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F0EBB" w:rsidRDefault="000B0855">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6F0EBB" w:rsidRDefault="00C70EA2">
      <w:pPr>
        <w:tabs>
          <w:tab w:val="left" w:pos="4962"/>
        </w:tabs>
        <w:ind w:left="4253" w:firstLine="0"/>
        <w:jc w:val="left"/>
        <w:rPr>
          <w:b/>
          <w:bCs/>
          <w:sz w:val="28"/>
          <w:szCs w:val="28"/>
        </w:rPr>
      </w:pPr>
      <w:r>
        <w:rPr>
          <w:b/>
          <w:bCs/>
          <w:sz w:val="28"/>
          <w:szCs w:val="28"/>
        </w:rPr>
        <w:t xml:space="preserve">____________________ </w:t>
      </w:r>
      <w:r w:rsidR="00290126">
        <w:rPr>
          <w:b/>
          <w:bCs/>
          <w:sz w:val="28"/>
          <w:szCs w:val="28"/>
        </w:rPr>
        <w:t xml:space="preserve">Д.И, </w:t>
      </w:r>
      <w:r w:rsidR="000B0855">
        <w:rPr>
          <w:b/>
          <w:bCs/>
          <w:sz w:val="28"/>
          <w:szCs w:val="28"/>
        </w:rPr>
        <w:t>Мельничук</w:t>
      </w:r>
    </w:p>
    <w:p w:rsidR="00C70EA2" w:rsidRPr="006D2B87" w:rsidRDefault="00C70EA2" w:rsidP="00D9584C">
      <w:pPr>
        <w:tabs>
          <w:tab w:val="left" w:pos="4962"/>
        </w:tabs>
        <w:ind w:left="4253"/>
        <w:jc w:val="left"/>
        <w:rPr>
          <w:rFonts w:eastAsia="Arial Unicode MS"/>
        </w:rPr>
      </w:pPr>
    </w:p>
    <w:p w:rsidR="006F0EBB" w:rsidRDefault="000B0855">
      <w:pPr>
        <w:tabs>
          <w:tab w:val="left" w:pos="4962"/>
        </w:tabs>
        <w:ind w:left="4253" w:firstLine="0"/>
        <w:jc w:val="left"/>
        <w:rPr>
          <w:b/>
          <w:bCs/>
          <w:sz w:val="28"/>
        </w:rPr>
      </w:pPr>
      <w:r>
        <w:rPr>
          <w:b/>
          <w:bCs/>
          <w:sz w:val="28"/>
        </w:rPr>
        <w:t>«26» февраля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6F0EBB" w:rsidRDefault="000B0855">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ОКэ-НКПОКТ-18-0002 на поставку картриджей и расходных материалов для печатающих устройств</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F0EBB" w:rsidRDefault="000B0855">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c"/>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c"/>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c"/>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c"/>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e"/>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e"/>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e"/>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e"/>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FC3E77" w:rsidRPr="00C25469" w:rsidRDefault="00FC3E77" w:rsidP="006C1184">
      <w:pPr>
        <w:pStyle w:val="affe"/>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e"/>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e"/>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c"/>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c"/>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c"/>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c"/>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c"/>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a"/>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c"/>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6F0EBB" w:rsidRDefault="000B0855">
      <w:pPr>
        <w:pStyle w:val="afc"/>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c"/>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c"/>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c"/>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c"/>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c"/>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a"/>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c"/>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c"/>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c"/>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c"/>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c"/>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c"/>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c"/>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c"/>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c"/>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c"/>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c"/>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c"/>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c"/>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c"/>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c"/>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c"/>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c"/>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c"/>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c"/>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c"/>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c"/>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c"/>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c"/>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c"/>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c"/>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c"/>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c"/>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c"/>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6F0EBB" w:rsidRDefault="000B085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c"/>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c"/>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c"/>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c"/>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c"/>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c"/>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c"/>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c"/>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c"/>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c"/>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c"/>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F0EBB" w:rsidRDefault="006F0EBB">
      <w:pPr>
        <w:pStyle w:val="afc"/>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B0855" w:rsidRPr="007E6DE4" w:rsidRDefault="000B0855" w:rsidP="00805082">
                  <w:pPr>
                    <w:rPr>
                      <w:b/>
                      <w:sz w:val="28"/>
                      <w:szCs w:val="28"/>
                    </w:rPr>
                  </w:pPr>
                  <w:r w:rsidRPr="007E6DE4">
                    <w:rPr>
                      <w:b/>
                      <w:sz w:val="28"/>
                      <w:szCs w:val="28"/>
                    </w:rPr>
                    <w:t xml:space="preserve">_____________________________________________, </w:t>
                  </w:r>
                </w:p>
                <w:p w:rsidR="000B0855" w:rsidRDefault="000B0855" w:rsidP="00805082">
                  <w:pPr>
                    <w:rPr>
                      <w:sz w:val="28"/>
                      <w:szCs w:val="28"/>
                    </w:rPr>
                  </w:pPr>
                  <w:r w:rsidRPr="007E6DE4">
                    <w:rPr>
                      <w:i/>
                      <w:sz w:val="20"/>
                      <w:szCs w:val="20"/>
                    </w:rPr>
                    <w:t>наименование претендента</w:t>
                  </w:r>
                  <w:r w:rsidRPr="00923E2D">
                    <w:rPr>
                      <w:sz w:val="28"/>
                      <w:szCs w:val="28"/>
                    </w:rPr>
                    <w:t xml:space="preserve"> </w:t>
                  </w:r>
                </w:p>
                <w:p w:rsidR="000B0855" w:rsidRPr="007E6DE4" w:rsidRDefault="000B0855" w:rsidP="00805082">
                  <w:pPr>
                    <w:rPr>
                      <w:b/>
                      <w:sz w:val="28"/>
                      <w:szCs w:val="28"/>
                    </w:rPr>
                  </w:pPr>
                  <w:r w:rsidRPr="007E6DE4">
                    <w:rPr>
                      <w:b/>
                      <w:sz w:val="28"/>
                      <w:szCs w:val="28"/>
                    </w:rPr>
                    <w:t>________________________________________</w:t>
                  </w:r>
                </w:p>
                <w:p w:rsidR="000B0855" w:rsidRPr="007E6DE4" w:rsidRDefault="000B0855" w:rsidP="00805082">
                  <w:pPr>
                    <w:rPr>
                      <w:i/>
                      <w:sz w:val="20"/>
                      <w:szCs w:val="20"/>
                    </w:rPr>
                  </w:pPr>
                  <w:r w:rsidRPr="007E6DE4">
                    <w:rPr>
                      <w:i/>
                      <w:sz w:val="20"/>
                      <w:szCs w:val="20"/>
                    </w:rPr>
                    <w:t>государство регистрации претендента</w:t>
                  </w:r>
                </w:p>
                <w:p w:rsidR="000B0855" w:rsidRPr="007E6DE4" w:rsidRDefault="000B0855" w:rsidP="00805082">
                  <w:pPr>
                    <w:rPr>
                      <w:b/>
                      <w:sz w:val="28"/>
                      <w:szCs w:val="28"/>
                    </w:rPr>
                  </w:pPr>
                  <w:r w:rsidRPr="007E6DE4">
                    <w:rPr>
                      <w:b/>
                      <w:sz w:val="28"/>
                      <w:szCs w:val="28"/>
                    </w:rPr>
                    <w:t>_____________________________</w:t>
                  </w:r>
                  <w:r>
                    <w:rPr>
                      <w:b/>
                      <w:sz w:val="28"/>
                      <w:szCs w:val="28"/>
                    </w:rPr>
                    <w:t>__________________</w:t>
                  </w:r>
                </w:p>
                <w:p w:rsidR="000B0855" w:rsidRPr="007E6DE4" w:rsidRDefault="000B0855" w:rsidP="00805082">
                  <w:pPr>
                    <w:rPr>
                      <w:i/>
                      <w:sz w:val="20"/>
                      <w:szCs w:val="20"/>
                    </w:rPr>
                  </w:pPr>
                  <w:r w:rsidRPr="007E6DE4">
                    <w:rPr>
                      <w:i/>
                      <w:sz w:val="20"/>
                      <w:szCs w:val="20"/>
                    </w:rPr>
                    <w:t>ИНН претендента (для претендентов-резидентов Российской Федерации)</w:t>
                  </w:r>
                </w:p>
                <w:p w:rsidR="000B0855" w:rsidRDefault="000B0855" w:rsidP="00805082">
                  <w:pPr>
                    <w:jc w:val="both"/>
                  </w:pPr>
                </w:p>
                <w:p w:rsidR="000B0855" w:rsidRDefault="000B0855">
                  <w:pPr>
                    <w:rPr>
                      <w:b/>
                    </w:rPr>
                  </w:pPr>
                  <w:r>
                    <w:rPr>
                      <w:b/>
                    </w:rPr>
                    <w:t>ЗАЯВКА НА УЧАСТИЕ В ОТКРЫТОМ КОНКУРСЕ № ОКэ-НКПОКТ-18-0002</w:t>
                  </w:r>
                </w:p>
                <w:p w:rsidR="000B0855" w:rsidRPr="00923E2D" w:rsidRDefault="000B0855" w:rsidP="00805082">
                  <w:pPr>
                    <w:rPr>
                      <w:b/>
                    </w:rPr>
                  </w:pPr>
                </w:p>
                <w:p w:rsidR="000B0855" w:rsidRPr="00923E2D" w:rsidRDefault="000B0855" w:rsidP="00805082">
                  <w:pPr>
                    <w:ind w:left="2124" w:firstLine="708"/>
                    <w:rPr>
                      <w:i/>
                    </w:rPr>
                  </w:pPr>
                </w:p>
              </w:txbxContent>
            </v:textbox>
            <w10:wrap type="tight"/>
          </v:shape>
        </w:pict>
      </w:r>
      <w:r w:rsidR="000B0855">
        <w:rPr>
          <w:sz w:val="28"/>
          <w:szCs w:val="28"/>
        </w:rPr>
        <w:t xml:space="preserve"> При подаче Заявки на бумажном носителе п</w:t>
      </w:r>
      <w:r w:rsidR="000B0855">
        <w:rPr>
          <w:sz w:val="28"/>
        </w:rPr>
        <w:t>исьмо (конверт) с Заявкой должен</w:t>
      </w:r>
      <w:r w:rsidR="000B0855">
        <w:rPr>
          <w:sz w:val="28"/>
          <w:szCs w:val="28"/>
        </w:rPr>
        <w:t xml:space="preserve"> иметь следующую маркировку:</w:t>
      </w:r>
    </w:p>
    <w:p w:rsidR="006F0EBB" w:rsidRDefault="000B0855">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c"/>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c"/>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F0EBB" w:rsidRDefault="000B0855" w:rsidP="00533380">
      <w:pPr>
        <w:pStyle w:val="afff6"/>
        <w:rPr>
          <w:i/>
        </w:rPr>
      </w:pPr>
      <w: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33380">
      <w:pPr>
        <w:pStyle w:val="afff6"/>
        <w:rPr>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F0EBB" w:rsidRDefault="000B0855" w:rsidP="00533380">
      <w:pPr>
        <w:pStyle w:val="afff6"/>
        <w:rPr>
          <w:i/>
        </w:rPr>
      </w:pPr>
      <w: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33380">
      <w:pPr>
        <w:pStyle w:val="afff6"/>
        <w:rPr>
          <w:i/>
        </w:rPr>
      </w:pPr>
      <w: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F0EBB" w:rsidRDefault="000B0855" w:rsidP="00533380">
      <w:pPr>
        <w:pStyle w:val="afff6"/>
        <w:rPr>
          <w:i/>
        </w:rPr>
      </w:pPr>
      <w: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F0EBB" w:rsidRDefault="006F0EBB" w:rsidP="00533380">
      <w:pPr>
        <w:pStyle w:val="afff6"/>
      </w:pPr>
    </w:p>
    <w:p w:rsidR="009A1114" w:rsidRPr="005C0C5C" w:rsidRDefault="000954FB" w:rsidP="00533380">
      <w:pPr>
        <w:pStyle w:val="afff6"/>
        <w:rPr>
          <w:i/>
        </w:rPr>
      </w:pPr>
      <w:r>
        <w:t xml:space="preserve">В </w:t>
      </w:r>
      <w:r w:rsidR="00A76DF6">
        <w:rPr>
          <w:i/>
        </w:rPr>
        <w:t>финансово-коммерческом предложении</w:t>
      </w:r>
      <w:r>
        <w:t xml:space="preserve">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6F0EBB" w:rsidRDefault="000B0855" w:rsidP="00533380">
      <w:pPr>
        <w:pStyle w:val="afff6"/>
        <w:rPr>
          <w:i/>
        </w:rPr>
      </w:pPr>
      <w: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6F0EBB" w:rsidRDefault="000B0855" w:rsidP="00533380">
      <w:pPr>
        <w:pStyle w:val="afff6"/>
        <w:rPr>
          <w:i/>
        </w:rPr>
      </w:pPr>
      <w: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533380">
      <w:pPr>
        <w:spacing w:after="120"/>
        <w:ind w:left="0" w:firstLine="578"/>
        <w:outlineLvl w:val="0"/>
        <w:rPr>
          <w:b/>
          <w:bCs/>
          <w:sz w:val="32"/>
          <w:szCs w:val="32"/>
        </w:rPr>
      </w:pPr>
      <w:r>
        <w:rPr>
          <w:b/>
          <w:bCs/>
          <w:sz w:val="32"/>
          <w:szCs w:val="32"/>
        </w:rPr>
        <w:t>Раздел 4. Техническое задание.</w:t>
      </w:r>
    </w:p>
    <w:p w:rsidR="000954FB" w:rsidRPr="00300A78" w:rsidRDefault="000954FB" w:rsidP="00533380">
      <w:pPr>
        <w:ind w:left="0" w:firstLine="578"/>
        <w:jc w:val="both"/>
        <w:rPr>
          <w:sz w:val="28"/>
          <w:szCs w:val="28"/>
          <w:highlight w:val="cyan"/>
        </w:rPr>
      </w:pPr>
    </w:p>
    <w:p w:rsidR="006F0EBB" w:rsidRPr="00CA0096" w:rsidRDefault="006F0EBB" w:rsidP="00533380">
      <w:pPr>
        <w:ind w:left="0" w:firstLine="578"/>
        <w:jc w:val="both"/>
        <w:rPr>
          <w:rFonts w:eastAsia="MS Mincho"/>
          <w:b/>
          <w:bCs/>
          <w:sz w:val="28"/>
          <w:szCs w:val="28"/>
        </w:rPr>
      </w:pPr>
      <w:r>
        <w:rPr>
          <w:rFonts w:eastAsia="MS Mincho"/>
          <w:b/>
          <w:bCs/>
          <w:sz w:val="28"/>
          <w:szCs w:val="28"/>
        </w:rPr>
        <w:t xml:space="preserve">Раздел 4. Техническое задание </w:t>
      </w:r>
    </w:p>
    <w:p w:rsidR="006F0EBB" w:rsidRPr="00CA0096" w:rsidRDefault="006F0EBB" w:rsidP="00533380">
      <w:pPr>
        <w:ind w:left="0" w:firstLine="578"/>
        <w:jc w:val="both"/>
        <w:rPr>
          <w:rFonts w:eastAsia="MS Mincho"/>
          <w:b/>
          <w:bCs/>
          <w:sz w:val="28"/>
          <w:szCs w:val="28"/>
        </w:rPr>
      </w:pPr>
    </w:p>
    <w:p w:rsidR="006F0EBB" w:rsidRPr="00CA0096" w:rsidRDefault="006F0EBB" w:rsidP="00533380">
      <w:pPr>
        <w:ind w:left="0" w:firstLine="578"/>
        <w:jc w:val="both"/>
        <w:rPr>
          <w:rFonts w:eastAsia="MS Mincho"/>
          <w:b/>
          <w:bCs/>
          <w:sz w:val="28"/>
          <w:szCs w:val="28"/>
        </w:rPr>
      </w:pPr>
      <w:r>
        <w:rPr>
          <w:rFonts w:eastAsia="MS Mincho"/>
          <w:b/>
          <w:bCs/>
          <w:sz w:val="28"/>
          <w:szCs w:val="28"/>
        </w:rPr>
        <w:t>4.1. Общие положения.</w:t>
      </w:r>
    </w:p>
    <w:p w:rsidR="006F0EBB" w:rsidRPr="00CA0096" w:rsidRDefault="006F0EBB" w:rsidP="00533380">
      <w:pPr>
        <w:ind w:left="0" w:firstLine="578"/>
        <w:jc w:val="both"/>
        <w:rPr>
          <w:rFonts w:eastAsia="MS Mincho"/>
          <w:bCs/>
          <w:sz w:val="28"/>
          <w:szCs w:val="28"/>
        </w:rPr>
      </w:pPr>
      <w:r>
        <w:rPr>
          <w:rFonts w:eastAsia="MS Mincho"/>
          <w:bCs/>
          <w:sz w:val="28"/>
          <w:szCs w:val="28"/>
        </w:rPr>
        <w:t xml:space="preserve">4.1.1. </w:t>
      </w:r>
      <w:r>
        <w:rPr>
          <w:sz w:val="28"/>
          <w:szCs w:val="28"/>
        </w:rPr>
        <w:t>Предмет закупки - поставка картриджей и расходных материалов для печатающих устройств.</w:t>
      </w:r>
    </w:p>
    <w:p w:rsidR="006F0EBB" w:rsidRPr="00CA0096" w:rsidRDefault="006F0EBB" w:rsidP="00533380">
      <w:pPr>
        <w:ind w:left="0" w:firstLine="578"/>
        <w:jc w:val="both"/>
        <w:rPr>
          <w:sz w:val="28"/>
          <w:szCs w:val="28"/>
        </w:rPr>
      </w:pPr>
      <w:r>
        <w:rPr>
          <w:sz w:val="28"/>
          <w:szCs w:val="28"/>
        </w:rPr>
        <w:t xml:space="preserve">4.1.2. </w:t>
      </w:r>
      <w:r>
        <w:rPr>
          <w:rFonts w:eastAsia="MS Mincho"/>
          <w:bCs/>
          <w:sz w:val="28"/>
          <w:szCs w:val="28"/>
        </w:rPr>
        <w:t xml:space="preserve">Цель закупки - </w:t>
      </w:r>
      <w:r>
        <w:rPr>
          <w:sz w:val="28"/>
          <w:szCs w:val="28"/>
        </w:rPr>
        <w:t>обеспечение работников филиала расходными материалами, необходимыми в процессе трудовой деятельности.</w:t>
      </w:r>
    </w:p>
    <w:p w:rsidR="006F0EBB" w:rsidRPr="00CA0096" w:rsidRDefault="006F0EBB" w:rsidP="00533380">
      <w:pPr>
        <w:tabs>
          <w:tab w:val="num" w:pos="1070"/>
        </w:tabs>
        <w:ind w:left="0" w:firstLine="578"/>
        <w:jc w:val="both"/>
        <w:rPr>
          <w:sz w:val="28"/>
          <w:szCs w:val="28"/>
        </w:rPr>
      </w:pPr>
      <w:r>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6F0EBB" w:rsidRPr="00CA0096" w:rsidRDefault="006F0EBB" w:rsidP="00533380">
      <w:pPr>
        <w:tabs>
          <w:tab w:val="num" w:pos="1070"/>
        </w:tabs>
        <w:ind w:left="0" w:firstLine="578"/>
        <w:jc w:val="both"/>
        <w:rPr>
          <w:sz w:val="28"/>
          <w:szCs w:val="28"/>
        </w:rPr>
      </w:pPr>
      <w:r>
        <w:rPr>
          <w:sz w:val="28"/>
          <w:szCs w:val="28"/>
        </w:rPr>
        <w:t xml:space="preserve">4.1.4. В конкурсной Заявке претендента должны быть изложены условия, соответствующие требованиям технического задания. </w:t>
      </w:r>
    </w:p>
    <w:p w:rsidR="006F0EBB" w:rsidRPr="00CA0096" w:rsidRDefault="006F0EBB" w:rsidP="00533380">
      <w:pPr>
        <w:tabs>
          <w:tab w:val="num" w:pos="1070"/>
        </w:tabs>
        <w:ind w:left="0" w:firstLine="578"/>
        <w:jc w:val="both"/>
        <w:rPr>
          <w:sz w:val="28"/>
          <w:szCs w:val="28"/>
        </w:rPr>
      </w:pPr>
    </w:p>
    <w:p w:rsidR="006F0EBB" w:rsidRPr="00CA0096" w:rsidRDefault="006F0EBB" w:rsidP="00533380">
      <w:pPr>
        <w:ind w:left="0" w:firstLine="578"/>
        <w:jc w:val="both"/>
        <w:rPr>
          <w:rFonts w:eastAsia="MS Mincho"/>
          <w:b/>
          <w:bCs/>
          <w:sz w:val="28"/>
          <w:szCs w:val="28"/>
        </w:rPr>
      </w:pPr>
      <w:r>
        <w:rPr>
          <w:b/>
          <w:sz w:val="28"/>
          <w:szCs w:val="28"/>
        </w:rPr>
        <w:t>4.2.</w:t>
      </w:r>
      <w:r>
        <w:rPr>
          <w:rFonts w:eastAsia="MS Mincho"/>
          <w:b/>
          <w:bCs/>
          <w:sz w:val="28"/>
          <w:szCs w:val="28"/>
        </w:rPr>
        <w:t xml:space="preserve"> Цена договора.</w:t>
      </w:r>
    </w:p>
    <w:p w:rsidR="006F0EBB" w:rsidRPr="00CA0096" w:rsidRDefault="006F0EBB" w:rsidP="00533380">
      <w:pPr>
        <w:ind w:left="0" w:firstLine="578"/>
        <w:jc w:val="both"/>
        <w:rPr>
          <w:sz w:val="28"/>
          <w:szCs w:val="28"/>
        </w:rPr>
      </w:pPr>
      <w:r>
        <w:rPr>
          <w:rFonts w:eastAsia="MS Mincho"/>
          <w:bCs/>
          <w:sz w:val="28"/>
          <w:szCs w:val="28"/>
        </w:rPr>
        <w:t>4.2.1. Начальная максимальная цена договора составляет 997 460,68</w:t>
      </w:r>
      <w:r>
        <w:rPr>
          <w:sz w:val="28"/>
          <w:szCs w:val="28"/>
        </w:rPr>
        <w:t xml:space="preserve"> (девятьсот девяносто семь тысяч четыреста шестьдесят) рублей 68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
    <w:p w:rsidR="006F0EBB" w:rsidRPr="00CA0096" w:rsidRDefault="006F0EBB" w:rsidP="00533380">
      <w:pPr>
        <w:pStyle w:val="affa"/>
        <w:ind w:left="0" w:firstLine="578"/>
        <w:jc w:val="both"/>
        <w:rPr>
          <w:sz w:val="28"/>
          <w:szCs w:val="28"/>
        </w:rPr>
      </w:pPr>
      <w:r>
        <w:rPr>
          <w:sz w:val="28"/>
          <w:szCs w:val="28"/>
        </w:rPr>
        <w:t>4.2.2. Общая цена договора складывается исходя из стоимости приобретенного в соответствии с заявками Заказчика Товара и всех расходов Поставщика и не должна превышать величину, указанную в пункте 4.2.1. настоящей документации о закупке.</w:t>
      </w:r>
    </w:p>
    <w:p w:rsidR="006F0EBB" w:rsidRPr="00CA0096" w:rsidRDefault="006F0EBB" w:rsidP="00533380">
      <w:pPr>
        <w:pStyle w:val="affa"/>
        <w:ind w:left="0" w:firstLine="578"/>
        <w:jc w:val="both"/>
        <w:rPr>
          <w:sz w:val="28"/>
          <w:szCs w:val="28"/>
        </w:rPr>
      </w:pPr>
    </w:p>
    <w:p w:rsidR="006F0EBB" w:rsidRPr="00CA0096" w:rsidRDefault="006F0EBB" w:rsidP="00533380">
      <w:pPr>
        <w:pStyle w:val="affa"/>
        <w:ind w:left="0" w:firstLine="578"/>
        <w:jc w:val="both"/>
        <w:rPr>
          <w:b/>
          <w:sz w:val="28"/>
          <w:szCs w:val="28"/>
        </w:rPr>
      </w:pPr>
      <w:r>
        <w:rPr>
          <w:b/>
          <w:sz w:val="28"/>
          <w:szCs w:val="28"/>
        </w:rPr>
        <w:t>4.3.</w:t>
      </w:r>
      <w:r>
        <w:rPr>
          <w:sz w:val="28"/>
          <w:szCs w:val="28"/>
        </w:rPr>
        <w:t xml:space="preserve"> </w:t>
      </w:r>
      <w:r>
        <w:rPr>
          <w:b/>
          <w:sz w:val="28"/>
          <w:szCs w:val="28"/>
        </w:rPr>
        <w:t>Общие требования к Товару:</w:t>
      </w:r>
    </w:p>
    <w:p w:rsidR="006F0EBB" w:rsidRPr="00CA0096" w:rsidRDefault="006F0EBB" w:rsidP="00533380">
      <w:pPr>
        <w:ind w:left="0" w:firstLine="578"/>
        <w:jc w:val="both"/>
        <w:rPr>
          <w:sz w:val="28"/>
          <w:szCs w:val="28"/>
        </w:rPr>
      </w:pPr>
      <w:r>
        <w:rPr>
          <w:sz w:val="28"/>
          <w:szCs w:val="28"/>
        </w:rPr>
        <w:t>4.3.1. Товар должен:</w:t>
      </w:r>
    </w:p>
    <w:p w:rsidR="006F0EBB" w:rsidRPr="00CA0096" w:rsidRDefault="006F0EBB" w:rsidP="00533380">
      <w:pPr>
        <w:ind w:left="0" w:firstLine="578"/>
        <w:jc w:val="both"/>
        <w:rPr>
          <w:sz w:val="28"/>
          <w:szCs w:val="28"/>
        </w:rPr>
      </w:pPr>
      <w:r>
        <w:rPr>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(Вендером) печатающего устройства);</w:t>
      </w:r>
    </w:p>
    <w:p w:rsidR="006F0EBB" w:rsidRPr="00CA0096" w:rsidRDefault="006F0EBB" w:rsidP="00533380">
      <w:pPr>
        <w:ind w:left="0" w:firstLine="578"/>
        <w:jc w:val="both"/>
        <w:rPr>
          <w:sz w:val="28"/>
          <w:szCs w:val="28"/>
        </w:rPr>
      </w:pPr>
      <w:r>
        <w:rPr>
          <w:sz w:val="28"/>
          <w:szCs w:val="28"/>
        </w:rPr>
        <w:t xml:space="preserve">- быть новым, не ранее 2016 года выпуска, не восстановленным, не бывшим в эксплуатации; </w:t>
      </w:r>
    </w:p>
    <w:p w:rsidR="006F0EBB" w:rsidRPr="00CA0096" w:rsidRDefault="006F0EBB" w:rsidP="00533380">
      <w:pPr>
        <w:ind w:left="0" w:firstLine="578"/>
        <w:jc w:val="both"/>
        <w:rPr>
          <w:sz w:val="28"/>
          <w:szCs w:val="28"/>
        </w:rPr>
      </w:pPr>
      <w:r>
        <w:rPr>
          <w:sz w:val="28"/>
          <w:szCs w:val="28"/>
        </w:rPr>
        <w:t>- комплектным, в фирменной невскрытой упаковке, с действующим сроком годности, серийно выпускаемым производителем;</w:t>
      </w:r>
    </w:p>
    <w:p w:rsidR="006F0EBB" w:rsidRPr="00CA0096" w:rsidRDefault="006F0EBB" w:rsidP="00533380">
      <w:pPr>
        <w:ind w:left="0" w:firstLine="578"/>
        <w:jc w:val="both"/>
        <w:rPr>
          <w:rFonts w:eastAsia="MS Mincho"/>
          <w:bCs/>
          <w:sz w:val="28"/>
          <w:szCs w:val="28"/>
        </w:rPr>
      </w:pPr>
      <w:r>
        <w:rPr>
          <w:sz w:val="28"/>
          <w:szCs w:val="28"/>
        </w:rPr>
        <w:tab/>
        <w:t xml:space="preserve">- соответствовать </w:t>
      </w:r>
      <w:r>
        <w:rPr>
          <w:rFonts w:eastAsia="MS Mincho"/>
          <w:bCs/>
          <w:sz w:val="28"/>
          <w:szCs w:val="28"/>
        </w:rPr>
        <w:t>действующим ГОСТам, а именно:</w:t>
      </w:r>
    </w:p>
    <w:p w:rsidR="006F0EBB" w:rsidRPr="00CA0096" w:rsidRDefault="006F0EBB" w:rsidP="00533380">
      <w:pPr>
        <w:pStyle w:val="affa"/>
        <w:numPr>
          <w:ilvl w:val="0"/>
          <w:numId w:val="26"/>
        </w:numPr>
        <w:suppressAutoHyphens/>
        <w:ind w:left="0" w:firstLine="578"/>
        <w:jc w:val="both"/>
        <w:rPr>
          <w:sz w:val="28"/>
          <w:szCs w:val="28"/>
        </w:rPr>
      </w:pPr>
      <w:r>
        <w:rPr>
          <w:sz w:val="28"/>
          <w:szCs w:val="28"/>
        </w:rPr>
        <w:t>Федеральный закон  № 184-ФЗ от 27.12.2002 «О техническом регулировании»;</w:t>
      </w:r>
    </w:p>
    <w:p w:rsidR="006F0EBB" w:rsidRPr="00CA0096" w:rsidRDefault="006F0EBB" w:rsidP="00533380">
      <w:pPr>
        <w:pStyle w:val="affa"/>
        <w:numPr>
          <w:ilvl w:val="0"/>
          <w:numId w:val="26"/>
        </w:numPr>
        <w:suppressAutoHyphens/>
        <w:ind w:left="0" w:firstLine="578"/>
        <w:jc w:val="both"/>
        <w:rPr>
          <w:sz w:val="28"/>
          <w:szCs w:val="28"/>
        </w:rPr>
      </w:pPr>
      <w:r>
        <w:rPr>
          <w:sz w:val="28"/>
          <w:szCs w:val="28"/>
        </w:rPr>
        <w:t>ГОСТ 13.0.002-84, ГОСТ 13.1.701-95, ГОСТ 13.2.001-01, ГОСТ 13.2.013-93, ГОСТ 13.2.014-01, ГОСТ 13.2.015-01 «Картриджи и тонеры (чернила)»</w:t>
      </w:r>
    </w:p>
    <w:p w:rsidR="006F0EBB" w:rsidRPr="00CA0096" w:rsidRDefault="006F0EBB" w:rsidP="00533380">
      <w:pPr>
        <w:pStyle w:val="aff"/>
        <w:tabs>
          <w:tab w:val="left" w:pos="709"/>
          <w:tab w:val="left" w:pos="993"/>
        </w:tabs>
        <w:ind w:left="0" w:firstLine="578"/>
        <w:jc w:val="both"/>
        <w:rPr>
          <w:color w:val="000000"/>
          <w:szCs w:val="28"/>
        </w:rPr>
      </w:pPr>
      <w:r>
        <w:rPr>
          <w:color w:val="000000"/>
          <w:szCs w:val="28"/>
        </w:rPr>
        <w:t xml:space="preserve">-  быть официально ввезён на территорию Российской Федерации и иметь соответствующие документы, либо произведен в РФ; </w:t>
      </w:r>
    </w:p>
    <w:p w:rsidR="006F0EBB" w:rsidRPr="00CA0096" w:rsidRDefault="006F0EBB" w:rsidP="00533380">
      <w:pPr>
        <w:pStyle w:val="aff"/>
        <w:tabs>
          <w:tab w:val="left" w:pos="709"/>
          <w:tab w:val="left" w:pos="993"/>
        </w:tabs>
        <w:ind w:left="0" w:firstLine="578"/>
        <w:jc w:val="both"/>
        <w:rPr>
          <w:szCs w:val="28"/>
        </w:rPr>
      </w:pPr>
      <w:r>
        <w:rPr>
          <w:color w:val="000000"/>
          <w:szCs w:val="28"/>
        </w:rPr>
        <w:t>- иметь сертификат соответствия (в случае обязательной</w:t>
      </w:r>
      <w:r>
        <w:rPr>
          <w:szCs w:val="28"/>
        </w:rPr>
        <w:t xml:space="preserve">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6F0EBB" w:rsidRPr="00CA0096" w:rsidRDefault="006F0EBB" w:rsidP="00533380">
      <w:pPr>
        <w:tabs>
          <w:tab w:val="num" w:pos="1070"/>
        </w:tabs>
        <w:ind w:left="0" w:firstLine="578"/>
        <w:jc w:val="both"/>
        <w:rPr>
          <w:sz w:val="28"/>
          <w:szCs w:val="28"/>
        </w:rPr>
      </w:pPr>
      <w:r>
        <w:rPr>
          <w:sz w:val="28"/>
          <w:szCs w:val="28"/>
        </w:rPr>
        <w:t>4.3.2. Претендент может предложить более выгодные функциональные и качественные характеристики Товара,</w:t>
      </w:r>
      <w:r>
        <w:rPr>
          <w:rFonts w:eastAsia="MS Mincho"/>
          <w:sz w:val="28"/>
          <w:szCs w:val="28"/>
        </w:rPr>
        <w:t xml:space="preserve"> которые Заказчик принимает по своему усмотрению.</w:t>
      </w:r>
    </w:p>
    <w:p w:rsidR="006F0EBB" w:rsidRPr="00CA0096" w:rsidRDefault="006F0EBB" w:rsidP="00533380">
      <w:pPr>
        <w:pStyle w:val="affa"/>
        <w:ind w:left="0" w:firstLine="578"/>
        <w:jc w:val="both"/>
        <w:rPr>
          <w:sz w:val="28"/>
          <w:szCs w:val="28"/>
        </w:rPr>
      </w:pPr>
    </w:p>
    <w:p w:rsidR="006F0EBB" w:rsidRPr="00CA0096" w:rsidRDefault="006F0EBB" w:rsidP="00533380">
      <w:pPr>
        <w:ind w:left="0" w:firstLine="578"/>
        <w:jc w:val="both"/>
        <w:rPr>
          <w:b/>
          <w:sz w:val="28"/>
          <w:szCs w:val="28"/>
        </w:rPr>
      </w:pPr>
      <w:r>
        <w:rPr>
          <w:b/>
          <w:sz w:val="28"/>
          <w:szCs w:val="28"/>
        </w:rPr>
        <w:t>4.4. Объем закупки Товара.</w:t>
      </w:r>
    </w:p>
    <w:p w:rsidR="006F0EBB" w:rsidRPr="00CA0096" w:rsidRDefault="006F0EBB" w:rsidP="00533380">
      <w:pPr>
        <w:ind w:left="0" w:firstLine="578"/>
        <w:jc w:val="both"/>
        <w:rPr>
          <w:sz w:val="28"/>
          <w:szCs w:val="28"/>
        </w:rPr>
      </w:pPr>
      <w:r>
        <w:rPr>
          <w:sz w:val="28"/>
          <w:szCs w:val="28"/>
        </w:rPr>
        <w:t xml:space="preserve">4.4.1. Объем закупки Товара складывается из общего количества Товара, приобретенного по заявкам (форма указана в приложении № 4 к проекту договора документации о закупке) Заказчика. </w:t>
      </w:r>
    </w:p>
    <w:p w:rsidR="006F0EBB" w:rsidRPr="00CA0096" w:rsidRDefault="006F0EBB" w:rsidP="00533380">
      <w:pPr>
        <w:ind w:left="0" w:firstLine="578"/>
        <w:jc w:val="both"/>
        <w:rPr>
          <w:sz w:val="28"/>
          <w:szCs w:val="28"/>
        </w:rPr>
      </w:pPr>
    </w:p>
    <w:p w:rsidR="006F0EBB" w:rsidRPr="00533380" w:rsidRDefault="006F0EBB" w:rsidP="00533380">
      <w:pPr>
        <w:pStyle w:val="afff6"/>
      </w:pPr>
      <w:r w:rsidRPr="00533380">
        <w:t>4.5. Форма, сроки и порядок оплаты Товара</w:t>
      </w:r>
    </w:p>
    <w:p w:rsidR="006F0EBB" w:rsidRPr="00CA0096" w:rsidRDefault="006F0EBB" w:rsidP="00533380">
      <w:pPr>
        <w:widowControl w:val="0"/>
        <w:shd w:val="clear" w:color="auto" w:fill="FFFFFF"/>
        <w:tabs>
          <w:tab w:val="left" w:pos="0"/>
        </w:tabs>
        <w:autoSpaceDE w:val="0"/>
        <w:autoSpaceDN w:val="0"/>
        <w:adjustRightInd w:val="0"/>
        <w:spacing w:after="120"/>
        <w:ind w:left="0" w:firstLine="578"/>
        <w:jc w:val="both"/>
        <w:rPr>
          <w:sz w:val="28"/>
          <w:szCs w:val="28"/>
        </w:rPr>
      </w:pPr>
      <w:r>
        <w:rPr>
          <w:sz w:val="28"/>
          <w:szCs w:val="28"/>
        </w:rPr>
        <w:t>4.5.1. Авансирование не предусмотрено. Оплата Товара производится Заказчиком по безналичному расчету в течение 30 (тридцати) календарных дней даты подписания Сторонами товарной накладной (ТОРГ</w:t>
      </w:r>
      <w:r>
        <w:rPr>
          <w:sz w:val="28"/>
          <w:szCs w:val="28"/>
        </w:rPr>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6F0EBB" w:rsidRPr="00CA0096" w:rsidRDefault="006F0EBB" w:rsidP="00533380">
      <w:pPr>
        <w:ind w:left="0" w:firstLine="578"/>
        <w:jc w:val="both"/>
        <w:rPr>
          <w:b/>
          <w:sz w:val="28"/>
          <w:szCs w:val="28"/>
        </w:rPr>
      </w:pPr>
    </w:p>
    <w:p w:rsidR="006F0EBB" w:rsidRPr="00CA0096" w:rsidRDefault="006F0EBB" w:rsidP="00533380">
      <w:pPr>
        <w:ind w:left="0" w:firstLine="578"/>
        <w:jc w:val="both"/>
        <w:rPr>
          <w:b/>
          <w:sz w:val="28"/>
          <w:szCs w:val="28"/>
        </w:rPr>
      </w:pPr>
      <w:r>
        <w:rPr>
          <w:b/>
          <w:sz w:val="28"/>
          <w:szCs w:val="28"/>
        </w:rPr>
        <w:t>4.6. Требования к  поставке Товара</w:t>
      </w:r>
    </w:p>
    <w:p w:rsidR="006F0EBB" w:rsidRPr="00CA0096" w:rsidRDefault="006F0EBB" w:rsidP="00533380">
      <w:pPr>
        <w:ind w:left="0" w:firstLine="578"/>
        <w:jc w:val="both"/>
        <w:rPr>
          <w:sz w:val="28"/>
          <w:szCs w:val="28"/>
        </w:rPr>
      </w:pPr>
      <w:r>
        <w:rPr>
          <w:sz w:val="28"/>
          <w:szCs w:val="28"/>
        </w:rPr>
        <w:t xml:space="preserve">4.6.1. Поставщик обязан поставить Товар по адресам </w:t>
      </w:r>
      <w:r>
        <w:rPr>
          <w:rFonts w:eastAsia="MS Mincho"/>
          <w:sz w:val="28"/>
          <w:szCs w:val="28"/>
        </w:rPr>
        <w:t>Заказчика</w:t>
      </w:r>
      <w:r>
        <w:rPr>
          <w:sz w:val="28"/>
          <w:szCs w:val="28"/>
        </w:rPr>
        <w:t xml:space="preserve"> своими силами и за свой счет в рабочие дни с 8:30 до 15:00 (пн.-пт.), обед с 12:00 до 13:00 по адресам Заказчика, указанным в п.4.8. настоящего Технического задания.</w:t>
      </w:r>
    </w:p>
    <w:p w:rsidR="006F0EBB" w:rsidRPr="00CA0096" w:rsidRDefault="006F0EBB" w:rsidP="00533380">
      <w:pPr>
        <w:ind w:left="0" w:firstLine="578"/>
        <w:jc w:val="both"/>
        <w:rPr>
          <w:sz w:val="28"/>
          <w:szCs w:val="28"/>
        </w:rPr>
      </w:pPr>
      <w:r>
        <w:rPr>
          <w:sz w:val="28"/>
          <w:szCs w:val="28"/>
        </w:rPr>
        <w:t xml:space="preserve">4.6.2. Поставка Товара осуществляется партиями по Заявкам Заказчика, транспортом и силами Поставщика. Количество и наименование Товара </w:t>
      </w:r>
      <w:r>
        <w:rPr>
          <w:color w:val="000000"/>
          <w:sz w:val="28"/>
          <w:szCs w:val="28"/>
        </w:rPr>
        <w:t>в каждой поставке формируется на основании заявок Заказчика исходя из его потребностей и согласовывается в Спецификации</w:t>
      </w:r>
      <w:r>
        <w:rPr>
          <w:sz w:val="28"/>
          <w:szCs w:val="28"/>
        </w:rPr>
        <w:t xml:space="preserve"> (форма указана в приложении № 2 к проекту договора).</w:t>
      </w:r>
    </w:p>
    <w:p w:rsidR="006F0EBB" w:rsidRPr="00CA0096" w:rsidRDefault="006F0EBB" w:rsidP="00533380">
      <w:pPr>
        <w:ind w:left="0" w:firstLine="578"/>
        <w:jc w:val="both"/>
        <w:rPr>
          <w:sz w:val="28"/>
          <w:szCs w:val="28"/>
        </w:rPr>
      </w:pPr>
      <w:r>
        <w:rPr>
          <w:color w:val="000000"/>
          <w:sz w:val="28"/>
          <w:szCs w:val="28"/>
        </w:rPr>
        <w:t>4.6.3. Срок поставки Товара:</w:t>
      </w:r>
      <w:r>
        <w:rPr>
          <w:i/>
          <w:color w:val="000000"/>
          <w:sz w:val="28"/>
          <w:szCs w:val="28"/>
        </w:rPr>
        <w:t xml:space="preserve"> </w:t>
      </w:r>
      <w:r>
        <w:rPr>
          <w:color w:val="000000"/>
          <w:sz w:val="28"/>
          <w:szCs w:val="28"/>
        </w:rPr>
        <w:t xml:space="preserve">в течение не более </w:t>
      </w:r>
      <w:r>
        <w:rPr>
          <w:sz w:val="28"/>
          <w:szCs w:val="28"/>
        </w:rPr>
        <w:t>3 (трех) рабочих дней с даты согласования Заказчиком и Поставщиком спецификации на Товар или партию Товара.</w:t>
      </w:r>
    </w:p>
    <w:p w:rsidR="006F0EBB" w:rsidRPr="00CA0096" w:rsidRDefault="006F0EBB" w:rsidP="00533380">
      <w:pPr>
        <w:spacing w:before="60"/>
        <w:ind w:left="0" w:firstLine="578"/>
        <w:jc w:val="both"/>
        <w:rPr>
          <w:color w:val="000000"/>
          <w:sz w:val="28"/>
          <w:szCs w:val="28"/>
        </w:rPr>
      </w:pPr>
      <w:r>
        <w:rPr>
          <w:i/>
          <w:color w:val="000000"/>
          <w:sz w:val="28"/>
          <w:szCs w:val="28"/>
        </w:rPr>
        <w:t>Порядок согласования спецификации:</w:t>
      </w:r>
      <w:r>
        <w:rPr>
          <w:color w:val="000000"/>
          <w:sz w:val="28"/>
          <w:szCs w:val="28"/>
        </w:rPr>
        <w:t xml:space="preserve"> Заказчик в письменном виде направляет Поставщику заявку о наименовании, количестве Товара и дополнительных требованиях к Товару. </w:t>
      </w:r>
      <w:r>
        <w:rPr>
          <w:sz w:val="28"/>
          <w:szCs w:val="28"/>
        </w:rPr>
        <w:t xml:space="preserve">Поставщик в течение 3 (трех) календарных дней рассматривает заявку и в случае согласия направляет Заказчику составленную и подписанную со своей стороны Спецификацию. Заказчик в течение 2 (двух) календарных дней подписывает согласованную Поставщиком Спецификацию. </w:t>
      </w:r>
    </w:p>
    <w:p w:rsidR="006F0EBB" w:rsidRPr="00CA0096" w:rsidRDefault="006F0EBB" w:rsidP="00533380">
      <w:pPr>
        <w:ind w:left="0" w:firstLine="578"/>
        <w:jc w:val="both"/>
        <w:rPr>
          <w:sz w:val="28"/>
          <w:szCs w:val="28"/>
        </w:rPr>
      </w:pPr>
      <w:r>
        <w:rPr>
          <w:sz w:val="28"/>
          <w:szCs w:val="28"/>
        </w:rPr>
        <w:t>4.6.4. Товар должен быть разделен по коробкам для каждого структурного подразделения филиала в соответствии с направленной Заявкой.</w:t>
      </w:r>
    </w:p>
    <w:p w:rsidR="006F0EBB" w:rsidRPr="00CA0096" w:rsidRDefault="006F0EBB" w:rsidP="00533380">
      <w:pPr>
        <w:ind w:left="0" w:firstLine="578"/>
        <w:jc w:val="both"/>
        <w:rPr>
          <w:sz w:val="28"/>
          <w:szCs w:val="28"/>
        </w:rPr>
      </w:pPr>
    </w:p>
    <w:p w:rsidR="006F0EBB" w:rsidRPr="00CA0096" w:rsidRDefault="006F0EBB" w:rsidP="00533380">
      <w:pPr>
        <w:ind w:left="0" w:firstLine="578"/>
        <w:jc w:val="both"/>
        <w:rPr>
          <w:b/>
          <w:sz w:val="28"/>
          <w:szCs w:val="28"/>
        </w:rPr>
      </w:pPr>
      <w:r>
        <w:rPr>
          <w:b/>
          <w:sz w:val="28"/>
          <w:szCs w:val="28"/>
        </w:rPr>
        <w:t>4.7. Период поставки Товара.</w:t>
      </w:r>
    </w:p>
    <w:p w:rsidR="006F0EBB" w:rsidRPr="00CA0096" w:rsidRDefault="006F0EBB" w:rsidP="00533380">
      <w:pPr>
        <w:ind w:left="0" w:firstLine="578"/>
        <w:jc w:val="both"/>
        <w:rPr>
          <w:sz w:val="28"/>
          <w:szCs w:val="28"/>
        </w:rPr>
      </w:pPr>
      <w:r>
        <w:rPr>
          <w:sz w:val="28"/>
          <w:szCs w:val="28"/>
        </w:rPr>
        <w:t>4.7.1. С даты подписания договора по 31.12.2018 включительно.</w:t>
      </w:r>
    </w:p>
    <w:p w:rsidR="006F0EBB" w:rsidRPr="00CA0096" w:rsidRDefault="006F0EBB" w:rsidP="00533380">
      <w:pPr>
        <w:ind w:left="0" w:firstLine="578"/>
        <w:jc w:val="both"/>
        <w:rPr>
          <w:sz w:val="28"/>
          <w:szCs w:val="28"/>
        </w:rPr>
      </w:pPr>
    </w:p>
    <w:p w:rsidR="006F0EBB" w:rsidRPr="00CA0096" w:rsidRDefault="006F0EBB" w:rsidP="00533380">
      <w:pPr>
        <w:ind w:left="0" w:firstLine="578"/>
        <w:jc w:val="both"/>
        <w:rPr>
          <w:b/>
          <w:sz w:val="28"/>
          <w:szCs w:val="28"/>
        </w:rPr>
      </w:pPr>
      <w:r>
        <w:rPr>
          <w:b/>
          <w:sz w:val="28"/>
          <w:szCs w:val="28"/>
        </w:rPr>
        <w:t>4.8. Место поставки Товара.</w:t>
      </w:r>
    </w:p>
    <w:p w:rsidR="006F0EBB" w:rsidRPr="00CA0096" w:rsidRDefault="006F0EBB" w:rsidP="00533380">
      <w:pPr>
        <w:ind w:left="0" w:firstLine="578"/>
        <w:jc w:val="both"/>
        <w:rPr>
          <w:sz w:val="28"/>
          <w:szCs w:val="28"/>
        </w:rPr>
      </w:pPr>
      <w:r>
        <w:rPr>
          <w:sz w:val="28"/>
          <w:szCs w:val="28"/>
        </w:rPr>
        <w:t>4.8.1.</w:t>
      </w:r>
      <w:r>
        <w:rPr>
          <w:bCs/>
          <w:sz w:val="28"/>
          <w:szCs w:val="28"/>
        </w:rPr>
        <w:t xml:space="preserve"> </w:t>
      </w:r>
      <w:r>
        <w:rPr>
          <w:sz w:val="28"/>
          <w:szCs w:val="28"/>
        </w:rPr>
        <w:t>191002, г. Санкт-Петербург, Владимирский пр., д. 23, Бизнес-центр «Ренессанс Холл», 4 и 8 этаж;</w:t>
      </w:r>
    </w:p>
    <w:p w:rsidR="006F0EBB" w:rsidRPr="00CA0096" w:rsidRDefault="006F0EBB" w:rsidP="00533380">
      <w:pPr>
        <w:ind w:left="0" w:firstLine="578"/>
        <w:jc w:val="both"/>
        <w:rPr>
          <w:sz w:val="28"/>
          <w:szCs w:val="28"/>
        </w:rPr>
      </w:pPr>
      <w:r>
        <w:rPr>
          <w:sz w:val="28"/>
          <w:szCs w:val="28"/>
        </w:rPr>
        <w:t>192007, г. Санкт-Петербург, Лиговский пр., д.240, литер А, контейнерный терминал Санкт-Петербург-Товарный-Витебский, отдел продаж;</w:t>
      </w:r>
    </w:p>
    <w:p w:rsidR="006F0EBB" w:rsidRPr="00CA0096" w:rsidRDefault="006F0EBB" w:rsidP="00533380">
      <w:pPr>
        <w:ind w:left="0" w:firstLine="578"/>
        <w:jc w:val="both"/>
        <w:rPr>
          <w:sz w:val="28"/>
          <w:szCs w:val="28"/>
        </w:rPr>
      </w:pPr>
    </w:p>
    <w:p w:rsidR="006F0EBB" w:rsidRPr="00CA0096" w:rsidRDefault="006F0EBB" w:rsidP="00533380">
      <w:pPr>
        <w:ind w:left="0" w:firstLine="578"/>
        <w:jc w:val="both"/>
        <w:rPr>
          <w:b/>
          <w:sz w:val="28"/>
          <w:szCs w:val="28"/>
        </w:rPr>
      </w:pPr>
      <w:r>
        <w:rPr>
          <w:b/>
          <w:sz w:val="28"/>
          <w:szCs w:val="28"/>
        </w:rPr>
        <w:t>4.9. Виды, объемы и единичные расценки на Товар.</w:t>
      </w:r>
    </w:p>
    <w:p w:rsidR="006F0EBB" w:rsidRPr="00CA0096" w:rsidRDefault="006F0EBB" w:rsidP="00533380">
      <w:pPr>
        <w:ind w:left="0" w:firstLine="578"/>
        <w:jc w:val="both"/>
        <w:rPr>
          <w:sz w:val="28"/>
          <w:szCs w:val="28"/>
        </w:rPr>
      </w:pPr>
      <w:r>
        <w:rPr>
          <w:sz w:val="28"/>
          <w:szCs w:val="28"/>
        </w:rPr>
        <w:t>4.9.1. Номенклатура:</w:t>
      </w:r>
    </w:p>
    <w:p w:rsidR="006F0EBB" w:rsidRPr="00CA0096" w:rsidRDefault="006F0EBB" w:rsidP="00533380">
      <w:pPr>
        <w:spacing w:line="360" w:lineRule="auto"/>
        <w:ind w:left="0" w:firstLine="578"/>
        <w:jc w:val="right"/>
        <w:rPr>
          <w:sz w:val="28"/>
          <w:szCs w:val="28"/>
        </w:rPr>
      </w:pPr>
      <w:r>
        <w:rPr>
          <w:sz w:val="28"/>
          <w:szCs w:val="28"/>
        </w:rPr>
        <w:t>Таблица № 1</w:t>
      </w:r>
    </w:p>
    <w:tbl>
      <w:tblPr>
        <w:tblStyle w:val="afff5"/>
        <w:tblW w:w="0" w:type="auto"/>
        <w:tblLayout w:type="fixed"/>
        <w:tblLook w:val="04A0"/>
      </w:tblPr>
      <w:tblGrid>
        <w:gridCol w:w="541"/>
        <w:gridCol w:w="2402"/>
        <w:gridCol w:w="3969"/>
        <w:gridCol w:w="709"/>
        <w:gridCol w:w="1766"/>
      </w:tblGrid>
      <w:tr w:rsidR="006F0EBB" w:rsidRPr="00CA0096" w:rsidTr="000B0855">
        <w:trPr>
          <w:trHeight w:val="495"/>
        </w:trPr>
        <w:tc>
          <w:tcPr>
            <w:tcW w:w="541" w:type="dxa"/>
            <w:vMerge w:val="restart"/>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 п\п</w:t>
            </w:r>
          </w:p>
        </w:tc>
        <w:tc>
          <w:tcPr>
            <w:tcW w:w="2402" w:type="dxa"/>
            <w:vMerge w:val="restart"/>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Тип и наименование оргтехники</w:t>
            </w:r>
          </w:p>
        </w:tc>
        <w:tc>
          <w:tcPr>
            <w:tcW w:w="3969" w:type="dxa"/>
            <w:vMerge w:val="restart"/>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Наименование расходного материала (Товара)</w:t>
            </w:r>
          </w:p>
        </w:tc>
        <w:tc>
          <w:tcPr>
            <w:tcW w:w="709" w:type="dxa"/>
            <w:vMerge w:val="restart"/>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кол-во</w:t>
            </w:r>
          </w:p>
        </w:tc>
        <w:tc>
          <w:tcPr>
            <w:tcW w:w="1766" w:type="dxa"/>
            <w:vMerge w:val="restart"/>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Предельная цена за единицу Товара, руб. без учета НДС</w:t>
            </w:r>
          </w:p>
        </w:tc>
      </w:tr>
      <w:tr w:rsidR="006F0EBB" w:rsidRPr="00CA0096" w:rsidTr="000B0855">
        <w:trPr>
          <w:trHeight w:val="615"/>
        </w:trPr>
        <w:tc>
          <w:tcPr>
            <w:tcW w:w="541" w:type="dxa"/>
            <w:vMerge/>
            <w:hideMark/>
          </w:tcPr>
          <w:p w:rsidR="006F0EBB" w:rsidRPr="00CA0096" w:rsidRDefault="006F0EBB" w:rsidP="00533380">
            <w:pPr>
              <w:ind w:left="0" w:firstLine="578"/>
              <w:rPr>
                <w:rFonts w:eastAsia="MS Mincho"/>
                <w:bCs/>
                <w:sz w:val="28"/>
                <w:szCs w:val="28"/>
              </w:rPr>
            </w:pPr>
          </w:p>
        </w:tc>
        <w:tc>
          <w:tcPr>
            <w:tcW w:w="2402" w:type="dxa"/>
            <w:vMerge/>
            <w:hideMark/>
          </w:tcPr>
          <w:p w:rsidR="006F0EBB" w:rsidRPr="00CA0096" w:rsidRDefault="006F0EBB" w:rsidP="00533380">
            <w:pPr>
              <w:ind w:left="0" w:firstLine="578"/>
              <w:rPr>
                <w:rFonts w:eastAsia="MS Mincho"/>
                <w:bCs/>
                <w:sz w:val="28"/>
                <w:szCs w:val="28"/>
              </w:rPr>
            </w:pPr>
          </w:p>
        </w:tc>
        <w:tc>
          <w:tcPr>
            <w:tcW w:w="3969" w:type="dxa"/>
            <w:vMerge/>
            <w:hideMark/>
          </w:tcPr>
          <w:p w:rsidR="006F0EBB" w:rsidRPr="00CA0096" w:rsidRDefault="006F0EBB" w:rsidP="00533380">
            <w:pPr>
              <w:ind w:left="0" w:firstLine="578"/>
              <w:rPr>
                <w:rFonts w:eastAsia="MS Mincho"/>
                <w:bCs/>
                <w:sz w:val="28"/>
                <w:szCs w:val="28"/>
              </w:rPr>
            </w:pPr>
          </w:p>
        </w:tc>
        <w:tc>
          <w:tcPr>
            <w:tcW w:w="709" w:type="dxa"/>
            <w:vMerge/>
            <w:hideMark/>
          </w:tcPr>
          <w:p w:rsidR="006F0EBB" w:rsidRPr="00CA0096" w:rsidRDefault="006F0EBB" w:rsidP="00533380">
            <w:pPr>
              <w:ind w:left="0" w:firstLine="578"/>
              <w:rPr>
                <w:rFonts w:eastAsia="MS Mincho"/>
                <w:bCs/>
                <w:sz w:val="28"/>
                <w:szCs w:val="28"/>
              </w:rPr>
            </w:pPr>
          </w:p>
        </w:tc>
        <w:tc>
          <w:tcPr>
            <w:tcW w:w="1766" w:type="dxa"/>
            <w:vMerge/>
            <w:hideMark/>
          </w:tcPr>
          <w:p w:rsidR="006F0EBB" w:rsidRPr="00CA0096" w:rsidRDefault="006F0EBB" w:rsidP="00533380">
            <w:pPr>
              <w:ind w:left="0" w:firstLine="578"/>
              <w:jc w:val="both"/>
              <w:rPr>
                <w:rFonts w:eastAsia="MS Mincho"/>
                <w:bCs/>
                <w:sz w:val="28"/>
                <w:szCs w:val="28"/>
              </w:rPr>
            </w:pPr>
          </w:p>
        </w:tc>
      </w:tr>
      <w:tr w:rsidR="006F0EBB" w:rsidRPr="00CA0096" w:rsidTr="000B0855">
        <w:trPr>
          <w:trHeight w:val="330"/>
        </w:trPr>
        <w:tc>
          <w:tcPr>
            <w:tcW w:w="541" w:type="dxa"/>
            <w:vMerge w:val="restart"/>
            <w:noWrap/>
            <w:hideMark/>
          </w:tcPr>
          <w:p w:rsidR="006F0EBB" w:rsidRPr="00CA0096" w:rsidRDefault="006F0EBB" w:rsidP="00533380">
            <w:pPr>
              <w:ind w:left="0" w:firstLine="578"/>
              <w:rPr>
                <w:color w:val="000000"/>
                <w:sz w:val="28"/>
                <w:szCs w:val="28"/>
              </w:rPr>
            </w:pPr>
            <w:bookmarkStart w:id="12" w:name="OLE_LINK1"/>
            <w:r>
              <w:rPr>
                <w:rFonts w:eastAsia="MS Mincho"/>
                <w:bCs/>
                <w:color w:val="000000"/>
                <w:sz w:val="28"/>
                <w:szCs w:val="28"/>
              </w:rPr>
              <w:t>1</w:t>
            </w:r>
          </w:p>
        </w:tc>
        <w:tc>
          <w:tcPr>
            <w:tcW w:w="2402" w:type="dxa"/>
            <w:vMerge w:val="restart"/>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Принтер Hewlett-Packard LaserJet 5550</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Hewlett-Packard С9730A</w:t>
            </w:r>
          </w:p>
        </w:tc>
        <w:tc>
          <w:tcPr>
            <w:tcW w:w="709" w:type="dxa"/>
            <w:noWrap/>
            <w:vAlign w:val="center"/>
            <w:hideMark/>
          </w:tcPr>
          <w:p w:rsidR="006F0EBB" w:rsidRPr="00CA0096" w:rsidRDefault="006F0EBB" w:rsidP="00533380">
            <w:pPr>
              <w:ind w:left="0" w:firstLine="578"/>
              <w:rPr>
                <w:color w:val="000000"/>
                <w:sz w:val="28"/>
                <w:szCs w:val="28"/>
              </w:rPr>
            </w:pPr>
            <w:r>
              <w:rPr>
                <w:color w:val="000000"/>
                <w:sz w:val="28"/>
                <w:szCs w:val="28"/>
              </w:rPr>
              <w:t>2</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1873</w:t>
            </w:r>
            <w:r>
              <w:rPr>
                <w:sz w:val="28"/>
                <w:szCs w:val="28"/>
              </w:rPr>
              <w:t>6,97</w:t>
            </w:r>
          </w:p>
        </w:tc>
      </w:tr>
      <w:tr w:rsidR="006F0EBB" w:rsidRPr="00CA0096" w:rsidTr="000B0855">
        <w:trPr>
          <w:trHeight w:val="330"/>
        </w:trPr>
        <w:tc>
          <w:tcPr>
            <w:tcW w:w="541" w:type="dxa"/>
            <w:vMerge/>
            <w:vAlign w:val="center"/>
            <w:hideMark/>
          </w:tcPr>
          <w:p w:rsidR="006F0EBB" w:rsidRPr="00CA0096" w:rsidRDefault="006F0EBB" w:rsidP="00533380">
            <w:pPr>
              <w:ind w:left="0" w:firstLine="578"/>
              <w:rPr>
                <w:rFonts w:eastAsia="MS Mincho"/>
                <w:bCs/>
                <w:sz w:val="28"/>
                <w:szCs w:val="28"/>
              </w:rPr>
            </w:pPr>
          </w:p>
        </w:tc>
        <w:tc>
          <w:tcPr>
            <w:tcW w:w="2402" w:type="dxa"/>
            <w:vMerge/>
            <w:vAlign w:val="center"/>
            <w:hideMark/>
          </w:tcPr>
          <w:p w:rsidR="006F0EBB" w:rsidRPr="00CA0096" w:rsidRDefault="006F0EBB" w:rsidP="00533380">
            <w:pPr>
              <w:ind w:left="0" w:firstLine="578"/>
              <w:rPr>
                <w:rFonts w:eastAsia="MS Mincho"/>
                <w:bCs/>
                <w:sz w:val="28"/>
                <w:szCs w:val="28"/>
              </w:rPr>
            </w:pPr>
          </w:p>
        </w:tc>
        <w:tc>
          <w:tcPr>
            <w:tcW w:w="3969" w:type="dxa"/>
            <w:noWrap/>
            <w:vAlign w:val="center"/>
            <w:hideMark/>
          </w:tcPr>
          <w:p w:rsidR="006F0EBB" w:rsidRPr="00CA0096" w:rsidRDefault="006F0EBB" w:rsidP="00533380">
            <w:pPr>
              <w:ind w:left="0" w:firstLine="578"/>
              <w:rPr>
                <w:rFonts w:eastAsia="MS Mincho"/>
                <w:bCs/>
                <w:sz w:val="28"/>
                <w:szCs w:val="28"/>
              </w:rPr>
            </w:pPr>
            <w:r>
              <w:rPr>
                <w:rFonts w:eastAsia="MS Mincho"/>
                <w:bCs/>
                <w:color w:val="000000"/>
                <w:sz w:val="28"/>
                <w:szCs w:val="28"/>
              </w:rPr>
              <w:t>Картридж Hewlett-Packard С9731A</w:t>
            </w:r>
          </w:p>
        </w:tc>
        <w:tc>
          <w:tcPr>
            <w:tcW w:w="709" w:type="dxa"/>
            <w:noWrap/>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2</w:t>
            </w:r>
          </w:p>
        </w:tc>
        <w:tc>
          <w:tcPr>
            <w:tcW w:w="1766" w:type="dxa"/>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26284,83</w:t>
            </w:r>
          </w:p>
        </w:tc>
      </w:tr>
      <w:tr w:rsidR="006F0EBB" w:rsidRPr="00CA0096" w:rsidTr="000B0855">
        <w:trPr>
          <w:trHeight w:val="330"/>
        </w:trPr>
        <w:tc>
          <w:tcPr>
            <w:tcW w:w="541" w:type="dxa"/>
            <w:vMerge/>
            <w:vAlign w:val="center"/>
            <w:hideMark/>
          </w:tcPr>
          <w:p w:rsidR="006F0EBB" w:rsidRPr="00CA0096" w:rsidRDefault="006F0EBB" w:rsidP="00533380">
            <w:pPr>
              <w:ind w:left="0" w:firstLine="578"/>
              <w:rPr>
                <w:rFonts w:eastAsia="MS Mincho"/>
                <w:bCs/>
                <w:sz w:val="28"/>
                <w:szCs w:val="28"/>
              </w:rPr>
            </w:pPr>
          </w:p>
        </w:tc>
        <w:tc>
          <w:tcPr>
            <w:tcW w:w="2402" w:type="dxa"/>
            <w:vMerge/>
            <w:vAlign w:val="center"/>
            <w:hideMark/>
          </w:tcPr>
          <w:p w:rsidR="006F0EBB" w:rsidRPr="00CA0096" w:rsidRDefault="006F0EBB" w:rsidP="00533380">
            <w:pPr>
              <w:ind w:left="0" w:firstLine="578"/>
              <w:rPr>
                <w:rFonts w:eastAsia="MS Mincho"/>
                <w:bCs/>
                <w:sz w:val="28"/>
                <w:szCs w:val="28"/>
              </w:rPr>
            </w:pPr>
          </w:p>
        </w:tc>
        <w:tc>
          <w:tcPr>
            <w:tcW w:w="3969" w:type="dxa"/>
            <w:noWrap/>
            <w:vAlign w:val="center"/>
            <w:hideMark/>
          </w:tcPr>
          <w:p w:rsidR="006F0EBB" w:rsidRPr="00CA0096" w:rsidRDefault="006F0EBB" w:rsidP="00533380">
            <w:pPr>
              <w:ind w:left="0" w:firstLine="578"/>
              <w:rPr>
                <w:rFonts w:eastAsia="MS Mincho"/>
                <w:bCs/>
                <w:sz w:val="28"/>
                <w:szCs w:val="28"/>
              </w:rPr>
            </w:pPr>
            <w:r>
              <w:rPr>
                <w:rFonts w:eastAsia="MS Mincho"/>
                <w:bCs/>
                <w:color w:val="000000"/>
                <w:sz w:val="28"/>
                <w:szCs w:val="28"/>
              </w:rPr>
              <w:t>Картридж Hewlett-Packard С9732A</w:t>
            </w:r>
          </w:p>
        </w:tc>
        <w:tc>
          <w:tcPr>
            <w:tcW w:w="709" w:type="dxa"/>
            <w:noWrap/>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2</w:t>
            </w:r>
          </w:p>
        </w:tc>
        <w:tc>
          <w:tcPr>
            <w:tcW w:w="1766" w:type="dxa"/>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26284,83</w:t>
            </w:r>
          </w:p>
        </w:tc>
      </w:tr>
      <w:tr w:rsidR="006F0EBB" w:rsidRPr="00CA0096" w:rsidTr="000B0855">
        <w:trPr>
          <w:trHeight w:val="330"/>
        </w:trPr>
        <w:tc>
          <w:tcPr>
            <w:tcW w:w="541" w:type="dxa"/>
            <w:vMerge/>
            <w:vAlign w:val="center"/>
            <w:hideMark/>
          </w:tcPr>
          <w:p w:rsidR="006F0EBB" w:rsidRPr="00CA0096" w:rsidRDefault="006F0EBB" w:rsidP="00533380">
            <w:pPr>
              <w:ind w:left="0" w:firstLine="578"/>
              <w:rPr>
                <w:rFonts w:eastAsia="MS Mincho"/>
                <w:bCs/>
                <w:sz w:val="28"/>
                <w:szCs w:val="28"/>
              </w:rPr>
            </w:pPr>
          </w:p>
        </w:tc>
        <w:tc>
          <w:tcPr>
            <w:tcW w:w="2402" w:type="dxa"/>
            <w:vMerge/>
            <w:vAlign w:val="center"/>
            <w:hideMark/>
          </w:tcPr>
          <w:p w:rsidR="006F0EBB" w:rsidRPr="00CA0096" w:rsidRDefault="006F0EBB" w:rsidP="00533380">
            <w:pPr>
              <w:ind w:left="0" w:firstLine="578"/>
              <w:rPr>
                <w:rFonts w:eastAsia="MS Mincho"/>
                <w:bCs/>
                <w:sz w:val="28"/>
                <w:szCs w:val="28"/>
              </w:rPr>
            </w:pPr>
          </w:p>
        </w:tc>
        <w:tc>
          <w:tcPr>
            <w:tcW w:w="3969" w:type="dxa"/>
            <w:noWrap/>
            <w:vAlign w:val="center"/>
            <w:hideMark/>
          </w:tcPr>
          <w:p w:rsidR="006F0EBB" w:rsidRPr="00CA0096" w:rsidRDefault="006F0EBB" w:rsidP="00533380">
            <w:pPr>
              <w:ind w:left="0" w:firstLine="578"/>
              <w:rPr>
                <w:rFonts w:eastAsia="MS Mincho"/>
                <w:bCs/>
                <w:sz w:val="28"/>
                <w:szCs w:val="28"/>
              </w:rPr>
            </w:pPr>
            <w:r>
              <w:rPr>
                <w:rFonts w:eastAsia="MS Mincho"/>
                <w:bCs/>
                <w:color w:val="000000"/>
                <w:sz w:val="28"/>
                <w:szCs w:val="28"/>
              </w:rPr>
              <w:t>Картридж Hewlett-Packard С9733A</w:t>
            </w:r>
          </w:p>
        </w:tc>
        <w:tc>
          <w:tcPr>
            <w:tcW w:w="709" w:type="dxa"/>
            <w:noWrap/>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2</w:t>
            </w:r>
          </w:p>
        </w:tc>
        <w:tc>
          <w:tcPr>
            <w:tcW w:w="1766" w:type="dxa"/>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26284,83</w:t>
            </w:r>
          </w:p>
        </w:tc>
      </w:tr>
      <w:tr w:rsidR="006F0EBB" w:rsidRPr="00CA0096" w:rsidTr="000B0855">
        <w:trPr>
          <w:trHeight w:val="600"/>
        </w:trPr>
        <w:tc>
          <w:tcPr>
            <w:tcW w:w="541" w:type="dxa"/>
            <w:vMerge w:val="restart"/>
            <w:noWrap/>
            <w:hideMark/>
          </w:tcPr>
          <w:p w:rsidR="006F0EBB" w:rsidRPr="00CA0096" w:rsidRDefault="006F0EBB" w:rsidP="00533380">
            <w:pPr>
              <w:ind w:left="0" w:firstLine="578"/>
              <w:rPr>
                <w:color w:val="000000"/>
                <w:sz w:val="28"/>
                <w:szCs w:val="28"/>
              </w:rPr>
            </w:pPr>
            <w:r>
              <w:rPr>
                <w:rFonts w:eastAsia="MS Mincho"/>
                <w:bCs/>
                <w:color w:val="000000"/>
                <w:sz w:val="28"/>
                <w:szCs w:val="28"/>
              </w:rPr>
              <w:t>2</w:t>
            </w:r>
          </w:p>
        </w:tc>
        <w:tc>
          <w:tcPr>
            <w:tcW w:w="2402" w:type="dxa"/>
            <w:vMerge w:val="restart"/>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Многофункциональное устройство Xerox WorkCentre 5222</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Xerox 106R01413</w:t>
            </w:r>
          </w:p>
        </w:tc>
        <w:tc>
          <w:tcPr>
            <w:tcW w:w="709" w:type="dxa"/>
            <w:noWrap/>
            <w:vAlign w:val="center"/>
            <w:hideMark/>
          </w:tcPr>
          <w:p w:rsidR="006F0EBB" w:rsidRPr="00CA0096" w:rsidRDefault="006F0EBB" w:rsidP="00533380">
            <w:pPr>
              <w:ind w:left="0" w:firstLine="578"/>
              <w:rPr>
                <w:color w:val="000000"/>
                <w:sz w:val="28"/>
                <w:szCs w:val="28"/>
                <w:lang w:val="en-US"/>
              </w:rPr>
            </w:pPr>
            <w:r>
              <w:rPr>
                <w:color w:val="000000"/>
                <w:sz w:val="28"/>
                <w:szCs w:val="28"/>
                <w:lang w:val="en-US"/>
              </w:rPr>
              <w:t>2</w:t>
            </w:r>
          </w:p>
        </w:tc>
        <w:tc>
          <w:tcPr>
            <w:tcW w:w="1766" w:type="dxa"/>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5306</w:t>
            </w:r>
            <w:r>
              <w:rPr>
                <w:sz w:val="28"/>
                <w:szCs w:val="28"/>
              </w:rPr>
              <w:t>,33</w:t>
            </w:r>
          </w:p>
        </w:tc>
      </w:tr>
      <w:tr w:rsidR="006F0EBB" w:rsidRPr="00CA0096" w:rsidTr="000B0855">
        <w:trPr>
          <w:trHeight w:val="510"/>
        </w:trPr>
        <w:tc>
          <w:tcPr>
            <w:tcW w:w="541" w:type="dxa"/>
            <w:vMerge/>
            <w:vAlign w:val="center"/>
            <w:hideMark/>
          </w:tcPr>
          <w:p w:rsidR="006F0EBB" w:rsidRPr="00CA0096" w:rsidRDefault="006F0EBB" w:rsidP="00533380">
            <w:pPr>
              <w:ind w:left="0" w:firstLine="578"/>
              <w:rPr>
                <w:rFonts w:eastAsia="MS Mincho"/>
                <w:bCs/>
                <w:sz w:val="28"/>
                <w:szCs w:val="28"/>
              </w:rPr>
            </w:pPr>
          </w:p>
        </w:tc>
        <w:tc>
          <w:tcPr>
            <w:tcW w:w="2402" w:type="dxa"/>
            <w:vMerge/>
            <w:vAlign w:val="center"/>
            <w:hideMark/>
          </w:tcPr>
          <w:p w:rsidR="006F0EBB" w:rsidRPr="00CA0096" w:rsidRDefault="006F0EBB" w:rsidP="00533380">
            <w:pPr>
              <w:ind w:left="0" w:firstLine="578"/>
              <w:rPr>
                <w:rFonts w:eastAsia="MS Mincho"/>
                <w:bCs/>
                <w:sz w:val="28"/>
                <w:szCs w:val="28"/>
              </w:rPr>
            </w:pPr>
          </w:p>
        </w:tc>
        <w:tc>
          <w:tcPr>
            <w:tcW w:w="3969" w:type="dxa"/>
            <w:noWrap/>
            <w:vAlign w:val="center"/>
            <w:hideMark/>
          </w:tcPr>
          <w:p w:rsidR="006F0EBB" w:rsidRPr="00CA0096" w:rsidRDefault="006F0EBB" w:rsidP="00533380">
            <w:pPr>
              <w:ind w:left="0" w:firstLine="578"/>
              <w:rPr>
                <w:rFonts w:eastAsia="MS Mincho"/>
                <w:bCs/>
                <w:sz w:val="28"/>
                <w:szCs w:val="28"/>
              </w:rPr>
            </w:pPr>
            <w:r>
              <w:rPr>
                <w:rFonts w:eastAsia="MS Mincho"/>
                <w:bCs/>
                <w:color w:val="000000"/>
                <w:sz w:val="28"/>
                <w:szCs w:val="28"/>
              </w:rPr>
              <w:t>Копи-картридж Xerox 101R00434</w:t>
            </w:r>
          </w:p>
        </w:tc>
        <w:tc>
          <w:tcPr>
            <w:tcW w:w="709" w:type="dxa"/>
            <w:noWrap/>
            <w:vAlign w:val="center"/>
            <w:hideMark/>
          </w:tcPr>
          <w:p w:rsidR="006F0EBB" w:rsidRPr="00CA0096" w:rsidRDefault="006F0EBB" w:rsidP="00533380">
            <w:pPr>
              <w:ind w:left="0" w:firstLine="578"/>
              <w:rPr>
                <w:rFonts w:eastAsia="MS Mincho"/>
                <w:bCs/>
                <w:sz w:val="28"/>
                <w:szCs w:val="28"/>
                <w:lang w:val="en-US"/>
              </w:rPr>
            </w:pPr>
            <w:r>
              <w:rPr>
                <w:rFonts w:eastAsia="MS Mincho"/>
                <w:bCs/>
                <w:sz w:val="28"/>
                <w:szCs w:val="28"/>
                <w:lang w:val="en-US"/>
              </w:rPr>
              <w:t>2</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913</w:t>
            </w:r>
            <w:r>
              <w:rPr>
                <w:sz w:val="28"/>
                <w:szCs w:val="28"/>
              </w:rPr>
              <w:t>4,97</w:t>
            </w:r>
          </w:p>
        </w:tc>
      </w:tr>
      <w:tr w:rsidR="006F0EBB" w:rsidRPr="00CA0096" w:rsidTr="000B0855">
        <w:trPr>
          <w:trHeight w:val="510"/>
        </w:trPr>
        <w:tc>
          <w:tcPr>
            <w:tcW w:w="541" w:type="dxa"/>
            <w:vMerge w:val="restart"/>
            <w:vAlign w:val="center"/>
          </w:tcPr>
          <w:p w:rsidR="006F0EBB" w:rsidRPr="00CA0096" w:rsidRDefault="006F0EBB" w:rsidP="00533380">
            <w:pPr>
              <w:ind w:left="0" w:firstLine="578"/>
              <w:rPr>
                <w:rFonts w:eastAsia="MS Mincho"/>
                <w:bCs/>
                <w:sz w:val="28"/>
                <w:szCs w:val="28"/>
              </w:rPr>
            </w:pPr>
            <w:r>
              <w:rPr>
                <w:rFonts w:eastAsia="MS Mincho"/>
                <w:bCs/>
                <w:sz w:val="28"/>
                <w:szCs w:val="28"/>
              </w:rPr>
              <w:t>3</w:t>
            </w:r>
          </w:p>
        </w:tc>
        <w:tc>
          <w:tcPr>
            <w:tcW w:w="2402" w:type="dxa"/>
            <w:vMerge w:val="restart"/>
            <w:vAlign w:val="center"/>
          </w:tcPr>
          <w:p w:rsidR="006F0EBB" w:rsidRPr="00CA0096" w:rsidRDefault="006F0EBB" w:rsidP="00533380">
            <w:pPr>
              <w:ind w:left="0" w:firstLine="578"/>
              <w:rPr>
                <w:rFonts w:eastAsia="MS Mincho"/>
                <w:bCs/>
                <w:sz w:val="28"/>
                <w:szCs w:val="28"/>
              </w:rPr>
            </w:pPr>
            <w:r>
              <w:rPr>
                <w:rFonts w:eastAsia="MS Mincho"/>
                <w:bCs/>
                <w:color w:val="000000"/>
                <w:sz w:val="28"/>
                <w:szCs w:val="28"/>
              </w:rPr>
              <w:t>Многофункциональное устройство Xerox WorkCentre 3550</w:t>
            </w:r>
          </w:p>
        </w:tc>
        <w:tc>
          <w:tcPr>
            <w:tcW w:w="3969" w:type="dxa"/>
            <w:noWrap/>
            <w:vAlign w:val="center"/>
          </w:tcPr>
          <w:p w:rsidR="006F0EBB" w:rsidRPr="00CA0096" w:rsidRDefault="006F0EBB" w:rsidP="00533380">
            <w:pPr>
              <w:ind w:left="0" w:firstLine="578"/>
              <w:rPr>
                <w:rFonts w:eastAsia="MS Mincho"/>
                <w:bCs/>
                <w:color w:val="000000"/>
                <w:sz w:val="28"/>
                <w:szCs w:val="28"/>
                <w:highlight w:val="yellow"/>
                <w:lang w:val="en-US"/>
              </w:rPr>
            </w:pPr>
            <w:r>
              <w:rPr>
                <w:rFonts w:eastAsia="MS Mincho"/>
                <w:bCs/>
                <w:color w:val="000000"/>
                <w:sz w:val="28"/>
                <w:szCs w:val="28"/>
              </w:rPr>
              <w:t>Картридж Xerox 106R01531</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5</w:t>
            </w:r>
          </w:p>
        </w:tc>
        <w:tc>
          <w:tcPr>
            <w:tcW w:w="1766" w:type="dxa"/>
            <w:noWrap/>
            <w:vAlign w:val="center"/>
          </w:tcPr>
          <w:p w:rsidR="006F0EBB" w:rsidRPr="00CA0096" w:rsidRDefault="006F0EBB" w:rsidP="00533380">
            <w:pPr>
              <w:tabs>
                <w:tab w:val="left" w:pos="1134"/>
              </w:tabs>
              <w:ind w:left="0" w:firstLine="578"/>
              <w:rPr>
                <w:sz w:val="28"/>
                <w:szCs w:val="28"/>
                <w:lang w:val="en-US"/>
              </w:rPr>
            </w:pPr>
            <w:r>
              <w:rPr>
                <w:sz w:val="28"/>
                <w:szCs w:val="28"/>
                <w:lang w:val="en-US"/>
              </w:rPr>
              <w:t>12140</w:t>
            </w:r>
            <w:r>
              <w:rPr>
                <w:sz w:val="28"/>
                <w:szCs w:val="28"/>
              </w:rPr>
              <w:t>,47</w:t>
            </w:r>
          </w:p>
        </w:tc>
      </w:tr>
      <w:tr w:rsidR="006F0EBB" w:rsidRPr="00CA0096" w:rsidTr="000B0855">
        <w:trPr>
          <w:trHeight w:val="510"/>
        </w:trPr>
        <w:tc>
          <w:tcPr>
            <w:tcW w:w="541" w:type="dxa"/>
            <w:vMerge/>
            <w:vAlign w:val="center"/>
          </w:tcPr>
          <w:p w:rsidR="006F0EBB" w:rsidRPr="00CA0096" w:rsidRDefault="006F0EBB" w:rsidP="00533380">
            <w:pPr>
              <w:ind w:left="0" w:firstLine="578"/>
              <w:rPr>
                <w:rFonts w:eastAsia="MS Mincho"/>
                <w:bCs/>
                <w:sz w:val="28"/>
                <w:szCs w:val="28"/>
              </w:rPr>
            </w:pPr>
          </w:p>
        </w:tc>
        <w:tc>
          <w:tcPr>
            <w:tcW w:w="2402" w:type="dxa"/>
            <w:vMerge/>
            <w:vAlign w:val="center"/>
          </w:tcPr>
          <w:p w:rsidR="006F0EBB" w:rsidRPr="00CA0096" w:rsidRDefault="006F0EBB" w:rsidP="00533380">
            <w:pPr>
              <w:ind w:left="0" w:firstLine="578"/>
              <w:rPr>
                <w:rFonts w:eastAsia="MS Mincho"/>
                <w:bCs/>
                <w:sz w:val="28"/>
                <w:szCs w:val="28"/>
              </w:rPr>
            </w:pPr>
          </w:p>
        </w:tc>
        <w:tc>
          <w:tcPr>
            <w:tcW w:w="3969" w:type="dxa"/>
            <w:noWrap/>
            <w:vAlign w:val="center"/>
          </w:tcPr>
          <w:p w:rsidR="006F0EBB" w:rsidRPr="00CA0096" w:rsidRDefault="006F0EBB" w:rsidP="00533380">
            <w:pPr>
              <w:ind w:left="0" w:firstLine="578"/>
              <w:rPr>
                <w:rFonts w:eastAsia="MS Mincho"/>
                <w:bCs/>
                <w:color w:val="000000"/>
                <w:sz w:val="28"/>
                <w:szCs w:val="28"/>
                <w:highlight w:val="yellow"/>
                <w:lang w:val="en-US"/>
              </w:rPr>
            </w:pPr>
            <w:r>
              <w:rPr>
                <w:rFonts w:eastAsia="MS Mincho"/>
                <w:bCs/>
                <w:color w:val="000000"/>
                <w:sz w:val="28"/>
                <w:szCs w:val="28"/>
              </w:rPr>
              <w:t>Картридж Xerox 106R01529</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2</w:t>
            </w:r>
          </w:p>
        </w:tc>
        <w:tc>
          <w:tcPr>
            <w:tcW w:w="1766" w:type="dxa"/>
            <w:noWrap/>
            <w:vAlign w:val="center"/>
          </w:tcPr>
          <w:p w:rsidR="006F0EBB" w:rsidRPr="00CA0096" w:rsidRDefault="006F0EBB" w:rsidP="00533380">
            <w:pPr>
              <w:tabs>
                <w:tab w:val="left" w:pos="1134"/>
              </w:tabs>
              <w:ind w:left="0" w:firstLine="578"/>
              <w:rPr>
                <w:sz w:val="28"/>
                <w:szCs w:val="28"/>
                <w:lang w:val="en-US"/>
              </w:rPr>
            </w:pPr>
            <w:r>
              <w:rPr>
                <w:sz w:val="28"/>
                <w:szCs w:val="28"/>
                <w:lang w:val="en-US"/>
              </w:rPr>
              <w:t>860</w:t>
            </w:r>
            <w:r>
              <w:rPr>
                <w:sz w:val="28"/>
                <w:szCs w:val="28"/>
              </w:rPr>
              <w:t>6,73</w:t>
            </w:r>
          </w:p>
        </w:tc>
      </w:tr>
      <w:tr w:rsidR="006F0EBB" w:rsidRPr="00CA0096" w:rsidTr="000B0855">
        <w:trPr>
          <w:trHeight w:val="856"/>
        </w:trPr>
        <w:tc>
          <w:tcPr>
            <w:tcW w:w="541" w:type="dxa"/>
            <w:noWrap/>
            <w:hideMark/>
          </w:tcPr>
          <w:p w:rsidR="006F0EBB" w:rsidRPr="00CA0096" w:rsidRDefault="006F0EBB" w:rsidP="00533380">
            <w:pPr>
              <w:ind w:left="0" w:firstLine="578"/>
              <w:rPr>
                <w:color w:val="000000"/>
                <w:sz w:val="28"/>
                <w:szCs w:val="28"/>
              </w:rPr>
            </w:pPr>
            <w:r>
              <w:rPr>
                <w:rFonts w:eastAsia="MS Mincho"/>
                <w:bCs/>
                <w:color w:val="000000"/>
                <w:sz w:val="28"/>
                <w:szCs w:val="28"/>
              </w:rPr>
              <w:t>4</w:t>
            </w:r>
          </w:p>
        </w:tc>
        <w:tc>
          <w:tcPr>
            <w:tcW w:w="2402" w:type="dxa"/>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Многофункциональное устройство Xerox Phaser3300MFP</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Xerox 106R01411</w:t>
            </w:r>
          </w:p>
        </w:tc>
        <w:tc>
          <w:tcPr>
            <w:tcW w:w="709" w:type="dxa"/>
            <w:noWrap/>
            <w:vAlign w:val="center"/>
            <w:hideMark/>
          </w:tcPr>
          <w:p w:rsidR="006F0EBB" w:rsidRPr="00CA0096" w:rsidRDefault="006F0EBB" w:rsidP="00533380">
            <w:pPr>
              <w:ind w:left="0" w:firstLine="578"/>
              <w:rPr>
                <w:color w:val="000000"/>
                <w:sz w:val="28"/>
                <w:szCs w:val="28"/>
              </w:rPr>
            </w:pPr>
            <w:r>
              <w:rPr>
                <w:color w:val="000000"/>
                <w:sz w:val="28"/>
                <w:szCs w:val="28"/>
              </w:rPr>
              <w:t>5</w:t>
            </w:r>
          </w:p>
        </w:tc>
        <w:tc>
          <w:tcPr>
            <w:tcW w:w="1766" w:type="dxa"/>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931</w:t>
            </w:r>
            <w:r>
              <w:rPr>
                <w:sz w:val="28"/>
                <w:szCs w:val="28"/>
              </w:rPr>
              <w:t>4,50</w:t>
            </w:r>
          </w:p>
        </w:tc>
      </w:tr>
      <w:tr w:rsidR="006F0EBB" w:rsidRPr="00CA0096" w:rsidTr="000B0855">
        <w:trPr>
          <w:trHeight w:val="330"/>
        </w:trPr>
        <w:tc>
          <w:tcPr>
            <w:tcW w:w="541" w:type="dxa"/>
            <w:noWrap/>
            <w:hideMark/>
          </w:tcPr>
          <w:p w:rsidR="006F0EBB" w:rsidRPr="00CA0096" w:rsidRDefault="006F0EBB" w:rsidP="00533380">
            <w:pPr>
              <w:ind w:left="0" w:firstLine="578"/>
              <w:rPr>
                <w:color w:val="000000"/>
                <w:sz w:val="28"/>
                <w:szCs w:val="28"/>
              </w:rPr>
            </w:pPr>
            <w:r>
              <w:rPr>
                <w:rFonts w:eastAsia="MS Mincho"/>
                <w:bCs/>
                <w:color w:val="000000"/>
                <w:sz w:val="28"/>
                <w:szCs w:val="28"/>
              </w:rPr>
              <w:t>5</w:t>
            </w:r>
          </w:p>
        </w:tc>
        <w:tc>
          <w:tcPr>
            <w:tcW w:w="2402" w:type="dxa"/>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Принтер Hewlett-Packard LaserJet 1020</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Hewlett-Packard  Q2612A</w:t>
            </w:r>
          </w:p>
        </w:tc>
        <w:tc>
          <w:tcPr>
            <w:tcW w:w="709" w:type="dxa"/>
            <w:noWrap/>
            <w:vAlign w:val="center"/>
            <w:hideMark/>
          </w:tcPr>
          <w:p w:rsidR="006F0EBB" w:rsidRPr="00CA0096" w:rsidRDefault="006F0EBB" w:rsidP="00533380">
            <w:pPr>
              <w:ind w:left="0" w:firstLine="578"/>
              <w:rPr>
                <w:color w:val="000000"/>
                <w:sz w:val="28"/>
                <w:szCs w:val="28"/>
              </w:rPr>
            </w:pPr>
            <w:r>
              <w:rPr>
                <w:color w:val="000000"/>
                <w:sz w:val="28"/>
                <w:szCs w:val="28"/>
              </w:rPr>
              <w:t>10</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4835</w:t>
            </w:r>
            <w:r>
              <w:rPr>
                <w:sz w:val="28"/>
                <w:szCs w:val="28"/>
              </w:rPr>
              <w:t>,40</w:t>
            </w:r>
          </w:p>
        </w:tc>
      </w:tr>
      <w:tr w:rsidR="006F0EBB" w:rsidRPr="00CA0096" w:rsidTr="000B0855">
        <w:trPr>
          <w:trHeight w:val="450"/>
        </w:trPr>
        <w:tc>
          <w:tcPr>
            <w:tcW w:w="541" w:type="dxa"/>
            <w:noWrap/>
            <w:hideMark/>
          </w:tcPr>
          <w:p w:rsidR="006F0EBB" w:rsidRPr="00CA0096" w:rsidRDefault="006F0EBB" w:rsidP="00533380">
            <w:pPr>
              <w:ind w:left="0" w:firstLine="578"/>
              <w:rPr>
                <w:color w:val="000000"/>
                <w:sz w:val="28"/>
                <w:szCs w:val="28"/>
              </w:rPr>
            </w:pPr>
            <w:r>
              <w:rPr>
                <w:rFonts w:eastAsia="MS Mincho"/>
                <w:bCs/>
                <w:color w:val="000000"/>
                <w:sz w:val="28"/>
                <w:szCs w:val="28"/>
              </w:rPr>
              <w:t>6</w:t>
            </w:r>
          </w:p>
        </w:tc>
        <w:tc>
          <w:tcPr>
            <w:tcW w:w="2402" w:type="dxa"/>
            <w:vAlign w:val="center"/>
            <w:hideMark/>
          </w:tcPr>
          <w:p w:rsidR="006F0EBB" w:rsidRPr="00CA0096" w:rsidRDefault="006F0EBB" w:rsidP="00533380">
            <w:pPr>
              <w:ind w:left="0" w:firstLine="578"/>
              <w:rPr>
                <w:sz w:val="28"/>
                <w:szCs w:val="28"/>
              </w:rPr>
            </w:pPr>
            <w:r>
              <w:rPr>
                <w:rFonts w:eastAsia="MS Mincho"/>
                <w:bCs/>
                <w:sz w:val="28"/>
                <w:szCs w:val="28"/>
              </w:rPr>
              <w:t>Принтер Hewlett-Packard LaserJet 2015</w:t>
            </w:r>
          </w:p>
        </w:tc>
        <w:tc>
          <w:tcPr>
            <w:tcW w:w="3969" w:type="dxa"/>
            <w:noWrap/>
            <w:vAlign w:val="center"/>
            <w:hideMark/>
          </w:tcPr>
          <w:p w:rsidR="006F0EBB" w:rsidRPr="00CA0096" w:rsidRDefault="006F0EBB" w:rsidP="00533380">
            <w:pPr>
              <w:ind w:left="0" w:firstLine="578"/>
              <w:rPr>
                <w:sz w:val="28"/>
                <w:szCs w:val="28"/>
                <w:lang w:val="en-US"/>
              </w:rPr>
            </w:pPr>
            <w:r>
              <w:rPr>
                <w:rFonts w:eastAsia="MS Mincho"/>
                <w:bCs/>
                <w:sz w:val="28"/>
                <w:szCs w:val="28"/>
              </w:rPr>
              <w:t>Картридж Hewlett-Packard Q7553A</w:t>
            </w:r>
          </w:p>
        </w:tc>
        <w:tc>
          <w:tcPr>
            <w:tcW w:w="709" w:type="dxa"/>
            <w:noWrap/>
            <w:vAlign w:val="center"/>
            <w:hideMark/>
          </w:tcPr>
          <w:p w:rsidR="006F0EBB" w:rsidRPr="00CA0096" w:rsidRDefault="006F0EBB" w:rsidP="00533380">
            <w:pPr>
              <w:ind w:left="0" w:firstLine="578"/>
              <w:rPr>
                <w:sz w:val="28"/>
                <w:szCs w:val="28"/>
                <w:lang w:val="en-US"/>
              </w:rPr>
            </w:pPr>
            <w:r>
              <w:rPr>
                <w:sz w:val="28"/>
                <w:szCs w:val="28"/>
                <w:lang w:val="en-US"/>
              </w:rPr>
              <w:t>2</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6069</w:t>
            </w:r>
            <w:r>
              <w:rPr>
                <w:sz w:val="28"/>
                <w:szCs w:val="28"/>
              </w:rPr>
              <w:t>,10</w:t>
            </w:r>
          </w:p>
        </w:tc>
      </w:tr>
      <w:tr w:rsidR="006F0EBB" w:rsidRPr="00CA0096" w:rsidTr="000B0855">
        <w:trPr>
          <w:trHeight w:val="645"/>
        </w:trPr>
        <w:tc>
          <w:tcPr>
            <w:tcW w:w="541" w:type="dxa"/>
            <w:noWrap/>
            <w:hideMark/>
          </w:tcPr>
          <w:p w:rsidR="006F0EBB" w:rsidRPr="00CA0096" w:rsidRDefault="006F0EBB" w:rsidP="00533380">
            <w:pPr>
              <w:ind w:left="0" w:firstLine="578"/>
              <w:rPr>
                <w:color w:val="000000"/>
                <w:sz w:val="28"/>
                <w:szCs w:val="28"/>
              </w:rPr>
            </w:pPr>
            <w:r>
              <w:rPr>
                <w:rFonts w:eastAsia="MS Mincho"/>
                <w:bCs/>
                <w:color w:val="000000"/>
                <w:sz w:val="28"/>
                <w:szCs w:val="28"/>
              </w:rPr>
              <w:t>7</w:t>
            </w:r>
          </w:p>
        </w:tc>
        <w:tc>
          <w:tcPr>
            <w:tcW w:w="2402" w:type="dxa"/>
            <w:vAlign w:val="center"/>
            <w:hideMark/>
          </w:tcPr>
          <w:p w:rsidR="006F0EBB" w:rsidRPr="00CA0096" w:rsidRDefault="006F0EBB" w:rsidP="00533380">
            <w:pPr>
              <w:ind w:left="0" w:firstLine="578"/>
              <w:rPr>
                <w:color w:val="000000"/>
                <w:sz w:val="28"/>
                <w:szCs w:val="28"/>
                <w:lang w:val="en-US"/>
              </w:rPr>
            </w:pPr>
            <w:r>
              <w:rPr>
                <w:rFonts w:eastAsia="MS Mincho"/>
                <w:bCs/>
                <w:color w:val="000000"/>
                <w:sz w:val="28"/>
                <w:szCs w:val="28"/>
              </w:rPr>
              <w:t>Принтер</w:t>
            </w:r>
            <w:r>
              <w:rPr>
                <w:rFonts w:eastAsia="MS Mincho"/>
                <w:bCs/>
                <w:color w:val="000000"/>
                <w:sz w:val="28"/>
                <w:szCs w:val="28"/>
                <w:lang w:val="en-US"/>
              </w:rPr>
              <w:t xml:space="preserve"> Hewlett-Packard LaserJet Pro P1536</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Hewlett-Packard CE278A</w:t>
            </w:r>
          </w:p>
        </w:tc>
        <w:tc>
          <w:tcPr>
            <w:tcW w:w="709" w:type="dxa"/>
            <w:noWrap/>
            <w:vAlign w:val="center"/>
            <w:hideMark/>
          </w:tcPr>
          <w:p w:rsidR="006F0EBB" w:rsidRPr="00CA0096" w:rsidRDefault="006F0EBB" w:rsidP="00533380">
            <w:pPr>
              <w:ind w:left="0" w:firstLine="578"/>
              <w:rPr>
                <w:color w:val="000000"/>
                <w:sz w:val="28"/>
                <w:szCs w:val="28"/>
                <w:lang w:val="en-US"/>
              </w:rPr>
            </w:pPr>
            <w:r>
              <w:rPr>
                <w:color w:val="000000"/>
                <w:sz w:val="28"/>
                <w:szCs w:val="28"/>
                <w:lang w:val="en-US"/>
              </w:rPr>
              <w:t>5</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4835</w:t>
            </w:r>
            <w:r>
              <w:rPr>
                <w:sz w:val="28"/>
                <w:szCs w:val="28"/>
              </w:rPr>
              <w:t>,40</w:t>
            </w:r>
          </w:p>
        </w:tc>
      </w:tr>
      <w:tr w:rsidR="006F0EBB" w:rsidRPr="00CA0096" w:rsidTr="000B0855">
        <w:trPr>
          <w:trHeight w:val="330"/>
        </w:trPr>
        <w:tc>
          <w:tcPr>
            <w:tcW w:w="541" w:type="dxa"/>
            <w:noWrap/>
            <w:hideMark/>
          </w:tcPr>
          <w:p w:rsidR="006F0EBB" w:rsidRPr="00CA0096" w:rsidRDefault="006F0EBB" w:rsidP="00533380">
            <w:pPr>
              <w:ind w:left="0" w:firstLine="578"/>
              <w:rPr>
                <w:color w:val="000000"/>
                <w:sz w:val="28"/>
                <w:szCs w:val="28"/>
                <w:lang w:val="en-US"/>
              </w:rPr>
            </w:pPr>
            <w:r>
              <w:rPr>
                <w:rFonts w:eastAsia="MS Mincho"/>
                <w:bCs/>
                <w:color w:val="000000"/>
                <w:sz w:val="28"/>
                <w:szCs w:val="28"/>
              </w:rPr>
              <w:t>8</w:t>
            </w:r>
          </w:p>
        </w:tc>
        <w:tc>
          <w:tcPr>
            <w:tcW w:w="2402" w:type="dxa"/>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Принтер Hewlett-Packard LaserJet 3005</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Hewlett-Packard Q7551A</w:t>
            </w:r>
          </w:p>
        </w:tc>
        <w:tc>
          <w:tcPr>
            <w:tcW w:w="709" w:type="dxa"/>
            <w:noWrap/>
            <w:vAlign w:val="center"/>
            <w:hideMark/>
          </w:tcPr>
          <w:p w:rsidR="006F0EBB" w:rsidRPr="00CA0096" w:rsidRDefault="006F0EBB" w:rsidP="00533380">
            <w:pPr>
              <w:ind w:left="0" w:firstLine="578"/>
              <w:rPr>
                <w:color w:val="000000"/>
                <w:sz w:val="28"/>
                <w:szCs w:val="28"/>
                <w:lang w:val="en-US"/>
              </w:rPr>
            </w:pPr>
            <w:r>
              <w:rPr>
                <w:color w:val="000000"/>
                <w:sz w:val="28"/>
                <w:szCs w:val="28"/>
                <w:lang w:val="en-US"/>
              </w:rPr>
              <w:t>5</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8958</w:t>
            </w:r>
            <w:r>
              <w:rPr>
                <w:sz w:val="28"/>
                <w:szCs w:val="28"/>
              </w:rPr>
              <w:t>,47</w:t>
            </w:r>
          </w:p>
        </w:tc>
      </w:tr>
      <w:tr w:rsidR="006F0EBB" w:rsidRPr="00CA0096" w:rsidTr="000B0855">
        <w:trPr>
          <w:trHeight w:val="645"/>
        </w:trPr>
        <w:tc>
          <w:tcPr>
            <w:tcW w:w="541" w:type="dxa"/>
            <w:vMerge w:val="restart"/>
            <w:noWrap/>
            <w:hideMark/>
          </w:tcPr>
          <w:p w:rsidR="006F0EBB" w:rsidRPr="00CA0096" w:rsidRDefault="006F0EBB" w:rsidP="00533380">
            <w:pPr>
              <w:ind w:left="0" w:firstLine="578"/>
              <w:rPr>
                <w:color w:val="000000"/>
                <w:sz w:val="28"/>
                <w:szCs w:val="28"/>
                <w:lang w:val="en-US"/>
              </w:rPr>
            </w:pPr>
            <w:r>
              <w:rPr>
                <w:rFonts w:eastAsia="MS Mincho"/>
                <w:bCs/>
                <w:color w:val="000000"/>
                <w:sz w:val="28"/>
                <w:szCs w:val="28"/>
              </w:rPr>
              <w:t>9</w:t>
            </w:r>
          </w:p>
        </w:tc>
        <w:tc>
          <w:tcPr>
            <w:tcW w:w="2402" w:type="dxa"/>
            <w:vAlign w:val="center"/>
            <w:hideMark/>
          </w:tcPr>
          <w:p w:rsidR="006F0EBB" w:rsidRPr="00CA0096" w:rsidRDefault="006F0EBB" w:rsidP="00533380">
            <w:pPr>
              <w:ind w:left="0" w:firstLine="578"/>
              <w:rPr>
                <w:color w:val="000000"/>
                <w:sz w:val="28"/>
                <w:szCs w:val="28"/>
                <w:lang w:val="en-US"/>
              </w:rPr>
            </w:pPr>
            <w:r>
              <w:rPr>
                <w:color w:val="000000"/>
                <w:sz w:val="28"/>
                <w:szCs w:val="28"/>
              </w:rPr>
              <w:t>Принтер</w:t>
            </w:r>
            <w:r>
              <w:rPr>
                <w:color w:val="000000"/>
                <w:sz w:val="28"/>
                <w:szCs w:val="28"/>
                <w:lang w:val="en-US"/>
              </w:rPr>
              <w:t xml:space="preserve"> HP LaserJet Pro 500 color MFP M570dn</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Hewlett-Packard CE400X</w:t>
            </w:r>
          </w:p>
        </w:tc>
        <w:tc>
          <w:tcPr>
            <w:tcW w:w="709" w:type="dxa"/>
            <w:noWrap/>
            <w:vAlign w:val="center"/>
            <w:hideMark/>
          </w:tcPr>
          <w:p w:rsidR="006F0EBB" w:rsidRPr="00CA0096" w:rsidRDefault="006F0EBB" w:rsidP="00533380">
            <w:pPr>
              <w:ind w:left="0" w:firstLine="578"/>
              <w:rPr>
                <w:color w:val="000000"/>
                <w:sz w:val="28"/>
                <w:szCs w:val="28"/>
                <w:lang w:val="en-US"/>
              </w:rPr>
            </w:pPr>
            <w:r>
              <w:rPr>
                <w:color w:val="000000"/>
                <w:sz w:val="28"/>
                <w:szCs w:val="28"/>
              </w:rPr>
              <w:t>2</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12379</w:t>
            </w:r>
            <w:r>
              <w:rPr>
                <w:sz w:val="28"/>
                <w:szCs w:val="28"/>
              </w:rPr>
              <w:t>,03</w:t>
            </w:r>
          </w:p>
        </w:tc>
      </w:tr>
      <w:tr w:rsidR="006F0EBB" w:rsidRPr="00CA0096" w:rsidTr="000B0855">
        <w:trPr>
          <w:trHeight w:val="615"/>
        </w:trPr>
        <w:tc>
          <w:tcPr>
            <w:tcW w:w="541" w:type="dxa"/>
            <w:vMerge/>
            <w:noWrap/>
            <w:hideMark/>
          </w:tcPr>
          <w:p w:rsidR="006F0EBB" w:rsidRPr="00CA0096" w:rsidRDefault="006F0EBB" w:rsidP="00533380">
            <w:pPr>
              <w:ind w:left="0" w:firstLine="578"/>
              <w:rPr>
                <w:color w:val="000000"/>
                <w:sz w:val="28"/>
                <w:szCs w:val="28"/>
              </w:rPr>
            </w:pPr>
          </w:p>
        </w:tc>
        <w:tc>
          <w:tcPr>
            <w:tcW w:w="2402" w:type="dxa"/>
            <w:vAlign w:val="center"/>
            <w:hideMark/>
          </w:tcPr>
          <w:p w:rsidR="006F0EBB" w:rsidRPr="00CA0096" w:rsidRDefault="006F0EBB" w:rsidP="00533380">
            <w:pPr>
              <w:ind w:left="0" w:firstLine="578"/>
              <w:rPr>
                <w:color w:val="000000"/>
                <w:sz w:val="28"/>
                <w:szCs w:val="28"/>
                <w:lang w:val="en-US"/>
              </w:rPr>
            </w:pPr>
            <w:r>
              <w:rPr>
                <w:color w:val="000000"/>
                <w:sz w:val="28"/>
                <w:szCs w:val="28"/>
              </w:rPr>
              <w:t>Принтер</w:t>
            </w:r>
            <w:r>
              <w:rPr>
                <w:color w:val="000000"/>
                <w:sz w:val="28"/>
                <w:szCs w:val="28"/>
                <w:lang w:val="en-US"/>
              </w:rPr>
              <w:t xml:space="preserve"> HP LaserJet Pro 500 color MFP M570dn</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Hewlett-Packard CE401A</w:t>
            </w:r>
          </w:p>
        </w:tc>
        <w:tc>
          <w:tcPr>
            <w:tcW w:w="709" w:type="dxa"/>
            <w:noWrap/>
            <w:vAlign w:val="center"/>
            <w:hideMark/>
          </w:tcPr>
          <w:p w:rsidR="006F0EBB" w:rsidRPr="00CA0096" w:rsidRDefault="006F0EBB" w:rsidP="00533380">
            <w:pPr>
              <w:ind w:left="0" w:firstLine="578"/>
              <w:rPr>
                <w:color w:val="000000"/>
                <w:sz w:val="28"/>
                <w:szCs w:val="28"/>
              </w:rPr>
            </w:pPr>
            <w:r>
              <w:rPr>
                <w:color w:val="000000"/>
                <w:sz w:val="28"/>
                <w:szCs w:val="28"/>
              </w:rPr>
              <w:t>2</w:t>
            </w:r>
          </w:p>
        </w:tc>
        <w:tc>
          <w:tcPr>
            <w:tcW w:w="1766" w:type="dxa"/>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1373</w:t>
            </w:r>
            <w:r>
              <w:rPr>
                <w:sz w:val="28"/>
                <w:szCs w:val="28"/>
              </w:rPr>
              <w:t>2,67</w:t>
            </w:r>
          </w:p>
        </w:tc>
      </w:tr>
      <w:tr w:rsidR="006F0EBB" w:rsidRPr="00CA0096" w:rsidTr="000B0855">
        <w:trPr>
          <w:trHeight w:val="330"/>
        </w:trPr>
        <w:tc>
          <w:tcPr>
            <w:tcW w:w="541" w:type="dxa"/>
            <w:vMerge/>
            <w:noWrap/>
            <w:hideMark/>
          </w:tcPr>
          <w:p w:rsidR="006F0EBB" w:rsidRPr="00CA0096" w:rsidRDefault="006F0EBB" w:rsidP="00533380">
            <w:pPr>
              <w:ind w:left="0" w:firstLine="578"/>
              <w:rPr>
                <w:color w:val="000000"/>
                <w:sz w:val="28"/>
                <w:szCs w:val="28"/>
                <w:lang w:val="en-US"/>
              </w:rPr>
            </w:pPr>
          </w:p>
        </w:tc>
        <w:tc>
          <w:tcPr>
            <w:tcW w:w="2402" w:type="dxa"/>
            <w:vAlign w:val="center"/>
            <w:hideMark/>
          </w:tcPr>
          <w:p w:rsidR="006F0EBB" w:rsidRPr="00CA0096" w:rsidRDefault="006F0EBB" w:rsidP="00533380">
            <w:pPr>
              <w:ind w:left="0" w:firstLine="578"/>
              <w:rPr>
                <w:color w:val="000000"/>
                <w:sz w:val="28"/>
                <w:szCs w:val="28"/>
                <w:lang w:val="en-US"/>
              </w:rPr>
            </w:pPr>
            <w:r>
              <w:rPr>
                <w:color w:val="000000"/>
                <w:sz w:val="28"/>
                <w:szCs w:val="28"/>
              </w:rPr>
              <w:t>Принтер</w:t>
            </w:r>
            <w:r>
              <w:rPr>
                <w:color w:val="000000"/>
                <w:sz w:val="28"/>
                <w:szCs w:val="28"/>
                <w:lang w:val="en-US"/>
              </w:rPr>
              <w:t xml:space="preserve"> HP LaserJet Pro 500 color MFP M570dn HP LaserJet Pro 500 color MFP M570dn</w:t>
            </w:r>
          </w:p>
        </w:tc>
        <w:tc>
          <w:tcPr>
            <w:tcW w:w="3969" w:type="dxa"/>
            <w:noWrap/>
            <w:vAlign w:val="center"/>
            <w:hideMark/>
          </w:tcPr>
          <w:p w:rsidR="006F0EBB" w:rsidRPr="00CA0096" w:rsidRDefault="006F0EBB" w:rsidP="00533380">
            <w:pPr>
              <w:ind w:left="0" w:firstLine="578"/>
              <w:rPr>
                <w:color w:val="000000"/>
                <w:sz w:val="28"/>
                <w:szCs w:val="28"/>
              </w:rPr>
            </w:pPr>
            <w:r>
              <w:rPr>
                <w:rFonts w:eastAsia="MS Mincho"/>
                <w:bCs/>
                <w:color w:val="000000"/>
                <w:sz w:val="28"/>
                <w:szCs w:val="28"/>
              </w:rPr>
              <w:t>Картридж Hewlett-Packard CE402A</w:t>
            </w:r>
          </w:p>
        </w:tc>
        <w:tc>
          <w:tcPr>
            <w:tcW w:w="709" w:type="dxa"/>
            <w:noWrap/>
            <w:vAlign w:val="center"/>
            <w:hideMark/>
          </w:tcPr>
          <w:p w:rsidR="006F0EBB" w:rsidRPr="00CA0096" w:rsidRDefault="006F0EBB" w:rsidP="00533380">
            <w:pPr>
              <w:ind w:left="0" w:firstLine="578"/>
              <w:rPr>
                <w:color w:val="000000"/>
                <w:sz w:val="28"/>
                <w:szCs w:val="28"/>
              </w:rPr>
            </w:pPr>
            <w:r>
              <w:rPr>
                <w:color w:val="000000"/>
                <w:sz w:val="28"/>
                <w:szCs w:val="28"/>
              </w:rPr>
              <w:t>2</w:t>
            </w:r>
          </w:p>
        </w:tc>
        <w:tc>
          <w:tcPr>
            <w:tcW w:w="1766" w:type="dxa"/>
            <w:noWrap/>
            <w:vAlign w:val="center"/>
            <w:hideMark/>
          </w:tcPr>
          <w:p w:rsidR="006F0EBB" w:rsidRPr="00CA0096" w:rsidRDefault="006F0EBB" w:rsidP="00533380">
            <w:pPr>
              <w:tabs>
                <w:tab w:val="left" w:pos="1134"/>
              </w:tabs>
              <w:ind w:left="0" w:firstLine="578"/>
              <w:rPr>
                <w:sz w:val="28"/>
                <w:szCs w:val="28"/>
              </w:rPr>
            </w:pPr>
            <w:r>
              <w:rPr>
                <w:sz w:val="28"/>
                <w:szCs w:val="28"/>
                <w:lang w:val="en-US"/>
              </w:rPr>
              <w:t>1373</w:t>
            </w:r>
            <w:r>
              <w:rPr>
                <w:sz w:val="28"/>
                <w:szCs w:val="28"/>
              </w:rPr>
              <w:t>2,67</w:t>
            </w:r>
          </w:p>
        </w:tc>
      </w:tr>
      <w:tr w:rsidR="006F0EBB" w:rsidRPr="00CA0096" w:rsidTr="000B0855">
        <w:trPr>
          <w:trHeight w:val="330"/>
        </w:trPr>
        <w:tc>
          <w:tcPr>
            <w:tcW w:w="541" w:type="dxa"/>
            <w:vMerge/>
            <w:vAlign w:val="center"/>
            <w:hideMark/>
          </w:tcPr>
          <w:p w:rsidR="006F0EBB" w:rsidRPr="00CA0096" w:rsidRDefault="006F0EBB" w:rsidP="00533380">
            <w:pPr>
              <w:ind w:left="0" w:firstLine="578"/>
              <w:rPr>
                <w:rFonts w:eastAsia="MS Mincho"/>
                <w:bCs/>
                <w:sz w:val="28"/>
                <w:szCs w:val="28"/>
              </w:rPr>
            </w:pPr>
          </w:p>
        </w:tc>
        <w:tc>
          <w:tcPr>
            <w:tcW w:w="2402" w:type="dxa"/>
            <w:vAlign w:val="center"/>
            <w:hideMark/>
          </w:tcPr>
          <w:p w:rsidR="006F0EBB" w:rsidRPr="00CA0096" w:rsidRDefault="006F0EBB" w:rsidP="00533380">
            <w:pPr>
              <w:ind w:left="0" w:firstLine="578"/>
              <w:rPr>
                <w:rFonts w:eastAsia="MS Mincho"/>
                <w:bCs/>
                <w:sz w:val="28"/>
                <w:szCs w:val="28"/>
                <w:lang w:val="en-US"/>
              </w:rPr>
            </w:pPr>
            <w:r>
              <w:rPr>
                <w:color w:val="000000"/>
                <w:sz w:val="28"/>
                <w:szCs w:val="28"/>
              </w:rPr>
              <w:t>Принтер</w:t>
            </w:r>
            <w:r>
              <w:rPr>
                <w:color w:val="000000"/>
                <w:sz w:val="28"/>
                <w:szCs w:val="28"/>
                <w:lang w:val="en-US"/>
              </w:rPr>
              <w:t xml:space="preserve"> HP LaserJet Pro 500 color MFP M570dn</w:t>
            </w:r>
          </w:p>
        </w:tc>
        <w:tc>
          <w:tcPr>
            <w:tcW w:w="3969" w:type="dxa"/>
            <w:noWrap/>
            <w:vAlign w:val="center"/>
            <w:hideMark/>
          </w:tcPr>
          <w:p w:rsidR="006F0EBB" w:rsidRPr="00CA0096" w:rsidRDefault="006F0EBB" w:rsidP="00533380">
            <w:pPr>
              <w:ind w:left="0" w:firstLine="578"/>
              <w:rPr>
                <w:rFonts w:eastAsia="MS Mincho"/>
                <w:bCs/>
                <w:sz w:val="28"/>
                <w:szCs w:val="28"/>
              </w:rPr>
            </w:pPr>
            <w:r>
              <w:rPr>
                <w:rFonts w:eastAsia="MS Mincho"/>
                <w:bCs/>
                <w:color w:val="000000"/>
                <w:sz w:val="28"/>
                <w:szCs w:val="28"/>
              </w:rPr>
              <w:t>Картридж  Hewlett-Packard CE403A</w:t>
            </w:r>
          </w:p>
        </w:tc>
        <w:tc>
          <w:tcPr>
            <w:tcW w:w="709" w:type="dxa"/>
            <w:noWrap/>
            <w:vAlign w:val="center"/>
            <w:hideMark/>
          </w:tcPr>
          <w:p w:rsidR="006F0EBB" w:rsidRPr="00CA0096" w:rsidRDefault="006F0EBB" w:rsidP="00533380">
            <w:pPr>
              <w:ind w:left="0" w:firstLine="578"/>
              <w:rPr>
                <w:rFonts w:eastAsia="MS Mincho"/>
                <w:bCs/>
                <w:sz w:val="28"/>
                <w:szCs w:val="28"/>
              </w:rPr>
            </w:pPr>
            <w:r>
              <w:rPr>
                <w:rFonts w:eastAsia="MS Mincho"/>
                <w:bCs/>
                <w:sz w:val="28"/>
                <w:szCs w:val="28"/>
              </w:rPr>
              <w:t>2</w:t>
            </w:r>
          </w:p>
        </w:tc>
        <w:tc>
          <w:tcPr>
            <w:tcW w:w="1766" w:type="dxa"/>
            <w:noWrap/>
            <w:vAlign w:val="center"/>
            <w:hideMark/>
          </w:tcPr>
          <w:p w:rsidR="006F0EBB" w:rsidRPr="00CA0096" w:rsidRDefault="006F0EBB" w:rsidP="00533380">
            <w:pPr>
              <w:tabs>
                <w:tab w:val="left" w:pos="1134"/>
              </w:tabs>
              <w:ind w:left="0" w:firstLine="578"/>
              <w:rPr>
                <w:sz w:val="28"/>
                <w:szCs w:val="28"/>
              </w:rPr>
            </w:pPr>
            <w:r>
              <w:rPr>
                <w:sz w:val="28"/>
                <w:szCs w:val="28"/>
                <w:lang w:val="en-US"/>
              </w:rPr>
              <w:t>1373</w:t>
            </w:r>
            <w:r>
              <w:rPr>
                <w:sz w:val="28"/>
                <w:szCs w:val="28"/>
              </w:rPr>
              <w:t>2,67</w:t>
            </w:r>
          </w:p>
        </w:tc>
      </w:tr>
      <w:tr w:rsidR="006F0EBB" w:rsidRPr="00CA0096" w:rsidTr="000B0855">
        <w:trPr>
          <w:trHeight w:val="645"/>
        </w:trPr>
        <w:tc>
          <w:tcPr>
            <w:tcW w:w="541" w:type="dxa"/>
            <w:noWrap/>
            <w:hideMark/>
          </w:tcPr>
          <w:p w:rsidR="006F0EBB" w:rsidRPr="00CA0096" w:rsidRDefault="006F0EBB" w:rsidP="00533380">
            <w:pPr>
              <w:ind w:left="0" w:firstLine="578"/>
              <w:rPr>
                <w:sz w:val="28"/>
                <w:szCs w:val="28"/>
              </w:rPr>
            </w:pPr>
            <w:r>
              <w:rPr>
                <w:rFonts w:eastAsia="MS Mincho"/>
                <w:bCs/>
                <w:sz w:val="28"/>
                <w:szCs w:val="28"/>
              </w:rPr>
              <w:t>10</w:t>
            </w:r>
          </w:p>
        </w:tc>
        <w:tc>
          <w:tcPr>
            <w:tcW w:w="2402" w:type="dxa"/>
            <w:vAlign w:val="center"/>
            <w:hideMark/>
          </w:tcPr>
          <w:p w:rsidR="006F0EBB" w:rsidRPr="00CA0096" w:rsidRDefault="006F0EBB" w:rsidP="00533380">
            <w:pPr>
              <w:ind w:left="0" w:firstLine="578"/>
              <w:rPr>
                <w:sz w:val="28"/>
                <w:szCs w:val="28"/>
              </w:rPr>
            </w:pPr>
            <w:r>
              <w:rPr>
                <w:rFonts w:eastAsia="MS Mincho"/>
                <w:bCs/>
                <w:sz w:val="28"/>
                <w:szCs w:val="28"/>
              </w:rPr>
              <w:t>Принтер Hewlett-Packard LaserJet 4015</w:t>
            </w:r>
          </w:p>
        </w:tc>
        <w:tc>
          <w:tcPr>
            <w:tcW w:w="3969" w:type="dxa"/>
            <w:noWrap/>
            <w:vAlign w:val="center"/>
            <w:hideMark/>
          </w:tcPr>
          <w:p w:rsidR="006F0EBB" w:rsidRPr="00CA0096" w:rsidRDefault="006F0EBB" w:rsidP="00533380">
            <w:pPr>
              <w:ind w:left="0" w:firstLine="578"/>
              <w:rPr>
                <w:sz w:val="28"/>
                <w:szCs w:val="28"/>
              </w:rPr>
            </w:pPr>
            <w:r>
              <w:rPr>
                <w:rFonts w:eastAsia="MS Mincho"/>
                <w:bCs/>
                <w:sz w:val="28"/>
                <w:szCs w:val="28"/>
              </w:rPr>
              <w:t>Картридж Hewlett-Packard CC364A</w:t>
            </w:r>
          </w:p>
        </w:tc>
        <w:tc>
          <w:tcPr>
            <w:tcW w:w="709" w:type="dxa"/>
            <w:noWrap/>
            <w:vAlign w:val="center"/>
            <w:hideMark/>
          </w:tcPr>
          <w:p w:rsidR="006F0EBB" w:rsidRPr="00CA0096" w:rsidRDefault="006F0EBB" w:rsidP="00533380">
            <w:pPr>
              <w:ind w:left="0" w:firstLine="578"/>
              <w:rPr>
                <w:sz w:val="28"/>
                <w:szCs w:val="28"/>
                <w:lang w:val="en-US"/>
              </w:rPr>
            </w:pPr>
            <w:r>
              <w:rPr>
                <w:sz w:val="28"/>
                <w:szCs w:val="28"/>
                <w:lang w:val="en-US"/>
              </w:rPr>
              <w:t>2</w:t>
            </w:r>
          </w:p>
        </w:tc>
        <w:tc>
          <w:tcPr>
            <w:tcW w:w="1766" w:type="dxa"/>
            <w:noWrap/>
            <w:vAlign w:val="center"/>
            <w:hideMark/>
          </w:tcPr>
          <w:p w:rsidR="006F0EBB" w:rsidRPr="00CA0096" w:rsidRDefault="006F0EBB" w:rsidP="00533380">
            <w:pPr>
              <w:tabs>
                <w:tab w:val="left" w:pos="1134"/>
              </w:tabs>
              <w:ind w:left="0" w:firstLine="578"/>
              <w:rPr>
                <w:sz w:val="28"/>
                <w:szCs w:val="28"/>
                <w:lang w:val="en-US"/>
              </w:rPr>
            </w:pPr>
            <w:r>
              <w:rPr>
                <w:sz w:val="28"/>
                <w:szCs w:val="28"/>
                <w:lang w:val="en-US"/>
              </w:rPr>
              <w:t>10669</w:t>
            </w:r>
            <w:r>
              <w:rPr>
                <w:sz w:val="28"/>
                <w:szCs w:val="28"/>
              </w:rPr>
              <w:t>,03</w:t>
            </w:r>
          </w:p>
        </w:tc>
      </w:tr>
      <w:tr w:rsidR="006F0EBB" w:rsidRPr="00CA0096" w:rsidTr="000B0855">
        <w:trPr>
          <w:trHeight w:val="660"/>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11</w:t>
            </w:r>
          </w:p>
        </w:tc>
        <w:tc>
          <w:tcPr>
            <w:tcW w:w="2402" w:type="dxa"/>
            <w:vAlign w:val="center"/>
          </w:tcPr>
          <w:p w:rsidR="006F0EBB" w:rsidRPr="00CA0096" w:rsidRDefault="006F0EBB" w:rsidP="00533380">
            <w:pPr>
              <w:ind w:left="0" w:firstLine="578"/>
              <w:rPr>
                <w:sz w:val="28"/>
                <w:szCs w:val="28"/>
              </w:rPr>
            </w:pPr>
            <w:r>
              <w:rPr>
                <w:sz w:val="28"/>
                <w:szCs w:val="28"/>
              </w:rPr>
              <w:t>Принтер Xerox WorkCentre 3315</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bCs w:val="0"/>
                <w:color w:val="000000"/>
                <w:sz w:val="28"/>
                <w:szCs w:val="28"/>
              </w:rPr>
            </w:pPr>
            <w:r>
              <w:rPr>
                <w:b w:val="0"/>
                <w:bCs w:val="0"/>
                <w:kern w:val="0"/>
                <w:sz w:val="28"/>
                <w:szCs w:val="28"/>
              </w:rPr>
              <w:t xml:space="preserve">Картридж Xerox 106R02308 </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10</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6424</w:t>
            </w:r>
            <w:r>
              <w:rPr>
                <w:sz w:val="28"/>
                <w:szCs w:val="28"/>
              </w:rPr>
              <w:t>,23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1</w:t>
            </w:r>
            <w:r>
              <w:rPr>
                <w:rFonts w:eastAsia="MS Mincho"/>
                <w:bCs/>
                <w:color w:val="000000"/>
                <w:sz w:val="28"/>
                <w:szCs w:val="28"/>
              </w:rPr>
              <w:t>2</w:t>
            </w:r>
          </w:p>
        </w:tc>
        <w:tc>
          <w:tcPr>
            <w:tcW w:w="2402" w:type="dxa"/>
            <w:vAlign w:val="center"/>
          </w:tcPr>
          <w:p w:rsidR="006F0EBB" w:rsidRPr="00CA0096" w:rsidRDefault="006F0EBB" w:rsidP="00533380">
            <w:pPr>
              <w:ind w:left="0" w:firstLine="578"/>
              <w:rPr>
                <w:color w:val="000000"/>
                <w:sz w:val="28"/>
                <w:szCs w:val="28"/>
                <w:lang w:val="en-US"/>
              </w:rPr>
            </w:pPr>
            <w:r>
              <w:rPr>
                <w:color w:val="000000"/>
                <w:sz w:val="28"/>
                <w:szCs w:val="28"/>
              </w:rPr>
              <w:t>Принтер</w:t>
            </w:r>
            <w:r>
              <w:rPr>
                <w:color w:val="000000"/>
                <w:sz w:val="28"/>
                <w:szCs w:val="28"/>
                <w:lang w:val="en-US"/>
              </w:rPr>
              <w:t xml:space="preserve"> KYOCERA Ecosys M2535DN, A4</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 xml:space="preserve">Картридж </w:t>
            </w:r>
            <w:r>
              <w:rPr>
                <w:b w:val="0"/>
                <w:color w:val="000000"/>
                <w:sz w:val="28"/>
                <w:szCs w:val="28"/>
                <w:lang w:val="en-US"/>
              </w:rPr>
              <w:t>TK - 1140</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3</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6928</w:t>
            </w:r>
            <w:r>
              <w:rPr>
                <w:sz w:val="28"/>
                <w:szCs w:val="28"/>
              </w:rPr>
              <w:t>,37</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sz w:val="28"/>
                <w:szCs w:val="28"/>
              </w:rPr>
            </w:pPr>
            <w:r>
              <w:rPr>
                <w:rFonts w:eastAsia="MS Mincho"/>
                <w:bCs/>
                <w:sz w:val="28"/>
                <w:szCs w:val="28"/>
                <w:lang w:val="en-US"/>
              </w:rPr>
              <w:t>1</w:t>
            </w:r>
            <w:r>
              <w:rPr>
                <w:rFonts w:eastAsia="MS Mincho"/>
                <w:bCs/>
                <w:sz w:val="28"/>
                <w:szCs w:val="28"/>
              </w:rPr>
              <w:t>3</w:t>
            </w:r>
          </w:p>
        </w:tc>
        <w:tc>
          <w:tcPr>
            <w:tcW w:w="2402" w:type="dxa"/>
            <w:vAlign w:val="center"/>
          </w:tcPr>
          <w:p w:rsidR="006F0EBB" w:rsidRPr="00CA0096" w:rsidRDefault="006F0EBB" w:rsidP="00533380">
            <w:pPr>
              <w:ind w:left="0" w:firstLine="578"/>
              <w:rPr>
                <w:sz w:val="28"/>
                <w:szCs w:val="28"/>
                <w:lang w:val="en-US"/>
              </w:rPr>
            </w:pPr>
            <w:r>
              <w:rPr>
                <w:sz w:val="28"/>
                <w:szCs w:val="28"/>
              </w:rPr>
              <w:t>Принтер</w:t>
            </w:r>
            <w:r>
              <w:rPr>
                <w:sz w:val="28"/>
                <w:szCs w:val="28"/>
                <w:lang w:val="en-US"/>
              </w:rPr>
              <w:t xml:space="preserve"> KYOCERA Ecosys M3040idn, A4</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sz w:val="28"/>
                <w:szCs w:val="28"/>
              </w:rPr>
            </w:pPr>
            <w:r>
              <w:rPr>
                <w:b w:val="0"/>
                <w:sz w:val="28"/>
                <w:szCs w:val="28"/>
              </w:rPr>
              <w:t xml:space="preserve">Картридж </w:t>
            </w:r>
            <w:r>
              <w:rPr>
                <w:b w:val="0"/>
                <w:sz w:val="28"/>
                <w:szCs w:val="28"/>
                <w:lang w:val="en-US"/>
              </w:rPr>
              <w:t>TK - 3150</w:t>
            </w:r>
          </w:p>
        </w:tc>
        <w:tc>
          <w:tcPr>
            <w:tcW w:w="709" w:type="dxa"/>
            <w:noWrap/>
            <w:vAlign w:val="center"/>
          </w:tcPr>
          <w:p w:rsidR="006F0EBB" w:rsidRPr="00CA0096" w:rsidRDefault="006F0EBB" w:rsidP="00533380">
            <w:pPr>
              <w:ind w:left="0" w:firstLine="578"/>
              <w:rPr>
                <w:rFonts w:eastAsia="MS Mincho"/>
                <w:bCs/>
                <w:sz w:val="28"/>
                <w:szCs w:val="28"/>
                <w:lang w:val="en-US"/>
              </w:rPr>
            </w:pPr>
            <w:r>
              <w:rPr>
                <w:rFonts w:eastAsia="MS Mincho"/>
                <w:bCs/>
                <w:sz w:val="28"/>
                <w:szCs w:val="28"/>
                <w:lang w:val="en-US"/>
              </w:rPr>
              <w:t>3</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785</w:t>
            </w:r>
            <w:r>
              <w:rPr>
                <w:sz w:val="28"/>
                <w:szCs w:val="28"/>
              </w:rPr>
              <w:t>8,80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1</w:t>
            </w:r>
            <w:r>
              <w:rPr>
                <w:rFonts w:eastAsia="MS Mincho"/>
                <w:bCs/>
                <w:color w:val="000000"/>
                <w:sz w:val="28"/>
                <w:szCs w:val="28"/>
              </w:rPr>
              <w:t>4</w:t>
            </w:r>
          </w:p>
        </w:tc>
        <w:tc>
          <w:tcPr>
            <w:tcW w:w="2402" w:type="dxa"/>
            <w:vAlign w:val="center"/>
          </w:tcPr>
          <w:p w:rsidR="006F0EBB" w:rsidRPr="00CA0096" w:rsidRDefault="006F0EBB" w:rsidP="00533380">
            <w:pPr>
              <w:ind w:left="0" w:firstLine="578"/>
              <w:rPr>
                <w:color w:val="000000"/>
                <w:sz w:val="28"/>
                <w:szCs w:val="28"/>
                <w:lang w:val="en-US"/>
              </w:rPr>
            </w:pPr>
            <w:r>
              <w:rPr>
                <w:rFonts w:eastAsia="MS Mincho"/>
                <w:bCs/>
                <w:color w:val="000000"/>
                <w:sz w:val="28"/>
                <w:szCs w:val="28"/>
              </w:rPr>
              <w:t>Принтер Kyocera FS-1040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 xml:space="preserve">Картридж </w:t>
            </w:r>
            <w:r>
              <w:rPr>
                <w:b w:val="0"/>
                <w:color w:val="000000"/>
                <w:sz w:val="28"/>
                <w:szCs w:val="28"/>
                <w:lang w:val="en-US"/>
              </w:rPr>
              <w:t>TK - 1110</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1</w:t>
            </w: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2173</w:t>
            </w:r>
            <w:r>
              <w:rPr>
                <w:sz w:val="28"/>
                <w:szCs w:val="28"/>
              </w:rPr>
              <w:t>,47</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1</w:t>
            </w:r>
            <w:r>
              <w:rPr>
                <w:rFonts w:eastAsia="MS Mincho"/>
                <w:bCs/>
                <w:color w:val="000000"/>
                <w:sz w:val="28"/>
                <w:szCs w:val="28"/>
              </w:rPr>
              <w:t>5</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Xerox 7830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Тонер-картридж черный (006R01517)</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4829</w:t>
            </w:r>
            <w:r>
              <w:rPr>
                <w:sz w:val="28"/>
                <w:szCs w:val="28"/>
              </w:rPr>
              <w:t>,40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16</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Xerox 7830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Тонер-картридж желтый (006R01518)</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5719</w:t>
            </w:r>
            <w:r>
              <w:rPr>
                <w:sz w:val="28"/>
                <w:szCs w:val="28"/>
              </w:rPr>
              <w:t>,33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17</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Xerox 7830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Тонер-картридж пурпурный (006R01519)</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rPr>
            </w:pPr>
            <w:r>
              <w:rPr>
                <w:sz w:val="28"/>
                <w:szCs w:val="28"/>
                <w:lang w:val="en-US"/>
              </w:rPr>
              <w:t>5719</w:t>
            </w:r>
            <w:r>
              <w:rPr>
                <w:sz w:val="28"/>
                <w:szCs w:val="28"/>
              </w:rPr>
              <w:t>,33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18</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Xerox 7830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Тонер-картридж голубой (006R01520)</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rPr>
            </w:pPr>
            <w:r>
              <w:rPr>
                <w:sz w:val="28"/>
                <w:szCs w:val="28"/>
                <w:lang w:val="en-US"/>
              </w:rPr>
              <w:t>5719</w:t>
            </w:r>
            <w:r>
              <w:rPr>
                <w:sz w:val="28"/>
                <w:szCs w:val="28"/>
              </w:rPr>
              <w:t>,33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19</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Xerox 5022</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Картридж Xerox 006R01573</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2173</w:t>
            </w:r>
            <w:r>
              <w:rPr>
                <w:sz w:val="28"/>
                <w:szCs w:val="28"/>
              </w:rPr>
              <w:t>,47</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2</w:t>
            </w:r>
            <w:r>
              <w:rPr>
                <w:rFonts w:eastAsia="MS Mincho"/>
                <w:bCs/>
                <w:color w:val="000000"/>
                <w:sz w:val="28"/>
                <w:szCs w:val="28"/>
              </w:rPr>
              <w:t>0</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HP Color LaserJet 3800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Картридж Черный 501A Q6470A</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10029</w:t>
            </w:r>
            <w:r>
              <w:rPr>
                <w:sz w:val="28"/>
                <w:szCs w:val="28"/>
              </w:rPr>
              <w:t>,23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21</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HP Color LaserJet 3800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Картридж  Голубой 503A Q7581A</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1307</w:t>
            </w:r>
            <w:r>
              <w:rPr>
                <w:sz w:val="28"/>
                <w:szCs w:val="28"/>
              </w:rPr>
              <w:t>8,90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22</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HP Color LaserJet 3800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Картридж</w:t>
            </w:r>
            <w:r>
              <w:rPr>
                <w:b w:val="0"/>
                <w:color w:val="000000"/>
                <w:sz w:val="28"/>
                <w:szCs w:val="28"/>
                <w:lang w:val="en-US"/>
              </w:rPr>
              <w:t xml:space="preserve"> Желтый 503A Q7582A</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rPr>
            </w:pPr>
            <w:r>
              <w:rPr>
                <w:sz w:val="28"/>
                <w:szCs w:val="28"/>
                <w:lang w:val="en-US"/>
              </w:rPr>
              <w:t>1307</w:t>
            </w:r>
            <w:r>
              <w:rPr>
                <w:sz w:val="28"/>
                <w:szCs w:val="28"/>
              </w:rPr>
              <w:t>8,90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23</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Принтер  HP Color LaserJet 3800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rPr>
            </w:pPr>
            <w:r>
              <w:rPr>
                <w:b w:val="0"/>
                <w:color w:val="000000"/>
                <w:sz w:val="28"/>
                <w:szCs w:val="28"/>
              </w:rPr>
              <w:t xml:space="preserve">Картридж </w:t>
            </w:r>
            <w:r>
              <w:rPr>
                <w:b w:val="0"/>
                <w:color w:val="000000"/>
                <w:sz w:val="28"/>
                <w:szCs w:val="28"/>
                <w:lang w:val="en-US"/>
              </w:rPr>
              <w:t xml:space="preserve"> </w:t>
            </w:r>
            <w:r>
              <w:rPr>
                <w:b w:val="0"/>
                <w:color w:val="000000"/>
                <w:sz w:val="28"/>
                <w:szCs w:val="28"/>
              </w:rPr>
              <w:t>Пурпурный 503A Q7583A</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 xml:space="preserve">1 </w:t>
            </w:r>
          </w:p>
        </w:tc>
        <w:tc>
          <w:tcPr>
            <w:tcW w:w="1766" w:type="dxa"/>
            <w:vAlign w:val="center"/>
          </w:tcPr>
          <w:p w:rsidR="006F0EBB" w:rsidRPr="00CA0096" w:rsidRDefault="006F0EBB" w:rsidP="00533380">
            <w:pPr>
              <w:tabs>
                <w:tab w:val="left" w:pos="1134"/>
              </w:tabs>
              <w:ind w:left="0" w:firstLine="578"/>
              <w:rPr>
                <w:sz w:val="28"/>
                <w:szCs w:val="28"/>
              </w:rPr>
            </w:pPr>
            <w:r>
              <w:rPr>
                <w:sz w:val="28"/>
                <w:szCs w:val="28"/>
                <w:lang w:val="en-US"/>
              </w:rPr>
              <w:t>1307</w:t>
            </w:r>
            <w:r>
              <w:rPr>
                <w:sz w:val="28"/>
                <w:szCs w:val="28"/>
              </w:rPr>
              <w:t>8,90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2</w:t>
            </w:r>
            <w:r>
              <w:rPr>
                <w:rFonts w:eastAsia="MS Mincho"/>
                <w:bCs/>
                <w:color w:val="000000"/>
                <w:sz w:val="28"/>
                <w:szCs w:val="28"/>
              </w:rPr>
              <w:t>4</w:t>
            </w:r>
          </w:p>
        </w:tc>
        <w:tc>
          <w:tcPr>
            <w:tcW w:w="2402" w:type="dxa"/>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 xml:space="preserve">Плоттер HP </w:t>
            </w:r>
            <w:r>
              <w:rPr>
                <w:rFonts w:eastAsia="MS Mincho"/>
                <w:bCs/>
                <w:color w:val="000000"/>
                <w:sz w:val="28"/>
                <w:szCs w:val="28"/>
                <w:lang w:val="en-US"/>
              </w:rPr>
              <w:t xml:space="preserve"> </w:t>
            </w:r>
            <w:r>
              <w:rPr>
                <w:rFonts w:eastAsia="MS Mincho"/>
                <w:bCs/>
                <w:color w:val="000000"/>
                <w:sz w:val="28"/>
                <w:szCs w:val="28"/>
              </w:rPr>
              <w:t>T1200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Картридж</w:t>
            </w:r>
            <w:r>
              <w:rPr>
                <w:b w:val="0"/>
                <w:color w:val="000000"/>
                <w:sz w:val="28"/>
                <w:szCs w:val="28"/>
                <w:lang w:val="en-US"/>
              </w:rPr>
              <w:t xml:space="preserve"> HP C9370A (№72) Black</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4422</w:t>
            </w:r>
            <w:r>
              <w:rPr>
                <w:sz w:val="28"/>
                <w:szCs w:val="28"/>
              </w:rPr>
              <w:t>,40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2</w:t>
            </w:r>
            <w:r>
              <w:rPr>
                <w:rFonts w:eastAsia="MS Mincho"/>
                <w:bCs/>
                <w:color w:val="000000"/>
                <w:sz w:val="28"/>
                <w:szCs w:val="28"/>
              </w:rPr>
              <w:t>5</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rPr>
              <w:t xml:space="preserve">Плоттер HP </w:t>
            </w:r>
            <w:r>
              <w:rPr>
                <w:rFonts w:eastAsia="MS Mincho"/>
                <w:bCs/>
                <w:color w:val="000000"/>
                <w:sz w:val="28"/>
                <w:szCs w:val="28"/>
                <w:lang w:val="en-US"/>
              </w:rPr>
              <w:t xml:space="preserve"> </w:t>
            </w:r>
            <w:r>
              <w:rPr>
                <w:rFonts w:eastAsia="MS Mincho"/>
                <w:bCs/>
                <w:color w:val="000000"/>
                <w:sz w:val="28"/>
                <w:szCs w:val="28"/>
              </w:rPr>
              <w:t>T1200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Картридж</w:t>
            </w:r>
            <w:r>
              <w:rPr>
                <w:b w:val="0"/>
                <w:color w:val="000000"/>
                <w:sz w:val="28"/>
                <w:szCs w:val="28"/>
                <w:lang w:val="en-US"/>
              </w:rPr>
              <w:t xml:space="preserve"> HP C9372A (№72) Magenta</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rPr>
            </w:pPr>
            <w:r>
              <w:rPr>
                <w:sz w:val="28"/>
                <w:szCs w:val="28"/>
                <w:lang w:val="en-US"/>
              </w:rPr>
              <w:t>4422</w:t>
            </w:r>
            <w:r>
              <w:rPr>
                <w:sz w:val="28"/>
                <w:szCs w:val="28"/>
              </w:rPr>
              <w:t>,40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2</w:t>
            </w:r>
            <w:r>
              <w:rPr>
                <w:rFonts w:eastAsia="MS Mincho"/>
                <w:bCs/>
                <w:color w:val="000000"/>
                <w:sz w:val="28"/>
                <w:szCs w:val="28"/>
              </w:rPr>
              <w:t>6</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rPr>
              <w:t xml:space="preserve">Плоттер HP </w:t>
            </w:r>
            <w:r>
              <w:rPr>
                <w:rFonts w:eastAsia="MS Mincho"/>
                <w:bCs/>
                <w:color w:val="000000"/>
                <w:sz w:val="28"/>
                <w:szCs w:val="28"/>
                <w:lang w:val="en-US"/>
              </w:rPr>
              <w:t xml:space="preserve"> </w:t>
            </w:r>
            <w:r>
              <w:rPr>
                <w:rFonts w:eastAsia="MS Mincho"/>
                <w:bCs/>
                <w:color w:val="000000"/>
                <w:sz w:val="28"/>
                <w:szCs w:val="28"/>
              </w:rPr>
              <w:t>T1200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Картридж</w:t>
            </w:r>
            <w:r>
              <w:rPr>
                <w:b w:val="0"/>
                <w:color w:val="000000"/>
                <w:sz w:val="28"/>
                <w:szCs w:val="28"/>
                <w:lang w:val="en-US"/>
              </w:rPr>
              <w:t xml:space="preserve"> HP C9371A (№72) Cyan</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rPr>
            </w:pPr>
            <w:r>
              <w:rPr>
                <w:sz w:val="28"/>
                <w:szCs w:val="28"/>
                <w:lang w:val="en-US"/>
              </w:rPr>
              <w:t>4422</w:t>
            </w:r>
            <w:r>
              <w:rPr>
                <w:sz w:val="28"/>
                <w:szCs w:val="28"/>
              </w:rPr>
              <w:t>,40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27</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rPr>
              <w:t xml:space="preserve">Плоттер HP </w:t>
            </w:r>
            <w:r>
              <w:rPr>
                <w:rFonts w:eastAsia="MS Mincho"/>
                <w:bCs/>
                <w:color w:val="000000"/>
                <w:sz w:val="28"/>
                <w:szCs w:val="28"/>
                <w:lang w:val="en-US"/>
              </w:rPr>
              <w:t xml:space="preserve"> </w:t>
            </w:r>
            <w:r>
              <w:rPr>
                <w:rFonts w:eastAsia="MS Mincho"/>
                <w:bCs/>
                <w:color w:val="000000"/>
                <w:sz w:val="28"/>
                <w:szCs w:val="28"/>
              </w:rPr>
              <w:t>T1200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Картридж</w:t>
            </w:r>
            <w:r>
              <w:rPr>
                <w:b w:val="0"/>
                <w:color w:val="000000"/>
                <w:sz w:val="28"/>
                <w:szCs w:val="28"/>
                <w:lang w:val="en-US"/>
              </w:rPr>
              <w:t xml:space="preserve"> HP C9403A (№72) Matte Black</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4422,40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28</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rPr>
              <w:t xml:space="preserve">Плоттер HP </w:t>
            </w:r>
            <w:r>
              <w:rPr>
                <w:rFonts w:eastAsia="MS Mincho"/>
                <w:bCs/>
                <w:color w:val="000000"/>
                <w:sz w:val="28"/>
                <w:szCs w:val="28"/>
                <w:lang w:val="en-US"/>
              </w:rPr>
              <w:t xml:space="preserve"> </w:t>
            </w:r>
            <w:r>
              <w:rPr>
                <w:rFonts w:eastAsia="MS Mincho"/>
                <w:bCs/>
                <w:color w:val="000000"/>
                <w:sz w:val="28"/>
                <w:szCs w:val="28"/>
              </w:rPr>
              <w:t>T1200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rPr>
              <w:t>Картридж</w:t>
            </w:r>
            <w:r>
              <w:rPr>
                <w:b w:val="0"/>
                <w:color w:val="000000"/>
                <w:sz w:val="28"/>
                <w:szCs w:val="28"/>
                <w:lang w:val="en-US"/>
              </w:rPr>
              <w:t xml:space="preserve"> HP C9374A (№72) Gray</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4422,40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29</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rPr>
              <w:t xml:space="preserve">Плоттер HP </w:t>
            </w:r>
            <w:r>
              <w:rPr>
                <w:rFonts w:eastAsia="MS Mincho"/>
                <w:bCs/>
                <w:color w:val="000000"/>
                <w:sz w:val="28"/>
                <w:szCs w:val="28"/>
                <w:lang w:val="en-US"/>
              </w:rPr>
              <w:t xml:space="preserve"> </w:t>
            </w:r>
            <w:r>
              <w:rPr>
                <w:rFonts w:eastAsia="MS Mincho"/>
                <w:bCs/>
                <w:color w:val="000000"/>
                <w:sz w:val="28"/>
                <w:szCs w:val="28"/>
              </w:rPr>
              <w:t>T1200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HP C9373A (№72) Yellow</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4422,40</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30</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HP LaserJet Enterprise M604</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HP CF281A №81A</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 xml:space="preserve">3 </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10609,83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31</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HP LaserJet Pro M501n</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87A (CF287A)</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rPr>
              <w:t>2</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13316,67</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32</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Samsung SCX-4</w:t>
            </w:r>
            <w:r>
              <w:rPr>
                <w:rFonts w:eastAsia="MS Mincho"/>
                <w:bCs/>
                <w:color w:val="000000"/>
                <w:sz w:val="28"/>
                <w:szCs w:val="28"/>
              </w:rPr>
              <w:t>3</w:t>
            </w:r>
            <w:r>
              <w:rPr>
                <w:rFonts w:eastAsia="MS Mincho"/>
                <w:bCs/>
                <w:color w:val="000000"/>
                <w:sz w:val="28"/>
                <w:szCs w:val="28"/>
                <w:lang w:val="en-US"/>
              </w:rPr>
              <w:t>21</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Samsung SCX-4521D3</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3</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2900,33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3</w:t>
            </w:r>
            <w:r>
              <w:rPr>
                <w:rFonts w:eastAsia="MS Mincho"/>
                <w:bCs/>
                <w:color w:val="000000"/>
                <w:sz w:val="28"/>
                <w:szCs w:val="28"/>
              </w:rPr>
              <w:t>3</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HP LaserJet Pro M402dn (MFP m426fdw)</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HP CF226A</w:t>
            </w:r>
          </w:p>
        </w:tc>
        <w:tc>
          <w:tcPr>
            <w:tcW w:w="709" w:type="dxa"/>
            <w:noWrap/>
            <w:vAlign w:val="center"/>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2</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7135,53</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3</w:t>
            </w:r>
            <w:r>
              <w:rPr>
                <w:rFonts w:eastAsia="MS Mincho"/>
                <w:bCs/>
                <w:color w:val="000000"/>
                <w:sz w:val="28"/>
                <w:szCs w:val="28"/>
              </w:rPr>
              <w:t>4</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Xerox Phaser 7500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Xerox 106R01440 Cyan</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20577,47</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3</w:t>
            </w:r>
            <w:r>
              <w:rPr>
                <w:rFonts w:eastAsia="MS Mincho"/>
                <w:bCs/>
                <w:color w:val="000000"/>
                <w:sz w:val="28"/>
                <w:szCs w:val="28"/>
              </w:rPr>
              <w:t>5</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Xerox Phaser 7500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Xerox 106R01441 Magenta</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20577,47</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lang w:val="en-US"/>
              </w:rPr>
              <w:t>3</w:t>
            </w:r>
            <w:r>
              <w:rPr>
                <w:rFonts w:eastAsia="MS Mincho"/>
                <w:bCs/>
                <w:color w:val="000000"/>
                <w:sz w:val="28"/>
                <w:szCs w:val="28"/>
              </w:rPr>
              <w:t>6</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Xerox Phaser 7500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Xerox 106R01442 Yellow</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20577,47</w:t>
            </w:r>
          </w:p>
        </w:tc>
      </w:tr>
      <w:tr w:rsidR="006F0EBB" w:rsidRPr="00CA0096" w:rsidTr="000B0855">
        <w:trPr>
          <w:trHeight w:val="443"/>
        </w:trPr>
        <w:tc>
          <w:tcPr>
            <w:tcW w:w="541" w:type="dxa"/>
            <w:noWrap/>
          </w:tcPr>
          <w:p w:rsidR="006F0EBB" w:rsidRPr="00CA0096" w:rsidRDefault="006F0EBB" w:rsidP="00533380">
            <w:pPr>
              <w:ind w:left="0" w:firstLine="578"/>
              <w:rPr>
                <w:rFonts w:eastAsia="MS Mincho"/>
                <w:bCs/>
                <w:color w:val="000000"/>
                <w:sz w:val="28"/>
                <w:szCs w:val="28"/>
              </w:rPr>
            </w:pPr>
            <w:r>
              <w:rPr>
                <w:rFonts w:eastAsia="MS Mincho"/>
                <w:bCs/>
                <w:color w:val="000000"/>
                <w:sz w:val="28"/>
                <w:szCs w:val="28"/>
              </w:rPr>
              <w:t>37</w:t>
            </w:r>
          </w:p>
        </w:tc>
        <w:tc>
          <w:tcPr>
            <w:tcW w:w="2402" w:type="dxa"/>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Xerox Phaser 7500</w:t>
            </w:r>
          </w:p>
        </w:tc>
        <w:tc>
          <w:tcPr>
            <w:tcW w:w="3969" w:type="dxa"/>
            <w:noWrap/>
            <w:vAlign w:val="center"/>
          </w:tcPr>
          <w:p w:rsidR="006F0EBB" w:rsidRPr="00CA0096" w:rsidRDefault="006F0EBB" w:rsidP="00533380">
            <w:pPr>
              <w:pStyle w:val="1"/>
              <w:shd w:val="clear" w:color="auto" w:fill="FFFFFF"/>
              <w:spacing w:before="0" w:after="0"/>
              <w:ind w:left="0" w:firstLine="578"/>
              <w:textAlignment w:val="baseline"/>
              <w:rPr>
                <w:b w:val="0"/>
                <w:color w:val="000000"/>
                <w:sz w:val="28"/>
                <w:szCs w:val="28"/>
                <w:lang w:val="en-US"/>
              </w:rPr>
            </w:pPr>
            <w:r>
              <w:rPr>
                <w:b w:val="0"/>
                <w:color w:val="000000"/>
                <w:sz w:val="28"/>
                <w:szCs w:val="28"/>
                <w:lang w:val="en-US"/>
              </w:rPr>
              <w:t>Картридж Xerox 106R01446 Black</w:t>
            </w:r>
          </w:p>
        </w:tc>
        <w:tc>
          <w:tcPr>
            <w:tcW w:w="709" w:type="dxa"/>
            <w:noWrap/>
            <w:vAlign w:val="center"/>
          </w:tcPr>
          <w:p w:rsidR="006F0EBB" w:rsidRPr="00CA0096" w:rsidRDefault="006F0EBB" w:rsidP="00533380">
            <w:pPr>
              <w:ind w:left="0" w:firstLine="578"/>
              <w:rPr>
                <w:rFonts w:eastAsia="MS Mincho"/>
                <w:bCs/>
                <w:color w:val="000000"/>
                <w:sz w:val="28"/>
                <w:szCs w:val="28"/>
                <w:lang w:val="en-US"/>
              </w:rPr>
            </w:pPr>
            <w:r>
              <w:rPr>
                <w:rFonts w:eastAsia="MS Mincho"/>
                <w:bCs/>
                <w:color w:val="000000"/>
                <w:sz w:val="28"/>
                <w:szCs w:val="28"/>
                <w:lang w:val="en-US"/>
              </w:rPr>
              <w:t>1</w:t>
            </w:r>
          </w:p>
        </w:tc>
        <w:tc>
          <w:tcPr>
            <w:tcW w:w="1766" w:type="dxa"/>
            <w:vAlign w:val="center"/>
          </w:tcPr>
          <w:p w:rsidR="006F0EBB" w:rsidRPr="00CA0096" w:rsidRDefault="006F0EBB" w:rsidP="00533380">
            <w:pPr>
              <w:tabs>
                <w:tab w:val="left" w:pos="1134"/>
              </w:tabs>
              <w:ind w:left="0" w:firstLine="578"/>
              <w:rPr>
                <w:sz w:val="28"/>
                <w:szCs w:val="28"/>
                <w:lang w:val="en-US"/>
              </w:rPr>
            </w:pPr>
            <w:r>
              <w:rPr>
                <w:sz w:val="28"/>
                <w:szCs w:val="28"/>
                <w:lang w:val="en-US"/>
              </w:rPr>
              <w:t>15312,70</w:t>
            </w:r>
          </w:p>
        </w:tc>
      </w:tr>
    </w:tbl>
    <w:bookmarkEnd w:id="12"/>
    <w:p w:rsidR="006F0EBB" w:rsidRPr="00CA0096" w:rsidRDefault="006F0EBB" w:rsidP="00533380">
      <w:pPr>
        <w:ind w:left="0" w:firstLine="578"/>
        <w:jc w:val="both"/>
        <w:rPr>
          <w:bCs/>
          <w:sz w:val="28"/>
          <w:szCs w:val="28"/>
        </w:rPr>
      </w:pPr>
      <w:r>
        <w:rPr>
          <w:bCs/>
          <w:sz w:val="28"/>
          <w:szCs w:val="28"/>
        </w:rPr>
        <w:t xml:space="preserve">4.9.2. Особые условия: </w:t>
      </w:r>
    </w:p>
    <w:p w:rsidR="006F0EBB" w:rsidRPr="00CA0096" w:rsidRDefault="006F0EBB" w:rsidP="00533380">
      <w:pPr>
        <w:ind w:left="0" w:firstLine="578"/>
        <w:jc w:val="both"/>
        <w:rPr>
          <w:bCs/>
          <w:sz w:val="28"/>
          <w:szCs w:val="28"/>
        </w:rPr>
      </w:pPr>
      <w:r>
        <w:rPr>
          <w:bCs/>
          <w:sz w:val="28"/>
          <w:szCs w:val="28"/>
        </w:rPr>
        <w:t>- При наличии необходимости поставки картриджей и расходных материалов, не указанных в настоящей номенклатуре, стороны (Заказчик и Поставщик) вправе согласовать расширение ассортимента Товара дополнительным соглашением к договору, заключаемому по результатам настоящего Открытого конкурса без проведения дополнительных конкурсных процедур;</w:t>
      </w:r>
    </w:p>
    <w:p w:rsidR="006F0EBB" w:rsidRPr="00CA0096" w:rsidRDefault="006F0EBB" w:rsidP="00533380">
      <w:pPr>
        <w:pStyle w:val="ConsNonformat"/>
        <w:tabs>
          <w:tab w:val="left" w:pos="567"/>
          <w:tab w:val="left" w:pos="9637"/>
        </w:tabs>
        <w:ind w:firstLine="578"/>
        <w:jc w:val="both"/>
        <w:rPr>
          <w:sz w:val="28"/>
          <w:szCs w:val="28"/>
        </w:rPr>
      </w:pPr>
      <w:r>
        <w:rPr>
          <w:bCs/>
          <w:sz w:val="28"/>
          <w:szCs w:val="28"/>
        </w:rPr>
        <w:t xml:space="preserve">- </w:t>
      </w:r>
      <w:r>
        <w:rPr>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6F0EBB" w:rsidRPr="00CA0096" w:rsidRDefault="006F0EBB" w:rsidP="00533380">
      <w:pPr>
        <w:ind w:left="0" w:firstLine="578"/>
        <w:rPr>
          <w:sz w:val="28"/>
          <w:szCs w:val="28"/>
        </w:rPr>
      </w:pPr>
    </w:p>
    <w:p w:rsidR="006F0EBB" w:rsidRPr="00CA0096" w:rsidRDefault="006F0EBB" w:rsidP="00533380">
      <w:pPr>
        <w:ind w:left="0" w:firstLine="578"/>
        <w:jc w:val="both"/>
        <w:rPr>
          <w:b/>
          <w:sz w:val="28"/>
          <w:szCs w:val="28"/>
        </w:rPr>
      </w:pPr>
      <w:r>
        <w:rPr>
          <w:b/>
          <w:sz w:val="28"/>
          <w:szCs w:val="28"/>
        </w:rPr>
        <w:t>4.10. Требования к упаковке и маркировке:</w:t>
      </w:r>
    </w:p>
    <w:p w:rsidR="006F0EBB" w:rsidRPr="00CA0096" w:rsidRDefault="006F0EBB" w:rsidP="00533380">
      <w:pPr>
        <w:pStyle w:val="19"/>
        <w:ind w:left="0" w:firstLine="578"/>
        <w:rPr>
          <w:rFonts w:eastAsia="MS Mincho"/>
          <w:szCs w:val="28"/>
        </w:rPr>
      </w:pPr>
      <w:r>
        <w:rPr>
          <w:rFonts w:eastAsia="MS Mincho"/>
          <w:szCs w:val="28"/>
        </w:rPr>
        <w:t>4.10.1. 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w:t>
      </w:r>
    </w:p>
    <w:p w:rsidR="006F0EBB" w:rsidRPr="00CA0096" w:rsidRDefault="006F0EBB" w:rsidP="00533380">
      <w:pPr>
        <w:pStyle w:val="ConsNonformat"/>
        <w:tabs>
          <w:tab w:val="left" w:pos="567"/>
          <w:tab w:val="left" w:pos="9637"/>
        </w:tabs>
        <w:ind w:firstLine="578"/>
        <w:jc w:val="both"/>
        <w:rPr>
          <w:sz w:val="28"/>
          <w:szCs w:val="28"/>
        </w:rPr>
      </w:pPr>
      <w:r>
        <w:rPr>
          <w:sz w:val="28"/>
          <w:szCs w:val="28"/>
        </w:rPr>
        <w:t>4.10.2.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6F0EBB" w:rsidRPr="00CA0096" w:rsidRDefault="006F0EBB" w:rsidP="00533380">
      <w:pPr>
        <w:pStyle w:val="afc"/>
        <w:ind w:left="0" w:firstLine="578"/>
        <w:rPr>
          <w:sz w:val="28"/>
          <w:szCs w:val="28"/>
        </w:rPr>
      </w:pPr>
      <w:r>
        <w:rPr>
          <w:sz w:val="28"/>
          <w:szCs w:val="28"/>
        </w:rPr>
        <w:t>4.10.3. Упаковка и маркировка Товара должна содержать все признаки оригинальности, установленные производителями:</w:t>
      </w:r>
    </w:p>
    <w:p w:rsidR="006F0EBB" w:rsidRPr="00CA0096" w:rsidRDefault="006F0EBB" w:rsidP="00533380">
      <w:pPr>
        <w:pStyle w:val="aff"/>
        <w:numPr>
          <w:ilvl w:val="0"/>
          <w:numId w:val="25"/>
        </w:numPr>
        <w:tabs>
          <w:tab w:val="left" w:pos="709"/>
          <w:tab w:val="left" w:pos="993"/>
        </w:tabs>
        <w:ind w:left="0" w:firstLine="578"/>
        <w:jc w:val="both"/>
        <w:rPr>
          <w:szCs w:val="28"/>
        </w:rPr>
      </w:pPr>
      <w:r>
        <w:rPr>
          <w:szCs w:val="28"/>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6F0EBB" w:rsidRPr="00CA0096" w:rsidRDefault="006F0EBB" w:rsidP="00533380">
      <w:pPr>
        <w:pStyle w:val="aff"/>
        <w:numPr>
          <w:ilvl w:val="0"/>
          <w:numId w:val="25"/>
        </w:numPr>
        <w:tabs>
          <w:tab w:val="left" w:pos="709"/>
          <w:tab w:val="left" w:pos="993"/>
        </w:tabs>
        <w:ind w:left="0" w:firstLine="578"/>
        <w:jc w:val="both"/>
        <w:rPr>
          <w:szCs w:val="28"/>
        </w:rPr>
      </w:pPr>
      <w:r>
        <w:rPr>
          <w:szCs w:val="28"/>
        </w:rPr>
        <w:t>номер партии на коробке и на картридже должны совпадать;</w:t>
      </w:r>
    </w:p>
    <w:p w:rsidR="006F0EBB" w:rsidRPr="00CA0096" w:rsidRDefault="006F0EBB" w:rsidP="00533380">
      <w:pPr>
        <w:pStyle w:val="aff"/>
        <w:numPr>
          <w:ilvl w:val="0"/>
          <w:numId w:val="25"/>
        </w:numPr>
        <w:tabs>
          <w:tab w:val="left" w:pos="709"/>
          <w:tab w:val="left" w:pos="993"/>
        </w:tabs>
        <w:ind w:left="0" w:firstLine="578"/>
        <w:jc w:val="both"/>
        <w:rPr>
          <w:szCs w:val="28"/>
        </w:rPr>
      </w:pPr>
      <w:r>
        <w:rPr>
          <w:szCs w:val="28"/>
        </w:rPr>
        <w:t>чека с запорной лентой должны составлять одно целое с боковиной картриджа и иметь одну консистенцию пластика с общим корпусом картриджа;</w:t>
      </w:r>
    </w:p>
    <w:p w:rsidR="006F0EBB" w:rsidRPr="00CA0096" w:rsidRDefault="006F0EBB" w:rsidP="00533380">
      <w:pPr>
        <w:pStyle w:val="aff"/>
        <w:numPr>
          <w:ilvl w:val="0"/>
          <w:numId w:val="25"/>
        </w:numPr>
        <w:tabs>
          <w:tab w:val="left" w:pos="709"/>
          <w:tab w:val="left" w:pos="993"/>
        </w:tabs>
        <w:ind w:left="0" w:firstLine="578"/>
        <w:jc w:val="both"/>
        <w:rPr>
          <w:szCs w:val="28"/>
        </w:rPr>
      </w:pPr>
      <w:r>
        <w:rPr>
          <w:szCs w:val="28"/>
        </w:rPr>
        <w:t xml:space="preserve">корпус картриджа не должен иметь потертостей, царапин, сколов и следов вскрытия. </w:t>
      </w:r>
    </w:p>
    <w:p w:rsidR="006F0EBB" w:rsidRPr="00CA0096" w:rsidRDefault="006F0EBB" w:rsidP="00533380">
      <w:pPr>
        <w:ind w:left="0" w:firstLine="578"/>
        <w:jc w:val="both"/>
        <w:rPr>
          <w:sz w:val="28"/>
          <w:szCs w:val="28"/>
        </w:rPr>
      </w:pPr>
      <w:r>
        <w:rPr>
          <w:sz w:val="28"/>
          <w:szCs w:val="28"/>
        </w:rPr>
        <w:t>4.10.4. В случае снятия с производства картриджей допускается замена на картриджи, выпускаемые производителем взамен снятых.</w:t>
      </w:r>
    </w:p>
    <w:p w:rsidR="006F0EBB" w:rsidRPr="00CA0096" w:rsidRDefault="006F0EBB" w:rsidP="00533380">
      <w:pPr>
        <w:ind w:left="0" w:firstLine="578"/>
        <w:jc w:val="both"/>
        <w:rPr>
          <w:bCs/>
          <w:sz w:val="28"/>
          <w:szCs w:val="28"/>
        </w:rPr>
      </w:pPr>
    </w:p>
    <w:p w:rsidR="006F0EBB" w:rsidRPr="00CA0096" w:rsidRDefault="006F0EBB" w:rsidP="00533380">
      <w:pPr>
        <w:ind w:left="0" w:firstLine="578"/>
        <w:jc w:val="both"/>
        <w:rPr>
          <w:b/>
          <w:bCs/>
          <w:sz w:val="28"/>
          <w:szCs w:val="28"/>
        </w:rPr>
      </w:pPr>
      <w:r>
        <w:rPr>
          <w:b/>
          <w:bCs/>
          <w:sz w:val="28"/>
          <w:szCs w:val="28"/>
        </w:rPr>
        <w:t>4.11. Правила приемки Товара.</w:t>
      </w:r>
    </w:p>
    <w:p w:rsidR="006F0EBB" w:rsidRPr="00CA0096" w:rsidRDefault="006F0EBB" w:rsidP="00533380">
      <w:pPr>
        <w:widowControl w:val="0"/>
        <w:autoSpaceDE w:val="0"/>
        <w:autoSpaceDN w:val="0"/>
        <w:adjustRightInd w:val="0"/>
        <w:ind w:left="0" w:firstLine="578"/>
        <w:jc w:val="both"/>
        <w:rPr>
          <w:sz w:val="28"/>
          <w:szCs w:val="28"/>
        </w:rPr>
      </w:pPr>
      <w:r>
        <w:rPr>
          <w:sz w:val="28"/>
          <w:szCs w:val="28"/>
        </w:rPr>
        <w:t xml:space="preserve">4.11.1. Приемка Товара осуществляется представителями Поставщика и </w:t>
      </w:r>
      <w:r>
        <w:rPr>
          <w:rFonts w:eastAsia="MS Mincho"/>
          <w:sz w:val="28"/>
          <w:szCs w:val="28"/>
        </w:rPr>
        <w:t>Заказчика</w:t>
      </w:r>
      <w:r>
        <w:rPr>
          <w:sz w:val="28"/>
          <w:szCs w:val="28"/>
        </w:rPr>
        <w:t xml:space="preserve"> с подписанием товарной накладной (ТОРГ-12) в месте приемки Товара. Представитель </w:t>
      </w:r>
      <w:r>
        <w:rPr>
          <w:rFonts w:eastAsia="MS Mincho"/>
          <w:sz w:val="28"/>
          <w:szCs w:val="28"/>
        </w:rPr>
        <w:t xml:space="preserve">Заказчика </w:t>
      </w:r>
      <w:r>
        <w:rPr>
          <w:sz w:val="28"/>
          <w:szCs w:val="28"/>
        </w:rPr>
        <w:t>перед приемкой Товара предъявляет Поставщику следующие документы:</w:t>
      </w:r>
    </w:p>
    <w:p w:rsidR="006F0EBB" w:rsidRPr="00CA0096" w:rsidRDefault="006F0EBB" w:rsidP="00533380">
      <w:pPr>
        <w:widowControl w:val="0"/>
        <w:autoSpaceDE w:val="0"/>
        <w:autoSpaceDN w:val="0"/>
        <w:adjustRightInd w:val="0"/>
        <w:ind w:left="0" w:firstLine="578"/>
        <w:jc w:val="both"/>
        <w:rPr>
          <w:sz w:val="28"/>
          <w:szCs w:val="28"/>
        </w:rPr>
      </w:pPr>
      <w:r>
        <w:rPr>
          <w:sz w:val="28"/>
          <w:szCs w:val="28"/>
        </w:rPr>
        <w:t xml:space="preserve">- документ, удостоверяющий личность представителя </w:t>
      </w:r>
      <w:r>
        <w:rPr>
          <w:rFonts w:eastAsia="MS Mincho"/>
          <w:sz w:val="28"/>
          <w:szCs w:val="28"/>
        </w:rPr>
        <w:t>Заказчика</w:t>
      </w:r>
      <w:r>
        <w:rPr>
          <w:sz w:val="28"/>
          <w:szCs w:val="28"/>
        </w:rPr>
        <w:t>;</w:t>
      </w:r>
    </w:p>
    <w:p w:rsidR="006F0EBB" w:rsidRPr="00CA0096" w:rsidRDefault="006F0EBB" w:rsidP="00533380">
      <w:pPr>
        <w:widowControl w:val="0"/>
        <w:autoSpaceDE w:val="0"/>
        <w:autoSpaceDN w:val="0"/>
        <w:adjustRightInd w:val="0"/>
        <w:ind w:left="0" w:firstLine="578"/>
        <w:jc w:val="both"/>
        <w:rPr>
          <w:bCs/>
          <w:sz w:val="28"/>
          <w:szCs w:val="28"/>
        </w:rPr>
      </w:pPr>
      <w:r>
        <w:rPr>
          <w:bCs/>
          <w:sz w:val="28"/>
          <w:szCs w:val="28"/>
        </w:rPr>
        <w:t xml:space="preserve">4.11.2. При приемке Товара представитель </w:t>
      </w:r>
      <w:r>
        <w:rPr>
          <w:rFonts w:eastAsia="MS Mincho"/>
          <w:sz w:val="28"/>
          <w:szCs w:val="28"/>
        </w:rPr>
        <w:t>Заказчика</w:t>
      </w:r>
      <w:r>
        <w:rPr>
          <w:bCs/>
          <w:sz w:val="28"/>
          <w:szCs w:val="28"/>
        </w:rPr>
        <w:t xml:space="preserve"> осуществляет его проверку по количеству, качеству в соответствии с согласованной Сторонами Спецификацией.</w:t>
      </w:r>
    </w:p>
    <w:p w:rsidR="006F0EBB" w:rsidRPr="00CA0096" w:rsidRDefault="006F0EBB" w:rsidP="00533380">
      <w:pPr>
        <w:widowControl w:val="0"/>
        <w:autoSpaceDE w:val="0"/>
        <w:autoSpaceDN w:val="0"/>
        <w:adjustRightInd w:val="0"/>
        <w:ind w:left="0" w:firstLine="578"/>
        <w:jc w:val="both"/>
        <w:rPr>
          <w:sz w:val="28"/>
          <w:szCs w:val="28"/>
        </w:rPr>
      </w:pPr>
      <w:r>
        <w:rPr>
          <w:sz w:val="28"/>
          <w:szCs w:val="28"/>
        </w:rPr>
        <w:t>4.11.3.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F0EBB" w:rsidRPr="00CA0096" w:rsidRDefault="006F0EBB" w:rsidP="00533380">
      <w:pPr>
        <w:ind w:left="0" w:firstLine="578"/>
        <w:jc w:val="both"/>
        <w:rPr>
          <w:sz w:val="28"/>
          <w:szCs w:val="28"/>
        </w:rPr>
      </w:pPr>
      <w:r>
        <w:rPr>
          <w:sz w:val="28"/>
          <w:szCs w:val="28"/>
        </w:rPr>
        <w:t>4.11.4. Датой поставки Товара считается дата подписания Сторонами товарной накладной (ТОРГ-12).</w:t>
      </w:r>
    </w:p>
    <w:p w:rsidR="00533380" w:rsidRPr="00CA0096" w:rsidRDefault="00533380" w:rsidP="00533380">
      <w:pPr>
        <w:ind w:left="0" w:firstLine="578"/>
        <w:jc w:val="both"/>
        <w:rPr>
          <w:bCs/>
          <w:sz w:val="28"/>
          <w:szCs w:val="28"/>
        </w:rPr>
      </w:pPr>
    </w:p>
    <w:p w:rsidR="00533380" w:rsidRDefault="006F0EBB" w:rsidP="00533380">
      <w:pPr>
        <w:ind w:left="0" w:firstLine="578"/>
        <w:jc w:val="both"/>
        <w:rPr>
          <w:b/>
          <w:sz w:val="28"/>
          <w:szCs w:val="28"/>
        </w:rPr>
      </w:pPr>
      <w:r>
        <w:rPr>
          <w:rFonts w:eastAsia="MS Mincho"/>
          <w:b/>
          <w:bCs/>
          <w:sz w:val="28"/>
          <w:szCs w:val="28"/>
        </w:rPr>
        <w:t xml:space="preserve">4.12. </w:t>
      </w:r>
      <w:r>
        <w:rPr>
          <w:b/>
          <w:bCs/>
          <w:sz w:val="28"/>
          <w:szCs w:val="28"/>
        </w:rPr>
        <w:t>Гарантия качества Товара</w:t>
      </w:r>
      <w:r>
        <w:rPr>
          <w:b/>
          <w:sz w:val="28"/>
          <w:szCs w:val="28"/>
        </w:rPr>
        <w:t>:</w:t>
      </w:r>
    </w:p>
    <w:p w:rsidR="006F0EBB" w:rsidRPr="00533380" w:rsidRDefault="006F0EBB" w:rsidP="00533380">
      <w:pPr>
        <w:ind w:left="0" w:firstLine="578"/>
        <w:jc w:val="both"/>
        <w:rPr>
          <w:b/>
          <w:sz w:val="28"/>
          <w:szCs w:val="28"/>
        </w:rPr>
      </w:pPr>
      <w:r>
        <w:rPr>
          <w:rFonts w:eastAsia="MS Mincho"/>
          <w:bCs/>
          <w:sz w:val="28"/>
          <w:szCs w:val="28"/>
        </w:rPr>
        <w:t xml:space="preserve">4.12.1. Гарантия качества Товара в период с даты подписания обеими Сторонами товарной накладной (ТОРГ-12) должна составлять не менее 12 (двенадцати) месяцев; </w:t>
      </w:r>
    </w:p>
    <w:p w:rsidR="006F0EBB" w:rsidRPr="00CA0096" w:rsidRDefault="006F0EBB" w:rsidP="00533380">
      <w:pPr>
        <w:ind w:left="0" w:firstLine="578"/>
        <w:jc w:val="both"/>
        <w:rPr>
          <w:rFonts w:eastAsia="MS Mincho"/>
          <w:bCs/>
          <w:sz w:val="28"/>
          <w:szCs w:val="28"/>
        </w:rPr>
      </w:pPr>
      <w:r>
        <w:rPr>
          <w:rFonts w:eastAsia="MS Mincho"/>
          <w:bCs/>
          <w:sz w:val="28"/>
          <w:szCs w:val="28"/>
        </w:rPr>
        <w:t xml:space="preserve">4.12.2. Поставщик обязуется устранять </w:t>
      </w:r>
      <w:r>
        <w:rPr>
          <w:bCs/>
          <w:sz w:val="28"/>
          <w:szCs w:val="28"/>
        </w:rPr>
        <w:t xml:space="preserve">за свой счет в период гарантийного срока недостатки, которые не позволяют продолжить полнофункциональную эксплуатацию Товара. При этом гарантийный срок продлевается на период времени, в течение которого </w:t>
      </w:r>
      <w:r>
        <w:rPr>
          <w:rFonts w:eastAsia="MS Mincho"/>
          <w:sz w:val="28"/>
          <w:szCs w:val="28"/>
        </w:rPr>
        <w:t>Заказчик</w:t>
      </w:r>
      <w:r>
        <w:rPr>
          <w:bCs/>
          <w:sz w:val="28"/>
          <w:szCs w:val="28"/>
        </w:rPr>
        <w:t xml:space="preserve"> не мог использовать Товар.</w:t>
      </w:r>
    </w:p>
    <w:p w:rsidR="006F0EBB" w:rsidRPr="00CA0096" w:rsidRDefault="006F0EBB" w:rsidP="00533380">
      <w:pPr>
        <w:widowControl w:val="0"/>
        <w:autoSpaceDE w:val="0"/>
        <w:autoSpaceDN w:val="0"/>
        <w:adjustRightInd w:val="0"/>
        <w:ind w:left="0" w:firstLine="578"/>
        <w:jc w:val="both"/>
        <w:rPr>
          <w:snapToGrid w:val="0"/>
          <w:sz w:val="28"/>
          <w:szCs w:val="28"/>
        </w:rPr>
      </w:pPr>
      <w:r>
        <w:rPr>
          <w:bCs/>
          <w:sz w:val="28"/>
          <w:szCs w:val="28"/>
        </w:rPr>
        <w:t xml:space="preserve">4.12.3. </w:t>
      </w:r>
      <w:r>
        <w:rPr>
          <w:snapToGrid w:val="0"/>
          <w:sz w:val="28"/>
          <w:szCs w:val="28"/>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6F0EBB" w:rsidRPr="00CA0096" w:rsidRDefault="006F0EBB" w:rsidP="00533380">
      <w:pPr>
        <w:autoSpaceDE w:val="0"/>
        <w:autoSpaceDN w:val="0"/>
        <w:adjustRightInd w:val="0"/>
        <w:ind w:left="0" w:firstLine="578"/>
        <w:jc w:val="both"/>
        <w:rPr>
          <w:snapToGrid w:val="0"/>
          <w:sz w:val="28"/>
          <w:szCs w:val="28"/>
        </w:rPr>
      </w:pPr>
      <w:r>
        <w:rPr>
          <w:snapToGrid w:val="0"/>
          <w:sz w:val="28"/>
          <w:szCs w:val="28"/>
        </w:rPr>
        <w:t>4.12.4.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6F0EBB" w:rsidRPr="00CA0096" w:rsidRDefault="006F0EBB" w:rsidP="00533380">
      <w:pPr>
        <w:ind w:left="0" w:firstLine="578"/>
        <w:jc w:val="both"/>
        <w:rPr>
          <w:bCs/>
          <w:sz w:val="28"/>
          <w:szCs w:val="28"/>
        </w:rPr>
      </w:pPr>
    </w:p>
    <w:p w:rsidR="006F0EBB" w:rsidRPr="00CA0096" w:rsidRDefault="006F0EBB" w:rsidP="00533380">
      <w:pPr>
        <w:pStyle w:val="affa"/>
        <w:ind w:left="0" w:firstLine="578"/>
        <w:jc w:val="both"/>
        <w:rPr>
          <w:b/>
          <w:bCs/>
          <w:sz w:val="28"/>
          <w:szCs w:val="28"/>
        </w:rPr>
      </w:pPr>
      <w:r>
        <w:rPr>
          <w:b/>
          <w:sz w:val="28"/>
          <w:szCs w:val="28"/>
        </w:rPr>
        <w:t>4.13. Срок действия договора.</w:t>
      </w:r>
    </w:p>
    <w:p w:rsidR="006F0EBB" w:rsidRPr="00CA0096" w:rsidRDefault="006F0EBB" w:rsidP="00533380">
      <w:pPr>
        <w:ind w:left="0" w:firstLine="578"/>
        <w:jc w:val="both"/>
        <w:rPr>
          <w:sz w:val="28"/>
          <w:szCs w:val="28"/>
        </w:rPr>
      </w:pPr>
      <w:r>
        <w:rPr>
          <w:sz w:val="28"/>
          <w:szCs w:val="28"/>
        </w:rPr>
        <w:t>4.13.1. Срок действия договора - с даты подписания по 31.12.2018 включительно, а в части оплат - до полного исполнения Сторонами своих обязательств.</w:t>
      </w:r>
    </w:p>
    <w:p w:rsidR="006F0EBB" w:rsidRDefault="006F0EBB" w:rsidP="00533380">
      <w:pPr>
        <w:tabs>
          <w:tab w:val="left" w:pos="567"/>
          <w:tab w:val="left" w:pos="9637"/>
        </w:tabs>
        <w:autoSpaceDE w:val="0"/>
        <w:autoSpaceDN w:val="0"/>
        <w:adjustRightInd w:val="0"/>
        <w:ind w:left="0" w:firstLine="578"/>
        <w:jc w:val="both"/>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F0EBB" w:rsidRDefault="000B0855">
            <w:pPr>
              <w:ind w:left="0" w:firstLine="0"/>
              <w:jc w:val="both"/>
            </w:pPr>
            <w:r>
              <w:t>Открытый конкурс в электронной форме</w:t>
            </w:r>
            <w:r w:rsidR="00533380">
              <w:br/>
            </w:r>
            <w:r>
              <w:t>№ ОКэ-НКПОКТ-18-0002 на поставку картриджей и расходных материалов для печатающих устройств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33380" w:rsidRDefault="005C0C5C" w:rsidP="00533380">
            <w:pPr>
              <w:pStyle w:val="19"/>
              <w:ind w:left="34" w:firstLine="0"/>
              <w:rPr>
                <w:sz w:val="24"/>
                <w:szCs w:val="24"/>
              </w:rPr>
            </w:pPr>
            <w:r>
              <w:rPr>
                <w:sz w:val="24"/>
                <w:szCs w:val="24"/>
              </w:rPr>
              <w:t xml:space="preserve">Организатором является ПАО «ТрансКонтейнер». </w:t>
            </w:r>
          </w:p>
          <w:p w:rsidR="006F0EBB" w:rsidRDefault="005C0C5C" w:rsidP="00533380">
            <w:pPr>
              <w:pStyle w:val="19"/>
              <w:ind w:left="34" w:firstLine="0"/>
              <w:rPr>
                <w:sz w:val="24"/>
                <w:szCs w:val="24"/>
              </w:rPr>
            </w:pPr>
            <w:r>
              <w:rPr>
                <w:sz w:val="24"/>
                <w:szCs w:val="24"/>
              </w:rPr>
              <w:t xml:space="preserve">Функции Организатора выполняет: </w:t>
            </w:r>
            <w:r w:rsidR="000B0855">
              <w:rPr>
                <w:sz w:val="24"/>
                <w:szCs w:val="24"/>
              </w:rPr>
              <w:t xml:space="preserve">Постоянная рабочая группа </w:t>
            </w:r>
            <w:r w:rsidR="00533380">
              <w:rPr>
                <w:sz w:val="24"/>
                <w:szCs w:val="24"/>
              </w:rPr>
              <w:t>Конкурсной комиссии филиала ПАО </w:t>
            </w:r>
            <w:r w:rsidR="000B0855">
              <w:rPr>
                <w:sz w:val="24"/>
                <w:szCs w:val="24"/>
              </w:rPr>
              <w:t>«ТрансКонтейнер» на Октябрьской железной дороге</w:t>
            </w:r>
          </w:p>
          <w:p w:rsidR="006F0EBB" w:rsidRDefault="000B0855" w:rsidP="00533380">
            <w:pPr>
              <w:pStyle w:val="19"/>
              <w:ind w:left="34" w:firstLine="0"/>
              <w:rPr>
                <w:sz w:val="24"/>
                <w:szCs w:val="24"/>
              </w:rPr>
            </w:pPr>
            <w:r>
              <w:rPr>
                <w:sz w:val="24"/>
                <w:szCs w:val="24"/>
              </w:rPr>
              <w:t>Адрес: Российская Федерация, 191002, г. Санкт-Петербург, Владимирский пр., д. 23</w:t>
            </w:r>
          </w:p>
          <w:p w:rsidR="006F0EBB" w:rsidRDefault="000B0855" w:rsidP="00950630">
            <w:pPr>
              <w:ind w:left="34" w:firstLine="0"/>
              <w:jc w:val="both"/>
            </w:pPr>
            <w:r>
              <w:t>Контактное(ые) лицо(а) Заказчика: Медведева Мария Павловна,</w:t>
            </w:r>
            <w:r w:rsidR="00950630">
              <w:t xml:space="preserve"> </w:t>
            </w:r>
            <w:r>
              <w:t>тел. +7(812)4589115(3087), электронный адрес medvedevamp@trcont.ru.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F0EBB" w:rsidRDefault="000B0855">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«26» февраля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7"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F0EBB" w:rsidRPr="003151E7" w:rsidRDefault="000B0855" w:rsidP="003151E7">
            <w:pPr>
              <w:pStyle w:val="19"/>
              <w:ind w:left="0"/>
              <w:rPr>
                <w:sz w:val="24"/>
                <w:szCs w:val="24"/>
              </w:rPr>
            </w:pPr>
            <w:r>
              <w:rPr>
                <w:sz w:val="24"/>
                <w:szCs w:val="24"/>
              </w:rPr>
              <w:t>Начальная (максимальная) цена договора составляет 997</w:t>
            </w:r>
            <w:r w:rsidR="003151E7">
              <w:rPr>
                <w:sz w:val="24"/>
                <w:szCs w:val="24"/>
              </w:rPr>
              <w:t> </w:t>
            </w:r>
            <w:r>
              <w:rPr>
                <w:sz w:val="24"/>
                <w:szCs w:val="24"/>
              </w:rPr>
              <w:t>460</w:t>
            </w:r>
            <w:r w:rsidR="003151E7">
              <w:rPr>
                <w:sz w:val="24"/>
                <w:szCs w:val="24"/>
              </w:rPr>
              <w:t>,68</w:t>
            </w:r>
            <w:r>
              <w:rPr>
                <w:sz w:val="24"/>
                <w:szCs w:val="24"/>
              </w:rPr>
              <w:t xml:space="preserve"> (девятьсот девяносто семь тысяч четыреста шестьдесят) рублей 68 копеек </w:t>
            </w:r>
            <w:r w:rsidR="003151E7">
              <w:rPr>
                <w:sz w:val="24"/>
                <w:szCs w:val="24"/>
              </w:rPr>
              <w:t>с</w:t>
            </w:r>
            <w:r>
              <w:rPr>
                <w:sz w:val="24"/>
                <w:szCs w:val="24"/>
              </w:rPr>
              <w:t xml:space="preserve">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F0EBB" w:rsidRDefault="000B0855">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«19» марта 2018 г. 14 час.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F0EBB" w:rsidRDefault="000B0855">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F0EBB" w:rsidRDefault="000B0855">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«21» марта 2018 г. 10 час. 00 мин.</w:t>
            </w:r>
            <w:bookmarkEnd w:id="20"/>
            <w:bookmarkEnd w:id="21"/>
            <w:bookmarkEnd w:id="22"/>
            <w:bookmarkEnd w:id="23"/>
            <w:bookmarkEnd w:id="24"/>
            <w:bookmarkEnd w:id="25"/>
            <w:bookmarkEnd w:id="26"/>
            <w:bookmarkEnd w:id="27"/>
            <w:bookmarkEnd w:id="28"/>
            <w:bookmarkEnd w:id="29"/>
            <w:bookmarkEnd w:id="30"/>
            <w:bookmarkEnd w:id="31"/>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F0EBB" w:rsidRDefault="000B0855">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6F0EBB" w:rsidRDefault="000B0855">
            <w:pPr>
              <w:pStyle w:val="19"/>
              <w:ind w:left="0" w:firstLine="318"/>
              <w:rPr>
                <w:sz w:val="24"/>
                <w:szCs w:val="24"/>
                <w:highlight w:val="cyan"/>
              </w:rPr>
            </w:pPr>
            <w:r>
              <w:rPr>
                <w:sz w:val="24"/>
                <w:szCs w:val="24"/>
              </w:rPr>
              <w:t>Адрес: Российская Федерация, 191002, г. Санкт-Петербург, Владимирский пр., д. 23</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F0EBB" w:rsidRDefault="000B0855">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«26» марта 2018 г. 10 час. 00 мин.</w:t>
            </w:r>
            <w:bookmarkEnd w:id="32"/>
            <w:bookmarkEnd w:id="33"/>
            <w:bookmarkEnd w:id="34"/>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6F0EBB" w:rsidRDefault="000B0855">
            <w:pPr>
              <w:suppressAutoHyphens/>
              <w:ind w:left="0" w:firstLine="0"/>
              <w:jc w:val="both"/>
              <w:rPr>
                <w:rFonts w:eastAsia="Arial"/>
              </w:rPr>
            </w:pPr>
            <w:r>
              <w:rPr>
                <w:rFonts w:eastAsia="Arial"/>
              </w:rPr>
              <w:t>Оплата Товара производится Заказчиком по безналичному расчету в течение 30 (тридцати) календарных дней даты подписания Сторонами товарной накладной (ТОРГ 12) на соответствующую партию Товара, на основании предоставленного Поставщиком оригинала счета и счета-фактуры.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F0EBB" w:rsidRDefault="000B0855">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6F0EBB" w:rsidRDefault="000B0855">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даты подписания договора по 31.12.2018 включительно в течение не более 3 (трех) рабочих дней с даты согласования Заказчиком и Поставщиком спецификации на Товар или партию Товара.</w:t>
            </w:r>
          </w:p>
          <w:p w:rsidR="005C0C5C" w:rsidRPr="005C0C5C" w:rsidRDefault="005C0C5C" w:rsidP="005C0C5C">
            <w:pPr>
              <w:suppressAutoHyphens/>
              <w:autoSpaceDE w:val="0"/>
              <w:ind w:left="0" w:firstLine="0"/>
              <w:jc w:val="both"/>
              <w:rPr>
                <w:rFonts w:eastAsia="Arial"/>
              </w:rPr>
            </w:pPr>
          </w:p>
          <w:p w:rsidR="006F0EBB" w:rsidRDefault="000B0855">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191002, г. Санкт-Петербург, Владимирский пр., д. 23, Бизнес-центр «Ренессанс Холл», 4 и 8 этаж; 192007, г. Санкт-Петербург, Лиговский пр., д.240, литер А, контейнерный терминал Санкт-Петербург-Товарный-Витебский, отдел продаж</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F0EBB" w:rsidRDefault="000B0855">
            <w:pPr>
              <w:suppressAutoHyphens/>
              <w:ind w:left="0" w:firstLine="0"/>
              <w:jc w:val="both"/>
              <w:rPr>
                <w:rFonts w:eastAsia="Arial"/>
              </w:rPr>
            </w:pPr>
            <w:r>
              <w:rPr>
                <w:rFonts w:eastAsia="Arial"/>
              </w:rPr>
              <w:t>Состав и объе</w:t>
            </w:r>
            <w:r w:rsidR="00FF2303">
              <w:rPr>
                <w:rFonts w:eastAsia="Arial"/>
              </w:rPr>
              <w:t>м Товара определен в разделе 4 «Техническое задание»</w:t>
            </w:r>
            <w:r>
              <w:rPr>
                <w:rFonts w:eastAsia="Arial"/>
              </w:rPr>
              <w:t xml:space="preserve">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F0EBB" w:rsidRDefault="000B0855">
            <w:pPr>
              <w:pStyle w:val="aff1"/>
              <w:ind w:left="0" w:firstLine="0"/>
              <w:jc w:val="both"/>
              <w:rPr>
                <w:sz w:val="24"/>
                <w:szCs w:val="24"/>
              </w:rPr>
            </w:pPr>
            <w:r w:rsidRPr="00290126">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F0EBB" w:rsidRDefault="000B0855">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FF2303" w:rsidRDefault="005C0C5C" w:rsidP="005C0C5C">
            <w:pPr>
              <w:numPr>
                <w:ilvl w:val="0"/>
                <w:numId w:val="23"/>
              </w:numPr>
              <w:suppressAutoHyphens/>
              <w:jc w:val="both"/>
              <w:rPr>
                <w:b/>
              </w:rPr>
            </w:pPr>
            <w:r w:rsidRPr="00FF2303">
              <w:rPr>
                <w:b/>
              </w:rPr>
              <w:t>Помимо указанных в пунктах 2.1 и 2.2 настоящей документации требований к претенденту, участнику предъявляются следующие требования:</w:t>
            </w:r>
          </w:p>
          <w:p w:rsidR="006F0EBB" w:rsidRPr="00290126" w:rsidRDefault="000B0855">
            <w:pPr>
              <w:numPr>
                <w:ilvl w:val="1"/>
                <w:numId w:val="23"/>
              </w:numPr>
              <w:suppressAutoHyphens/>
              <w:jc w:val="both"/>
            </w:pPr>
            <w:r w:rsidRPr="0029012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F0EBB" w:rsidRPr="00290126" w:rsidRDefault="000B0855">
            <w:pPr>
              <w:numPr>
                <w:ilvl w:val="1"/>
                <w:numId w:val="23"/>
              </w:numPr>
              <w:suppressAutoHyphens/>
              <w:jc w:val="both"/>
            </w:pPr>
            <w:r w:rsidRPr="0029012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F0EBB" w:rsidRPr="00290126" w:rsidRDefault="000B0855">
            <w:pPr>
              <w:numPr>
                <w:ilvl w:val="1"/>
                <w:numId w:val="23"/>
              </w:numPr>
              <w:suppressAutoHyphens/>
              <w:jc w:val="both"/>
            </w:pPr>
            <w:r w:rsidRPr="00290126">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w:t>
            </w:r>
            <w:r>
              <w:t>ния приема Заявок, с предметом «</w:t>
            </w:r>
            <w:r w:rsidRPr="00290126">
              <w:t>поставка картриджей и расходных мате</w:t>
            </w:r>
            <w:r>
              <w:t>риалов для печатающих устройств»</w:t>
            </w:r>
            <w:r w:rsidRPr="00290126">
              <w:t>, с суммарной стоимостью договора(-ов) не менее 20 % от начальной (максимальной) цены договора.</w:t>
            </w:r>
          </w:p>
          <w:p w:rsidR="005C0C5C" w:rsidRPr="000B0855" w:rsidRDefault="005C0C5C" w:rsidP="005C0C5C">
            <w:pPr>
              <w:numPr>
                <w:ilvl w:val="0"/>
                <w:numId w:val="23"/>
              </w:numPr>
              <w:suppressAutoHyphens/>
              <w:jc w:val="both"/>
              <w:rPr>
                <w:b/>
              </w:rPr>
            </w:pPr>
            <w:r w:rsidRPr="000B0855">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F0EBB" w:rsidRPr="00290126" w:rsidRDefault="000B0855">
            <w:pPr>
              <w:numPr>
                <w:ilvl w:val="1"/>
                <w:numId w:val="23"/>
              </w:numPr>
              <w:suppressAutoHyphens/>
              <w:jc w:val="both"/>
            </w:pPr>
            <w:r w:rsidRPr="00290126">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F0EBB" w:rsidRPr="00290126" w:rsidRDefault="000B0855">
            <w:pPr>
              <w:numPr>
                <w:ilvl w:val="1"/>
                <w:numId w:val="23"/>
              </w:numPr>
              <w:suppressAutoHyphens/>
              <w:jc w:val="both"/>
            </w:pPr>
            <w:r w:rsidRPr="0029012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0126">
              <w:t>://</w:t>
            </w:r>
            <w:r>
              <w:rPr>
                <w:lang w:val="en-US"/>
              </w:rPr>
              <w:t>service</w:t>
            </w:r>
            <w:r w:rsidRPr="00290126">
              <w:t>.</w:t>
            </w:r>
            <w:r>
              <w:rPr>
                <w:lang w:val="en-US"/>
              </w:rPr>
              <w:t>nalog</w:t>
            </w:r>
            <w:r w:rsidRPr="00290126">
              <w:t>.</w:t>
            </w:r>
            <w:r>
              <w:rPr>
                <w:lang w:val="en-US"/>
              </w:rPr>
              <w:t>ru</w:t>
            </w:r>
            <w:r w:rsidRPr="00290126">
              <w:t>/</w:t>
            </w:r>
            <w:r>
              <w:rPr>
                <w:lang w:val="en-US"/>
              </w:rPr>
              <w:t>zd</w:t>
            </w:r>
            <w:r w:rsidRPr="00290126">
              <w:t>.</w:t>
            </w:r>
            <w:r>
              <w:rPr>
                <w:lang w:val="en-US"/>
              </w:rPr>
              <w:t>do</w:t>
            </w:r>
            <w:r w:rsidRPr="0029012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90126">
              <w:t>://</w:t>
            </w:r>
            <w:r>
              <w:rPr>
                <w:lang w:val="en-US"/>
              </w:rPr>
              <w:t>service</w:t>
            </w:r>
            <w:r w:rsidRPr="00290126">
              <w:t>.</w:t>
            </w:r>
            <w:r>
              <w:rPr>
                <w:lang w:val="en-US"/>
              </w:rPr>
              <w:t>nalog</w:t>
            </w:r>
            <w:r w:rsidRPr="00290126">
              <w:t>.</w:t>
            </w:r>
            <w:r>
              <w:rPr>
                <w:lang w:val="en-US"/>
              </w:rPr>
              <w:t>ru</w:t>
            </w:r>
            <w:r w:rsidRPr="00290126">
              <w:t>/</w:t>
            </w:r>
            <w:r>
              <w:rPr>
                <w:lang w:val="en-US"/>
              </w:rPr>
              <w:t>zd</w:t>
            </w:r>
            <w:r w:rsidRPr="00290126">
              <w:t>.</w:t>
            </w:r>
            <w:r>
              <w:rPr>
                <w:lang w:val="en-US"/>
              </w:rPr>
              <w:t>do</w:t>
            </w:r>
            <w:r w:rsidRPr="00290126">
              <w:t>));</w:t>
            </w:r>
          </w:p>
          <w:p w:rsidR="006F0EBB" w:rsidRPr="00290126" w:rsidRDefault="000B0855">
            <w:pPr>
              <w:numPr>
                <w:ilvl w:val="1"/>
                <w:numId w:val="23"/>
              </w:numPr>
              <w:suppressAutoHyphens/>
              <w:jc w:val="both"/>
            </w:pPr>
            <w:r w:rsidRPr="00290126">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90126">
              <w:t>://</w:t>
            </w:r>
            <w:r>
              <w:rPr>
                <w:lang w:val="en-US"/>
              </w:rPr>
              <w:t>fssprus</w:t>
            </w:r>
            <w:r w:rsidRPr="00290126">
              <w:t>.</w:t>
            </w:r>
            <w:r>
              <w:rPr>
                <w:lang w:val="en-US"/>
              </w:rPr>
              <w:t>ru</w:t>
            </w:r>
            <w:r w:rsidRPr="00290126">
              <w:t>/</w:t>
            </w:r>
            <w:r>
              <w:rPr>
                <w:lang w:val="en-US"/>
              </w:rPr>
              <w:t>iss</w:t>
            </w:r>
            <w:r w:rsidRPr="00290126">
              <w:t>/</w:t>
            </w:r>
            <w:r>
              <w:rPr>
                <w:lang w:val="en-US"/>
              </w:rPr>
              <w:t>ip</w:t>
            </w:r>
            <w:r w:rsidRPr="00290126">
              <w:t xml:space="preserve">), а также информации в едином Федеральном реестре сведений о фактах деятельности юридических лиц </w:t>
            </w:r>
            <w:r>
              <w:rPr>
                <w:lang w:val="en-US"/>
              </w:rPr>
              <w:t>http</w:t>
            </w:r>
            <w:r w:rsidRPr="00290126">
              <w:t>://</w:t>
            </w:r>
            <w:r>
              <w:rPr>
                <w:lang w:val="en-US"/>
              </w:rPr>
              <w:t>www</w:t>
            </w:r>
            <w:r w:rsidRPr="00290126">
              <w:t>.</w:t>
            </w:r>
            <w:r>
              <w:rPr>
                <w:lang w:val="en-US"/>
              </w:rPr>
              <w:t>fedresurs</w:t>
            </w:r>
            <w:r w:rsidRPr="00290126">
              <w:t>.</w:t>
            </w:r>
            <w:r>
              <w:rPr>
                <w:lang w:val="en-US"/>
              </w:rPr>
              <w:t>ru</w:t>
            </w:r>
            <w:r w:rsidRPr="00290126">
              <w:t>/</w:t>
            </w:r>
            <w:r>
              <w:rPr>
                <w:lang w:val="en-US"/>
              </w:rPr>
              <w:t>companies</w:t>
            </w:r>
            <w:r w:rsidRPr="00290126">
              <w:t>/</w:t>
            </w:r>
            <w:r>
              <w:rPr>
                <w:lang w:val="en-US"/>
              </w:rPr>
              <w:t>IsSearching</w:t>
            </w:r>
            <w:r w:rsidRPr="0029012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F0EBB" w:rsidRPr="00290126" w:rsidRDefault="000B0855">
            <w:pPr>
              <w:numPr>
                <w:ilvl w:val="1"/>
                <w:numId w:val="23"/>
              </w:numPr>
              <w:suppressAutoHyphens/>
              <w:jc w:val="both"/>
            </w:pPr>
            <w:r w:rsidRPr="0029012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F0EBB" w:rsidRPr="00290126" w:rsidRDefault="000B0855">
            <w:pPr>
              <w:numPr>
                <w:ilvl w:val="1"/>
                <w:numId w:val="23"/>
              </w:numPr>
              <w:suppressAutoHyphens/>
              <w:jc w:val="both"/>
            </w:pPr>
            <w:r w:rsidRPr="00290126">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товара, требованиям технического задания, а так же иным нормативным и стандартизирующим документам);</w:t>
            </w:r>
          </w:p>
          <w:p w:rsidR="006F0EBB" w:rsidRPr="00290126" w:rsidRDefault="000B0855">
            <w:pPr>
              <w:numPr>
                <w:ilvl w:val="1"/>
                <w:numId w:val="23"/>
              </w:numPr>
              <w:suppressAutoHyphens/>
              <w:jc w:val="both"/>
            </w:pPr>
            <w:r w:rsidRPr="00290126">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с приложением копий договоров;</w:t>
            </w:r>
          </w:p>
          <w:p w:rsidR="006F0EBB" w:rsidRDefault="000B0855">
            <w:pPr>
              <w:numPr>
                <w:ilvl w:val="1"/>
                <w:numId w:val="23"/>
              </w:numPr>
              <w:suppressAutoHyphens/>
              <w:jc w:val="both"/>
              <w:rPr>
                <w:lang w:val="en-US"/>
              </w:rPr>
            </w:pPr>
            <w:r w:rsidRPr="00290126">
              <w:t>документы, подтверждающие факт поставки товара, вы</w:t>
            </w:r>
            <w:r>
              <w:t xml:space="preserve">полнения работ, оказания услуг </w:t>
            </w:r>
            <w:r w:rsidRPr="00290126">
              <w:t xml:space="preserve">(накладные,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F0EBB" w:rsidRDefault="000B0855">
            <w:pPr>
              <w:pStyle w:val="afc"/>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5"/>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c"/>
                    <w:rPr>
                      <w:b/>
                      <w:sz w:val="24"/>
                    </w:rPr>
                  </w:pPr>
                  <w:r>
                    <w:rPr>
                      <w:b/>
                      <w:sz w:val="24"/>
                    </w:rPr>
                    <w:t>Критерий оценки</w:t>
                  </w:r>
                </w:p>
              </w:tc>
              <w:tc>
                <w:tcPr>
                  <w:tcW w:w="2114" w:type="dxa"/>
                </w:tcPr>
                <w:p w:rsidR="005C0C5C" w:rsidRPr="005E043C" w:rsidRDefault="005C0C5C" w:rsidP="005C0C5C">
                  <w:pPr>
                    <w:pStyle w:val="afc"/>
                    <w:ind w:left="63" w:firstLine="0"/>
                    <w:rPr>
                      <w:b/>
                      <w:sz w:val="24"/>
                    </w:rPr>
                  </w:pPr>
                  <w:r>
                    <w:rPr>
                      <w:b/>
                      <w:sz w:val="24"/>
                    </w:rPr>
                    <w:t>Значение Кз</w:t>
                  </w:r>
                </w:p>
              </w:tc>
            </w:tr>
            <w:tr w:rsidR="005C0C5C" w:rsidRPr="00514332" w:rsidTr="005C0C5C">
              <w:tc>
                <w:tcPr>
                  <w:tcW w:w="4423" w:type="dxa"/>
                </w:tcPr>
                <w:p w:rsidR="006F0EBB" w:rsidRDefault="000B0855">
                  <w:pPr>
                    <w:pStyle w:val="afc"/>
                    <w:ind w:left="63" w:firstLine="0"/>
                    <w:rPr>
                      <w:sz w:val="24"/>
                    </w:rPr>
                  </w:pPr>
                  <w:r>
                    <w:rPr>
                      <w:sz w:val="24"/>
                    </w:rPr>
                    <w:t xml:space="preserve">Цена договора  (в руб.без учета НДС) </w:t>
                  </w:r>
                </w:p>
              </w:tc>
              <w:tc>
                <w:tcPr>
                  <w:tcW w:w="2114" w:type="dxa"/>
                </w:tcPr>
                <w:p w:rsidR="006F0EBB" w:rsidRDefault="000B0855">
                  <w:pPr>
                    <w:pStyle w:val="afc"/>
                    <w:ind w:left="63" w:firstLine="0"/>
                    <w:rPr>
                      <w:sz w:val="24"/>
                      <w:lang w:val="en-US"/>
                    </w:rPr>
                  </w:pPr>
                  <w:r>
                    <w:rPr>
                      <w:sz w:val="24"/>
                      <w:lang w:val="en-US"/>
                    </w:rPr>
                    <w:t>0,60</w:t>
                  </w:r>
                </w:p>
              </w:tc>
            </w:tr>
            <w:tr w:rsidR="005C0C5C" w:rsidRPr="00514332" w:rsidTr="005C0C5C">
              <w:tc>
                <w:tcPr>
                  <w:tcW w:w="4423" w:type="dxa"/>
                </w:tcPr>
                <w:p w:rsidR="006F0EBB" w:rsidRDefault="000B0855">
                  <w:pPr>
                    <w:pStyle w:val="afc"/>
                    <w:ind w:left="63" w:firstLine="0"/>
                    <w:rPr>
                      <w:sz w:val="24"/>
                    </w:rPr>
                  </w:pPr>
                  <w:r>
                    <w:rPr>
                      <w:sz w:val="24"/>
                    </w:rPr>
                    <w:t xml:space="preserve">Срок поставки Товара (количество рабочих дней с даты согласования спецификации) </w:t>
                  </w:r>
                </w:p>
              </w:tc>
              <w:tc>
                <w:tcPr>
                  <w:tcW w:w="2114" w:type="dxa"/>
                </w:tcPr>
                <w:p w:rsidR="006F0EBB" w:rsidRDefault="000B0855">
                  <w:pPr>
                    <w:pStyle w:val="afc"/>
                    <w:ind w:left="63" w:firstLine="0"/>
                    <w:rPr>
                      <w:sz w:val="24"/>
                      <w:lang w:val="en-US"/>
                    </w:rPr>
                  </w:pPr>
                  <w:r>
                    <w:rPr>
                      <w:sz w:val="24"/>
                      <w:lang w:val="en-US"/>
                    </w:rPr>
                    <w:t>0,15</w:t>
                  </w:r>
                </w:p>
              </w:tc>
            </w:tr>
            <w:tr w:rsidR="005C0C5C" w:rsidRPr="00514332" w:rsidTr="005C0C5C">
              <w:tc>
                <w:tcPr>
                  <w:tcW w:w="4423" w:type="dxa"/>
                </w:tcPr>
                <w:p w:rsidR="006F0EBB" w:rsidRDefault="000B0855">
                  <w:pPr>
                    <w:pStyle w:val="afc"/>
                    <w:ind w:left="63" w:firstLine="0"/>
                    <w:rPr>
                      <w:sz w:val="24"/>
                    </w:rPr>
                  </w:pPr>
                  <w:r>
                    <w:rPr>
                      <w:sz w:val="24"/>
                    </w:rPr>
                    <w:t xml:space="preserve">Гарантия качества Товара (количество месяцев с даты подписания товарной накладной (ТОРГ-12)) </w:t>
                  </w:r>
                </w:p>
              </w:tc>
              <w:tc>
                <w:tcPr>
                  <w:tcW w:w="2114" w:type="dxa"/>
                </w:tcPr>
                <w:p w:rsidR="006F0EBB" w:rsidRDefault="000B0855">
                  <w:pPr>
                    <w:pStyle w:val="afc"/>
                    <w:ind w:left="63" w:firstLine="0"/>
                    <w:rPr>
                      <w:sz w:val="24"/>
                      <w:lang w:val="en-US"/>
                    </w:rPr>
                  </w:pPr>
                  <w:r>
                    <w:rPr>
                      <w:sz w:val="24"/>
                      <w:lang w:val="en-US"/>
                    </w:rPr>
                    <w:t>0,15</w:t>
                  </w:r>
                </w:p>
              </w:tc>
            </w:tr>
            <w:tr w:rsidR="005C0C5C" w:rsidRPr="00514332" w:rsidTr="005C0C5C">
              <w:tc>
                <w:tcPr>
                  <w:tcW w:w="4423" w:type="dxa"/>
                </w:tcPr>
                <w:p w:rsidR="006F0EBB" w:rsidRDefault="000B0855" w:rsidP="000B0855">
                  <w:pPr>
                    <w:pStyle w:val="afc"/>
                    <w:ind w:left="63"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6F0EBB" w:rsidRPr="000B0855" w:rsidRDefault="000B0855">
                  <w:pPr>
                    <w:pStyle w:val="afc"/>
                    <w:ind w:left="63" w:firstLine="0"/>
                    <w:rPr>
                      <w:sz w:val="24"/>
                    </w:rPr>
                  </w:pPr>
                  <w:r w:rsidRPr="000B0855">
                    <w:rPr>
                      <w:sz w:val="24"/>
                    </w:rPr>
                    <w:t>0,10</w:t>
                  </w:r>
                </w:p>
              </w:tc>
            </w:tr>
          </w:tbl>
          <w:p w:rsidR="005C0C5C" w:rsidRPr="00F86FAA" w:rsidRDefault="005C0C5C" w:rsidP="005C0C5C">
            <w:pPr>
              <w:pStyle w:val="afc"/>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F0EBB" w:rsidRDefault="00FE20CC">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w:t>
            </w:r>
            <w:r w:rsidR="000B0855">
              <w:rPr>
                <w:sz w:val="24"/>
              </w:rPr>
              <w:t>ентации о закупке (приложение № </w:t>
            </w:r>
            <w:r>
              <w:rPr>
                <w:sz w:val="24"/>
              </w:rPr>
              <w:t xml:space="preserve">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F0EBB" w:rsidRDefault="000B085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F0EBB" w:rsidRDefault="006F0EBB" w:rsidP="000B0855">
            <w:pPr>
              <w:pStyle w:val="afc"/>
              <w:suppressAutoHyphens/>
              <w:ind w:left="601"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F0EBB" w:rsidRDefault="000B0855">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6F0EBB" w:rsidRDefault="006F0EBB">
            <w:pPr>
              <w:pStyle w:val="19"/>
              <w:ind w:left="34" w:firstLine="0"/>
              <w:rPr>
                <w:sz w:val="24"/>
                <w:szCs w:val="24"/>
              </w:rPr>
            </w:pPr>
          </w:p>
          <w:p w:rsidR="006F0EBB" w:rsidRDefault="000B0855">
            <w:pPr>
              <w:pStyle w:val="19"/>
              <w:ind w:left="34" w:firstLine="0"/>
              <w:rPr>
                <w:sz w:val="24"/>
                <w:szCs w:val="24"/>
              </w:rPr>
            </w:pPr>
            <w:r>
              <w:rPr>
                <w:sz w:val="24"/>
                <w:szCs w:val="24"/>
              </w:rPr>
              <w:t>Не предусмотрено</w:t>
            </w:r>
          </w:p>
          <w:p w:rsidR="006F0EBB" w:rsidRDefault="006F0EBB">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F0EBB" w:rsidRDefault="000B0855">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6F0EBB" w:rsidRDefault="000B0855">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f"/>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C5707E">
        <w:rPr>
          <w:szCs w:val="28"/>
        </w:rPr>
        <w:t>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f"/>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f"/>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f"/>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f"/>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c"/>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c"/>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c"/>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c"/>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c"/>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c"/>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c"/>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c"/>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c"/>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c"/>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c"/>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c"/>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c"/>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F0EBB" w:rsidRDefault="000B0855">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c"/>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c"/>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c"/>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c"/>
        <w:ind w:left="0"/>
        <w:jc w:val="center"/>
        <w:rPr>
          <w:sz w:val="28"/>
          <w:szCs w:val="28"/>
        </w:rPr>
      </w:pPr>
    </w:p>
    <w:p w:rsidR="00E560DC" w:rsidRDefault="00E560DC" w:rsidP="00F17412">
      <w:pPr>
        <w:pStyle w:val="afc"/>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c"/>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c"/>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c"/>
        <w:ind w:left="0" w:firstLine="696"/>
        <w:rPr>
          <w:sz w:val="28"/>
          <w:szCs w:val="28"/>
        </w:rPr>
      </w:pPr>
      <w:r>
        <w:rPr>
          <w:sz w:val="28"/>
          <w:szCs w:val="28"/>
        </w:rPr>
        <w:t>Юридический адрес ________________________________________</w:t>
      </w:r>
    </w:p>
    <w:p w:rsidR="00E560DC" w:rsidRDefault="00E560DC" w:rsidP="00F17412">
      <w:pPr>
        <w:pStyle w:val="afc"/>
        <w:ind w:left="0" w:firstLine="696"/>
        <w:rPr>
          <w:sz w:val="28"/>
          <w:szCs w:val="28"/>
        </w:rPr>
      </w:pPr>
      <w:r>
        <w:rPr>
          <w:sz w:val="28"/>
          <w:szCs w:val="28"/>
        </w:rPr>
        <w:t>Почтовый адрес ___________________________________________</w:t>
      </w:r>
    </w:p>
    <w:p w:rsidR="00E560DC" w:rsidRDefault="00E560DC" w:rsidP="00F17412">
      <w:pPr>
        <w:pStyle w:val="afc"/>
        <w:ind w:left="0" w:firstLine="696"/>
        <w:rPr>
          <w:sz w:val="28"/>
          <w:szCs w:val="28"/>
        </w:rPr>
      </w:pPr>
      <w:r>
        <w:rPr>
          <w:sz w:val="28"/>
          <w:szCs w:val="28"/>
        </w:rPr>
        <w:t>Телефон (______) __________________________________________</w:t>
      </w:r>
    </w:p>
    <w:p w:rsidR="00E560DC" w:rsidRDefault="00E560DC" w:rsidP="00F17412">
      <w:pPr>
        <w:pStyle w:val="afc"/>
        <w:ind w:left="0" w:firstLine="698"/>
        <w:rPr>
          <w:sz w:val="28"/>
          <w:szCs w:val="28"/>
        </w:rPr>
      </w:pPr>
      <w:r>
        <w:rPr>
          <w:sz w:val="28"/>
          <w:szCs w:val="28"/>
        </w:rPr>
        <w:t>Факс (______) _____________________________________________</w:t>
      </w:r>
    </w:p>
    <w:p w:rsidR="00E560DC" w:rsidRDefault="00E560DC" w:rsidP="00F17412">
      <w:pPr>
        <w:pStyle w:val="afc"/>
        <w:ind w:left="0" w:firstLine="698"/>
        <w:rPr>
          <w:sz w:val="28"/>
          <w:szCs w:val="28"/>
        </w:rPr>
      </w:pPr>
      <w:r>
        <w:rPr>
          <w:sz w:val="28"/>
          <w:szCs w:val="28"/>
        </w:rPr>
        <w:t>Адрес электронной почты __________________@_______________</w:t>
      </w:r>
    </w:p>
    <w:p w:rsidR="00E560DC" w:rsidRDefault="00E560DC" w:rsidP="00F17412">
      <w:pPr>
        <w:pStyle w:val="afc"/>
        <w:ind w:left="0" w:firstLine="698"/>
        <w:rPr>
          <w:sz w:val="28"/>
          <w:szCs w:val="28"/>
        </w:rPr>
      </w:pPr>
      <w:r>
        <w:rPr>
          <w:sz w:val="28"/>
          <w:szCs w:val="28"/>
        </w:rPr>
        <w:t>Зарегистрированный адрес офиса _____________________________</w:t>
      </w:r>
    </w:p>
    <w:p w:rsidR="00E560DC" w:rsidRDefault="00E560DC" w:rsidP="00F17412">
      <w:pPr>
        <w:pStyle w:val="afc"/>
        <w:ind w:left="0" w:firstLine="698"/>
        <w:rPr>
          <w:sz w:val="28"/>
          <w:szCs w:val="28"/>
        </w:rPr>
      </w:pPr>
      <w:r>
        <w:rPr>
          <w:sz w:val="28"/>
          <w:szCs w:val="28"/>
        </w:rPr>
        <w:t>Адрес сайта компании: ______________________________________</w:t>
      </w:r>
    </w:p>
    <w:p w:rsidR="00E560DC" w:rsidRDefault="00E560DC" w:rsidP="00F17412">
      <w:pPr>
        <w:pStyle w:val="afc"/>
        <w:ind w:left="0" w:firstLine="0"/>
        <w:rPr>
          <w:sz w:val="20"/>
          <w:szCs w:val="20"/>
        </w:rPr>
      </w:pPr>
    </w:p>
    <w:p w:rsidR="00E560DC" w:rsidRPr="004A39BB" w:rsidRDefault="00E560DC" w:rsidP="00F17412">
      <w:pPr>
        <w:pStyle w:val="afc"/>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c"/>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c"/>
        <w:ind w:left="0" w:firstLine="696"/>
        <w:rPr>
          <w:sz w:val="28"/>
          <w:szCs w:val="28"/>
        </w:rPr>
      </w:pPr>
      <w:r>
        <w:rPr>
          <w:sz w:val="28"/>
          <w:szCs w:val="28"/>
        </w:rPr>
        <w:t>Юридический адрес ________________________________________</w:t>
      </w:r>
    </w:p>
    <w:p w:rsidR="00E560DC" w:rsidRDefault="00E560DC" w:rsidP="00F17412">
      <w:pPr>
        <w:pStyle w:val="afc"/>
        <w:ind w:left="0" w:firstLine="696"/>
        <w:rPr>
          <w:sz w:val="28"/>
          <w:szCs w:val="28"/>
        </w:rPr>
      </w:pPr>
      <w:r>
        <w:rPr>
          <w:sz w:val="28"/>
          <w:szCs w:val="28"/>
        </w:rPr>
        <w:t>Почтовый адрес ___________________________________________</w:t>
      </w:r>
    </w:p>
    <w:p w:rsidR="00E560DC" w:rsidRDefault="00E560DC" w:rsidP="00F17412">
      <w:pPr>
        <w:pStyle w:val="afc"/>
        <w:ind w:left="0" w:firstLine="696"/>
        <w:rPr>
          <w:sz w:val="28"/>
          <w:szCs w:val="28"/>
        </w:rPr>
      </w:pPr>
      <w:r>
        <w:rPr>
          <w:sz w:val="28"/>
          <w:szCs w:val="28"/>
        </w:rPr>
        <w:t>Телефон (______) __________________________________________</w:t>
      </w:r>
    </w:p>
    <w:p w:rsidR="00E560DC" w:rsidRDefault="00E560DC" w:rsidP="00F17412">
      <w:pPr>
        <w:pStyle w:val="afc"/>
        <w:ind w:left="0" w:firstLine="698"/>
        <w:rPr>
          <w:sz w:val="28"/>
          <w:szCs w:val="28"/>
        </w:rPr>
      </w:pPr>
      <w:r>
        <w:rPr>
          <w:sz w:val="28"/>
          <w:szCs w:val="28"/>
        </w:rPr>
        <w:t>Факс (______) _____________________________________________</w:t>
      </w:r>
    </w:p>
    <w:p w:rsidR="00E560DC" w:rsidRDefault="00E560DC" w:rsidP="00F17412">
      <w:pPr>
        <w:pStyle w:val="afc"/>
        <w:ind w:left="0" w:firstLine="698"/>
        <w:rPr>
          <w:sz w:val="28"/>
          <w:szCs w:val="28"/>
        </w:rPr>
      </w:pPr>
      <w:r>
        <w:rPr>
          <w:sz w:val="28"/>
          <w:szCs w:val="28"/>
        </w:rPr>
        <w:t>Адрес электронной почты __________________@_______________</w:t>
      </w:r>
    </w:p>
    <w:p w:rsidR="00E560DC" w:rsidRDefault="00E560DC" w:rsidP="00F17412">
      <w:pPr>
        <w:pStyle w:val="afc"/>
        <w:ind w:left="0" w:firstLine="698"/>
        <w:rPr>
          <w:sz w:val="28"/>
          <w:szCs w:val="28"/>
        </w:rPr>
      </w:pPr>
      <w:r>
        <w:rPr>
          <w:sz w:val="28"/>
          <w:szCs w:val="28"/>
        </w:rPr>
        <w:t>Зарегистрированный адрес офиса _____________________________</w:t>
      </w:r>
    </w:p>
    <w:p w:rsidR="00E560DC" w:rsidRDefault="00E560DC" w:rsidP="00F17412">
      <w:pPr>
        <w:pStyle w:val="afc"/>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c"/>
        <w:tabs>
          <w:tab w:val="left" w:pos="1080"/>
        </w:tabs>
        <w:ind w:left="0" w:firstLine="0"/>
        <w:rPr>
          <w:sz w:val="20"/>
          <w:szCs w:val="20"/>
        </w:rPr>
      </w:pPr>
    </w:p>
    <w:p w:rsidR="00E560DC" w:rsidRDefault="00E560DC" w:rsidP="00F17412">
      <w:pPr>
        <w:pStyle w:val="afc"/>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c"/>
        <w:tabs>
          <w:tab w:val="left" w:pos="1080"/>
        </w:tabs>
        <w:ind w:left="0" w:firstLine="0"/>
        <w:rPr>
          <w:sz w:val="20"/>
          <w:szCs w:val="20"/>
        </w:rPr>
      </w:pPr>
    </w:p>
    <w:p w:rsidR="00E560DC" w:rsidRPr="004A39BB" w:rsidRDefault="00E560DC" w:rsidP="00F17412">
      <w:pPr>
        <w:pStyle w:val="afc"/>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c"/>
        <w:tabs>
          <w:tab w:val="left" w:pos="1080"/>
        </w:tabs>
        <w:ind w:left="0" w:firstLine="0"/>
        <w:rPr>
          <w:sz w:val="28"/>
          <w:szCs w:val="28"/>
        </w:rPr>
      </w:pPr>
    </w:p>
    <w:p w:rsidR="00E560DC" w:rsidRDefault="00E560DC" w:rsidP="00F17412">
      <w:pPr>
        <w:pStyle w:val="afc"/>
        <w:tabs>
          <w:tab w:val="left" w:pos="1080"/>
        </w:tabs>
        <w:ind w:left="0" w:firstLine="0"/>
        <w:rPr>
          <w:sz w:val="28"/>
          <w:szCs w:val="28"/>
        </w:rPr>
      </w:pPr>
    </w:p>
    <w:p w:rsidR="00E560DC" w:rsidRDefault="00E560DC" w:rsidP="00F17412">
      <w:pPr>
        <w:pStyle w:val="afc"/>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c"/>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a"/>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a"/>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c"/>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c"/>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c"/>
        <w:ind w:left="0" w:firstLine="0"/>
        <w:jc w:val="center"/>
        <w:rPr>
          <w:b/>
          <w:sz w:val="28"/>
          <w:szCs w:val="28"/>
        </w:rPr>
      </w:pPr>
    </w:p>
    <w:p w:rsidR="00E560DC" w:rsidRPr="000802B7" w:rsidRDefault="00E560DC" w:rsidP="00B74A3F">
      <w:pPr>
        <w:pStyle w:val="afc"/>
        <w:ind w:left="0" w:firstLine="0"/>
        <w:jc w:val="center"/>
        <w:rPr>
          <w:b/>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a"/>
        <w:ind w:left="0"/>
        <w:rPr>
          <w:sz w:val="28"/>
          <w:szCs w:val="28"/>
        </w:rPr>
      </w:pPr>
    </w:p>
    <w:p w:rsidR="00E560DC" w:rsidRDefault="00E560DC" w:rsidP="00F17412">
      <w:pPr>
        <w:pStyle w:val="afc"/>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a"/>
        <w:ind w:left="0"/>
        <w:rPr>
          <w:sz w:val="28"/>
          <w:szCs w:val="28"/>
        </w:rPr>
      </w:pPr>
    </w:p>
    <w:p w:rsidR="00E560DC" w:rsidRDefault="00E560DC" w:rsidP="00F17412">
      <w:pPr>
        <w:pStyle w:val="afc"/>
        <w:ind w:left="0" w:firstLine="0"/>
        <w:jc w:val="left"/>
        <w:rPr>
          <w:sz w:val="28"/>
          <w:szCs w:val="28"/>
        </w:rPr>
      </w:pPr>
    </w:p>
    <w:p w:rsidR="00E560DC" w:rsidRDefault="00E560DC" w:rsidP="00F17412">
      <w:pPr>
        <w:pStyle w:val="afc"/>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F0EBB" w:rsidRDefault="000B0855">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c"/>
        <w:ind w:firstLine="0"/>
        <w:jc w:val="right"/>
        <w:rPr>
          <w:rFonts w:eastAsia="Times New Roman"/>
          <w:sz w:val="32"/>
          <w:szCs w:val="28"/>
        </w:rPr>
      </w:pPr>
      <w:r>
        <w:rPr>
          <w:sz w:val="28"/>
        </w:rPr>
        <w:t>к документации о закупке</w:t>
      </w:r>
    </w:p>
    <w:p w:rsidR="00602D2D" w:rsidRDefault="00602D2D" w:rsidP="00602D2D">
      <w:pPr>
        <w:pStyle w:val="afc"/>
        <w:ind w:firstLine="0"/>
        <w:jc w:val="left"/>
        <w:rPr>
          <w:rFonts w:eastAsia="Times New Roman"/>
          <w:sz w:val="28"/>
          <w:szCs w:val="28"/>
        </w:rPr>
      </w:pPr>
    </w:p>
    <w:p w:rsidR="006F0EBB" w:rsidRPr="008F1253" w:rsidRDefault="006F0EBB" w:rsidP="000B0855">
      <w:pPr>
        <w:pStyle w:val="3"/>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F0EBB" w:rsidRPr="00C72FD7" w:rsidRDefault="006F0EBB" w:rsidP="000B0855">
      <w:pPr>
        <w:ind w:left="0"/>
      </w:pPr>
    </w:p>
    <w:p w:rsidR="006F0EBB" w:rsidRDefault="006F0EBB" w:rsidP="000B0855">
      <w:pPr>
        <w:ind w:left="0"/>
        <w:rPr>
          <w:sz w:val="28"/>
          <w:szCs w:val="28"/>
        </w:rPr>
      </w:pPr>
      <w:r>
        <w:rPr>
          <w:sz w:val="28"/>
          <w:szCs w:val="28"/>
        </w:rPr>
        <w:t xml:space="preserve"> «____» _________ 201_ г.              Открытый конкурс № ОКэ-_____  </w:t>
      </w:r>
    </w:p>
    <w:p w:rsidR="006F0EBB" w:rsidRPr="0065769F" w:rsidRDefault="006F0EBB" w:rsidP="000B0855">
      <w:pPr>
        <w:ind w:left="0"/>
        <w:rPr>
          <w:sz w:val="28"/>
          <w:szCs w:val="28"/>
        </w:rPr>
      </w:pPr>
      <w:r>
        <w:rPr>
          <w:sz w:val="28"/>
          <w:szCs w:val="28"/>
        </w:rPr>
        <w:t>____________________________________________________________________</w:t>
      </w:r>
    </w:p>
    <w:p w:rsidR="006F0EBB" w:rsidRPr="003E7259" w:rsidRDefault="006F0EBB" w:rsidP="000B0855">
      <w:pPr>
        <w:ind w:left="0" w:firstLine="3"/>
        <w:rPr>
          <w:bCs/>
          <w:i/>
        </w:rPr>
      </w:pPr>
      <w:r>
        <w:rPr>
          <w:bCs/>
          <w:i/>
        </w:rPr>
        <w:t>(Полное наименование п</w:t>
      </w:r>
      <w:r>
        <w:rPr>
          <w:i/>
        </w:rPr>
        <w:t>ретендента</w:t>
      </w:r>
      <w:r>
        <w:rPr>
          <w:bCs/>
          <w:i/>
        </w:rPr>
        <w:t>)</w:t>
      </w:r>
    </w:p>
    <w:p w:rsidR="006F0EBB" w:rsidRDefault="006F0EBB" w:rsidP="000B0855">
      <w:pPr>
        <w:ind w:left="0" w:firstLine="708"/>
        <w:rPr>
          <w:bCs/>
          <w:sz w:val="28"/>
          <w:szCs w:val="28"/>
        </w:rPr>
      </w:pPr>
    </w:p>
    <w:tbl>
      <w:tblPr>
        <w:tblStyle w:val="afff5"/>
        <w:tblW w:w="10314" w:type="dxa"/>
        <w:tblLayout w:type="fixed"/>
        <w:tblLook w:val="04A0"/>
      </w:tblPr>
      <w:tblGrid>
        <w:gridCol w:w="541"/>
        <w:gridCol w:w="1977"/>
        <w:gridCol w:w="1985"/>
        <w:gridCol w:w="567"/>
        <w:gridCol w:w="992"/>
        <w:gridCol w:w="1134"/>
        <w:gridCol w:w="992"/>
        <w:gridCol w:w="992"/>
        <w:gridCol w:w="1134"/>
      </w:tblGrid>
      <w:tr w:rsidR="006F0EBB" w:rsidRPr="00C769E1" w:rsidTr="000B0855">
        <w:trPr>
          <w:trHeight w:val="495"/>
        </w:trPr>
        <w:tc>
          <w:tcPr>
            <w:tcW w:w="541" w:type="dxa"/>
            <w:vMerge w:val="restart"/>
            <w:vAlign w:val="center"/>
            <w:hideMark/>
          </w:tcPr>
          <w:p w:rsidR="006F0EBB" w:rsidRPr="00C769E1" w:rsidRDefault="006F0EBB" w:rsidP="000B0855">
            <w:pPr>
              <w:ind w:left="0" w:firstLine="0"/>
              <w:rPr>
                <w:rFonts w:eastAsia="MS Mincho"/>
                <w:bCs/>
                <w:sz w:val="18"/>
                <w:szCs w:val="18"/>
              </w:rPr>
            </w:pPr>
            <w:r>
              <w:rPr>
                <w:rFonts w:eastAsia="MS Mincho"/>
                <w:bCs/>
                <w:sz w:val="18"/>
                <w:szCs w:val="18"/>
              </w:rPr>
              <w:t>№ п\п</w:t>
            </w:r>
          </w:p>
        </w:tc>
        <w:tc>
          <w:tcPr>
            <w:tcW w:w="1977" w:type="dxa"/>
            <w:vMerge w:val="restart"/>
            <w:vAlign w:val="center"/>
            <w:hideMark/>
          </w:tcPr>
          <w:p w:rsidR="006F0EBB" w:rsidRPr="00C769E1" w:rsidRDefault="006F0EBB" w:rsidP="000B0855">
            <w:pPr>
              <w:ind w:left="0" w:firstLine="0"/>
              <w:rPr>
                <w:rFonts w:eastAsia="MS Mincho"/>
                <w:bCs/>
                <w:sz w:val="18"/>
                <w:szCs w:val="18"/>
              </w:rPr>
            </w:pPr>
            <w:r>
              <w:rPr>
                <w:rFonts w:eastAsia="MS Mincho"/>
                <w:bCs/>
                <w:sz w:val="18"/>
                <w:szCs w:val="18"/>
              </w:rPr>
              <w:t>Тип и наименование оргтехники</w:t>
            </w:r>
          </w:p>
        </w:tc>
        <w:tc>
          <w:tcPr>
            <w:tcW w:w="1985" w:type="dxa"/>
            <w:vMerge w:val="restart"/>
            <w:vAlign w:val="center"/>
            <w:hideMark/>
          </w:tcPr>
          <w:p w:rsidR="006F0EBB" w:rsidRPr="00C769E1" w:rsidRDefault="006F0EBB" w:rsidP="000B0855">
            <w:pPr>
              <w:ind w:left="0" w:firstLine="0"/>
              <w:rPr>
                <w:rFonts w:eastAsia="MS Mincho"/>
                <w:bCs/>
                <w:sz w:val="18"/>
                <w:szCs w:val="18"/>
              </w:rPr>
            </w:pPr>
            <w:r>
              <w:rPr>
                <w:rFonts w:eastAsia="MS Mincho"/>
                <w:bCs/>
                <w:sz w:val="18"/>
                <w:szCs w:val="18"/>
              </w:rPr>
              <w:t>Наименование расходного материала (Товара)</w:t>
            </w:r>
          </w:p>
        </w:tc>
        <w:tc>
          <w:tcPr>
            <w:tcW w:w="567" w:type="dxa"/>
            <w:vMerge w:val="restart"/>
            <w:vAlign w:val="center"/>
            <w:hideMark/>
          </w:tcPr>
          <w:p w:rsidR="006F0EBB" w:rsidRPr="00C769E1" w:rsidRDefault="006F0EBB" w:rsidP="000B0855">
            <w:pPr>
              <w:ind w:left="0" w:firstLine="0"/>
              <w:rPr>
                <w:rFonts w:eastAsia="MS Mincho"/>
                <w:bCs/>
                <w:sz w:val="18"/>
                <w:szCs w:val="18"/>
              </w:rPr>
            </w:pPr>
            <w:r>
              <w:rPr>
                <w:rFonts w:eastAsia="MS Mincho"/>
                <w:bCs/>
                <w:sz w:val="18"/>
                <w:szCs w:val="18"/>
              </w:rPr>
              <w:t>Кол-во</w:t>
            </w:r>
          </w:p>
        </w:tc>
        <w:tc>
          <w:tcPr>
            <w:tcW w:w="992" w:type="dxa"/>
            <w:vMerge w:val="restart"/>
            <w:vAlign w:val="center"/>
            <w:hideMark/>
          </w:tcPr>
          <w:p w:rsidR="006F0EBB" w:rsidRPr="00C769E1" w:rsidRDefault="006F0EBB" w:rsidP="000B0855">
            <w:pPr>
              <w:ind w:left="0" w:firstLine="0"/>
              <w:rPr>
                <w:rFonts w:eastAsia="MS Mincho"/>
                <w:bCs/>
                <w:sz w:val="18"/>
                <w:szCs w:val="18"/>
              </w:rPr>
            </w:pPr>
            <w:r>
              <w:rPr>
                <w:rFonts w:eastAsia="MS Mincho"/>
                <w:bCs/>
                <w:sz w:val="18"/>
                <w:szCs w:val="18"/>
              </w:rPr>
              <w:t>Цена за единицу Товара, руб. без учета НДС</w:t>
            </w:r>
          </w:p>
        </w:tc>
        <w:tc>
          <w:tcPr>
            <w:tcW w:w="1134" w:type="dxa"/>
            <w:vMerge w:val="restart"/>
            <w:vAlign w:val="center"/>
          </w:tcPr>
          <w:p w:rsidR="006F0EBB" w:rsidRPr="004D048A" w:rsidRDefault="006F0EBB" w:rsidP="000B0855">
            <w:pPr>
              <w:ind w:left="0" w:firstLine="0"/>
              <w:rPr>
                <w:rFonts w:eastAsia="MS Mincho"/>
                <w:bCs/>
                <w:sz w:val="18"/>
                <w:szCs w:val="18"/>
              </w:rPr>
            </w:pPr>
            <w:r>
              <w:rPr>
                <w:rFonts w:eastAsia="MS Mincho"/>
                <w:bCs/>
                <w:sz w:val="18"/>
                <w:szCs w:val="18"/>
              </w:rPr>
              <w:t>Стоимость Товара (руб.) без учета НДС</w:t>
            </w:r>
          </w:p>
        </w:tc>
        <w:tc>
          <w:tcPr>
            <w:tcW w:w="992" w:type="dxa"/>
            <w:vMerge w:val="restart"/>
            <w:vAlign w:val="center"/>
          </w:tcPr>
          <w:p w:rsidR="006F0EBB" w:rsidRPr="004D048A" w:rsidRDefault="006F0EBB" w:rsidP="000B0855">
            <w:pPr>
              <w:ind w:left="0" w:firstLine="0"/>
              <w:rPr>
                <w:rFonts w:eastAsia="MS Mincho"/>
                <w:bCs/>
                <w:sz w:val="18"/>
                <w:szCs w:val="18"/>
              </w:rPr>
            </w:pPr>
            <w:r>
              <w:rPr>
                <w:rFonts w:eastAsia="MS Mincho"/>
                <w:bCs/>
                <w:sz w:val="18"/>
                <w:szCs w:val="18"/>
              </w:rPr>
              <w:t>Гарантия качества Товара ( в мес.)</w:t>
            </w:r>
          </w:p>
        </w:tc>
        <w:tc>
          <w:tcPr>
            <w:tcW w:w="992" w:type="dxa"/>
            <w:vMerge w:val="restart"/>
            <w:vAlign w:val="center"/>
          </w:tcPr>
          <w:p w:rsidR="006F0EBB" w:rsidRPr="004D048A" w:rsidRDefault="006F0EBB" w:rsidP="000B0855">
            <w:pPr>
              <w:ind w:left="0" w:firstLine="0"/>
              <w:rPr>
                <w:rFonts w:eastAsia="MS Mincho"/>
                <w:bCs/>
                <w:sz w:val="18"/>
                <w:szCs w:val="18"/>
              </w:rPr>
            </w:pPr>
            <w:r>
              <w:rPr>
                <w:color w:val="000000"/>
                <w:sz w:val="18"/>
                <w:szCs w:val="18"/>
              </w:rPr>
              <w:t xml:space="preserve">Срок поставки Товара (в раб дн.). </w:t>
            </w:r>
          </w:p>
        </w:tc>
        <w:tc>
          <w:tcPr>
            <w:tcW w:w="1134" w:type="dxa"/>
            <w:vMerge w:val="restart"/>
            <w:vAlign w:val="center"/>
          </w:tcPr>
          <w:p w:rsidR="006F0EBB" w:rsidRPr="00B56170" w:rsidRDefault="006F0EBB" w:rsidP="000B0855">
            <w:pPr>
              <w:ind w:left="0" w:firstLine="0"/>
              <w:rPr>
                <w:color w:val="000000"/>
                <w:sz w:val="18"/>
                <w:szCs w:val="18"/>
              </w:rPr>
            </w:pPr>
            <w:r>
              <w:rPr>
                <w:sz w:val="18"/>
                <w:szCs w:val="18"/>
              </w:rPr>
              <w:t>Форма, сроки и порядок оплаты Товара (в календ.дн.)</w:t>
            </w:r>
          </w:p>
        </w:tc>
      </w:tr>
      <w:tr w:rsidR="006F0EBB" w:rsidRPr="00C769E1" w:rsidTr="000B0855">
        <w:trPr>
          <w:trHeight w:val="463"/>
        </w:trPr>
        <w:tc>
          <w:tcPr>
            <w:tcW w:w="541" w:type="dxa"/>
            <w:vMerge/>
            <w:hideMark/>
          </w:tcPr>
          <w:p w:rsidR="006F0EBB" w:rsidRPr="00C769E1" w:rsidRDefault="006F0EBB" w:rsidP="000B0855">
            <w:pPr>
              <w:ind w:left="0" w:firstLine="0"/>
              <w:rPr>
                <w:rFonts w:eastAsia="MS Mincho"/>
                <w:bCs/>
                <w:sz w:val="18"/>
                <w:szCs w:val="18"/>
              </w:rPr>
            </w:pPr>
          </w:p>
        </w:tc>
        <w:tc>
          <w:tcPr>
            <w:tcW w:w="1977" w:type="dxa"/>
            <w:vMerge/>
            <w:hideMark/>
          </w:tcPr>
          <w:p w:rsidR="006F0EBB" w:rsidRPr="00C769E1" w:rsidRDefault="006F0EBB" w:rsidP="000B0855">
            <w:pPr>
              <w:ind w:left="0" w:firstLine="0"/>
              <w:rPr>
                <w:rFonts w:eastAsia="MS Mincho"/>
                <w:bCs/>
                <w:sz w:val="18"/>
                <w:szCs w:val="18"/>
              </w:rPr>
            </w:pPr>
          </w:p>
        </w:tc>
        <w:tc>
          <w:tcPr>
            <w:tcW w:w="1985" w:type="dxa"/>
            <w:vMerge/>
            <w:hideMark/>
          </w:tcPr>
          <w:p w:rsidR="006F0EBB" w:rsidRPr="00C769E1" w:rsidRDefault="006F0EBB" w:rsidP="000B0855">
            <w:pPr>
              <w:ind w:left="0" w:firstLine="0"/>
              <w:rPr>
                <w:rFonts w:eastAsia="MS Mincho"/>
                <w:bCs/>
                <w:sz w:val="18"/>
                <w:szCs w:val="18"/>
              </w:rPr>
            </w:pPr>
          </w:p>
        </w:tc>
        <w:tc>
          <w:tcPr>
            <w:tcW w:w="567" w:type="dxa"/>
            <w:vMerge/>
            <w:hideMark/>
          </w:tcPr>
          <w:p w:rsidR="006F0EBB" w:rsidRPr="00C769E1" w:rsidRDefault="006F0EBB" w:rsidP="000B0855">
            <w:pPr>
              <w:ind w:left="0" w:firstLine="0"/>
              <w:rPr>
                <w:rFonts w:eastAsia="MS Mincho"/>
                <w:bCs/>
                <w:sz w:val="18"/>
                <w:szCs w:val="18"/>
              </w:rPr>
            </w:pPr>
          </w:p>
        </w:tc>
        <w:tc>
          <w:tcPr>
            <w:tcW w:w="992" w:type="dxa"/>
            <w:vMerge/>
            <w:hideMark/>
          </w:tcPr>
          <w:p w:rsidR="006F0EBB" w:rsidRPr="00C769E1" w:rsidRDefault="006F0EBB" w:rsidP="000B0855">
            <w:pPr>
              <w:ind w:left="0" w:firstLine="0"/>
              <w:jc w:val="both"/>
              <w:rPr>
                <w:rFonts w:eastAsia="MS Mincho"/>
                <w:bCs/>
                <w:sz w:val="18"/>
                <w:szCs w:val="18"/>
              </w:rPr>
            </w:pPr>
          </w:p>
        </w:tc>
        <w:tc>
          <w:tcPr>
            <w:tcW w:w="1134" w:type="dxa"/>
            <w:vMerge/>
          </w:tcPr>
          <w:p w:rsidR="006F0EBB" w:rsidRPr="00C769E1" w:rsidRDefault="006F0EBB" w:rsidP="000B0855">
            <w:pPr>
              <w:ind w:left="0" w:firstLine="0"/>
              <w:jc w:val="both"/>
              <w:rPr>
                <w:rFonts w:eastAsia="MS Mincho"/>
                <w:bCs/>
                <w:sz w:val="18"/>
                <w:szCs w:val="18"/>
              </w:rPr>
            </w:pPr>
          </w:p>
        </w:tc>
        <w:tc>
          <w:tcPr>
            <w:tcW w:w="992" w:type="dxa"/>
            <w:vMerge/>
          </w:tcPr>
          <w:p w:rsidR="006F0EBB" w:rsidRPr="00C769E1" w:rsidRDefault="006F0EBB" w:rsidP="000B0855">
            <w:pPr>
              <w:ind w:left="0" w:firstLine="0"/>
              <w:jc w:val="both"/>
              <w:rPr>
                <w:rFonts w:eastAsia="MS Mincho"/>
                <w:bCs/>
                <w:sz w:val="18"/>
                <w:szCs w:val="18"/>
              </w:rPr>
            </w:pPr>
          </w:p>
        </w:tc>
        <w:tc>
          <w:tcPr>
            <w:tcW w:w="992" w:type="dxa"/>
            <w:vMerge/>
          </w:tcPr>
          <w:p w:rsidR="006F0EBB" w:rsidRPr="00C769E1" w:rsidRDefault="006F0EBB" w:rsidP="000B0855">
            <w:pPr>
              <w:ind w:left="0" w:firstLine="0"/>
              <w:jc w:val="both"/>
              <w:rPr>
                <w:rFonts w:eastAsia="MS Mincho"/>
                <w:bCs/>
                <w:sz w:val="18"/>
                <w:szCs w:val="18"/>
              </w:rPr>
            </w:pPr>
          </w:p>
        </w:tc>
        <w:tc>
          <w:tcPr>
            <w:tcW w:w="1134" w:type="dxa"/>
            <w:vMerge/>
          </w:tcPr>
          <w:p w:rsidR="006F0EBB" w:rsidRPr="00C769E1" w:rsidRDefault="006F0EBB" w:rsidP="000B0855">
            <w:pPr>
              <w:ind w:left="0" w:firstLine="0"/>
              <w:jc w:val="both"/>
              <w:rPr>
                <w:rFonts w:eastAsia="MS Mincho"/>
                <w:bCs/>
                <w:sz w:val="18"/>
                <w:szCs w:val="18"/>
              </w:rPr>
            </w:pPr>
          </w:p>
        </w:tc>
      </w:tr>
      <w:tr w:rsidR="006F0EBB" w:rsidRPr="00C769E1" w:rsidTr="000B0855">
        <w:trPr>
          <w:trHeight w:val="263"/>
        </w:trPr>
        <w:tc>
          <w:tcPr>
            <w:tcW w:w="541" w:type="dxa"/>
            <w:hideMark/>
          </w:tcPr>
          <w:p w:rsidR="006F0EBB" w:rsidRPr="00C769E1" w:rsidRDefault="006F0EBB" w:rsidP="000B0855">
            <w:pPr>
              <w:ind w:left="0" w:firstLine="0"/>
              <w:rPr>
                <w:rFonts w:eastAsia="MS Mincho"/>
                <w:bCs/>
                <w:sz w:val="18"/>
                <w:szCs w:val="18"/>
              </w:rPr>
            </w:pPr>
            <w:r>
              <w:rPr>
                <w:rFonts w:eastAsia="MS Mincho"/>
                <w:bCs/>
                <w:sz w:val="18"/>
                <w:szCs w:val="18"/>
              </w:rPr>
              <w:t>1</w:t>
            </w:r>
          </w:p>
        </w:tc>
        <w:tc>
          <w:tcPr>
            <w:tcW w:w="1977" w:type="dxa"/>
            <w:hideMark/>
          </w:tcPr>
          <w:p w:rsidR="006F0EBB" w:rsidRPr="00C769E1" w:rsidRDefault="006F0EBB" w:rsidP="000B0855">
            <w:pPr>
              <w:ind w:left="0" w:firstLine="0"/>
              <w:rPr>
                <w:rFonts w:eastAsia="MS Mincho"/>
                <w:bCs/>
                <w:sz w:val="18"/>
                <w:szCs w:val="18"/>
              </w:rPr>
            </w:pPr>
            <w:r>
              <w:rPr>
                <w:rFonts w:eastAsia="MS Mincho"/>
                <w:bCs/>
                <w:sz w:val="18"/>
                <w:szCs w:val="18"/>
              </w:rPr>
              <w:t>2</w:t>
            </w:r>
          </w:p>
        </w:tc>
        <w:tc>
          <w:tcPr>
            <w:tcW w:w="1985" w:type="dxa"/>
            <w:hideMark/>
          </w:tcPr>
          <w:p w:rsidR="006F0EBB" w:rsidRPr="00C769E1" w:rsidRDefault="006F0EBB" w:rsidP="000B0855">
            <w:pPr>
              <w:ind w:left="0" w:firstLine="0"/>
              <w:rPr>
                <w:rFonts w:eastAsia="MS Mincho"/>
                <w:bCs/>
                <w:sz w:val="18"/>
                <w:szCs w:val="18"/>
              </w:rPr>
            </w:pPr>
            <w:r>
              <w:rPr>
                <w:rFonts w:eastAsia="MS Mincho"/>
                <w:bCs/>
                <w:sz w:val="18"/>
                <w:szCs w:val="18"/>
              </w:rPr>
              <w:t>3</w:t>
            </w:r>
          </w:p>
        </w:tc>
        <w:tc>
          <w:tcPr>
            <w:tcW w:w="567" w:type="dxa"/>
            <w:hideMark/>
          </w:tcPr>
          <w:p w:rsidR="006F0EBB" w:rsidRPr="00C769E1" w:rsidRDefault="006F0EBB" w:rsidP="000B0855">
            <w:pPr>
              <w:ind w:left="0" w:firstLine="0"/>
              <w:rPr>
                <w:rFonts w:eastAsia="MS Mincho"/>
                <w:bCs/>
                <w:sz w:val="18"/>
                <w:szCs w:val="18"/>
              </w:rPr>
            </w:pPr>
            <w:r>
              <w:rPr>
                <w:rFonts w:eastAsia="MS Mincho"/>
                <w:bCs/>
                <w:sz w:val="18"/>
                <w:szCs w:val="18"/>
              </w:rPr>
              <w:t>4</w:t>
            </w:r>
          </w:p>
        </w:tc>
        <w:tc>
          <w:tcPr>
            <w:tcW w:w="992" w:type="dxa"/>
            <w:hideMark/>
          </w:tcPr>
          <w:p w:rsidR="006F0EBB" w:rsidRPr="00C769E1" w:rsidRDefault="006F0EBB" w:rsidP="000B0855">
            <w:pPr>
              <w:ind w:left="0" w:firstLine="0"/>
              <w:rPr>
                <w:rFonts w:eastAsia="MS Mincho"/>
                <w:bCs/>
                <w:sz w:val="18"/>
                <w:szCs w:val="18"/>
              </w:rPr>
            </w:pPr>
            <w:r>
              <w:rPr>
                <w:rFonts w:eastAsia="MS Mincho"/>
                <w:bCs/>
                <w:sz w:val="18"/>
                <w:szCs w:val="18"/>
              </w:rPr>
              <w:t>5</w:t>
            </w:r>
          </w:p>
        </w:tc>
        <w:tc>
          <w:tcPr>
            <w:tcW w:w="1134" w:type="dxa"/>
          </w:tcPr>
          <w:p w:rsidR="006F0EBB" w:rsidRPr="00C769E1" w:rsidRDefault="006F0EBB" w:rsidP="000B0855">
            <w:pPr>
              <w:ind w:left="0" w:firstLine="0"/>
              <w:rPr>
                <w:rFonts w:eastAsia="MS Mincho"/>
                <w:bCs/>
                <w:sz w:val="18"/>
                <w:szCs w:val="18"/>
              </w:rPr>
            </w:pPr>
            <w:r>
              <w:rPr>
                <w:rFonts w:eastAsia="MS Mincho"/>
                <w:bCs/>
                <w:sz w:val="18"/>
                <w:szCs w:val="18"/>
              </w:rPr>
              <w:t>6</w:t>
            </w:r>
          </w:p>
        </w:tc>
        <w:tc>
          <w:tcPr>
            <w:tcW w:w="992" w:type="dxa"/>
          </w:tcPr>
          <w:p w:rsidR="006F0EBB" w:rsidRPr="00C769E1" w:rsidRDefault="006F0EBB" w:rsidP="000B0855">
            <w:pPr>
              <w:ind w:left="0" w:firstLine="0"/>
              <w:rPr>
                <w:rFonts w:eastAsia="MS Mincho"/>
                <w:bCs/>
                <w:sz w:val="18"/>
                <w:szCs w:val="18"/>
              </w:rPr>
            </w:pPr>
            <w:r>
              <w:rPr>
                <w:rFonts w:eastAsia="MS Mincho"/>
                <w:bCs/>
                <w:sz w:val="18"/>
                <w:szCs w:val="18"/>
              </w:rPr>
              <w:t>7</w:t>
            </w:r>
          </w:p>
        </w:tc>
        <w:tc>
          <w:tcPr>
            <w:tcW w:w="992" w:type="dxa"/>
          </w:tcPr>
          <w:p w:rsidR="006F0EBB" w:rsidRPr="00C769E1" w:rsidRDefault="006F0EBB" w:rsidP="000B0855">
            <w:pPr>
              <w:ind w:left="0" w:firstLine="0"/>
              <w:rPr>
                <w:rFonts w:eastAsia="MS Mincho"/>
                <w:bCs/>
                <w:sz w:val="18"/>
                <w:szCs w:val="18"/>
              </w:rPr>
            </w:pPr>
            <w:r>
              <w:rPr>
                <w:rFonts w:eastAsia="MS Mincho"/>
                <w:bCs/>
                <w:sz w:val="18"/>
                <w:szCs w:val="18"/>
              </w:rPr>
              <w:t>8</w:t>
            </w:r>
          </w:p>
        </w:tc>
        <w:tc>
          <w:tcPr>
            <w:tcW w:w="1134" w:type="dxa"/>
          </w:tcPr>
          <w:p w:rsidR="006F0EBB" w:rsidRPr="00C769E1" w:rsidRDefault="006F0EBB" w:rsidP="000B0855">
            <w:pPr>
              <w:ind w:left="0" w:firstLine="0"/>
              <w:rPr>
                <w:rFonts w:eastAsia="MS Mincho"/>
                <w:bCs/>
                <w:sz w:val="18"/>
                <w:szCs w:val="18"/>
              </w:rPr>
            </w:pPr>
            <w:r>
              <w:rPr>
                <w:rFonts w:eastAsia="MS Mincho"/>
                <w:bCs/>
                <w:sz w:val="18"/>
                <w:szCs w:val="18"/>
              </w:rPr>
              <w:t>9</w:t>
            </w:r>
          </w:p>
        </w:tc>
      </w:tr>
      <w:tr w:rsidR="006F0EBB" w:rsidRPr="00C769E1" w:rsidTr="000B0855">
        <w:trPr>
          <w:trHeight w:val="330"/>
        </w:trPr>
        <w:tc>
          <w:tcPr>
            <w:tcW w:w="541" w:type="dxa"/>
            <w:vMerge w:val="restart"/>
            <w:noWrap/>
            <w:hideMark/>
          </w:tcPr>
          <w:p w:rsidR="006F0EBB" w:rsidRPr="00C769E1" w:rsidRDefault="006F0EBB" w:rsidP="000B0855">
            <w:pPr>
              <w:ind w:left="0" w:firstLine="0"/>
              <w:rPr>
                <w:color w:val="000000"/>
                <w:sz w:val="18"/>
                <w:szCs w:val="18"/>
              </w:rPr>
            </w:pPr>
            <w:r>
              <w:rPr>
                <w:rFonts w:eastAsia="MS Mincho"/>
                <w:bCs/>
                <w:color w:val="000000"/>
                <w:sz w:val="18"/>
                <w:szCs w:val="18"/>
              </w:rPr>
              <w:t>1</w:t>
            </w:r>
          </w:p>
        </w:tc>
        <w:tc>
          <w:tcPr>
            <w:tcW w:w="1977" w:type="dxa"/>
            <w:vMerge w:val="restart"/>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Принтер Hewlett-Packard LaserJet 5550</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Hewlett-Packard С9730A</w:t>
            </w:r>
          </w:p>
        </w:tc>
        <w:tc>
          <w:tcPr>
            <w:tcW w:w="567" w:type="dxa"/>
            <w:noWrap/>
            <w:vAlign w:val="center"/>
            <w:hideMark/>
          </w:tcPr>
          <w:p w:rsidR="006F0EBB" w:rsidRPr="00C769E1" w:rsidRDefault="006F0EBB" w:rsidP="000B0855">
            <w:pPr>
              <w:ind w:left="0" w:firstLine="0"/>
              <w:rPr>
                <w:color w:val="000000"/>
                <w:sz w:val="18"/>
                <w:szCs w:val="18"/>
              </w:rPr>
            </w:pPr>
            <w:r>
              <w:rPr>
                <w:color w:val="000000"/>
                <w:sz w:val="18"/>
                <w:szCs w:val="18"/>
              </w:rPr>
              <w:t>2</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restart"/>
            <w:vAlign w:val="center"/>
          </w:tcPr>
          <w:p w:rsidR="006F0EBB" w:rsidRPr="00F729C5" w:rsidRDefault="006F0EBB" w:rsidP="000B0855">
            <w:pPr>
              <w:tabs>
                <w:tab w:val="left" w:pos="1134"/>
              </w:tabs>
              <w:ind w:left="0" w:firstLine="0"/>
              <w:rPr>
                <w:sz w:val="18"/>
                <w:szCs w:val="18"/>
              </w:rPr>
            </w:pPr>
            <w:r>
              <w:rPr>
                <w:rFonts w:eastAsia="MS Mincho"/>
                <w:bCs/>
                <w:sz w:val="18"/>
                <w:szCs w:val="18"/>
              </w:rPr>
              <w:t>Гарантия качества Товара в период с даты подписания обеими Сторонами товарной накладной (ТОРГ-12) составляет ____ (_______) месяцев</w:t>
            </w:r>
          </w:p>
        </w:tc>
        <w:tc>
          <w:tcPr>
            <w:tcW w:w="992" w:type="dxa"/>
            <w:vMerge w:val="restart"/>
            <w:vAlign w:val="center"/>
          </w:tcPr>
          <w:p w:rsidR="006F0EBB" w:rsidRPr="00F729C5" w:rsidRDefault="006F0EBB" w:rsidP="000B0855">
            <w:pPr>
              <w:tabs>
                <w:tab w:val="left" w:pos="1134"/>
              </w:tabs>
              <w:ind w:left="0" w:firstLine="0"/>
              <w:rPr>
                <w:sz w:val="18"/>
                <w:szCs w:val="18"/>
              </w:rPr>
            </w:pPr>
            <w:r>
              <w:rPr>
                <w:color w:val="000000"/>
                <w:sz w:val="18"/>
                <w:szCs w:val="18"/>
              </w:rPr>
              <w:t xml:space="preserve">В течение ___ </w:t>
            </w:r>
            <w:r>
              <w:rPr>
                <w:sz w:val="18"/>
                <w:szCs w:val="18"/>
              </w:rPr>
              <w:t>(_____) рабочих дней с даты согласования Заказчиком и Поставщиком спецификации на Товар или партию Товара</w:t>
            </w:r>
          </w:p>
        </w:tc>
        <w:tc>
          <w:tcPr>
            <w:tcW w:w="1134" w:type="dxa"/>
            <w:vMerge w:val="restart"/>
            <w:vAlign w:val="center"/>
          </w:tcPr>
          <w:p w:rsidR="006F0EBB" w:rsidRPr="00F729C5" w:rsidRDefault="006F0EBB" w:rsidP="000B0855">
            <w:pPr>
              <w:tabs>
                <w:tab w:val="left" w:pos="1134"/>
              </w:tabs>
              <w:ind w:left="0" w:firstLine="0"/>
              <w:rPr>
                <w:sz w:val="18"/>
                <w:szCs w:val="18"/>
              </w:rPr>
            </w:pPr>
            <w:r>
              <w:rPr>
                <w:sz w:val="18"/>
                <w:szCs w:val="18"/>
              </w:rPr>
              <w:t>Оплата Товара производится безналичному расчету в течение __ (_____) календарных дней даты подписания Сторонами товарной накладной (ТОРГ</w:t>
            </w:r>
            <w:r>
              <w:rPr>
                <w:sz w:val="18"/>
                <w:szCs w:val="18"/>
              </w:rPr>
              <w:noBreakHyphen/>
              <w:t>12) на соответствующую партию Товара, на основании предоставленного Поставщиком оригинала счета и счета-фактуры.</w:t>
            </w:r>
          </w:p>
        </w:tc>
      </w:tr>
      <w:tr w:rsidR="006F0EBB" w:rsidRPr="00C769E1" w:rsidTr="000B0855">
        <w:trPr>
          <w:trHeight w:val="330"/>
        </w:trPr>
        <w:tc>
          <w:tcPr>
            <w:tcW w:w="541" w:type="dxa"/>
            <w:vMerge/>
            <w:vAlign w:val="center"/>
            <w:hideMark/>
          </w:tcPr>
          <w:p w:rsidR="006F0EBB" w:rsidRPr="00C769E1" w:rsidRDefault="006F0EBB" w:rsidP="000B0855">
            <w:pPr>
              <w:ind w:left="0" w:firstLine="0"/>
              <w:rPr>
                <w:rFonts w:eastAsia="MS Mincho"/>
                <w:bCs/>
                <w:sz w:val="18"/>
                <w:szCs w:val="18"/>
              </w:rPr>
            </w:pPr>
          </w:p>
        </w:tc>
        <w:tc>
          <w:tcPr>
            <w:tcW w:w="1977" w:type="dxa"/>
            <w:vMerge/>
            <w:vAlign w:val="center"/>
            <w:hideMark/>
          </w:tcPr>
          <w:p w:rsidR="006F0EBB" w:rsidRPr="00C769E1" w:rsidRDefault="006F0EBB" w:rsidP="000B0855">
            <w:pPr>
              <w:ind w:left="0" w:firstLine="0"/>
              <w:rPr>
                <w:rFonts w:eastAsia="MS Mincho"/>
                <w:bCs/>
                <w:sz w:val="18"/>
                <w:szCs w:val="18"/>
              </w:rPr>
            </w:pPr>
          </w:p>
        </w:tc>
        <w:tc>
          <w:tcPr>
            <w:tcW w:w="1985" w:type="dxa"/>
            <w:noWrap/>
            <w:vAlign w:val="center"/>
            <w:hideMark/>
          </w:tcPr>
          <w:p w:rsidR="006F0EBB" w:rsidRPr="00C769E1" w:rsidRDefault="006F0EBB" w:rsidP="000B0855">
            <w:pPr>
              <w:ind w:left="0" w:firstLine="0"/>
              <w:rPr>
                <w:rFonts w:eastAsia="MS Mincho"/>
                <w:bCs/>
                <w:sz w:val="18"/>
                <w:szCs w:val="18"/>
              </w:rPr>
            </w:pPr>
            <w:r>
              <w:rPr>
                <w:rFonts w:eastAsia="MS Mincho"/>
                <w:bCs/>
                <w:color w:val="000000"/>
                <w:sz w:val="18"/>
                <w:szCs w:val="18"/>
              </w:rPr>
              <w:t>Картридж Hewlett-Packard С9731A</w:t>
            </w:r>
          </w:p>
        </w:tc>
        <w:tc>
          <w:tcPr>
            <w:tcW w:w="567" w:type="dxa"/>
            <w:noWrap/>
            <w:vAlign w:val="center"/>
            <w:hideMark/>
          </w:tcPr>
          <w:p w:rsidR="006F0EBB" w:rsidRPr="00C769E1" w:rsidRDefault="006F0EBB" w:rsidP="000B0855">
            <w:pPr>
              <w:ind w:left="0" w:firstLine="0"/>
              <w:rPr>
                <w:rFonts w:eastAsia="MS Mincho"/>
                <w:bCs/>
                <w:sz w:val="18"/>
                <w:szCs w:val="18"/>
              </w:rPr>
            </w:pPr>
            <w:r>
              <w:rPr>
                <w:rFonts w:eastAsia="MS Mincho"/>
                <w:bCs/>
                <w:sz w:val="18"/>
                <w:szCs w:val="18"/>
              </w:rPr>
              <w:t>2</w:t>
            </w:r>
          </w:p>
        </w:tc>
        <w:tc>
          <w:tcPr>
            <w:tcW w:w="992" w:type="dxa"/>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330"/>
        </w:trPr>
        <w:tc>
          <w:tcPr>
            <w:tcW w:w="541" w:type="dxa"/>
            <w:vMerge/>
            <w:vAlign w:val="center"/>
            <w:hideMark/>
          </w:tcPr>
          <w:p w:rsidR="006F0EBB" w:rsidRPr="00C769E1" w:rsidRDefault="006F0EBB" w:rsidP="000B0855">
            <w:pPr>
              <w:ind w:left="0" w:firstLine="0"/>
              <w:rPr>
                <w:rFonts w:eastAsia="MS Mincho"/>
                <w:bCs/>
                <w:sz w:val="18"/>
                <w:szCs w:val="18"/>
              </w:rPr>
            </w:pPr>
          </w:p>
        </w:tc>
        <w:tc>
          <w:tcPr>
            <w:tcW w:w="1977" w:type="dxa"/>
            <w:vMerge/>
            <w:vAlign w:val="center"/>
            <w:hideMark/>
          </w:tcPr>
          <w:p w:rsidR="006F0EBB" w:rsidRPr="00C769E1" w:rsidRDefault="006F0EBB" w:rsidP="000B0855">
            <w:pPr>
              <w:ind w:left="0" w:firstLine="0"/>
              <w:rPr>
                <w:rFonts w:eastAsia="MS Mincho"/>
                <w:bCs/>
                <w:sz w:val="18"/>
                <w:szCs w:val="18"/>
              </w:rPr>
            </w:pPr>
          </w:p>
        </w:tc>
        <w:tc>
          <w:tcPr>
            <w:tcW w:w="1985" w:type="dxa"/>
            <w:noWrap/>
            <w:vAlign w:val="center"/>
            <w:hideMark/>
          </w:tcPr>
          <w:p w:rsidR="006F0EBB" w:rsidRPr="00C769E1" w:rsidRDefault="006F0EBB" w:rsidP="000B0855">
            <w:pPr>
              <w:ind w:left="0" w:firstLine="0"/>
              <w:rPr>
                <w:rFonts w:eastAsia="MS Mincho"/>
                <w:bCs/>
                <w:sz w:val="18"/>
                <w:szCs w:val="18"/>
              </w:rPr>
            </w:pPr>
            <w:r>
              <w:rPr>
                <w:rFonts w:eastAsia="MS Mincho"/>
                <w:bCs/>
                <w:color w:val="000000"/>
                <w:sz w:val="18"/>
                <w:szCs w:val="18"/>
              </w:rPr>
              <w:t>Картридж Hewlett-Packard С9732A</w:t>
            </w:r>
          </w:p>
        </w:tc>
        <w:tc>
          <w:tcPr>
            <w:tcW w:w="567" w:type="dxa"/>
            <w:noWrap/>
            <w:vAlign w:val="center"/>
            <w:hideMark/>
          </w:tcPr>
          <w:p w:rsidR="006F0EBB" w:rsidRPr="00C769E1" w:rsidRDefault="006F0EBB" w:rsidP="000B0855">
            <w:pPr>
              <w:ind w:left="0" w:firstLine="0"/>
              <w:rPr>
                <w:rFonts w:eastAsia="MS Mincho"/>
                <w:bCs/>
                <w:sz w:val="18"/>
                <w:szCs w:val="18"/>
              </w:rPr>
            </w:pPr>
            <w:r>
              <w:rPr>
                <w:rFonts w:eastAsia="MS Mincho"/>
                <w:bCs/>
                <w:sz w:val="18"/>
                <w:szCs w:val="18"/>
              </w:rPr>
              <w:t>2</w:t>
            </w:r>
          </w:p>
        </w:tc>
        <w:tc>
          <w:tcPr>
            <w:tcW w:w="992" w:type="dxa"/>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330"/>
        </w:trPr>
        <w:tc>
          <w:tcPr>
            <w:tcW w:w="541" w:type="dxa"/>
            <w:vMerge/>
            <w:vAlign w:val="center"/>
            <w:hideMark/>
          </w:tcPr>
          <w:p w:rsidR="006F0EBB" w:rsidRPr="00C769E1" w:rsidRDefault="006F0EBB" w:rsidP="000B0855">
            <w:pPr>
              <w:ind w:left="0" w:firstLine="0"/>
              <w:rPr>
                <w:rFonts w:eastAsia="MS Mincho"/>
                <w:bCs/>
                <w:sz w:val="18"/>
                <w:szCs w:val="18"/>
              </w:rPr>
            </w:pPr>
          </w:p>
        </w:tc>
        <w:tc>
          <w:tcPr>
            <w:tcW w:w="1977" w:type="dxa"/>
            <w:vMerge/>
            <w:vAlign w:val="center"/>
            <w:hideMark/>
          </w:tcPr>
          <w:p w:rsidR="006F0EBB" w:rsidRPr="00C769E1" w:rsidRDefault="006F0EBB" w:rsidP="000B0855">
            <w:pPr>
              <w:ind w:left="0" w:firstLine="0"/>
              <w:rPr>
                <w:rFonts w:eastAsia="MS Mincho"/>
                <w:bCs/>
                <w:sz w:val="18"/>
                <w:szCs w:val="18"/>
              </w:rPr>
            </w:pPr>
          </w:p>
        </w:tc>
        <w:tc>
          <w:tcPr>
            <w:tcW w:w="1985" w:type="dxa"/>
            <w:noWrap/>
            <w:vAlign w:val="center"/>
            <w:hideMark/>
          </w:tcPr>
          <w:p w:rsidR="006F0EBB" w:rsidRPr="00C769E1" w:rsidRDefault="006F0EBB" w:rsidP="000B0855">
            <w:pPr>
              <w:ind w:left="0" w:firstLine="0"/>
              <w:rPr>
                <w:rFonts w:eastAsia="MS Mincho"/>
                <w:bCs/>
                <w:sz w:val="18"/>
                <w:szCs w:val="18"/>
              </w:rPr>
            </w:pPr>
            <w:r>
              <w:rPr>
                <w:rFonts w:eastAsia="MS Mincho"/>
                <w:bCs/>
                <w:color w:val="000000"/>
                <w:sz w:val="18"/>
                <w:szCs w:val="18"/>
              </w:rPr>
              <w:t>Картридж Hewlett-Packard С9733A</w:t>
            </w:r>
          </w:p>
        </w:tc>
        <w:tc>
          <w:tcPr>
            <w:tcW w:w="567" w:type="dxa"/>
            <w:noWrap/>
            <w:vAlign w:val="center"/>
            <w:hideMark/>
          </w:tcPr>
          <w:p w:rsidR="006F0EBB" w:rsidRPr="00C769E1" w:rsidRDefault="006F0EBB" w:rsidP="000B0855">
            <w:pPr>
              <w:ind w:left="0" w:firstLine="0"/>
              <w:rPr>
                <w:rFonts w:eastAsia="MS Mincho"/>
                <w:bCs/>
                <w:sz w:val="18"/>
                <w:szCs w:val="18"/>
              </w:rPr>
            </w:pPr>
            <w:r>
              <w:rPr>
                <w:rFonts w:eastAsia="MS Mincho"/>
                <w:bCs/>
                <w:sz w:val="18"/>
                <w:szCs w:val="18"/>
              </w:rPr>
              <w:t>2</w:t>
            </w:r>
          </w:p>
        </w:tc>
        <w:tc>
          <w:tcPr>
            <w:tcW w:w="992" w:type="dxa"/>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600"/>
        </w:trPr>
        <w:tc>
          <w:tcPr>
            <w:tcW w:w="541" w:type="dxa"/>
            <w:vMerge w:val="restart"/>
            <w:noWrap/>
            <w:hideMark/>
          </w:tcPr>
          <w:p w:rsidR="006F0EBB" w:rsidRPr="00C769E1" w:rsidRDefault="006F0EBB" w:rsidP="000B0855">
            <w:pPr>
              <w:ind w:left="0" w:firstLine="0"/>
              <w:rPr>
                <w:color w:val="000000"/>
                <w:sz w:val="18"/>
                <w:szCs w:val="18"/>
              </w:rPr>
            </w:pPr>
            <w:r>
              <w:rPr>
                <w:rFonts w:eastAsia="MS Mincho"/>
                <w:bCs/>
                <w:color w:val="000000"/>
                <w:sz w:val="18"/>
                <w:szCs w:val="18"/>
              </w:rPr>
              <w:t>2</w:t>
            </w:r>
          </w:p>
        </w:tc>
        <w:tc>
          <w:tcPr>
            <w:tcW w:w="1977" w:type="dxa"/>
            <w:vMerge w:val="restart"/>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Многофункциональное устройство Xerox WorkCentre 5222</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Xerox 106R01413</w:t>
            </w:r>
          </w:p>
        </w:tc>
        <w:tc>
          <w:tcPr>
            <w:tcW w:w="567" w:type="dxa"/>
            <w:noWrap/>
            <w:vAlign w:val="center"/>
            <w:hideMark/>
          </w:tcPr>
          <w:p w:rsidR="006F0EBB" w:rsidRPr="00C769E1" w:rsidRDefault="006F0EBB" w:rsidP="000B0855">
            <w:pPr>
              <w:ind w:left="0" w:firstLine="0"/>
              <w:rPr>
                <w:color w:val="000000"/>
                <w:sz w:val="18"/>
                <w:szCs w:val="18"/>
                <w:lang w:val="en-US"/>
              </w:rPr>
            </w:pPr>
            <w:r>
              <w:rPr>
                <w:color w:val="000000"/>
                <w:sz w:val="18"/>
                <w:szCs w:val="18"/>
                <w:lang w:val="en-US"/>
              </w:rPr>
              <w:t>2</w:t>
            </w:r>
          </w:p>
        </w:tc>
        <w:tc>
          <w:tcPr>
            <w:tcW w:w="992" w:type="dxa"/>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510"/>
        </w:trPr>
        <w:tc>
          <w:tcPr>
            <w:tcW w:w="541" w:type="dxa"/>
            <w:vMerge/>
            <w:vAlign w:val="center"/>
            <w:hideMark/>
          </w:tcPr>
          <w:p w:rsidR="006F0EBB" w:rsidRPr="00C769E1" w:rsidRDefault="006F0EBB" w:rsidP="000B0855">
            <w:pPr>
              <w:ind w:left="0" w:firstLine="0"/>
              <w:rPr>
                <w:rFonts w:eastAsia="MS Mincho"/>
                <w:bCs/>
                <w:sz w:val="18"/>
                <w:szCs w:val="18"/>
              </w:rPr>
            </w:pPr>
          </w:p>
        </w:tc>
        <w:tc>
          <w:tcPr>
            <w:tcW w:w="1977" w:type="dxa"/>
            <w:vMerge/>
            <w:vAlign w:val="center"/>
            <w:hideMark/>
          </w:tcPr>
          <w:p w:rsidR="006F0EBB" w:rsidRPr="00C769E1" w:rsidRDefault="006F0EBB" w:rsidP="000B0855">
            <w:pPr>
              <w:ind w:left="0" w:firstLine="0"/>
              <w:rPr>
                <w:rFonts w:eastAsia="MS Mincho"/>
                <w:bCs/>
                <w:sz w:val="18"/>
                <w:szCs w:val="18"/>
              </w:rPr>
            </w:pPr>
          </w:p>
        </w:tc>
        <w:tc>
          <w:tcPr>
            <w:tcW w:w="1985" w:type="dxa"/>
            <w:noWrap/>
            <w:vAlign w:val="center"/>
            <w:hideMark/>
          </w:tcPr>
          <w:p w:rsidR="006F0EBB" w:rsidRPr="00C769E1" w:rsidRDefault="006F0EBB" w:rsidP="000B0855">
            <w:pPr>
              <w:ind w:left="0" w:firstLine="0"/>
              <w:rPr>
                <w:rFonts w:eastAsia="MS Mincho"/>
                <w:bCs/>
                <w:sz w:val="18"/>
                <w:szCs w:val="18"/>
              </w:rPr>
            </w:pPr>
            <w:r>
              <w:rPr>
                <w:rFonts w:eastAsia="MS Mincho"/>
                <w:bCs/>
                <w:color w:val="000000"/>
                <w:sz w:val="18"/>
                <w:szCs w:val="18"/>
              </w:rPr>
              <w:t>Копи-картридж Xerox 101R00434</w:t>
            </w:r>
          </w:p>
        </w:tc>
        <w:tc>
          <w:tcPr>
            <w:tcW w:w="567" w:type="dxa"/>
            <w:noWrap/>
            <w:vAlign w:val="center"/>
            <w:hideMark/>
          </w:tcPr>
          <w:p w:rsidR="006F0EBB" w:rsidRPr="00C769E1" w:rsidRDefault="006F0EBB" w:rsidP="000B0855">
            <w:pPr>
              <w:ind w:left="0" w:firstLine="0"/>
              <w:rPr>
                <w:rFonts w:eastAsia="MS Mincho"/>
                <w:bCs/>
                <w:sz w:val="18"/>
                <w:szCs w:val="18"/>
                <w:lang w:val="en-US"/>
              </w:rPr>
            </w:pPr>
            <w:r>
              <w:rPr>
                <w:rFonts w:eastAsia="MS Mincho"/>
                <w:bCs/>
                <w:sz w:val="18"/>
                <w:szCs w:val="18"/>
                <w:lang w:val="en-US"/>
              </w:rPr>
              <w:t>2</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510"/>
        </w:trPr>
        <w:tc>
          <w:tcPr>
            <w:tcW w:w="541" w:type="dxa"/>
            <w:vMerge w:val="restart"/>
            <w:vAlign w:val="center"/>
          </w:tcPr>
          <w:p w:rsidR="006F0EBB" w:rsidRPr="00C769E1" w:rsidRDefault="006F0EBB" w:rsidP="000B0855">
            <w:pPr>
              <w:ind w:left="0" w:firstLine="0"/>
              <w:rPr>
                <w:rFonts w:eastAsia="MS Mincho"/>
                <w:bCs/>
                <w:sz w:val="18"/>
                <w:szCs w:val="18"/>
              </w:rPr>
            </w:pPr>
            <w:r>
              <w:rPr>
                <w:rFonts w:eastAsia="MS Mincho"/>
                <w:bCs/>
                <w:sz w:val="18"/>
                <w:szCs w:val="18"/>
              </w:rPr>
              <w:t>3</w:t>
            </w:r>
          </w:p>
        </w:tc>
        <w:tc>
          <w:tcPr>
            <w:tcW w:w="1977" w:type="dxa"/>
            <w:vMerge w:val="restart"/>
            <w:vAlign w:val="center"/>
          </w:tcPr>
          <w:p w:rsidR="006F0EBB" w:rsidRPr="00C769E1" w:rsidRDefault="006F0EBB" w:rsidP="000B0855">
            <w:pPr>
              <w:ind w:left="0" w:firstLine="0"/>
              <w:rPr>
                <w:rFonts w:eastAsia="MS Mincho"/>
                <w:bCs/>
                <w:sz w:val="18"/>
                <w:szCs w:val="18"/>
              </w:rPr>
            </w:pPr>
            <w:r>
              <w:rPr>
                <w:rFonts w:eastAsia="MS Mincho"/>
                <w:bCs/>
                <w:color w:val="000000"/>
                <w:sz w:val="18"/>
                <w:szCs w:val="18"/>
              </w:rPr>
              <w:t>Многофункциональное устройство Xerox WorkCentre 3550</w:t>
            </w:r>
          </w:p>
        </w:tc>
        <w:tc>
          <w:tcPr>
            <w:tcW w:w="1985" w:type="dxa"/>
            <w:noWrap/>
            <w:vAlign w:val="center"/>
          </w:tcPr>
          <w:p w:rsidR="006F0EBB" w:rsidRPr="00C769E1" w:rsidRDefault="006F0EBB" w:rsidP="000B0855">
            <w:pPr>
              <w:ind w:left="0" w:firstLine="0"/>
              <w:rPr>
                <w:rFonts w:eastAsia="MS Mincho"/>
                <w:bCs/>
                <w:color w:val="000000"/>
                <w:sz w:val="18"/>
                <w:szCs w:val="18"/>
                <w:highlight w:val="yellow"/>
                <w:lang w:val="en-US"/>
              </w:rPr>
            </w:pPr>
            <w:r>
              <w:rPr>
                <w:rFonts w:eastAsia="MS Mincho"/>
                <w:bCs/>
                <w:color w:val="000000"/>
                <w:sz w:val="18"/>
                <w:szCs w:val="18"/>
              </w:rPr>
              <w:t>Картридж Xerox 106R01531</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5</w:t>
            </w:r>
          </w:p>
        </w:tc>
        <w:tc>
          <w:tcPr>
            <w:tcW w:w="992" w:type="dxa"/>
            <w:noWrap/>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510"/>
        </w:trPr>
        <w:tc>
          <w:tcPr>
            <w:tcW w:w="541" w:type="dxa"/>
            <w:vMerge/>
            <w:vAlign w:val="center"/>
          </w:tcPr>
          <w:p w:rsidR="006F0EBB" w:rsidRPr="00C769E1" w:rsidRDefault="006F0EBB" w:rsidP="000B0855">
            <w:pPr>
              <w:ind w:left="0" w:firstLine="0"/>
              <w:rPr>
                <w:rFonts w:eastAsia="MS Mincho"/>
                <w:bCs/>
                <w:sz w:val="18"/>
                <w:szCs w:val="18"/>
              </w:rPr>
            </w:pPr>
          </w:p>
        </w:tc>
        <w:tc>
          <w:tcPr>
            <w:tcW w:w="1977" w:type="dxa"/>
            <w:vMerge/>
            <w:vAlign w:val="center"/>
          </w:tcPr>
          <w:p w:rsidR="006F0EBB" w:rsidRPr="00C769E1" w:rsidRDefault="006F0EBB" w:rsidP="000B0855">
            <w:pPr>
              <w:ind w:left="0" w:firstLine="0"/>
              <w:rPr>
                <w:rFonts w:eastAsia="MS Mincho"/>
                <w:bCs/>
                <w:sz w:val="18"/>
                <w:szCs w:val="18"/>
              </w:rPr>
            </w:pPr>
          </w:p>
        </w:tc>
        <w:tc>
          <w:tcPr>
            <w:tcW w:w="1985" w:type="dxa"/>
            <w:noWrap/>
            <w:vAlign w:val="center"/>
          </w:tcPr>
          <w:p w:rsidR="006F0EBB" w:rsidRPr="00C769E1" w:rsidRDefault="006F0EBB" w:rsidP="000B0855">
            <w:pPr>
              <w:ind w:left="0" w:firstLine="0"/>
              <w:rPr>
                <w:rFonts w:eastAsia="MS Mincho"/>
                <w:bCs/>
                <w:color w:val="000000"/>
                <w:sz w:val="18"/>
                <w:szCs w:val="18"/>
                <w:highlight w:val="yellow"/>
                <w:lang w:val="en-US"/>
              </w:rPr>
            </w:pPr>
            <w:r>
              <w:rPr>
                <w:rFonts w:eastAsia="MS Mincho"/>
                <w:bCs/>
                <w:color w:val="000000"/>
                <w:sz w:val="18"/>
                <w:szCs w:val="18"/>
              </w:rPr>
              <w:t>Картридж Xerox 106R01529</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2</w:t>
            </w:r>
          </w:p>
        </w:tc>
        <w:tc>
          <w:tcPr>
            <w:tcW w:w="992" w:type="dxa"/>
            <w:noWrap/>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856"/>
        </w:trPr>
        <w:tc>
          <w:tcPr>
            <w:tcW w:w="541" w:type="dxa"/>
            <w:noWrap/>
            <w:hideMark/>
          </w:tcPr>
          <w:p w:rsidR="006F0EBB" w:rsidRPr="00C769E1" w:rsidRDefault="006F0EBB" w:rsidP="000B0855">
            <w:pPr>
              <w:ind w:left="0" w:firstLine="0"/>
              <w:rPr>
                <w:color w:val="000000"/>
                <w:sz w:val="18"/>
                <w:szCs w:val="18"/>
              </w:rPr>
            </w:pPr>
            <w:r>
              <w:rPr>
                <w:rFonts w:eastAsia="MS Mincho"/>
                <w:bCs/>
                <w:color w:val="000000"/>
                <w:sz w:val="18"/>
                <w:szCs w:val="18"/>
              </w:rPr>
              <w:t>4</w:t>
            </w:r>
          </w:p>
        </w:tc>
        <w:tc>
          <w:tcPr>
            <w:tcW w:w="1977" w:type="dxa"/>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Многофункциональное устройство Xerox Phaser3300MFP</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Xerox 106R01411</w:t>
            </w:r>
          </w:p>
        </w:tc>
        <w:tc>
          <w:tcPr>
            <w:tcW w:w="567" w:type="dxa"/>
            <w:noWrap/>
            <w:vAlign w:val="center"/>
            <w:hideMark/>
          </w:tcPr>
          <w:p w:rsidR="006F0EBB" w:rsidRPr="00C769E1" w:rsidRDefault="006F0EBB" w:rsidP="000B0855">
            <w:pPr>
              <w:ind w:left="0" w:firstLine="0"/>
              <w:rPr>
                <w:color w:val="000000"/>
                <w:sz w:val="18"/>
                <w:szCs w:val="18"/>
              </w:rPr>
            </w:pPr>
            <w:r>
              <w:rPr>
                <w:color w:val="000000"/>
                <w:sz w:val="18"/>
                <w:szCs w:val="18"/>
              </w:rPr>
              <w:t>5</w:t>
            </w:r>
          </w:p>
        </w:tc>
        <w:tc>
          <w:tcPr>
            <w:tcW w:w="992" w:type="dxa"/>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330"/>
        </w:trPr>
        <w:tc>
          <w:tcPr>
            <w:tcW w:w="541" w:type="dxa"/>
            <w:noWrap/>
            <w:hideMark/>
          </w:tcPr>
          <w:p w:rsidR="006F0EBB" w:rsidRPr="00C769E1" w:rsidRDefault="006F0EBB" w:rsidP="000B0855">
            <w:pPr>
              <w:ind w:left="0" w:firstLine="0"/>
              <w:rPr>
                <w:color w:val="000000"/>
                <w:sz w:val="18"/>
                <w:szCs w:val="18"/>
              </w:rPr>
            </w:pPr>
            <w:r>
              <w:rPr>
                <w:rFonts w:eastAsia="MS Mincho"/>
                <w:bCs/>
                <w:color w:val="000000"/>
                <w:sz w:val="18"/>
                <w:szCs w:val="18"/>
              </w:rPr>
              <w:t>5</w:t>
            </w:r>
          </w:p>
        </w:tc>
        <w:tc>
          <w:tcPr>
            <w:tcW w:w="1977" w:type="dxa"/>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Принтер Hewlett-Packard LaserJet 1020</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Hewlett-Packard  Q2612A</w:t>
            </w:r>
          </w:p>
        </w:tc>
        <w:tc>
          <w:tcPr>
            <w:tcW w:w="567" w:type="dxa"/>
            <w:noWrap/>
            <w:vAlign w:val="center"/>
            <w:hideMark/>
          </w:tcPr>
          <w:p w:rsidR="006F0EBB" w:rsidRPr="00C769E1" w:rsidRDefault="006F0EBB" w:rsidP="000B0855">
            <w:pPr>
              <w:ind w:left="0" w:firstLine="0"/>
              <w:rPr>
                <w:color w:val="000000"/>
                <w:sz w:val="18"/>
                <w:szCs w:val="18"/>
              </w:rPr>
            </w:pPr>
            <w:r>
              <w:rPr>
                <w:color w:val="000000"/>
                <w:sz w:val="18"/>
                <w:szCs w:val="18"/>
              </w:rPr>
              <w:t>10</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50"/>
        </w:trPr>
        <w:tc>
          <w:tcPr>
            <w:tcW w:w="541" w:type="dxa"/>
            <w:noWrap/>
            <w:hideMark/>
          </w:tcPr>
          <w:p w:rsidR="006F0EBB" w:rsidRPr="00C769E1" w:rsidRDefault="006F0EBB" w:rsidP="000B0855">
            <w:pPr>
              <w:ind w:left="0" w:firstLine="0"/>
              <w:rPr>
                <w:color w:val="000000"/>
                <w:sz w:val="18"/>
                <w:szCs w:val="18"/>
              </w:rPr>
            </w:pPr>
            <w:r>
              <w:rPr>
                <w:rFonts w:eastAsia="MS Mincho"/>
                <w:bCs/>
                <w:color w:val="000000"/>
                <w:sz w:val="18"/>
                <w:szCs w:val="18"/>
              </w:rPr>
              <w:t>6</w:t>
            </w:r>
          </w:p>
        </w:tc>
        <w:tc>
          <w:tcPr>
            <w:tcW w:w="1977" w:type="dxa"/>
            <w:vAlign w:val="center"/>
            <w:hideMark/>
          </w:tcPr>
          <w:p w:rsidR="006F0EBB" w:rsidRPr="00C769E1" w:rsidRDefault="006F0EBB" w:rsidP="000B0855">
            <w:pPr>
              <w:ind w:left="0" w:firstLine="0"/>
              <w:rPr>
                <w:sz w:val="18"/>
                <w:szCs w:val="18"/>
              </w:rPr>
            </w:pPr>
            <w:r>
              <w:rPr>
                <w:rFonts w:eastAsia="MS Mincho"/>
                <w:bCs/>
                <w:sz w:val="18"/>
                <w:szCs w:val="18"/>
              </w:rPr>
              <w:t>Принтер Hewlett-Packard LaserJet 2015</w:t>
            </w:r>
          </w:p>
        </w:tc>
        <w:tc>
          <w:tcPr>
            <w:tcW w:w="1985" w:type="dxa"/>
            <w:noWrap/>
            <w:vAlign w:val="center"/>
            <w:hideMark/>
          </w:tcPr>
          <w:p w:rsidR="006F0EBB" w:rsidRPr="00C769E1" w:rsidRDefault="006F0EBB" w:rsidP="000B0855">
            <w:pPr>
              <w:ind w:left="0" w:firstLine="0"/>
              <w:rPr>
                <w:sz w:val="18"/>
                <w:szCs w:val="18"/>
                <w:lang w:val="en-US"/>
              </w:rPr>
            </w:pPr>
            <w:r>
              <w:rPr>
                <w:rFonts w:eastAsia="MS Mincho"/>
                <w:bCs/>
                <w:sz w:val="18"/>
                <w:szCs w:val="18"/>
              </w:rPr>
              <w:t>Картридж Hewlett-Packard Q7553A</w:t>
            </w:r>
          </w:p>
        </w:tc>
        <w:tc>
          <w:tcPr>
            <w:tcW w:w="567" w:type="dxa"/>
            <w:noWrap/>
            <w:vAlign w:val="center"/>
            <w:hideMark/>
          </w:tcPr>
          <w:p w:rsidR="006F0EBB" w:rsidRPr="00C769E1" w:rsidRDefault="006F0EBB" w:rsidP="000B0855">
            <w:pPr>
              <w:ind w:left="0" w:firstLine="0"/>
              <w:rPr>
                <w:sz w:val="18"/>
                <w:szCs w:val="18"/>
                <w:lang w:val="en-US"/>
              </w:rPr>
            </w:pPr>
            <w:r>
              <w:rPr>
                <w:sz w:val="18"/>
                <w:szCs w:val="18"/>
                <w:lang w:val="en-US"/>
              </w:rPr>
              <w:t>2</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645"/>
        </w:trPr>
        <w:tc>
          <w:tcPr>
            <w:tcW w:w="541" w:type="dxa"/>
            <w:noWrap/>
            <w:hideMark/>
          </w:tcPr>
          <w:p w:rsidR="006F0EBB" w:rsidRPr="00C769E1" w:rsidRDefault="006F0EBB" w:rsidP="000B0855">
            <w:pPr>
              <w:ind w:left="0" w:firstLine="0"/>
              <w:rPr>
                <w:color w:val="000000"/>
                <w:sz w:val="18"/>
                <w:szCs w:val="18"/>
              </w:rPr>
            </w:pPr>
            <w:r>
              <w:rPr>
                <w:rFonts w:eastAsia="MS Mincho"/>
                <w:bCs/>
                <w:color w:val="000000"/>
                <w:sz w:val="18"/>
                <w:szCs w:val="18"/>
              </w:rPr>
              <w:t>7</w:t>
            </w:r>
          </w:p>
        </w:tc>
        <w:tc>
          <w:tcPr>
            <w:tcW w:w="1977" w:type="dxa"/>
            <w:vAlign w:val="center"/>
            <w:hideMark/>
          </w:tcPr>
          <w:p w:rsidR="006F0EBB" w:rsidRPr="00C769E1" w:rsidRDefault="006F0EBB" w:rsidP="000B0855">
            <w:pPr>
              <w:ind w:left="0" w:firstLine="0"/>
              <w:rPr>
                <w:color w:val="000000"/>
                <w:sz w:val="18"/>
                <w:szCs w:val="18"/>
                <w:lang w:val="en-US"/>
              </w:rPr>
            </w:pPr>
            <w:r>
              <w:rPr>
                <w:rFonts w:eastAsia="MS Mincho"/>
                <w:bCs/>
                <w:color w:val="000000"/>
                <w:sz w:val="18"/>
                <w:szCs w:val="18"/>
              </w:rPr>
              <w:t>Принтер</w:t>
            </w:r>
            <w:r>
              <w:rPr>
                <w:rFonts w:eastAsia="MS Mincho"/>
                <w:bCs/>
                <w:color w:val="000000"/>
                <w:sz w:val="18"/>
                <w:szCs w:val="18"/>
                <w:lang w:val="en-US"/>
              </w:rPr>
              <w:t xml:space="preserve"> Hewlett-Packard LaserJet Pro P1536</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Hewlett-Packard CE278A</w:t>
            </w:r>
          </w:p>
        </w:tc>
        <w:tc>
          <w:tcPr>
            <w:tcW w:w="567" w:type="dxa"/>
            <w:noWrap/>
            <w:vAlign w:val="center"/>
            <w:hideMark/>
          </w:tcPr>
          <w:p w:rsidR="006F0EBB" w:rsidRPr="00C769E1" w:rsidRDefault="006F0EBB" w:rsidP="000B0855">
            <w:pPr>
              <w:ind w:left="0" w:firstLine="0"/>
              <w:rPr>
                <w:color w:val="000000"/>
                <w:sz w:val="18"/>
                <w:szCs w:val="18"/>
                <w:lang w:val="en-US"/>
              </w:rPr>
            </w:pPr>
            <w:r>
              <w:rPr>
                <w:color w:val="000000"/>
                <w:sz w:val="18"/>
                <w:szCs w:val="18"/>
                <w:lang w:val="en-US"/>
              </w:rPr>
              <w:t>5</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330"/>
        </w:trPr>
        <w:tc>
          <w:tcPr>
            <w:tcW w:w="541" w:type="dxa"/>
            <w:noWrap/>
            <w:hideMark/>
          </w:tcPr>
          <w:p w:rsidR="006F0EBB" w:rsidRPr="00C769E1" w:rsidRDefault="006F0EBB" w:rsidP="000B0855">
            <w:pPr>
              <w:ind w:left="0" w:firstLine="0"/>
              <w:rPr>
                <w:color w:val="000000"/>
                <w:sz w:val="18"/>
                <w:szCs w:val="18"/>
                <w:lang w:val="en-US"/>
              </w:rPr>
            </w:pPr>
            <w:r>
              <w:rPr>
                <w:rFonts w:eastAsia="MS Mincho"/>
                <w:bCs/>
                <w:color w:val="000000"/>
                <w:sz w:val="18"/>
                <w:szCs w:val="18"/>
              </w:rPr>
              <w:t>8</w:t>
            </w:r>
          </w:p>
        </w:tc>
        <w:tc>
          <w:tcPr>
            <w:tcW w:w="1977" w:type="dxa"/>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Принтер Hewlett-Packard LaserJet 3005</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Hewlett-Packard Q7551A</w:t>
            </w:r>
          </w:p>
        </w:tc>
        <w:tc>
          <w:tcPr>
            <w:tcW w:w="567" w:type="dxa"/>
            <w:noWrap/>
            <w:vAlign w:val="center"/>
            <w:hideMark/>
          </w:tcPr>
          <w:p w:rsidR="006F0EBB" w:rsidRPr="00C769E1" w:rsidRDefault="006F0EBB" w:rsidP="000B0855">
            <w:pPr>
              <w:ind w:left="0" w:firstLine="0"/>
              <w:rPr>
                <w:color w:val="000000"/>
                <w:sz w:val="18"/>
                <w:szCs w:val="18"/>
                <w:lang w:val="en-US"/>
              </w:rPr>
            </w:pPr>
            <w:r>
              <w:rPr>
                <w:color w:val="000000"/>
                <w:sz w:val="18"/>
                <w:szCs w:val="18"/>
                <w:lang w:val="en-US"/>
              </w:rPr>
              <w:t>5</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645"/>
        </w:trPr>
        <w:tc>
          <w:tcPr>
            <w:tcW w:w="541" w:type="dxa"/>
            <w:vMerge w:val="restart"/>
            <w:noWrap/>
            <w:hideMark/>
          </w:tcPr>
          <w:p w:rsidR="006F0EBB" w:rsidRPr="00C769E1" w:rsidRDefault="006F0EBB" w:rsidP="000B0855">
            <w:pPr>
              <w:ind w:left="0" w:firstLine="0"/>
              <w:rPr>
                <w:color w:val="000000"/>
                <w:sz w:val="18"/>
                <w:szCs w:val="18"/>
                <w:lang w:val="en-US"/>
              </w:rPr>
            </w:pPr>
            <w:r>
              <w:rPr>
                <w:rFonts w:eastAsia="MS Mincho"/>
                <w:bCs/>
                <w:color w:val="000000"/>
                <w:sz w:val="18"/>
                <w:szCs w:val="18"/>
              </w:rPr>
              <w:t>9</w:t>
            </w:r>
          </w:p>
        </w:tc>
        <w:tc>
          <w:tcPr>
            <w:tcW w:w="1977" w:type="dxa"/>
            <w:vAlign w:val="center"/>
            <w:hideMark/>
          </w:tcPr>
          <w:p w:rsidR="006F0EBB" w:rsidRPr="00C769E1" w:rsidRDefault="006F0EBB" w:rsidP="000B0855">
            <w:pPr>
              <w:ind w:left="0" w:firstLine="0"/>
              <w:rPr>
                <w:color w:val="000000"/>
                <w:sz w:val="18"/>
                <w:szCs w:val="18"/>
                <w:lang w:val="en-US"/>
              </w:rPr>
            </w:pPr>
            <w:r>
              <w:rPr>
                <w:color w:val="000000"/>
                <w:sz w:val="18"/>
                <w:szCs w:val="18"/>
              </w:rPr>
              <w:t>Принтер</w:t>
            </w:r>
            <w:r>
              <w:rPr>
                <w:color w:val="000000"/>
                <w:sz w:val="18"/>
                <w:szCs w:val="18"/>
                <w:lang w:val="en-US"/>
              </w:rPr>
              <w:t xml:space="preserve"> HP LaserJet Pro 500 color MFP M570dn</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Hewlett-Packard CE400X</w:t>
            </w:r>
          </w:p>
        </w:tc>
        <w:tc>
          <w:tcPr>
            <w:tcW w:w="567" w:type="dxa"/>
            <w:noWrap/>
            <w:vAlign w:val="center"/>
            <w:hideMark/>
          </w:tcPr>
          <w:p w:rsidR="006F0EBB" w:rsidRPr="00C769E1" w:rsidRDefault="006F0EBB" w:rsidP="000B0855">
            <w:pPr>
              <w:ind w:left="0" w:firstLine="0"/>
              <w:rPr>
                <w:color w:val="000000"/>
                <w:sz w:val="18"/>
                <w:szCs w:val="18"/>
                <w:lang w:val="en-US"/>
              </w:rPr>
            </w:pPr>
            <w:r>
              <w:rPr>
                <w:color w:val="000000"/>
                <w:sz w:val="18"/>
                <w:szCs w:val="18"/>
              </w:rPr>
              <w:t>2</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615"/>
        </w:trPr>
        <w:tc>
          <w:tcPr>
            <w:tcW w:w="541" w:type="dxa"/>
            <w:vMerge/>
            <w:noWrap/>
            <w:hideMark/>
          </w:tcPr>
          <w:p w:rsidR="006F0EBB" w:rsidRPr="00C769E1" w:rsidRDefault="006F0EBB" w:rsidP="000B0855">
            <w:pPr>
              <w:ind w:left="0" w:firstLine="0"/>
              <w:rPr>
                <w:color w:val="000000"/>
                <w:sz w:val="18"/>
                <w:szCs w:val="18"/>
              </w:rPr>
            </w:pPr>
          </w:p>
        </w:tc>
        <w:tc>
          <w:tcPr>
            <w:tcW w:w="1977" w:type="dxa"/>
            <w:vAlign w:val="center"/>
            <w:hideMark/>
          </w:tcPr>
          <w:p w:rsidR="006F0EBB" w:rsidRPr="00C769E1" w:rsidRDefault="006F0EBB" w:rsidP="000B0855">
            <w:pPr>
              <w:ind w:left="0" w:firstLine="0"/>
              <w:rPr>
                <w:color w:val="000000"/>
                <w:sz w:val="18"/>
                <w:szCs w:val="18"/>
                <w:lang w:val="en-US"/>
              </w:rPr>
            </w:pPr>
            <w:r>
              <w:rPr>
                <w:color w:val="000000"/>
                <w:sz w:val="18"/>
                <w:szCs w:val="18"/>
              </w:rPr>
              <w:t>Принтер</w:t>
            </w:r>
            <w:r>
              <w:rPr>
                <w:color w:val="000000"/>
                <w:sz w:val="18"/>
                <w:szCs w:val="18"/>
                <w:lang w:val="en-US"/>
              </w:rPr>
              <w:t xml:space="preserve"> HP LaserJet Pro 500 color MFP M570dn</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Hewlett-Packard CE401A</w:t>
            </w:r>
          </w:p>
        </w:tc>
        <w:tc>
          <w:tcPr>
            <w:tcW w:w="567" w:type="dxa"/>
            <w:noWrap/>
            <w:vAlign w:val="center"/>
            <w:hideMark/>
          </w:tcPr>
          <w:p w:rsidR="006F0EBB" w:rsidRPr="00C769E1" w:rsidRDefault="006F0EBB" w:rsidP="000B0855">
            <w:pPr>
              <w:ind w:left="0" w:firstLine="0"/>
              <w:rPr>
                <w:color w:val="000000"/>
                <w:sz w:val="18"/>
                <w:szCs w:val="18"/>
              </w:rPr>
            </w:pPr>
            <w:r>
              <w:rPr>
                <w:color w:val="000000"/>
                <w:sz w:val="18"/>
                <w:szCs w:val="18"/>
              </w:rPr>
              <w:t>2</w:t>
            </w:r>
          </w:p>
        </w:tc>
        <w:tc>
          <w:tcPr>
            <w:tcW w:w="992" w:type="dxa"/>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330"/>
        </w:trPr>
        <w:tc>
          <w:tcPr>
            <w:tcW w:w="541" w:type="dxa"/>
            <w:vMerge/>
            <w:noWrap/>
            <w:hideMark/>
          </w:tcPr>
          <w:p w:rsidR="006F0EBB" w:rsidRPr="00C769E1" w:rsidRDefault="006F0EBB" w:rsidP="000B0855">
            <w:pPr>
              <w:ind w:left="0" w:firstLine="0"/>
              <w:rPr>
                <w:color w:val="000000"/>
                <w:sz w:val="18"/>
                <w:szCs w:val="18"/>
                <w:lang w:val="en-US"/>
              </w:rPr>
            </w:pPr>
          </w:p>
        </w:tc>
        <w:tc>
          <w:tcPr>
            <w:tcW w:w="1977" w:type="dxa"/>
            <w:vAlign w:val="center"/>
            <w:hideMark/>
          </w:tcPr>
          <w:p w:rsidR="006F0EBB" w:rsidRPr="00C769E1" w:rsidRDefault="006F0EBB" w:rsidP="000B0855">
            <w:pPr>
              <w:ind w:left="0" w:firstLine="0"/>
              <w:rPr>
                <w:color w:val="000000"/>
                <w:sz w:val="18"/>
                <w:szCs w:val="18"/>
                <w:lang w:val="en-US"/>
              </w:rPr>
            </w:pPr>
            <w:r>
              <w:rPr>
                <w:color w:val="000000"/>
                <w:sz w:val="18"/>
                <w:szCs w:val="18"/>
              </w:rPr>
              <w:t>Принтер</w:t>
            </w:r>
            <w:r>
              <w:rPr>
                <w:color w:val="000000"/>
                <w:sz w:val="18"/>
                <w:szCs w:val="18"/>
                <w:lang w:val="en-US"/>
              </w:rPr>
              <w:t xml:space="preserve"> HP LaserJet Pro 500 color MFP M570dn HP LaserJet Pro 500 color MFP M570dn</w:t>
            </w:r>
          </w:p>
        </w:tc>
        <w:tc>
          <w:tcPr>
            <w:tcW w:w="1985" w:type="dxa"/>
            <w:noWrap/>
            <w:vAlign w:val="center"/>
            <w:hideMark/>
          </w:tcPr>
          <w:p w:rsidR="006F0EBB" w:rsidRPr="00C769E1" w:rsidRDefault="006F0EBB" w:rsidP="000B0855">
            <w:pPr>
              <w:ind w:left="0" w:firstLine="0"/>
              <w:rPr>
                <w:color w:val="000000"/>
                <w:sz w:val="18"/>
                <w:szCs w:val="18"/>
              </w:rPr>
            </w:pPr>
            <w:r>
              <w:rPr>
                <w:rFonts w:eastAsia="MS Mincho"/>
                <w:bCs/>
                <w:color w:val="000000"/>
                <w:sz w:val="18"/>
                <w:szCs w:val="18"/>
              </w:rPr>
              <w:t>Картридж Hewlett-Packard CE402A</w:t>
            </w:r>
          </w:p>
        </w:tc>
        <w:tc>
          <w:tcPr>
            <w:tcW w:w="567" w:type="dxa"/>
            <w:noWrap/>
            <w:vAlign w:val="center"/>
            <w:hideMark/>
          </w:tcPr>
          <w:p w:rsidR="006F0EBB" w:rsidRPr="00C769E1" w:rsidRDefault="006F0EBB" w:rsidP="000B0855">
            <w:pPr>
              <w:ind w:left="0" w:firstLine="0"/>
              <w:rPr>
                <w:color w:val="000000"/>
                <w:sz w:val="18"/>
                <w:szCs w:val="18"/>
              </w:rPr>
            </w:pPr>
            <w:r>
              <w:rPr>
                <w:color w:val="000000"/>
                <w:sz w:val="18"/>
                <w:szCs w:val="18"/>
              </w:rPr>
              <w:t>2</w:t>
            </w:r>
          </w:p>
        </w:tc>
        <w:tc>
          <w:tcPr>
            <w:tcW w:w="992" w:type="dxa"/>
            <w:noWrap/>
            <w:vAlign w:val="center"/>
            <w:hideMark/>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330"/>
        </w:trPr>
        <w:tc>
          <w:tcPr>
            <w:tcW w:w="541" w:type="dxa"/>
            <w:vMerge/>
            <w:vAlign w:val="center"/>
            <w:hideMark/>
          </w:tcPr>
          <w:p w:rsidR="006F0EBB" w:rsidRPr="00C769E1" w:rsidRDefault="006F0EBB" w:rsidP="000B0855">
            <w:pPr>
              <w:ind w:left="0" w:firstLine="0"/>
              <w:rPr>
                <w:rFonts w:eastAsia="MS Mincho"/>
                <w:bCs/>
                <w:sz w:val="18"/>
                <w:szCs w:val="18"/>
              </w:rPr>
            </w:pPr>
          </w:p>
        </w:tc>
        <w:tc>
          <w:tcPr>
            <w:tcW w:w="1977" w:type="dxa"/>
            <w:vAlign w:val="center"/>
            <w:hideMark/>
          </w:tcPr>
          <w:p w:rsidR="006F0EBB" w:rsidRPr="00C769E1" w:rsidRDefault="006F0EBB" w:rsidP="000B0855">
            <w:pPr>
              <w:ind w:left="0" w:firstLine="0"/>
              <w:rPr>
                <w:rFonts w:eastAsia="MS Mincho"/>
                <w:bCs/>
                <w:sz w:val="18"/>
                <w:szCs w:val="18"/>
                <w:lang w:val="en-US"/>
              </w:rPr>
            </w:pPr>
            <w:r>
              <w:rPr>
                <w:color w:val="000000"/>
                <w:sz w:val="18"/>
                <w:szCs w:val="18"/>
              </w:rPr>
              <w:t>Принтер</w:t>
            </w:r>
            <w:r>
              <w:rPr>
                <w:color w:val="000000"/>
                <w:sz w:val="18"/>
                <w:szCs w:val="18"/>
                <w:lang w:val="en-US"/>
              </w:rPr>
              <w:t xml:space="preserve"> HP LaserJet Pro 500 color MFP M570dn</w:t>
            </w:r>
          </w:p>
        </w:tc>
        <w:tc>
          <w:tcPr>
            <w:tcW w:w="1985" w:type="dxa"/>
            <w:noWrap/>
            <w:vAlign w:val="center"/>
            <w:hideMark/>
          </w:tcPr>
          <w:p w:rsidR="006F0EBB" w:rsidRPr="00C769E1" w:rsidRDefault="006F0EBB" w:rsidP="000B0855">
            <w:pPr>
              <w:ind w:left="0" w:firstLine="0"/>
              <w:rPr>
                <w:rFonts w:eastAsia="MS Mincho"/>
                <w:bCs/>
                <w:sz w:val="18"/>
                <w:szCs w:val="18"/>
              </w:rPr>
            </w:pPr>
            <w:r>
              <w:rPr>
                <w:rFonts w:eastAsia="MS Mincho"/>
                <w:bCs/>
                <w:color w:val="000000"/>
                <w:sz w:val="18"/>
                <w:szCs w:val="18"/>
              </w:rPr>
              <w:t>Картридж  Hewlett-Packard CE403A</w:t>
            </w:r>
          </w:p>
        </w:tc>
        <w:tc>
          <w:tcPr>
            <w:tcW w:w="567" w:type="dxa"/>
            <w:noWrap/>
            <w:vAlign w:val="center"/>
            <w:hideMark/>
          </w:tcPr>
          <w:p w:rsidR="006F0EBB" w:rsidRPr="00C769E1" w:rsidRDefault="006F0EBB" w:rsidP="000B0855">
            <w:pPr>
              <w:ind w:left="0" w:firstLine="0"/>
              <w:rPr>
                <w:rFonts w:eastAsia="MS Mincho"/>
                <w:bCs/>
                <w:sz w:val="18"/>
                <w:szCs w:val="18"/>
              </w:rPr>
            </w:pPr>
            <w:r>
              <w:rPr>
                <w:rFonts w:eastAsia="MS Mincho"/>
                <w:bCs/>
                <w:sz w:val="18"/>
                <w:szCs w:val="18"/>
              </w:rPr>
              <w:t>2</w:t>
            </w:r>
          </w:p>
        </w:tc>
        <w:tc>
          <w:tcPr>
            <w:tcW w:w="992" w:type="dxa"/>
            <w:noWrap/>
            <w:vAlign w:val="center"/>
            <w:hideMark/>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645"/>
        </w:trPr>
        <w:tc>
          <w:tcPr>
            <w:tcW w:w="541" w:type="dxa"/>
            <w:noWrap/>
            <w:hideMark/>
          </w:tcPr>
          <w:p w:rsidR="006F0EBB" w:rsidRPr="00C769E1" w:rsidRDefault="006F0EBB" w:rsidP="000B0855">
            <w:pPr>
              <w:ind w:left="0" w:firstLine="0"/>
              <w:rPr>
                <w:sz w:val="18"/>
                <w:szCs w:val="18"/>
              </w:rPr>
            </w:pPr>
            <w:r>
              <w:rPr>
                <w:rFonts w:eastAsia="MS Mincho"/>
                <w:bCs/>
                <w:sz w:val="18"/>
                <w:szCs w:val="18"/>
              </w:rPr>
              <w:t>10</w:t>
            </w:r>
          </w:p>
        </w:tc>
        <w:tc>
          <w:tcPr>
            <w:tcW w:w="1977" w:type="dxa"/>
            <w:vAlign w:val="center"/>
            <w:hideMark/>
          </w:tcPr>
          <w:p w:rsidR="006F0EBB" w:rsidRPr="00C769E1" w:rsidRDefault="006F0EBB" w:rsidP="000B0855">
            <w:pPr>
              <w:ind w:left="0" w:firstLine="0"/>
              <w:rPr>
                <w:sz w:val="18"/>
                <w:szCs w:val="18"/>
              </w:rPr>
            </w:pPr>
            <w:r>
              <w:rPr>
                <w:rFonts w:eastAsia="MS Mincho"/>
                <w:bCs/>
                <w:sz w:val="18"/>
                <w:szCs w:val="18"/>
              </w:rPr>
              <w:t>Принтер Hewlett-Packard LaserJet 4015</w:t>
            </w:r>
          </w:p>
        </w:tc>
        <w:tc>
          <w:tcPr>
            <w:tcW w:w="1985" w:type="dxa"/>
            <w:noWrap/>
            <w:vAlign w:val="center"/>
            <w:hideMark/>
          </w:tcPr>
          <w:p w:rsidR="006F0EBB" w:rsidRPr="00C769E1" w:rsidRDefault="006F0EBB" w:rsidP="000B0855">
            <w:pPr>
              <w:ind w:left="0" w:firstLine="0"/>
              <w:rPr>
                <w:sz w:val="18"/>
                <w:szCs w:val="18"/>
              </w:rPr>
            </w:pPr>
            <w:r>
              <w:rPr>
                <w:rFonts w:eastAsia="MS Mincho"/>
                <w:bCs/>
                <w:sz w:val="18"/>
                <w:szCs w:val="18"/>
              </w:rPr>
              <w:t>Картридж Hewlett-Packard CC364A</w:t>
            </w:r>
          </w:p>
        </w:tc>
        <w:tc>
          <w:tcPr>
            <w:tcW w:w="567" w:type="dxa"/>
            <w:noWrap/>
            <w:vAlign w:val="center"/>
            <w:hideMark/>
          </w:tcPr>
          <w:p w:rsidR="006F0EBB" w:rsidRPr="00C769E1" w:rsidRDefault="006F0EBB" w:rsidP="000B0855">
            <w:pPr>
              <w:ind w:left="0" w:firstLine="0"/>
              <w:rPr>
                <w:sz w:val="18"/>
                <w:szCs w:val="18"/>
                <w:lang w:val="en-US"/>
              </w:rPr>
            </w:pPr>
            <w:r>
              <w:rPr>
                <w:sz w:val="18"/>
                <w:szCs w:val="18"/>
                <w:lang w:val="en-US"/>
              </w:rPr>
              <w:t>2</w:t>
            </w:r>
          </w:p>
        </w:tc>
        <w:tc>
          <w:tcPr>
            <w:tcW w:w="992" w:type="dxa"/>
            <w:noWrap/>
            <w:vAlign w:val="center"/>
            <w:hideMark/>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660"/>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11</w:t>
            </w:r>
          </w:p>
        </w:tc>
        <w:tc>
          <w:tcPr>
            <w:tcW w:w="1977" w:type="dxa"/>
            <w:vAlign w:val="center"/>
          </w:tcPr>
          <w:p w:rsidR="006F0EBB" w:rsidRPr="00C769E1" w:rsidRDefault="006F0EBB" w:rsidP="000B0855">
            <w:pPr>
              <w:ind w:left="0" w:firstLine="0"/>
              <w:rPr>
                <w:sz w:val="18"/>
                <w:szCs w:val="18"/>
              </w:rPr>
            </w:pPr>
            <w:r>
              <w:rPr>
                <w:sz w:val="18"/>
                <w:szCs w:val="18"/>
              </w:rPr>
              <w:t>Принтер Xerox WorkCentre 3315</w:t>
            </w:r>
          </w:p>
        </w:tc>
        <w:tc>
          <w:tcPr>
            <w:tcW w:w="1985" w:type="dxa"/>
            <w:noWrap/>
            <w:vAlign w:val="center"/>
          </w:tcPr>
          <w:p w:rsidR="006F0EBB" w:rsidRPr="0004523E" w:rsidRDefault="006F0EBB" w:rsidP="000B0855">
            <w:pPr>
              <w:pStyle w:val="1"/>
              <w:shd w:val="clear" w:color="auto" w:fill="FFFFFF"/>
              <w:spacing w:before="0"/>
              <w:ind w:left="0"/>
              <w:textAlignment w:val="baseline"/>
              <w:rPr>
                <w:rFonts w:cs="Times New Roman"/>
                <w:b w:val="0"/>
                <w:bCs w:val="0"/>
                <w:sz w:val="18"/>
                <w:szCs w:val="18"/>
              </w:rPr>
            </w:pPr>
            <w:r>
              <w:rPr>
                <w:rFonts w:cs="Times New Roman"/>
                <w:b w:val="0"/>
                <w:bCs w:val="0"/>
                <w:sz w:val="18"/>
                <w:szCs w:val="18"/>
              </w:rPr>
              <w:t xml:space="preserve">Картридж Xerox 106R02308 </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10</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1</w:t>
            </w:r>
            <w:r>
              <w:rPr>
                <w:rFonts w:eastAsia="MS Mincho"/>
                <w:bCs/>
                <w:color w:val="000000"/>
                <w:sz w:val="18"/>
                <w:szCs w:val="18"/>
              </w:rPr>
              <w:t>2</w:t>
            </w:r>
          </w:p>
        </w:tc>
        <w:tc>
          <w:tcPr>
            <w:tcW w:w="1977" w:type="dxa"/>
            <w:vAlign w:val="center"/>
          </w:tcPr>
          <w:p w:rsidR="006F0EBB" w:rsidRPr="00C769E1" w:rsidRDefault="006F0EBB" w:rsidP="000B0855">
            <w:pPr>
              <w:ind w:left="0" w:firstLine="0"/>
              <w:rPr>
                <w:color w:val="000000"/>
                <w:sz w:val="18"/>
                <w:szCs w:val="18"/>
                <w:lang w:val="en-US"/>
              </w:rPr>
            </w:pPr>
            <w:r>
              <w:rPr>
                <w:color w:val="000000"/>
                <w:sz w:val="18"/>
                <w:szCs w:val="18"/>
              </w:rPr>
              <w:t>Принтер</w:t>
            </w:r>
            <w:r>
              <w:rPr>
                <w:color w:val="000000"/>
                <w:sz w:val="18"/>
                <w:szCs w:val="18"/>
                <w:lang w:val="en-US"/>
              </w:rPr>
              <w:t xml:space="preserve"> KYOCERA Ecosys M2535DN, A4</w:t>
            </w:r>
          </w:p>
        </w:tc>
        <w:tc>
          <w:tcPr>
            <w:tcW w:w="1985" w:type="dxa"/>
            <w:noWrap/>
            <w:vAlign w:val="center"/>
          </w:tcPr>
          <w:p w:rsidR="006F0EBB" w:rsidRPr="0004523E" w:rsidRDefault="006F0EBB" w:rsidP="000B0855">
            <w:pPr>
              <w:pStyle w:val="1"/>
              <w:shd w:val="clear" w:color="auto" w:fill="FFFFFF"/>
              <w:spacing w:before="0"/>
              <w:ind w:left="0"/>
              <w:textAlignment w:val="baseline"/>
              <w:rPr>
                <w:rFonts w:cs="Times New Roman"/>
                <w:b w:val="0"/>
                <w:sz w:val="18"/>
                <w:szCs w:val="18"/>
                <w:lang w:val="en-US"/>
              </w:rPr>
            </w:pPr>
            <w:r>
              <w:rPr>
                <w:rFonts w:cs="Times New Roman"/>
                <w:b w:val="0"/>
                <w:sz w:val="18"/>
                <w:szCs w:val="18"/>
              </w:rPr>
              <w:t xml:space="preserve">Картридж </w:t>
            </w:r>
            <w:r>
              <w:rPr>
                <w:rFonts w:cs="Times New Roman"/>
                <w:b w:val="0"/>
                <w:sz w:val="18"/>
                <w:szCs w:val="18"/>
                <w:lang w:val="en-US"/>
              </w:rPr>
              <w:t>TK - 1140</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3</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sz w:val="18"/>
                <w:szCs w:val="18"/>
              </w:rPr>
            </w:pPr>
            <w:r>
              <w:rPr>
                <w:rFonts w:eastAsia="MS Mincho"/>
                <w:bCs/>
                <w:sz w:val="18"/>
                <w:szCs w:val="18"/>
                <w:lang w:val="en-US"/>
              </w:rPr>
              <w:t>1</w:t>
            </w:r>
            <w:r>
              <w:rPr>
                <w:rFonts w:eastAsia="MS Mincho"/>
                <w:bCs/>
                <w:sz w:val="18"/>
                <w:szCs w:val="18"/>
              </w:rPr>
              <w:t>3</w:t>
            </w:r>
          </w:p>
        </w:tc>
        <w:tc>
          <w:tcPr>
            <w:tcW w:w="1977" w:type="dxa"/>
            <w:vAlign w:val="center"/>
          </w:tcPr>
          <w:p w:rsidR="006F0EBB" w:rsidRPr="00C769E1" w:rsidRDefault="006F0EBB" w:rsidP="000B0855">
            <w:pPr>
              <w:ind w:left="0" w:firstLine="0"/>
              <w:rPr>
                <w:sz w:val="18"/>
                <w:szCs w:val="18"/>
                <w:lang w:val="en-US"/>
              </w:rPr>
            </w:pPr>
            <w:r>
              <w:rPr>
                <w:sz w:val="18"/>
                <w:szCs w:val="18"/>
              </w:rPr>
              <w:t>Принтер</w:t>
            </w:r>
            <w:r>
              <w:rPr>
                <w:sz w:val="18"/>
                <w:szCs w:val="18"/>
                <w:lang w:val="en-US"/>
              </w:rPr>
              <w:t xml:space="preserve"> KYOCERA Ecosys M3040idn, A4</w:t>
            </w:r>
          </w:p>
        </w:tc>
        <w:tc>
          <w:tcPr>
            <w:tcW w:w="1985" w:type="dxa"/>
            <w:noWrap/>
            <w:vAlign w:val="center"/>
          </w:tcPr>
          <w:p w:rsidR="006F0EBB" w:rsidRPr="0004523E" w:rsidRDefault="006F0EBB" w:rsidP="000B0855">
            <w:pPr>
              <w:pStyle w:val="1"/>
              <w:shd w:val="clear" w:color="auto" w:fill="FFFFFF"/>
              <w:spacing w:before="0"/>
              <w:ind w:left="0"/>
              <w:textAlignment w:val="baseline"/>
              <w:rPr>
                <w:rFonts w:cs="Times New Roman"/>
                <w:b w:val="0"/>
                <w:sz w:val="18"/>
                <w:szCs w:val="18"/>
              </w:rPr>
            </w:pPr>
            <w:r>
              <w:rPr>
                <w:rFonts w:cs="Times New Roman"/>
                <w:b w:val="0"/>
                <w:sz w:val="18"/>
                <w:szCs w:val="18"/>
              </w:rPr>
              <w:t xml:space="preserve">Картридж </w:t>
            </w:r>
            <w:r>
              <w:rPr>
                <w:rFonts w:cs="Times New Roman"/>
                <w:b w:val="0"/>
                <w:sz w:val="18"/>
                <w:szCs w:val="18"/>
                <w:lang w:val="en-US"/>
              </w:rPr>
              <w:t>TK - 3150</w:t>
            </w:r>
          </w:p>
        </w:tc>
        <w:tc>
          <w:tcPr>
            <w:tcW w:w="567" w:type="dxa"/>
            <w:noWrap/>
            <w:vAlign w:val="center"/>
          </w:tcPr>
          <w:p w:rsidR="006F0EBB" w:rsidRPr="00C769E1" w:rsidRDefault="006F0EBB" w:rsidP="000B0855">
            <w:pPr>
              <w:ind w:left="0" w:firstLine="0"/>
              <w:rPr>
                <w:rFonts w:eastAsia="MS Mincho"/>
                <w:bCs/>
                <w:sz w:val="18"/>
                <w:szCs w:val="18"/>
                <w:lang w:val="en-US"/>
              </w:rPr>
            </w:pPr>
            <w:r>
              <w:rPr>
                <w:rFonts w:eastAsia="MS Mincho"/>
                <w:bCs/>
                <w:sz w:val="18"/>
                <w:szCs w:val="18"/>
                <w:lang w:val="en-US"/>
              </w:rPr>
              <w:t>3</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1</w:t>
            </w:r>
            <w:r>
              <w:rPr>
                <w:rFonts w:eastAsia="MS Mincho"/>
                <w:bCs/>
                <w:color w:val="000000"/>
                <w:sz w:val="18"/>
                <w:szCs w:val="18"/>
              </w:rPr>
              <w:t>4</w:t>
            </w:r>
          </w:p>
        </w:tc>
        <w:tc>
          <w:tcPr>
            <w:tcW w:w="1977" w:type="dxa"/>
            <w:vAlign w:val="center"/>
          </w:tcPr>
          <w:p w:rsidR="006F0EBB" w:rsidRPr="00C769E1" w:rsidRDefault="006F0EBB" w:rsidP="000B0855">
            <w:pPr>
              <w:ind w:left="0" w:firstLine="0"/>
              <w:rPr>
                <w:color w:val="000000"/>
                <w:sz w:val="18"/>
                <w:szCs w:val="18"/>
                <w:lang w:val="en-US"/>
              </w:rPr>
            </w:pPr>
            <w:r>
              <w:rPr>
                <w:rFonts w:eastAsia="MS Mincho"/>
                <w:bCs/>
                <w:color w:val="000000"/>
                <w:sz w:val="18"/>
                <w:szCs w:val="18"/>
              </w:rPr>
              <w:t>Принтер Kyocera FS-1040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rPr>
              <w:t xml:space="preserve">Картридж </w:t>
            </w:r>
            <w:r>
              <w:rPr>
                <w:rFonts w:cs="Times New Roman"/>
                <w:b w:val="0"/>
                <w:color w:val="000000"/>
                <w:sz w:val="18"/>
                <w:szCs w:val="18"/>
                <w:lang w:val="en-US"/>
              </w:rPr>
              <w:t>TK - 1110</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1</w:t>
            </w: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1</w:t>
            </w:r>
            <w:r>
              <w:rPr>
                <w:rFonts w:eastAsia="MS Mincho"/>
                <w:bCs/>
                <w:color w:val="000000"/>
                <w:sz w:val="18"/>
                <w:szCs w:val="18"/>
              </w:rPr>
              <w:t>5</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Xerox 7830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Тонер-картридж черный (006R01517)</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16</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Xerox 7830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Тонер-картридж желтый (006R01518)</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17</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Xerox 7830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Тонер-картридж пурпурный (006R01519)</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18</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Xerox 7830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Тонер-картридж голубой (006R01520)</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19</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Xerox 5022</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Картридж Xerox 006R01573</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2</w:t>
            </w:r>
            <w:r>
              <w:rPr>
                <w:rFonts w:eastAsia="MS Mincho"/>
                <w:bCs/>
                <w:color w:val="000000"/>
                <w:sz w:val="18"/>
                <w:szCs w:val="18"/>
              </w:rPr>
              <w:t>0</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HP Color LaserJet 3800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Картридж Черный 501A Q6470A</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21</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HP Color LaserJet 3800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Картридж  Голубой 503A Q7581A</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22</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HP Color LaserJet 3800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rPr>
              <w:t>Картридж</w:t>
            </w:r>
            <w:r>
              <w:rPr>
                <w:rFonts w:cs="Times New Roman"/>
                <w:b w:val="0"/>
                <w:color w:val="000000"/>
                <w:sz w:val="18"/>
                <w:szCs w:val="18"/>
                <w:lang w:val="en-US"/>
              </w:rPr>
              <w:t xml:space="preserve"> Желтый 503A Q7582A</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23</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Принтер  HP Color LaserJet 3800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rPr>
            </w:pPr>
            <w:r>
              <w:rPr>
                <w:rFonts w:cs="Times New Roman"/>
                <w:b w:val="0"/>
                <w:color w:val="000000"/>
                <w:sz w:val="18"/>
                <w:szCs w:val="18"/>
              </w:rPr>
              <w:t xml:space="preserve">Картридж </w:t>
            </w:r>
            <w:r>
              <w:rPr>
                <w:rFonts w:cs="Times New Roman"/>
                <w:b w:val="0"/>
                <w:color w:val="000000"/>
                <w:sz w:val="18"/>
                <w:szCs w:val="18"/>
                <w:lang w:val="en-US"/>
              </w:rPr>
              <w:t xml:space="preserve"> </w:t>
            </w:r>
            <w:r>
              <w:rPr>
                <w:rFonts w:cs="Times New Roman"/>
                <w:b w:val="0"/>
                <w:color w:val="000000"/>
                <w:sz w:val="18"/>
                <w:szCs w:val="18"/>
              </w:rPr>
              <w:t>Пурпурный 503A Q7583A</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 xml:space="preserve">1 </w:t>
            </w:r>
          </w:p>
        </w:tc>
        <w:tc>
          <w:tcPr>
            <w:tcW w:w="992" w:type="dxa"/>
            <w:vAlign w:val="center"/>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2</w:t>
            </w:r>
            <w:r>
              <w:rPr>
                <w:rFonts w:eastAsia="MS Mincho"/>
                <w:bCs/>
                <w:color w:val="000000"/>
                <w:sz w:val="18"/>
                <w:szCs w:val="18"/>
              </w:rPr>
              <w:t>4</w:t>
            </w:r>
          </w:p>
        </w:tc>
        <w:tc>
          <w:tcPr>
            <w:tcW w:w="1977" w:type="dxa"/>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 xml:space="preserve">Плоттер HP </w:t>
            </w:r>
            <w:r>
              <w:rPr>
                <w:rFonts w:eastAsia="MS Mincho"/>
                <w:bCs/>
                <w:color w:val="000000"/>
                <w:sz w:val="18"/>
                <w:szCs w:val="18"/>
                <w:lang w:val="en-US"/>
              </w:rPr>
              <w:t xml:space="preserve"> </w:t>
            </w:r>
            <w:r>
              <w:rPr>
                <w:rFonts w:eastAsia="MS Mincho"/>
                <w:bCs/>
                <w:color w:val="000000"/>
                <w:sz w:val="18"/>
                <w:szCs w:val="18"/>
              </w:rPr>
              <w:t>T1200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rPr>
              <w:t>Картридж</w:t>
            </w:r>
            <w:r>
              <w:rPr>
                <w:rFonts w:cs="Times New Roman"/>
                <w:b w:val="0"/>
                <w:color w:val="000000"/>
                <w:sz w:val="18"/>
                <w:szCs w:val="18"/>
                <w:lang w:val="en-US"/>
              </w:rPr>
              <w:t xml:space="preserve"> HP C9370A (№72) Black</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2</w:t>
            </w:r>
            <w:r>
              <w:rPr>
                <w:rFonts w:eastAsia="MS Mincho"/>
                <w:bCs/>
                <w:color w:val="000000"/>
                <w:sz w:val="18"/>
                <w:szCs w:val="18"/>
              </w:rPr>
              <w:t>5</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rPr>
              <w:t xml:space="preserve">Плоттер HP </w:t>
            </w:r>
            <w:r>
              <w:rPr>
                <w:rFonts w:eastAsia="MS Mincho"/>
                <w:bCs/>
                <w:color w:val="000000"/>
                <w:sz w:val="18"/>
                <w:szCs w:val="18"/>
                <w:lang w:val="en-US"/>
              </w:rPr>
              <w:t xml:space="preserve"> </w:t>
            </w:r>
            <w:r>
              <w:rPr>
                <w:rFonts w:eastAsia="MS Mincho"/>
                <w:bCs/>
                <w:color w:val="000000"/>
                <w:sz w:val="18"/>
                <w:szCs w:val="18"/>
              </w:rPr>
              <w:t>T1200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rPr>
              <w:t>Картридж</w:t>
            </w:r>
            <w:r>
              <w:rPr>
                <w:rFonts w:cs="Times New Roman"/>
                <w:b w:val="0"/>
                <w:color w:val="000000"/>
                <w:sz w:val="18"/>
                <w:szCs w:val="18"/>
                <w:lang w:val="en-US"/>
              </w:rPr>
              <w:t xml:space="preserve"> HP C9372A (№72) Magenta</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2</w:t>
            </w:r>
            <w:r>
              <w:rPr>
                <w:rFonts w:eastAsia="MS Mincho"/>
                <w:bCs/>
                <w:color w:val="000000"/>
                <w:sz w:val="18"/>
                <w:szCs w:val="18"/>
              </w:rPr>
              <w:t>6</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rPr>
              <w:t xml:space="preserve">Плоттер HP </w:t>
            </w:r>
            <w:r>
              <w:rPr>
                <w:rFonts w:eastAsia="MS Mincho"/>
                <w:bCs/>
                <w:color w:val="000000"/>
                <w:sz w:val="18"/>
                <w:szCs w:val="18"/>
                <w:lang w:val="en-US"/>
              </w:rPr>
              <w:t xml:space="preserve"> </w:t>
            </w:r>
            <w:r>
              <w:rPr>
                <w:rFonts w:eastAsia="MS Mincho"/>
                <w:bCs/>
                <w:color w:val="000000"/>
                <w:sz w:val="18"/>
                <w:szCs w:val="18"/>
              </w:rPr>
              <w:t>T1200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rPr>
              <w:t>Картридж</w:t>
            </w:r>
            <w:r>
              <w:rPr>
                <w:rFonts w:cs="Times New Roman"/>
                <w:b w:val="0"/>
                <w:color w:val="000000"/>
                <w:sz w:val="18"/>
                <w:szCs w:val="18"/>
                <w:lang w:val="en-US"/>
              </w:rPr>
              <w:t xml:space="preserve"> HP C9371A (№72) Cyan</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rPr>
            </w:pPr>
          </w:p>
        </w:tc>
        <w:tc>
          <w:tcPr>
            <w:tcW w:w="1134" w:type="dxa"/>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992" w:type="dxa"/>
            <w:vMerge/>
            <w:vAlign w:val="center"/>
          </w:tcPr>
          <w:p w:rsidR="006F0EBB" w:rsidRPr="00C769E1" w:rsidRDefault="006F0EBB" w:rsidP="000B0855">
            <w:pPr>
              <w:tabs>
                <w:tab w:val="left" w:pos="1134"/>
              </w:tabs>
              <w:ind w:left="0" w:firstLine="0"/>
              <w:rPr>
                <w:sz w:val="18"/>
                <w:szCs w:val="18"/>
              </w:rPr>
            </w:pPr>
          </w:p>
        </w:tc>
        <w:tc>
          <w:tcPr>
            <w:tcW w:w="1134" w:type="dxa"/>
            <w:vMerge/>
            <w:vAlign w:val="center"/>
          </w:tcPr>
          <w:p w:rsidR="006F0EBB" w:rsidRPr="00C769E1" w:rsidRDefault="006F0EBB" w:rsidP="000B0855">
            <w:pPr>
              <w:tabs>
                <w:tab w:val="left" w:pos="1134"/>
              </w:tabs>
              <w:ind w:left="0" w:firstLine="0"/>
              <w:rPr>
                <w:sz w:val="18"/>
                <w:szCs w:val="18"/>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27</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rPr>
              <w:t xml:space="preserve">Плоттер HP </w:t>
            </w:r>
            <w:r>
              <w:rPr>
                <w:rFonts w:eastAsia="MS Mincho"/>
                <w:bCs/>
                <w:color w:val="000000"/>
                <w:sz w:val="18"/>
                <w:szCs w:val="18"/>
                <w:lang w:val="en-US"/>
              </w:rPr>
              <w:t xml:space="preserve"> </w:t>
            </w:r>
            <w:r>
              <w:rPr>
                <w:rFonts w:eastAsia="MS Mincho"/>
                <w:bCs/>
                <w:color w:val="000000"/>
                <w:sz w:val="18"/>
                <w:szCs w:val="18"/>
              </w:rPr>
              <w:t>T1200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rPr>
              <w:t>Картридж</w:t>
            </w:r>
            <w:r>
              <w:rPr>
                <w:rFonts w:cs="Times New Roman"/>
                <w:b w:val="0"/>
                <w:color w:val="000000"/>
                <w:sz w:val="18"/>
                <w:szCs w:val="18"/>
                <w:lang w:val="en-US"/>
              </w:rPr>
              <w:t xml:space="preserve"> HP C9403A (№72) Matte Black</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28</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rPr>
              <w:t xml:space="preserve">Плоттер HP </w:t>
            </w:r>
            <w:r>
              <w:rPr>
                <w:rFonts w:eastAsia="MS Mincho"/>
                <w:bCs/>
                <w:color w:val="000000"/>
                <w:sz w:val="18"/>
                <w:szCs w:val="18"/>
                <w:lang w:val="en-US"/>
              </w:rPr>
              <w:t xml:space="preserve"> </w:t>
            </w:r>
            <w:r>
              <w:rPr>
                <w:rFonts w:eastAsia="MS Mincho"/>
                <w:bCs/>
                <w:color w:val="000000"/>
                <w:sz w:val="18"/>
                <w:szCs w:val="18"/>
              </w:rPr>
              <w:t>T1200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rPr>
              <w:t>Картридж</w:t>
            </w:r>
            <w:r>
              <w:rPr>
                <w:rFonts w:cs="Times New Roman"/>
                <w:b w:val="0"/>
                <w:color w:val="000000"/>
                <w:sz w:val="18"/>
                <w:szCs w:val="18"/>
                <w:lang w:val="en-US"/>
              </w:rPr>
              <w:t xml:space="preserve"> HP C9374A (№72) Gray</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29</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rPr>
              <w:t xml:space="preserve">Плоттер HP </w:t>
            </w:r>
            <w:r>
              <w:rPr>
                <w:rFonts w:eastAsia="MS Mincho"/>
                <w:bCs/>
                <w:color w:val="000000"/>
                <w:sz w:val="18"/>
                <w:szCs w:val="18"/>
                <w:lang w:val="en-US"/>
              </w:rPr>
              <w:t xml:space="preserve"> </w:t>
            </w:r>
            <w:r>
              <w:rPr>
                <w:rFonts w:eastAsia="MS Mincho"/>
                <w:bCs/>
                <w:color w:val="000000"/>
                <w:sz w:val="18"/>
                <w:szCs w:val="18"/>
              </w:rPr>
              <w:t>T1200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HP C9373A (№72) Yellow</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30</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HP LaserJet Enterprise M604</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HP CF281A №81A</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 xml:space="preserve">3 </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31</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HP LaserJet Pro M501n</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87A (CF287A)</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rPr>
              <w:t>2</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32</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Samsung SCX-4</w:t>
            </w:r>
            <w:r>
              <w:rPr>
                <w:rFonts w:eastAsia="MS Mincho"/>
                <w:bCs/>
                <w:color w:val="000000"/>
                <w:sz w:val="18"/>
                <w:szCs w:val="18"/>
              </w:rPr>
              <w:t>3</w:t>
            </w:r>
            <w:r>
              <w:rPr>
                <w:rFonts w:eastAsia="MS Mincho"/>
                <w:bCs/>
                <w:color w:val="000000"/>
                <w:sz w:val="18"/>
                <w:szCs w:val="18"/>
                <w:lang w:val="en-US"/>
              </w:rPr>
              <w:t>21</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Samsung SCX-4521D3</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3</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3</w:t>
            </w:r>
            <w:r>
              <w:rPr>
                <w:rFonts w:eastAsia="MS Mincho"/>
                <w:bCs/>
                <w:color w:val="000000"/>
                <w:sz w:val="18"/>
                <w:szCs w:val="18"/>
              </w:rPr>
              <w:t>3</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HP LaserJet Pro M402dn (MFP m426fdw)</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HP CF226A</w:t>
            </w:r>
          </w:p>
        </w:tc>
        <w:tc>
          <w:tcPr>
            <w:tcW w:w="567" w:type="dxa"/>
            <w:noWrap/>
            <w:vAlign w:val="center"/>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2</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3</w:t>
            </w:r>
            <w:r>
              <w:rPr>
                <w:rFonts w:eastAsia="MS Mincho"/>
                <w:bCs/>
                <w:color w:val="000000"/>
                <w:sz w:val="18"/>
                <w:szCs w:val="18"/>
              </w:rPr>
              <w:t>4</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Xerox Phaser 7500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Xerox 106R01440 Cyan</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3</w:t>
            </w:r>
            <w:r>
              <w:rPr>
                <w:rFonts w:eastAsia="MS Mincho"/>
                <w:bCs/>
                <w:color w:val="000000"/>
                <w:sz w:val="18"/>
                <w:szCs w:val="18"/>
              </w:rPr>
              <w:t>5</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Xerox Phaser 7500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Xerox 106R01441 Magenta</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lang w:val="en-US"/>
              </w:rPr>
              <w:t>3</w:t>
            </w:r>
            <w:r>
              <w:rPr>
                <w:rFonts w:eastAsia="MS Mincho"/>
                <w:bCs/>
                <w:color w:val="000000"/>
                <w:sz w:val="18"/>
                <w:szCs w:val="18"/>
              </w:rPr>
              <w:t>6</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Xerox Phaser 7500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Xerox 106R01442 Yellow</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541" w:type="dxa"/>
            <w:noWrap/>
          </w:tcPr>
          <w:p w:rsidR="006F0EBB" w:rsidRPr="00C769E1" w:rsidRDefault="006F0EBB" w:rsidP="000B0855">
            <w:pPr>
              <w:ind w:left="0" w:firstLine="0"/>
              <w:rPr>
                <w:rFonts w:eastAsia="MS Mincho"/>
                <w:bCs/>
                <w:color w:val="000000"/>
                <w:sz w:val="18"/>
                <w:szCs w:val="18"/>
              </w:rPr>
            </w:pPr>
            <w:r>
              <w:rPr>
                <w:rFonts w:eastAsia="MS Mincho"/>
                <w:bCs/>
                <w:color w:val="000000"/>
                <w:sz w:val="18"/>
                <w:szCs w:val="18"/>
              </w:rPr>
              <w:t>37</w:t>
            </w:r>
          </w:p>
        </w:tc>
        <w:tc>
          <w:tcPr>
            <w:tcW w:w="1977" w:type="dxa"/>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Xerox Phaser 7500</w:t>
            </w:r>
          </w:p>
        </w:tc>
        <w:tc>
          <w:tcPr>
            <w:tcW w:w="1985" w:type="dxa"/>
            <w:noWrap/>
            <w:vAlign w:val="center"/>
          </w:tcPr>
          <w:p w:rsidR="006F0EBB" w:rsidRPr="00C769E1" w:rsidRDefault="006F0EBB" w:rsidP="000B0855">
            <w:pPr>
              <w:pStyle w:val="1"/>
              <w:shd w:val="clear" w:color="auto" w:fill="FFFFFF"/>
              <w:spacing w:before="0"/>
              <w:ind w:left="0"/>
              <w:textAlignment w:val="baseline"/>
              <w:rPr>
                <w:rFonts w:cs="Times New Roman"/>
                <w:b w:val="0"/>
                <w:color w:val="000000"/>
                <w:sz w:val="18"/>
                <w:szCs w:val="18"/>
                <w:lang w:val="en-US"/>
              </w:rPr>
            </w:pPr>
            <w:r>
              <w:rPr>
                <w:rFonts w:cs="Times New Roman"/>
                <w:b w:val="0"/>
                <w:color w:val="000000"/>
                <w:sz w:val="18"/>
                <w:szCs w:val="18"/>
                <w:lang w:val="en-US"/>
              </w:rPr>
              <w:t>Картридж Xerox 106R01446 Black</w:t>
            </w:r>
          </w:p>
        </w:tc>
        <w:tc>
          <w:tcPr>
            <w:tcW w:w="567" w:type="dxa"/>
            <w:noWrap/>
            <w:vAlign w:val="center"/>
          </w:tcPr>
          <w:p w:rsidR="006F0EBB" w:rsidRPr="00C769E1" w:rsidRDefault="006F0EBB" w:rsidP="000B0855">
            <w:pPr>
              <w:ind w:left="0" w:firstLine="0"/>
              <w:rPr>
                <w:rFonts w:eastAsia="MS Mincho"/>
                <w:bCs/>
                <w:color w:val="000000"/>
                <w:sz w:val="18"/>
                <w:szCs w:val="18"/>
                <w:lang w:val="en-US"/>
              </w:rPr>
            </w:pPr>
            <w:r>
              <w:rPr>
                <w:rFonts w:eastAsia="MS Mincho"/>
                <w:bCs/>
                <w:color w:val="000000"/>
                <w:sz w:val="18"/>
                <w:szCs w:val="18"/>
                <w:lang w:val="en-US"/>
              </w:rPr>
              <w:t>1</w:t>
            </w:r>
          </w:p>
        </w:tc>
        <w:tc>
          <w:tcPr>
            <w:tcW w:w="992" w:type="dxa"/>
            <w:vAlign w:val="center"/>
          </w:tcPr>
          <w:p w:rsidR="006F0EBB" w:rsidRPr="00C769E1" w:rsidRDefault="006F0EBB" w:rsidP="000B0855">
            <w:pPr>
              <w:tabs>
                <w:tab w:val="left" w:pos="1134"/>
              </w:tabs>
              <w:ind w:left="0" w:firstLine="0"/>
              <w:rPr>
                <w:sz w:val="18"/>
                <w:szCs w:val="18"/>
                <w:lang w:val="en-US"/>
              </w:rPr>
            </w:pP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992" w:type="dxa"/>
            <w:vMerge/>
            <w:vAlign w:val="center"/>
          </w:tcPr>
          <w:p w:rsidR="006F0EBB" w:rsidRPr="00C769E1" w:rsidRDefault="006F0EBB" w:rsidP="000B0855">
            <w:pPr>
              <w:tabs>
                <w:tab w:val="left" w:pos="1134"/>
              </w:tabs>
              <w:ind w:left="0" w:firstLine="0"/>
              <w:rPr>
                <w:sz w:val="18"/>
                <w:szCs w:val="18"/>
                <w:lang w:val="en-US"/>
              </w:rPr>
            </w:pPr>
          </w:p>
        </w:tc>
        <w:tc>
          <w:tcPr>
            <w:tcW w:w="1134" w:type="dxa"/>
            <w:vMerge/>
            <w:vAlign w:val="center"/>
          </w:tcPr>
          <w:p w:rsidR="006F0EBB" w:rsidRPr="00C769E1" w:rsidRDefault="006F0EBB" w:rsidP="000B0855">
            <w:pPr>
              <w:tabs>
                <w:tab w:val="left" w:pos="1134"/>
              </w:tabs>
              <w:ind w:left="0" w:firstLine="0"/>
              <w:rPr>
                <w:sz w:val="18"/>
                <w:szCs w:val="18"/>
                <w:lang w:val="en-US"/>
              </w:rPr>
            </w:pPr>
          </w:p>
        </w:tc>
      </w:tr>
      <w:tr w:rsidR="006F0EBB" w:rsidRPr="00C769E1" w:rsidTr="000B0855">
        <w:trPr>
          <w:trHeight w:val="443"/>
        </w:trPr>
        <w:tc>
          <w:tcPr>
            <w:tcW w:w="6062" w:type="dxa"/>
            <w:gridSpan w:val="5"/>
            <w:noWrap/>
            <w:vAlign w:val="center"/>
          </w:tcPr>
          <w:p w:rsidR="006F0EBB" w:rsidRPr="007346F4" w:rsidRDefault="006F0EBB" w:rsidP="000B0855">
            <w:pPr>
              <w:tabs>
                <w:tab w:val="left" w:pos="1134"/>
              </w:tabs>
              <w:ind w:left="0" w:firstLine="0"/>
              <w:jc w:val="left"/>
              <w:rPr>
                <w:b/>
                <w:sz w:val="18"/>
                <w:szCs w:val="18"/>
              </w:rPr>
            </w:pPr>
            <w:r>
              <w:rPr>
                <w:b/>
                <w:sz w:val="18"/>
                <w:szCs w:val="18"/>
              </w:rPr>
              <w:t>ИТОГО:</w:t>
            </w:r>
          </w:p>
        </w:tc>
        <w:tc>
          <w:tcPr>
            <w:tcW w:w="1134" w:type="dxa"/>
            <w:vAlign w:val="center"/>
          </w:tcPr>
          <w:p w:rsidR="006F0EBB" w:rsidRPr="00C769E1" w:rsidRDefault="006F0EBB" w:rsidP="000B0855">
            <w:pPr>
              <w:tabs>
                <w:tab w:val="left" w:pos="1134"/>
              </w:tabs>
              <w:ind w:left="0" w:firstLine="0"/>
              <w:rPr>
                <w:sz w:val="18"/>
                <w:szCs w:val="18"/>
                <w:lang w:val="en-US"/>
              </w:rPr>
            </w:pPr>
          </w:p>
        </w:tc>
        <w:tc>
          <w:tcPr>
            <w:tcW w:w="992" w:type="dxa"/>
            <w:vAlign w:val="center"/>
          </w:tcPr>
          <w:p w:rsidR="006F0EBB" w:rsidRPr="007346F4" w:rsidRDefault="006F0EBB" w:rsidP="000B0855">
            <w:pPr>
              <w:tabs>
                <w:tab w:val="left" w:pos="1134"/>
              </w:tabs>
              <w:ind w:left="0" w:firstLine="0"/>
              <w:rPr>
                <w:sz w:val="18"/>
                <w:szCs w:val="18"/>
              </w:rPr>
            </w:pPr>
            <w:r>
              <w:rPr>
                <w:sz w:val="18"/>
                <w:szCs w:val="18"/>
              </w:rPr>
              <w:t>-</w:t>
            </w:r>
          </w:p>
        </w:tc>
        <w:tc>
          <w:tcPr>
            <w:tcW w:w="992" w:type="dxa"/>
            <w:vAlign w:val="center"/>
          </w:tcPr>
          <w:p w:rsidR="006F0EBB" w:rsidRPr="007346F4" w:rsidRDefault="006F0EBB" w:rsidP="000B0855">
            <w:pPr>
              <w:tabs>
                <w:tab w:val="left" w:pos="1134"/>
              </w:tabs>
              <w:ind w:left="0" w:firstLine="0"/>
              <w:rPr>
                <w:sz w:val="18"/>
                <w:szCs w:val="18"/>
              </w:rPr>
            </w:pPr>
            <w:r>
              <w:rPr>
                <w:sz w:val="18"/>
                <w:szCs w:val="18"/>
              </w:rPr>
              <w:t>-</w:t>
            </w:r>
          </w:p>
        </w:tc>
        <w:tc>
          <w:tcPr>
            <w:tcW w:w="1134" w:type="dxa"/>
            <w:vAlign w:val="center"/>
          </w:tcPr>
          <w:p w:rsidR="006F0EBB" w:rsidRPr="007346F4" w:rsidRDefault="006F0EBB" w:rsidP="000B0855">
            <w:pPr>
              <w:tabs>
                <w:tab w:val="left" w:pos="1134"/>
              </w:tabs>
              <w:ind w:left="0" w:firstLine="0"/>
              <w:rPr>
                <w:sz w:val="18"/>
                <w:szCs w:val="18"/>
              </w:rPr>
            </w:pPr>
            <w:r>
              <w:rPr>
                <w:sz w:val="18"/>
                <w:szCs w:val="18"/>
              </w:rPr>
              <w:t>-</w:t>
            </w:r>
          </w:p>
        </w:tc>
      </w:tr>
    </w:tbl>
    <w:p w:rsidR="006F0EBB" w:rsidRPr="000379F8" w:rsidRDefault="006F0EBB" w:rsidP="000B0855">
      <w:pPr>
        <w:ind w:left="0" w:firstLine="567"/>
        <w:jc w:val="both"/>
        <w:rPr>
          <w:color w:val="BFBFBF"/>
          <w:sz w:val="28"/>
          <w:szCs w:val="28"/>
        </w:rPr>
      </w:pPr>
    </w:p>
    <w:p w:rsidR="006F0EBB" w:rsidRDefault="006F0EBB" w:rsidP="000B0855">
      <w:pPr>
        <w:pStyle w:val="aff"/>
        <w:ind w:left="0"/>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учитывает стоимость всех налогов (кроме НДС), стоимость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w:t>
      </w:r>
    </w:p>
    <w:p w:rsidR="006F0EBB" w:rsidRDefault="006F0EBB" w:rsidP="000B0855">
      <w:pPr>
        <w:pStyle w:val="aff"/>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F0EBB" w:rsidRDefault="006F0EBB" w:rsidP="000B0855">
      <w:pPr>
        <w:pStyle w:val="aff"/>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F0EBB" w:rsidRPr="00721D0D" w:rsidRDefault="006F0EBB" w:rsidP="000B0855">
      <w:pPr>
        <w:pStyle w:val="aff"/>
        <w:ind w:left="0"/>
        <w:rPr>
          <w:i/>
          <w:sz w:val="24"/>
          <w:szCs w:val="24"/>
        </w:rPr>
      </w:pPr>
      <w:r>
        <w:rPr>
          <w:i/>
          <w:sz w:val="24"/>
          <w:szCs w:val="24"/>
        </w:rPr>
        <w:t>(заполняется претендентом при необходимости).</w:t>
      </w:r>
    </w:p>
    <w:p w:rsidR="006F0EBB" w:rsidRPr="00205668" w:rsidRDefault="006F0EBB" w:rsidP="000B0855">
      <w:pPr>
        <w:pStyle w:val="aff"/>
        <w:ind w:left="0"/>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6F0EBB" w:rsidRPr="00205668" w:rsidRDefault="006F0EBB" w:rsidP="000B0855">
      <w:pPr>
        <w:pStyle w:val="aff"/>
        <w:ind w:left="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F0EBB" w:rsidRPr="00205668" w:rsidRDefault="006F0EBB" w:rsidP="000B0855">
      <w:pPr>
        <w:pStyle w:val="aff"/>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F0EBB" w:rsidRPr="00205668" w:rsidRDefault="006F0EBB" w:rsidP="000B0855">
      <w:pPr>
        <w:pStyle w:val="aff"/>
        <w:ind w:left="0"/>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F0EBB" w:rsidRPr="00205668" w:rsidRDefault="006F0EBB" w:rsidP="000B0855">
      <w:pPr>
        <w:pStyle w:val="aff"/>
        <w:ind w:left="0"/>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F0EBB" w:rsidRPr="000A54B0" w:rsidRDefault="006F0EBB" w:rsidP="000B0855">
      <w:pPr>
        <w:pStyle w:val="aff"/>
        <w:ind w:left="0"/>
        <w:jc w:val="both"/>
        <w:rPr>
          <w:szCs w:val="28"/>
        </w:rPr>
      </w:pPr>
      <w:r>
        <w:rPr>
          <w:szCs w:val="28"/>
        </w:rPr>
        <w:t> Следующие приложения являются неотъемлемой частью настоящего финансово-коммерческого предложения:</w:t>
      </w:r>
    </w:p>
    <w:p w:rsidR="006F0EBB" w:rsidRPr="000A54B0" w:rsidRDefault="006F0EBB" w:rsidP="000B0855">
      <w:pPr>
        <w:pStyle w:val="aff"/>
        <w:ind w:left="0"/>
        <w:jc w:val="both"/>
      </w:pPr>
      <w:r>
        <w:rPr>
          <w:szCs w:val="28"/>
        </w:rPr>
        <w:t>1) Сведения о планируемых к привлечению субподрядных организациях (составляется по форме приложения № 6 к документации о закупке) в случае их привлечения</w:t>
      </w:r>
      <w:r>
        <w:t>.</w:t>
      </w:r>
    </w:p>
    <w:p w:rsidR="006F0EBB" w:rsidRDefault="006F0EBB" w:rsidP="000B0855">
      <w:pPr>
        <w:pStyle w:val="aff"/>
        <w:ind w:left="0"/>
        <w:jc w:val="both"/>
      </w:pPr>
    </w:p>
    <w:p w:rsidR="006F0EBB" w:rsidRPr="00C20080" w:rsidRDefault="006F0EBB" w:rsidP="000B0855">
      <w:pPr>
        <w:keepNext/>
        <w:ind w:left="0"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F0EBB" w:rsidRPr="00C20080" w:rsidRDefault="006F0EBB" w:rsidP="000B0855">
      <w:pPr>
        <w:tabs>
          <w:tab w:val="left" w:pos="8640"/>
        </w:tabs>
        <w:ind w:left="0"/>
        <w:rPr>
          <w:i/>
        </w:rPr>
      </w:pPr>
      <w:r>
        <w:rPr>
          <w:i/>
        </w:rPr>
        <w:t>(наименование претендента)</w:t>
      </w:r>
    </w:p>
    <w:p w:rsidR="006F0EBB" w:rsidRPr="00C20080" w:rsidRDefault="006F0EBB" w:rsidP="000B0855">
      <w:pPr>
        <w:ind w:left="0"/>
        <w:rPr>
          <w:sz w:val="28"/>
          <w:szCs w:val="28"/>
          <w:lang w:eastAsia="ru-RU"/>
        </w:rPr>
      </w:pPr>
      <w:r>
        <w:rPr>
          <w:sz w:val="28"/>
          <w:szCs w:val="28"/>
          <w:lang w:eastAsia="ru-RU"/>
        </w:rPr>
        <w:t>____________________________________________________________________</w:t>
      </w:r>
    </w:p>
    <w:p w:rsidR="006F0EBB" w:rsidRPr="00C20080" w:rsidRDefault="006F0EBB" w:rsidP="000B0855">
      <w:pPr>
        <w:ind w:left="0"/>
        <w:rPr>
          <w:i/>
        </w:rPr>
      </w:pPr>
      <w:r>
        <w:rPr>
          <w:i/>
        </w:rPr>
        <w:t xml:space="preserve">       М.П.</w:t>
      </w:r>
      <w:r>
        <w:rPr>
          <w:i/>
        </w:rPr>
        <w:tab/>
      </w:r>
      <w:r>
        <w:rPr>
          <w:i/>
        </w:rPr>
        <w:tab/>
      </w:r>
      <w:r>
        <w:rPr>
          <w:i/>
        </w:rPr>
        <w:tab/>
        <w:t>(должность, подпись, ФИО)</w:t>
      </w:r>
    </w:p>
    <w:p w:rsidR="006F0EBB" w:rsidRPr="00C20080" w:rsidRDefault="006F0EBB" w:rsidP="000B0855">
      <w:pPr>
        <w:ind w:left="0"/>
        <w:jc w:val="both"/>
        <w:rPr>
          <w:sz w:val="28"/>
          <w:szCs w:val="28"/>
          <w:lang w:eastAsia="ru-RU"/>
        </w:rPr>
      </w:pPr>
      <w:r>
        <w:rPr>
          <w:sz w:val="28"/>
          <w:szCs w:val="28"/>
          <w:lang w:eastAsia="ru-RU"/>
        </w:rPr>
        <w:t>"____" _________ 201__ г.</w:t>
      </w:r>
    </w:p>
    <w:p w:rsidR="006F0EBB" w:rsidRPr="00384CDC" w:rsidRDefault="006F0EBB" w:rsidP="000B0855">
      <w:pPr>
        <w:pStyle w:val="aff"/>
        <w:ind w:left="0"/>
        <w:jc w:val="both"/>
        <w:rPr>
          <w:szCs w:val="28"/>
        </w:rPr>
      </w:pPr>
    </w:p>
    <w:p w:rsidR="006F0EBB" w:rsidRPr="009066B6" w:rsidRDefault="006F0EBB" w:rsidP="000B0855">
      <w:pPr>
        <w:pStyle w:val="32"/>
        <w:suppressAutoHyphens/>
        <w:spacing w:after="0"/>
        <w:ind w:left="0" w:firstLine="0"/>
        <w:jc w:val="both"/>
        <w:rPr>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6F0EBB" w:rsidRDefault="006F0EBB">
      <w:pPr>
        <w:pStyle w:val="1"/>
        <w:jc w:val="right"/>
        <w:rPr>
          <w:rFonts w:cs="Times New Roman"/>
          <w:b w:val="0"/>
          <w:i/>
          <w:iCs/>
          <w:sz w:val="28"/>
        </w:rPr>
      </w:pPr>
    </w:p>
    <w:p w:rsidR="006F0EBB" w:rsidRDefault="000B0855">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c"/>
        <w:ind w:firstLine="0"/>
        <w:jc w:val="right"/>
        <w:rPr>
          <w:rFonts w:eastAsia="Times New Roman"/>
          <w:sz w:val="32"/>
          <w:szCs w:val="28"/>
        </w:rPr>
      </w:pPr>
      <w:r>
        <w:rPr>
          <w:sz w:val="28"/>
        </w:rPr>
        <w:t>к документации о закупке</w:t>
      </w:r>
    </w:p>
    <w:p w:rsidR="00602D2D" w:rsidRDefault="00602D2D" w:rsidP="00602D2D">
      <w:pPr>
        <w:pStyle w:val="afc"/>
        <w:ind w:firstLine="0"/>
        <w:jc w:val="left"/>
        <w:rPr>
          <w:rFonts w:eastAsia="Times New Roman"/>
          <w:sz w:val="28"/>
          <w:szCs w:val="28"/>
        </w:rPr>
      </w:pPr>
    </w:p>
    <w:p w:rsidR="006F0EBB" w:rsidRPr="00C97E49" w:rsidRDefault="006F0EBB" w:rsidP="00B76A8E">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F0EBB" w:rsidRPr="007415F9" w:rsidRDefault="006F0EBB" w:rsidP="00B76A8E">
      <w:pPr>
        <w:rPr>
          <w:i/>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1317"/>
        <w:gridCol w:w="2665"/>
        <w:gridCol w:w="1735"/>
        <w:gridCol w:w="1965"/>
        <w:gridCol w:w="1725"/>
      </w:tblGrid>
      <w:tr w:rsidR="006F0EBB" w:rsidRPr="00C97E49" w:rsidTr="000B085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r>
              <w:t>№</w:t>
            </w:r>
          </w:p>
        </w:tc>
        <w:tc>
          <w:tcPr>
            <w:tcW w:w="0" w:type="auto"/>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r>
              <w:t>Дата и номер договора</w:t>
            </w:r>
            <w:r>
              <w:rPr>
                <w:rStyle w:val="af9"/>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r>
              <w:t xml:space="preserve">Предмет договора (указываются только договоры по предмету Открытого конкурса в соответствии с подпунктом </w:t>
            </w:r>
            <w:r w:rsidR="00361202">
              <w:t>1.3 части 1</w:t>
            </w:r>
            <w:r>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F0EBB" w:rsidRPr="005049BC" w:rsidRDefault="006F0EBB" w:rsidP="00361202">
            <w:pPr>
              <w:ind w:left="0" w:firstLine="0"/>
            </w:pPr>
            <w:r>
              <w:t xml:space="preserve"> Сумма стоимости оказанных услуг по договору, без учета НДС, руб.</w:t>
            </w:r>
          </w:p>
        </w:tc>
      </w:tr>
      <w:tr w:rsidR="006F0EBB" w:rsidRPr="00C97E49" w:rsidTr="000B0855">
        <w:trPr>
          <w:trHeight w:val="274"/>
        </w:trPr>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r>
              <w:t>1.</w:t>
            </w:r>
          </w:p>
        </w:tc>
        <w:tc>
          <w:tcPr>
            <w:tcW w:w="0" w:type="auto"/>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p>
        </w:tc>
        <w:tc>
          <w:tcPr>
            <w:tcW w:w="2665" w:type="dxa"/>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1735" w:type="dxa"/>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r>
      <w:tr w:rsidR="006F0EBB" w:rsidRPr="00C97E49" w:rsidTr="000B0855">
        <w:trPr>
          <w:trHeight w:val="262"/>
        </w:trPr>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r>
              <w:t>2.</w:t>
            </w:r>
          </w:p>
        </w:tc>
        <w:tc>
          <w:tcPr>
            <w:tcW w:w="0" w:type="auto"/>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p>
        </w:tc>
        <w:tc>
          <w:tcPr>
            <w:tcW w:w="2665" w:type="dxa"/>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1735" w:type="dxa"/>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r>
      <w:tr w:rsidR="006F0EBB" w:rsidRPr="00C97E49" w:rsidTr="000B0855">
        <w:trPr>
          <w:trHeight w:val="207"/>
        </w:trPr>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6F0EBB" w:rsidRPr="00C97E49" w:rsidRDefault="006F0EBB" w:rsidP="00361202">
            <w:pPr>
              <w:ind w:left="0" w:firstLine="0"/>
            </w:pPr>
            <w:r>
              <w:t>Итого:</w:t>
            </w:r>
          </w:p>
        </w:tc>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c>
          <w:tcPr>
            <w:tcW w:w="0" w:type="auto"/>
            <w:tcBorders>
              <w:top w:val="single" w:sz="4" w:space="0" w:color="auto"/>
              <w:left w:val="single" w:sz="4" w:space="0" w:color="auto"/>
              <w:bottom w:val="single" w:sz="4" w:space="0" w:color="auto"/>
              <w:right w:val="single" w:sz="4" w:space="0" w:color="auto"/>
            </w:tcBorders>
          </w:tcPr>
          <w:p w:rsidR="006F0EBB" w:rsidRPr="00C97E49" w:rsidRDefault="006F0EBB" w:rsidP="00361202">
            <w:pPr>
              <w:ind w:left="0" w:firstLine="0"/>
            </w:pPr>
          </w:p>
        </w:tc>
      </w:tr>
    </w:tbl>
    <w:p w:rsidR="006F0EBB" w:rsidRDefault="006F0EBB" w:rsidP="000B0855"/>
    <w:p w:rsidR="006F0EBB" w:rsidRDefault="006F0EBB" w:rsidP="00361202">
      <w:pPr>
        <w:jc w:val="both"/>
      </w:pPr>
      <w:r>
        <w:t>Приложение: 1. копия договора на ____ листах.</w:t>
      </w:r>
    </w:p>
    <w:p w:rsidR="006F0EBB" w:rsidRDefault="006F0EBB" w:rsidP="00361202">
      <w:pPr>
        <w:jc w:val="both"/>
      </w:pPr>
      <w:r>
        <w:tab/>
      </w:r>
      <w:r>
        <w:tab/>
        <w:t xml:space="preserve">2. копия акта на </w:t>
      </w:r>
      <w:r>
        <w:tab/>
        <w:t>____ листах.</w:t>
      </w:r>
    </w:p>
    <w:p w:rsidR="006F0EBB" w:rsidRPr="005049BC" w:rsidRDefault="006F0EBB" w:rsidP="00361202">
      <w:pPr>
        <w:jc w:val="both"/>
      </w:pPr>
      <w:r>
        <w:tab/>
      </w:r>
      <w:r>
        <w:tab/>
        <w:t>3. копии иных документов на ____ листах.</w:t>
      </w:r>
    </w:p>
    <w:p w:rsidR="006F0EBB" w:rsidRDefault="006F0EBB" w:rsidP="00361202">
      <w:pPr>
        <w:jc w:val="both"/>
        <w:rPr>
          <w:b/>
          <w:szCs w:val="28"/>
        </w:rPr>
      </w:pPr>
    </w:p>
    <w:p w:rsidR="006F0EBB" w:rsidRDefault="006F0EBB" w:rsidP="00361202">
      <w:pPr>
        <w:jc w:val="both"/>
      </w:pPr>
    </w:p>
    <w:p w:rsidR="006F0EBB" w:rsidRDefault="006F0EBB" w:rsidP="00361202">
      <w:pPr>
        <w:jc w:val="both"/>
      </w:pPr>
    </w:p>
    <w:p w:rsidR="006F0EBB" w:rsidRPr="00C20080" w:rsidRDefault="006F0EBB" w:rsidP="0036120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F0EBB" w:rsidRPr="00C20080" w:rsidRDefault="006F0EBB" w:rsidP="00361202">
      <w:pPr>
        <w:tabs>
          <w:tab w:val="left" w:pos="8640"/>
        </w:tabs>
        <w:jc w:val="both"/>
        <w:rPr>
          <w:i/>
        </w:rPr>
      </w:pPr>
      <w:r>
        <w:rPr>
          <w:i/>
        </w:rPr>
        <w:t>(наименование претендента)</w:t>
      </w:r>
    </w:p>
    <w:p w:rsidR="006F0EBB" w:rsidRPr="00C20080" w:rsidRDefault="006F0EBB" w:rsidP="00361202">
      <w:pPr>
        <w:jc w:val="both"/>
        <w:rPr>
          <w:sz w:val="28"/>
          <w:szCs w:val="28"/>
          <w:lang w:eastAsia="ru-RU"/>
        </w:rPr>
      </w:pPr>
      <w:r>
        <w:rPr>
          <w:sz w:val="28"/>
          <w:szCs w:val="28"/>
          <w:lang w:eastAsia="ru-RU"/>
        </w:rPr>
        <w:t>____________________________________________________________________</w:t>
      </w:r>
    </w:p>
    <w:p w:rsidR="006F0EBB" w:rsidRPr="00C20080" w:rsidRDefault="006F0EBB" w:rsidP="00361202">
      <w:pPr>
        <w:jc w:val="both"/>
        <w:rPr>
          <w:i/>
        </w:rPr>
      </w:pPr>
      <w:r>
        <w:rPr>
          <w:i/>
        </w:rPr>
        <w:t xml:space="preserve">       М.П.</w:t>
      </w:r>
      <w:r>
        <w:rPr>
          <w:i/>
        </w:rPr>
        <w:tab/>
      </w:r>
      <w:r>
        <w:rPr>
          <w:i/>
        </w:rPr>
        <w:tab/>
      </w:r>
      <w:r>
        <w:rPr>
          <w:i/>
        </w:rPr>
        <w:tab/>
        <w:t>(должность, подпись, ФИО)</w:t>
      </w:r>
    </w:p>
    <w:p w:rsidR="006F0EBB" w:rsidRPr="00C20080" w:rsidRDefault="006F0EBB" w:rsidP="00361202">
      <w:pPr>
        <w:jc w:val="both"/>
        <w:rPr>
          <w:sz w:val="28"/>
          <w:szCs w:val="28"/>
          <w:lang w:eastAsia="ru-RU"/>
        </w:rPr>
      </w:pPr>
      <w:r>
        <w:rPr>
          <w:sz w:val="28"/>
          <w:szCs w:val="28"/>
          <w:lang w:eastAsia="ru-RU"/>
        </w:rPr>
        <w:t>"____" _________ 201__ г.</w:t>
      </w:r>
    </w:p>
    <w:p w:rsidR="006F0EBB" w:rsidRPr="007415F9" w:rsidRDefault="006F0EBB" w:rsidP="000B0855"/>
    <w:p w:rsidR="006F0EBB" w:rsidRPr="000525EF" w:rsidRDefault="006F0EBB" w:rsidP="000B0855"/>
    <w:p w:rsidR="006F0EBB" w:rsidRDefault="006F0EBB">
      <w:pPr>
        <w:pStyle w:val="afc"/>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6F0EBB" w:rsidRDefault="000B0855">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6F0EBB" w:rsidRPr="00784C50" w:rsidRDefault="00784C50">
      <w:pPr>
        <w:ind w:left="0" w:hanging="11"/>
        <w:jc w:val="left"/>
        <w:rPr>
          <w:rFonts w:eastAsia="MS Mincho"/>
          <w:b/>
          <w:sz w:val="28"/>
          <w:szCs w:val="28"/>
        </w:rPr>
      </w:pPr>
      <w:r w:rsidRPr="00784C50">
        <w:rPr>
          <w:rFonts w:eastAsia="MS Mincho"/>
          <w:b/>
          <w:sz w:val="28"/>
          <w:szCs w:val="28"/>
        </w:rPr>
        <w:t>Проект договора</w:t>
      </w:r>
    </w:p>
    <w:p w:rsidR="006F0EBB" w:rsidRPr="00E4456C" w:rsidRDefault="006F0EBB" w:rsidP="000B0855">
      <w:pPr>
        <w:ind w:firstLine="709"/>
        <w:rPr>
          <w:b/>
          <w:bCs/>
        </w:rPr>
      </w:pPr>
      <w:r>
        <w:rPr>
          <w:b/>
          <w:bCs/>
        </w:rPr>
        <w:t>Договор №____/____/____/_____</w:t>
      </w:r>
    </w:p>
    <w:p w:rsidR="006F0EBB" w:rsidRPr="00E4456C" w:rsidRDefault="006F0EBB" w:rsidP="000B0855">
      <w:pPr>
        <w:ind w:firstLine="709"/>
      </w:pPr>
      <w:r>
        <w:rPr>
          <w:b/>
          <w:bCs/>
        </w:rPr>
        <w:t>поставки</w:t>
      </w:r>
    </w:p>
    <w:p w:rsidR="006F0EBB" w:rsidRPr="00E4456C" w:rsidRDefault="006F0EBB" w:rsidP="000B0855">
      <w:pPr>
        <w:ind w:firstLine="709"/>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6"/>
        <w:gridCol w:w="4947"/>
      </w:tblGrid>
      <w:tr w:rsidR="006F0EBB" w:rsidRPr="00E4456C" w:rsidTr="000B0855">
        <w:tc>
          <w:tcPr>
            <w:tcW w:w="4998" w:type="dxa"/>
          </w:tcPr>
          <w:p w:rsidR="006F0EBB" w:rsidRPr="00E4456C" w:rsidRDefault="006F0EBB" w:rsidP="000B0855">
            <w:pPr>
              <w:jc w:val="both"/>
            </w:pPr>
            <w:r>
              <w:rPr>
                <w:b/>
              </w:rPr>
              <w:t>Санкт-Петербург</w:t>
            </w:r>
          </w:p>
        </w:tc>
        <w:tc>
          <w:tcPr>
            <w:tcW w:w="4998" w:type="dxa"/>
          </w:tcPr>
          <w:p w:rsidR="006F0EBB" w:rsidRPr="00E4456C" w:rsidRDefault="006F0EBB" w:rsidP="000B0855">
            <w:pPr>
              <w:ind w:firstLine="709"/>
              <w:jc w:val="right"/>
            </w:pPr>
            <w:r>
              <w:rPr>
                <w:b/>
              </w:rPr>
              <w:t>«____»____________ 201</w:t>
            </w:r>
            <w:r>
              <w:rPr>
                <w:b/>
                <w:lang w:val="en-US"/>
              </w:rPr>
              <w:t>8</w:t>
            </w:r>
            <w:r>
              <w:rPr>
                <w:b/>
              </w:rPr>
              <w:t xml:space="preserve"> г.</w:t>
            </w:r>
          </w:p>
        </w:tc>
      </w:tr>
    </w:tbl>
    <w:p w:rsidR="006F0EBB" w:rsidRPr="00E4456C" w:rsidRDefault="006F0EBB" w:rsidP="000B0855">
      <w:pPr>
        <w:ind w:firstLine="709"/>
        <w:jc w:val="both"/>
      </w:pPr>
    </w:p>
    <w:p w:rsidR="006F0EBB" w:rsidRPr="00E4456C" w:rsidRDefault="006F0EBB" w:rsidP="000B0855">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«Покупатель», в лице _______________ ____________, действующего на основании ________________, с одной стороны, и _________</w:t>
      </w:r>
    </w:p>
    <w:p w:rsidR="006F0EBB" w:rsidRPr="00E4456C" w:rsidRDefault="006F0EBB" w:rsidP="000B0855">
      <w:pPr>
        <w:spacing w:after="120"/>
        <w:ind w:firstLine="709"/>
        <w:jc w:val="both"/>
      </w:pPr>
      <w:r>
        <w:t xml:space="preserve"> ______________________________________, именуемое в дальнейшем «Поставщик», в лице ________________, действующего на основании ___________ с другой стороны, именуемые в дальнейшем «Стороны», </w:t>
      </w:r>
    </w:p>
    <w:p w:rsidR="006F0EBB" w:rsidRPr="00E4456C" w:rsidRDefault="006F0EBB" w:rsidP="000B0855">
      <w:pPr>
        <w:spacing w:after="120"/>
        <w:ind w:firstLine="709"/>
        <w:jc w:val="both"/>
      </w:pPr>
      <w:r>
        <w:t>в соответствии с Протоколом № ___ заседания конкурсной комиссии филиала ПАО «ТрансКонтейнер» на Октябрьской железной дороге, состоявшегося __.___.___, заключили настоящий договор поставки (далее </w:t>
      </w:r>
      <w:r>
        <w:noBreakHyphen/>
        <w:t> «Договор») о нижеследующем:</w:t>
      </w:r>
    </w:p>
    <w:p w:rsidR="006F0EBB" w:rsidRPr="00E4456C" w:rsidRDefault="006F0EBB" w:rsidP="000B0855">
      <w:pPr>
        <w:spacing w:after="120"/>
        <w:ind w:right="-1" w:firstLine="709"/>
        <w:jc w:val="both"/>
        <w:rPr>
          <w:b/>
          <w:bCs/>
        </w:rPr>
      </w:pPr>
    </w:p>
    <w:p w:rsidR="006F0EBB" w:rsidRPr="00E4456C" w:rsidRDefault="006F0EBB" w:rsidP="006F0EBB">
      <w:pPr>
        <w:numPr>
          <w:ilvl w:val="0"/>
          <w:numId w:val="37"/>
        </w:numPr>
        <w:spacing w:after="120"/>
        <w:ind w:left="0" w:firstLine="0"/>
        <w:rPr>
          <w:b/>
          <w:bCs/>
        </w:rPr>
      </w:pPr>
      <w:r>
        <w:rPr>
          <w:b/>
          <w:bCs/>
        </w:rPr>
        <w:t>Предмет Договора</w:t>
      </w:r>
    </w:p>
    <w:p w:rsidR="006F0EBB" w:rsidRPr="00E4456C" w:rsidRDefault="006F0EBB" w:rsidP="000B0855">
      <w:pPr>
        <w:spacing w:after="120"/>
        <w:ind w:firstLineChars="295" w:firstLine="708"/>
        <w:jc w:val="both"/>
      </w:pPr>
      <w:r>
        <w:t>1.1.</w:t>
      </w:r>
      <w:r>
        <w:tab/>
        <w:t>По настоящему Договору Поставщик обязуется поставить, а Покупатель принять и оплатить картриджи и расходные материалы для печатающих устройств (далее – «Товар»).</w:t>
      </w:r>
    </w:p>
    <w:p w:rsidR="006F0EBB" w:rsidRPr="00E4456C" w:rsidRDefault="006F0EBB" w:rsidP="000B0855">
      <w:pPr>
        <w:spacing w:after="120"/>
        <w:ind w:firstLineChars="295" w:firstLine="708"/>
        <w:jc w:val="both"/>
      </w:pPr>
      <w:r>
        <w:t>1.2.</w:t>
      </w:r>
      <w:r>
        <w:tab/>
        <w:t>Виды, объемы и единичные расценки на Товар указываются в Номенклатуре (Приложение № 1), являющейся неотъемлемой частью настоящего Договора.</w:t>
      </w:r>
    </w:p>
    <w:p w:rsidR="006F0EBB" w:rsidRPr="00E4456C" w:rsidRDefault="006F0EBB" w:rsidP="000B0855">
      <w:pPr>
        <w:spacing w:after="120"/>
        <w:ind w:firstLineChars="295" w:firstLine="708"/>
        <w:jc w:val="both"/>
      </w:pPr>
      <w:r>
        <w:t>1.3.</w:t>
      </w:r>
      <w:r>
        <w:tab/>
        <w:t>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2) к настоящему Договору, и являющихся неотъемлемой частью </w:t>
      </w:r>
      <w:r>
        <w:t>настоящего Договора.</w:t>
      </w:r>
    </w:p>
    <w:p w:rsidR="006F0EBB" w:rsidRPr="00E4456C" w:rsidRDefault="006F0EBB" w:rsidP="000B0855">
      <w:pPr>
        <w:spacing w:after="120"/>
        <w:ind w:firstLineChars="295" w:firstLine="708"/>
        <w:jc w:val="both"/>
        <w:rPr>
          <w:color w:val="000000"/>
        </w:rPr>
      </w:pPr>
      <w:r>
        <w:t>1.4.</w:t>
      </w:r>
      <w:r>
        <w:tab/>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F0EBB" w:rsidRPr="00E4456C" w:rsidRDefault="006F0EBB" w:rsidP="000B0855">
      <w:pPr>
        <w:widowControl w:val="0"/>
        <w:autoSpaceDE w:val="0"/>
        <w:autoSpaceDN w:val="0"/>
        <w:adjustRightInd w:val="0"/>
        <w:spacing w:after="120"/>
        <w:ind w:firstLineChars="295" w:firstLine="708"/>
        <w:jc w:val="both"/>
      </w:pPr>
      <w:r>
        <w:t>1.5.</w:t>
      </w:r>
      <w:r>
        <w:tab/>
        <w:t>В случае обязательной сертификации Товар должен поставляться с сертификатом соответствия.</w:t>
      </w:r>
    </w:p>
    <w:p w:rsidR="006F0EBB" w:rsidRPr="00E4456C" w:rsidRDefault="006F0EBB" w:rsidP="000B0855">
      <w:pPr>
        <w:spacing w:after="120"/>
        <w:ind w:firstLineChars="295" w:firstLine="711"/>
        <w:rPr>
          <w:b/>
          <w:bCs/>
        </w:rPr>
      </w:pPr>
    </w:p>
    <w:p w:rsidR="006F0EBB" w:rsidRPr="00E4456C" w:rsidRDefault="006F0EBB" w:rsidP="000B0855">
      <w:pPr>
        <w:spacing w:after="120"/>
        <w:rPr>
          <w:b/>
          <w:bCs/>
        </w:rPr>
      </w:pPr>
      <w:r>
        <w:rPr>
          <w:b/>
          <w:bCs/>
        </w:rPr>
        <w:t>2.</w:t>
      </w:r>
      <w:r>
        <w:rPr>
          <w:b/>
          <w:bCs/>
        </w:rPr>
        <w:tab/>
        <w:t>Цена Договора и порядок расчетов</w:t>
      </w:r>
    </w:p>
    <w:p w:rsidR="006F0EBB" w:rsidRPr="00E4456C" w:rsidRDefault="006F0EBB" w:rsidP="000B0855">
      <w:pPr>
        <w:pStyle w:val="19"/>
        <w:spacing w:after="120"/>
        <w:ind w:firstLine="709"/>
        <w:rPr>
          <w:sz w:val="24"/>
          <w:szCs w:val="24"/>
        </w:rPr>
      </w:pPr>
      <w:r>
        <w:rPr>
          <w:color w:val="000000"/>
          <w:spacing w:val="-1"/>
          <w:sz w:val="24"/>
          <w:szCs w:val="24"/>
        </w:rPr>
        <w:t>2.1.</w:t>
      </w:r>
      <w:r>
        <w:rPr>
          <w:color w:val="000000"/>
          <w:spacing w:val="-1"/>
          <w:sz w:val="24"/>
          <w:szCs w:val="24"/>
        </w:rPr>
        <w:tab/>
        <w:t>Максимальная  цена Договора (сумма всех платежей по Договору) не может превышать __________</w:t>
      </w:r>
      <w:r>
        <w:rPr>
          <w:sz w:val="24"/>
          <w:szCs w:val="24"/>
        </w:rPr>
        <w:t xml:space="preserve"> (________________________________) рублей __ копеек, в том числе НДС 18 % в сумме ___________ (______________________________) рублей __ копеек.</w:t>
      </w:r>
    </w:p>
    <w:p w:rsidR="006F0EBB" w:rsidRPr="00E4456C" w:rsidRDefault="006F0EBB" w:rsidP="000B0855">
      <w:pPr>
        <w:pStyle w:val="19"/>
        <w:spacing w:after="120"/>
        <w:ind w:firstLine="709"/>
        <w:rPr>
          <w:sz w:val="24"/>
          <w:szCs w:val="24"/>
        </w:rPr>
      </w:pPr>
      <w:r>
        <w:rPr>
          <w:sz w:val="24"/>
          <w:szCs w:val="24"/>
        </w:rPr>
        <w:t xml:space="preserve">В </w:t>
      </w:r>
      <w:r>
        <w:rPr>
          <w:color w:val="000000"/>
          <w:spacing w:val="-1"/>
          <w:sz w:val="24"/>
          <w:szCs w:val="24"/>
        </w:rPr>
        <w:t xml:space="preserve">максимальную совокупную </w:t>
      </w:r>
      <w:r>
        <w:rPr>
          <w:sz w:val="24"/>
          <w:szCs w:val="24"/>
        </w:rPr>
        <w:t>цену Договора входят</w:t>
      </w:r>
      <w:r>
        <w:rPr>
          <w:rFonts w:eastAsia="MS Mincho"/>
          <w:bCs/>
          <w:sz w:val="24"/>
          <w:szCs w:val="24"/>
        </w:rPr>
        <w:t xml:space="preserve"> все </w:t>
      </w:r>
      <w:r>
        <w:rPr>
          <w:sz w:val="24"/>
          <w:szCs w:val="24"/>
        </w:rPr>
        <w:t xml:space="preserve">расходы Поставщика,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w:t>
      </w:r>
    </w:p>
    <w:p w:rsidR="006F0EBB" w:rsidRDefault="006F0EBB" w:rsidP="000B0855">
      <w:pPr>
        <w:pStyle w:val="ConsNormal"/>
        <w:widowControl/>
        <w:tabs>
          <w:tab w:val="left" w:pos="851"/>
          <w:tab w:val="left" w:pos="993"/>
        </w:tabs>
        <w:suppressAutoHyphens w:val="0"/>
        <w:autoSpaceDE/>
        <w:spacing w:after="120"/>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ab/>
        <w:t xml:space="preserve">Стоимость поставки первой партии Товара в соответствии со Спецификацией № 1 составляет </w:t>
      </w:r>
      <w:r>
        <w:rPr>
          <w:rFonts w:ascii="Times New Roman" w:hAnsi="Times New Roman" w:cs="Times New Roman"/>
          <w:sz w:val="24"/>
          <w:szCs w:val="24"/>
        </w:rPr>
        <w:t>___ (____) рублей ___ копеек, в том числе НДС ___ % в сумме ___ (____) рублей ___ копеек.</w:t>
      </w:r>
    </w:p>
    <w:p w:rsidR="006F0EBB" w:rsidRPr="00E4456C" w:rsidRDefault="006F0EBB" w:rsidP="000B0855">
      <w:pPr>
        <w:widowControl w:val="0"/>
        <w:shd w:val="clear" w:color="auto" w:fill="FFFFFF"/>
        <w:tabs>
          <w:tab w:val="left" w:pos="0"/>
        </w:tabs>
        <w:autoSpaceDE w:val="0"/>
        <w:autoSpaceDN w:val="0"/>
        <w:adjustRightInd w:val="0"/>
        <w:spacing w:after="120"/>
        <w:ind w:firstLine="709"/>
        <w:jc w:val="both"/>
      </w:pPr>
      <w:r>
        <w:rPr>
          <w:color w:val="000000"/>
          <w:spacing w:val="-1"/>
        </w:rPr>
        <w:t>2.3.</w:t>
      </w:r>
      <w:r>
        <w:rPr>
          <w:color w:val="000000"/>
          <w:spacing w:val="-1"/>
        </w:rPr>
        <w:tab/>
        <w:t>Общая цена настоящего Договора складывается исходя из подписанных Сторонами Спецификаций к настоящему Договору.</w:t>
      </w:r>
    </w:p>
    <w:p w:rsidR="006F0EBB" w:rsidRDefault="006F0EBB">
      <w:pPr>
        <w:pStyle w:val="ConsNormal"/>
        <w:widowControl/>
        <w:tabs>
          <w:tab w:val="num" w:pos="1146"/>
        </w:tabs>
        <w:suppressAutoHyphens w:val="0"/>
        <w:autoSpaceDE/>
        <w:autoSpaceDN w:val="0"/>
        <w:spacing w:after="120"/>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Стоимость Товара определяется в соответствии с единичными расценками согласованными Сторонами в Номенклатуре (Приложением № 1).</w:t>
      </w:r>
    </w:p>
    <w:p w:rsidR="006F0EBB" w:rsidRPr="00E4456C" w:rsidRDefault="006F0EBB" w:rsidP="000B0855">
      <w:pPr>
        <w:widowControl w:val="0"/>
        <w:shd w:val="clear" w:color="auto" w:fill="FFFFFF"/>
        <w:tabs>
          <w:tab w:val="left" w:pos="0"/>
        </w:tabs>
        <w:autoSpaceDE w:val="0"/>
        <w:autoSpaceDN w:val="0"/>
        <w:adjustRightInd w:val="0"/>
        <w:spacing w:after="120"/>
        <w:ind w:firstLine="709"/>
        <w:jc w:val="both"/>
      </w:pPr>
      <w:r>
        <w:t>2.5.</w:t>
      </w:r>
      <w:r>
        <w:tab/>
        <w:t xml:space="preserve">Авансирование не предусмотрено. Оплата каждой партии Товара по настоящему Договору производится Покупателем в течение 30 (тридцати) календарных дней с даты подписания Сторонами товарной накладной (ТОРГ-12) (Приложение № 3) </w:t>
      </w:r>
      <w:r>
        <w:rPr>
          <w:szCs w:val="28"/>
        </w:rPr>
        <w:t>на соответствующую партию Товара,</w:t>
      </w:r>
      <w:r>
        <w:t xml:space="preserve">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6F0EBB" w:rsidRPr="00E4456C" w:rsidRDefault="006F0EBB" w:rsidP="000B0855">
      <w:pPr>
        <w:spacing w:after="120"/>
        <w:ind w:firstLine="709"/>
        <w:jc w:val="both"/>
        <w:rPr>
          <w:b/>
        </w:rPr>
      </w:pPr>
    </w:p>
    <w:p w:rsidR="006F0EBB" w:rsidRPr="00E4456C" w:rsidRDefault="006F0EBB" w:rsidP="000B0855">
      <w:pPr>
        <w:spacing w:after="120"/>
        <w:rPr>
          <w:b/>
          <w:bCs/>
        </w:rPr>
      </w:pPr>
      <w:r>
        <w:rPr>
          <w:b/>
          <w:bCs/>
        </w:rPr>
        <w:t>3.</w:t>
      </w:r>
      <w:r>
        <w:rPr>
          <w:b/>
          <w:bCs/>
        </w:rPr>
        <w:tab/>
        <w:t>Условия поставки Товара</w:t>
      </w:r>
    </w:p>
    <w:p w:rsidR="006F0EBB" w:rsidRPr="00E4456C" w:rsidRDefault="006F0EBB" w:rsidP="000B0855">
      <w:pPr>
        <w:spacing w:after="120"/>
        <w:ind w:firstLine="709"/>
        <w:jc w:val="both"/>
        <w:rPr>
          <w:color w:val="000000"/>
        </w:rPr>
      </w:pPr>
      <w:r>
        <w:t>3.1.</w:t>
      </w:r>
      <w:r>
        <w:tab/>
      </w:r>
      <w:r>
        <w:rPr>
          <w:color w:val="000000"/>
        </w:rPr>
        <w:t xml:space="preserve">Покупатель в письменном виде направляет Поставщику заявку (Приложение № 4) о наименовании, количестве Товара и о дополнительных требованиях к Товару (далее – Заявка). </w:t>
      </w:r>
    </w:p>
    <w:p w:rsidR="006F0EBB" w:rsidRPr="00E4456C" w:rsidRDefault="006F0EBB" w:rsidP="000B0855">
      <w:pPr>
        <w:spacing w:after="120"/>
        <w:ind w:firstLine="709"/>
        <w:jc w:val="both"/>
        <w:rPr>
          <w:color w:val="000000"/>
        </w:rPr>
      </w:pPr>
      <w:r>
        <w:rPr>
          <w:color w:val="000000"/>
        </w:rPr>
        <w:t>3.2.</w:t>
      </w:r>
      <w:r>
        <w:rPr>
          <w:color w:val="000000"/>
        </w:rPr>
        <w:tab/>
        <w:t>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6F0EBB" w:rsidRPr="00E4456C" w:rsidRDefault="006F0EBB" w:rsidP="000B0855">
      <w:pPr>
        <w:spacing w:after="120"/>
        <w:ind w:firstLine="709"/>
        <w:jc w:val="both"/>
      </w:pPr>
      <w:r>
        <w:t>3.3.</w:t>
      </w:r>
      <w:r>
        <w:tab/>
        <w:t>Поставка Товара Покупателю по настоящему Договору осуществляется в течение 2 (двух) рабочих дней с даты согласования Покупателем и Поставщиком Спецификации на Товар или партию Товара силами Поставщика по адресам Покупателя:</w:t>
      </w:r>
    </w:p>
    <w:p w:rsidR="006F0EBB" w:rsidRPr="00E4456C" w:rsidRDefault="006F0EBB" w:rsidP="000B0855">
      <w:pPr>
        <w:spacing w:after="120"/>
        <w:ind w:firstLine="709"/>
        <w:jc w:val="both"/>
      </w:pPr>
      <w:r>
        <w:t>- 191002, г. Санкт-Петербург, Владимирский пр., д. 23, Бизнес-центр «Ренессанс Холл», 4 и 8 этаж;</w:t>
      </w:r>
    </w:p>
    <w:p w:rsidR="006F0EBB" w:rsidRPr="00E4456C" w:rsidRDefault="006F0EBB" w:rsidP="000B0855">
      <w:pPr>
        <w:spacing w:after="120"/>
        <w:ind w:firstLine="709"/>
        <w:jc w:val="both"/>
      </w:pPr>
      <w:r>
        <w:t>- 192007, г. Санкт-Петербург, Лиговский пр., д. 240, литер А, контейнерный терминал Санкт-Петербург-Товарный-Витебский, пункт продаж;</w:t>
      </w:r>
    </w:p>
    <w:p w:rsidR="006F0EBB" w:rsidRPr="00E4456C" w:rsidRDefault="006F0EBB" w:rsidP="000B0855">
      <w:pPr>
        <w:spacing w:after="120"/>
        <w:ind w:firstLine="709"/>
        <w:jc w:val="both"/>
      </w:pPr>
      <w:r>
        <w:t xml:space="preserve">Поставка Товара осуществляется по Заявкам </w:t>
      </w:r>
      <w:r>
        <w:rPr>
          <w:rFonts w:eastAsia="MS Mincho"/>
        </w:rPr>
        <w:t>Покупателя</w:t>
      </w:r>
      <w:r>
        <w:t xml:space="preserve"> транспортом Поставщика в рабочие дни с 8:30 до 15:00 (пн.-пт.), обед с 12:00 до 13:00.</w:t>
      </w:r>
    </w:p>
    <w:p w:rsidR="006F0EBB" w:rsidRPr="00E4456C" w:rsidRDefault="006F0EBB" w:rsidP="000B0855">
      <w:pPr>
        <w:pStyle w:val="afc"/>
        <w:spacing w:after="120"/>
        <w:rPr>
          <w:sz w:val="24"/>
        </w:rPr>
      </w:pPr>
      <w:r>
        <w:rPr>
          <w:sz w:val="24"/>
        </w:rPr>
        <w:t>Начало поставки Товара: по заявкам с даты заключения договора по 31.12.2018.</w:t>
      </w:r>
    </w:p>
    <w:p w:rsidR="006F0EBB" w:rsidRPr="00E4456C" w:rsidRDefault="006F0EBB" w:rsidP="006F0EBB">
      <w:pPr>
        <w:widowControl w:val="0"/>
        <w:numPr>
          <w:ilvl w:val="1"/>
          <w:numId w:val="38"/>
        </w:numPr>
        <w:suppressAutoHyphens/>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6F0EBB" w:rsidRDefault="006F0EBB" w:rsidP="000B0855">
      <w:pPr>
        <w:widowControl w:val="0"/>
        <w:autoSpaceDE w:val="0"/>
        <w:autoSpaceDN w:val="0"/>
        <w:adjustRightInd w:val="0"/>
        <w:spacing w:after="120"/>
        <w:ind w:firstLine="709"/>
        <w:jc w:val="both"/>
      </w:pPr>
      <w:r>
        <w:t xml:space="preserve">1) документ, удостоверяющий личность представителя Покупателя; </w:t>
      </w:r>
    </w:p>
    <w:p w:rsidR="006F0EBB" w:rsidRPr="00E4456C" w:rsidRDefault="006F0EBB" w:rsidP="000B0855">
      <w:pPr>
        <w:widowControl w:val="0"/>
        <w:autoSpaceDE w:val="0"/>
        <w:autoSpaceDN w:val="0"/>
        <w:adjustRightInd w:val="0"/>
        <w:spacing w:after="120"/>
        <w:ind w:firstLine="709"/>
        <w:jc w:val="both"/>
      </w:pPr>
      <w:r>
        <w:t>2) доверенность на представителя Покупателя, оформленную надлежащим образом.</w:t>
      </w:r>
    </w:p>
    <w:p w:rsidR="006F0EBB" w:rsidRPr="00E4456C" w:rsidRDefault="006F0EBB" w:rsidP="000B0855">
      <w:pPr>
        <w:widowControl w:val="0"/>
        <w:autoSpaceDE w:val="0"/>
        <w:autoSpaceDN w:val="0"/>
        <w:adjustRightInd w:val="0"/>
        <w:spacing w:after="120"/>
        <w:ind w:firstLine="709"/>
        <w:jc w:val="both"/>
        <w:rPr>
          <w:bCs/>
        </w:rPr>
      </w:pPr>
      <w:r>
        <w:t>3.5.</w:t>
      </w:r>
      <w:r>
        <w:tab/>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F0EBB" w:rsidRPr="00E4456C" w:rsidRDefault="006F0EBB" w:rsidP="000B0855">
      <w:pPr>
        <w:widowControl w:val="0"/>
        <w:autoSpaceDE w:val="0"/>
        <w:autoSpaceDN w:val="0"/>
        <w:adjustRightInd w:val="0"/>
        <w:spacing w:after="120"/>
        <w:ind w:firstLine="709"/>
        <w:jc w:val="both"/>
      </w:pPr>
      <w:r>
        <w:t>3.6.</w:t>
      </w:r>
      <w: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F0EBB" w:rsidRDefault="006F0EBB" w:rsidP="000B0855">
      <w:pPr>
        <w:spacing w:after="120"/>
        <w:ind w:firstLine="709"/>
        <w:jc w:val="both"/>
      </w:pPr>
      <w:r>
        <w:t>3.7.</w:t>
      </w:r>
      <w:r>
        <w:tab/>
        <w:t>Датой поставки Товара считается дата подписания Сторонами товарной накладной (ТОРГ-12).</w:t>
      </w:r>
    </w:p>
    <w:p w:rsidR="006F0EBB" w:rsidRDefault="006F0EBB">
      <w:pPr>
        <w:spacing w:after="120"/>
        <w:ind w:firstLine="709"/>
        <w:jc w:val="both"/>
        <w:rPr>
          <w:bCs/>
        </w:rPr>
      </w:pPr>
      <w:r>
        <w:rPr>
          <w:bCs/>
        </w:rPr>
        <w:t xml:space="preserve">3.8. </w:t>
      </w:r>
      <w:r>
        <w:rPr>
          <w:bCs/>
        </w:rPr>
        <w:tab/>
        <w:t>При необходимости поставки картриджей и расходных материалов для печатающих устройств, не указанных в Номенклатуре (Приложение № 1), стороны (Покупатель и Поставщик) вправе согласовать расширение ассортимента Товара дополнительным соглашением к договору без проведения дополнительных конкурсных процедур.</w:t>
      </w:r>
      <w:r>
        <w:t xml:space="preserve"> </w:t>
      </w:r>
    </w:p>
    <w:p w:rsidR="006F0EBB" w:rsidRPr="00E4456C" w:rsidRDefault="006F0EBB" w:rsidP="000B0855">
      <w:pPr>
        <w:spacing w:after="120"/>
        <w:ind w:firstLine="709"/>
        <w:jc w:val="both"/>
      </w:pPr>
    </w:p>
    <w:p w:rsidR="006F0EBB" w:rsidRPr="00E4456C" w:rsidRDefault="006F0EBB" w:rsidP="006F0EBB">
      <w:pPr>
        <w:pStyle w:val="ConsNormal"/>
        <w:numPr>
          <w:ilvl w:val="0"/>
          <w:numId w:val="38"/>
        </w:numPr>
        <w:suppressAutoHyphens w:val="0"/>
        <w:autoSpaceDE/>
        <w:spacing w:after="120"/>
        <w:ind w:left="0" w:firstLine="0"/>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6F0EBB" w:rsidRPr="00E4456C" w:rsidRDefault="006F0EBB" w:rsidP="000B0855">
      <w:pPr>
        <w:pStyle w:val="ConsNormal"/>
        <w:widowControl/>
        <w:spacing w:after="120"/>
        <w:ind w:firstLine="709"/>
        <w:rPr>
          <w:rFonts w:ascii="Times New Roman" w:hAnsi="Times New Roman" w:cs="Times New Roman"/>
          <w:bCs/>
          <w:sz w:val="24"/>
          <w:szCs w:val="24"/>
        </w:rPr>
      </w:pPr>
      <w:r>
        <w:rPr>
          <w:rFonts w:ascii="Times New Roman" w:hAnsi="Times New Roman" w:cs="Times New Roman"/>
          <w:bCs/>
          <w:sz w:val="24"/>
          <w:szCs w:val="24"/>
        </w:rPr>
        <w:t>4.1.</w:t>
      </w:r>
      <w:r>
        <w:rPr>
          <w:rFonts w:ascii="Times New Roman" w:hAnsi="Times New Roman" w:cs="Times New Roman"/>
          <w:bCs/>
          <w:sz w:val="24"/>
          <w:szCs w:val="24"/>
        </w:rPr>
        <w:tab/>
        <w:t>Поставщик обязан:</w:t>
      </w:r>
    </w:p>
    <w:p w:rsidR="006F0EBB" w:rsidRPr="00E4456C" w:rsidRDefault="006F0EBB" w:rsidP="000B0855">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4.1.1.</w:t>
      </w:r>
      <w:r>
        <w:rPr>
          <w:rFonts w:ascii="Times New Roman" w:hAnsi="Times New Roman" w:cs="Times New Roman"/>
          <w:bCs/>
          <w:sz w:val="24"/>
          <w:szCs w:val="24"/>
        </w:rPr>
        <w:tab/>
        <w:t xml:space="preserve">Осуществлять поставку Товара в количестве и сроки, предусмотренные условиями настоящего Договора и Спецификациями. </w:t>
      </w:r>
    </w:p>
    <w:p w:rsidR="006F0EBB" w:rsidRPr="00E4456C" w:rsidRDefault="006F0EBB" w:rsidP="000B0855">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Cs/>
          <w:sz w:val="24"/>
          <w:szCs w:val="24"/>
        </w:rPr>
        <w:t>4.1.2.</w:t>
      </w:r>
      <w:r>
        <w:rPr>
          <w:rFonts w:ascii="Times New Roman" w:hAnsi="Times New Roman" w:cs="Times New Roman"/>
          <w:bCs/>
          <w:sz w:val="24"/>
          <w:szCs w:val="24"/>
        </w:rPr>
        <w:tab/>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F0EBB" w:rsidRPr="00E4456C" w:rsidRDefault="006F0EBB" w:rsidP="000B0855">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sz w:val="24"/>
          <w:szCs w:val="24"/>
        </w:rPr>
        <w:t>4.1.3.</w:t>
      </w:r>
      <w:r>
        <w:rPr>
          <w:rFonts w:ascii="Times New Roman" w:hAnsi="Times New Roman" w:cs="Times New Roman"/>
          <w:bCs/>
          <w:sz w:val="24"/>
          <w:szCs w:val="24"/>
        </w:rPr>
        <w:tab/>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F0EBB" w:rsidRPr="00E4456C" w:rsidRDefault="006F0EBB" w:rsidP="000B0855">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Cs/>
          <w:sz w:val="24"/>
          <w:szCs w:val="24"/>
        </w:rPr>
        <w:t>4.1.4.</w:t>
      </w:r>
      <w:r>
        <w:rPr>
          <w:rFonts w:ascii="Times New Roman" w:hAnsi="Times New Roman" w:cs="Times New Roman"/>
          <w:bCs/>
          <w:sz w:val="24"/>
          <w:szCs w:val="24"/>
        </w:rPr>
        <w:tab/>
      </w:r>
      <w:r>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6F0EBB" w:rsidRPr="00E4456C" w:rsidRDefault="006F0EBB" w:rsidP="000B0855">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6F0EBB" w:rsidRPr="00E4456C" w:rsidRDefault="006F0EBB" w:rsidP="000B0855">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sz w:val="24"/>
          <w:szCs w:val="24"/>
        </w:rPr>
        <w:t>4.1.6.</w:t>
      </w:r>
      <w:r>
        <w:rPr>
          <w:rFonts w:ascii="Times New Roman" w:hAnsi="Times New Roman" w:cs="Times New Roman"/>
          <w:sz w:val="24"/>
          <w:szCs w:val="24"/>
        </w:rPr>
        <w:tab/>
        <w:t>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F0EBB" w:rsidRPr="00E4456C" w:rsidRDefault="006F0EBB" w:rsidP="000B0855">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t>Покупатель обязан:</w:t>
      </w:r>
    </w:p>
    <w:p w:rsidR="006F0EBB" w:rsidRPr="00E4456C" w:rsidRDefault="006F0EBB" w:rsidP="000B0855">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4.2.1.</w:t>
      </w:r>
      <w:r>
        <w:rPr>
          <w:rFonts w:ascii="Times New Roman" w:hAnsi="Times New Roman" w:cs="Times New Roman"/>
          <w:bCs/>
          <w:sz w:val="24"/>
          <w:szCs w:val="24"/>
        </w:rPr>
        <w:tab/>
        <w:t>Оплатить Товар в размерах и в сроки, установленные настоящим Договором.</w:t>
      </w:r>
    </w:p>
    <w:p w:rsidR="006F0EBB" w:rsidRPr="00E4456C" w:rsidRDefault="006F0EBB" w:rsidP="000B0855">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4.2.2.</w:t>
      </w:r>
      <w:r>
        <w:rPr>
          <w:rFonts w:ascii="Times New Roman" w:hAnsi="Times New Roman" w:cs="Times New Roman"/>
          <w:bCs/>
          <w:sz w:val="24"/>
          <w:szCs w:val="24"/>
        </w:rPr>
        <w:tab/>
        <w:t>Осуществлять проверку при приемке Товара по количеству и качеству в соответствии со Спецификацией.</w:t>
      </w:r>
    </w:p>
    <w:p w:rsidR="006F0EBB" w:rsidRPr="00E4456C" w:rsidRDefault="006F0EBB" w:rsidP="000B0855">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4.2.3.</w:t>
      </w:r>
      <w:r>
        <w:rPr>
          <w:rFonts w:ascii="Times New Roman" w:hAnsi="Times New Roman" w:cs="Times New Roman"/>
          <w:bCs/>
          <w:sz w:val="24"/>
          <w:szCs w:val="24"/>
        </w:rPr>
        <w:tab/>
        <w:t>Обеспечить явку своего представителя во время приемки Товара.</w:t>
      </w:r>
    </w:p>
    <w:p w:rsidR="006F0EBB" w:rsidRPr="00E4456C" w:rsidRDefault="006F0EBB" w:rsidP="000B0855">
      <w:pPr>
        <w:spacing w:after="120"/>
        <w:ind w:firstLine="709"/>
        <w:jc w:val="both"/>
      </w:pPr>
    </w:p>
    <w:p w:rsidR="006F0EBB" w:rsidRPr="00E4456C" w:rsidRDefault="006F0EBB" w:rsidP="000B0855">
      <w:pPr>
        <w:widowControl w:val="0"/>
        <w:spacing w:after="120"/>
        <w:rPr>
          <w:rFonts w:eastAsia="Arial"/>
          <w:b/>
          <w:bCs/>
        </w:rPr>
      </w:pPr>
      <w:r>
        <w:rPr>
          <w:rFonts w:eastAsia="Arial"/>
          <w:b/>
          <w:bCs/>
        </w:rPr>
        <w:t>5.</w:t>
      </w:r>
      <w:r>
        <w:rPr>
          <w:rFonts w:eastAsia="Arial"/>
          <w:b/>
          <w:bCs/>
        </w:rPr>
        <w:tab/>
        <w:t>Упаковка Товара</w:t>
      </w:r>
    </w:p>
    <w:p w:rsidR="006F0EBB" w:rsidRPr="00ED3C20" w:rsidRDefault="006F0EBB" w:rsidP="000B0855">
      <w:pPr>
        <w:pStyle w:val="19"/>
        <w:ind w:firstLine="709"/>
        <w:rPr>
          <w:rFonts w:eastAsia="MS Mincho"/>
          <w:sz w:val="24"/>
          <w:szCs w:val="24"/>
        </w:rPr>
      </w:pPr>
      <w:r>
        <w:rPr>
          <w:rFonts w:eastAsia="MS Mincho"/>
          <w:sz w:val="24"/>
          <w:szCs w:val="24"/>
        </w:rPr>
        <w:t>5.1.</w:t>
      </w:r>
      <w:r>
        <w:rPr>
          <w:rFonts w:eastAsia="MS Mincho"/>
          <w:sz w:val="24"/>
          <w:szCs w:val="24"/>
        </w:rPr>
        <w:tab/>
        <w:t>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w:t>
      </w:r>
    </w:p>
    <w:p w:rsidR="006F0EBB" w:rsidRPr="00ED3C20" w:rsidRDefault="006F0EBB" w:rsidP="000B0855">
      <w:pPr>
        <w:pStyle w:val="ConsNonformat"/>
        <w:tabs>
          <w:tab w:val="left" w:pos="142"/>
          <w:tab w:val="left" w:pos="9637"/>
        </w:tabs>
        <w:ind w:firstLine="709"/>
        <w:jc w:val="both"/>
        <w:rPr>
          <w:sz w:val="24"/>
          <w:szCs w:val="24"/>
        </w:rPr>
      </w:pPr>
      <w:r>
        <w:rPr>
          <w:sz w:val="24"/>
          <w:szCs w:val="24"/>
        </w:rPr>
        <w:t>5.2.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6F0EBB" w:rsidRPr="00ED3C20" w:rsidRDefault="006F0EBB" w:rsidP="000B0855">
      <w:pPr>
        <w:pStyle w:val="afc"/>
        <w:rPr>
          <w:sz w:val="24"/>
        </w:rPr>
      </w:pPr>
      <w:r>
        <w:rPr>
          <w:sz w:val="24"/>
        </w:rPr>
        <w:t>5.3. Упаковка и маркировка Товара должна содержать все признаки оригинальности, установленные производителями:</w:t>
      </w:r>
    </w:p>
    <w:p w:rsidR="006F0EBB" w:rsidRPr="00ED3C20" w:rsidRDefault="006F0EBB" w:rsidP="006F0EBB">
      <w:pPr>
        <w:pStyle w:val="aff"/>
        <w:numPr>
          <w:ilvl w:val="0"/>
          <w:numId w:val="25"/>
        </w:numPr>
        <w:tabs>
          <w:tab w:val="left" w:pos="709"/>
          <w:tab w:val="left" w:pos="993"/>
        </w:tabs>
        <w:ind w:left="0" w:firstLine="709"/>
        <w:jc w:val="both"/>
        <w:rPr>
          <w:sz w:val="24"/>
          <w:szCs w:val="24"/>
        </w:rPr>
      </w:pPr>
      <w:r>
        <w:rPr>
          <w:sz w:val="24"/>
          <w:szCs w:val="24"/>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6F0EBB" w:rsidRPr="00ED3C20" w:rsidRDefault="006F0EBB" w:rsidP="006F0EBB">
      <w:pPr>
        <w:pStyle w:val="aff"/>
        <w:numPr>
          <w:ilvl w:val="0"/>
          <w:numId w:val="25"/>
        </w:numPr>
        <w:tabs>
          <w:tab w:val="left" w:pos="709"/>
          <w:tab w:val="left" w:pos="993"/>
        </w:tabs>
        <w:ind w:left="0" w:firstLine="709"/>
        <w:jc w:val="both"/>
        <w:rPr>
          <w:sz w:val="24"/>
          <w:szCs w:val="24"/>
        </w:rPr>
      </w:pPr>
      <w:r>
        <w:rPr>
          <w:sz w:val="24"/>
          <w:szCs w:val="24"/>
        </w:rPr>
        <w:t>номер партии на коробке и на картридже должны совпадать;</w:t>
      </w:r>
    </w:p>
    <w:p w:rsidR="006F0EBB" w:rsidRPr="00ED3C20" w:rsidRDefault="006F0EBB" w:rsidP="006F0EBB">
      <w:pPr>
        <w:pStyle w:val="aff"/>
        <w:numPr>
          <w:ilvl w:val="0"/>
          <w:numId w:val="25"/>
        </w:numPr>
        <w:tabs>
          <w:tab w:val="left" w:pos="709"/>
          <w:tab w:val="left" w:pos="993"/>
        </w:tabs>
        <w:ind w:left="0" w:firstLine="709"/>
        <w:jc w:val="both"/>
        <w:rPr>
          <w:sz w:val="24"/>
          <w:szCs w:val="24"/>
        </w:rPr>
      </w:pPr>
      <w:r>
        <w:rPr>
          <w:sz w:val="24"/>
          <w:szCs w:val="24"/>
        </w:rPr>
        <w:t>чека с запорной лентой должны составлять одно целое с боковиной картриджа и иметь одну консистенцию пластика с общим корпусом картриджа;</w:t>
      </w:r>
    </w:p>
    <w:p w:rsidR="006F0EBB" w:rsidRPr="00ED3C20" w:rsidRDefault="006F0EBB" w:rsidP="006F0EBB">
      <w:pPr>
        <w:pStyle w:val="aff"/>
        <w:numPr>
          <w:ilvl w:val="0"/>
          <w:numId w:val="25"/>
        </w:numPr>
        <w:tabs>
          <w:tab w:val="left" w:pos="709"/>
          <w:tab w:val="left" w:pos="993"/>
        </w:tabs>
        <w:ind w:left="0" w:firstLine="709"/>
        <w:jc w:val="both"/>
        <w:rPr>
          <w:sz w:val="24"/>
          <w:szCs w:val="24"/>
        </w:rPr>
      </w:pPr>
      <w:r>
        <w:rPr>
          <w:sz w:val="24"/>
          <w:szCs w:val="24"/>
        </w:rPr>
        <w:t xml:space="preserve">корпус картриджа не должен иметь потертостей, царапин, сколов и следов вскрытия. </w:t>
      </w:r>
    </w:p>
    <w:p w:rsidR="006F0EBB" w:rsidRPr="00ED3C20" w:rsidRDefault="006F0EBB" w:rsidP="000B0855">
      <w:pPr>
        <w:ind w:firstLine="567"/>
        <w:jc w:val="both"/>
      </w:pPr>
      <w:r>
        <w:t xml:space="preserve">5.4. </w:t>
      </w:r>
      <w:r>
        <w:tab/>
        <w:t>В случае снятия с производства картриджей допускается замена на картриджи, выпускаемые производителем взамен снятых.</w:t>
      </w:r>
    </w:p>
    <w:p w:rsidR="006F0EBB" w:rsidRPr="00E4456C" w:rsidRDefault="006F0EBB" w:rsidP="000B0855">
      <w:pPr>
        <w:widowControl w:val="0"/>
        <w:autoSpaceDE w:val="0"/>
        <w:autoSpaceDN w:val="0"/>
        <w:adjustRightInd w:val="0"/>
        <w:spacing w:after="120"/>
        <w:ind w:firstLine="709"/>
        <w:jc w:val="both"/>
        <w:rPr>
          <w:rFonts w:eastAsia="Arial"/>
          <w:b/>
        </w:rPr>
      </w:pPr>
    </w:p>
    <w:p w:rsidR="006F0EBB" w:rsidRPr="00E4456C" w:rsidRDefault="006F0EBB" w:rsidP="000B0855">
      <w:pPr>
        <w:widowControl w:val="0"/>
        <w:spacing w:after="120"/>
        <w:rPr>
          <w:rFonts w:eastAsia="Arial"/>
          <w:b/>
        </w:rPr>
      </w:pPr>
      <w:r>
        <w:rPr>
          <w:rFonts w:eastAsia="Arial"/>
          <w:b/>
        </w:rPr>
        <w:t>6.</w:t>
      </w:r>
      <w:r>
        <w:rPr>
          <w:rFonts w:eastAsia="Arial"/>
          <w:b/>
        </w:rPr>
        <w:tab/>
        <w:t>Переход права собственности и рисков</w:t>
      </w:r>
    </w:p>
    <w:p w:rsidR="006F0EBB" w:rsidRDefault="006F0EBB" w:rsidP="000B0855">
      <w:pPr>
        <w:widowControl w:val="0"/>
        <w:spacing w:after="120"/>
        <w:ind w:firstLine="709"/>
        <w:jc w:val="both"/>
        <w:rPr>
          <w:rFonts w:eastAsia="Arial"/>
          <w:bCs/>
        </w:rPr>
      </w:pPr>
      <w:r>
        <w:rPr>
          <w:rFonts w:eastAsia="Arial"/>
          <w:bCs/>
        </w:rPr>
        <w:t>6.1.</w:t>
      </w:r>
      <w:r>
        <w:rPr>
          <w:rFonts w:eastAsia="Arial"/>
          <w:bCs/>
        </w:rPr>
        <w:tab/>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F0EBB" w:rsidRPr="004175BD" w:rsidRDefault="006F0EBB" w:rsidP="000B0855">
      <w:pPr>
        <w:widowControl w:val="0"/>
        <w:spacing w:after="120"/>
        <w:ind w:firstLine="709"/>
        <w:jc w:val="both"/>
        <w:rPr>
          <w:rFonts w:eastAsia="Arial"/>
          <w:bCs/>
        </w:rPr>
      </w:pPr>
    </w:p>
    <w:p w:rsidR="006F0EBB" w:rsidRPr="00E4456C" w:rsidRDefault="006F0EBB" w:rsidP="000B0855">
      <w:pPr>
        <w:pStyle w:val="ConsNormal"/>
        <w:spacing w:after="120"/>
        <w:ind w:firstLine="0"/>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Комплектность, качество и гарантии</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Комплектность и качество Товара должны соответствовать требованиям государственных стандартов, техническим условиям производителя Товара:</w:t>
      </w:r>
    </w:p>
    <w:p w:rsidR="006F0EBB" w:rsidRPr="00E4456C" w:rsidRDefault="006F0EBB" w:rsidP="000B0855">
      <w:pPr>
        <w:spacing w:after="120"/>
        <w:ind w:firstLine="709"/>
        <w:jc w:val="both"/>
      </w:pPr>
      <w:r>
        <w:t>- должен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6F0EBB" w:rsidRPr="00E4456C" w:rsidRDefault="006F0EBB" w:rsidP="000B0855">
      <w:pPr>
        <w:spacing w:after="120"/>
        <w:ind w:firstLine="709"/>
        <w:jc w:val="both"/>
      </w:pPr>
      <w:r>
        <w:t xml:space="preserve">- должен быть новым, не восстановленным, не бывшим в эксплуатации, не ранее 2016года; </w:t>
      </w:r>
    </w:p>
    <w:p w:rsidR="006F0EBB" w:rsidRPr="00E4456C" w:rsidRDefault="006F0EBB" w:rsidP="000B0855">
      <w:pPr>
        <w:spacing w:after="120"/>
        <w:ind w:firstLine="709"/>
        <w:jc w:val="both"/>
      </w:pPr>
      <w:r>
        <w:t>- комплектными, в фирменной невскрытой упаковке, с действующим сроком годности, серийно выпускаемым производителем;</w:t>
      </w:r>
    </w:p>
    <w:p w:rsidR="006F0EBB" w:rsidRPr="00E4456C" w:rsidRDefault="006F0EBB" w:rsidP="000B0855">
      <w:pPr>
        <w:pStyle w:val="aff"/>
        <w:tabs>
          <w:tab w:val="left" w:pos="709"/>
          <w:tab w:val="left" w:pos="993"/>
        </w:tabs>
        <w:spacing w:after="120"/>
        <w:ind w:firstLine="709"/>
        <w:jc w:val="both"/>
        <w:rPr>
          <w:sz w:val="24"/>
          <w:szCs w:val="24"/>
        </w:rPr>
      </w:pPr>
      <w:r>
        <w:rPr>
          <w:sz w:val="24"/>
          <w:szCs w:val="24"/>
        </w:rPr>
        <w:t xml:space="preserve">- должен быть официально ввезён на территорию Российской Федерации и иметь соответствующие документы; </w:t>
      </w:r>
    </w:p>
    <w:p w:rsidR="006F0EBB" w:rsidRPr="00E4456C" w:rsidRDefault="006F0EBB" w:rsidP="000B0855">
      <w:pPr>
        <w:pStyle w:val="aff"/>
        <w:tabs>
          <w:tab w:val="left" w:pos="709"/>
          <w:tab w:val="left" w:pos="993"/>
        </w:tabs>
        <w:spacing w:after="120"/>
        <w:ind w:firstLine="709"/>
        <w:jc w:val="both"/>
        <w:rPr>
          <w:sz w:val="24"/>
          <w:szCs w:val="24"/>
        </w:rPr>
      </w:pPr>
      <w:r>
        <w:rPr>
          <w:sz w:val="24"/>
          <w:szCs w:val="24"/>
        </w:rPr>
        <w:t>- иметь сертификат соответствия (в случае обязательной сертификации) или иной документ, выданный представительством производителя оборудования, подтверждающий оригинальность предлагаемого товара;</w:t>
      </w:r>
    </w:p>
    <w:p w:rsidR="006F0EBB" w:rsidRPr="00E4456C" w:rsidRDefault="006F0EBB" w:rsidP="000B0855">
      <w:pPr>
        <w:pStyle w:val="ConsNormal"/>
        <w:spacing w:after="120"/>
        <w:ind w:firstLine="709"/>
        <w:jc w:val="both"/>
        <w:rPr>
          <w:rFonts w:ascii="Times New Roman" w:hAnsi="Times New Roman" w:cs="Times New Roman"/>
          <w:bCs/>
          <w:sz w:val="24"/>
          <w:szCs w:val="24"/>
        </w:rPr>
      </w:pPr>
      <w:r>
        <w:rPr>
          <w:rFonts w:ascii="Times New Roman" w:hAnsi="Times New Roman" w:cs="Times New Roman"/>
          <w:sz w:val="24"/>
          <w:szCs w:val="24"/>
        </w:rPr>
        <w:t>7.2.</w:t>
      </w:r>
      <w:r>
        <w:rPr>
          <w:rFonts w:ascii="Times New Roman" w:hAnsi="Times New Roman" w:cs="Times New Roman"/>
          <w:sz w:val="24"/>
          <w:szCs w:val="24"/>
        </w:rPr>
        <w:tab/>
      </w:r>
      <w:r>
        <w:rPr>
          <w:rFonts w:ascii="Times New Roman" w:hAnsi="Times New Roman" w:cs="Times New Roman"/>
          <w:bCs/>
          <w:sz w:val="24"/>
          <w:szCs w:val="24"/>
        </w:rPr>
        <w:t>Срок гарантии качества Товара - не менее 12 (двенадцати) месяцев с даты подписания Сторонами товарной накладной (ТОРГ-12).</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F0EBB" w:rsidRPr="00E4456C" w:rsidRDefault="006F0EBB" w:rsidP="000B0855">
      <w:pPr>
        <w:spacing w:after="120"/>
        <w:ind w:firstLine="709"/>
        <w:jc w:val="both"/>
      </w:pPr>
      <w:r>
        <w:t>7.4.</w:t>
      </w:r>
      <w:r>
        <w:tab/>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F0EBB" w:rsidRPr="00E4456C" w:rsidRDefault="006F0EBB" w:rsidP="000B0855">
      <w:pPr>
        <w:shd w:val="clear" w:color="auto" w:fill="FFFFFF"/>
        <w:tabs>
          <w:tab w:val="left" w:pos="1272"/>
        </w:tabs>
        <w:spacing w:after="120"/>
        <w:ind w:firstLine="709"/>
        <w:jc w:val="both"/>
      </w:pPr>
      <w:r>
        <w:t>7.5.</w:t>
      </w:r>
      <w:r>
        <w:tab/>
        <w:t>Поставщик обязан провести гарантийный ремонт Товара в течение 30 ( тридцати ) календарных дней с даты получения уведомления Покупателя.</w:t>
      </w:r>
    </w:p>
    <w:p w:rsidR="006F0EBB" w:rsidRPr="00E4456C" w:rsidRDefault="006F0EBB" w:rsidP="000B0855">
      <w:pPr>
        <w:shd w:val="clear" w:color="auto" w:fill="FFFFFF"/>
        <w:spacing w:after="120"/>
        <w:ind w:firstLine="709"/>
        <w:jc w:val="both"/>
      </w:pPr>
      <w:r>
        <w:t>Транспортные расходы Поставщика, связанные с проведением гарантийного ремонта Товара, Покупателем не возмещаются.</w:t>
      </w:r>
    </w:p>
    <w:p w:rsidR="006F0EBB" w:rsidRPr="00E4456C" w:rsidRDefault="006F0EBB" w:rsidP="000B0855">
      <w:pPr>
        <w:pStyle w:val="aff7"/>
        <w:spacing w:after="120"/>
        <w:ind w:firstLine="709"/>
        <w:jc w:val="both"/>
        <w:rPr>
          <w:sz w:val="24"/>
          <w:szCs w:val="24"/>
        </w:rPr>
      </w:pPr>
      <w:r>
        <w:rPr>
          <w:sz w:val="24"/>
          <w:szCs w:val="24"/>
        </w:rPr>
        <w:t>7.6.</w:t>
      </w:r>
      <w:r>
        <w:rPr>
          <w:sz w:val="24"/>
          <w:szCs w:val="24"/>
        </w:rPr>
        <w:tab/>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F0EBB" w:rsidRPr="00E4456C" w:rsidRDefault="006F0EBB" w:rsidP="000B0855">
      <w:pPr>
        <w:widowControl w:val="0"/>
        <w:autoSpaceDE w:val="0"/>
        <w:autoSpaceDN w:val="0"/>
        <w:adjustRightInd w:val="0"/>
        <w:spacing w:after="120"/>
        <w:ind w:firstLine="709"/>
        <w:jc w:val="both"/>
        <w:rPr>
          <w:snapToGrid w:val="0"/>
        </w:rPr>
      </w:pPr>
      <w:r>
        <w:rPr>
          <w:bCs/>
        </w:rPr>
        <w:t>7.7.</w:t>
      </w:r>
      <w:r>
        <w:rPr>
          <w:bCs/>
        </w:rPr>
        <w:tab/>
      </w:r>
      <w:r>
        <w:rPr>
          <w:snapToGrid w:val="0"/>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6F0EBB" w:rsidRPr="00E4456C" w:rsidRDefault="006F0EBB" w:rsidP="000B0855">
      <w:pPr>
        <w:autoSpaceDE w:val="0"/>
        <w:autoSpaceDN w:val="0"/>
        <w:adjustRightInd w:val="0"/>
        <w:spacing w:after="120"/>
        <w:ind w:firstLine="709"/>
        <w:jc w:val="both"/>
        <w:rPr>
          <w:snapToGrid w:val="0"/>
        </w:rPr>
      </w:pPr>
      <w:r>
        <w:t>7.8.</w:t>
      </w:r>
      <w:r>
        <w:tab/>
      </w:r>
      <w:r>
        <w:rPr>
          <w:snapToGrid w:val="0"/>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6F0EBB" w:rsidRPr="00E4456C" w:rsidRDefault="006F0EBB" w:rsidP="000B0855">
      <w:pPr>
        <w:pStyle w:val="aff7"/>
        <w:spacing w:after="120"/>
        <w:ind w:firstLine="709"/>
        <w:jc w:val="both"/>
        <w:rPr>
          <w:sz w:val="24"/>
          <w:szCs w:val="24"/>
        </w:rPr>
      </w:pPr>
      <w:r>
        <w:rPr>
          <w:sz w:val="24"/>
          <w:szCs w:val="24"/>
        </w:rPr>
        <w:t>7.9.</w:t>
      </w:r>
      <w:r>
        <w:rPr>
          <w:sz w:val="24"/>
          <w:szCs w:val="24"/>
        </w:rPr>
        <w:tab/>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F0EBB" w:rsidRPr="00E4456C" w:rsidRDefault="006F0EBB" w:rsidP="000B0855">
      <w:pPr>
        <w:pStyle w:val="aff7"/>
        <w:spacing w:after="120"/>
        <w:ind w:firstLine="709"/>
        <w:jc w:val="both"/>
        <w:rPr>
          <w:sz w:val="24"/>
          <w:szCs w:val="24"/>
        </w:rPr>
      </w:pPr>
      <w:r>
        <w:rPr>
          <w:sz w:val="24"/>
          <w:szCs w:val="24"/>
        </w:rPr>
        <w:t>7.10.</w:t>
      </w:r>
      <w:r>
        <w:rPr>
          <w:sz w:val="24"/>
          <w:szCs w:val="24"/>
        </w:rPr>
        <w:tab/>
      </w:r>
      <w:r>
        <w:rPr>
          <w:snapToGrid w:val="0"/>
          <w:sz w:val="24"/>
          <w:szCs w:val="24"/>
        </w:rPr>
        <w:t>Транспортные расходы Поставщика, связанные с заменой Товара, Покупателем не возмещаются.</w:t>
      </w:r>
    </w:p>
    <w:p w:rsidR="006F0EBB" w:rsidRPr="00E4456C" w:rsidRDefault="006F0EBB" w:rsidP="000B0855">
      <w:pPr>
        <w:spacing w:after="120"/>
        <w:ind w:firstLine="709"/>
        <w:jc w:val="both"/>
      </w:pPr>
      <w:r>
        <w:t>7.11.</w:t>
      </w:r>
      <w: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F0EBB" w:rsidRPr="00E4456C" w:rsidRDefault="006F0EBB" w:rsidP="000B0855">
      <w:pPr>
        <w:widowControl w:val="0"/>
        <w:autoSpaceDE w:val="0"/>
        <w:autoSpaceDN w:val="0"/>
        <w:adjustRightInd w:val="0"/>
        <w:spacing w:after="120"/>
        <w:ind w:firstLine="709"/>
        <w:jc w:val="both"/>
      </w:pPr>
    </w:p>
    <w:p w:rsidR="006F0EBB" w:rsidRPr="00E4456C" w:rsidRDefault="006F0EBB" w:rsidP="000B0855">
      <w:pPr>
        <w:spacing w:after="120"/>
        <w:rPr>
          <w:b/>
          <w:bCs/>
        </w:rPr>
      </w:pPr>
      <w:r>
        <w:rPr>
          <w:b/>
          <w:bCs/>
        </w:rPr>
        <w:t>8.</w:t>
      </w:r>
      <w:r>
        <w:rPr>
          <w:b/>
          <w:bCs/>
        </w:rPr>
        <w:tab/>
        <w:t xml:space="preserve"> Ответственность Сторон</w:t>
      </w:r>
    </w:p>
    <w:p w:rsidR="006F0EBB" w:rsidRPr="00E4456C" w:rsidRDefault="006F0EBB" w:rsidP="000B0855">
      <w:pPr>
        <w:spacing w:after="120"/>
        <w:ind w:firstLine="709"/>
        <w:jc w:val="both"/>
      </w:pPr>
      <w:r>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F0EBB" w:rsidRDefault="006F0EBB" w:rsidP="000B0855">
      <w:pPr>
        <w:pStyle w:val="affd"/>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Товара за каждый день просрочки.</w:t>
      </w:r>
    </w:p>
    <w:p w:rsidR="006F0EBB" w:rsidRPr="00E4456C" w:rsidRDefault="006F0EBB" w:rsidP="000B0855">
      <w:pPr>
        <w:pStyle w:val="affd"/>
        <w:spacing w:after="120"/>
        <w:ind w:firstLine="709"/>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F0EBB" w:rsidRPr="00E4456C" w:rsidRDefault="006F0EBB" w:rsidP="000B0855">
      <w:pPr>
        <w:widowControl w:val="0"/>
        <w:autoSpaceDE w:val="0"/>
        <w:autoSpaceDN w:val="0"/>
        <w:adjustRightInd w:val="0"/>
        <w:spacing w:after="120"/>
        <w:ind w:firstLine="709"/>
        <w:jc w:val="both"/>
      </w:pPr>
    </w:p>
    <w:p w:rsidR="006F0EBB" w:rsidRPr="00E4456C" w:rsidRDefault="006F0EBB" w:rsidP="000B0855">
      <w:pPr>
        <w:widowControl w:val="0"/>
        <w:autoSpaceDE w:val="0"/>
        <w:autoSpaceDN w:val="0"/>
        <w:adjustRightInd w:val="0"/>
        <w:spacing w:after="120"/>
        <w:rPr>
          <w:b/>
        </w:rPr>
      </w:pPr>
      <w:r>
        <w:rPr>
          <w:b/>
        </w:rPr>
        <w:t>9.</w:t>
      </w:r>
      <w:r>
        <w:rPr>
          <w:b/>
        </w:rPr>
        <w:tab/>
        <w:t>Обстоятельства непреодолимой силы</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F0EBB" w:rsidRPr="00E4456C" w:rsidRDefault="006F0EBB" w:rsidP="000B0855">
      <w:pPr>
        <w:pStyle w:val="ConsNormal"/>
        <w:spacing w:after="120"/>
        <w:ind w:firstLine="709"/>
        <w:jc w:val="both"/>
        <w:rPr>
          <w:rFonts w:ascii="Times New Roman" w:hAnsi="Times New Roman" w:cs="Times New Roman"/>
          <w:sz w:val="24"/>
          <w:szCs w:val="24"/>
        </w:rPr>
      </w:pPr>
    </w:p>
    <w:p w:rsidR="006F0EBB" w:rsidRPr="00E4456C" w:rsidRDefault="006F0EBB" w:rsidP="000B0855">
      <w:pPr>
        <w:pStyle w:val="affa"/>
        <w:widowControl w:val="0"/>
        <w:autoSpaceDE w:val="0"/>
        <w:autoSpaceDN w:val="0"/>
        <w:adjustRightInd w:val="0"/>
        <w:spacing w:after="120"/>
        <w:ind w:left="0"/>
        <w:rPr>
          <w:b/>
        </w:rPr>
      </w:pPr>
      <w:r>
        <w:rPr>
          <w:b/>
        </w:rPr>
        <w:t>10.</w:t>
      </w:r>
      <w:r>
        <w:rPr>
          <w:b/>
        </w:rPr>
        <w:tab/>
        <w:t>Разрешение споров</w:t>
      </w:r>
    </w:p>
    <w:p w:rsidR="006F0EBB" w:rsidRPr="00E4456C" w:rsidRDefault="006F0EBB" w:rsidP="000B0855">
      <w:pPr>
        <w:widowControl w:val="0"/>
        <w:autoSpaceDE w:val="0"/>
        <w:autoSpaceDN w:val="0"/>
        <w:adjustRightInd w:val="0"/>
        <w:spacing w:after="120"/>
        <w:ind w:firstLine="709"/>
        <w:jc w:val="both"/>
      </w:pPr>
      <w:r>
        <w:t>10.1.</w:t>
      </w:r>
      <w: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F0EBB" w:rsidRPr="00E4456C" w:rsidRDefault="006F0EBB" w:rsidP="000B0855">
      <w:pPr>
        <w:widowControl w:val="0"/>
        <w:autoSpaceDE w:val="0"/>
        <w:autoSpaceDN w:val="0"/>
        <w:adjustRightInd w:val="0"/>
        <w:spacing w:after="120"/>
        <w:ind w:firstLine="709"/>
        <w:jc w:val="both"/>
      </w:pPr>
      <w:r>
        <w:t>10.2.</w:t>
      </w:r>
      <w: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6F0EBB" w:rsidRPr="00E4456C" w:rsidRDefault="006F0EBB" w:rsidP="000B0855">
      <w:pPr>
        <w:pStyle w:val="ConsNormal"/>
        <w:spacing w:after="120"/>
        <w:ind w:firstLine="709"/>
        <w:jc w:val="both"/>
        <w:rPr>
          <w:rFonts w:ascii="Times New Roman" w:hAnsi="Times New Roman" w:cs="Times New Roman"/>
          <w:sz w:val="24"/>
          <w:szCs w:val="24"/>
        </w:rPr>
      </w:pPr>
    </w:p>
    <w:p w:rsidR="006F0EBB" w:rsidRPr="00E4456C" w:rsidRDefault="006F0EBB" w:rsidP="000B0855">
      <w:pPr>
        <w:pStyle w:val="ConsNormal"/>
        <w:ind w:firstLine="0"/>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Порядок внесения</w:t>
      </w:r>
      <w:r>
        <w:rPr>
          <w:rFonts w:ascii="Times New Roman" w:hAnsi="Times New Roman" w:cs="Times New Roman"/>
          <w:sz w:val="24"/>
          <w:szCs w:val="24"/>
        </w:rPr>
        <w:t xml:space="preserve"> </w:t>
      </w:r>
      <w:r>
        <w:rPr>
          <w:rFonts w:ascii="Times New Roman" w:hAnsi="Times New Roman" w:cs="Times New Roman"/>
          <w:b/>
          <w:sz w:val="24"/>
          <w:szCs w:val="24"/>
        </w:rPr>
        <w:t xml:space="preserve">изменений, </w:t>
      </w:r>
    </w:p>
    <w:p w:rsidR="006F0EBB" w:rsidRPr="00E4456C" w:rsidRDefault="006F0EBB" w:rsidP="000B0855">
      <w:pPr>
        <w:pStyle w:val="ConsNormal"/>
        <w:spacing w:after="120"/>
        <w:ind w:firstLine="0"/>
        <w:rPr>
          <w:rFonts w:ascii="Times New Roman" w:hAnsi="Times New Roman" w:cs="Times New Roman"/>
          <w:sz w:val="24"/>
          <w:szCs w:val="24"/>
        </w:rPr>
      </w:pPr>
      <w:r>
        <w:rPr>
          <w:rFonts w:ascii="Times New Roman" w:hAnsi="Times New Roman" w:cs="Times New Roman"/>
          <w:b/>
          <w:sz w:val="24"/>
          <w:szCs w:val="24"/>
        </w:rPr>
        <w:t>дополнений в Договор и его расторжения</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sz w:val="24"/>
          <w:szCs w:val="24"/>
        </w:rPr>
        <w:t>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6F0EBB" w:rsidRPr="00E4456C" w:rsidRDefault="006F0EBB" w:rsidP="000B0855">
      <w:pPr>
        <w:spacing w:after="120"/>
        <w:ind w:firstLine="709"/>
        <w:jc w:val="both"/>
      </w:pPr>
      <w:r>
        <w:t>11.3.</w:t>
      </w:r>
      <w: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F0EBB" w:rsidRDefault="006F0EBB" w:rsidP="000B0855">
      <w:pPr>
        <w:spacing w:after="120"/>
        <w:ind w:firstLine="709"/>
        <w:jc w:val="both"/>
      </w:pPr>
    </w:p>
    <w:p w:rsidR="006F0EBB" w:rsidRPr="00E4456C" w:rsidRDefault="006F0EBB" w:rsidP="000B0855">
      <w:pPr>
        <w:spacing w:after="120"/>
        <w:ind w:firstLine="709"/>
        <w:jc w:val="both"/>
      </w:pPr>
    </w:p>
    <w:p w:rsidR="006F0EBB" w:rsidRPr="00E4456C" w:rsidRDefault="006F0EBB" w:rsidP="000B0855">
      <w:pPr>
        <w:tabs>
          <w:tab w:val="left" w:pos="0"/>
        </w:tabs>
        <w:spacing w:after="120"/>
        <w:rPr>
          <w:b/>
        </w:rPr>
      </w:pPr>
      <w:r>
        <w:rPr>
          <w:b/>
        </w:rPr>
        <w:t>12.</w:t>
      </w:r>
      <w:r>
        <w:rPr>
          <w:b/>
        </w:rPr>
        <w:tab/>
        <w:t>Срок действия Договора</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 xml:space="preserve">Настоящий Договор вступает в силу с даты его подписания Сторонами и действует </w:t>
      </w:r>
      <w:r>
        <w:rPr>
          <w:rFonts w:ascii="Times New Roman" w:hAnsi="Times New Roman" w:cs="Times New Roman"/>
          <w:b/>
          <w:sz w:val="24"/>
          <w:szCs w:val="24"/>
        </w:rPr>
        <w:t>по 31.12.2018 включительно</w:t>
      </w:r>
      <w:r>
        <w:rPr>
          <w:rFonts w:ascii="Times New Roman" w:hAnsi="Times New Roman" w:cs="Times New Roman"/>
          <w:sz w:val="24"/>
          <w:szCs w:val="24"/>
        </w:rPr>
        <w:t xml:space="preserve">, а в части оплат - до полного исполнения Сторонами своих обязательств. </w:t>
      </w:r>
    </w:p>
    <w:p w:rsidR="006F0EBB" w:rsidRPr="00E4456C" w:rsidRDefault="006F0EBB" w:rsidP="000B0855">
      <w:pPr>
        <w:pStyle w:val="ConsNormal"/>
        <w:spacing w:after="120"/>
        <w:ind w:firstLine="709"/>
        <w:jc w:val="both"/>
        <w:rPr>
          <w:rFonts w:ascii="Times New Roman" w:hAnsi="Times New Roman" w:cs="Times New Roman"/>
          <w:sz w:val="24"/>
          <w:szCs w:val="24"/>
        </w:rPr>
      </w:pPr>
    </w:p>
    <w:p w:rsidR="006F0EBB" w:rsidRPr="00E4456C" w:rsidRDefault="006F0EBB" w:rsidP="000B0855">
      <w:pPr>
        <w:pStyle w:val="ConsNormal"/>
        <w:spacing w:after="120"/>
        <w:ind w:firstLine="0"/>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Антикоррупционная оговорка</w:t>
      </w:r>
    </w:p>
    <w:p w:rsidR="006F0EBB" w:rsidRPr="00E4456C" w:rsidRDefault="006F0EBB" w:rsidP="000B0855">
      <w:pPr>
        <w:autoSpaceDE w:val="0"/>
        <w:autoSpaceDN w:val="0"/>
        <w:spacing w:after="120"/>
        <w:ind w:firstLine="709"/>
        <w:jc w:val="both"/>
      </w:pPr>
      <w:r>
        <w:t>13.1.</w:t>
      </w:r>
      <w: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F0EBB" w:rsidRPr="00E4456C" w:rsidRDefault="006F0EBB" w:rsidP="000B0855">
      <w:pPr>
        <w:autoSpaceDE w:val="0"/>
        <w:autoSpaceDN w:val="0"/>
        <w:spacing w:after="12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F0EBB" w:rsidRPr="00E4456C" w:rsidRDefault="006F0EBB" w:rsidP="000B0855">
      <w:pPr>
        <w:autoSpaceDE w:val="0"/>
        <w:autoSpaceDN w:val="0"/>
        <w:spacing w:after="120"/>
        <w:ind w:firstLine="709"/>
        <w:jc w:val="both"/>
      </w:pPr>
      <w:r>
        <w:t>13.2.</w:t>
      </w:r>
      <w:r>
        <w:tab/>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6F0EBB" w:rsidRPr="00E4456C" w:rsidRDefault="006F0EBB" w:rsidP="000B0855">
      <w:pPr>
        <w:autoSpaceDE w:val="0"/>
        <w:autoSpaceDN w:val="0"/>
        <w:spacing w:after="12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6F0EBB" w:rsidRPr="00E4456C" w:rsidRDefault="006F0EBB" w:rsidP="000B0855">
      <w:pPr>
        <w:autoSpaceDE w:val="0"/>
        <w:autoSpaceDN w:val="0"/>
        <w:spacing w:after="120"/>
        <w:ind w:firstLine="709"/>
        <w:jc w:val="both"/>
      </w:pPr>
      <w:r>
        <w:t xml:space="preserve">Каналы уведомления Покупателя о нарушениях каких-либо положений пункта 13.1 настоящего Договора: 8 (495) 788-17-17, 8 (812) 458-68-05 официальный сайт </w:t>
      </w:r>
      <w:r>
        <w:rPr>
          <w:lang w:val="en-US"/>
        </w:rPr>
        <w:t>www</w:t>
      </w:r>
      <w:r>
        <w:t>.</w:t>
      </w:r>
      <w:r>
        <w:rPr>
          <w:lang w:val="en-US"/>
        </w:rPr>
        <w:t>trcont</w:t>
      </w:r>
      <w:r>
        <w:t>.</w:t>
      </w:r>
      <w:r>
        <w:rPr>
          <w:lang w:val="en-US"/>
        </w:rPr>
        <w:t>ru</w:t>
      </w:r>
      <w:r>
        <w:t>.</w:t>
      </w:r>
    </w:p>
    <w:p w:rsidR="006F0EBB" w:rsidRPr="00E4456C" w:rsidRDefault="006F0EBB" w:rsidP="000B0855">
      <w:pPr>
        <w:autoSpaceDE w:val="0"/>
        <w:autoSpaceDN w:val="0"/>
        <w:spacing w:after="120"/>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F0EBB" w:rsidRPr="00E4456C" w:rsidRDefault="006F0EBB" w:rsidP="000B0855">
      <w:pPr>
        <w:autoSpaceDE w:val="0"/>
        <w:autoSpaceDN w:val="0"/>
        <w:spacing w:after="120"/>
        <w:ind w:firstLine="709"/>
        <w:jc w:val="both"/>
      </w:pPr>
      <w:r>
        <w:t>13.3.</w:t>
      </w:r>
      <w:r>
        <w:tab/>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F0EBB" w:rsidRPr="00E4456C" w:rsidRDefault="006F0EBB" w:rsidP="000B0855">
      <w:pPr>
        <w:autoSpaceDE w:val="0"/>
        <w:autoSpaceDN w:val="0"/>
        <w:spacing w:after="120"/>
        <w:ind w:firstLine="709"/>
        <w:jc w:val="both"/>
      </w:pPr>
      <w:r>
        <w:t>13.4.</w:t>
      </w:r>
      <w:r>
        <w:tab/>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F0EBB" w:rsidRDefault="006F0EBB" w:rsidP="000B0855">
      <w:pPr>
        <w:autoSpaceDE w:val="0"/>
        <w:autoSpaceDN w:val="0"/>
        <w:spacing w:after="120"/>
        <w:ind w:firstLine="709"/>
        <w:jc w:val="both"/>
      </w:pPr>
    </w:p>
    <w:p w:rsidR="006F0EBB" w:rsidRPr="00E4456C" w:rsidRDefault="006F0EBB" w:rsidP="000B0855">
      <w:pPr>
        <w:autoSpaceDE w:val="0"/>
        <w:autoSpaceDN w:val="0"/>
        <w:spacing w:after="120"/>
        <w:ind w:firstLine="709"/>
        <w:jc w:val="both"/>
      </w:pPr>
    </w:p>
    <w:p w:rsidR="006F0EBB" w:rsidRPr="00E4456C" w:rsidRDefault="006F0EBB" w:rsidP="000B0855">
      <w:pPr>
        <w:autoSpaceDE w:val="0"/>
        <w:autoSpaceDN w:val="0"/>
        <w:spacing w:after="120"/>
        <w:rPr>
          <w:b/>
        </w:rPr>
      </w:pPr>
      <w:r>
        <w:rPr>
          <w:b/>
        </w:rPr>
        <w:t>14.</w:t>
      </w:r>
      <w:r>
        <w:rPr>
          <w:b/>
        </w:rPr>
        <w:tab/>
        <w:t>Гарантии и заверения Поставщика</w:t>
      </w:r>
    </w:p>
    <w:p w:rsidR="006F0EBB" w:rsidRPr="00E4456C" w:rsidRDefault="006F0EBB" w:rsidP="000B0855">
      <w:pPr>
        <w:spacing w:after="120"/>
        <w:ind w:firstLine="709"/>
        <w:jc w:val="both"/>
      </w:pPr>
      <w:r>
        <w:t>14.1.</w:t>
      </w:r>
      <w:r>
        <w:tab/>
        <w:t>Поставщик настоящим заверяет Покупателя и гарантирует, что на дату заключения настоящего Договора:</w:t>
      </w:r>
    </w:p>
    <w:p w:rsidR="006F0EBB" w:rsidRPr="00E4456C" w:rsidRDefault="006F0EBB" w:rsidP="000B0855">
      <w:pPr>
        <w:spacing w:after="120"/>
        <w:ind w:firstLine="709"/>
        <w:jc w:val="both"/>
      </w:pPr>
      <w:r>
        <w:t>14.1.1.</w:t>
      </w:r>
      <w: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6F0EBB" w:rsidRPr="00E4456C" w:rsidRDefault="006F0EBB" w:rsidP="000B0855">
      <w:pPr>
        <w:spacing w:after="120"/>
        <w:ind w:firstLine="709"/>
        <w:jc w:val="both"/>
      </w:pPr>
      <w:r>
        <w:t>14.1.2.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F0EBB" w:rsidRPr="00E4456C" w:rsidRDefault="006F0EBB" w:rsidP="000B0855">
      <w:pPr>
        <w:spacing w:after="120"/>
        <w:ind w:firstLine="709"/>
        <w:jc w:val="both"/>
      </w:pPr>
      <w:r>
        <w:t>14.1.3.</w:t>
      </w:r>
      <w:r>
        <w:tab/>
        <w:t>настоящий Договор от имени Поставщика подписан лицом, которое надлежащим образом уполномочено совершать такие действия;</w:t>
      </w:r>
    </w:p>
    <w:p w:rsidR="006F0EBB" w:rsidRPr="00E4456C" w:rsidRDefault="006F0EBB" w:rsidP="000B0855">
      <w:pPr>
        <w:spacing w:after="120"/>
        <w:ind w:firstLine="709"/>
        <w:jc w:val="both"/>
      </w:pPr>
      <w:r>
        <w:t>14.1.4.</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F0EBB" w:rsidRPr="00E4456C" w:rsidRDefault="006F0EBB" w:rsidP="000B0855">
      <w:pPr>
        <w:spacing w:after="120"/>
        <w:ind w:firstLine="709"/>
        <w:jc w:val="both"/>
      </w:pPr>
      <w:r>
        <w:t>14.1.5.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6F0EBB" w:rsidRPr="00E4456C" w:rsidRDefault="006F0EBB" w:rsidP="000B0855">
      <w:pPr>
        <w:spacing w:after="120"/>
        <w:ind w:firstLine="709"/>
        <w:jc w:val="both"/>
      </w:pPr>
    </w:p>
    <w:p w:rsidR="006F0EBB" w:rsidRPr="00E4456C" w:rsidRDefault="006F0EBB" w:rsidP="000B0855">
      <w:pPr>
        <w:pStyle w:val="ConsNormal"/>
        <w:spacing w:after="120"/>
        <w:ind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 xml:space="preserve"> Прочие условия</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Передача прав и обязанностей Поставщика третьим лицам не допускается без письменного согласия Покупателя.</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Все приложения к настоящему Договору являются его неотъемлемыми частями.</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w:t>
      </w:r>
      <w:r>
        <w:rPr>
          <w:rFonts w:ascii="Times New Roman" w:hAnsi="Times New Roman" w:cs="Times New Roman"/>
          <w:sz w:val="24"/>
          <w:szCs w:val="24"/>
        </w:rPr>
        <w:tab/>
        <w:t>К настоящему Договору прилагается:</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15.6.1.</w:t>
      </w:r>
      <w:r>
        <w:rPr>
          <w:rFonts w:ascii="Times New Roman" w:hAnsi="Times New Roman" w:cs="Times New Roman"/>
          <w:sz w:val="24"/>
          <w:szCs w:val="24"/>
        </w:rPr>
        <w:tab/>
        <w:t>Номенклатура (Приложение № 1);</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15.6.2.</w:t>
      </w:r>
      <w:r>
        <w:rPr>
          <w:rFonts w:ascii="Times New Roman" w:hAnsi="Times New Roman" w:cs="Times New Roman"/>
          <w:sz w:val="24"/>
          <w:szCs w:val="24"/>
        </w:rPr>
        <w:tab/>
        <w:t>Спецификация № 1 (Приложение № 2);</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15.6.3.</w:t>
      </w:r>
      <w:r>
        <w:rPr>
          <w:rFonts w:ascii="Times New Roman" w:hAnsi="Times New Roman" w:cs="Times New Roman"/>
          <w:sz w:val="24"/>
          <w:szCs w:val="24"/>
        </w:rPr>
        <w:tab/>
        <w:t>Форма товарной накладной (ТОРГ - 12) (Приложение № 3);</w:t>
      </w:r>
    </w:p>
    <w:p w:rsidR="006F0EBB" w:rsidRPr="00E4456C" w:rsidRDefault="006F0EBB" w:rsidP="000B0855">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15.6.4.</w:t>
      </w:r>
      <w:r>
        <w:rPr>
          <w:rFonts w:ascii="Times New Roman" w:hAnsi="Times New Roman" w:cs="Times New Roman"/>
          <w:sz w:val="24"/>
          <w:szCs w:val="24"/>
        </w:rPr>
        <w:tab/>
        <w:t>Форма Заявки (Приложение № 4);</w:t>
      </w:r>
    </w:p>
    <w:p w:rsidR="006F0EBB" w:rsidRPr="005E5300" w:rsidRDefault="006F0EBB" w:rsidP="000B0855">
      <w:pPr>
        <w:ind w:firstLine="709"/>
        <w:jc w:val="both"/>
        <w:rPr>
          <w:b/>
        </w:rPr>
      </w:pPr>
      <w:r>
        <w:t>15.6.5.</w:t>
      </w:r>
      <w:r>
        <w:tab/>
        <w:t>Сведения о цепочке собственников (включая бенефициаров</w:t>
      </w:r>
      <w:r>
        <w:rPr>
          <w:rStyle w:val="af9"/>
        </w:rPr>
        <w:t xml:space="preserve">, </w:t>
      </w:r>
      <w:r>
        <w:t>в т.ч. конечных) (Приложение № 5).</w:t>
      </w:r>
    </w:p>
    <w:p w:rsidR="006F0EBB" w:rsidRPr="00E4456C" w:rsidRDefault="006F0EBB" w:rsidP="000B0855">
      <w:pPr>
        <w:pStyle w:val="ConsNormal"/>
        <w:ind w:firstLine="709"/>
        <w:jc w:val="both"/>
        <w:rPr>
          <w:rFonts w:ascii="Times New Roman" w:hAnsi="Times New Roman" w:cs="Times New Roman"/>
          <w:sz w:val="24"/>
          <w:szCs w:val="24"/>
        </w:rPr>
      </w:pPr>
    </w:p>
    <w:p w:rsidR="006F0EBB" w:rsidRDefault="006F0EBB" w:rsidP="000B0855">
      <w:pPr>
        <w:pStyle w:val="ConsNormal"/>
        <w:ind w:firstLine="0"/>
        <w:rPr>
          <w:rFonts w:ascii="Times New Roman" w:hAnsi="Times New Roman" w:cs="Times New Roman"/>
          <w:b/>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9469" w:type="dxa"/>
        <w:tblInd w:w="137" w:type="dxa"/>
        <w:tblLayout w:type="fixed"/>
        <w:tblLook w:val="0000"/>
      </w:tblPr>
      <w:tblGrid>
        <w:gridCol w:w="4734"/>
        <w:gridCol w:w="4735"/>
      </w:tblGrid>
      <w:tr w:rsidR="006F0EBB" w:rsidRPr="00E4456C" w:rsidTr="000B0855">
        <w:trPr>
          <w:trHeight w:val="1468"/>
        </w:trPr>
        <w:tc>
          <w:tcPr>
            <w:tcW w:w="4734" w:type="dxa"/>
          </w:tcPr>
          <w:p w:rsidR="006F0EBB" w:rsidRDefault="006F0EBB" w:rsidP="002A2CA9">
            <w:pPr>
              <w:pStyle w:val="aff"/>
              <w:ind w:firstLine="0"/>
              <w:jc w:val="both"/>
              <w:rPr>
                <w:b/>
                <w:sz w:val="24"/>
                <w:szCs w:val="24"/>
              </w:rPr>
            </w:pPr>
            <w:r>
              <w:rPr>
                <w:b/>
                <w:sz w:val="24"/>
                <w:szCs w:val="24"/>
              </w:rPr>
              <w:t xml:space="preserve">Покупатель: </w:t>
            </w:r>
          </w:p>
          <w:p w:rsidR="006F0EBB" w:rsidRDefault="006F0EBB" w:rsidP="002A2CA9">
            <w:pPr>
              <w:pStyle w:val="28"/>
              <w:spacing w:after="0" w:line="240" w:lineRule="auto"/>
              <w:jc w:val="both"/>
              <w:rPr>
                <w:b/>
              </w:rPr>
            </w:pPr>
            <w:r>
              <w:rPr>
                <w:b/>
              </w:rPr>
              <w:t>Публичное акционерное общество «Центр по перевозке грузов в контейнерах «ТрансКонтейнер»</w:t>
            </w:r>
          </w:p>
          <w:p w:rsidR="006F0EBB" w:rsidRPr="00B27261" w:rsidRDefault="006F0EBB" w:rsidP="002A2CA9">
            <w:pPr>
              <w:pStyle w:val="28"/>
              <w:spacing w:after="0" w:line="240" w:lineRule="auto"/>
              <w:jc w:val="both"/>
              <w:rPr>
                <w:b/>
              </w:rPr>
            </w:pPr>
            <w:r>
              <w:rPr>
                <w:b/>
              </w:rPr>
              <w:t>(ПАО «ТрансКонтейнер»)</w:t>
            </w:r>
          </w:p>
          <w:p w:rsidR="006F0EBB" w:rsidRPr="00B27261" w:rsidRDefault="006F0EBB" w:rsidP="002A2CA9">
            <w:pPr>
              <w:pStyle w:val="28"/>
              <w:spacing w:after="0" w:line="240" w:lineRule="auto"/>
              <w:jc w:val="both"/>
            </w:pPr>
            <w:r>
              <w:t>Место нахождения: 125047, Москва, Оружейный пер., д.19</w:t>
            </w:r>
          </w:p>
          <w:p w:rsidR="006F0EBB" w:rsidRPr="00B27261" w:rsidRDefault="006F0EBB" w:rsidP="002A2CA9">
            <w:pPr>
              <w:jc w:val="both"/>
            </w:pPr>
            <w:r>
              <w:t>ОГРН 1067746341024, ИНН 7708591995, КПП 997650001</w:t>
            </w:r>
          </w:p>
          <w:p w:rsidR="006F0EBB" w:rsidRPr="00B27261" w:rsidRDefault="006F0EBB" w:rsidP="002A2CA9">
            <w:pPr>
              <w:pStyle w:val="28"/>
              <w:spacing w:after="0" w:line="240" w:lineRule="auto"/>
              <w:jc w:val="both"/>
              <w:rPr>
                <w:b/>
              </w:rPr>
            </w:pPr>
            <w:r>
              <w:rPr>
                <w:b/>
              </w:rPr>
              <w:t>Филиал ПАО «ТрансКонтейнер» на Октябрьской железной дороге:</w:t>
            </w:r>
          </w:p>
          <w:p w:rsidR="006F0EBB" w:rsidRPr="00B27261" w:rsidRDefault="006F0EBB" w:rsidP="002A2CA9">
            <w:pPr>
              <w:pStyle w:val="28"/>
              <w:spacing w:after="0" w:line="240" w:lineRule="auto"/>
              <w:jc w:val="both"/>
            </w:pPr>
            <w:r>
              <w:t>Место нахождения: 192007, Санкт-Петербург, Лиговский пр., д. 240, лит. А</w:t>
            </w:r>
          </w:p>
          <w:p w:rsidR="006F0EBB" w:rsidRPr="00B27261" w:rsidRDefault="006F0EBB" w:rsidP="002A2CA9">
            <w:pPr>
              <w:pStyle w:val="28"/>
              <w:spacing w:after="0" w:line="240" w:lineRule="auto"/>
              <w:jc w:val="both"/>
            </w:pPr>
            <w:r>
              <w:t>ИНН 7708591995, КПП 781643001,</w:t>
            </w:r>
          </w:p>
          <w:p w:rsidR="006F0EBB" w:rsidRPr="00B27261" w:rsidRDefault="006F0EBB" w:rsidP="002A2CA9">
            <w:pPr>
              <w:jc w:val="both"/>
              <w:rPr>
                <w:b/>
              </w:rPr>
            </w:pPr>
            <w:r>
              <w:rPr>
                <w:b/>
              </w:rPr>
              <w:t>р/с 40702810637000006238 в Филиале ОПЕРУ ПАО Банк ВТБ в г. Санкт</w:t>
            </w:r>
            <w:r>
              <w:rPr>
                <w:b/>
              </w:rPr>
              <w:noBreakHyphen/>
              <w:t>Петербурге</w:t>
            </w:r>
          </w:p>
          <w:p w:rsidR="006F0EBB" w:rsidRDefault="006F0EBB" w:rsidP="002A2CA9">
            <w:pPr>
              <w:jc w:val="both"/>
              <w:rPr>
                <w:b/>
              </w:rPr>
            </w:pPr>
            <w:r>
              <w:rPr>
                <w:b/>
              </w:rPr>
              <w:t xml:space="preserve">к/с 30101810200000000704, </w:t>
            </w:r>
          </w:p>
          <w:p w:rsidR="006F0EBB" w:rsidRPr="00B27261" w:rsidRDefault="006F0EBB" w:rsidP="002A2CA9">
            <w:pPr>
              <w:jc w:val="both"/>
              <w:rPr>
                <w:b/>
              </w:rPr>
            </w:pPr>
            <w:r>
              <w:rPr>
                <w:b/>
              </w:rPr>
              <w:t>БИК 044030704</w:t>
            </w:r>
          </w:p>
          <w:p w:rsidR="006F0EBB" w:rsidRPr="00B27261" w:rsidRDefault="006F0EBB" w:rsidP="002A2CA9">
            <w:pPr>
              <w:jc w:val="both"/>
            </w:pPr>
            <w:r>
              <w:t>ОКПО 15201081, ОКВЭД 52.29</w:t>
            </w:r>
          </w:p>
          <w:p w:rsidR="006F0EBB" w:rsidRPr="00B27261" w:rsidRDefault="006F0EBB" w:rsidP="002A2CA9">
            <w:pPr>
              <w:pStyle w:val="28"/>
              <w:spacing w:after="0" w:line="240" w:lineRule="auto"/>
              <w:jc w:val="both"/>
            </w:pPr>
            <w:r>
              <w:t>Тел. (812) 458-68-00,</w:t>
            </w:r>
            <w:r>
              <w:rPr>
                <w:color w:val="000000"/>
                <w:spacing w:val="5"/>
              </w:rPr>
              <w:t xml:space="preserve"> факс (812) 458-68-01</w:t>
            </w:r>
          </w:p>
          <w:p w:rsidR="006F0EBB" w:rsidRPr="00E4456C" w:rsidRDefault="006F0EBB" w:rsidP="002A2CA9">
            <w:pPr>
              <w:jc w:val="both"/>
            </w:pPr>
          </w:p>
          <w:p w:rsidR="006F0EBB" w:rsidRPr="00E4456C" w:rsidRDefault="006F0EBB" w:rsidP="002A2CA9">
            <w:pPr>
              <w:jc w:val="both"/>
              <w:rPr>
                <w:b/>
              </w:rPr>
            </w:pPr>
            <w:r>
              <w:rPr>
                <w:b/>
              </w:rPr>
              <w:t>Покупатель:</w:t>
            </w:r>
          </w:p>
          <w:p w:rsidR="006F0EBB" w:rsidRPr="00E4456C" w:rsidRDefault="006F0EBB" w:rsidP="002A2CA9">
            <w:pPr>
              <w:jc w:val="both"/>
            </w:pPr>
            <w:r>
              <w:t>_________________________</w:t>
            </w:r>
          </w:p>
          <w:p w:rsidR="006F0EBB" w:rsidRPr="00E4456C" w:rsidRDefault="006F0EBB" w:rsidP="002A2CA9">
            <w:pPr>
              <w:jc w:val="both"/>
            </w:pPr>
            <w:r>
              <w:t>________ / ___________/</w:t>
            </w:r>
          </w:p>
          <w:p w:rsidR="006F0EBB" w:rsidRDefault="006F0EBB" w:rsidP="002A2CA9">
            <w:pPr>
              <w:jc w:val="both"/>
            </w:pPr>
            <w:r>
              <w:rPr>
                <w:vertAlign w:val="superscript"/>
              </w:rPr>
              <w:t xml:space="preserve">(подпись) (Ф.И.О.) </w:t>
            </w:r>
          </w:p>
        </w:tc>
        <w:tc>
          <w:tcPr>
            <w:tcW w:w="4735" w:type="dxa"/>
          </w:tcPr>
          <w:p w:rsidR="006F0EBB" w:rsidRPr="00E4456C" w:rsidRDefault="006F0EBB" w:rsidP="002A2CA9">
            <w:pPr>
              <w:pStyle w:val="ConsNormal"/>
              <w:ind w:firstLine="0"/>
              <w:jc w:val="both"/>
              <w:rPr>
                <w:rFonts w:ascii="Times New Roman" w:hAnsi="Times New Roman" w:cs="Times New Roman"/>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6F0EBB" w:rsidRPr="00E4456C" w:rsidRDefault="006F0EBB" w:rsidP="002A2CA9">
            <w:pPr>
              <w:pStyle w:val="ConsNormal"/>
              <w:ind w:firstLine="0"/>
              <w:jc w:val="both"/>
              <w:rPr>
                <w:rFonts w:ascii="Times New Roman" w:hAnsi="Times New Roman" w:cs="Times New Roman"/>
                <w:sz w:val="24"/>
                <w:szCs w:val="24"/>
              </w:rPr>
            </w:pPr>
            <w:r>
              <w:rPr>
                <w:rFonts w:ascii="Times New Roman" w:hAnsi="Times New Roman" w:cs="Times New Roman"/>
                <w:color w:val="000000"/>
                <w:spacing w:val="5"/>
                <w:sz w:val="24"/>
                <w:szCs w:val="24"/>
              </w:rPr>
              <w:t>Место нахождения</w:t>
            </w:r>
            <w:r>
              <w:rPr>
                <w:rFonts w:ascii="Times New Roman" w:hAnsi="Times New Roman" w:cs="Times New Roman"/>
                <w:sz w:val="24"/>
                <w:szCs w:val="24"/>
              </w:rPr>
              <w:t>: _____________</w:t>
            </w:r>
          </w:p>
          <w:p w:rsidR="006F0EBB" w:rsidRPr="00E4456C" w:rsidRDefault="006F0EBB" w:rsidP="002A2CA9">
            <w:pPr>
              <w:pStyle w:val="ConsNormal"/>
              <w:ind w:firstLine="0"/>
              <w:jc w:val="both"/>
              <w:rPr>
                <w:rFonts w:ascii="Times New Roman" w:hAnsi="Times New Roman" w:cs="Times New Roman"/>
                <w:b/>
                <w:sz w:val="24"/>
                <w:szCs w:val="24"/>
              </w:rPr>
            </w:pPr>
            <w:r>
              <w:rPr>
                <w:rFonts w:ascii="Times New Roman" w:hAnsi="Times New Roman" w:cs="Times New Roman"/>
                <w:sz w:val="24"/>
                <w:szCs w:val="24"/>
              </w:rPr>
              <w:t>Почтовый адрес: _______________</w:t>
            </w:r>
          </w:p>
          <w:p w:rsidR="006F0EBB" w:rsidRPr="00E4456C" w:rsidRDefault="006F0EBB" w:rsidP="002A2CA9">
            <w:pPr>
              <w:pStyle w:val="aff"/>
              <w:ind w:right="-5" w:firstLine="0"/>
              <w:jc w:val="both"/>
              <w:rPr>
                <w:sz w:val="24"/>
                <w:szCs w:val="24"/>
              </w:rPr>
            </w:pPr>
            <w:r>
              <w:rPr>
                <w:sz w:val="24"/>
                <w:szCs w:val="24"/>
              </w:rPr>
              <w:t>ОГРН____________</w:t>
            </w:r>
          </w:p>
          <w:p w:rsidR="006F0EBB" w:rsidRPr="00E4456C" w:rsidRDefault="006F0EBB" w:rsidP="002A2CA9">
            <w:pPr>
              <w:pStyle w:val="aff"/>
              <w:ind w:right="-5" w:firstLine="0"/>
              <w:jc w:val="both"/>
              <w:rPr>
                <w:sz w:val="24"/>
                <w:szCs w:val="24"/>
              </w:rPr>
            </w:pPr>
            <w:r>
              <w:rPr>
                <w:sz w:val="24"/>
                <w:szCs w:val="24"/>
              </w:rPr>
              <w:t xml:space="preserve">ИНН ______________, </w:t>
            </w:r>
          </w:p>
          <w:p w:rsidR="006F0EBB" w:rsidRPr="00E4456C" w:rsidRDefault="006F0EBB" w:rsidP="002A2CA9">
            <w:pPr>
              <w:pStyle w:val="aff"/>
              <w:ind w:right="-5" w:firstLine="0"/>
              <w:jc w:val="both"/>
              <w:rPr>
                <w:sz w:val="24"/>
                <w:szCs w:val="24"/>
              </w:rPr>
            </w:pPr>
            <w:r>
              <w:rPr>
                <w:sz w:val="24"/>
                <w:szCs w:val="24"/>
              </w:rPr>
              <w:t xml:space="preserve">ОКПО_____________, </w:t>
            </w:r>
          </w:p>
          <w:p w:rsidR="006F0EBB" w:rsidRPr="00E4456C" w:rsidRDefault="006F0EBB" w:rsidP="002A2CA9">
            <w:pPr>
              <w:pStyle w:val="aff"/>
              <w:ind w:right="-5" w:firstLine="0"/>
              <w:jc w:val="both"/>
              <w:rPr>
                <w:sz w:val="24"/>
                <w:szCs w:val="24"/>
              </w:rPr>
            </w:pPr>
            <w:r>
              <w:rPr>
                <w:sz w:val="24"/>
                <w:szCs w:val="24"/>
              </w:rPr>
              <w:t>КПП ___________________</w:t>
            </w:r>
          </w:p>
          <w:p w:rsidR="006F0EBB" w:rsidRPr="00E4456C" w:rsidRDefault="006F0EBB" w:rsidP="002A2CA9">
            <w:pPr>
              <w:pStyle w:val="aff"/>
              <w:ind w:right="-5" w:firstLine="0"/>
              <w:jc w:val="both"/>
              <w:rPr>
                <w:sz w:val="24"/>
                <w:szCs w:val="24"/>
              </w:rPr>
            </w:pPr>
            <w:r>
              <w:rPr>
                <w:sz w:val="24"/>
                <w:szCs w:val="24"/>
              </w:rPr>
              <w:t xml:space="preserve">р/счет ________________________ </w:t>
            </w:r>
          </w:p>
          <w:p w:rsidR="006F0EBB" w:rsidRPr="00E4456C" w:rsidRDefault="006F0EBB" w:rsidP="002A2CA9">
            <w:pPr>
              <w:pStyle w:val="aff"/>
              <w:ind w:right="-5" w:firstLine="0"/>
              <w:jc w:val="both"/>
              <w:rPr>
                <w:sz w:val="24"/>
                <w:szCs w:val="24"/>
              </w:rPr>
            </w:pPr>
            <w:r>
              <w:rPr>
                <w:sz w:val="24"/>
                <w:szCs w:val="24"/>
              </w:rPr>
              <w:t xml:space="preserve">в ___________________, </w:t>
            </w:r>
          </w:p>
          <w:p w:rsidR="006F0EBB" w:rsidRPr="00E4456C" w:rsidRDefault="006F0EBB" w:rsidP="002A2CA9">
            <w:pPr>
              <w:pStyle w:val="afc"/>
              <w:ind w:right="-5" w:firstLine="0"/>
              <w:rPr>
                <w:sz w:val="24"/>
              </w:rPr>
            </w:pPr>
            <w:r>
              <w:rPr>
                <w:sz w:val="24"/>
              </w:rPr>
              <w:t>к/счет _______________________</w:t>
            </w:r>
          </w:p>
          <w:p w:rsidR="006F0EBB" w:rsidRPr="00E4456C" w:rsidRDefault="006F0EBB" w:rsidP="002A2CA9">
            <w:pPr>
              <w:pStyle w:val="afc"/>
              <w:ind w:right="-5" w:firstLine="0"/>
              <w:rPr>
                <w:sz w:val="24"/>
              </w:rPr>
            </w:pPr>
            <w:r>
              <w:rPr>
                <w:sz w:val="24"/>
              </w:rPr>
              <w:t xml:space="preserve">в _______________________, </w:t>
            </w:r>
          </w:p>
          <w:p w:rsidR="006F0EBB" w:rsidRPr="00E4456C" w:rsidRDefault="006F0EBB" w:rsidP="002A2CA9">
            <w:pPr>
              <w:pStyle w:val="afc"/>
              <w:ind w:right="-5" w:firstLine="0"/>
              <w:rPr>
                <w:sz w:val="24"/>
              </w:rPr>
            </w:pPr>
            <w:r>
              <w:rPr>
                <w:sz w:val="24"/>
              </w:rPr>
              <w:t xml:space="preserve">БИК _______________, </w:t>
            </w:r>
          </w:p>
          <w:p w:rsidR="006F0EBB" w:rsidRPr="00E4456C" w:rsidRDefault="006F0EBB" w:rsidP="002A2CA9">
            <w:pPr>
              <w:pStyle w:val="afc"/>
              <w:ind w:right="-5" w:firstLine="0"/>
              <w:rPr>
                <w:sz w:val="24"/>
              </w:rPr>
            </w:pPr>
            <w:r>
              <w:rPr>
                <w:sz w:val="24"/>
              </w:rPr>
              <w:t>тел. ________, факс__________</w:t>
            </w:r>
          </w:p>
          <w:p w:rsidR="006F0EBB" w:rsidRPr="00E4456C" w:rsidRDefault="006F0EBB" w:rsidP="002A2CA9">
            <w:pPr>
              <w:jc w:val="both"/>
            </w:pPr>
          </w:p>
          <w:p w:rsidR="006F0EBB" w:rsidRPr="00E4456C" w:rsidRDefault="006F0EBB" w:rsidP="002A2CA9">
            <w:pPr>
              <w:jc w:val="both"/>
            </w:pPr>
          </w:p>
          <w:p w:rsidR="006F0EBB" w:rsidRPr="00E4456C" w:rsidRDefault="006F0EBB" w:rsidP="002A2CA9">
            <w:pPr>
              <w:jc w:val="both"/>
            </w:pPr>
          </w:p>
          <w:p w:rsidR="006F0EBB" w:rsidRPr="00E4456C" w:rsidRDefault="006F0EBB" w:rsidP="002A2CA9">
            <w:pPr>
              <w:jc w:val="both"/>
            </w:pPr>
          </w:p>
          <w:p w:rsidR="006F0EBB" w:rsidRPr="00E4456C" w:rsidRDefault="006F0EBB" w:rsidP="002A2CA9">
            <w:pPr>
              <w:jc w:val="both"/>
            </w:pPr>
          </w:p>
          <w:p w:rsidR="006F0EBB" w:rsidRPr="00E4456C" w:rsidRDefault="006F0EBB" w:rsidP="002A2CA9">
            <w:pPr>
              <w:jc w:val="both"/>
              <w:rPr>
                <w:b/>
              </w:rPr>
            </w:pPr>
          </w:p>
          <w:p w:rsidR="006F0EBB" w:rsidRDefault="006F0EBB" w:rsidP="002A2CA9">
            <w:pPr>
              <w:jc w:val="both"/>
              <w:rPr>
                <w:b/>
              </w:rPr>
            </w:pPr>
          </w:p>
          <w:p w:rsidR="006F0EBB" w:rsidRDefault="006F0EBB" w:rsidP="002A2CA9">
            <w:pPr>
              <w:jc w:val="both"/>
              <w:rPr>
                <w:b/>
              </w:rPr>
            </w:pPr>
          </w:p>
          <w:p w:rsidR="006F0EBB" w:rsidRDefault="006F0EBB" w:rsidP="002A2CA9">
            <w:pPr>
              <w:jc w:val="both"/>
              <w:rPr>
                <w:b/>
              </w:rPr>
            </w:pPr>
          </w:p>
          <w:p w:rsidR="006F0EBB" w:rsidRPr="00E4456C" w:rsidRDefault="006F0EBB" w:rsidP="002A2CA9">
            <w:pPr>
              <w:jc w:val="both"/>
              <w:rPr>
                <w:b/>
              </w:rPr>
            </w:pPr>
            <w:r>
              <w:rPr>
                <w:b/>
              </w:rPr>
              <w:t>Поставщик:</w:t>
            </w:r>
          </w:p>
          <w:p w:rsidR="006F0EBB" w:rsidRPr="00E4456C" w:rsidRDefault="006F0EBB" w:rsidP="002A2CA9">
            <w:pPr>
              <w:jc w:val="both"/>
            </w:pPr>
            <w:r>
              <w:t>_________________________</w:t>
            </w:r>
          </w:p>
          <w:p w:rsidR="006F0EBB" w:rsidRPr="00E4456C" w:rsidRDefault="006F0EBB" w:rsidP="002A2CA9">
            <w:pPr>
              <w:jc w:val="both"/>
            </w:pPr>
            <w:r>
              <w:t>________ /_____________/</w:t>
            </w:r>
          </w:p>
          <w:p w:rsidR="006F0EBB" w:rsidRPr="00E4456C" w:rsidRDefault="006F0EBB" w:rsidP="002A2CA9">
            <w:pPr>
              <w:jc w:val="both"/>
            </w:pPr>
            <w:r>
              <w:rPr>
                <w:vertAlign w:val="superscript"/>
              </w:rPr>
              <w:t xml:space="preserve">(подпись) (Ф.И.О.) </w:t>
            </w:r>
          </w:p>
        </w:tc>
      </w:tr>
    </w:tbl>
    <w:p w:rsidR="006F0EBB" w:rsidRDefault="006F0EBB" w:rsidP="000B0855">
      <w:pPr>
        <w:ind w:firstLine="567"/>
        <w:jc w:val="right"/>
        <w:rPr>
          <w:sz w:val="28"/>
          <w:szCs w:val="28"/>
        </w:rPr>
      </w:pPr>
    </w:p>
    <w:p w:rsidR="006F0EBB" w:rsidRDefault="006F0EBB">
      <w:pPr>
        <w:spacing w:after="200" w:line="276" w:lineRule="auto"/>
        <w:rPr>
          <w:sz w:val="28"/>
          <w:szCs w:val="28"/>
        </w:rPr>
      </w:pPr>
      <w:r>
        <w:rPr>
          <w:sz w:val="28"/>
          <w:szCs w:val="28"/>
        </w:rPr>
        <w:br w:type="page"/>
      </w:r>
    </w:p>
    <w:p w:rsidR="006F0EBB" w:rsidRPr="005E5300" w:rsidRDefault="006F0EBB" w:rsidP="000B0855">
      <w:pPr>
        <w:ind w:firstLine="567"/>
        <w:jc w:val="right"/>
      </w:pPr>
      <w:r>
        <w:t>Приложение № 1</w:t>
      </w:r>
    </w:p>
    <w:p w:rsidR="006F0EBB" w:rsidRPr="005E5300" w:rsidRDefault="006F0EBB" w:rsidP="000B0855">
      <w:pPr>
        <w:ind w:firstLine="567"/>
        <w:jc w:val="right"/>
      </w:pPr>
      <w:r>
        <w:t>к Договору поставки от ___.___.______ №_____________</w:t>
      </w:r>
    </w:p>
    <w:p w:rsidR="006F0EBB" w:rsidRPr="005E5300" w:rsidRDefault="006F0EBB" w:rsidP="000B0855">
      <w:pPr>
        <w:ind w:firstLine="567"/>
        <w:jc w:val="right"/>
      </w:pPr>
    </w:p>
    <w:p w:rsidR="006F0EBB" w:rsidRPr="005E5300" w:rsidRDefault="006F0EBB" w:rsidP="000B0855">
      <w:pPr>
        <w:spacing w:line="266" w:lineRule="auto"/>
        <w:ind w:firstLine="567"/>
        <w:rPr>
          <w:b/>
        </w:rPr>
      </w:pPr>
    </w:p>
    <w:p w:rsidR="006F0EBB" w:rsidRPr="005E5300" w:rsidRDefault="006F0EBB" w:rsidP="000B0855">
      <w:pPr>
        <w:spacing w:line="266" w:lineRule="auto"/>
        <w:rPr>
          <w:b/>
        </w:rPr>
      </w:pPr>
      <w:r>
        <w:rPr>
          <w:b/>
        </w:rPr>
        <w:t>Номенклатура</w:t>
      </w:r>
    </w:p>
    <w:p w:rsidR="006F0EBB" w:rsidRPr="005E5300" w:rsidRDefault="006F0EBB" w:rsidP="000B0855">
      <w:pPr>
        <w:spacing w:line="266" w:lineRule="auto"/>
        <w:ind w:firstLine="567"/>
        <w:rPr>
          <w:b/>
        </w:rPr>
      </w:pPr>
    </w:p>
    <w:tbl>
      <w:tblPr>
        <w:tblW w:w="10229" w:type="dxa"/>
        <w:tblInd w:w="-580" w:type="dxa"/>
        <w:tblLayout w:type="fixed"/>
        <w:tblLook w:val="04A0"/>
      </w:tblPr>
      <w:tblGrid>
        <w:gridCol w:w="6"/>
        <w:gridCol w:w="1009"/>
        <w:gridCol w:w="2117"/>
        <w:gridCol w:w="10"/>
        <w:gridCol w:w="3315"/>
        <w:gridCol w:w="1252"/>
        <w:gridCol w:w="1255"/>
        <w:gridCol w:w="1255"/>
        <w:gridCol w:w="10"/>
      </w:tblGrid>
      <w:tr w:rsidR="006F0EBB" w:rsidRPr="005E5300" w:rsidTr="00995C36">
        <w:trPr>
          <w:gridBefore w:val="1"/>
          <w:wBefore w:w="6" w:type="dxa"/>
          <w:cantSplit/>
        </w:trPr>
        <w:tc>
          <w:tcPr>
            <w:tcW w:w="1009" w:type="dxa"/>
            <w:tcBorders>
              <w:top w:val="single" w:sz="4" w:space="0" w:color="auto"/>
              <w:left w:val="single" w:sz="4" w:space="0" w:color="auto"/>
              <w:bottom w:val="single" w:sz="4" w:space="0" w:color="auto"/>
              <w:right w:val="single" w:sz="4" w:space="0" w:color="auto"/>
            </w:tcBorders>
            <w:vAlign w:val="center"/>
          </w:tcPr>
          <w:p w:rsidR="006F0EBB" w:rsidRPr="005E5300" w:rsidRDefault="006F0EBB" w:rsidP="00995C36">
            <w:pPr>
              <w:spacing w:line="266" w:lineRule="auto"/>
              <w:ind w:left="0" w:firstLine="0"/>
              <w:rPr>
                <w:b/>
                <w:bCs/>
                <w:iCs/>
                <w:color w:val="000000"/>
              </w:rPr>
            </w:pPr>
            <w:r>
              <w:rPr>
                <w:b/>
                <w:bCs/>
                <w:iCs/>
                <w:color w:val="000000"/>
              </w:rPr>
              <w:t>№№</w:t>
            </w:r>
          </w:p>
          <w:p w:rsidR="006F0EBB" w:rsidRPr="005E5300" w:rsidRDefault="006F0EBB" w:rsidP="00995C36">
            <w:pPr>
              <w:spacing w:line="266" w:lineRule="auto"/>
              <w:ind w:left="0" w:firstLine="0"/>
              <w:rPr>
                <w:b/>
                <w:bCs/>
                <w:iCs/>
                <w:color w:val="000000"/>
              </w:rPr>
            </w:pPr>
            <w:r>
              <w:rPr>
                <w:b/>
                <w:bCs/>
                <w:iCs/>
                <w:color w:val="000000"/>
              </w:rPr>
              <w:t>п/п</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b/>
                <w:bCs/>
                <w:iCs/>
                <w:color w:val="000000"/>
              </w:rPr>
            </w:pPr>
            <w:r>
              <w:rPr>
                <w:b/>
                <w:bCs/>
                <w:iCs/>
                <w:color w:val="000000"/>
              </w:rPr>
              <w:t>Тип и наименование оргтехники</w:t>
            </w:r>
          </w:p>
        </w:tc>
        <w:tc>
          <w:tcPr>
            <w:tcW w:w="3315" w:type="dxa"/>
            <w:tcBorders>
              <w:top w:val="single" w:sz="4" w:space="0" w:color="auto"/>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b/>
                <w:bCs/>
                <w:iCs/>
                <w:color w:val="000000"/>
              </w:rPr>
            </w:pPr>
            <w:r>
              <w:rPr>
                <w:b/>
                <w:bCs/>
                <w:iCs/>
                <w:color w:val="000000"/>
              </w:rPr>
              <w:t>Наименование расходного материала (Товара)</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b/>
                <w:bCs/>
                <w:iCs/>
                <w:color w:val="000000"/>
              </w:rPr>
            </w:pPr>
            <w:r>
              <w:rPr>
                <w:b/>
                <w:bCs/>
                <w:iCs/>
                <w:color w:val="000000"/>
              </w:rPr>
              <w:t>Количество, шт.</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b/>
                <w:bCs/>
                <w:iCs/>
                <w:color w:val="000000"/>
              </w:rPr>
            </w:pPr>
            <w:r>
              <w:rPr>
                <w:b/>
                <w:bCs/>
                <w:iCs/>
                <w:color w:val="000000"/>
              </w:rPr>
              <w:t xml:space="preserve">Стоимость за 1 ед., в руб., без НДС </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b/>
                <w:bCs/>
                <w:iCs/>
                <w:color w:val="000000"/>
              </w:rPr>
            </w:pPr>
            <w:r>
              <w:rPr>
                <w:b/>
                <w:bCs/>
                <w:iCs/>
                <w:color w:val="000000"/>
              </w:rPr>
              <w:t>Стоимость за 1 ед., в руб., c НДС __%</w:t>
            </w:r>
          </w:p>
        </w:tc>
      </w:tr>
      <w:tr w:rsidR="006F0EBB" w:rsidRPr="005E5300" w:rsidTr="00995C36">
        <w:trPr>
          <w:gridBefore w:val="1"/>
          <w:gridAfter w:val="1"/>
          <w:wBefore w:w="6" w:type="dxa"/>
          <w:wAfter w:w="10" w:type="dxa"/>
          <w:cantSplit/>
        </w:trPr>
        <w:tc>
          <w:tcPr>
            <w:tcW w:w="1009" w:type="dxa"/>
            <w:vMerge w:val="restart"/>
            <w:tcBorders>
              <w:top w:val="nil"/>
              <w:left w:val="single" w:sz="4" w:space="0" w:color="auto"/>
              <w:right w:val="single" w:sz="4" w:space="0" w:color="auto"/>
            </w:tcBorders>
            <w:vAlign w:val="center"/>
          </w:tcPr>
          <w:p w:rsidR="006F0EBB" w:rsidRPr="005E5300" w:rsidRDefault="006F0EBB" w:rsidP="00995C36">
            <w:pPr>
              <w:spacing w:line="266" w:lineRule="auto"/>
              <w:ind w:left="0" w:firstLine="0"/>
              <w:rPr>
                <w:color w:val="000000"/>
                <w:lang w:val="en-US"/>
              </w:rPr>
            </w:pPr>
            <w:r>
              <w:rPr>
                <w:color w:val="000000"/>
                <w:lang w:val="en-US"/>
              </w:rPr>
              <w:t>1</w:t>
            </w:r>
          </w:p>
        </w:tc>
        <w:tc>
          <w:tcPr>
            <w:tcW w:w="2117" w:type="dxa"/>
            <w:vMerge w:val="restart"/>
            <w:tcBorders>
              <w:top w:val="nil"/>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Принтер Hewlett-Packard LaserJet 5550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Hewlett-Packard С9730A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vMerge/>
            <w:tcBorders>
              <w:left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Hewlett-Packard С9731A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vMerge/>
            <w:tcBorders>
              <w:left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Hewlett-Packard С9732A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vMerge/>
            <w:tcBorders>
              <w:left w:val="single" w:sz="4" w:space="0" w:color="auto"/>
              <w:bottom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Hewlett-Packard С9733A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vMerge w:val="restart"/>
            <w:tcBorders>
              <w:top w:val="nil"/>
              <w:left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r>
              <w:rPr>
                <w:color w:val="000000"/>
              </w:rPr>
              <w:t>2</w:t>
            </w:r>
          </w:p>
        </w:tc>
        <w:tc>
          <w:tcPr>
            <w:tcW w:w="2117" w:type="dxa"/>
            <w:vMerge w:val="restart"/>
            <w:tcBorders>
              <w:top w:val="nil"/>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Многофункциональное устройство Xerox WorkCentre 5222</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Xerox 106R01413</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Height w:val="736"/>
        </w:trPr>
        <w:tc>
          <w:tcPr>
            <w:tcW w:w="1009" w:type="dxa"/>
            <w:vMerge/>
            <w:tcBorders>
              <w:left w:val="single" w:sz="4" w:space="0" w:color="auto"/>
              <w:bottom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Копи-картридж Xerox 101R00434</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vMerge w:val="restart"/>
            <w:tcBorders>
              <w:top w:val="nil"/>
              <w:left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r>
              <w:rPr>
                <w:color w:val="000000"/>
              </w:rPr>
              <w:t>3</w:t>
            </w:r>
          </w:p>
        </w:tc>
        <w:tc>
          <w:tcPr>
            <w:tcW w:w="2117" w:type="dxa"/>
            <w:vMerge w:val="restart"/>
            <w:tcBorders>
              <w:top w:val="nil"/>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Многофункциональное устройство Xerox WorkCentre 3550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Xerox 106R01531</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5</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vMerge/>
            <w:tcBorders>
              <w:left w:val="single" w:sz="4" w:space="0" w:color="auto"/>
              <w:bottom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Xerox 106R01529</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r>
              <w:rPr>
                <w:color w:val="000000"/>
              </w:rPr>
              <w:t>4</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Многофункциональное устройство Xerox Phaser3300MFP</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Картридж Xerox 106R01411</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5</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right="70" w:firstLine="0"/>
              <w:rPr>
                <w:color w:val="000000"/>
                <w:lang w:val="en-US"/>
              </w:rPr>
            </w:pPr>
            <w:r>
              <w:rPr>
                <w:color w:val="000000"/>
                <w:lang w:val="en-US"/>
              </w:rPr>
              <w:t>5</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Принтер  Hewlett-Packard LaserJet 1020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Q2612A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10</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6</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Принтер Hewlett-Packard LaserJet 2015</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Q7553A</w:t>
            </w:r>
          </w:p>
        </w:tc>
        <w:tc>
          <w:tcPr>
            <w:tcW w:w="1252" w:type="dxa"/>
            <w:tcBorders>
              <w:top w:val="nil"/>
              <w:left w:val="nil"/>
              <w:bottom w:val="single" w:sz="4" w:space="0" w:color="auto"/>
              <w:right w:val="single" w:sz="4" w:space="0" w:color="auto"/>
            </w:tcBorders>
            <w:shd w:val="clear" w:color="auto" w:fill="auto"/>
            <w:vAlign w:val="center"/>
            <w:hideMark/>
          </w:tcPr>
          <w:p w:rsidR="006F0EBB" w:rsidRPr="0046623B"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7</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Принтер</w:t>
            </w:r>
            <w:r>
              <w:rPr>
                <w:rFonts w:eastAsia="MS Mincho"/>
                <w:bCs/>
                <w:color w:val="000000"/>
                <w:lang w:val="en-US"/>
              </w:rPr>
              <w:t xml:space="preserve">  Hewlett-Packard LaserJet Pro P1536</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CE278A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5</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tcBorders>
              <w:top w:val="single" w:sz="4" w:space="0" w:color="auto"/>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8</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Принтер Hewlett-Packard LaserJet 3005</w:t>
            </w:r>
          </w:p>
        </w:tc>
        <w:tc>
          <w:tcPr>
            <w:tcW w:w="3325" w:type="dxa"/>
            <w:gridSpan w:val="2"/>
            <w:tcBorders>
              <w:top w:val="single" w:sz="4" w:space="0" w:color="auto"/>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Q7551A</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5</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vMerge w:val="restart"/>
            <w:tcBorders>
              <w:top w:val="nil"/>
              <w:left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9</w:t>
            </w:r>
          </w:p>
        </w:tc>
        <w:tc>
          <w:tcPr>
            <w:tcW w:w="2117" w:type="dxa"/>
            <w:vMerge w:val="restart"/>
            <w:tcBorders>
              <w:top w:val="nil"/>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Принтер</w:t>
            </w:r>
            <w:r>
              <w:rPr>
                <w:rFonts w:eastAsia="MS Mincho"/>
                <w:bCs/>
                <w:color w:val="000000"/>
                <w:lang w:val="en-US"/>
              </w:rPr>
              <w:t xml:space="preserve"> </w:t>
            </w:r>
            <w:r>
              <w:rPr>
                <w:color w:val="000000"/>
                <w:lang w:val="en-US"/>
              </w:rPr>
              <w:t>HP LaserJet Pro 500 color MFP M570dn</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CE400X</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vMerge/>
            <w:tcBorders>
              <w:left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CE401A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vMerge/>
            <w:tcBorders>
              <w:left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CE402A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vMerge/>
            <w:tcBorders>
              <w:left w:val="single" w:sz="4" w:space="0" w:color="auto"/>
              <w:bottom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p>
        </w:tc>
        <w:tc>
          <w:tcPr>
            <w:tcW w:w="2117" w:type="dxa"/>
            <w:vMerge/>
            <w:tcBorders>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CE403A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rPr>
              <w:t>1</w:t>
            </w:r>
            <w:r>
              <w:rPr>
                <w:color w:val="000000"/>
                <w:lang w:val="en-US"/>
              </w:rPr>
              <w:t>0</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Принтер  Hewlett-Packard LaserJet 4015</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r>
              <w:rPr>
                <w:rFonts w:eastAsia="MS Mincho"/>
                <w:bCs/>
                <w:color w:val="000000"/>
              </w:rPr>
              <w:t>Картридж Hewlett-Packard CC364A</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11</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rFonts w:eastAsia="MS Mincho"/>
                <w:bCs/>
                <w:color w:val="000000"/>
              </w:rPr>
            </w:pPr>
            <w:r>
              <w:t>Принтер Xerox WorkCentre 3315</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rFonts w:eastAsia="MS Mincho"/>
                <w:bCs/>
                <w:color w:val="000000"/>
              </w:rPr>
            </w:pPr>
            <w:r>
              <w:t>Картридж Xerox 106R02308</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10</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46623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12</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46623B" w:rsidRDefault="006F0EBB" w:rsidP="00995C36">
            <w:pPr>
              <w:spacing w:line="266" w:lineRule="auto"/>
              <w:ind w:left="0" w:firstLine="0"/>
              <w:rPr>
                <w:rFonts w:eastAsia="MS Mincho"/>
                <w:bCs/>
                <w:color w:val="000000"/>
                <w:lang w:val="en-US"/>
              </w:rPr>
            </w:pPr>
            <w:r>
              <w:rPr>
                <w:color w:val="000000"/>
              </w:rPr>
              <w:t>Принтер</w:t>
            </w:r>
            <w:r>
              <w:rPr>
                <w:color w:val="000000"/>
                <w:lang w:val="en-US"/>
              </w:rPr>
              <w:t xml:space="preserve"> KYOCERA Ecosys M2535DN, A4</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46623B" w:rsidRDefault="006F0EBB" w:rsidP="00995C36">
            <w:pPr>
              <w:spacing w:line="266" w:lineRule="auto"/>
              <w:ind w:left="0" w:firstLine="0"/>
              <w:rPr>
                <w:rFonts w:eastAsia="MS Mincho"/>
                <w:bCs/>
                <w:color w:val="000000"/>
                <w:lang w:val="en-US"/>
              </w:rPr>
            </w:pPr>
            <w:r>
              <w:rPr>
                <w:rFonts w:eastAsia="MS Mincho"/>
                <w:color w:val="000000"/>
              </w:rPr>
              <w:t xml:space="preserve">Картридж </w:t>
            </w:r>
            <w:r>
              <w:rPr>
                <w:rFonts w:eastAsia="MS Mincho"/>
                <w:color w:val="000000"/>
                <w:lang w:val="en-US"/>
              </w:rPr>
              <w:t>TK - 1140</w:t>
            </w:r>
          </w:p>
        </w:tc>
        <w:tc>
          <w:tcPr>
            <w:tcW w:w="1252" w:type="dxa"/>
            <w:tcBorders>
              <w:top w:val="nil"/>
              <w:left w:val="nil"/>
              <w:bottom w:val="single" w:sz="4" w:space="0" w:color="auto"/>
              <w:right w:val="single" w:sz="4" w:space="0" w:color="auto"/>
            </w:tcBorders>
            <w:shd w:val="clear" w:color="auto" w:fill="auto"/>
            <w:vAlign w:val="center"/>
            <w:hideMark/>
          </w:tcPr>
          <w:p w:rsidR="006F0EBB" w:rsidRPr="0046623B" w:rsidRDefault="006F0EBB" w:rsidP="00995C36">
            <w:pPr>
              <w:spacing w:line="266" w:lineRule="auto"/>
              <w:ind w:left="0" w:firstLine="0"/>
              <w:rPr>
                <w:color w:val="000000"/>
              </w:rPr>
            </w:pPr>
            <w:r>
              <w:rPr>
                <w:color w:val="000000"/>
              </w:rPr>
              <w:t>3</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lang w:val="en-US"/>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13</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A940C1" w:rsidRDefault="006F0EBB" w:rsidP="00995C36">
            <w:pPr>
              <w:spacing w:line="266" w:lineRule="auto"/>
              <w:ind w:left="0" w:firstLine="0"/>
              <w:rPr>
                <w:color w:val="000000"/>
                <w:lang w:val="en-US"/>
              </w:rPr>
            </w:pPr>
            <w:r>
              <w:rPr>
                <w:rFonts w:eastAsia="MS Mincho"/>
                <w:bCs/>
                <w:color w:val="000000"/>
              </w:rPr>
              <w:t>Принтер</w:t>
            </w:r>
            <w:r>
              <w:rPr>
                <w:rFonts w:eastAsia="MS Mincho"/>
                <w:bCs/>
                <w:color w:val="000000"/>
                <w:lang w:val="en-US"/>
              </w:rPr>
              <w:t xml:space="preserve">  </w:t>
            </w:r>
            <w:r>
              <w:rPr>
                <w:color w:val="000000"/>
                <w:lang w:val="en-US"/>
              </w:rPr>
              <w:t>KYOCERA Ecosys M3040idn, A4</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color w:val="000000"/>
              </w:rPr>
              <w:t xml:space="preserve">Картридж </w:t>
            </w:r>
            <w:r>
              <w:rPr>
                <w:rFonts w:eastAsia="MS Mincho"/>
                <w:color w:val="000000"/>
                <w:lang w:val="en-US"/>
              </w:rPr>
              <w:t>TK - 3150</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3</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14</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bCs/>
                <w:color w:val="000000"/>
              </w:rPr>
              <w:t>Принтер Kyocera FS-1040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rFonts w:eastAsia="MS Mincho"/>
                <w:color w:val="000000"/>
              </w:rPr>
              <w:t xml:space="preserve">Картридж </w:t>
            </w:r>
            <w:r>
              <w:rPr>
                <w:rFonts w:eastAsia="MS Mincho"/>
                <w:color w:val="000000"/>
                <w:lang w:val="en-US"/>
              </w:rPr>
              <w:t>TK - 1110</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r>
              <w:rPr>
                <w:color w:val="000000"/>
              </w:rPr>
              <w:t>11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15</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Xerox 7830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rFonts w:eastAsia="MS Mincho"/>
                <w:color w:val="000000"/>
              </w:rPr>
            </w:pPr>
            <w:r>
              <w:rPr>
                <w:rFonts w:eastAsia="MS Mincho"/>
                <w:color w:val="000000"/>
              </w:rPr>
              <w:t>Тонер-картридж черный (006R01517)</w:t>
            </w:r>
          </w:p>
        </w:tc>
        <w:tc>
          <w:tcPr>
            <w:tcW w:w="1252" w:type="dxa"/>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color w:val="000000"/>
              </w:rPr>
            </w:pPr>
            <w:r>
              <w:rPr>
                <w:color w:val="000000"/>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16</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Xerox 7830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rFonts w:eastAsia="MS Mincho"/>
                <w:color w:val="000000"/>
              </w:rPr>
            </w:pPr>
            <w:r>
              <w:rPr>
                <w:rFonts w:eastAsia="MS Mincho"/>
                <w:color w:val="000000"/>
              </w:rPr>
              <w:t>Тонер-картридж желтый (006R01518)</w:t>
            </w:r>
          </w:p>
        </w:tc>
        <w:tc>
          <w:tcPr>
            <w:tcW w:w="1252" w:type="dxa"/>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color w:val="000000"/>
              </w:rPr>
            </w:pPr>
            <w:r>
              <w:rPr>
                <w:color w:val="000000"/>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17</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Xerox 7830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rFonts w:eastAsia="MS Mincho"/>
                <w:color w:val="000000"/>
              </w:rPr>
            </w:pPr>
            <w:r>
              <w:rPr>
                <w:rFonts w:eastAsia="MS Mincho"/>
                <w:color w:val="000000"/>
              </w:rPr>
              <w:t>Тонер-картридж пурпурный (006R01519)</w:t>
            </w:r>
          </w:p>
        </w:tc>
        <w:tc>
          <w:tcPr>
            <w:tcW w:w="1252" w:type="dxa"/>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color w:val="000000"/>
              </w:rPr>
            </w:pPr>
            <w:r>
              <w:rPr>
                <w:color w:val="000000"/>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18</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Xerox 7830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rFonts w:eastAsia="MS Mincho"/>
                <w:color w:val="000000"/>
              </w:rPr>
            </w:pPr>
            <w:r>
              <w:rPr>
                <w:rFonts w:eastAsia="MS Mincho"/>
                <w:color w:val="000000"/>
              </w:rPr>
              <w:t>Тонер-картридж голубой (</w:t>
            </w:r>
            <w:r>
              <w:rPr>
                <w:rFonts w:eastAsia="MS Mincho"/>
                <w:color w:val="000000"/>
                <w:lang w:val="en-US"/>
              </w:rPr>
              <w:t>R</w:t>
            </w:r>
            <w:r>
              <w:rPr>
                <w:rFonts w:eastAsia="MS Mincho"/>
                <w:color w:val="000000"/>
              </w:rPr>
              <w:t>006R01520)</w:t>
            </w:r>
          </w:p>
        </w:tc>
        <w:tc>
          <w:tcPr>
            <w:tcW w:w="1252" w:type="dxa"/>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color w:val="000000"/>
              </w:rPr>
            </w:pPr>
            <w:r>
              <w:rPr>
                <w:color w:val="000000"/>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Height w:val="776"/>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19</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Xerox 5022</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8F593D" w:rsidRDefault="006F0EBB" w:rsidP="00995C36">
            <w:pPr>
              <w:spacing w:line="266" w:lineRule="auto"/>
              <w:ind w:left="0" w:firstLine="0"/>
              <w:rPr>
                <w:rFonts w:eastAsia="MS Mincho"/>
                <w:color w:val="000000"/>
                <w:lang w:val="en-US"/>
              </w:rPr>
            </w:pPr>
            <w:r>
              <w:rPr>
                <w:rFonts w:eastAsia="MS Mincho"/>
                <w:color w:val="000000"/>
              </w:rPr>
              <w:t>Картридж Xerox 006R0157</w:t>
            </w:r>
            <w:r>
              <w:rPr>
                <w:rFonts w:eastAsia="MS Mincho"/>
                <w:color w:val="000000"/>
                <w:lang w:val="en-US"/>
              </w:rPr>
              <w:t>3</w:t>
            </w:r>
          </w:p>
        </w:tc>
        <w:tc>
          <w:tcPr>
            <w:tcW w:w="1252" w:type="dxa"/>
            <w:tcBorders>
              <w:top w:val="nil"/>
              <w:left w:val="nil"/>
              <w:bottom w:val="single" w:sz="4" w:space="0" w:color="auto"/>
              <w:right w:val="single" w:sz="4" w:space="0" w:color="auto"/>
            </w:tcBorders>
            <w:shd w:val="clear" w:color="auto" w:fill="auto"/>
            <w:vAlign w:val="center"/>
            <w:hideMark/>
          </w:tcPr>
          <w:p w:rsidR="006F0EBB" w:rsidRPr="008F593D"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20</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HP Color LaserJet 3800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color w:val="000000"/>
              </w:rPr>
            </w:pPr>
            <w:r>
              <w:rPr>
                <w:rFonts w:eastAsia="MS Mincho"/>
                <w:color w:val="000000"/>
              </w:rPr>
              <w:t>Картридж Черный 501A Q6470A</w:t>
            </w:r>
          </w:p>
        </w:tc>
        <w:tc>
          <w:tcPr>
            <w:tcW w:w="1252" w:type="dxa"/>
            <w:tcBorders>
              <w:top w:val="nil"/>
              <w:left w:val="nil"/>
              <w:bottom w:val="single" w:sz="4" w:space="0" w:color="auto"/>
              <w:right w:val="single" w:sz="4" w:space="0" w:color="auto"/>
            </w:tcBorders>
            <w:shd w:val="clear" w:color="auto" w:fill="auto"/>
            <w:vAlign w:val="center"/>
            <w:hideMark/>
          </w:tcPr>
          <w:p w:rsidR="006F0EBB" w:rsidRPr="008F593D"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21</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HP Color LaserJet 3800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color w:val="000000"/>
              </w:rPr>
            </w:pPr>
            <w:r>
              <w:rPr>
                <w:rFonts w:eastAsia="MS Mincho"/>
                <w:color w:val="000000"/>
              </w:rPr>
              <w:t>Картридж  Голубой 503A Q7581A</w:t>
            </w:r>
          </w:p>
        </w:tc>
        <w:tc>
          <w:tcPr>
            <w:tcW w:w="1252" w:type="dxa"/>
            <w:tcBorders>
              <w:top w:val="nil"/>
              <w:left w:val="nil"/>
              <w:bottom w:val="single" w:sz="4" w:space="0" w:color="auto"/>
              <w:right w:val="single" w:sz="4" w:space="0" w:color="auto"/>
            </w:tcBorders>
            <w:shd w:val="clear" w:color="auto" w:fill="auto"/>
            <w:vAlign w:val="center"/>
            <w:hideMark/>
          </w:tcPr>
          <w:p w:rsidR="006F0EBB" w:rsidRPr="008F593D"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22</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HP Color LaserJet 3800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color w:val="000000"/>
              </w:rPr>
            </w:pPr>
            <w:r>
              <w:rPr>
                <w:rFonts w:eastAsia="MS Mincho"/>
                <w:color w:val="000000"/>
              </w:rPr>
              <w:t>Картридж</w:t>
            </w:r>
            <w:r>
              <w:rPr>
                <w:rFonts w:eastAsia="MS Mincho"/>
                <w:color w:val="000000"/>
                <w:lang w:val="en-US"/>
              </w:rPr>
              <w:t xml:space="preserve"> Желтый 503A Q7582A</w:t>
            </w:r>
          </w:p>
        </w:tc>
        <w:tc>
          <w:tcPr>
            <w:tcW w:w="1252" w:type="dxa"/>
            <w:tcBorders>
              <w:top w:val="nil"/>
              <w:left w:val="nil"/>
              <w:bottom w:val="single" w:sz="4" w:space="0" w:color="auto"/>
              <w:right w:val="single" w:sz="4" w:space="0" w:color="auto"/>
            </w:tcBorders>
            <w:shd w:val="clear" w:color="auto" w:fill="auto"/>
            <w:vAlign w:val="center"/>
            <w:hideMark/>
          </w:tcPr>
          <w:p w:rsidR="006F0EBB" w:rsidRPr="008F593D"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23</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Принтер  HP Color LaserJet 3800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color w:val="000000"/>
              </w:rPr>
            </w:pPr>
            <w:r>
              <w:rPr>
                <w:rFonts w:eastAsia="MS Mincho"/>
                <w:color w:val="000000"/>
              </w:rPr>
              <w:t xml:space="preserve">Картридж </w:t>
            </w:r>
            <w:r>
              <w:rPr>
                <w:rFonts w:eastAsia="MS Mincho"/>
                <w:color w:val="000000"/>
                <w:lang w:val="en-US"/>
              </w:rPr>
              <w:t xml:space="preserve"> </w:t>
            </w:r>
            <w:r>
              <w:rPr>
                <w:rFonts w:eastAsia="MS Mincho"/>
                <w:color w:val="000000"/>
              </w:rPr>
              <w:t>Пурпурный 503A Q7583A</w:t>
            </w:r>
          </w:p>
        </w:tc>
        <w:tc>
          <w:tcPr>
            <w:tcW w:w="1252" w:type="dxa"/>
            <w:tcBorders>
              <w:top w:val="nil"/>
              <w:left w:val="nil"/>
              <w:bottom w:val="single" w:sz="4" w:space="0" w:color="auto"/>
              <w:right w:val="single" w:sz="4" w:space="0" w:color="auto"/>
            </w:tcBorders>
            <w:shd w:val="clear" w:color="auto" w:fill="auto"/>
            <w:vAlign w:val="center"/>
            <w:hideMark/>
          </w:tcPr>
          <w:p w:rsidR="006F0EBB" w:rsidRPr="008F593D"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24</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 xml:space="preserve">Плоттер HP </w:t>
            </w:r>
            <w:r>
              <w:rPr>
                <w:rFonts w:eastAsia="MS Mincho"/>
                <w:bCs/>
                <w:color w:val="000000"/>
                <w:lang w:val="en-US"/>
              </w:rPr>
              <w:t xml:space="preserve"> </w:t>
            </w:r>
            <w:r>
              <w:rPr>
                <w:rFonts w:eastAsia="MS Mincho"/>
                <w:bCs/>
                <w:color w:val="000000"/>
              </w:rPr>
              <w:t>T1200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color w:val="000000"/>
              </w:rPr>
            </w:pPr>
            <w:r>
              <w:rPr>
                <w:rFonts w:eastAsia="MS Mincho"/>
                <w:color w:val="000000"/>
              </w:rPr>
              <w:t>Картридж</w:t>
            </w:r>
            <w:r>
              <w:rPr>
                <w:rFonts w:eastAsia="MS Mincho"/>
                <w:color w:val="000000"/>
                <w:lang w:val="en-US"/>
              </w:rPr>
              <w:t xml:space="preserve"> HP C9370A (№72) Black</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25</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bCs/>
                <w:color w:val="000000"/>
              </w:rPr>
            </w:pPr>
            <w:r>
              <w:rPr>
                <w:rFonts w:eastAsia="MS Mincho"/>
                <w:bCs/>
                <w:color w:val="000000"/>
              </w:rPr>
              <w:t xml:space="preserve">Плоттер HP </w:t>
            </w:r>
            <w:r>
              <w:rPr>
                <w:rFonts w:eastAsia="MS Mincho"/>
                <w:bCs/>
                <w:color w:val="000000"/>
                <w:lang w:val="en-US"/>
              </w:rPr>
              <w:t xml:space="preserve"> </w:t>
            </w:r>
            <w:r>
              <w:rPr>
                <w:rFonts w:eastAsia="MS Mincho"/>
                <w:bCs/>
                <w:color w:val="000000"/>
              </w:rPr>
              <w:t>T1200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color w:val="000000"/>
              </w:rPr>
            </w:pPr>
            <w:r>
              <w:rPr>
                <w:rFonts w:eastAsia="MS Mincho"/>
                <w:color w:val="000000"/>
              </w:rPr>
              <w:t>Картридж</w:t>
            </w:r>
            <w:r>
              <w:rPr>
                <w:rFonts w:eastAsia="MS Mincho"/>
                <w:color w:val="000000"/>
                <w:lang w:val="en-US"/>
              </w:rPr>
              <w:t xml:space="preserve"> HP C9372A (№72) Magenta</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5E5300"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26</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601B59" w:rsidRDefault="006F0EBB" w:rsidP="00995C36">
            <w:pPr>
              <w:spacing w:line="266" w:lineRule="auto"/>
              <w:ind w:left="0" w:firstLine="0"/>
              <w:rPr>
                <w:rFonts w:eastAsia="MS Mincho"/>
                <w:bCs/>
                <w:color w:val="000000"/>
              </w:rPr>
            </w:pPr>
            <w:r>
              <w:rPr>
                <w:rFonts w:eastAsia="MS Mincho"/>
                <w:bCs/>
                <w:color w:val="000000"/>
              </w:rPr>
              <w:t xml:space="preserve">Плоттер HP </w:t>
            </w:r>
            <w:r>
              <w:rPr>
                <w:rFonts w:eastAsia="MS Mincho"/>
                <w:bCs/>
                <w:color w:val="000000"/>
                <w:lang w:val="en-US"/>
              </w:rPr>
              <w:t xml:space="preserve"> </w:t>
            </w:r>
            <w:r>
              <w:rPr>
                <w:rFonts w:eastAsia="MS Mincho"/>
                <w:bCs/>
                <w:color w:val="000000"/>
              </w:rPr>
              <w:t>T1200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Default="006F0EBB" w:rsidP="00995C36">
            <w:pPr>
              <w:spacing w:line="266" w:lineRule="auto"/>
              <w:ind w:left="0" w:firstLine="0"/>
              <w:rPr>
                <w:rFonts w:eastAsia="MS Mincho"/>
                <w:color w:val="000000"/>
              </w:rPr>
            </w:pPr>
            <w:r>
              <w:rPr>
                <w:rFonts w:eastAsia="MS Mincho"/>
                <w:color w:val="000000"/>
              </w:rPr>
              <w:t>Картридж</w:t>
            </w:r>
            <w:r>
              <w:rPr>
                <w:rFonts w:eastAsia="MS Mincho"/>
                <w:color w:val="000000"/>
                <w:lang w:val="en-US"/>
              </w:rPr>
              <w:t xml:space="preserve"> HP C9371A (№72) Cyan</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5765F3" w:rsidRDefault="006F0EBB" w:rsidP="00995C36">
            <w:pPr>
              <w:spacing w:line="266" w:lineRule="auto"/>
              <w:ind w:left="0" w:firstLine="0"/>
              <w:rPr>
                <w:color w:val="000000"/>
                <w:lang w:val="en-US"/>
              </w:rPr>
            </w:pPr>
            <w:r>
              <w:rPr>
                <w:color w:val="000000"/>
                <w:lang w:val="en-US"/>
              </w:rPr>
              <w:t>27</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601B59" w:rsidRDefault="006F0EBB" w:rsidP="00995C36">
            <w:pPr>
              <w:spacing w:line="266" w:lineRule="auto"/>
              <w:ind w:left="0" w:firstLine="0"/>
              <w:rPr>
                <w:rFonts w:eastAsia="MS Mincho"/>
                <w:bCs/>
                <w:color w:val="000000"/>
              </w:rPr>
            </w:pPr>
            <w:r>
              <w:rPr>
                <w:rFonts w:eastAsia="MS Mincho"/>
                <w:bCs/>
                <w:color w:val="000000"/>
              </w:rPr>
              <w:t xml:space="preserve">Плоттер HP </w:t>
            </w:r>
            <w:r>
              <w:rPr>
                <w:rFonts w:eastAsia="MS Mincho"/>
                <w:bCs/>
                <w:color w:val="000000"/>
                <w:lang w:val="en-US"/>
              </w:rPr>
              <w:t xml:space="preserve"> </w:t>
            </w:r>
            <w:r>
              <w:rPr>
                <w:rFonts w:eastAsia="MS Mincho"/>
                <w:bCs/>
                <w:color w:val="000000"/>
              </w:rPr>
              <w:t>T1200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rFonts w:eastAsia="MS Mincho"/>
                <w:color w:val="000000"/>
                <w:lang w:val="en-US"/>
              </w:rPr>
            </w:pPr>
            <w:r>
              <w:rPr>
                <w:rFonts w:eastAsia="MS Mincho"/>
                <w:color w:val="000000"/>
              </w:rPr>
              <w:t>Картридж</w:t>
            </w:r>
            <w:r>
              <w:rPr>
                <w:rFonts w:eastAsia="MS Mincho"/>
                <w:color w:val="000000"/>
                <w:lang w:val="en-US"/>
              </w:rPr>
              <w:t xml:space="preserve"> HP C9403A (№72) Matte Black</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28</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rFonts w:eastAsia="MS Mincho"/>
                <w:bCs/>
                <w:color w:val="000000"/>
                <w:lang w:val="en-US"/>
              </w:rPr>
            </w:pPr>
            <w:r>
              <w:rPr>
                <w:rFonts w:eastAsia="MS Mincho"/>
                <w:bCs/>
                <w:color w:val="000000"/>
              </w:rPr>
              <w:t xml:space="preserve">Плоттер HP </w:t>
            </w:r>
            <w:r>
              <w:rPr>
                <w:rFonts w:eastAsia="MS Mincho"/>
                <w:bCs/>
                <w:color w:val="000000"/>
                <w:lang w:val="en-US"/>
              </w:rPr>
              <w:t xml:space="preserve"> </w:t>
            </w:r>
            <w:r>
              <w:rPr>
                <w:rFonts w:eastAsia="MS Mincho"/>
                <w:bCs/>
                <w:color w:val="000000"/>
              </w:rPr>
              <w:t>T1200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rFonts w:eastAsia="MS Mincho"/>
                <w:color w:val="000000"/>
                <w:lang w:val="en-US"/>
              </w:rPr>
            </w:pPr>
            <w:r>
              <w:rPr>
                <w:rFonts w:eastAsia="MS Mincho"/>
                <w:color w:val="000000"/>
              </w:rPr>
              <w:t>Картридж</w:t>
            </w:r>
            <w:r>
              <w:rPr>
                <w:rFonts w:eastAsia="MS Mincho"/>
                <w:color w:val="000000"/>
                <w:lang w:val="en-US"/>
              </w:rPr>
              <w:t xml:space="preserve"> HP C9374A (№72) Gray</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29</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601B59" w:rsidRDefault="006F0EBB" w:rsidP="00995C36">
            <w:pPr>
              <w:spacing w:line="266" w:lineRule="auto"/>
              <w:ind w:left="0" w:firstLine="0"/>
              <w:rPr>
                <w:rFonts w:eastAsia="MS Mincho"/>
                <w:bCs/>
                <w:color w:val="000000"/>
              </w:rPr>
            </w:pPr>
            <w:r>
              <w:rPr>
                <w:rFonts w:eastAsia="MS Mincho"/>
                <w:bCs/>
                <w:color w:val="000000"/>
              </w:rPr>
              <w:t xml:space="preserve">Плоттер HP </w:t>
            </w:r>
            <w:r>
              <w:rPr>
                <w:rFonts w:eastAsia="MS Mincho"/>
                <w:bCs/>
                <w:color w:val="000000"/>
                <w:lang w:val="en-US"/>
              </w:rPr>
              <w:t xml:space="preserve"> </w:t>
            </w:r>
            <w:r>
              <w:rPr>
                <w:rFonts w:eastAsia="MS Mincho"/>
                <w:bCs/>
                <w:color w:val="000000"/>
              </w:rPr>
              <w:t>T1200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601B59" w:rsidRDefault="006F0EBB" w:rsidP="00995C36">
            <w:pPr>
              <w:spacing w:line="266" w:lineRule="auto"/>
              <w:ind w:left="0" w:firstLine="0"/>
              <w:rPr>
                <w:rFonts w:eastAsia="MS Mincho"/>
                <w:color w:val="000000"/>
              </w:rPr>
            </w:pPr>
            <w:r>
              <w:rPr>
                <w:rFonts w:eastAsia="MS Mincho"/>
                <w:color w:val="000000"/>
                <w:lang w:val="en-US"/>
              </w:rPr>
              <w:t>Картридж HP C9373A (№72) Yellow</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30</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Принтер</w:t>
            </w:r>
          </w:p>
          <w:p w:rsidR="006F0EBB" w:rsidRPr="00E5211A" w:rsidRDefault="006F0EBB" w:rsidP="00995C36">
            <w:pPr>
              <w:spacing w:line="266" w:lineRule="auto"/>
              <w:ind w:left="0" w:firstLine="0"/>
              <w:rPr>
                <w:rFonts w:eastAsia="MS Mincho"/>
                <w:bCs/>
                <w:color w:val="000000"/>
                <w:lang w:val="en-US"/>
              </w:rPr>
            </w:pPr>
            <w:r>
              <w:rPr>
                <w:rFonts w:eastAsia="MS Mincho"/>
                <w:bCs/>
                <w:color w:val="000000"/>
                <w:lang w:val="en-US"/>
              </w:rPr>
              <w:t>HP LaserJet Enterprise M604</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HP CF281A №81A</w:t>
            </w:r>
          </w:p>
        </w:tc>
        <w:tc>
          <w:tcPr>
            <w:tcW w:w="1252" w:type="dxa"/>
            <w:tcBorders>
              <w:top w:val="nil"/>
              <w:left w:val="nil"/>
              <w:bottom w:val="single" w:sz="4" w:space="0" w:color="auto"/>
              <w:right w:val="single" w:sz="4" w:space="0" w:color="auto"/>
            </w:tcBorders>
            <w:shd w:val="clear" w:color="auto" w:fill="auto"/>
            <w:vAlign w:val="center"/>
            <w:hideMark/>
          </w:tcPr>
          <w:p w:rsidR="006F0EBB" w:rsidRPr="00713472" w:rsidRDefault="006F0EBB" w:rsidP="00995C36">
            <w:pPr>
              <w:spacing w:line="266" w:lineRule="auto"/>
              <w:ind w:left="0" w:firstLine="0"/>
              <w:rPr>
                <w:color w:val="000000"/>
              </w:rPr>
            </w:pPr>
            <w:r>
              <w:rPr>
                <w:color w:val="000000"/>
              </w:rPr>
              <w:t>3</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31</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Принтер</w:t>
            </w:r>
          </w:p>
          <w:p w:rsidR="006F0EBB" w:rsidRPr="00BB5DD5" w:rsidRDefault="006F0EBB" w:rsidP="00995C36">
            <w:pPr>
              <w:spacing w:line="266" w:lineRule="auto"/>
              <w:ind w:left="0" w:firstLine="0"/>
              <w:rPr>
                <w:rFonts w:eastAsia="MS Mincho"/>
                <w:bCs/>
                <w:color w:val="000000"/>
                <w:lang w:val="en-US"/>
              </w:rPr>
            </w:pPr>
            <w:r>
              <w:rPr>
                <w:rFonts w:eastAsia="MS Mincho"/>
                <w:bCs/>
                <w:color w:val="000000"/>
                <w:lang w:val="en-US"/>
              </w:rPr>
              <w:t>HP LaserJet Pro M501n</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87A (CF287A)</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32</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МФУ</w:t>
            </w:r>
          </w:p>
          <w:p w:rsidR="006F0EBB" w:rsidRPr="00BB5DD5" w:rsidRDefault="006F0EBB" w:rsidP="00995C36">
            <w:pPr>
              <w:spacing w:line="266" w:lineRule="auto"/>
              <w:ind w:left="0" w:firstLine="0"/>
              <w:rPr>
                <w:rFonts w:eastAsia="MS Mincho"/>
                <w:bCs/>
                <w:color w:val="000000"/>
                <w:lang w:val="en-US"/>
              </w:rPr>
            </w:pPr>
            <w:r>
              <w:rPr>
                <w:rFonts w:eastAsia="MS Mincho"/>
                <w:bCs/>
                <w:color w:val="000000"/>
                <w:lang w:val="en-US"/>
              </w:rPr>
              <w:t>Samsung SCX-4</w:t>
            </w:r>
            <w:r>
              <w:rPr>
                <w:rFonts w:eastAsia="MS Mincho"/>
                <w:bCs/>
                <w:color w:val="000000"/>
              </w:rPr>
              <w:t>3</w:t>
            </w:r>
            <w:r>
              <w:rPr>
                <w:rFonts w:eastAsia="MS Mincho"/>
                <w:bCs/>
                <w:color w:val="000000"/>
                <w:lang w:val="en-US"/>
              </w:rPr>
              <w:t>21</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Samsung SCX-4521D3</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3</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33</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Принтер</w:t>
            </w:r>
          </w:p>
          <w:p w:rsidR="006F0EBB" w:rsidRPr="00BB5DD5" w:rsidRDefault="006F0EBB" w:rsidP="00995C36">
            <w:pPr>
              <w:spacing w:line="266" w:lineRule="auto"/>
              <w:ind w:left="0" w:firstLine="0"/>
              <w:rPr>
                <w:rFonts w:eastAsia="MS Mincho"/>
                <w:bCs/>
                <w:color w:val="000000"/>
                <w:lang w:val="en-US"/>
              </w:rPr>
            </w:pPr>
            <w:r>
              <w:rPr>
                <w:rFonts w:eastAsia="MS Mincho"/>
                <w:bCs/>
                <w:color w:val="000000"/>
                <w:lang w:val="en-US"/>
              </w:rPr>
              <w:t>HP LaserJet Pro M402dn (MFP m426fdw)</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HP CF226A</w:t>
            </w:r>
          </w:p>
        </w:tc>
        <w:tc>
          <w:tcPr>
            <w:tcW w:w="1252" w:type="dxa"/>
            <w:tcBorders>
              <w:top w:val="nil"/>
              <w:left w:val="nil"/>
              <w:bottom w:val="single" w:sz="4" w:space="0" w:color="auto"/>
              <w:right w:val="single" w:sz="4" w:space="0" w:color="auto"/>
            </w:tcBorders>
            <w:shd w:val="clear" w:color="auto" w:fill="auto"/>
            <w:vAlign w:val="center"/>
            <w:hideMark/>
          </w:tcPr>
          <w:p w:rsidR="006F0EBB" w:rsidRPr="00713472" w:rsidRDefault="006F0EBB" w:rsidP="00995C36">
            <w:pPr>
              <w:spacing w:line="266" w:lineRule="auto"/>
              <w:ind w:left="0" w:firstLine="0"/>
              <w:rPr>
                <w:color w:val="000000"/>
              </w:rPr>
            </w:pPr>
            <w:r>
              <w:rPr>
                <w:color w:val="000000"/>
              </w:rPr>
              <w:t>2</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34</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Принтер</w:t>
            </w:r>
          </w:p>
          <w:p w:rsidR="006F0EBB" w:rsidRPr="00BB5DD5" w:rsidRDefault="006F0EBB" w:rsidP="00995C36">
            <w:pPr>
              <w:spacing w:line="266" w:lineRule="auto"/>
              <w:ind w:left="0" w:firstLine="0"/>
              <w:rPr>
                <w:rFonts w:eastAsia="MS Mincho"/>
                <w:bCs/>
                <w:color w:val="000000"/>
                <w:lang w:val="en-US"/>
              </w:rPr>
            </w:pPr>
            <w:r>
              <w:rPr>
                <w:rFonts w:eastAsia="MS Mincho"/>
                <w:bCs/>
                <w:color w:val="000000"/>
                <w:lang w:val="en-US"/>
              </w:rPr>
              <w:t>Xerox Phaser 7500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Xerox 106R01440 Cyan</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35</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Принтер</w:t>
            </w:r>
          </w:p>
          <w:p w:rsidR="006F0EBB" w:rsidRPr="00BB5DD5" w:rsidRDefault="006F0EBB" w:rsidP="00995C36">
            <w:pPr>
              <w:spacing w:line="266" w:lineRule="auto"/>
              <w:ind w:left="0" w:firstLine="0"/>
              <w:rPr>
                <w:rFonts w:eastAsia="MS Mincho"/>
                <w:bCs/>
                <w:color w:val="000000"/>
                <w:lang w:val="en-US"/>
              </w:rPr>
            </w:pPr>
            <w:r>
              <w:rPr>
                <w:rFonts w:eastAsia="MS Mincho"/>
                <w:bCs/>
                <w:color w:val="000000"/>
                <w:lang w:val="en-US"/>
              </w:rPr>
              <w:t>Xerox Phaser 7500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Xerox 106R01441 Magenta</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36</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Принтер</w:t>
            </w:r>
          </w:p>
          <w:p w:rsidR="006F0EBB" w:rsidRPr="00BB5DD5" w:rsidRDefault="006F0EBB" w:rsidP="00995C36">
            <w:pPr>
              <w:spacing w:line="266" w:lineRule="auto"/>
              <w:ind w:left="0" w:firstLine="0"/>
              <w:rPr>
                <w:rFonts w:eastAsia="MS Mincho"/>
                <w:bCs/>
                <w:color w:val="000000"/>
                <w:lang w:val="en-US"/>
              </w:rPr>
            </w:pPr>
            <w:r>
              <w:rPr>
                <w:rFonts w:eastAsia="MS Mincho"/>
                <w:bCs/>
                <w:color w:val="000000"/>
                <w:lang w:val="en-US"/>
              </w:rPr>
              <w:t>Xerox Phaser 7500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Xerox 106R01442 Yellow</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6C640B" w:rsidTr="00995C36">
        <w:trPr>
          <w:gridBefore w:val="1"/>
          <w:gridAfter w:val="1"/>
          <w:wBefore w:w="6" w:type="dxa"/>
          <w:wAfter w:w="10" w:type="dxa"/>
          <w:cantSplit/>
        </w:trPr>
        <w:tc>
          <w:tcPr>
            <w:tcW w:w="1009" w:type="dxa"/>
            <w:tcBorders>
              <w:top w:val="nil"/>
              <w:left w:val="single" w:sz="4" w:space="0" w:color="auto"/>
              <w:bottom w:val="single" w:sz="4" w:space="0" w:color="auto"/>
              <w:right w:val="single" w:sz="4" w:space="0" w:color="auto"/>
            </w:tcBorders>
            <w:vAlign w:val="center"/>
          </w:tcPr>
          <w:p w:rsidR="006F0EBB" w:rsidRPr="006C640B" w:rsidRDefault="006F0EBB" w:rsidP="00995C36">
            <w:pPr>
              <w:spacing w:line="266" w:lineRule="auto"/>
              <w:ind w:left="0" w:firstLine="0"/>
              <w:rPr>
                <w:color w:val="000000"/>
                <w:lang w:val="en-US"/>
              </w:rPr>
            </w:pPr>
            <w:r>
              <w:rPr>
                <w:color w:val="000000"/>
                <w:lang w:val="en-US"/>
              </w:rPr>
              <w:t>37</w:t>
            </w:r>
          </w:p>
        </w:tc>
        <w:tc>
          <w:tcPr>
            <w:tcW w:w="2117" w:type="dxa"/>
            <w:tcBorders>
              <w:top w:val="nil"/>
              <w:left w:val="single" w:sz="4" w:space="0" w:color="auto"/>
              <w:bottom w:val="single" w:sz="4" w:space="0" w:color="auto"/>
              <w:right w:val="single" w:sz="4" w:space="0" w:color="auto"/>
            </w:tcBorders>
            <w:shd w:val="clear" w:color="auto" w:fill="auto"/>
            <w:vAlign w:val="center"/>
            <w:hideMark/>
          </w:tcPr>
          <w:p w:rsidR="006F0EBB" w:rsidRPr="00E5211A" w:rsidRDefault="006F0EBB" w:rsidP="00995C36">
            <w:pPr>
              <w:spacing w:line="266" w:lineRule="auto"/>
              <w:ind w:left="0" w:firstLine="0"/>
              <w:rPr>
                <w:rFonts w:eastAsia="MS Mincho"/>
                <w:bCs/>
                <w:color w:val="000000"/>
                <w:lang w:val="en-US"/>
              </w:rPr>
            </w:pPr>
            <w:r>
              <w:rPr>
                <w:rFonts w:eastAsia="MS Mincho"/>
                <w:bCs/>
                <w:color w:val="000000"/>
              </w:rPr>
              <w:t xml:space="preserve">Принтер </w:t>
            </w:r>
          </w:p>
          <w:p w:rsidR="006F0EBB" w:rsidRPr="00BB5DD5" w:rsidRDefault="006F0EBB" w:rsidP="00995C36">
            <w:pPr>
              <w:spacing w:line="266" w:lineRule="auto"/>
              <w:ind w:left="0" w:firstLine="0"/>
              <w:rPr>
                <w:rFonts w:eastAsia="MS Mincho"/>
                <w:bCs/>
                <w:color w:val="000000"/>
                <w:lang w:val="en-US"/>
              </w:rPr>
            </w:pPr>
            <w:r>
              <w:rPr>
                <w:rFonts w:eastAsia="MS Mincho"/>
                <w:bCs/>
                <w:color w:val="000000"/>
                <w:lang w:val="en-US"/>
              </w:rPr>
              <w:t>Xerox Phaser 7500</w:t>
            </w:r>
          </w:p>
        </w:tc>
        <w:tc>
          <w:tcPr>
            <w:tcW w:w="3325" w:type="dxa"/>
            <w:gridSpan w:val="2"/>
            <w:tcBorders>
              <w:top w:val="nil"/>
              <w:left w:val="nil"/>
              <w:bottom w:val="single" w:sz="4" w:space="0" w:color="auto"/>
              <w:right w:val="single" w:sz="4" w:space="0" w:color="auto"/>
            </w:tcBorders>
            <w:shd w:val="clear" w:color="auto" w:fill="auto"/>
            <w:vAlign w:val="center"/>
            <w:hideMark/>
          </w:tcPr>
          <w:p w:rsidR="006F0EBB" w:rsidRPr="00BB5DD5" w:rsidRDefault="006F0EBB" w:rsidP="00995C36">
            <w:pPr>
              <w:spacing w:line="266" w:lineRule="auto"/>
              <w:ind w:left="0" w:firstLine="0"/>
              <w:rPr>
                <w:rFonts w:eastAsia="MS Mincho"/>
                <w:color w:val="000000"/>
                <w:lang w:val="en-US"/>
              </w:rPr>
            </w:pPr>
            <w:r>
              <w:rPr>
                <w:rFonts w:eastAsia="MS Mincho"/>
                <w:color w:val="000000"/>
                <w:lang w:val="en-US"/>
              </w:rPr>
              <w:t>Картридж Xerox 106R01446 Black</w:t>
            </w:r>
          </w:p>
        </w:tc>
        <w:tc>
          <w:tcPr>
            <w:tcW w:w="1252"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r>
              <w:rPr>
                <w:color w:val="000000"/>
                <w:lang w:val="en-US"/>
              </w:rPr>
              <w:t>1</w:t>
            </w:r>
          </w:p>
        </w:tc>
        <w:tc>
          <w:tcPr>
            <w:tcW w:w="1255" w:type="dxa"/>
            <w:tcBorders>
              <w:top w:val="nil"/>
              <w:left w:val="nil"/>
              <w:bottom w:val="single" w:sz="4" w:space="0" w:color="auto"/>
              <w:right w:val="single" w:sz="4" w:space="0" w:color="auto"/>
            </w:tcBorders>
            <w:shd w:val="clear" w:color="auto" w:fill="auto"/>
            <w:vAlign w:val="center"/>
            <w:hideMark/>
          </w:tcPr>
          <w:p w:rsidR="006F0EBB" w:rsidRPr="006C640B" w:rsidRDefault="006F0EBB" w:rsidP="00995C36">
            <w:pPr>
              <w:spacing w:line="266" w:lineRule="auto"/>
              <w:ind w:left="0" w:firstLine="0"/>
              <w:rPr>
                <w:color w:val="000000"/>
                <w:lang w:val="en-US"/>
              </w:rPr>
            </w:pPr>
          </w:p>
        </w:tc>
        <w:tc>
          <w:tcPr>
            <w:tcW w:w="1255" w:type="dxa"/>
            <w:tcBorders>
              <w:top w:val="nil"/>
              <w:left w:val="nil"/>
              <w:bottom w:val="single" w:sz="4" w:space="0" w:color="auto"/>
              <w:right w:val="single" w:sz="4" w:space="0" w:color="auto"/>
            </w:tcBorders>
            <w:shd w:val="clear" w:color="auto" w:fill="auto"/>
            <w:vAlign w:val="center"/>
          </w:tcPr>
          <w:p w:rsidR="006F0EBB" w:rsidRPr="006C640B" w:rsidRDefault="006F0EBB" w:rsidP="00995C36">
            <w:pPr>
              <w:spacing w:line="266" w:lineRule="auto"/>
              <w:ind w:left="0" w:firstLine="0"/>
              <w:rPr>
                <w:color w:val="000000"/>
                <w:lang w:val="en-US"/>
              </w:rPr>
            </w:pPr>
          </w:p>
        </w:tc>
      </w:tr>
      <w:tr w:rsidR="006F0EBB" w:rsidRPr="005E5300" w:rsidTr="00995C36">
        <w:trPr>
          <w:gridAfter w:val="2"/>
          <w:wAfter w:w="1265" w:type="dxa"/>
          <w:cantSplit/>
        </w:trPr>
        <w:tc>
          <w:tcPr>
            <w:tcW w:w="6457" w:type="dxa"/>
            <w:gridSpan w:val="5"/>
            <w:tcBorders>
              <w:top w:val="nil"/>
              <w:left w:val="single" w:sz="4" w:space="0" w:color="auto"/>
              <w:bottom w:val="single" w:sz="4" w:space="0" w:color="auto"/>
              <w:right w:val="single" w:sz="4" w:space="0" w:color="auto"/>
            </w:tcBorders>
            <w:vAlign w:val="center"/>
          </w:tcPr>
          <w:p w:rsidR="006F0EBB" w:rsidRPr="005E5300" w:rsidRDefault="006F0EBB" w:rsidP="00995C36">
            <w:pPr>
              <w:spacing w:line="266" w:lineRule="auto"/>
              <w:ind w:left="0" w:firstLine="0"/>
              <w:rPr>
                <w:color w:val="000000"/>
              </w:rPr>
            </w:pPr>
            <w:r>
              <w:rPr>
                <w:b/>
              </w:rPr>
              <w:t>ИТОГО:</w:t>
            </w:r>
          </w:p>
        </w:tc>
        <w:tc>
          <w:tcPr>
            <w:tcW w:w="1252" w:type="dxa"/>
            <w:tcBorders>
              <w:top w:val="nil"/>
              <w:left w:val="nil"/>
              <w:bottom w:val="single" w:sz="4" w:space="0" w:color="auto"/>
              <w:right w:val="single" w:sz="4" w:space="0" w:color="auto"/>
            </w:tcBorders>
            <w:shd w:val="clear" w:color="auto" w:fill="auto"/>
            <w:vAlign w:val="center"/>
            <w:hideMark/>
          </w:tcPr>
          <w:p w:rsidR="006F0EBB" w:rsidRPr="005E5300" w:rsidRDefault="006F0EBB" w:rsidP="00995C36">
            <w:pPr>
              <w:spacing w:line="266" w:lineRule="auto"/>
              <w:ind w:left="0" w:firstLine="0"/>
              <w:rPr>
                <w:color w:val="000000"/>
              </w:rPr>
            </w:pPr>
          </w:p>
        </w:tc>
        <w:tc>
          <w:tcPr>
            <w:tcW w:w="1255" w:type="dxa"/>
            <w:tcBorders>
              <w:top w:val="nil"/>
              <w:left w:val="nil"/>
              <w:bottom w:val="single" w:sz="4" w:space="0" w:color="auto"/>
              <w:right w:val="single" w:sz="4" w:space="0" w:color="auto"/>
            </w:tcBorders>
            <w:shd w:val="clear" w:color="auto" w:fill="auto"/>
            <w:vAlign w:val="center"/>
          </w:tcPr>
          <w:p w:rsidR="006F0EBB" w:rsidRPr="005E5300" w:rsidRDefault="006F0EBB" w:rsidP="00995C36">
            <w:pPr>
              <w:spacing w:line="266" w:lineRule="auto"/>
              <w:ind w:left="0" w:firstLine="0"/>
              <w:rPr>
                <w:color w:val="000000"/>
              </w:rPr>
            </w:pPr>
          </w:p>
        </w:tc>
      </w:tr>
    </w:tbl>
    <w:p w:rsidR="006F0EBB" w:rsidRPr="006C2D62" w:rsidRDefault="006F0EBB" w:rsidP="000B0855">
      <w:pPr>
        <w:ind w:firstLine="567"/>
        <w:rPr>
          <w:b/>
        </w:rPr>
      </w:pPr>
    </w:p>
    <w:p w:rsidR="006F0EBB" w:rsidRPr="006C2D62" w:rsidRDefault="006F0EBB" w:rsidP="000B0855">
      <w:pPr>
        <w:ind w:firstLine="567"/>
        <w:rPr>
          <w:b/>
        </w:rPr>
      </w:pPr>
    </w:p>
    <w:p w:rsidR="006F0EBB" w:rsidRPr="006C2D62" w:rsidRDefault="006F0EBB" w:rsidP="000B0855">
      <w:pPr>
        <w:ind w:firstLine="567"/>
        <w:rPr>
          <w:b/>
        </w:rPr>
      </w:pPr>
    </w:p>
    <w:tbl>
      <w:tblPr>
        <w:tblW w:w="10036" w:type="dxa"/>
        <w:tblInd w:w="137" w:type="dxa"/>
        <w:tblLook w:val="0000"/>
      </w:tblPr>
      <w:tblGrid>
        <w:gridCol w:w="5216"/>
        <w:gridCol w:w="4820"/>
      </w:tblGrid>
      <w:tr w:rsidR="006F0EBB" w:rsidRPr="006C2D62" w:rsidTr="000B0855">
        <w:trPr>
          <w:trHeight w:val="1370"/>
        </w:trPr>
        <w:tc>
          <w:tcPr>
            <w:tcW w:w="5216" w:type="dxa"/>
          </w:tcPr>
          <w:p w:rsidR="006F0EBB" w:rsidRPr="006C2D62" w:rsidRDefault="006F0EBB" w:rsidP="000B0855">
            <w:pPr>
              <w:rPr>
                <w:b/>
              </w:rPr>
            </w:pPr>
            <w:r>
              <w:rPr>
                <w:b/>
              </w:rPr>
              <w:t>Покупатель:</w:t>
            </w:r>
          </w:p>
          <w:p w:rsidR="006F0EBB" w:rsidRPr="006C2D62" w:rsidRDefault="006F0EBB" w:rsidP="000B0855">
            <w:pPr>
              <w:jc w:val="both"/>
            </w:pPr>
            <w:r>
              <w:t>____________________</w:t>
            </w:r>
          </w:p>
          <w:p w:rsidR="006F0EBB" w:rsidRPr="006C2D62" w:rsidRDefault="006F0EBB" w:rsidP="000B0855">
            <w:pPr>
              <w:jc w:val="both"/>
            </w:pPr>
            <w:r>
              <w:t>____________________</w:t>
            </w:r>
          </w:p>
          <w:p w:rsidR="006F0EBB" w:rsidRPr="006C2D62" w:rsidRDefault="006F0EBB" w:rsidP="000B0855">
            <w:pPr>
              <w:jc w:val="both"/>
            </w:pPr>
            <w:r>
              <w:t>__________/__________/</w:t>
            </w:r>
          </w:p>
          <w:p w:rsidR="006F0EBB" w:rsidRPr="006C2D62" w:rsidRDefault="006F0EBB" w:rsidP="000B0855">
            <w:pPr>
              <w:jc w:val="both"/>
            </w:pPr>
            <w:r>
              <w:rPr>
                <w:vertAlign w:val="superscript"/>
              </w:rPr>
              <w:t xml:space="preserve"> (подпись) (Ф.И.О.) </w:t>
            </w:r>
          </w:p>
        </w:tc>
        <w:tc>
          <w:tcPr>
            <w:tcW w:w="4820" w:type="dxa"/>
          </w:tcPr>
          <w:p w:rsidR="006F0EBB" w:rsidRPr="006C2D62" w:rsidRDefault="006F0EBB" w:rsidP="000B0855">
            <w:pPr>
              <w:rPr>
                <w:b/>
              </w:rPr>
            </w:pPr>
            <w:r>
              <w:rPr>
                <w:b/>
              </w:rPr>
              <w:t>Поставщик:</w:t>
            </w:r>
          </w:p>
          <w:p w:rsidR="006F0EBB" w:rsidRPr="006C2D62" w:rsidRDefault="006F0EBB" w:rsidP="000B0855">
            <w:r>
              <w:t>_________________________</w:t>
            </w:r>
          </w:p>
          <w:p w:rsidR="006F0EBB" w:rsidRPr="006C2D62" w:rsidRDefault="006F0EBB" w:rsidP="000B0855">
            <w:r>
              <w:t>_________________________</w:t>
            </w:r>
          </w:p>
          <w:p w:rsidR="006F0EBB" w:rsidRPr="006C2D62" w:rsidRDefault="006F0EBB" w:rsidP="000B0855">
            <w:r>
              <w:t>________ /_____________/</w:t>
            </w:r>
          </w:p>
          <w:p w:rsidR="006F0EBB" w:rsidRPr="006C2D62" w:rsidRDefault="006F0EBB" w:rsidP="000B0855">
            <w:r>
              <w:rPr>
                <w:vertAlign w:val="superscript"/>
              </w:rPr>
              <w:t xml:space="preserve">(подпись) (Ф.И.О.) </w:t>
            </w:r>
          </w:p>
        </w:tc>
      </w:tr>
    </w:tbl>
    <w:p w:rsidR="006F0EBB" w:rsidRPr="006C2D62" w:rsidRDefault="006F0EBB" w:rsidP="000B0855">
      <w:pPr>
        <w:ind w:firstLine="567"/>
        <w:rPr>
          <w:b/>
        </w:rPr>
      </w:pPr>
    </w:p>
    <w:p w:rsidR="006F0EBB" w:rsidRPr="006C2D62" w:rsidRDefault="006F0EBB" w:rsidP="000B0855">
      <w:pPr>
        <w:rPr>
          <w:b/>
        </w:rPr>
      </w:pPr>
      <w:r>
        <w:rPr>
          <w:b/>
        </w:rPr>
        <w:br w:type="page"/>
      </w:r>
    </w:p>
    <w:p w:rsidR="006F0EBB" w:rsidRPr="006C2D62" w:rsidRDefault="006F0EBB" w:rsidP="000B0855">
      <w:pPr>
        <w:ind w:firstLine="567"/>
        <w:jc w:val="right"/>
      </w:pPr>
      <w:r>
        <w:t xml:space="preserve">Приложение № 2 </w:t>
      </w:r>
    </w:p>
    <w:p w:rsidR="006F0EBB" w:rsidRPr="006C2D62" w:rsidRDefault="006F0EBB" w:rsidP="000B0855">
      <w:pPr>
        <w:ind w:firstLine="567"/>
        <w:jc w:val="right"/>
      </w:pPr>
      <w:r>
        <w:t>к Договору поставки от ___.___.______ №_____________</w:t>
      </w:r>
    </w:p>
    <w:p w:rsidR="006F0EBB" w:rsidRPr="006C2D62" w:rsidRDefault="006F0EBB" w:rsidP="000B0855">
      <w:pPr>
        <w:ind w:firstLine="567"/>
        <w:rPr>
          <w:b/>
        </w:rPr>
      </w:pPr>
    </w:p>
    <w:p w:rsidR="006F0EBB" w:rsidRDefault="006F0EBB" w:rsidP="000B0855">
      <w:pPr>
        <w:rPr>
          <w:b/>
        </w:rPr>
      </w:pPr>
    </w:p>
    <w:p w:rsidR="006F0EBB" w:rsidRDefault="006F0EBB" w:rsidP="000B0855">
      <w:pPr>
        <w:rPr>
          <w:b/>
        </w:rPr>
      </w:pPr>
    </w:p>
    <w:p w:rsidR="006F0EBB" w:rsidRDefault="006F0EBB" w:rsidP="000B0855">
      <w:pPr>
        <w:rPr>
          <w:b/>
        </w:rPr>
      </w:pPr>
    </w:p>
    <w:p w:rsidR="006F0EBB" w:rsidRDefault="006F0EBB" w:rsidP="000B0855">
      <w:pPr>
        <w:rPr>
          <w:b/>
        </w:rPr>
      </w:pPr>
    </w:p>
    <w:p w:rsidR="006F0EBB" w:rsidRPr="006C2D62" w:rsidRDefault="006F0EBB" w:rsidP="000B0855">
      <w:pPr>
        <w:rPr>
          <w:b/>
        </w:rPr>
      </w:pPr>
      <w:r>
        <w:rPr>
          <w:b/>
        </w:rPr>
        <w:t>Спецификация № 1 от «____» __________ 201____ года.</w:t>
      </w:r>
    </w:p>
    <w:p w:rsidR="006F0EBB" w:rsidRPr="006C2D62" w:rsidRDefault="006F0EBB" w:rsidP="000B0855">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167"/>
        <w:gridCol w:w="993"/>
        <w:gridCol w:w="1701"/>
        <w:gridCol w:w="1559"/>
        <w:gridCol w:w="1701"/>
      </w:tblGrid>
      <w:tr w:rsidR="006F0EBB" w:rsidRPr="006C2D62" w:rsidTr="000B0855">
        <w:trPr>
          <w:trHeight w:val="563"/>
        </w:trPr>
        <w:tc>
          <w:tcPr>
            <w:tcW w:w="910" w:type="dxa"/>
          </w:tcPr>
          <w:p w:rsidR="006F0EBB" w:rsidRDefault="006F0EBB" w:rsidP="00995C36">
            <w:pPr>
              <w:tabs>
                <w:tab w:val="left" w:pos="0"/>
              </w:tabs>
              <w:ind w:left="0" w:firstLine="0"/>
            </w:pPr>
            <w:r>
              <w:t>№ </w:t>
            </w:r>
          </w:p>
          <w:p w:rsidR="006F0EBB" w:rsidRPr="006C2D62" w:rsidRDefault="006F0EBB" w:rsidP="00995C36">
            <w:pPr>
              <w:tabs>
                <w:tab w:val="left" w:pos="0"/>
              </w:tabs>
              <w:ind w:left="0" w:firstLine="0"/>
            </w:pPr>
            <w:r>
              <w:t>п/п</w:t>
            </w:r>
          </w:p>
          <w:p w:rsidR="006F0EBB" w:rsidRPr="006C2D62" w:rsidRDefault="006F0EBB" w:rsidP="00995C36">
            <w:pPr>
              <w:tabs>
                <w:tab w:val="left" w:pos="798"/>
              </w:tabs>
              <w:ind w:left="0" w:firstLine="0"/>
            </w:pPr>
          </w:p>
        </w:tc>
        <w:tc>
          <w:tcPr>
            <w:tcW w:w="3167" w:type="dxa"/>
          </w:tcPr>
          <w:p w:rsidR="006F0EBB" w:rsidRDefault="006F0EBB" w:rsidP="00995C36">
            <w:pPr>
              <w:tabs>
                <w:tab w:val="left" w:pos="798"/>
              </w:tabs>
              <w:ind w:left="0" w:firstLine="0"/>
            </w:pPr>
            <w:r>
              <w:t xml:space="preserve">Наименование </w:t>
            </w:r>
          </w:p>
          <w:p w:rsidR="006F0EBB" w:rsidRPr="006C2D62" w:rsidRDefault="006F0EBB" w:rsidP="00995C36">
            <w:pPr>
              <w:tabs>
                <w:tab w:val="left" w:pos="798"/>
              </w:tabs>
              <w:ind w:left="0" w:firstLine="0"/>
            </w:pPr>
            <w:r>
              <w:t>Товара</w:t>
            </w:r>
          </w:p>
        </w:tc>
        <w:tc>
          <w:tcPr>
            <w:tcW w:w="993" w:type="dxa"/>
          </w:tcPr>
          <w:p w:rsidR="006F0EBB" w:rsidRPr="006C2D62" w:rsidRDefault="006F0EBB" w:rsidP="00995C36">
            <w:pPr>
              <w:tabs>
                <w:tab w:val="left" w:pos="798"/>
              </w:tabs>
              <w:ind w:left="0" w:firstLine="0"/>
            </w:pPr>
            <w:r>
              <w:t>Кол-во</w:t>
            </w:r>
          </w:p>
        </w:tc>
        <w:tc>
          <w:tcPr>
            <w:tcW w:w="1701" w:type="dxa"/>
          </w:tcPr>
          <w:p w:rsidR="006F0EBB" w:rsidRPr="006C2D62" w:rsidRDefault="006F0EBB" w:rsidP="00995C36">
            <w:pPr>
              <w:tabs>
                <w:tab w:val="left" w:pos="798"/>
              </w:tabs>
              <w:ind w:left="0" w:firstLine="0"/>
            </w:pPr>
            <w:r>
              <w:t>Ед. измер.</w:t>
            </w:r>
          </w:p>
        </w:tc>
        <w:tc>
          <w:tcPr>
            <w:tcW w:w="1559" w:type="dxa"/>
          </w:tcPr>
          <w:p w:rsidR="006F0EBB" w:rsidRPr="006C2D62" w:rsidRDefault="006F0EBB" w:rsidP="00995C36">
            <w:pPr>
              <w:tabs>
                <w:tab w:val="left" w:pos="798"/>
              </w:tabs>
              <w:ind w:left="0" w:firstLine="0"/>
            </w:pPr>
            <w:r>
              <w:t xml:space="preserve">Цена за ед., руб., без НДС </w:t>
            </w:r>
          </w:p>
        </w:tc>
        <w:tc>
          <w:tcPr>
            <w:tcW w:w="1701" w:type="dxa"/>
          </w:tcPr>
          <w:p w:rsidR="006F0EBB" w:rsidRPr="006C2D62" w:rsidRDefault="006F0EBB" w:rsidP="00995C36">
            <w:pPr>
              <w:tabs>
                <w:tab w:val="left" w:pos="798"/>
              </w:tabs>
              <w:ind w:left="0" w:firstLine="0"/>
            </w:pPr>
            <w:r>
              <w:t>Стоимость, руб., с НДС ___%</w:t>
            </w:r>
          </w:p>
        </w:tc>
      </w:tr>
      <w:tr w:rsidR="006F0EBB" w:rsidRPr="006C2D62" w:rsidTr="000B0855">
        <w:trPr>
          <w:trHeight w:val="563"/>
        </w:trPr>
        <w:tc>
          <w:tcPr>
            <w:tcW w:w="910" w:type="dxa"/>
          </w:tcPr>
          <w:p w:rsidR="006F0EBB" w:rsidRPr="006C2D62" w:rsidRDefault="006F0EBB" w:rsidP="00995C36">
            <w:pPr>
              <w:tabs>
                <w:tab w:val="left" w:pos="0"/>
              </w:tabs>
              <w:ind w:left="0" w:firstLine="0"/>
            </w:pPr>
            <w:r>
              <w:t>1</w:t>
            </w:r>
          </w:p>
        </w:tc>
        <w:tc>
          <w:tcPr>
            <w:tcW w:w="3167" w:type="dxa"/>
          </w:tcPr>
          <w:p w:rsidR="006F0EBB" w:rsidRPr="006C2D62" w:rsidRDefault="006F0EBB" w:rsidP="00995C36">
            <w:pPr>
              <w:tabs>
                <w:tab w:val="left" w:pos="798"/>
              </w:tabs>
              <w:ind w:left="0" w:firstLine="0"/>
            </w:pPr>
            <w:r>
              <w:rPr>
                <w:rFonts w:eastAsia="MS Mincho"/>
                <w:color w:val="000000"/>
              </w:rPr>
              <w:t xml:space="preserve">Картридж </w:t>
            </w:r>
            <w:r>
              <w:rPr>
                <w:rFonts w:eastAsia="MS Mincho"/>
                <w:color w:val="000000"/>
                <w:lang w:val="en-US"/>
              </w:rPr>
              <w:t>TK - 1140</w:t>
            </w:r>
          </w:p>
        </w:tc>
        <w:tc>
          <w:tcPr>
            <w:tcW w:w="993" w:type="dxa"/>
          </w:tcPr>
          <w:p w:rsidR="006F0EBB" w:rsidRPr="00F5743C" w:rsidRDefault="006F0EBB" w:rsidP="00995C36">
            <w:pPr>
              <w:tabs>
                <w:tab w:val="left" w:pos="798"/>
              </w:tabs>
              <w:ind w:left="0" w:firstLine="0"/>
              <w:rPr>
                <w:lang w:val="en-US"/>
              </w:rPr>
            </w:pPr>
            <w:r>
              <w:rPr>
                <w:lang w:val="en-US"/>
              </w:rPr>
              <w:t>3</w:t>
            </w:r>
          </w:p>
        </w:tc>
        <w:tc>
          <w:tcPr>
            <w:tcW w:w="1701" w:type="dxa"/>
          </w:tcPr>
          <w:p w:rsidR="006F0EBB" w:rsidRPr="006C2D62" w:rsidRDefault="006F0EBB" w:rsidP="00995C36">
            <w:pPr>
              <w:tabs>
                <w:tab w:val="left" w:pos="798"/>
              </w:tabs>
              <w:ind w:left="0" w:firstLine="0"/>
            </w:pPr>
            <w:r>
              <w:t>Шт.</w:t>
            </w:r>
          </w:p>
        </w:tc>
        <w:tc>
          <w:tcPr>
            <w:tcW w:w="1559" w:type="dxa"/>
          </w:tcPr>
          <w:p w:rsidR="006F0EBB" w:rsidRPr="006C2D62" w:rsidRDefault="006F0EBB" w:rsidP="00995C36">
            <w:pPr>
              <w:tabs>
                <w:tab w:val="left" w:pos="798"/>
              </w:tabs>
              <w:ind w:left="0" w:firstLine="0"/>
            </w:pPr>
          </w:p>
        </w:tc>
        <w:tc>
          <w:tcPr>
            <w:tcW w:w="1701" w:type="dxa"/>
          </w:tcPr>
          <w:p w:rsidR="006F0EBB" w:rsidRPr="006C2D62" w:rsidRDefault="006F0EBB" w:rsidP="00995C36">
            <w:pPr>
              <w:tabs>
                <w:tab w:val="left" w:pos="798"/>
              </w:tabs>
              <w:ind w:left="0" w:firstLine="0"/>
            </w:pPr>
          </w:p>
        </w:tc>
      </w:tr>
      <w:tr w:rsidR="006F0EBB" w:rsidRPr="006C2D62" w:rsidTr="000B0855">
        <w:trPr>
          <w:trHeight w:val="563"/>
        </w:trPr>
        <w:tc>
          <w:tcPr>
            <w:tcW w:w="910" w:type="dxa"/>
          </w:tcPr>
          <w:p w:rsidR="006F0EBB" w:rsidRPr="006C2D62" w:rsidRDefault="006F0EBB" w:rsidP="00995C36">
            <w:pPr>
              <w:tabs>
                <w:tab w:val="left" w:pos="0"/>
              </w:tabs>
              <w:ind w:left="0" w:firstLine="0"/>
            </w:pPr>
            <w:r>
              <w:t>2</w:t>
            </w:r>
          </w:p>
        </w:tc>
        <w:tc>
          <w:tcPr>
            <w:tcW w:w="3167" w:type="dxa"/>
          </w:tcPr>
          <w:p w:rsidR="006F0EBB" w:rsidRPr="006C2D62" w:rsidRDefault="006F0EBB" w:rsidP="00995C36">
            <w:pPr>
              <w:tabs>
                <w:tab w:val="left" w:pos="798"/>
              </w:tabs>
              <w:ind w:left="0" w:firstLine="0"/>
            </w:pPr>
            <w:r>
              <w:rPr>
                <w:rFonts w:eastAsia="MS Mincho"/>
                <w:color w:val="000000"/>
              </w:rPr>
              <w:t xml:space="preserve">Картридж </w:t>
            </w:r>
            <w:r>
              <w:rPr>
                <w:rFonts w:eastAsia="MS Mincho"/>
                <w:color w:val="000000"/>
                <w:lang w:val="en-US"/>
              </w:rPr>
              <w:t>TK - 1110</w:t>
            </w:r>
          </w:p>
        </w:tc>
        <w:tc>
          <w:tcPr>
            <w:tcW w:w="993" w:type="dxa"/>
          </w:tcPr>
          <w:p w:rsidR="006F0EBB" w:rsidRPr="00F5743C" w:rsidRDefault="006F0EBB" w:rsidP="00995C36">
            <w:pPr>
              <w:tabs>
                <w:tab w:val="left" w:pos="798"/>
              </w:tabs>
              <w:ind w:left="0" w:firstLine="0"/>
              <w:rPr>
                <w:lang w:val="en-US"/>
              </w:rPr>
            </w:pPr>
            <w:r>
              <w:rPr>
                <w:lang w:val="en-US"/>
              </w:rPr>
              <w:t>5</w:t>
            </w:r>
          </w:p>
        </w:tc>
        <w:tc>
          <w:tcPr>
            <w:tcW w:w="1701" w:type="dxa"/>
          </w:tcPr>
          <w:p w:rsidR="006F0EBB" w:rsidRPr="006C2D62" w:rsidRDefault="006F0EBB" w:rsidP="00995C36">
            <w:pPr>
              <w:tabs>
                <w:tab w:val="left" w:pos="798"/>
              </w:tabs>
              <w:ind w:left="0" w:firstLine="0"/>
            </w:pPr>
            <w:r>
              <w:t>Шт.</w:t>
            </w:r>
          </w:p>
        </w:tc>
        <w:tc>
          <w:tcPr>
            <w:tcW w:w="1559" w:type="dxa"/>
          </w:tcPr>
          <w:p w:rsidR="006F0EBB" w:rsidRPr="006C2D62" w:rsidRDefault="006F0EBB" w:rsidP="00995C36">
            <w:pPr>
              <w:tabs>
                <w:tab w:val="left" w:pos="798"/>
              </w:tabs>
              <w:ind w:left="0" w:firstLine="0"/>
            </w:pPr>
          </w:p>
        </w:tc>
        <w:tc>
          <w:tcPr>
            <w:tcW w:w="1701" w:type="dxa"/>
          </w:tcPr>
          <w:p w:rsidR="006F0EBB" w:rsidRPr="006C2D62" w:rsidRDefault="006F0EBB" w:rsidP="00995C36">
            <w:pPr>
              <w:tabs>
                <w:tab w:val="left" w:pos="798"/>
              </w:tabs>
              <w:ind w:left="0" w:firstLine="0"/>
            </w:pPr>
          </w:p>
        </w:tc>
      </w:tr>
    </w:tbl>
    <w:p w:rsidR="006F0EBB" w:rsidRPr="006C2D62" w:rsidRDefault="006F0EBB" w:rsidP="000B0855">
      <w:pPr>
        <w:ind w:firstLine="567"/>
        <w:rPr>
          <w:b/>
        </w:rPr>
      </w:pPr>
    </w:p>
    <w:p w:rsidR="006F0EBB" w:rsidRPr="006C2D62" w:rsidRDefault="006F0EBB" w:rsidP="000B0855">
      <w:pPr>
        <w:pStyle w:val="ConsNormal"/>
        <w:spacing w:after="120"/>
        <w:ind w:firstLine="0"/>
        <w:jc w:val="both"/>
        <w:rPr>
          <w:rFonts w:ascii="Times New Roman" w:hAnsi="Times New Roman"/>
          <w:bCs/>
          <w:sz w:val="24"/>
          <w:szCs w:val="24"/>
        </w:rPr>
      </w:pPr>
      <w:r>
        <w:rPr>
          <w:rFonts w:ascii="Times New Roman" w:hAnsi="Times New Roman"/>
          <w:bCs/>
          <w:sz w:val="24"/>
          <w:szCs w:val="24"/>
        </w:rPr>
        <w:t>Срок гарантии качества Товара не менее 12 месяцев с даты подписания Сторонами товарной накладной (ТОРГ-12).</w:t>
      </w:r>
    </w:p>
    <w:p w:rsidR="006F0EBB" w:rsidRPr="006C2D62" w:rsidRDefault="006F0EBB" w:rsidP="000B0855">
      <w:pPr>
        <w:spacing w:after="120"/>
        <w:jc w:val="both"/>
      </w:pPr>
      <w:r>
        <w:t>Дополнительные требования к поставляемому Товару: ___________.</w:t>
      </w:r>
    </w:p>
    <w:p w:rsidR="006F0EBB" w:rsidRPr="006C2D62" w:rsidRDefault="006F0EBB" w:rsidP="000B0855">
      <w:pPr>
        <w:spacing w:after="120"/>
        <w:jc w:val="both"/>
      </w:pPr>
      <w:r>
        <w:t>Общая стоимость Товара составляет ___ (____) рублей ___ копеек, в том числе НДС ___ % в сумме ___ (____) рублей ___ копеек.</w:t>
      </w:r>
    </w:p>
    <w:p w:rsidR="006F0EBB" w:rsidRPr="006C2D62" w:rsidRDefault="006F0EBB" w:rsidP="000B0855">
      <w:pPr>
        <w:spacing w:after="120"/>
        <w:jc w:val="both"/>
      </w:pPr>
      <w:r>
        <w:t>Срок поставки: ________________.</w:t>
      </w:r>
    </w:p>
    <w:p w:rsidR="006F0EBB" w:rsidRPr="006C2D62" w:rsidRDefault="006F0EBB" w:rsidP="000B0855">
      <w:pPr>
        <w:spacing w:after="120"/>
        <w:jc w:val="both"/>
      </w:pPr>
      <w:r>
        <w:t>Место поставки: _______________.</w:t>
      </w:r>
    </w:p>
    <w:p w:rsidR="006F0EBB" w:rsidRPr="006C2D62" w:rsidRDefault="006F0EBB" w:rsidP="000B0855">
      <w:pPr>
        <w:spacing w:after="120"/>
        <w:jc w:val="both"/>
      </w:pPr>
      <w:r>
        <w:t>Дата отгрузки _________________.</w:t>
      </w:r>
    </w:p>
    <w:p w:rsidR="006F0EBB" w:rsidRDefault="006F0EBB" w:rsidP="000B0855">
      <w:pPr>
        <w:tabs>
          <w:tab w:val="left" w:pos="5670"/>
        </w:tabs>
        <w:jc w:val="both"/>
      </w:pPr>
      <w:r>
        <w:t>Представитель от Покупателя: ___________________________________.</w:t>
      </w:r>
    </w:p>
    <w:p w:rsidR="006F0EBB" w:rsidRDefault="006F0EBB" w:rsidP="000B0855">
      <w:pPr>
        <w:tabs>
          <w:tab w:val="left" w:pos="5670"/>
        </w:tabs>
        <w:jc w:val="both"/>
      </w:pPr>
    </w:p>
    <w:p w:rsidR="006F0EBB" w:rsidRPr="006C2D62" w:rsidRDefault="006F0EBB" w:rsidP="000B0855">
      <w:pPr>
        <w:tabs>
          <w:tab w:val="left" w:pos="5670"/>
        </w:tabs>
        <w:jc w:val="both"/>
      </w:pPr>
    </w:p>
    <w:p w:rsidR="006F0EBB" w:rsidRPr="006C2D62" w:rsidRDefault="006F0EBB" w:rsidP="000B0855">
      <w:pPr>
        <w:ind w:left="567"/>
      </w:pPr>
    </w:p>
    <w:tbl>
      <w:tblPr>
        <w:tblW w:w="10036" w:type="dxa"/>
        <w:tblInd w:w="137" w:type="dxa"/>
        <w:tblLook w:val="0000"/>
      </w:tblPr>
      <w:tblGrid>
        <w:gridCol w:w="5216"/>
        <w:gridCol w:w="4820"/>
      </w:tblGrid>
      <w:tr w:rsidR="006F0EBB" w:rsidRPr="006C2D62" w:rsidTr="000B0855">
        <w:trPr>
          <w:trHeight w:val="1370"/>
        </w:trPr>
        <w:tc>
          <w:tcPr>
            <w:tcW w:w="5216" w:type="dxa"/>
          </w:tcPr>
          <w:p w:rsidR="006F0EBB" w:rsidRPr="006C2D62" w:rsidRDefault="006F0EBB" w:rsidP="000B0855">
            <w:pPr>
              <w:rPr>
                <w:b/>
              </w:rPr>
            </w:pPr>
            <w:r>
              <w:rPr>
                <w:b/>
              </w:rPr>
              <w:t>Покупатель:</w:t>
            </w:r>
          </w:p>
          <w:p w:rsidR="006F0EBB" w:rsidRPr="006C2D62" w:rsidRDefault="006F0EBB" w:rsidP="000B0855">
            <w:pPr>
              <w:jc w:val="both"/>
            </w:pPr>
            <w:r>
              <w:t>________________________</w:t>
            </w:r>
          </w:p>
          <w:p w:rsidR="006F0EBB" w:rsidRPr="006C2D62" w:rsidRDefault="006F0EBB" w:rsidP="000B0855">
            <w:pPr>
              <w:jc w:val="both"/>
            </w:pPr>
            <w:r>
              <w:t>________________________</w:t>
            </w:r>
          </w:p>
          <w:p w:rsidR="006F0EBB" w:rsidRPr="006C2D62" w:rsidRDefault="006F0EBB" w:rsidP="000B0855">
            <w:pPr>
              <w:jc w:val="both"/>
            </w:pPr>
            <w:r>
              <w:t>____________/_____________/</w:t>
            </w:r>
          </w:p>
          <w:p w:rsidR="006F0EBB" w:rsidRPr="006C2D62" w:rsidRDefault="006F0EBB" w:rsidP="000B0855">
            <w:pPr>
              <w:jc w:val="both"/>
            </w:pPr>
            <w:r>
              <w:rPr>
                <w:vertAlign w:val="superscript"/>
              </w:rPr>
              <w:t xml:space="preserve"> (подпись) (Ф.И.О.) </w:t>
            </w:r>
          </w:p>
        </w:tc>
        <w:tc>
          <w:tcPr>
            <w:tcW w:w="4820" w:type="dxa"/>
          </w:tcPr>
          <w:p w:rsidR="006F0EBB" w:rsidRPr="006C2D62" w:rsidRDefault="006F0EBB" w:rsidP="000B0855">
            <w:pPr>
              <w:rPr>
                <w:b/>
              </w:rPr>
            </w:pPr>
            <w:r>
              <w:rPr>
                <w:b/>
              </w:rPr>
              <w:t>Поставщик:</w:t>
            </w:r>
          </w:p>
          <w:p w:rsidR="006F0EBB" w:rsidRPr="006C2D62" w:rsidRDefault="006F0EBB" w:rsidP="000B0855">
            <w:r>
              <w:t>_________________________</w:t>
            </w:r>
          </w:p>
          <w:p w:rsidR="006F0EBB" w:rsidRPr="006C2D62" w:rsidRDefault="006F0EBB" w:rsidP="000B0855">
            <w:r>
              <w:t>_________________________</w:t>
            </w:r>
          </w:p>
          <w:p w:rsidR="006F0EBB" w:rsidRPr="006C2D62" w:rsidRDefault="006F0EBB" w:rsidP="000B0855"/>
          <w:p w:rsidR="006F0EBB" w:rsidRPr="006C2D62" w:rsidRDefault="006F0EBB" w:rsidP="000B0855">
            <w:r>
              <w:t>________ /_____________/</w:t>
            </w:r>
          </w:p>
          <w:p w:rsidR="006F0EBB" w:rsidRPr="006C2D62" w:rsidRDefault="006F0EBB" w:rsidP="000B0855">
            <w:r>
              <w:rPr>
                <w:vertAlign w:val="superscript"/>
              </w:rPr>
              <w:t xml:space="preserve">(подпись) (Ф.И.О.) </w:t>
            </w:r>
          </w:p>
        </w:tc>
      </w:tr>
    </w:tbl>
    <w:p w:rsidR="006F0EBB" w:rsidRPr="006C2D62" w:rsidRDefault="006F0EBB" w:rsidP="000B0855">
      <w:pPr>
        <w:ind w:firstLine="567"/>
        <w:jc w:val="right"/>
      </w:pPr>
    </w:p>
    <w:p w:rsidR="006F0EBB" w:rsidRPr="006C2D62" w:rsidRDefault="006F0EBB" w:rsidP="000B0855">
      <w:pPr>
        <w:ind w:firstLine="567"/>
        <w:jc w:val="right"/>
      </w:pPr>
    </w:p>
    <w:p w:rsidR="006F0EBB" w:rsidRPr="006C2D62" w:rsidRDefault="006F0EBB" w:rsidP="000B0855">
      <w:pPr>
        <w:ind w:firstLine="567"/>
        <w:jc w:val="right"/>
      </w:pPr>
    </w:p>
    <w:p w:rsidR="006F0EBB" w:rsidRPr="006C2D62" w:rsidRDefault="006F0EBB" w:rsidP="000B0855">
      <w:pPr>
        <w:ind w:firstLine="567"/>
        <w:jc w:val="right"/>
      </w:pPr>
    </w:p>
    <w:p w:rsidR="006F0EBB" w:rsidRDefault="006F0EBB" w:rsidP="000B0855">
      <w:pPr>
        <w:ind w:firstLine="567"/>
        <w:jc w:val="right"/>
        <w:rPr>
          <w:sz w:val="28"/>
          <w:szCs w:val="28"/>
        </w:rPr>
      </w:pPr>
    </w:p>
    <w:p w:rsidR="006F0EBB" w:rsidRDefault="006F0EBB" w:rsidP="000B0855">
      <w:pPr>
        <w:ind w:firstLine="567"/>
        <w:jc w:val="right"/>
        <w:rPr>
          <w:sz w:val="28"/>
          <w:szCs w:val="28"/>
        </w:rPr>
      </w:pPr>
    </w:p>
    <w:p w:rsidR="006F0EBB" w:rsidRDefault="006F0EBB" w:rsidP="000B0855">
      <w:pPr>
        <w:ind w:firstLine="567"/>
        <w:jc w:val="right"/>
        <w:rPr>
          <w:sz w:val="28"/>
          <w:szCs w:val="28"/>
        </w:rPr>
        <w:sectPr w:rsidR="006F0EBB" w:rsidSect="00533380">
          <w:headerReference w:type="default" r:id="rId18"/>
          <w:footerReference w:type="even" r:id="rId19"/>
          <w:footerReference w:type="default" r:id="rId20"/>
          <w:footerReference w:type="first" r:id="rId21"/>
          <w:pgSz w:w="11906" w:h="16838"/>
          <w:pgMar w:top="1134" w:right="851" w:bottom="993" w:left="1418" w:header="708" w:footer="708" w:gutter="0"/>
          <w:cols w:space="708"/>
          <w:docGrid w:linePitch="360"/>
        </w:sectPr>
      </w:pPr>
    </w:p>
    <w:p w:rsidR="006F0EBB" w:rsidRPr="00B27261" w:rsidRDefault="006F0EBB" w:rsidP="000B0855">
      <w:pPr>
        <w:ind w:firstLine="567"/>
        <w:jc w:val="right"/>
      </w:pPr>
      <w:r>
        <w:t xml:space="preserve">Приложение № 3 </w:t>
      </w:r>
    </w:p>
    <w:p w:rsidR="006F0EBB" w:rsidRPr="00B27261" w:rsidRDefault="006F0EBB" w:rsidP="000B0855">
      <w:pPr>
        <w:ind w:firstLine="567"/>
        <w:jc w:val="right"/>
      </w:pPr>
      <w:r>
        <w:t>к Договору поставки от ___.___.______ №_____________</w:t>
      </w:r>
    </w:p>
    <w:p w:rsidR="006F0EBB" w:rsidRPr="00B27261" w:rsidRDefault="006F0EBB" w:rsidP="000B0855">
      <w:pPr>
        <w:rPr>
          <w:b/>
          <w:u w:val="single"/>
        </w:rPr>
      </w:pPr>
      <w:r>
        <w:rPr>
          <w:b/>
          <w:u w:val="single"/>
        </w:rPr>
        <w:t>Форма документа:</w:t>
      </w:r>
    </w:p>
    <w:p w:rsidR="006F0EBB" w:rsidRPr="00C46A31" w:rsidRDefault="006F0EBB" w:rsidP="000B0855">
      <w:pPr>
        <w:jc w:val="right"/>
        <w:rPr>
          <w:sz w:val="15"/>
          <w:szCs w:val="15"/>
        </w:rPr>
      </w:pPr>
      <w:r>
        <w:rPr>
          <w:sz w:val="15"/>
          <w:szCs w:val="15"/>
        </w:rPr>
        <w:t>Унифицированная форма № ТОРГ-12</w:t>
      </w:r>
    </w:p>
    <w:p w:rsidR="006F0EBB" w:rsidRPr="00C46A31" w:rsidRDefault="006F0EBB" w:rsidP="000B0855">
      <w:pPr>
        <w:jc w:val="right"/>
        <w:rPr>
          <w:sz w:val="15"/>
          <w:szCs w:val="15"/>
        </w:rPr>
      </w:pPr>
      <w:r>
        <w:rPr>
          <w:sz w:val="15"/>
          <w:szCs w:val="15"/>
        </w:rPr>
        <w:t>Утверждена постановлением Госкомстата России</w:t>
      </w:r>
    </w:p>
    <w:p w:rsidR="006F0EBB" w:rsidRPr="00C46A31" w:rsidRDefault="006F0EBB" w:rsidP="000B0855">
      <w:pPr>
        <w:jc w:val="right"/>
        <w:rPr>
          <w:sz w:val="15"/>
          <w:szCs w:val="15"/>
        </w:rPr>
      </w:pPr>
      <w:r>
        <w:rPr>
          <w:sz w:val="15"/>
          <w:szCs w:val="15"/>
        </w:rPr>
        <w:t>от 25.12.98 № 132</w:t>
      </w:r>
    </w:p>
    <w:p w:rsidR="006F0EBB" w:rsidRPr="00C46A31" w:rsidRDefault="006F0EBB" w:rsidP="000B0855">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6F0EBB" w:rsidRPr="00C46A31" w:rsidTr="000B0855">
        <w:trPr>
          <w:cantSplit/>
        </w:trPr>
        <w:tc>
          <w:tcPr>
            <w:tcW w:w="13750" w:type="dxa"/>
            <w:gridSpan w:val="6"/>
            <w:tcBorders>
              <w:top w:val="nil"/>
              <w:left w:val="nil"/>
              <w:bottom w:val="nil"/>
            </w:tcBorders>
          </w:tcPr>
          <w:p w:rsidR="006F0EBB" w:rsidRPr="00C46A31" w:rsidRDefault="006F0EBB" w:rsidP="006E4314">
            <w:pPr>
              <w:ind w:left="0" w:firstLine="0"/>
              <w:rPr>
                <w:sz w:val="15"/>
                <w:szCs w:val="15"/>
              </w:rPr>
            </w:pPr>
          </w:p>
        </w:tc>
        <w:tc>
          <w:tcPr>
            <w:tcW w:w="1559" w:type="dxa"/>
            <w:tcBorders>
              <w:bottom w:val="single" w:sz="12" w:space="0" w:color="auto"/>
            </w:tcBorders>
          </w:tcPr>
          <w:p w:rsidR="006F0EBB" w:rsidRPr="00C46A31" w:rsidRDefault="006F0EBB" w:rsidP="006E4314">
            <w:pPr>
              <w:ind w:left="0" w:firstLine="0"/>
              <w:rPr>
                <w:sz w:val="15"/>
                <w:szCs w:val="15"/>
              </w:rPr>
            </w:pPr>
            <w:r>
              <w:rPr>
                <w:sz w:val="15"/>
                <w:szCs w:val="15"/>
              </w:rPr>
              <w:t>Код</w:t>
            </w:r>
          </w:p>
        </w:tc>
      </w:tr>
      <w:tr w:rsidR="006F0EBB" w:rsidRPr="00C46A31" w:rsidTr="000B0855">
        <w:trPr>
          <w:cantSplit/>
          <w:trHeight w:val="284"/>
        </w:trPr>
        <w:tc>
          <w:tcPr>
            <w:tcW w:w="13750" w:type="dxa"/>
            <w:gridSpan w:val="6"/>
            <w:tcBorders>
              <w:top w:val="nil"/>
              <w:left w:val="nil"/>
              <w:bottom w:val="nil"/>
              <w:right w:val="single" w:sz="12" w:space="0" w:color="auto"/>
            </w:tcBorders>
            <w:vAlign w:val="bottom"/>
          </w:tcPr>
          <w:p w:rsidR="006F0EBB" w:rsidRPr="00C46A31" w:rsidRDefault="006F0EBB" w:rsidP="006E4314">
            <w:pPr>
              <w:ind w:left="0" w:firstLine="0"/>
              <w:jc w:val="right"/>
              <w:rPr>
                <w:sz w:val="15"/>
                <w:szCs w:val="15"/>
              </w:rPr>
            </w:pPr>
            <w:r>
              <w:rPr>
                <w:sz w:val="15"/>
                <w:szCs w:val="15"/>
              </w:rPr>
              <w:t>Форма по ОКУД</w:t>
            </w:r>
          </w:p>
        </w:tc>
        <w:tc>
          <w:tcPr>
            <w:tcW w:w="1559" w:type="dxa"/>
            <w:tcBorders>
              <w:top w:val="single" w:sz="12" w:space="0" w:color="auto"/>
              <w:left w:val="nil"/>
              <w:right w:val="single" w:sz="12" w:space="0" w:color="auto"/>
            </w:tcBorders>
            <w:vAlign w:val="bottom"/>
          </w:tcPr>
          <w:p w:rsidR="006F0EBB" w:rsidRPr="00C46A31" w:rsidRDefault="006F0EBB" w:rsidP="006E4314">
            <w:pPr>
              <w:ind w:left="0" w:firstLine="0"/>
              <w:rPr>
                <w:sz w:val="15"/>
                <w:szCs w:val="15"/>
              </w:rPr>
            </w:pPr>
            <w:r>
              <w:rPr>
                <w:sz w:val="15"/>
                <w:szCs w:val="15"/>
              </w:rPr>
              <w:t>0330212</w:t>
            </w:r>
          </w:p>
        </w:tc>
      </w:tr>
      <w:tr w:rsidR="006F0EBB" w:rsidRPr="00C46A31" w:rsidTr="000B0855">
        <w:trPr>
          <w:trHeight w:val="284"/>
        </w:trPr>
        <w:tc>
          <w:tcPr>
            <w:tcW w:w="12616" w:type="dxa"/>
            <w:gridSpan w:val="4"/>
            <w:tcBorders>
              <w:top w:val="nil"/>
              <w:left w:val="nil"/>
              <w:right w:val="nil"/>
            </w:tcBorders>
            <w:vAlign w:val="bottom"/>
          </w:tcPr>
          <w:p w:rsidR="006F0EBB" w:rsidRPr="00C46A31" w:rsidRDefault="006F0EBB" w:rsidP="006E4314">
            <w:pPr>
              <w:ind w:left="0" w:firstLine="0"/>
              <w:rPr>
                <w:sz w:val="15"/>
                <w:szCs w:val="15"/>
              </w:rPr>
            </w:pPr>
          </w:p>
        </w:tc>
        <w:tc>
          <w:tcPr>
            <w:tcW w:w="1134" w:type="dxa"/>
            <w:gridSpan w:val="2"/>
            <w:tcBorders>
              <w:top w:val="nil"/>
              <w:left w:val="nil"/>
              <w:bottom w:val="nil"/>
              <w:right w:val="single" w:sz="12" w:space="0" w:color="auto"/>
            </w:tcBorders>
            <w:vAlign w:val="bottom"/>
          </w:tcPr>
          <w:p w:rsidR="006F0EBB" w:rsidRPr="00C46A31" w:rsidRDefault="006F0EBB" w:rsidP="006E4314">
            <w:pPr>
              <w:ind w:left="0" w:firstLine="0"/>
              <w:jc w:val="right"/>
              <w:rPr>
                <w:sz w:val="15"/>
                <w:szCs w:val="15"/>
              </w:rPr>
            </w:pPr>
            <w:r>
              <w:rPr>
                <w:sz w:val="15"/>
                <w:szCs w:val="15"/>
              </w:rPr>
              <w:t>по ОКПО</w:t>
            </w:r>
          </w:p>
        </w:tc>
        <w:tc>
          <w:tcPr>
            <w:tcW w:w="1559" w:type="dxa"/>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616" w:type="dxa"/>
            <w:gridSpan w:val="4"/>
            <w:tcBorders>
              <w:top w:val="nil"/>
              <w:left w:val="nil"/>
              <w:bottom w:val="nil"/>
              <w:right w:val="nil"/>
            </w:tcBorders>
          </w:tcPr>
          <w:p w:rsidR="006F0EBB" w:rsidRPr="00C46A31" w:rsidRDefault="006F0EBB" w:rsidP="006E4314">
            <w:pPr>
              <w:ind w:left="0" w:firstLine="0"/>
              <w:rPr>
                <w:sz w:val="15"/>
                <w:szCs w:val="15"/>
              </w:rPr>
            </w:pPr>
            <w:r>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6F0EBB" w:rsidRPr="00C46A31" w:rsidRDefault="006F0EBB" w:rsidP="006E4314">
            <w:pPr>
              <w:ind w:left="0" w:firstLine="0"/>
              <w:rPr>
                <w:sz w:val="15"/>
                <w:szCs w:val="15"/>
              </w:rPr>
            </w:pPr>
          </w:p>
        </w:tc>
        <w:tc>
          <w:tcPr>
            <w:tcW w:w="1559" w:type="dxa"/>
            <w:vMerge w:val="restart"/>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3750" w:type="dxa"/>
            <w:gridSpan w:val="6"/>
            <w:tcBorders>
              <w:top w:val="nil"/>
              <w:left w:val="nil"/>
              <w:right w:val="single" w:sz="12" w:space="0" w:color="auto"/>
            </w:tcBorders>
            <w:vAlign w:val="bottom"/>
          </w:tcPr>
          <w:p w:rsidR="006F0EBB" w:rsidRPr="00C46A31" w:rsidRDefault="006F0EBB" w:rsidP="006E4314">
            <w:pPr>
              <w:ind w:left="0" w:firstLine="0"/>
              <w:rPr>
                <w:sz w:val="15"/>
                <w:szCs w:val="15"/>
              </w:rPr>
            </w:pPr>
          </w:p>
        </w:tc>
        <w:tc>
          <w:tcPr>
            <w:tcW w:w="1559" w:type="dxa"/>
            <w:vMerge/>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7230" w:type="dxa"/>
            <w:gridSpan w:val="3"/>
            <w:tcBorders>
              <w:top w:val="nil"/>
              <w:left w:val="nil"/>
              <w:bottom w:val="nil"/>
              <w:right w:val="nil"/>
            </w:tcBorders>
          </w:tcPr>
          <w:p w:rsidR="006F0EBB" w:rsidRPr="00C46A31" w:rsidRDefault="006F0EBB" w:rsidP="006E4314">
            <w:pPr>
              <w:ind w:left="0" w:firstLine="0"/>
              <w:jc w:val="right"/>
              <w:rPr>
                <w:sz w:val="15"/>
                <w:szCs w:val="15"/>
              </w:rPr>
            </w:pPr>
            <w:r>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6F0EBB" w:rsidRPr="00C46A31" w:rsidRDefault="006F0EBB" w:rsidP="006E4314">
            <w:pPr>
              <w:ind w:left="0" w:firstLine="0"/>
              <w:jc w:val="right"/>
              <w:rPr>
                <w:sz w:val="15"/>
                <w:szCs w:val="15"/>
              </w:rPr>
            </w:pPr>
            <w:r>
              <w:rPr>
                <w:sz w:val="15"/>
                <w:szCs w:val="15"/>
              </w:rPr>
              <w:t>Вид деятельности по ОКДП</w:t>
            </w:r>
          </w:p>
        </w:tc>
        <w:tc>
          <w:tcPr>
            <w:tcW w:w="1559" w:type="dxa"/>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764" w:type="dxa"/>
            <w:gridSpan w:val="2"/>
            <w:tcBorders>
              <w:top w:val="nil"/>
              <w:left w:val="nil"/>
              <w:bottom w:val="nil"/>
              <w:right w:val="nil"/>
            </w:tcBorders>
            <w:vAlign w:val="bottom"/>
          </w:tcPr>
          <w:p w:rsidR="006F0EBB" w:rsidRPr="00C46A31" w:rsidRDefault="006F0EBB" w:rsidP="006E4314">
            <w:pPr>
              <w:ind w:left="0" w:firstLine="0"/>
              <w:rPr>
                <w:sz w:val="15"/>
                <w:szCs w:val="15"/>
              </w:rPr>
            </w:pPr>
            <w:r>
              <w:rPr>
                <w:sz w:val="15"/>
                <w:szCs w:val="15"/>
              </w:rPr>
              <w:t>Грузополучатель</w:t>
            </w:r>
          </w:p>
        </w:tc>
        <w:tc>
          <w:tcPr>
            <w:tcW w:w="10904" w:type="dxa"/>
            <w:gridSpan w:val="3"/>
            <w:tcBorders>
              <w:top w:val="nil"/>
              <w:left w:val="nil"/>
              <w:right w:val="nil"/>
            </w:tcBorders>
            <w:vAlign w:val="bottom"/>
          </w:tcPr>
          <w:p w:rsidR="006F0EBB" w:rsidRPr="00C46A31" w:rsidRDefault="006F0EBB" w:rsidP="006E4314">
            <w:pPr>
              <w:ind w:left="0" w:firstLine="0"/>
              <w:rPr>
                <w:sz w:val="15"/>
                <w:szCs w:val="15"/>
              </w:rPr>
            </w:pPr>
          </w:p>
        </w:tc>
        <w:tc>
          <w:tcPr>
            <w:tcW w:w="1082" w:type="dxa"/>
            <w:tcBorders>
              <w:top w:val="nil"/>
              <w:left w:val="nil"/>
              <w:bottom w:val="nil"/>
              <w:right w:val="single" w:sz="12" w:space="0" w:color="auto"/>
            </w:tcBorders>
            <w:vAlign w:val="bottom"/>
          </w:tcPr>
          <w:p w:rsidR="006F0EBB" w:rsidRPr="00C46A31" w:rsidRDefault="006F0EBB" w:rsidP="006E4314">
            <w:pPr>
              <w:ind w:left="0" w:firstLine="0"/>
              <w:jc w:val="right"/>
              <w:rPr>
                <w:sz w:val="15"/>
                <w:szCs w:val="15"/>
              </w:rPr>
            </w:pPr>
            <w:r>
              <w:rPr>
                <w:sz w:val="15"/>
                <w:szCs w:val="15"/>
              </w:rPr>
              <w:t>по ОКПО</w:t>
            </w:r>
          </w:p>
        </w:tc>
        <w:tc>
          <w:tcPr>
            <w:tcW w:w="1559" w:type="dxa"/>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764" w:type="dxa"/>
            <w:gridSpan w:val="2"/>
            <w:tcBorders>
              <w:top w:val="nil"/>
              <w:left w:val="nil"/>
              <w:bottom w:val="nil"/>
              <w:right w:val="nil"/>
            </w:tcBorders>
          </w:tcPr>
          <w:p w:rsidR="006F0EBB" w:rsidRPr="00C46A31" w:rsidRDefault="006F0EBB" w:rsidP="006E4314">
            <w:pPr>
              <w:ind w:left="0" w:firstLine="0"/>
              <w:jc w:val="right"/>
              <w:rPr>
                <w:sz w:val="15"/>
                <w:szCs w:val="15"/>
              </w:rPr>
            </w:pPr>
          </w:p>
        </w:tc>
        <w:tc>
          <w:tcPr>
            <w:tcW w:w="10904" w:type="dxa"/>
            <w:gridSpan w:val="3"/>
            <w:tcBorders>
              <w:left w:val="nil"/>
              <w:bottom w:val="nil"/>
              <w:right w:val="nil"/>
            </w:tcBorders>
          </w:tcPr>
          <w:p w:rsidR="006F0EBB" w:rsidRPr="00C46A31" w:rsidRDefault="006F0EBB" w:rsidP="006E4314">
            <w:pPr>
              <w:ind w:left="0" w:firstLine="0"/>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6F0EBB" w:rsidRPr="00C46A31" w:rsidRDefault="006F0EBB" w:rsidP="006E4314">
            <w:pPr>
              <w:ind w:left="0" w:firstLine="0"/>
              <w:jc w:val="right"/>
              <w:rPr>
                <w:sz w:val="15"/>
                <w:szCs w:val="15"/>
              </w:rPr>
            </w:pPr>
          </w:p>
        </w:tc>
        <w:tc>
          <w:tcPr>
            <w:tcW w:w="1559" w:type="dxa"/>
            <w:vMerge w:val="restart"/>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vAlign w:val="bottom"/>
          </w:tcPr>
          <w:p w:rsidR="006F0EBB" w:rsidRPr="00C46A31" w:rsidRDefault="006F0EBB" w:rsidP="006E4314">
            <w:pPr>
              <w:ind w:left="0" w:firstLine="0"/>
              <w:rPr>
                <w:sz w:val="15"/>
                <w:szCs w:val="15"/>
              </w:rPr>
            </w:pPr>
            <w:r>
              <w:rPr>
                <w:sz w:val="15"/>
                <w:szCs w:val="15"/>
              </w:rPr>
              <w:t>Поставщик</w:t>
            </w:r>
          </w:p>
        </w:tc>
        <w:tc>
          <w:tcPr>
            <w:tcW w:w="11392" w:type="dxa"/>
            <w:gridSpan w:val="4"/>
            <w:tcBorders>
              <w:top w:val="nil"/>
              <w:left w:val="nil"/>
              <w:right w:val="nil"/>
            </w:tcBorders>
            <w:vAlign w:val="bottom"/>
          </w:tcPr>
          <w:p w:rsidR="006F0EBB" w:rsidRPr="00C46A31" w:rsidRDefault="006F0EBB" w:rsidP="006E4314">
            <w:pPr>
              <w:ind w:left="0" w:firstLine="0"/>
              <w:rPr>
                <w:sz w:val="15"/>
                <w:szCs w:val="15"/>
              </w:rPr>
            </w:pPr>
          </w:p>
        </w:tc>
        <w:tc>
          <w:tcPr>
            <w:tcW w:w="1082" w:type="dxa"/>
            <w:tcBorders>
              <w:top w:val="nil"/>
              <w:left w:val="nil"/>
              <w:bottom w:val="nil"/>
              <w:right w:val="single" w:sz="12" w:space="0" w:color="auto"/>
            </w:tcBorders>
            <w:vAlign w:val="bottom"/>
          </w:tcPr>
          <w:p w:rsidR="006F0EBB" w:rsidRPr="00C46A31" w:rsidRDefault="006F0EBB" w:rsidP="006E4314">
            <w:pPr>
              <w:ind w:left="0" w:firstLine="0"/>
              <w:jc w:val="right"/>
              <w:rPr>
                <w:sz w:val="15"/>
                <w:szCs w:val="15"/>
              </w:rPr>
            </w:pPr>
            <w:r>
              <w:rPr>
                <w:sz w:val="15"/>
                <w:szCs w:val="15"/>
              </w:rPr>
              <w:t>по ОКПО</w:t>
            </w:r>
          </w:p>
        </w:tc>
        <w:tc>
          <w:tcPr>
            <w:tcW w:w="1559" w:type="dxa"/>
            <w:vMerge/>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tcPr>
          <w:p w:rsidR="006F0EBB" w:rsidRPr="00C46A31" w:rsidRDefault="006F0EBB" w:rsidP="006E4314">
            <w:pPr>
              <w:ind w:left="0" w:firstLine="0"/>
              <w:jc w:val="right"/>
              <w:rPr>
                <w:sz w:val="15"/>
                <w:szCs w:val="15"/>
              </w:rPr>
            </w:pPr>
          </w:p>
        </w:tc>
        <w:tc>
          <w:tcPr>
            <w:tcW w:w="11392" w:type="dxa"/>
            <w:gridSpan w:val="4"/>
            <w:tcBorders>
              <w:left w:val="nil"/>
              <w:bottom w:val="nil"/>
              <w:right w:val="nil"/>
            </w:tcBorders>
          </w:tcPr>
          <w:p w:rsidR="006F0EBB" w:rsidRPr="00C46A31" w:rsidRDefault="006F0EBB" w:rsidP="006E4314">
            <w:pPr>
              <w:ind w:left="0" w:firstLine="0"/>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6F0EBB" w:rsidRPr="00C46A31" w:rsidRDefault="006F0EBB" w:rsidP="006E4314">
            <w:pPr>
              <w:ind w:left="0" w:firstLine="0"/>
              <w:jc w:val="right"/>
              <w:rPr>
                <w:sz w:val="15"/>
                <w:szCs w:val="15"/>
              </w:rPr>
            </w:pPr>
          </w:p>
        </w:tc>
        <w:tc>
          <w:tcPr>
            <w:tcW w:w="1559" w:type="dxa"/>
            <w:vMerge w:val="restart"/>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vAlign w:val="bottom"/>
          </w:tcPr>
          <w:p w:rsidR="006F0EBB" w:rsidRPr="00C46A31" w:rsidRDefault="006F0EBB" w:rsidP="006E4314">
            <w:pPr>
              <w:ind w:left="0" w:firstLine="0"/>
              <w:rPr>
                <w:sz w:val="15"/>
                <w:szCs w:val="15"/>
              </w:rPr>
            </w:pPr>
            <w:r>
              <w:rPr>
                <w:sz w:val="15"/>
                <w:szCs w:val="15"/>
              </w:rPr>
              <w:t>Плательщик</w:t>
            </w:r>
          </w:p>
        </w:tc>
        <w:tc>
          <w:tcPr>
            <w:tcW w:w="11392" w:type="dxa"/>
            <w:gridSpan w:val="4"/>
            <w:tcBorders>
              <w:top w:val="nil"/>
              <w:left w:val="nil"/>
              <w:right w:val="nil"/>
            </w:tcBorders>
            <w:vAlign w:val="bottom"/>
          </w:tcPr>
          <w:p w:rsidR="006F0EBB" w:rsidRPr="00C46A31" w:rsidRDefault="006F0EBB" w:rsidP="006E4314">
            <w:pPr>
              <w:ind w:left="0" w:firstLine="0"/>
              <w:rPr>
                <w:sz w:val="15"/>
                <w:szCs w:val="15"/>
              </w:rPr>
            </w:pPr>
          </w:p>
        </w:tc>
        <w:tc>
          <w:tcPr>
            <w:tcW w:w="1082" w:type="dxa"/>
            <w:tcBorders>
              <w:top w:val="nil"/>
              <w:left w:val="nil"/>
              <w:right w:val="single" w:sz="12" w:space="0" w:color="auto"/>
            </w:tcBorders>
            <w:vAlign w:val="bottom"/>
          </w:tcPr>
          <w:p w:rsidR="006F0EBB" w:rsidRPr="00C46A31" w:rsidRDefault="006F0EBB" w:rsidP="006E4314">
            <w:pPr>
              <w:ind w:left="0" w:firstLine="0"/>
              <w:jc w:val="right"/>
              <w:rPr>
                <w:sz w:val="15"/>
                <w:szCs w:val="15"/>
              </w:rPr>
            </w:pPr>
            <w:r>
              <w:rPr>
                <w:sz w:val="15"/>
                <w:szCs w:val="15"/>
              </w:rPr>
              <w:t>по ОКПО</w:t>
            </w:r>
          </w:p>
        </w:tc>
        <w:tc>
          <w:tcPr>
            <w:tcW w:w="1559" w:type="dxa"/>
            <w:vMerge/>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tcPr>
          <w:p w:rsidR="006F0EBB" w:rsidRPr="00C46A31" w:rsidRDefault="006F0EBB" w:rsidP="006E4314">
            <w:pPr>
              <w:ind w:left="0" w:firstLine="0"/>
              <w:jc w:val="right"/>
              <w:rPr>
                <w:sz w:val="15"/>
                <w:szCs w:val="15"/>
              </w:rPr>
            </w:pPr>
          </w:p>
        </w:tc>
        <w:tc>
          <w:tcPr>
            <w:tcW w:w="11392" w:type="dxa"/>
            <w:gridSpan w:val="4"/>
            <w:tcBorders>
              <w:left w:val="nil"/>
              <w:bottom w:val="nil"/>
            </w:tcBorders>
          </w:tcPr>
          <w:p w:rsidR="006F0EBB" w:rsidRPr="00C46A31" w:rsidRDefault="006F0EBB" w:rsidP="006E4314">
            <w:pPr>
              <w:ind w:left="0" w:firstLine="0"/>
              <w:rPr>
                <w:sz w:val="15"/>
                <w:szCs w:val="15"/>
              </w:rPr>
            </w:pPr>
            <w:r>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6F0EBB" w:rsidRPr="00C46A31" w:rsidRDefault="006F0EBB" w:rsidP="006E4314">
            <w:pPr>
              <w:ind w:left="0" w:firstLine="0"/>
              <w:jc w:val="right"/>
              <w:rPr>
                <w:sz w:val="15"/>
                <w:szCs w:val="15"/>
              </w:rPr>
            </w:pPr>
            <w:r>
              <w:rPr>
                <w:sz w:val="15"/>
                <w:szCs w:val="15"/>
              </w:rPr>
              <w:t>номер</w:t>
            </w:r>
          </w:p>
        </w:tc>
        <w:tc>
          <w:tcPr>
            <w:tcW w:w="1559" w:type="dxa"/>
            <w:vMerge w:val="restart"/>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vAlign w:val="bottom"/>
          </w:tcPr>
          <w:p w:rsidR="006F0EBB" w:rsidRPr="00C46A31" w:rsidRDefault="006F0EBB" w:rsidP="006E4314">
            <w:pPr>
              <w:ind w:left="0" w:firstLine="0"/>
              <w:rPr>
                <w:sz w:val="15"/>
                <w:szCs w:val="15"/>
              </w:rPr>
            </w:pPr>
            <w:r>
              <w:rPr>
                <w:sz w:val="15"/>
                <w:szCs w:val="15"/>
              </w:rPr>
              <w:t>Основание</w:t>
            </w:r>
          </w:p>
        </w:tc>
        <w:tc>
          <w:tcPr>
            <w:tcW w:w="11392" w:type="dxa"/>
            <w:gridSpan w:val="4"/>
            <w:tcBorders>
              <w:top w:val="nil"/>
              <w:left w:val="nil"/>
            </w:tcBorders>
            <w:vAlign w:val="bottom"/>
          </w:tcPr>
          <w:p w:rsidR="006F0EBB" w:rsidRPr="00C46A31" w:rsidRDefault="006F0EBB" w:rsidP="006E4314">
            <w:pPr>
              <w:ind w:left="0" w:firstLine="0"/>
              <w:rPr>
                <w:sz w:val="15"/>
                <w:szCs w:val="15"/>
              </w:rPr>
            </w:pPr>
          </w:p>
        </w:tc>
        <w:tc>
          <w:tcPr>
            <w:tcW w:w="1082" w:type="dxa"/>
            <w:vMerge/>
            <w:tcBorders>
              <w:right w:val="single" w:sz="12" w:space="0" w:color="auto"/>
            </w:tcBorders>
            <w:vAlign w:val="bottom"/>
          </w:tcPr>
          <w:p w:rsidR="006F0EBB" w:rsidRPr="00C46A31" w:rsidRDefault="006F0EBB" w:rsidP="006E4314">
            <w:pPr>
              <w:ind w:left="0" w:firstLine="0"/>
              <w:jc w:val="right"/>
              <w:rPr>
                <w:sz w:val="15"/>
                <w:szCs w:val="15"/>
              </w:rPr>
            </w:pPr>
          </w:p>
        </w:tc>
        <w:tc>
          <w:tcPr>
            <w:tcW w:w="1559" w:type="dxa"/>
            <w:vMerge/>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vAlign w:val="bottom"/>
          </w:tcPr>
          <w:p w:rsidR="006F0EBB" w:rsidRPr="00C46A31" w:rsidRDefault="006F0EBB" w:rsidP="006E4314">
            <w:pPr>
              <w:ind w:left="0" w:firstLine="0"/>
              <w:rPr>
                <w:sz w:val="15"/>
                <w:szCs w:val="15"/>
              </w:rPr>
            </w:pPr>
          </w:p>
        </w:tc>
        <w:tc>
          <w:tcPr>
            <w:tcW w:w="11392" w:type="dxa"/>
            <w:gridSpan w:val="4"/>
            <w:tcBorders>
              <w:left w:val="nil"/>
              <w:bottom w:val="nil"/>
            </w:tcBorders>
          </w:tcPr>
          <w:p w:rsidR="006F0EBB" w:rsidRPr="00C46A31" w:rsidRDefault="006F0EBB" w:rsidP="006E4314">
            <w:pPr>
              <w:ind w:left="0" w:firstLine="0"/>
              <w:rPr>
                <w:sz w:val="15"/>
                <w:szCs w:val="15"/>
              </w:rPr>
            </w:pPr>
            <w:r>
              <w:rPr>
                <w:sz w:val="15"/>
                <w:szCs w:val="15"/>
              </w:rPr>
              <w:t>договор, заказ-наряд</w:t>
            </w:r>
          </w:p>
        </w:tc>
        <w:tc>
          <w:tcPr>
            <w:tcW w:w="1082" w:type="dxa"/>
            <w:tcBorders>
              <w:right w:val="single" w:sz="12" w:space="0" w:color="auto"/>
            </w:tcBorders>
            <w:vAlign w:val="bottom"/>
          </w:tcPr>
          <w:p w:rsidR="006F0EBB" w:rsidRPr="00C46A31" w:rsidRDefault="006F0EBB" w:rsidP="006E4314">
            <w:pPr>
              <w:ind w:left="0" w:firstLine="0"/>
              <w:jc w:val="right"/>
              <w:rPr>
                <w:sz w:val="15"/>
                <w:szCs w:val="15"/>
              </w:rPr>
            </w:pPr>
            <w:r>
              <w:rPr>
                <w:sz w:val="15"/>
                <w:szCs w:val="15"/>
              </w:rPr>
              <w:t>дата</w:t>
            </w:r>
          </w:p>
        </w:tc>
        <w:tc>
          <w:tcPr>
            <w:tcW w:w="1559" w:type="dxa"/>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vAlign w:val="bottom"/>
          </w:tcPr>
          <w:p w:rsidR="006F0EBB" w:rsidRPr="00C46A31" w:rsidRDefault="006F0EBB" w:rsidP="006E4314">
            <w:pPr>
              <w:ind w:left="0" w:firstLine="0"/>
              <w:rPr>
                <w:sz w:val="15"/>
                <w:szCs w:val="15"/>
              </w:rPr>
            </w:pPr>
          </w:p>
        </w:tc>
        <w:tc>
          <w:tcPr>
            <w:tcW w:w="11392" w:type="dxa"/>
            <w:gridSpan w:val="4"/>
            <w:tcBorders>
              <w:top w:val="nil"/>
              <w:left w:val="nil"/>
              <w:bottom w:val="nil"/>
            </w:tcBorders>
            <w:vAlign w:val="bottom"/>
          </w:tcPr>
          <w:p w:rsidR="006F0EBB" w:rsidRPr="00C46A31" w:rsidRDefault="006F0EBB" w:rsidP="006E4314">
            <w:pPr>
              <w:ind w:left="0" w:firstLine="0"/>
              <w:jc w:val="right"/>
              <w:rPr>
                <w:sz w:val="15"/>
                <w:szCs w:val="15"/>
              </w:rPr>
            </w:pPr>
            <w:r>
              <w:rPr>
                <w:sz w:val="15"/>
                <w:szCs w:val="15"/>
              </w:rPr>
              <w:t>Транспортная накладная</w:t>
            </w:r>
          </w:p>
        </w:tc>
        <w:tc>
          <w:tcPr>
            <w:tcW w:w="1082" w:type="dxa"/>
            <w:tcBorders>
              <w:right w:val="single" w:sz="12" w:space="0" w:color="auto"/>
            </w:tcBorders>
            <w:vAlign w:val="bottom"/>
          </w:tcPr>
          <w:p w:rsidR="006F0EBB" w:rsidRPr="00C46A31" w:rsidRDefault="006F0EBB" w:rsidP="006E4314">
            <w:pPr>
              <w:ind w:left="0" w:firstLine="0"/>
              <w:jc w:val="right"/>
              <w:rPr>
                <w:sz w:val="15"/>
                <w:szCs w:val="15"/>
              </w:rPr>
            </w:pPr>
            <w:r>
              <w:rPr>
                <w:sz w:val="15"/>
                <w:szCs w:val="15"/>
              </w:rPr>
              <w:t>номер</w:t>
            </w:r>
          </w:p>
        </w:tc>
        <w:tc>
          <w:tcPr>
            <w:tcW w:w="1559" w:type="dxa"/>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vAlign w:val="bottom"/>
          </w:tcPr>
          <w:p w:rsidR="006F0EBB" w:rsidRPr="00C46A31" w:rsidRDefault="006F0EBB" w:rsidP="006E4314">
            <w:pPr>
              <w:ind w:left="0" w:firstLine="0"/>
              <w:rPr>
                <w:sz w:val="15"/>
                <w:szCs w:val="15"/>
              </w:rPr>
            </w:pPr>
          </w:p>
        </w:tc>
        <w:tc>
          <w:tcPr>
            <w:tcW w:w="11392" w:type="dxa"/>
            <w:gridSpan w:val="4"/>
            <w:tcBorders>
              <w:top w:val="nil"/>
              <w:left w:val="nil"/>
              <w:bottom w:val="nil"/>
            </w:tcBorders>
            <w:vAlign w:val="bottom"/>
          </w:tcPr>
          <w:p w:rsidR="006F0EBB" w:rsidRPr="00C46A31" w:rsidRDefault="006F0EBB" w:rsidP="006E4314">
            <w:pPr>
              <w:ind w:left="0" w:firstLine="0"/>
              <w:rPr>
                <w:sz w:val="15"/>
                <w:szCs w:val="15"/>
              </w:rPr>
            </w:pPr>
          </w:p>
        </w:tc>
        <w:tc>
          <w:tcPr>
            <w:tcW w:w="1082" w:type="dxa"/>
            <w:tcBorders>
              <w:right w:val="single" w:sz="12" w:space="0" w:color="auto"/>
            </w:tcBorders>
            <w:vAlign w:val="bottom"/>
          </w:tcPr>
          <w:p w:rsidR="006F0EBB" w:rsidRPr="00C46A31" w:rsidRDefault="006F0EBB" w:rsidP="006E4314">
            <w:pPr>
              <w:ind w:left="0" w:firstLine="0"/>
              <w:jc w:val="right"/>
              <w:rPr>
                <w:sz w:val="15"/>
                <w:szCs w:val="15"/>
              </w:rPr>
            </w:pPr>
            <w:r>
              <w:rPr>
                <w:sz w:val="15"/>
                <w:szCs w:val="15"/>
              </w:rPr>
              <w:t>дата</w:t>
            </w:r>
          </w:p>
        </w:tc>
        <w:tc>
          <w:tcPr>
            <w:tcW w:w="1559" w:type="dxa"/>
            <w:tcBorders>
              <w:left w:val="nil"/>
              <w:right w:val="single" w:sz="12" w:space="0" w:color="auto"/>
            </w:tcBorders>
            <w:vAlign w:val="bottom"/>
          </w:tcPr>
          <w:p w:rsidR="006F0EBB" w:rsidRPr="00C46A31" w:rsidRDefault="006F0EBB" w:rsidP="006E4314">
            <w:pPr>
              <w:ind w:left="0" w:firstLine="0"/>
              <w:rPr>
                <w:sz w:val="15"/>
                <w:szCs w:val="15"/>
              </w:rPr>
            </w:pPr>
          </w:p>
        </w:tc>
      </w:tr>
      <w:tr w:rsidR="006F0EBB" w:rsidRPr="00C46A31" w:rsidTr="000B0855">
        <w:trPr>
          <w:cantSplit/>
        </w:trPr>
        <w:tc>
          <w:tcPr>
            <w:tcW w:w="1276" w:type="dxa"/>
            <w:tcBorders>
              <w:top w:val="nil"/>
              <w:left w:val="nil"/>
              <w:bottom w:val="nil"/>
              <w:right w:val="nil"/>
            </w:tcBorders>
            <w:vAlign w:val="bottom"/>
          </w:tcPr>
          <w:p w:rsidR="006F0EBB" w:rsidRPr="00C46A31" w:rsidRDefault="006F0EBB" w:rsidP="006E4314">
            <w:pPr>
              <w:ind w:left="0" w:firstLine="0"/>
              <w:rPr>
                <w:sz w:val="15"/>
                <w:szCs w:val="15"/>
              </w:rPr>
            </w:pPr>
          </w:p>
        </w:tc>
        <w:tc>
          <w:tcPr>
            <w:tcW w:w="12474" w:type="dxa"/>
            <w:gridSpan w:val="5"/>
            <w:tcBorders>
              <w:top w:val="nil"/>
              <w:left w:val="nil"/>
              <w:bottom w:val="nil"/>
              <w:right w:val="single" w:sz="12" w:space="0" w:color="auto"/>
            </w:tcBorders>
            <w:vAlign w:val="bottom"/>
          </w:tcPr>
          <w:p w:rsidR="006F0EBB" w:rsidRPr="00C46A31" w:rsidRDefault="006F0EBB" w:rsidP="006E4314">
            <w:pPr>
              <w:ind w:left="0" w:firstLine="0"/>
              <w:jc w:val="right"/>
              <w:rPr>
                <w:sz w:val="15"/>
                <w:szCs w:val="15"/>
              </w:rPr>
            </w:pPr>
            <w:r>
              <w:rPr>
                <w:sz w:val="15"/>
                <w:szCs w:val="15"/>
              </w:rPr>
              <w:t>Вид операции</w:t>
            </w:r>
          </w:p>
        </w:tc>
        <w:tc>
          <w:tcPr>
            <w:tcW w:w="1559" w:type="dxa"/>
            <w:tcBorders>
              <w:left w:val="nil"/>
              <w:bottom w:val="single" w:sz="12" w:space="0" w:color="auto"/>
              <w:right w:val="single" w:sz="12" w:space="0" w:color="auto"/>
            </w:tcBorders>
            <w:vAlign w:val="bottom"/>
          </w:tcPr>
          <w:p w:rsidR="006F0EBB" w:rsidRPr="00C46A31" w:rsidRDefault="006F0EBB" w:rsidP="006E4314">
            <w:pPr>
              <w:ind w:left="0" w:firstLine="0"/>
              <w:rPr>
                <w:sz w:val="15"/>
                <w:szCs w:val="15"/>
              </w:rPr>
            </w:pPr>
          </w:p>
        </w:tc>
      </w:tr>
    </w:tbl>
    <w:p w:rsidR="006F0EBB" w:rsidRPr="00C46A31" w:rsidRDefault="006F0EBB" w:rsidP="000B0855">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6F0EBB" w:rsidRPr="00C46A31" w:rsidTr="000B0855">
        <w:trPr>
          <w:cantSplit/>
          <w:trHeight w:val="284"/>
          <w:jc w:val="center"/>
        </w:trPr>
        <w:tc>
          <w:tcPr>
            <w:tcW w:w="3289" w:type="dxa"/>
            <w:tcBorders>
              <w:top w:val="nil"/>
              <w:left w:val="nil"/>
              <w:bottom w:val="nil"/>
            </w:tcBorders>
            <w:vAlign w:val="center"/>
          </w:tcPr>
          <w:p w:rsidR="006F0EBB" w:rsidRPr="00C46A31" w:rsidRDefault="006F0EBB" w:rsidP="000B0855">
            <w:pPr>
              <w:pStyle w:val="3"/>
              <w:numPr>
                <w:ilvl w:val="2"/>
                <w:numId w:val="0"/>
              </w:numPr>
              <w:tabs>
                <w:tab w:val="num" w:pos="720"/>
              </w:tabs>
              <w:ind w:left="720" w:hanging="720"/>
              <w:rPr>
                <w:sz w:val="15"/>
                <w:szCs w:val="15"/>
              </w:rPr>
            </w:pPr>
          </w:p>
        </w:tc>
        <w:tc>
          <w:tcPr>
            <w:tcW w:w="1886" w:type="dxa"/>
            <w:tcBorders>
              <w:bottom w:val="single" w:sz="12" w:space="0" w:color="auto"/>
            </w:tcBorders>
            <w:vAlign w:val="center"/>
          </w:tcPr>
          <w:p w:rsidR="006F0EBB" w:rsidRPr="00C46A31" w:rsidRDefault="006F0EBB" w:rsidP="000B0855">
            <w:pPr>
              <w:ind w:right="57"/>
              <w:rPr>
                <w:sz w:val="15"/>
                <w:szCs w:val="15"/>
              </w:rPr>
            </w:pPr>
            <w:r>
              <w:rPr>
                <w:sz w:val="15"/>
                <w:szCs w:val="15"/>
              </w:rPr>
              <w:t>Номер документа</w:t>
            </w:r>
          </w:p>
        </w:tc>
        <w:tc>
          <w:tcPr>
            <w:tcW w:w="1886" w:type="dxa"/>
            <w:tcBorders>
              <w:bottom w:val="single" w:sz="12" w:space="0" w:color="auto"/>
            </w:tcBorders>
            <w:vAlign w:val="center"/>
          </w:tcPr>
          <w:p w:rsidR="006F0EBB" w:rsidRPr="00C46A31" w:rsidRDefault="006F0EBB" w:rsidP="000B0855">
            <w:pPr>
              <w:ind w:right="57"/>
              <w:rPr>
                <w:sz w:val="15"/>
                <w:szCs w:val="15"/>
              </w:rPr>
            </w:pPr>
            <w:r>
              <w:rPr>
                <w:sz w:val="15"/>
                <w:szCs w:val="15"/>
              </w:rPr>
              <w:t>Дата составления</w:t>
            </w:r>
          </w:p>
        </w:tc>
      </w:tr>
      <w:tr w:rsidR="006F0EBB" w:rsidRPr="00C46A31" w:rsidTr="000B0855">
        <w:trPr>
          <w:cantSplit/>
          <w:trHeight w:val="284"/>
          <w:jc w:val="center"/>
        </w:trPr>
        <w:tc>
          <w:tcPr>
            <w:tcW w:w="3289" w:type="dxa"/>
            <w:tcBorders>
              <w:top w:val="nil"/>
              <w:left w:val="nil"/>
              <w:bottom w:val="nil"/>
              <w:right w:val="single" w:sz="12" w:space="0" w:color="auto"/>
            </w:tcBorders>
            <w:vAlign w:val="center"/>
          </w:tcPr>
          <w:p w:rsidR="006F0EBB" w:rsidRPr="00C46A31" w:rsidRDefault="006F0EBB" w:rsidP="000B0855">
            <w:pPr>
              <w:ind w:right="57"/>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6F0EBB" w:rsidRPr="00C46A31" w:rsidRDefault="006F0EBB" w:rsidP="000B0855">
            <w:pP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6F0EBB" w:rsidRPr="00C46A31" w:rsidRDefault="006F0EBB" w:rsidP="000B0855">
            <w:pPr>
              <w:rPr>
                <w:sz w:val="15"/>
                <w:szCs w:val="15"/>
              </w:rPr>
            </w:pPr>
          </w:p>
        </w:tc>
      </w:tr>
    </w:tbl>
    <w:p w:rsidR="006F0EBB" w:rsidRPr="00C46A31" w:rsidRDefault="006F0EBB" w:rsidP="000B0855">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6F0EBB" w:rsidRPr="00C46A31" w:rsidTr="000B0855">
        <w:tc>
          <w:tcPr>
            <w:tcW w:w="719" w:type="dxa"/>
            <w:vMerge w:val="restart"/>
          </w:tcPr>
          <w:p w:rsidR="006F0EBB" w:rsidRPr="00C46A31" w:rsidRDefault="006F0EBB" w:rsidP="00995C36">
            <w:pPr>
              <w:tabs>
                <w:tab w:val="left" w:pos="720"/>
              </w:tabs>
              <w:ind w:left="0" w:firstLine="0"/>
              <w:rPr>
                <w:sz w:val="15"/>
                <w:szCs w:val="15"/>
              </w:rPr>
            </w:pPr>
            <w:r>
              <w:rPr>
                <w:sz w:val="15"/>
                <w:szCs w:val="15"/>
              </w:rPr>
              <w:t>Номер по по-</w:t>
            </w:r>
            <w:r>
              <w:rPr>
                <w:sz w:val="15"/>
                <w:szCs w:val="15"/>
              </w:rPr>
              <w:br/>
              <w:t>рядку</w:t>
            </w:r>
          </w:p>
        </w:tc>
        <w:tc>
          <w:tcPr>
            <w:tcW w:w="3458" w:type="dxa"/>
            <w:gridSpan w:val="2"/>
          </w:tcPr>
          <w:p w:rsidR="006F0EBB" w:rsidRPr="00C46A31" w:rsidRDefault="006F0EBB" w:rsidP="00995C36">
            <w:pPr>
              <w:ind w:left="0" w:firstLine="0"/>
              <w:rPr>
                <w:sz w:val="15"/>
                <w:szCs w:val="15"/>
              </w:rPr>
            </w:pPr>
            <w:r>
              <w:rPr>
                <w:sz w:val="15"/>
                <w:szCs w:val="15"/>
              </w:rPr>
              <w:t>Товар</w:t>
            </w:r>
          </w:p>
        </w:tc>
        <w:tc>
          <w:tcPr>
            <w:tcW w:w="1861" w:type="dxa"/>
            <w:gridSpan w:val="2"/>
          </w:tcPr>
          <w:p w:rsidR="006F0EBB" w:rsidRPr="00C46A31" w:rsidRDefault="006F0EBB" w:rsidP="00995C36">
            <w:pPr>
              <w:ind w:left="0" w:firstLine="0"/>
              <w:rPr>
                <w:sz w:val="15"/>
                <w:szCs w:val="15"/>
              </w:rPr>
            </w:pPr>
            <w:r>
              <w:rPr>
                <w:sz w:val="15"/>
                <w:szCs w:val="15"/>
              </w:rPr>
              <w:t>Единица измерения</w:t>
            </w:r>
          </w:p>
        </w:tc>
        <w:tc>
          <w:tcPr>
            <w:tcW w:w="929" w:type="dxa"/>
            <w:vMerge w:val="restart"/>
          </w:tcPr>
          <w:p w:rsidR="006F0EBB" w:rsidRPr="00C46A31" w:rsidRDefault="006F0EBB" w:rsidP="00995C36">
            <w:pPr>
              <w:ind w:left="0" w:firstLine="0"/>
              <w:rPr>
                <w:sz w:val="15"/>
                <w:szCs w:val="15"/>
              </w:rPr>
            </w:pPr>
            <w:r>
              <w:rPr>
                <w:sz w:val="15"/>
                <w:szCs w:val="15"/>
              </w:rPr>
              <w:t>Вид упаковки</w:t>
            </w:r>
          </w:p>
        </w:tc>
        <w:tc>
          <w:tcPr>
            <w:tcW w:w="1843" w:type="dxa"/>
            <w:gridSpan w:val="2"/>
          </w:tcPr>
          <w:p w:rsidR="006F0EBB" w:rsidRPr="00C46A31" w:rsidRDefault="006F0EBB" w:rsidP="00995C36">
            <w:pPr>
              <w:ind w:left="0" w:firstLine="0"/>
              <w:rPr>
                <w:sz w:val="15"/>
                <w:szCs w:val="15"/>
              </w:rPr>
            </w:pPr>
            <w:r>
              <w:rPr>
                <w:sz w:val="15"/>
                <w:szCs w:val="15"/>
              </w:rPr>
              <w:t>Количество</w:t>
            </w:r>
          </w:p>
        </w:tc>
        <w:tc>
          <w:tcPr>
            <w:tcW w:w="896" w:type="dxa"/>
            <w:vMerge w:val="restart"/>
          </w:tcPr>
          <w:p w:rsidR="006F0EBB" w:rsidRPr="00C46A31" w:rsidRDefault="006F0EBB" w:rsidP="00995C36">
            <w:pPr>
              <w:ind w:left="0" w:firstLine="0"/>
              <w:rPr>
                <w:sz w:val="15"/>
                <w:szCs w:val="15"/>
              </w:rPr>
            </w:pPr>
            <w:r>
              <w:rPr>
                <w:sz w:val="15"/>
                <w:szCs w:val="15"/>
              </w:rPr>
              <w:t>Масса брутто</w:t>
            </w:r>
          </w:p>
        </w:tc>
        <w:tc>
          <w:tcPr>
            <w:tcW w:w="1072" w:type="dxa"/>
            <w:vMerge w:val="restart"/>
          </w:tcPr>
          <w:p w:rsidR="006F0EBB" w:rsidRPr="00C46A31" w:rsidRDefault="006F0EBB" w:rsidP="00995C36">
            <w:pPr>
              <w:ind w:left="0" w:firstLine="0"/>
              <w:rPr>
                <w:sz w:val="15"/>
                <w:szCs w:val="15"/>
              </w:rPr>
            </w:pPr>
            <w:r>
              <w:rPr>
                <w:sz w:val="15"/>
                <w:szCs w:val="15"/>
              </w:rPr>
              <w:t>Количество (масса нетто)</w:t>
            </w:r>
          </w:p>
        </w:tc>
        <w:tc>
          <w:tcPr>
            <w:tcW w:w="993" w:type="dxa"/>
            <w:vMerge w:val="restart"/>
          </w:tcPr>
          <w:p w:rsidR="006F0EBB" w:rsidRPr="00C46A31" w:rsidRDefault="006F0EBB" w:rsidP="00995C36">
            <w:pPr>
              <w:ind w:left="0" w:firstLine="0"/>
              <w:rPr>
                <w:sz w:val="15"/>
                <w:szCs w:val="15"/>
              </w:rPr>
            </w:pPr>
            <w:r>
              <w:rPr>
                <w:sz w:val="15"/>
                <w:szCs w:val="15"/>
              </w:rPr>
              <w:t>Цена,</w:t>
            </w:r>
            <w:r>
              <w:rPr>
                <w:sz w:val="15"/>
                <w:szCs w:val="15"/>
              </w:rPr>
              <w:br/>
              <w:t>руб. коп.</w:t>
            </w:r>
          </w:p>
        </w:tc>
        <w:tc>
          <w:tcPr>
            <w:tcW w:w="1028" w:type="dxa"/>
            <w:vMerge w:val="restart"/>
          </w:tcPr>
          <w:p w:rsidR="006F0EBB" w:rsidRPr="00C46A31" w:rsidRDefault="006F0EBB" w:rsidP="00995C36">
            <w:pPr>
              <w:ind w:left="0" w:firstLine="0"/>
              <w:rPr>
                <w:sz w:val="15"/>
                <w:szCs w:val="15"/>
              </w:rPr>
            </w:pPr>
            <w:r>
              <w:rPr>
                <w:sz w:val="15"/>
                <w:szCs w:val="15"/>
              </w:rPr>
              <w:t>Сумма без учета НДС, руб. коп.</w:t>
            </w:r>
          </w:p>
        </w:tc>
        <w:tc>
          <w:tcPr>
            <w:tcW w:w="1944" w:type="dxa"/>
            <w:gridSpan w:val="2"/>
          </w:tcPr>
          <w:p w:rsidR="006F0EBB" w:rsidRPr="00C46A31" w:rsidRDefault="006F0EBB" w:rsidP="00995C36">
            <w:pPr>
              <w:ind w:left="0" w:firstLine="0"/>
              <w:rPr>
                <w:sz w:val="15"/>
                <w:szCs w:val="15"/>
              </w:rPr>
            </w:pPr>
            <w:r>
              <w:rPr>
                <w:sz w:val="15"/>
                <w:szCs w:val="15"/>
              </w:rPr>
              <w:t>НДС</w:t>
            </w:r>
          </w:p>
        </w:tc>
        <w:tc>
          <w:tcPr>
            <w:tcW w:w="571" w:type="dxa"/>
            <w:vMerge w:val="restart"/>
          </w:tcPr>
          <w:p w:rsidR="006F0EBB" w:rsidRPr="00C46A31" w:rsidRDefault="006F0EBB" w:rsidP="00995C36">
            <w:pPr>
              <w:ind w:left="0" w:firstLine="0"/>
              <w:rPr>
                <w:sz w:val="15"/>
                <w:szCs w:val="15"/>
              </w:rPr>
            </w:pPr>
            <w:r>
              <w:rPr>
                <w:sz w:val="15"/>
                <w:szCs w:val="15"/>
              </w:rPr>
              <w:t>Сумма с учетом НДС,</w:t>
            </w:r>
            <w:r>
              <w:rPr>
                <w:sz w:val="15"/>
                <w:szCs w:val="15"/>
              </w:rPr>
              <w:br/>
              <w:t>руб. коп.</w:t>
            </w:r>
          </w:p>
        </w:tc>
      </w:tr>
      <w:tr w:rsidR="006F0EBB" w:rsidRPr="00C46A31" w:rsidTr="000B0855">
        <w:tc>
          <w:tcPr>
            <w:tcW w:w="719" w:type="dxa"/>
            <w:vMerge/>
          </w:tcPr>
          <w:p w:rsidR="006F0EBB" w:rsidRPr="00C46A31" w:rsidRDefault="006F0EBB" w:rsidP="00995C36">
            <w:pPr>
              <w:tabs>
                <w:tab w:val="left" w:pos="720"/>
              </w:tabs>
              <w:ind w:left="0" w:firstLine="0"/>
              <w:rPr>
                <w:sz w:val="15"/>
                <w:szCs w:val="15"/>
              </w:rPr>
            </w:pPr>
          </w:p>
        </w:tc>
        <w:tc>
          <w:tcPr>
            <w:tcW w:w="2688" w:type="dxa"/>
          </w:tcPr>
          <w:p w:rsidR="006F0EBB" w:rsidRPr="00C46A31" w:rsidRDefault="006F0EBB" w:rsidP="00995C36">
            <w:pPr>
              <w:ind w:left="0" w:firstLine="0"/>
              <w:rPr>
                <w:sz w:val="15"/>
                <w:szCs w:val="15"/>
              </w:rPr>
            </w:pPr>
            <w:r>
              <w:rPr>
                <w:sz w:val="15"/>
                <w:szCs w:val="15"/>
              </w:rPr>
              <w:t>наименование, характерис-</w:t>
            </w:r>
            <w:r>
              <w:rPr>
                <w:sz w:val="15"/>
                <w:szCs w:val="15"/>
              </w:rPr>
              <w:br/>
              <w:t>тика, сорт, артикул товара</w:t>
            </w:r>
          </w:p>
        </w:tc>
        <w:tc>
          <w:tcPr>
            <w:tcW w:w="770" w:type="dxa"/>
          </w:tcPr>
          <w:p w:rsidR="006F0EBB" w:rsidRPr="00C46A31" w:rsidRDefault="006F0EBB" w:rsidP="00995C36">
            <w:pPr>
              <w:ind w:left="0" w:firstLine="0"/>
              <w:rPr>
                <w:sz w:val="15"/>
                <w:szCs w:val="15"/>
              </w:rPr>
            </w:pPr>
            <w:r>
              <w:rPr>
                <w:sz w:val="15"/>
                <w:szCs w:val="15"/>
              </w:rPr>
              <w:t>код</w:t>
            </w:r>
          </w:p>
        </w:tc>
        <w:tc>
          <w:tcPr>
            <w:tcW w:w="1078" w:type="dxa"/>
          </w:tcPr>
          <w:p w:rsidR="006F0EBB" w:rsidRPr="00C46A31" w:rsidRDefault="006F0EBB" w:rsidP="00995C36">
            <w:pPr>
              <w:ind w:left="0" w:firstLine="0"/>
              <w:rPr>
                <w:sz w:val="15"/>
                <w:szCs w:val="15"/>
              </w:rPr>
            </w:pPr>
            <w:r>
              <w:rPr>
                <w:sz w:val="15"/>
                <w:szCs w:val="15"/>
              </w:rPr>
              <w:t>наимено-</w:t>
            </w:r>
            <w:r>
              <w:rPr>
                <w:sz w:val="15"/>
                <w:szCs w:val="15"/>
              </w:rPr>
              <w:br/>
              <w:t>вание</w:t>
            </w:r>
          </w:p>
        </w:tc>
        <w:tc>
          <w:tcPr>
            <w:tcW w:w="783" w:type="dxa"/>
          </w:tcPr>
          <w:p w:rsidR="006F0EBB" w:rsidRPr="00C46A31" w:rsidRDefault="006F0EBB" w:rsidP="00995C36">
            <w:pPr>
              <w:ind w:left="0" w:firstLine="0"/>
              <w:rPr>
                <w:sz w:val="15"/>
                <w:szCs w:val="15"/>
              </w:rPr>
            </w:pPr>
            <w:r>
              <w:rPr>
                <w:sz w:val="15"/>
                <w:szCs w:val="15"/>
              </w:rPr>
              <w:t>код по ОКЕИ</w:t>
            </w:r>
          </w:p>
        </w:tc>
        <w:tc>
          <w:tcPr>
            <w:tcW w:w="929" w:type="dxa"/>
            <w:vMerge/>
          </w:tcPr>
          <w:p w:rsidR="006F0EBB" w:rsidRPr="00C46A31" w:rsidRDefault="006F0EBB" w:rsidP="00995C36">
            <w:pPr>
              <w:ind w:left="0" w:firstLine="0"/>
              <w:rPr>
                <w:sz w:val="15"/>
                <w:szCs w:val="15"/>
              </w:rPr>
            </w:pPr>
          </w:p>
        </w:tc>
        <w:tc>
          <w:tcPr>
            <w:tcW w:w="1017" w:type="dxa"/>
          </w:tcPr>
          <w:p w:rsidR="006F0EBB" w:rsidRPr="00C46A31" w:rsidRDefault="006F0EBB" w:rsidP="00995C36">
            <w:pPr>
              <w:ind w:left="0" w:firstLine="0"/>
              <w:rPr>
                <w:sz w:val="15"/>
                <w:szCs w:val="15"/>
              </w:rPr>
            </w:pPr>
            <w:r>
              <w:rPr>
                <w:sz w:val="15"/>
                <w:szCs w:val="15"/>
              </w:rPr>
              <w:t>в одном месте</w:t>
            </w:r>
          </w:p>
        </w:tc>
        <w:tc>
          <w:tcPr>
            <w:tcW w:w="826" w:type="dxa"/>
          </w:tcPr>
          <w:p w:rsidR="006F0EBB" w:rsidRPr="00C46A31" w:rsidRDefault="006F0EBB" w:rsidP="00995C36">
            <w:pPr>
              <w:ind w:left="0" w:firstLine="0"/>
              <w:rPr>
                <w:sz w:val="15"/>
                <w:szCs w:val="15"/>
              </w:rPr>
            </w:pPr>
            <w:r>
              <w:rPr>
                <w:sz w:val="15"/>
                <w:szCs w:val="15"/>
              </w:rPr>
              <w:t>мест,</w:t>
            </w:r>
            <w:r>
              <w:rPr>
                <w:sz w:val="15"/>
                <w:szCs w:val="15"/>
              </w:rPr>
              <w:br/>
              <w:t>штук</w:t>
            </w:r>
          </w:p>
        </w:tc>
        <w:tc>
          <w:tcPr>
            <w:tcW w:w="896" w:type="dxa"/>
            <w:vMerge/>
          </w:tcPr>
          <w:p w:rsidR="006F0EBB" w:rsidRPr="00C46A31" w:rsidRDefault="006F0EBB" w:rsidP="00995C36">
            <w:pPr>
              <w:ind w:left="0" w:firstLine="0"/>
              <w:rPr>
                <w:sz w:val="15"/>
                <w:szCs w:val="15"/>
              </w:rPr>
            </w:pPr>
          </w:p>
        </w:tc>
        <w:tc>
          <w:tcPr>
            <w:tcW w:w="1072" w:type="dxa"/>
            <w:vMerge/>
          </w:tcPr>
          <w:p w:rsidR="006F0EBB" w:rsidRPr="00C46A31" w:rsidRDefault="006F0EBB" w:rsidP="00995C36">
            <w:pPr>
              <w:ind w:left="0" w:firstLine="0"/>
              <w:rPr>
                <w:sz w:val="15"/>
                <w:szCs w:val="15"/>
              </w:rPr>
            </w:pPr>
          </w:p>
        </w:tc>
        <w:tc>
          <w:tcPr>
            <w:tcW w:w="993" w:type="dxa"/>
            <w:vMerge/>
          </w:tcPr>
          <w:p w:rsidR="006F0EBB" w:rsidRPr="00C46A31" w:rsidRDefault="006F0EBB" w:rsidP="00995C36">
            <w:pPr>
              <w:ind w:left="0" w:firstLine="0"/>
              <w:rPr>
                <w:sz w:val="15"/>
                <w:szCs w:val="15"/>
              </w:rPr>
            </w:pPr>
          </w:p>
        </w:tc>
        <w:tc>
          <w:tcPr>
            <w:tcW w:w="1028" w:type="dxa"/>
            <w:vMerge/>
          </w:tcPr>
          <w:p w:rsidR="006F0EBB" w:rsidRPr="00C46A31" w:rsidRDefault="006F0EBB" w:rsidP="00995C36">
            <w:pPr>
              <w:ind w:left="0" w:firstLine="0"/>
              <w:rPr>
                <w:sz w:val="15"/>
                <w:szCs w:val="15"/>
              </w:rPr>
            </w:pPr>
          </w:p>
        </w:tc>
        <w:tc>
          <w:tcPr>
            <w:tcW w:w="972" w:type="dxa"/>
          </w:tcPr>
          <w:p w:rsidR="006F0EBB" w:rsidRPr="00C46A31" w:rsidRDefault="006F0EBB" w:rsidP="00995C36">
            <w:pPr>
              <w:ind w:left="0" w:firstLine="0"/>
              <w:rPr>
                <w:sz w:val="15"/>
                <w:szCs w:val="15"/>
              </w:rPr>
            </w:pPr>
            <w:r>
              <w:rPr>
                <w:sz w:val="15"/>
                <w:szCs w:val="15"/>
              </w:rPr>
              <w:t>ставка, %</w:t>
            </w:r>
          </w:p>
        </w:tc>
        <w:tc>
          <w:tcPr>
            <w:tcW w:w="972" w:type="dxa"/>
          </w:tcPr>
          <w:p w:rsidR="006F0EBB" w:rsidRPr="00C46A31" w:rsidRDefault="006F0EBB" w:rsidP="00995C36">
            <w:pPr>
              <w:ind w:left="0" w:firstLine="0"/>
              <w:rPr>
                <w:sz w:val="15"/>
                <w:szCs w:val="15"/>
              </w:rPr>
            </w:pPr>
            <w:r>
              <w:rPr>
                <w:sz w:val="15"/>
                <w:szCs w:val="15"/>
              </w:rPr>
              <w:t>сумма, руб. коп.</w:t>
            </w:r>
          </w:p>
        </w:tc>
        <w:tc>
          <w:tcPr>
            <w:tcW w:w="571" w:type="dxa"/>
            <w:vMerge/>
          </w:tcPr>
          <w:p w:rsidR="006F0EBB" w:rsidRPr="00C46A31" w:rsidRDefault="006F0EBB" w:rsidP="00995C36">
            <w:pPr>
              <w:ind w:left="0" w:firstLine="0"/>
              <w:rPr>
                <w:sz w:val="15"/>
                <w:szCs w:val="15"/>
              </w:rPr>
            </w:pPr>
          </w:p>
        </w:tc>
      </w:tr>
      <w:tr w:rsidR="006F0EBB" w:rsidRPr="00C46A31" w:rsidTr="000B0855">
        <w:tc>
          <w:tcPr>
            <w:tcW w:w="719" w:type="dxa"/>
            <w:vAlign w:val="center"/>
          </w:tcPr>
          <w:p w:rsidR="006F0EBB" w:rsidRPr="00C46A31" w:rsidRDefault="006F0EBB" w:rsidP="00995C36">
            <w:pPr>
              <w:tabs>
                <w:tab w:val="left" w:pos="720"/>
              </w:tabs>
              <w:ind w:left="0" w:firstLine="0"/>
              <w:rPr>
                <w:sz w:val="15"/>
                <w:szCs w:val="15"/>
              </w:rPr>
            </w:pPr>
            <w:r>
              <w:rPr>
                <w:sz w:val="15"/>
                <w:szCs w:val="15"/>
              </w:rPr>
              <w:t>1</w:t>
            </w:r>
          </w:p>
        </w:tc>
        <w:tc>
          <w:tcPr>
            <w:tcW w:w="2688" w:type="dxa"/>
            <w:vAlign w:val="center"/>
          </w:tcPr>
          <w:p w:rsidR="006F0EBB" w:rsidRPr="00C46A31" w:rsidRDefault="006F0EBB" w:rsidP="00995C36">
            <w:pPr>
              <w:ind w:left="0" w:firstLine="0"/>
              <w:rPr>
                <w:sz w:val="15"/>
                <w:szCs w:val="15"/>
              </w:rPr>
            </w:pPr>
            <w:r>
              <w:rPr>
                <w:sz w:val="15"/>
                <w:szCs w:val="15"/>
              </w:rPr>
              <w:t>2</w:t>
            </w:r>
          </w:p>
        </w:tc>
        <w:tc>
          <w:tcPr>
            <w:tcW w:w="770"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3</w:t>
            </w:r>
          </w:p>
        </w:tc>
        <w:tc>
          <w:tcPr>
            <w:tcW w:w="1078" w:type="dxa"/>
            <w:vAlign w:val="center"/>
          </w:tcPr>
          <w:p w:rsidR="006F0EBB" w:rsidRPr="00C46A31" w:rsidRDefault="006F0EBB" w:rsidP="00995C36">
            <w:pPr>
              <w:ind w:left="0" w:firstLine="0"/>
              <w:rPr>
                <w:sz w:val="15"/>
                <w:szCs w:val="15"/>
              </w:rPr>
            </w:pPr>
            <w:r>
              <w:rPr>
                <w:sz w:val="15"/>
                <w:szCs w:val="15"/>
              </w:rPr>
              <w:t>4</w:t>
            </w:r>
          </w:p>
        </w:tc>
        <w:tc>
          <w:tcPr>
            <w:tcW w:w="783"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5</w:t>
            </w:r>
          </w:p>
        </w:tc>
        <w:tc>
          <w:tcPr>
            <w:tcW w:w="929"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6</w:t>
            </w:r>
          </w:p>
        </w:tc>
        <w:tc>
          <w:tcPr>
            <w:tcW w:w="1017"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7</w:t>
            </w:r>
          </w:p>
        </w:tc>
        <w:tc>
          <w:tcPr>
            <w:tcW w:w="826"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8</w:t>
            </w:r>
          </w:p>
        </w:tc>
        <w:tc>
          <w:tcPr>
            <w:tcW w:w="896"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9</w:t>
            </w:r>
          </w:p>
        </w:tc>
        <w:tc>
          <w:tcPr>
            <w:tcW w:w="1072"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10</w:t>
            </w:r>
          </w:p>
        </w:tc>
        <w:tc>
          <w:tcPr>
            <w:tcW w:w="993"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11</w:t>
            </w:r>
          </w:p>
        </w:tc>
        <w:tc>
          <w:tcPr>
            <w:tcW w:w="1028"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12</w:t>
            </w:r>
          </w:p>
        </w:tc>
        <w:tc>
          <w:tcPr>
            <w:tcW w:w="972" w:type="dxa"/>
            <w:vAlign w:val="center"/>
          </w:tcPr>
          <w:p w:rsidR="006F0EBB" w:rsidRPr="00C46A31" w:rsidRDefault="006F0EBB" w:rsidP="00995C36">
            <w:pPr>
              <w:ind w:left="0" w:firstLine="0"/>
              <w:rPr>
                <w:sz w:val="15"/>
                <w:szCs w:val="15"/>
              </w:rPr>
            </w:pPr>
            <w:r>
              <w:rPr>
                <w:sz w:val="15"/>
                <w:szCs w:val="15"/>
              </w:rPr>
              <w:t>13</w:t>
            </w:r>
          </w:p>
        </w:tc>
        <w:tc>
          <w:tcPr>
            <w:tcW w:w="972"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14</w:t>
            </w:r>
          </w:p>
        </w:tc>
        <w:tc>
          <w:tcPr>
            <w:tcW w:w="571" w:type="dxa"/>
            <w:tcBorders>
              <w:bottom w:val="single" w:sz="12" w:space="0" w:color="auto"/>
            </w:tcBorders>
            <w:vAlign w:val="center"/>
          </w:tcPr>
          <w:p w:rsidR="006F0EBB" w:rsidRPr="00C46A31" w:rsidRDefault="006F0EBB" w:rsidP="00995C36">
            <w:pPr>
              <w:ind w:left="0" w:firstLine="0"/>
              <w:rPr>
                <w:sz w:val="15"/>
                <w:szCs w:val="15"/>
              </w:rPr>
            </w:pPr>
            <w:r>
              <w:rPr>
                <w:sz w:val="15"/>
                <w:szCs w:val="15"/>
              </w:rPr>
              <w:t>15</w:t>
            </w:r>
          </w:p>
        </w:tc>
      </w:tr>
      <w:tr w:rsidR="006F0EBB" w:rsidRPr="00C46A31" w:rsidTr="000B0855">
        <w:trPr>
          <w:trHeight w:val="284"/>
        </w:trPr>
        <w:tc>
          <w:tcPr>
            <w:tcW w:w="719" w:type="dxa"/>
            <w:vAlign w:val="bottom"/>
          </w:tcPr>
          <w:p w:rsidR="006F0EBB" w:rsidRPr="00C46A31" w:rsidRDefault="006F0EBB" w:rsidP="00995C36">
            <w:pPr>
              <w:ind w:left="0" w:firstLine="0"/>
              <w:rPr>
                <w:sz w:val="15"/>
                <w:szCs w:val="15"/>
              </w:rPr>
            </w:pPr>
          </w:p>
        </w:tc>
        <w:tc>
          <w:tcPr>
            <w:tcW w:w="2688" w:type="dxa"/>
            <w:tcBorders>
              <w:right w:val="single" w:sz="12" w:space="0" w:color="auto"/>
            </w:tcBorders>
            <w:vAlign w:val="bottom"/>
          </w:tcPr>
          <w:p w:rsidR="006F0EBB" w:rsidRPr="00C46A31" w:rsidRDefault="006F0EBB" w:rsidP="00995C36">
            <w:pPr>
              <w:ind w:left="0" w:firstLine="0"/>
              <w:rPr>
                <w:sz w:val="15"/>
                <w:szCs w:val="15"/>
              </w:rPr>
            </w:pPr>
          </w:p>
        </w:tc>
        <w:tc>
          <w:tcPr>
            <w:tcW w:w="770" w:type="dxa"/>
            <w:tcBorders>
              <w:top w:val="single" w:sz="12" w:space="0" w:color="auto"/>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1078"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783" w:type="dxa"/>
            <w:tcBorders>
              <w:top w:val="single" w:sz="12" w:space="0" w:color="auto"/>
              <w:left w:val="single" w:sz="12" w:space="0" w:color="auto"/>
            </w:tcBorders>
            <w:vAlign w:val="bottom"/>
          </w:tcPr>
          <w:p w:rsidR="006F0EBB" w:rsidRPr="00C46A31" w:rsidRDefault="006F0EBB" w:rsidP="00995C36">
            <w:pPr>
              <w:ind w:left="0" w:firstLine="0"/>
              <w:rPr>
                <w:sz w:val="15"/>
                <w:szCs w:val="15"/>
              </w:rPr>
            </w:pPr>
          </w:p>
        </w:tc>
        <w:tc>
          <w:tcPr>
            <w:tcW w:w="929" w:type="dxa"/>
            <w:tcBorders>
              <w:top w:val="single" w:sz="12" w:space="0" w:color="auto"/>
            </w:tcBorders>
            <w:vAlign w:val="bottom"/>
          </w:tcPr>
          <w:p w:rsidR="006F0EBB" w:rsidRPr="00C46A31" w:rsidRDefault="006F0EBB" w:rsidP="00995C36">
            <w:pPr>
              <w:ind w:left="0" w:firstLine="0"/>
              <w:rPr>
                <w:sz w:val="15"/>
                <w:szCs w:val="15"/>
              </w:rPr>
            </w:pPr>
          </w:p>
        </w:tc>
        <w:tc>
          <w:tcPr>
            <w:tcW w:w="1017" w:type="dxa"/>
            <w:tcBorders>
              <w:top w:val="single" w:sz="12" w:space="0" w:color="auto"/>
            </w:tcBorders>
            <w:vAlign w:val="bottom"/>
          </w:tcPr>
          <w:p w:rsidR="006F0EBB" w:rsidRPr="00C46A31" w:rsidRDefault="006F0EBB" w:rsidP="00995C36">
            <w:pPr>
              <w:ind w:left="0" w:firstLine="0"/>
              <w:rPr>
                <w:sz w:val="15"/>
                <w:szCs w:val="15"/>
              </w:rPr>
            </w:pPr>
          </w:p>
        </w:tc>
        <w:tc>
          <w:tcPr>
            <w:tcW w:w="826" w:type="dxa"/>
            <w:tcBorders>
              <w:top w:val="single" w:sz="12" w:space="0" w:color="auto"/>
            </w:tcBorders>
            <w:vAlign w:val="bottom"/>
          </w:tcPr>
          <w:p w:rsidR="006F0EBB" w:rsidRPr="00C46A31" w:rsidRDefault="006F0EBB" w:rsidP="00995C36">
            <w:pPr>
              <w:ind w:left="0" w:firstLine="0"/>
              <w:rPr>
                <w:sz w:val="15"/>
                <w:szCs w:val="15"/>
              </w:rPr>
            </w:pPr>
          </w:p>
        </w:tc>
        <w:tc>
          <w:tcPr>
            <w:tcW w:w="896" w:type="dxa"/>
            <w:tcBorders>
              <w:top w:val="single" w:sz="12" w:space="0" w:color="auto"/>
            </w:tcBorders>
            <w:vAlign w:val="bottom"/>
          </w:tcPr>
          <w:p w:rsidR="006F0EBB" w:rsidRPr="00C46A31" w:rsidRDefault="006F0EBB" w:rsidP="00995C36">
            <w:pPr>
              <w:ind w:left="0" w:firstLine="0"/>
              <w:rPr>
                <w:sz w:val="15"/>
                <w:szCs w:val="15"/>
              </w:rPr>
            </w:pPr>
          </w:p>
        </w:tc>
        <w:tc>
          <w:tcPr>
            <w:tcW w:w="1072" w:type="dxa"/>
            <w:tcBorders>
              <w:top w:val="single" w:sz="12" w:space="0" w:color="auto"/>
            </w:tcBorders>
            <w:vAlign w:val="bottom"/>
          </w:tcPr>
          <w:p w:rsidR="006F0EBB" w:rsidRPr="00C46A31" w:rsidRDefault="006F0EBB" w:rsidP="00995C36">
            <w:pPr>
              <w:ind w:left="0" w:firstLine="0"/>
              <w:rPr>
                <w:sz w:val="15"/>
                <w:szCs w:val="15"/>
              </w:rPr>
            </w:pPr>
          </w:p>
        </w:tc>
        <w:tc>
          <w:tcPr>
            <w:tcW w:w="993" w:type="dxa"/>
            <w:tcBorders>
              <w:top w:val="single" w:sz="12" w:space="0" w:color="auto"/>
            </w:tcBorders>
            <w:vAlign w:val="bottom"/>
          </w:tcPr>
          <w:p w:rsidR="006F0EBB" w:rsidRPr="00C46A31" w:rsidRDefault="006F0EBB" w:rsidP="00995C36">
            <w:pPr>
              <w:ind w:left="0" w:firstLine="0"/>
              <w:rPr>
                <w:sz w:val="15"/>
                <w:szCs w:val="15"/>
              </w:rPr>
            </w:pPr>
          </w:p>
        </w:tc>
        <w:tc>
          <w:tcPr>
            <w:tcW w:w="1028" w:type="dxa"/>
            <w:tcBorders>
              <w:top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top w:val="single" w:sz="12" w:space="0" w:color="auto"/>
              <w:left w:val="single" w:sz="12" w:space="0" w:color="auto"/>
            </w:tcBorders>
            <w:vAlign w:val="bottom"/>
          </w:tcPr>
          <w:p w:rsidR="006F0EBB" w:rsidRPr="00C46A31" w:rsidRDefault="006F0EBB" w:rsidP="00995C36">
            <w:pPr>
              <w:ind w:left="0" w:firstLine="0"/>
              <w:rPr>
                <w:sz w:val="15"/>
                <w:szCs w:val="15"/>
              </w:rPr>
            </w:pPr>
          </w:p>
        </w:tc>
        <w:tc>
          <w:tcPr>
            <w:tcW w:w="571" w:type="dxa"/>
            <w:tcBorders>
              <w:top w:val="single" w:sz="12" w:space="0" w:color="auto"/>
              <w:right w:val="single" w:sz="12" w:space="0" w:color="auto"/>
            </w:tcBorders>
            <w:vAlign w:val="bottom"/>
          </w:tcPr>
          <w:p w:rsidR="006F0EBB" w:rsidRPr="00C46A31" w:rsidRDefault="006F0EBB" w:rsidP="00995C36">
            <w:pPr>
              <w:ind w:left="0" w:firstLine="0"/>
              <w:rPr>
                <w:sz w:val="15"/>
                <w:szCs w:val="15"/>
              </w:rPr>
            </w:pPr>
          </w:p>
        </w:tc>
      </w:tr>
      <w:tr w:rsidR="006F0EBB" w:rsidRPr="00C46A31" w:rsidTr="000B0855">
        <w:trPr>
          <w:trHeight w:val="284"/>
        </w:trPr>
        <w:tc>
          <w:tcPr>
            <w:tcW w:w="719" w:type="dxa"/>
            <w:vAlign w:val="bottom"/>
          </w:tcPr>
          <w:p w:rsidR="006F0EBB" w:rsidRPr="00C46A31" w:rsidRDefault="006F0EBB" w:rsidP="00995C36">
            <w:pPr>
              <w:ind w:left="0" w:firstLine="0"/>
              <w:rPr>
                <w:sz w:val="15"/>
                <w:szCs w:val="15"/>
              </w:rPr>
            </w:pPr>
          </w:p>
        </w:tc>
        <w:tc>
          <w:tcPr>
            <w:tcW w:w="2688" w:type="dxa"/>
            <w:tcBorders>
              <w:right w:val="single" w:sz="12" w:space="0" w:color="auto"/>
            </w:tcBorders>
            <w:vAlign w:val="bottom"/>
          </w:tcPr>
          <w:p w:rsidR="006F0EBB" w:rsidRPr="00C46A31" w:rsidRDefault="006F0EBB" w:rsidP="00995C36">
            <w:pPr>
              <w:ind w:left="0" w:firstLine="0"/>
              <w:rPr>
                <w:sz w:val="15"/>
                <w:szCs w:val="15"/>
              </w:rPr>
            </w:pPr>
          </w:p>
        </w:tc>
        <w:tc>
          <w:tcPr>
            <w:tcW w:w="770"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1078"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783" w:type="dxa"/>
            <w:tcBorders>
              <w:left w:val="single" w:sz="12" w:space="0" w:color="auto"/>
            </w:tcBorders>
            <w:vAlign w:val="bottom"/>
          </w:tcPr>
          <w:p w:rsidR="006F0EBB" w:rsidRPr="00C46A31" w:rsidRDefault="006F0EBB" w:rsidP="00995C36">
            <w:pPr>
              <w:ind w:left="0" w:firstLine="0"/>
              <w:rPr>
                <w:sz w:val="15"/>
                <w:szCs w:val="15"/>
              </w:rPr>
            </w:pPr>
          </w:p>
        </w:tc>
        <w:tc>
          <w:tcPr>
            <w:tcW w:w="929" w:type="dxa"/>
            <w:vAlign w:val="bottom"/>
          </w:tcPr>
          <w:p w:rsidR="006F0EBB" w:rsidRPr="00C46A31" w:rsidRDefault="006F0EBB" w:rsidP="00995C36">
            <w:pPr>
              <w:ind w:left="0" w:firstLine="0"/>
              <w:rPr>
                <w:sz w:val="15"/>
                <w:szCs w:val="15"/>
              </w:rPr>
            </w:pPr>
          </w:p>
        </w:tc>
        <w:tc>
          <w:tcPr>
            <w:tcW w:w="1017" w:type="dxa"/>
            <w:vAlign w:val="bottom"/>
          </w:tcPr>
          <w:p w:rsidR="006F0EBB" w:rsidRPr="00C46A31" w:rsidRDefault="006F0EBB" w:rsidP="00995C36">
            <w:pPr>
              <w:ind w:left="0" w:firstLine="0"/>
              <w:rPr>
                <w:sz w:val="15"/>
                <w:szCs w:val="15"/>
              </w:rPr>
            </w:pPr>
          </w:p>
        </w:tc>
        <w:tc>
          <w:tcPr>
            <w:tcW w:w="826" w:type="dxa"/>
            <w:vAlign w:val="bottom"/>
          </w:tcPr>
          <w:p w:rsidR="006F0EBB" w:rsidRPr="00C46A31" w:rsidRDefault="006F0EBB" w:rsidP="00995C36">
            <w:pPr>
              <w:ind w:left="0" w:firstLine="0"/>
              <w:rPr>
                <w:sz w:val="15"/>
                <w:szCs w:val="15"/>
              </w:rPr>
            </w:pPr>
          </w:p>
        </w:tc>
        <w:tc>
          <w:tcPr>
            <w:tcW w:w="896" w:type="dxa"/>
            <w:vAlign w:val="bottom"/>
          </w:tcPr>
          <w:p w:rsidR="006F0EBB" w:rsidRPr="00C46A31" w:rsidRDefault="006F0EBB" w:rsidP="00995C36">
            <w:pPr>
              <w:ind w:left="0" w:firstLine="0"/>
              <w:rPr>
                <w:sz w:val="15"/>
                <w:szCs w:val="15"/>
              </w:rPr>
            </w:pPr>
          </w:p>
        </w:tc>
        <w:tc>
          <w:tcPr>
            <w:tcW w:w="1072" w:type="dxa"/>
            <w:vAlign w:val="bottom"/>
          </w:tcPr>
          <w:p w:rsidR="006F0EBB" w:rsidRPr="00C46A31" w:rsidRDefault="006F0EBB" w:rsidP="00995C36">
            <w:pPr>
              <w:ind w:left="0" w:firstLine="0"/>
              <w:rPr>
                <w:sz w:val="15"/>
                <w:szCs w:val="15"/>
              </w:rPr>
            </w:pPr>
          </w:p>
        </w:tc>
        <w:tc>
          <w:tcPr>
            <w:tcW w:w="993" w:type="dxa"/>
            <w:vAlign w:val="bottom"/>
          </w:tcPr>
          <w:p w:rsidR="006F0EBB" w:rsidRPr="00C46A31" w:rsidRDefault="006F0EBB" w:rsidP="00995C36">
            <w:pPr>
              <w:ind w:left="0" w:firstLine="0"/>
              <w:rPr>
                <w:sz w:val="15"/>
                <w:szCs w:val="15"/>
              </w:rPr>
            </w:pPr>
          </w:p>
        </w:tc>
        <w:tc>
          <w:tcPr>
            <w:tcW w:w="1028" w:type="dxa"/>
            <w:tcBorders>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tcBorders>
            <w:vAlign w:val="bottom"/>
          </w:tcPr>
          <w:p w:rsidR="006F0EBB" w:rsidRPr="00C46A31" w:rsidRDefault="006F0EBB" w:rsidP="00995C36">
            <w:pPr>
              <w:ind w:left="0" w:firstLine="0"/>
              <w:rPr>
                <w:sz w:val="15"/>
                <w:szCs w:val="15"/>
              </w:rPr>
            </w:pPr>
          </w:p>
        </w:tc>
        <w:tc>
          <w:tcPr>
            <w:tcW w:w="571" w:type="dxa"/>
            <w:tcBorders>
              <w:right w:val="single" w:sz="12" w:space="0" w:color="auto"/>
            </w:tcBorders>
            <w:vAlign w:val="bottom"/>
          </w:tcPr>
          <w:p w:rsidR="006F0EBB" w:rsidRPr="00C46A31" w:rsidRDefault="006F0EBB" w:rsidP="00995C36">
            <w:pPr>
              <w:ind w:left="0" w:firstLine="0"/>
              <w:rPr>
                <w:sz w:val="15"/>
                <w:szCs w:val="15"/>
              </w:rPr>
            </w:pPr>
          </w:p>
        </w:tc>
      </w:tr>
      <w:tr w:rsidR="006F0EBB" w:rsidRPr="00C46A31" w:rsidTr="000B0855">
        <w:trPr>
          <w:trHeight w:val="284"/>
        </w:trPr>
        <w:tc>
          <w:tcPr>
            <w:tcW w:w="719" w:type="dxa"/>
            <w:vAlign w:val="bottom"/>
          </w:tcPr>
          <w:p w:rsidR="006F0EBB" w:rsidRPr="00C46A31" w:rsidRDefault="006F0EBB" w:rsidP="00995C36">
            <w:pPr>
              <w:ind w:left="0" w:firstLine="0"/>
              <w:rPr>
                <w:sz w:val="15"/>
                <w:szCs w:val="15"/>
              </w:rPr>
            </w:pPr>
          </w:p>
        </w:tc>
        <w:tc>
          <w:tcPr>
            <w:tcW w:w="2688" w:type="dxa"/>
            <w:tcBorders>
              <w:right w:val="single" w:sz="12" w:space="0" w:color="auto"/>
            </w:tcBorders>
            <w:vAlign w:val="bottom"/>
          </w:tcPr>
          <w:p w:rsidR="006F0EBB" w:rsidRPr="00C46A31" w:rsidRDefault="006F0EBB" w:rsidP="00995C36">
            <w:pPr>
              <w:ind w:left="0" w:firstLine="0"/>
              <w:rPr>
                <w:sz w:val="15"/>
                <w:szCs w:val="15"/>
              </w:rPr>
            </w:pPr>
          </w:p>
        </w:tc>
        <w:tc>
          <w:tcPr>
            <w:tcW w:w="770"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1078"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783" w:type="dxa"/>
            <w:tcBorders>
              <w:left w:val="single" w:sz="12" w:space="0" w:color="auto"/>
            </w:tcBorders>
            <w:vAlign w:val="bottom"/>
          </w:tcPr>
          <w:p w:rsidR="006F0EBB" w:rsidRPr="00C46A31" w:rsidRDefault="006F0EBB" w:rsidP="00995C36">
            <w:pPr>
              <w:ind w:left="0" w:firstLine="0"/>
              <w:rPr>
                <w:sz w:val="15"/>
                <w:szCs w:val="15"/>
              </w:rPr>
            </w:pPr>
          </w:p>
        </w:tc>
        <w:tc>
          <w:tcPr>
            <w:tcW w:w="929" w:type="dxa"/>
            <w:vAlign w:val="bottom"/>
          </w:tcPr>
          <w:p w:rsidR="006F0EBB" w:rsidRPr="00C46A31" w:rsidRDefault="006F0EBB" w:rsidP="00995C36">
            <w:pPr>
              <w:ind w:left="0" w:firstLine="0"/>
              <w:rPr>
                <w:sz w:val="15"/>
                <w:szCs w:val="15"/>
              </w:rPr>
            </w:pPr>
          </w:p>
        </w:tc>
        <w:tc>
          <w:tcPr>
            <w:tcW w:w="1017" w:type="dxa"/>
            <w:vAlign w:val="bottom"/>
          </w:tcPr>
          <w:p w:rsidR="006F0EBB" w:rsidRPr="00C46A31" w:rsidRDefault="006F0EBB" w:rsidP="00995C36">
            <w:pPr>
              <w:ind w:left="0" w:firstLine="0"/>
              <w:rPr>
                <w:sz w:val="15"/>
                <w:szCs w:val="15"/>
              </w:rPr>
            </w:pPr>
          </w:p>
        </w:tc>
        <w:tc>
          <w:tcPr>
            <w:tcW w:w="826" w:type="dxa"/>
            <w:vAlign w:val="bottom"/>
          </w:tcPr>
          <w:p w:rsidR="006F0EBB" w:rsidRPr="00C46A31" w:rsidRDefault="006F0EBB" w:rsidP="00995C36">
            <w:pPr>
              <w:ind w:left="0" w:firstLine="0"/>
              <w:rPr>
                <w:sz w:val="15"/>
                <w:szCs w:val="15"/>
              </w:rPr>
            </w:pPr>
          </w:p>
        </w:tc>
        <w:tc>
          <w:tcPr>
            <w:tcW w:w="896" w:type="dxa"/>
            <w:vAlign w:val="bottom"/>
          </w:tcPr>
          <w:p w:rsidR="006F0EBB" w:rsidRPr="00C46A31" w:rsidRDefault="006F0EBB" w:rsidP="00995C36">
            <w:pPr>
              <w:ind w:left="0" w:firstLine="0"/>
              <w:rPr>
                <w:sz w:val="15"/>
                <w:szCs w:val="15"/>
              </w:rPr>
            </w:pPr>
          </w:p>
        </w:tc>
        <w:tc>
          <w:tcPr>
            <w:tcW w:w="1072" w:type="dxa"/>
            <w:vAlign w:val="bottom"/>
          </w:tcPr>
          <w:p w:rsidR="006F0EBB" w:rsidRPr="00C46A31" w:rsidRDefault="006F0EBB" w:rsidP="00995C36">
            <w:pPr>
              <w:ind w:left="0" w:firstLine="0"/>
              <w:rPr>
                <w:sz w:val="15"/>
                <w:szCs w:val="15"/>
              </w:rPr>
            </w:pPr>
          </w:p>
        </w:tc>
        <w:tc>
          <w:tcPr>
            <w:tcW w:w="993" w:type="dxa"/>
            <w:vAlign w:val="bottom"/>
          </w:tcPr>
          <w:p w:rsidR="006F0EBB" w:rsidRPr="00C46A31" w:rsidRDefault="006F0EBB" w:rsidP="00995C36">
            <w:pPr>
              <w:ind w:left="0" w:firstLine="0"/>
              <w:rPr>
                <w:sz w:val="15"/>
                <w:szCs w:val="15"/>
              </w:rPr>
            </w:pPr>
          </w:p>
        </w:tc>
        <w:tc>
          <w:tcPr>
            <w:tcW w:w="1028" w:type="dxa"/>
            <w:tcBorders>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tcBorders>
            <w:vAlign w:val="bottom"/>
          </w:tcPr>
          <w:p w:rsidR="006F0EBB" w:rsidRPr="00C46A31" w:rsidRDefault="006F0EBB" w:rsidP="00995C36">
            <w:pPr>
              <w:ind w:left="0" w:firstLine="0"/>
              <w:rPr>
                <w:sz w:val="15"/>
                <w:szCs w:val="15"/>
              </w:rPr>
            </w:pPr>
          </w:p>
        </w:tc>
        <w:tc>
          <w:tcPr>
            <w:tcW w:w="571" w:type="dxa"/>
            <w:tcBorders>
              <w:right w:val="single" w:sz="12" w:space="0" w:color="auto"/>
            </w:tcBorders>
            <w:vAlign w:val="bottom"/>
          </w:tcPr>
          <w:p w:rsidR="006F0EBB" w:rsidRPr="00C46A31" w:rsidRDefault="006F0EBB" w:rsidP="00995C36">
            <w:pPr>
              <w:ind w:left="0" w:firstLine="0"/>
              <w:rPr>
                <w:sz w:val="15"/>
                <w:szCs w:val="15"/>
              </w:rPr>
            </w:pPr>
          </w:p>
        </w:tc>
      </w:tr>
      <w:tr w:rsidR="006F0EBB" w:rsidRPr="00C46A31" w:rsidTr="000B0855">
        <w:trPr>
          <w:trHeight w:val="284"/>
        </w:trPr>
        <w:tc>
          <w:tcPr>
            <w:tcW w:w="719" w:type="dxa"/>
            <w:vAlign w:val="bottom"/>
          </w:tcPr>
          <w:p w:rsidR="006F0EBB" w:rsidRPr="00C46A31" w:rsidRDefault="006F0EBB" w:rsidP="00995C36">
            <w:pPr>
              <w:ind w:left="0" w:firstLine="0"/>
              <w:rPr>
                <w:sz w:val="15"/>
                <w:szCs w:val="15"/>
              </w:rPr>
            </w:pPr>
          </w:p>
        </w:tc>
        <w:tc>
          <w:tcPr>
            <w:tcW w:w="2688" w:type="dxa"/>
            <w:tcBorders>
              <w:right w:val="single" w:sz="12" w:space="0" w:color="auto"/>
            </w:tcBorders>
            <w:vAlign w:val="bottom"/>
          </w:tcPr>
          <w:p w:rsidR="006F0EBB" w:rsidRPr="00C46A31" w:rsidRDefault="006F0EBB" w:rsidP="00995C36">
            <w:pPr>
              <w:ind w:left="0" w:firstLine="0"/>
              <w:rPr>
                <w:sz w:val="15"/>
                <w:szCs w:val="15"/>
              </w:rPr>
            </w:pPr>
          </w:p>
        </w:tc>
        <w:tc>
          <w:tcPr>
            <w:tcW w:w="770"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1078"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783" w:type="dxa"/>
            <w:tcBorders>
              <w:left w:val="single" w:sz="12" w:space="0" w:color="auto"/>
            </w:tcBorders>
            <w:vAlign w:val="bottom"/>
          </w:tcPr>
          <w:p w:rsidR="006F0EBB" w:rsidRPr="00C46A31" w:rsidRDefault="006F0EBB" w:rsidP="00995C36">
            <w:pPr>
              <w:ind w:left="0" w:firstLine="0"/>
              <w:rPr>
                <w:sz w:val="15"/>
                <w:szCs w:val="15"/>
              </w:rPr>
            </w:pPr>
          </w:p>
        </w:tc>
        <w:tc>
          <w:tcPr>
            <w:tcW w:w="929" w:type="dxa"/>
            <w:vAlign w:val="bottom"/>
          </w:tcPr>
          <w:p w:rsidR="006F0EBB" w:rsidRPr="00C46A31" w:rsidRDefault="006F0EBB" w:rsidP="00995C36">
            <w:pPr>
              <w:ind w:left="0" w:firstLine="0"/>
              <w:rPr>
                <w:sz w:val="15"/>
                <w:szCs w:val="15"/>
              </w:rPr>
            </w:pPr>
          </w:p>
        </w:tc>
        <w:tc>
          <w:tcPr>
            <w:tcW w:w="1017" w:type="dxa"/>
            <w:vAlign w:val="bottom"/>
          </w:tcPr>
          <w:p w:rsidR="006F0EBB" w:rsidRPr="00C46A31" w:rsidRDefault="006F0EBB" w:rsidP="00995C36">
            <w:pPr>
              <w:ind w:left="0" w:firstLine="0"/>
              <w:rPr>
                <w:sz w:val="15"/>
                <w:szCs w:val="15"/>
              </w:rPr>
            </w:pPr>
          </w:p>
        </w:tc>
        <w:tc>
          <w:tcPr>
            <w:tcW w:w="826" w:type="dxa"/>
            <w:vAlign w:val="bottom"/>
          </w:tcPr>
          <w:p w:rsidR="006F0EBB" w:rsidRPr="00C46A31" w:rsidRDefault="006F0EBB" w:rsidP="00995C36">
            <w:pPr>
              <w:ind w:left="0" w:firstLine="0"/>
              <w:rPr>
                <w:sz w:val="15"/>
                <w:szCs w:val="15"/>
              </w:rPr>
            </w:pPr>
          </w:p>
        </w:tc>
        <w:tc>
          <w:tcPr>
            <w:tcW w:w="896" w:type="dxa"/>
            <w:vAlign w:val="bottom"/>
          </w:tcPr>
          <w:p w:rsidR="006F0EBB" w:rsidRPr="00C46A31" w:rsidRDefault="006F0EBB" w:rsidP="00995C36">
            <w:pPr>
              <w:ind w:left="0" w:firstLine="0"/>
              <w:rPr>
                <w:sz w:val="15"/>
                <w:szCs w:val="15"/>
              </w:rPr>
            </w:pPr>
          </w:p>
        </w:tc>
        <w:tc>
          <w:tcPr>
            <w:tcW w:w="1072" w:type="dxa"/>
            <w:vAlign w:val="bottom"/>
          </w:tcPr>
          <w:p w:rsidR="006F0EBB" w:rsidRPr="00C46A31" w:rsidRDefault="006F0EBB" w:rsidP="00995C36">
            <w:pPr>
              <w:ind w:left="0" w:firstLine="0"/>
              <w:rPr>
                <w:sz w:val="15"/>
                <w:szCs w:val="15"/>
              </w:rPr>
            </w:pPr>
          </w:p>
        </w:tc>
        <w:tc>
          <w:tcPr>
            <w:tcW w:w="993" w:type="dxa"/>
            <w:vAlign w:val="bottom"/>
          </w:tcPr>
          <w:p w:rsidR="006F0EBB" w:rsidRPr="00C46A31" w:rsidRDefault="006F0EBB" w:rsidP="00995C36">
            <w:pPr>
              <w:ind w:left="0" w:firstLine="0"/>
              <w:rPr>
                <w:sz w:val="15"/>
                <w:szCs w:val="15"/>
              </w:rPr>
            </w:pPr>
          </w:p>
        </w:tc>
        <w:tc>
          <w:tcPr>
            <w:tcW w:w="1028" w:type="dxa"/>
            <w:tcBorders>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tcBorders>
            <w:vAlign w:val="bottom"/>
          </w:tcPr>
          <w:p w:rsidR="006F0EBB" w:rsidRPr="00C46A31" w:rsidRDefault="006F0EBB" w:rsidP="00995C36">
            <w:pPr>
              <w:ind w:left="0" w:firstLine="0"/>
              <w:rPr>
                <w:sz w:val="15"/>
                <w:szCs w:val="15"/>
              </w:rPr>
            </w:pPr>
          </w:p>
        </w:tc>
        <w:tc>
          <w:tcPr>
            <w:tcW w:w="571" w:type="dxa"/>
            <w:tcBorders>
              <w:right w:val="single" w:sz="12" w:space="0" w:color="auto"/>
            </w:tcBorders>
            <w:vAlign w:val="bottom"/>
          </w:tcPr>
          <w:p w:rsidR="006F0EBB" w:rsidRPr="00C46A31" w:rsidRDefault="006F0EBB" w:rsidP="00995C36">
            <w:pPr>
              <w:ind w:left="0" w:firstLine="0"/>
              <w:rPr>
                <w:sz w:val="15"/>
                <w:szCs w:val="15"/>
              </w:rPr>
            </w:pPr>
          </w:p>
        </w:tc>
      </w:tr>
      <w:tr w:rsidR="006F0EBB" w:rsidRPr="00C46A31" w:rsidTr="000B0855">
        <w:trPr>
          <w:trHeight w:val="284"/>
        </w:trPr>
        <w:tc>
          <w:tcPr>
            <w:tcW w:w="719" w:type="dxa"/>
            <w:vAlign w:val="bottom"/>
          </w:tcPr>
          <w:p w:rsidR="006F0EBB" w:rsidRPr="00C46A31" w:rsidRDefault="006F0EBB" w:rsidP="00995C36">
            <w:pPr>
              <w:ind w:left="0" w:firstLine="0"/>
              <w:rPr>
                <w:sz w:val="15"/>
                <w:szCs w:val="15"/>
              </w:rPr>
            </w:pPr>
          </w:p>
        </w:tc>
        <w:tc>
          <w:tcPr>
            <w:tcW w:w="2688" w:type="dxa"/>
            <w:tcBorders>
              <w:right w:val="single" w:sz="12" w:space="0" w:color="auto"/>
            </w:tcBorders>
            <w:vAlign w:val="bottom"/>
          </w:tcPr>
          <w:p w:rsidR="006F0EBB" w:rsidRPr="00C46A31" w:rsidRDefault="006F0EBB" w:rsidP="00995C36">
            <w:pPr>
              <w:ind w:left="0" w:firstLine="0"/>
              <w:rPr>
                <w:sz w:val="15"/>
                <w:szCs w:val="15"/>
              </w:rPr>
            </w:pPr>
          </w:p>
        </w:tc>
        <w:tc>
          <w:tcPr>
            <w:tcW w:w="770"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1078"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783" w:type="dxa"/>
            <w:tcBorders>
              <w:left w:val="single" w:sz="12" w:space="0" w:color="auto"/>
            </w:tcBorders>
            <w:vAlign w:val="bottom"/>
          </w:tcPr>
          <w:p w:rsidR="006F0EBB" w:rsidRPr="00C46A31" w:rsidRDefault="006F0EBB" w:rsidP="00995C36">
            <w:pPr>
              <w:ind w:left="0" w:firstLine="0"/>
              <w:rPr>
                <w:sz w:val="15"/>
                <w:szCs w:val="15"/>
              </w:rPr>
            </w:pPr>
          </w:p>
        </w:tc>
        <w:tc>
          <w:tcPr>
            <w:tcW w:w="929" w:type="dxa"/>
            <w:vAlign w:val="bottom"/>
          </w:tcPr>
          <w:p w:rsidR="006F0EBB" w:rsidRPr="00C46A31" w:rsidRDefault="006F0EBB" w:rsidP="00995C36">
            <w:pPr>
              <w:ind w:left="0" w:firstLine="0"/>
              <w:rPr>
                <w:sz w:val="15"/>
                <w:szCs w:val="15"/>
              </w:rPr>
            </w:pPr>
          </w:p>
        </w:tc>
        <w:tc>
          <w:tcPr>
            <w:tcW w:w="1017" w:type="dxa"/>
            <w:vAlign w:val="bottom"/>
          </w:tcPr>
          <w:p w:rsidR="006F0EBB" w:rsidRPr="00C46A31" w:rsidRDefault="006F0EBB" w:rsidP="00995C36">
            <w:pPr>
              <w:ind w:left="0" w:firstLine="0"/>
              <w:rPr>
                <w:sz w:val="15"/>
                <w:szCs w:val="15"/>
              </w:rPr>
            </w:pPr>
          </w:p>
        </w:tc>
        <w:tc>
          <w:tcPr>
            <w:tcW w:w="826" w:type="dxa"/>
            <w:vAlign w:val="bottom"/>
          </w:tcPr>
          <w:p w:rsidR="006F0EBB" w:rsidRPr="00C46A31" w:rsidRDefault="006F0EBB" w:rsidP="00995C36">
            <w:pPr>
              <w:ind w:left="0" w:firstLine="0"/>
              <w:rPr>
                <w:sz w:val="15"/>
                <w:szCs w:val="15"/>
              </w:rPr>
            </w:pPr>
          </w:p>
        </w:tc>
        <w:tc>
          <w:tcPr>
            <w:tcW w:w="896" w:type="dxa"/>
            <w:vAlign w:val="bottom"/>
          </w:tcPr>
          <w:p w:rsidR="006F0EBB" w:rsidRPr="00C46A31" w:rsidRDefault="006F0EBB" w:rsidP="00995C36">
            <w:pPr>
              <w:ind w:left="0" w:firstLine="0"/>
              <w:rPr>
                <w:sz w:val="15"/>
                <w:szCs w:val="15"/>
              </w:rPr>
            </w:pPr>
          </w:p>
        </w:tc>
        <w:tc>
          <w:tcPr>
            <w:tcW w:w="1072" w:type="dxa"/>
            <w:vAlign w:val="bottom"/>
          </w:tcPr>
          <w:p w:rsidR="006F0EBB" w:rsidRPr="00C46A31" w:rsidRDefault="006F0EBB" w:rsidP="00995C36">
            <w:pPr>
              <w:ind w:left="0" w:firstLine="0"/>
              <w:rPr>
                <w:sz w:val="15"/>
                <w:szCs w:val="15"/>
              </w:rPr>
            </w:pPr>
          </w:p>
        </w:tc>
        <w:tc>
          <w:tcPr>
            <w:tcW w:w="993" w:type="dxa"/>
            <w:vAlign w:val="bottom"/>
          </w:tcPr>
          <w:p w:rsidR="006F0EBB" w:rsidRPr="00C46A31" w:rsidRDefault="006F0EBB" w:rsidP="00995C36">
            <w:pPr>
              <w:ind w:left="0" w:firstLine="0"/>
              <w:rPr>
                <w:sz w:val="15"/>
                <w:szCs w:val="15"/>
              </w:rPr>
            </w:pPr>
          </w:p>
        </w:tc>
        <w:tc>
          <w:tcPr>
            <w:tcW w:w="1028" w:type="dxa"/>
            <w:tcBorders>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tcBorders>
            <w:vAlign w:val="bottom"/>
          </w:tcPr>
          <w:p w:rsidR="006F0EBB" w:rsidRPr="00C46A31" w:rsidRDefault="006F0EBB" w:rsidP="00995C36">
            <w:pPr>
              <w:ind w:left="0" w:firstLine="0"/>
              <w:rPr>
                <w:sz w:val="15"/>
                <w:szCs w:val="15"/>
              </w:rPr>
            </w:pPr>
          </w:p>
        </w:tc>
        <w:tc>
          <w:tcPr>
            <w:tcW w:w="571" w:type="dxa"/>
            <w:tcBorders>
              <w:right w:val="single" w:sz="12" w:space="0" w:color="auto"/>
            </w:tcBorders>
            <w:vAlign w:val="bottom"/>
          </w:tcPr>
          <w:p w:rsidR="006F0EBB" w:rsidRPr="00C46A31" w:rsidRDefault="006F0EBB" w:rsidP="00995C36">
            <w:pPr>
              <w:ind w:left="0" w:firstLine="0"/>
              <w:rPr>
                <w:sz w:val="15"/>
                <w:szCs w:val="15"/>
              </w:rPr>
            </w:pPr>
          </w:p>
        </w:tc>
      </w:tr>
      <w:tr w:rsidR="006F0EBB" w:rsidRPr="00C46A31" w:rsidTr="000B0855">
        <w:trPr>
          <w:trHeight w:val="284"/>
        </w:trPr>
        <w:tc>
          <w:tcPr>
            <w:tcW w:w="719" w:type="dxa"/>
            <w:vAlign w:val="bottom"/>
          </w:tcPr>
          <w:p w:rsidR="006F0EBB" w:rsidRPr="00C46A31" w:rsidRDefault="006F0EBB" w:rsidP="00995C36">
            <w:pPr>
              <w:ind w:left="0" w:firstLine="0"/>
              <w:rPr>
                <w:sz w:val="15"/>
                <w:szCs w:val="15"/>
              </w:rPr>
            </w:pPr>
          </w:p>
        </w:tc>
        <w:tc>
          <w:tcPr>
            <w:tcW w:w="2688" w:type="dxa"/>
            <w:tcBorders>
              <w:right w:val="single" w:sz="12" w:space="0" w:color="auto"/>
            </w:tcBorders>
            <w:vAlign w:val="bottom"/>
          </w:tcPr>
          <w:p w:rsidR="006F0EBB" w:rsidRPr="00C46A31" w:rsidRDefault="006F0EBB" w:rsidP="00995C36">
            <w:pPr>
              <w:ind w:left="0" w:firstLine="0"/>
              <w:rPr>
                <w:sz w:val="15"/>
                <w:szCs w:val="15"/>
              </w:rPr>
            </w:pPr>
          </w:p>
        </w:tc>
        <w:tc>
          <w:tcPr>
            <w:tcW w:w="770" w:type="dxa"/>
            <w:tcBorders>
              <w:left w:val="single" w:sz="12" w:space="0" w:color="auto"/>
              <w:bottom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1078"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783" w:type="dxa"/>
            <w:tcBorders>
              <w:left w:val="single" w:sz="12" w:space="0" w:color="auto"/>
              <w:bottom w:val="single" w:sz="12" w:space="0" w:color="auto"/>
            </w:tcBorders>
            <w:vAlign w:val="bottom"/>
          </w:tcPr>
          <w:p w:rsidR="006F0EBB" w:rsidRPr="00C46A31" w:rsidRDefault="006F0EBB" w:rsidP="00995C36">
            <w:pPr>
              <w:ind w:left="0" w:firstLine="0"/>
              <w:rPr>
                <w:sz w:val="15"/>
                <w:szCs w:val="15"/>
              </w:rPr>
            </w:pPr>
          </w:p>
        </w:tc>
        <w:tc>
          <w:tcPr>
            <w:tcW w:w="929" w:type="dxa"/>
            <w:tcBorders>
              <w:bottom w:val="single" w:sz="12" w:space="0" w:color="auto"/>
            </w:tcBorders>
            <w:vAlign w:val="bottom"/>
          </w:tcPr>
          <w:p w:rsidR="006F0EBB" w:rsidRPr="00C46A31" w:rsidRDefault="006F0EBB" w:rsidP="00995C36">
            <w:pPr>
              <w:ind w:left="0" w:firstLine="0"/>
              <w:rPr>
                <w:sz w:val="15"/>
                <w:szCs w:val="15"/>
              </w:rPr>
            </w:pPr>
          </w:p>
        </w:tc>
        <w:tc>
          <w:tcPr>
            <w:tcW w:w="1017" w:type="dxa"/>
            <w:tcBorders>
              <w:bottom w:val="single" w:sz="12" w:space="0" w:color="auto"/>
            </w:tcBorders>
            <w:vAlign w:val="bottom"/>
          </w:tcPr>
          <w:p w:rsidR="006F0EBB" w:rsidRPr="00C46A31" w:rsidRDefault="006F0EBB" w:rsidP="00995C36">
            <w:pPr>
              <w:ind w:left="0" w:firstLine="0"/>
              <w:rPr>
                <w:sz w:val="15"/>
                <w:szCs w:val="15"/>
              </w:rPr>
            </w:pPr>
          </w:p>
        </w:tc>
        <w:tc>
          <w:tcPr>
            <w:tcW w:w="826" w:type="dxa"/>
            <w:tcBorders>
              <w:bottom w:val="single" w:sz="12" w:space="0" w:color="auto"/>
            </w:tcBorders>
            <w:vAlign w:val="bottom"/>
          </w:tcPr>
          <w:p w:rsidR="006F0EBB" w:rsidRPr="00C46A31" w:rsidRDefault="006F0EBB" w:rsidP="00995C36">
            <w:pPr>
              <w:ind w:left="0" w:firstLine="0"/>
              <w:rPr>
                <w:sz w:val="15"/>
                <w:szCs w:val="15"/>
              </w:rPr>
            </w:pPr>
          </w:p>
        </w:tc>
        <w:tc>
          <w:tcPr>
            <w:tcW w:w="896" w:type="dxa"/>
            <w:tcBorders>
              <w:bottom w:val="single" w:sz="12" w:space="0" w:color="auto"/>
            </w:tcBorders>
            <w:vAlign w:val="bottom"/>
          </w:tcPr>
          <w:p w:rsidR="006F0EBB" w:rsidRPr="00C46A31" w:rsidRDefault="006F0EBB" w:rsidP="00995C36">
            <w:pPr>
              <w:ind w:left="0" w:firstLine="0"/>
              <w:rPr>
                <w:sz w:val="15"/>
                <w:szCs w:val="15"/>
              </w:rPr>
            </w:pPr>
          </w:p>
        </w:tc>
        <w:tc>
          <w:tcPr>
            <w:tcW w:w="1072" w:type="dxa"/>
            <w:tcBorders>
              <w:bottom w:val="single" w:sz="12" w:space="0" w:color="auto"/>
            </w:tcBorders>
            <w:vAlign w:val="bottom"/>
          </w:tcPr>
          <w:p w:rsidR="006F0EBB" w:rsidRPr="00C46A31" w:rsidRDefault="006F0EBB" w:rsidP="00995C36">
            <w:pPr>
              <w:ind w:left="0" w:firstLine="0"/>
              <w:rPr>
                <w:sz w:val="15"/>
                <w:szCs w:val="15"/>
              </w:rPr>
            </w:pPr>
          </w:p>
        </w:tc>
        <w:tc>
          <w:tcPr>
            <w:tcW w:w="993" w:type="dxa"/>
            <w:tcBorders>
              <w:bottom w:val="single" w:sz="12" w:space="0" w:color="auto"/>
            </w:tcBorders>
            <w:vAlign w:val="bottom"/>
          </w:tcPr>
          <w:p w:rsidR="006F0EBB" w:rsidRPr="00C46A31" w:rsidRDefault="006F0EBB" w:rsidP="00995C36">
            <w:pPr>
              <w:ind w:left="0" w:firstLine="0"/>
              <w:rPr>
                <w:sz w:val="15"/>
                <w:szCs w:val="15"/>
              </w:rPr>
            </w:pPr>
          </w:p>
        </w:tc>
        <w:tc>
          <w:tcPr>
            <w:tcW w:w="1028" w:type="dxa"/>
            <w:tcBorders>
              <w:bottom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right w:val="single" w:sz="12" w:space="0" w:color="auto"/>
            </w:tcBorders>
            <w:vAlign w:val="bottom"/>
          </w:tcPr>
          <w:p w:rsidR="006F0EBB" w:rsidRPr="00C46A31" w:rsidRDefault="006F0EBB" w:rsidP="00995C36">
            <w:pPr>
              <w:ind w:left="0" w:firstLine="0"/>
              <w:rPr>
                <w:sz w:val="15"/>
                <w:szCs w:val="15"/>
              </w:rPr>
            </w:pPr>
          </w:p>
        </w:tc>
        <w:tc>
          <w:tcPr>
            <w:tcW w:w="972" w:type="dxa"/>
            <w:tcBorders>
              <w:left w:val="single" w:sz="12" w:space="0" w:color="auto"/>
              <w:bottom w:val="single" w:sz="12" w:space="0" w:color="auto"/>
            </w:tcBorders>
            <w:vAlign w:val="bottom"/>
          </w:tcPr>
          <w:p w:rsidR="006F0EBB" w:rsidRPr="00C46A31" w:rsidRDefault="006F0EBB" w:rsidP="00995C36">
            <w:pPr>
              <w:ind w:left="0" w:firstLine="0"/>
              <w:rPr>
                <w:sz w:val="15"/>
                <w:szCs w:val="15"/>
              </w:rPr>
            </w:pPr>
          </w:p>
        </w:tc>
        <w:tc>
          <w:tcPr>
            <w:tcW w:w="571" w:type="dxa"/>
            <w:tcBorders>
              <w:bottom w:val="single" w:sz="12" w:space="0" w:color="auto"/>
              <w:right w:val="single" w:sz="12" w:space="0" w:color="auto"/>
            </w:tcBorders>
            <w:vAlign w:val="bottom"/>
          </w:tcPr>
          <w:p w:rsidR="006F0EBB" w:rsidRPr="00C46A31" w:rsidRDefault="006F0EBB" w:rsidP="00995C36">
            <w:pPr>
              <w:ind w:left="0" w:firstLine="0"/>
              <w:rPr>
                <w:sz w:val="15"/>
                <w:szCs w:val="15"/>
              </w:rPr>
            </w:pPr>
          </w:p>
        </w:tc>
      </w:tr>
      <w:tr w:rsidR="006F0EBB" w:rsidRPr="00C46A31" w:rsidTr="000B0855">
        <w:trPr>
          <w:trHeight w:val="284"/>
        </w:trPr>
        <w:tc>
          <w:tcPr>
            <w:tcW w:w="719" w:type="dxa"/>
            <w:tcBorders>
              <w:left w:val="nil"/>
              <w:bottom w:val="nil"/>
              <w:right w:val="nil"/>
            </w:tcBorders>
            <w:vAlign w:val="bottom"/>
          </w:tcPr>
          <w:p w:rsidR="006F0EBB" w:rsidRPr="00C46A31" w:rsidRDefault="006F0EBB" w:rsidP="00995C36">
            <w:pPr>
              <w:ind w:left="0" w:firstLine="0"/>
              <w:rPr>
                <w:sz w:val="15"/>
                <w:szCs w:val="15"/>
              </w:rPr>
            </w:pPr>
          </w:p>
        </w:tc>
        <w:tc>
          <w:tcPr>
            <w:tcW w:w="2688" w:type="dxa"/>
            <w:tcBorders>
              <w:left w:val="nil"/>
              <w:bottom w:val="nil"/>
              <w:right w:val="nil"/>
            </w:tcBorders>
            <w:vAlign w:val="bottom"/>
          </w:tcPr>
          <w:p w:rsidR="006F0EBB" w:rsidRPr="00C46A31" w:rsidRDefault="006F0EBB" w:rsidP="00995C36">
            <w:pPr>
              <w:ind w:left="0" w:firstLine="0"/>
              <w:rPr>
                <w:sz w:val="15"/>
                <w:szCs w:val="15"/>
              </w:rPr>
            </w:pPr>
          </w:p>
        </w:tc>
        <w:tc>
          <w:tcPr>
            <w:tcW w:w="770" w:type="dxa"/>
            <w:tcBorders>
              <w:top w:val="single" w:sz="12" w:space="0" w:color="auto"/>
              <w:left w:val="nil"/>
              <w:bottom w:val="nil"/>
              <w:right w:val="nil"/>
            </w:tcBorders>
            <w:vAlign w:val="bottom"/>
          </w:tcPr>
          <w:p w:rsidR="006F0EBB" w:rsidRPr="00C46A31" w:rsidRDefault="006F0EBB" w:rsidP="00995C36">
            <w:pPr>
              <w:ind w:left="0" w:firstLine="0"/>
              <w:rPr>
                <w:sz w:val="15"/>
                <w:szCs w:val="15"/>
              </w:rPr>
            </w:pPr>
          </w:p>
        </w:tc>
        <w:tc>
          <w:tcPr>
            <w:tcW w:w="1078" w:type="dxa"/>
            <w:tcBorders>
              <w:left w:val="nil"/>
              <w:bottom w:val="nil"/>
              <w:right w:val="nil"/>
            </w:tcBorders>
            <w:vAlign w:val="bottom"/>
          </w:tcPr>
          <w:p w:rsidR="006F0EBB" w:rsidRPr="00C46A31" w:rsidRDefault="006F0EBB" w:rsidP="00995C36">
            <w:pPr>
              <w:ind w:left="0" w:firstLine="0"/>
              <w:rPr>
                <w:sz w:val="15"/>
                <w:szCs w:val="15"/>
              </w:rPr>
            </w:pPr>
          </w:p>
        </w:tc>
        <w:tc>
          <w:tcPr>
            <w:tcW w:w="783" w:type="dxa"/>
            <w:tcBorders>
              <w:top w:val="single" w:sz="12" w:space="0" w:color="auto"/>
              <w:left w:val="nil"/>
              <w:bottom w:val="nil"/>
              <w:right w:val="nil"/>
            </w:tcBorders>
            <w:vAlign w:val="bottom"/>
          </w:tcPr>
          <w:p w:rsidR="006F0EBB" w:rsidRPr="00C46A31" w:rsidRDefault="006F0EBB" w:rsidP="00995C36">
            <w:pPr>
              <w:ind w:left="0" w:firstLine="0"/>
              <w:rPr>
                <w:sz w:val="15"/>
                <w:szCs w:val="15"/>
              </w:rPr>
            </w:pPr>
          </w:p>
        </w:tc>
        <w:tc>
          <w:tcPr>
            <w:tcW w:w="929" w:type="dxa"/>
            <w:tcBorders>
              <w:top w:val="single" w:sz="12" w:space="0" w:color="auto"/>
              <w:left w:val="nil"/>
              <w:bottom w:val="nil"/>
              <w:right w:val="nil"/>
            </w:tcBorders>
            <w:vAlign w:val="bottom"/>
          </w:tcPr>
          <w:p w:rsidR="006F0EBB" w:rsidRPr="00C46A31" w:rsidRDefault="006F0EBB" w:rsidP="00995C36">
            <w:pPr>
              <w:ind w:left="0" w:firstLine="0"/>
              <w:rPr>
                <w:sz w:val="15"/>
                <w:szCs w:val="15"/>
              </w:rPr>
            </w:pPr>
          </w:p>
        </w:tc>
        <w:tc>
          <w:tcPr>
            <w:tcW w:w="1017" w:type="dxa"/>
            <w:tcBorders>
              <w:top w:val="single" w:sz="12" w:space="0" w:color="auto"/>
              <w:left w:val="nil"/>
              <w:bottom w:val="nil"/>
            </w:tcBorders>
            <w:vAlign w:val="bottom"/>
          </w:tcPr>
          <w:p w:rsidR="006F0EBB" w:rsidRPr="00C46A31" w:rsidRDefault="006F0EBB" w:rsidP="00995C36">
            <w:pPr>
              <w:ind w:left="0" w:firstLine="0"/>
              <w:jc w:val="right"/>
              <w:rPr>
                <w:sz w:val="15"/>
                <w:szCs w:val="15"/>
              </w:rPr>
            </w:pPr>
            <w:r>
              <w:rPr>
                <w:sz w:val="15"/>
                <w:szCs w:val="15"/>
              </w:rPr>
              <w:t>Итого</w:t>
            </w:r>
          </w:p>
        </w:tc>
        <w:tc>
          <w:tcPr>
            <w:tcW w:w="826" w:type="dxa"/>
            <w:tcBorders>
              <w:top w:val="single" w:sz="12" w:space="0" w:color="auto"/>
            </w:tcBorders>
            <w:vAlign w:val="bottom"/>
          </w:tcPr>
          <w:p w:rsidR="006F0EBB" w:rsidRPr="00C46A31" w:rsidRDefault="006F0EBB" w:rsidP="00995C36">
            <w:pPr>
              <w:ind w:left="0" w:firstLine="0"/>
              <w:rPr>
                <w:sz w:val="15"/>
                <w:szCs w:val="15"/>
              </w:rPr>
            </w:pPr>
          </w:p>
        </w:tc>
        <w:tc>
          <w:tcPr>
            <w:tcW w:w="896" w:type="dxa"/>
            <w:tcBorders>
              <w:top w:val="single" w:sz="12" w:space="0" w:color="auto"/>
            </w:tcBorders>
            <w:vAlign w:val="bottom"/>
          </w:tcPr>
          <w:p w:rsidR="006F0EBB" w:rsidRPr="00C46A31" w:rsidRDefault="006F0EBB" w:rsidP="00995C36">
            <w:pPr>
              <w:ind w:left="0" w:firstLine="0"/>
              <w:rPr>
                <w:sz w:val="15"/>
                <w:szCs w:val="15"/>
              </w:rPr>
            </w:pPr>
          </w:p>
        </w:tc>
        <w:tc>
          <w:tcPr>
            <w:tcW w:w="1072" w:type="dxa"/>
            <w:tcBorders>
              <w:top w:val="single" w:sz="12" w:space="0" w:color="auto"/>
            </w:tcBorders>
            <w:vAlign w:val="bottom"/>
          </w:tcPr>
          <w:p w:rsidR="006F0EBB" w:rsidRPr="00C46A31" w:rsidRDefault="006F0EBB" w:rsidP="00995C36">
            <w:pPr>
              <w:ind w:left="0" w:firstLine="0"/>
              <w:rPr>
                <w:sz w:val="15"/>
                <w:szCs w:val="15"/>
              </w:rPr>
            </w:pPr>
          </w:p>
        </w:tc>
        <w:tc>
          <w:tcPr>
            <w:tcW w:w="993" w:type="dxa"/>
            <w:tcBorders>
              <w:top w:val="single" w:sz="12" w:space="0" w:color="auto"/>
            </w:tcBorders>
            <w:vAlign w:val="bottom"/>
          </w:tcPr>
          <w:p w:rsidR="006F0EBB" w:rsidRPr="00C46A31" w:rsidRDefault="006F0EBB" w:rsidP="00995C36">
            <w:pPr>
              <w:ind w:left="0" w:firstLine="0"/>
              <w:rPr>
                <w:sz w:val="15"/>
                <w:szCs w:val="15"/>
              </w:rPr>
            </w:pPr>
            <w:r>
              <w:rPr>
                <w:sz w:val="15"/>
                <w:szCs w:val="15"/>
              </w:rPr>
              <w:t>х</w:t>
            </w:r>
          </w:p>
        </w:tc>
        <w:tc>
          <w:tcPr>
            <w:tcW w:w="1028" w:type="dxa"/>
            <w:tcBorders>
              <w:top w:val="single" w:sz="12" w:space="0" w:color="auto"/>
            </w:tcBorders>
            <w:vAlign w:val="bottom"/>
          </w:tcPr>
          <w:p w:rsidR="006F0EBB" w:rsidRPr="00C46A31" w:rsidRDefault="006F0EBB" w:rsidP="00995C36">
            <w:pPr>
              <w:ind w:left="0" w:firstLine="0"/>
              <w:rPr>
                <w:sz w:val="15"/>
                <w:szCs w:val="15"/>
              </w:rPr>
            </w:pPr>
          </w:p>
        </w:tc>
        <w:tc>
          <w:tcPr>
            <w:tcW w:w="972" w:type="dxa"/>
            <w:vAlign w:val="bottom"/>
          </w:tcPr>
          <w:p w:rsidR="006F0EBB" w:rsidRPr="00C46A31" w:rsidRDefault="006F0EBB" w:rsidP="00995C36">
            <w:pPr>
              <w:ind w:left="0" w:firstLine="0"/>
              <w:rPr>
                <w:sz w:val="15"/>
                <w:szCs w:val="15"/>
              </w:rPr>
            </w:pPr>
            <w:r>
              <w:rPr>
                <w:sz w:val="15"/>
                <w:szCs w:val="15"/>
              </w:rPr>
              <w:t>х</w:t>
            </w:r>
          </w:p>
        </w:tc>
        <w:tc>
          <w:tcPr>
            <w:tcW w:w="972" w:type="dxa"/>
            <w:tcBorders>
              <w:top w:val="single" w:sz="12" w:space="0" w:color="auto"/>
            </w:tcBorders>
            <w:vAlign w:val="bottom"/>
          </w:tcPr>
          <w:p w:rsidR="006F0EBB" w:rsidRPr="00C46A31" w:rsidRDefault="006F0EBB" w:rsidP="00995C36">
            <w:pPr>
              <w:ind w:left="0" w:firstLine="0"/>
              <w:rPr>
                <w:sz w:val="15"/>
                <w:szCs w:val="15"/>
              </w:rPr>
            </w:pPr>
          </w:p>
        </w:tc>
        <w:tc>
          <w:tcPr>
            <w:tcW w:w="571" w:type="dxa"/>
            <w:tcBorders>
              <w:top w:val="single" w:sz="12" w:space="0" w:color="auto"/>
            </w:tcBorders>
            <w:vAlign w:val="bottom"/>
          </w:tcPr>
          <w:p w:rsidR="006F0EBB" w:rsidRPr="00C46A31" w:rsidRDefault="006F0EBB" w:rsidP="00995C36">
            <w:pPr>
              <w:ind w:left="0" w:firstLine="0"/>
              <w:rPr>
                <w:sz w:val="15"/>
                <w:szCs w:val="15"/>
              </w:rPr>
            </w:pPr>
          </w:p>
        </w:tc>
      </w:tr>
    </w:tbl>
    <w:p w:rsidR="006F0EBB" w:rsidRPr="00763161" w:rsidRDefault="006F0EBB" w:rsidP="000B0855">
      <w:pPr>
        <w:spacing w:after="40"/>
        <w:jc w:val="right"/>
        <w:rPr>
          <w:sz w:val="16"/>
          <w:szCs w:val="16"/>
        </w:rPr>
      </w:pPr>
      <w:r>
        <w:rPr>
          <w:sz w:val="15"/>
          <w:szCs w:val="15"/>
        </w:rPr>
        <w:br w:type="page"/>
      </w:r>
      <w:r>
        <w:rPr>
          <w:sz w:val="16"/>
          <w:szCs w:val="16"/>
        </w:rPr>
        <w:t>Оборотная сторона формы № ТОРГ-12</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6F0EBB" w:rsidRPr="00C925E8" w:rsidTr="00995C36">
        <w:trPr>
          <w:trHeight w:val="70"/>
        </w:trPr>
        <w:tc>
          <w:tcPr>
            <w:tcW w:w="719" w:type="dxa"/>
            <w:vMerge w:val="restart"/>
          </w:tcPr>
          <w:p w:rsidR="006F0EBB" w:rsidRPr="00C925E8" w:rsidRDefault="006F0EBB" w:rsidP="00995C36">
            <w:pPr>
              <w:tabs>
                <w:tab w:val="left" w:pos="720"/>
              </w:tabs>
              <w:ind w:left="0" w:firstLine="0"/>
              <w:rPr>
                <w:sz w:val="16"/>
                <w:szCs w:val="16"/>
              </w:rPr>
            </w:pPr>
            <w:r>
              <w:rPr>
                <w:sz w:val="16"/>
                <w:szCs w:val="16"/>
              </w:rPr>
              <w:t>Номер по по-</w:t>
            </w:r>
            <w:r>
              <w:rPr>
                <w:sz w:val="16"/>
                <w:szCs w:val="16"/>
              </w:rPr>
              <w:br/>
              <w:t>рядку</w:t>
            </w:r>
          </w:p>
        </w:tc>
        <w:tc>
          <w:tcPr>
            <w:tcW w:w="3458" w:type="dxa"/>
            <w:gridSpan w:val="2"/>
          </w:tcPr>
          <w:p w:rsidR="006F0EBB" w:rsidRPr="00C925E8" w:rsidRDefault="006F0EBB" w:rsidP="00995C36">
            <w:pPr>
              <w:ind w:left="0" w:firstLine="0"/>
              <w:rPr>
                <w:sz w:val="16"/>
                <w:szCs w:val="16"/>
              </w:rPr>
            </w:pPr>
            <w:r>
              <w:rPr>
                <w:sz w:val="16"/>
                <w:szCs w:val="16"/>
              </w:rPr>
              <w:t>Товар</w:t>
            </w:r>
          </w:p>
        </w:tc>
        <w:tc>
          <w:tcPr>
            <w:tcW w:w="1861" w:type="dxa"/>
            <w:gridSpan w:val="2"/>
          </w:tcPr>
          <w:p w:rsidR="006F0EBB" w:rsidRPr="00C925E8" w:rsidRDefault="006F0EBB" w:rsidP="00995C36">
            <w:pPr>
              <w:ind w:left="0" w:firstLine="0"/>
              <w:rPr>
                <w:sz w:val="16"/>
                <w:szCs w:val="16"/>
              </w:rPr>
            </w:pPr>
            <w:r>
              <w:rPr>
                <w:sz w:val="16"/>
                <w:szCs w:val="16"/>
              </w:rPr>
              <w:t>Единица измерения</w:t>
            </w:r>
          </w:p>
        </w:tc>
        <w:tc>
          <w:tcPr>
            <w:tcW w:w="929" w:type="dxa"/>
            <w:vMerge w:val="restart"/>
          </w:tcPr>
          <w:p w:rsidR="006F0EBB" w:rsidRPr="00C925E8" w:rsidRDefault="006F0EBB" w:rsidP="00995C36">
            <w:pPr>
              <w:ind w:left="0" w:firstLine="0"/>
              <w:rPr>
                <w:sz w:val="16"/>
                <w:szCs w:val="16"/>
              </w:rPr>
            </w:pPr>
            <w:r>
              <w:rPr>
                <w:sz w:val="16"/>
                <w:szCs w:val="16"/>
              </w:rPr>
              <w:t>Вид упаковки</w:t>
            </w:r>
          </w:p>
        </w:tc>
        <w:tc>
          <w:tcPr>
            <w:tcW w:w="1843" w:type="dxa"/>
            <w:gridSpan w:val="2"/>
          </w:tcPr>
          <w:p w:rsidR="006F0EBB" w:rsidRPr="00C925E8" w:rsidRDefault="006F0EBB" w:rsidP="00995C36">
            <w:pPr>
              <w:ind w:left="0" w:firstLine="0"/>
              <w:rPr>
                <w:sz w:val="16"/>
                <w:szCs w:val="16"/>
              </w:rPr>
            </w:pPr>
            <w:r>
              <w:rPr>
                <w:sz w:val="16"/>
                <w:szCs w:val="16"/>
              </w:rPr>
              <w:t>Количество</w:t>
            </w:r>
          </w:p>
        </w:tc>
        <w:tc>
          <w:tcPr>
            <w:tcW w:w="896" w:type="dxa"/>
            <w:vMerge w:val="restart"/>
          </w:tcPr>
          <w:p w:rsidR="006F0EBB" w:rsidRPr="00C925E8" w:rsidRDefault="006F0EBB" w:rsidP="00995C36">
            <w:pPr>
              <w:ind w:left="0" w:firstLine="0"/>
              <w:rPr>
                <w:sz w:val="16"/>
                <w:szCs w:val="16"/>
              </w:rPr>
            </w:pPr>
            <w:r>
              <w:rPr>
                <w:sz w:val="16"/>
                <w:szCs w:val="16"/>
              </w:rPr>
              <w:t>Масса брутто</w:t>
            </w:r>
          </w:p>
        </w:tc>
        <w:tc>
          <w:tcPr>
            <w:tcW w:w="1072" w:type="dxa"/>
            <w:vMerge w:val="restart"/>
          </w:tcPr>
          <w:p w:rsidR="006F0EBB" w:rsidRPr="00C925E8" w:rsidRDefault="006F0EBB" w:rsidP="00995C36">
            <w:pPr>
              <w:ind w:left="0" w:firstLine="0"/>
              <w:rPr>
                <w:sz w:val="16"/>
                <w:szCs w:val="16"/>
              </w:rPr>
            </w:pPr>
            <w:r>
              <w:rPr>
                <w:sz w:val="16"/>
                <w:szCs w:val="16"/>
              </w:rPr>
              <w:t>Количество (масса нетто)</w:t>
            </w:r>
          </w:p>
        </w:tc>
        <w:tc>
          <w:tcPr>
            <w:tcW w:w="993" w:type="dxa"/>
            <w:vMerge w:val="restart"/>
          </w:tcPr>
          <w:p w:rsidR="006F0EBB" w:rsidRPr="00C925E8" w:rsidRDefault="006F0EBB" w:rsidP="00995C36">
            <w:pPr>
              <w:ind w:left="0" w:firstLine="0"/>
              <w:rPr>
                <w:sz w:val="16"/>
                <w:szCs w:val="16"/>
              </w:rPr>
            </w:pPr>
            <w:r>
              <w:rPr>
                <w:sz w:val="16"/>
                <w:szCs w:val="16"/>
              </w:rPr>
              <w:t>Цена,</w:t>
            </w:r>
            <w:r>
              <w:rPr>
                <w:sz w:val="16"/>
                <w:szCs w:val="16"/>
              </w:rPr>
              <w:br/>
              <w:t>руб. коп.</w:t>
            </w:r>
          </w:p>
        </w:tc>
        <w:tc>
          <w:tcPr>
            <w:tcW w:w="1028" w:type="dxa"/>
            <w:vMerge w:val="restart"/>
          </w:tcPr>
          <w:p w:rsidR="006F0EBB" w:rsidRPr="00C925E8" w:rsidRDefault="006F0EBB" w:rsidP="00995C36">
            <w:pPr>
              <w:ind w:left="0" w:firstLine="0"/>
              <w:rPr>
                <w:sz w:val="16"/>
                <w:szCs w:val="16"/>
              </w:rPr>
            </w:pPr>
            <w:r>
              <w:rPr>
                <w:sz w:val="16"/>
                <w:szCs w:val="16"/>
              </w:rPr>
              <w:t>Сумма без учета НДС, руб. коп.</w:t>
            </w:r>
          </w:p>
        </w:tc>
        <w:tc>
          <w:tcPr>
            <w:tcW w:w="1944" w:type="dxa"/>
            <w:gridSpan w:val="2"/>
          </w:tcPr>
          <w:p w:rsidR="006F0EBB" w:rsidRPr="00C925E8" w:rsidRDefault="006F0EBB" w:rsidP="00995C36">
            <w:pPr>
              <w:ind w:left="0" w:firstLine="0"/>
              <w:rPr>
                <w:sz w:val="16"/>
                <w:szCs w:val="16"/>
              </w:rPr>
            </w:pPr>
            <w:r>
              <w:rPr>
                <w:sz w:val="16"/>
                <w:szCs w:val="16"/>
              </w:rPr>
              <w:t>НДС</w:t>
            </w:r>
          </w:p>
        </w:tc>
        <w:tc>
          <w:tcPr>
            <w:tcW w:w="571" w:type="dxa"/>
            <w:vMerge w:val="restart"/>
          </w:tcPr>
          <w:p w:rsidR="006F0EBB" w:rsidRPr="00C925E8" w:rsidRDefault="006F0EBB" w:rsidP="00995C36">
            <w:pPr>
              <w:ind w:left="0" w:firstLine="0"/>
              <w:rPr>
                <w:sz w:val="16"/>
                <w:szCs w:val="16"/>
              </w:rPr>
            </w:pPr>
            <w:r>
              <w:rPr>
                <w:sz w:val="16"/>
                <w:szCs w:val="16"/>
              </w:rPr>
              <w:t>Сумма с учетом НДС,</w:t>
            </w:r>
            <w:r>
              <w:rPr>
                <w:sz w:val="16"/>
                <w:szCs w:val="16"/>
              </w:rPr>
              <w:br/>
              <w:t>руб. коп.</w:t>
            </w:r>
          </w:p>
        </w:tc>
      </w:tr>
      <w:tr w:rsidR="006F0EBB" w:rsidRPr="00C925E8" w:rsidTr="00995C36">
        <w:tc>
          <w:tcPr>
            <w:tcW w:w="719" w:type="dxa"/>
            <w:vMerge/>
          </w:tcPr>
          <w:p w:rsidR="006F0EBB" w:rsidRPr="00C925E8" w:rsidRDefault="006F0EBB" w:rsidP="00995C36">
            <w:pPr>
              <w:tabs>
                <w:tab w:val="left" w:pos="720"/>
              </w:tabs>
              <w:ind w:left="0" w:firstLine="0"/>
              <w:rPr>
                <w:sz w:val="16"/>
                <w:szCs w:val="16"/>
              </w:rPr>
            </w:pPr>
          </w:p>
        </w:tc>
        <w:tc>
          <w:tcPr>
            <w:tcW w:w="2688" w:type="dxa"/>
          </w:tcPr>
          <w:p w:rsidR="006F0EBB" w:rsidRPr="00C925E8" w:rsidRDefault="006F0EBB" w:rsidP="00995C36">
            <w:pPr>
              <w:ind w:left="0" w:firstLine="0"/>
              <w:rPr>
                <w:sz w:val="16"/>
                <w:szCs w:val="16"/>
              </w:rPr>
            </w:pPr>
            <w:r>
              <w:rPr>
                <w:sz w:val="16"/>
                <w:szCs w:val="16"/>
              </w:rPr>
              <w:t>наименование, характерис-</w:t>
            </w:r>
            <w:r>
              <w:rPr>
                <w:sz w:val="16"/>
                <w:szCs w:val="16"/>
              </w:rPr>
              <w:br/>
              <w:t>тика, сорт, артикул товара</w:t>
            </w:r>
          </w:p>
        </w:tc>
        <w:tc>
          <w:tcPr>
            <w:tcW w:w="770" w:type="dxa"/>
          </w:tcPr>
          <w:p w:rsidR="006F0EBB" w:rsidRPr="00C925E8" w:rsidRDefault="006F0EBB" w:rsidP="00995C36">
            <w:pPr>
              <w:ind w:left="0" w:firstLine="0"/>
              <w:rPr>
                <w:sz w:val="16"/>
                <w:szCs w:val="16"/>
              </w:rPr>
            </w:pPr>
            <w:r>
              <w:rPr>
                <w:sz w:val="16"/>
                <w:szCs w:val="16"/>
              </w:rPr>
              <w:t>код</w:t>
            </w:r>
          </w:p>
        </w:tc>
        <w:tc>
          <w:tcPr>
            <w:tcW w:w="1078" w:type="dxa"/>
          </w:tcPr>
          <w:p w:rsidR="006F0EBB" w:rsidRPr="00C925E8" w:rsidRDefault="006F0EBB" w:rsidP="00995C36">
            <w:pPr>
              <w:ind w:left="0" w:firstLine="0"/>
              <w:rPr>
                <w:sz w:val="16"/>
                <w:szCs w:val="16"/>
              </w:rPr>
            </w:pPr>
            <w:r>
              <w:rPr>
                <w:sz w:val="16"/>
                <w:szCs w:val="16"/>
              </w:rPr>
              <w:t>наимено-</w:t>
            </w:r>
            <w:r>
              <w:rPr>
                <w:sz w:val="16"/>
                <w:szCs w:val="16"/>
              </w:rPr>
              <w:br/>
              <w:t>вание</w:t>
            </w:r>
          </w:p>
        </w:tc>
        <w:tc>
          <w:tcPr>
            <w:tcW w:w="783" w:type="dxa"/>
          </w:tcPr>
          <w:p w:rsidR="006F0EBB" w:rsidRPr="00C925E8" w:rsidRDefault="006F0EBB" w:rsidP="00995C36">
            <w:pPr>
              <w:ind w:left="0" w:firstLine="0"/>
              <w:rPr>
                <w:sz w:val="16"/>
                <w:szCs w:val="16"/>
              </w:rPr>
            </w:pPr>
            <w:r>
              <w:rPr>
                <w:sz w:val="16"/>
                <w:szCs w:val="16"/>
              </w:rPr>
              <w:t>код по ОКЕИ</w:t>
            </w:r>
          </w:p>
        </w:tc>
        <w:tc>
          <w:tcPr>
            <w:tcW w:w="929" w:type="dxa"/>
            <w:vMerge/>
          </w:tcPr>
          <w:p w:rsidR="006F0EBB" w:rsidRPr="00C925E8" w:rsidRDefault="006F0EBB" w:rsidP="00995C36">
            <w:pPr>
              <w:ind w:left="0" w:firstLine="0"/>
              <w:rPr>
                <w:sz w:val="16"/>
                <w:szCs w:val="16"/>
              </w:rPr>
            </w:pPr>
          </w:p>
        </w:tc>
        <w:tc>
          <w:tcPr>
            <w:tcW w:w="1017" w:type="dxa"/>
          </w:tcPr>
          <w:p w:rsidR="006F0EBB" w:rsidRPr="00C925E8" w:rsidRDefault="006F0EBB" w:rsidP="00995C36">
            <w:pPr>
              <w:ind w:left="0" w:firstLine="0"/>
              <w:rPr>
                <w:sz w:val="16"/>
                <w:szCs w:val="16"/>
              </w:rPr>
            </w:pPr>
            <w:r>
              <w:rPr>
                <w:sz w:val="16"/>
                <w:szCs w:val="16"/>
              </w:rPr>
              <w:t>в одном месте</w:t>
            </w:r>
          </w:p>
        </w:tc>
        <w:tc>
          <w:tcPr>
            <w:tcW w:w="826" w:type="dxa"/>
          </w:tcPr>
          <w:p w:rsidR="006F0EBB" w:rsidRPr="00C925E8" w:rsidRDefault="006F0EBB" w:rsidP="00995C36">
            <w:pPr>
              <w:ind w:left="0" w:firstLine="0"/>
              <w:rPr>
                <w:sz w:val="16"/>
                <w:szCs w:val="16"/>
              </w:rPr>
            </w:pPr>
            <w:r>
              <w:rPr>
                <w:sz w:val="16"/>
                <w:szCs w:val="16"/>
              </w:rPr>
              <w:t>мест,</w:t>
            </w:r>
            <w:r>
              <w:rPr>
                <w:sz w:val="16"/>
                <w:szCs w:val="16"/>
              </w:rPr>
              <w:br/>
              <w:t>штук</w:t>
            </w:r>
          </w:p>
        </w:tc>
        <w:tc>
          <w:tcPr>
            <w:tcW w:w="896" w:type="dxa"/>
            <w:vMerge/>
          </w:tcPr>
          <w:p w:rsidR="006F0EBB" w:rsidRPr="00C925E8" w:rsidRDefault="006F0EBB" w:rsidP="00995C36">
            <w:pPr>
              <w:ind w:left="0" w:firstLine="0"/>
              <w:rPr>
                <w:sz w:val="16"/>
                <w:szCs w:val="16"/>
              </w:rPr>
            </w:pPr>
          </w:p>
        </w:tc>
        <w:tc>
          <w:tcPr>
            <w:tcW w:w="1072" w:type="dxa"/>
            <w:vMerge/>
          </w:tcPr>
          <w:p w:rsidR="006F0EBB" w:rsidRPr="00C925E8" w:rsidRDefault="006F0EBB" w:rsidP="00995C36">
            <w:pPr>
              <w:ind w:left="0" w:firstLine="0"/>
              <w:rPr>
                <w:sz w:val="16"/>
                <w:szCs w:val="16"/>
              </w:rPr>
            </w:pPr>
          </w:p>
        </w:tc>
        <w:tc>
          <w:tcPr>
            <w:tcW w:w="993" w:type="dxa"/>
            <w:vMerge/>
          </w:tcPr>
          <w:p w:rsidR="006F0EBB" w:rsidRPr="00C925E8" w:rsidRDefault="006F0EBB" w:rsidP="00995C36">
            <w:pPr>
              <w:ind w:left="0" w:firstLine="0"/>
              <w:rPr>
                <w:sz w:val="16"/>
                <w:szCs w:val="16"/>
              </w:rPr>
            </w:pPr>
          </w:p>
        </w:tc>
        <w:tc>
          <w:tcPr>
            <w:tcW w:w="1028" w:type="dxa"/>
            <w:vMerge/>
          </w:tcPr>
          <w:p w:rsidR="006F0EBB" w:rsidRPr="00C925E8" w:rsidRDefault="006F0EBB" w:rsidP="00995C36">
            <w:pPr>
              <w:ind w:left="0" w:firstLine="0"/>
              <w:rPr>
                <w:sz w:val="16"/>
                <w:szCs w:val="16"/>
              </w:rPr>
            </w:pPr>
          </w:p>
        </w:tc>
        <w:tc>
          <w:tcPr>
            <w:tcW w:w="972" w:type="dxa"/>
          </w:tcPr>
          <w:p w:rsidR="006F0EBB" w:rsidRPr="00C925E8" w:rsidRDefault="006F0EBB" w:rsidP="00995C36">
            <w:pPr>
              <w:ind w:left="0" w:firstLine="0"/>
              <w:rPr>
                <w:sz w:val="16"/>
                <w:szCs w:val="16"/>
              </w:rPr>
            </w:pPr>
            <w:r>
              <w:rPr>
                <w:sz w:val="16"/>
                <w:szCs w:val="16"/>
              </w:rPr>
              <w:t>ставка, %</w:t>
            </w:r>
          </w:p>
        </w:tc>
        <w:tc>
          <w:tcPr>
            <w:tcW w:w="972" w:type="dxa"/>
          </w:tcPr>
          <w:p w:rsidR="006F0EBB" w:rsidRPr="00C925E8" w:rsidRDefault="006F0EBB" w:rsidP="00995C36">
            <w:pPr>
              <w:ind w:left="0" w:firstLine="0"/>
              <w:rPr>
                <w:sz w:val="16"/>
                <w:szCs w:val="16"/>
              </w:rPr>
            </w:pPr>
            <w:r>
              <w:rPr>
                <w:sz w:val="16"/>
                <w:szCs w:val="16"/>
              </w:rPr>
              <w:t>сумма, руб. коп.</w:t>
            </w:r>
          </w:p>
        </w:tc>
        <w:tc>
          <w:tcPr>
            <w:tcW w:w="571" w:type="dxa"/>
            <w:vMerge/>
          </w:tcPr>
          <w:p w:rsidR="006F0EBB" w:rsidRPr="00C925E8" w:rsidRDefault="006F0EBB" w:rsidP="00995C36">
            <w:pPr>
              <w:ind w:left="0" w:firstLine="0"/>
              <w:rPr>
                <w:sz w:val="16"/>
                <w:szCs w:val="16"/>
              </w:rPr>
            </w:pPr>
          </w:p>
        </w:tc>
      </w:tr>
      <w:tr w:rsidR="006F0EBB" w:rsidRPr="00C925E8" w:rsidTr="00995C36">
        <w:tc>
          <w:tcPr>
            <w:tcW w:w="719" w:type="dxa"/>
            <w:vAlign w:val="center"/>
          </w:tcPr>
          <w:p w:rsidR="006F0EBB" w:rsidRPr="00C925E8" w:rsidRDefault="006F0EBB" w:rsidP="00995C36">
            <w:pPr>
              <w:tabs>
                <w:tab w:val="left" w:pos="720"/>
              </w:tabs>
              <w:ind w:left="0" w:firstLine="0"/>
              <w:rPr>
                <w:sz w:val="16"/>
                <w:szCs w:val="16"/>
              </w:rPr>
            </w:pPr>
            <w:r>
              <w:rPr>
                <w:sz w:val="16"/>
                <w:szCs w:val="16"/>
              </w:rPr>
              <w:t>1</w:t>
            </w:r>
          </w:p>
        </w:tc>
        <w:tc>
          <w:tcPr>
            <w:tcW w:w="2688" w:type="dxa"/>
            <w:vAlign w:val="center"/>
          </w:tcPr>
          <w:p w:rsidR="006F0EBB" w:rsidRPr="00C925E8" w:rsidRDefault="006F0EBB" w:rsidP="00995C36">
            <w:pPr>
              <w:ind w:left="0" w:firstLine="0"/>
              <w:rPr>
                <w:sz w:val="16"/>
                <w:szCs w:val="16"/>
              </w:rPr>
            </w:pPr>
            <w:r>
              <w:rPr>
                <w:sz w:val="16"/>
                <w:szCs w:val="16"/>
              </w:rPr>
              <w:t>2</w:t>
            </w:r>
          </w:p>
        </w:tc>
        <w:tc>
          <w:tcPr>
            <w:tcW w:w="770"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3</w:t>
            </w:r>
          </w:p>
        </w:tc>
        <w:tc>
          <w:tcPr>
            <w:tcW w:w="1078" w:type="dxa"/>
            <w:vAlign w:val="center"/>
          </w:tcPr>
          <w:p w:rsidR="006F0EBB" w:rsidRPr="00C925E8" w:rsidRDefault="006F0EBB" w:rsidP="00995C36">
            <w:pPr>
              <w:ind w:left="0" w:firstLine="0"/>
              <w:rPr>
                <w:sz w:val="16"/>
                <w:szCs w:val="16"/>
              </w:rPr>
            </w:pPr>
            <w:r>
              <w:rPr>
                <w:sz w:val="16"/>
                <w:szCs w:val="16"/>
              </w:rPr>
              <w:t>4</w:t>
            </w:r>
          </w:p>
        </w:tc>
        <w:tc>
          <w:tcPr>
            <w:tcW w:w="783"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5</w:t>
            </w:r>
          </w:p>
        </w:tc>
        <w:tc>
          <w:tcPr>
            <w:tcW w:w="929"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6</w:t>
            </w:r>
          </w:p>
        </w:tc>
        <w:tc>
          <w:tcPr>
            <w:tcW w:w="1017"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7</w:t>
            </w:r>
          </w:p>
        </w:tc>
        <w:tc>
          <w:tcPr>
            <w:tcW w:w="826"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8</w:t>
            </w:r>
          </w:p>
        </w:tc>
        <w:tc>
          <w:tcPr>
            <w:tcW w:w="896"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9</w:t>
            </w:r>
          </w:p>
        </w:tc>
        <w:tc>
          <w:tcPr>
            <w:tcW w:w="1072"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10</w:t>
            </w:r>
          </w:p>
        </w:tc>
        <w:tc>
          <w:tcPr>
            <w:tcW w:w="993"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11</w:t>
            </w:r>
          </w:p>
        </w:tc>
        <w:tc>
          <w:tcPr>
            <w:tcW w:w="1028"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12</w:t>
            </w:r>
          </w:p>
        </w:tc>
        <w:tc>
          <w:tcPr>
            <w:tcW w:w="972" w:type="dxa"/>
            <w:vAlign w:val="center"/>
          </w:tcPr>
          <w:p w:rsidR="006F0EBB" w:rsidRPr="00C925E8" w:rsidRDefault="006F0EBB" w:rsidP="00995C36">
            <w:pPr>
              <w:ind w:left="0" w:firstLine="0"/>
              <w:rPr>
                <w:sz w:val="16"/>
                <w:szCs w:val="16"/>
              </w:rPr>
            </w:pPr>
            <w:r>
              <w:rPr>
                <w:sz w:val="16"/>
                <w:szCs w:val="16"/>
              </w:rPr>
              <w:t>13</w:t>
            </w:r>
          </w:p>
        </w:tc>
        <w:tc>
          <w:tcPr>
            <w:tcW w:w="972"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14</w:t>
            </w:r>
          </w:p>
        </w:tc>
        <w:tc>
          <w:tcPr>
            <w:tcW w:w="571" w:type="dxa"/>
            <w:tcBorders>
              <w:bottom w:val="single" w:sz="12" w:space="0" w:color="auto"/>
            </w:tcBorders>
            <w:vAlign w:val="center"/>
          </w:tcPr>
          <w:p w:rsidR="006F0EBB" w:rsidRPr="00C925E8" w:rsidRDefault="006F0EBB" w:rsidP="00995C36">
            <w:pPr>
              <w:ind w:left="0" w:firstLine="0"/>
              <w:rPr>
                <w:sz w:val="16"/>
                <w:szCs w:val="16"/>
              </w:rPr>
            </w:pPr>
            <w:r>
              <w:rPr>
                <w:sz w:val="16"/>
                <w:szCs w:val="16"/>
              </w:rPr>
              <w:t>15</w:t>
            </w:r>
          </w:p>
        </w:tc>
      </w:tr>
      <w:tr w:rsidR="006F0EBB" w:rsidRPr="00C925E8" w:rsidTr="00995C36">
        <w:trPr>
          <w:trHeight w:val="215"/>
        </w:trPr>
        <w:tc>
          <w:tcPr>
            <w:tcW w:w="719" w:type="dxa"/>
            <w:vAlign w:val="bottom"/>
          </w:tcPr>
          <w:p w:rsidR="006F0EBB" w:rsidRPr="00C925E8" w:rsidRDefault="006F0EBB" w:rsidP="00995C36">
            <w:pPr>
              <w:ind w:left="0" w:firstLine="0"/>
              <w:rPr>
                <w:sz w:val="16"/>
                <w:szCs w:val="16"/>
              </w:rPr>
            </w:pPr>
          </w:p>
        </w:tc>
        <w:tc>
          <w:tcPr>
            <w:tcW w:w="2688" w:type="dxa"/>
            <w:tcBorders>
              <w:right w:val="single" w:sz="12" w:space="0" w:color="auto"/>
            </w:tcBorders>
            <w:vAlign w:val="bottom"/>
          </w:tcPr>
          <w:p w:rsidR="006F0EBB" w:rsidRPr="00C925E8" w:rsidRDefault="006F0EBB" w:rsidP="00995C36">
            <w:pPr>
              <w:ind w:left="0" w:firstLine="0"/>
              <w:rPr>
                <w:sz w:val="16"/>
                <w:szCs w:val="16"/>
              </w:rPr>
            </w:pPr>
          </w:p>
        </w:tc>
        <w:tc>
          <w:tcPr>
            <w:tcW w:w="770" w:type="dxa"/>
            <w:tcBorders>
              <w:left w:val="single" w:sz="12" w:space="0" w:color="auto"/>
              <w:bottom w:val="single" w:sz="12" w:space="0" w:color="auto"/>
              <w:right w:val="single" w:sz="12" w:space="0" w:color="auto"/>
            </w:tcBorders>
            <w:vAlign w:val="bottom"/>
          </w:tcPr>
          <w:p w:rsidR="006F0EBB" w:rsidRPr="00C925E8" w:rsidRDefault="006F0EBB" w:rsidP="00995C36">
            <w:pPr>
              <w:ind w:left="0" w:firstLine="0"/>
              <w:rPr>
                <w:sz w:val="16"/>
                <w:szCs w:val="16"/>
              </w:rPr>
            </w:pPr>
          </w:p>
        </w:tc>
        <w:tc>
          <w:tcPr>
            <w:tcW w:w="1078" w:type="dxa"/>
            <w:tcBorders>
              <w:left w:val="single" w:sz="12" w:space="0" w:color="auto"/>
              <w:right w:val="single" w:sz="12" w:space="0" w:color="auto"/>
            </w:tcBorders>
            <w:vAlign w:val="bottom"/>
          </w:tcPr>
          <w:p w:rsidR="006F0EBB" w:rsidRPr="00C925E8" w:rsidRDefault="006F0EBB" w:rsidP="00995C36">
            <w:pPr>
              <w:ind w:left="0" w:firstLine="0"/>
              <w:rPr>
                <w:sz w:val="16"/>
                <w:szCs w:val="16"/>
              </w:rPr>
            </w:pPr>
          </w:p>
        </w:tc>
        <w:tc>
          <w:tcPr>
            <w:tcW w:w="783" w:type="dxa"/>
            <w:tcBorders>
              <w:left w:val="single" w:sz="12" w:space="0" w:color="auto"/>
              <w:bottom w:val="single" w:sz="12" w:space="0" w:color="auto"/>
            </w:tcBorders>
            <w:vAlign w:val="bottom"/>
          </w:tcPr>
          <w:p w:rsidR="006F0EBB" w:rsidRPr="00C925E8" w:rsidRDefault="006F0EBB" w:rsidP="00995C36">
            <w:pPr>
              <w:ind w:left="0" w:firstLine="0"/>
              <w:rPr>
                <w:sz w:val="16"/>
                <w:szCs w:val="16"/>
              </w:rPr>
            </w:pPr>
          </w:p>
        </w:tc>
        <w:tc>
          <w:tcPr>
            <w:tcW w:w="929" w:type="dxa"/>
            <w:tcBorders>
              <w:bottom w:val="single" w:sz="12" w:space="0" w:color="auto"/>
            </w:tcBorders>
            <w:vAlign w:val="bottom"/>
          </w:tcPr>
          <w:p w:rsidR="006F0EBB" w:rsidRPr="00C925E8" w:rsidRDefault="006F0EBB" w:rsidP="00995C36">
            <w:pPr>
              <w:ind w:left="0" w:firstLine="0"/>
              <w:rPr>
                <w:sz w:val="16"/>
                <w:szCs w:val="16"/>
              </w:rPr>
            </w:pPr>
          </w:p>
        </w:tc>
        <w:tc>
          <w:tcPr>
            <w:tcW w:w="1017" w:type="dxa"/>
            <w:tcBorders>
              <w:bottom w:val="single" w:sz="12" w:space="0" w:color="auto"/>
            </w:tcBorders>
            <w:vAlign w:val="bottom"/>
          </w:tcPr>
          <w:p w:rsidR="006F0EBB" w:rsidRPr="00C925E8" w:rsidRDefault="006F0EBB" w:rsidP="00995C36">
            <w:pPr>
              <w:ind w:left="0" w:firstLine="0"/>
              <w:rPr>
                <w:sz w:val="16"/>
                <w:szCs w:val="16"/>
              </w:rPr>
            </w:pPr>
          </w:p>
        </w:tc>
        <w:tc>
          <w:tcPr>
            <w:tcW w:w="826" w:type="dxa"/>
            <w:tcBorders>
              <w:bottom w:val="single" w:sz="12" w:space="0" w:color="auto"/>
            </w:tcBorders>
            <w:vAlign w:val="bottom"/>
          </w:tcPr>
          <w:p w:rsidR="006F0EBB" w:rsidRPr="00C925E8" w:rsidRDefault="006F0EBB" w:rsidP="00995C36">
            <w:pPr>
              <w:ind w:left="0" w:firstLine="0"/>
              <w:rPr>
                <w:sz w:val="16"/>
                <w:szCs w:val="16"/>
              </w:rPr>
            </w:pPr>
          </w:p>
        </w:tc>
        <w:tc>
          <w:tcPr>
            <w:tcW w:w="896" w:type="dxa"/>
            <w:tcBorders>
              <w:bottom w:val="single" w:sz="12" w:space="0" w:color="auto"/>
            </w:tcBorders>
            <w:vAlign w:val="bottom"/>
          </w:tcPr>
          <w:p w:rsidR="006F0EBB" w:rsidRPr="00C925E8" w:rsidRDefault="006F0EBB" w:rsidP="00995C36">
            <w:pPr>
              <w:ind w:left="0" w:firstLine="0"/>
              <w:rPr>
                <w:sz w:val="16"/>
                <w:szCs w:val="16"/>
              </w:rPr>
            </w:pPr>
          </w:p>
        </w:tc>
        <w:tc>
          <w:tcPr>
            <w:tcW w:w="1072" w:type="dxa"/>
            <w:tcBorders>
              <w:bottom w:val="single" w:sz="12" w:space="0" w:color="auto"/>
            </w:tcBorders>
            <w:vAlign w:val="bottom"/>
          </w:tcPr>
          <w:p w:rsidR="006F0EBB" w:rsidRPr="00C925E8" w:rsidRDefault="006F0EBB" w:rsidP="00995C36">
            <w:pPr>
              <w:ind w:left="0" w:firstLine="0"/>
              <w:rPr>
                <w:sz w:val="16"/>
                <w:szCs w:val="16"/>
              </w:rPr>
            </w:pPr>
          </w:p>
        </w:tc>
        <w:tc>
          <w:tcPr>
            <w:tcW w:w="993" w:type="dxa"/>
            <w:tcBorders>
              <w:bottom w:val="single" w:sz="12" w:space="0" w:color="auto"/>
            </w:tcBorders>
            <w:vAlign w:val="bottom"/>
          </w:tcPr>
          <w:p w:rsidR="006F0EBB" w:rsidRPr="00C925E8" w:rsidRDefault="006F0EBB" w:rsidP="00995C36">
            <w:pPr>
              <w:ind w:left="0" w:firstLine="0"/>
              <w:rPr>
                <w:sz w:val="16"/>
                <w:szCs w:val="16"/>
              </w:rPr>
            </w:pPr>
          </w:p>
        </w:tc>
        <w:tc>
          <w:tcPr>
            <w:tcW w:w="1028" w:type="dxa"/>
            <w:tcBorders>
              <w:bottom w:val="single" w:sz="12" w:space="0" w:color="auto"/>
              <w:right w:val="single" w:sz="12" w:space="0" w:color="auto"/>
            </w:tcBorders>
            <w:vAlign w:val="bottom"/>
          </w:tcPr>
          <w:p w:rsidR="006F0EBB" w:rsidRPr="00C925E8" w:rsidRDefault="006F0EBB" w:rsidP="00995C36">
            <w:pPr>
              <w:ind w:left="0" w:firstLine="0"/>
              <w:rPr>
                <w:sz w:val="16"/>
                <w:szCs w:val="16"/>
              </w:rPr>
            </w:pPr>
          </w:p>
        </w:tc>
        <w:tc>
          <w:tcPr>
            <w:tcW w:w="972" w:type="dxa"/>
            <w:tcBorders>
              <w:left w:val="single" w:sz="12" w:space="0" w:color="auto"/>
              <w:right w:val="single" w:sz="12" w:space="0" w:color="auto"/>
            </w:tcBorders>
            <w:vAlign w:val="bottom"/>
          </w:tcPr>
          <w:p w:rsidR="006F0EBB" w:rsidRPr="00C925E8" w:rsidRDefault="006F0EBB" w:rsidP="00995C36">
            <w:pPr>
              <w:ind w:left="0" w:firstLine="0"/>
              <w:rPr>
                <w:sz w:val="16"/>
                <w:szCs w:val="16"/>
              </w:rPr>
            </w:pPr>
          </w:p>
        </w:tc>
        <w:tc>
          <w:tcPr>
            <w:tcW w:w="972" w:type="dxa"/>
            <w:tcBorders>
              <w:left w:val="single" w:sz="12" w:space="0" w:color="auto"/>
              <w:bottom w:val="single" w:sz="12" w:space="0" w:color="auto"/>
            </w:tcBorders>
            <w:vAlign w:val="bottom"/>
          </w:tcPr>
          <w:p w:rsidR="006F0EBB" w:rsidRPr="00C925E8" w:rsidRDefault="006F0EBB" w:rsidP="00995C36">
            <w:pPr>
              <w:ind w:left="0" w:firstLine="0"/>
              <w:rPr>
                <w:sz w:val="16"/>
                <w:szCs w:val="16"/>
              </w:rPr>
            </w:pPr>
          </w:p>
        </w:tc>
        <w:tc>
          <w:tcPr>
            <w:tcW w:w="571" w:type="dxa"/>
            <w:tcBorders>
              <w:bottom w:val="single" w:sz="12" w:space="0" w:color="auto"/>
              <w:right w:val="single" w:sz="12" w:space="0" w:color="auto"/>
            </w:tcBorders>
            <w:vAlign w:val="bottom"/>
          </w:tcPr>
          <w:p w:rsidR="006F0EBB" w:rsidRPr="00C925E8" w:rsidRDefault="006F0EBB" w:rsidP="00995C36">
            <w:pPr>
              <w:ind w:left="0" w:firstLine="0"/>
              <w:rPr>
                <w:sz w:val="16"/>
                <w:szCs w:val="16"/>
              </w:rPr>
            </w:pPr>
          </w:p>
        </w:tc>
      </w:tr>
      <w:tr w:rsidR="006F0EBB" w:rsidRPr="00C925E8" w:rsidTr="00995C36">
        <w:trPr>
          <w:trHeight w:val="113"/>
        </w:trPr>
        <w:tc>
          <w:tcPr>
            <w:tcW w:w="719" w:type="dxa"/>
            <w:tcBorders>
              <w:left w:val="nil"/>
              <w:bottom w:val="nil"/>
              <w:right w:val="nil"/>
            </w:tcBorders>
            <w:vAlign w:val="bottom"/>
          </w:tcPr>
          <w:p w:rsidR="006F0EBB" w:rsidRPr="00C925E8" w:rsidRDefault="006F0EBB" w:rsidP="00995C36">
            <w:pPr>
              <w:ind w:left="0" w:firstLine="0"/>
              <w:rPr>
                <w:sz w:val="16"/>
                <w:szCs w:val="16"/>
              </w:rPr>
            </w:pPr>
          </w:p>
        </w:tc>
        <w:tc>
          <w:tcPr>
            <w:tcW w:w="2688" w:type="dxa"/>
            <w:tcBorders>
              <w:left w:val="nil"/>
              <w:bottom w:val="nil"/>
              <w:right w:val="nil"/>
            </w:tcBorders>
            <w:vAlign w:val="bottom"/>
          </w:tcPr>
          <w:p w:rsidR="006F0EBB" w:rsidRPr="00C925E8" w:rsidRDefault="006F0EBB" w:rsidP="00995C36">
            <w:pPr>
              <w:ind w:left="0" w:firstLine="0"/>
              <w:rPr>
                <w:sz w:val="16"/>
                <w:szCs w:val="16"/>
              </w:rPr>
            </w:pPr>
          </w:p>
        </w:tc>
        <w:tc>
          <w:tcPr>
            <w:tcW w:w="770" w:type="dxa"/>
            <w:tcBorders>
              <w:top w:val="single" w:sz="12" w:space="0" w:color="auto"/>
              <w:left w:val="nil"/>
              <w:bottom w:val="nil"/>
              <w:right w:val="nil"/>
            </w:tcBorders>
            <w:vAlign w:val="bottom"/>
          </w:tcPr>
          <w:p w:rsidR="006F0EBB" w:rsidRPr="00C925E8" w:rsidRDefault="006F0EBB" w:rsidP="00995C36">
            <w:pPr>
              <w:ind w:left="0" w:firstLine="0"/>
              <w:rPr>
                <w:sz w:val="16"/>
                <w:szCs w:val="16"/>
              </w:rPr>
            </w:pPr>
          </w:p>
        </w:tc>
        <w:tc>
          <w:tcPr>
            <w:tcW w:w="1078" w:type="dxa"/>
            <w:tcBorders>
              <w:left w:val="nil"/>
              <w:bottom w:val="nil"/>
              <w:right w:val="nil"/>
            </w:tcBorders>
            <w:vAlign w:val="bottom"/>
          </w:tcPr>
          <w:p w:rsidR="006F0EBB" w:rsidRPr="00C925E8" w:rsidRDefault="006F0EBB" w:rsidP="00995C36">
            <w:pPr>
              <w:ind w:left="0" w:firstLine="0"/>
              <w:rPr>
                <w:sz w:val="16"/>
                <w:szCs w:val="16"/>
              </w:rPr>
            </w:pPr>
          </w:p>
        </w:tc>
        <w:tc>
          <w:tcPr>
            <w:tcW w:w="783" w:type="dxa"/>
            <w:tcBorders>
              <w:top w:val="single" w:sz="12" w:space="0" w:color="auto"/>
              <w:left w:val="nil"/>
              <w:bottom w:val="nil"/>
              <w:right w:val="nil"/>
            </w:tcBorders>
            <w:vAlign w:val="bottom"/>
          </w:tcPr>
          <w:p w:rsidR="006F0EBB" w:rsidRPr="00C925E8" w:rsidRDefault="006F0EBB" w:rsidP="00995C36">
            <w:pPr>
              <w:ind w:left="0" w:firstLine="0"/>
              <w:rPr>
                <w:sz w:val="16"/>
                <w:szCs w:val="16"/>
              </w:rPr>
            </w:pPr>
          </w:p>
        </w:tc>
        <w:tc>
          <w:tcPr>
            <w:tcW w:w="929" w:type="dxa"/>
            <w:tcBorders>
              <w:top w:val="single" w:sz="12" w:space="0" w:color="auto"/>
              <w:left w:val="nil"/>
              <w:bottom w:val="nil"/>
              <w:right w:val="nil"/>
            </w:tcBorders>
            <w:vAlign w:val="bottom"/>
          </w:tcPr>
          <w:p w:rsidR="006F0EBB" w:rsidRPr="00C925E8" w:rsidRDefault="006F0EBB" w:rsidP="00995C36">
            <w:pPr>
              <w:ind w:left="0" w:firstLine="0"/>
              <w:rPr>
                <w:sz w:val="16"/>
                <w:szCs w:val="16"/>
              </w:rPr>
            </w:pPr>
          </w:p>
        </w:tc>
        <w:tc>
          <w:tcPr>
            <w:tcW w:w="1017" w:type="dxa"/>
            <w:tcBorders>
              <w:top w:val="single" w:sz="12" w:space="0" w:color="auto"/>
              <w:left w:val="nil"/>
              <w:bottom w:val="nil"/>
            </w:tcBorders>
            <w:vAlign w:val="bottom"/>
          </w:tcPr>
          <w:p w:rsidR="006F0EBB" w:rsidRPr="00C925E8" w:rsidRDefault="006F0EBB" w:rsidP="00995C36">
            <w:pPr>
              <w:ind w:left="0" w:firstLine="0"/>
              <w:jc w:val="right"/>
              <w:rPr>
                <w:sz w:val="16"/>
                <w:szCs w:val="16"/>
              </w:rPr>
            </w:pPr>
            <w:r>
              <w:rPr>
                <w:sz w:val="16"/>
                <w:szCs w:val="16"/>
              </w:rPr>
              <w:t>Итого</w:t>
            </w:r>
          </w:p>
        </w:tc>
        <w:tc>
          <w:tcPr>
            <w:tcW w:w="826" w:type="dxa"/>
            <w:tcBorders>
              <w:top w:val="single" w:sz="12" w:space="0" w:color="auto"/>
            </w:tcBorders>
            <w:vAlign w:val="bottom"/>
          </w:tcPr>
          <w:p w:rsidR="006F0EBB" w:rsidRPr="00C925E8" w:rsidRDefault="006F0EBB" w:rsidP="00995C36">
            <w:pPr>
              <w:ind w:left="0" w:firstLine="0"/>
              <w:rPr>
                <w:sz w:val="16"/>
                <w:szCs w:val="16"/>
              </w:rPr>
            </w:pPr>
          </w:p>
        </w:tc>
        <w:tc>
          <w:tcPr>
            <w:tcW w:w="896" w:type="dxa"/>
            <w:tcBorders>
              <w:top w:val="single" w:sz="12" w:space="0" w:color="auto"/>
            </w:tcBorders>
            <w:vAlign w:val="bottom"/>
          </w:tcPr>
          <w:p w:rsidR="006F0EBB" w:rsidRPr="00C925E8" w:rsidRDefault="006F0EBB" w:rsidP="00995C36">
            <w:pPr>
              <w:ind w:left="0" w:firstLine="0"/>
              <w:rPr>
                <w:sz w:val="16"/>
                <w:szCs w:val="16"/>
              </w:rPr>
            </w:pPr>
          </w:p>
        </w:tc>
        <w:tc>
          <w:tcPr>
            <w:tcW w:w="1072" w:type="dxa"/>
            <w:tcBorders>
              <w:top w:val="single" w:sz="12" w:space="0" w:color="auto"/>
            </w:tcBorders>
            <w:vAlign w:val="bottom"/>
          </w:tcPr>
          <w:p w:rsidR="006F0EBB" w:rsidRPr="00C925E8" w:rsidRDefault="006F0EBB" w:rsidP="00995C36">
            <w:pPr>
              <w:ind w:left="0" w:firstLine="0"/>
              <w:rPr>
                <w:sz w:val="16"/>
                <w:szCs w:val="16"/>
              </w:rPr>
            </w:pPr>
          </w:p>
        </w:tc>
        <w:tc>
          <w:tcPr>
            <w:tcW w:w="993" w:type="dxa"/>
            <w:tcBorders>
              <w:top w:val="single" w:sz="12" w:space="0" w:color="auto"/>
            </w:tcBorders>
            <w:vAlign w:val="bottom"/>
          </w:tcPr>
          <w:p w:rsidR="006F0EBB" w:rsidRPr="00C925E8" w:rsidRDefault="006F0EBB" w:rsidP="00995C36">
            <w:pPr>
              <w:ind w:left="0" w:firstLine="0"/>
              <w:rPr>
                <w:sz w:val="16"/>
                <w:szCs w:val="16"/>
              </w:rPr>
            </w:pPr>
            <w:r>
              <w:rPr>
                <w:sz w:val="16"/>
                <w:szCs w:val="16"/>
              </w:rPr>
              <w:t>х</w:t>
            </w:r>
          </w:p>
        </w:tc>
        <w:tc>
          <w:tcPr>
            <w:tcW w:w="1028" w:type="dxa"/>
            <w:tcBorders>
              <w:top w:val="single" w:sz="12" w:space="0" w:color="auto"/>
            </w:tcBorders>
            <w:vAlign w:val="bottom"/>
          </w:tcPr>
          <w:p w:rsidR="006F0EBB" w:rsidRPr="00C925E8" w:rsidRDefault="006F0EBB" w:rsidP="00995C36">
            <w:pPr>
              <w:ind w:left="0" w:firstLine="0"/>
              <w:rPr>
                <w:sz w:val="16"/>
                <w:szCs w:val="16"/>
              </w:rPr>
            </w:pPr>
          </w:p>
        </w:tc>
        <w:tc>
          <w:tcPr>
            <w:tcW w:w="972" w:type="dxa"/>
            <w:vAlign w:val="bottom"/>
          </w:tcPr>
          <w:p w:rsidR="006F0EBB" w:rsidRPr="00C925E8" w:rsidRDefault="006F0EBB" w:rsidP="00995C36">
            <w:pPr>
              <w:ind w:left="0" w:firstLine="0"/>
              <w:rPr>
                <w:sz w:val="16"/>
                <w:szCs w:val="16"/>
              </w:rPr>
            </w:pPr>
            <w:r>
              <w:rPr>
                <w:sz w:val="16"/>
                <w:szCs w:val="16"/>
              </w:rPr>
              <w:t>х</w:t>
            </w:r>
          </w:p>
        </w:tc>
        <w:tc>
          <w:tcPr>
            <w:tcW w:w="972" w:type="dxa"/>
            <w:tcBorders>
              <w:top w:val="single" w:sz="12" w:space="0" w:color="auto"/>
            </w:tcBorders>
            <w:vAlign w:val="bottom"/>
          </w:tcPr>
          <w:p w:rsidR="006F0EBB" w:rsidRPr="00C925E8" w:rsidRDefault="006F0EBB" w:rsidP="00995C36">
            <w:pPr>
              <w:ind w:left="0" w:firstLine="0"/>
              <w:rPr>
                <w:sz w:val="16"/>
                <w:szCs w:val="16"/>
              </w:rPr>
            </w:pPr>
          </w:p>
        </w:tc>
        <w:tc>
          <w:tcPr>
            <w:tcW w:w="571" w:type="dxa"/>
            <w:tcBorders>
              <w:top w:val="single" w:sz="12" w:space="0" w:color="auto"/>
            </w:tcBorders>
            <w:vAlign w:val="bottom"/>
          </w:tcPr>
          <w:p w:rsidR="006F0EBB" w:rsidRPr="00C925E8" w:rsidRDefault="006F0EBB" w:rsidP="00995C36">
            <w:pPr>
              <w:ind w:left="0" w:firstLine="0"/>
              <w:rPr>
                <w:sz w:val="16"/>
                <w:szCs w:val="16"/>
              </w:rPr>
            </w:pPr>
          </w:p>
        </w:tc>
      </w:tr>
      <w:tr w:rsidR="006F0EBB" w:rsidRPr="00C925E8" w:rsidTr="00995C36">
        <w:trPr>
          <w:trHeight w:val="207"/>
        </w:trPr>
        <w:tc>
          <w:tcPr>
            <w:tcW w:w="719" w:type="dxa"/>
            <w:tcBorders>
              <w:top w:val="nil"/>
              <w:left w:val="nil"/>
              <w:bottom w:val="nil"/>
              <w:right w:val="nil"/>
            </w:tcBorders>
            <w:vAlign w:val="bottom"/>
          </w:tcPr>
          <w:p w:rsidR="006F0EBB" w:rsidRPr="00C925E8" w:rsidRDefault="006F0EBB" w:rsidP="00995C36">
            <w:pPr>
              <w:ind w:left="0" w:firstLine="0"/>
              <w:rPr>
                <w:sz w:val="16"/>
                <w:szCs w:val="16"/>
              </w:rPr>
            </w:pPr>
          </w:p>
        </w:tc>
        <w:tc>
          <w:tcPr>
            <w:tcW w:w="2688" w:type="dxa"/>
            <w:tcBorders>
              <w:top w:val="nil"/>
              <w:left w:val="nil"/>
              <w:bottom w:val="nil"/>
              <w:right w:val="nil"/>
            </w:tcBorders>
            <w:vAlign w:val="bottom"/>
          </w:tcPr>
          <w:p w:rsidR="006F0EBB" w:rsidRPr="00C925E8" w:rsidRDefault="006F0EBB" w:rsidP="00995C36">
            <w:pPr>
              <w:ind w:left="0" w:firstLine="0"/>
              <w:rPr>
                <w:sz w:val="16"/>
                <w:szCs w:val="16"/>
              </w:rPr>
            </w:pPr>
          </w:p>
        </w:tc>
        <w:tc>
          <w:tcPr>
            <w:tcW w:w="770" w:type="dxa"/>
            <w:tcBorders>
              <w:top w:val="nil"/>
              <w:left w:val="nil"/>
              <w:bottom w:val="nil"/>
              <w:right w:val="nil"/>
            </w:tcBorders>
            <w:vAlign w:val="bottom"/>
          </w:tcPr>
          <w:p w:rsidR="006F0EBB" w:rsidRPr="00C925E8" w:rsidRDefault="006F0EBB" w:rsidP="00995C36">
            <w:pPr>
              <w:ind w:left="0" w:firstLine="0"/>
              <w:rPr>
                <w:sz w:val="16"/>
                <w:szCs w:val="16"/>
              </w:rPr>
            </w:pPr>
          </w:p>
        </w:tc>
        <w:tc>
          <w:tcPr>
            <w:tcW w:w="1078" w:type="dxa"/>
            <w:tcBorders>
              <w:top w:val="nil"/>
              <w:left w:val="nil"/>
              <w:bottom w:val="nil"/>
              <w:right w:val="nil"/>
            </w:tcBorders>
            <w:vAlign w:val="bottom"/>
          </w:tcPr>
          <w:p w:rsidR="006F0EBB" w:rsidRPr="00C925E8" w:rsidRDefault="006F0EBB" w:rsidP="00995C36">
            <w:pPr>
              <w:ind w:left="0" w:firstLine="0"/>
              <w:rPr>
                <w:sz w:val="16"/>
                <w:szCs w:val="16"/>
              </w:rPr>
            </w:pPr>
          </w:p>
        </w:tc>
        <w:tc>
          <w:tcPr>
            <w:tcW w:w="783" w:type="dxa"/>
            <w:tcBorders>
              <w:top w:val="nil"/>
              <w:left w:val="nil"/>
              <w:bottom w:val="nil"/>
              <w:right w:val="nil"/>
            </w:tcBorders>
            <w:vAlign w:val="bottom"/>
          </w:tcPr>
          <w:p w:rsidR="006F0EBB" w:rsidRPr="00C925E8" w:rsidRDefault="006F0EBB" w:rsidP="00995C36">
            <w:pPr>
              <w:ind w:left="0" w:firstLine="0"/>
              <w:rPr>
                <w:sz w:val="16"/>
                <w:szCs w:val="16"/>
              </w:rPr>
            </w:pPr>
          </w:p>
        </w:tc>
        <w:tc>
          <w:tcPr>
            <w:tcW w:w="1946" w:type="dxa"/>
            <w:gridSpan w:val="2"/>
            <w:tcBorders>
              <w:top w:val="nil"/>
              <w:left w:val="nil"/>
              <w:bottom w:val="nil"/>
            </w:tcBorders>
            <w:vAlign w:val="bottom"/>
          </w:tcPr>
          <w:p w:rsidR="006F0EBB" w:rsidRPr="00C925E8" w:rsidRDefault="006F0EBB" w:rsidP="00995C36">
            <w:pPr>
              <w:ind w:left="0" w:firstLine="0"/>
              <w:jc w:val="right"/>
              <w:rPr>
                <w:sz w:val="16"/>
                <w:szCs w:val="16"/>
              </w:rPr>
            </w:pPr>
            <w:r>
              <w:rPr>
                <w:sz w:val="16"/>
                <w:szCs w:val="16"/>
              </w:rPr>
              <w:t>Всего по накладной</w:t>
            </w:r>
          </w:p>
        </w:tc>
        <w:tc>
          <w:tcPr>
            <w:tcW w:w="826" w:type="dxa"/>
            <w:vAlign w:val="bottom"/>
          </w:tcPr>
          <w:p w:rsidR="006F0EBB" w:rsidRPr="00C925E8" w:rsidRDefault="006F0EBB" w:rsidP="00995C36">
            <w:pPr>
              <w:ind w:left="0" w:firstLine="0"/>
              <w:rPr>
                <w:sz w:val="16"/>
                <w:szCs w:val="16"/>
              </w:rPr>
            </w:pPr>
          </w:p>
        </w:tc>
        <w:tc>
          <w:tcPr>
            <w:tcW w:w="896" w:type="dxa"/>
            <w:vAlign w:val="bottom"/>
          </w:tcPr>
          <w:p w:rsidR="006F0EBB" w:rsidRPr="00C925E8" w:rsidRDefault="006F0EBB" w:rsidP="00995C36">
            <w:pPr>
              <w:ind w:left="0" w:firstLine="0"/>
              <w:rPr>
                <w:sz w:val="16"/>
                <w:szCs w:val="16"/>
              </w:rPr>
            </w:pPr>
          </w:p>
        </w:tc>
        <w:tc>
          <w:tcPr>
            <w:tcW w:w="1072" w:type="dxa"/>
            <w:vAlign w:val="bottom"/>
          </w:tcPr>
          <w:p w:rsidR="006F0EBB" w:rsidRPr="00C925E8" w:rsidRDefault="006F0EBB" w:rsidP="00995C36">
            <w:pPr>
              <w:ind w:left="0" w:firstLine="0"/>
              <w:rPr>
                <w:sz w:val="16"/>
                <w:szCs w:val="16"/>
              </w:rPr>
            </w:pPr>
          </w:p>
        </w:tc>
        <w:tc>
          <w:tcPr>
            <w:tcW w:w="993" w:type="dxa"/>
            <w:vAlign w:val="bottom"/>
          </w:tcPr>
          <w:p w:rsidR="006F0EBB" w:rsidRPr="00C925E8" w:rsidRDefault="006F0EBB" w:rsidP="00995C36">
            <w:pPr>
              <w:ind w:left="0" w:firstLine="0"/>
              <w:rPr>
                <w:sz w:val="16"/>
                <w:szCs w:val="16"/>
              </w:rPr>
            </w:pPr>
            <w:r>
              <w:rPr>
                <w:sz w:val="16"/>
                <w:szCs w:val="16"/>
              </w:rPr>
              <w:t>х</w:t>
            </w:r>
          </w:p>
        </w:tc>
        <w:tc>
          <w:tcPr>
            <w:tcW w:w="1028" w:type="dxa"/>
            <w:vAlign w:val="bottom"/>
          </w:tcPr>
          <w:p w:rsidR="006F0EBB" w:rsidRPr="00C925E8" w:rsidRDefault="006F0EBB" w:rsidP="00995C36">
            <w:pPr>
              <w:ind w:left="0" w:firstLine="0"/>
              <w:rPr>
                <w:sz w:val="16"/>
                <w:szCs w:val="16"/>
              </w:rPr>
            </w:pPr>
          </w:p>
        </w:tc>
        <w:tc>
          <w:tcPr>
            <w:tcW w:w="972" w:type="dxa"/>
            <w:vAlign w:val="bottom"/>
          </w:tcPr>
          <w:p w:rsidR="006F0EBB" w:rsidRPr="00C925E8" w:rsidRDefault="006F0EBB" w:rsidP="00995C36">
            <w:pPr>
              <w:ind w:left="0" w:firstLine="0"/>
              <w:rPr>
                <w:sz w:val="16"/>
                <w:szCs w:val="16"/>
              </w:rPr>
            </w:pPr>
            <w:r>
              <w:rPr>
                <w:sz w:val="16"/>
                <w:szCs w:val="16"/>
              </w:rPr>
              <w:t>х</w:t>
            </w:r>
          </w:p>
        </w:tc>
        <w:tc>
          <w:tcPr>
            <w:tcW w:w="972" w:type="dxa"/>
            <w:vAlign w:val="bottom"/>
          </w:tcPr>
          <w:p w:rsidR="006F0EBB" w:rsidRPr="00C925E8" w:rsidRDefault="006F0EBB" w:rsidP="00995C36">
            <w:pPr>
              <w:ind w:left="0" w:firstLine="0"/>
              <w:rPr>
                <w:sz w:val="16"/>
                <w:szCs w:val="16"/>
              </w:rPr>
            </w:pPr>
          </w:p>
        </w:tc>
        <w:tc>
          <w:tcPr>
            <w:tcW w:w="571" w:type="dxa"/>
            <w:vAlign w:val="bottom"/>
          </w:tcPr>
          <w:p w:rsidR="006F0EBB" w:rsidRPr="00C925E8" w:rsidRDefault="006F0EBB" w:rsidP="00995C36">
            <w:pPr>
              <w:ind w:left="0" w:firstLine="0"/>
              <w:rPr>
                <w:sz w:val="16"/>
                <w:szCs w:val="16"/>
              </w:rPr>
            </w:pPr>
          </w:p>
        </w:tc>
      </w:tr>
    </w:tbl>
    <w:p w:rsidR="006F0EBB" w:rsidRDefault="006F0EBB" w:rsidP="000B0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6F0EBB" w:rsidRPr="00C925E8" w:rsidTr="000B0855">
        <w:trPr>
          <w:trHeight w:val="284"/>
        </w:trPr>
        <w:tc>
          <w:tcPr>
            <w:tcW w:w="3654" w:type="dxa"/>
            <w:gridSpan w:val="2"/>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Товарная накладная имеет приложение на</w:t>
            </w:r>
          </w:p>
        </w:tc>
        <w:tc>
          <w:tcPr>
            <w:tcW w:w="6383" w:type="dxa"/>
            <w:tcBorders>
              <w:top w:val="nil"/>
              <w:left w:val="nil"/>
              <w:right w:val="nil"/>
            </w:tcBorders>
            <w:vAlign w:val="bottom"/>
          </w:tcPr>
          <w:p w:rsidR="006F0EBB" w:rsidRPr="00C925E8" w:rsidRDefault="006F0EBB" w:rsidP="00AE6437">
            <w:pPr>
              <w:ind w:left="0" w:firstLine="0"/>
              <w:rPr>
                <w:sz w:val="16"/>
                <w:szCs w:val="16"/>
              </w:rPr>
            </w:pPr>
          </w:p>
        </w:tc>
        <w:tc>
          <w:tcPr>
            <w:tcW w:w="2617"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листах</w:t>
            </w:r>
          </w:p>
        </w:tc>
      </w:tr>
      <w:tr w:rsidR="006F0EBB" w:rsidRPr="00C925E8" w:rsidTr="000B0855">
        <w:trPr>
          <w:trHeight w:val="284"/>
        </w:trPr>
        <w:tc>
          <w:tcPr>
            <w:tcW w:w="1050"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и содержит</w:t>
            </w:r>
          </w:p>
        </w:tc>
        <w:tc>
          <w:tcPr>
            <w:tcW w:w="8987" w:type="dxa"/>
            <w:gridSpan w:val="2"/>
            <w:tcBorders>
              <w:top w:val="nil"/>
              <w:left w:val="nil"/>
              <w:right w:val="nil"/>
            </w:tcBorders>
            <w:vAlign w:val="bottom"/>
          </w:tcPr>
          <w:p w:rsidR="006F0EBB" w:rsidRPr="00C925E8" w:rsidRDefault="006F0EBB" w:rsidP="00AE6437">
            <w:pPr>
              <w:ind w:left="0" w:firstLine="0"/>
              <w:rPr>
                <w:sz w:val="16"/>
                <w:szCs w:val="16"/>
              </w:rPr>
            </w:pPr>
          </w:p>
        </w:tc>
        <w:tc>
          <w:tcPr>
            <w:tcW w:w="2617" w:type="dxa"/>
            <w:tcBorders>
              <w:top w:val="nil"/>
              <w:left w:val="nil"/>
              <w:bottom w:val="nil"/>
              <w:right w:val="nil"/>
            </w:tcBorders>
            <w:vAlign w:val="bottom"/>
          </w:tcPr>
          <w:p w:rsidR="006F0EBB" w:rsidRPr="00C925E8" w:rsidRDefault="006F0EBB" w:rsidP="00AE6437">
            <w:pPr>
              <w:ind w:left="0" w:firstLine="0"/>
              <w:rPr>
                <w:spacing w:val="-2"/>
                <w:sz w:val="16"/>
                <w:szCs w:val="16"/>
              </w:rPr>
            </w:pPr>
            <w:r>
              <w:rPr>
                <w:spacing w:val="-2"/>
                <w:sz w:val="16"/>
                <w:szCs w:val="16"/>
              </w:rPr>
              <w:t>порядковых номеров записей</w:t>
            </w:r>
          </w:p>
        </w:tc>
      </w:tr>
      <w:tr w:rsidR="006F0EBB" w:rsidRPr="00C925E8" w:rsidTr="000B0855">
        <w:tc>
          <w:tcPr>
            <w:tcW w:w="1050" w:type="dxa"/>
            <w:tcBorders>
              <w:top w:val="nil"/>
              <w:left w:val="nil"/>
              <w:bottom w:val="nil"/>
              <w:right w:val="nil"/>
            </w:tcBorders>
            <w:vAlign w:val="bottom"/>
          </w:tcPr>
          <w:p w:rsidR="006F0EBB" w:rsidRPr="00C925E8" w:rsidRDefault="006F0EBB" w:rsidP="00AE6437">
            <w:pPr>
              <w:ind w:left="0" w:firstLine="0"/>
              <w:rPr>
                <w:sz w:val="16"/>
                <w:szCs w:val="16"/>
              </w:rPr>
            </w:pPr>
          </w:p>
        </w:tc>
        <w:tc>
          <w:tcPr>
            <w:tcW w:w="8987" w:type="dxa"/>
            <w:gridSpan w:val="2"/>
            <w:tcBorders>
              <w:left w:val="nil"/>
              <w:bottom w:val="nil"/>
              <w:right w:val="nil"/>
            </w:tcBorders>
            <w:vAlign w:val="bottom"/>
          </w:tcPr>
          <w:p w:rsidR="006F0EBB" w:rsidRPr="00C925E8" w:rsidRDefault="006F0EBB" w:rsidP="00AE6437">
            <w:pPr>
              <w:ind w:left="0" w:firstLine="0"/>
              <w:rPr>
                <w:sz w:val="16"/>
                <w:szCs w:val="16"/>
              </w:rPr>
            </w:pPr>
            <w:r>
              <w:rPr>
                <w:sz w:val="16"/>
                <w:szCs w:val="16"/>
              </w:rPr>
              <w:t>прописью</w:t>
            </w:r>
          </w:p>
        </w:tc>
        <w:tc>
          <w:tcPr>
            <w:tcW w:w="2617" w:type="dxa"/>
            <w:tcBorders>
              <w:top w:val="nil"/>
              <w:left w:val="nil"/>
              <w:bottom w:val="nil"/>
              <w:right w:val="nil"/>
            </w:tcBorders>
            <w:vAlign w:val="bottom"/>
          </w:tcPr>
          <w:p w:rsidR="006F0EBB" w:rsidRPr="00C925E8" w:rsidRDefault="006F0EBB" w:rsidP="00AE6437">
            <w:pPr>
              <w:ind w:left="0" w:firstLine="0"/>
              <w:rPr>
                <w:sz w:val="16"/>
                <w:szCs w:val="16"/>
              </w:rPr>
            </w:pPr>
          </w:p>
        </w:tc>
      </w:tr>
    </w:tbl>
    <w:p w:rsidR="006F0EBB" w:rsidRDefault="006F0EBB" w:rsidP="000B0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027"/>
      </w:tblGrid>
      <w:tr w:rsidR="006F0EBB" w:rsidRPr="00C925E8" w:rsidTr="000B0855">
        <w:trPr>
          <w:trHeight w:val="194"/>
        </w:trPr>
        <w:tc>
          <w:tcPr>
            <w:tcW w:w="5683" w:type="dxa"/>
            <w:gridSpan w:val="2"/>
            <w:tcBorders>
              <w:top w:val="nil"/>
              <w:left w:val="nil"/>
              <w:bottom w:val="nil"/>
              <w:right w:val="nil"/>
            </w:tcBorders>
            <w:vAlign w:val="bottom"/>
          </w:tcPr>
          <w:p w:rsidR="006F0EBB" w:rsidRPr="00C925E8" w:rsidRDefault="006F0EBB" w:rsidP="00AE6437">
            <w:pPr>
              <w:ind w:left="0" w:firstLine="0"/>
              <w:rPr>
                <w:sz w:val="16"/>
                <w:szCs w:val="16"/>
              </w:rPr>
            </w:pPr>
          </w:p>
        </w:tc>
        <w:tc>
          <w:tcPr>
            <w:tcW w:w="1946"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Масса груза (нетто)</w:t>
            </w:r>
          </w:p>
        </w:tc>
        <w:tc>
          <w:tcPr>
            <w:tcW w:w="5653" w:type="dxa"/>
            <w:tcBorders>
              <w:top w:val="nil"/>
              <w:left w:val="nil"/>
              <w:right w:val="single" w:sz="12" w:space="0" w:color="auto"/>
            </w:tcBorders>
            <w:vAlign w:val="bottom"/>
          </w:tcPr>
          <w:p w:rsidR="006F0EBB" w:rsidRPr="00C925E8" w:rsidRDefault="006F0EBB" w:rsidP="00AE6437">
            <w:pPr>
              <w:ind w:left="0" w:firstLine="0"/>
              <w:rPr>
                <w:sz w:val="16"/>
                <w:szCs w:val="16"/>
              </w:rPr>
            </w:pPr>
          </w:p>
        </w:tc>
        <w:tc>
          <w:tcPr>
            <w:tcW w:w="2027" w:type="dxa"/>
            <w:tcBorders>
              <w:top w:val="single" w:sz="12" w:space="0" w:color="auto"/>
              <w:left w:val="single" w:sz="12" w:space="0" w:color="auto"/>
              <w:right w:val="single" w:sz="12" w:space="0" w:color="auto"/>
            </w:tcBorders>
            <w:vAlign w:val="bottom"/>
          </w:tcPr>
          <w:p w:rsidR="006F0EBB" w:rsidRPr="00C925E8" w:rsidRDefault="006F0EBB" w:rsidP="00AE6437">
            <w:pPr>
              <w:ind w:left="0" w:firstLine="0"/>
              <w:rPr>
                <w:sz w:val="16"/>
                <w:szCs w:val="16"/>
              </w:rPr>
            </w:pPr>
          </w:p>
        </w:tc>
      </w:tr>
      <w:tr w:rsidR="006F0EBB" w:rsidRPr="00C925E8" w:rsidTr="000B0855">
        <w:tc>
          <w:tcPr>
            <w:tcW w:w="5683" w:type="dxa"/>
            <w:gridSpan w:val="2"/>
            <w:tcBorders>
              <w:top w:val="nil"/>
              <w:left w:val="nil"/>
              <w:bottom w:val="nil"/>
              <w:right w:val="nil"/>
            </w:tcBorders>
          </w:tcPr>
          <w:p w:rsidR="006F0EBB" w:rsidRPr="00C925E8" w:rsidRDefault="006F0EBB" w:rsidP="00AE6437">
            <w:pPr>
              <w:ind w:left="0" w:firstLine="0"/>
              <w:rPr>
                <w:sz w:val="16"/>
                <w:szCs w:val="16"/>
              </w:rPr>
            </w:pPr>
          </w:p>
        </w:tc>
        <w:tc>
          <w:tcPr>
            <w:tcW w:w="1946" w:type="dxa"/>
            <w:tcBorders>
              <w:top w:val="nil"/>
              <w:left w:val="nil"/>
              <w:bottom w:val="nil"/>
              <w:right w:val="nil"/>
            </w:tcBorders>
          </w:tcPr>
          <w:p w:rsidR="006F0EBB" w:rsidRPr="00C925E8" w:rsidRDefault="006F0EBB" w:rsidP="00AE6437">
            <w:pPr>
              <w:ind w:left="0" w:firstLine="0"/>
              <w:rPr>
                <w:sz w:val="16"/>
                <w:szCs w:val="16"/>
              </w:rPr>
            </w:pPr>
          </w:p>
        </w:tc>
        <w:tc>
          <w:tcPr>
            <w:tcW w:w="5653" w:type="dxa"/>
            <w:tcBorders>
              <w:left w:val="nil"/>
              <w:bottom w:val="nil"/>
              <w:right w:val="single" w:sz="12" w:space="0" w:color="auto"/>
            </w:tcBorders>
          </w:tcPr>
          <w:p w:rsidR="006F0EBB" w:rsidRPr="00C925E8" w:rsidRDefault="006F0EBB" w:rsidP="00AE6437">
            <w:pPr>
              <w:ind w:left="0" w:firstLine="0"/>
              <w:rPr>
                <w:sz w:val="16"/>
                <w:szCs w:val="16"/>
              </w:rPr>
            </w:pPr>
            <w:r>
              <w:rPr>
                <w:sz w:val="16"/>
                <w:szCs w:val="16"/>
              </w:rPr>
              <w:t>прописью</w:t>
            </w:r>
          </w:p>
        </w:tc>
        <w:tc>
          <w:tcPr>
            <w:tcW w:w="2027" w:type="dxa"/>
            <w:vMerge w:val="restart"/>
            <w:tcBorders>
              <w:left w:val="single" w:sz="12" w:space="0" w:color="auto"/>
              <w:bottom w:val="single" w:sz="12" w:space="0" w:color="auto"/>
              <w:right w:val="single" w:sz="12" w:space="0" w:color="auto"/>
            </w:tcBorders>
            <w:vAlign w:val="bottom"/>
          </w:tcPr>
          <w:p w:rsidR="006F0EBB" w:rsidRPr="00C925E8" w:rsidRDefault="006F0EBB" w:rsidP="00AE6437">
            <w:pPr>
              <w:ind w:left="0" w:firstLine="0"/>
              <w:rPr>
                <w:sz w:val="16"/>
                <w:szCs w:val="16"/>
              </w:rPr>
            </w:pPr>
          </w:p>
        </w:tc>
      </w:tr>
      <w:tr w:rsidR="006F0EBB" w:rsidRPr="00C925E8" w:rsidTr="000B0855">
        <w:trPr>
          <w:trHeight w:val="187"/>
        </w:trPr>
        <w:tc>
          <w:tcPr>
            <w:tcW w:w="1064"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Всего мест</w:t>
            </w:r>
          </w:p>
        </w:tc>
        <w:tc>
          <w:tcPr>
            <w:tcW w:w="4619" w:type="dxa"/>
            <w:tcBorders>
              <w:top w:val="nil"/>
              <w:left w:val="nil"/>
              <w:right w:val="nil"/>
            </w:tcBorders>
            <w:vAlign w:val="bottom"/>
          </w:tcPr>
          <w:p w:rsidR="006F0EBB" w:rsidRPr="00C925E8" w:rsidRDefault="006F0EBB" w:rsidP="00AE6437">
            <w:pPr>
              <w:ind w:left="0" w:firstLine="0"/>
              <w:rPr>
                <w:sz w:val="16"/>
                <w:szCs w:val="16"/>
              </w:rPr>
            </w:pPr>
          </w:p>
        </w:tc>
        <w:tc>
          <w:tcPr>
            <w:tcW w:w="1946"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Масса груза (брутто)</w:t>
            </w:r>
          </w:p>
        </w:tc>
        <w:tc>
          <w:tcPr>
            <w:tcW w:w="5653" w:type="dxa"/>
            <w:tcBorders>
              <w:top w:val="nil"/>
              <w:left w:val="nil"/>
              <w:right w:val="single" w:sz="12" w:space="0" w:color="auto"/>
            </w:tcBorders>
            <w:vAlign w:val="bottom"/>
          </w:tcPr>
          <w:p w:rsidR="006F0EBB" w:rsidRPr="00C925E8" w:rsidRDefault="006F0EBB" w:rsidP="00AE6437">
            <w:pPr>
              <w:ind w:left="0" w:firstLine="0"/>
              <w:rPr>
                <w:sz w:val="16"/>
                <w:szCs w:val="16"/>
              </w:rPr>
            </w:pPr>
          </w:p>
        </w:tc>
        <w:tc>
          <w:tcPr>
            <w:tcW w:w="2027" w:type="dxa"/>
            <w:vMerge/>
            <w:tcBorders>
              <w:top w:val="nil"/>
              <w:left w:val="single" w:sz="12" w:space="0" w:color="auto"/>
              <w:bottom w:val="single" w:sz="12" w:space="0" w:color="auto"/>
              <w:right w:val="single" w:sz="12" w:space="0" w:color="auto"/>
            </w:tcBorders>
            <w:vAlign w:val="bottom"/>
          </w:tcPr>
          <w:p w:rsidR="006F0EBB" w:rsidRPr="00C925E8" w:rsidRDefault="006F0EBB" w:rsidP="00AE6437">
            <w:pPr>
              <w:ind w:left="0" w:firstLine="0"/>
              <w:rPr>
                <w:sz w:val="16"/>
                <w:szCs w:val="16"/>
              </w:rPr>
            </w:pPr>
          </w:p>
        </w:tc>
      </w:tr>
      <w:tr w:rsidR="006F0EBB" w:rsidRPr="00C925E8" w:rsidTr="000B0855">
        <w:tc>
          <w:tcPr>
            <w:tcW w:w="1064" w:type="dxa"/>
            <w:tcBorders>
              <w:top w:val="nil"/>
              <w:left w:val="nil"/>
              <w:bottom w:val="nil"/>
              <w:right w:val="nil"/>
            </w:tcBorders>
          </w:tcPr>
          <w:p w:rsidR="006F0EBB" w:rsidRPr="00C925E8" w:rsidRDefault="006F0EBB" w:rsidP="00AE6437">
            <w:pPr>
              <w:ind w:left="0" w:firstLine="0"/>
              <w:rPr>
                <w:sz w:val="16"/>
                <w:szCs w:val="16"/>
              </w:rPr>
            </w:pPr>
          </w:p>
        </w:tc>
        <w:tc>
          <w:tcPr>
            <w:tcW w:w="4619" w:type="dxa"/>
            <w:tcBorders>
              <w:left w:val="nil"/>
              <w:bottom w:val="nil"/>
              <w:right w:val="nil"/>
            </w:tcBorders>
          </w:tcPr>
          <w:p w:rsidR="006F0EBB" w:rsidRPr="00C925E8" w:rsidRDefault="006F0EBB" w:rsidP="00AE6437">
            <w:pPr>
              <w:ind w:left="0" w:firstLine="0"/>
              <w:rPr>
                <w:sz w:val="16"/>
                <w:szCs w:val="16"/>
              </w:rPr>
            </w:pPr>
            <w:r>
              <w:rPr>
                <w:sz w:val="16"/>
                <w:szCs w:val="16"/>
              </w:rPr>
              <w:t>прописью</w:t>
            </w:r>
          </w:p>
        </w:tc>
        <w:tc>
          <w:tcPr>
            <w:tcW w:w="1946" w:type="dxa"/>
            <w:tcBorders>
              <w:top w:val="nil"/>
              <w:left w:val="nil"/>
              <w:bottom w:val="nil"/>
              <w:right w:val="nil"/>
            </w:tcBorders>
          </w:tcPr>
          <w:p w:rsidR="006F0EBB" w:rsidRPr="00C925E8" w:rsidRDefault="006F0EBB" w:rsidP="00AE6437">
            <w:pPr>
              <w:ind w:left="0" w:firstLine="0"/>
              <w:rPr>
                <w:sz w:val="16"/>
                <w:szCs w:val="16"/>
              </w:rPr>
            </w:pPr>
          </w:p>
        </w:tc>
        <w:tc>
          <w:tcPr>
            <w:tcW w:w="5653" w:type="dxa"/>
            <w:tcBorders>
              <w:left w:val="nil"/>
              <w:bottom w:val="nil"/>
              <w:right w:val="nil"/>
            </w:tcBorders>
          </w:tcPr>
          <w:p w:rsidR="006F0EBB" w:rsidRPr="00C925E8" w:rsidRDefault="006F0EBB" w:rsidP="00AE6437">
            <w:pPr>
              <w:ind w:left="0" w:firstLine="0"/>
              <w:rPr>
                <w:sz w:val="16"/>
                <w:szCs w:val="16"/>
              </w:rPr>
            </w:pPr>
            <w:r>
              <w:rPr>
                <w:sz w:val="16"/>
                <w:szCs w:val="16"/>
              </w:rPr>
              <w:t>прописью</w:t>
            </w:r>
          </w:p>
        </w:tc>
        <w:tc>
          <w:tcPr>
            <w:tcW w:w="2027" w:type="dxa"/>
            <w:tcBorders>
              <w:top w:val="single" w:sz="12" w:space="0" w:color="auto"/>
              <w:left w:val="nil"/>
              <w:bottom w:val="nil"/>
              <w:right w:val="nil"/>
            </w:tcBorders>
          </w:tcPr>
          <w:p w:rsidR="006F0EBB" w:rsidRPr="00C925E8" w:rsidRDefault="006F0EBB" w:rsidP="00AE6437">
            <w:pPr>
              <w:ind w:left="0" w:firstLine="0"/>
              <w:rPr>
                <w:sz w:val="16"/>
                <w:szCs w:val="16"/>
              </w:rPr>
            </w:pPr>
          </w:p>
        </w:tc>
      </w:tr>
    </w:tbl>
    <w:p w:rsidR="006F0EBB" w:rsidRPr="00763161" w:rsidRDefault="006F0EBB" w:rsidP="000B0855"/>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154"/>
        <w:gridCol w:w="938"/>
        <w:gridCol w:w="826"/>
        <w:gridCol w:w="84"/>
        <w:gridCol w:w="630"/>
        <w:gridCol w:w="266"/>
        <w:gridCol w:w="1091"/>
        <w:gridCol w:w="126"/>
        <w:gridCol w:w="84"/>
        <w:gridCol w:w="420"/>
        <w:gridCol w:w="448"/>
        <w:gridCol w:w="294"/>
        <w:gridCol w:w="336"/>
        <w:gridCol w:w="140"/>
        <w:gridCol w:w="1534"/>
        <w:gridCol w:w="6"/>
        <w:gridCol w:w="277"/>
        <w:gridCol w:w="255"/>
      </w:tblGrid>
      <w:tr w:rsidR="006F0EBB" w:rsidRPr="00C925E8" w:rsidTr="00AE6437">
        <w:trPr>
          <w:trHeight w:val="227"/>
        </w:trPr>
        <w:tc>
          <w:tcPr>
            <w:tcW w:w="4074" w:type="dxa"/>
            <w:gridSpan w:val="8"/>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Приложение (паспорта, сертификаты и т.п.) на</w:t>
            </w:r>
          </w:p>
        </w:tc>
        <w:tc>
          <w:tcPr>
            <w:tcW w:w="2925" w:type="dxa"/>
            <w:gridSpan w:val="5"/>
            <w:tcBorders>
              <w:top w:val="nil"/>
              <w:left w:val="nil"/>
              <w:right w:val="nil"/>
            </w:tcBorders>
            <w:vAlign w:val="bottom"/>
          </w:tcPr>
          <w:p w:rsidR="006F0EBB" w:rsidRPr="00C925E8" w:rsidRDefault="006F0EBB" w:rsidP="00AE6437">
            <w:pPr>
              <w:ind w:left="0" w:firstLine="0"/>
              <w:rPr>
                <w:sz w:val="16"/>
                <w:szCs w:val="16"/>
              </w:rPr>
            </w:pPr>
          </w:p>
        </w:tc>
        <w:tc>
          <w:tcPr>
            <w:tcW w:w="756" w:type="dxa"/>
            <w:gridSpan w:val="2"/>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 xml:space="preserve"> листах</w:t>
            </w: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1764" w:type="dxa"/>
            <w:gridSpan w:val="2"/>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По доверенности №</w:t>
            </w:r>
          </w:p>
        </w:tc>
        <w:tc>
          <w:tcPr>
            <w:tcW w:w="2281" w:type="dxa"/>
            <w:gridSpan w:val="6"/>
            <w:tcBorders>
              <w:top w:val="nil"/>
              <w:left w:val="nil"/>
              <w:right w:val="nil"/>
            </w:tcBorders>
            <w:vAlign w:val="bottom"/>
          </w:tcPr>
          <w:p w:rsidR="006F0EBB" w:rsidRPr="00C925E8" w:rsidRDefault="006F0EBB" w:rsidP="00AE6437">
            <w:pPr>
              <w:ind w:left="0" w:firstLine="0"/>
              <w:rPr>
                <w:sz w:val="16"/>
                <w:szCs w:val="16"/>
              </w:rPr>
            </w:pPr>
          </w:p>
        </w:tc>
        <w:tc>
          <w:tcPr>
            <w:tcW w:w="420" w:type="dxa"/>
            <w:tcBorders>
              <w:top w:val="nil"/>
              <w:left w:val="nil"/>
              <w:bottom w:val="nil"/>
              <w:right w:val="nil"/>
            </w:tcBorders>
            <w:vAlign w:val="bottom"/>
          </w:tcPr>
          <w:p w:rsidR="006F0EBB" w:rsidRPr="00C925E8" w:rsidRDefault="006F0EBB" w:rsidP="00AE6437">
            <w:pPr>
              <w:ind w:left="0" w:firstLine="0"/>
              <w:jc w:val="right"/>
              <w:rPr>
                <w:sz w:val="16"/>
                <w:szCs w:val="16"/>
              </w:rPr>
            </w:pPr>
            <w:r>
              <w:rPr>
                <w:sz w:val="16"/>
                <w:szCs w:val="16"/>
              </w:rPr>
              <w:t>от «</w:t>
            </w:r>
          </w:p>
        </w:tc>
        <w:tc>
          <w:tcPr>
            <w:tcW w:w="448" w:type="dxa"/>
            <w:tcBorders>
              <w:top w:val="nil"/>
              <w:left w:val="nil"/>
              <w:right w:val="nil"/>
            </w:tcBorders>
            <w:vAlign w:val="bottom"/>
          </w:tcPr>
          <w:p w:rsidR="006F0EBB" w:rsidRPr="00C925E8" w:rsidRDefault="006F0EBB" w:rsidP="00AE6437">
            <w:pPr>
              <w:ind w:left="0" w:firstLine="0"/>
              <w:rPr>
                <w:sz w:val="16"/>
                <w:szCs w:val="16"/>
              </w:rPr>
            </w:pPr>
          </w:p>
        </w:tc>
        <w:tc>
          <w:tcPr>
            <w:tcW w:w="294"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w:t>
            </w:r>
          </w:p>
        </w:tc>
        <w:tc>
          <w:tcPr>
            <w:tcW w:w="2016" w:type="dxa"/>
            <w:gridSpan w:val="4"/>
            <w:tcBorders>
              <w:top w:val="nil"/>
              <w:left w:val="nil"/>
              <w:right w:val="nil"/>
            </w:tcBorders>
            <w:vAlign w:val="bottom"/>
          </w:tcPr>
          <w:p w:rsidR="006F0EBB" w:rsidRPr="00C925E8" w:rsidRDefault="006F0EBB" w:rsidP="00AE6437">
            <w:pPr>
              <w:ind w:left="0" w:firstLine="0"/>
              <w:rPr>
                <w:sz w:val="16"/>
                <w:szCs w:val="16"/>
              </w:rPr>
            </w:pPr>
          </w:p>
        </w:tc>
        <w:tc>
          <w:tcPr>
            <w:tcW w:w="532" w:type="dxa"/>
            <w:gridSpan w:val="2"/>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 xml:space="preserve"> года,</w:t>
            </w:r>
          </w:p>
        </w:tc>
      </w:tr>
      <w:tr w:rsidR="006F0EBB" w:rsidRPr="00C925E8" w:rsidTr="00AE6437">
        <w:tc>
          <w:tcPr>
            <w:tcW w:w="4074" w:type="dxa"/>
            <w:gridSpan w:val="8"/>
            <w:tcBorders>
              <w:top w:val="nil"/>
              <w:left w:val="nil"/>
              <w:bottom w:val="nil"/>
              <w:right w:val="nil"/>
            </w:tcBorders>
          </w:tcPr>
          <w:p w:rsidR="006F0EBB" w:rsidRPr="00C925E8" w:rsidRDefault="006F0EBB" w:rsidP="00AE6437">
            <w:pPr>
              <w:ind w:left="0" w:firstLine="0"/>
              <w:rPr>
                <w:sz w:val="16"/>
                <w:szCs w:val="16"/>
              </w:rPr>
            </w:pPr>
          </w:p>
        </w:tc>
        <w:tc>
          <w:tcPr>
            <w:tcW w:w="2925" w:type="dxa"/>
            <w:gridSpan w:val="5"/>
            <w:tcBorders>
              <w:left w:val="nil"/>
              <w:bottom w:val="nil"/>
              <w:right w:val="nil"/>
            </w:tcBorders>
          </w:tcPr>
          <w:p w:rsidR="006F0EBB" w:rsidRPr="00C925E8" w:rsidRDefault="006F0EBB" w:rsidP="00AE6437">
            <w:pPr>
              <w:ind w:left="0" w:firstLine="0"/>
              <w:rPr>
                <w:sz w:val="16"/>
                <w:szCs w:val="16"/>
              </w:rPr>
            </w:pPr>
            <w:r>
              <w:rPr>
                <w:sz w:val="16"/>
                <w:szCs w:val="16"/>
              </w:rPr>
              <w:t>прописью</w:t>
            </w:r>
          </w:p>
        </w:tc>
        <w:tc>
          <w:tcPr>
            <w:tcW w:w="756" w:type="dxa"/>
            <w:gridSpan w:val="2"/>
            <w:tcBorders>
              <w:top w:val="nil"/>
              <w:left w:val="nil"/>
              <w:bottom w:val="nil"/>
              <w:right w:val="nil"/>
            </w:tcBorders>
          </w:tcPr>
          <w:p w:rsidR="006F0EBB" w:rsidRPr="00C925E8" w:rsidRDefault="006F0EBB" w:rsidP="00AE6437">
            <w:pPr>
              <w:ind w:left="0" w:firstLine="0"/>
              <w:rPr>
                <w:sz w:val="16"/>
                <w:szCs w:val="16"/>
              </w:rPr>
            </w:pPr>
          </w:p>
        </w:tc>
        <w:tc>
          <w:tcPr>
            <w:tcW w:w="42" w:type="dxa"/>
            <w:tcBorders>
              <w:top w:val="nil"/>
              <w:left w:val="nil"/>
              <w:bottom w:val="nil"/>
            </w:tcBorders>
          </w:tcPr>
          <w:p w:rsidR="006F0EBB" w:rsidRPr="00C925E8" w:rsidRDefault="006F0EBB" w:rsidP="00AE6437">
            <w:pPr>
              <w:ind w:left="0" w:firstLine="0"/>
              <w:rPr>
                <w:sz w:val="16"/>
                <w:szCs w:val="16"/>
              </w:rPr>
            </w:pPr>
          </w:p>
        </w:tc>
        <w:tc>
          <w:tcPr>
            <w:tcW w:w="154" w:type="dxa"/>
            <w:tcBorders>
              <w:top w:val="nil"/>
              <w:bottom w:val="nil"/>
              <w:right w:val="nil"/>
            </w:tcBorders>
          </w:tcPr>
          <w:p w:rsidR="006F0EBB" w:rsidRPr="00C925E8" w:rsidRDefault="006F0EBB" w:rsidP="00AE6437">
            <w:pPr>
              <w:ind w:left="0" w:firstLine="0"/>
              <w:rPr>
                <w:sz w:val="16"/>
                <w:szCs w:val="16"/>
              </w:rPr>
            </w:pPr>
          </w:p>
        </w:tc>
        <w:tc>
          <w:tcPr>
            <w:tcW w:w="7755" w:type="dxa"/>
            <w:gridSpan w:val="17"/>
            <w:tcBorders>
              <w:top w:val="nil"/>
              <w:left w:val="nil"/>
              <w:bottom w:val="nil"/>
              <w:right w:val="nil"/>
            </w:tcBorders>
          </w:tcPr>
          <w:p w:rsidR="006F0EBB" w:rsidRPr="00C925E8" w:rsidRDefault="006F0EBB" w:rsidP="00AE6437">
            <w:pPr>
              <w:ind w:left="0" w:firstLine="0"/>
              <w:rPr>
                <w:sz w:val="16"/>
                <w:szCs w:val="16"/>
              </w:rPr>
            </w:pPr>
          </w:p>
        </w:tc>
      </w:tr>
      <w:tr w:rsidR="006F0EBB" w:rsidRPr="00C925E8" w:rsidTr="00AE6437">
        <w:trPr>
          <w:trHeight w:val="233"/>
        </w:trPr>
        <w:tc>
          <w:tcPr>
            <w:tcW w:w="2366" w:type="dxa"/>
            <w:gridSpan w:val="3"/>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Всего отпущено на сумму</w:t>
            </w:r>
          </w:p>
        </w:tc>
        <w:tc>
          <w:tcPr>
            <w:tcW w:w="5389" w:type="dxa"/>
            <w:gridSpan w:val="12"/>
            <w:tcBorders>
              <w:top w:val="nil"/>
              <w:left w:val="nil"/>
              <w:right w:val="nil"/>
            </w:tcBorders>
            <w:vAlign w:val="bottom"/>
          </w:tcPr>
          <w:p w:rsidR="006F0EBB" w:rsidRPr="00C925E8" w:rsidRDefault="006F0EBB" w:rsidP="00AE6437">
            <w:pPr>
              <w:ind w:left="0" w:firstLine="0"/>
              <w:rPr>
                <w:sz w:val="16"/>
                <w:szCs w:val="16"/>
              </w:rPr>
            </w:pP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938"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выданной</w:t>
            </w:r>
          </w:p>
        </w:tc>
        <w:tc>
          <w:tcPr>
            <w:tcW w:w="6817" w:type="dxa"/>
            <w:gridSpan w:val="16"/>
            <w:tcBorders>
              <w:top w:val="nil"/>
              <w:left w:val="nil"/>
              <w:right w:val="nil"/>
            </w:tcBorders>
            <w:vAlign w:val="bottom"/>
          </w:tcPr>
          <w:p w:rsidR="006F0EBB" w:rsidRPr="00C925E8" w:rsidRDefault="006F0EBB" w:rsidP="00AE6437">
            <w:pPr>
              <w:ind w:left="0" w:firstLine="0"/>
              <w:rPr>
                <w:sz w:val="16"/>
                <w:szCs w:val="16"/>
              </w:rPr>
            </w:pPr>
          </w:p>
        </w:tc>
      </w:tr>
      <w:tr w:rsidR="006F0EBB" w:rsidRPr="00C925E8" w:rsidTr="00AE6437">
        <w:trPr>
          <w:gridAfter w:val="1"/>
          <w:wAfter w:w="255" w:type="dxa"/>
        </w:trPr>
        <w:tc>
          <w:tcPr>
            <w:tcW w:w="2366" w:type="dxa"/>
            <w:gridSpan w:val="3"/>
            <w:tcBorders>
              <w:top w:val="nil"/>
              <w:left w:val="nil"/>
              <w:bottom w:val="nil"/>
              <w:right w:val="nil"/>
            </w:tcBorders>
          </w:tcPr>
          <w:p w:rsidR="006F0EBB" w:rsidRPr="00C925E8" w:rsidRDefault="006F0EBB" w:rsidP="00AE6437">
            <w:pPr>
              <w:ind w:left="0" w:firstLine="0"/>
              <w:rPr>
                <w:sz w:val="16"/>
                <w:szCs w:val="16"/>
              </w:rPr>
            </w:pPr>
          </w:p>
        </w:tc>
        <w:tc>
          <w:tcPr>
            <w:tcW w:w="5389" w:type="dxa"/>
            <w:gridSpan w:val="12"/>
            <w:tcBorders>
              <w:left w:val="nil"/>
              <w:bottom w:val="nil"/>
              <w:right w:val="nil"/>
            </w:tcBorders>
          </w:tcPr>
          <w:p w:rsidR="006F0EBB" w:rsidRPr="00C925E8" w:rsidRDefault="006F0EBB" w:rsidP="00AE6437">
            <w:pPr>
              <w:ind w:left="0" w:firstLine="0"/>
              <w:rPr>
                <w:sz w:val="16"/>
                <w:szCs w:val="16"/>
              </w:rPr>
            </w:pPr>
            <w:r>
              <w:rPr>
                <w:sz w:val="16"/>
                <w:szCs w:val="16"/>
              </w:rPr>
              <w:t>прописью</w:t>
            </w:r>
          </w:p>
        </w:tc>
        <w:tc>
          <w:tcPr>
            <w:tcW w:w="42" w:type="dxa"/>
            <w:tcBorders>
              <w:top w:val="nil"/>
              <w:left w:val="nil"/>
              <w:bottom w:val="nil"/>
            </w:tcBorders>
          </w:tcPr>
          <w:p w:rsidR="006F0EBB" w:rsidRPr="00C925E8" w:rsidRDefault="006F0EBB" w:rsidP="00AE6437">
            <w:pPr>
              <w:ind w:left="0" w:firstLine="0"/>
              <w:rPr>
                <w:sz w:val="16"/>
                <w:szCs w:val="16"/>
              </w:rPr>
            </w:pPr>
          </w:p>
        </w:tc>
        <w:tc>
          <w:tcPr>
            <w:tcW w:w="154" w:type="dxa"/>
            <w:tcBorders>
              <w:top w:val="nil"/>
              <w:bottom w:val="nil"/>
              <w:right w:val="nil"/>
            </w:tcBorders>
          </w:tcPr>
          <w:p w:rsidR="006F0EBB" w:rsidRPr="00C925E8" w:rsidRDefault="006F0EBB" w:rsidP="00AE6437">
            <w:pPr>
              <w:ind w:left="0" w:firstLine="0"/>
              <w:rPr>
                <w:sz w:val="16"/>
                <w:szCs w:val="16"/>
              </w:rPr>
            </w:pPr>
          </w:p>
        </w:tc>
        <w:tc>
          <w:tcPr>
            <w:tcW w:w="938" w:type="dxa"/>
            <w:tcBorders>
              <w:top w:val="nil"/>
              <w:left w:val="nil"/>
              <w:bottom w:val="nil"/>
              <w:right w:val="nil"/>
            </w:tcBorders>
          </w:tcPr>
          <w:p w:rsidR="006F0EBB" w:rsidRPr="00C925E8" w:rsidRDefault="006F0EBB" w:rsidP="00AE6437">
            <w:pPr>
              <w:ind w:left="0" w:firstLine="0"/>
              <w:rPr>
                <w:sz w:val="16"/>
                <w:szCs w:val="16"/>
              </w:rPr>
            </w:pPr>
          </w:p>
        </w:tc>
        <w:tc>
          <w:tcPr>
            <w:tcW w:w="6562" w:type="dxa"/>
            <w:gridSpan w:val="15"/>
            <w:tcBorders>
              <w:left w:val="nil"/>
              <w:bottom w:val="nil"/>
              <w:right w:val="nil"/>
            </w:tcBorders>
          </w:tcPr>
          <w:p w:rsidR="006F0EBB" w:rsidRPr="00C925E8" w:rsidRDefault="006F0EBB" w:rsidP="00AE6437">
            <w:pPr>
              <w:ind w:left="0" w:firstLine="0"/>
              <w:rPr>
                <w:sz w:val="16"/>
                <w:szCs w:val="16"/>
              </w:rPr>
            </w:pPr>
            <w:r>
              <w:rPr>
                <w:sz w:val="16"/>
                <w:szCs w:val="16"/>
              </w:rPr>
              <w:t xml:space="preserve">кем, кому (организация, должность, фамилия, и., о.) </w:t>
            </w:r>
          </w:p>
        </w:tc>
      </w:tr>
      <w:tr w:rsidR="006F0EBB" w:rsidRPr="00C925E8" w:rsidTr="00AE6437">
        <w:trPr>
          <w:gridAfter w:val="1"/>
          <w:wAfter w:w="255" w:type="dxa"/>
          <w:trHeight w:val="225"/>
        </w:trPr>
        <w:tc>
          <w:tcPr>
            <w:tcW w:w="5879" w:type="dxa"/>
            <w:gridSpan w:val="11"/>
            <w:tcBorders>
              <w:top w:val="nil"/>
              <w:left w:val="nil"/>
              <w:right w:val="nil"/>
            </w:tcBorders>
            <w:vAlign w:val="bottom"/>
          </w:tcPr>
          <w:p w:rsidR="006F0EBB" w:rsidRPr="00C925E8" w:rsidRDefault="006F0EBB" w:rsidP="00AE6437">
            <w:pPr>
              <w:ind w:left="0" w:firstLine="0"/>
              <w:rPr>
                <w:sz w:val="16"/>
                <w:szCs w:val="16"/>
              </w:rPr>
            </w:pPr>
          </w:p>
        </w:tc>
        <w:tc>
          <w:tcPr>
            <w:tcW w:w="574"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 xml:space="preserve"> руб.</w:t>
            </w:r>
          </w:p>
        </w:tc>
        <w:tc>
          <w:tcPr>
            <w:tcW w:w="756" w:type="dxa"/>
            <w:gridSpan w:val="2"/>
            <w:tcBorders>
              <w:top w:val="nil"/>
              <w:left w:val="nil"/>
              <w:right w:val="nil"/>
            </w:tcBorders>
            <w:vAlign w:val="bottom"/>
          </w:tcPr>
          <w:p w:rsidR="006F0EBB" w:rsidRPr="00C925E8" w:rsidRDefault="006F0EBB" w:rsidP="00AE6437">
            <w:pPr>
              <w:ind w:left="0" w:firstLine="0"/>
              <w:rPr>
                <w:sz w:val="16"/>
                <w:szCs w:val="16"/>
              </w:rPr>
            </w:pPr>
          </w:p>
        </w:tc>
        <w:tc>
          <w:tcPr>
            <w:tcW w:w="546"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 xml:space="preserve"> коп.</w:t>
            </w: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7500" w:type="dxa"/>
            <w:gridSpan w:val="16"/>
            <w:tcBorders>
              <w:top w:val="nil"/>
              <w:left w:val="nil"/>
              <w:right w:val="nil"/>
            </w:tcBorders>
            <w:vAlign w:val="bottom"/>
          </w:tcPr>
          <w:p w:rsidR="006F0EBB" w:rsidRPr="00C925E8" w:rsidRDefault="006F0EBB" w:rsidP="00AE6437">
            <w:pPr>
              <w:ind w:left="0" w:firstLine="0"/>
              <w:rPr>
                <w:sz w:val="16"/>
                <w:szCs w:val="16"/>
              </w:rPr>
            </w:pPr>
          </w:p>
        </w:tc>
      </w:tr>
      <w:tr w:rsidR="006F0EBB" w:rsidRPr="00C925E8" w:rsidTr="00AE6437">
        <w:trPr>
          <w:gridAfter w:val="1"/>
          <w:wAfter w:w="255" w:type="dxa"/>
          <w:trHeight w:val="133"/>
        </w:trPr>
        <w:tc>
          <w:tcPr>
            <w:tcW w:w="2114" w:type="dxa"/>
            <w:gridSpan w:val="2"/>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Отпуск груза разрешил</w:t>
            </w:r>
          </w:p>
        </w:tc>
        <w:tc>
          <w:tcPr>
            <w:tcW w:w="1722" w:type="dxa"/>
            <w:gridSpan w:val="4"/>
            <w:tcBorders>
              <w:top w:val="nil"/>
              <w:left w:val="nil"/>
              <w:right w:val="nil"/>
            </w:tcBorders>
            <w:vAlign w:val="bottom"/>
          </w:tcPr>
          <w:p w:rsidR="006F0EBB" w:rsidRPr="00C925E8" w:rsidRDefault="006F0EBB" w:rsidP="00AE6437">
            <w:pPr>
              <w:ind w:left="0" w:firstLine="0"/>
              <w:rPr>
                <w:sz w:val="16"/>
                <w:szCs w:val="16"/>
              </w:rPr>
            </w:pPr>
          </w:p>
        </w:tc>
        <w:tc>
          <w:tcPr>
            <w:tcW w:w="126"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582" w:type="dxa"/>
            <w:gridSpan w:val="2"/>
            <w:tcBorders>
              <w:top w:val="nil"/>
              <w:left w:val="nil"/>
              <w:right w:val="nil"/>
            </w:tcBorders>
            <w:vAlign w:val="bottom"/>
          </w:tcPr>
          <w:p w:rsidR="006F0EBB" w:rsidRPr="00C925E8" w:rsidRDefault="006F0EBB" w:rsidP="00AE6437">
            <w:pPr>
              <w:ind w:left="0" w:firstLine="0"/>
              <w:rPr>
                <w:sz w:val="16"/>
                <w:szCs w:val="16"/>
              </w:rPr>
            </w:pPr>
          </w:p>
        </w:tc>
        <w:tc>
          <w:tcPr>
            <w:tcW w:w="139" w:type="dxa"/>
            <w:tcBorders>
              <w:top w:val="nil"/>
              <w:left w:val="nil"/>
              <w:bottom w:val="nil"/>
              <w:right w:val="nil"/>
            </w:tcBorders>
            <w:vAlign w:val="bottom"/>
          </w:tcPr>
          <w:p w:rsidR="006F0EBB" w:rsidRPr="00C925E8" w:rsidRDefault="006F0EBB" w:rsidP="00AE6437">
            <w:pPr>
              <w:ind w:left="0" w:firstLine="0"/>
              <w:rPr>
                <w:sz w:val="16"/>
                <w:szCs w:val="16"/>
              </w:rPr>
            </w:pPr>
          </w:p>
        </w:tc>
        <w:tc>
          <w:tcPr>
            <w:tcW w:w="2072" w:type="dxa"/>
            <w:gridSpan w:val="5"/>
            <w:tcBorders>
              <w:top w:val="nil"/>
              <w:left w:val="nil"/>
              <w:right w:val="nil"/>
            </w:tcBorders>
            <w:vAlign w:val="bottom"/>
          </w:tcPr>
          <w:p w:rsidR="006F0EBB" w:rsidRPr="00C925E8" w:rsidRDefault="006F0EBB" w:rsidP="00AE6437">
            <w:pPr>
              <w:ind w:left="0" w:firstLine="0"/>
              <w:rPr>
                <w:sz w:val="16"/>
                <w:szCs w:val="16"/>
              </w:rPr>
            </w:pP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7500" w:type="dxa"/>
            <w:gridSpan w:val="16"/>
            <w:tcBorders>
              <w:left w:val="nil"/>
              <w:right w:val="nil"/>
            </w:tcBorders>
            <w:vAlign w:val="bottom"/>
          </w:tcPr>
          <w:p w:rsidR="006F0EBB" w:rsidRPr="00C925E8" w:rsidRDefault="006F0EBB" w:rsidP="00AE6437">
            <w:pPr>
              <w:ind w:left="0" w:firstLine="0"/>
              <w:rPr>
                <w:sz w:val="16"/>
                <w:szCs w:val="16"/>
              </w:rPr>
            </w:pPr>
          </w:p>
        </w:tc>
      </w:tr>
      <w:tr w:rsidR="006F0EBB" w:rsidRPr="00C925E8" w:rsidTr="00AE6437">
        <w:trPr>
          <w:gridAfter w:val="1"/>
          <w:wAfter w:w="255" w:type="dxa"/>
        </w:trPr>
        <w:tc>
          <w:tcPr>
            <w:tcW w:w="2114" w:type="dxa"/>
            <w:gridSpan w:val="2"/>
            <w:tcBorders>
              <w:top w:val="nil"/>
              <w:left w:val="nil"/>
              <w:bottom w:val="nil"/>
              <w:right w:val="nil"/>
            </w:tcBorders>
            <w:vAlign w:val="bottom"/>
          </w:tcPr>
          <w:p w:rsidR="006F0EBB" w:rsidRPr="00C925E8" w:rsidRDefault="006F0EBB" w:rsidP="00AE6437">
            <w:pPr>
              <w:ind w:left="0" w:firstLine="0"/>
              <w:rPr>
                <w:sz w:val="16"/>
                <w:szCs w:val="16"/>
              </w:rPr>
            </w:pPr>
          </w:p>
        </w:tc>
        <w:tc>
          <w:tcPr>
            <w:tcW w:w="1722" w:type="dxa"/>
            <w:gridSpan w:val="4"/>
            <w:tcBorders>
              <w:left w:val="nil"/>
              <w:bottom w:val="nil"/>
              <w:right w:val="nil"/>
            </w:tcBorders>
            <w:vAlign w:val="bottom"/>
          </w:tcPr>
          <w:p w:rsidR="006F0EBB" w:rsidRPr="00C925E8" w:rsidRDefault="006F0EBB" w:rsidP="00AE6437">
            <w:pPr>
              <w:ind w:left="0" w:firstLine="0"/>
              <w:rPr>
                <w:sz w:val="16"/>
                <w:szCs w:val="16"/>
              </w:rPr>
            </w:pPr>
            <w:r>
              <w:rPr>
                <w:sz w:val="16"/>
                <w:szCs w:val="16"/>
              </w:rPr>
              <w:t>должность</w:t>
            </w:r>
          </w:p>
        </w:tc>
        <w:tc>
          <w:tcPr>
            <w:tcW w:w="126"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582" w:type="dxa"/>
            <w:gridSpan w:val="2"/>
            <w:tcBorders>
              <w:left w:val="nil"/>
              <w:bottom w:val="nil"/>
              <w:right w:val="nil"/>
            </w:tcBorders>
            <w:vAlign w:val="bottom"/>
          </w:tcPr>
          <w:p w:rsidR="006F0EBB" w:rsidRPr="00C925E8" w:rsidRDefault="006F0EBB" w:rsidP="00AE6437">
            <w:pPr>
              <w:ind w:left="0" w:firstLine="0"/>
              <w:rPr>
                <w:sz w:val="16"/>
                <w:szCs w:val="16"/>
              </w:rPr>
            </w:pPr>
            <w:r>
              <w:rPr>
                <w:sz w:val="16"/>
                <w:szCs w:val="16"/>
              </w:rPr>
              <w:t>подпись</w:t>
            </w:r>
          </w:p>
        </w:tc>
        <w:tc>
          <w:tcPr>
            <w:tcW w:w="139" w:type="dxa"/>
            <w:tcBorders>
              <w:top w:val="nil"/>
              <w:left w:val="nil"/>
              <w:bottom w:val="nil"/>
              <w:right w:val="nil"/>
            </w:tcBorders>
            <w:vAlign w:val="bottom"/>
          </w:tcPr>
          <w:p w:rsidR="006F0EBB" w:rsidRPr="00C925E8" w:rsidRDefault="006F0EBB" w:rsidP="00AE6437">
            <w:pPr>
              <w:ind w:left="0" w:firstLine="0"/>
              <w:rPr>
                <w:sz w:val="16"/>
                <w:szCs w:val="16"/>
              </w:rPr>
            </w:pPr>
          </w:p>
        </w:tc>
        <w:tc>
          <w:tcPr>
            <w:tcW w:w="2072" w:type="dxa"/>
            <w:gridSpan w:val="5"/>
            <w:tcBorders>
              <w:left w:val="nil"/>
              <w:bottom w:val="nil"/>
              <w:right w:val="nil"/>
            </w:tcBorders>
            <w:vAlign w:val="bottom"/>
          </w:tcPr>
          <w:p w:rsidR="006F0EBB" w:rsidRPr="00C925E8" w:rsidRDefault="006F0EBB" w:rsidP="00AE6437">
            <w:pPr>
              <w:ind w:left="0" w:firstLine="0"/>
              <w:rPr>
                <w:sz w:val="16"/>
                <w:szCs w:val="16"/>
              </w:rPr>
            </w:pPr>
            <w:r>
              <w:rPr>
                <w:sz w:val="16"/>
                <w:szCs w:val="16"/>
              </w:rPr>
              <w:t>расшифровка подписи</w:t>
            </w: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7500" w:type="dxa"/>
            <w:gridSpan w:val="16"/>
            <w:tcBorders>
              <w:left w:val="nil"/>
              <w:bottom w:val="nil"/>
              <w:right w:val="nil"/>
            </w:tcBorders>
            <w:vAlign w:val="bottom"/>
          </w:tcPr>
          <w:p w:rsidR="006F0EBB" w:rsidRPr="00C925E8" w:rsidRDefault="006F0EBB" w:rsidP="00AE6437">
            <w:pPr>
              <w:ind w:left="0" w:firstLine="0"/>
              <w:rPr>
                <w:sz w:val="16"/>
                <w:szCs w:val="16"/>
              </w:rPr>
            </w:pPr>
          </w:p>
        </w:tc>
      </w:tr>
      <w:tr w:rsidR="006F0EBB" w:rsidRPr="00C925E8" w:rsidTr="00AE6437">
        <w:trPr>
          <w:gridAfter w:val="1"/>
          <w:wAfter w:w="255" w:type="dxa"/>
          <w:trHeight w:val="177"/>
        </w:trPr>
        <w:tc>
          <w:tcPr>
            <w:tcW w:w="3836" w:type="dxa"/>
            <w:gridSpan w:val="6"/>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Главный (старший) бухгалтер</w:t>
            </w:r>
          </w:p>
        </w:tc>
        <w:tc>
          <w:tcPr>
            <w:tcW w:w="126"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582" w:type="dxa"/>
            <w:gridSpan w:val="2"/>
            <w:tcBorders>
              <w:top w:val="nil"/>
              <w:left w:val="nil"/>
              <w:right w:val="nil"/>
            </w:tcBorders>
            <w:vAlign w:val="bottom"/>
          </w:tcPr>
          <w:p w:rsidR="006F0EBB" w:rsidRPr="00C925E8" w:rsidRDefault="006F0EBB" w:rsidP="00AE6437">
            <w:pPr>
              <w:ind w:left="0" w:firstLine="0"/>
              <w:rPr>
                <w:sz w:val="16"/>
                <w:szCs w:val="16"/>
              </w:rPr>
            </w:pPr>
          </w:p>
        </w:tc>
        <w:tc>
          <w:tcPr>
            <w:tcW w:w="139" w:type="dxa"/>
            <w:tcBorders>
              <w:top w:val="nil"/>
              <w:left w:val="nil"/>
              <w:bottom w:val="nil"/>
              <w:right w:val="nil"/>
            </w:tcBorders>
            <w:vAlign w:val="bottom"/>
          </w:tcPr>
          <w:p w:rsidR="006F0EBB" w:rsidRPr="00C925E8" w:rsidRDefault="006F0EBB" w:rsidP="00AE6437">
            <w:pPr>
              <w:ind w:left="0" w:firstLine="0"/>
              <w:rPr>
                <w:sz w:val="16"/>
                <w:szCs w:val="16"/>
              </w:rPr>
            </w:pPr>
          </w:p>
        </w:tc>
        <w:tc>
          <w:tcPr>
            <w:tcW w:w="2072" w:type="dxa"/>
            <w:gridSpan w:val="5"/>
            <w:tcBorders>
              <w:top w:val="nil"/>
              <w:left w:val="nil"/>
              <w:right w:val="nil"/>
            </w:tcBorders>
            <w:vAlign w:val="bottom"/>
          </w:tcPr>
          <w:p w:rsidR="006F0EBB" w:rsidRPr="00C925E8" w:rsidRDefault="006F0EBB" w:rsidP="00AE6437">
            <w:pPr>
              <w:ind w:left="0" w:firstLine="0"/>
              <w:rPr>
                <w:sz w:val="16"/>
                <w:szCs w:val="16"/>
              </w:rPr>
            </w:pP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1848" w:type="dxa"/>
            <w:gridSpan w:val="3"/>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Груз принял</w:t>
            </w:r>
          </w:p>
        </w:tc>
        <w:tc>
          <w:tcPr>
            <w:tcW w:w="1987" w:type="dxa"/>
            <w:gridSpan w:val="3"/>
            <w:tcBorders>
              <w:top w:val="nil"/>
              <w:left w:val="nil"/>
              <w:right w:val="nil"/>
            </w:tcBorders>
            <w:vAlign w:val="bottom"/>
          </w:tcPr>
          <w:p w:rsidR="006F0EBB" w:rsidRPr="00C925E8" w:rsidRDefault="006F0EBB" w:rsidP="00AE6437">
            <w:pPr>
              <w:ind w:left="0" w:firstLine="0"/>
              <w:rPr>
                <w:sz w:val="16"/>
                <w:szCs w:val="16"/>
              </w:rPr>
            </w:pPr>
          </w:p>
        </w:tc>
        <w:tc>
          <w:tcPr>
            <w:tcW w:w="126"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582" w:type="dxa"/>
            <w:gridSpan w:val="5"/>
            <w:tcBorders>
              <w:top w:val="nil"/>
              <w:left w:val="nil"/>
              <w:right w:val="nil"/>
            </w:tcBorders>
            <w:vAlign w:val="bottom"/>
          </w:tcPr>
          <w:p w:rsidR="006F0EBB" w:rsidRPr="00C925E8" w:rsidRDefault="006F0EBB" w:rsidP="00AE6437">
            <w:pPr>
              <w:ind w:left="0" w:firstLine="0"/>
              <w:rPr>
                <w:sz w:val="16"/>
                <w:szCs w:val="16"/>
              </w:rPr>
            </w:pPr>
          </w:p>
        </w:tc>
        <w:tc>
          <w:tcPr>
            <w:tcW w:w="140"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817" w:type="dxa"/>
            <w:gridSpan w:val="3"/>
            <w:tcBorders>
              <w:top w:val="nil"/>
              <w:left w:val="nil"/>
              <w:right w:val="nil"/>
            </w:tcBorders>
            <w:vAlign w:val="bottom"/>
          </w:tcPr>
          <w:p w:rsidR="006F0EBB" w:rsidRPr="00C925E8" w:rsidRDefault="006F0EBB" w:rsidP="00AE6437">
            <w:pPr>
              <w:ind w:left="0" w:firstLine="0"/>
              <w:rPr>
                <w:sz w:val="16"/>
                <w:szCs w:val="16"/>
              </w:rPr>
            </w:pPr>
          </w:p>
        </w:tc>
      </w:tr>
      <w:tr w:rsidR="006F0EBB" w:rsidRPr="00C925E8" w:rsidTr="00AE6437">
        <w:trPr>
          <w:gridAfter w:val="1"/>
          <w:wAfter w:w="255" w:type="dxa"/>
        </w:trPr>
        <w:tc>
          <w:tcPr>
            <w:tcW w:w="2114" w:type="dxa"/>
            <w:gridSpan w:val="2"/>
            <w:tcBorders>
              <w:top w:val="nil"/>
              <w:left w:val="nil"/>
              <w:bottom w:val="nil"/>
              <w:right w:val="nil"/>
            </w:tcBorders>
          </w:tcPr>
          <w:p w:rsidR="006F0EBB" w:rsidRPr="00C925E8" w:rsidRDefault="006F0EBB" w:rsidP="00AE6437">
            <w:pPr>
              <w:ind w:left="0" w:firstLine="0"/>
              <w:rPr>
                <w:sz w:val="16"/>
                <w:szCs w:val="16"/>
              </w:rPr>
            </w:pPr>
          </w:p>
        </w:tc>
        <w:tc>
          <w:tcPr>
            <w:tcW w:w="1722" w:type="dxa"/>
            <w:gridSpan w:val="4"/>
            <w:tcBorders>
              <w:top w:val="nil"/>
              <w:left w:val="nil"/>
              <w:bottom w:val="nil"/>
              <w:right w:val="nil"/>
            </w:tcBorders>
          </w:tcPr>
          <w:p w:rsidR="006F0EBB" w:rsidRPr="00C925E8" w:rsidRDefault="006F0EBB" w:rsidP="00AE6437">
            <w:pPr>
              <w:ind w:left="0" w:firstLine="0"/>
              <w:rPr>
                <w:sz w:val="16"/>
                <w:szCs w:val="16"/>
              </w:rPr>
            </w:pPr>
          </w:p>
        </w:tc>
        <w:tc>
          <w:tcPr>
            <w:tcW w:w="126" w:type="dxa"/>
            <w:tcBorders>
              <w:left w:val="nil"/>
              <w:bottom w:val="nil"/>
              <w:right w:val="nil"/>
            </w:tcBorders>
          </w:tcPr>
          <w:p w:rsidR="006F0EBB" w:rsidRPr="00C925E8" w:rsidRDefault="006F0EBB" w:rsidP="00AE6437">
            <w:pPr>
              <w:ind w:left="0" w:firstLine="0"/>
              <w:rPr>
                <w:sz w:val="16"/>
                <w:szCs w:val="16"/>
              </w:rPr>
            </w:pPr>
          </w:p>
        </w:tc>
        <w:tc>
          <w:tcPr>
            <w:tcW w:w="1582" w:type="dxa"/>
            <w:gridSpan w:val="2"/>
            <w:tcBorders>
              <w:left w:val="nil"/>
              <w:bottom w:val="nil"/>
              <w:right w:val="nil"/>
            </w:tcBorders>
          </w:tcPr>
          <w:p w:rsidR="006F0EBB" w:rsidRPr="00C925E8" w:rsidRDefault="006F0EBB" w:rsidP="00AE6437">
            <w:pPr>
              <w:ind w:left="0" w:firstLine="0"/>
              <w:rPr>
                <w:sz w:val="16"/>
                <w:szCs w:val="16"/>
              </w:rPr>
            </w:pPr>
            <w:r>
              <w:rPr>
                <w:sz w:val="16"/>
                <w:szCs w:val="16"/>
              </w:rPr>
              <w:t>подпись</w:t>
            </w:r>
          </w:p>
        </w:tc>
        <w:tc>
          <w:tcPr>
            <w:tcW w:w="139" w:type="dxa"/>
            <w:tcBorders>
              <w:left w:val="nil"/>
              <w:bottom w:val="nil"/>
              <w:right w:val="nil"/>
            </w:tcBorders>
          </w:tcPr>
          <w:p w:rsidR="006F0EBB" w:rsidRPr="00C925E8" w:rsidRDefault="006F0EBB" w:rsidP="00AE6437">
            <w:pPr>
              <w:ind w:left="0" w:firstLine="0"/>
              <w:rPr>
                <w:sz w:val="16"/>
                <w:szCs w:val="16"/>
              </w:rPr>
            </w:pPr>
          </w:p>
        </w:tc>
        <w:tc>
          <w:tcPr>
            <w:tcW w:w="2072" w:type="dxa"/>
            <w:gridSpan w:val="5"/>
            <w:tcBorders>
              <w:left w:val="nil"/>
              <w:bottom w:val="nil"/>
              <w:right w:val="nil"/>
            </w:tcBorders>
          </w:tcPr>
          <w:p w:rsidR="006F0EBB" w:rsidRPr="00C925E8" w:rsidRDefault="006F0EBB" w:rsidP="00AE6437">
            <w:pPr>
              <w:ind w:left="0" w:firstLine="0"/>
              <w:rPr>
                <w:sz w:val="16"/>
                <w:szCs w:val="16"/>
              </w:rPr>
            </w:pPr>
            <w:r>
              <w:rPr>
                <w:sz w:val="16"/>
                <w:szCs w:val="16"/>
              </w:rPr>
              <w:t>расшифровка подписи</w:t>
            </w:r>
          </w:p>
        </w:tc>
        <w:tc>
          <w:tcPr>
            <w:tcW w:w="42" w:type="dxa"/>
            <w:tcBorders>
              <w:top w:val="nil"/>
              <w:left w:val="nil"/>
              <w:bottom w:val="nil"/>
            </w:tcBorders>
          </w:tcPr>
          <w:p w:rsidR="006F0EBB" w:rsidRPr="00C925E8" w:rsidRDefault="006F0EBB" w:rsidP="00AE6437">
            <w:pPr>
              <w:ind w:left="0" w:firstLine="0"/>
              <w:rPr>
                <w:sz w:val="16"/>
                <w:szCs w:val="16"/>
              </w:rPr>
            </w:pPr>
          </w:p>
        </w:tc>
        <w:tc>
          <w:tcPr>
            <w:tcW w:w="154" w:type="dxa"/>
            <w:tcBorders>
              <w:top w:val="nil"/>
              <w:bottom w:val="nil"/>
              <w:right w:val="nil"/>
            </w:tcBorders>
          </w:tcPr>
          <w:p w:rsidR="006F0EBB" w:rsidRPr="00C925E8" w:rsidRDefault="006F0EBB" w:rsidP="00AE6437">
            <w:pPr>
              <w:ind w:left="0" w:firstLine="0"/>
              <w:rPr>
                <w:sz w:val="16"/>
                <w:szCs w:val="16"/>
              </w:rPr>
            </w:pPr>
          </w:p>
        </w:tc>
        <w:tc>
          <w:tcPr>
            <w:tcW w:w="1848" w:type="dxa"/>
            <w:gridSpan w:val="3"/>
            <w:tcBorders>
              <w:top w:val="nil"/>
              <w:left w:val="nil"/>
              <w:bottom w:val="nil"/>
              <w:right w:val="nil"/>
            </w:tcBorders>
          </w:tcPr>
          <w:p w:rsidR="006F0EBB" w:rsidRPr="00C925E8" w:rsidRDefault="006F0EBB" w:rsidP="00AE6437">
            <w:pPr>
              <w:ind w:left="0" w:firstLine="0"/>
              <w:rPr>
                <w:sz w:val="16"/>
                <w:szCs w:val="16"/>
              </w:rPr>
            </w:pPr>
          </w:p>
        </w:tc>
        <w:tc>
          <w:tcPr>
            <w:tcW w:w="1987" w:type="dxa"/>
            <w:gridSpan w:val="3"/>
            <w:tcBorders>
              <w:left w:val="nil"/>
              <w:bottom w:val="nil"/>
              <w:right w:val="nil"/>
            </w:tcBorders>
          </w:tcPr>
          <w:p w:rsidR="006F0EBB" w:rsidRPr="00C925E8" w:rsidRDefault="006F0EBB" w:rsidP="00AE6437">
            <w:pPr>
              <w:ind w:left="0" w:firstLine="0"/>
              <w:rPr>
                <w:sz w:val="16"/>
                <w:szCs w:val="16"/>
              </w:rPr>
            </w:pPr>
            <w:r>
              <w:rPr>
                <w:sz w:val="16"/>
                <w:szCs w:val="16"/>
              </w:rPr>
              <w:t>должность</w:t>
            </w:r>
          </w:p>
        </w:tc>
        <w:tc>
          <w:tcPr>
            <w:tcW w:w="126" w:type="dxa"/>
            <w:tcBorders>
              <w:top w:val="nil"/>
              <w:left w:val="nil"/>
              <w:bottom w:val="nil"/>
              <w:right w:val="nil"/>
            </w:tcBorders>
          </w:tcPr>
          <w:p w:rsidR="006F0EBB" w:rsidRPr="00C925E8" w:rsidRDefault="006F0EBB" w:rsidP="00AE6437">
            <w:pPr>
              <w:ind w:left="0" w:firstLine="0"/>
              <w:rPr>
                <w:sz w:val="16"/>
                <w:szCs w:val="16"/>
              </w:rPr>
            </w:pPr>
          </w:p>
        </w:tc>
        <w:tc>
          <w:tcPr>
            <w:tcW w:w="1582" w:type="dxa"/>
            <w:gridSpan w:val="5"/>
            <w:tcBorders>
              <w:left w:val="nil"/>
              <w:bottom w:val="nil"/>
              <w:right w:val="nil"/>
            </w:tcBorders>
          </w:tcPr>
          <w:p w:rsidR="006F0EBB" w:rsidRPr="00C925E8" w:rsidRDefault="006F0EBB" w:rsidP="00AE6437">
            <w:pPr>
              <w:ind w:left="0" w:firstLine="0"/>
              <w:rPr>
                <w:sz w:val="16"/>
                <w:szCs w:val="16"/>
              </w:rPr>
            </w:pPr>
            <w:r>
              <w:rPr>
                <w:sz w:val="16"/>
                <w:szCs w:val="16"/>
              </w:rPr>
              <w:t>подпись</w:t>
            </w:r>
          </w:p>
        </w:tc>
        <w:tc>
          <w:tcPr>
            <w:tcW w:w="140" w:type="dxa"/>
            <w:tcBorders>
              <w:top w:val="nil"/>
              <w:left w:val="nil"/>
              <w:bottom w:val="nil"/>
              <w:right w:val="nil"/>
            </w:tcBorders>
          </w:tcPr>
          <w:p w:rsidR="006F0EBB" w:rsidRPr="00C925E8" w:rsidRDefault="006F0EBB" w:rsidP="00AE6437">
            <w:pPr>
              <w:ind w:left="0" w:firstLine="0"/>
              <w:rPr>
                <w:sz w:val="16"/>
                <w:szCs w:val="16"/>
              </w:rPr>
            </w:pPr>
          </w:p>
        </w:tc>
        <w:tc>
          <w:tcPr>
            <w:tcW w:w="1817" w:type="dxa"/>
            <w:gridSpan w:val="3"/>
            <w:tcBorders>
              <w:left w:val="nil"/>
              <w:bottom w:val="nil"/>
              <w:right w:val="nil"/>
            </w:tcBorders>
          </w:tcPr>
          <w:p w:rsidR="006F0EBB" w:rsidRPr="00C925E8" w:rsidRDefault="006F0EBB" w:rsidP="00AE6437">
            <w:pPr>
              <w:ind w:left="0" w:firstLine="0"/>
              <w:rPr>
                <w:sz w:val="16"/>
                <w:szCs w:val="16"/>
              </w:rPr>
            </w:pPr>
            <w:r>
              <w:rPr>
                <w:sz w:val="16"/>
                <w:szCs w:val="16"/>
              </w:rPr>
              <w:t>расшифровка подписи</w:t>
            </w:r>
          </w:p>
        </w:tc>
      </w:tr>
      <w:tr w:rsidR="006F0EBB" w:rsidRPr="00C925E8" w:rsidTr="00AE6437">
        <w:trPr>
          <w:gridAfter w:val="1"/>
          <w:wAfter w:w="255" w:type="dxa"/>
          <w:trHeight w:val="239"/>
        </w:trPr>
        <w:tc>
          <w:tcPr>
            <w:tcW w:w="2114" w:type="dxa"/>
            <w:gridSpan w:val="2"/>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Отпуск груза произвел</w:t>
            </w:r>
          </w:p>
        </w:tc>
        <w:tc>
          <w:tcPr>
            <w:tcW w:w="1722" w:type="dxa"/>
            <w:gridSpan w:val="4"/>
            <w:tcBorders>
              <w:top w:val="nil"/>
              <w:left w:val="nil"/>
              <w:right w:val="nil"/>
            </w:tcBorders>
            <w:vAlign w:val="bottom"/>
          </w:tcPr>
          <w:p w:rsidR="006F0EBB" w:rsidRPr="00C925E8" w:rsidRDefault="006F0EBB" w:rsidP="00AE6437">
            <w:pPr>
              <w:ind w:left="0" w:firstLine="0"/>
              <w:rPr>
                <w:sz w:val="16"/>
                <w:szCs w:val="16"/>
              </w:rPr>
            </w:pPr>
          </w:p>
        </w:tc>
        <w:tc>
          <w:tcPr>
            <w:tcW w:w="126"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582" w:type="dxa"/>
            <w:gridSpan w:val="2"/>
            <w:tcBorders>
              <w:top w:val="nil"/>
              <w:left w:val="nil"/>
              <w:right w:val="nil"/>
            </w:tcBorders>
            <w:vAlign w:val="bottom"/>
          </w:tcPr>
          <w:p w:rsidR="006F0EBB" w:rsidRPr="00C925E8" w:rsidRDefault="006F0EBB" w:rsidP="00AE6437">
            <w:pPr>
              <w:ind w:left="0" w:firstLine="0"/>
              <w:rPr>
                <w:sz w:val="16"/>
                <w:szCs w:val="16"/>
              </w:rPr>
            </w:pPr>
          </w:p>
        </w:tc>
        <w:tc>
          <w:tcPr>
            <w:tcW w:w="139" w:type="dxa"/>
            <w:tcBorders>
              <w:top w:val="nil"/>
              <w:left w:val="nil"/>
              <w:bottom w:val="nil"/>
              <w:right w:val="nil"/>
            </w:tcBorders>
            <w:vAlign w:val="bottom"/>
          </w:tcPr>
          <w:p w:rsidR="006F0EBB" w:rsidRPr="00C925E8" w:rsidRDefault="006F0EBB" w:rsidP="00AE6437">
            <w:pPr>
              <w:ind w:left="0" w:firstLine="0"/>
              <w:rPr>
                <w:sz w:val="16"/>
                <w:szCs w:val="16"/>
              </w:rPr>
            </w:pPr>
          </w:p>
        </w:tc>
        <w:tc>
          <w:tcPr>
            <w:tcW w:w="2072" w:type="dxa"/>
            <w:gridSpan w:val="5"/>
            <w:tcBorders>
              <w:top w:val="nil"/>
              <w:left w:val="nil"/>
              <w:right w:val="nil"/>
            </w:tcBorders>
            <w:vAlign w:val="bottom"/>
          </w:tcPr>
          <w:p w:rsidR="006F0EBB" w:rsidRPr="00C925E8" w:rsidRDefault="006F0EBB" w:rsidP="00AE6437">
            <w:pPr>
              <w:ind w:left="0" w:firstLine="0"/>
              <w:rPr>
                <w:sz w:val="16"/>
                <w:szCs w:val="16"/>
              </w:rPr>
            </w:pP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1848" w:type="dxa"/>
            <w:gridSpan w:val="3"/>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Груз получил</w:t>
            </w:r>
          </w:p>
        </w:tc>
        <w:tc>
          <w:tcPr>
            <w:tcW w:w="1987" w:type="dxa"/>
            <w:gridSpan w:val="3"/>
            <w:tcBorders>
              <w:top w:val="nil"/>
              <w:left w:val="nil"/>
              <w:right w:val="nil"/>
            </w:tcBorders>
            <w:vAlign w:val="bottom"/>
          </w:tcPr>
          <w:p w:rsidR="006F0EBB" w:rsidRPr="00C925E8" w:rsidRDefault="006F0EBB" w:rsidP="00AE6437">
            <w:pPr>
              <w:ind w:left="0" w:firstLine="0"/>
              <w:rPr>
                <w:sz w:val="16"/>
                <w:szCs w:val="16"/>
              </w:rPr>
            </w:pPr>
          </w:p>
        </w:tc>
        <w:tc>
          <w:tcPr>
            <w:tcW w:w="126"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582" w:type="dxa"/>
            <w:gridSpan w:val="5"/>
            <w:tcBorders>
              <w:top w:val="nil"/>
              <w:left w:val="nil"/>
              <w:right w:val="nil"/>
            </w:tcBorders>
            <w:vAlign w:val="bottom"/>
          </w:tcPr>
          <w:p w:rsidR="006F0EBB" w:rsidRPr="00C925E8" w:rsidRDefault="006F0EBB" w:rsidP="00AE6437">
            <w:pPr>
              <w:ind w:left="0" w:firstLine="0"/>
              <w:rPr>
                <w:sz w:val="16"/>
                <w:szCs w:val="16"/>
              </w:rPr>
            </w:pPr>
          </w:p>
        </w:tc>
        <w:tc>
          <w:tcPr>
            <w:tcW w:w="140" w:type="dxa"/>
            <w:tcBorders>
              <w:top w:val="nil"/>
              <w:left w:val="nil"/>
              <w:bottom w:val="nil"/>
              <w:right w:val="nil"/>
            </w:tcBorders>
            <w:vAlign w:val="bottom"/>
          </w:tcPr>
          <w:p w:rsidR="006F0EBB" w:rsidRPr="00C925E8" w:rsidRDefault="006F0EBB" w:rsidP="00AE6437">
            <w:pPr>
              <w:ind w:left="0" w:firstLine="0"/>
              <w:rPr>
                <w:sz w:val="16"/>
                <w:szCs w:val="16"/>
              </w:rPr>
            </w:pPr>
          </w:p>
        </w:tc>
        <w:tc>
          <w:tcPr>
            <w:tcW w:w="1817" w:type="dxa"/>
            <w:gridSpan w:val="3"/>
            <w:tcBorders>
              <w:top w:val="nil"/>
              <w:left w:val="nil"/>
              <w:right w:val="nil"/>
            </w:tcBorders>
            <w:vAlign w:val="bottom"/>
          </w:tcPr>
          <w:p w:rsidR="006F0EBB" w:rsidRPr="00C925E8" w:rsidRDefault="006F0EBB" w:rsidP="00AE6437">
            <w:pPr>
              <w:ind w:left="0" w:firstLine="0"/>
              <w:rPr>
                <w:sz w:val="16"/>
                <w:szCs w:val="16"/>
              </w:rPr>
            </w:pPr>
          </w:p>
        </w:tc>
      </w:tr>
      <w:tr w:rsidR="006F0EBB" w:rsidRPr="00C925E8" w:rsidTr="00AE6437">
        <w:trPr>
          <w:gridAfter w:val="1"/>
          <w:wAfter w:w="255" w:type="dxa"/>
        </w:trPr>
        <w:tc>
          <w:tcPr>
            <w:tcW w:w="2114" w:type="dxa"/>
            <w:gridSpan w:val="2"/>
            <w:tcBorders>
              <w:top w:val="nil"/>
              <w:left w:val="nil"/>
              <w:bottom w:val="nil"/>
              <w:right w:val="nil"/>
            </w:tcBorders>
          </w:tcPr>
          <w:p w:rsidR="006F0EBB" w:rsidRPr="00C925E8" w:rsidRDefault="006F0EBB" w:rsidP="00AE6437">
            <w:pPr>
              <w:ind w:left="0" w:firstLine="0"/>
              <w:rPr>
                <w:sz w:val="16"/>
                <w:szCs w:val="16"/>
              </w:rPr>
            </w:pPr>
          </w:p>
        </w:tc>
        <w:tc>
          <w:tcPr>
            <w:tcW w:w="1722" w:type="dxa"/>
            <w:gridSpan w:val="4"/>
            <w:tcBorders>
              <w:left w:val="nil"/>
              <w:bottom w:val="nil"/>
              <w:right w:val="nil"/>
            </w:tcBorders>
          </w:tcPr>
          <w:p w:rsidR="006F0EBB" w:rsidRPr="00C925E8" w:rsidRDefault="006F0EBB" w:rsidP="00AE6437">
            <w:pPr>
              <w:ind w:left="0" w:firstLine="0"/>
              <w:rPr>
                <w:sz w:val="16"/>
                <w:szCs w:val="16"/>
              </w:rPr>
            </w:pPr>
            <w:r>
              <w:rPr>
                <w:sz w:val="16"/>
                <w:szCs w:val="16"/>
              </w:rPr>
              <w:t>должность</w:t>
            </w:r>
          </w:p>
        </w:tc>
        <w:tc>
          <w:tcPr>
            <w:tcW w:w="126" w:type="dxa"/>
            <w:tcBorders>
              <w:top w:val="nil"/>
              <w:left w:val="nil"/>
              <w:bottom w:val="nil"/>
              <w:right w:val="nil"/>
            </w:tcBorders>
          </w:tcPr>
          <w:p w:rsidR="006F0EBB" w:rsidRPr="00C925E8" w:rsidRDefault="006F0EBB" w:rsidP="00AE6437">
            <w:pPr>
              <w:ind w:left="0" w:firstLine="0"/>
              <w:rPr>
                <w:sz w:val="16"/>
                <w:szCs w:val="16"/>
              </w:rPr>
            </w:pPr>
          </w:p>
        </w:tc>
        <w:tc>
          <w:tcPr>
            <w:tcW w:w="1582" w:type="dxa"/>
            <w:gridSpan w:val="2"/>
            <w:tcBorders>
              <w:left w:val="nil"/>
              <w:bottom w:val="nil"/>
              <w:right w:val="nil"/>
            </w:tcBorders>
          </w:tcPr>
          <w:p w:rsidR="006F0EBB" w:rsidRPr="00C925E8" w:rsidRDefault="006F0EBB" w:rsidP="00AE6437">
            <w:pPr>
              <w:ind w:left="0" w:firstLine="0"/>
              <w:rPr>
                <w:sz w:val="16"/>
                <w:szCs w:val="16"/>
              </w:rPr>
            </w:pPr>
            <w:r>
              <w:rPr>
                <w:sz w:val="16"/>
                <w:szCs w:val="16"/>
              </w:rPr>
              <w:t>подпись</w:t>
            </w:r>
          </w:p>
        </w:tc>
        <w:tc>
          <w:tcPr>
            <w:tcW w:w="139" w:type="dxa"/>
            <w:tcBorders>
              <w:top w:val="nil"/>
              <w:left w:val="nil"/>
              <w:bottom w:val="nil"/>
              <w:right w:val="nil"/>
            </w:tcBorders>
          </w:tcPr>
          <w:p w:rsidR="006F0EBB" w:rsidRPr="00C925E8" w:rsidRDefault="006F0EBB" w:rsidP="00AE6437">
            <w:pPr>
              <w:ind w:left="0" w:firstLine="0"/>
              <w:rPr>
                <w:sz w:val="16"/>
                <w:szCs w:val="16"/>
              </w:rPr>
            </w:pPr>
          </w:p>
        </w:tc>
        <w:tc>
          <w:tcPr>
            <w:tcW w:w="2072" w:type="dxa"/>
            <w:gridSpan w:val="5"/>
            <w:tcBorders>
              <w:left w:val="nil"/>
              <w:bottom w:val="nil"/>
              <w:right w:val="nil"/>
            </w:tcBorders>
          </w:tcPr>
          <w:p w:rsidR="006F0EBB" w:rsidRPr="00C925E8" w:rsidRDefault="006F0EBB" w:rsidP="00AE6437">
            <w:pPr>
              <w:ind w:left="0" w:firstLine="0"/>
              <w:rPr>
                <w:sz w:val="16"/>
                <w:szCs w:val="16"/>
              </w:rPr>
            </w:pPr>
            <w:r>
              <w:rPr>
                <w:sz w:val="16"/>
                <w:szCs w:val="16"/>
              </w:rPr>
              <w:t>расшифровка подписи</w:t>
            </w:r>
          </w:p>
        </w:tc>
        <w:tc>
          <w:tcPr>
            <w:tcW w:w="42" w:type="dxa"/>
            <w:tcBorders>
              <w:top w:val="nil"/>
              <w:left w:val="nil"/>
              <w:bottom w:val="nil"/>
            </w:tcBorders>
          </w:tcPr>
          <w:p w:rsidR="006F0EBB" w:rsidRPr="00C925E8" w:rsidRDefault="006F0EBB" w:rsidP="00AE6437">
            <w:pPr>
              <w:ind w:left="0" w:firstLine="0"/>
              <w:rPr>
                <w:sz w:val="16"/>
                <w:szCs w:val="16"/>
              </w:rPr>
            </w:pPr>
          </w:p>
        </w:tc>
        <w:tc>
          <w:tcPr>
            <w:tcW w:w="154" w:type="dxa"/>
            <w:tcBorders>
              <w:top w:val="nil"/>
              <w:bottom w:val="nil"/>
              <w:right w:val="nil"/>
            </w:tcBorders>
          </w:tcPr>
          <w:p w:rsidR="006F0EBB" w:rsidRPr="00C925E8" w:rsidRDefault="006F0EBB" w:rsidP="00AE6437">
            <w:pPr>
              <w:ind w:left="0" w:firstLine="0"/>
              <w:rPr>
                <w:sz w:val="16"/>
                <w:szCs w:val="16"/>
              </w:rPr>
            </w:pPr>
          </w:p>
        </w:tc>
        <w:tc>
          <w:tcPr>
            <w:tcW w:w="1848" w:type="dxa"/>
            <w:gridSpan w:val="3"/>
            <w:tcBorders>
              <w:top w:val="nil"/>
              <w:left w:val="nil"/>
              <w:bottom w:val="nil"/>
              <w:right w:val="nil"/>
            </w:tcBorders>
          </w:tcPr>
          <w:p w:rsidR="006F0EBB" w:rsidRPr="00C925E8" w:rsidRDefault="006F0EBB" w:rsidP="00AE6437">
            <w:pPr>
              <w:ind w:left="0" w:firstLine="0"/>
              <w:rPr>
                <w:sz w:val="16"/>
                <w:szCs w:val="16"/>
              </w:rPr>
            </w:pPr>
            <w:r>
              <w:rPr>
                <w:sz w:val="16"/>
                <w:szCs w:val="16"/>
              </w:rPr>
              <w:t>грузополучатель</w:t>
            </w:r>
          </w:p>
        </w:tc>
        <w:tc>
          <w:tcPr>
            <w:tcW w:w="1987" w:type="dxa"/>
            <w:gridSpan w:val="3"/>
            <w:tcBorders>
              <w:left w:val="nil"/>
              <w:bottom w:val="nil"/>
              <w:right w:val="nil"/>
            </w:tcBorders>
          </w:tcPr>
          <w:p w:rsidR="006F0EBB" w:rsidRPr="00C925E8" w:rsidRDefault="006F0EBB" w:rsidP="00AE6437">
            <w:pPr>
              <w:ind w:left="0" w:firstLine="0"/>
              <w:rPr>
                <w:sz w:val="16"/>
                <w:szCs w:val="16"/>
              </w:rPr>
            </w:pPr>
            <w:r>
              <w:rPr>
                <w:sz w:val="16"/>
                <w:szCs w:val="16"/>
              </w:rPr>
              <w:t>должность</w:t>
            </w:r>
          </w:p>
        </w:tc>
        <w:tc>
          <w:tcPr>
            <w:tcW w:w="126" w:type="dxa"/>
            <w:tcBorders>
              <w:top w:val="nil"/>
              <w:left w:val="nil"/>
              <w:bottom w:val="nil"/>
              <w:right w:val="nil"/>
            </w:tcBorders>
          </w:tcPr>
          <w:p w:rsidR="006F0EBB" w:rsidRPr="00C925E8" w:rsidRDefault="006F0EBB" w:rsidP="00AE6437">
            <w:pPr>
              <w:ind w:left="0" w:firstLine="0"/>
              <w:rPr>
                <w:sz w:val="16"/>
                <w:szCs w:val="16"/>
              </w:rPr>
            </w:pPr>
          </w:p>
        </w:tc>
        <w:tc>
          <w:tcPr>
            <w:tcW w:w="1582" w:type="dxa"/>
            <w:gridSpan w:val="5"/>
            <w:tcBorders>
              <w:left w:val="nil"/>
              <w:bottom w:val="nil"/>
              <w:right w:val="nil"/>
            </w:tcBorders>
          </w:tcPr>
          <w:p w:rsidR="006F0EBB" w:rsidRPr="00C925E8" w:rsidRDefault="006F0EBB" w:rsidP="00AE6437">
            <w:pPr>
              <w:ind w:left="0" w:firstLine="0"/>
              <w:rPr>
                <w:sz w:val="16"/>
                <w:szCs w:val="16"/>
              </w:rPr>
            </w:pPr>
            <w:r>
              <w:rPr>
                <w:sz w:val="16"/>
                <w:szCs w:val="16"/>
              </w:rPr>
              <w:t>подпись</w:t>
            </w:r>
          </w:p>
        </w:tc>
        <w:tc>
          <w:tcPr>
            <w:tcW w:w="140" w:type="dxa"/>
            <w:tcBorders>
              <w:top w:val="nil"/>
              <w:left w:val="nil"/>
              <w:bottom w:val="nil"/>
              <w:right w:val="nil"/>
            </w:tcBorders>
          </w:tcPr>
          <w:p w:rsidR="006F0EBB" w:rsidRPr="00C925E8" w:rsidRDefault="006F0EBB" w:rsidP="00AE6437">
            <w:pPr>
              <w:ind w:left="0" w:firstLine="0"/>
              <w:rPr>
                <w:sz w:val="16"/>
                <w:szCs w:val="16"/>
              </w:rPr>
            </w:pPr>
          </w:p>
        </w:tc>
        <w:tc>
          <w:tcPr>
            <w:tcW w:w="1817" w:type="dxa"/>
            <w:gridSpan w:val="3"/>
            <w:tcBorders>
              <w:left w:val="nil"/>
              <w:bottom w:val="nil"/>
              <w:right w:val="nil"/>
            </w:tcBorders>
          </w:tcPr>
          <w:p w:rsidR="006F0EBB" w:rsidRPr="00C925E8" w:rsidRDefault="006F0EBB" w:rsidP="00AE6437">
            <w:pPr>
              <w:ind w:left="0" w:firstLine="0"/>
              <w:rPr>
                <w:sz w:val="16"/>
                <w:szCs w:val="16"/>
              </w:rPr>
            </w:pPr>
            <w:r>
              <w:rPr>
                <w:sz w:val="16"/>
                <w:szCs w:val="16"/>
              </w:rPr>
              <w:t>расшифровка подписи</w:t>
            </w:r>
          </w:p>
        </w:tc>
      </w:tr>
      <w:tr w:rsidR="006F0EBB" w:rsidRPr="00C925E8" w:rsidTr="00AE6437">
        <w:trPr>
          <w:trHeight w:val="284"/>
        </w:trPr>
        <w:tc>
          <w:tcPr>
            <w:tcW w:w="2114" w:type="dxa"/>
            <w:gridSpan w:val="2"/>
            <w:tcBorders>
              <w:top w:val="nil"/>
              <w:left w:val="nil"/>
              <w:bottom w:val="nil"/>
              <w:right w:val="nil"/>
            </w:tcBorders>
            <w:vAlign w:val="bottom"/>
          </w:tcPr>
          <w:p w:rsidR="006F0EBB" w:rsidRPr="00C925E8" w:rsidRDefault="006F0EBB" w:rsidP="00AE6437">
            <w:pPr>
              <w:ind w:left="0" w:firstLine="0"/>
              <w:jc w:val="right"/>
              <w:rPr>
                <w:sz w:val="16"/>
                <w:szCs w:val="16"/>
              </w:rPr>
            </w:pPr>
            <w:r>
              <w:rPr>
                <w:sz w:val="16"/>
                <w:szCs w:val="16"/>
              </w:rPr>
              <w:t xml:space="preserve">М. П. </w:t>
            </w:r>
            <w:r>
              <w:rPr>
                <w:sz w:val="16"/>
                <w:szCs w:val="16"/>
              </w:rPr>
              <w:tab/>
            </w:r>
            <w:r>
              <w:rPr>
                <w:sz w:val="16"/>
                <w:szCs w:val="16"/>
              </w:rPr>
              <w:tab/>
              <w:t>«</w:t>
            </w:r>
          </w:p>
        </w:tc>
        <w:tc>
          <w:tcPr>
            <w:tcW w:w="630" w:type="dxa"/>
            <w:gridSpan w:val="2"/>
            <w:tcBorders>
              <w:top w:val="nil"/>
              <w:left w:val="nil"/>
              <w:right w:val="nil"/>
            </w:tcBorders>
            <w:vAlign w:val="bottom"/>
          </w:tcPr>
          <w:p w:rsidR="006F0EBB" w:rsidRPr="00C925E8" w:rsidRDefault="006F0EBB" w:rsidP="00AE6437">
            <w:pPr>
              <w:ind w:left="0" w:firstLine="0"/>
              <w:rPr>
                <w:sz w:val="16"/>
                <w:szCs w:val="16"/>
              </w:rPr>
            </w:pPr>
          </w:p>
        </w:tc>
        <w:tc>
          <w:tcPr>
            <w:tcW w:w="266"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w:t>
            </w:r>
          </w:p>
        </w:tc>
        <w:tc>
          <w:tcPr>
            <w:tcW w:w="2673" w:type="dxa"/>
            <w:gridSpan w:val="5"/>
            <w:tcBorders>
              <w:top w:val="nil"/>
              <w:left w:val="nil"/>
              <w:right w:val="nil"/>
            </w:tcBorders>
            <w:vAlign w:val="bottom"/>
          </w:tcPr>
          <w:p w:rsidR="006F0EBB" w:rsidRPr="00C925E8" w:rsidRDefault="006F0EBB" w:rsidP="00AE6437">
            <w:pPr>
              <w:ind w:left="0" w:firstLine="0"/>
              <w:rPr>
                <w:sz w:val="16"/>
                <w:szCs w:val="16"/>
              </w:rPr>
            </w:pPr>
          </w:p>
        </w:tc>
        <w:tc>
          <w:tcPr>
            <w:tcW w:w="2072" w:type="dxa"/>
            <w:gridSpan w:val="5"/>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 xml:space="preserve"> года</w:t>
            </w:r>
          </w:p>
        </w:tc>
        <w:tc>
          <w:tcPr>
            <w:tcW w:w="42" w:type="dxa"/>
            <w:tcBorders>
              <w:top w:val="nil"/>
              <w:left w:val="nil"/>
              <w:bottom w:val="nil"/>
            </w:tcBorders>
            <w:vAlign w:val="bottom"/>
          </w:tcPr>
          <w:p w:rsidR="006F0EBB" w:rsidRPr="00C925E8" w:rsidRDefault="006F0EBB" w:rsidP="00AE6437">
            <w:pPr>
              <w:ind w:left="0" w:firstLine="0"/>
              <w:rPr>
                <w:sz w:val="16"/>
                <w:szCs w:val="16"/>
              </w:rPr>
            </w:pPr>
          </w:p>
        </w:tc>
        <w:tc>
          <w:tcPr>
            <w:tcW w:w="154" w:type="dxa"/>
            <w:tcBorders>
              <w:top w:val="nil"/>
              <w:bottom w:val="nil"/>
              <w:right w:val="nil"/>
            </w:tcBorders>
            <w:vAlign w:val="bottom"/>
          </w:tcPr>
          <w:p w:rsidR="006F0EBB" w:rsidRPr="00C925E8" w:rsidRDefault="006F0EBB" w:rsidP="00AE6437">
            <w:pPr>
              <w:ind w:left="0" w:firstLine="0"/>
              <w:rPr>
                <w:sz w:val="16"/>
                <w:szCs w:val="16"/>
              </w:rPr>
            </w:pPr>
          </w:p>
        </w:tc>
        <w:tc>
          <w:tcPr>
            <w:tcW w:w="1848" w:type="dxa"/>
            <w:gridSpan w:val="3"/>
            <w:tcBorders>
              <w:top w:val="nil"/>
              <w:left w:val="nil"/>
              <w:bottom w:val="nil"/>
              <w:right w:val="nil"/>
            </w:tcBorders>
            <w:vAlign w:val="bottom"/>
          </w:tcPr>
          <w:p w:rsidR="006F0EBB" w:rsidRPr="00C925E8" w:rsidRDefault="006F0EBB" w:rsidP="00AE6437">
            <w:pPr>
              <w:ind w:left="0" w:firstLine="0"/>
              <w:jc w:val="right"/>
              <w:rPr>
                <w:sz w:val="16"/>
                <w:szCs w:val="16"/>
              </w:rPr>
            </w:pPr>
            <w:r>
              <w:rPr>
                <w:sz w:val="16"/>
                <w:szCs w:val="16"/>
              </w:rPr>
              <w:t xml:space="preserve">М. П. </w:t>
            </w:r>
            <w:r>
              <w:rPr>
                <w:sz w:val="16"/>
                <w:szCs w:val="16"/>
              </w:rPr>
              <w:tab/>
            </w:r>
            <w:r>
              <w:rPr>
                <w:sz w:val="16"/>
                <w:szCs w:val="16"/>
              </w:rPr>
              <w:tab/>
              <w:t>«</w:t>
            </w:r>
          </w:p>
        </w:tc>
        <w:tc>
          <w:tcPr>
            <w:tcW w:w="630" w:type="dxa"/>
            <w:tcBorders>
              <w:top w:val="nil"/>
              <w:left w:val="nil"/>
              <w:right w:val="nil"/>
            </w:tcBorders>
            <w:vAlign w:val="bottom"/>
          </w:tcPr>
          <w:p w:rsidR="006F0EBB" w:rsidRPr="00C925E8" w:rsidRDefault="006F0EBB" w:rsidP="00AE6437">
            <w:pPr>
              <w:ind w:left="0" w:firstLine="0"/>
              <w:rPr>
                <w:sz w:val="16"/>
                <w:szCs w:val="16"/>
              </w:rPr>
            </w:pPr>
          </w:p>
        </w:tc>
        <w:tc>
          <w:tcPr>
            <w:tcW w:w="266" w:type="dxa"/>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w:t>
            </w:r>
          </w:p>
        </w:tc>
        <w:tc>
          <w:tcPr>
            <w:tcW w:w="2939" w:type="dxa"/>
            <w:gridSpan w:val="8"/>
            <w:tcBorders>
              <w:top w:val="nil"/>
              <w:left w:val="nil"/>
              <w:right w:val="nil"/>
            </w:tcBorders>
            <w:vAlign w:val="bottom"/>
          </w:tcPr>
          <w:p w:rsidR="006F0EBB" w:rsidRPr="00C925E8" w:rsidRDefault="006F0EBB" w:rsidP="00AE6437">
            <w:pPr>
              <w:ind w:left="0" w:firstLine="0"/>
              <w:rPr>
                <w:sz w:val="16"/>
                <w:szCs w:val="16"/>
              </w:rPr>
            </w:pPr>
          </w:p>
        </w:tc>
        <w:tc>
          <w:tcPr>
            <w:tcW w:w="2072" w:type="dxa"/>
            <w:gridSpan w:val="4"/>
            <w:tcBorders>
              <w:top w:val="nil"/>
              <w:left w:val="nil"/>
              <w:bottom w:val="nil"/>
              <w:right w:val="nil"/>
            </w:tcBorders>
            <w:vAlign w:val="bottom"/>
          </w:tcPr>
          <w:p w:rsidR="006F0EBB" w:rsidRPr="00C925E8" w:rsidRDefault="006F0EBB" w:rsidP="00AE6437">
            <w:pPr>
              <w:ind w:left="0" w:firstLine="0"/>
              <w:rPr>
                <w:sz w:val="16"/>
                <w:szCs w:val="16"/>
              </w:rPr>
            </w:pPr>
            <w:r>
              <w:rPr>
                <w:sz w:val="16"/>
                <w:szCs w:val="16"/>
              </w:rPr>
              <w:t xml:space="preserve"> года</w:t>
            </w:r>
          </w:p>
        </w:tc>
      </w:tr>
      <w:tr w:rsidR="006F0EBB" w:rsidRPr="00AC6FF5" w:rsidTr="00AE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gridAfter w:val="3"/>
          <w:wBefore w:w="29" w:type="dxa"/>
          <w:wAfter w:w="538" w:type="dxa"/>
          <w:trHeight w:val="1370"/>
        </w:trPr>
        <w:tc>
          <w:tcPr>
            <w:tcW w:w="7768" w:type="dxa"/>
            <w:gridSpan w:val="15"/>
          </w:tcPr>
          <w:p w:rsidR="006F0EBB" w:rsidRPr="00B27261" w:rsidRDefault="006F0EBB" w:rsidP="00AE6437">
            <w:pPr>
              <w:ind w:left="0" w:firstLine="0"/>
              <w:rPr>
                <w:b/>
                <w:u w:val="single"/>
              </w:rPr>
            </w:pPr>
            <w:r>
              <w:rPr>
                <w:b/>
                <w:u w:val="single"/>
              </w:rPr>
              <w:t>Форма документа согласована:</w:t>
            </w:r>
          </w:p>
          <w:p w:rsidR="006F0EBB" w:rsidRDefault="006F0EBB" w:rsidP="00AE6437">
            <w:pPr>
              <w:ind w:left="0" w:firstLine="0"/>
              <w:rPr>
                <w:b/>
              </w:rPr>
            </w:pPr>
            <w:r>
              <w:rPr>
                <w:b/>
              </w:rPr>
              <w:t>Покупатель:</w:t>
            </w:r>
          </w:p>
          <w:p w:rsidR="006F0EBB" w:rsidRDefault="006F0EBB" w:rsidP="00AE6437">
            <w:pPr>
              <w:ind w:left="0" w:firstLine="0"/>
              <w:jc w:val="both"/>
            </w:pPr>
            <w:r>
              <w:t>________________</w:t>
            </w:r>
          </w:p>
          <w:p w:rsidR="006F0EBB" w:rsidRDefault="006F0EBB" w:rsidP="00AE6437">
            <w:pPr>
              <w:ind w:left="0" w:firstLine="0"/>
              <w:jc w:val="both"/>
            </w:pPr>
            <w:r>
              <w:t>________________</w:t>
            </w:r>
          </w:p>
          <w:p w:rsidR="006F0EBB" w:rsidRDefault="006F0EBB" w:rsidP="00AE6437">
            <w:pPr>
              <w:ind w:left="0" w:firstLine="0"/>
              <w:jc w:val="both"/>
            </w:pPr>
            <w:r>
              <w:t>____________/____/</w:t>
            </w:r>
          </w:p>
          <w:p w:rsidR="006F0EBB" w:rsidRPr="009752AE" w:rsidRDefault="006F0EBB" w:rsidP="00AE6437">
            <w:pPr>
              <w:ind w:left="0" w:firstLine="0"/>
              <w:jc w:val="both"/>
            </w:pPr>
            <w:r>
              <w:rPr>
                <w:vertAlign w:val="superscript"/>
              </w:rPr>
              <w:t xml:space="preserve"> (подпись) (Ф.И.О.) </w:t>
            </w:r>
          </w:p>
        </w:tc>
        <w:tc>
          <w:tcPr>
            <w:tcW w:w="7371" w:type="dxa"/>
            <w:gridSpan w:val="15"/>
          </w:tcPr>
          <w:p w:rsidR="006F0EBB" w:rsidRDefault="006F0EBB" w:rsidP="00AE6437">
            <w:pPr>
              <w:ind w:left="0" w:firstLine="0"/>
              <w:rPr>
                <w:b/>
              </w:rPr>
            </w:pPr>
          </w:p>
          <w:p w:rsidR="006F0EBB" w:rsidRPr="009752AE" w:rsidRDefault="006F0EBB" w:rsidP="00AE6437">
            <w:pPr>
              <w:ind w:left="0" w:firstLine="0"/>
              <w:rPr>
                <w:b/>
              </w:rPr>
            </w:pPr>
            <w:r>
              <w:rPr>
                <w:b/>
              </w:rPr>
              <w:t>Поставщик:</w:t>
            </w:r>
          </w:p>
          <w:p w:rsidR="006F0EBB" w:rsidRDefault="006F0EBB" w:rsidP="00AE6437">
            <w:pPr>
              <w:ind w:left="0" w:firstLine="0"/>
            </w:pPr>
            <w:r>
              <w:t>_________________________</w:t>
            </w:r>
          </w:p>
          <w:p w:rsidR="006F0EBB" w:rsidRDefault="006F0EBB" w:rsidP="00AE6437">
            <w:pPr>
              <w:ind w:left="0" w:firstLine="0"/>
            </w:pPr>
            <w:r>
              <w:t>_________________________</w:t>
            </w:r>
          </w:p>
          <w:p w:rsidR="006F0EBB" w:rsidRPr="00B560FC" w:rsidRDefault="006F0EBB" w:rsidP="00AE6437">
            <w:pPr>
              <w:ind w:left="0" w:firstLine="0"/>
            </w:pPr>
            <w:r>
              <w:t>________ /_____________/</w:t>
            </w:r>
          </w:p>
          <w:p w:rsidR="006F0EBB" w:rsidRPr="00021914" w:rsidRDefault="006F0EBB" w:rsidP="00AE6437">
            <w:pPr>
              <w:ind w:left="0" w:firstLine="0"/>
            </w:pPr>
            <w:r>
              <w:rPr>
                <w:vertAlign w:val="superscript"/>
              </w:rPr>
              <w:t xml:space="preserve">(подпись) (Ф.И.О.) </w:t>
            </w:r>
          </w:p>
        </w:tc>
      </w:tr>
    </w:tbl>
    <w:p w:rsidR="006F0EBB" w:rsidRPr="00A77310" w:rsidRDefault="006F0EBB" w:rsidP="000B0855">
      <w:pPr>
        <w:rPr>
          <w:sz w:val="28"/>
          <w:szCs w:val="28"/>
        </w:rPr>
        <w:sectPr w:rsidR="006F0EBB" w:rsidRPr="00A77310" w:rsidSect="006E4314">
          <w:pgSz w:w="16838" w:h="11906" w:orient="landscape"/>
          <w:pgMar w:top="1134" w:right="1103" w:bottom="1134" w:left="1418" w:header="794" w:footer="134" w:gutter="0"/>
          <w:cols w:space="720"/>
          <w:titlePg/>
          <w:docGrid w:linePitch="326"/>
        </w:sectPr>
      </w:pPr>
    </w:p>
    <w:p w:rsidR="006F0EBB" w:rsidRPr="00B27261" w:rsidRDefault="006F0EBB" w:rsidP="000B0855">
      <w:pPr>
        <w:ind w:firstLine="567"/>
        <w:jc w:val="right"/>
      </w:pPr>
      <w:r>
        <w:t xml:space="preserve">Приложение № 4 </w:t>
      </w:r>
    </w:p>
    <w:p w:rsidR="006F0EBB" w:rsidRPr="00B27261" w:rsidRDefault="006F0EBB" w:rsidP="000B0855">
      <w:pPr>
        <w:ind w:firstLine="567"/>
        <w:jc w:val="right"/>
      </w:pPr>
      <w:r>
        <w:t>к Договору поставки от ___.___.______ №_____________</w:t>
      </w:r>
    </w:p>
    <w:p w:rsidR="006F0EBB" w:rsidRPr="00B27261" w:rsidRDefault="006F0EBB" w:rsidP="000B0855">
      <w:pPr>
        <w:rPr>
          <w:b/>
          <w:u w:val="single"/>
        </w:rPr>
      </w:pPr>
    </w:p>
    <w:p w:rsidR="006F0EBB" w:rsidRPr="00B27261" w:rsidRDefault="006F0EBB" w:rsidP="000B0855">
      <w:pPr>
        <w:rPr>
          <w:b/>
          <w:u w:val="single"/>
        </w:rPr>
      </w:pPr>
      <w:r>
        <w:rPr>
          <w:b/>
          <w:u w:val="single"/>
        </w:rPr>
        <w:t>Форма документа:</w:t>
      </w:r>
    </w:p>
    <w:tbl>
      <w:tblPr>
        <w:tblpPr w:leftFromText="180" w:rightFromText="180" w:vertAnchor="text" w:tblpX="-101" w:tblpY="211"/>
        <w:tblW w:w="9889" w:type="dxa"/>
        <w:tblLayout w:type="fixed"/>
        <w:tblLook w:val="0000"/>
      </w:tblPr>
      <w:tblGrid>
        <w:gridCol w:w="9889"/>
      </w:tblGrid>
      <w:tr w:rsidR="006F0EBB" w:rsidRPr="00EA0098" w:rsidTr="000B0855">
        <w:trPr>
          <w:trHeight w:val="6084"/>
        </w:trPr>
        <w:tc>
          <w:tcPr>
            <w:tcW w:w="9889" w:type="dxa"/>
          </w:tcPr>
          <w:p w:rsidR="006F0EBB" w:rsidRDefault="006F0EBB" w:rsidP="000B0855">
            <w:pPr>
              <w:rPr>
                <w:b/>
              </w:rPr>
            </w:pPr>
          </w:p>
          <w:p w:rsidR="006F0EBB" w:rsidRDefault="006F0EBB" w:rsidP="000B0855">
            <w:pPr>
              <w:jc w:val="right"/>
              <w:rPr>
                <w:b/>
              </w:rPr>
            </w:pPr>
            <w:r>
              <w:rPr>
                <w:b/>
              </w:rPr>
              <w:t xml:space="preserve"> ___________________________</w:t>
            </w:r>
          </w:p>
          <w:p w:rsidR="006F0EBB" w:rsidRPr="009A5A65" w:rsidRDefault="006F0EBB" w:rsidP="000B0855">
            <w:pPr>
              <w:jc w:val="right"/>
              <w:rPr>
                <w:i/>
                <w:sz w:val="20"/>
                <w:szCs w:val="20"/>
              </w:rPr>
            </w:pPr>
            <w:r>
              <w:rPr>
                <w:i/>
                <w:sz w:val="20"/>
                <w:szCs w:val="20"/>
              </w:rPr>
              <w:t>(наименование Поставщика)</w:t>
            </w:r>
          </w:p>
          <w:p w:rsidR="006F0EBB" w:rsidRPr="00B4073D" w:rsidRDefault="006F0EBB" w:rsidP="000B0855">
            <w:pPr>
              <w:rPr>
                <w:b/>
              </w:rPr>
            </w:pPr>
          </w:p>
          <w:p w:rsidR="006F0EBB" w:rsidRDefault="006F0EBB" w:rsidP="000B0855">
            <w:pPr>
              <w:rPr>
                <w:b/>
              </w:rPr>
            </w:pPr>
          </w:p>
          <w:p w:rsidR="006F0EBB" w:rsidRPr="00B4073D" w:rsidRDefault="006F0EBB" w:rsidP="000B0855">
            <w:pPr>
              <w:rPr>
                <w:b/>
              </w:rPr>
            </w:pPr>
            <w:r>
              <w:rPr>
                <w:b/>
              </w:rPr>
              <w:t>Заявка №______ от ____________</w:t>
            </w:r>
          </w:p>
          <w:p w:rsidR="006F0EBB" w:rsidRDefault="006F0EBB" w:rsidP="000B0855">
            <w:pPr>
              <w:rPr>
                <w:b/>
              </w:rPr>
            </w:pPr>
          </w:p>
          <w:p w:rsidR="006F0EBB" w:rsidRPr="00EA0098" w:rsidRDefault="006F0EBB" w:rsidP="000B0855">
            <w:pPr>
              <w:rPr>
                <w:b/>
              </w:rPr>
            </w:pPr>
          </w:p>
          <w:tbl>
            <w:tblPr>
              <w:tblStyle w:val="afff5"/>
              <w:tblW w:w="8769" w:type="dxa"/>
              <w:tblLayout w:type="fixed"/>
              <w:tblLook w:val="04A0"/>
            </w:tblPr>
            <w:tblGrid>
              <w:gridCol w:w="810"/>
              <w:gridCol w:w="5125"/>
              <w:gridCol w:w="2834"/>
            </w:tblGrid>
            <w:tr w:rsidR="006F0EBB" w:rsidRPr="00B4073D" w:rsidTr="000B0855">
              <w:trPr>
                <w:trHeight w:val="329"/>
              </w:trPr>
              <w:tc>
                <w:tcPr>
                  <w:tcW w:w="810" w:type="dxa"/>
                </w:tcPr>
                <w:p w:rsidR="006F0EBB" w:rsidRPr="00B4073D" w:rsidRDefault="006E4314" w:rsidP="006E4314">
                  <w:pPr>
                    <w:framePr w:hSpace="180" w:wrap="around" w:vAnchor="text" w:hAnchor="text" w:x="-101" w:y="211"/>
                    <w:ind w:left="0" w:firstLine="0"/>
                    <w:rPr>
                      <w:bCs/>
                      <w:iCs/>
                      <w:color w:val="000000"/>
                    </w:rPr>
                  </w:pPr>
                  <w:r>
                    <w:rPr>
                      <w:bCs/>
                      <w:iCs/>
                      <w:color w:val="000000"/>
                    </w:rPr>
                    <w:t>№</w:t>
                  </w:r>
                </w:p>
                <w:p w:rsidR="006F0EBB" w:rsidRPr="00B4073D" w:rsidRDefault="006F0EBB" w:rsidP="006E4314">
                  <w:pPr>
                    <w:framePr w:hSpace="180" w:wrap="around" w:vAnchor="text" w:hAnchor="text" w:x="-101" w:y="211"/>
                    <w:ind w:left="0" w:firstLine="0"/>
                    <w:rPr>
                      <w:bCs/>
                      <w:iCs/>
                      <w:color w:val="000000"/>
                    </w:rPr>
                  </w:pPr>
                  <w:r>
                    <w:rPr>
                      <w:bCs/>
                      <w:iCs/>
                      <w:color w:val="000000"/>
                    </w:rPr>
                    <w:t>п/п</w:t>
                  </w:r>
                </w:p>
              </w:tc>
              <w:tc>
                <w:tcPr>
                  <w:tcW w:w="5125" w:type="dxa"/>
                  <w:hideMark/>
                </w:tcPr>
                <w:p w:rsidR="006F0EBB" w:rsidRPr="00B4073D" w:rsidRDefault="006F0EBB" w:rsidP="006E4314">
                  <w:pPr>
                    <w:framePr w:hSpace="180" w:wrap="around" w:vAnchor="text" w:hAnchor="text" w:x="-101" w:y="211"/>
                    <w:ind w:left="0" w:firstLine="0"/>
                    <w:rPr>
                      <w:bCs/>
                      <w:iCs/>
                      <w:color w:val="000000"/>
                    </w:rPr>
                  </w:pPr>
                  <w:r>
                    <w:rPr>
                      <w:bCs/>
                      <w:iCs/>
                      <w:color w:val="000000"/>
                    </w:rPr>
                    <w:t>Наименование расходного материала</w:t>
                  </w:r>
                </w:p>
              </w:tc>
              <w:tc>
                <w:tcPr>
                  <w:tcW w:w="2834" w:type="dxa"/>
                  <w:hideMark/>
                </w:tcPr>
                <w:p w:rsidR="006F0EBB" w:rsidRPr="00B4073D" w:rsidRDefault="006F0EBB" w:rsidP="006E4314">
                  <w:pPr>
                    <w:framePr w:hSpace="180" w:wrap="around" w:vAnchor="text" w:hAnchor="text" w:x="-101" w:y="211"/>
                    <w:ind w:left="0" w:firstLine="0"/>
                    <w:rPr>
                      <w:bCs/>
                      <w:iCs/>
                      <w:color w:val="000000"/>
                    </w:rPr>
                  </w:pPr>
                  <w:r>
                    <w:rPr>
                      <w:bCs/>
                      <w:iCs/>
                      <w:color w:val="000000"/>
                    </w:rPr>
                    <w:t>Количество, шт.</w:t>
                  </w:r>
                </w:p>
              </w:tc>
            </w:tr>
            <w:tr w:rsidR="006F0EBB" w:rsidRPr="00B4073D" w:rsidTr="000B0855">
              <w:trPr>
                <w:trHeight w:val="329"/>
              </w:trPr>
              <w:tc>
                <w:tcPr>
                  <w:tcW w:w="810" w:type="dxa"/>
                </w:tcPr>
                <w:p w:rsidR="006F0EBB" w:rsidRPr="00B4073D" w:rsidRDefault="006F0EBB" w:rsidP="006E4314">
                  <w:pPr>
                    <w:framePr w:hSpace="180" w:wrap="around" w:vAnchor="text" w:hAnchor="text" w:x="-101" w:y="211"/>
                    <w:ind w:left="0" w:firstLine="0"/>
                    <w:rPr>
                      <w:color w:val="000000"/>
                    </w:rPr>
                  </w:pPr>
                  <w:r>
                    <w:rPr>
                      <w:color w:val="000000"/>
                    </w:rPr>
                    <w:t>1</w:t>
                  </w:r>
                </w:p>
              </w:tc>
              <w:tc>
                <w:tcPr>
                  <w:tcW w:w="5125" w:type="dxa"/>
                  <w:hideMark/>
                </w:tcPr>
                <w:p w:rsidR="006F0EBB" w:rsidRPr="00B4073D" w:rsidRDefault="006F0EBB" w:rsidP="006E4314">
                  <w:pPr>
                    <w:framePr w:hSpace="180" w:wrap="around" w:vAnchor="text" w:hAnchor="text" w:x="-101" w:y="211"/>
                    <w:ind w:left="0" w:firstLine="0"/>
                    <w:rPr>
                      <w:color w:val="000000"/>
                    </w:rPr>
                  </w:pPr>
                </w:p>
              </w:tc>
              <w:tc>
                <w:tcPr>
                  <w:tcW w:w="2834" w:type="dxa"/>
                  <w:hideMark/>
                </w:tcPr>
                <w:p w:rsidR="006F0EBB" w:rsidRPr="00B4073D" w:rsidRDefault="006F0EBB" w:rsidP="006E4314">
                  <w:pPr>
                    <w:framePr w:hSpace="180" w:wrap="around" w:vAnchor="text" w:hAnchor="text" w:x="-101" w:y="211"/>
                    <w:ind w:left="0" w:firstLine="0"/>
                    <w:rPr>
                      <w:color w:val="000000"/>
                    </w:rPr>
                  </w:pPr>
                </w:p>
              </w:tc>
            </w:tr>
            <w:tr w:rsidR="006F0EBB" w:rsidRPr="00B4073D" w:rsidTr="000B0855">
              <w:trPr>
                <w:trHeight w:val="329"/>
              </w:trPr>
              <w:tc>
                <w:tcPr>
                  <w:tcW w:w="810" w:type="dxa"/>
                </w:tcPr>
                <w:p w:rsidR="006F0EBB" w:rsidRPr="00B4073D" w:rsidRDefault="006F0EBB" w:rsidP="006E4314">
                  <w:pPr>
                    <w:framePr w:hSpace="180" w:wrap="around" w:vAnchor="text" w:hAnchor="text" w:x="-101" w:y="211"/>
                    <w:ind w:left="0" w:firstLine="0"/>
                    <w:rPr>
                      <w:color w:val="000000"/>
                    </w:rPr>
                  </w:pPr>
                  <w:r>
                    <w:rPr>
                      <w:color w:val="000000"/>
                    </w:rPr>
                    <w:t>2</w:t>
                  </w:r>
                </w:p>
              </w:tc>
              <w:tc>
                <w:tcPr>
                  <w:tcW w:w="5125" w:type="dxa"/>
                  <w:hideMark/>
                </w:tcPr>
                <w:p w:rsidR="006F0EBB" w:rsidRPr="00B4073D" w:rsidRDefault="006F0EBB" w:rsidP="006E4314">
                  <w:pPr>
                    <w:framePr w:hSpace="180" w:wrap="around" w:vAnchor="text" w:hAnchor="text" w:x="-101" w:y="211"/>
                    <w:ind w:left="0" w:firstLine="0"/>
                    <w:rPr>
                      <w:color w:val="000000"/>
                    </w:rPr>
                  </w:pPr>
                </w:p>
              </w:tc>
              <w:tc>
                <w:tcPr>
                  <w:tcW w:w="2834" w:type="dxa"/>
                  <w:hideMark/>
                </w:tcPr>
                <w:p w:rsidR="006F0EBB" w:rsidRPr="00B4073D" w:rsidRDefault="006F0EBB" w:rsidP="006E4314">
                  <w:pPr>
                    <w:framePr w:hSpace="180" w:wrap="around" w:vAnchor="text" w:hAnchor="text" w:x="-101" w:y="211"/>
                    <w:ind w:left="0" w:firstLine="0"/>
                    <w:rPr>
                      <w:color w:val="000000"/>
                    </w:rPr>
                  </w:pPr>
                </w:p>
              </w:tc>
            </w:tr>
            <w:tr w:rsidR="006F0EBB" w:rsidRPr="00B4073D" w:rsidTr="000B0855">
              <w:trPr>
                <w:trHeight w:val="329"/>
              </w:trPr>
              <w:tc>
                <w:tcPr>
                  <w:tcW w:w="810" w:type="dxa"/>
                </w:tcPr>
                <w:p w:rsidR="006F0EBB" w:rsidRPr="00B4073D" w:rsidRDefault="006F0EBB" w:rsidP="006E4314">
                  <w:pPr>
                    <w:framePr w:hSpace="180" w:wrap="around" w:vAnchor="text" w:hAnchor="text" w:x="-101" w:y="211"/>
                    <w:ind w:left="0" w:firstLine="0"/>
                    <w:rPr>
                      <w:color w:val="000000"/>
                    </w:rPr>
                  </w:pPr>
                </w:p>
              </w:tc>
              <w:tc>
                <w:tcPr>
                  <w:tcW w:w="5125" w:type="dxa"/>
                  <w:hideMark/>
                </w:tcPr>
                <w:p w:rsidR="006F0EBB" w:rsidRPr="00B4073D" w:rsidRDefault="006F0EBB" w:rsidP="006E4314">
                  <w:pPr>
                    <w:framePr w:hSpace="180" w:wrap="around" w:vAnchor="text" w:hAnchor="text" w:x="-101" w:y="211"/>
                    <w:ind w:left="0" w:firstLine="0"/>
                    <w:rPr>
                      <w:color w:val="000000"/>
                    </w:rPr>
                  </w:pPr>
                </w:p>
              </w:tc>
              <w:tc>
                <w:tcPr>
                  <w:tcW w:w="2834" w:type="dxa"/>
                  <w:hideMark/>
                </w:tcPr>
                <w:p w:rsidR="006F0EBB" w:rsidRPr="00B4073D" w:rsidRDefault="006F0EBB" w:rsidP="006E4314">
                  <w:pPr>
                    <w:framePr w:hSpace="180" w:wrap="around" w:vAnchor="text" w:hAnchor="text" w:x="-101" w:y="211"/>
                    <w:ind w:left="0" w:firstLine="0"/>
                    <w:rPr>
                      <w:color w:val="000000"/>
                    </w:rPr>
                  </w:pPr>
                </w:p>
              </w:tc>
            </w:tr>
            <w:tr w:rsidR="006F0EBB" w:rsidRPr="00B4073D" w:rsidTr="000B0855">
              <w:trPr>
                <w:trHeight w:val="329"/>
              </w:trPr>
              <w:tc>
                <w:tcPr>
                  <w:tcW w:w="810" w:type="dxa"/>
                </w:tcPr>
                <w:p w:rsidR="006F0EBB" w:rsidRPr="00B4073D" w:rsidRDefault="006F0EBB" w:rsidP="006E4314">
                  <w:pPr>
                    <w:framePr w:hSpace="180" w:wrap="around" w:vAnchor="text" w:hAnchor="text" w:x="-101" w:y="211"/>
                    <w:ind w:left="0" w:firstLine="0"/>
                    <w:rPr>
                      <w:color w:val="000000"/>
                    </w:rPr>
                  </w:pPr>
                </w:p>
              </w:tc>
              <w:tc>
                <w:tcPr>
                  <w:tcW w:w="5125" w:type="dxa"/>
                  <w:hideMark/>
                </w:tcPr>
                <w:p w:rsidR="006F0EBB" w:rsidRPr="00B4073D" w:rsidRDefault="006F0EBB" w:rsidP="006E4314">
                  <w:pPr>
                    <w:framePr w:hSpace="180" w:wrap="around" w:vAnchor="text" w:hAnchor="text" w:x="-101" w:y="211"/>
                    <w:ind w:left="0" w:firstLine="0"/>
                    <w:jc w:val="right"/>
                    <w:rPr>
                      <w:color w:val="000000"/>
                    </w:rPr>
                  </w:pPr>
                  <w:r>
                    <w:rPr>
                      <w:color w:val="000000"/>
                    </w:rPr>
                    <w:t>Итого</w:t>
                  </w:r>
                </w:p>
              </w:tc>
              <w:tc>
                <w:tcPr>
                  <w:tcW w:w="2834" w:type="dxa"/>
                  <w:hideMark/>
                </w:tcPr>
                <w:p w:rsidR="006F0EBB" w:rsidRPr="00B4073D" w:rsidRDefault="006F0EBB" w:rsidP="006E4314">
                  <w:pPr>
                    <w:framePr w:hSpace="180" w:wrap="around" w:vAnchor="text" w:hAnchor="text" w:x="-101" w:y="211"/>
                    <w:ind w:left="0" w:firstLine="0"/>
                    <w:rPr>
                      <w:color w:val="000000"/>
                    </w:rPr>
                  </w:pPr>
                </w:p>
              </w:tc>
            </w:tr>
          </w:tbl>
          <w:p w:rsidR="006F0EBB" w:rsidRDefault="006F0EBB" w:rsidP="000B0855">
            <w:pPr>
              <w:rPr>
                <w:b/>
              </w:rPr>
            </w:pPr>
          </w:p>
          <w:p w:rsidR="006F0EBB" w:rsidRDefault="006F0EBB" w:rsidP="006E4314">
            <w:pPr>
              <w:jc w:val="both"/>
            </w:pPr>
            <w:r>
              <w:t xml:space="preserve"> Дополнительные требования __________________</w:t>
            </w:r>
          </w:p>
          <w:p w:rsidR="006F0EBB" w:rsidRDefault="006F0EBB" w:rsidP="006E4314">
            <w:pPr>
              <w:jc w:val="both"/>
            </w:pPr>
          </w:p>
          <w:p w:rsidR="006F0EBB" w:rsidRDefault="006F0EBB" w:rsidP="000B0855"/>
          <w:p w:rsidR="006F0EBB" w:rsidRDefault="006F0EBB" w:rsidP="000B0855"/>
          <w:p w:rsidR="006F0EBB" w:rsidRPr="00EA0098" w:rsidRDefault="006F0EBB" w:rsidP="000B0855"/>
          <w:p w:rsidR="006F0EBB" w:rsidRPr="00EA0098" w:rsidRDefault="006F0EBB" w:rsidP="000B0855"/>
        </w:tc>
      </w:tr>
    </w:tbl>
    <w:p w:rsidR="006F0EBB" w:rsidRDefault="006F0EBB" w:rsidP="000B0855"/>
    <w:p w:rsidR="006F0EBB" w:rsidRDefault="006F0EBB" w:rsidP="000B0855"/>
    <w:tbl>
      <w:tblPr>
        <w:tblW w:w="10036" w:type="dxa"/>
        <w:tblInd w:w="137" w:type="dxa"/>
        <w:tblLook w:val="0000"/>
      </w:tblPr>
      <w:tblGrid>
        <w:gridCol w:w="5216"/>
        <w:gridCol w:w="4820"/>
      </w:tblGrid>
      <w:tr w:rsidR="006F0EBB" w:rsidRPr="00AC6FF5" w:rsidTr="000B0855">
        <w:trPr>
          <w:trHeight w:val="1370"/>
        </w:trPr>
        <w:tc>
          <w:tcPr>
            <w:tcW w:w="5216" w:type="dxa"/>
          </w:tcPr>
          <w:p w:rsidR="006F0EBB" w:rsidRDefault="006F0EBB" w:rsidP="000B0855">
            <w:pPr>
              <w:rPr>
                <w:b/>
              </w:rPr>
            </w:pPr>
            <w:r>
              <w:rPr>
                <w:b/>
              </w:rPr>
              <w:t>Покупатель:</w:t>
            </w:r>
          </w:p>
          <w:p w:rsidR="006F0EBB" w:rsidRDefault="006F0EBB" w:rsidP="000B0855">
            <w:pPr>
              <w:jc w:val="both"/>
            </w:pPr>
            <w:r>
              <w:t>________________________</w:t>
            </w:r>
          </w:p>
          <w:p w:rsidR="006F0EBB" w:rsidRDefault="006F0EBB" w:rsidP="000B0855">
            <w:pPr>
              <w:jc w:val="both"/>
            </w:pPr>
            <w:r>
              <w:t>________________________</w:t>
            </w:r>
          </w:p>
          <w:p w:rsidR="006F0EBB" w:rsidRDefault="006F0EBB" w:rsidP="000B0855">
            <w:pPr>
              <w:jc w:val="both"/>
            </w:pPr>
            <w:r>
              <w:t>_____________/__________/</w:t>
            </w:r>
          </w:p>
          <w:p w:rsidR="006F0EBB" w:rsidRPr="009752AE" w:rsidRDefault="006F0EBB" w:rsidP="000B0855">
            <w:pPr>
              <w:jc w:val="both"/>
            </w:pPr>
            <w:r>
              <w:rPr>
                <w:vertAlign w:val="superscript"/>
              </w:rPr>
              <w:t xml:space="preserve"> (подпись) (Ф.И.О.) </w:t>
            </w:r>
          </w:p>
        </w:tc>
        <w:tc>
          <w:tcPr>
            <w:tcW w:w="4820" w:type="dxa"/>
          </w:tcPr>
          <w:p w:rsidR="006F0EBB" w:rsidRPr="009752AE" w:rsidRDefault="006F0EBB" w:rsidP="000B0855">
            <w:pPr>
              <w:rPr>
                <w:b/>
              </w:rPr>
            </w:pPr>
            <w:r>
              <w:rPr>
                <w:b/>
              </w:rPr>
              <w:t>Поставщик:</w:t>
            </w:r>
          </w:p>
          <w:p w:rsidR="006F0EBB" w:rsidRDefault="006F0EBB" w:rsidP="000B0855">
            <w:r>
              <w:t>_________________________</w:t>
            </w:r>
          </w:p>
          <w:p w:rsidR="006F0EBB" w:rsidRDefault="006F0EBB" w:rsidP="000B0855">
            <w:r>
              <w:t>_________________________</w:t>
            </w:r>
          </w:p>
          <w:p w:rsidR="006F0EBB" w:rsidRPr="00B560FC" w:rsidRDefault="006F0EBB" w:rsidP="000B0855">
            <w:r>
              <w:t>________ /_____________/</w:t>
            </w:r>
          </w:p>
          <w:p w:rsidR="006F0EBB" w:rsidRPr="00021914" w:rsidRDefault="006F0EBB" w:rsidP="000B0855">
            <w:r>
              <w:rPr>
                <w:vertAlign w:val="superscript"/>
              </w:rPr>
              <w:t xml:space="preserve">(подпись) (Ф.И.О.) </w:t>
            </w:r>
          </w:p>
        </w:tc>
      </w:tr>
    </w:tbl>
    <w:p w:rsidR="006F0EBB" w:rsidRDefault="006F0EBB" w:rsidP="000B0855">
      <w:pPr>
        <w:tabs>
          <w:tab w:val="left" w:pos="1995"/>
          <w:tab w:val="left" w:pos="11430"/>
        </w:tabs>
        <w:ind w:left="709"/>
      </w:pPr>
    </w:p>
    <w:p w:rsidR="006F0EBB" w:rsidRPr="00B27261" w:rsidRDefault="006F0EBB" w:rsidP="000B0855"/>
    <w:p w:rsidR="006F0EBB" w:rsidRPr="00B27261" w:rsidRDefault="006F0EBB" w:rsidP="000B0855"/>
    <w:p w:rsidR="006F0EBB" w:rsidRPr="00B27261" w:rsidRDefault="006F0EBB" w:rsidP="000B0855"/>
    <w:p w:rsidR="006F0EBB" w:rsidRPr="00B27261" w:rsidRDefault="006F0EBB" w:rsidP="000B0855">
      <w:pPr>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6F0EBB" w:rsidRPr="00021914" w:rsidTr="000B0855">
        <w:trPr>
          <w:trHeight w:val="1370"/>
        </w:trPr>
        <w:tc>
          <w:tcPr>
            <w:tcW w:w="5216" w:type="dxa"/>
          </w:tcPr>
          <w:p w:rsidR="006F0EBB" w:rsidRDefault="006F0EBB" w:rsidP="000B0855">
            <w:pPr>
              <w:rPr>
                <w:b/>
              </w:rPr>
            </w:pPr>
            <w:r>
              <w:rPr>
                <w:b/>
              </w:rPr>
              <w:t>Покупатель:</w:t>
            </w:r>
          </w:p>
          <w:p w:rsidR="006F0EBB" w:rsidRDefault="006F0EBB" w:rsidP="000B0855">
            <w:pPr>
              <w:jc w:val="both"/>
            </w:pPr>
            <w:r>
              <w:t>________________________</w:t>
            </w:r>
          </w:p>
          <w:p w:rsidR="006F0EBB" w:rsidRDefault="006F0EBB" w:rsidP="000B0855">
            <w:pPr>
              <w:jc w:val="both"/>
            </w:pPr>
            <w:r>
              <w:t>________________________</w:t>
            </w:r>
          </w:p>
          <w:p w:rsidR="006F0EBB" w:rsidRDefault="006F0EBB" w:rsidP="000B0855">
            <w:pPr>
              <w:jc w:val="both"/>
            </w:pPr>
            <w:r>
              <w:t>_____________/__________/</w:t>
            </w:r>
          </w:p>
          <w:p w:rsidR="006F0EBB" w:rsidRPr="009752AE" w:rsidRDefault="006F0EBB" w:rsidP="000B0855">
            <w:pPr>
              <w:jc w:val="both"/>
            </w:pPr>
            <w:r>
              <w:rPr>
                <w:vertAlign w:val="superscript"/>
              </w:rPr>
              <w:t xml:space="preserve"> (подпись) (Ф.И.О.) </w:t>
            </w:r>
          </w:p>
        </w:tc>
        <w:tc>
          <w:tcPr>
            <w:tcW w:w="4820" w:type="dxa"/>
          </w:tcPr>
          <w:p w:rsidR="006F0EBB" w:rsidRPr="009752AE" w:rsidRDefault="006F0EBB" w:rsidP="000B0855">
            <w:pPr>
              <w:rPr>
                <w:b/>
              </w:rPr>
            </w:pPr>
            <w:r>
              <w:rPr>
                <w:b/>
              </w:rPr>
              <w:t>Поставщик:</w:t>
            </w:r>
          </w:p>
          <w:p w:rsidR="006F0EBB" w:rsidRDefault="006F0EBB" w:rsidP="000B0855">
            <w:r>
              <w:t>_________________________</w:t>
            </w:r>
          </w:p>
          <w:p w:rsidR="006F0EBB" w:rsidRDefault="006F0EBB" w:rsidP="000B0855">
            <w:r>
              <w:t>_________________________</w:t>
            </w:r>
          </w:p>
          <w:p w:rsidR="006F0EBB" w:rsidRPr="00B560FC" w:rsidRDefault="006F0EBB" w:rsidP="000B0855">
            <w:r>
              <w:t>________ /_____________/</w:t>
            </w:r>
          </w:p>
          <w:p w:rsidR="006F0EBB" w:rsidRPr="00021914" w:rsidRDefault="006F0EBB" w:rsidP="000B0855">
            <w:r>
              <w:rPr>
                <w:vertAlign w:val="superscript"/>
              </w:rPr>
              <w:t xml:space="preserve">(подпись) (Ф.И.О.) </w:t>
            </w:r>
          </w:p>
        </w:tc>
      </w:tr>
    </w:tbl>
    <w:p w:rsidR="006F0EBB" w:rsidRDefault="006F0EBB" w:rsidP="000B0855"/>
    <w:p w:rsidR="006F0EBB" w:rsidRDefault="006F0EBB" w:rsidP="000B0855"/>
    <w:p w:rsidR="006F0EBB" w:rsidRPr="005E5300" w:rsidRDefault="006F0EBB" w:rsidP="000B0855">
      <w:pPr>
        <w:sectPr w:rsidR="006F0EBB" w:rsidRPr="005E5300" w:rsidSect="00290126">
          <w:pgSz w:w="11906" w:h="16838"/>
          <w:pgMar w:top="1134" w:right="851" w:bottom="1134" w:left="1418" w:header="794" w:footer="794" w:gutter="0"/>
          <w:cols w:space="720"/>
          <w:titlePg/>
          <w:docGrid w:linePitch="326"/>
        </w:sectPr>
      </w:pPr>
    </w:p>
    <w:p w:rsidR="006F0EBB" w:rsidRPr="005E5300" w:rsidRDefault="006F0EBB" w:rsidP="000B0855">
      <w:pPr>
        <w:ind w:firstLine="567"/>
        <w:jc w:val="right"/>
      </w:pPr>
      <w:r>
        <w:t xml:space="preserve">Приложение № 5 </w:t>
      </w:r>
    </w:p>
    <w:p w:rsidR="006F0EBB" w:rsidRPr="005E5300" w:rsidRDefault="006F0EBB" w:rsidP="000B0855">
      <w:pPr>
        <w:ind w:firstLine="567"/>
        <w:jc w:val="right"/>
      </w:pPr>
      <w:r>
        <w:t>к Договору поставки от ___.___.______ №_____________</w:t>
      </w:r>
    </w:p>
    <w:p w:rsidR="006F0EBB" w:rsidRPr="005E5300" w:rsidRDefault="006F0EBB" w:rsidP="000B0855">
      <w:pPr>
        <w:pStyle w:val="afc"/>
        <w:ind w:left="709" w:firstLine="0"/>
        <w:jc w:val="center"/>
        <w:rPr>
          <w:sz w:val="24"/>
        </w:rPr>
      </w:pPr>
    </w:p>
    <w:p w:rsidR="006F0EBB" w:rsidRPr="005E5300" w:rsidRDefault="006F0EBB" w:rsidP="000B0855">
      <w:pPr>
        <w:rPr>
          <w:b/>
        </w:rPr>
      </w:pPr>
      <w:r>
        <w:rPr>
          <w:b/>
        </w:rPr>
        <w:t>Сведения о цепочке собственников</w:t>
      </w:r>
    </w:p>
    <w:p w:rsidR="006F0EBB" w:rsidRPr="005E5300" w:rsidRDefault="006F0EBB" w:rsidP="000B0855">
      <w:pPr>
        <w:rPr>
          <w:b/>
        </w:rPr>
      </w:pPr>
      <w:r>
        <w:rPr>
          <w:b/>
        </w:rPr>
        <w:t>(включая бенефициаров</w:t>
      </w:r>
      <w:r>
        <w:rPr>
          <w:rStyle w:val="af9"/>
        </w:rPr>
        <w:t xml:space="preserve">, </w:t>
      </w:r>
      <w:r>
        <w:rPr>
          <w:b/>
        </w:rPr>
        <w:t>в т.ч. конечных)</w:t>
      </w:r>
    </w:p>
    <w:p w:rsidR="006F0EBB" w:rsidRPr="005E5300" w:rsidRDefault="006F0EBB" w:rsidP="000B0855"/>
    <w:p w:rsidR="006F0EBB" w:rsidRPr="005E5300" w:rsidRDefault="006F0EBB" w:rsidP="006F0EBB">
      <w:pPr>
        <w:pStyle w:val="affa"/>
        <w:numPr>
          <w:ilvl w:val="0"/>
          <w:numId w:val="41"/>
        </w:numPr>
        <w:ind w:left="709" w:hanging="709"/>
        <w:jc w:val="left"/>
        <w:rPr>
          <w:b/>
        </w:rPr>
      </w:pPr>
      <w:r>
        <w:rPr>
          <w:b/>
        </w:rPr>
        <w:t>«Общая информация о контрагенте»:</w:t>
      </w:r>
    </w:p>
    <w:p w:rsidR="006F0EBB" w:rsidRPr="005E5300" w:rsidRDefault="006F0EBB" w:rsidP="006F0EBB">
      <w:pPr>
        <w:pStyle w:val="affa"/>
        <w:numPr>
          <w:ilvl w:val="1"/>
          <w:numId w:val="41"/>
        </w:numPr>
        <w:ind w:left="709" w:hanging="709"/>
        <w:jc w:val="left"/>
      </w:pPr>
      <w:r>
        <w:t>Наименование  (сокращенное):</w:t>
      </w:r>
    </w:p>
    <w:p w:rsidR="006F0EBB" w:rsidRPr="005E5300" w:rsidRDefault="006F0EBB" w:rsidP="006F0EBB">
      <w:pPr>
        <w:pStyle w:val="affa"/>
        <w:numPr>
          <w:ilvl w:val="1"/>
          <w:numId w:val="41"/>
        </w:numPr>
        <w:ind w:left="709" w:hanging="709"/>
        <w:jc w:val="left"/>
      </w:pPr>
      <w:r>
        <w:t>ОГРН/ИНН:</w:t>
      </w:r>
    </w:p>
    <w:p w:rsidR="006F0EBB" w:rsidRPr="005E5300" w:rsidRDefault="006F0EBB" w:rsidP="006F0EBB">
      <w:pPr>
        <w:pStyle w:val="affa"/>
        <w:numPr>
          <w:ilvl w:val="1"/>
          <w:numId w:val="41"/>
        </w:numPr>
        <w:ind w:left="709" w:hanging="709"/>
        <w:jc w:val="left"/>
      </w:pPr>
      <w:r>
        <w:t>Адрес местонахождения (по ЕГРЮЛ):</w:t>
      </w:r>
    </w:p>
    <w:p w:rsidR="006F0EBB" w:rsidRPr="005E5300" w:rsidRDefault="006F0EBB" w:rsidP="006F0EBB">
      <w:pPr>
        <w:pStyle w:val="affa"/>
        <w:numPr>
          <w:ilvl w:val="1"/>
          <w:numId w:val="41"/>
        </w:numPr>
        <w:ind w:left="709" w:hanging="709"/>
        <w:jc w:val="left"/>
      </w:pPr>
      <w:r>
        <w:t>Адрес местонахождения (фактический):</w:t>
      </w:r>
    </w:p>
    <w:p w:rsidR="006F0EBB" w:rsidRPr="005E5300" w:rsidRDefault="006F0EBB" w:rsidP="006F0EBB">
      <w:pPr>
        <w:pStyle w:val="affa"/>
        <w:numPr>
          <w:ilvl w:val="1"/>
          <w:numId w:val="41"/>
        </w:numPr>
        <w:ind w:left="709" w:hanging="709"/>
        <w:jc w:val="left"/>
      </w:pPr>
      <w:r>
        <w:t>Должность и ФИО (полностью) руководителя:</w:t>
      </w:r>
    </w:p>
    <w:p w:rsidR="006F0EBB" w:rsidRPr="005E5300" w:rsidRDefault="006F0EBB" w:rsidP="006F0EBB">
      <w:pPr>
        <w:pStyle w:val="affa"/>
        <w:numPr>
          <w:ilvl w:val="1"/>
          <w:numId w:val="41"/>
        </w:numPr>
        <w:ind w:left="709" w:hanging="709"/>
        <w:jc w:val="left"/>
      </w:pPr>
      <w:r>
        <w:t>Реквизиты документа (паспорта), удостоверяющего личность руководителя:</w:t>
      </w:r>
    </w:p>
    <w:p w:rsidR="006F0EBB" w:rsidRPr="005E5300" w:rsidRDefault="006F0EBB" w:rsidP="000B0855">
      <w:pPr>
        <w:pStyle w:val="affa"/>
        <w:spacing w:after="120"/>
        <w:ind w:left="709"/>
      </w:pPr>
    </w:p>
    <w:p w:rsidR="006F0EBB" w:rsidRPr="005E5300" w:rsidRDefault="006F0EBB" w:rsidP="006F0EBB">
      <w:pPr>
        <w:pStyle w:val="affa"/>
        <w:numPr>
          <w:ilvl w:val="0"/>
          <w:numId w:val="41"/>
        </w:numPr>
        <w:spacing w:after="120"/>
        <w:ind w:left="709" w:hanging="709"/>
        <w:jc w:val="left"/>
      </w:pPr>
      <w:r>
        <w:rPr>
          <w:b/>
        </w:rPr>
        <w:t>«Информация о цепочке собственников (участников, акционеров и пр.) контрагента , включая бенефициаров (в т.ч. конечных)»</w:t>
      </w:r>
    </w:p>
    <w:p w:rsidR="006F0EBB" w:rsidRPr="005E5300" w:rsidRDefault="006F0EBB" w:rsidP="000B0855">
      <w:pPr>
        <w:pStyle w:val="affa"/>
        <w:ind w:left="709" w:hanging="709"/>
        <w:rPr>
          <w:b/>
          <w:i/>
          <w:u w:val="single"/>
        </w:rPr>
      </w:pPr>
      <w:r>
        <w:rPr>
          <w:b/>
          <w:i/>
          <w:u w:val="single"/>
        </w:rPr>
        <w:t>Для физических лиц (заполняется на каждого собственника):</w:t>
      </w:r>
    </w:p>
    <w:p w:rsidR="006F0EBB" w:rsidRPr="005E5300" w:rsidRDefault="006F0EBB" w:rsidP="006F0EBB">
      <w:pPr>
        <w:pStyle w:val="affa"/>
        <w:numPr>
          <w:ilvl w:val="1"/>
          <w:numId w:val="41"/>
        </w:numPr>
        <w:ind w:left="709" w:hanging="709"/>
        <w:jc w:val="left"/>
      </w:pPr>
      <w:r>
        <w:t>Вид собственника (</w:t>
      </w:r>
      <w:r>
        <w:rPr>
          <w:b/>
          <w:i/>
        </w:rPr>
        <w:t>участник, акционер, бенефициар, иное - указать</w:t>
      </w:r>
      <w:r>
        <w:t>):</w:t>
      </w:r>
    </w:p>
    <w:p w:rsidR="006F0EBB" w:rsidRPr="005E5300" w:rsidRDefault="006F0EBB" w:rsidP="006F0EBB">
      <w:pPr>
        <w:pStyle w:val="affa"/>
        <w:numPr>
          <w:ilvl w:val="1"/>
          <w:numId w:val="41"/>
        </w:numPr>
        <w:ind w:left="709" w:hanging="709"/>
        <w:jc w:val="left"/>
      </w:pPr>
      <w:r>
        <w:t>ФИО полностью:</w:t>
      </w:r>
    </w:p>
    <w:p w:rsidR="006F0EBB" w:rsidRPr="005E5300" w:rsidRDefault="006F0EBB" w:rsidP="006F0EBB">
      <w:pPr>
        <w:pStyle w:val="affa"/>
        <w:numPr>
          <w:ilvl w:val="1"/>
          <w:numId w:val="41"/>
        </w:numPr>
        <w:ind w:left="709" w:hanging="709"/>
        <w:jc w:val="left"/>
      </w:pPr>
      <w:r>
        <w:t>Реквизиты документа, удостоверяющего личность (наименование документа, серия, номер, кем и когда выдан):</w:t>
      </w:r>
    </w:p>
    <w:p w:rsidR="006F0EBB" w:rsidRPr="005E5300" w:rsidRDefault="006F0EBB" w:rsidP="006F0EBB">
      <w:pPr>
        <w:pStyle w:val="affa"/>
        <w:numPr>
          <w:ilvl w:val="1"/>
          <w:numId w:val="41"/>
        </w:numPr>
        <w:ind w:left="709" w:hanging="709"/>
        <w:jc w:val="left"/>
      </w:pPr>
      <w:r>
        <w:t>Адрес регистрации:</w:t>
      </w:r>
    </w:p>
    <w:p w:rsidR="006F0EBB" w:rsidRPr="005E5300" w:rsidRDefault="006F0EBB" w:rsidP="006F0EBB">
      <w:pPr>
        <w:pStyle w:val="affa"/>
        <w:numPr>
          <w:ilvl w:val="1"/>
          <w:numId w:val="41"/>
        </w:numPr>
        <w:spacing w:after="120"/>
        <w:ind w:left="709" w:hanging="709"/>
        <w:jc w:val="left"/>
      </w:pPr>
      <w:r>
        <w:t>Реквизиты документа, подтверждающего вид собственника (наименование, дата, номер):</w:t>
      </w:r>
    </w:p>
    <w:p w:rsidR="006F0EBB" w:rsidRPr="005E5300" w:rsidRDefault="006F0EBB" w:rsidP="000B0855">
      <w:pPr>
        <w:pStyle w:val="affa"/>
        <w:ind w:left="709" w:hanging="709"/>
        <w:rPr>
          <w:b/>
          <w:i/>
          <w:u w:val="single"/>
        </w:rPr>
      </w:pPr>
      <w:r>
        <w:rPr>
          <w:b/>
          <w:i/>
          <w:u w:val="single"/>
        </w:rPr>
        <w:t>Для юридических лиц (заполняется на каждого собственника):</w:t>
      </w:r>
    </w:p>
    <w:p w:rsidR="006F0EBB" w:rsidRPr="005E5300" w:rsidRDefault="006F0EBB" w:rsidP="006F0EBB">
      <w:pPr>
        <w:pStyle w:val="affa"/>
        <w:numPr>
          <w:ilvl w:val="1"/>
          <w:numId w:val="42"/>
        </w:numPr>
        <w:ind w:left="709" w:hanging="709"/>
        <w:contextualSpacing/>
        <w:jc w:val="left"/>
      </w:pPr>
      <w:r>
        <w:t>Вид собственника (</w:t>
      </w:r>
      <w:r>
        <w:rPr>
          <w:b/>
          <w:i/>
        </w:rPr>
        <w:t>участник, акционер, бенефициар, иное - указать</w:t>
      </w:r>
      <w:r>
        <w:t>):</w:t>
      </w:r>
    </w:p>
    <w:p w:rsidR="006F0EBB" w:rsidRPr="005E5300" w:rsidRDefault="006F0EBB" w:rsidP="006F0EBB">
      <w:pPr>
        <w:pStyle w:val="affa"/>
        <w:numPr>
          <w:ilvl w:val="1"/>
          <w:numId w:val="42"/>
        </w:numPr>
        <w:ind w:left="709" w:hanging="709"/>
        <w:jc w:val="left"/>
      </w:pPr>
      <w:r>
        <w:t>Наименование  (сокращенное):</w:t>
      </w:r>
    </w:p>
    <w:p w:rsidR="006F0EBB" w:rsidRPr="005E5300" w:rsidRDefault="006F0EBB" w:rsidP="006F0EBB">
      <w:pPr>
        <w:pStyle w:val="affa"/>
        <w:numPr>
          <w:ilvl w:val="1"/>
          <w:numId w:val="42"/>
        </w:numPr>
        <w:ind w:left="709" w:hanging="709"/>
        <w:jc w:val="left"/>
      </w:pPr>
      <w:r>
        <w:t>ОГРН/ИНН:</w:t>
      </w:r>
    </w:p>
    <w:p w:rsidR="006F0EBB" w:rsidRPr="005E5300" w:rsidRDefault="006F0EBB" w:rsidP="006F0EBB">
      <w:pPr>
        <w:pStyle w:val="affa"/>
        <w:numPr>
          <w:ilvl w:val="1"/>
          <w:numId w:val="42"/>
        </w:numPr>
        <w:ind w:left="709" w:hanging="709"/>
        <w:jc w:val="left"/>
      </w:pPr>
      <w:r>
        <w:t>Адрес местонахождения (по ЕГРЮЛ):</w:t>
      </w:r>
    </w:p>
    <w:p w:rsidR="006F0EBB" w:rsidRPr="005E5300" w:rsidRDefault="006F0EBB" w:rsidP="006F0EBB">
      <w:pPr>
        <w:pStyle w:val="affa"/>
        <w:numPr>
          <w:ilvl w:val="1"/>
          <w:numId w:val="42"/>
        </w:numPr>
        <w:ind w:left="709" w:hanging="709"/>
        <w:jc w:val="left"/>
      </w:pPr>
      <w:r>
        <w:t>Адрес местонахождения (фактический):</w:t>
      </w:r>
    </w:p>
    <w:p w:rsidR="006F0EBB" w:rsidRPr="005E5300" w:rsidRDefault="006F0EBB" w:rsidP="006F0EBB">
      <w:pPr>
        <w:pStyle w:val="affa"/>
        <w:numPr>
          <w:ilvl w:val="1"/>
          <w:numId w:val="42"/>
        </w:numPr>
        <w:ind w:left="709" w:hanging="709"/>
        <w:jc w:val="left"/>
      </w:pPr>
      <w:r>
        <w:t>Должность и ФИО (полностью) руководителя:</w:t>
      </w:r>
    </w:p>
    <w:p w:rsidR="006F0EBB" w:rsidRPr="005E5300" w:rsidRDefault="006F0EBB" w:rsidP="006F0EBB">
      <w:pPr>
        <w:pStyle w:val="affa"/>
        <w:numPr>
          <w:ilvl w:val="1"/>
          <w:numId w:val="42"/>
        </w:numPr>
        <w:spacing w:after="120"/>
        <w:ind w:left="709" w:hanging="709"/>
        <w:jc w:val="left"/>
      </w:pPr>
      <w:r>
        <w:t>Реквизиты документа, подтверждающего вид собственника (наименование, дата, номер):</w:t>
      </w:r>
    </w:p>
    <w:p w:rsidR="006F0EBB" w:rsidRPr="005E5300" w:rsidRDefault="006F0EBB" w:rsidP="000B0855"/>
    <w:p w:rsidR="006F0EBB" w:rsidRPr="005E5300" w:rsidRDefault="006F0EBB" w:rsidP="000B0855">
      <w:pPr>
        <w:jc w:val="both"/>
        <w:rPr>
          <w:u w:val="single"/>
        </w:rPr>
      </w:pPr>
      <w:r>
        <w:rPr>
          <w:u w:val="single"/>
        </w:rPr>
        <w:t>Примечание:</w:t>
      </w:r>
    </w:p>
    <w:p w:rsidR="006F0EBB" w:rsidRPr="005E5300" w:rsidRDefault="006F0EBB" w:rsidP="000B0855">
      <w:pPr>
        <w:jc w:val="both"/>
        <w:rPr>
          <w:u w:val="single"/>
        </w:rPr>
      </w:pPr>
      <w: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6F0EBB" w:rsidRPr="005E5300" w:rsidRDefault="006F0EBB" w:rsidP="000B0855"/>
    <w:p w:rsidR="006F0EBB" w:rsidRPr="005E5300" w:rsidRDefault="006F0EBB" w:rsidP="000B0855"/>
    <w:p w:rsidR="006F0EBB" w:rsidRPr="005E5300" w:rsidRDefault="006F0EBB" w:rsidP="000B0855"/>
    <w:p w:rsidR="006F0EBB" w:rsidRPr="005E5300" w:rsidRDefault="006F0EBB" w:rsidP="006E4314">
      <w:pPr>
        <w:jc w:val="both"/>
      </w:pPr>
      <w:r>
        <w:t>Должность руководителя и наименование контрагента:</w:t>
      </w:r>
      <w:r>
        <w:tab/>
        <w:t>____________________</w:t>
      </w:r>
    </w:p>
    <w:p w:rsidR="006F0EBB" w:rsidRPr="005E5300" w:rsidRDefault="006F0EBB" w:rsidP="006E4314">
      <w:pPr>
        <w:jc w:val="both"/>
      </w:pPr>
      <w:r>
        <w:t>ФИО руководителя и его подпись:</w:t>
      </w:r>
      <w:r>
        <w:tab/>
      </w:r>
      <w:r>
        <w:tab/>
      </w:r>
      <w:r>
        <w:tab/>
      </w:r>
      <w:r>
        <w:tab/>
        <w:t>____________________</w:t>
      </w:r>
    </w:p>
    <w:p w:rsidR="006F0EBB" w:rsidRPr="005E5300" w:rsidRDefault="006F0EBB" w:rsidP="006E4314">
      <w:pPr>
        <w:jc w:val="both"/>
      </w:pPr>
      <w:r>
        <w:t>Печать контрагента:</w:t>
      </w:r>
      <w:r>
        <w:tab/>
      </w:r>
      <w:r>
        <w:tab/>
      </w:r>
      <w:r>
        <w:tab/>
      </w:r>
      <w:r>
        <w:tab/>
      </w:r>
      <w:r>
        <w:tab/>
      </w:r>
      <w:r>
        <w:tab/>
        <w:t>м.п.</w:t>
      </w:r>
    </w:p>
    <w:p w:rsidR="006F0EBB" w:rsidRDefault="000B0855">
      <w:pPr>
        <w:ind w:left="0" w:hanging="11"/>
      </w:pPr>
      <w:r>
        <w:br w:type="page"/>
      </w:r>
    </w:p>
    <w:p w:rsidR="006F0EBB" w:rsidRDefault="000B0855">
      <w:pPr>
        <w:pStyle w:val="1"/>
        <w:jc w:val="right"/>
        <w:rPr>
          <w:rFonts w:cs="Times New Roman"/>
          <w:b w:val="0"/>
          <w:i/>
          <w:iCs/>
          <w:sz w:val="28"/>
        </w:rPr>
      </w:pPr>
      <w:r>
        <w:rPr>
          <w:rFonts w:cs="Times New Roman"/>
          <w:b w:val="0"/>
          <w:sz w:val="28"/>
        </w:rPr>
        <w:t>Приложение № 6</w:t>
      </w:r>
    </w:p>
    <w:p w:rsidR="00602D2D" w:rsidRPr="005E043C" w:rsidRDefault="00602D2D" w:rsidP="005E043C">
      <w:pPr>
        <w:jc w:val="right"/>
        <w:rPr>
          <w:b/>
          <w:i/>
          <w:iCs/>
          <w:sz w:val="28"/>
        </w:rPr>
      </w:pPr>
      <w:r>
        <w:rPr>
          <w:sz w:val="28"/>
        </w:rPr>
        <w:t>к документации о закупке</w:t>
      </w:r>
    </w:p>
    <w:p w:rsidR="006F0EBB" w:rsidRPr="004A601C" w:rsidRDefault="006F0EBB" w:rsidP="000B0855">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6F0EBB" w:rsidRPr="004A601C" w:rsidRDefault="006F0EBB" w:rsidP="000B0855">
      <w:pPr>
        <w:tabs>
          <w:tab w:val="left" w:pos="9639"/>
        </w:tabs>
        <w:ind w:firstLine="567"/>
        <w:rPr>
          <w:i/>
        </w:rPr>
      </w:pPr>
      <w:r>
        <w:rPr>
          <w:i/>
        </w:rPr>
        <w:t>(отдельный лист по каждому субподрядчику)</w:t>
      </w:r>
    </w:p>
    <w:p w:rsidR="006F0EBB" w:rsidRPr="004A601C" w:rsidRDefault="006F0EBB" w:rsidP="000B0855">
      <w:pPr>
        <w:tabs>
          <w:tab w:val="left" w:pos="9639"/>
        </w:tabs>
        <w:ind w:firstLine="567"/>
        <w:rPr>
          <w:sz w:val="22"/>
        </w:rPr>
      </w:pPr>
    </w:p>
    <w:p w:rsidR="006F0EBB" w:rsidRPr="004A601C" w:rsidRDefault="006F0EBB" w:rsidP="000B0855">
      <w:pPr>
        <w:tabs>
          <w:tab w:val="left" w:pos="9639"/>
        </w:tabs>
        <w:ind w:firstLine="567"/>
        <w:rPr>
          <w:b/>
          <w:sz w:val="28"/>
          <w:szCs w:val="28"/>
        </w:rPr>
      </w:pPr>
      <w:r>
        <w:rPr>
          <w:b/>
          <w:sz w:val="28"/>
          <w:szCs w:val="28"/>
        </w:rPr>
        <w:t>Наименование организации, фирмы:</w:t>
      </w:r>
    </w:p>
    <w:p w:rsidR="006F0EBB" w:rsidRPr="004A601C" w:rsidRDefault="006F0EBB" w:rsidP="000B0855">
      <w:pPr>
        <w:tabs>
          <w:tab w:val="left" w:pos="9639"/>
        </w:tabs>
        <w:ind w:firstLine="567"/>
        <w:rPr>
          <w:sz w:val="22"/>
        </w:rPr>
      </w:pPr>
      <w:r>
        <w:rPr>
          <w:sz w:val="22"/>
        </w:rPr>
        <w:t>____________________________________________________________________________</w:t>
      </w:r>
    </w:p>
    <w:p w:rsidR="006F0EBB" w:rsidRPr="004A601C" w:rsidRDefault="006F0EBB" w:rsidP="000B085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F0EBB" w:rsidRPr="004A601C" w:rsidTr="000B0855">
        <w:tc>
          <w:tcPr>
            <w:tcW w:w="3138" w:type="dxa"/>
            <w:tcBorders>
              <w:top w:val="single" w:sz="4" w:space="0" w:color="auto"/>
              <w:left w:val="single" w:sz="4" w:space="0" w:color="auto"/>
              <w:bottom w:val="single" w:sz="4" w:space="0" w:color="auto"/>
              <w:right w:val="single" w:sz="4" w:space="0" w:color="auto"/>
            </w:tcBorders>
            <w:vAlign w:val="center"/>
            <w:hideMark/>
          </w:tcPr>
          <w:p w:rsidR="006F0EBB" w:rsidRPr="004A601C" w:rsidRDefault="006F0EBB" w:rsidP="000B0855">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F0EBB" w:rsidRPr="004A601C" w:rsidRDefault="006F0EBB" w:rsidP="000B0855">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F0EBB" w:rsidRPr="004A601C" w:rsidRDefault="006F0EBB" w:rsidP="000B0855">
            <w:pPr>
              <w:tabs>
                <w:tab w:val="left" w:pos="9639"/>
              </w:tabs>
              <w:rPr>
                <w:szCs w:val="28"/>
              </w:rPr>
            </w:pPr>
            <w:r>
              <w:rPr>
                <w:szCs w:val="28"/>
              </w:rPr>
              <w:t>Филиалы и дочерние предприятия</w:t>
            </w:r>
          </w:p>
        </w:tc>
      </w:tr>
      <w:tr w:rsidR="006F0EBB" w:rsidRPr="004A601C" w:rsidTr="000B0855">
        <w:trPr>
          <w:trHeight w:val="227"/>
        </w:trPr>
        <w:tc>
          <w:tcPr>
            <w:tcW w:w="3138" w:type="dxa"/>
            <w:tcBorders>
              <w:top w:val="single" w:sz="4" w:space="0" w:color="auto"/>
              <w:left w:val="single" w:sz="4" w:space="0" w:color="auto"/>
              <w:bottom w:val="single" w:sz="4" w:space="0" w:color="auto"/>
              <w:right w:val="single" w:sz="4" w:space="0" w:color="auto"/>
            </w:tcBorders>
            <w:hideMark/>
          </w:tcPr>
          <w:p w:rsidR="006F0EBB" w:rsidRPr="004A601C" w:rsidRDefault="006F0EBB" w:rsidP="000B085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0EBB" w:rsidRPr="004A601C" w:rsidRDefault="006F0EBB" w:rsidP="000B08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0EBB" w:rsidRPr="004A601C" w:rsidRDefault="006F0EBB" w:rsidP="000B0855">
            <w:pPr>
              <w:tabs>
                <w:tab w:val="left" w:pos="9639"/>
              </w:tabs>
              <w:rPr>
                <w:szCs w:val="28"/>
              </w:rPr>
            </w:pPr>
          </w:p>
        </w:tc>
      </w:tr>
      <w:tr w:rsidR="006F0EBB" w:rsidRPr="004A601C" w:rsidTr="000B0855">
        <w:trPr>
          <w:trHeight w:val="227"/>
        </w:trPr>
        <w:tc>
          <w:tcPr>
            <w:tcW w:w="3138" w:type="dxa"/>
            <w:tcBorders>
              <w:top w:val="single" w:sz="4" w:space="0" w:color="auto"/>
              <w:left w:val="single" w:sz="4" w:space="0" w:color="auto"/>
              <w:bottom w:val="single" w:sz="4" w:space="0" w:color="auto"/>
              <w:right w:val="single" w:sz="4" w:space="0" w:color="auto"/>
            </w:tcBorders>
            <w:hideMark/>
          </w:tcPr>
          <w:p w:rsidR="006F0EBB" w:rsidRPr="004A601C" w:rsidRDefault="006F0EBB" w:rsidP="000B085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0EBB" w:rsidRPr="004A601C" w:rsidRDefault="006F0EBB" w:rsidP="000B08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0EBB" w:rsidRPr="004A601C" w:rsidRDefault="006F0EBB" w:rsidP="000B0855">
            <w:pPr>
              <w:tabs>
                <w:tab w:val="left" w:pos="9639"/>
              </w:tabs>
              <w:rPr>
                <w:szCs w:val="28"/>
              </w:rPr>
            </w:pPr>
          </w:p>
        </w:tc>
      </w:tr>
      <w:tr w:rsidR="006F0EBB" w:rsidRPr="004A601C" w:rsidTr="000B0855">
        <w:trPr>
          <w:trHeight w:val="227"/>
        </w:trPr>
        <w:tc>
          <w:tcPr>
            <w:tcW w:w="3138" w:type="dxa"/>
            <w:tcBorders>
              <w:top w:val="single" w:sz="4" w:space="0" w:color="auto"/>
              <w:left w:val="single" w:sz="4" w:space="0" w:color="auto"/>
              <w:bottom w:val="single" w:sz="4" w:space="0" w:color="auto"/>
              <w:right w:val="single" w:sz="4" w:space="0" w:color="auto"/>
            </w:tcBorders>
            <w:hideMark/>
          </w:tcPr>
          <w:p w:rsidR="006F0EBB" w:rsidRPr="004A601C" w:rsidRDefault="006F0EBB" w:rsidP="000B085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0EBB" w:rsidRPr="004A601C" w:rsidRDefault="006F0EBB" w:rsidP="000B08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0EBB" w:rsidRPr="004A601C" w:rsidRDefault="006F0EBB" w:rsidP="000B0855">
            <w:pPr>
              <w:tabs>
                <w:tab w:val="left" w:pos="9639"/>
              </w:tabs>
              <w:rPr>
                <w:szCs w:val="28"/>
              </w:rPr>
            </w:pPr>
          </w:p>
        </w:tc>
      </w:tr>
      <w:tr w:rsidR="006F0EBB" w:rsidRPr="004A601C" w:rsidTr="000B0855">
        <w:trPr>
          <w:trHeight w:val="227"/>
        </w:trPr>
        <w:tc>
          <w:tcPr>
            <w:tcW w:w="3138" w:type="dxa"/>
            <w:tcBorders>
              <w:top w:val="single" w:sz="4" w:space="0" w:color="auto"/>
              <w:left w:val="single" w:sz="4" w:space="0" w:color="auto"/>
              <w:bottom w:val="single" w:sz="4" w:space="0" w:color="auto"/>
              <w:right w:val="single" w:sz="4" w:space="0" w:color="auto"/>
            </w:tcBorders>
            <w:hideMark/>
          </w:tcPr>
          <w:p w:rsidR="006F0EBB" w:rsidRPr="004A601C" w:rsidRDefault="006F0EBB" w:rsidP="000B085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F0EBB" w:rsidRPr="004A601C" w:rsidRDefault="006F0EBB" w:rsidP="000B08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F0EBB" w:rsidRPr="004A601C" w:rsidRDefault="006F0EBB" w:rsidP="000B0855">
            <w:pPr>
              <w:tabs>
                <w:tab w:val="left" w:pos="9639"/>
              </w:tabs>
              <w:rPr>
                <w:szCs w:val="28"/>
              </w:rPr>
            </w:pPr>
          </w:p>
        </w:tc>
      </w:tr>
      <w:tr w:rsidR="006F0EBB" w:rsidRPr="004A601C" w:rsidTr="000B0855">
        <w:tblPrEx>
          <w:tblLook w:val="0000"/>
        </w:tblPrEx>
        <w:trPr>
          <w:trHeight w:val="227"/>
        </w:trPr>
        <w:tc>
          <w:tcPr>
            <w:tcW w:w="3138" w:type="dxa"/>
          </w:tcPr>
          <w:p w:rsidR="006F0EBB" w:rsidRPr="004A601C" w:rsidRDefault="006F0EBB" w:rsidP="000B0855">
            <w:pPr>
              <w:tabs>
                <w:tab w:val="left" w:pos="9639"/>
              </w:tabs>
            </w:pPr>
            <w:r>
              <w:t>Телефон/факс</w:t>
            </w:r>
          </w:p>
        </w:tc>
        <w:tc>
          <w:tcPr>
            <w:tcW w:w="3099" w:type="dxa"/>
            <w:gridSpan w:val="2"/>
          </w:tcPr>
          <w:p w:rsidR="006F0EBB" w:rsidRPr="004A601C" w:rsidRDefault="006F0EBB" w:rsidP="000B0855">
            <w:pPr>
              <w:tabs>
                <w:tab w:val="left" w:pos="9639"/>
              </w:tabs>
            </w:pPr>
          </w:p>
        </w:tc>
        <w:tc>
          <w:tcPr>
            <w:tcW w:w="3483" w:type="dxa"/>
          </w:tcPr>
          <w:p w:rsidR="006F0EBB" w:rsidRPr="004A601C" w:rsidRDefault="006F0EBB" w:rsidP="000B0855">
            <w:pPr>
              <w:tabs>
                <w:tab w:val="left" w:pos="9639"/>
              </w:tabs>
            </w:pPr>
          </w:p>
        </w:tc>
      </w:tr>
      <w:tr w:rsidR="006F0EBB" w:rsidRPr="004A601C" w:rsidTr="000B0855">
        <w:tblPrEx>
          <w:tblLook w:val="0000"/>
        </w:tblPrEx>
        <w:trPr>
          <w:trHeight w:val="227"/>
        </w:trPr>
        <w:tc>
          <w:tcPr>
            <w:tcW w:w="3138" w:type="dxa"/>
          </w:tcPr>
          <w:p w:rsidR="006F0EBB" w:rsidRPr="004A601C" w:rsidRDefault="006F0EBB" w:rsidP="000B0855">
            <w:pPr>
              <w:tabs>
                <w:tab w:val="left" w:pos="9639"/>
              </w:tabs>
            </w:pPr>
            <w:r>
              <w:t>Ответственное лицо</w:t>
            </w:r>
          </w:p>
        </w:tc>
        <w:tc>
          <w:tcPr>
            <w:tcW w:w="3099" w:type="dxa"/>
            <w:gridSpan w:val="2"/>
          </w:tcPr>
          <w:p w:rsidR="006F0EBB" w:rsidRPr="004A601C" w:rsidRDefault="006F0EBB" w:rsidP="000B0855">
            <w:pPr>
              <w:tabs>
                <w:tab w:val="left" w:pos="9639"/>
              </w:tabs>
            </w:pPr>
          </w:p>
        </w:tc>
        <w:tc>
          <w:tcPr>
            <w:tcW w:w="3483" w:type="dxa"/>
          </w:tcPr>
          <w:p w:rsidR="006F0EBB" w:rsidRPr="004A601C" w:rsidRDefault="006F0EBB" w:rsidP="000B0855">
            <w:pPr>
              <w:tabs>
                <w:tab w:val="left" w:pos="9639"/>
              </w:tabs>
            </w:pPr>
          </w:p>
        </w:tc>
      </w:tr>
      <w:tr w:rsidR="006F0EBB" w:rsidRPr="004A601C" w:rsidTr="000B0855">
        <w:tblPrEx>
          <w:tblLook w:val="0000"/>
        </w:tblPrEx>
        <w:trPr>
          <w:trHeight w:val="227"/>
        </w:trPr>
        <w:tc>
          <w:tcPr>
            <w:tcW w:w="3138" w:type="dxa"/>
          </w:tcPr>
          <w:p w:rsidR="006F0EBB" w:rsidRPr="004A601C" w:rsidRDefault="006F0EBB" w:rsidP="000B0855">
            <w:pPr>
              <w:tabs>
                <w:tab w:val="left" w:pos="9639"/>
              </w:tabs>
            </w:pPr>
            <w:r>
              <w:t>Форма (ООО, ЗАО и т.д.)</w:t>
            </w:r>
          </w:p>
        </w:tc>
        <w:tc>
          <w:tcPr>
            <w:tcW w:w="3099" w:type="dxa"/>
            <w:gridSpan w:val="2"/>
          </w:tcPr>
          <w:p w:rsidR="006F0EBB" w:rsidRPr="004A601C" w:rsidRDefault="006F0EBB" w:rsidP="000B0855">
            <w:pPr>
              <w:tabs>
                <w:tab w:val="left" w:pos="9639"/>
              </w:tabs>
            </w:pPr>
          </w:p>
        </w:tc>
        <w:tc>
          <w:tcPr>
            <w:tcW w:w="3483" w:type="dxa"/>
          </w:tcPr>
          <w:p w:rsidR="006F0EBB" w:rsidRPr="004A601C" w:rsidRDefault="006F0EBB" w:rsidP="000B0855">
            <w:pPr>
              <w:tabs>
                <w:tab w:val="left" w:pos="9639"/>
              </w:tabs>
            </w:pPr>
          </w:p>
        </w:tc>
      </w:tr>
      <w:tr w:rsidR="006F0EBB" w:rsidRPr="004A601C" w:rsidTr="000B0855">
        <w:tblPrEx>
          <w:tblLook w:val="0000"/>
        </w:tblPrEx>
        <w:trPr>
          <w:trHeight w:val="227"/>
        </w:trPr>
        <w:tc>
          <w:tcPr>
            <w:tcW w:w="3138" w:type="dxa"/>
          </w:tcPr>
          <w:p w:rsidR="006F0EBB" w:rsidRPr="004A601C" w:rsidRDefault="006F0EBB" w:rsidP="000B0855">
            <w:pPr>
              <w:tabs>
                <w:tab w:val="left" w:pos="9639"/>
              </w:tabs>
            </w:pPr>
            <w:r>
              <w:t>Уставный капитал</w:t>
            </w:r>
          </w:p>
        </w:tc>
        <w:tc>
          <w:tcPr>
            <w:tcW w:w="3099" w:type="dxa"/>
            <w:gridSpan w:val="2"/>
          </w:tcPr>
          <w:p w:rsidR="006F0EBB" w:rsidRPr="004A601C" w:rsidRDefault="006F0EBB" w:rsidP="000B0855">
            <w:pPr>
              <w:tabs>
                <w:tab w:val="left" w:pos="9639"/>
              </w:tabs>
            </w:pPr>
          </w:p>
        </w:tc>
        <w:tc>
          <w:tcPr>
            <w:tcW w:w="3483" w:type="dxa"/>
          </w:tcPr>
          <w:p w:rsidR="006F0EBB" w:rsidRPr="004A601C" w:rsidRDefault="006F0EBB" w:rsidP="000B0855">
            <w:pPr>
              <w:tabs>
                <w:tab w:val="left" w:pos="9639"/>
              </w:tabs>
            </w:pPr>
          </w:p>
        </w:tc>
      </w:tr>
      <w:tr w:rsidR="006F0EBB" w:rsidRPr="004A601C" w:rsidTr="000B0855">
        <w:tblPrEx>
          <w:tblLook w:val="0000"/>
        </w:tblPrEx>
        <w:trPr>
          <w:trHeight w:val="227"/>
        </w:trPr>
        <w:tc>
          <w:tcPr>
            <w:tcW w:w="3138" w:type="dxa"/>
            <w:tcBorders>
              <w:bottom w:val="nil"/>
            </w:tcBorders>
          </w:tcPr>
          <w:p w:rsidR="006F0EBB" w:rsidRPr="004A601C" w:rsidRDefault="006F0EBB" w:rsidP="000B0855">
            <w:pPr>
              <w:tabs>
                <w:tab w:val="left" w:pos="9639"/>
              </w:tabs>
            </w:pPr>
            <w:r>
              <w:t>Сфера деятельности</w:t>
            </w:r>
          </w:p>
        </w:tc>
        <w:tc>
          <w:tcPr>
            <w:tcW w:w="3099" w:type="dxa"/>
            <w:gridSpan w:val="2"/>
            <w:tcBorders>
              <w:bottom w:val="nil"/>
            </w:tcBorders>
          </w:tcPr>
          <w:p w:rsidR="006F0EBB" w:rsidRPr="004A601C" w:rsidRDefault="006F0EBB" w:rsidP="000B0855">
            <w:pPr>
              <w:tabs>
                <w:tab w:val="left" w:pos="9639"/>
              </w:tabs>
            </w:pPr>
          </w:p>
        </w:tc>
        <w:tc>
          <w:tcPr>
            <w:tcW w:w="3483" w:type="dxa"/>
            <w:tcBorders>
              <w:bottom w:val="nil"/>
            </w:tcBorders>
          </w:tcPr>
          <w:p w:rsidR="006F0EBB" w:rsidRPr="004A601C" w:rsidRDefault="006F0EBB" w:rsidP="000B0855">
            <w:pPr>
              <w:tabs>
                <w:tab w:val="left" w:pos="9639"/>
              </w:tabs>
            </w:pPr>
          </w:p>
        </w:tc>
      </w:tr>
      <w:tr w:rsidR="006F0EBB" w:rsidRPr="004A601C" w:rsidTr="000B0855">
        <w:tblPrEx>
          <w:tblLook w:val="0000"/>
        </w:tblPrEx>
        <w:tc>
          <w:tcPr>
            <w:tcW w:w="3138" w:type="dxa"/>
            <w:tcBorders>
              <w:right w:val="nil"/>
            </w:tcBorders>
          </w:tcPr>
          <w:p w:rsidR="006F0EBB" w:rsidRPr="004A601C" w:rsidRDefault="006F0EBB" w:rsidP="000B0855">
            <w:pPr>
              <w:tabs>
                <w:tab w:val="left" w:pos="9639"/>
              </w:tabs>
            </w:pPr>
            <w:r>
              <w:t>Руководитель:</w:t>
            </w:r>
          </w:p>
        </w:tc>
        <w:tc>
          <w:tcPr>
            <w:tcW w:w="3099" w:type="dxa"/>
            <w:gridSpan w:val="2"/>
            <w:tcBorders>
              <w:left w:val="nil"/>
              <w:right w:val="nil"/>
            </w:tcBorders>
          </w:tcPr>
          <w:p w:rsidR="006F0EBB" w:rsidRPr="004A601C" w:rsidRDefault="006F0EBB" w:rsidP="000B0855">
            <w:pPr>
              <w:tabs>
                <w:tab w:val="left" w:pos="9639"/>
              </w:tabs>
            </w:pPr>
            <w:r>
              <w:t>Дата:</w:t>
            </w:r>
          </w:p>
        </w:tc>
        <w:tc>
          <w:tcPr>
            <w:tcW w:w="3483" w:type="dxa"/>
            <w:tcBorders>
              <w:left w:val="nil"/>
            </w:tcBorders>
          </w:tcPr>
          <w:p w:rsidR="006F0EBB" w:rsidRPr="004A601C" w:rsidRDefault="006F0EBB" w:rsidP="000B0855">
            <w:pPr>
              <w:tabs>
                <w:tab w:val="left" w:pos="9639"/>
              </w:tabs>
            </w:pPr>
            <w:r>
              <w:t>Печать/подпись (субподрядчика)</w:t>
            </w:r>
          </w:p>
        </w:tc>
      </w:tr>
      <w:tr w:rsidR="006F0EBB" w:rsidRPr="004A601C" w:rsidTr="000B0855">
        <w:tblPrEx>
          <w:tblLook w:val="0000"/>
        </w:tblPrEx>
        <w:trPr>
          <w:cantSplit/>
        </w:trPr>
        <w:tc>
          <w:tcPr>
            <w:tcW w:w="9720" w:type="dxa"/>
            <w:gridSpan w:val="4"/>
          </w:tcPr>
          <w:p w:rsidR="006F0EBB" w:rsidRPr="004A601C" w:rsidRDefault="006F0EBB" w:rsidP="000B0855">
            <w:pPr>
              <w:tabs>
                <w:tab w:val="left" w:pos="9639"/>
              </w:tabs>
            </w:pPr>
          </w:p>
        </w:tc>
      </w:tr>
      <w:tr w:rsidR="006F0EBB" w:rsidRPr="004A601C" w:rsidTr="000B0855">
        <w:tblPrEx>
          <w:tblLook w:val="0000"/>
        </w:tblPrEx>
        <w:trPr>
          <w:cantSplit/>
        </w:trPr>
        <w:tc>
          <w:tcPr>
            <w:tcW w:w="4536" w:type="dxa"/>
            <w:gridSpan w:val="2"/>
            <w:vMerge w:val="restart"/>
            <w:vAlign w:val="center"/>
          </w:tcPr>
          <w:p w:rsidR="006F0EBB" w:rsidRPr="004A601C" w:rsidRDefault="006F0EBB" w:rsidP="000B0855">
            <w:pPr>
              <w:tabs>
                <w:tab w:val="left" w:pos="9639"/>
              </w:tabs>
            </w:pPr>
            <w:r>
              <w:t>Виды работ, передаваемые субподрядчику по предмету Открытого конкурса</w:t>
            </w:r>
          </w:p>
        </w:tc>
        <w:tc>
          <w:tcPr>
            <w:tcW w:w="5184" w:type="dxa"/>
            <w:gridSpan w:val="2"/>
          </w:tcPr>
          <w:p w:rsidR="006F0EBB" w:rsidRPr="004A601C" w:rsidRDefault="006F0EBB" w:rsidP="000B0855">
            <w:pPr>
              <w:tabs>
                <w:tab w:val="left" w:pos="9639"/>
              </w:tabs>
            </w:pPr>
            <w:r>
              <w:t>Передаваемые объемы работ</w:t>
            </w:r>
          </w:p>
        </w:tc>
      </w:tr>
      <w:tr w:rsidR="006F0EBB" w:rsidRPr="004A601C" w:rsidTr="000B0855">
        <w:tblPrEx>
          <w:tblLook w:val="0000"/>
        </w:tblPrEx>
        <w:trPr>
          <w:cantSplit/>
        </w:trPr>
        <w:tc>
          <w:tcPr>
            <w:tcW w:w="4536" w:type="dxa"/>
            <w:gridSpan w:val="2"/>
            <w:vMerge/>
          </w:tcPr>
          <w:p w:rsidR="006F0EBB" w:rsidRPr="004A601C" w:rsidRDefault="006F0EBB" w:rsidP="000B0855">
            <w:pPr>
              <w:tabs>
                <w:tab w:val="left" w:pos="9639"/>
              </w:tabs>
            </w:pPr>
          </w:p>
        </w:tc>
        <w:tc>
          <w:tcPr>
            <w:tcW w:w="1701" w:type="dxa"/>
          </w:tcPr>
          <w:p w:rsidR="006F0EBB" w:rsidRPr="004A601C" w:rsidRDefault="006F0EBB" w:rsidP="000B0855">
            <w:pPr>
              <w:tabs>
                <w:tab w:val="left" w:pos="9639"/>
              </w:tabs>
            </w:pPr>
            <w:r>
              <w:t>В физических единицах</w:t>
            </w:r>
          </w:p>
        </w:tc>
        <w:tc>
          <w:tcPr>
            <w:tcW w:w="3483" w:type="dxa"/>
            <w:vAlign w:val="center"/>
          </w:tcPr>
          <w:p w:rsidR="006F0EBB" w:rsidRPr="004A601C" w:rsidRDefault="006F0EBB" w:rsidP="000B0855">
            <w:pPr>
              <w:tabs>
                <w:tab w:val="left" w:pos="9639"/>
              </w:tabs>
            </w:pPr>
            <w:r>
              <w:t>В % к общему объему работ по предмету Открытого конкурса</w:t>
            </w:r>
          </w:p>
        </w:tc>
      </w:tr>
      <w:tr w:rsidR="006F0EBB" w:rsidRPr="004A601C" w:rsidTr="000B0855">
        <w:tblPrEx>
          <w:tblLook w:val="0000"/>
        </w:tblPrEx>
        <w:tc>
          <w:tcPr>
            <w:tcW w:w="4536" w:type="dxa"/>
            <w:gridSpan w:val="2"/>
          </w:tcPr>
          <w:p w:rsidR="006F0EBB" w:rsidRPr="004A601C" w:rsidRDefault="006F0EBB" w:rsidP="000B0855">
            <w:pPr>
              <w:tabs>
                <w:tab w:val="left" w:pos="9639"/>
              </w:tabs>
            </w:pPr>
          </w:p>
        </w:tc>
        <w:tc>
          <w:tcPr>
            <w:tcW w:w="1701" w:type="dxa"/>
          </w:tcPr>
          <w:p w:rsidR="006F0EBB" w:rsidRPr="004A601C" w:rsidRDefault="006F0EBB" w:rsidP="000B0855">
            <w:pPr>
              <w:tabs>
                <w:tab w:val="left" w:pos="9639"/>
              </w:tabs>
            </w:pPr>
          </w:p>
        </w:tc>
        <w:tc>
          <w:tcPr>
            <w:tcW w:w="3483" w:type="dxa"/>
          </w:tcPr>
          <w:p w:rsidR="006F0EBB" w:rsidRPr="004A601C" w:rsidRDefault="006F0EBB" w:rsidP="000B0855">
            <w:pPr>
              <w:tabs>
                <w:tab w:val="left" w:pos="9639"/>
              </w:tabs>
            </w:pPr>
          </w:p>
        </w:tc>
      </w:tr>
      <w:tr w:rsidR="006F0EBB" w:rsidRPr="004A601C" w:rsidTr="000B0855">
        <w:tblPrEx>
          <w:tblLook w:val="0000"/>
        </w:tblPrEx>
        <w:tc>
          <w:tcPr>
            <w:tcW w:w="6237" w:type="dxa"/>
            <w:gridSpan w:val="3"/>
          </w:tcPr>
          <w:p w:rsidR="006F0EBB" w:rsidRPr="004A601C" w:rsidRDefault="006F0EBB" w:rsidP="000B0855">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6F0EBB" w:rsidRPr="004A601C" w:rsidRDefault="006F0EBB" w:rsidP="000B0855">
            <w:pPr>
              <w:tabs>
                <w:tab w:val="left" w:pos="9639"/>
              </w:tabs>
            </w:pPr>
          </w:p>
        </w:tc>
      </w:tr>
      <w:tr w:rsidR="006F0EBB" w:rsidRPr="004A601C" w:rsidTr="000B0855">
        <w:tblPrEx>
          <w:tblLook w:val="0000"/>
        </w:tblPrEx>
        <w:tc>
          <w:tcPr>
            <w:tcW w:w="6237" w:type="dxa"/>
            <w:gridSpan w:val="3"/>
          </w:tcPr>
          <w:p w:rsidR="006F0EBB" w:rsidRPr="004A601C" w:rsidRDefault="006F0EBB" w:rsidP="000B0855">
            <w:pPr>
              <w:tabs>
                <w:tab w:val="left" w:pos="9639"/>
              </w:tabs>
            </w:pPr>
            <w:r>
              <w:t>Количество персонала, привлекаемого субподрядчиком к исполнению договора:</w:t>
            </w:r>
          </w:p>
        </w:tc>
        <w:tc>
          <w:tcPr>
            <w:tcW w:w="3483" w:type="dxa"/>
          </w:tcPr>
          <w:p w:rsidR="006F0EBB" w:rsidRPr="004A601C" w:rsidRDefault="006F0EBB" w:rsidP="000B0855">
            <w:pPr>
              <w:tabs>
                <w:tab w:val="left" w:pos="9639"/>
              </w:tabs>
            </w:pPr>
          </w:p>
        </w:tc>
      </w:tr>
    </w:tbl>
    <w:p w:rsidR="006F0EBB" w:rsidRPr="004A601C" w:rsidRDefault="006F0EBB" w:rsidP="000B0855">
      <w:pPr>
        <w:tabs>
          <w:tab w:val="left" w:pos="9639"/>
        </w:tabs>
        <w:ind w:firstLine="720"/>
        <w:jc w:val="both"/>
        <w:rPr>
          <w:szCs w:val="28"/>
        </w:rPr>
      </w:pPr>
      <w:r>
        <w:rPr>
          <w:szCs w:val="28"/>
        </w:rPr>
        <w:t>Приложения:</w:t>
      </w:r>
    </w:p>
    <w:p w:rsidR="006F0EBB" w:rsidRPr="004A601C" w:rsidRDefault="006F0EBB" w:rsidP="000B085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F0EBB" w:rsidRPr="004A601C" w:rsidRDefault="006F0EBB" w:rsidP="000B0855">
      <w:pPr>
        <w:pStyle w:val="afc"/>
        <w:ind w:firstLine="0"/>
        <w:rPr>
          <w:b/>
          <w:bCs/>
          <w:sz w:val="28"/>
          <w:szCs w:val="28"/>
        </w:rPr>
      </w:pPr>
    </w:p>
    <w:p w:rsidR="006F0EBB" w:rsidRPr="004A601C" w:rsidRDefault="006F0EBB" w:rsidP="006E4314">
      <w:pPr>
        <w:pStyle w:val="afc"/>
        <w:ind w:left="0" w:firstLine="578"/>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6F0EBB" w:rsidRPr="004A601C" w:rsidRDefault="006F0EBB" w:rsidP="006E4314">
      <w:pPr>
        <w:tabs>
          <w:tab w:val="left" w:pos="8640"/>
        </w:tabs>
        <w:ind w:left="0" w:firstLine="578"/>
        <w:jc w:val="both"/>
        <w:rPr>
          <w:i/>
        </w:rPr>
      </w:pPr>
      <w:r>
        <w:rPr>
          <w:i/>
        </w:rPr>
        <w:t xml:space="preserve">                                                                    (наименование претендента)</w:t>
      </w:r>
    </w:p>
    <w:p w:rsidR="006F0EBB" w:rsidRPr="004A601C" w:rsidRDefault="006F0EBB" w:rsidP="006E4314">
      <w:pPr>
        <w:pStyle w:val="32"/>
        <w:suppressAutoHyphens/>
        <w:spacing w:after="0"/>
        <w:ind w:left="0" w:firstLine="0"/>
        <w:jc w:val="both"/>
        <w:rPr>
          <w:sz w:val="28"/>
          <w:szCs w:val="28"/>
        </w:rPr>
      </w:pPr>
      <w:r>
        <w:rPr>
          <w:sz w:val="28"/>
          <w:szCs w:val="28"/>
        </w:rPr>
        <w:t>____________________________________________________________________</w:t>
      </w:r>
    </w:p>
    <w:p w:rsidR="006F0EBB" w:rsidRPr="004A601C" w:rsidRDefault="006F0EBB" w:rsidP="006E4314">
      <w:pPr>
        <w:ind w:left="0" w:firstLine="578"/>
        <w:jc w:val="both"/>
        <w:rPr>
          <w:i/>
        </w:rPr>
      </w:pPr>
      <w:r>
        <w:rPr>
          <w:i/>
        </w:rPr>
        <w:t xml:space="preserve">       Печать</w:t>
      </w:r>
      <w:r>
        <w:rPr>
          <w:i/>
        </w:rPr>
        <w:tab/>
      </w:r>
      <w:r>
        <w:rPr>
          <w:i/>
        </w:rPr>
        <w:tab/>
      </w:r>
      <w:r>
        <w:rPr>
          <w:i/>
        </w:rPr>
        <w:tab/>
        <w:t>(должность, подпись, ФИО)</w:t>
      </w:r>
    </w:p>
    <w:p w:rsidR="006F0EBB" w:rsidRPr="004A601C" w:rsidRDefault="006F0EBB" w:rsidP="006E4314">
      <w:pPr>
        <w:pStyle w:val="32"/>
        <w:suppressAutoHyphens/>
        <w:spacing w:after="0"/>
        <w:ind w:left="0" w:firstLine="578"/>
        <w:jc w:val="both"/>
        <w:rPr>
          <w:sz w:val="28"/>
          <w:szCs w:val="28"/>
        </w:rPr>
      </w:pPr>
      <w:r>
        <w:rPr>
          <w:sz w:val="28"/>
          <w:szCs w:val="28"/>
        </w:rPr>
        <w:t>"____" _________ 201__ г.</w:t>
      </w:r>
    </w:p>
    <w:p w:rsidR="006F0EBB" w:rsidRPr="004A601C" w:rsidRDefault="006F0EBB" w:rsidP="006E4314">
      <w:pPr>
        <w:ind w:left="0" w:firstLine="578"/>
        <w:jc w:val="both"/>
      </w:pPr>
    </w:p>
    <w:p w:rsidR="00602D2D" w:rsidRDefault="00602D2D">
      <w:pPr>
        <w:rPr>
          <w:sz w:val="28"/>
          <w:szCs w:val="28"/>
          <w:lang w:eastAsia="ru-RU"/>
        </w:rPr>
      </w:pPr>
      <w:r>
        <w:rPr>
          <w:sz w:val="28"/>
          <w:szCs w:val="28"/>
          <w:lang w:eastAsia="ru-RU"/>
        </w:rPr>
        <w:br w:type="page"/>
      </w:r>
    </w:p>
    <w:p w:rsidR="006F0EBB" w:rsidRDefault="000B0855">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5E043C" w:rsidRPr="005E043C" w:rsidRDefault="005E043C" w:rsidP="005E043C"/>
    <w:p w:rsidR="006F0EBB" w:rsidRPr="00C13C33" w:rsidRDefault="006F0EBB" w:rsidP="000B0855">
      <w:pPr>
        <w:pStyle w:val="afc"/>
        <w:ind w:firstLine="0"/>
        <w:jc w:val="center"/>
        <w:rPr>
          <w:b/>
          <w:sz w:val="24"/>
        </w:rPr>
      </w:pPr>
      <w:r>
        <w:rPr>
          <w:b/>
          <w:sz w:val="24"/>
        </w:rPr>
        <w:t>ОПИСЬ ДОКУМЕНТОВ</w:t>
      </w:r>
    </w:p>
    <w:p w:rsidR="006F0EBB" w:rsidRPr="00C13C33" w:rsidRDefault="006F0EBB" w:rsidP="000B0855">
      <w:pPr>
        <w:pStyle w:val="afc"/>
        <w:ind w:firstLine="0"/>
        <w:jc w:val="center"/>
        <w:rPr>
          <w:b/>
          <w:sz w:val="24"/>
        </w:rPr>
      </w:pPr>
      <w:r>
        <w:rPr>
          <w:b/>
          <w:sz w:val="24"/>
        </w:rPr>
        <w:t>входящих в состав заявки на участие в Открытом конкурсе в электронной форме</w:t>
      </w:r>
      <w:r>
        <w:rPr>
          <w:b/>
          <w:sz w:val="24"/>
        </w:rPr>
        <w:br/>
        <w:t>№ ОК</w:t>
      </w:r>
      <w:r>
        <w:rPr>
          <w:sz w:val="24"/>
        </w:rPr>
        <w:t>-</w:t>
      </w:r>
      <w:r>
        <w:rPr>
          <w:b/>
          <w:sz w:val="24"/>
        </w:rPr>
        <w:t>НКПОКТ-</w:t>
      </w:r>
      <w:r w:rsidR="003F2EB7">
        <w:rPr>
          <w:b/>
          <w:sz w:val="24"/>
        </w:rPr>
        <w:t>18-0002</w:t>
      </w:r>
    </w:p>
    <w:p w:rsidR="006F0EBB" w:rsidRPr="00C13C33" w:rsidRDefault="006F0EBB" w:rsidP="003F2EB7">
      <w:pPr>
        <w:pStyle w:val="afc"/>
        <w:ind w:left="0"/>
        <w:rPr>
          <w:sz w:val="24"/>
        </w:rPr>
      </w:pPr>
      <w:r>
        <w:rPr>
          <w:sz w:val="24"/>
        </w:rPr>
        <w:t>Настоящим _________________________подтверждает подлинность и достоверность</w:t>
      </w:r>
    </w:p>
    <w:p w:rsidR="006F0EBB" w:rsidRPr="00C13C33" w:rsidRDefault="006F0EBB" w:rsidP="003F2EB7">
      <w:pPr>
        <w:pStyle w:val="afc"/>
        <w:ind w:left="0"/>
        <w:rPr>
          <w:sz w:val="24"/>
        </w:rPr>
      </w:pPr>
      <w:r>
        <w:rPr>
          <w:i/>
          <w:sz w:val="18"/>
          <w:szCs w:val="18"/>
        </w:rPr>
        <w:t xml:space="preserve">                         (наименование участника закупки)</w:t>
      </w:r>
    </w:p>
    <w:p w:rsidR="006F0EBB" w:rsidRPr="00C13C33" w:rsidRDefault="006F0EBB" w:rsidP="003F2EB7">
      <w:pPr>
        <w:pStyle w:val="afc"/>
        <w:ind w:left="0"/>
        <w:rPr>
          <w:sz w:val="24"/>
        </w:rPr>
      </w:pPr>
      <w:r>
        <w:rPr>
          <w:sz w:val="24"/>
        </w:rPr>
        <w:t xml:space="preserve">представленных в состав заявки на участие в Открытом конкурсе среди субъектов малого и среднего предпринимательства </w:t>
      </w:r>
      <w:r w:rsidRPr="003F2EB7">
        <w:rPr>
          <w:sz w:val="24"/>
        </w:rPr>
        <w:t>№ ОК-НКПОКТ-18-</w:t>
      </w:r>
      <w:r w:rsidR="003F2EB7">
        <w:rPr>
          <w:sz w:val="24"/>
        </w:rPr>
        <w:t>0002</w:t>
      </w:r>
      <w:r>
        <w:rPr>
          <w:sz w:val="24"/>
        </w:rPr>
        <w:t xml:space="preserve"> следующих документов и сведений:</w:t>
      </w:r>
    </w:p>
    <w:p w:rsidR="006F0EBB" w:rsidRPr="00C13C33" w:rsidRDefault="006F0EBB" w:rsidP="003F2EB7">
      <w:pPr>
        <w:pStyle w:val="afc"/>
        <w:ind w:firstLine="0"/>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6F0EBB" w:rsidRPr="00C13C33" w:rsidTr="000B0855">
        <w:tc>
          <w:tcPr>
            <w:tcW w:w="534" w:type="dxa"/>
          </w:tcPr>
          <w:p w:rsidR="006F0EBB" w:rsidRPr="00C13C33" w:rsidRDefault="006F0EBB" w:rsidP="000B0855">
            <w:pPr>
              <w:pStyle w:val="afc"/>
              <w:ind w:firstLine="0"/>
              <w:jc w:val="center"/>
              <w:rPr>
                <w:sz w:val="20"/>
                <w:szCs w:val="20"/>
              </w:rPr>
            </w:pPr>
            <w:r>
              <w:rPr>
                <w:sz w:val="20"/>
                <w:szCs w:val="20"/>
              </w:rPr>
              <w:t>№ п/п</w:t>
            </w:r>
          </w:p>
        </w:tc>
        <w:tc>
          <w:tcPr>
            <w:tcW w:w="6270" w:type="dxa"/>
            <w:vAlign w:val="center"/>
          </w:tcPr>
          <w:p w:rsidR="006F0EBB" w:rsidRPr="00C13C33" w:rsidRDefault="006F0EBB" w:rsidP="000B0855">
            <w:pPr>
              <w:pStyle w:val="afc"/>
              <w:ind w:right="-108" w:firstLine="0"/>
              <w:jc w:val="center"/>
              <w:rPr>
                <w:sz w:val="20"/>
                <w:szCs w:val="20"/>
              </w:rPr>
            </w:pPr>
            <w:r>
              <w:rPr>
                <w:sz w:val="20"/>
                <w:szCs w:val="20"/>
              </w:rPr>
              <w:t>Наименование</w:t>
            </w:r>
          </w:p>
        </w:tc>
        <w:tc>
          <w:tcPr>
            <w:tcW w:w="1560" w:type="dxa"/>
          </w:tcPr>
          <w:p w:rsidR="006F0EBB" w:rsidRPr="00C13C33" w:rsidRDefault="006F0EBB" w:rsidP="000B0855">
            <w:pPr>
              <w:pStyle w:val="afc"/>
              <w:ind w:firstLine="0"/>
              <w:jc w:val="center"/>
              <w:rPr>
                <w:sz w:val="20"/>
                <w:szCs w:val="20"/>
              </w:rPr>
            </w:pPr>
            <w:r>
              <w:rPr>
                <w:sz w:val="20"/>
                <w:szCs w:val="20"/>
              </w:rPr>
              <w:t>Количество листов</w:t>
            </w:r>
          </w:p>
        </w:tc>
        <w:tc>
          <w:tcPr>
            <w:tcW w:w="1134" w:type="dxa"/>
          </w:tcPr>
          <w:p w:rsidR="006F0EBB" w:rsidRPr="00C13C33" w:rsidRDefault="006F0EBB" w:rsidP="000B0855">
            <w:pPr>
              <w:pStyle w:val="afc"/>
              <w:ind w:firstLine="0"/>
              <w:jc w:val="center"/>
              <w:rPr>
                <w:sz w:val="20"/>
                <w:szCs w:val="20"/>
              </w:rPr>
            </w:pPr>
            <w:r>
              <w:rPr>
                <w:sz w:val="20"/>
                <w:szCs w:val="20"/>
              </w:rPr>
              <w:t>Номер страницы</w:t>
            </w:r>
          </w:p>
        </w:tc>
      </w:tr>
      <w:tr w:rsidR="006F0EBB" w:rsidRPr="00C13C33" w:rsidTr="000B0855">
        <w:tc>
          <w:tcPr>
            <w:tcW w:w="534" w:type="dxa"/>
          </w:tcPr>
          <w:p w:rsidR="006F0EBB" w:rsidRPr="00C13C33" w:rsidRDefault="006F0EBB" w:rsidP="000B0855">
            <w:pPr>
              <w:pStyle w:val="Default"/>
              <w:rPr>
                <w:color w:val="auto"/>
                <w:sz w:val="18"/>
                <w:szCs w:val="18"/>
              </w:rPr>
            </w:pPr>
            <w:r>
              <w:rPr>
                <w:color w:val="auto"/>
                <w:sz w:val="18"/>
                <w:szCs w:val="18"/>
              </w:rPr>
              <w:t>1.</w:t>
            </w:r>
          </w:p>
        </w:tc>
        <w:tc>
          <w:tcPr>
            <w:tcW w:w="6270" w:type="dxa"/>
            <w:vAlign w:val="center"/>
          </w:tcPr>
          <w:p w:rsidR="006F0EBB" w:rsidRPr="00C13C33" w:rsidRDefault="006F0EBB" w:rsidP="000B0855">
            <w:pPr>
              <w:pStyle w:val="Default"/>
              <w:rPr>
                <w:color w:val="auto"/>
                <w:sz w:val="18"/>
                <w:szCs w:val="18"/>
              </w:rPr>
            </w:pPr>
          </w:p>
        </w:tc>
        <w:tc>
          <w:tcPr>
            <w:tcW w:w="1560" w:type="dxa"/>
          </w:tcPr>
          <w:p w:rsidR="006F0EBB" w:rsidRPr="00C13C33" w:rsidRDefault="006F0EBB" w:rsidP="000B0855">
            <w:pPr>
              <w:pStyle w:val="afc"/>
              <w:ind w:firstLine="0"/>
              <w:jc w:val="left"/>
              <w:rPr>
                <w:sz w:val="20"/>
                <w:szCs w:val="20"/>
              </w:rPr>
            </w:pPr>
          </w:p>
        </w:tc>
        <w:tc>
          <w:tcPr>
            <w:tcW w:w="1134" w:type="dxa"/>
          </w:tcPr>
          <w:p w:rsidR="006F0EBB" w:rsidRPr="00C13C33" w:rsidRDefault="006F0EBB" w:rsidP="000B0855">
            <w:pPr>
              <w:pStyle w:val="afc"/>
              <w:ind w:firstLine="0"/>
              <w:jc w:val="left"/>
              <w:rPr>
                <w:sz w:val="20"/>
                <w:szCs w:val="20"/>
              </w:rPr>
            </w:pPr>
          </w:p>
        </w:tc>
      </w:tr>
      <w:tr w:rsidR="006F0EBB" w:rsidRPr="00C13C33" w:rsidTr="000B0855">
        <w:tc>
          <w:tcPr>
            <w:tcW w:w="534" w:type="dxa"/>
          </w:tcPr>
          <w:p w:rsidR="006F0EBB" w:rsidRPr="00C13C33" w:rsidRDefault="006F0EBB" w:rsidP="000B0855">
            <w:pPr>
              <w:pStyle w:val="Default"/>
              <w:rPr>
                <w:color w:val="auto"/>
                <w:sz w:val="18"/>
                <w:szCs w:val="18"/>
              </w:rPr>
            </w:pPr>
            <w:r>
              <w:rPr>
                <w:color w:val="auto"/>
                <w:sz w:val="18"/>
                <w:szCs w:val="18"/>
              </w:rPr>
              <w:t>2.</w:t>
            </w:r>
          </w:p>
        </w:tc>
        <w:tc>
          <w:tcPr>
            <w:tcW w:w="6270" w:type="dxa"/>
            <w:vAlign w:val="center"/>
          </w:tcPr>
          <w:p w:rsidR="006F0EBB" w:rsidRPr="00C13C33" w:rsidRDefault="006F0EBB" w:rsidP="000B0855">
            <w:pPr>
              <w:pStyle w:val="Default"/>
              <w:rPr>
                <w:color w:val="auto"/>
                <w:sz w:val="18"/>
                <w:szCs w:val="18"/>
              </w:rPr>
            </w:pPr>
          </w:p>
        </w:tc>
        <w:tc>
          <w:tcPr>
            <w:tcW w:w="1560" w:type="dxa"/>
          </w:tcPr>
          <w:p w:rsidR="006F0EBB" w:rsidRPr="00C13C33" w:rsidRDefault="006F0EBB" w:rsidP="000B0855">
            <w:pPr>
              <w:pStyle w:val="afc"/>
              <w:ind w:firstLine="0"/>
              <w:jc w:val="left"/>
              <w:rPr>
                <w:sz w:val="20"/>
                <w:szCs w:val="20"/>
              </w:rPr>
            </w:pPr>
          </w:p>
        </w:tc>
        <w:tc>
          <w:tcPr>
            <w:tcW w:w="1134" w:type="dxa"/>
          </w:tcPr>
          <w:p w:rsidR="006F0EBB" w:rsidRPr="00C13C33" w:rsidRDefault="006F0EBB" w:rsidP="000B0855">
            <w:pPr>
              <w:pStyle w:val="afc"/>
              <w:ind w:firstLine="0"/>
              <w:jc w:val="left"/>
              <w:rPr>
                <w:sz w:val="20"/>
                <w:szCs w:val="20"/>
              </w:rPr>
            </w:pPr>
          </w:p>
        </w:tc>
      </w:tr>
      <w:tr w:rsidR="006F0EBB" w:rsidRPr="00C13C33" w:rsidTr="000B0855">
        <w:tc>
          <w:tcPr>
            <w:tcW w:w="534" w:type="dxa"/>
          </w:tcPr>
          <w:p w:rsidR="006F0EBB" w:rsidRPr="00C13C33" w:rsidRDefault="006F0EBB" w:rsidP="000B0855">
            <w:pPr>
              <w:pStyle w:val="Default"/>
              <w:rPr>
                <w:color w:val="auto"/>
                <w:sz w:val="18"/>
                <w:szCs w:val="18"/>
              </w:rPr>
            </w:pPr>
            <w:r>
              <w:rPr>
                <w:color w:val="auto"/>
                <w:sz w:val="18"/>
                <w:szCs w:val="18"/>
              </w:rPr>
              <w:t>...</w:t>
            </w:r>
          </w:p>
        </w:tc>
        <w:tc>
          <w:tcPr>
            <w:tcW w:w="6270" w:type="dxa"/>
            <w:vAlign w:val="center"/>
          </w:tcPr>
          <w:p w:rsidR="006F0EBB" w:rsidRPr="00C13C33" w:rsidRDefault="006F0EBB" w:rsidP="000B0855">
            <w:pPr>
              <w:pStyle w:val="Default"/>
              <w:rPr>
                <w:color w:val="auto"/>
                <w:sz w:val="18"/>
                <w:szCs w:val="18"/>
              </w:rPr>
            </w:pPr>
          </w:p>
        </w:tc>
        <w:tc>
          <w:tcPr>
            <w:tcW w:w="1560" w:type="dxa"/>
          </w:tcPr>
          <w:p w:rsidR="006F0EBB" w:rsidRPr="00C13C33" w:rsidRDefault="006F0EBB" w:rsidP="000B0855">
            <w:pPr>
              <w:pStyle w:val="afc"/>
              <w:ind w:firstLine="0"/>
              <w:jc w:val="left"/>
              <w:rPr>
                <w:sz w:val="20"/>
                <w:szCs w:val="20"/>
              </w:rPr>
            </w:pPr>
          </w:p>
        </w:tc>
        <w:tc>
          <w:tcPr>
            <w:tcW w:w="1134" w:type="dxa"/>
          </w:tcPr>
          <w:p w:rsidR="006F0EBB" w:rsidRPr="00C13C33" w:rsidRDefault="006F0EBB" w:rsidP="000B0855">
            <w:pPr>
              <w:pStyle w:val="afc"/>
              <w:ind w:firstLine="0"/>
              <w:jc w:val="left"/>
              <w:rPr>
                <w:sz w:val="20"/>
                <w:szCs w:val="20"/>
              </w:rPr>
            </w:pPr>
          </w:p>
        </w:tc>
      </w:tr>
      <w:tr w:rsidR="006F0EBB" w:rsidRPr="00C13C33" w:rsidTr="000B0855">
        <w:tc>
          <w:tcPr>
            <w:tcW w:w="534" w:type="dxa"/>
          </w:tcPr>
          <w:p w:rsidR="006F0EBB" w:rsidRPr="00C13C33" w:rsidRDefault="006F0EBB" w:rsidP="000B0855">
            <w:pPr>
              <w:pStyle w:val="Default"/>
              <w:rPr>
                <w:color w:val="auto"/>
                <w:sz w:val="18"/>
                <w:szCs w:val="18"/>
              </w:rPr>
            </w:pPr>
          </w:p>
        </w:tc>
        <w:tc>
          <w:tcPr>
            <w:tcW w:w="6270" w:type="dxa"/>
            <w:vAlign w:val="center"/>
          </w:tcPr>
          <w:p w:rsidR="006F0EBB" w:rsidRPr="00C13C33" w:rsidRDefault="006F0EBB" w:rsidP="000B0855">
            <w:pPr>
              <w:pStyle w:val="Default"/>
              <w:rPr>
                <w:color w:val="auto"/>
                <w:sz w:val="18"/>
                <w:szCs w:val="18"/>
              </w:rPr>
            </w:pPr>
            <w:r>
              <w:rPr>
                <w:color w:val="auto"/>
                <w:sz w:val="18"/>
                <w:szCs w:val="18"/>
              </w:rPr>
              <w:t>Электронный носитель информации</w:t>
            </w:r>
          </w:p>
        </w:tc>
        <w:tc>
          <w:tcPr>
            <w:tcW w:w="1560" w:type="dxa"/>
          </w:tcPr>
          <w:p w:rsidR="006F0EBB" w:rsidRPr="00C13C33" w:rsidRDefault="006F0EBB" w:rsidP="000B0855">
            <w:pPr>
              <w:pStyle w:val="afc"/>
              <w:ind w:firstLine="0"/>
              <w:jc w:val="left"/>
              <w:rPr>
                <w:sz w:val="20"/>
                <w:szCs w:val="20"/>
              </w:rPr>
            </w:pPr>
          </w:p>
        </w:tc>
        <w:tc>
          <w:tcPr>
            <w:tcW w:w="1134" w:type="dxa"/>
          </w:tcPr>
          <w:p w:rsidR="006F0EBB" w:rsidRPr="00C13C33" w:rsidRDefault="006F0EBB" w:rsidP="000B0855">
            <w:pPr>
              <w:pStyle w:val="afc"/>
              <w:ind w:firstLine="0"/>
              <w:jc w:val="left"/>
              <w:rPr>
                <w:sz w:val="20"/>
                <w:szCs w:val="20"/>
              </w:rPr>
            </w:pPr>
          </w:p>
        </w:tc>
      </w:tr>
    </w:tbl>
    <w:p w:rsidR="006F0EBB" w:rsidRPr="00C13C33" w:rsidRDefault="006F0EBB" w:rsidP="000B0855">
      <w:pPr>
        <w:pStyle w:val="afc"/>
        <w:ind w:firstLine="0"/>
        <w:jc w:val="left"/>
        <w:rPr>
          <w:sz w:val="24"/>
        </w:rPr>
      </w:pPr>
    </w:p>
    <w:p w:rsidR="006F0EBB" w:rsidRPr="00C13C33" w:rsidRDefault="006F0EBB" w:rsidP="000B0855">
      <w:pPr>
        <w:pStyle w:val="afc"/>
        <w:ind w:firstLine="0"/>
        <w:jc w:val="left"/>
        <w:rPr>
          <w:sz w:val="24"/>
        </w:rPr>
      </w:pPr>
    </w:p>
    <w:p w:rsidR="006F0EBB" w:rsidRPr="00C13C33" w:rsidRDefault="006F0EBB" w:rsidP="000B0855"/>
    <w:p w:rsidR="006F0EBB" w:rsidRPr="00427D96" w:rsidRDefault="006F0EBB" w:rsidP="000B0855">
      <w:pPr>
        <w:pStyle w:val="3"/>
        <w:numPr>
          <w:ilvl w:val="2"/>
          <w:numId w:val="0"/>
        </w:numPr>
        <w:tabs>
          <w:tab w:val="num" w:pos="720"/>
        </w:tabs>
        <w:spacing w:before="0"/>
        <w:jc w:val="both"/>
        <w:rPr>
          <w:rFonts w:ascii="Times New Roman" w:hAnsi="Times New Roman"/>
          <w:b w:val="0"/>
          <w:sz w:val="28"/>
          <w:szCs w:val="28"/>
        </w:rPr>
      </w:pPr>
      <w:r w:rsidRPr="00427D96">
        <w:rPr>
          <w:rFonts w:ascii="Times New Roman" w:hAnsi="Times New Roman"/>
          <w:sz w:val="28"/>
          <w:szCs w:val="28"/>
        </w:rPr>
        <w:t>Представитель, имеющий полномочия подписать Заявку на участие от имени _____________________________</w:t>
      </w:r>
    </w:p>
    <w:p w:rsidR="006F0EBB" w:rsidRPr="00427D96" w:rsidRDefault="006F0EBB" w:rsidP="000B0855">
      <w:pPr>
        <w:tabs>
          <w:tab w:val="left" w:pos="8640"/>
        </w:tabs>
        <w:jc w:val="both"/>
        <w:rPr>
          <w:i/>
        </w:rPr>
      </w:pPr>
      <w:r w:rsidRPr="00427D96">
        <w:rPr>
          <w:i/>
        </w:rPr>
        <w:t xml:space="preserve">                                                                                     (наименование претендента)</w:t>
      </w:r>
    </w:p>
    <w:p w:rsidR="006F0EBB" w:rsidRPr="00427D96" w:rsidRDefault="006F0EBB" w:rsidP="000B0855">
      <w:pPr>
        <w:pStyle w:val="32"/>
        <w:suppressAutoHyphens/>
        <w:spacing w:after="0"/>
        <w:jc w:val="both"/>
        <w:rPr>
          <w:sz w:val="28"/>
          <w:szCs w:val="28"/>
        </w:rPr>
      </w:pPr>
      <w:r w:rsidRPr="00427D96">
        <w:rPr>
          <w:sz w:val="28"/>
          <w:szCs w:val="28"/>
        </w:rPr>
        <w:t>____________________________________________________________________</w:t>
      </w:r>
    </w:p>
    <w:p w:rsidR="006F0EBB" w:rsidRPr="00427D96" w:rsidRDefault="006F0EBB" w:rsidP="000B0855">
      <w:pPr>
        <w:jc w:val="both"/>
        <w:rPr>
          <w:i/>
        </w:rPr>
      </w:pPr>
      <w:r w:rsidRPr="00427D96">
        <w:rPr>
          <w:i/>
        </w:rPr>
        <w:t xml:space="preserve">       Печать</w:t>
      </w:r>
      <w:r w:rsidRPr="00427D96">
        <w:rPr>
          <w:i/>
        </w:rPr>
        <w:tab/>
      </w:r>
      <w:r w:rsidRPr="00427D96">
        <w:rPr>
          <w:i/>
        </w:rPr>
        <w:tab/>
      </w:r>
      <w:r w:rsidRPr="00427D96">
        <w:rPr>
          <w:i/>
        </w:rPr>
        <w:tab/>
        <w:t>(должность, подпись, ФИО)</w:t>
      </w:r>
    </w:p>
    <w:p w:rsidR="006F0EBB" w:rsidRPr="00C13C33" w:rsidRDefault="006F0EBB" w:rsidP="000B0855">
      <w:pPr>
        <w:pStyle w:val="32"/>
        <w:suppressAutoHyphens/>
        <w:spacing w:after="0"/>
        <w:jc w:val="both"/>
        <w:rPr>
          <w:sz w:val="28"/>
          <w:szCs w:val="28"/>
        </w:rPr>
      </w:pPr>
      <w:r>
        <w:rPr>
          <w:sz w:val="28"/>
          <w:szCs w:val="28"/>
        </w:rPr>
        <w:t>"____" _________ 201__ г.</w:t>
      </w:r>
    </w:p>
    <w:p w:rsidR="006F0EBB" w:rsidRPr="00C13C33" w:rsidRDefault="006F0EBB"/>
    <w:p w:rsidR="00E24422" w:rsidRPr="00E24422" w:rsidRDefault="00E24422" w:rsidP="00E24422">
      <w:pPr>
        <w:suppressAutoHyphens/>
        <w:ind w:left="0" w:firstLine="0"/>
        <w:jc w:val="left"/>
        <w:rPr>
          <w:sz w:val="28"/>
          <w:szCs w:val="28"/>
          <w:lang w:eastAsia="ru-RU"/>
        </w:rPr>
      </w:pPr>
    </w:p>
    <w:sectPr w:rsidR="00E24422" w:rsidRPr="00E24422" w:rsidSect="002901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CC" w:rsidRDefault="00FE20CC">
      <w:r>
        <w:separator/>
      </w:r>
    </w:p>
  </w:endnote>
  <w:endnote w:type="continuationSeparator" w:id="0">
    <w:p w:rsidR="00FE20CC" w:rsidRDefault="00FE20CC">
      <w:r>
        <w:continuationSeparator/>
      </w:r>
    </w:p>
  </w:endnote>
  <w:endnote w:type="continuationNotice" w:id="1">
    <w:p w:rsidR="00FE20CC" w:rsidRDefault="00FE20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55" w:rsidRDefault="000B0855"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B0855" w:rsidRDefault="000B0855"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55" w:rsidRDefault="000B0855">
    <w:pPr>
      <w:pStyle w:val="aff0"/>
      <w:jc w:val="center"/>
    </w:pPr>
  </w:p>
  <w:p w:rsidR="000B0855" w:rsidRDefault="000B0855" w:rsidP="00BF6892">
    <w:pPr>
      <w:pStyle w:val="aff0"/>
      <w:ind w:right="360"/>
    </w:pPr>
  </w:p>
  <w:p w:rsidR="000B0855" w:rsidRDefault="000B0855"/>
  <w:p w:rsidR="000B0855" w:rsidRPr="00FA38AD" w:rsidRDefault="000B0855" w:rsidP="000B0855">
    <w:pPr>
      <w:pStyle w:val="aff0"/>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FE20CC">
      <w:rPr>
        <w:noProof/>
        <w:sz w:val="22"/>
        <w:szCs w:val="22"/>
      </w:rPr>
      <w:t>1</w:t>
    </w:r>
    <w:r>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55" w:rsidRDefault="000B0855" w:rsidP="000B0855">
    <w:pPr>
      <w:pStyle w:val="aff0"/>
      <w:jc w:val="right"/>
    </w:pPr>
    <w:fldSimple w:instr=" PAGE   \* MERGEFORMAT ">
      <w:r w:rsidR="006E4314">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CC" w:rsidRDefault="00FE20CC">
      <w:r>
        <w:separator/>
      </w:r>
    </w:p>
  </w:footnote>
  <w:footnote w:type="continuationSeparator" w:id="0">
    <w:p w:rsidR="00FE20CC" w:rsidRDefault="00FE20CC">
      <w:r>
        <w:continuationSeparator/>
      </w:r>
    </w:p>
  </w:footnote>
  <w:footnote w:type="continuationNotice" w:id="1">
    <w:p w:rsidR="00FE20CC" w:rsidRDefault="00FE20CC"/>
  </w:footnote>
  <w:footnote w:id="2">
    <w:p w:rsidR="000B0855" w:rsidRDefault="000B0855" w:rsidP="00361202">
      <w:pPr>
        <w:pStyle w:val="aff1"/>
        <w:jc w:val="both"/>
      </w:pPr>
      <w:r>
        <w:rPr>
          <w:rStyle w:val="af9"/>
        </w:rPr>
        <w:footnoteRef/>
      </w:r>
      <w:r>
        <w:t xml:space="preserve"> К сведениям об опыте прилагаются копии договоров, актов и иных документов, в соответствии с пунктом </w:t>
      </w:r>
      <w:r w:rsidRPr="00361202">
        <w:t>2.</w:t>
      </w:r>
      <w:r w:rsidR="00361202">
        <w:t>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55" w:rsidRDefault="000B0855">
    <w:pPr>
      <w:pStyle w:val="afe"/>
    </w:pPr>
    <w:fldSimple w:instr=" PAGE   \* MERGEFORMAT ">
      <w:r w:rsidR="00FE20CC">
        <w:rPr>
          <w:noProof/>
        </w:rPr>
        <w:t>1</w:t>
      </w:r>
    </w:fldSimple>
  </w:p>
  <w:p w:rsidR="000B0855" w:rsidRDefault="000B0855">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55705D"/>
    <w:multiLevelType w:val="hybridMultilevel"/>
    <w:tmpl w:val="19BEFC78"/>
    <w:lvl w:ilvl="0" w:tplc="08EA3F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24B0C91C"/>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29030BE1"/>
    <w:multiLevelType w:val="multilevel"/>
    <w:tmpl w:val="FC5018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165675"/>
    <w:multiLevelType w:val="hybridMultilevel"/>
    <w:tmpl w:val="5A2A6CC0"/>
    <w:lvl w:ilvl="0" w:tplc="9576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5"/>
  </w:num>
  <w:num w:numId="5">
    <w:abstractNumId w:val="20"/>
  </w:num>
  <w:num w:numId="6">
    <w:abstractNumId w:val="22"/>
  </w:num>
  <w:num w:numId="7">
    <w:abstractNumId w:val="47"/>
  </w:num>
  <w:num w:numId="8">
    <w:abstractNumId w:val="27"/>
  </w:num>
  <w:num w:numId="9">
    <w:abstractNumId w:val="39"/>
  </w:num>
  <w:num w:numId="10">
    <w:abstractNumId w:val="24"/>
  </w:num>
  <w:num w:numId="11">
    <w:abstractNumId w:val="35"/>
  </w:num>
  <w:num w:numId="12">
    <w:abstractNumId w:val="41"/>
  </w:num>
  <w:num w:numId="13">
    <w:abstractNumId w:val="37"/>
  </w:num>
  <w:num w:numId="14">
    <w:abstractNumId w:val="43"/>
  </w:num>
  <w:num w:numId="15">
    <w:abstractNumId w:val="29"/>
  </w:num>
  <w:num w:numId="16">
    <w:abstractNumId w:val="33"/>
  </w:num>
  <w:num w:numId="17">
    <w:abstractNumId w:val="51"/>
  </w:num>
  <w:num w:numId="18">
    <w:abstractNumId w:val="34"/>
  </w:num>
  <w:num w:numId="19">
    <w:abstractNumId w:val="36"/>
  </w:num>
  <w:num w:numId="20">
    <w:abstractNumId w:val="25"/>
  </w:num>
  <w:num w:numId="21">
    <w:abstractNumId w:val="31"/>
  </w:num>
  <w:num w:numId="22">
    <w:abstractNumId w:val="5"/>
  </w:num>
  <w:num w:numId="23">
    <w:abstractNumId w:val="46"/>
  </w:num>
  <w:num w:numId="24">
    <w:abstractNumId w:val="22"/>
  </w:num>
  <w:num w:numId="25">
    <w:abstractNumId w:val="45"/>
  </w:num>
  <w:num w:numId="26">
    <w:abstractNumId w:val="28"/>
  </w:num>
  <w:num w:numId="27">
    <w:abstractNumId w:val="42"/>
  </w:num>
  <w:num w:numId="28">
    <w:abstractNumId w:val="30"/>
  </w:num>
  <w:num w:numId="29">
    <w:abstractNumId w:val="40"/>
  </w:num>
  <w:num w:numId="30">
    <w:abstractNumId w:val="48"/>
  </w:num>
  <w:num w:numId="31">
    <w:abstractNumId w:val="12"/>
  </w:num>
  <w:num w:numId="32">
    <w:abstractNumId w:val="18"/>
  </w:num>
  <w:num w:numId="33">
    <w:abstractNumId w:val="38"/>
  </w:num>
  <w:num w:numId="34">
    <w:abstractNumId w:val="49"/>
  </w:num>
  <w:num w:numId="35">
    <w:abstractNumId w:val="32"/>
  </w:num>
  <w:num w:numId="36">
    <w:abstractNumId w:val="2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52"/>
  </w:num>
  <w:num w:numId="39">
    <w:abstractNumId w:val="2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0855"/>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0126"/>
    <w:rsid w:val="002910EA"/>
    <w:rsid w:val="00291899"/>
    <w:rsid w:val="00295028"/>
    <w:rsid w:val="002A1180"/>
    <w:rsid w:val="002A138A"/>
    <w:rsid w:val="002A1D5F"/>
    <w:rsid w:val="002A2796"/>
    <w:rsid w:val="002A2CA9"/>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51E7"/>
    <w:rsid w:val="00327C8A"/>
    <w:rsid w:val="003343CE"/>
    <w:rsid w:val="00335079"/>
    <w:rsid w:val="00335F0B"/>
    <w:rsid w:val="00341B7C"/>
    <w:rsid w:val="00342F92"/>
    <w:rsid w:val="00343C35"/>
    <w:rsid w:val="00345D9A"/>
    <w:rsid w:val="00354B98"/>
    <w:rsid w:val="00355133"/>
    <w:rsid w:val="003571CE"/>
    <w:rsid w:val="00357415"/>
    <w:rsid w:val="00361202"/>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2EB7"/>
    <w:rsid w:val="003F31F2"/>
    <w:rsid w:val="003F50AD"/>
    <w:rsid w:val="003F66FC"/>
    <w:rsid w:val="003F6D26"/>
    <w:rsid w:val="004008ED"/>
    <w:rsid w:val="00401B82"/>
    <w:rsid w:val="00402A5C"/>
    <w:rsid w:val="00406902"/>
    <w:rsid w:val="00410B56"/>
    <w:rsid w:val="004224C0"/>
    <w:rsid w:val="004272B0"/>
    <w:rsid w:val="00427D96"/>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380"/>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4314"/>
    <w:rsid w:val="006E67B8"/>
    <w:rsid w:val="006E7589"/>
    <w:rsid w:val="006E7A15"/>
    <w:rsid w:val="006E7D31"/>
    <w:rsid w:val="006F0EBB"/>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4C50"/>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6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5C36"/>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76DF6"/>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437"/>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36F6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76A8E"/>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07E"/>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20CC"/>
    <w:rsid w:val="00FE5265"/>
    <w:rsid w:val="00FE66A4"/>
    <w:rsid w:val="00FF007F"/>
    <w:rsid w:val="00FF06F2"/>
    <w:rsid w:val="00FF2303"/>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tabs>
        <w:tab w:val="clear" w:pos="720"/>
        <w:tab w:val="num" w:pos="360"/>
      </w:tabs>
      <w:spacing w:before="240" w:after="60"/>
      <w:ind w:left="578" w:hanging="578"/>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rsid w:val="006F0EBB"/>
    <w:pPr>
      <w:keepNext/>
      <w:keepLines/>
      <w:spacing w:before="200"/>
      <w:ind w:left="0" w:firstLine="0"/>
      <w:jc w:val="left"/>
      <w:outlineLvl w:val="4"/>
    </w:pPr>
    <w:rPr>
      <w:rFonts w:ascii="Cambria" w:hAnsi="Cambria"/>
      <w:color w:val="243F60"/>
      <w:lang w:eastAsia="ru-RU"/>
    </w:rPr>
  </w:style>
  <w:style w:type="paragraph" w:styleId="6">
    <w:name w:val="heading 6"/>
    <w:basedOn w:val="a"/>
    <w:next w:val="a"/>
    <w:link w:val="60"/>
    <w:uiPriority w:val="9"/>
    <w:semiHidden/>
    <w:unhideWhenUsed/>
    <w:qFormat/>
    <w:rsid w:val="006F0EBB"/>
    <w:pPr>
      <w:keepNext/>
      <w:keepLines/>
      <w:spacing w:before="200"/>
      <w:ind w:left="0" w:firstLine="0"/>
      <w:jc w:val="left"/>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6F0EBB"/>
    <w:pPr>
      <w:keepNext/>
      <w:keepLines/>
      <w:spacing w:before="200"/>
      <w:ind w:left="0" w:firstLine="0"/>
      <w:jc w:val="left"/>
      <w:outlineLvl w:val="6"/>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uiPriority w:val="99"/>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pPr>
    <w:rPr>
      <w:rFonts w:ascii="Arial" w:hAnsi="Arial" w:cs="Arial"/>
      <w:b/>
      <w:bCs/>
      <w:kern w:val="1"/>
      <w:sz w:val="32"/>
      <w:szCs w:val="32"/>
    </w:rPr>
  </w:style>
  <w:style w:type="paragraph" w:styleId="aff4">
    <w:name w:val="Subtitle"/>
    <w:basedOn w:val="a"/>
    <w:next w:val="afc"/>
    <w:link w:val="1f1"/>
    <w:qFormat/>
    <w:rsid w:val="00F76448"/>
    <w:rPr>
      <w:b/>
      <w:bCs/>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rPr>
      <w:b/>
      <w:bCs/>
    </w:rPr>
  </w:style>
  <w:style w:type="character" w:styleId="afff3">
    <w:name w:val="annotation reference"/>
    <w:basedOn w:val="a0"/>
    <w:unhideWhenUsed/>
    <w:rsid w:val="009C211A"/>
    <w:rPr>
      <w:sz w:val="16"/>
      <w:szCs w:val="16"/>
    </w:rPr>
  </w:style>
  <w:style w:type="paragraph" w:styleId="afff4">
    <w:name w:val="annotation text"/>
    <w:basedOn w:val="a"/>
    <w:link w:val="1fc"/>
    <w:unhideWhenUsed/>
    <w:rsid w:val="009C211A"/>
    <w:rPr>
      <w:sz w:val="20"/>
      <w:szCs w:val="20"/>
    </w:rPr>
  </w:style>
  <w:style w:type="character" w:customStyle="1" w:styleId="1fc">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533380"/>
    <w:pPr>
      <w:tabs>
        <w:tab w:val="left" w:pos="-567"/>
        <w:tab w:val="left" w:pos="-426"/>
      </w:tabs>
      <w:autoSpaceDE w:val="0"/>
      <w:autoSpaceDN w:val="0"/>
      <w:adjustRightInd w:val="0"/>
      <w:ind w:left="0" w:firstLine="578"/>
      <w:jc w:val="both"/>
    </w:pPr>
    <w:rPr>
      <w:b/>
      <w:bCs/>
      <w:sz w:val="28"/>
      <w:szCs w:val="28"/>
      <w:lang w:eastAsia="ru-RU"/>
    </w:rPr>
  </w:style>
  <w:style w:type="paragraph" w:styleId="32">
    <w:name w:val="Body Text 3"/>
    <w:basedOn w:val="a"/>
    <w:link w:val="31"/>
    <w:uiPriority w:val="99"/>
    <w:rsid w:val="000954FB"/>
    <w:pPr>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ConsNonformat">
    <w:name w:val="ConsNonformat"/>
    <w:uiPriority w:val="99"/>
    <w:rsid w:val="006F0EBB"/>
    <w:pPr>
      <w:autoSpaceDE w:val="0"/>
      <w:autoSpaceDN w:val="0"/>
      <w:adjustRightInd w:val="0"/>
      <w:ind w:left="0" w:firstLine="0"/>
      <w:jc w:val="left"/>
    </w:pPr>
    <w:rPr>
      <w:sz w:val="22"/>
    </w:rPr>
  </w:style>
  <w:style w:type="character" w:customStyle="1" w:styleId="1c">
    <w:name w:val="Основной текст с отступом Знак1"/>
    <w:basedOn w:val="a0"/>
    <w:link w:val="aff"/>
    <w:uiPriority w:val="99"/>
    <w:rsid w:val="006F0EBB"/>
    <w:rPr>
      <w:sz w:val="28"/>
      <w:lang w:eastAsia="ar-SA"/>
    </w:rPr>
  </w:style>
  <w:style w:type="character" w:customStyle="1" w:styleId="1f">
    <w:name w:val="Текст сноски Знак1"/>
    <w:basedOn w:val="a0"/>
    <w:link w:val="aff1"/>
    <w:uiPriority w:val="99"/>
    <w:rsid w:val="006F0EBB"/>
    <w:rPr>
      <w:lang w:eastAsia="ar-SA"/>
    </w:rPr>
  </w:style>
  <w:style w:type="character" w:customStyle="1" w:styleId="50">
    <w:name w:val="Заголовок 5 Знак"/>
    <w:basedOn w:val="a0"/>
    <w:link w:val="5"/>
    <w:uiPriority w:val="9"/>
    <w:rsid w:val="006F0EBB"/>
    <w:rPr>
      <w:rFonts w:ascii="Cambria" w:hAnsi="Cambria"/>
      <w:color w:val="243F60"/>
      <w:sz w:val="24"/>
      <w:szCs w:val="24"/>
    </w:rPr>
  </w:style>
  <w:style w:type="character" w:customStyle="1" w:styleId="60">
    <w:name w:val="Заголовок 6 Знак"/>
    <w:basedOn w:val="a0"/>
    <w:link w:val="6"/>
    <w:uiPriority w:val="9"/>
    <w:semiHidden/>
    <w:rsid w:val="006F0EBB"/>
    <w:rPr>
      <w:rFonts w:ascii="Cambria" w:hAnsi="Cambria"/>
      <w:i/>
      <w:iCs/>
      <w:color w:val="243F60"/>
      <w:sz w:val="24"/>
      <w:szCs w:val="24"/>
    </w:rPr>
  </w:style>
  <w:style w:type="character" w:customStyle="1" w:styleId="70">
    <w:name w:val="Заголовок 7 Знак"/>
    <w:basedOn w:val="a0"/>
    <w:link w:val="7"/>
    <w:uiPriority w:val="9"/>
    <w:semiHidden/>
    <w:rsid w:val="006F0EBB"/>
    <w:rPr>
      <w:rFonts w:ascii="Cambria" w:hAnsi="Cambria"/>
      <w:i/>
      <w:iCs/>
      <w:color w:val="404040"/>
      <w:sz w:val="24"/>
      <w:szCs w:val="24"/>
    </w:rPr>
  </w:style>
  <w:style w:type="character" w:customStyle="1" w:styleId="20">
    <w:name w:val="Заголовок 2 Знак"/>
    <w:aliases w:val="Гоник_Заголовок 2 Знак,h2 Знак,H2 Знак, Знак Знак2,Знак Знак16,h21 Знак1,5 Знак1,Заголовок пункта (1.1) Знак1,222 Знак1,Reset numbering Знак1"/>
    <w:basedOn w:val="a0"/>
    <w:link w:val="2"/>
    <w:rsid w:val="006F0EBB"/>
    <w:rPr>
      <w:rFonts w:cs="Arial"/>
      <w:b/>
      <w:bCs/>
      <w:i/>
      <w:iCs/>
      <w:sz w:val="28"/>
      <w:szCs w:val="28"/>
      <w:lang w:eastAsia="ar-SA"/>
    </w:rPr>
  </w:style>
  <w:style w:type="paragraph" w:customStyle="1" w:styleId="1fd">
    <w:name w:val="Заголовок1"/>
    <w:basedOn w:val="a"/>
    <w:next w:val="afc"/>
    <w:rsid w:val="006F0EBB"/>
    <w:pPr>
      <w:keepNext/>
      <w:suppressAutoHyphens/>
      <w:spacing w:before="240" w:after="120"/>
      <w:ind w:left="0" w:firstLine="0"/>
      <w:jc w:val="left"/>
    </w:pPr>
    <w:rPr>
      <w:rFonts w:ascii="Arial" w:eastAsia="SimSun" w:hAnsi="Arial" w:cs="Mangal"/>
      <w:sz w:val="28"/>
      <w:szCs w:val="28"/>
    </w:rPr>
  </w:style>
  <w:style w:type="character" w:customStyle="1" w:styleId="1b">
    <w:name w:val="Верхний колонтитул Знак1"/>
    <w:basedOn w:val="a0"/>
    <w:link w:val="afe"/>
    <w:uiPriority w:val="99"/>
    <w:rsid w:val="006F0EBB"/>
    <w:rPr>
      <w:sz w:val="24"/>
      <w:szCs w:val="24"/>
      <w:lang w:eastAsia="ar-SA"/>
    </w:rPr>
  </w:style>
  <w:style w:type="character" w:customStyle="1" w:styleId="1d">
    <w:name w:val="Нижний колонтитул Знак1"/>
    <w:basedOn w:val="a0"/>
    <w:link w:val="aff0"/>
    <w:uiPriority w:val="99"/>
    <w:rsid w:val="006F0EBB"/>
    <w:rPr>
      <w:rFonts w:eastAsia="MS Mincho"/>
      <w:spacing w:val="-2"/>
      <w:sz w:val="24"/>
      <w:szCs w:val="24"/>
      <w:lang w:eastAsia="ar-SA"/>
    </w:rPr>
  </w:style>
  <w:style w:type="character" w:customStyle="1" w:styleId="aff5">
    <w:name w:val="Название Знак"/>
    <w:basedOn w:val="a0"/>
    <w:link w:val="aff3"/>
    <w:uiPriority w:val="99"/>
    <w:rsid w:val="006F0EBB"/>
    <w:rPr>
      <w:rFonts w:ascii="Arial" w:hAnsi="Arial" w:cs="Arial"/>
      <w:b/>
      <w:bCs/>
      <w:kern w:val="1"/>
      <w:sz w:val="32"/>
      <w:szCs w:val="32"/>
      <w:lang w:eastAsia="ar-SA"/>
    </w:rPr>
  </w:style>
  <w:style w:type="character" w:customStyle="1" w:styleId="1f1">
    <w:name w:val="Подзаголовок Знак1"/>
    <w:basedOn w:val="a0"/>
    <w:link w:val="aff4"/>
    <w:rsid w:val="006F0EBB"/>
    <w:rPr>
      <w:b/>
      <w:bCs/>
      <w:sz w:val="24"/>
      <w:szCs w:val="24"/>
      <w:lang w:eastAsia="ar-SA"/>
    </w:rPr>
  </w:style>
  <w:style w:type="character" w:customStyle="1" w:styleId="1f3">
    <w:name w:val="Тема примечания Знак1"/>
    <w:basedOn w:val="1fc"/>
    <w:link w:val="aff8"/>
    <w:rsid w:val="006F0EBB"/>
    <w:rPr>
      <w:b/>
      <w:bCs/>
    </w:rPr>
  </w:style>
  <w:style w:type="character" w:customStyle="1" w:styleId="1f4">
    <w:name w:val="Текст выноски Знак1"/>
    <w:basedOn w:val="a0"/>
    <w:link w:val="aff9"/>
    <w:rsid w:val="006F0EBB"/>
    <w:rPr>
      <w:rFonts w:ascii="Tahoma" w:hAnsi="Tahoma"/>
      <w:sz w:val="16"/>
      <w:szCs w:val="16"/>
      <w:lang w:eastAsia="ar-SA"/>
    </w:rPr>
  </w:style>
  <w:style w:type="character" w:customStyle="1" w:styleId="1fb">
    <w:name w:val="Текст концевой сноски Знак1"/>
    <w:basedOn w:val="a0"/>
    <w:link w:val="afff"/>
    <w:rsid w:val="006F0EBB"/>
    <w:rPr>
      <w:lang w:eastAsia="ar-SA"/>
    </w:rPr>
  </w:style>
  <w:style w:type="character" w:customStyle="1" w:styleId="apple-converted-space">
    <w:name w:val="apple-converted-space"/>
    <w:basedOn w:val="a0"/>
    <w:rsid w:val="006F0EBB"/>
  </w:style>
  <w:style w:type="paragraph" w:styleId="28">
    <w:name w:val="Body Text 2"/>
    <w:basedOn w:val="a"/>
    <w:link w:val="29"/>
    <w:rsid w:val="006F0EBB"/>
    <w:pPr>
      <w:spacing w:after="120" w:line="480" w:lineRule="auto"/>
      <w:ind w:left="0" w:firstLine="0"/>
      <w:jc w:val="left"/>
    </w:pPr>
    <w:rPr>
      <w:lang w:eastAsia="ru-RU"/>
    </w:rPr>
  </w:style>
  <w:style w:type="character" w:customStyle="1" w:styleId="29">
    <w:name w:val="Основной текст 2 Знак"/>
    <w:basedOn w:val="a0"/>
    <w:link w:val="28"/>
    <w:rsid w:val="006F0EBB"/>
    <w:rPr>
      <w:sz w:val="24"/>
      <w:szCs w:val="24"/>
    </w:rPr>
  </w:style>
  <w:style w:type="paragraph" w:styleId="af4">
    <w:name w:val="Plain Text"/>
    <w:basedOn w:val="a"/>
    <w:link w:val="af3"/>
    <w:rsid w:val="006F0EBB"/>
    <w:pPr>
      <w:tabs>
        <w:tab w:val="left" w:pos="360"/>
      </w:tabs>
      <w:ind w:left="0" w:firstLine="900"/>
      <w:jc w:val="both"/>
    </w:pPr>
    <w:rPr>
      <w:rFonts w:eastAsia="MS Mincho"/>
      <w:spacing w:val="-2"/>
      <w:sz w:val="26"/>
      <w:szCs w:val="20"/>
      <w:lang w:eastAsia="ru-RU"/>
    </w:rPr>
  </w:style>
  <w:style w:type="character" w:customStyle="1" w:styleId="1fe">
    <w:name w:val="Текст Знак1"/>
    <w:basedOn w:val="a0"/>
    <w:link w:val="af4"/>
    <w:uiPriority w:val="99"/>
    <w:semiHidden/>
    <w:rsid w:val="006F0EBB"/>
    <w:rPr>
      <w:rFonts w:ascii="Consolas" w:hAnsi="Consolas" w:cs="Consolas"/>
      <w:sz w:val="21"/>
      <w:szCs w:val="21"/>
      <w:lang w:eastAsia="ar-SA"/>
    </w:rPr>
  </w:style>
  <w:style w:type="paragraph" w:styleId="ab">
    <w:name w:val="Document Map"/>
    <w:basedOn w:val="a"/>
    <w:link w:val="aa"/>
    <w:rsid w:val="006F0EBB"/>
    <w:pPr>
      <w:shd w:val="clear" w:color="auto" w:fill="000080"/>
      <w:ind w:left="0" w:firstLine="0"/>
      <w:jc w:val="left"/>
    </w:pPr>
    <w:rPr>
      <w:rFonts w:ascii="Tahoma" w:hAnsi="Tahoma" w:cs="Tahoma"/>
      <w:sz w:val="20"/>
      <w:szCs w:val="20"/>
      <w:lang w:eastAsia="ru-RU"/>
    </w:rPr>
  </w:style>
  <w:style w:type="character" w:customStyle="1" w:styleId="1ff">
    <w:name w:val="Схема документа Знак1"/>
    <w:basedOn w:val="a0"/>
    <w:link w:val="ab"/>
    <w:uiPriority w:val="99"/>
    <w:semiHidden/>
    <w:rsid w:val="006F0EBB"/>
    <w:rPr>
      <w:rFonts w:ascii="Tahoma" w:hAnsi="Tahoma" w:cs="Tahoma"/>
      <w:sz w:val="16"/>
      <w:szCs w:val="16"/>
      <w:lang w:eastAsia="ar-SA"/>
    </w:rPr>
  </w:style>
  <w:style w:type="paragraph" w:styleId="23">
    <w:name w:val="Body Text Indent 2"/>
    <w:basedOn w:val="a"/>
    <w:link w:val="22"/>
    <w:rsid w:val="006F0EBB"/>
    <w:pPr>
      <w:spacing w:after="120" w:line="480" w:lineRule="auto"/>
      <w:ind w:left="283" w:firstLine="0"/>
      <w:jc w:val="left"/>
    </w:pPr>
    <w:rPr>
      <w:lang w:eastAsia="ru-RU"/>
    </w:rPr>
  </w:style>
  <w:style w:type="character" w:customStyle="1" w:styleId="213">
    <w:name w:val="Основной текст с отступом 2 Знак1"/>
    <w:basedOn w:val="a0"/>
    <w:link w:val="23"/>
    <w:uiPriority w:val="99"/>
    <w:semiHidden/>
    <w:rsid w:val="006F0EBB"/>
    <w:rPr>
      <w:sz w:val="24"/>
      <w:szCs w:val="24"/>
      <w:lang w:eastAsia="ar-SA"/>
    </w:rPr>
  </w:style>
  <w:style w:type="paragraph" w:styleId="afff8">
    <w:name w:val="caption"/>
    <w:basedOn w:val="a"/>
    <w:next w:val="a"/>
    <w:qFormat/>
    <w:rsid w:val="006F0EBB"/>
    <w:pPr>
      <w:ind w:left="-1797" w:firstLine="0"/>
      <w:jc w:val="right"/>
    </w:pPr>
    <w:rPr>
      <w:szCs w:val="20"/>
      <w:lang w:eastAsia="ru-RU"/>
    </w:rPr>
  </w:style>
  <w:style w:type="paragraph" w:styleId="af1">
    <w:name w:val="Normal Indent"/>
    <w:basedOn w:val="a"/>
    <w:link w:val="af0"/>
    <w:unhideWhenUsed/>
    <w:rsid w:val="006F0EBB"/>
    <w:pPr>
      <w:spacing w:after="60"/>
      <w:ind w:left="708" w:firstLine="0"/>
      <w:jc w:val="both"/>
    </w:pPr>
    <w:rPr>
      <w:rFonts w:ascii="Calibri" w:eastAsia="Calibri" w:hAnsi="Calibri" w:cs="Calibri"/>
      <w:lang w:eastAsia="ru-RU"/>
    </w:rPr>
  </w:style>
  <w:style w:type="numbering" w:customStyle="1" w:styleId="1ff0">
    <w:name w:val="Нет списка1"/>
    <w:next w:val="a2"/>
    <w:uiPriority w:val="99"/>
    <w:semiHidden/>
    <w:unhideWhenUsed/>
    <w:rsid w:val="006F0EBB"/>
  </w:style>
  <w:style w:type="table" w:customStyle="1" w:styleId="1ff1">
    <w:name w:val="Сетка таблицы1"/>
    <w:basedOn w:val="a1"/>
    <w:rsid w:val="006F0EB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
    <w:rsid w:val="006F0EBB"/>
    <w:pPr>
      <w:ind w:left="566" w:hanging="283"/>
      <w:jc w:val="left"/>
    </w:pPr>
    <w:rPr>
      <w:lang w:eastAsia="ru-RU"/>
    </w:rPr>
  </w:style>
  <w:style w:type="paragraph" w:styleId="afff9">
    <w:name w:val="List Continue"/>
    <w:basedOn w:val="a"/>
    <w:uiPriority w:val="99"/>
    <w:semiHidden/>
    <w:unhideWhenUsed/>
    <w:rsid w:val="006F0EBB"/>
    <w:pPr>
      <w:spacing w:after="120"/>
      <w:ind w:left="283" w:firstLine="0"/>
      <w:contextualSpacing/>
      <w:jc w:val="left"/>
    </w:pPr>
    <w:rPr>
      <w:lang w:eastAsia="ru-RU"/>
    </w:rPr>
  </w:style>
  <w:style w:type="paragraph" w:customStyle="1" w:styleId="afffa">
    <w:name w:val="Îáû÷íûé"/>
    <w:uiPriority w:val="99"/>
    <w:rsid w:val="006F0EBB"/>
    <w:pPr>
      <w:ind w:left="0" w:firstLine="0"/>
      <w:jc w:val="left"/>
    </w:pPr>
  </w:style>
  <w:style w:type="paragraph" w:customStyle="1" w:styleId="43">
    <w:name w:val="Обычный4"/>
    <w:rsid w:val="006F0EBB"/>
    <w:pPr>
      <w:ind w:left="0" w:firstLine="0"/>
      <w:jc w:val="left"/>
    </w:pPr>
  </w:style>
  <w:style w:type="paragraph" w:customStyle="1" w:styleId="-4">
    <w:name w:val="Пункт-4"/>
    <w:basedOn w:val="a"/>
    <w:rsid w:val="006F0EBB"/>
    <w:pPr>
      <w:tabs>
        <w:tab w:val="num" w:pos="1701"/>
      </w:tabs>
      <w:spacing w:line="288" w:lineRule="auto"/>
      <w:ind w:left="0" w:firstLine="0"/>
      <w:jc w:val="both"/>
    </w:pPr>
    <w:rPr>
      <w:snapToGrid w:val="0"/>
      <w:sz w:val="28"/>
      <w:szCs w:val="20"/>
      <w:lang w:eastAsia="ru-RU"/>
    </w:rPr>
  </w:style>
  <w:style w:type="paragraph" w:customStyle="1" w:styleId="-6">
    <w:name w:val="Пункт-6"/>
    <w:basedOn w:val="a"/>
    <w:rsid w:val="006F0EBB"/>
    <w:pPr>
      <w:tabs>
        <w:tab w:val="num" w:pos="1701"/>
      </w:tabs>
      <w:spacing w:line="288" w:lineRule="auto"/>
      <w:ind w:left="0" w:firstLine="0"/>
      <w:jc w:val="both"/>
    </w:pPr>
    <w:rPr>
      <w:snapToGrid w:val="0"/>
      <w:sz w:val="28"/>
      <w:szCs w:val="20"/>
      <w:lang w:eastAsia="ru-RU"/>
    </w:rPr>
  </w:style>
  <w:style w:type="paragraph" w:customStyle="1" w:styleId="-5">
    <w:name w:val="Пункт-5"/>
    <w:basedOn w:val="a"/>
    <w:rsid w:val="006F0EBB"/>
    <w:pPr>
      <w:tabs>
        <w:tab w:val="num" w:pos="1701"/>
      </w:tabs>
      <w:spacing w:line="288" w:lineRule="auto"/>
      <w:ind w:left="0" w:firstLine="0"/>
      <w:jc w:val="both"/>
    </w:pPr>
    <w:rPr>
      <w:snapToGrid w:val="0"/>
      <w:sz w:val="28"/>
      <w:szCs w:val="20"/>
      <w:lang w:eastAsia="ru-RU"/>
    </w:rPr>
  </w:style>
  <w:style w:type="paragraph" w:customStyle="1" w:styleId="-30">
    <w:name w:val="Пункт-3 подзаголовок"/>
    <w:basedOn w:val="-3"/>
    <w:rsid w:val="006F0EBB"/>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6F0EBB"/>
  </w:style>
  <w:style w:type="paragraph" w:customStyle="1" w:styleId="afffb">
    <w:name w:val="Простой"/>
    <w:basedOn w:val="a"/>
    <w:rsid w:val="006F0EBB"/>
    <w:pPr>
      <w:spacing w:after="240"/>
      <w:ind w:left="0" w:firstLine="0"/>
      <w:jc w:val="left"/>
    </w:pPr>
    <w:rPr>
      <w:rFonts w:ascii="Arial" w:hAnsi="Arial"/>
      <w:b/>
      <w:color w:val="000000"/>
      <w:spacing w:val="-5"/>
      <w:sz w:val="20"/>
      <w:szCs w:val="20"/>
      <w:lang w:eastAsia="en-US"/>
    </w:rPr>
  </w:style>
  <w:style w:type="paragraph" w:customStyle="1" w:styleId="font5">
    <w:name w:val="font5"/>
    <w:basedOn w:val="a"/>
    <w:rsid w:val="006F0EBB"/>
    <w:pPr>
      <w:spacing w:before="100" w:beforeAutospacing="1" w:after="100" w:afterAutospacing="1"/>
      <w:ind w:left="0" w:firstLine="0"/>
      <w:jc w:val="left"/>
    </w:pPr>
    <w:rPr>
      <w:color w:val="000000"/>
      <w:lang w:eastAsia="ru-RU"/>
    </w:rPr>
  </w:style>
  <w:style w:type="paragraph" w:customStyle="1" w:styleId="font6">
    <w:name w:val="font6"/>
    <w:basedOn w:val="a"/>
    <w:rsid w:val="006F0EBB"/>
    <w:pPr>
      <w:spacing w:before="100" w:beforeAutospacing="1" w:after="100" w:afterAutospacing="1"/>
      <w:ind w:left="0" w:firstLine="0"/>
      <w:jc w:val="left"/>
    </w:pPr>
    <w:rPr>
      <w:color w:val="FF0000"/>
      <w:lang w:eastAsia="ru-RU"/>
    </w:rPr>
  </w:style>
  <w:style w:type="paragraph" w:customStyle="1" w:styleId="font7">
    <w:name w:val="font7"/>
    <w:basedOn w:val="a"/>
    <w:rsid w:val="006F0EBB"/>
    <w:pPr>
      <w:spacing w:before="100" w:beforeAutospacing="1" w:after="100" w:afterAutospacing="1"/>
      <w:ind w:left="0" w:firstLine="0"/>
      <w:jc w:val="left"/>
    </w:pPr>
    <w:rPr>
      <w:color w:val="FFFFFF"/>
      <w:lang w:eastAsia="ru-RU"/>
    </w:rPr>
  </w:style>
  <w:style w:type="paragraph" w:customStyle="1" w:styleId="xl79">
    <w:name w:val="xl79"/>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lang w:eastAsia="ru-RU"/>
    </w:rPr>
  </w:style>
  <w:style w:type="paragraph" w:customStyle="1" w:styleId="xl80">
    <w:name w:val="xl80"/>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lang w:eastAsia="ru-RU"/>
    </w:rPr>
  </w:style>
  <w:style w:type="paragraph" w:customStyle="1" w:styleId="xl81">
    <w:name w:val="xl81"/>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b/>
      <w:bCs/>
      <w:lang w:eastAsia="ru-RU"/>
    </w:rPr>
  </w:style>
  <w:style w:type="paragraph" w:customStyle="1" w:styleId="xl82">
    <w:name w:val="xl82"/>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lang w:eastAsia="ru-RU"/>
    </w:rPr>
  </w:style>
  <w:style w:type="paragraph" w:customStyle="1" w:styleId="xl83">
    <w:name w:val="xl83"/>
    <w:basedOn w:val="a"/>
    <w:rsid w:val="006F0EBB"/>
    <w:pPr>
      <w:spacing w:before="100" w:beforeAutospacing="1" w:after="100" w:afterAutospacing="1"/>
      <w:ind w:left="0" w:firstLine="0"/>
      <w:jc w:val="left"/>
    </w:pPr>
    <w:rPr>
      <w:lang w:eastAsia="ru-RU"/>
    </w:rPr>
  </w:style>
  <w:style w:type="paragraph" w:customStyle="1" w:styleId="xl84">
    <w:name w:val="xl84"/>
    <w:basedOn w:val="a"/>
    <w:rsid w:val="006F0EBB"/>
    <w:pPr>
      <w:spacing w:before="100" w:beforeAutospacing="1" w:after="100" w:afterAutospacing="1"/>
      <w:ind w:left="0" w:firstLine="0"/>
      <w:textAlignment w:val="top"/>
    </w:pPr>
    <w:rPr>
      <w:lang w:eastAsia="ru-RU"/>
    </w:rPr>
  </w:style>
  <w:style w:type="paragraph" w:customStyle="1" w:styleId="xl85">
    <w:name w:val="xl85"/>
    <w:basedOn w:val="a"/>
    <w:rsid w:val="006F0EBB"/>
    <w:pPr>
      <w:spacing w:before="100" w:beforeAutospacing="1" w:after="100" w:afterAutospacing="1"/>
      <w:ind w:left="0" w:firstLine="0"/>
      <w:textAlignment w:val="top"/>
    </w:pPr>
    <w:rPr>
      <w:lang w:eastAsia="ru-RU"/>
    </w:rPr>
  </w:style>
  <w:style w:type="paragraph" w:customStyle="1" w:styleId="xl86">
    <w:name w:val="xl86"/>
    <w:basedOn w:val="a"/>
    <w:rsid w:val="006F0EBB"/>
    <w:pPr>
      <w:spacing w:before="100" w:beforeAutospacing="1" w:after="100" w:afterAutospacing="1"/>
      <w:ind w:left="0" w:firstLine="0"/>
      <w:jc w:val="left"/>
      <w:textAlignment w:val="top"/>
    </w:pPr>
    <w:rPr>
      <w:lang w:eastAsia="ru-RU"/>
    </w:rPr>
  </w:style>
  <w:style w:type="paragraph" w:customStyle="1" w:styleId="xl87">
    <w:name w:val="xl87"/>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lang w:eastAsia="ru-RU"/>
    </w:rPr>
  </w:style>
  <w:style w:type="paragraph" w:customStyle="1" w:styleId="xl88">
    <w:name w:val="xl88"/>
    <w:basedOn w:val="a"/>
    <w:rsid w:val="006F0EBB"/>
    <w:pPr>
      <w:spacing w:before="100" w:beforeAutospacing="1" w:after="100" w:afterAutospacing="1"/>
      <w:ind w:left="0" w:firstLine="0"/>
      <w:textAlignment w:val="top"/>
    </w:pPr>
    <w:rPr>
      <w:lang w:eastAsia="ru-RU"/>
    </w:rPr>
  </w:style>
  <w:style w:type="paragraph" w:customStyle="1" w:styleId="xl89">
    <w:name w:val="xl89"/>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lang w:eastAsia="ru-RU"/>
    </w:rPr>
  </w:style>
  <w:style w:type="paragraph" w:customStyle="1" w:styleId="xl90">
    <w:name w:val="xl90"/>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lang w:eastAsia="ru-RU"/>
    </w:rPr>
  </w:style>
  <w:style w:type="paragraph" w:customStyle="1" w:styleId="xl91">
    <w:name w:val="xl91"/>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lang w:eastAsia="ru-RU"/>
    </w:rPr>
  </w:style>
  <w:style w:type="paragraph" w:customStyle="1" w:styleId="xl92">
    <w:name w:val="xl92"/>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lang w:eastAsia="ru-RU"/>
    </w:rPr>
  </w:style>
  <w:style w:type="paragraph" w:customStyle="1" w:styleId="xl93">
    <w:name w:val="xl93"/>
    <w:basedOn w:val="a"/>
    <w:rsid w:val="006F0EBB"/>
    <w:pPr>
      <w:spacing w:before="100" w:beforeAutospacing="1" w:after="100" w:afterAutospacing="1"/>
      <w:ind w:left="0" w:firstLine="0"/>
    </w:pPr>
    <w:rPr>
      <w:lang w:eastAsia="ru-RU"/>
    </w:rPr>
  </w:style>
  <w:style w:type="paragraph" w:customStyle="1" w:styleId="xl94">
    <w:name w:val="xl94"/>
    <w:basedOn w:val="a"/>
    <w:rsid w:val="006F0EBB"/>
    <w:pPr>
      <w:spacing w:before="100" w:beforeAutospacing="1" w:after="100" w:afterAutospacing="1"/>
      <w:ind w:left="0" w:firstLine="0"/>
      <w:textAlignment w:val="top"/>
    </w:pPr>
    <w:rPr>
      <w:b/>
      <w:bCs/>
      <w:lang w:eastAsia="ru-RU"/>
    </w:rPr>
  </w:style>
  <w:style w:type="paragraph" w:customStyle="1" w:styleId="xl95">
    <w:name w:val="xl95"/>
    <w:basedOn w:val="a"/>
    <w:rsid w:val="006F0EBB"/>
    <w:pPr>
      <w:pBdr>
        <w:top w:val="single" w:sz="4" w:space="0" w:color="auto"/>
        <w:bottom w:val="single" w:sz="4" w:space="0" w:color="auto"/>
        <w:right w:val="single" w:sz="4" w:space="0" w:color="auto"/>
      </w:pBdr>
      <w:spacing w:before="100" w:beforeAutospacing="1" w:after="100" w:afterAutospacing="1"/>
      <w:ind w:left="0" w:firstLine="0"/>
      <w:textAlignment w:val="top"/>
    </w:pPr>
    <w:rPr>
      <w:sz w:val="22"/>
      <w:szCs w:val="22"/>
      <w:lang w:eastAsia="ru-RU"/>
    </w:rPr>
  </w:style>
  <w:style w:type="paragraph" w:customStyle="1" w:styleId="xl96">
    <w:name w:val="xl96"/>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2"/>
      <w:szCs w:val="22"/>
      <w:lang w:eastAsia="ru-RU"/>
    </w:rPr>
  </w:style>
  <w:style w:type="paragraph" w:customStyle="1" w:styleId="xl97">
    <w:name w:val="xl97"/>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sz w:val="22"/>
      <w:szCs w:val="22"/>
      <w:lang w:eastAsia="ru-RU"/>
    </w:rPr>
  </w:style>
  <w:style w:type="paragraph" w:customStyle="1" w:styleId="xl98">
    <w:name w:val="xl98"/>
    <w:basedOn w:val="a"/>
    <w:rsid w:val="006F0EBB"/>
    <w:pPr>
      <w:spacing w:before="100" w:beforeAutospacing="1" w:after="100" w:afterAutospacing="1"/>
      <w:ind w:left="0" w:firstLine="0"/>
      <w:jc w:val="left"/>
    </w:pPr>
    <w:rPr>
      <w:sz w:val="22"/>
      <w:szCs w:val="22"/>
      <w:lang w:eastAsia="ru-RU"/>
    </w:rPr>
  </w:style>
  <w:style w:type="paragraph" w:customStyle="1" w:styleId="xl99">
    <w:name w:val="xl99"/>
    <w:basedOn w:val="a"/>
    <w:rsid w:val="006F0EBB"/>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2"/>
      <w:szCs w:val="22"/>
      <w:lang w:eastAsia="ru-RU"/>
    </w:rPr>
  </w:style>
  <w:style w:type="paragraph" w:customStyle="1" w:styleId="xl100">
    <w:name w:val="xl100"/>
    <w:basedOn w:val="a"/>
    <w:rsid w:val="006F0EBB"/>
    <w:pPr>
      <w:pBdr>
        <w:left w:val="single" w:sz="4" w:space="0" w:color="auto"/>
        <w:right w:val="single" w:sz="4" w:space="0" w:color="auto"/>
      </w:pBdr>
      <w:spacing w:before="100" w:beforeAutospacing="1" w:after="100" w:afterAutospacing="1"/>
      <w:ind w:left="0" w:firstLine="0"/>
      <w:textAlignment w:val="top"/>
    </w:pPr>
    <w:rPr>
      <w:sz w:val="22"/>
      <w:szCs w:val="22"/>
      <w:lang w:eastAsia="ru-RU"/>
    </w:rPr>
  </w:style>
  <w:style w:type="paragraph" w:customStyle="1" w:styleId="xl101">
    <w:name w:val="xl101"/>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2"/>
      <w:szCs w:val="22"/>
      <w:lang w:eastAsia="ru-RU"/>
    </w:rPr>
  </w:style>
  <w:style w:type="paragraph" w:customStyle="1" w:styleId="xl102">
    <w:name w:val="xl102"/>
    <w:basedOn w:val="a"/>
    <w:rsid w:val="006F0EBB"/>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sz w:val="22"/>
      <w:szCs w:val="22"/>
      <w:lang w:eastAsia="ru-RU"/>
    </w:rPr>
  </w:style>
  <w:style w:type="paragraph" w:customStyle="1" w:styleId="xl103">
    <w:name w:val="xl103"/>
    <w:basedOn w:val="a"/>
    <w:rsid w:val="006F0EBB"/>
    <w:pPr>
      <w:pBdr>
        <w:top w:val="single" w:sz="4" w:space="0" w:color="auto"/>
        <w:left w:val="single" w:sz="4" w:space="0" w:color="auto"/>
        <w:right w:val="single" w:sz="4" w:space="0" w:color="auto"/>
      </w:pBdr>
      <w:spacing w:before="100" w:beforeAutospacing="1" w:after="100" w:afterAutospacing="1"/>
      <w:ind w:left="0" w:firstLine="0"/>
      <w:textAlignment w:val="top"/>
    </w:pPr>
    <w:rPr>
      <w:sz w:val="22"/>
      <w:szCs w:val="22"/>
      <w:lang w:eastAsia="ru-RU"/>
    </w:rPr>
  </w:style>
  <w:style w:type="paragraph" w:customStyle="1" w:styleId="xl104">
    <w:name w:val="xl104"/>
    <w:basedOn w:val="a"/>
    <w:rsid w:val="006F0EBB"/>
    <w:pPr>
      <w:spacing w:before="100" w:beforeAutospacing="1" w:after="100" w:afterAutospacing="1"/>
      <w:ind w:left="0" w:firstLine="0"/>
      <w:jc w:val="left"/>
    </w:pPr>
    <w:rPr>
      <w:sz w:val="22"/>
      <w:szCs w:val="22"/>
      <w:lang w:eastAsia="ru-RU"/>
    </w:rPr>
  </w:style>
  <w:style w:type="paragraph" w:customStyle="1" w:styleId="xl105">
    <w:name w:val="xl105"/>
    <w:basedOn w:val="a"/>
    <w:rsid w:val="006F0EBB"/>
    <w:pPr>
      <w:pBdr>
        <w:left w:val="single" w:sz="4" w:space="0" w:color="auto"/>
        <w:right w:val="single" w:sz="4" w:space="0" w:color="auto"/>
      </w:pBdr>
      <w:spacing w:before="100" w:beforeAutospacing="1" w:after="100" w:afterAutospacing="1"/>
      <w:ind w:left="0" w:firstLine="0"/>
    </w:pPr>
    <w:rPr>
      <w:sz w:val="22"/>
      <w:szCs w:val="22"/>
      <w:lang w:eastAsia="ru-RU"/>
    </w:rPr>
  </w:style>
  <w:style w:type="paragraph" w:customStyle="1" w:styleId="xl106">
    <w:name w:val="xl106"/>
    <w:basedOn w:val="a"/>
    <w:rsid w:val="006F0EBB"/>
    <w:pPr>
      <w:pBdr>
        <w:left w:val="single" w:sz="4" w:space="0" w:color="auto"/>
        <w:bottom w:val="single" w:sz="4" w:space="0" w:color="auto"/>
      </w:pBdr>
      <w:spacing w:before="100" w:beforeAutospacing="1" w:after="100" w:afterAutospacing="1"/>
      <w:ind w:left="0" w:firstLine="0"/>
      <w:jc w:val="left"/>
      <w:textAlignment w:val="top"/>
    </w:pPr>
    <w:rPr>
      <w:sz w:val="22"/>
      <w:szCs w:val="22"/>
      <w:lang w:eastAsia="ru-RU"/>
    </w:rPr>
  </w:style>
  <w:style w:type="paragraph" w:styleId="afffc">
    <w:name w:val="Revision"/>
    <w:hidden/>
    <w:uiPriority w:val="99"/>
    <w:semiHidden/>
    <w:rsid w:val="006F0EBB"/>
    <w:pPr>
      <w:ind w:left="0" w:firstLine="0"/>
      <w:jc w:val="left"/>
    </w:pPr>
  </w:style>
  <w:style w:type="character" w:styleId="afffd">
    <w:name w:val="Emphasis"/>
    <w:qFormat/>
    <w:rsid w:val="006F0E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F1317-DAD2-43E9-9031-4197F9272E98}">
  <ds:schemaRefs>
    <ds:schemaRef ds:uri="http://schemas.openxmlformats.org/officeDocument/2006/bibliography"/>
  </ds:schemaRefs>
</ds:datastoreItem>
</file>

<file path=customXml/itemProps3.xml><?xml version="1.0" encoding="utf-8"?>
<ds:datastoreItem xmlns:ds="http://schemas.openxmlformats.org/officeDocument/2006/customXml" ds:itemID="{D3173C0E-1F75-4E10-947A-17D98E3D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67</Pages>
  <Words>19287</Words>
  <Characters>109939</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128969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144</cp:revision>
  <cp:lastPrinted>2013-09-26T13:24:00Z</cp:lastPrinted>
  <dcterms:created xsi:type="dcterms:W3CDTF">2015-07-27T10:17:00Z</dcterms:created>
  <dcterms:modified xsi:type="dcterms:W3CDTF">2018-02-26T11:59:00Z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