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C10A06" w:rsidRDefault="003C778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CE78F0">
        <w:rPr>
          <w:b/>
          <w:bCs/>
          <w:sz w:val="28"/>
          <w:szCs w:val="28"/>
        </w:rPr>
        <w:t xml:space="preserve"> Северной железной дороге</w:t>
      </w:r>
      <w:r>
        <w:rPr>
          <w:b/>
          <w:bCs/>
          <w:sz w:val="28"/>
          <w:szCs w:val="28"/>
        </w:rPr>
        <w:t xml:space="preserve">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_______________</w:t>
      </w:r>
      <w:r w:rsidR="003A4886">
        <w:rPr>
          <w:b/>
          <w:bCs/>
          <w:sz w:val="28"/>
          <w:szCs w:val="28"/>
        </w:rPr>
        <w:t>_____________</w:t>
      </w:r>
      <w:r>
        <w:rPr>
          <w:b/>
          <w:bCs/>
          <w:sz w:val="28"/>
          <w:szCs w:val="28"/>
        </w:rPr>
        <w:t xml:space="preserve">_____ </w:t>
      </w:r>
    </w:p>
    <w:p w:rsidR="00C10A06" w:rsidRDefault="003C778C">
      <w:pPr>
        <w:tabs>
          <w:tab w:val="left" w:pos="4962"/>
        </w:tabs>
        <w:ind w:left="4820"/>
        <w:rPr>
          <w:b/>
          <w:bCs/>
          <w:sz w:val="28"/>
          <w:szCs w:val="28"/>
        </w:rPr>
      </w:pPr>
      <w:r>
        <w:rPr>
          <w:b/>
          <w:bCs/>
          <w:sz w:val="28"/>
          <w:szCs w:val="28"/>
        </w:rPr>
        <w:t>Михаил Робертович Гончаров</w:t>
      </w:r>
    </w:p>
    <w:p w:rsidR="00681E3B" w:rsidRPr="006D2B87" w:rsidRDefault="00681E3B" w:rsidP="00681E3B">
      <w:pPr>
        <w:tabs>
          <w:tab w:val="left" w:pos="4962"/>
        </w:tabs>
        <w:ind w:left="4820"/>
        <w:rPr>
          <w:rFonts w:eastAsia="Arial Unicode MS"/>
        </w:rPr>
      </w:pPr>
    </w:p>
    <w:p w:rsidR="00C10A06" w:rsidRDefault="003C778C">
      <w:pPr>
        <w:tabs>
          <w:tab w:val="left" w:pos="4962"/>
        </w:tabs>
        <w:ind w:left="4820"/>
        <w:rPr>
          <w:b/>
          <w:bCs/>
          <w:sz w:val="28"/>
        </w:rPr>
      </w:pPr>
      <w:r w:rsidRPr="00B657D4">
        <w:rPr>
          <w:b/>
          <w:bCs/>
          <w:sz w:val="28"/>
        </w:rPr>
        <w:t>«</w:t>
      </w:r>
      <w:r w:rsidR="00B657D4" w:rsidRPr="00B657D4">
        <w:rPr>
          <w:b/>
          <w:bCs/>
          <w:sz w:val="28"/>
        </w:rPr>
        <w:t>15</w:t>
      </w:r>
      <w:r w:rsidRPr="00B657D4">
        <w:rPr>
          <w:b/>
          <w:bCs/>
          <w:sz w:val="28"/>
        </w:rPr>
        <w:t xml:space="preserve">» </w:t>
      </w:r>
      <w:r w:rsidR="00CE78F0" w:rsidRPr="00B657D4">
        <w:rPr>
          <w:b/>
          <w:bCs/>
          <w:sz w:val="28"/>
        </w:rPr>
        <w:t>октября</w:t>
      </w:r>
      <w:r w:rsidRPr="00B657D4">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C10A06" w:rsidRDefault="003C778C">
      <w:pPr>
        <w:pStyle w:val="19"/>
        <w:ind w:firstLine="709"/>
        <w:rPr>
          <w:szCs w:val="28"/>
        </w:rPr>
      </w:pPr>
      <w:r>
        <w:t xml:space="preserve">Открытый конкурс среди субъектов малого и среднего предпринимательства № </w:t>
      </w:r>
      <w:r w:rsidRPr="00B657D4">
        <w:t>ОК-МСП-</w:t>
      </w:r>
      <w:r w:rsidR="00A26B85" w:rsidRPr="00B657D4">
        <w:t>НКПСЕВ</w:t>
      </w:r>
      <w:r w:rsidRPr="00B657D4">
        <w:t>-18-</w:t>
      </w:r>
      <w:r w:rsidR="00A26B85" w:rsidRPr="00B657D4">
        <w:t>000</w:t>
      </w:r>
      <w:r w:rsidR="00B657D4" w:rsidRPr="00B657D4">
        <w:t>9</w:t>
      </w:r>
      <w:r>
        <w:t xml:space="preserve"> по предмету закупки «Техническое обслуживание (ТО), сезонное обслуживание (СО) и текущий ремонт (</w:t>
      </w:r>
      <w:proofErr w:type="gramStart"/>
      <w:r>
        <w:t>ТР</w:t>
      </w:r>
      <w:proofErr w:type="gramEnd"/>
      <w:r>
        <w:t>)  грузоподъемных механизмов на контейнерном терминале Архангельск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E6EB0">
      <w:pPr>
        <w:pStyle w:val="19"/>
        <w:widowControl w:val="0"/>
        <w:ind w:firstLine="709"/>
      </w:pPr>
      <w:r>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10A06" w:rsidRDefault="003C778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6E6EB0" w:rsidP="00C56383">
      <w:pPr>
        <w:pStyle w:val="2"/>
        <w:spacing w:before="0" w:after="0"/>
        <w:ind w:left="0" w:firstLine="709"/>
        <w:rPr>
          <w:rFonts w:cs="Times New Roman"/>
          <w:i w:val="0"/>
          <w:iCs w:val="0"/>
        </w:rPr>
      </w:pPr>
      <w:r>
        <w:rPr>
          <w:rFonts w:cs="Times New Roman"/>
          <w:i w:val="0"/>
          <w:iCs w:val="0"/>
        </w:rPr>
        <w:t>1.2</w:t>
      </w:r>
      <w:r w:rsidR="00E347BF">
        <w:rPr>
          <w:rFonts w:cs="Times New Roman"/>
          <w:i w:val="0"/>
          <w:iCs w:val="0"/>
        </w:rPr>
        <w:t xml:space="preserve"> Разъяснения положени</w:t>
      </w:r>
      <w:r w:rsidR="00690A29">
        <w:rPr>
          <w:rFonts w:cs="Times New Roman"/>
          <w:i w:val="0"/>
          <w:iCs w:val="0"/>
        </w:rPr>
        <w:t>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настоящей документации о закупке по проведению Открытого </w:t>
      </w:r>
      <w:r>
        <w:rPr>
          <w:sz w:val="28"/>
          <w:szCs w:val="28"/>
        </w:rPr>
        <w:lastRenderedPageBreak/>
        <w:t>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8F22F1" w:rsidP="00C56383">
      <w:pPr>
        <w:pStyle w:val="2"/>
        <w:spacing w:before="0" w:after="0"/>
        <w:ind w:left="0" w:firstLine="709"/>
        <w:rPr>
          <w:rFonts w:cs="Times New Roman"/>
          <w:i w:val="0"/>
          <w:iCs w:val="0"/>
        </w:rPr>
      </w:pPr>
      <w:r>
        <w:rPr>
          <w:rFonts w:cs="Times New Roman"/>
          <w:i w:val="0"/>
          <w:iCs w:val="0"/>
        </w:rPr>
        <w:t>1.3</w:t>
      </w:r>
      <w:r w:rsidR="00E347BF">
        <w:rPr>
          <w:rFonts w:cs="Times New Roman"/>
          <w:i w:val="0"/>
          <w:iCs w:val="0"/>
        </w:rPr>
        <w:t xml:space="preserve"> Внесение изменений и дополнений в документацию о закупке</w:t>
      </w:r>
    </w:p>
    <w:p w:rsidR="00E81704" w:rsidRPr="00D32FFA" w:rsidRDefault="00E81704" w:rsidP="00EE6306">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EE6306">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EE630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4E2835" w:rsidRPr="00C25469" w:rsidRDefault="004E2835" w:rsidP="004E2835">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097E4A" w:rsidP="00097E4A">
      <w:pPr>
        <w:pStyle w:val="2"/>
        <w:numPr>
          <w:ilvl w:val="0"/>
          <w:numId w:val="0"/>
        </w:numPr>
        <w:spacing w:before="0" w:after="0"/>
        <w:ind w:left="709"/>
        <w:jc w:val="both"/>
        <w:rPr>
          <w:rFonts w:cs="Times New Roman"/>
          <w:i w:val="0"/>
        </w:rPr>
      </w:pPr>
      <w:r>
        <w:rPr>
          <w:rFonts w:cs="Times New Roman"/>
          <w:i w:val="0"/>
        </w:rPr>
        <w:t xml:space="preserve">2.1 </w:t>
      </w:r>
      <w:r w:rsidR="00737675">
        <w:rPr>
          <w:rFonts w:cs="Times New Roman"/>
          <w:i w:val="0"/>
        </w:rPr>
        <w:t>Обязательные требования</w:t>
      </w:r>
    </w:p>
    <w:p w:rsidR="007D6548" w:rsidRPr="00D32FFA" w:rsidRDefault="007D6548" w:rsidP="00EE6306">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1747E">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1747E">
      <w:pPr>
        <w:ind w:firstLine="709"/>
        <w:jc w:val="both"/>
        <w:rPr>
          <w:sz w:val="28"/>
          <w:szCs w:val="28"/>
        </w:rPr>
      </w:pPr>
      <w:r>
        <w:rPr>
          <w:sz w:val="28"/>
          <w:szCs w:val="28"/>
        </w:rPr>
        <w:t>б) не находиться в процессе ликвидации;</w:t>
      </w:r>
    </w:p>
    <w:p w:rsidR="007D6548" w:rsidRPr="00D32FFA" w:rsidRDefault="007D6548" w:rsidP="0001747E">
      <w:pPr>
        <w:ind w:firstLine="709"/>
        <w:jc w:val="both"/>
        <w:rPr>
          <w:sz w:val="28"/>
          <w:szCs w:val="28"/>
        </w:rPr>
      </w:pPr>
      <w:r>
        <w:rPr>
          <w:sz w:val="28"/>
          <w:szCs w:val="28"/>
        </w:rPr>
        <w:t>в) не быть признанным несостоятельным (банкротом);</w:t>
      </w:r>
    </w:p>
    <w:p w:rsidR="007D6548" w:rsidRPr="00D32FFA" w:rsidRDefault="007D6548" w:rsidP="0001747E">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1747E">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rsidP="0001747E">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817CF" w:rsidRPr="00D32FFA" w:rsidRDefault="002817CF" w:rsidP="0001747E">
      <w:pPr>
        <w:ind w:firstLine="709"/>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817CF" w:rsidP="0001747E">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EE630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E6306">
      <w:pPr>
        <w:pStyle w:val="afa"/>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B21FCF">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B21FC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B21FCF">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B21FCF">
      <w:pPr>
        <w:pStyle w:val="afa"/>
        <w:tabs>
          <w:tab w:val="left" w:pos="1080"/>
        </w:tabs>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EE6306">
      <w:pPr>
        <w:pStyle w:val="2"/>
        <w:numPr>
          <w:ilvl w:val="1"/>
          <w:numId w:val="30"/>
        </w:numPr>
        <w:spacing w:before="0" w:after="0"/>
        <w:ind w:hanging="502"/>
        <w:jc w:val="both"/>
        <w:rPr>
          <w:rFonts w:cs="Times New Roman"/>
          <w:i w:val="0"/>
        </w:rPr>
      </w:pPr>
      <w:r>
        <w:rPr>
          <w:rFonts w:cs="Times New Roman"/>
          <w:i w:val="0"/>
        </w:rPr>
        <w:t>Представление обязательных документов</w:t>
      </w:r>
    </w:p>
    <w:p w:rsidR="00737675" w:rsidRPr="00D32FFA" w:rsidRDefault="00737675" w:rsidP="00EE6306">
      <w:pPr>
        <w:pStyle w:val="a0"/>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0"/>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C10A06" w:rsidRDefault="003C778C">
      <w:pPr>
        <w:pStyle w:val="a0"/>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w:t>
      </w:r>
      <w:r w:rsidR="00C01A54" w:rsidRPr="00C01A54">
        <w:rPr>
          <w:sz w:val="28"/>
          <w:szCs w:val="28"/>
        </w:rPr>
        <w:t xml:space="preserve"> </w:t>
      </w:r>
      <w:r w:rsidR="00C01A54">
        <w:rPr>
          <w:sz w:val="28"/>
          <w:szCs w:val="28"/>
        </w:rPr>
        <w:t>(Сведения о претенденте), приложение № 2а</w:t>
      </w:r>
      <w:r w:rsidR="00C24B22">
        <w:rPr>
          <w:sz w:val="28"/>
          <w:szCs w:val="28"/>
        </w:rPr>
        <w:t xml:space="preserve"> (Д</w:t>
      </w:r>
      <w:r>
        <w:rPr>
          <w:sz w:val="28"/>
          <w:szCs w:val="28"/>
        </w:rPr>
        <w:t>екларация о принадлежности к субъектам малого и средне</w:t>
      </w:r>
      <w:r w:rsidR="00C24B22">
        <w:rPr>
          <w:sz w:val="28"/>
          <w:szCs w:val="28"/>
        </w:rPr>
        <w:t>го предпринимательства) и № 3 (Ф</w:t>
      </w:r>
      <w:r>
        <w:rPr>
          <w:sz w:val="28"/>
          <w:szCs w:val="28"/>
        </w:rPr>
        <w:t>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0"/>
        <w:numPr>
          <w:ilvl w:val="0"/>
          <w:numId w:val="3"/>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0"/>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EE6306">
      <w:pPr>
        <w:pStyle w:val="a0"/>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88059C" w:rsidP="00EE6306">
      <w:pPr>
        <w:pStyle w:val="2"/>
        <w:numPr>
          <w:ilvl w:val="1"/>
          <w:numId w:val="30"/>
        </w:numPr>
        <w:spacing w:before="0" w:after="0"/>
        <w:ind w:hanging="502"/>
        <w:jc w:val="both"/>
        <w:rPr>
          <w:rFonts w:cs="Times New Roman"/>
          <w:i w:val="0"/>
        </w:rPr>
      </w:pPr>
      <w:r>
        <w:rPr>
          <w:rFonts w:cs="Times New Roman"/>
          <w:i w:val="0"/>
        </w:rPr>
        <w:t xml:space="preserve"> </w:t>
      </w:r>
      <w:r w:rsidR="003C30F3">
        <w:rPr>
          <w:rFonts w:cs="Times New Roman"/>
          <w:i w:val="0"/>
        </w:rPr>
        <w:t>Заявка</w:t>
      </w:r>
    </w:p>
    <w:p w:rsidR="0001557C" w:rsidRPr="00D32FFA" w:rsidRDefault="007D6548" w:rsidP="00EE6306">
      <w:pPr>
        <w:pStyle w:val="afa"/>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EE6306">
      <w:pPr>
        <w:pStyle w:val="afa"/>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EE630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E6306">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EE630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EE630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EE630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E6306">
      <w:pPr>
        <w:pStyle w:val="afa"/>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EE6306">
      <w:pPr>
        <w:pStyle w:val="afa"/>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EE630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E6306">
      <w:pPr>
        <w:pStyle w:val="afa"/>
        <w:numPr>
          <w:ilvl w:val="2"/>
          <w:numId w:val="5"/>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690A29" w:rsidP="00EE6306">
      <w:pPr>
        <w:pStyle w:val="2"/>
        <w:numPr>
          <w:ilvl w:val="1"/>
          <w:numId w:val="30"/>
        </w:numPr>
        <w:spacing w:before="0" w:after="0"/>
        <w:ind w:left="0" w:firstLine="709"/>
        <w:jc w:val="both"/>
        <w:rPr>
          <w:rFonts w:cs="Times New Roman"/>
          <w:i w:val="0"/>
        </w:rPr>
      </w:pPr>
      <w:r>
        <w:rPr>
          <w:rFonts w:cs="Times New Roman"/>
          <w:i w:val="0"/>
        </w:rPr>
        <w:t>Срок и порядок подачи Заявок</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EE6306">
      <w:pPr>
        <w:pStyle w:val="2"/>
        <w:numPr>
          <w:ilvl w:val="1"/>
          <w:numId w:val="30"/>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EE6306">
      <w:pPr>
        <w:pStyle w:val="afa"/>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EE6306">
      <w:pPr>
        <w:pStyle w:val="a0"/>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0"/>
        <w:ind w:left="0" w:firstLine="720"/>
        <w:jc w:val="both"/>
        <w:rPr>
          <w:sz w:val="28"/>
          <w:szCs w:val="28"/>
        </w:rPr>
      </w:pPr>
      <w:r>
        <w:rPr>
          <w:sz w:val="28"/>
          <w:szCs w:val="28"/>
        </w:rPr>
        <w:t>наименование претендента;</w:t>
      </w:r>
    </w:p>
    <w:p w:rsidR="00CB3BBA" w:rsidRPr="00CB3BBA" w:rsidRDefault="00CB3BBA">
      <w:pPr>
        <w:pStyle w:val="a0"/>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0"/>
        <w:ind w:left="0" w:firstLine="720"/>
        <w:jc w:val="both"/>
        <w:rPr>
          <w:sz w:val="28"/>
          <w:szCs w:val="28"/>
        </w:rPr>
      </w:pPr>
      <w:r>
        <w:rPr>
          <w:sz w:val="28"/>
          <w:szCs w:val="28"/>
        </w:rPr>
        <w:t>иная информация.</w:t>
      </w:r>
    </w:p>
    <w:p w:rsidR="00CB3BBA" w:rsidRPr="00B27D14" w:rsidRDefault="00CB3BBA" w:rsidP="00EE6306">
      <w:pPr>
        <w:pStyle w:val="afa"/>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a"/>
        <w:ind w:left="720" w:firstLine="0"/>
        <w:rPr>
          <w:sz w:val="28"/>
        </w:rPr>
      </w:pPr>
    </w:p>
    <w:p w:rsidR="00674404" w:rsidRPr="00193D5D" w:rsidRDefault="00674404" w:rsidP="00EE6306">
      <w:pPr>
        <w:pStyle w:val="2"/>
        <w:numPr>
          <w:ilvl w:val="1"/>
          <w:numId w:val="30"/>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EE6306">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EE6306">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EE6306">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E6306">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EE6306">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E6306">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EE6306">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EE6306">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EE6306">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E6306">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E6306">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EE6306">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EE6306">
      <w:pPr>
        <w:pStyle w:val="2"/>
        <w:numPr>
          <w:ilvl w:val="1"/>
          <w:numId w:val="30"/>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EE6306">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E6306">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EE6306">
      <w:pPr>
        <w:numPr>
          <w:ilvl w:val="0"/>
          <w:numId w:val="16"/>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EE6306">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E6306">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E6306">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E6306">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E6306">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EE6306">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EE6306">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EE6306">
      <w:pPr>
        <w:pStyle w:val="2"/>
        <w:numPr>
          <w:ilvl w:val="1"/>
          <w:numId w:val="30"/>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EE6306">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EE6306">
      <w:pPr>
        <w:numPr>
          <w:ilvl w:val="0"/>
          <w:numId w:val="17"/>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EE6306">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EE6306">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EE6306">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EE6306">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EE6306">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EE6306">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EE6306">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9962F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EE6306">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EE6306">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EE6306">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EE6306">
      <w:pPr>
        <w:pStyle w:val="2"/>
        <w:numPr>
          <w:ilvl w:val="1"/>
          <w:numId w:val="30"/>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EE6306">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EE6306">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EE6306">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
    <w:p w:rsidR="007D6548" w:rsidRPr="00D32FFA" w:rsidRDefault="00AC6DBC" w:rsidP="00EE6306">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EE6306">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C10A06" w:rsidRDefault="003C778C" w:rsidP="00EE6306">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EE6306">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EE6306">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EE6306">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E6306">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E6306">
      <w:pPr>
        <w:numPr>
          <w:ilvl w:val="0"/>
          <w:numId w:val="18"/>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E516CC" w:rsidP="00EE6306">
      <w:pPr>
        <w:pStyle w:val="2"/>
        <w:numPr>
          <w:ilvl w:val="1"/>
          <w:numId w:val="31"/>
        </w:numPr>
        <w:tabs>
          <w:tab w:val="num" w:pos="1260"/>
        </w:tabs>
        <w:spacing w:before="0" w:after="0"/>
        <w:ind w:hanging="191"/>
        <w:jc w:val="both"/>
        <w:rPr>
          <w:rFonts w:eastAsia="MS Mincho"/>
          <w:i w:val="0"/>
        </w:rPr>
      </w:pPr>
      <w:bookmarkStart w:id="7" w:name="_Toc515863146"/>
      <w:bookmarkStart w:id="8" w:name="_Toc34648361"/>
      <w:r>
        <w:rPr>
          <w:rFonts w:eastAsia="MS Mincho"/>
          <w:i w:val="0"/>
        </w:rPr>
        <w:t xml:space="preserve"> </w:t>
      </w:r>
      <w:r w:rsidR="000954FB">
        <w:rPr>
          <w:rFonts w:eastAsia="MS Mincho"/>
          <w:i w:val="0"/>
        </w:rPr>
        <w:t>О</w:t>
      </w:r>
      <w:bookmarkEnd w:id="7"/>
      <w:bookmarkEnd w:id="8"/>
      <w:r w:rsidR="00690A29">
        <w:rPr>
          <w:rFonts w:eastAsia="MS Mincho"/>
          <w:i w:val="0"/>
        </w:rPr>
        <w:t>формление Заявки</w:t>
      </w:r>
    </w:p>
    <w:p w:rsidR="00C213FC" w:rsidRDefault="00C213FC" w:rsidP="00EE6306">
      <w:pPr>
        <w:pStyle w:val="afa"/>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C10A06" w:rsidRDefault="007A4607" w:rsidP="00EE630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772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C778C" w:rsidRPr="007E6DE4" w:rsidRDefault="003C778C" w:rsidP="000954FB">
                  <w:pPr>
                    <w:jc w:val="center"/>
                    <w:rPr>
                      <w:b/>
                      <w:sz w:val="28"/>
                      <w:szCs w:val="28"/>
                    </w:rPr>
                  </w:pPr>
                  <w:r w:rsidRPr="007E6DE4">
                    <w:rPr>
                      <w:b/>
                      <w:sz w:val="28"/>
                      <w:szCs w:val="28"/>
                    </w:rPr>
                    <w:t xml:space="preserve">_____________________________________________, </w:t>
                  </w:r>
                </w:p>
                <w:p w:rsidR="003C778C" w:rsidRDefault="003C778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C778C" w:rsidRPr="007E6DE4" w:rsidRDefault="003C778C" w:rsidP="000954FB">
                  <w:pPr>
                    <w:jc w:val="center"/>
                    <w:rPr>
                      <w:b/>
                      <w:sz w:val="28"/>
                      <w:szCs w:val="28"/>
                    </w:rPr>
                  </w:pPr>
                  <w:r w:rsidRPr="007E6DE4">
                    <w:rPr>
                      <w:b/>
                      <w:sz w:val="28"/>
                      <w:szCs w:val="28"/>
                    </w:rPr>
                    <w:t>________________________________________</w:t>
                  </w:r>
                </w:p>
                <w:p w:rsidR="003C778C" w:rsidRPr="007E6DE4" w:rsidRDefault="003C778C" w:rsidP="000954FB">
                  <w:pPr>
                    <w:jc w:val="center"/>
                    <w:rPr>
                      <w:i/>
                      <w:sz w:val="20"/>
                      <w:szCs w:val="20"/>
                    </w:rPr>
                  </w:pPr>
                  <w:r w:rsidRPr="007E6DE4">
                    <w:rPr>
                      <w:i/>
                      <w:sz w:val="20"/>
                      <w:szCs w:val="20"/>
                    </w:rPr>
                    <w:t>государство регистрации претендента</w:t>
                  </w:r>
                </w:p>
                <w:p w:rsidR="003C778C" w:rsidRPr="007E6DE4" w:rsidRDefault="003C778C" w:rsidP="000954FB">
                  <w:pPr>
                    <w:jc w:val="center"/>
                    <w:rPr>
                      <w:b/>
                      <w:sz w:val="28"/>
                      <w:szCs w:val="28"/>
                    </w:rPr>
                  </w:pPr>
                  <w:r w:rsidRPr="007E6DE4">
                    <w:rPr>
                      <w:b/>
                      <w:sz w:val="28"/>
                      <w:szCs w:val="28"/>
                    </w:rPr>
                    <w:t>_____________________________</w:t>
                  </w:r>
                  <w:r>
                    <w:rPr>
                      <w:b/>
                      <w:sz w:val="28"/>
                      <w:szCs w:val="28"/>
                    </w:rPr>
                    <w:t>__________________</w:t>
                  </w:r>
                </w:p>
                <w:p w:rsidR="003C778C" w:rsidRPr="007E6DE4" w:rsidRDefault="003C778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C778C" w:rsidRDefault="003C778C" w:rsidP="000954FB">
                  <w:pPr>
                    <w:jc w:val="both"/>
                  </w:pPr>
                </w:p>
                <w:p w:rsidR="003C778C" w:rsidRDefault="003C778C">
                  <w:pPr>
                    <w:jc w:val="center"/>
                    <w:rPr>
                      <w:b/>
                    </w:rPr>
                  </w:pPr>
                  <w:r>
                    <w:rPr>
                      <w:b/>
                    </w:rPr>
                    <w:t xml:space="preserve">ЗАЯВКА НА УЧАСТИЕ В ОТКРЫТОМ КОНКУРСЕ № </w:t>
                  </w:r>
                  <w:r w:rsidRPr="00D05D3B">
                    <w:rPr>
                      <w:b/>
                    </w:rPr>
                    <w:t>ОК-МСП-НКПСЕВ-18-000</w:t>
                  </w:r>
                  <w:r w:rsidR="00D05D3B" w:rsidRPr="00D05D3B">
                    <w:rPr>
                      <w:b/>
                    </w:rPr>
                    <w:t>9</w:t>
                  </w:r>
                </w:p>
                <w:p w:rsidR="003C778C" w:rsidRPr="00923E2D" w:rsidRDefault="003C778C" w:rsidP="000954FB">
                  <w:pPr>
                    <w:jc w:val="center"/>
                    <w:rPr>
                      <w:b/>
                    </w:rPr>
                  </w:pPr>
                </w:p>
                <w:p w:rsidR="003C778C" w:rsidRPr="00923E2D" w:rsidRDefault="003C778C" w:rsidP="000954FB">
                  <w:pPr>
                    <w:ind w:left="2124" w:firstLine="708"/>
                    <w:rPr>
                      <w:i/>
                    </w:rPr>
                  </w:pPr>
                </w:p>
              </w:txbxContent>
            </v:textbox>
            <w10:wrap type="tight"/>
          </v:shape>
        </w:pict>
      </w:r>
      <w:r w:rsidR="003C778C">
        <w:rPr>
          <w:sz w:val="28"/>
          <w:szCs w:val="28"/>
        </w:rPr>
        <w:t xml:space="preserve"> </w:t>
      </w:r>
      <w:r w:rsidR="003C778C">
        <w:rPr>
          <w:sz w:val="28"/>
        </w:rPr>
        <w:t>Письмо (конверт) с Заявкой должно</w:t>
      </w:r>
      <w:r w:rsidR="003C778C">
        <w:rPr>
          <w:sz w:val="28"/>
          <w:szCs w:val="28"/>
        </w:rPr>
        <w:t xml:space="preserve"> иметь следующую маркировку:</w:t>
      </w:r>
    </w:p>
    <w:p w:rsidR="000954FB" w:rsidRDefault="00BC3E20" w:rsidP="00EE6306">
      <w:pPr>
        <w:pStyle w:val="afa"/>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C10A06" w:rsidRDefault="003C778C" w:rsidP="00EE6306">
      <w:pPr>
        <w:pStyle w:val="afa"/>
        <w:numPr>
          <w:ilvl w:val="2"/>
          <w:numId w:val="10"/>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E6306">
      <w:pPr>
        <w:pStyle w:val="afa"/>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E6306">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E6306">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D20297">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EE6306">
      <w:pPr>
        <w:pStyle w:val="afa"/>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E6306">
      <w:pPr>
        <w:pStyle w:val="afa"/>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D20297" w:rsidP="00EE6306">
      <w:pPr>
        <w:pStyle w:val="2"/>
        <w:keepNext w:val="0"/>
        <w:widowControl w:val="0"/>
        <w:numPr>
          <w:ilvl w:val="1"/>
          <w:numId w:val="31"/>
        </w:numPr>
        <w:spacing w:before="0" w:after="0"/>
        <w:ind w:hanging="191"/>
        <w:jc w:val="both"/>
        <w:rPr>
          <w:rFonts w:eastAsia="MS Mincho"/>
          <w:i w:val="0"/>
        </w:rPr>
      </w:pPr>
      <w:r>
        <w:rPr>
          <w:rFonts w:eastAsia="MS Mincho"/>
          <w:i w:val="0"/>
        </w:rPr>
        <w:t xml:space="preserve"> </w:t>
      </w:r>
      <w:r w:rsidR="000954FB">
        <w:rPr>
          <w:rFonts w:eastAsia="MS Mincho"/>
          <w:i w:val="0"/>
        </w:rPr>
        <w:t>Финансово-коммерческое предложение</w:t>
      </w:r>
    </w:p>
    <w:p w:rsidR="00C10A06" w:rsidRPr="00915ADC" w:rsidRDefault="00915ADC" w:rsidP="00915ADC">
      <w:pPr>
        <w:pStyle w:val="afff2"/>
        <w:rPr>
          <w:b w:val="0"/>
          <w:i w:val="0"/>
        </w:rPr>
      </w:pPr>
      <w:r w:rsidRPr="00915ADC">
        <w:rPr>
          <w:b w:val="0"/>
          <w:i w:val="0"/>
        </w:rPr>
        <w:t>3.2.1.</w:t>
      </w:r>
      <w:r w:rsidR="00CF4C91">
        <w:rPr>
          <w:b w:val="0"/>
          <w:i w:val="0"/>
        </w:rPr>
        <w:t xml:space="preserve"> </w:t>
      </w:r>
      <w:r w:rsidR="003C778C" w:rsidRPr="00915ADC">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15ADC" w:rsidRDefault="00915ADC" w:rsidP="00915ADC">
      <w:pPr>
        <w:pStyle w:val="afff2"/>
        <w:rPr>
          <w:b w:val="0"/>
          <w:i w:val="0"/>
        </w:rPr>
      </w:pPr>
      <w:r w:rsidRPr="00915ADC">
        <w:rPr>
          <w:b w:val="0"/>
          <w:i w:val="0"/>
        </w:rPr>
        <w:t>3.2.2.</w:t>
      </w:r>
      <w:r w:rsidR="00CF4C91">
        <w:rPr>
          <w:b w:val="0"/>
          <w:i w:val="0"/>
        </w:rPr>
        <w:t xml:space="preserve"> </w:t>
      </w:r>
      <w:r w:rsidR="000954FB" w:rsidRPr="00915ADC">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000954FB" w:rsidRPr="00915ADC">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10A06" w:rsidRPr="00915ADC" w:rsidRDefault="00915ADC" w:rsidP="00915ADC">
      <w:pPr>
        <w:pStyle w:val="afff2"/>
        <w:rPr>
          <w:b w:val="0"/>
          <w:i w:val="0"/>
        </w:rPr>
      </w:pPr>
      <w:r w:rsidRPr="00915ADC">
        <w:rPr>
          <w:b w:val="0"/>
          <w:i w:val="0"/>
        </w:rPr>
        <w:t xml:space="preserve">3.2.3. </w:t>
      </w:r>
      <w:r w:rsidR="003C778C" w:rsidRPr="00915ADC">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15ADC" w:rsidRDefault="00915ADC" w:rsidP="00915ADC">
      <w:pPr>
        <w:pStyle w:val="afff2"/>
        <w:rPr>
          <w:b w:val="0"/>
          <w:i w:val="0"/>
        </w:rPr>
      </w:pPr>
      <w:r w:rsidRPr="00915ADC">
        <w:rPr>
          <w:b w:val="0"/>
          <w:i w:val="0"/>
        </w:rPr>
        <w:t>3.2.4.</w:t>
      </w:r>
      <w:r w:rsidR="00CF4C91">
        <w:rPr>
          <w:b w:val="0"/>
          <w:i w:val="0"/>
        </w:rPr>
        <w:t xml:space="preserve"> </w:t>
      </w:r>
      <w:r w:rsidR="000954FB" w:rsidRPr="00915ADC">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C10A06" w:rsidRPr="00915ADC" w:rsidRDefault="003C778C" w:rsidP="00915ADC">
      <w:pPr>
        <w:pStyle w:val="afff2"/>
        <w:rPr>
          <w:b w:val="0"/>
          <w:i w:val="0"/>
        </w:rPr>
      </w:pPr>
      <w:r w:rsidRPr="00915ADC">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915ADC" w:rsidRDefault="00915ADC" w:rsidP="00915ADC">
      <w:pPr>
        <w:pStyle w:val="afff2"/>
        <w:rPr>
          <w:b w:val="0"/>
          <w:i w:val="0"/>
        </w:rPr>
      </w:pPr>
      <w:r w:rsidRPr="00915ADC">
        <w:rPr>
          <w:b w:val="0"/>
          <w:i w:val="0"/>
        </w:rPr>
        <w:t>3.2.5.</w:t>
      </w:r>
      <w:r w:rsidR="00CF4C91">
        <w:rPr>
          <w:b w:val="0"/>
          <w:i w:val="0"/>
        </w:rPr>
        <w:t xml:space="preserve"> </w:t>
      </w:r>
      <w:proofErr w:type="gramStart"/>
      <w:r w:rsidR="000954FB" w:rsidRPr="00915ADC">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C10A06" w:rsidRPr="00915ADC" w:rsidRDefault="00915ADC" w:rsidP="00915ADC">
      <w:pPr>
        <w:pStyle w:val="afff2"/>
        <w:rPr>
          <w:b w:val="0"/>
          <w:i w:val="0"/>
        </w:rPr>
      </w:pPr>
      <w:r w:rsidRPr="00915ADC">
        <w:rPr>
          <w:b w:val="0"/>
          <w:i w:val="0"/>
        </w:rPr>
        <w:t>3.2.6.</w:t>
      </w:r>
      <w:r w:rsidR="00CF4C91">
        <w:rPr>
          <w:b w:val="0"/>
          <w:i w:val="0"/>
        </w:rPr>
        <w:t xml:space="preserve"> </w:t>
      </w:r>
      <w:r w:rsidR="003C778C" w:rsidRPr="00915ADC">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proofErr w:type="gramStart"/>
      <w:r w:rsidR="003C778C" w:rsidRPr="00915ADC">
        <w:rPr>
          <w:b w:val="0"/>
          <w:i w:val="0"/>
        </w:rPr>
        <w:t>-к</w:t>
      </w:r>
      <w:proofErr w:type="gramEnd"/>
      <w:r w:rsidR="003C778C" w:rsidRPr="00915ADC">
        <w:rPr>
          <w:b w:val="0"/>
          <w:i w:val="0"/>
        </w:rPr>
        <w:t>оммерческому предложению предоставляет сведения о таких организациях. Сведения о субподрядных организациях/соисполнителях офо</w:t>
      </w:r>
      <w:r w:rsidR="00921834">
        <w:rPr>
          <w:b w:val="0"/>
          <w:i w:val="0"/>
        </w:rPr>
        <w:t>рмляются по форме приложения № 5</w:t>
      </w:r>
      <w:r w:rsidR="003C778C" w:rsidRPr="00915ADC">
        <w:rPr>
          <w:b w:val="0"/>
          <w:i w:val="0"/>
        </w:rPr>
        <w:t xml:space="preserve"> к настоящей документации о закупке.</w:t>
      </w:r>
    </w:p>
    <w:p w:rsidR="00703603" w:rsidRPr="00CF4C91" w:rsidRDefault="00703603" w:rsidP="00915ADC">
      <w:pPr>
        <w:pStyle w:val="afff2"/>
        <w:rPr>
          <w:b w:val="0"/>
          <w:i w:val="0"/>
        </w:rPr>
        <w:sectPr w:rsidR="00703603" w:rsidRPr="00CF4C91"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C10A06" w:rsidRDefault="00690A29" w:rsidP="003C778C">
      <w:pPr>
        <w:ind w:firstLine="709"/>
        <w:jc w:val="both"/>
        <w:rPr>
          <w:b/>
          <w:spacing w:val="1"/>
          <w:sz w:val="28"/>
          <w:szCs w:val="28"/>
        </w:rPr>
      </w:pPr>
      <w:r>
        <w:rPr>
          <w:b/>
          <w:spacing w:val="1"/>
          <w:sz w:val="28"/>
          <w:szCs w:val="28"/>
        </w:rPr>
        <w:t>4.1 Общие положения</w:t>
      </w:r>
    </w:p>
    <w:p w:rsidR="00C10A06" w:rsidRPr="007E238D" w:rsidRDefault="00C10A06" w:rsidP="003C778C">
      <w:pPr>
        <w:ind w:firstLine="709"/>
        <w:jc w:val="both"/>
        <w:rPr>
          <w:spacing w:val="1"/>
          <w:sz w:val="28"/>
          <w:szCs w:val="28"/>
        </w:rPr>
      </w:pPr>
      <w:r>
        <w:rPr>
          <w:spacing w:val="1"/>
          <w:sz w:val="28"/>
          <w:szCs w:val="28"/>
        </w:rPr>
        <w:t>4.1.1. Предмет договора - выполнение работ по техническому обслуживанию (ТО), сезонному обслуживанию (СО) и текущему ремонту (</w:t>
      </w:r>
      <w:proofErr w:type="gramStart"/>
      <w:r>
        <w:rPr>
          <w:spacing w:val="1"/>
          <w:sz w:val="28"/>
          <w:szCs w:val="28"/>
        </w:rPr>
        <w:t>ТР</w:t>
      </w:r>
      <w:proofErr w:type="gramEnd"/>
      <w:r>
        <w:rPr>
          <w:spacing w:val="1"/>
          <w:sz w:val="28"/>
          <w:szCs w:val="28"/>
        </w:rPr>
        <w:t>)  грузоподъемных механизмов на контейнерном терминале Архангельск филиала ПАО "</w:t>
      </w:r>
      <w:proofErr w:type="spellStart"/>
      <w:r>
        <w:rPr>
          <w:spacing w:val="1"/>
          <w:sz w:val="28"/>
          <w:szCs w:val="28"/>
        </w:rPr>
        <w:t>ТрансКонтейнер</w:t>
      </w:r>
      <w:proofErr w:type="spellEnd"/>
      <w:r>
        <w:rPr>
          <w:spacing w:val="1"/>
          <w:sz w:val="28"/>
          <w:szCs w:val="28"/>
        </w:rPr>
        <w:t>" на Северной железной дорог.</w:t>
      </w:r>
    </w:p>
    <w:p w:rsidR="00C10A06" w:rsidRPr="00582972" w:rsidRDefault="00C10A06" w:rsidP="003C778C">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C10A06" w:rsidRPr="001F3B6B" w:rsidRDefault="00C10A06" w:rsidP="003C778C">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C10A06" w:rsidRDefault="00C10A06" w:rsidP="00EE6306">
      <w:pPr>
        <w:pStyle w:val="afd"/>
        <w:numPr>
          <w:ilvl w:val="0"/>
          <w:numId w:val="23"/>
        </w:numPr>
        <w:tabs>
          <w:tab w:val="left" w:pos="426"/>
        </w:tabs>
        <w:suppressAutoHyphens w:val="0"/>
        <w:ind w:left="375" w:hanging="375"/>
        <w:jc w:val="both"/>
        <w:rPr>
          <w:szCs w:val="28"/>
        </w:rPr>
      </w:pPr>
      <w:r>
        <w:rPr>
          <w:szCs w:val="28"/>
        </w:rPr>
        <w:t xml:space="preserve">обеспечение безопасной и бесперебойной эксплуатации грузоподъемных кранов и оборудования,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объектов» от 21.07.97 №116-ФЗ;</w:t>
      </w:r>
    </w:p>
    <w:p w:rsidR="00C10A06" w:rsidRPr="008F27F6" w:rsidRDefault="00C10A06" w:rsidP="00EE6306">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повышение надежности и безопасности эксплуатации ГПМ;</w:t>
      </w:r>
    </w:p>
    <w:p w:rsidR="00C10A06" w:rsidRPr="008F27F6" w:rsidRDefault="00C10A06" w:rsidP="00EE6306">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предупреждение неисправностей, отказов и аварий ГПМ;</w:t>
      </w:r>
    </w:p>
    <w:p w:rsidR="00C10A06" w:rsidRPr="008F27F6" w:rsidRDefault="00C10A06" w:rsidP="00EE6306">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3"/>
          <w:sz w:val="28"/>
          <w:szCs w:val="28"/>
        </w:rPr>
        <w:t>своевременное выявление дефектов ГПМ и их устранение;</w:t>
      </w:r>
    </w:p>
    <w:p w:rsidR="00C10A06" w:rsidRPr="008F27F6" w:rsidRDefault="00C10A06" w:rsidP="00EE6306">
      <w:pPr>
        <w:widowControl w:val="0"/>
        <w:numPr>
          <w:ilvl w:val="0"/>
          <w:numId w:val="23"/>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продление срока службы ГПМ.</w:t>
      </w:r>
    </w:p>
    <w:p w:rsidR="00C10A06" w:rsidRPr="00D65863" w:rsidRDefault="00C10A06" w:rsidP="003C778C">
      <w:pPr>
        <w:shd w:val="clear" w:color="auto" w:fill="FFFFFF"/>
        <w:ind w:firstLine="709"/>
        <w:jc w:val="both"/>
        <w:rPr>
          <w:sz w:val="28"/>
          <w:szCs w:val="28"/>
        </w:rPr>
      </w:pPr>
      <w:r>
        <w:rPr>
          <w:spacing w:val="-7"/>
          <w:sz w:val="28"/>
          <w:szCs w:val="28"/>
        </w:rPr>
        <w:t xml:space="preserve">4.1.4. </w:t>
      </w:r>
      <w:proofErr w:type="gramStart"/>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w:t>
      </w:r>
      <w:proofErr w:type="spellStart"/>
      <w:r>
        <w:rPr>
          <w:bCs/>
          <w:spacing w:val="-3"/>
          <w:sz w:val="28"/>
          <w:szCs w:val="28"/>
        </w:rPr>
        <w:t>План-графиком</w:t>
      </w:r>
      <w:proofErr w:type="spellEnd"/>
      <w:r>
        <w:rPr>
          <w:bCs/>
          <w:spacing w:val="-3"/>
          <w:sz w:val="28"/>
          <w:szCs w:val="28"/>
        </w:rPr>
        <w:t xml:space="preserve"> технического обслуживания и ремонта ГПМ и оборудования на 2018г.</w:t>
      </w:r>
      <w:proofErr w:type="gramEnd"/>
    </w:p>
    <w:p w:rsidR="00C10A06" w:rsidRPr="00D65863" w:rsidRDefault="00C10A06" w:rsidP="003C778C">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C10A06" w:rsidRPr="00D65863" w:rsidRDefault="00C10A06" w:rsidP="00EE6306">
      <w:pPr>
        <w:widowControl w:val="0"/>
        <w:numPr>
          <w:ilvl w:val="0"/>
          <w:numId w:val="24"/>
        </w:numPr>
        <w:shd w:val="clear" w:color="auto" w:fill="FFFFFF"/>
        <w:tabs>
          <w:tab w:val="left" w:pos="567"/>
        </w:tabs>
        <w:suppressAutoHyphens w:val="0"/>
        <w:autoSpaceDE w:val="0"/>
        <w:autoSpaceDN w:val="0"/>
        <w:adjustRightInd w:val="0"/>
        <w:ind w:left="426" w:hanging="426"/>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C10A06" w:rsidRPr="00D65863" w:rsidRDefault="00C10A06" w:rsidP="00EE6306">
      <w:pPr>
        <w:widowControl w:val="0"/>
        <w:numPr>
          <w:ilvl w:val="0"/>
          <w:numId w:val="24"/>
        </w:numPr>
        <w:shd w:val="clear" w:color="auto" w:fill="FFFFFF"/>
        <w:tabs>
          <w:tab w:val="left" w:pos="1430"/>
        </w:tabs>
        <w:suppressAutoHyphens w:val="0"/>
        <w:autoSpaceDE w:val="0"/>
        <w:autoSpaceDN w:val="0"/>
        <w:adjustRightInd w:val="0"/>
        <w:ind w:left="426" w:hanging="426"/>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C10A06" w:rsidRPr="00D65863" w:rsidRDefault="00C10A06" w:rsidP="00EE6306">
      <w:pPr>
        <w:widowControl w:val="0"/>
        <w:numPr>
          <w:ilvl w:val="0"/>
          <w:numId w:val="24"/>
        </w:numPr>
        <w:shd w:val="clear" w:color="auto" w:fill="FFFFFF"/>
        <w:tabs>
          <w:tab w:val="left" w:pos="1430"/>
        </w:tabs>
        <w:suppressAutoHyphens w:val="0"/>
        <w:autoSpaceDE w:val="0"/>
        <w:autoSpaceDN w:val="0"/>
        <w:adjustRightInd w:val="0"/>
        <w:ind w:left="426" w:hanging="426"/>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C10A06" w:rsidRPr="00D65863" w:rsidRDefault="00C10A06" w:rsidP="00EE6306">
      <w:pPr>
        <w:widowControl w:val="0"/>
        <w:numPr>
          <w:ilvl w:val="0"/>
          <w:numId w:val="24"/>
        </w:numPr>
        <w:shd w:val="clear" w:color="auto" w:fill="FFFFFF"/>
        <w:tabs>
          <w:tab w:val="left" w:pos="1430"/>
        </w:tabs>
        <w:suppressAutoHyphens w:val="0"/>
        <w:autoSpaceDE w:val="0"/>
        <w:autoSpaceDN w:val="0"/>
        <w:adjustRightInd w:val="0"/>
        <w:ind w:left="426" w:hanging="426"/>
        <w:jc w:val="both"/>
        <w:rPr>
          <w:sz w:val="28"/>
          <w:szCs w:val="28"/>
        </w:rPr>
      </w:pPr>
      <w:r>
        <w:rPr>
          <w:sz w:val="28"/>
          <w:szCs w:val="28"/>
        </w:rPr>
        <w:t>очистку, смазку, мойку;</w:t>
      </w:r>
    </w:p>
    <w:p w:rsidR="00C10A06" w:rsidRPr="00D65863" w:rsidRDefault="00C10A06" w:rsidP="00EE6306">
      <w:pPr>
        <w:widowControl w:val="0"/>
        <w:numPr>
          <w:ilvl w:val="0"/>
          <w:numId w:val="24"/>
        </w:numPr>
        <w:shd w:val="clear" w:color="auto" w:fill="FFFFFF"/>
        <w:tabs>
          <w:tab w:val="left" w:pos="1430"/>
        </w:tabs>
        <w:suppressAutoHyphens w:val="0"/>
        <w:autoSpaceDE w:val="0"/>
        <w:autoSpaceDN w:val="0"/>
        <w:adjustRightInd w:val="0"/>
        <w:ind w:left="426" w:hanging="426"/>
        <w:jc w:val="both"/>
        <w:rPr>
          <w:sz w:val="28"/>
          <w:szCs w:val="28"/>
        </w:rPr>
      </w:pPr>
      <w:r>
        <w:rPr>
          <w:sz w:val="28"/>
          <w:szCs w:val="28"/>
        </w:rPr>
        <w:t>проверку надежности крепления соединений, регулировку, подтяжку и мелкий ремонт;</w:t>
      </w:r>
    </w:p>
    <w:p w:rsidR="00C10A06" w:rsidRPr="00D65863" w:rsidRDefault="00C10A06" w:rsidP="00EE6306">
      <w:pPr>
        <w:widowControl w:val="0"/>
        <w:numPr>
          <w:ilvl w:val="0"/>
          <w:numId w:val="24"/>
        </w:numPr>
        <w:shd w:val="clear" w:color="auto" w:fill="FFFFFF"/>
        <w:suppressAutoHyphens w:val="0"/>
        <w:autoSpaceDE w:val="0"/>
        <w:autoSpaceDN w:val="0"/>
        <w:adjustRightInd w:val="0"/>
        <w:ind w:left="426" w:hanging="426"/>
        <w:jc w:val="both"/>
        <w:rPr>
          <w:sz w:val="28"/>
          <w:szCs w:val="28"/>
        </w:rPr>
      </w:pPr>
      <w:r>
        <w:rPr>
          <w:sz w:val="28"/>
          <w:szCs w:val="28"/>
        </w:rPr>
        <w:t>наладку и регулировку оборудования;</w:t>
      </w:r>
    </w:p>
    <w:p w:rsidR="00C10A06" w:rsidRPr="00D65863" w:rsidRDefault="00C10A06" w:rsidP="00EE6306">
      <w:pPr>
        <w:widowControl w:val="0"/>
        <w:numPr>
          <w:ilvl w:val="0"/>
          <w:numId w:val="24"/>
        </w:numPr>
        <w:shd w:val="clear" w:color="auto" w:fill="FFFFFF"/>
        <w:suppressAutoHyphens w:val="0"/>
        <w:autoSpaceDE w:val="0"/>
        <w:autoSpaceDN w:val="0"/>
        <w:adjustRightInd w:val="0"/>
        <w:ind w:left="426" w:hanging="426"/>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C10A06" w:rsidRPr="00D65863" w:rsidRDefault="00C10A06" w:rsidP="00EE6306">
      <w:pPr>
        <w:widowControl w:val="0"/>
        <w:numPr>
          <w:ilvl w:val="0"/>
          <w:numId w:val="24"/>
        </w:numPr>
        <w:shd w:val="clear" w:color="auto" w:fill="FFFFFF"/>
        <w:tabs>
          <w:tab w:val="left" w:pos="709"/>
        </w:tabs>
        <w:suppressAutoHyphens w:val="0"/>
        <w:autoSpaceDE w:val="0"/>
        <w:autoSpaceDN w:val="0"/>
        <w:adjustRightInd w:val="0"/>
        <w:ind w:left="426" w:hanging="426"/>
        <w:jc w:val="both"/>
        <w:rPr>
          <w:sz w:val="28"/>
          <w:szCs w:val="28"/>
        </w:rPr>
      </w:pPr>
      <w:r>
        <w:rPr>
          <w:sz w:val="28"/>
          <w:szCs w:val="28"/>
        </w:rPr>
        <w:t>подготовку к сезонной эксплуатации.</w:t>
      </w:r>
    </w:p>
    <w:p w:rsidR="00C10A06" w:rsidRDefault="00C10A06" w:rsidP="003C778C">
      <w:pPr>
        <w:widowControl w:val="0"/>
        <w:shd w:val="clear" w:color="auto" w:fill="FFFFFF"/>
        <w:tabs>
          <w:tab w:val="left" w:pos="1430"/>
        </w:tabs>
        <w:autoSpaceDE w:val="0"/>
        <w:autoSpaceDN w:val="0"/>
        <w:adjustRightInd w:val="0"/>
        <w:spacing w:before="14"/>
        <w:ind w:left="709"/>
        <w:jc w:val="both"/>
        <w:rPr>
          <w:sz w:val="28"/>
          <w:szCs w:val="28"/>
        </w:rPr>
      </w:pPr>
    </w:p>
    <w:p w:rsidR="00A846BF" w:rsidRDefault="00A846BF" w:rsidP="003C778C">
      <w:pPr>
        <w:widowControl w:val="0"/>
        <w:shd w:val="clear" w:color="auto" w:fill="FFFFFF"/>
        <w:tabs>
          <w:tab w:val="left" w:pos="1430"/>
        </w:tabs>
        <w:autoSpaceDE w:val="0"/>
        <w:autoSpaceDN w:val="0"/>
        <w:adjustRightInd w:val="0"/>
        <w:spacing w:before="14"/>
        <w:ind w:left="709"/>
        <w:jc w:val="both"/>
        <w:rPr>
          <w:sz w:val="28"/>
          <w:szCs w:val="28"/>
        </w:rPr>
      </w:pPr>
    </w:p>
    <w:p w:rsidR="00C10A06" w:rsidRPr="008F27F6" w:rsidRDefault="00943F80" w:rsidP="003C778C">
      <w:pPr>
        <w:ind w:firstLine="709"/>
        <w:jc w:val="both"/>
        <w:rPr>
          <w:b/>
          <w:sz w:val="28"/>
          <w:szCs w:val="28"/>
        </w:rPr>
      </w:pPr>
      <w:r>
        <w:rPr>
          <w:b/>
          <w:sz w:val="28"/>
          <w:szCs w:val="28"/>
        </w:rPr>
        <w:lastRenderedPageBreak/>
        <w:t>4.2</w:t>
      </w:r>
      <w:r w:rsidR="00C10A06">
        <w:rPr>
          <w:b/>
          <w:sz w:val="28"/>
          <w:szCs w:val="28"/>
        </w:rPr>
        <w:t xml:space="preserve"> Начальн</w:t>
      </w:r>
      <w:r w:rsidR="00690A29">
        <w:rPr>
          <w:b/>
          <w:sz w:val="28"/>
          <w:szCs w:val="28"/>
        </w:rPr>
        <w:t>ая (максимальная) цена договора</w:t>
      </w:r>
    </w:p>
    <w:p w:rsidR="00C10A06" w:rsidRPr="00336114" w:rsidRDefault="00C10A06" w:rsidP="003C778C">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500 000 (Пятьсот тысяч) рублей 00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w:t>
      </w:r>
      <w:proofErr w:type="gramEnd"/>
      <w:r>
        <w:rPr>
          <w:sz w:val="28"/>
          <w:szCs w:val="28"/>
        </w:rPr>
        <w:t xml:space="preserve"> пошлин,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C10A06" w:rsidRDefault="00C10A06" w:rsidP="003C778C">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(ТР), сезонному обслуживанию (СО) ГПМ </w:t>
      </w:r>
      <w:r>
        <w:rPr>
          <w:sz w:val="28"/>
          <w:szCs w:val="28"/>
        </w:rPr>
        <w:t>не должны превышать нижеуказанные:</w:t>
      </w:r>
    </w:p>
    <w:p w:rsidR="00C10A06" w:rsidRPr="00336114" w:rsidRDefault="00C10A06" w:rsidP="003C778C">
      <w:pPr>
        <w:ind w:firstLine="709"/>
        <w:jc w:val="both"/>
        <w:rPr>
          <w:sz w:val="28"/>
          <w:szCs w:val="28"/>
        </w:rPr>
      </w:pPr>
    </w:p>
    <w:tbl>
      <w:tblPr>
        <w:tblW w:w="9511" w:type="dxa"/>
        <w:tblInd w:w="95" w:type="dxa"/>
        <w:tblLook w:val="04A0"/>
      </w:tblPr>
      <w:tblGrid>
        <w:gridCol w:w="3557"/>
        <w:gridCol w:w="1985"/>
        <w:gridCol w:w="2126"/>
        <w:gridCol w:w="1843"/>
      </w:tblGrid>
      <w:tr w:rsidR="00C10A06" w:rsidRPr="001C4AB2" w:rsidTr="003C778C">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Стоимость с учетом материалов,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 руб. без учета НДС</w:t>
            </w:r>
          </w:p>
        </w:tc>
      </w:tr>
      <w:tr w:rsidR="00C10A06" w:rsidRPr="001C4AB2" w:rsidTr="003C778C">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Pr="000649B5" w:rsidRDefault="00C10A06" w:rsidP="003C778C">
            <w:pPr>
              <w:jc w:val="center"/>
              <w:rPr>
                <w:lang w:eastAsia="ru-RU"/>
              </w:rPr>
            </w:pPr>
            <w:r>
              <w:rPr>
                <w:lang w:eastAsia="ru-RU"/>
              </w:rPr>
              <w:t>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jc w:val="center"/>
              <w:rPr>
                <w:color w:val="000000"/>
                <w:lang w:eastAsia="ru-RU"/>
              </w:rPr>
            </w:pPr>
            <w:r>
              <w:rPr>
                <w:color w:val="000000"/>
                <w:lang w:eastAsia="ru-RU"/>
              </w:rPr>
              <w:t>Х</w:t>
            </w:r>
          </w:p>
        </w:tc>
      </w:tr>
      <w:tr w:rsidR="00C10A06" w:rsidRPr="001C4AB2" w:rsidTr="003C778C">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C10A06" w:rsidRDefault="00C10A06" w:rsidP="003C778C">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10A06" w:rsidRDefault="00C10A06" w:rsidP="003C778C">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Pr="007B0A2C" w:rsidRDefault="00C10A06" w:rsidP="003C778C">
            <w:pPr>
              <w:jc w:val="center"/>
              <w:rPr>
                <w:lang w:eastAsia="ru-RU"/>
              </w:rPr>
            </w:pPr>
            <w:r>
              <w:rPr>
                <w:lang w:eastAsia="ru-RU"/>
              </w:rPr>
              <w:t>11 000,00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Default="00C10A06" w:rsidP="003C778C">
            <w:pPr>
              <w:jc w:val="center"/>
              <w:rPr>
                <w:color w:val="000000"/>
                <w:lang w:eastAsia="ru-RU"/>
              </w:rPr>
            </w:pPr>
            <w:r>
              <w:rPr>
                <w:color w:val="000000"/>
                <w:lang w:eastAsia="ru-RU"/>
              </w:rPr>
              <w:t>Х</w:t>
            </w:r>
          </w:p>
        </w:tc>
      </w:tr>
      <w:tr w:rsidR="00C10A06" w:rsidRPr="001C4AB2" w:rsidTr="003C778C">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C10A06" w:rsidRPr="001C4AB2" w:rsidRDefault="00C10A06" w:rsidP="003C778C">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Pr="000649B5" w:rsidRDefault="00C10A06" w:rsidP="003C778C">
            <w:pPr>
              <w:jc w:val="center"/>
              <w:rPr>
                <w:lang w:eastAsia="ru-RU"/>
              </w:rPr>
            </w:pPr>
            <w:r>
              <w:rPr>
                <w:lang w:eastAsia="ru-RU"/>
              </w:rPr>
              <w:t>55 000,00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jc w:val="center"/>
              <w:rPr>
                <w:color w:val="000000"/>
                <w:lang w:eastAsia="ru-RU"/>
              </w:rPr>
            </w:pPr>
            <w:r>
              <w:rPr>
                <w:color w:val="000000"/>
                <w:lang w:eastAsia="ru-RU"/>
              </w:rPr>
              <w:t>Х</w:t>
            </w:r>
          </w:p>
        </w:tc>
      </w:tr>
      <w:tr w:rsidR="00C10A06" w:rsidRPr="001C4AB2" w:rsidTr="003C778C">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C10A06" w:rsidRDefault="00C10A06" w:rsidP="003C778C">
            <w:pPr>
              <w:suppressAutoHyphens w:val="0"/>
              <w:jc w:val="center"/>
              <w:rPr>
                <w:b/>
                <w:bCs/>
                <w:color w:val="000000"/>
                <w:lang w:eastAsia="ru-RU"/>
              </w:rPr>
            </w:pPr>
          </w:p>
        </w:tc>
        <w:tc>
          <w:tcPr>
            <w:tcW w:w="1985" w:type="dxa"/>
            <w:tcBorders>
              <w:top w:val="single" w:sz="4" w:space="0" w:color="auto"/>
              <w:left w:val="nil"/>
              <w:right w:val="single" w:sz="4" w:space="0" w:color="auto"/>
            </w:tcBorders>
            <w:shd w:val="clear" w:color="auto" w:fill="auto"/>
            <w:vAlign w:val="center"/>
            <w:hideMark/>
          </w:tcPr>
          <w:p w:rsidR="00C10A06" w:rsidRDefault="00C10A06" w:rsidP="003C778C">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Pr="007B0A2C" w:rsidRDefault="00C10A06" w:rsidP="003C778C">
            <w:pPr>
              <w:jc w:val="center"/>
              <w:rPr>
                <w:lang w:eastAsia="ru-RU"/>
              </w:rPr>
            </w:pPr>
            <w:r>
              <w:rPr>
                <w:lang w:eastAsia="ru-RU"/>
              </w:rPr>
              <w:t>12 500,00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Default="00C10A06" w:rsidP="003C778C">
            <w:pPr>
              <w:jc w:val="center"/>
              <w:rPr>
                <w:color w:val="000000"/>
                <w:lang w:eastAsia="ru-RU"/>
              </w:rPr>
            </w:pPr>
            <w:r>
              <w:rPr>
                <w:color w:val="000000"/>
                <w:lang w:eastAsia="ru-RU"/>
              </w:rPr>
              <w:t>Х</w:t>
            </w:r>
          </w:p>
        </w:tc>
      </w:tr>
      <w:tr w:rsidR="00C10A06" w:rsidRPr="001C4AB2" w:rsidTr="003C778C">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C10A06" w:rsidRPr="001C4AB2" w:rsidRDefault="00C10A06" w:rsidP="003C778C">
            <w:pPr>
              <w:suppressAutoHyphens w:val="0"/>
              <w:jc w:val="center"/>
              <w:rPr>
                <w:b/>
                <w:bCs/>
                <w:color w:val="000000"/>
                <w:lang w:eastAsia="ru-RU"/>
              </w:rPr>
            </w:pPr>
            <w:r>
              <w:rPr>
                <w:b/>
                <w:bCs/>
                <w:color w:val="000000"/>
                <w:lang w:eastAsia="ru-RU"/>
              </w:rPr>
              <w:t>Текущий ремонт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Pr="001C4AB2" w:rsidRDefault="00C10A06" w:rsidP="003C778C">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Pr="007B0A2C" w:rsidRDefault="00C10A06" w:rsidP="003C778C">
            <w:pPr>
              <w:jc w:val="center"/>
              <w:rPr>
                <w:lang w:eastAsia="ru-RU"/>
              </w:rPr>
            </w:pPr>
            <w:r>
              <w:rPr>
                <w:lang w:eastAsia="ru-RU"/>
              </w:rPr>
              <w:t>830,00</w:t>
            </w:r>
          </w:p>
        </w:tc>
      </w:tr>
      <w:tr w:rsidR="00C10A06" w:rsidRPr="001C4AB2" w:rsidTr="003C778C">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C10A06" w:rsidRDefault="00C10A06" w:rsidP="003C778C">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10A06" w:rsidRDefault="00C10A06" w:rsidP="003C778C">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10A06" w:rsidRDefault="00C10A06" w:rsidP="003C778C">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A06" w:rsidRPr="007B0A2C" w:rsidRDefault="00C10A06" w:rsidP="003C778C">
            <w:pPr>
              <w:jc w:val="center"/>
              <w:rPr>
                <w:lang w:eastAsia="ru-RU"/>
              </w:rPr>
            </w:pPr>
            <w:r>
              <w:rPr>
                <w:lang w:eastAsia="ru-RU"/>
              </w:rPr>
              <w:t>830,00</w:t>
            </w:r>
          </w:p>
        </w:tc>
      </w:tr>
    </w:tbl>
    <w:p w:rsidR="00C10A06" w:rsidRPr="007E238D" w:rsidRDefault="00C10A06" w:rsidP="003C778C">
      <w:pPr>
        <w:widowControl w:val="0"/>
        <w:shd w:val="clear" w:color="auto" w:fill="FFFFFF"/>
        <w:tabs>
          <w:tab w:val="left" w:pos="1430"/>
        </w:tabs>
        <w:autoSpaceDE w:val="0"/>
        <w:autoSpaceDN w:val="0"/>
        <w:adjustRightInd w:val="0"/>
        <w:spacing w:before="14"/>
        <w:ind w:left="709"/>
        <w:jc w:val="both"/>
        <w:rPr>
          <w:color w:val="FF0000"/>
          <w:sz w:val="28"/>
          <w:szCs w:val="28"/>
        </w:rPr>
      </w:pPr>
    </w:p>
    <w:p w:rsidR="00C10A06" w:rsidRDefault="00C10A06" w:rsidP="003C778C">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C10A06" w:rsidRPr="00943F80" w:rsidRDefault="00C10A06" w:rsidP="003C778C">
      <w:pPr>
        <w:widowControl w:val="0"/>
        <w:shd w:val="clear" w:color="auto" w:fill="FFFFFF"/>
        <w:tabs>
          <w:tab w:val="left" w:pos="1430"/>
        </w:tabs>
        <w:autoSpaceDE w:val="0"/>
        <w:autoSpaceDN w:val="0"/>
        <w:adjustRightInd w:val="0"/>
        <w:spacing w:before="14"/>
        <w:ind w:left="709"/>
        <w:jc w:val="both"/>
        <w:rPr>
          <w:sz w:val="28"/>
          <w:szCs w:val="28"/>
        </w:rPr>
      </w:pPr>
      <w:r w:rsidRPr="00943F80">
        <w:rPr>
          <w:sz w:val="28"/>
          <w:szCs w:val="28"/>
        </w:rPr>
        <w:t>4.3.1. Требования к качеству выполняемых работ:</w:t>
      </w:r>
    </w:p>
    <w:p w:rsidR="00C10A06" w:rsidRPr="00E30938" w:rsidRDefault="00C10A06" w:rsidP="003C778C">
      <w:pPr>
        <w:ind w:firstLine="709"/>
        <w:jc w:val="both"/>
        <w:rPr>
          <w:sz w:val="28"/>
          <w:szCs w:val="28"/>
        </w:rPr>
      </w:pPr>
      <w:r>
        <w:rPr>
          <w:sz w:val="28"/>
          <w:szCs w:val="28"/>
        </w:rPr>
        <w:t>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w:t>
      </w:r>
      <w:r>
        <w:rPr>
          <w:color w:val="FF0000"/>
          <w:sz w:val="28"/>
          <w:szCs w:val="28"/>
        </w:rPr>
        <w:t xml:space="preserve"> </w:t>
      </w:r>
      <w:proofErr w:type="gramStart"/>
      <w:r>
        <w:rPr>
          <w:sz w:val="28"/>
          <w:szCs w:val="28"/>
        </w:rPr>
        <w:t>с</w:t>
      </w:r>
      <w:proofErr w:type="gramEnd"/>
      <w:r>
        <w:rPr>
          <w:sz w:val="28"/>
          <w:szCs w:val="28"/>
        </w:rPr>
        <w:t xml:space="preserve"> спредером и подкранового пути. </w:t>
      </w:r>
    </w:p>
    <w:p w:rsidR="00C10A06" w:rsidRPr="00E30938" w:rsidRDefault="00C10A06" w:rsidP="003C778C">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C10A06" w:rsidRPr="00E30938" w:rsidRDefault="00C10A06" w:rsidP="003C778C">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C10A06" w:rsidRPr="00525C7D" w:rsidRDefault="00C10A06" w:rsidP="003C778C">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C10A06" w:rsidRPr="00FD4B59" w:rsidRDefault="00C10A06" w:rsidP="003C778C">
      <w:pPr>
        <w:widowControl w:val="0"/>
        <w:shd w:val="clear" w:color="auto" w:fill="FFFFFF"/>
        <w:tabs>
          <w:tab w:val="left" w:pos="1430"/>
        </w:tabs>
        <w:autoSpaceDE w:val="0"/>
        <w:autoSpaceDN w:val="0"/>
        <w:adjustRightInd w:val="0"/>
        <w:spacing w:before="14"/>
        <w:ind w:left="709"/>
        <w:jc w:val="both"/>
        <w:rPr>
          <w:sz w:val="28"/>
        </w:rPr>
      </w:pPr>
      <w:r w:rsidRPr="00FD4B59">
        <w:rPr>
          <w:sz w:val="28"/>
          <w:szCs w:val="28"/>
        </w:rPr>
        <w:t xml:space="preserve">4.3.2. </w:t>
      </w:r>
      <w:r w:rsidRPr="00FD4B59">
        <w:rPr>
          <w:sz w:val="28"/>
        </w:rPr>
        <w:t>Требования к безопасности выполняемых работ:</w:t>
      </w:r>
    </w:p>
    <w:p w:rsidR="00C10A06" w:rsidRPr="00184FD7" w:rsidRDefault="00C10A06" w:rsidP="003C778C">
      <w:pPr>
        <w:ind w:firstLine="709"/>
        <w:jc w:val="both"/>
        <w:rPr>
          <w:sz w:val="28"/>
          <w:szCs w:val="28"/>
        </w:rPr>
      </w:pPr>
      <w:r>
        <w:rPr>
          <w:sz w:val="28"/>
        </w:rPr>
        <w:lastRenderedPageBreak/>
        <w:t xml:space="preserve">4.3.2.1. </w:t>
      </w: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C10A06" w:rsidRDefault="00C10A06" w:rsidP="003C778C">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C10A06" w:rsidRPr="0059023F" w:rsidRDefault="00C10A06" w:rsidP="003C778C">
      <w:pPr>
        <w:widowControl w:val="0"/>
        <w:shd w:val="clear" w:color="auto" w:fill="FFFFFF"/>
        <w:tabs>
          <w:tab w:val="left" w:pos="1430"/>
        </w:tabs>
        <w:autoSpaceDE w:val="0"/>
        <w:autoSpaceDN w:val="0"/>
        <w:adjustRightInd w:val="0"/>
        <w:spacing w:before="14"/>
        <w:ind w:left="709"/>
        <w:jc w:val="both"/>
        <w:rPr>
          <w:sz w:val="28"/>
          <w:szCs w:val="28"/>
        </w:rPr>
      </w:pPr>
    </w:p>
    <w:p w:rsidR="00C10A06" w:rsidRPr="00213FEB" w:rsidRDefault="0083796C" w:rsidP="003C778C">
      <w:pPr>
        <w:pStyle w:val="a0"/>
        <w:shd w:val="clear" w:color="auto" w:fill="FFFFFF"/>
        <w:suppressAutoHyphens w:val="0"/>
        <w:ind w:left="0" w:firstLine="709"/>
        <w:contextualSpacing/>
        <w:jc w:val="both"/>
        <w:rPr>
          <w:spacing w:val="1"/>
          <w:sz w:val="28"/>
          <w:szCs w:val="28"/>
        </w:rPr>
      </w:pPr>
      <w:r>
        <w:rPr>
          <w:b/>
          <w:sz w:val="28"/>
          <w:szCs w:val="28"/>
        </w:rPr>
        <w:t>4.4</w:t>
      </w:r>
      <w:r w:rsidR="00C10A06">
        <w:rPr>
          <w:b/>
          <w:sz w:val="28"/>
          <w:szCs w:val="28"/>
        </w:rPr>
        <w:t xml:space="preserve"> Перечень объектов и видов выполняемых работ филиала </w:t>
      </w:r>
      <w:r w:rsidR="00C10A06">
        <w:rPr>
          <w:b/>
          <w:sz w:val="28"/>
          <w:szCs w:val="28"/>
        </w:rPr>
        <w:br/>
        <w:t>ПАО «</w:t>
      </w:r>
      <w:proofErr w:type="spellStart"/>
      <w:r w:rsidR="00C10A06">
        <w:rPr>
          <w:b/>
          <w:sz w:val="28"/>
          <w:szCs w:val="28"/>
        </w:rPr>
        <w:t>ТрансКонтейнер</w:t>
      </w:r>
      <w:proofErr w:type="spellEnd"/>
      <w:r w:rsidR="00C10A06">
        <w:rPr>
          <w:b/>
          <w:sz w:val="28"/>
          <w:szCs w:val="28"/>
        </w:rPr>
        <w:t>» на Северной железной дороге</w:t>
      </w:r>
    </w:p>
    <w:p w:rsidR="00C10A06" w:rsidRDefault="00C10A06" w:rsidP="003C778C">
      <w:pPr>
        <w:tabs>
          <w:tab w:val="left" w:pos="-851"/>
        </w:tabs>
        <w:ind w:firstLine="709"/>
        <w:jc w:val="both"/>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273"/>
        <w:gridCol w:w="1276"/>
        <w:gridCol w:w="2551"/>
        <w:gridCol w:w="1843"/>
      </w:tblGrid>
      <w:tr w:rsidR="00C10A06" w:rsidRPr="00560394" w:rsidTr="003C778C">
        <w:tc>
          <w:tcPr>
            <w:tcW w:w="663" w:type="dxa"/>
          </w:tcPr>
          <w:p w:rsidR="00C10A06" w:rsidRPr="00033A25" w:rsidRDefault="00C10A06" w:rsidP="003C778C">
            <w:pPr>
              <w:pStyle w:val="a0"/>
              <w:suppressAutoHyphens w:val="0"/>
              <w:ind w:left="0"/>
              <w:contextualSpacing/>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273" w:type="dxa"/>
            <w:vAlign w:val="center"/>
          </w:tcPr>
          <w:p w:rsidR="00C10A06" w:rsidRPr="00033A25" w:rsidRDefault="00C10A06" w:rsidP="003C778C">
            <w:pPr>
              <w:pStyle w:val="a0"/>
              <w:suppressAutoHyphens w:val="0"/>
              <w:ind w:left="0"/>
              <w:contextualSpacing/>
              <w:jc w:val="center"/>
              <w:rPr>
                <w:b/>
                <w:bCs/>
              </w:rPr>
            </w:pPr>
            <w:r>
              <w:rPr>
                <w:b/>
              </w:rPr>
              <w:t>Наименование объектов</w:t>
            </w:r>
          </w:p>
        </w:tc>
        <w:tc>
          <w:tcPr>
            <w:tcW w:w="1276" w:type="dxa"/>
            <w:vAlign w:val="center"/>
          </w:tcPr>
          <w:p w:rsidR="00C10A06" w:rsidRPr="00033A25" w:rsidRDefault="00C10A06" w:rsidP="003C778C">
            <w:pPr>
              <w:pStyle w:val="a0"/>
              <w:suppressAutoHyphens w:val="0"/>
              <w:ind w:left="0"/>
              <w:contextualSpacing/>
              <w:jc w:val="center"/>
              <w:rPr>
                <w:b/>
                <w:bCs/>
              </w:rPr>
            </w:pPr>
            <w:r>
              <w:rPr>
                <w:b/>
                <w:bCs/>
              </w:rPr>
              <w:t>Год выпуска</w:t>
            </w:r>
          </w:p>
        </w:tc>
        <w:tc>
          <w:tcPr>
            <w:tcW w:w="2551" w:type="dxa"/>
            <w:vAlign w:val="center"/>
          </w:tcPr>
          <w:p w:rsidR="00C10A06" w:rsidRPr="00033A25" w:rsidRDefault="00C10A06" w:rsidP="003C778C">
            <w:pPr>
              <w:pStyle w:val="a0"/>
              <w:suppressAutoHyphens w:val="0"/>
              <w:ind w:left="0"/>
              <w:contextualSpacing/>
              <w:jc w:val="center"/>
              <w:rPr>
                <w:b/>
                <w:bCs/>
              </w:rPr>
            </w:pPr>
            <w:r>
              <w:rPr>
                <w:b/>
                <w:bCs/>
              </w:rPr>
              <w:t xml:space="preserve">Грузоподъемность, </w:t>
            </w:r>
            <w:proofErr w:type="gramStart"/>
            <w:r>
              <w:rPr>
                <w:b/>
                <w:bCs/>
              </w:rPr>
              <w:t>т</w:t>
            </w:r>
            <w:proofErr w:type="gramEnd"/>
          </w:p>
        </w:tc>
        <w:tc>
          <w:tcPr>
            <w:tcW w:w="1843" w:type="dxa"/>
            <w:vAlign w:val="center"/>
          </w:tcPr>
          <w:p w:rsidR="00C10A06" w:rsidRPr="00033A25" w:rsidRDefault="00C10A06" w:rsidP="003C778C">
            <w:pPr>
              <w:pStyle w:val="a0"/>
              <w:suppressAutoHyphens w:val="0"/>
              <w:ind w:left="0"/>
              <w:contextualSpacing/>
              <w:jc w:val="center"/>
              <w:rPr>
                <w:b/>
                <w:bCs/>
              </w:rPr>
            </w:pPr>
            <w:r>
              <w:rPr>
                <w:b/>
              </w:rPr>
              <w:t>Виды работ</w:t>
            </w:r>
          </w:p>
        </w:tc>
      </w:tr>
      <w:tr w:rsidR="00C10A06" w:rsidTr="003C778C">
        <w:tc>
          <w:tcPr>
            <w:tcW w:w="663" w:type="dxa"/>
            <w:vAlign w:val="center"/>
          </w:tcPr>
          <w:p w:rsidR="00C10A06" w:rsidRPr="00033A25" w:rsidRDefault="00C10A06" w:rsidP="003C778C">
            <w:pPr>
              <w:pStyle w:val="a0"/>
              <w:suppressAutoHyphens w:val="0"/>
              <w:ind w:left="0"/>
              <w:contextualSpacing/>
              <w:jc w:val="center"/>
              <w:rPr>
                <w:bCs/>
              </w:rPr>
            </w:pPr>
            <w:r>
              <w:rPr>
                <w:bCs/>
              </w:rPr>
              <w:t>1</w:t>
            </w:r>
          </w:p>
        </w:tc>
        <w:tc>
          <w:tcPr>
            <w:tcW w:w="3273" w:type="dxa"/>
            <w:vAlign w:val="center"/>
          </w:tcPr>
          <w:p w:rsidR="00C10A06" w:rsidRPr="00190917" w:rsidRDefault="00C10A06" w:rsidP="003C778C">
            <w:pPr>
              <w:ind w:left="48" w:hanging="48"/>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C10A06" w:rsidRPr="00033A25" w:rsidRDefault="00C10A06" w:rsidP="003C778C">
            <w:pPr>
              <w:pStyle w:val="a0"/>
              <w:suppressAutoHyphens w:val="0"/>
              <w:ind w:left="0"/>
              <w:contextualSpacing/>
              <w:jc w:val="center"/>
              <w:rPr>
                <w:bCs/>
              </w:rPr>
            </w:pPr>
            <w:r>
              <w:rPr>
                <w:bCs/>
              </w:rPr>
              <w:t>2002</w:t>
            </w:r>
          </w:p>
        </w:tc>
        <w:tc>
          <w:tcPr>
            <w:tcW w:w="2551" w:type="dxa"/>
            <w:vAlign w:val="center"/>
          </w:tcPr>
          <w:p w:rsidR="00C10A06" w:rsidRPr="00033A25" w:rsidRDefault="00C10A06" w:rsidP="003C778C">
            <w:pPr>
              <w:pStyle w:val="a0"/>
              <w:suppressAutoHyphens w:val="0"/>
              <w:ind w:left="0"/>
              <w:contextualSpacing/>
              <w:jc w:val="center"/>
              <w:rPr>
                <w:bCs/>
              </w:rPr>
            </w:pPr>
            <w:r>
              <w:rPr>
                <w:bCs/>
              </w:rPr>
              <w:t>30,5</w:t>
            </w:r>
          </w:p>
        </w:tc>
        <w:tc>
          <w:tcPr>
            <w:tcW w:w="1843" w:type="dxa"/>
            <w:vAlign w:val="center"/>
          </w:tcPr>
          <w:p w:rsidR="00C10A06" w:rsidRPr="00190917" w:rsidRDefault="00C10A06" w:rsidP="003C778C">
            <w:pPr>
              <w:jc w:val="center"/>
            </w:pPr>
            <w:r>
              <w:t>Текущий ремонт (</w:t>
            </w:r>
            <w:proofErr w:type="gramStart"/>
            <w:r>
              <w:t>ТР</w:t>
            </w:r>
            <w:proofErr w:type="gramEnd"/>
            <w:r>
              <w:t>), сезонное и техническое обслуживание (СО и ТО)</w:t>
            </w:r>
          </w:p>
        </w:tc>
      </w:tr>
      <w:tr w:rsidR="00C10A06" w:rsidTr="003C778C">
        <w:tc>
          <w:tcPr>
            <w:tcW w:w="663" w:type="dxa"/>
            <w:vAlign w:val="center"/>
          </w:tcPr>
          <w:p w:rsidR="00C10A06" w:rsidRDefault="00C10A06" w:rsidP="003C778C">
            <w:pPr>
              <w:pStyle w:val="a0"/>
              <w:suppressAutoHyphens w:val="0"/>
              <w:ind w:left="0"/>
              <w:contextualSpacing/>
              <w:jc w:val="center"/>
              <w:rPr>
                <w:bCs/>
              </w:rPr>
            </w:pPr>
            <w:r>
              <w:rPr>
                <w:bCs/>
              </w:rPr>
              <w:t>2</w:t>
            </w:r>
          </w:p>
        </w:tc>
        <w:tc>
          <w:tcPr>
            <w:tcW w:w="3273" w:type="dxa"/>
            <w:vAlign w:val="center"/>
          </w:tcPr>
          <w:p w:rsidR="00C10A06" w:rsidRDefault="00C10A06" w:rsidP="003C778C">
            <w:pPr>
              <w:ind w:left="48" w:hanging="48"/>
              <w:contextualSpacing/>
            </w:pPr>
            <w:r>
              <w:t>Подкрановый путь 34, инв. № 003/08/00000002</w:t>
            </w:r>
          </w:p>
        </w:tc>
        <w:tc>
          <w:tcPr>
            <w:tcW w:w="1276" w:type="dxa"/>
            <w:vAlign w:val="center"/>
          </w:tcPr>
          <w:p w:rsidR="00C10A06" w:rsidRDefault="00C10A06" w:rsidP="003C778C">
            <w:pPr>
              <w:pStyle w:val="a0"/>
              <w:suppressAutoHyphens w:val="0"/>
              <w:ind w:left="0"/>
              <w:contextualSpacing/>
              <w:jc w:val="center"/>
              <w:rPr>
                <w:bCs/>
              </w:rPr>
            </w:pPr>
            <w:r>
              <w:rPr>
                <w:bCs/>
              </w:rPr>
              <w:t>1986</w:t>
            </w:r>
          </w:p>
        </w:tc>
        <w:tc>
          <w:tcPr>
            <w:tcW w:w="2551" w:type="dxa"/>
            <w:vAlign w:val="center"/>
          </w:tcPr>
          <w:p w:rsidR="00C10A06" w:rsidRDefault="00C10A06" w:rsidP="003C778C">
            <w:pPr>
              <w:pStyle w:val="a0"/>
              <w:suppressAutoHyphens w:val="0"/>
              <w:ind w:left="0"/>
              <w:contextualSpacing/>
              <w:jc w:val="center"/>
              <w:rPr>
                <w:bCs/>
              </w:rPr>
            </w:pPr>
            <w:r>
              <w:rPr>
                <w:bCs/>
              </w:rPr>
              <w:t xml:space="preserve">Протяженность - </w:t>
            </w:r>
          </w:p>
          <w:p w:rsidR="00C10A06" w:rsidRDefault="00C10A06" w:rsidP="003C778C">
            <w:pPr>
              <w:pStyle w:val="a0"/>
              <w:suppressAutoHyphens w:val="0"/>
              <w:ind w:left="0"/>
              <w:contextualSpacing/>
              <w:jc w:val="center"/>
              <w:rPr>
                <w:bCs/>
              </w:rPr>
            </w:pPr>
            <w:r>
              <w:rPr>
                <w:bCs/>
              </w:rPr>
              <w:t>391,1 м</w:t>
            </w:r>
          </w:p>
        </w:tc>
        <w:tc>
          <w:tcPr>
            <w:tcW w:w="1843" w:type="dxa"/>
            <w:vAlign w:val="center"/>
          </w:tcPr>
          <w:p w:rsidR="00C10A06" w:rsidRDefault="00C10A06" w:rsidP="003C778C">
            <w:pPr>
              <w:jc w:val="center"/>
            </w:pPr>
            <w:r>
              <w:t>Текущий ремонт (</w:t>
            </w:r>
            <w:proofErr w:type="gramStart"/>
            <w:r>
              <w:t>ТР</w:t>
            </w:r>
            <w:proofErr w:type="gramEnd"/>
            <w:r>
              <w:t>), сезонное и техническое обслуживание (СО и ТО)</w:t>
            </w:r>
          </w:p>
        </w:tc>
      </w:tr>
    </w:tbl>
    <w:p w:rsidR="00C10A06" w:rsidRDefault="00C10A06" w:rsidP="003C778C">
      <w:pPr>
        <w:tabs>
          <w:tab w:val="left" w:pos="284"/>
        </w:tabs>
        <w:jc w:val="both"/>
        <w:rPr>
          <w:bCs/>
          <w:sz w:val="28"/>
          <w:szCs w:val="28"/>
        </w:rPr>
      </w:pPr>
    </w:p>
    <w:p w:rsidR="00C10A06" w:rsidRPr="008F27F6" w:rsidRDefault="0083796C" w:rsidP="003C778C">
      <w:pPr>
        <w:shd w:val="clear" w:color="auto" w:fill="FFFFFF"/>
        <w:ind w:firstLine="709"/>
        <w:jc w:val="both"/>
        <w:rPr>
          <w:b/>
          <w:spacing w:val="-6"/>
          <w:sz w:val="28"/>
          <w:szCs w:val="28"/>
        </w:rPr>
      </w:pPr>
      <w:r>
        <w:rPr>
          <w:b/>
          <w:spacing w:val="-6"/>
          <w:sz w:val="28"/>
          <w:szCs w:val="28"/>
        </w:rPr>
        <w:t>4.5</w:t>
      </w:r>
      <w:r w:rsidR="00C10A06">
        <w:rPr>
          <w:b/>
          <w:spacing w:val="-6"/>
          <w:sz w:val="28"/>
          <w:szCs w:val="28"/>
        </w:rPr>
        <w:t xml:space="preserve"> Органи</w:t>
      </w:r>
      <w:r w:rsidR="00690A29">
        <w:rPr>
          <w:b/>
          <w:spacing w:val="-6"/>
          <w:sz w:val="28"/>
          <w:szCs w:val="28"/>
        </w:rPr>
        <w:t>зация технического обслуживания</w:t>
      </w:r>
    </w:p>
    <w:p w:rsidR="00C10A06" w:rsidRPr="003923A5" w:rsidRDefault="00C10A06" w:rsidP="003C778C">
      <w:pPr>
        <w:pStyle w:val="ConsNormal"/>
        <w:widowControl/>
        <w:suppressAutoHyphens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4.5.1.</w:t>
      </w:r>
      <w:r w:rsidR="0083796C">
        <w:rPr>
          <w:rFonts w:ascii="Times New Roman" w:hAnsi="Times New Roman"/>
          <w:sz w:val="28"/>
          <w:szCs w:val="28"/>
        </w:rPr>
        <w:t xml:space="preserve"> </w:t>
      </w:r>
      <w:r>
        <w:rPr>
          <w:rFonts w:ascii="Times New Roman" w:hAnsi="Times New Roman"/>
          <w:sz w:val="28"/>
          <w:szCs w:val="28"/>
        </w:rPr>
        <w:t>Работы,</w:t>
      </w:r>
      <w:r>
        <w:rPr>
          <w:sz w:val="28"/>
          <w:szCs w:val="28"/>
        </w:rPr>
        <w:t xml:space="preserve"> </w:t>
      </w:r>
      <w:r>
        <w:rPr>
          <w:rFonts w:ascii="Times New Roman" w:hAnsi="Times New Roman" w:cs="Times New Roman"/>
          <w:sz w:val="28"/>
          <w:szCs w:val="28"/>
        </w:rPr>
        <w:t>выполняемые в объёме технического обслуживания (ТО) грузоподъёмных механизмов:</w:t>
      </w:r>
    </w:p>
    <w:p w:rsidR="00C10A06" w:rsidRPr="00D42AC9" w:rsidRDefault="00C10A06" w:rsidP="003C778C">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C10A06" w:rsidRPr="00213FEB" w:rsidTr="003C778C">
        <w:trPr>
          <w:trHeight w:val="313"/>
        </w:trPr>
        <w:tc>
          <w:tcPr>
            <w:tcW w:w="4785" w:type="dxa"/>
            <w:vAlign w:val="center"/>
          </w:tcPr>
          <w:p w:rsidR="00C10A06" w:rsidRPr="008451BC" w:rsidRDefault="00C10A06" w:rsidP="003C778C">
            <w:pPr>
              <w:jc w:val="center"/>
              <w:rPr>
                <w:b/>
              </w:rPr>
            </w:pPr>
            <w:r>
              <w:rPr>
                <w:b/>
              </w:rPr>
              <w:t>Содержание работ</w:t>
            </w:r>
          </w:p>
        </w:tc>
        <w:tc>
          <w:tcPr>
            <w:tcW w:w="4821" w:type="dxa"/>
            <w:vAlign w:val="center"/>
          </w:tcPr>
          <w:p w:rsidR="00C10A06" w:rsidRPr="008451BC" w:rsidRDefault="00C10A06" w:rsidP="003C778C">
            <w:pPr>
              <w:jc w:val="center"/>
              <w:rPr>
                <w:b/>
              </w:rPr>
            </w:pPr>
            <w:r>
              <w:rPr>
                <w:b/>
              </w:rPr>
              <w:t>Технические требования</w:t>
            </w:r>
          </w:p>
        </w:tc>
      </w:tr>
      <w:tr w:rsidR="00C10A06" w:rsidRPr="00213FEB" w:rsidTr="003C778C">
        <w:trPr>
          <w:trHeight w:val="307"/>
        </w:trPr>
        <w:tc>
          <w:tcPr>
            <w:tcW w:w="9606" w:type="dxa"/>
            <w:gridSpan w:val="2"/>
            <w:vAlign w:val="center"/>
          </w:tcPr>
          <w:p w:rsidR="00C10A06" w:rsidRPr="008451BC" w:rsidRDefault="00C10A06" w:rsidP="003C778C">
            <w:pPr>
              <w:jc w:val="center"/>
              <w:rPr>
                <w:b/>
              </w:rPr>
            </w:pPr>
            <w:r>
              <w:rPr>
                <w:b/>
              </w:rPr>
              <w:t>Техническое обслуживание (ТО)</w:t>
            </w:r>
          </w:p>
        </w:tc>
      </w:tr>
      <w:tr w:rsidR="00C10A06" w:rsidRPr="00213FEB" w:rsidTr="003C778C">
        <w:trPr>
          <w:trHeight w:val="567"/>
        </w:trPr>
        <w:tc>
          <w:tcPr>
            <w:tcW w:w="4785" w:type="dxa"/>
            <w:vAlign w:val="center"/>
          </w:tcPr>
          <w:p w:rsidR="00C10A06" w:rsidRPr="00213FEB" w:rsidRDefault="00C10A06" w:rsidP="003C778C">
            <w:r>
              <w:t>Осмотреть грузовую и ходовую тележки крана и проверить:</w:t>
            </w:r>
          </w:p>
        </w:tc>
        <w:tc>
          <w:tcPr>
            <w:tcW w:w="4821" w:type="dxa"/>
            <w:vAlign w:val="center"/>
          </w:tcPr>
          <w:p w:rsidR="00C10A06" w:rsidRPr="00213FEB" w:rsidRDefault="00C10A06" w:rsidP="003C778C"/>
        </w:tc>
      </w:tr>
      <w:tr w:rsidR="00C10A06" w:rsidRPr="00213FEB" w:rsidTr="003C778C">
        <w:trPr>
          <w:trHeight w:val="567"/>
        </w:trPr>
        <w:tc>
          <w:tcPr>
            <w:tcW w:w="4785" w:type="dxa"/>
            <w:vAlign w:val="center"/>
          </w:tcPr>
          <w:p w:rsidR="00C10A06" w:rsidRPr="00213FEB" w:rsidRDefault="00C10A06" w:rsidP="003C778C">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C10A06" w:rsidRPr="00213FEB" w:rsidRDefault="00C10A06" w:rsidP="003C778C">
            <w:r>
              <w:t>Равномерный износ накладок допускается до 50% их толщины, неравномерный износ – до 70% толщины в середине и до 50% по краям.</w:t>
            </w:r>
          </w:p>
          <w:p w:rsidR="00C10A06" w:rsidRPr="00213FEB" w:rsidRDefault="00C10A06" w:rsidP="003C778C">
            <w:r>
              <w:t>В шарнирах тормозов уменьшение диаметра пальцев и осей допускается до 5%. Износ шкива допускается до 50% первоначальной толщины обода.</w:t>
            </w:r>
          </w:p>
        </w:tc>
      </w:tr>
      <w:tr w:rsidR="00C10A06" w:rsidRPr="00213FEB" w:rsidTr="003C778C">
        <w:trPr>
          <w:trHeight w:val="567"/>
        </w:trPr>
        <w:tc>
          <w:tcPr>
            <w:tcW w:w="4785" w:type="dxa"/>
            <w:vAlign w:val="center"/>
          </w:tcPr>
          <w:p w:rsidR="00C10A06" w:rsidRPr="00213FEB" w:rsidRDefault="00C10A06" w:rsidP="003C778C">
            <w:r>
              <w:t>-состояние редукторов и зубчатых передач, в том числе:</w:t>
            </w:r>
          </w:p>
        </w:tc>
        <w:tc>
          <w:tcPr>
            <w:tcW w:w="4821" w:type="dxa"/>
            <w:vAlign w:val="center"/>
          </w:tcPr>
          <w:p w:rsidR="00C10A06" w:rsidRPr="00213FEB" w:rsidRDefault="00C10A06" w:rsidP="003C778C">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C10A06" w:rsidRPr="00213FEB" w:rsidTr="003C778C">
        <w:trPr>
          <w:trHeight w:val="278"/>
        </w:trPr>
        <w:tc>
          <w:tcPr>
            <w:tcW w:w="4785" w:type="dxa"/>
            <w:vAlign w:val="center"/>
          </w:tcPr>
          <w:p w:rsidR="00C10A06" w:rsidRPr="00213FEB" w:rsidRDefault="00C10A06" w:rsidP="003C778C">
            <w:r>
              <w:t xml:space="preserve">-состояние корпусов и крышек, крепление </w:t>
            </w:r>
            <w:r>
              <w:lastRenderedPageBreak/>
              <w:t xml:space="preserve">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C10A06" w:rsidRPr="00213FEB" w:rsidRDefault="00C10A06" w:rsidP="003C778C">
            <w:r>
              <w:lastRenderedPageBreak/>
              <w:t xml:space="preserve">Боковые зазоры открытых зубчатых передач </w:t>
            </w:r>
            <w:r>
              <w:lastRenderedPageBreak/>
              <w:t xml:space="preserve">не должны превышать значений в зависимости от межцентрового состояния (в </w:t>
            </w:r>
            <w:proofErr w:type="gramStart"/>
            <w:r>
              <w:t>мм</w:t>
            </w:r>
            <w:proofErr w:type="gramEnd"/>
            <w:r>
              <w:t>):</w:t>
            </w:r>
          </w:p>
          <w:p w:rsidR="00C10A06" w:rsidRPr="00213FEB" w:rsidRDefault="00C10A06" w:rsidP="003C778C">
            <w:r>
              <w:t>до 100 = 0,15 (0,10-0,35);</w:t>
            </w:r>
          </w:p>
          <w:p w:rsidR="00C10A06" w:rsidRPr="00213FEB" w:rsidRDefault="00C10A06" w:rsidP="003C778C">
            <w:r>
              <w:t>до 200 = 0,20-0,60 (0,12- 0,45);</w:t>
            </w:r>
          </w:p>
          <w:p w:rsidR="00C10A06" w:rsidRPr="00213FEB" w:rsidRDefault="00C10A06" w:rsidP="003C778C">
            <w:r>
              <w:t>до 400 = 0,25-0,80 (0,16-0,60);</w:t>
            </w:r>
          </w:p>
          <w:p w:rsidR="00C10A06" w:rsidRPr="00213FEB" w:rsidRDefault="00C10A06" w:rsidP="003C778C">
            <w:r>
              <w:t>до 800 = 0,35-1,10 (0,24-0,85).</w:t>
            </w:r>
          </w:p>
          <w:p w:rsidR="00C10A06" w:rsidRPr="00213FEB" w:rsidRDefault="00C10A06" w:rsidP="003C778C">
            <w:r>
              <w:t xml:space="preserve">В скобках даны зазоры для закрытых передач. </w:t>
            </w:r>
          </w:p>
          <w:p w:rsidR="00C10A06" w:rsidRPr="00213FEB" w:rsidRDefault="00C10A06" w:rsidP="003C778C">
            <w:r>
              <w:t>Вследствие износа допускается увеличение первоначального зазора для открытых передач на 200%, а для закрытых – на 150%.</w:t>
            </w:r>
          </w:p>
          <w:p w:rsidR="00C10A06" w:rsidRPr="00213FEB" w:rsidRDefault="00C10A06" w:rsidP="003C778C">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C10A06" w:rsidRPr="00213FEB" w:rsidTr="003C778C">
        <w:trPr>
          <w:trHeight w:val="567"/>
        </w:trPr>
        <w:tc>
          <w:tcPr>
            <w:tcW w:w="4785" w:type="dxa"/>
            <w:vAlign w:val="center"/>
          </w:tcPr>
          <w:p w:rsidR="00C10A06" w:rsidRPr="00213FEB" w:rsidRDefault="00C10A06" w:rsidP="003C778C">
            <w:r>
              <w:lastRenderedPageBreak/>
              <w:t>-состояние ходовых колёс и катков</w:t>
            </w:r>
          </w:p>
        </w:tc>
        <w:tc>
          <w:tcPr>
            <w:tcW w:w="4821" w:type="dxa"/>
            <w:vAlign w:val="center"/>
          </w:tcPr>
          <w:p w:rsidR="00C10A06" w:rsidRPr="00213FEB" w:rsidRDefault="00C10A06" w:rsidP="003C778C">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C10A06" w:rsidRPr="00213FEB" w:rsidTr="003C778C">
        <w:trPr>
          <w:trHeight w:val="567"/>
        </w:trPr>
        <w:tc>
          <w:tcPr>
            <w:tcW w:w="4785" w:type="dxa"/>
            <w:vAlign w:val="center"/>
          </w:tcPr>
          <w:p w:rsidR="00C10A06" w:rsidRPr="00213FEB" w:rsidRDefault="00C10A06" w:rsidP="003C778C">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C10A06" w:rsidRPr="00213FEB" w:rsidRDefault="00C10A06" w:rsidP="003C778C">
            <w:r>
              <w:t>Износ стенок барабана допускается не более 20% первоначальной толщины, износ ручья – не более 25% диаметра каната.</w:t>
            </w:r>
          </w:p>
        </w:tc>
      </w:tr>
      <w:tr w:rsidR="00C10A06" w:rsidRPr="00213FEB" w:rsidTr="003C778C">
        <w:trPr>
          <w:trHeight w:val="567"/>
        </w:trPr>
        <w:tc>
          <w:tcPr>
            <w:tcW w:w="4785" w:type="dxa"/>
            <w:vAlign w:val="center"/>
          </w:tcPr>
          <w:p w:rsidR="00C10A06" w:rsidRPr="00213FEB" w:rsidRDefault="00C10A06" w:rsidP="003C778C">
            <w:r>
              <w:t>-состояние канатных блоков</w:t>
            </w:r>
          </w:p>
        </w:tc>
        <w:tc>
          <w:tcPr>
            <w:tcW w:w="4821" w:type="dxa"/>
            <w:vAlign w:val="center"/>
          </w:tcPr>
          <w:p w:rsidR="00C10A06" w:rsidRPr="00213FEB" w:rsidRDefault="00C10A06" w:rsidP="003C778C">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C10A06" w:rsidRPr="00213FEB" w:rsidTr="003C778C">
        <w:trPr>
          <w:trHeight w:val="567"/>
        </w:trPr>
        <w:tc>
          <w:tcPr>
            <w:tcW w:w="4785" w:type="dxa"/>
            <w:vAlign w:val="center"/>
          </w:tcPr>
          <w:p w:rsidR="00C10A06" w:rsidRPr="00213FEB" w:rsidRDefault="00C10A06" w:rsidP="003C778C">
            <w:r>
              <w:t>-состояние грузовых канатов, в том числе надёжность их закрепления, равномерность натяжения ветвей</w:t>
            </w:r>
          </w:p>
        </w:tc>
        <w:tc>
          <w:tcPr>
            <w:tcW w:w="4821" w:type="dxa"/>
            <w:vAlign w:val="center"/>
          </w:tcPr>
          <w:p w:rsidR="00C10A06" w:rsidRPr="00213FEB" w:rsidRDefault="00C10A06" w:rsidP="003C778C">
            <w:r>
              <w:t>В соответствии с требованиями правил промышленной безопасности</w:t>
            </w:r>
          </w:p>
        </w:tc>
      </w:tr>
      <w:tr w:rsidR="00C10A06" w:rsidRPr="00213FEB" w:rsidTr="003C778C">
        <w:trPr>
          <w:trHeight w:val="567"/>
        </w:trPr>
        <w:tc>
          <w:tcPr>
            <w:tcW w:w="4785" w:type="dxa"/>
            <w:vAlign w:val="center"/>
          </w:tcPr>
          <w:p w:rsidR="00C10A06" w:rsidRPr="00213FEB" w:rsidRDefault="00C10A06" w:rsidP="003C778C">
            <w:r>
              <w:t xml:space="preserve">-состояние </w:t>
            </w:r>
            <w:proofErr w:type="spellStart"/>
            <w:r>
              <w:t>подтележечных</w:t>
            </w:r>
            <w:proofErr w:type="spellEnd"/>
            <w:r>
              <w:t xml:space="preserve"> рельсов</w:t>
            </w:r>
          </w:p>
        </w:tc>
        <w:tc>
          <w:tcPr>
            <w:tcW w:w="4821" w:type="dxa"/>
            <w:vAlign w:val="center"/>
          </w:tcPr>
          <w:p w:rsidR="00C10A06" w:rsidRPr="00213FEB" w:rsidRDefault="00C10A06" w:rsidP="003C778C">
            <w:r>
              <w:t>Крепление рельсов должно быть надёжным; размер колеи должен соблюдаться по всей длине рельсов.</w:t>
            </w:r>
          </w:p>
        </w:tc>
      </w:tr>
      <w:tr w:rsidR="00C10A06" w:rsidRPr="00213FEB" w:rsidTr="003C778C">
        <w:trPr>
          <w:trHeight w:val="567"/>
        </w:trPr>
        <w:tc>
          <w:tcPr>
            <w:tcW w:w="4785" w:type="dxa"/>
            <w:vAlign w:val="center"/>
          </w:tcPr>
          <w:p w:rsidR="00C10A06" w:rsidRPr="00213FEB" w:rsidRDefault="00C10A06" w:rsidP="003C778C">
            <w:r>
              <w:t>-состояние металлоконструкций</w:t>
            </w:r>
          </w:p>
        </w:tc>
        <w:tc>
          <w:tcPr>
            <w:tcW w:w="4821" w:type="dxa"/>
            <w:vAlign w:val="center"/>
          </w:tcPr>
          <w:p w:rsidR="00C10A06" w:rsidRPr="00213FEB" w:rsidRDefault="00C10A06" w:rsidP="003C778C">
            <w:proofErr w:type="gramStart"/>
            <w:r>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w:t>
            </w:r>
            <w:r>
              <w:lastRenderedPageBreak/>
              <w:t>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C10A06" w:rsidRPr="00213FEB" w:rsidTr="003C778C">
        <w:trPr>
          <w:trHeight w:val="567"/>
        </w:trPr>
        <w:tc>
          <w:tcPr>
            <w:tcW w:w="4785" w:type="dxa"/>
            <w:vAlign w:val="center"/>
          </w:tcPr>
          <w:p w:rsidR="00C10A06" w:rsidRPr="00213FEB" w:rsidRDefault="00C10A06" w:rsidP="003C778C">
            <w:r>
              <w:lastRenderedPageBreak/>
              <w:t>Осмотреть электрооборудование и проверить:</w:t>
            </w:r>
          </w:p>
        </w:tc>
        <w:tc>
          <w:tcPr>
            <w:tcW w:w="4821" w:type="dxa"/>
            <w:vAlign w:val="center"/>
          </w:tcPr>
          <w:p w:rsidR="00C10A06" w:rsidRPr="00213FEB" w:rsidRDefault="00C10A06" w:rsidP="003C778C">
            <w:r>
              <w:t>В соответствии с требованиями правил промышленной безопасности</w:t>
            </w:r>
          </w:p>
        </w:tc>
      </w:tr>
      <w:tr w:rsidR="00C10A06" w:rsidRPr="00213FEB" w:rsidTr="003C778C">
        <w:trPr>
          <w:trHeight w:val="567"/>
        </w:trPr>
        <w:tc>
          <w:tcPr>
            <w:tcW w:w="4785" w:type="dxa"/>
            <w:vAlign w:val="center"/>
          </w:tcPr>
          <w:p w:rsidR="00C10A06" w:rsidRPr="00213FEB" w:rsidRDefault="00C10A06" w:rsidP="003C778C">
            <w:r>
              <w:t>-состояние электродвигателей</w:t>
            </w:r>
          </w:p>
        </w:tc>
        <w:tc>
          <w:tcPr>
            <w:tcW w:w="4821" w:type="dxa"/>
            <w:vAlign w:val="center"/>
          </w:tcPr>
          <w:p w:rsidR="00C10A06" w:rsidRPr="00213FEB" w:rsidRDefault="00C10A06" w:rsidP="003C778C">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C10A06" w:rsidRPr="00213FEB" w:rsidTr="003C778C">
        <w:trPr>
          <w:trHeight w:val="567"/>
        </w:trPr>
        <w:tc>
          <w:tcPr>
            <w:tcW w:w="4785" w:type="dxa"/>
            <w:vAlign w:val="center"/>
          </w:tcPr>
          <w:p w:rsidR="00C10A06" w:rsidRPr="00213FEB" w:rsidRDefault="00C10A06" w:rsidP="003C778C">
            <w:r>
              <w:t>-осмотреть электропроводку</w:t>
            </w:r>
          </w:p>
        </w:tc>
        <w:tc>
          <w:tcPr>
            <w:tcW w:w="4821" w:type="dxa"/>
            <w:vAlign w:val="center"/>
          </w:tcPr>
          <w:p w:rsidR="00C10A06" w:rsidRPr="00213FEB" w:rsidRDefault="00C10A06" w:rsidP="003C778C">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C10A06" w:rsidRPr="00213FEB" w:rsidTr="003C778C">
        <w:trPr>
          <w:trHeight w:val="567"/>
        </w:trPr>
        <w:tc>
          <w:tcPr>
            <w:tcW w:w="4785" w:type="dxa"/>
            <w:vAlign w:val="center"/>
          </w:tcPr>
          <w:p w:rsidR="00C10A06" w:rsidRPr="00213FEB" w:rsidRDefault="00C10A06" w:rsidP="003C778C">
            <w:r>
              <w:t>-осмотреть электроаппаратуру</w:t>
            </w:r>
          </w:p>
        </w:tc>
        <w:tc>
          <w:tcPr>
            <w:tcW w:w="4821" w:type="dxa"/>
            <w:vAlign w:val="center"/>
          </w:tcPr>
          <w:p w:rsidR="00C10A06" w:rsidRPr="00213FEB" w:rsidRDefault="00C10A06" w:rsidP="003C778C">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C10A06" w:rsidRPr="00213FEB" w:rsidTr="003C778C">
        <w:trPr>
          <w:trHeight w:val="567"/>
        </w:trPr>
        <w:tc>
          <w:tcPr>
            <w:tcW w:w="4785" w:type="dxa"/>
            <w:vAlign w:val="center"/>
          </w:tcPr>
          <w:p w:rsidR="00C10A06" w:rsidRPr="00213FEB" w:rsidRDefault="00C10A06" w:rsidP="003C778C">
            <w:r>
              <w:t>-осмотреть сопротивления</w:t>
            </w:r>
          </w:p>
        </w:tc>
        <w:tc>
          <w:tcPr>
            <w:tcW w:w="4821" w:type="dxa"/>
            <w:vAlign w:val="center"/>
          </w:tcPr>
          <w:p w:rsidR="00C10A06" w:rsidRPr="00213FEB" w:rsidRDefault="00C10A06" w:rsidP="003C778C">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tbl>
      <w:tblPr>
        <w:tblStyle w:val="afff1"/>
        <w:tblW w:w="9606" w:type="dxa"/>
        <w:tblLook w:val="04A0"/>
      </w:tblPr>
      <w:tblGrid>
        <w:gridCol w:w="4786"/>
        <w:gridCol w:w="4820"/>
      </w:tblGrid>
      <w:tr w:rsidR="00C10A06" w:rsidRPr="0035768E" w:rsidTr="003C778C">
        <w:trPr>
          <w:trHeight w:val="288"/>
        </w:trPr>
        <w:tc>
          <w:tcPr>
            <w:tcW w:w="4786" w:type="dxa"/>
            <w:vMerge w:val="restart"/>
            <w:noWrap/>
            <w:hideMark/>
          </w:tcPr>
          <w:p w:rsidR="00C10A06" w:rsidRPr="0035768E" w:rsidRDefault="00C10A06" w:rsidP="003C778C">
            <w:pPr>
              <w:jc w:val="both"/>
              <w:rPr>
                <w:sz w:val="22"/>
                <w:szCs w:val="22"/>
              </w:rPr>
            </w:pPr>
            <w:r>
              <w:rPr>
                <w:sz w:val="22"/>
                <w:szCs w:val="22"/>
              </w:rPr>
              <w:t>Подкрановые пути</w:t>
            </w:r>
          </w:p>
        </w:tc>
        <w:tc>
          <w:tcPr>
            <w:tcW w:w="4820" w:type="dxa"/>
            <w:hideMark/>
          </w:tcPr>
          <w:p w:rsidR="00C10A06" w:rsidRPr="00073477" w:rsidRDefault="00C10A06" w:rsidP="003C778C">
            <w:pPr>
              <w:jc w:val="both"/>
            </w:pPr>
            <w:r>
              <w:t>Произвести осмотр путей на участке передвижения крана, а также непосредственной близости от рельсов</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 xml:space="preserve">Проверить крепление рельсов и соединение </w:t>
            </w:r>
            <w:r>
              <w:lastRenderedPageBreak/>
              <w:t>в местах стыка, а также степень износа рельса</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Проверить ширину колеи, поперечный и продольный уклон рельсов</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Проверить состояние тупиковых упоров путей, отключающих линеек крана</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измерение сопротивления заземления, другие инструментальные замеры</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подтягивание стыковых и крепежных болтов (при необходимости)</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регулировку положения устройств отключающих линеек крана на путях (при необходимости)</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регулировку, демонтаж-монтаж положения тупиковых упоров путей (при необходимости)</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разборку-сборку заземления путей (при необходимости)</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регулировку стыковых зазоров рельсов (при необходимости)</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Произвести очистку балласта верхнего строения путей (при необходимости)</w:t>
            </w:r>
          </w:p>
        </w:tc>
      </w:tr>
      <w:tr w:rsidR="00C10A06" w:rsidRPr="0035768E" w:rsidTr="003C778C">
        <w:trPr>
          <w:trHeight w:val="288"/>
        </w:trPr>
        <w:tc>
          <w:tcPr>
            <w:tcW w:w="4786" w:type="dxa"/>
            <w:vMerge/>
            <w:noWrap/>
            <w:hideMark/>
          </w:tcPr>
          <w:p w:rsidR="00C10A06" w:rsidRPr="0035768E" w:rsidRDefault="00C10A06" w:rsidP="003C778C">
            <w:pPr>
              <w:jc w:val="both"/>
              <w:rPr>
                <w:sz w:val="22"/>
                <w:szCs w:val="22"/>
              </w:rPr>
            </w:pPr>
          </w:p>
        </w:tc>
        <w:tc>
          <w:tcPr>
            <w:tcW w:w="4820" w:type="dxa"/>
            <w:hideMark/>
          </w:tcPr>
          <w:p w:rsidR="00C10A06" w:rsidRPr="00073477" w:rsidRDefault="00C10A06" w:rsidP="003C778C">
            <w:pPr>
              <w:jc w:val="both"/>
            </w:pPr>
            <w:r>
              <w:t xml:space="preserve">Произвести </w:t>
            </w:r>
            <w:proofErr w:type="spellStart"/>
            <w:r>
              <w:t>выправочно-отделочные</w:t>
            </w:r>
            <w:proofErr w:type="spellEnd"/>
            <w:r>
              <w:t xml:space="preserve"> работы (при необходимости)</w:t>
            </w:r>
          </w:p>
        </w:tc>
      </w:tr>
    </w:tbl>
    <w:p w:rsidR="00C10A06" w:rsidRPr="008F27F6" w:rsidRDefault="00C10A06" w:rsidP="003C778C">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C10A06" w:rsidRPr="00B46E5E" w:rsidRDefault="00C10A06" w:rsidP="003C778C">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C10A06" w:rsidRDefault="00C10A06" w:rsidP="003C778C">
      <w:pPr>
        <w:ind w:firstLine="709"/>
        <w:jc w:val="both"/>
        <w:rPr>
          <w:sz w:val="28"/>
          <w:szCs w:val="28"/>
        </w:rPr>
      </w:pPr>
    </w:p>
    <w:p w:rsidR="00C10A06" w:rsidRDefault="00A05731" w:rsidP="003C778C">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4.6</w:t>
      </w:r>
      <w:r w:rsidR="00C10A06">
        <w:rPr>
          <w:b/>
          <w:spacing w:val="-6"/>
          <w:sz w:val="28"/>
          <w:szCs w:val="28"/>
        </w:rPr>
        <w:t xml:space="preserve"> Организация </w:t>
      </w:r>
      <w:r w:rsidR="00C10A06">
        <w:rPr>
          <w:b/>
          <w:sz w:val="28"/>
          <w:szCs w:val="28"/>
        </w:rPr>
        <w:t>сезонного обслуживания (</w:t>
      </w:r>
      <w:proofErr w:type="gramStart"/>
      <w:r w:rsidR="00C10A06">
        <w:rPr>
          <w:b/>
          <w:sz w:val="28"/>
          <w:szCs w:val="28"/>
        </w:rPr>
        <w:t>СО</w:t>
      </w:r>
      <w:proofErr w:type="gramEnd"/>
      <w:r w:rsidR="00C10A06">
        <w:rPr>
          <w:b/>
          <w:sz w:val="28"/>
          <w:szCs w:val="28"/>
        </w:rPr>
        <w:t>) грузоподъёмных механизмов</w:t>
      </w:r>
    </w:p>
    <w:p w:rsidR="00C10A06" w:rsidRPr="00B46E5E" w:rsidRDefault="00C10A06" w:rsidP="003C778C">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C10A06" w:rsidRDefault="00C10A06" w:rsidP="003C778C">
      <w:pPr>
        <w:ind w:firstLine="709"/>
        <w:jc w:val="both"/>
        <w:rPr>
          <w:sz w:val="28"/>
          <w:szCs w:val="28"/>
        </w:rPr>
      </w:pPr>
      <w:r>
        <w:rPr>
          <w:sz w:val="28"/>
          <w:szCs w:val="28"/>
        </w:rPr>
        <w:t>- рихтовка подкранового пути;</w:t>
      </w:r>
    </w:p>
    <w:p w:rsidR="00C10A06" w:rsidRPr="00B46E5E" w:rsidRDefault="00C10A06" w:rsidP="003C778C">
      <w:pPr>
        <w:ind w:firstLine="709"/>
        <w:jc w:val="both"/>
        <w:rPr>
          <w:sz w:val="28"/>
          <w:szCs w:val="28"/>
        </w:rPr>
      </w:pPr>
      <w:r>
        <w:rPr>
          <w:sz w:val="28"/>
          <w:szCs w:val="28"/>
        </w:rPr>
        <w:t>- восстановление заземления, стыковых заземляющих перемычек;</w:t>
      </w:r>
    </w:p>
    <w:p w:rsidR="00C10A06" w:rsidRPr="00B46E5E" w:rsidRDefault="00C10A06" w:rsidP="003C778C">
      <w:pPr>
        <w:ind w:firstLine="709"/>
        <w:jc w:val="both"/>
        <w:rPr>
          <w:sz w:val="28"/>
          <w:szCs w:val="28"/>
        </w:rPr>
      </w:pPr>
      <w:r>
        <w:rPr>
          <w:sz w:val="28"/>
          <w:szCs w:val="28"/>
        </w:rPr>
        <w:t>- очистка механизмов и элементов металлоконструкций от пыли и грязи;</w:t>
      </w:r>
    </w:p>
    <w:p w:rsidR="00C10A06" w:rsidRPr="00B46E5E" w:rsidRDefault="00C10A06" w:rsidP="003C778C">
      <w:pPr>
        <w:ind w:firstLine="709"/>
        <w:jc w:val="both"/>
        <w:rPr>
          <w:sz w:val="28"/>
          <w:szCs w:val="28"/>
        </w:rPr>
      </w:pPr>
      <w:r>
        <w:rPr>
          <w:sz w:val="28"/>
          <w:szCs w:val="28"/>
        </w:rPr>
        <w:t>- при необходимости - покраска мест с повреждённым покрытием;</w:t>
      </w:r>
    </w:p>
    <w:p w:rsidR="00C10A06" w:rsidRPr="00B46E5E" w:rsidRDefault="00C10A06" w:rsidP="003C778C">
      <w:pPr>
        <w:ind w:firstLine="709"/>
        <w:jc w:val="both"/>
        <w:rPr>
          <w:sz w:val="28"/>
          <w:szCs w:val="28"/>
        </w:rPr>
      </w:pPr>
      <w:r>
        <w:rPr>
          <w:sz w:val="28"/>
          <w:szCs w:val="28"/>
        </w:rPr>
        <w:t>- замена масла в механизмах;</w:t>
      </w:r>
    </w:p>
    <w:p w:rsidR="00C10A06" w:rsidRPr="00B46E5E" w:rsidRDefault="00C10A06" w:rsidP="003C778C">
      <w:pPr>
        <w:ind w:firstLine="709"/>
        <w:jc w:val="both"/>
        <w:rPr>
          <w:sz w:val="28"/>
          <w:szCs w:val="28"/>
        </w:rPr>
      </w:pPr>
      <w:r>
        <w:rPr>
          <w:sz w:val="28"/>
          <w:szCs w:val="28"/>
        </w:rPr>
        <w:t>- восстановление утепления кабин, проверка отопительных приборов.</w:t>
      </w:r>
    </w:p>
    <w:p w:rsidR="00C10A06" w:rsidRDefault="00C10A06" w:rsidP="003C778C">
      <w:pPr>
        <w:widowControl w:val="0"/>
        <w:shd w:val="clear" w:color="auto" w:fill="FFFFFF"/>
        <w:tabs>
          <w:tab w:val="left" w:pos="1430"/>
        </w:tabs>
        <w:autoSpaceDE w:val="0"/>
        <w:autoSpaceDN w:val="0"/>
        <w:adjustRightInd w:val="0"/>
        <w:spacing w:before="14"/>
        <w:ind w:left="709"/>
        <w:jc w:val="both"/>
        <w:rPr>
          <w:sz w:val="28"/>
          <w:szCs w:val="28"/>
        </w:rPr>
      </w:pPr>
    </w:p>
    <w:p w:rsidR="00A05731" w:rsidRDefault="00A05731" w:rsidP="003C778C">
      <w:pPr>
        <w:widowControl w:val="0"/>
        <w:shd w:val="clear" w:color="auto" w:fill="FFFFFF"/>
        <w:tabs>
          <w:tab w:val="left" w:pos="1430"/>
        </w:tabs>
        <w:autoSpaceDE w:val="0"/>
        <w:autoSpaceDN w:val="0"/>
        <w:adjustRightInd w:val="0"/>
        <w:spacing w:before="14"/>
        <w:ind w:left="709"/>
        <w:jc w:val="both"/>
        <w:rPr>
          <w:sz w:val="28"/>
          <w:szCs w:val="28"/>
        </w:rPr>
      </w:pPr>
    </w:p>
    <w:p w:rsidR="00A05731" w:rsidRDefault="00A05731" w:rsidP="003C778C">
      <w:pPr>
        <w:widowControl w:val="0"/>
        <w:shd w:val="clear" w:color="auto" w:fill="FFFFFF"/>
        <w:tabs>
          <w:tab w:val="left" w:pos="1430"/>
        </w:tabs>
        <w:autoSpaceDE w:val="0"/>
        <w:autoSpaceDN w:val="0"/>
        <w:adjustRightInd w:val="0"/>
        <w:spacing w:before="14"/>
        <w:ind w:left="709"/>
        <w:jc w:val="both"/>
        <w:rPr>
          <w:sz w:val="28"/>
          <w:szCs w:val="28"/>
        </w:rPr>
      </w:pPr>
    </w:p>
    <w:p w:rsidR="00C10A06" w:rsidRDefault="00A05731" w:rsidP="003C778C">
      <w:pPr>
        <w:ind w:left="851"/>
        <w:rPr>
          <w:b/>
          <w:sz w:val="28"/>
          <w:szCs w:val="28"/>
        </w:rPr>
      </w:pPr>
      <w:r>
        <w:rPr>
          <w:b/>
          <w:sz w:val="28"/>
          <w:szCs w:val="28"/>
        </w:rPr>
        <w:lastRenderedPageBreak/>
        <w:t>4.7</w:t>
      </w:r>
      <w:r w:rsidR="00C10A06">
        <w:rPr>
          <w:b/>
          <w:sz w:val="28"/>
          <w:szCs w:val="28"/>
        </w:rPr>
        <w:t xml:space="preserve"> Организация раб</w:t>
      </w:r>
      <w:r w:rsidR="00690A29">
        <w:rPr>
          <w:b/>
          <w:sz w:val="28"/>
          <w:szCs w:val="28"/>
        </w:rPr>
        <w:t>от по текущему ремонту (</w:t>
      </w:r>
      <w:proofErr w:type="gramStart"/>
      <w:r w:rsidR="00690A29">
        <w:rPr>
          <w:b/>
          <w:sz w:val="28"/>
          <w:szCs w:val="28"/>
        </w:rPr>
        <w:t>ТР</w:t>
      </w:r>
      <w:proofErr w:type="gramEnd"/>
      <w:r w:rsidR="00690A29">
        <w:rPr>
          <w:b/>
          <w:sz w:val="28"/>
          <w:szCs w:val="28"/>
        </w:rPr>
        <w:t>) ГПМ</w:t>
      </w:r>
    </w:p>
    <w:p w:rsidR="00C10A06" w:rsidRDefault="00C10A06" w:rsidP="003C778C">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C10A06" w:rsidRPr="00B73EDE" w:rsidRDefault="00C10A06" w:rsidP="003C778C">
      <w:pPr>
        <w:ind w:firstLine="851"/>
        <w:jc w:val="right"/>
        <w:rPr>
          <w:rFonts w:cs="Arial"/>
          <w:i/>
        </w:rPr>
      </w:pPr>
      <w:r>
        <w:rPr>
          <w:rFonts w:cs="Arial"/>
          <w:i/>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C10A06" w:rsidTr="003C778C">
        <w:tc>
          <w:tcPr>
            <w:tcW w:w="1068" w:type="dxa"/>
            <w:vAlign w:val="center"/>
          </w:tcPr>
          <w:p w:rsidR="00C10A06" w:rsidRPr="00251183" w:rsidRDefault="00C10A06" w:rsidP="003C778C">
            <w:pPr>
              <w:jc w:val="center"/>
            </w:pPr>
            <w:r>
              <w:t xml:space="preserve">№ </w:t>
            </w:r>
            <w:proofErr w:type="spellStart"/>
            <w:proofErr w:type="gramStart"/>
            <w:r>
              <w:t>п</w:t>
            </w:r>
            <w:proofErr w:type="spellEnd"/>
            <w:proofErr w:type="gramEnd"/>
            <w:r>
              <w:t>/</w:t>
            </w:r>
            <w:proofErr w:type="spellStart"/>
            <w:r>
              <w:t>п</w:t>
            </w:r>
            <w:proofErr w:type="spellEnd"/>
          </w:p>
        </w:tc>
        <w:tc>
          <w:tcPr>
            <w:tcW w:w="4809" w:type="dxa"/>
            <w:vAlign w:val="center"/>
          </w:tcPr>
          <w:p w:rsidR="00C10A06" w:rsidRPr="00251183" w:rsidRDefault="00C10A06" w:rsidP="003C778C">
            <w:pPr>
              <w:jc w:val="center"/>
            </w:pPr>
            <w:r>
              <w:t>Вид кранов</w:t>
            </w:r>
          </w:p>
        </w:tc>
        <w:tc>
          <w:tcPr>
            <w:tcW w:w="3729" w:type="dxa"/>
            <w:vAlign w:val="center"/>
          </w:tcPr>
          <w:p w:rsidR="00C10A06" w:rsidRPr="00251183" w:rsidRDefault="00C10A06" w:rsidP="003C778C">
            <w:pPr>
              <w:jc w:val="center"/>
            </w:pPr>
            <w:r>
              <w:rPr>
                <w:lang w:eastAsia="ru-RU"/>
              </w:rPr>
              <w:t xml:space="preserve">Трудоемкость выполнения одного ремонта, чел. </w:t>
            </w:r>
            <w:proofErr w:type="gramStart"/>
            <w:r>
              <w:rPr>
                <w:lang w:eastAsia="ru-RU"/>
              </w:rPr>
              <w:t>-ч</w:t>
            </w:r>
            <w:proofErr w:type="gramEnd"/>
          </w:p>
        </w:tc>
      </w:tr>
      <w:tr w:rsidR="00C10A06" w:rsidTr="003C778C">
        <w:tc>
          <w:tcPr>
            <w:tcW w:w="1068" w:type="dxa"/>
            <w:vAlign w:val="center"/>
          </w:tcPr>
          <w:p w:rsidR="00C10A06" w:rsidRPr="00477776" w:rsidRDefault="00C10A06" w:rsidP="003C778C">
            <w:pPr>
              <w:jc w:val="center"/>
              <w:rPr>
                <w:lang w:val="en-US"/>
              </w:rPr>
            </w:pPr>
            <w:r>
              <w:t>1</w:t>
            </w:r>
          </w:p>
        </w:tc>
        <w:tc>
          <w:tcPr>
            <w:tcW w:w="4809" w:type="dxa"/>
            <w:vAlign w:val="center"/>
          </w:tcPr>
          <w:p w:rsidR="00C10A06" w:rsidRPr="00251183" w:rsidRDefault="00C10A06" w:rsidP="003C778C">
            <w:pPr>
              <w:jc w:val="both"/>
              <w:rPr>
                <w:lang w:eastAsia="ru-RU"/>
              </w:rPr>
            </w:pPr>
            <w:r>
              <w:rPr>
                <w:lang w:eastAsia="ru-RU"/>
              </w:rPr>
              <w:t>Краны козловые, полукозловые с грузовой тележкой грузоподъемностью 31-40 т</w:t>
            </w:r>
          </w:p>
        </w:tc>
        <w:tc>
          <w:tcPr>
            <w:tcW w:w="3729" w:type="dxa"/>
            <w:vAlign w:val="center"/>
          </w:tcPr>
          <w:p w:rsidR="00C10A06" w:rsidRPr="00251183" w:rsidRDefault="00C10A06" w:rsidP="003C778C">
            <w:pPr>
              <w:jc w:val="center"/>
            </w:pPr>
            <w:r>
              <w:t>450</w:t>
            </w:r>
          </w:p>
        </w:tc>
      </w:tr>
      <w:tr w:rsidR="00C10A06" w:rsidTr="003C778C">
        <w:tc>
          <w:tcPr>
            <w:tcW w:w="1068" w:type="dxa"/>
            <w:vAlign w:val="center"/>
          </w:tcPr>
          <w:p w:rsidR="00C10A06" w:rsidRDefault="00C10A06" w:rsidP="003C778C">
            <w:pPr>
              <w:jc w:val="center"/>
            </w:pPr>
            <w:r>
              <w:t>2</w:t>
            </w:r>
          </w:p>
        </w:tc>
        <w:tc>
          <w:tcPr>
            <w:tcW w:w="4809" w:type="dxa"/>
            <w:vAlign w:val="center"/>
          </w:tcPr>
          <w:p w:rsidR="00C10A06" w:rsidRDefault="00C10A06" w:rsidP="003C778C">
            <w:pPr>
              <w:jc w:val="both"/>
              <w:rPr>
                <w:lang w:eastAsia="ru-RU"/>
              </w:rPr>
            </w:pPr>
            <w:r>
              <w:rPr>
                <w:lang w:eastAsia="ru-RU"/>
              </w:rPr>
              <w:t>Крановый рельсовый путь на открытом воздухе на 100 м</w:t>
            </w:r>
          </w:p>
        </w:tc>
        <w:tc>
          <w:tcPr>
            <w:tcW w:w="3729" w:type="dxa"/>
            <w:vAlign w:val="center"/>
          </w:tcPr>
          <w:p w:rsidR="00C10A06" w:rsidRDefault="00C10A06" w:rsidP="003C778C">
            <w:pPr>
              <w:jc w:val="center"/>
            </w:pPr>
            <w:r>
              <w:t>12</w:t>
            </w:r>
          </w:p>
        </w:tc>
      </w:tr>
    </w:tbl>
    <w:p w:rsidR="00C10A06" w:rsidRDefault="00C10A06" w:rsidP="003C778C">
      <w:pPr>
        <w:ind w:firstLine="709"/>
        <w:jc w:val="both"/>
        <w:rPr>
          <w:sz w:val="28"/>
          <w:szCs w:val="28"/>
        </w:rPr>
      </w:pPr>
    </w:p>
    <w:p w:rsidR="00C10A06" w:rsidRDefault="00C10A06" w:rsidP="003C778C">
      <w:pPr>
        <w:pStyle w:val="19"/>
        <w:rPr>
          <w:szCs w:val="28"/>
        </w:rPr>
      </w:pPr>
      <w:r>
        <w:rPr>
          <w:szCs w:val="28"/>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C10A06" w:rsidRPr="00DB3A75" w:rsidTr="003C778C">
        <w:tc>
          <w:tcPr>
            <w:tcW w:w="5920" w:type="dxa"/>
            <w:vAlign w:val="center"/>
          </w:tcPr>
          <w:p w:rsidR="00C10A06" w:rsidRPr="00DB3A75" w:rsidRDefault="00C10A06" w:rsidP="003C778C">
            <w:pPr>
              <w:pStyle w:val="19"/>
              <w:ind w:firstLine="0"/>
              <w:jc w:val="center"/>
              <w:rPr>
                <w:b/>
                <w:sz w:val="22"/>
                <w:szCs w:val="22"/>
              </w:rPr>
            </w:pPr>
            <w:r>
              <w:rPr>
                <w:b/>
                <w:sz w:val="22"/>
                <w:szCs w:val="22"/>
              </w:rPr>
              <w:t>Грузоподъемность ГПМ</w:t>
            </w:r>
          </w:p>
        </w:tc>
        <w:tc>
          <w:tcPr>
            <w:tcW w:w="3686" w:type="dxa"/>
            <w:vAlign w:val="center"/>
          </w:tcPr>
          <w:p w:rsidR="00C10A06" w:rsidRPr="00DB3A75" w:rsidRDefault="00A05731" w:rsidP="003C778C">
            <w:pPr>
              <w:pStyle w:val="19"/>
              <w:ind w:firstLine="0"/>
              <w:jc w:val="center"/>
              <w:rPr>
                <w:b/>
                <w:sz w:val="22"/>
                <w:szCs w:val="22"/>
              </w:rPr>
            </w:pPr>
            <w:r>
              <w:rPr>
                <w:b/>
                <w:sz w:val="22"/>
                <w:szCs w:val="22"/>
              </w:rPr>
              <w:t>Техническое/</w:t>
            </w:r>
            <w:r w:rsidR="00C10A06">
              <w:rPr>
                <w:b/>
                <w:sz w:val="22"/>
                <w:szCs w:val="22"/>
              </w:rPr>
              <w:t xml:space="preserve">сезонное обслуживание </w:t>
            </w:r>
          </w:p>
        </w:tc>
      </w:tr>
      <w:tr w:rsidR="00C10A06" w:rsidRPr="00DB3A75" w:rsidTr="003C778C">
        <w:tc>
          <w:tcPr>
            <w:tcW w:w="5920" w:type="dxa"/>
          </w:tcPr>
          <w:p w:rsidR="00C10A06" w:rsidRPr="00DB3A75" w:rsidRDefault="00C10A06" w:rsidP="003C778C">
            <w:pPr>
              <w:pStyle w:val="19"/>
              <w:ind w:firstLine="0"/>
              <w:jc w:val="center"/>
              <w:rPr>
                <w:sz w:val="22"/>
                <w:szCs w:val="22"/>
              </w:rPr>
            </w:pPr>
            <w:r>
              <w:rPr>
                <w:sz w:val="24"/>
                <w:szCs w:val="24"/>
              </w:rPr>
              <w:t>ГПМ грузоподъемностью от 6,3т. до 50 т.</w:t>
            </w:r>
          </w:p>
        </w:tc>
        <w:tc>
          <w:tcPr>
            <w:tcW w:w="3686" w:type="dxa"/>
            <w:vAlign w:val="center"/>
          </w:tcPr>
          <w:p w:rsidR="00C10A06" w:rsidRPr="00DB3A75" w:rsidRDefault="00C10A06" w:rsidP="003C778C">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r w:rsidR="00C10A06" w:rsidRPr="00DB3A75" w:rsidTr="003C778C">
        <w:tc>
          <w:tcPr>
            <w:tcW w:w="5920" w:type="dxa"/>
          </w:tcPr>
          <w:p w:rsidR="00C10A06" w:rsidRPr="002D047D" w:rsidRDefault="00C10A06" w:rsidP="003C778C">
            <w:pPr>
              <w:pStyle w:val="19"/>
              <w:ind w:firstLine="0"/>
              <w:jc w:val="center"/>
              <w:rPr>
                <w:sz w:val="24"/>
                <w:szCs w:val="24"/>
              </w:rPr>
            </w:pPr>
            <w:r>
              <w:rPr>
                <w:sz w:val="24"/>
                <w:szCs w:val="24"/>
                <w:lang w:eastAsia="ru-RU"/>
              </w:rPr>
              <w:t>Крановый рельсовый путь</w:t>
            </w:r>
          </w:p>
        </w:tc>
        <w:tc>
          <w:tcPr>
            <w:tcW w:w="3686" w:type="dxa"/>
            <w:vAlign w:val="center"/>
          </w:tcPr>
          <w:p w:rsidR="00C10A06" w:rsidRDefault="00C10A06" w:rsidP="003C778C">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bl>
    <w:p w:rsidR="00C10A06" w:rsidRPr="00DB3A75" w:rsidRDefault="00C10A06" w:rsidP="003C778C">
      <w:pPr>
        <w:ind w:firstLine="709"/>
        <w:jc w:val="both"/>
        <w:rPr>
          <w:sz w:val="28"/>
          <w:szCs w:val="28"/>
        </w:rPr>
      </w:pPr>
    </w:p>
    <w:p w:rsidR="00C10A06" w:rsidRPr="00DB3A75" w:rsidRDefault="00C10A06" w:rsidP="003C778C">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C10A06" w:rsidRPr="00DB3A75" w:rsidTr="003C778C">
        <w:tc>
          <w:tcPr>
            <w:tcW w:w="5920" w:type="dxa"/>
            <w:vAlign w:val="center"/>
          </w:tcPr>
          <w:p w:rsidR="00C10A06" w:rsidRPr="00DB3A75" w:rsidRDefault="00C10A06" w:rsidP="003C778C">
            <w:pPr>
              <w:pStyle w:val="19"/>
              <w:ind w:firstLine="0"/>
              <w:jc w:val="center"/>
              <w:rPr>
                <w:b/>
                <w:sz w:val="22"/>
                <w:szCs w:val="22"/>
              </w:rPr>
            </w:pPr>
            <w:r>
              <w:rPr>
                <w:b/>
                <w:sz w:val="22"/>
                <w:szCs w:val="22"/>
              </w:rPr>
              <w:t>Грузоподъемность ГПМ</w:t>
            </w:r>
          </w:p>
        </w:tc>
        <w:tc>
          <w:tcPr>
            <w:tcW w:w="3686" w:type="dxa"/>
            <w:vAlign w:val="center"/>
          </w:tcPr>
          <w:p w:rsidR="00C10A06" w:rsidRPr="00DB3A75" w:rsidRDefault="00C10A06" w:rsidP="003C778C">
            <w:pPr>
              <w:pStyle w:val="19"/>
              <w:ind w:firstLine="0"/>
              <w:jc w:val="center"/>
              <w:rPr>
                <w:b/>
                <w:sz w:val="22"/>
                <w:szCs w:val="22"/>
              </w:rPr>
            </w:pPr>
            <w:r>
              <w:rPr>
                <w:b/>
                <w:sz w:val="22"/>
                <w:szCs w:val="22"/>
              </w:rPr>
              <w:t xml:space="preserve">Текущий ремонт </w:t>
            </w:r>
          </w:p>
        </w:tc>
      </w:tr>
      <w:tr w:rsidR="00C10A06" w:rsidRPr="00DB3A75" w:rsidTr="003C778C">
        <w:tc>
          <w:tcPr>
            <w:tcW w:w="5920" w:type="dxa"/>
          </w:tcPr>
          <w:p w:rsidR="00C10A06" w:rsidRPr="00DB3A75" w:rsidRDefault="00C10A06" w:rsidP="003C778C">
            <w:pPr>
              <w:pStyle w:val="19"/>
              <w:ind w:firstLine="0"/>
              <w:jc w:val="center"/>
              <w:rPr>
                <w:sz w:val="22"/>
                <w:szCs w:val="22"/>
              </w:rPr>
            </w:pPr>
            <w:r>
              <w:rPr>
                <w:sz w:val="24"/>
                <w:szCs w:val="24"/>
              </w:rPr>
              <w:t>ГПМ грузоподъемностью от 6,3т. до 50 т.</w:t>
            </w:r>
          </w:p>
        </w:tc>
        <w:tc>
          <w:tcPr>
            <w:tcW w:w="3686" w:type="dxa"/>
            <w:vAlign w:val="center"/>
          </w:tcPr>
          <w:p w:rsidR="00C10A06" w:rsidRPr="00DB3A75" w:rsidRDefault="00C10A06" w:rsidP="003C778C">
            <w:pPr>
              <w:pStyle w:val="19"/>
              <w:ind w:firstLine="0"/>
              <w:jc w:val="center"/>
              <w:rPr>
                <w:sz w:val="22"/>
                <w:szCs w:val="22"/>
              </w:rPr>
            </w:pPr>
            <w:r>
              <w:rPr>
                <w:sz w:val="22"/>
                <w:szCs w:val="22"/>
              </w:rPr>
              <w:t xml:space="preserve">5 </w:t>
            </w:r>
            <w:proofErr w:type="spellStart"/>
            <w:r>
              <w:rPr>
                <w:sz w:val="22"/>
                <w:szCs w:val="22"/>
              </w:rPr>
              <w:t>сут</w:t>
            </w:r>
            <w:proofErr w:type="spellEnd"/>
            <w:r>
              <w:rPr>
                <w:sz w:val="22"/>
                <w:szCs w:val="22"/>
              </w:rPr>
              <w:t>.</w:t>
            </w:r>
          </w:p>
        </w:tc>
      </w:tr>
      <w:tr w:rsidR="00C10A06" w:rsidRPr="00DB3A75" w:rsidTr="003C778C">
        <w:tc>
          <w:tcPr>
            <w:tcW w:w="5920" w:type="dxa"/>
          </w:tcPr>
          <w:p w:rsidR="00C10A06" w:rsidRPr="002D047D" w:rsidRDefault="00C10A06" w:rsidP="003C778C">
            <w:pPr>
              <w:pStyle w:val="19"/>
              <w:ind w:firstLine="0"/>
              <w:jc w:val="center"/>
              <w:rPr>
                <w:sz w:val="24"/>
                <w:szCs w:val="24"/>
              </w:rPr>
            </w:pPr>
            <w:r>
              <w:rPr>
                <w:sz w:val="24"/>
                <w:szCs w:val="24"/>
                <w:lang w:eastAsia="ru-RU"/>
              </w:rPr>
              <w:t>Крановый рельсовый путь</w:t>
            </w:r>
          </w:p>
        </w:tc>
        <w:tc>
          <w:tcPr>
            <w:tcW w:w="3686" w:type="dxa"/>
            <w:vAlign w:val="center"/>
          </w:tcPr>
          <w:p w:rsidR="00C10A06" w:rsidRPr="00EA124F" w:rsidRDefault="00C10A06" w:rsidP="003C778C">
            <w:pPr>
              <w:pStyle w:val="19"/>
              <w:ind w:firstLine="0"/>
              <w:jc w:val="center"/>
              <w:rPr>
                <w:sz w:val="22"/>
                <w:szCs w:val="22"/>
                <w:lang w:val="en-US"/>
              </w:rPr>
            </w:pPr>
            <w:r>
              <w:rPr>
                <w:sz w:val="22"/>
                <w:szCs w:val="22"/>
              </w:rPr>
              <w:t xml:space="preserve">5 </w:t>
            </w:r>
            <w:proofErr w:type="spellStart"/>
            <w:r>
              <w:rPr>
                <w:sz w:val="22"/>
                <w:szCs w:val="22"/>
              </w:rPr>
              <w:t>сут</w:t>
            </w:r>
            <w:proofErr w:type="spellEnd"/>
            <w:r>
              <w:rPr>
                <w:sz w:val="22"/>
                <w:szCs w:val="22"/>
              </w:rPr>
              <w:t>.</w:t>
            </w:r>
          </w:p>
        </w:tc>
      </w:tr>
    </w:tbl>
    <w:p w:rsidR="00C10A06" w:rsidRDefault="00C10A06" w:rsidP="003C778C">
      <w:pPr>
        <w:ind w:firstLine="709"/>
        <w:jc w:val="both"/>
        <w:rPr>
          <w:sz w:val="28"/>
          <w:szCs w:val="28"/>
        </w:rPr>
      </w:pPr>
      <w:r>
        <w:rPr>
          <w:sz w:val="28"/>
          <w:szCs w:val="28"/>
        </w:rPr>
        <w:t>4.7.2.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C10A06" w:rsidRDefault="00C10A06" w:rsidP="003C778C">
      <w:pPr>
        <w:ind w:firstLine="709"/>
        <w:jc w:val="both"/>
        <w:rPr>
          <w:sz w:val="28"/>
          <w:szCs w:val="28"/>
        </w:rPr>
      </w:pPr>
      <w:r>
        <w:rPr>
          <w:sz w:val="28"/>
          <w:szCs w:val="28"/>
        </w:rPr>
        <w:t>4.7.3.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w:t>
      </w:r>
    </w:p>
    <w:p w:rsidR="00C10A06" w:rsidRDefault="00C10A06" w:rsidP="003C778C">
      <w:pPr>
        <w:ind w:firstLine="708"/>
        <w:jc w:val="both"/>
        <w:rPr>
          <w:sz w:val="28"/>
          <w:szCs w:val="28"/>
        </w:rPr>
      </w:pPr>
      <w:r>
        <w:rPr>
          <w:sz w:val="28"/>
          <w:szCs w:val="28"/>
        </w:rPr>
        <w:t>4.7.4. Перечень видов работ по текущему ремонту ГПМ:</w:t>
      </w:r>
    </w:p>
    <w:p w:rsidR="00C10A06" w:rsidRPr="00B73EDE" w:rsidRDefault="00C10A06" w:rsidP="003C778C">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9"/>
      </w:tblGrid>
      <w:tr w:rsidR="00C10A06" w:rsidRPr="00CD7265" w:rsidTr="003C778C">
        <w:tc>
          <w:tcPr>
            <w:tcW w:w="696" w:type="dxa"/>
            <w:vAlign w:val="center"/>
          </w:tcPr>
          <w:p w:rsidR="00C10A06" w:rsidRPr="00D42AC9" w:rsidRDefault="00C10A06" w:rsidP="003C778C">
            <w:pPr>
              <w:jc w:val="center"/>
            </w:pPr>
            <w:r>
              <w:t xml:space="preserve">№ </w:t>
            </w:r>
            <w:proofErr w:type="spellStart"/>
            <w:proofErr w:type="gramStart"/>
            <w:r>
              <w:t>п</w:t>
            </w:r>
            <w:proofErr w:type="spellEnd"/>
            <w:proofErr w:type="gramEnd"/>
            <w:r>
              <w:t>/</w:t>
            </w:r>
            <w:proofErr w:type="spellStart"/>
            <w:r>
              <w:t>п</w:t>
            </w:r>
            <w:proofErr w:type="spellEnd"/>
          </w:p>
        </w:tc>
        <w:tc>
          <w:tcPr>
            <w:tcW w:w="2606" w:type="dxa"/>
            <w:vAlign w:val="center"/>
          </w:tcPr>
          <w:p w:rsidR="00C10A06" w:rsidRPr="00D42AC9" w:rsidRDefault="00C10A06" w:rsidP="003C778C">
            <w:pPr>
              <w:jc w:val="center"/>
            </w:pPr>
            <w:r>
              <w:t>Тип ГПМ</w:t>
            </w:r>
          </w:p>
        </w:tc>
        <w:tc>
          <w:tcPr>
            <w:tcW w:w="6269" w:type="dxa"/>
            <w:vAlign w:val="center"/>
          </w:tcPr>
          <w:p w:rsidR="00C10A06" w:rsidRPr="00D42AC9" w:rsidRDefault="00C10A06" w:rsidP="003C778C">
            <w:pPr>
              <w:jc w:val="center"/>
            </w:pPr>
            <w:r>
              <w:t>Наименование видов работ по текущему ремонту</w:t>
            </w:r>
          </w:p>
        </w:tc>
      </w:tr>
      <w:tr w:rsidR="00C10A06" w:rsidRPr="00CD7265" w:rsidTr="003C778C">
        <w:tc>
          <w:tcPr>
            <w:tcW w:w="696" w:type="dxa"/>
            <w:vAlign w:val="center"/>
          </w:tcPr>
          <w:p w:rsidR="00C10A06" w:rsidRPr="007C5B53" w:rsidRDefault="00C10A06" w:rsidP="003C778C">
            <w:pPr>
              <w:jc w:val="center"/>
            </w:pPr>
            <w:r>
              <w:t>1.</w:t>
            </w:r>
          </w:p>
        </w:tc>
        <w:tc>
          <w:tcPr>
            <w:tcW w:w="2606" w:type="dxa"/>
            <w:vMerge w:val="restart"/>
          </w:tcPr>
          <w:p w:rsidR="00C10A06" w:rsidRPr="007C5B53" w:rsidRDefault="00C10A06" w:rsidP="003C778C">
            <w:proofErr w:type="spellStart"/>
            <w:r>
              <w:rPr>
                <w:b/>
              </w:rPr>
              <w:t>Электрокозловой</w:t>
            </w:r>
            <w:proofErr w:type="spellEnd"/>
            <w:r>
              <w:rPr>
                <w:b/>
              </w:rPr>
              <w:t xml:space="preserve"> кран МККС-42</w:t>
            </w:r>
          </w:p>
        </w:tc>
        <w:tc>
          <w:tcPr>
            <w:tcW w:w="6269" w:type="dxa"/>
          </w:tcPr>
          <w:p w:rsidR="00C10A06" w:rsidRPr="00CD7265" w:rsidRDefault="00C10A06" w:rsidP="003C778C">
            <w:pPr>
              <w:rPr>
                <w:u w:val="single"/>
              </w:rPr>
            </w:pPr>
            <w:r>
              <w:rPr>
                <w:u w:val="single"/>
              </w:rPr>
              <w:t>Электрооборудование</w:t>
            </w:r>
          </w:p>
        </w:tc>
      </w:tr>
      <w:tr w:rsidR="00C10A06" w:rsidRPr="00B73EDE" w:rsidTr="003C778C">
        <w:tc>
          <w:tcPr>
            <w:tcW w:w="696" w:type="dxa"/>
            <w:vAlign w:val="center"/>
          </w:tcPr>
          <w:p w:rsidR="00C10A06" w:rsidRPr="007C5B53" w:rsidRDefault="00C10A06" w:rsidP="003C778C">
            <w:pPr>
              <w:jc w:val="center"/>
            </w:pPr>
            <w:r>
              <w:t>1.1.</w:t>
            </w:r>
          </w:p>
        </w:tc>
        <w:tc>
          <w:tcPr>
            <w:tcW w:w="2606" w:type="dxa"/>
            <w:vMerge/>
          </w:tcPr>
          <w:p w:rsidR="00C10A06" w:rsidRPr="007C5B53" w:rsidRDefault="00C10A06" w:rsidP="003C778C">
            <w:pPr>
              <w:jc w:val="both"/>
            </w:pPr>
          </w:p>
        </w:tc>
        <w:tc>
          <w:tcPr>
            <w:tcW w:w="6269" w:type="dxa"/>
          </w:tcPr>
          <w:p w:rsidR="00C10A06" w:rsidRPr="007C5B53" w:rsidRDefault="00C10A06" w:rsidP="003C778C">
            <w:r>
              <w:t>Электродвигатель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1.2.</w:t>
            </w:r>
          </w:p>
        </w:tc>
        <w:tc>
          <w:tcPr>
            <w:tcW w:w="2606" w:type="dxa"/>
            <w:vMerge/>
          </w:tcPr>
          <w:p w:rsidR="00C10A06" w:rsidRPr="007C5B53" w:rsidRDefault="00C10A06" w:rsidP="003C778C">
            <w:pPr>
              <w:jc w:val="both"/>
            </w:pPr>
          </w:p>
        </w:tc>
        <w:tc>
          <w:tcPr>
            <w:tcW w:w="6269" w:type="dxa"/>
          </w:tcPr>
          <w:p w:rsidR="00C10A06" w:rsidRPr="007C5B53" w:rsidRDefault="00C10A06" w:rsidP="003C778C">
            <w:r>
              <w:t>Электродвигатель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1.3.</w:t>
            </w:r>
          </w:p>
        </w:tc>
        <w:tc>
          <w:tcPr>
            <w:tcW w:w="2606" w:type="dxa"/>
            <w:vMerge/>
          </w:tcPr>
          <w:p w:rsidR="00C10A06" w:rsidRPr="007C5B53" w:rsidRDefault="00C10A06" w:rsidP="003C778C">
            <w:pPr>
              <w:jc w:val="both"/>
            </w:pPr>
          </w:p>
        </w:tc>
        <w:tc>
          <w:tcPr>
            <w:tcW w:w="6269" w:type="dxa"/>
          </w:tcPr>
          <w:p w:rsidR="00C10A06" w:rsidRPr="007C5B53" w:rsidRDefault="00C10A06" w:rsidP="003C778C">
            <w:r>
              <w:t>Электродвигатель грузовой лебедки</w:t>
            </w:r>
          </w:p>
        </w:tc>
      </w:tr>
      <w:tr w:rsidR="00C10A06" w:rsidRPr="00B73EDE" w:rsidTr="003C778C">
        <w:tc>
          <w:tcPr>
            <w:tcW w:w="696" w:type="dxa"/>
            <w:vAlign w:val="center"/>
          </w:tcPr>
          <w:p w:rsidR="00C10A06" w:rsidRPr="007C5B53" w:rsidRDefault="00C10A06" w:rsidP="003C778C">
            <w:pPr>
              <w:jc w:val="center"/>
            </w:pPr>
            <w:r>
              <w:t>1.4.</w:t>
            </w:r>
          </w:p>
        </w:tc>
        <w:tc>
          <w:tcPr>
            <w:tcW w:w="2606" w:type="dxa"/>
            <w:vMerge/>
          </w:tcPr>
          <w:p w:rsidR="00C10A06" w:rsidRPr="007C5B53" w:rsidRDefault="00C10A06" w:rsidP="003C778C">
            <w:pPr>
              <w:jc w:val="both"/>
            </w:pPr>
          </w:p>
        </w:tc>
        <w:tc>
          <w:tcPr>
            <w:tcW w:w="6269" w:type="dxa"/>
          </w:tcPr>
          <w:p w:rsidR="00C10A06" w:rsidRPr="007C5B53" w:rsidRDefault="00C10A06" w:rsidP="003C778C">
            <w:r>
              <w:t>Электродвигатель механизма поворота спредера</w:t>
            </w:r>
          </w:p>
        </w:tc>
      </w:tr>
      <w:tr w:rsidR="00C10A06" w:rsidRPr="00B73EDE" w:rsidTr="003C778C">
        <w:tc>
          <w:tcPr>
            <w:tcW w:w="696" w:type="dxa"/>
            <w:vAlign w:val="center"/>
          </w:tcPr>
          <w:p w:rsidR="00C10A06" w:rsidRPr="007C5B53" w:rsidRDefault="00C10A06" w:rsidP="003C778C">
            <w:pPr>
              <w:jc w:val="center"/>
            </w:pPr>
            <w:r>
              <w:t>1.5.</w:t>
            </w:r>
          </w:p>
        </w:tc>
        <w:tc>
          <w:tcPr>
            <w:tcW w:w="2606" w:type="dxa"/>
            <w:vMerge/>
          </w:tcPr>
          <w:p w:rsidR="00C10A06" w:rsidRPr="007C5B53" w:rsidRDefault="00C10A06" w:rsidP="003C778C">
            <w:pPr>
              <w:jc w:val="both"/>
            </w:pPr>
          </w:p>
        </w:tc>
        <w:tc>
          <w:tcPr>
            <w:tcW w:w="6269" w:type="dxa"/>
          </w:tcPr>
          <w:p w:rsidR="00C10A06" w:rsidRPr="007C5B53" w:rsidRDefault="00C10A06" w:rsidP="003C778C">
            <w:r>
              <w:t>Электродвигатель механизма закрытия спредера</w:t>
            </w:r>
          </w:p>
        </w:tc>
      </w:tr>
      <w:tr w:rsidR="00C10A06" w:rsidRPr="00B73EDE" w:rsidTr="003C778C">
        <w:tc>
          <w:tcPr>
            <w:tcW w:w="696" w:type="dxa"/>
            <w:vAlign w:val="center"/>
          </w:tcPr>
          <w:p w:rsidR="00C10A06" w:rsidRPr="007C5B53" w:rsidRDefault="00C10A06" w:rsidP="003C778C">
            <w:pPr>
              <w:jc w:val="center"/>
            </w:pPr>
            <w:r>
              <w:t>1.6.</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spellStart"/>
            <w:r>
              <w:t>Электрогидротолкатель</w:t>
            </w:r>
            <w:proofErr w:type="spellEnd"/>
            <w:r>
              <w:t xml:space="preserve"> тормоза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1.7.</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spellStart"/>
            <w:r>
              <w:t>Электрогидротолкатель</w:t>
            </w:r>
            <w:proofErr w:type="spellEnd"/>
            <w:r>
              <w:t xml:space="preserve"> тормоза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lastRenderedPageBreak/>
              <w:t>1.8.</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spellStart"/>
            <w:r>
              <w:t>Электрогидротолкатель</w:t>
            </w:r>
            <w:proofErr w:type="spellEnd"/>
            <w:r>
              <w:t xml:space="preserve"> тормоза  грузовой лебедки</w:t>
            </w:r>
          </w:p>
        </w:tc>
      </w:tr>
      <w:tr w:rsidR="00C10A06" w:rsidRPr="00B73EDE" w:rsidTr="003C778C">
        <w:tc>
          <w:tcPr>
            <w:tcW w:w="696" w:type="dxa"/>
            <w:vAlign w:val="center"/>
          </w:tcPr>
          <w:p w:rsidR="00C10A06" w:rsidRPr="007C5B53" w:rsidRDefault="00C10A06" w:rsidP="003C778C">
            <w:pPr>
              <w:jc w:val="center"/>
            </w:pPr>
            <w:r>
              <w:t>1.9.</w:t>
            </w:r>
          </w:p>
        </w:tc>
        <w:tc>
          <w:tcPr>
            <w:tcW w:w="2606" w:type="dxa"/>
            <w:vMerge/>
          </w:tcPr>
          <w:p w:rsidR="00C10A06" w:rsidRPr="007C5B53" w:rsidRDefault="00C10A06" w:rsidP="003C778C">
            <w:pPr>
              <w:jc w:val="both"/>
            </w:pPr>
          </w:p>
        </w:tc>
        <w:tc>
          <w:tcPr>
            <w:tcW w:w="6269" w:type="dxa"/>
          </w:tcPr>
          <w:p w:rsidR="00C10A06" w:rsidRPr="007C5B53" w:rsidRDefault="00C10A06" w:rsidP="003C778C">
            <w:r>
              <w:t>Контроллер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1.10.</w:t>
            </w:r>
          </w:p>
        </w:tc>
        <w:tc>
          <w:tcPr>
            <w:tcW w:w="2606" w:type="dxa"/>
            <w:vMerge/>
          </w:tcPr>
          <w:p w:rsidR="00C10A06" w:rsidRPr="007C5B53" w:rsidRDefault="00C10A06" w:rsidP="003C778C">
            <w:pPr>
              <w:jc w:val="both"/>
            </w:pPr>
          </w:p>
        </w:tc>
        <w:tc>
          <w:tcPr>
            <w:tcW w:w="6269" w:type="dxa"/>
          </w:tcPr>
          <w:p w:rsidR="00C10A06" w:rsidRPr="007C5B53" w:rsidRDefault="00C10A06" w:rsidP="003C778C">
            <w:r>
              <w:t>Контроллер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1.11.</w:t>
            </w:r>
          </w:p>
        </w:tc>
        <w:tc>
          <w:tcPr>
            <w:tcW w:w="2606" w:type="dxa"/>
            <w:vMerge/>
          </w:tcPr>
          <w:p w:rsidR="00C10A06" w:rsidRPr="007C5B53" w:rsidRDefault="00C10A06" w:rsidP="003C778C">
            <w:pPr>
              <w:jc w:val="both"/>
            </w:pPr>
          </w:p>
        </w:tc>
        <w:tc>
          <w:tcPr>
            <w:tcW w:w="6269" w:type="dxa"/>
          </w:tcPr>
          <w:p w:rsidR="00C10A06" w:rsidRPr="007C5B53" w:rsidRDefault="00C10A06" w:rsidP="003C778C">
            <w:r>
              <w:t>Контроллер грузовой лебедки</w:t>
            </w:r>
          </w:p>
        </w:tc>
      </w:tr>
      <w:tr w:rsidR="00C10A06" w:rsidRPr="00B73EDE" w:rsidTr="003C778C">
        <w:tc>
          <w:tcPr>
            <w:tcW w:w="696" w:type="dxa"/>
            <w:vAlign w:val="center"/>
          </w:tcPr>
          <w:p w:rsidR="00C10A06" w:rsidRPr="007C5B53" w:rsidRDefault="00C10A06" w:rsidP="003C778C">
            <w:pPr>
              <w:jc w:val="center"/>
            </w:pPr>
            <w:r>
              <w:t>1.12.</w:t>
            </w:r>
          </w:p>
        </w:tc>
        <w:tc>
          <w:tcPr>
            <w:tcW w:w="2606" w:type="dxa"/>
            <w:vMerge/>
          </w:tcPr>
          <w:p w:rsidR="00C10A06" w:rsidRPr="007C5B53" w:rsidRDefault="00C10A06" w:rsidP="003C778C">
            <w:pPr>
              <w:jc w:val="both"/>
            </w:pPr>
          </w:p>
        </w:tc>
        <w:tc>
          <w:tcPr>
            <w:tcW w:w="6269" w:type="dxa"/>
          </w:tcPr>
          <w:p w:rsidR="00C10A06" w:rsidRPr="007C5B53" w:rsidRDefault="00C10A06" w:rsidP="003C778C">
            <w:r>
              <w:t>Контактор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1.13.</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1.14.</w:t>
            </w:r>
          </w:p>
        </w:tc>
        <w:tc>
          <w:tcPr>
            <w:tcW w:w="2606" w:type="dxa"/>
            <w:vMerge/>
          </w:tcPr>
          <w:p w:rsidR="00C10A06" w:rsidRPr="007C5B53" w:rsidRDefault="00C10A06" w:rsidP="003C778C">
            <w:pPr>
              <w:jc w:val="both"/>
            </w:pPr>
          </w:p>
        </w:tc>
        <w:tc>
          <w:tcPr>
            <w:tcW w:w="6269" w:type="dxa"/>
          </w:tcPr>
          <w:p w:rsidR="00C10A06" w:rsidRPr="007C5B53" w:rsidRDefault="00C10A06" w:rsidP="003C778C">
            <w:r>
              <w:t>Контактор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1.15.</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1.16.</w:t>
            </w:r>
          </w:p>
        </w:tc>
        <w:tc>
          <w:tcPr>
            <w:tcW w:w="2606" w:type="dxa"/>
            <w:vMerge/>
          </w:tcPr>
          <w:p w:rsidR="00C10A06" w:rsidRPr="007C5B53" w:rsidRDefault="00C10A06" w:rsidP="003C778C">
            <w:pPr>
              <w:jc w:val="both"/>
            </w:pPr>
          </w:p>
        </w:tc>
        <w:tc>
          <w:tcPr>
            <w:tcW w:w="6269" w:type="dxa"/>
          </w:tcPr>
          <w:p w:rsidR="00C10A06" w:rsidRPr="007C5B53" w:rsidRDefault="00C10A06" w:rsidP="003C778C">
            <w:r>
              <w:t>Контактор грузовой лебедки</w:t>
            </w:r>
          </w:p>
        </w:tc>
      </w:tr>
      <w:tr w:rsidR="00C10A06" w:rsidRPr="00B73EDE" w:rsidTr="003C778C">
        <w:tc>
          <w:tcPr>
            <w:tcW w:w="696" w:type="dxa"/>
            <w:vAlign w:val="center"/>
          </w:tcPr>
          <w:p w:rsidR="00C10A06" w:rsidRPr="007C5B53" w:rsidRDefault="00C10A06" w:rsidP="003C778C">
            <w:pPr>
              <w:jc w:val="center"/>
            </w:pPr>
            <w:r>
              <w:t>1.17.</w:t>
            </w:r>
          </w:p>
        </w:tc>
        <w:tc>
          <w:tcPr>
            <w:tcW w:w="2606" w:type="dxa"/>
            <w:vMerge/>
          </w:tcPr>
          <w:p w:rsidR="00C10A06" w:rsidRPr="007C5B53" w:rsidRDefault="00C10A06" w:rsidP="003C778C">
            <w:pPr>
              <w:jc w:val="both"/>
            </w:pPr>
          </w:p>
        </w:tc>
        <w:tc>
          <w:tcPr>
            <w:tcW w:w="6269" w:type="dxa"/>
          </w:tcPr>
          <w:p w:rsidR="00C10A06" w:rsidRPr="007C5B53" w:rsidRDefault="00C10A06" w:rsidP="003C778C">
            <w:r>
              <w:t>Реле электрическое грузовой лебедки</w:t>
            </w:r>
          </w:p>
        </w:tc>
      </w:tr>
      <w:tr w:rsidR="00C10A06" w:rsidRPr="00B73EDE" w:rsidTr="003C778C">
        <w:tc>
          <w:tcPr>
            <w:tcW w:w="696" w:type="dxa"/>
            <w:vAlign w:val="center"/>
          </w:tcPr>
          <w:p w:rsidR="00C10A06" w:rsidRPr="007C5B53" w:rsidRDefault="00C10A06" w:rsidP="003C778C">
            <w:pPr>
              <w:jc w:val="center"/>
            </w:pPr>
            <w:r>
              <w:t>1.18.</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тормоза механизма передвижения грузовой тележки</w:t>
            </w:r>
          </w:p>
        </w:tc>
      </w:tr>
      <w:tr w:rsidR="00C10A06" w:rsidRPr="00B73EDE" w:rsidTr="003C778C">
        <w:tc>
          <w:tcPr>
            <w:tcW w:w="696" w:type="dxa"/>
            <w:vAlign w:val="center"/>
          </w:tcPr>
          <w:p w:rsidR="00C10A06" w:rsidRPr="007C5B53" w:rsidRDefault="00C10A06" w:rsidP="003C778C">
            <w:pPr>
              <w:jc w:val="center"/>
            </w:pPr>
            <w:r>
              <w:t>1.19.</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тормоза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1.20.</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тормоза грузовой лебедки</w:t>
            </w:r>
          </w:p>
        </w:tc>
      </w:tr>
      <w:tr w:rsidR="00C10A06" w:rsidRPr="00B73EDE" w:rsidTr="003C778C">
        <w:tc>
          <w:tcPr>
            <w:tcW w:w="696" w:type="dxa"/>
            <w:vAlign w:val="center"/>
          </w:tcPr>
          <w:p w:rsidR="00C10A06" w:rsidRPr="007C5B53" w:rsidRDefault="00C10A06" w:rsidP="003C778C">
            <w:pPr>
              <w:jc w:val="center"/>
            </w:pPr>
            <w:r>
              <w:t>1.21.</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электродвигателя поворота спредера</w:t>
            </w:r>
          </w:p>
        </w:tc>
      </w:tr>
      <w:tr w:rsidR="00C10A06" w:rsidRPr="00B73EDE" w:rsidTr="003C778C">
        <w:tc>
          <w:tcPr>
            <w:tcW w:w="696" w:type="dxa"/>
            <w:vAlign w:val="center"/>
          </w:tcPr>
          <w:p w:rsidR="00C10A06" w:rsidRPr="007C5B53" w:rsidRDefault="00C10A06" w:rsidP="003C778C">
            <w:pPr>
              <w:jc w:val="center"/>
            </w:pPr>
            <w:r>
              <w:t>1.22.</w:t>
            </w:r>
          </w:p>
        </w:tc>
        <w:tc>
          <w:tcPr>
            <w:tcW w:w="2606" w:type="dxa"/>
            <w:vMerge/>
          </w:tcPr>
          <w:p w:rsidR="00C10A06" w:rsidRPr="007C5B53" w:rsidRDefault="00C10A06" w:rsidP="003C778C">
            <w:pPr>
              <w:jc w:val="both"/>
            </w:pPr>
          </w:p>
        </w:tc>
        <w:tc>
          <w:tcPr>
            <w:tcW w:w="6269" w:type="dxa"/>
          </w:tcPr>
          <w:p w:rsidR="00C10A06" w:rsidRPr="007C5B53" w:rsidRDefault="00C10A06" w:rsidP="003C778C">
            <w:r>
              <w:t>Пускатель электродвигателя закрытия спредера</w:t>
            </w:r>
          </w:p>
        </w:tc>
      </w:tr>
      <w:tr w:rsidR="00C10A06" w:rsidRPr="00B73EDE" w:rsidTr="003C778C">
        <w:tc>
          <w:tcPr>
            <w:tcW w:w="696" w:type="dxa"/>
            <w:vAlign w:val="center"/>
          </w:tcPr>
          <w:p w:rsidR="00C10A06" w:rsidRPr="007C5B53" w:rsidRDefault="00C10A06" w:rsidP="003C778C">
            <w:pPr>
              <w:jc w:val="center"/>
            </w:pPr>
            <w:r>
              <w:t>1.23.</w:t>
            </w:r>
          </w:p>
        </w:tc>
        <w:tc>
          <w:tcPr>
            <w:tcW w:w="2606" w:type="dxa"/>
            <w:vMerge/>
          </w:tcPr>
          <w:p w:rsidR="00C10A06" w:rsidRPr="007C5B53" w:rsidRDefault="00C10A06" w:rsidP="003C778C">
            <w:pPr>
              <w:jc w:val="both"/>
            </w:pPr>
          </w:p>
        </w:tc>
        <w:tc>
          <w:tcPr>
            <w:tcW w:w="6269" w:type="dxa"/>
          </w:tcPr>
          <w:p w:rsidR="00C10A06" w:rsidRPr="007C5B53" w:rsidRDefault="00C10A06" w:rsidP="003C778C">
            <w:r>
              <w:t>Резистор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1.24.</w:t>
            </w:r>
          </w:p>
        </w:tc>
        <w:tc>
          <w:tcPr>
            <w:tcW w:w="2606" w:type="dxa"/>
            <w:vMerge/>
          </w:tcPr>
          <w:p w:rsidR="00C10A06" w:rsidRPr="007C5B53" w:rsidRDefault="00C10A06" w:rsidP="003C778C">
            <w:pPr>
              <w:jc w:val="both"/>
            </w:pPr>
          </w:p>
        </w:tc>
        <w:tc>
          <w:tcPr>
            <w:tcW w:w="6269" w:type="dxa"/>
          </w:tcPr>
          <w:p w:rsidR="00C10A06" w:rsidRPr="007C5B53" w:rsidRDefault="00C10A06" w:rsidP="003C778C">
            <w:r>
              <w:t>Резистор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1.25.</w:t>
            </w:r>
          </w:p>
        </w:tc>
        <w:tc>
          <w:tcPr>
            <w:tcW w:w="2606" w:type="dxa"/>
            <w:vMerge/>
          </w:tcPr>
          <w:p w:rsidR="00C10A06" w:rsidRPr="007C5B53" w:rsidRDefault="00C10A06" w:rsidP="003C778C">
            <w:pPr>
              <w:jc w:val="both"/>
            </w:pPr>
          </w:p>
        </w:tc>
        <w:tc>
          <w:tcPr>
            <w:tcW w:w="6269" w:type="dxa"/>
          </w:tcPr>
          <w:p w:rsidR="00C10A06" w:rsidRPr="007C5B53" w:rsidRDefault="00C10A06" w:rsidP="003C778C">
            <w:r>
              <w:t>Резистор грузовой лебедки</w:t>
            </w:r>
          </w:p>
        </w:tc>
      </w:tr>
      <w:tr w:rsidR="00C10A06" w:rsidRPr="00B73EDE" w:rsidTr="003C778C">
        <w:tc>
          <w:tcPr>
            <w:tcW w:w="696" w:type="dxa"/>
            <w:vAlign w:val="center"/>
          </w:tcPr>
          <w:p w:rsidR="00C10A06" w:rsidRPr="007C5B53" w:rsidRDefault="00C10A06" w:rsidP="003C778C">
            <w:pPr>
              <w:jc w:val="center"/>
            </w:pPr>
            <w:r>
              <w:t>1.26.</w:t>
            </w:r>
          </w:p>
        </w:tc>
        <w:tc>
          <w:tcPr>
            <w:tcW w:w="2606" w:type="dxa"/>
            <w:vMerge/>
          </w:tcPr>
          <w:p w:rsidR="00C10A06" w:rsidRPr="007C5B53" w:rsidRDefault="00C10A06" w:rsidP="003C778C">
            <w:pPr>
              <w:jc w:val="both"/>
            </w:pPr>
          </w:p>
        </w:tc>
        <w:tc>
          <w:tcPr>
            <w:tcW w:w="6269" w:type="dxa"/>
          </w:tcPr>
          <w:p w:rsidR="00C10A06" w:rsidRPr="007C5B53" w:rsidRDefault="00C10A06" w:rsidP="003C778C">
            <w:r>
              <w:t>Рубильник крановый</w:t>
            </w:r>
          </w:p>
        </w:tc>
      </w:tr>
      <w:tr w:rsidR="00C10A06" w:rsidRPr="00B73EDE" w:rsidTr="003C778C">
        <w:tc>
          <w:tcPr>
            <w:tcW w:w="696" w:type="dxa"/>
            <w:vAlign w:val="center"/>
          </w:tcPr>
          <w:p w:rsidR="00C10A06" w:rsidRPr="007C5B53" w:rsidRDefault="00C10A06" w:rsidP="003C778C">
            <w:pPr>
              <w:jc w:val="center"/>
            </w:pPr>
            <w:r>
              <w:t>1.27.</w:t>
            </w:r>
          </w:p>
        </w:tc>
        <w:tc>
          <w:tcPr>
            <w:tcW w:w="2606" w:type="dxa"/>
            <w:vMerge/>
          </w:tcPr>
          <w:p w:rsidR="00C10A06" w:rsidRPr="007C5B53" w:rsidRDefault="00C10A06" w:rsidP="003C778C">
            <w:pPr>
              <w:jc w:val="both"/>
            </w:pPr>
          </w:p>
        </w:tc>
        <w:tc>
          <w:tcPr>
            <w:tcW w:w="6269" w:type="dxa"/>
          </w:tcPr>
          <w:p w:rsidR="00C10A06" w:rsidRPr="007C5B53" w:rsidRDefault="00C10A06" w:rsidP="003C778C">
            <w:r>
              <w:t>Панель защитная крановая</w:t>
            </w:r>
          </w:p>
        </w:tc>
      </w:tr>
      <w:tr w:rsidR="00C10A06" w:rsidRPr="00B73EDE" w:rsidTr="003C778C">
        <w:tc>
          <w:tcPr>
            <w:tcW w:w="696" w:type="dxa"/>
            <w:vAlign w:val="center"/>
          </w:tcPr>
          <w:p w:rsidR="00C10A06" w:rsidRPr="007C5B53" w:rsidRDefault="00C10A06" w:rsidP="003C778C">
            <w:pPr>
              <w:jc w:val="center"/>
            </w:pPr>
            <w:r>
              <w:t>1.28.</w:t>
            </w:r>
          </w:p>
        </w:tc>
        <w:tc>
          <w:tcPr>
            <w:tcW w:w="2606" w:type="dxa"/>
            <w:vMerge/>
          </w:tcPr>
          <w:p w:rsidR="00C10A06" w:rsidRPr="007C5B53" w:rsidRDefault="00C10A06" w:rsidP="003C778C">
            <w:pPr>
              <w:jc w:val="both"/>
            </w:pPr>
          </w:p>
        </w:tc>
        <w:tc>
          <w:tcPr>
            <w:tcW w:w="6269" w:type="dxa"/>
          </w:tcPr>
          <w:p w:rsidR="00C10A06" w:rsidRPr="007C5B53" w:rsidRDefault="00C10A06" w:rsidP="003C778C">
            <w:r>
              <w:t>Электропроводка (кабельная проводка)</w:t>
            </w:r>
          </w:p>
        </w:tc>
      </w:tr>
      <w:tr w:rsidR="00C10A06" w:rsidRPr="00CD7265" w:rsidTr="003C778C">
        <w:tc>
          <w:tcPr>
            <w:tcW w:w="696" w:type="dxa"/>
            <w:vAlign w:val="center"/>
          </w:tcPr>
          <w:p w:rsidR="00C10A06" w:rsidRPr="007C5B53" w:rsidRDefault="00C10A06" w:rsidP="003C778C">
            <w:pPr>
              <w:jc w:val="center"/>
            </w:pPr>
            <w:r>
              <w:t>2.</w:t>
            </w:r>
          </w:p>
        </w:tc>
        <w:tc>
          <w:tcPr>
            <w:tcW w:w="2606" w:type="dxa"/>
            <w:vMerge/>
          </w:tcPr>
          <w:p w:rsidR="00C10A06" w:rsidRPr="007C5B53" w:rsidRDefault="00C10A06" w:rsidP="003C778C">
            <w:pPr>
              <w:jc w:val="both"/>
            </w:pPr>
          </w:p>
        </w:tc>
        <w:tc>
          <w:tcPr>
            <w:tcW w:w="6269" w:type="dxa"/>
          </w:tcPr>
          <w:p w:rsidR="00C10A06" w:rsidRPr="00CD7265" w:rsidRDefault="00C10A06" w:rsidP="003C778C">
            <w:pPr>
              <w:rPr>
                <w:u w:val="single"/>
              </w:rPr>
            </w:pPr>
            <w:r>
              <w:rPr>
                <w:u w:val="single"/>
              </w:rPr>
              <w:t>Механизмы</w:t>
            </w:r>
          </w:p>
        </w:tc>
      </w:tr>
      <w:tr w:rsidR="00C10A06" w:rsidRPr="00B73EDE" w:rsidTr="003C778C">
        <w:tc>
          <w:tcPr>
            <w:tcW w:w="696" w:type="dxa"/>
            <w:vAlign w:val="center"/>
          </w:tcPr>
          <w:p w:rsidR="00C10A06" w:rsidRPr="007C5B53" w:rsidRDefault="00C10A06" w:rsidP="003C778C">
            <w:pPr>
              <w:jc w:val="center"/>
            </w:pPr>
            <w:r>
              <w:t>2.1.</w:t>
            </w:r>
          </w:p>
        </w:tc>
        <w:tc>
          <w:tcPr>
            <w:tcW w:w="2606" w:type="dxa"/>
            <w:vMerge/>
          </w:tcPr>
          <w:p w:rsidR="00C10A06" w:rsidRPr="007C5B53" w:rsidRDefault="00C10A06" w:rsidP="003C778C">
            <w:pPr>
              <w:jc w:val="both"/>
            </w:pPr>
          </w:p>
        </w:tc>
        <w:tc>
          <w:tcPr>
            <w:tcW w:w="6269" w:type="dxa"/>
          </w:tcPr>
          <w:p w:rsidR="00C10A06" w:rsidRPr="007C5B53" w:rsidRDefault="00C10A06" w:rsidP="003C778C">
            <w:r>
              <w:t>Редуктор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2.2.</w:t>
            </w:r>
          </w:p>
        </w:tc>
        <w:tc>
          <w:tcPr>
            <w:tcW w:w="2606" w:type="dxa"/>
            <w:vMerge/>
          </w:tcPr>
          <w:p w:rsidR="00C10A06" w:rsidRPr="007C5B53" w:rsidRDefault="00C10A06" w:rsidP="003C778C">
            <w:pPr>
              <w:jc w:val="both"/>
            </w:pPr>
          </w:p>
        </w:tc>
        <w:tc>
          <w:tcPr>
            <w:tcW w:w="6269" w:type="dxa"/>
          </w:tcPr>
          <w:p w:rsidR="00C10A06" w:rsidRPr="007C5B53" w:rsidRDefault="00C10A06" w:rsidP="003C778C">
            <w:r>
              <w:t>Редуктор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2.3.</w:t>
            </w:r>
          </w:p>
        </w:tc>
        <w:tc>
          <w:tcPr>
            <w:tcW w:w="2606" w:type="dxa"/>
            <w:vMerge/>
          </w:tcPr>
          <w:p w:rsidR="00C10A06" w:rsidRPr="007C5B53" w:rsidRDefault="00C10A06" w:rsidP="003C778C">
            <w:pPr>
              <w:jc w:val="both"/>
            </w:pPr>
          </w:p>
        </w:tc>
        <w:tc>
          <w:tcPr>
            <w:tcW w:w="6269" w:type="dxa"/>
          </w:tcPr>
          <w:p w:rsidR="00C10A06" w:rsidRPr="007C5B53" w:rsidRDefault="00C10A06" w:rsidP="003C778C">
            <w:r>
              <w:t>Редуктор грузовой лебедки</w:t>
            </w:r>
          </w:p>
        </w:tc>
      </w:tr>
      <w:tr w:rsidR="00C10A06" w:rsidRPr="00B73EDE" w:rsidTr="003C778C">
        <w:tc>
          <w:tcPr>
            <w:tcW w:w="696" w:type="dxa"/>
            <w:vAlign w:val="center"/>
          </w:tcPr>
          <w:p w:rsidR="00C10A06" w:rsidRPr="007C5B53" w:rsidRDefault="00C10A06" w:rsidP="003C778C">
            <w:pPr>
              <w:jc w:val="center"/>
            </w:pPr>
            <w:r>
              <w:t>2.4.</w:t>
            </w:r>
          </w:p>
        </w:tc>
        <w:tc>
          <w:tcPr>
            <w:tcW w:w="2606" w:type="dxa"/>
            <w:vMerge/>
          </w:tcPr>
          <w:p w:rsidR="00C10A06" w:rsidRPr="007C5B53" w:rsidRDefault="00C10A06" w:rsidP="003C778C">
            <w:pPr>
              <w:jc w:val="both"/>
            </w:pPr>
          </w:p>
        </w:tc>
        <w:tc>
          <w:tcPr>
            <w:tcW w:w="6269" w:type="dxa"/>
          </w:tcPr>
          <w:p w:rsidR="00C10A06" w:rsidRPr="007C5B53" w:rsidRDefault="00C10A06" w:rsidP="003C778C">
            <w:r>
              <w:t>Редуктор механизма закрытия спредера</w:t>
            </w:r>
          </w:p>
        </w:tc>
      </w:tr>
      <w:tr w:rsidR="00C10A06" w:rsidRPr="00B73EDE" w:rsidTr="003C778C">
        <w:tc>
          <w:tcPr>
            <w:tcW w:w="696" w:type="dxa"/>
            <w:vAlign w:val="center"/>
          </w:tcPr>
          <w:p w:rsidR="00C10A06" w:rsidRPr="007C5B53" w:rsidRDefault="00C10A06" w:rsidP="003C778C">
            <w:pPr>
              <w:jc w:val="center"/>
            </w:pPr>
            <w:r>
              <w:t>2.5.</w:t>
            </w:r>
          </w:p>
        </w:tc>
        <w:tc>
          <w:tcPr>
            <w:tcW w:w="2606" w:type="dxa"/>
            <w:vMerge/>
          </w:tcPr>
          <w:p w:rsidR="00C10A06" w:rsidRPr="007C5B53" w:rsidRDefault="00C10A06" w:rsidP="003C778C">
            <w:pPr>
              <w:jc w:val="both"/>
            </w:pPr>
          </w:p>
        </w:tc>
        <w:tc>
          <w:tcPr>
            <w:tcW w:w="6269" w:type="dxa"/>
          </w:tcPr>
          <w:p w:rsidR="00C10A06" w:rsidRPr="007C5B53" w:rsidRDefault="00C10A06" w:rsidP="003C778C">
            <w:r>
              <w:t>Редуктор механизма поворота спредера</w:t>
            </w:r>
          </w:p>
        </w:tc>
      </w:tr>
      <w:tr w:rsidR="00C10A06" w:rsidRPr="00B73EDE" w:rsidTr="003C778C">
        <w:tc>
          <w:tcPr>
            <w:tcW w:w="696" w:type="dxa"/>
            <w:vAlign w:val="center"/>
          </w:tcPr>
          <w:p w:rsidR="00C10A06" w:rsidRPr="007C5B53" w:rsidRDefault="00C10A06" w:rsidP="003C778C">
            <w:pPr>
              <w:jc w:val="center"/>
            </w:pPr>
            <w:r>
              <w:t>2.6.</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gramStart"/>
            <w:r>
              <w:t>Колесо</w:t>
            </w:r>
            <w:proofErr w:type="gramEnd"/>
            <w:r>
              <w:t xml:space="preserve"> ведущее механизма грузовой тележки</w:t>
            </w:r>
          </w:p>
        </w:tc>
      </w:tr>
      <w:tr w:rsidR="00C10A06" w:rsidRPr="00B73EDE" w:rsidTr="003C778C">
        <w:tc>
          <w:tcPr>
            <w:tcW w:w="696" w:type="dxa"/>
            <w:vAlign w:val="center"/>
          </w:tcPr>
          <w:p w:rsidR="00C10A06" w:rsidRPr="007C5B53" w:rsidRDefault="00C10A06" w:rsidP="003C778C">
            <w:pPr>
              <w:jc w:val="center"/>
            </w:pPr>
            <w:r>
              <w:t>2.7.</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gramStart"/>
            <w:r>
              <w:t>Колесо</w:t>
            </w:r>
            <w:proofErr w:type="gramEnd"/>
            <w:r>
              <w:t xml:space="preserve"> ведомое механизма грузовой тележки</w:t>
            </w:r>
          </w:p>
        </w:tc>
      </w:tr>
      <w:tr w:rsidR="00C10A06" w:rsidRPr="00B73EDE" w:rsidTr="003C778C">
        <w:tc>
          <w:tcPr>
            <w:tcW w:w="696" w:type="dxa"/>
            <w:vAlign w:val="center"/>
          </w:tcPr>
          <w:p w:rsidR="00C10A06" w:rsidRPr="007C5B53" w:rsidRDefault="00C10A06" w:rsidP="003C778C">
            <w:pPr>
              <w:jc w:val="center"/>
            </w:pPr>
            <w:r>
              <w:t>2.8.</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gramStart"/>
            <w:r>
              <w:t>Колесо</w:t>
            </w:r>
            <w:proofErr w:type="gramEnd"/>
            <w:r>
              <w:t xml:space="preserve"> ведущее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2.9.</w:t>
            </w:r>
          </w:p>
        </w:tc>
        <w:tc>
          <w:tcPr>
            <w:tcW w:w="2606" w:type="dxa"/>
            <w:vMerge/>
          </w:tcPr>
          <w:p w:rsidR="00C10A06" w:rsidRPr="007C5B53" w:rsidRDefault="00C10A06" w:rsidP="003C778C">
            <w:pPr>
              <w:jc w:val="both"/>
            </w:pPr>
          </w:p>
        </w:tc>
        <w:tc>
          <w:tcPr>
            <w:tcW w:w="6269" w:type="dxa"/>
          </w:tcPr>
          <w:p w:rsidR="00C10A06" w:rsidRPr="007C5B53" w:rsidRDefault="00C10A06" w:rsidP="003C778C">
            <w:proofErr w:type="gramStart"/>
            <w:r>
              <w:t>Колесо</w:t>
            </w:r>
            <w:proofErr w:type="gramEnd"/>
            <w:r>
              <w:t xml:space="preserve"> ведомое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2.10.</w:t>
            </w:r>
          </w:p>
        </w:tc>
        <w:tc>
          <w:tcPr>
            <w:tcW w:w="2606" w:type="dxa"/>
            <w:vMerge/>
          </w:tcPr>
          <w:p w:rsidR="00C10A06" w:rsidRPr="007C5B53" w:rsidRDefault="00C10A06" w:rsidP="003C778C">
            <w:pPr>
              <w:jc w:val="both"/>
            </w:pPr>
          </w:p>
        </w:tc>
        <w:tc>
          <w:tcPr>
            <w:tcW w:w="6269" w:type="dxa"/>
          </w:tcPr>
          <w:p w:rsidR="00C10A06" w:rsidRPr="007C5B53" w:rsidRDefault="00C10A06" w:rsidP="003C778C">
            <w:r>
              <w:t>Тормоз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2.11.</w:t>
            </w:r>
          </w:p>
        </w:tc>
        <w:tc>
          <w:tcPr>
            <w:tcW w:w="2606" w:type="dxa"/>
            <w:vMerge/>
          </w:tcPr>
          <w:p w:rsidR="00C10A06" w:rsidRPr="007C5B53" w:rsidRDefault="00C10A06" w:rsidP="003C778C">
            <w:pPr>
              <w:jc w:val="both"/>
            </w:pPr>
          </w:p>
        </w:tc>
        <w:tc>
          <w:tcPr>
            <w:tcW w:w="6269" w:type="dxa"/>
          </w:tcPr>
          <w:p w:rsidR="00C10A06" w:rsidRPr="007C5B53" w:rsidRDefault="00C10A06" w:rsidP="003C778C">
            <w:r>
              <w:t>Тормоз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2.12.</w:t>
            </w:r>
          </w:p>
        </w:tc>
        <w:tc>
          <w:tcPr>
            <w:tcW w:w="2606" w:type="dxa"/>
            <w:vMerge/>
          </w:tcPr>
          <w:p w:rsidR="00C10A06" w:rsidRPr="007C5B53" w:rsidRDefault="00C10A06" w:rsidP="003C778C">
            <w:pPr>
              <w:jc w:val="both"/>
            </w:pPr>
          </w:p>
        </w:tc>
        <w:tc>
          <w:tcPr>
            <w:tcW w:w="6269" w:type="dxa"/>
          </w:tcPr>
          <w:p w:rsidR="00C10A06" w:rsidRPr="007C5B53" w:rsidRDefault="00C10A06" w:rsidP="003C778C">
            <w:r>
              <w:t>Тормоз механизма грузовой лебедки</w:t>
            </w:r>
          </w:p>
        </w:tc>
      </w:tr>
      <w:tr w:rsidR="00C10A06" w:rsidRPr="00B73EDE" w:rsidTr="003C778C">
        <w:tc>
          <w:tcPr>
            <w:tcW w:w="696" w:type="dxa"/>
            <w:vAlign w:val="center"/>
          </w:tcPr>
          <w:p w:rsidR="00C10A06" w:rsidRPr="007C5B53" w:rsidRDefault="00C10A06" w:rsidP="003C778C">
            <w:pPr>
              <w:jc w:val="center"/>
            </w:pPr>
            <w:r>
              <w:t>2.13.</w:t>
            </w:r>
          </w:p>
        </w:tc>
        <w:tc>
          <w:tcPr>
            <w:tcW w:w="2606" w:type="dxa"/>
            <w:vMerge/>
          </w:tcPr>
          <w:p w:rsidR="00C10A06" w:rsidRPr="007C5B53" w:rsidRDefault="00C10A06" w:rsidP="003C778C">
            <w:pPr>
              <w:jc w:val="both"/>
            </w:pPr>
          </w:p>
        </w:tc>
        <w:tc>
          <w:tcPr>
            <w:tcW w:w="6269" w:type="dxa"/>
          </w:tcPr>
          <w:p w:rsidR="00C10A06" w:rsidRPr="007C5B53" w:rsidRDefault="00C10A06" w:rsidP="003C778C">
            <w:r>
              <w:t>Грузовой полиспаст</w:t>
            </w:r>
          </w:p>
        </w:tc>
      </w:tr>
      <w:tr w:rsidR="00C10A06" w:rsidRPr="00CD7265" w:rsidTr="003C778C">
        <w:tc>
          <w:tcPr>
            <w:tcW w:w="696" w:type="dxa"/>
            <w:vAlign w:val="center"/>
          </w:tcPr>
          <w:p w:rsidR="00C10A06" w:rsidRPr="007C5B53" w:rsidRDefault="00C10A06" w:rsidP="003C778C">
            <w:pPr>
              <w:jc w:val="center"/>
            </w:pPr>
            <w:r>
              <w:t>3.</w:t>
            </w:r>
          </w:p>
        </w:tc>
        <w:tc>
          <w:tcPr>
            <w:tcW w:w="2606" w:type="dxa"/>
            <w:vMerge/>
          </w:tcPr>
          <w:p w:rsidR="00C10A06" w:rsidRPr="007C5B53" w:rsidRDefault="00C10A06" w:rsidP="003C778C">
            <w:pPr>
              <w:jc w:val="both"/>
            </w:pPr>
          </w:p>
        </w:tc>
        <w:tc>
          <w:tcPr>
            <w:tcW w:w="6269" w:type="dxa"/>
          </w:tcPr>
          <w:p w:rsidR="00C10A06" w:rsidRPr="00CD7265" w:rsidRDefault="00C10A06" w:rsidP="003C778C">
            <w:pPr>
              <w:rPr>
                <w:u w:val="single"/>
              </w:rPr>
            </w:pPr>
            <w:r>
              <w:rPr>
                <w:u w:val="single"/>
              </w:rPr>
              <w:t>Металлоконструкции</w:t>
            </w:r>
          </w:p>
        </w:tc>
      </w:tr>
      <w:tr w:rsidR="00C10A06" w:rsidRPr="00B73EDE" w:rsidTr="003C778C">
        <w:tc>
          <w:tcPr>
            <w:tcW w:w="696" w:type="dxa"/>
            <w:vAlign w:val="center"/>
          </w:tcPr>
          <w:p w:rsidR="00C10A06" w:rsidRPr="007C5B53" w:rsidRDefault="00C10A06" w:rsidP="003C778C">
            <w:pPr>
              <w:jc w:val="center"/>
            </w:pPr>
            <w:r>
              <w:t>3.1.</w:t>
            </w:r>
          </w:p>
        </w:tc>
        <w:tc>
          <w:tcPr>
            <w:tcW w:w="2606" w:type="dxa"/>
            <w:vMerge/>
          </w:tcPr>
          <w:p w:rsidR="00C10A06" w:rsidRPr="007C5B53" w:rsidRDefault="00C10A06" w:rsidP="003C778C">
            <w:pPr>
              <w:jc w:val="both"/>
            </w:pPr>
          </w:p>
        </w:tc>
        <w:tc>
          <w:tcPr>
            <w:tcW w:w="6269" w:type="dxa"/>
          </w:tcPr>
          <w:p w:rsidR="00C10A06" w:rsidRPr="007C5B53" w:rsidRDefault="00C10A06" w:rsidP="003C778C">
            <w:r>
              <w:t>Металлоконструкция фермы крана</w:t>
            </w:r>
          </w:p>
        </w:tc>
      </w:tr>
      <w:tr w:rsidR="00C10A06" w:rsidRPr="00B73EDE" w:rsidTr="003C778C">
        <w:tc>
          <w:tcPr>
            <w:tcW w:w="696" w:type="dxa"/>
            <w:vAlign w:val="center"/>
          </w:tcPr>
          <w:p w:rsidR="00C10A06" w:rsidRPr="007C5B53" w:rsidRDefault="00C10A06" w:rsidP="003C778C">
            <w:pPr>
              <w:jc w:val="center"/>
            </w:pPr>
            <w:r>
              <w:t>32.</w:t>
            </w:r>
          </w:p>
        </w:tc>
        <w:tc>
          <w:tcPr>
            <w:tcW w:w="2606" w:type="dxa"/>
            <w:vMerge/>
          </w:tcPr>
          <w:p w:rsidR="00C10A06" w:rsidRPr="007C5B53" w:rsidRDefault="00C10A06" w:rsidP="003C778C">
            <w:pPr>
              <w:jc w:val="both"/>
            </w:pPr>
          </w:p>
        </w:tc>
        <w:tc>
          <w:tcPr>
            <w:tcW w:w="6269" w:type="dxa"/>
          </w:tcPr>
          <w:p w:rsidR="00C10A06" w:rsidRPr="007C5B53" w:rsidRDefault="00C10A06" w:rsidP="003C778C">
            <w:r>
              <w:t>Металлоконструкция опор крана</w:t>
            </w:r>
          </w:p>
        </w:tc>
      </w:tr>
      <w:tr w:rsidR="00C10A06" w:rsidRPr="00B73EDE" w:rsidTr="003C778C">
        <w:tc>
          <w:tcPr>
            <w:tcW w:w="696" w:type="dxa"/>
            <w:vAlign w:val="center"/>
          </w:tcPr>
          <w:p w:rsidR="00C10A06" w:rsidRPr="007C5B53" w:rsidRDefault="00C10A06" w:rsidP="003C778C">
            <w:pPr>
              <w:jc w:val="center"/>
            </w:pPr>
            <w:r>
              <w:t>3.3.</w:t>
            </w:r>
          </w:p>
        </w:tc>
        <w:tc>
          <w:tcPr>
            <w:tcW w:w="2606" w:type="dxa"/>
            <w:vMerge/>
          </w:tcPr>
          <w:p w:rsidR="00C10A06" w:rsidRPr="007C5B53" w:rsidRDefault="00C10A06" w:rsidP="003C778C">
            <w:pPr>
              <w:jc w:val="both"/>
            </w:pPr>
          </w:p>
        </w:tc>
        <w:tc>
          <w:tcPr>
            <w:tcW w:w="6269" w:type="dxa"/>
          </w:tcPr>
          <w:p w:rsidR="00C10A06" w:rsidRPr="007C5B53" w:rsidRDefault="00C10A06" w:rsidP="003C778C">
            <w:r>
              <w:t>Металлоконструкция ходовых тележек крана</w:t>
            </w:r>
          </w:p>
        </w:tc>
      </w:tr>
      <w:tr w:rsidR="00C10A06" w:rsidRPr="00B73EDE" w:rsidTr="003C778C">
        <w:tc>
          <w:tcPr>
            <w:tcW w:w="696" w:type="dxa"/>
            <w:vAlign w:val="center"/>
          </w:tcPr>
          <w:p w:rsidR="00C10A06" w:rsidRPr="007C5B53" w:rsidRDefault="00C10A06" w:rsidP="003C778C">
            <w:pPr>
              <w:jc w:val="center"/>
            </w:pPr>
            <w:r>
              <w:t>3.4.</w:t>
            </w:r>
          </w:p>
        </w:tc>
        <w:tc>
          <w:tcPr>
            <w:tcW w:w="2606" w:type="dxa"/>
            <w:vMerge/>
          </w:tcPr>
          <w:p w:rsidR="00C10A06" w:rsidRPr="007C5B53" w:rsidRDefault="00C10A06" w:rsidP="003C778C">
            <w:pPr>
              <w:jc w:val="both"/>
            </w:pPr>
          </w:p>
        </w:tc>
        <w:tc>
          <w:tcPr>
            <w:tcW w:w="6269" w:type="dxa"/>
          </w:tcPr>
          <w:p w:rsidR="00C10A06" w:rsidRPr="007C5B53" w:rsidRDefault="00C10A06" w:rsidP="003C778C">
            <w:r>
              <w:t>Металлоконструкция грузовой тележки крана</w:t>
            </w:r>
          </w:p>
        </w:tc>
      </w:tr>
      <w:tr w:rsidR="00C10A06" w:rsidRPr="00B73EDE" w:rsidTr="003C778C">
        <w:tc>
          <w:tcPr>
            <w:tcW w:w="696" w:type="dxa"/>
            <w:vAlign w:val="center"/>
          </w:tcPr>
          <w:p w:rsidR="00C10A06" w:rsidRPr="007C5B53" w:rsidRDefault="00C10A06" w:rsidP="003C778C">
            <w:pPr>
              <w:jc w:val="center"/>
            </w:pPr>
            <w:r>
              <w:t>3.5.</w:t>
            </w:r>
          </w:p>
        </w:tc>
        <w:tc>
          <w:tcPr>
            <w:tcW w:w="2606" w:type="dxa"/>
            <w:vMerge/>
          </w:tcPr>
          <w:p w:rsidR="00C10A06" w:rsidRPr="007C5B53" w:rsidRDefault="00C10A06" w:rsidP="003C778C">
            <w:pPr>
              <w:jc w:val="both"/>
            </w:pPr>
          </w:p>
        </w:tc>
        <w:tc>
          <w:tcPr>
            <w:tcW w:w="6269" w:type="dxa"/>
          </w:tcPr>
          <w:p w:rsidR="00C10A06" w:rsidRPr="007C5B53" w:rsidRDefault="00C10A06" w:rsidP="003C778C">
            <w:r>
              <w:t>Металлоконструкция спредера</w:t>
            </w:r>
          </w:p>
        </w:tc>
      </w:tr>
      <w:tr w:rsidR="00C10A06" w:rsidRPr="00CD7265" w:rsidTr="003C778C">
        <w:tc>
          <w:tcPr>
            <w:tcW w:w="696" w:type="dxa"/>
            <w:vAlign w:val="center"/>
          </w:tcPr>
          <w:p w:rsidR="00C10A06" w:rsidRPr="007C5B53" w:rsidRDefault="00C10A06" w:rsidP="003C778C">
            <w:pPr>
              <w:jc w:val="center"/>
            </w:pPr>
            <w:r>
              <w:t>4.</w:t>
            </w:r>
          </w:p>
        </w:tc>
        <w:tc>
          <w:tcPr>
            <w:tcW w:w="2606" w:type="dxa"/>
            <w:vMerge/>
          </w:tcPr>
          <w:p w:rsidR="00C10A06" w:rsidRPr="007C5B53" w:rsidRDefault="00C10A06" w:rsidP="003C778C">
            <w:pPr>
              <w:jc w:val="both"/>
            </w:pPr>
          </w:p>
        </w:tc>
        <w:tc>
          <w:tcPr>
            <w:tcW w:w="6269" w:type="dxa"/>
          </w:tcPr>
          <w:p w:rsidR="00C10A06" w:rsidRPr="00CD7265" w:rsidRDefault="00C10A06" w:rsidP="003C778C">
            <w:pPr>
              <w:rPr>
                <w:u w:val="single"/>
              </w:rPr>
            </w:pPr>
            <w:r>
              <w:rPr>
                <w:u w:val="single"/>
              </w:rPr>
              <w:t>Приборы безопасности</w:t>
            </w:r>
          </w:p>
        </w:tc>
      </w:tr>
      <w:tr w:rsidR="00C10A06" w:rsidRPr="00B73EDE" w:rsidTr="003C778C">
        <w:tc>
          <w:tcPr>
            <w:tcW w:w="696" w:type="dxa"/>
            <w:vAlign w:val="center"/>
          </w:tcPr>
          <w:p w:rsidR="00C10A06" w:rsidRPr="007C5B53" w:rsidRDefault="00C10A06" w:rsidP="003C778C">
            <w:pPr>
              <w:jc w:val="center"/>
            </w:pPr>
            <w:r>
              <w:t>4.1.</w:t>
            </w:r>
          </w:p>
        </w:tc>
        <w:tc>
          <w:tcPr>
            <w:tcW w:w="2606" w:type="dxa"/>
            <w:vMerge/>
          </w:tcPr>
          <w:p w:rsidR="00C10A06" w:rsidRPr="007C5B53" w:rsidRDefault="00C10A06" w:rsidP="003C778C">
            <w:pPr>
              <w:jc w:val="both"/>
            </w:pPr>
          </w:p>
        </w:tc>
        <w:tc>
          <w:tcPr>
            <w:tcW w:w="6269" w:type="dxa"/>
          </w:tcPr>
          <w:p w:rsidR="00C10A06" w:rsidRPr="007C5B53" w:rsidRDefault="00C10A06" w:rsidP="003C778C">
            <w:r>
              <w:t>Анемометр</w:t>
            </w:r>
          </w:p>
        </w:tc>
      </w:tr>
      <w:tr w:rsidR="00C10A06" w:rsidRPr="00B73EDE" w:rsidTr="003C778C">
        <w:tc>
          <w:tcPr>
            <w:tcW w:w="696" w:type="dxa"/>
            <w:vAlign w:val="center"/>
          </w:tcPr>
          <w:p w:rsidR="00C10A06" w:rsidRPr="007C5B53" w:rsidRDefault="00C10A06" w:rsidP="003C778C">
            <w:pPr>
              <w:jc w:val="center"/>
            </w:pPr>
            <w:r>
              <w:t>4.2.</w:t>
            </w:r>
          </w:p>
        </w:tc>
        <w:tc>
          <w:tcPr>
            <w:tcW w:w="2606" w:type="dxa"/>
            <w:vMerge/>
          </w:tcPr>
          <w:p w:rsidR="00C10A06" w:rsidRPr="007C5B53" w:rsidRDefault="00C10A06" w:rsidP="003C778C">
            <w:pPr>
              <w:jc w:val="both"/>
            </w:pPr>
          </w:p>
        </w:tc>
        <w:tc>
          <w:tcPr>
            <w:tcW w:w="6269" w:type="dxa"/>
          </w:tcPr>
          <w:p w:rsidR="00C10A06" w:rsidRPr="007C5B53" w:rsidRDefault="00C10A06" w:rsidP="003C778C">
            <w:r>
              <w:t>УЗОФ</w:t>
            </w:r>
          </w:p>
        </w:tc>
      </w:tr>
      <w:tr w:rsidR="00C10A06" w:rsidRPr="00B73EDE" w:rsidTr="003C778C">
        <w:tc>
          <w:tcPr>
            <w:tcW w:w="696" w:type="dxa"/>
            <w:vAlign w:val="center"/>
          </w:tcPr>
          <w:p w:rsidR="00C10A06" w:rsidRPr="007C5B53" w:rsidRDefault="00C10A06" w:rsidP="003C778C">
            <w:pPr>
              <w:jc w:val="center"/>
            </w:pPr>
            <w:r>
              <w:t>4.3.</w:t>
            </w:r>
          </w:p>
        </w:tc>
        <w:tc>
          <w:tcPr>
            <w:tcW w:w="2606" w:type="dxa"/>
            <w:vMerge/>
          </w:tcPr>
          <w:p w:rsidR="00C10A06" w:rsidRPr="007C5B53" w:rsidRDefault="00C10A06" w:rsidP="003C778C">
            <w:pPr>
              <w:jc w:val="both"/>
            </w:pPr>
          </w:p>
        </w:tc>
        <w:tc>
          <w:tcPr>
            <w:tcW w:w="6269" w:type="dxa"/>
          </w:tcPr>
          <w:p w:rsidR="00C10A06" w:rsidRPr="007C5B53" w:rsidRDefault="00C10A06" w:rsidP="003C778C">
            <w:r>
              <w:t>Выключатели конечные</w:t>
            </w:r>
          </w:p>
        </w:tc>
      </w:tr>
      <w:tr w:rsidR="00C10A06" w:rsidRPr="00B73EDE" w:rsidTr="003C778C">
        <w:tc>
          <w:tcPr>
            <w:tcW w:w="696" w:type="dxa"/>
            <w:vAlign w:val="center"/>
          </w:tcPr>
          <w:p w:rsidR="00C10A06" w:rsidRPr="007C5B53" w:rsidRDefault="00C10A06" w:rsidP="003C778C">
            <w:pPr>
              <w:jc w:val="center"/>
            </w:pPr>
            <w:r>
              <w:t>4.4.</w:t>
            </w:r>
          </w:p>
        </w:tc>
        <w:tc>
          <w:tcPr>
            <w:tcW w:w="2606" w:type="dxa"/>
            <w:vMerge/>
          </w:tcPr>
          <w:p w:rsidR="00C10A06" w:rsidRPr="007C5B53" w:rsidRDefault="00C10A06" w:rsidP="003C778C">
            <w:pPr>
              <w:jc w:val="both"/>
            </w:pPr>
          </w:p>
        </w:tc>
        <w:tc>
          <w:tcPr>
            <w:tcW w:w="6269" w:type="dxa"/>
          </w:tcPr>
          <w:p w:rsidR="00C10A06" w:rsidRPr="007C5B53" w:rsidRDefault="00C10A06" w:rsidP="003C778C">
            <w:r>
              <w:t>Реле максимального тока</w:t>
            </w:r>
          </w:p>
        </w:tc>
      </w:tr>
      <w:tr w:rsidR="00C10A06" w:rsidRPr="00B73EDE" w:rsidTr="003C778C">
        <w:tc>
          <w:tcPr>
            <w:tcW w:w="696" w:type="dxa"/>
            <w:vAlign w:val="center"/>
          </w:tcPr>
          <w:p w:rsidR="00C10A06" w:rsidRPr="007C5B53" w:rsidRDefault="00C10A06" w:rsidP="003C778C">
            <w:pPr>
              <w:jc w:val="center"/>
            </w:pPr>
            <w:r>
              <w:t>4.5.</w:t>
            </w:r>
          </w:p>
        </w:tc>
        <w:tc>
          <w:tcPr>
            <w:tcW w:w="2606" w:type="dxa"/>
            <w:vMerge/>
          </w:tcPr>
          <w:p w:rsidR="00C10A06" w:rsidRPr="007C5B53" w:rsidRDefault="00C10A06" w:rsidP="003C778C">
            <w:pPr>
              <w:jc w:val="both"/>
            </w:pPr>
          </w:p>
        </w:tc>
        <w:tc>
          <w:tcPr>
            <w:tcW w:w="6269" w:type="dxa"/>
          </w:tcPr>
          <w:p w:rsidR="00C10A06" w:rsidRPr="007C5B53" w:rsidRDefault="00C10A06" w:rsidP="003C778C">
            <w:r>
              <w:t>Ключ-марка</w:t>
            </w:r>
          </w:p>
        </w:tc>
      </w:tr>
      <w:tr w:rsidR="00C10A06" w:rsidRPr="00B73EDE" w:rsidTr="003C778C">
        <w:tc>
          <w:tcPr>
            <w:tcW w:w="696" w:type="dxa"/>
            <w:vAlign w:val="center"/>
          </w:tcPr>
          <w:p w:rsidR="00C10A06" w:rsidRPr="007C5B53" w:rsidRDefault="00C10A06" w:rsidP="003C778C">
            <w:pPr>
              <w:jc w:val="center"/>
            </w:pPr>
            <w:r>
              <w:t>4.6.</w:t>
            </w:r>
          </w:p>
        </w:tc>
        <w:tc>
          <w:tcPr>
            <w:tcW w:w="2606" w:type="dxa"/>
            <w:vMerge/>
          </w:tcPr>
          <w:p w:rsidR="00C10A06" w:rsidRPr="007C5B53" w:rsidRDefault="00C10A06" w:rsidP="003C778C">
            <w:pPr>
              <w:jc w:val="both"/>
            </w:pPr>
          </w:p>
        </w:tc>
        <w:tc>
          <w:tcPr>
            <w:tcW w:w="6269" w:type="dxa"/>
          </w:tcPr>
          <w:p w:rsidR="00C10A06" w:rsidRPr="007C5B53" w:rsidRDefault="00C10A06" w:rsidP="003C778C">
            <w:r>
              <w:t>Регистратор параметров работы крана ОНК-160</w:t>
            </w:r>
          </w:p>
        </w:tc>
      </w:tr>
      <w:tr w:rsidR="00C10A06" w:rsidRPr="00B73EDE" w:rsidTr="003C778C">
        <w:tc>
          <w:tcPr>
            <w:tcW w:w="696" w:type="dxa"/>
            <w:vAlign w:val="center"/>
          </w:tcPr>
          <w:p w:rsidR="00C10A06" w:rsidRDefault="00C10A06" w:rsidP="003C778C">
            <w:pPr>
              <w:jc w:val="center"/>
            </w:pPr>
            <w:r>
              <w:t>1.</w:t>
            </w:r>
          </w:p>
        </w:tc>
        <w:tc>
          <w:tcPr>
            <w:tcW w:w="2606" w:type="dxa"/>
            <w:vMerge w:val="restart"/>
          </w:tcPr>
          <w:p w:rsidR="00C10A06" w:rsidRPr="00D031EF" w:rsidRDefault="00C10A06" w:rsidP="003C778C">
            <w:pPr>
              <w:jc w:val="both"/>
              <w:rPr>
                <w:b/>
              </w:rPr>
            </w:pPr>
            <w:r>
              <w:rPr>
                <w:b/>
              </w:rPr>
              <w:t xml:space="preserve">Подкрановый путь </w:t>
            </w:r>
            <w:r>
              <w:rPr>
                <w:b/>
              </w:rPr>
              <w:lastRenderedPageBreak/>
              <w:t>34</w:t>
            </w:r>
          </w:p>
        </w:tc>
        <w:tc>
          <w:tcPr>
            <w:tcW w:w="6269" w:type="dxa"/>
          </w:tcPr>
          <w:p w:rsidR="00C10A06" w:rsidRDefault="00C10A06" w:rsidP="003C778C">
            <w:r>
              <w:lastRenderedPageBreak/>
              <w:t xml:space="preserve">Проверка и восстановление сварочных соединений рельс </w:t>
            </w:r>
            <w:r>
              <w:lastRenderedPageBreak/>
              <w:t>и балок, протяжка болтовых соединений</w:t>
            </w:r>
          </w:p>
        </w:tc>
      </w:tr>
      <w:tr w:rsidR="00C10A06" w:rsidRPr="00B73EDE" w:rsidTr="003C778C">
        <w:tc>
          <w:tcPr>
            <w:tcW w:w="696" w:type="dxa"/>
            <w:vAlign w:val="center"/>
          </w:tcPr>
          <w:p w:rsidR="00C10A06" w:rsidRDefault="00C10A06" w:rsidP="003C778C">
            <w:pPr>
              <w:jc w:val="center"/>
            </w:pPr>
            <w:r>
              <w:lastRenderedPageBreak/>
              <w:t>1.2.</w:t>
            </w:r>
          </w:p>
        </w:tc>
        <w:tc>
          <w:tcPr>
            <w:tcW w:w="2606" w:type="dxa"/>
            <w:vMerge/>
          </w:tcPr>
          <w:p w:rsidR="00C10A06" w:rsidRPr="00D031EF" w:rsidRDefault="00C10A06" w:rsidP="003C778C">
            <w:pPr>
              <w:jc w:val="both"/>
              <w:rPr>
                <w:b/>
              </w:rPr>
            </w:pPr>
          </w:p>
        </w:tc>
        <w:tc>
          <w:tcPr>
            <w:tcW w:w="6269" w:type="dxa"/>
          </w:tcPr>
          <w:p w:rsidR="00C10A06" w:rsidRDefault="00C10A06" w:rsidP="003C778C">
            <w:r>
              <w:t xml:space="preserve">Частичная замена рельс, креплений и </w:t>
            </w:r>
            <w:proofErr w:type="spellStart"/>
            <w:r>
              <w:t>подрельсовой</w:t>
            </w:r>
            <w:proofErr w:type="spellEnd"/>
            <w:r>
              <w:t xml:space="preserve"> постели</w:t>
            </w:r>
          </w:p>
        </w:tc>
      </w:tr>
      <w:tr w:rsidR="00C10A06" w:rsidRPr="00B73EDE" w:rsidTr="003C778C">
        <w:tc>
          <w:tcPr>
            <w:tcW w:w="696" w:type="dxa"/>
            <w:vAlign w:val="center"/>
          </w:tcPr>
          <w:p w:rsidR="00C10A06" w:rsidRDefault="00C10A06" w:rsidP="003C778C">
            <w:pPr>
              <w:jc w:val="center"/>
            </w:pPr>
            <w:r>
              <w:t>1.3.</w:t>
            </w:r>
          </w:p>
        </w:tc>
        <w:tc>
          <w:tcPr>
            <w:tcW w:w="2606" w:type="dxa"/>
            <w:vMerge/>
          </w:tcPr>
          <w:p w:rsidR="00C10A06" w:rsidRPr="00D031EF" w:rsidRDefault="00C10A06" w:rsidP="003C778C">
            <w:pPr>
              <w:jc w:val="both"/>
              <w:rPr>
                <w:b/>
              </w:rPr>
            </w:pPr>
          </w:p>
        </w:tc>
        <w:tc>
          <w:tcPr>
            <w:tcW w:w="6269" w:type="dxa"/>
          </w:tcPr>
          <w:p w:rsidR="00C10A06" w:rsidRDefault="00C10A06" w:rsidP="003C778C">
            <w:r>
              <w:t>Восстановление заземления, стыковых заземляющих перемычек</w:t>
            </w:r>
          </w:p>
        </w:tc>
      </w:tr>
      <w:tr w:rsidR="00C10A06" w:rsidRPr="00B73EDE" w:rsidTr="003C778C">
        <w:tc>
          <w:tcPr>
            <w:tcW w:w="696" w:type="dxa"/>
            <w:vAlign w:val="center"/>
          </w:tcPr>
          <w:p w:rsidR="00C10A06" w:rsidRDefault="00C10A06" w:rsidP="003C778C">
            <w:pPr>
              <w:jc w:val="center"/>
            </w:pPr>
            <w:r>
              <w:t>1.4.</w:t>
            </w:r>
          </w:p>
        </w:tc>
        <w:tc>
          <w:tcPr>
            <w:tcW w:w="2606" w:type="dxa"/>
            <w:vMerge/>
          </w:tcPr>
          <w:p w:rsidR="00C10A06" w:rsidRPr="00D031EF" w:rsidRDefault="00C10A06" w:rsidP="003C778C">
            <w:pPr>
              <w:jc w:val="both"/>
              <w:rPr>
                <w:b/>
              </w:rPr>
            </w:pPr>
          </w:p>
        </w:tc>
        <w:tc>
          <w:tcPr>
            <w:tcW w:w="6269" w:type="dxa"/>
          </w:tcPr>
          <w:p w:rsidR="00C10A06" w:rsidRDefault="00C10A06" w:rsidP="003C778C">
            <w:r>
              <w:t>Удаление накатов на головке рельс</w:t>
            </w:r>
          </w:p>
        </w:tc>
      </w:tr>
      <w:tr w:rsidR="00C10A06" w:rsidRPr="00B73EDE" w:rsidTr="003C778C">
        <w:tc>
          <w:tcPr>
            <w:tcW w:w="696" w:type="dxa"/>
            <w:vAlign w:val="center"/>
          </w:tcPr>
          <w:p w:rsidR="00C10A06" w:rsidRDefault="00C10A06" w:rsidP="003C778C">
            <w:pPr>
              <w:jc w:val="center"/>
            </w:pPr>
            <w:r>
              <w:t>1.5.</w:t>
            </w:r>
          </w:p>
        </w:tc>
        <w:tc>
          <w:tcPr>
            <w:tcW w:w="2606" w:type="dxa"/>
            <w:vMerge/>
          </w:tcPr>
          <w:p w:rsidR="00C10A06" w:rsidRPr="00D031EF" w:rsidRDefault="00C10A06" w:rsidP="003C778C">
            <w:pPr>
              <w:jc w:val="both"/>
              <w:rPr>
                <w:b/>
              </w:rPr>
            </w:pPr>
          </w:p>
        </w:tc>
        <w:tc>
          <w:tcPr>
            <w:tcW w:w="6269" w:type="dxa"/>
          </w:tcPr>
          <w:p w:rsidR="00C10A06" w:rsidRDefault="00C10A06" w:rsidP="003C778C">
            <w:r>
              <w:t>Ремонт тупиковых упоров</w:t>
            </w:r>
          </w:p>
        </w:tc>
      </w:tr>
      <w:tr w:rsidR="00C10A06" w:rsidRPr="00B73EDE" w:rsidTr="003C778C">
        <w:tc>
          <w:tcPr>
            <w:tcW w:w="696" w:type="dxa"/>
            <w:vAlign w:val="center"/>
          </w:tcPr>
          <w:p w:rsidR="00C10A06" w:rsidRDefault="00C10A06" w:rsidP="003C778C">
            <w:pPr>
              <w:jc w:val="center"/>
            </w:pPr>
            <w:r>
              <w:t>1.6.</w:t>
            </w:r>
          </w:p>
        </w:tc>
        <w:tc>
          <w:tcPr>
            <w:tcW w:w="2606" w:type="dxa"/>
            <w:vMerge/>
          </w:tcPr>
          <w:p w:rsidR="00C10A06" w:rsidRPr="00D031EF" w:rsidRDefault="00C10A06" w:rsidP="003C778C">
            <w:pPr>
              <w:jc w:val="both"/>
              <w:rPr>
                <w:b/>
              </w:rPr>
            </w:pPr>
          </w:p>
        </w:tc>
        <w:tc>
          <w:tcPr>
            <w:tcW w:w="6269" w:type="dxa"/>
          </w:tcPr>
          <w:p w:rsidR="00C10A06" w:rsidRDefault="00C10A06" w:rsidP="003C778C">
            <w:r>
              <w:t>Рихтовка подкрановых балок, рельс</w:t>
            </w:r>
          </w:p>
        </w:tc>
      </w:tr>
      <w:tr w:rsidR="00C10A06" w:rsidRPr="00B73EDE" w:rsidTr="003C778C">
        <w:tc>
          <w:tcPr>
            <w:tcW w:w="696" w:type="dxa"/>
            <w:vAlign w:val="center"/>
          </w:tcPr>
          <w:p w:rsidR="00C10A06" w:rsidRDefault="00C10A06" w:rsidP="003C778C">
            <w:pPr>
              <w:jc w:val="center"/>
            </w:pPr>
            <w:r>
              <w:t>1.7.</w:t>
            </w:r>
          </w:p>
        </w:tc>
        <w:tc>
          <w:tcPr>
            <w:tcW w:w="2606" w:type="dxa"/>
            <w:vMerge/>
          </w:tcPr>
          <w:p w:rsidR="00C10A06" w:rsidRPr="00D031EF" w:rsidRDefault="00C10A06" w:rsidP="003C778C">
            <w:pPr>
              <w:jc w:val="both"/>
              <w:rPr>
                <w:b/>
              </w:rPr>
            </w:pPr>
          </w:p>
        </w:tc>
        <w:tc>
          <w:tcPr>
            <w:tcW w:w="6269" w:type="dxa"/>
          </w:tcPr>
          <w:p w:rsidR="00C10A06" w:rsidRDefault="00C10A06" w:rsidP="003C778C">
            <w:r>
              <w:t>Покраска металлоконструкций</w:t>
            </w:r>
          </w:p>
        </w:tc>
      </w:tr>
    </w:tbl>
    <w:p w:rsidR="00C10A06" w:rsidRDefault="00C10A06" w:rsidP="003C778C">
      <w:pPr>
        <w:ind w:firstLine="851"/>
        <w:jc w:val="both"/>
        <w:rPr>
          <w:sz w:val="28"/>
          <w:szCs w:val="28"/>
        </w:rPr>
      </w:pPr>
    </w:p>
    <w:p w:rsidR="00C10A06" w:rsidRDefault="00C10A06" w:rsidP="003C778C">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C10A06" w:rsidRPr="00D33798" w:rsidRDefault="005A32E0" w:rsidP="003C778C">
      <w:pPr>
        <w:ind w:firstLine="851"/>
        <w:jc w:val="both"/>
        <w:rPr>
          <w:sz w:val="28"/>
          <w:szCs w:val="28"/>
        </w:rPr>
        <w:sectPr w:rsidR="00C10A06" w:rsidRPr="00D33798" w:rsidSect="003C778C">
          <w:pgSz w:w="11906" w:h="16838"/>
          <w:pgMar w:top="1134" w:right="850" w:bottom="1134" w:left="1701" w:header="708" w:footer="708" w:gutter="0"/>
          <w:cols w:space="708"/>
          <w:docGrid w:linePitch="360"/>
        </w:sectPr>
      </w:pPr>
      <w:r w:rsidRPr="002A02FA">
        <w:rPr>
          <w:sz w:val="28"/>
          <w:szCs w:val="28"/>
        </w:rPr>
        <w:t xml:space="preserve">** </w:t>
      </w:r>
      <w:proofErr w:type="gramStart"/>
      <w:r w:rsidRPr="002A02FA">
        <w:rPr>
          <w:sz w:val="28"/>
          <w:szCs w:val="28"/>
        </w:rPr>
        <w:t>согласно пункта</w:t>
      </w:r>
      <w:proofErr w:type="gramEnd"/>
      <w:r w:rsidRPr="002A02FA">
        <w:rPr>
          <w:sz w:val="28"/>
          <w:szCs w:val="28"/>
        </w:rPr>
        <w:t xml:space="preserve"> 4.7.4. предоставить </w:t>
      </w:r>
      <w:proofErr w:type="spellStart"/>
      <w:r w:rsidRPr="002A02FA">
        <w:rPr>
          <w:sz w:val="28"/>
          <w:szCs w:val="28"/>
        </w:rPr>
        <w:t>пронормированный</w:t>
      </w:r>
      <w:proofErr w:type="spellEnd"/>
      <w:r w:rsidRPr="002A02FA">
        <w:rPr>
          <w:sz w:val="28"/>
          <w:szCs w:val="28"/>
        </w:rPr>
        <w:t xml:space="preserve"> (нормо-час) на каждый вид работ по текущему ремонту.</w:t>
      </w:r>
    </w:p>
    <w:p w:rsidR="00C10A06" w:rsidRDefault="00A05731" w:rsidP="003C778C">
      <w:pPr>
        <w:ind w:firstLine="708"/>
        <w:jc w:val="center"/>
        <w:rPr>
          <w:b/>
          <w:sz w:val="28"/>
          <w:szCs w:val="28"/>
        </w:rPr>
      </w:pPr>
      <w:r>
        <w:rPr>
          <w:b/>
          <w:sz w:val="28"/>
          <w:szCs w:val="28"/>
        </w:rPr>
        <w:lastRenderedPageBreak/>
        <w:t>4.8</w:t>
      </w:r>
      <w:r w:rsidR="00C10A06">
        <w:rPr>
          <w:b/>
          <w:sz w:val="28"/>
          <w:szCs w:val="28"/>
        </w:rPr>
        <w:t xml:space="preserve"> План-график технического, сезонного обслуживания и текущего ремонта ГПМ </w:t>
      </w:r>
    </w:p>
    <w:p w:rsidR="00C10A06" w:rsidRDefault="00C10A06" w:rsidP="003C778C">
      <w:pPr>
        <w:ind w:firstLine="708"/>
        <w:jc w:val="center"/>
        <w:rPr>
          <w:b/>
          <w:sz w:val="28"/>
          <w:szCs w:val="28"/>
        </w:rPr>
      </w:pP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w:t>
      </w:r>
    </w:p>
    <w:p w:rsidR="00C10A06" w:rsidRPr="00FC7745" w:rsidRDefault="00C10A06" w:rsidP="003C778C">
      <w:pPr>
        <w:jc w:val="right"/>
        <w:rPr>
          <w:i/>
        </w:rPr>
      </w:pPr>
      <w:r>
        <w:rPr>
          <w:i/>
        </w:rPr>
        <w:t>Таблица 4</w:t>
      </w:r>
    </w:p>
    <w:tbl>
      <w:tblPr>
        <w:tblW w:w="0" w:type="auto"/>
        <w:tblLayout w:type="fixed"/>
        <w:tblLook w:val="04A0"/>
      </w:tblPr>
      <w:tblGrid>
        <w:gridCol w:w="1144"/>
        <w:gridCol w:w="2148"/>
        <w:gridCol w:w="927"/>
        <w:gridCol w:w="992"/>
        <w:gridCol w:w="1701"/>
        <w:gridCol w:w="1701"/>
        <w:gridCol w:w="1560"/>
        <w:gridCol w:w="1559"/>
        <w:gridCol w:w="1701"/>
        <w:gridCol w:w="1919"/>
      </w:tblGrid>
      <w:tr w:rsidR="00C10A06" w:rsidRPr="003144CC" w:rsidTr="003C778C">
        <w:trPr>
          <w:trHeight w:val="33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АКП</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Тип и марка ГПМ</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Зав.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Инв. номер</w:t>
            </w:r>
          </w:p>
        </w:tc>
        <w:tc>
          <w:tcPr>
            <w:tcW w:w="10141" w:type="dxa"/>
            <w:gridSpan w:val="6"/>
            <w:tcBorders>
              <w:top w:val="single" w:sz="4" w:space="0" w:color="auto"/>
              <w:left w:val="nil"/>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2018</w:t>
            </w:r>
          </w:p>
        </w:tc>
      </w:tr>
      <w:tr w:rsidR="00C10A06" w:rsidRPr="003144CC" w:rsidTr="003C778C">
        <w:trPr>
          <w:trHeight w:val="300"/>
        </w:trPr>
        <w:tc>
          <w:tcPr>
            <w:tcW w:w="521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 xml:space="preserve"> Северный филиал        </w:t>
            </w:r>
          </w:p>
        </w:tc>
        <w:tc>
          <w:tcPr>
            <w:tcW w:w="4962" w:type="dxa"/>
            <w:gridSpan w:val="3"/>
            <w:tcBorders>
              <w:top w:val="nil"/>
              <w:left w:val="nil"/>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ноябрь</w:t>
            </w:r>
          </w:p>
        </w:tc>
        <w:tc>
          <w:tcPr>
            <w:tcW w:w="5179" w:type="dxa"/>
            <w:gridSpan w:val="3"/>
            <w:tcBorders>
              <w:top w:val="nil"/>
              <w:left w:val="nil"/>
              <w:bottom w:val="single" w:sz="4" w:space="0" w:color="auto"/>
              <w:right w:val="single" w:sz="4" w:space="0" w:color="auto"/>
            </w:tcBorders>
            <w:shd w:val="clear" w:color="auto" w:fill="auto"/>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декабрь</w:t>
            </w:r>
          </w:p>
        </w:tc>
      </w:tr>
      <w:tr w:rsidR="00C10A06" w:rsidRPr="003144CC" w:rsidTr="003C778C">
        <w:trPr>
          <w:trHeight w:val="300"/>
        </w:trPr>
        <w:tc>
          <w:tcPr>
            <w:tcW w:w="5211" w:type="dxa"/>
            <w:gridSpan w:val="4"/>
            <w:vMerge/>
            <w:tcBorders>
              <w:top w:val="single" w:sz="4" w:space="0" w:color="auto"/>
              <w:left w:val="single" w:sz="4" w:space="0" w:color="auto"/>
              <w:bottom w:val="single" w:sz="4" w:space="0" w:color="000000"/>
              <w:right w:val="single" w:sz="4" w:space="0" w:color="000000"/>
            </w:tcBorders>
            <w:vAlign w:val="center"/>
            <w:hideMark/>
          </w:tcPr>
          <w:p w:rsidR="00C10A06" w:rsidRPr="003144CC" w:rsidRDefault="00C10A06" w:rsidP="003C778C">
            <w:pPr>
              <w:suppressAutoHyphens w:val="0"/>
              <w:rPr>
                <w:color w:val="000000"/>
                <w:sz w:val="18"/>
                <w:szCs w:val="1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10A06" w:rsidRPr="00D029A5" w:rsidRDefault="00C10A06" w:rsidP="003C778C">
            <w:pPr>
              <w:suppressAutoHyphens w:val="0"/>
              <w:jc w:val="center"/>
              <w:rPr>
                <w:color w:val="000000"/>
                <w:sz w:val="18"/>
                <w:szCs w:val="18"/>
                <w:lang w:val="en-US" w:eastAsia="ru-RU"/>
              </w:rPr>
            </w:pPr>
            <w:r>
              <w:rPr>
                <w:color w:val="000000"/>
                <w:sz w:val="18"/>
                <w:szCs w:val="18"/>
                <w:lang w:val="en-US" w:eastAsia="ru-RU"/>
              </w:rPr>
              <w:t>I</w:t>
            </w:r>
          </w:p>
        </w:tc>
        <w:tc>
          <w:tcPr>
            <w:tcW w:w="1701" w:type="dxa"/>
            <w:tcBorders>
              <w:top w:val="nil"/>
              <w:left w:val="nil"/>
              <w:bottom w:val="single" w:sz="4" w:space="0" w:color="auto"/>
              <w:right w:val="single" w:sz="4" w:space="0" w:color="auto"/>
            </w:tcBorders>
            <w:shd w:val="clear" w:color="auto" w:fill="auto"/>
            <w:vAlign w:val="center"/>
            <w:hideMark/>
          </w:tcPr>
          <w:p w:rsidR="00C10A06" w:rsidRPr="00D029A5" w:rsidRDefault="00C10A06" w:rsidP="003C778C">
            <w:pPr>
              <w:suppressAutoHyphens w:val="0"/>
              <w:jc w:val="center"/>
              <w:rPr>
                <w:color w:val="000000"/>
                <w:sz w:val="18"/>
                <w:szCs w:val="18"/>
                <w:lang w:val="en-US" w:eastAsia="ru-RU"/>
              </w:rPr>
            </w:pPr>
            <w:r>
              <w:rPr>
                <w:color w:val="000000"/>
                <w:sz w:val="18"/>
                <w:szCs w:val="18"/>
                <w:lang w:val="en-US" w:eastAsia="ru-RU"/>
              </w:rPr>
              <w:t>II</w:t>
            </w:r>
          </w:p>
        </w:tc>
        <w:tc>
          <w:tcPr>
            <w:tcW w:w="1560" w:type="dxa"/>
            <w:tcBorders>
              <w:top w:val="nil"/>
              <w:left w:val="nil"/>
              <w:bottom w:val="single" w:sz="4" w:space="0" w:color="auto"/>
              <w:right w:val="single" w:sz="4" w:space="0" w:color="auto"/>
            </w:tcBorders>
            <w:shd w:val="clear" w:color="auto" w:fill="auto"/>
            <w:vAlign w:val="center"/>
            <w:hideMark/>
          </w:tcPr>
          <w:p w:rsidR="00C10A06" w:rsidRPr="00D029A5" w:rsidRDefault="00C10A06" w:rsidP="003C778C">
            <w:pPr>
              <w:suppressAutoHyphens w:val="0"/>
              <w:jc w:val="center"/>
              <w:rPr>
                <w:color w:val="000000"/>
                <w:sz w:val="18"/>
                <w:szCs w:val="18"/>
                <w:lang w:val="en-US" w:eastAsia="ru-RU"/>
              </w:rPr>
            </w:pPr>
            <w:r>
              <w:rPr>
                <w:color w:val="000000"/>
                <w:sz w:val="18"/>
                <w:szCs w:val="18"/>
                <w:lang w:val="en-US" w:eastAsia="ru-RU"/>
              </w:rPr>
              <w:t>III</w:t>
            </w:r>
          </w:p>
        </w:tc>
        <w:tc>
          <w:tcPr>
            <w:tcW w:w="1559" w:type="dxa"/>
            <w:tcBorders>
              <w:top w:val="nil"/>
              <w:left w:val="nil"/>
              <w:bottom w:val="single" w:sz="4" w:space="0" w:color="auto"/>
              <w:right w:val="single" w:sz="4" w:space="0" w:color="auto"/>
            </w:tcBorders>
            <w:shd w:val="clear" w:color="auto" w:fill="auto"/>
            <w:vAlign w:val="center"/>
            <w:hideMark/>
          </w:tcPr>
          <w:p w:rsidR="00C10A06" w:rsidRPr="00D029A5" w:rsidRDefault="00C10A06" w:rsidP="003C778C">
            <w:pPr>
              <w:suppressAutoHyphens w:val="0"/>
              <w:jc w:val="center"/>
              <w:rPr>
                <w:color w:val="000000"/>
                <w:sz w:val="18"/>
                <w:szCs w:val="18"/>
                <w:lang w:val="en-US" w:eastAsia="ru-RU"/>
              </w:rPr>
            </w:pPr>
            <w:r>
              <w:rPr>
                <w:color w:val="000000"/>
                <w:sz w:val="18"/>
                <w:szCs w:val="18"/>
                <w:lang w:val="en-US" w:eastAsia="ru-RU"/>
              </w:rPr>
              <w:t>I</w:t>
            </w:r>
          </w:p>
        </w:tc>
        <w:tc>
          <w:tcPr>
            <w:tcW w:w="1701" w:type="dxa"/>
            <w:tcBorders>
              <w:top w:val="nil"/>
              <w:left w:val="nil"/>
              <w:bottom w:val="single" w:sz="4" w:space="0" w:color="auto"/>
              <w:right w:val="single" w:sz="4" w:space="0" w:color="auto"/>
            </w:tcBorders>
            <w:shd w:val="clear" w:color="auto" w:fill="auto"/>
            <w:vAlign w:val="center"/>
            <w:hideMark/>
          </w:tcPr>
          <w:p w:rsidR="00C10A06" w:rsidRPr="00D029A5" w:rsidRDefault="00C10A06" w:rsidP="003C778C">
            <w:pPr>
              <w:suppressAutoHyphens w:val="0"/>
              <w:jc w:val="center"/>
              <w:rPr>
                <w:color w:val="000000"/>
                <w:sz w:val="18"/>
                <w:szCs w:val="18"/>
                <w:lang w:val="en-US" w:eastAsia="ru-RU"/>
              </w:rPr>
            </w:pPr>
            <w:r>
              <w:rPr>
                <w:color w:val="000000"/>
                <w:sz w:val="18"/>
                <w:szCs w:val="18"/>
                <w:lang w:val="en-US" w:eastAsia="ru-RU"/>
              </w:rPr>
              <w:t>II</w:t>
            </w:r>
          </w:p>
        </w:tc>
        <w:tc>
          <w:tcPr>
            <w:tcW w:w="1919" w:type="dxa"/>
            <w:tcBorders>
              <w:top w:val="nil"/>
              <w:left w:val="nil"/>
              <w:bottom w:val="single" w:sz="4" w:space="0" w:color="auto"/>
              <w:right w:val="single" w:sz="4" w:space="0" w:color="auto"/>
            </w:tcBorders>
            <w:shd w:val="clear" w:color="auto" w:fill="auto"/>
            <w:vAlign w:val="center"/>
            <w:hideMark/>
          </w:tcPr>
          <w:p w:rsidR="00C10A06" w:rsidRPr="00D029A5" w:rsidRDefault="00C10A06" w:rsidP="003C778C">
            <w:pPr>
              <w:suppressAutoHyphens w:val="0"/>
              <w:jc w:val="center"/>
              <w:rPr>
                <w:color w:val="000000"/>
                <w:sz w:val="18"/>
                <w:szCs w:val="18"/>
                <w:lang w:val="en-US" w:eastAsia="ru-RU"/>
              </w:rPr>
            </w:pPr>
            <w:r>
              <w:rPr>
                <w:color w:val="000000"/>
                <w:sz w:val="18"/>
                <w:szCs w:val="18"/>
                <w:lang w:val="en-US" w:eastAsia="ru-RU"/>
              </w:rPr>
              <w:t>III</w:t>
            </w:r>
          </w:p>
        </w:tc>
      </w:tr>
      <w:tr w:rsidR="00C10A06" w:rsidRPr="003144CC" w:rsidTr="003C778C">
        <w:trPr>
          <w:trHeight w:val="300"/>
        </w:trPr>
        <w:tc>
          <w:tcPr>
            <w:tcW w:w="11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Контейнерный терминал Архангельск</w:t>
            </w:r>
          </w:p>
        </w:tc>
        <w:tc>
          <w:tcPr>
            <w:tcW w:w="2148" w:type="dxa"/>
            <w:tcBorders>
              <w:top w:val="nil"/>
              <w:left w:val="nil"/>
              <w:bottom w:val="single" w:sz="4" w:space="0" w:color="auto"/>
              <w:right w:val="single" w:sz="4" w:space="0" w:color="auto"/>
            </w:tcBorders>
            <w:shd w:val="clear" w:color="000000" w:fill="FFFFFF"/>
            <w:vAlign w:val="center"/>
            <w:hideMark/>
          </w:tcPr>
          <w:p w:rsidR="00C10A06" w:rsidRPr="003144CC" w:rsidRDefault="00C10A06" w:rsidP="003C778C">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МККС-42К со спредером</w:t>
            </w:r>
          </w:p>
        </w:tc>
        <w:tc>
          <w:tcPr>
            <w:tcW w:w="927" w:type="dxa"/>
            <w:tcBorders>
              <w:top w:val="nil"/>
              <w:left w:val="nil"/>
              <w:bottom w:val="single" w:sz="4" w:space="0" w:color="auto"/>
              <w:right w:val="single" w:sz="4" w:space="0" w:color="auto"/>
            </w:tcBorders>
            <w:shd w:val="clear" w:color="auto" w:fill="auto"/>
            <w:noWrap/>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0490013</w:t>
            </w:r>
          </w:p>
        </w:tc>
        <w:tc>
          <w:tcPr>
            <w:tcW w:w="1701" w:type="dxa"/>
            <w:tcBorders>
              <w:top w:val="nil"/>
              <w:left w:val="nil"/>
              <w:bottom w:val="single" w:sz="4" w:space="0" w:color="auto"/>
              <w:right w:val="single" w:sz="4" w:space="0" w:color="auto"/>
            </w:tcBorders>
            <w:shd w:val="clear" w:color="000000" w:fill="FFFFFF"/>
            <w:vAlign w:val="center"/>
            <w:hideMark/>
          </w:tcPr>
          <w:p w:rsidR="00C10A06" w:rsidRDefault="00C10A06" w:rsidP="003C778C">
            <w:pPr>
              <w:suppressAutoHyphens w:val="0"/>
              <w:jc w:val="center"/>
              <w:rPr>
                <w:i/>
                <w:iCs/>
                <w:color w:val="000000"/>
                <w:sz w:val="18"/>
                <w:szCs w:val="18"/>
                <w:lang w:eastAsia="ru-RU"/>
              </w:rPr>
            </w:pPr>
            <w:r>
              <w:rPr>
                <w:i/>
                <w:iCs/>
                <w:color w:val="000000"/>
                <w:sz w:val="18"/>
                <w:szCs w:val="18"/>
                <w:lang w:eastAsia="ru-RU"/>
              </w:rPr>
              <w:t xml:space="preserve">СО  </w:t>
            </w:r>
          </w:p>
          <w:p w:rsidR="00C10A06" w:rsidRPr="003144CC" w:rsidRDefault="00C10A06" w:rsidP="003C778C">
            <w:pPr>
              <w:suppressAutoHyphens w:val="0"/>
              <w:jc w:val="center"/>
              <w:rPr>
                <w:i/>
                <w:iCs/>
                <w:color w:val="000000"/>
                <w:sz w:val="18"/>
                <w:szCs w:val="18"/>
                <w:lang w:eastAsia="ru-RU"/>
              </w:rPr>
            </w:pPr>
            <w:r>
              <w:rPr>
                <w:i/>
                <w:iCs/>
                <w:color w:val="000000"/>
                <w:sz w:val="18"/>
                <w:szCs w:val="18"/>
                <w:lang w:eastAsia="ru-RU"/>
              </w:rPr>
              <w:t>03.11.</w:t>
            </w:r>
          </w:p>
        </w:tc>
        <w:tc>
          <w:tcPr>
            <w:tcW w:w="1701" w:type="dxa"/>
            <w:tcBorders>
              <w:top w:val="nil"/>
              <w:left w:val="nil"/>
              <w:bottom w:val="single" w:sz="4" w:space="0" w:color="auto"/>
              <w:right w:val="single" w:sz="4" w:space="0" w:color="auto"/>
            </w:tcBorders>
            <w:shd w:val="clear" w:color="000000" w:fill="FFFFFF"/>
            <w:vAlign w:val="center"/>
            <w:hideMark/>
          </w:tcPr>
          <w:p w:rsidR="00C10A06" w:rsidRPr="003144CC" w:rsidRDefault="00C10A06" w:rsidP="003C778C">
            <w:pPr>
              <w:suppressAutoHyphens w:val="0"/>
              <w:jc w:val="center"/>
              <w:rPr>
                <w:i/>
                <w:iCs/>
                <w:color w:val="000000"/>
                <w:sz w:val="18"/>
                <w:szCs w:val="18"/>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C10A06" w:rsidRDefault="00C10A06" w:rsidP="003C778C">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w:t>
            </w:r>
          </w:p>
          <w:p w:rsidR="00C10A06" w:rsidRPr="003144CC" w:rsidRDefault="00C10A06" w:rsidP="003C778C">
            <w:pPr>
              <w:suppressAutoHyphens w:val="0"/>
              <w:jc w:val="center"/>
              <w:rPr>
                <w:i/>
                <w:iCs/>
                <w:color w:val="000000"/>
                <w:sz w:val="18"/>
                <w:szCs w:val="18"/>
                <w:lang w:eastAsia="ru-RU"/>
              </w:rPr>
            </w:pPr>
            <w:r>
              <w:rPr>
                <w:i/>
                <w:iCs/>
                <w:color w:val="000000"/>
                <w:sz w:val="18"/>
                <w:szCs w:val="18"/>
                <w:lang w:eastAsia="ru-RU"/>
              </w:rPr>
              <w:t>28.11.</w:t>
            </w:r>
          </w:p>
        </w:tc>
        <w:tc>
          <w:tcPr>
            <w:tcW w:w="1559" w:type="dxa"/>
            <w:tcBorders>
              <w:top w:val="nil"/>
              <w:left w:val="nil"/>
              <w:bottom w:val="single" w:sz="4" w:space="0" w:color="auto"/>
              <w:right w:val="single" w:sz="4" w:space="0" w:color="auto"/>
            </w:tcBorders>
            <w:shd w:val="clear" w:color="000000" w:fill="FFFFFF"/>
            <w:vAlign w:val="center"/>
            <w:hideMark/>
          </w:tcPr>
          <w:p w:rsidR="00C10A06" w:rsidRPr="003144CC" w:rsidRDefault="00C10A06" w:rsidP="003C778C">
            <w:pPr>
              <w:suppressAutoHyphens w:val="0"/>
              <w:jc w:val="center"/>
              <w:rPr>
                <w:i/>
                <w:iCs/>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C10A06" w:rsidRDefault="00C10A06" w:rsidP="003C778C">
            <w:pPr>
              <w:suppressAutoHyphens w:val="0"/>
              <w:jc w:val="center"/>
              <w:rPr>
                <w:i/>
                <w:iCs/>
                <w:color w:val="000000"/>
                <w:sz w:val="18"/>
                <w:szCs w:val="18"/>
                <w:lang w:eastAsia="ru-RU"/>
              </w:rPr>
            </w:pPr>
            <w:r>
              <w:rPr>
                <w:i/>
                <w:iCs/>
                <w:color w:val="000000"/>
                <w:sz w:val="18"/>
                <w:szCs w:val="18"/>
                <w:lang w:eastAsia="ru-RU"/>
              </w:rPr>
              <w:t xml:space="preserve">ТО </w:t>
            </w:r>
          </w:p>
          <w:p w:rsidR="00C10A06" w:rsidRPr="003144CC" w:rsidRDefault="00C10A06" w:rsidP="003C778C">
            <w:pPr>
              <w:suppressAutoHyphens w:val="0"/>
              <w:jc w:val="center"/>
              <w:rPr>
                <w:i/>
                <w:iCs/>
                <w:color w:val="000000"/>
                <w:sz w:val="18"/>
                <w:szCs w:val="18"/>
                <w:lang w:eastAsia="ru-RU"/>
              </w:rPr>
            </w:pPr>
            <w:r>
              <w:rPr>
                <w:i/>
                <w:iCs/>
                <w:color w:val="000000"/>
                <w:sz w:val="18"/>
                <w:szCs w:val="18"/>
                <w:lang w:eastAsia="ru-RU"/>
              </w:rPr>
              <w:t>19.12.</w:t>
            </w:r>
          </w:p>
        </w:tc>
        <w:tc>
          <w:tcPr>
            <w:tcW w:w="1919" w:type="dxa"/>
            <w:tcBorders>
              <w:top w:val="nil"/>
              <w:left w:val="nil"/>
              <w:bottom w:val="single" w:sz="4" w:space="0" w:color="auto"/>
              <w:right w:val="single" w:sz="4" w:space="0" w:color="auto"/>
            </w:tcBorders>
            <w:shd w:val="clear" w:color="000000" w:fill="FFFFFF"/>
            <w:vAlign w:val="center"/>
            <w:hideMark/>
          </w:tcPr>
          <w:p w:rsidR="00C10A06" w:rsidRDefault="00C10A06" w:rsidP="003C778C">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C10A06" w:rsidRPr="003144CC" w:rsidRDefault="00C10A06" w:rsidP="003C778C">
            <w:pPr>
              <w:suppressAutoHyphens w:val="0"/>
              <w:jc w:val="center"/>
              <w:rPr>
                <w:i/>
                <w:iCs/>
                <w:color w:val="000000"/>
                <w:sz w:val="18"/>
                <w:szCs w:val="18"/>
                <w:lang w:eastAsia="ru-RU"/>
              </w:rPr>
            </w:pPr>
            <w:r>
              <w:rPr>
                <w:i/>
                <w:iCs/>
                <w:color w:val="000000"/>
                <w:sz w:val="18"/>
                <w:szCs w:val="18"/>
                <w:lang w:eastAsia="ru-RU"/>
              </w:rPr>
              <w:t>27.12.</w:t>
            </w:r>
          </w:p>
        </w:tc>
      </w:tr>
      <w:tr w:rsidR="00C10A06" w:rsidRPr="003144CC" w:rsidTr="003C778C">
        <w:trPr>
          <w:trHeight w:val="600"/>
        </w:trPr>
        <w:tc>
          <w:tcPr>
            <w:tcW w:w="1144" w:type="dxa"/>
            <w:vMerge/>
            <w:tcBorders>
              <w:top w:val="nil"/>
              <w:left w:val="single" w:sz="4" w:space="0" w:color="auto"/>
              <w:bottom w:val="single" w:sz="4" w:space="0" w:color="auto"/>
              <w:right w:val="single" w:sz="4" w:space="0" w:color="auto"/>
            </w:tcBorders>
            <w:vAlign w:val="center"/>
            <w:hideMark/>
          </w:tcPr>
          <w:p w:rsidR="00C10A06" w:rsidRPr="003144CC" w:rsidRDefault="00C10A06" w:rsidP="003C778C">
            <w:pPr>
              <w:suppressAutoHyphens w:val="0"/>
              <w:rPr>
                <w:color w:val="000000"/>
                <w:sz w:val="18"/>
                <w:szCs w:val="18"/>
                <w:lang w:eastAsia="ru-RU"/>
              </w:rPr>
            </w:pPr>
          </w:p>
        </w:tc>
        <w:tc>
          <w:tcPr>
            <w:tcW w:w="2148" w:type="dxa"/>
            <w:tcBorders>
              <w:top w:val="nil"/>
              <w:left w:val="single" w:sz="4" w:space="0" w:color="auto"/>
              <w:bottom w:val="single" w:sz="4" w:space="0" w:color="auto"/>
              <w:right w:val="single" w:sz="4" w:space="0" w:color="auto"/>
            </w:tcBorders>
            <w:shd w:val="clear" w:color="000000" w:fill="FFFFFF"/>
            <w:vAlign w:val="center"/>
            <w:hideMark/>
          </w:tcPr>
          <w:p w:rsidR="00C10A06" w:rsidRPr="003144CC" w:rsidRDefault="00C10A06" w:rsidP="003C778C">
            <w:pPr>
              <w:suppressAutoHyphens w:val="0"/>
              <w:rPr>
                <w:color w:val="000000"/>
                <w:sz w:val="18"/>
                <w:szCs w:val="18"/>
                <w:lang w:eastAsia="ru-RU"/>
              </w:rPr>
            </w:pPr>
            <w:r>
              <w:rPr>
                <w:color w:val="000000"/>
                <w:sz w:val="18"/>
                <w:szCs w:val="18"/>
                <w:lang w:eastAsia="ru-RU"/>
              </w:rPr>
              <w:t>Подкрановый путь 34</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C10A06" w:rsidRPr="003144CC" w:rsidRDefault="00C10A06" w:rsidP="003C778C">
            <w:pPr>
              <w:suppressAutoHyphens w:val="0"/>
              <w:jc w:val="center"/>
              <w:rPr>
                <w:color w:val="000000"/>
                <w:sz w:val="18"/>
                <w:szCs w:val="18"/>
                <w:lang w:eastAsia="ru-RU"/>
              </w:rPr>
            </w:pP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C10A06" w:rsidRPr="003144CC" w:rsidRDefault="00C10A06" w:rsidP="003C778C">
            <w:pPr>
              <w:suppressAutoHyphens w:val="0"/>
              <w:jc w:val="center"/>
              <w:rPr>
                <w:color w:val="000000"/>
                <w:sz w:val="18"/>
                <w:szCs w:val="18"/>
                <w:lang w:eastAsia="ru-RU"/>
              </w:rPr>
            </w:pPr>
            <w:r>
              <w:rPr>
                <w:color w:val="000000"/>
                <w:sz w:val="18"/>
                <w:szCs w:val="18"/>
                <w:lang w:eastAsia="ru-RU"/>
              </w:rPr>
              <w:t>003/02/00000002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10A06" w:rsidRPr="003144CC" w:rsidRDefault="00C10A06" w:rsidP="003C778C">
            <w:pPr>
              <w:suppressAutoHyphens w:val="0"/>
              <w:jc w:val="center"/>
              <w:rPr>
                <w:i/>
                <w:iCs/>
                <w:color w:val="000000"/>
                <w:sz w:val="18"/>
                <w:szCs w:val="18"/>
                <w:lang w:eastAsia="ru-RU"/>
              </w:rPr>
            </w:pPr>
            <w:r>
              <w:rPr>
                <w:i/>
                <w:iCs/>
                <w:color w:val="000000"/>
                <w:sz w:val="18"/>
                <w:szCs w:val="18"/>
                <w:lang w:eastAsia="ru-RU"/>
              </w:rPr>
              <w:t>СО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10A06" w:rsidRPr="003144CC" w:rsidRDefault="00C10A06" w:rsidP="003C778C">
            <w:pPr>
              <w:jc w:val="center"/>
              <w:rPr>
                <w:i/>
                <w:iCs/>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10A06" w:rsidRPr="003144CC" w:rsidRDefault="00C10A06" w:rsidP="003C778C">
            <w:pPr>
              <w:suppressAutoHyphens w:val="0"/>
              <w:jc w:val="center"/>
              <w:rPr>
                <w:i/>
                <w:iCs/>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10A06" w:rsidRPr="003144CC" w:rsidRDefault="00C10A06" w:rsidP="003C778C">
            <w:pPr>
              <w:jc w:val="center"/>
              <w:rPr>
                <w:i/>
                <w:iCs/>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10A06" w:rsidRPr="003144CC" w:rsidRDefault="00C10A06" w:rsidP="003C778C">
            <w:pPr>
              <w:jc w:val="center"/>
              <w:rPr>
                <w:i/>
                <w:iCs/>
                <w:color w:val="000000"/>
                <w:sz w:val="18"/>
                <w:szCs w:val="18"/>
                <w:lang w:eastAsia="ru-RU"/>
              </w:rPr>
            </w:pPr>
            <w:r>
              <w:rPr>
                <w:i/>
                <w:iCs/>
                <w:color w:val="000000"/>
                <w:sz w:val="18"/>
                <w:szCs w:val="18"/>
                <w:lang w:eastAsia="ru-RU"/>
              </w:rPr>
              <w:t>ТО</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rsidR="00C10A06" w:rsidRPr="003144CC" w:rsidRDefault="00C10A06" w:rsidP="003C778C">
            <w:pPr>
              <w:jc w:val="center"/>
              <w:rPr>
                <w:i/>
                <w:iCs/>
                <w:color w:val="000000"/>
                <w:sz w:val="18"/>
                <w:szCs w:val="18"/>
                <w:lang w:eastAsia="ru-RU"/>
              </w:rPr>
            </w:pPr>
          </w:p>
        </w:tc>
      </w:tr>
    </w:tbl>
    <w:p w:rsidR="00C10A06" w:rsidRDefault="00C10A06" w:rsidP="003C778C"/>
    <w:p w:rsidR="00C10A06" w:rsidRDefault="00C10A06" w:rsidP="003C778C">
      <w:pPr>
        <w:jc w:val="right"/>
        <w:rPr>
          <w:i/>
        </w:rPr>
      </w:pPr>
    </w:p>
    <w:p w:rsidR="00C10A06" w:rsidRDefault="00C10A06" w:rsidP="003C778C">
      <w:pPr>
        <w:jc w:val="right"/>
        <w:rPr>
          <w:i/>
        </w:rPr>
      </w:pPr>
    </w:p>
    <w:p w:rsidR="00C10A06" w:rsidRDefault="00C10A06" w:rsidP="003C778C">
      <w:pPr>
        <w:jc w:val="right"/>
        <w:rPr>
          <w:i/>
        </w:rPr>
      </w:pPr>
    </w:p>
    <w:p w:rsidR="00C10A06" w:rsidRDefault="00C10A06" w:rsidP="003C778C">
      <w:pPr>
        <w:ind w:firstLine="851"/>
        <w:jc w:val="both"/>
        <w:rPr>
          <w:sz w:val="28"/>
          <w:szCs w:val="28"/>
        </w:rPr>
        <w:sectPr w:rsidR="00C10A06" w:rsidSect="003C778C">
          <w:pgSz w:w="16838" w:h="11906" w:orient="landscape"/>
          <w:pgMar w:top="1276" w:right="851" w:bottom="851" w:left="851" w:header="709" w:footer="709" w:gutter="0"/>
          <w:cols w:space="708"/>
          <w:titlePg/>
          <w:docGrid w:linePitch="381"/>
        </w:sectPr>
      </w:pPr>
    </w:p>
    <w:p w:rsidR="00C10A06" w:rsidRPr="00190917" w:rsidRDefault="00A05731" w:rsidP="003C778C">
      <w:pPr>
        <w:ind w:firstLine="709"/>
        <w:jc w:val="both"/>
        <w:rPr>
          <w:b/>
          <w:sz w:val="28"/>
          <w:szCs w:val="28"/>
        </w:rPr>
      </w:pPr>
      <w:r>
        <w:rPr>
          <w:b/>
          <w:sz w:val="28"/>
          <w:szCs w:val="28"/>
        </w:rPr>
        <w:lastRenderedPageBreak/>
        <w:t>4.9</w:t>
      </w:r>
      <w:r w:rsidR="00C10A06">
        <w:rPr>
          <w:b/>
          <w:sz w:val="28"/>
          <w:szCs w:val="28"/>
        </w:rPr>
        <w:t xml:space="preserve"> Правила приемки</w:t>
      </w:r>
      <w:r w:rsidR="00C10A06">
        <w:rPr>
          <w:sz w:val="28"/>
          <w:szCs w:val="28"/>
        </w:rPr>
        <w:t xml:space="preserve"> </w:t>
      </w:r>
      <w:r w:rsidR="00690A29">
        <w:rPr>
          <w:b/>
          <w:sz w:val="28"/>
          <w:szCs w:val="28"/>
        </w:rPr>
        <w:t>работ</w:t>
      </w:r>
    </w:p>
    <w:p w:rsidR="00C10A06" w:rsidRPr="00190917" w:rsidRDefault="00C10A06" w:rsidP="003C778C">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калькуляцию (при выполнении Работ по текущему ремонту).</w:t>
      </w:r>
    </w:p>
    <w:p w:rsidR="00C10A06" w:rsidRDefault="00C10A06" w:rsidP="003C778C">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10A06" w:rsidRDefault="00C10A06" w:rsidP="003C778C">
      <w:pPr>
        <w:ind w:firstLine="851"/>
        <w:jc w:val="both"/>
        <w:rPr>
          <w:sz w:val="28"/>
          <w:szCs w:val="28"/>
        </w:rPr>
      </w:pPr>
    </w:p>
    <w:p w:rsidR="00C10A06" w:rsidRPr="007F09FB" w:rsidRDefault="00A05731" w:rsidP="00A05731">
      <w:pPr>
        <w:ind w:firstLine="709"/>
        <w:jc w:val="both"/>
        <w:rPr>
          <w:b/>
          <w:sz w:val="28"/>
          <w:szCs w:val="28"/>
        </w:rPr>
      </w:pPr>
      <w:r>
        <w:rPr>
          <w:b/>
          <w:sz w:val="28"/>
          <w:szCs w:val="28"/>
        </w:rPr>
        <w:t>4.10</w:t>
      </w:r>
      <w:r w:rsidR="00690A29">
        <w:rPr>
          <w:b/>
          <w:sz w:val="28"/>
          <w:szCs w:val="28"/>
        </w:rPr>
        <w:t xml:space="preserve"> Срок гарантии качества Работ</w:t>
      </w:r>
    </w:p>
    <w:p w:rsidR="00C10A06" w:rsidRDefault="00C10A06" w:rsidP="00A05731">
      <w:pPr>
        <w:ind w:firstLine="709"/>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C10A06" w:rsidRPr="00AE1EAE" w:rsidRDefault="00C10A06" w:rsidP="00A05731">
      <w:pPr>
        <w:ind w:firstLine="709"/>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C10A06" w:rsidRPr="00E30938" w:rsidRDefault="00C10A06" w:rsidP="00A05731">
      <w:pPr>
        <w:ind w:firstLine="709"/>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C10A06" w:rsidRDefault="00C10A06" w:rsidP="003C778C">
      <w:pPr>
        <w:ind w:firstLine="851"/>
        <w:jc w:val="both"/>
        <w:rPr>
          <w:sz w:val="28"/>
          <w:szCs w:val="28"/>
        </w:rPr>
      </w:pPr>
    </w:p>
    <w:p w:rsidR="00C10A06" w:rsidRDefault="00C10A06" w:rsidP="003C778C">
      <w:pPr>
        <w:ind w:firstLine="709"/>
        <w:jc w:val="both"/>
        <w:rPr>
          <w:b/>
          <w:sz w:val="28"/>
          <w:szCs w:val="28"/>
        </w:rPr>
      </w:pPr>
      <w:r>
        <w:rPr>
          <w:b/>
          <w:sz w:val="28"/>
          <w:szCs w:val="28"/>
        </w:rPr>
        <w:t>4.11</w:t>
      </w:r>
      <w:r>
        <w:rPr>
          <w:sz w:val="28"/>
          <w:szCs w:val="28"/>
        </w:rPr>
        <w:t xml:space="preserve"> </w:t>
      </w:r>
      <w:r>
        <w:rPr>
          <w:b/>
          <w:sz w:val="28"/>
          <w:szCs w:val="28"/>
        </w:rPr>
        <w:t>Место и с</w:t>
      </w:r>
      <w:r w:rsidR="00690A29">
        <w:rPr>
          <w:b/>
          <w:sz w:val="28"/>
          <w:szCs w:val="28"/>
        </w:rPr>
        <w:t>роки (периоды) выполнения Работ</w:t>
      </w:r>
    </w:p>
    <w:p w:rsidR="00C10A06" w:rsidRPr="008F27F6" w:rsidRDefault="00C10A06" w:rsidP="003C778C">
      <w:pPr>
        <w:ind w:firstLine="709"/>
        <w:jc w:val="both"/>
        <w:rPr>
          <w:sz w:val="28"/>
          <w:szCs w:val="28"/>
        </w:rPr>
      </w:pPr>
      <w:r>
        <w:rPr>
          <w:sz w:val="28"/>
          <w:szCs w:val="28"/>
        </w:rPr>
        <w:t>4.11.1. Место выполнения работ:</w:t>
      </w:r>
    </w:p>
    <w:p w:rsidR="00C10A06" w:rsidRPr="00E224CE" w:rsidRDefault="00C10A06" w:rsidP="00EE6306">
      <w:pPr>
        <w:pStyle w:val="a0"/>
        <w:numPr>
          <w:ilvl w:val="0"/>
          <w:numId w:val="25"/>
        </w:numPr>
        <w:tabs>
          <w:tab w:val="left" w:pos="284"/>
          <w:tab w:val="left" w:pos="709"/>
        </w:tabs>
        <w:suppressAutoHyphens w:val="0"/>
        <w:ind w:left="0" w:firstLine="709"/>
        <w:contextualSpacing/>
        <w:jc w:val="both"/>
        <w:rPr>
          <w:bCs/>
          <w:sz w:val="28"/>
          <w:szCs w:val="28"/>
        </w:rPr>
      </w:pPr>
      <w:r>
        <w:rPr>
          <w:bCs/>
          <w:sz w:val="28"/>
          <w:szCs w:val="28"/>
        </w:rPr>
        <w:t>Контейнерный терминал Архангельск филиала ПАО «</w:t>
      </w:r>
      <w:proofErr w:type="spellStart"/>
      <w:r>
        <w:rPr>
          <w:bCs/>
          <w:sz w:val="28"/>
          <w:szCs w:val="28"/>
        </w:rPr>
        <w:t>ТрансКонтейнер</w:t>
      </w:r>
      <w:proofErr w:type="spellEnd"/>
      <w:r>
        <w:rPr>
          <w:bCs/>
          <w:sz w:val="28"/>
          <w:szCs w:val="28"/>
        </w:rPr>
        <w:t xml:space="preserve">» на Северной железной дороге, расположенный по адресу: </w:t>
      </w:r>
      <w:r>
        <w:rPr>
          <w:sz w:val="28"/>
          <w:szCs w:val="28"/>
        </w:rPr>
        <w:t>163045</w:t>
      </w:r>
      <w:r>
        <w:rPr>
          <w:bCs/>
          <w:sz w:val="28"/>
          <w:szCs w:val="28"/>
        </w:rPr>
        <w:t>, г. Ар</w:t>
      </w:r>
      <w:r w:rsidR="00A05731">
        <w:rPr>
          <w:bCs/>
          <w:sz w:val="28"/>
          <w:szCs w:val="28"/>
        </w:rPr>
        <w:t>хангельск, Окружное шоссе, д.16.</w:t>
      </w:r>
    </w:p>
    <w:p w:rsidR="00C10A06" w:rsidRDefault="00C10A06" w:rsidP="003C778C">
      <w:pPr>
        <w:pStyle w:val="19"/>
        <w:ind w:firstLine="709"/>
        <w:rPr>
          <w:szCs w:val="28"/>
          <w:u w:val="single"/>
        </w:rPr>
      </w:pPr>
    </w:p>
    <w:p w:rsidR="00C10A06" w:rsidRPr="00E224CE" w:rsidRDefault="00402D3B" w:rsidP="003C778C">
      <w:pPr>
        <w:pStyle w:val="19"/>
        <w:ind w:firstLine="709"/>
        <w:rPr>
          <w:b/>
          <w:szCs w:val="28"/>
        </w:rPr>
      </w:pPr>
      <w:r>
        <w:rPr>
          <w:b/>
          <w:szCs w:val="28"/>
        </w:rPr>
        <w:t>4.12</w:t>
      </w:r>
      <w:r w:rsidR="00C10A06">
        <w:rPr>
          <w:b/>
          <w:szCs w:val="28"/>
        </w:rPr>
        <w:t xml:space="preserve"> Срок выполнения работ:</w:t>
      </w:r>
    </w:p>
    <w:p w:rsidR="00C10A06" w:rsidRPr="004D6557" w:rsidRDefault="00C10A06" w:rsidP="003C778C">
      <w:pPr>
        <w:ind w:firstLine="709"/>
        <w:jc w:val="both"/>
        <w:rPr>
          <w:sz w:val="28"/>
          <w:szCs w:val="28"/>
        </w:rPr>
      </w:pPr>
      <w:r>
        <w:rPr>
          <w:sz w:val="28"/>
          <w:szCs w:val="28"/>
        </w:rPr>
        <w:t>4.12.1</w:t>
      </w:r>
      <w:r w:rsidR="00402D3B">
        <w:rPr>
          <w:sz w:val="28"/>
          <w:szCs w:val="28"/>
        </w:rPr>
        <w:t>.</w:t>
      </w:r>
      <w:r>
        <w:rPr>
          <w:sz w:val="28"/>
          <w:szCs w:val="28"/>
        </w:rPr>
        <w:t xml:space="preserve"> С даты подписания договора по 31.12.2018 г. (включительно). </w:t>
      </w:r>
    </w:p>
    <w:p w:rsidR="00C10A06" w:rsidRDefault="00C10A06" w:rsidP="003C778C">
      <w:pPr>
        <w:keepNext/>
        <w:keepLines/>
        <w:ind w:firstLine="709"/>
        <w:jc w:val="both"/>
        <w:rPr>
          <w:b/>
          <w:sz w:val="28"/>
          <w:szCs w:val="28"/>
        </w:rPr>
      </w:pPr>
    </w:p>
    <w:p w:rsidR="00C10A06" w:rsidRPr="004D6557" w:rsidRDefault="00402D3B" w:rsidP="003C778C">
      <w:pPr>
        <w:keepNext/>
        <w:keepLines/>
        <w:ind w:firstLine="709"/>
        <w:jc w:val="both"/>
        <w:rPr>
          <w:b/>
          <w:sz w:val="28"/>
          <w:szCs w:val="28"/>
        </w:rPr>
      </w:pPr>
      <w:r>
        <w:rPr>
          <w:b/>
          <w:sz w:val="28"/>
          <w:szCs w:val="28"/>
        </w:rPr>
        <w:t>4.13</w:t>
      </w:r>
      <w:r w:rsidR="00C10A06">
        <w:rPr>
          <w:b/>
          <w:sz w:val="28"/>
          <w:szCs w:val="28"/>
        </w:rPr>
        <w:t xml:space="preserve"> Рабочее время о</w:t>
      </w:r>
      <w:r w:rsidR="00690A29">
        <w:rPr>
          <w:b/>
          <w:sz w:val="28"/>
          <w:szCs w:val="28"/>
        </w:rPr>
        <w:t>бслуживания объектов Заказчика</w:t>
      </w:r>
    </w:p>
    <w:p w:rsidR="00C10A06" w:rsidRDefault="00C10A06" w:rsidP="003C778C">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w:t>
      </w:r>
    </w:p>
    <w:p w:rsidR="00C10A06" w:rsidRDefault="00C10A06" w:rsidP="003C778C">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C10A06" w:rsidRDefault="00C10A06" w:rsidP="003C778C">
      <w:pPr>
        <w:ind w:firstLine="851"/>
        <w:jc w:val="both"/>
        <w:rPr>
          <w:sz w:val="28"/>
          <w:szCs w:val="28"/>
        </w:rPr>
      </w:pPr>
    </w:p>
    <w:p w:rsidR="00C10A06" w:rsidRDefault="00C10A06" w:rsidP="003C778C">
      <w:pPr>
        <w:ind w:firstLine="709"/>
        <w:jc w:val="both"/>
        <w:rPr>
          <w:b/>
          <w:sz w:val="28"/>
          <w:szCs w:val="28"/>
        </w:rPr>
      </w:pPr>
      <w:r>
        <w:rPr>
          <w:b/>
          <w:sz w:val="28"/>
          <w:szCs w:val="28"/>
        </w:rPr>
        <w:t>4.</w:t>
      </w:r>
      <w:r w:rsidR="00690A29">
        <w:rPr>
          <w:b/>
          <w:sz w:val="28"/>
          <w:szCs w:val="28"/>
        </w:rPr>
        <w:t>14 Форма, срок и порядок оплаты</w:t>
      </w:r>
    </w:p>
    <w:p w:rsidR="00C10A06" w:rsidRPr="009B2206" w:rsidRDefault="00C10A06" w:rsidP="003C778C">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счета-фактуры Исполнителя.</w:t>
      </w:r>
    </w:p>
    <w:p w:rsidR="00C10A06" w:rsidRDefault="00C10A06" w:rsidP="00690A29">
      <w:pPr>
        <w:ind w:firstLine="709"/>
        <w:jc w:val="both"/>
      </w:pPr>
      <w:r>
        <w:rPr>
          <w:sz w:val="28"/>
          <w:szCs w:val="28"/>
        </w:rPr>
        <w:lastRenderedPageBreak/>
        <w:t xml:space="preserve">4.14.2. Оплата Работ по текущему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калькуляции, счета-фактуры Исполнителя.</w:t>
      </w:r>
    </w:p>
    <w:p w:rsidR="00402D3B" w:rsidRDefault="00402D3B" w:rsidP="00703603">
      <w:pPr>
        <w:pStyle w:val="1"/>
        <w:spacing w:before="0" w:after="0"/>
        <w:ind w:left="0" w:firstLine="0"/>
        <w:jc w:val="center"/>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10A06" w:rsidRDefault="003C778C" w:rsidP="00C61B50">
            <w:pPr>
              <w:jc w:val="both"/>
            </w:pPr>
            <w:r>
              <w:t xml:space="preserve">Открытый конкурс среди субъектов малого и среднего предпринимательства № </w:t>
            </w:r>
            <w:r w:rsidRPr="003E076F">
              <w:t>ОК-МСП-</w:t>
            </w:r>
            <w:r w:rsidR="00C61B50" w:rsidRPr="003E076F">
              <w:t>НКПСЕВ</w:t>
            </w:r>
            <w:r w:rsidRPr="003E076F">
              <w:t>-18-</w:t>
            </w:r>
            <w:r w:rsidR="00C61B50" w:rsidRPr="003E076F">
              <w:t>000</w:t>
            </w:r>
            <w:r w:rsidR="003E076F" w:rsidRPr="003E076F">
              <w:t>9</w:t>
            </w:r>
            <w:r>
              <w:t xml:space="preserve"> по предмету закупки «Техническое обслуживание (ТО), сезонное обслуживание (СО) и текущий ремонт (</w:t>
            </w:r>
            <w:proofErr w:type="gramStart"/>
            <w:r>
              <w:t>ТР</w:t>
            </w:r>
            <w:proofErr w:type="gramEnd"/>
            <w:r>
              <w:t>)  грузоподъемных механизмов на контейнерном терминале Архангельск филиала ПАО "</w:t>
            </w:r>
            <w:proofErr w:type="spellStart"/>
            <w:r>
              <w:t>ТрансКонтейнер</w:t>
            </w:r>
            <w:proofErr w:type="spellEnd"/>
            <w:r>
              <w:t>" на Северной железной дороге»</w:t>
            </w:r>
            <w:r w:rsidR="00C61B50">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D87D0A">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10A06" w:rsidRDefault="003C778C" w:rsidP="00D87D0A">
            <w:pPr>
              <w:pStyle w:val="19"/>
              <w:ind w:firstLine="0"/>
              <w:rPr>
                <w:sz w:val="24"/>
                <w:szCs w:val="24"/>
              </w:rPr>
            </w:pPr>
            <w:r>
              <w:rPr>
                <w:sz w:val="24"/>
                <w:szCs w:val="24"/>
              </w:rPr>
              <w:t>Постоянная рабочая группа</w:t>
            </w:r>
            <w:r w:rsidR="00D87D0A">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D87D0A">
              <w:rPr>
                <w:sz w:val="24"/>
                <w:szCs w:val="24"/>
              </w:rPr>
              <w:t>Северной железной дороге.</w:t>
            </w:r>
          </w:p>
          <w:p w:rsidR="00C10A06" w:rsidRDefault="003C778C" w:rsidP="00D87D0A">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D87D0A">
              <w:rPr>
                <w:sz w:val="24"/>
                <w:szCs w:val="24"/>
              </w:rPr>
              <w:t>.</w:t>
            </w:r>
          </w:p>
          <w:p w:rsidR="00C10A06" w:rsidRDefault="003C778C" w:rsidP="00D87D0A">
            <w:pPr>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Круглов Игорь Вячеславович, тел. +7(</w:t>
            </w:r>
            <w:r w:rsidR="00D87D0A">
              <w:t xml:space="preserve">4852)230480, электронный адрес </w:t>
            </w:r>
            <w:r w:rsidR="00D87D0A">
              <w:rPr>
                <w:lang w:val="en-US"/>
              </w:rPr>
              <w:t>K</w:t>
            </w:r>
            <w:proofErr w:type="spellStart"/>
            <w:r w:rsidR="00D87D0A">
              <w:t>ruglov</w:t>
            </w:r>
            <w:proofErr w:type="spellEnd"/>
            <w:r w:rsidR="00D87D0A">
              <w:rPr>
                <w:lang w:val="en-US"/>
              </w:rPr>
              <w:t>IV</w:t>
            </w:r>
            <w:r>
              <w:t>@</w:t>
            </w:r>
            <w:proofErr w:type="spellStart"/>
            <w:r>
              <w:t>trcont.ru</w:t>
            </w:r>
            <w:proofErr w:type="spellEnd"/>
            <w:r>
              <w:t>.</w:t>
            </w:r>
          </w:p>
          <w:p w:rsidR="00C10A06" w:rsidRDefault="00C10A06" w:rsidP="00D87D0A">
            <w:pPr>
              <w:jc w:val="both"/>
              <w:rPr>
                <w:rFonts w:ascii="Calibri" w:hAnsi="Calibri" w:cs="Calibri"/>
                <w:color w:val="000000"/>
                <w:sz w:val="22"/>
                <w:szCs w:val="22"/>
                <w:lang w:eastAsia="ru-RU"/>
              </w:rPr>
            </w:pPr>
          </w:p>
          <w:p w:rsidR="00C10A06" w:rsidRDefault="003C778C" w:rsidP="00D87D0A">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Александр Львович Оводков, тел./ </w:t>
            </w:r>
            <w:r w:rsidR="00D87D0A" w:rsidRPr="00D87D0A">
              <w:rPr>
                <w:sz w:val="24"/>
                <w:szCs w:val="24"/>
              </w:rPr>
              <w:t>+7(4852)230280</w:t>
            </w:r>
            <w:r w:rsidRPr="00D87D0A">
              <w:rPr>
                <w:sz w:val="24"/>
                <w:szCs w:val="24"/>
              </w:rPr>
              <w:t>,</w:t>
            </w:r>
            <w:r>
              <w:rPr>
                <w:sz w:val="24"/>
                <w:szCs w:val="24"/>
              </w:rPr>
              <w:t xml:space="preserve"> электронный адрес </w:t>
            </w:r>
            <w:r>
              <w:rPr>
                <w:sz w:val="24"/>
                <w:szCs w:val="24"/>
                <w:lang w:val="en-US"/>
              </w:rPr>
              <w:t>OvodkovAL@trcont.ru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3E076F" w:rsidRDefault="000A679F" w:rsidP="00736D40">
            <w:pPr>
              <w:pStyle w:val="Default"/>
              <w:rPr>
                <w:b/>
                <w:color w:val="auto"/>
              </w:rPr>
            </w:pPr>
            <w:r w:rsidRPr="003E076F">
              <w:rPr>
                <w:b/>
                <w:color w:val="auto"/>
              </w:rPr>
              <w:t>Дата опубликования извещения о проведении Открытого конкурса</w:t>
            </w:r>
          </w:p>
        </w:tc>
        <w:tc>
          <w:tcPr>
            <w:tcW w:w="6768" w:type="dxa"/>
          </w:tcPr>
          <w:p w:rsidR="00C10A06" w:rsidRPr="003E076F" w:rsidRDefault="003C778C" w:rsidP="003E076F">
            <w:pPr>
              <w:pStyle w:val="19"/>
              <w:ind w:firstLine="0"/>
              <w:rPr>
                <w:b/>
                <w:sz w:val="24"/>
                <w:szCs w:val="24"/>
              </w:rPr>
            </w:pPr>
            <w:bookmarkStart w:id="9" w:name="OLE_LINK8"/>
            <w:bookmarkStart w:id="10" w:name="OLE_LINK9"/>
            <w:bookmarkStart w:id="11" w:name="OLE_LINK23"/>
            <w:bookmarkStart w:id="12" w:name="OLE_LINK24"/>
            <w:bookmarkStart w:id="13" w:name="OLE_LINK37"/>
            <w:r w:rsidRPr="003E076F">
              <w:rPr>
                <w:sz w:val="24"/>
              </w:rPr>
              <w:t>«</w:t>
            </w:r>
            <w:r w:rsidR="003E076F" w:rsidRPr="003E076F">
              <w:rPr>
                <w:sz w:val="24"/>
              </w:rPr>
              <w:t>15</w:t>
            </w:r>
            <w:r w:rsidRPr="003E076F">
              <w:rPr>
                <w:sz w:val="24"/>
              </w:rPr>
              <w:t xml:space="preserve">» </w:t>
            </w:r>
            <w:r w:rsidR="00D87D0A" w:rsidRPr="003E076F">
              <w:rPr>
                <w:sz w:val="24"/>
              </w:rPr>
              <w:t>октября</w:t>
            </w:r>
            <w:r w:rsidRPr="003E076F">
              <w:rPr>
                <w:sz w:val="24"/>
              </w:rPr>
              <w:t xml:space="preserve"> 2018 г.</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A5777F">
            <w:pPr>
              <w:pStyle w:val="19"/>
              <w:ind w:firstLine="743"/>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w:t>
            </w:r>
            <w:r>
              <w:rPr>
                <w:sz w:val="24"/>
                <w:szCs w:val="24"/>
              </w:rPr>
              <w:lastRenderedPageBreak/>
              <w:t>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C10A06" w:rsidRDefault="003C778C" w:rsidP="000C2F70">
            <w:pPr>
              <w:pStyle w:val="19"/>
              <w:rPr>
                <w:i/>
                <w:sz w:val="24"/>
                <w:szCs w:val="24"/>
              </w:rPr>
            </w:pPr>
            <w:proofErr w:type="gramStart"/>
            <w:r>
              <w:rPr>
                <w:sz w:val="24"/>
                <w:szCs w:val="24"/>
              </w:rPr>
              <w:t>Начальная (максимальная) цена договора составляет 500</w:t>
            </w:r>
            <w:r w:rsidR="00A5777F">
              <w:rPr>
                <w:sz w:val="24"/>
                <w:szCs w:val="24"/>
              </w:rPr>
              <w:t xml:space="preserve"> </w:t>
            </w:r>
            <w:r>
              <w:rPr>
                <w:sz w:val="24"/>
                <w:szCs w:val="24"/>
              </w:rPr>
              <w:t>000 (пятьсот тысяч) рублей 00 копеек с у</w:t>
            </w:r>
            <w:r w:rsidR="00A5777F">
              <w:rPr>
                <w:sz w:val="24"/>
                <w:szCs w:val="24"/>
              </w:rPr>
              <w:t>четом всех налогов (кроме НДС)</w:t>
            </w:r>
            <w:r>
              <w:rPr>
                <w:sz w:val="24"/>
                <w:szCs w:val="24"/>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w:t>
            </w:r>
            <w:proofErr w:type="gramEnd"/>
            <w:r>
              <w:rPr>
                <w:sz w:val="24"/>
                <w:szCs w:val="24"/>
              </w:rPr>
              <w:t xml:space="preserve"> пошлин, сборов и других обязательных платежей. Сумма НДС и условия начисления определяются в соответствии с законода</w:t>
            </w:r>
            <w:r w:rsidR="00A5777F">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C10A06" w:rsidRDefault="003C778C" w:rsidP="00E6054C">
            <w:pPr>
              <w:pStyle w:val="19"/>
              <w:ind w:firstLine="0"/>
              <w:rPr>
                <w:b/>
                <w:sz w:val="24"/>
                <w:szCs w:val="24"/>
              </w:rPr>
            </w:pPr>
            <w:proofErr w:type="gramStart"/>
            <w:r>
              <w:rPr>
                <w:sz w:val="24"/>
                <w:szCs w:val="24"/>
              </w:rPr>
              <w:t>Заявки принимаются ежедне</w:t>
            </w:r>
            <w:r w:rsidR="007E5DFE">
              <w:rPr>
                <w:sz w:val="24"/>
                <w:szCs w:val="24"/>
              </w:rPr>
              <w:t>вно по рабочим дням с 09 часов 0</w:t>
            </w:r>
            <w:r>
              <w:rPr>
                <w:sz w:val="24"/>
                <w:szCs w:val="24"/>
              </w:rPr>
              <w:t>0 минут до 12 часов 00 м</w:t>
            </w:r>
            <w:r w:rsidR="007E5DFE">
              <w:rPr>
                <w:sz w:val="24"/>
                <w:szCs w:val="24"/>
              </w:rPr>
              <w:t>инут и с 13 часов 00 минут до 16</w:t>
            </w:r>
            <w:r>
              <w:rPr>
                <w:sz w:val="24"/>
                <w:szCs w:val="24"/>
              </w:rPr>
              <w:t xml:space="preserve"> часов 00 минут (в пят</w:t>
            </w:r>
            <w:r w:rsidR="007E5DFE">
              <w:rPr>
                <w:sz w:val="24"/>
                <w:szCs w:val="24"/>
              </w:rPr>
              <w:t>ницу и предпраздничные дни до 15</w:t>
            </w:r>
            <w:r>
              <w:rPr>
                <w:sz w:val="24"/>
                <w:szCs w:val="24"/>
              </w:rPr>
              <w:t xml:space="preserve"> часов 00 минут) местного времени с даты, указанной в пункте 3 Информационной карты и до</w:t>
            </w:r>
            <w:r w:rsidR="007E5DFE">
              <w:rPr>
                <w:sz w:val="24"/>
                <w:szCs w:val="24"/>
              </w:rPr>
              <w:t xml:space="preserve"> 14 часов 00 минут</w:t>
            </w:r>
            <w:r>
              <w:rPr>
                <w:sz w:val="24"/>
                <w:szCs w:val="24"/>
              </w:rPr>
              <w:t xml:space="preserve"> </w:t>
            </w:r>
            <w:r>
              <w:rPr>
                <w:sz w:val="24"/>
                <w:szCs w:val="24"/>
              </w:rPr>
              <w:br/>
            </w:r>
            <w:r w:rsidRPr="00E6054C">
              <w:rPr>
                <w:sz w:val="24"/>
              </w:rPr>
              <w:t>«</w:t>
            </w:r>
            <w:r w:rsidR="00E6054C" w:rsidRPr="00E6054C">
              <w:rPr>
                <w:sz w:val="24"/>
              </w:rPr>
              <w:t>06</w:t>
            </w:r>
            <w:r w:rsidRPr="00E6054C">
              <w:rPr>
                <w:sz w:val="24"/>
              </w:rPr>
              <w:t xml:space="preserve">» </w:t>
            </w:r>
            <w:r w:rsidR="00E6054C" w:rsidRPr="00E6054C">
              <w:rPr>
                <w:sz w:val="24"/>
              </w:rPr>
              <w:t>ноября</w:t>
            </w:r>
            <w:r w:rsidRPr="00E6054C">
              <w:rPr>
                <w:sz w:val="24"/>
              </w:rPr>
              <w:t xml:space="preserve"> 2018 г.</w:t>
            </w:r>
            <w:r>
              <w:rPr>
                <w:sz w:val="24"/>
              </w:rPr>
              <w:t xml:space="preserve"> </w:t>
            </w:r>
            <w:r>
              <w:rPr>
                <w:sz w:val="24"/>
                <w:szCs w:val="24"/>
              </w:rPr>
              <w:t>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C10A06" w:rsidRDefault="003C778C" w:rsidP="00262B47">
            <w:pPr>
              <w:pStyle w:val="19"/>
              <w:ind w:firstLine="0"/>
              <w:rPr>
                <w:i/>
                <w:sz w:val="24"/>
                <w:szCs w:val="24"/>
              </w:rPr>
            </w:pPr>
            <w:r>
              <w:rPr>
                <w:sz w:val="24"/>
                <w:szCs w:val="24"/>
              </w:rPr>
              <w:t xml:space="preserve">Вскрытие Заявок </w:t>
            </w:r>
            <w:r w:rsidRPr="00262B47">
              <w:rPr>
                <w:sz w:val="24"/>
                <w:szCs w:val="24"/>
              </w:rPr>
              <w:t xml:space="preserve">состоится </w:t>
            </w:r>
            <w:r w:rsidRPr="00262B47">
              <w:rPr>
                <w:sz w:val="24"/>
              </w:rPr>
              <w:t>«</w:t>
            </w:r>
            <w:r w:rsidR="00262B47" w:rsidRPr="00262B47">
              <w:rPr>
                <w:sz w:val="24"/>
              </w:rPr>
              <w:t>06</w:t>
            </w:r>
            <w:r w:rsidRPr="00262B47">
              <w:rPr>
                <w:sz w:val="24"/>
              </w:rPr>
              <w:t xml:space="preserve">» </w:t>
            </w:r>
            <w:r w:rsidR="00262B47" w:rsidRPr="00262B47">
              <w:rPr>
                <w:sz w:val="24"/>
              </w:rPr>
              <w:t>ноября</w:t>
            </w:r>
            <w:r w:rsidRPr="00262B47">
              <w:rPr>
                <w:sz w:val="24"/>
              </w:rPr>
              <w:t xml:space="preserve"> 2018 г.</w:t>
            </w:r>
            <w:r w:rsidR="007E5DFE" w:rsidRPr="00262B47">
              <w:rPr>
                <w:sz w:val="24"/>
              </w:rPr>
              <w:t xml:space="preserve"> в</w:t>
            </w:r>
            <w:r w:rsidR="007E5DFE">
              <w:rPr>
                <w:sz w:val="24"/>
              </w:rPr>
              <w:t xml:space="preserve"> 14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C10A06" w:rsidRDefault="003C778C" w:rsidP="00262B47">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sidRPr="00262B47">
              <w:rPr>
                <w:sz w:val="24"/>
              </w:rPr>
              <w:t>«</w:t>
            </w:r>
            <w:r w:rsidR="00262B47" w:rsidRPr="00262B47">
              <w:rPr>
                <w:sz w:val="24"/>
              </w:rPr>
              <w:t>07</w:t>
            </w:r>
            <w:r w:rsidRPr="00262B47">
              <w:rPr>
                <w:sz w:val="24"/>
              </w:rPr>
              <w:t xml:space="preserve">» </w:t>
            </w:r>
            <w:r w:rsidR="00262B47" w:rsidRPr="00262B47">
              <w:rPr>
                <w:sz w:val="24"/>
              </w:rPr>
              <w:t>ноября</w:t>
            </w:r>
            <w:r w:rsidRPr="00262B47">
              <w:rPr>
                <w:sz w:val="24"/>
              </w:rPr>
              <w:t xml:space="preserve"> 2018 г.</w:t>
            </w:r>
            <w:bookmarkEnd w:id="14"/>
            <w:bookmarkEnd w:id="15"/>
            <w:bookmarkEnd w:id="16"/>
            <w:bookmarkEnd w:id="17"/>
            <w:bookmarkEnd w:id="18"/>
            <w:bookmarkEnd w:id="19"/>
            <w:bookmarkEnd w:id="20"/>
            <w:bookmarkEnd w:id="21"/>
            <w:bookmarkEnd w:id="22"/>
            <w:bookmarkEnd w:id="23"/>
            <w:r>
              <w:rPr>
                <w:sz w:val="22"/>
                <w:szCs w:val="24"/>
              </w:rPr>
              <w:t xml:space="preserve"> </w:t>
            </w:r>
            <w:r w:rsidR="007E5DFE" w:rsidRPr="007E5DFE">
              <w:rPr>
                <w:sz w:val="24"/>
                <w:szCs w:val="24"/>
              </w:rPr>
              <w:t>в 14 часов 00 минут</w:t>
            </w:r>
            <w:r w:rsidR="007E5DFE">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10A06" w:rsidRDefault="003C778C">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6A3B90">
              <w:rPr>
                <w:sz w:val="24"/>
                <w:szCs w:val="24"/>
              </w:rPr>
              <w:t>Северной железной дороге.</w:t>
            </w:r>
          </w:p>
          <w:p w:rsidR="00C10A06" w:rsidRDefault="003C778C">
            <w:pPr>
              <w:pStyle w:val="19"/>
              <w:ind w:firstLine="0"/>
              <w:rPr>
                <w:sz w:val="24"/>
                <w:szCs w:val="24"/>
                <w:highlight w:val="cyan"/>
              </w:rPr>
            </w:pPr>
            <w:r>
              <w:rPr>
                <w:sz w:val="24"/>
                <w:szCs w:val="24"/>
              </w:rPr>
              <w:t xml:space="preserve">Адрес: </w:t>
            </w:r>
            <w:r w:rsidR="006A3B90" w:rsidRPr="006A3B90">
              <w:rPr>
                <w:sz w:val="24"/>
                <w:szCs w:val="24"/>
              </w:rPr>
              <w:t xml:space="preserve">Российская Федерация, 150003, г. Ярославль, </w:t>
            </w:r>
            <w:proofErr w:type="spellStart"/>
            <w:r w:rsidR="006A3B90" w:rsidRPr="006A3B90">
              <w:rPr>
                <w:sz w:val="24"/>
                <w:szCs w:val="24"/>
              </w:rPr>
              <w:t>пр-т</w:t>
            </w:r>
            <w:proofErr w:type="spellEnd"/>
            <w:r w:rsidR="006A3B90" w:rsidRPr="006A3B90">
              <w:rPr>
                <w:sz w:val="24"/>
                <w:szCs w:val="24"/>
              </w:rPr>
              <w:t xml:space="preserve"> Октября, д. 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10A06" w:rsidRDefault="003C778C" w:rsidP="00262B47">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sidRPr="00262B47">
              <w:rPr>
                <w:sz w:val="24"/>
              </w:rPr>
              <w:t>«</w:t>
            </w:r>
            <w:r w:rsidR="00262B47" w:rsidRPr="00262B47">
              <w:rPr>
                <w:sz w:val="24"/>
              </w:rPr>
              <w:t>08</w:t>
            </w:r>
            <w:r w:rsidRPr="00262B47">
              <w:rPr>
                <w:sz w:val="24"/>
              </w:rPr>
              <w:t xml:space="preserve">» </w:t>
            </w:r>
            <w:r w:rsidR="00262B47" w:rsidRPr="00262B47">
              <w:rPr>
                <w:sz w:val="24"/>
              </w:rPr>
              <w:t>ноября</w:t>
            </w:r>
            <w:r w:rsidRPr="00262B47">
              <w:rPr>
                <w:sz w:val="24"/>
              </w:rPr>
              <w:t xml:space="preserve"> 2018 г.</w:t>
            </w:r>
            <w:bookmarkEnd w:id="24"/>
            <w:bookmarkEnd w:id="25"/>
            <w:bookmarkEnd w:id="26"/>
            <w:r>
              <w:rPr>
                <w:sz w:val="22"/>
                <w:szCs w:val="24"/>
              </w:rPr>
              <w:t xml:space="preserve"> </w:t>
            </w:r>
            <w:r w:rsidR="005B0509" w:rsidRPr="005B0509">
              <w:rPr>
                <w:sz w:val="24"/>
                <w:szCs w:val="24"/>
              </w:rPr>
              <w:t>14 часов 00 минут</w:t>
            </w:r>
            <w:r w:rsidR="005B0509">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724334" w:rsidRDefault="003C778C" w:rsidP="00724334">
            <w:pPr>
              <w:pStyle w:val="19"/>
              <w:ind w:firstLine="459"/>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счета-фактуры Исполнителя. </w:t>
            </w:r>
          </w:p>
          <w:p w:rsidR="00C10A06" w:rsidRDefault="003C778C" w:rsidP="00724334">
            <w:pPr>
              <w:pStyle w:val="19"/>
              <w:ind w:firstLine="459"/>
              <w:rPr>
                <w:sz w:val="24"/>
                <w:szCs w:val="24"/>
              </w:rPr>
            </w:pPr>
            <w:r>
              <w:rPr>
                <w:sz w:val="24"/>
                <w:szCs w:val="24"/>
              </w:rPr>
              <w:lastRenderedPageBreak/>
              <w:t xml:space="preserve">Оплата Работ по текущему ремонту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калькуляции,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10A06" w:rsidRPr="00724334" w:rsidRDefault="00724334">
            <w:pPr>
              <w:pStyle w:val="19"/>
              <w:ind w:firstLine="0"/>
              <w:rPr>
                <w:b/>
                <w:sz w:val="24"/>
                <w:szCs w:val="24"/>
              </w:rPr>
            </w:pPr>
            <w:r>
              <w:rPr>
                <w:sz w:val="24"/>
                <w:szCs w:val="24"/>
              </w:rPr>
              <w:t>О</w:t>
            </w:r>
            <w:proofErr w:type="spellStart"/>
            <w:r w:rsidR="003C778C">
              <w:rPr>
                <w:sz w:val="24"/>
                <w:szCs w:val="24"/>
                <w:lang w:val="en-US"/>
              </w:rPr>
              <w:t>дин</w:t>
            </w:r>
            <w:proofErr w:type="spellEnd"/>
            <w:r w:rsidR="003C778C">
              <w:rPr>
                <w:sz w:val="24"/>
                <w:szCs w:val="24"/>
                <w:lang w:val="en-US"/>
              </w:rPr>
              <w:t xml:space="preserve"> </w:t>
            </w:r>
            <w:proofErr w:type="spellStart"/>
            <w:r w:rsidR="003C778C">
              <w:rPr>
                <w:sz w:val="24"/>
                <w:szCs w:val="24"/>
                <w:lang w:val="en-US"/>
              </w:rPr>
              <w:t>лот</w:t>
            </w:r>
            <w:proofErr w:type="spellEnd"/>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10A06" w:rsidRDefault="003C778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соответствии с техническим заданием</w:t>
            </w:r>
            <w:r w:rsidR="00A3102B">
              <w:t>.</w:t>
            </w:r>
          </w:p>
          <w:p w:rsidR="00B277B4" w:rsidRPr="00F86FAA" w:rsidRDefault="00B277B4" w:rsidP="00B277B4">
            <w:pPr>
              <w:pStyle w:val="Default"/>
              <w:jc w:val="both"/>
              <w:rPr>
                <w:color w:val="auto"/>
              </w:rPr>
            </w:pPr>
          </w:p>
          <w:p w:rsidR="00C10A06" w:rsidRPr="00A3102B" w:rsidRDefault="003C778C" w:rsidP="00A3102B">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Контейнерный терминал Архангельск филиала ПАО «</w:t>
            </w:r>
            <w:proofErr w:type="spellStart"/>
            <w:r>
              <w:t>ТрансКонтейнер</w:t>
            </w:r>
            <w:proofErr w:type="spellEnd"/>
            <w:r>
              <w:t>» на Северной железной дороге, расположенный по адресу: 163045, г. Архангельск, Окружное шоссе, д.16</w:t>
            </w:r>
            <w:r w:rsidR="00A3102B">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C10A06" w:rsidRDefault="003C778C">
            <w:pPr>
              <w:pStyle w:val="19"/>
              <w:ind w:firstLine="0"/>
              <w:rPr>
                <w:sz w:val="24"/>
                <w:szCs w:val="24"/>
              </w:rPr>
            </w:pPr>
            <w:r>
              <w:rPr>
                <w:sz w:val="24"/>
                <w:szCs w:val="24"/>
              </w:rPr>
              <w:t>В соответствии с техническим заданием</w:t>
            </w:r>
            <w:r w:rsidR="00A3102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C10A06" w:rsidRDefault="003C778C">
            <w:pPr>
              <w:pStyle w:val="aff"/>
              <w:jc w:val="both"/>
              <w:rPr>
                <w:sz w:val="24"/>
                <w:szCs w:val="24"/>
              </w:rPr>
            </w:pPr>
            <w:r w:rsidRPr="00CE78F0">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C10A06" w:rsidRDefault="003C778C">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EE6306">
            <w:pPr>
              <w:pStyle w:val="a0"/>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10A06" w:rsidRPr="00CE78F0" w:rsidRDefault="003C778C" w:rsidP="00EE6306">
            <w:pPr>
              <w:pStyle w:val="a0"/>
              <w:numPr>
                <w:ilvl w:val="1"/>
                <w:numId w:val="22"/>
              </w:numPr>
              <w:jc w:val="both"/>
            </w:pPr>
            <w:r w:rsidRPr="00CE78F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10A06" w:rsidRPr="00CE78F0" w:rsidRDefault="003C778C" w:rsidP="00EE6306">
            <w:pPr>
              <w:pStyle w:val="a0"/>
              <w:numPr>
                <w:ilvl w:val="1"/>
                <w:numId w:val="22"/>
              </w:numPr>
              <w:jc w:val="both"/>
            </w:pPr>
            <w:r w:rsidRPr="00CE78F0">
              <w:t>отсутствие за последние три года просроченной задолженности перед ПАО «</w:t>
            </w:r>
            <w:proofErr w:type="spellStart"/>
            <w:r w:rsidRPr="00CE78F0">
              <w:t>ТрансКонтейнер</w:t>
            </w:r>
            <w:proofErr w:type="spellEnd"/>
            <w:r w:rsidRPr="00CE78F0">
              <w:t>», фактов невыполнения обязательств перед ПАО «</w:t>
            </w:r>
            <w:proofErr w:type="spellStart"/>
            <w:r w:rsidRPr="00CE78F0">
              <w:t>ТрансКонтейнер</w:t>
            </w:r>
            <w:proofErr w:type="spellEnd"/>
            <w:r w:rsidRPr="00CE78F0">
              <w:t>» и причинения вреда имуществу ПАО «</w:t>
            </w:r>
            <w:proofErr w:type="spellStart"/>
            <w:r w:rsidRPr="00CE78F0">
              <w:t>ТрансКонтейнер</w:t>
            </w:r>
            <w:proofErr w:type="spellEnd"/>
            <w:r w:rsidRPr="00CE78F0">
              <w:t>».</w:t>
            </w:r>
          </w:p>
          <w:p w:rsidR="00B277B4" w:rsidRPr="006D2B87" w:rsidRDefault="00B277B4" w:rsidP="00EE6306">
            <w:pPr>
              <w:pStyle w:val="a0"/>
              <w:numPr>
                <w:ilvl w:val="0"/>
                <w:numId w:val="22"/>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10A06" w:rsidRPr="00CE78F0" w:rsidRDefault="003C778C" w:rsidP="00EE6306">
            <w:pPr>
              <w:pStyle w:val="a0"/>
              <w:numPr>
                <w:ilvl w:val="1"/>
                <w:numId w:val="22"/>
              </w:numPr>
              <w:jc w:val="both"/>
            </w:pPr>
            <w:r w:rsidRPr="00CE78F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10A06" w:rsidRPr="00CE78F0" w:rsidRDefault="003C778C" w:rsidP="00EE6306">
            <w:pPr>
              <w:pStyle w:val="a0"/>
              <w:numPr>
                <w:ilvl w:val="1"/>
                <w:numId w:val="22"/>
              </w:numPr>
              <w:jc w:val="both"/>
            </w:pPr>
            <w:proofErr w:type="gramStart"/>
            <w:r w:rsidRPr="00CE78F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78F0">
              <w:t>://</w:t>
            </w:r>
            <w:r>
              <w:rPr>
                <w:lang w:val="en-US"/>
              </w:rPr>
              <w:t>service</w:t>
            </w:r>
            <w:r w:rsidRPr="00CE78F0">
              <w:t>.</w:t>
            </w:r>
            <w:proofErr w:type="spellStart"/>
            <w:r>
              <w:rPr>
                <w:lang w:val="en-US"/>
              </w:rPr>
              <w:t>nalog</w:t>
            </w:r>
            <w:proofErr w:type="spellEnd"/>
            <w:r w:rsidRPr="00CE78F0">
              <w:t>.</w:t>
            </w:r>
            <w:proofErr w:type="spellStart"/>
            <w:r>
              <w:rPr>
                <w:lang w:val="en-US"/>
              </w:rPr>
              <w:t>ru</w:t>
            </w:r>
            <w:proofErr w:type="spellEnd"/>
            <w:r w:rsidRPr="00CE78F0">
              <w:t>/</w:t>
            </w:r>
            <w:proofErr w:type="spellStart"/>
            <w:r>
              <w:rPr>
                <w:lang w:val="en-US"/>
              </w:rPr>
              <w:t>zd</w:t>
            </w:r>
            <w:proofErr w:type="spellEnd"/>
            <w:r w:rsidRPr="00CE78F0">
              <w:t>.</w:t>
            </w:r>
            <w:r>
              <w:rPr>
                <w:lang w:val="en-US"/>
              </w:rPr>
              <w:t>do</w:t>
            </w:r>
            <w:r w:rsidRPr="00CE78F0">
              <w:t>).</w:t>
            </w:r>
            <w:proofErr w:type="gramEnd"/>
            <w:r w:rsidRPr="00CE78F0">
              <w:t xml:space="preserve"> В случае наличия информации о неисполненной обязанности перед Федеральной налоговой службой </w:t>
            </w:r>
            <w:r w:rsidRPr="00CE78F0">
              <w:lastRenderedPageBreak/>
              <w:t>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78F0">
              <w:t>://</w:t>
            </w:r>
            <w:r>
              <w:rPr>
                <w:lang w:val="en-US"/>
              </w:rPr>
              <w:t>service</w:t>
            </w:r>
            <w:r w:rsidRPr="00CE78F0">
              <w:t>.</w:t>
            </w:r>
            <w:proofErr w:type="spellStart"/>
            <w:r>
              <w:rPr>
                <w:lang w:val="en-US"/>
              </w:rPr>
              <w:t>nalog</w:t>
            </w:r>
            <w:proofErr w:type="spellEnd"/>
            <w:r w:rsidRPr="00CE78F0">
              <w:t>.</w:t>
            </w:r>
            <w:proofErr w:type="spellStart"/>
            <w:r>
              <w:rPr>
                <w:lang w:val="en-US"/>
              </w:rPr>
              <w:t>ru</w:t>
            </w:r>
            <w:proofErr w:type="spellEnd"/>
            <w:r w:rsidRPr="00CE78F0">
              <w:t>/</w:t>
            </w:r>
            <w:proofErr w:type="spellStart"/>
            <w:r>
              <w:rPr>
                <w:lang w:val="en-US"/>
              </w:rPr>
              <w:t>zd</w:t>
            </w:r>
            <w:proofErr w:type="spellEnd"/>
            <w:r w:rsidRPr="00CE78F0">
              <w:t>.</w:t>
            </w:r>
            <w:r>
              <w:rPr>
                <w:lang w:val="en-US"/>
              </w:rPr>
              <w:t>do</w:t>
            </w:r>
            <w:r w:rsidRPr="00CE78F0">
              <w:t>);</w:t>
            </w:r>
          </w:p>
          <w:p w:rsidR="00C10A06" w:rsidRPr="00CE78F0" w:rsidRDefault="003C778C" w:rsidP="00EE6306">
            <w:pPr>
              <w:pStyle w:val="a0"/>
              <w:numPr>
                <w:ilvl w:val="1"/>
                <w:numId w:val="22"/>
              </w:numPr>
              <w:jc w:val="both"/>
            </w:pPr>
            <w:proofErr w:type="gramStart"/>
            <w:r w:rsidRPr="00CE78F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E78F0">
              <w:t>неприостановлении</w:t>
            </w:r>
            <w:proofErr w:type="spellEnd"/>
            <w:r w:rsidRPr="00CE78F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78F0">
              <w:t>://</w:t>
            </w:r>
            <w:proofErr w:type="spellStart"/>
            <w:r>
              <w:rPr>
                <w:lang w:val="en-US"/>
              </w:rPr>
              <w:t>fssprus</w:t>
            </w:r>
            <w:proofErr w:type="spellEnd"/>
            <w:r w:rsidRPr="00CE78F0">
              <w:t>.</w:t>
            </w:r>
            <w:proofErr w:type="spellStart"/>
            <w:r>
              <w:rPr>
                <w:lang w:val="en-US"/>
              </w:rPr>
              <w:t>ru</w:t>
            </w:r>
            <w:proofErr w:type="spellEnd"/>
            <w:r w:rsidRPr="00CE78F0">
              <w:t>/</w:t>
            </w:r>
            <w:proofErr w:type="spellStart"/>
            <w:r>
              <w:rPr>
                <w:lang w:val="en-US"/>
              </w:rPr>
              <w:t>iss</w:t>
            </w:r>
            <w:proofErr w:type="spellEnd"/>
            <w:r w:rsidRPr="00CE78F0">
              <w:t>/</w:t>
            </w:r>
            <w:proofErr w:type="spellStart"/>
            <w:r>
              <w:rPr>
                <w:lang w:val="en-US"/>
              </w:rPr>
              <w:t>ip</w:t>
            </w:r>
            <w:proofErr w:type="spellEnd"/>
            <w:r w:rsidRPr="00CE78F0">
              <w:t>), а также информации в едином</w:t>
            </w:r>
            <w:proofErr w:type="gramEnd"/>
            <w:r w:rsidRPr="00CE78F0">
              <w:t xml:space="preserve"> Федеральном </w:t>
            </w:r>
            <w:proofErr w:type="gramStart"/>
            <w:r w:rsidRPr="00CE78F0">
              <w:t>реестре</w:t>
            </w:r>
            <w:proofErr w:type="gramEnd"/>
            <w:r w:rsidRPr="00CE78F0">
              <w:t xml:space="preserve"> сведений о фактах деятельности юридических лиц </w:t>
            </w:r>
            <w:r>
              <w:rPr>
                <w:lang w:val="en-US"/>
              </w:rPr>
              <w:t>http</w:t>
            </w:r>
            <w:r w:rsidRPr="00CE78F0">
              <w:t>://</w:t>
            </w:r>
            <w:r>
              <w:rPr>
                <w:lang w:val="en-US"/>
              </w:rPr>
              <w:t>www</w:t>
            </w:r>
            <w:r w:rsidRPr="00CE78F0">
              <w:t>.</w:t>
            </w:r>
            <w:proofErr w:type="spellStart"/>
            <w:r>
              <w:rPr>
                <w:lang w:val="en-US"/>
              </w:rPr>
              <w:t>fedresurs</w:t>
            </w:r>
            <w:proofErr w:type="spellEnd"/>
            <w:r w:rsidRPr="00CE78F0">
              <w:t>.</w:t>
            </w:r>
            <w:proofErr w:type="spellStart"/>
            <w:r>
              <w:rPr>
                <w:lang w:val="en-US"/>
              </w:rPr>
              <w:t>ru</w:t>
            </w:r>
            <w:proofErr w:type="spellEnd"/>
            <w:r w:rsidRPr="00CE78F0">
              <w:t>/</w:t>
            </w:r>
            <w:r>
              <w:rPr>
                <w:lang w:val="en-US"/>
              </w:rPr>
              <w:t>companies</w:t>
            </w:r>
            <w:r w:rsidRPr="00CE78F0">
              <w:t>/</w:t>
            </w:r>
            <w:proofErr w:type="spellStart"/>
            <w:r>
              <w:rPr>
                <w:lang w:val="en-US"/>
              </w:rPr>
              <w:t>IsSearching</w:t>
            </w:r>
            <w:proofErr w:type="spellEnd"/>
            <w:r w:rsidRPr="00CE78F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E78F0">
              <w:t>неприостановлении</w:t>
            </w:r>
            <w:proofErr w:type="spellEnd"/>
            <w:r w:rsidRPr="00CE78F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10A06" w:rsidRPr="00CE78F0" w:rsidRDefault="003C778C" w:rsidP="00EE6306">
            <w:pPr>
              <w:pStyle w:val="a0"/>
              <w:numPr>
                <w:ilvl w:val="1"/>
                <w:numId w:val="22"/>
              </w:numPr>
              <w:jc w:val="both"/>
            </w:pPr>
            <w:r w:rsidRPr="00CE78F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CE78F0">
              <w:lastRenderedPageBreak/>
              <w:t>отсутствия. Предоставляется копия документа от каждого юридического лица и лица выступающего на стороне одного претендента.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a"/>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A3102B">
        <w:trPr>
          <w:trHeight w:val="4638"/>
        </w:trPr>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pPr w:leftFromText="180" w:rightFromText="180" w:horzAnchor="margin" w:tblpY="305"/>
              <w:tblOverlap w:val="never"/>
              <w:tblW w:w="0" w:type="auto"/>
              <w:tblLayout w:type="fixed"/>
              <w:tblLook w:val="04A0"/>
            </w:tblPr>
            <w:tblGrid>
              <w:gridCol w:w="4423"/>
              <w:gridCol w:w="2114"/>
            </w:tblGrid>
            <w:tr w:rsidR="004631A0" w:rsidRPr="00E048E8" w:rsidTr="00A3102B">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 xml:space="preserve">Значение </w:t>
                  </w:r>
                  <w:proofErr w:type="spellStart"/>
                  <w:r>
                    <w:rPr>
                      <w:b/>
                      <w:sz w:val="24"/>
                    </w:rPr>
                    <w:t>Кз</w:t>
                  </w:r>
                  <w:proofErr w:type="spellEnd"/>
                </w:p>
              </w:tc>
            </w:tr>
            <w:tr w:rsidR="004631A0" w:rsidRPr="00514332" w:rsidTr="00A3102B">
              <w:tc>
                <w:tcPr>
                  <w:tcW w:w="4423" w:type="dxa"/>
                </w:tcPr>
                <w:p w:rsidR="00A3102B" w:rsidRPr="00A3102B" w:rsidRDefault="003C778C">
                  <w:pPr>
                    <w:pStyle w:val="afa"/>
                    <w:ind w:firstLine="0"/>
                    <w:rPr>
                      <w:b/>
                      <w:sz w:val="24"/>
                    </w:rPr>
                  </w:pPr>
                  <w:r w:rsidRPr="00A3102B">
                    <w:rPr>
                      <w:b/>
                      <w:sz w:val="24"/>
                    </w:rPr>
                    <w:t>1. Стоимость работ</w:t>
                  </w:r>
                  <w:r w:rsidR="00A3102B">
                    <w:rPr>
                      <w:b/>
                      <w:sz w:val="24"/>
                    </w:rPr>
                    <w:t>:</w:t>
                  </w:r>
                </w:p>
                <w:p w:rsidR="00A3102B" w:rsidRDefault="003C778C">
                  <w:pPr>
                    <w:pStyle w:val="afa"/>
                    <w:ind w:firstLine="0"/>
                    <w:rPr>
                      <w:sz w:val="24"/>
                    </w:rPr>
                  </w:pPr>
                  <w:r>
                    <w:rPr>
                      <w:sz w:val="24"/>
                    </w:rPr>
                    <w:t>1.1.</w:t>
                  </w:r>
                  <w:r w:rsidR="00D64CD6">
                    <w:rPr>
                      <w:sz w:val="24"/>
                    </w:rPr>
                    <w:t xml:space="preserve"> </w:t>
                  </w:r>
                  <w:r>
                    <w:rPr>
                      <w:sz w:val="24"/>
                    </w:rPr>
                    <w:t>Техническое обслуживание, 1 (одно) (стоимость, работ, услуг с</w:t>
                  </w:r>
                  <w:r w:rsidR="00A3102B">
                    <w:rPr>
                      <w:sz w:val="24"/>
                    </w:rPr>
                    <w:t xml:space="preserve"> учетом материалов) - 0,15</w:t>
                  </w:r>
                </w:p>
                <w:p w:rsidR="00A3102B" w:rsidRDefault="003C778C">
                  <w:pPr>
                    <w:pStyle w:val="afa"/>
                    <w:ind w:firstLine="0"/>
                    <w:rPr>
                      <w:sz w:val="24"/>
                    </w:rPr>
                  </w:pPr>
                  <w:r>
                    <w:rPr>
                      <w:sz w:val="24"/>
                    </w:rPr>
                    <w:t>1.2. Сезонное обслуживание, 1 (одно) (стоимость, работ, ус</w:t>
                  </w:r>
                  <w:r w:rsidR="00A3102B">
                    <w:rPr>
                      <w:sz w:val="24"/>
                    </w:rPr>
                    <w:t>луг с учетом материалов) - 0,15</w:t>
                  </w:r>
                </w:p>
                <w:p w:rsidR="00C10A06" w:rsidRDefault="003C778C">
                  <w:pPr>
                    <w:pStyle w:val="afa"/>
                    <w:ind w:firstLine="0"/>
                    <w:rPr>
                      <w:sz w:val="24"/>
                    </w:rPr>
                  </w:pPr>
                  <w:r>
                    <w:rPr>
                      <w:sz w:val="24"/>
                    </w:rPr>
                    <w:t xml:space="preserve">1.3. Текущий ремонт (стоимость, 1 (одного) </w:t>
                  </w:r>
                  <w:proofErr w:type="spellStart"/>
                  <w:r>
                    <w:rPr>
                      <w:sz w:val="24"/>
                    </w:rPr>
                    <w:t>н</w:t>
                  </w:r>
                  <w:proofErr w:type="spellEnd"/>
                  <w:r>
                    <w:rPr>
                      <w:sz w:val="24"/>
                    </w:rPr>
                    <w:t xml:space="preserve">/ч) - 0,30 </w:t>
                  </w:r>
                </w:p>
              </w:tc>
              <w:tc>
                <w:tcPr>
                  <w:tcW w:w="2114" w:type="dxa"/>
                </w:tcPr>
                <w:p w:rsidR="00C10A06" w:rsidRPr="00A3102B" w:rsidRDefault="003C778C">
                  <w:pPr>
                    <w:pStyle w:val="afa"/>
                    <w:ind w:firstLine="34"/>
                    <w:rPr>
                      <w:b/>
                      <w:sz w:val="24"/>
                      <w:lang w:val="en-US"/>
                    </w:rPr>
                  </w:pPr>
                  <w:r w:rsidRPr="00A3102B">
                    <w:rPr>
                      <w:b/>
                      <w:sz w:val="24"/>
                      <w:lang w:val="en-US"/>
                    </w:rPr>
                    <w:t>0,60</w:t>
                  </w:r>
                </w:p>
              </w:tc>
            </w:tr>
            <w:tr w:rsidR="004631A0" w:rsidRPr="00514332" w:rsidTr="00A3102B">
              <w:tc>
                <w:tcPr>
                  <w:tcW w:w="4423" w:type="dxa"/>
                </w:tcPr>
                <w:p w:rsidR="00C10A06" w:rsidRPr="00A3102B" w:rsidRDefault="003C778C">
                  <w:pPr>
                    <w:pStyle w:val="afa"/>
                    <w:ind w:firstLine="0"/>
                    <w:rPr>
                      <w:b/>
                      <w:sz w:val="24"/>
                    </w:rPr>
                  </w:pPr>
                  <w:r w:rsidRPr="00A3102B">
                    <w:rPr>
                      <w:b/>
                      <w:sz w:val="24"/>
                    </w:rPr>
                    <w:t xml:space="preserve">2. Форма, сроки и порядок оплаты за поставку товаров, работ, услуг </w:t>
                  </w:r>
                </w:p>
              </w:tc>
              <w:tc>
                <w:tcPr>
                  <w:tcW w:w="2114" w:type="dxa"/>
                </w:tcPr>
                <w:p w:rsidR="00C10A06" w:rsidRPr="00A3102B" w:rsidRDefault="003C778C">
                  <w:pPr>
                    <w:pStyle w:val="afa"/>
                    <w:ind w:firstLine="34"/>
                    <w:rPr>
                      <w:b/>
                      <w:sz w:val="24"/>
                      <w:lang w:val="en-US"/>
                    </w:rPr>
                  </w:pPr>
                  <w:r w:rsidRPr="00A3102B">
                    <w:rPr>
                      <w:b/>
                      <w:sz w:val="24"/>
                      <w:lang w:val="en-US"/>
                    </w:rPr>
                    <w:t>0,25</w:t>
                  </w:r>
                </w:p>
              </w:tc>
            </w:tr>
            <w:tr w:rsidR="004631A0" w:rsidRPr="00514332" w:rsidTr="00A3102B">
              <w:tc>
                <w:tcPr>
                  <w:tcW w:w="4423" w:type="dxa"/>
                </w:tcPr>
                <w:p w:rsidR="00C10A06" w:rsidRPr="00A3102B" w:rsidRDefault="003C778C">
                  <w:pPr>
                    <w:pStyle w:val="afa"/>
                    <w:ind w:firstLine="0"/>
                    <w:rPr>
                      <w:b/>
                      <w:sz w:val="24"/>
                    </w:rPr>
                  </w:pPr>
                  <w:r w:rsidRPr="00A3102B">
                    <w:rPr>
                      <w:b/>
                      <w:sz w:val="24"/>
                    </w:rPr>
                    <w:t xml:space="preserve">3. Срок предоставления гарантии качества, мес. </w:t>
                  </w:r>
                </w:p>
              </w:tc>
              <w:tc>
                <w:tcPr>
                  <w:tcW w:w="2114" w:type="dxa"/>
                </w:tcPr>
                <w:p w:rsidR="00C10A06" w:rsidRPr="00A3102B" w:rsidRDefault="003C778C">
                  <w:pPr>
                    <w:pStyle w:val="afa"/>
                    <w:ind w:firstLine="34"/>
                    <w:rPr>
                      <w:b/>
                      <w:sz w:val="24"/>
                      <w:lang w:val="en-US"/>
                    </w:rPr>
                  </w:pPr>
                  <w:r w:rsidRPr="00A3102B">
                    <w:rPr>
                      <w:b/>
                      <w:sz w:val="24"/>
                      <w:lang w:val="en-US"/>
                    </w:rPr>
                    <w:t>0,15</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C10A06" w:rsidRDefault="003C778C" w:rsidP="00EE6306">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A3102B">
              <w:rPr>
                <w:sz w:val="24"/>
              </w:rPr>
              <w:t xml:space="preserve"> </w:t>
            </w:r>
            <w:r>
              <w:rPr>
                <w:sz w:val="24"/>
              </w:rPr>
              <w:t>Заказчика.</w:t>
            </w:r>
          </w:p>
          <w:p w:rsidR="00C10A06" w:rsidRDefault="003C778C" w:rsidP="00A3102B">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C10A06" w:rsidRDefault="003C778C">
            <w:pPr>
              <w:pStyle w:val="19"/>
              <w:ind w:firstLine="0"/>
              <w:rPr>
                <w:sz w:val="24"/>
                <w:szCs w:val="24"/>
              </w:rPr>
            </w:pPr>
            <w:r>
              <w:rPr>
                <w:sz w:val="24"/>
                <w:szCs w:val="24"/>
              </w:rPr>
              <w:t>Допускается</w:t>
            </w:r>
            <w:r w:rsidR="00A3102B">
              <w:rPr>
                <w:sz w:val="24"/>
                <w:szCs w:val="24"/>
              </w:rPr>
              <w:t>.</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C10A06" w:rsidRDefault="003C778C">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C10A06" w:rsidRDefault="003C778C">
            <w:pPr>
              <w:pStyle w:val="19"/>
              <w:ind w:firstLine="0"/>
              <w:rPr>
                <w:sz w:val="24"/>
                <w:szCs w:val="24"/>
              </w:rPr>
            </w:pPr>
            <w:r>
              <w:rPr>
                <w:sz w:val="24"/>
                <w:szCs w:val="24"/>
              </w:rPr>
              <w:t>Не предусмотрено</w:t>
            </w:r>
            <w:r w:rsidR="00A3102B">
              <w:rPr>
                <w:sz w:val="24"/>
                <w:szCs w:val="24"/>
              </w:rPr>
              <w:t>.</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C10A06" w:rsidRDefault="003C778C">
            <w:pPr>
              <w:pStyle w:val="19"/>
              <w:ind w:firstLine="0"/>
              <w:rPr>
                <w:sz w:val="24"/>
                <w:szCs w:val="24"/>
              </w:rPr>
            </w:pPr>
            <w:r>
              <w:rPr>
                <w:sz w:val="24"/>
                <w:szCs w:val="24"/>
              </w:rPr>
              <w:t>Не предусмотрено</w:t>
            </w:r>
            <w:r w:rsidR="00A3102B">
              <w:rPr>
                <w:sz w:val="24"/>
                <w:szCs w:val="24"/>
              </w:rPr>
              <w:t>.</w:t>
            </w:r>
          </w:p>
          <w:p w:rsidR="00C10A06" w:rsidRDefault="00C10A06" w:rsidP="00A3102B">
            <w:pPr>
              <w:pStyle w:val="19"/>
              <w:ind w:firstLine="0"/>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C10A06" w:rsidRPr="005274F8" w:rsidRDefault="003C778C">
      <w:pPr>
        <w:pStyle w:val="19"/>
        <w:ind w:firstLine="0"/>
        <w:jc w:val="right"/>
        <w:outlineLvl w:val="0"/>
        <w:rPr>
          <w:rFonts w:eastAsia="MS Mincho"/>
          <w:sz w:val="24"/>
          <w:szCs w:val="24"/>
        </w:rPr>
      </w:pPr>
      <w:r w:rsidRPr="005274F8">
        <w:rPr>
          <w:rFonts w:eastAsia="MS Mincho"/>
          <w:sz w:val="24"/>
          <w:szCs w:val="24"/>
        </w:rPr>
        <w:lastRenderedPageBreak/>
        <w:t>Приложение № 1</w:t>
      </w:r>
    </w:p>
    <w:p w:rsidR="00E61CA4" w:rsidRDefault="00E61CA4" w:rsidP="00E61CA4">
      <w:pPr>
        <w:ind w:firstLine="425"/>
        <w:jc w:val="right"/>
        <w:rPr>
          <w:sz w:val="28"/>
          <w:szCs w:val="28"/>
        </w:rPr>
      </w:pPr>
      <w:r w:rsidRPr="005274F8">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 xml:space="preserve">ЗАЯВКА ______________ </w:t>
      </w:r>
      <w:r w:rsidRPr="005274F8">
        <w:rPr>
          <w:b/>
          <w:i/>
        </w:rPr>
        <w:t>(наименование претендента)</w:t>
      </w:r>
    </w:p>
    <w:p w:rsidR="000954FB" w:rsidRPr="00DF4847" w:rsidRDefault="000954FB" w:rsidP="00DF4847">
      <w:pPr>
        <w:jc w:val="center"/>
        <w:rPr>
          <w:b/>
          <w:i/>
          <w:sz w:val="28"/>
        </w:rPr>
      </w:pPr>
      <w:r>
        <w:rPr>
          <w:b/>
          <w:sz w:val="28"/>
        </w:rPr>
        <w:t xml:space="preserve">НА УЧАСТИЕ В ОТКРЫТОМ КОНКУРСЕ </w:t>
      </w:r>
      <w:r w:rsidRPr="005909ED">
        <w:rPr>
          <w:b/>
          <w:sz w:val="28"/>
        </w:rPr>
        <w:t>№ ОК-МСП-</w:t>
      </w:r>
      <w:r w:rsidR="005274F8" w:rsidRPr="005909ED">
        <w:rPr>
          <w:b/>
          <w:sz w:val="28"/>
        </w:rPr>
        <w:t>НКПСЕВ</w:t>
      </w:r>
      <w:r w:rsidRPr="005909ED">
        <w:rPr>
          <w:b/>
          <w:sz w:val="28"/>
        </w:rPr>
        <w:t>-</w:t>
      </w:r>
      <w:r w:rsidR="005274F8" w:rsidRPr="005909ED">
        <w:rPr>
          <w:b/>
          <w:sz w:val="28"/>
        </w:rPr>
        <w:t>18</w:t>
      </w:r>
      <w:r w:rsidRPr="005909ED">
        <w:rPr>
          <w:b/>
          <w:sz w:val="28"/>
        </w:rPr>
        <w:t>-</w:t>
      </w:r>
      <w:r w:rsidR="005274F8" w:rsidRPr="005909ED">
        <w:rPr>
          <w:b/>
          <w:sz w:val="28"/>
        </w:rPr>
        <w:t>000</w:t>
      </w:r>
      <w:r w:rsidR="005909ED" w:rsidRPr="005909ED">
        <w:rPr>
          <w:b/>
          <w:sz w:val="28"/>
        </w:rPr>
        <w:t>9</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sidRPr="007F7444">
        <w:rPr>
          <w:sz w:val="24"/>
          <w:szCs w:val="24"/>
        </w:rPr>
        <w:t>(</w:t>
      </w:r>
      <w:r w:rsidRPr="007F7444">
        <w:rPr>
          <w:bCs/>
          <w:i/>
          <w:iCs/>
          <w:sz w:val="24"/>
          <w:szCs w:val="24"/>
        </w:rPr>
        <w:t>наименование претендента или, в случае участия нескольких лиц на стороне одного участника, наименования таких лиц</w:t>
      </w:r>
      <w:r w:rsidRPr="007F7444">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Pr="005909ED">
        <w:rPr>
          <w:szCs w:val="28"/>
        </w:rPr>
        <w:t>№ ОК-</w:t>
      </w:r>
      <w:r w:rsidR="007F7444" w:rsidRPr="005909ED">
        <w:rPr>
          <w:szCs w:val="28"/>
        </w:rPr>
        <w:t>МСП</w:t>
      </w:r>
      <w:r w:rsidRPr="005909ED">
        <w:rPr>
          <w:szCs w:val="28"/>
        </w:rPr>
        <w:t>-</w:t>
      </w:r>
      <w:r w:rsidR="007F7444" w:rsidRPr="005909ED">
        <w:rPr>
          <w:szCs w:val="28"/>
        </w:rPr>
        <w:t>НКПСЕВ</w:t>
      </w:r>
      <w:r w:rsidRPr="005909ED">
        <w:rPr>
          <w:szCs w:val="28"/>
        </w:rPr>
        <w:t>-</w:t>
      </w:r>
      <w:r w:rsidR="007F7444" w:rsidRPr="005909ED">
        <w:rPr>
          <w:szCs w:val="28"/>
        </w:rPr>
        <w:t>18-000</w:t>
      </w:r>
      <w:r w:rsidR="005909ED" w:rsidRPr="005909ED">
        <w:rPr>
          <w:szCs w:val="28"/>
        </w:rPr>
        <w:t>9</w:t>
      </w:r>
      <w:r w:rsidR="007F7444">
        <w:rPr>
          <w:szCs w:val="28"/>
        </w:rPr>
        <w:t xml:space="preserve"> </w:t>
      </w:r>
      <w:r>
        <w:rPr>
          <w:szCs w:val="28"/>
        </w:rPr>
        <w:t xml:space="preserve">(далее – Открытый конкурс) на </w:t>
      </w:r>
      <w:r w:rsidR="007F7444">
        <w:rPr>
          <w:szCs w:val="28"/>
        </w:rPr>
        <w:t>«Техническое обслуживание (ТО), сезонное обслуживание (СО) и текущий ремонт (</w:t>
      </w:r>
      <w:proofErr w:type="gramStart"/>
      <w:r w:rsidR="007F7444">
        <w:rPr>
          <w:szCs w:val="28"/>
        </w:rPr>
        <w:t>ТР</w:t>
      </w:r>
      <w:proofErr w:type="gramEnd"/>
      <w:r w:rsidR="007F7444">
        <w:rPr>
          <w:szCs w:val="28"/>
        </w:rPr>
        <w:t xml:space="preserve">)  грузоподъемных механизмов на контейнерном </w:t>
      </w:r>
      <w:proofErr w:type="gramStart"/>
      <w:r w:rsidR="007F7444">
        <w:rPr>
          <w:szCs w:val="28"/>
        </w:rPr>
        <w:t>терминале</w:t>
      </w:r>
      <w:proofErr w:type="gramEnd"/>
      <w:r w:rsidR="007F7444">
        <w:rPr>
          <w:szCs w:val="28"/>
        </w:rPr>
        <w:t xml:space="preserve"> Архангельск филиала ПАО "</w:t>
      </w:r>
      <w:proofErr w:type="spellStart"/>
      <w:r w:rsidR="007F7444">
        <w:rPr>
          <w:szCs w:val="28"/>
        </w:rPr>
        <w:t>ТрансКонтейнер</w:t>
      </w:r>
      <w:proofErr w:type="spellEnd"/>
      <w:r w:rsidR="007F7444">
        <w:rPr>
          <w:szCs w:val="28"/>
        </w:rPr>
        <w:t>" на Северной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7F7444">
        <w:rPr>
          <w:szCs w:val="28"/>
        </w:rPr>
        <w:t xml:space="preserve"> </w:t>
      </w:r>
      <w:r w:rsidRPr="007F7444">
        <w:rPr>
          <w:i/>
          <w:sz w:val="24"/>
          <w:szCs w:val="24"/>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7F7444">
        <w:rPr>
          <w:i/>
          <w:sz w:val="24"/>
          <w:szCs w:val="24"/>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EE630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7F7444">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EE630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7F7444">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7F7444">
        <w:rPr>
          <w:i/>
          <w:sz w:val="24"/>
          <w:szCs w:val="24"/>
        </w:rPr>
        <w:t>(наименование претендента)</w:t>
      </w:r>
      <w:r>
        <w:rPr>
          <w:szCs w:val="28"/>
        </w:rPr>
        <w:t>;</w:t>
      </w:r>
    </w:p>
    <w:p w:rsidR="000954FB" w:rsidRPr="00002090" w:rsidRDefault="00093F19" w:rsidP="00EE630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EE630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28616C">
        <w:rPr>
          <w:i/>
        </w:rPr>
        <w:t>(наименование претендента)</w:t>
      </w:r>
      <w:r>
        <w:rPr>
          <w:sz w:val="28"/>
          <w:szCs w:val="20"/>
        </w:rPr>
        <w:t xml:space="preserve"> победителем обязуемся:</w:t>
      </w:r>
    </w:p>
    <w:p w:rsidR="000954FB" w:rsidRDefault="000954FB" w:rsidP="00EE630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sidRPr="0028616C">
        <w:rPr>
          <w:i/>
          <w:sz w:val="28"/>
          <w:szCs w:val="20"/>
        </w:rPr>
        <w:t>______</w:t>
      </w:r>
      <w:r>
        <w:rPr>
          <w:sz w:val="28"/>
          <w:szCs w:val="20"/>
        </w:rPr>
        <w:t xml:space="preserve"> дней </w:t>
      </w:r>
      <w:r w:rsidRPr="0028616C">
        <w:rPr>
          <w:i/>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EE630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____________________ </w:t>
      </w:r>
      <w:r w:rsidRPr="0028616C">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EE630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EE630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E630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28616C">
        <w:rPr>
          <w:rFonts w:eastAsia="Times New Roman"/>
          <w:i/>
          <w:sz w:val="24"/>
        </w:rPr>
        <w:t>(результаты работ, оказания услуг, товары и т.д.)</w:t>
      </w:r>
      <w:r>
        <w:rPr>
          <w:rFonts w:eastAsia="Times New Roman"/>
          <w:sz w:val="28"/>
        </w:rPr>
        <w:t xml:space="preserve"> предлагаемые _______ </w:t>
      </w:r>
      <w:r w:rsidRPr="0028616C">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28616C">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28616C">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w:t>
      </w:r>
      <w:r w:rsidR="00C41D84">
        <w:rPr>
          <w:rFonts w:eastAsia="Times New Roman"/>
          <w:sz w:val="28"/>
        </w:rPr>
        <w:t xml:space="preserve"> </w:t>
      </w:r>
      <w:r w:rsidRPr="00C41D84">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w:t>
      </w:r>
      <w:r w:rsidR="00C41D84">
        <w:rPr>
          <w:rFonts w:eastAsia="Times New Roman"/>
          <w:sz w:val="28"/>
        </w:rPr>
        <w:t xml:space="preserve"> </w:t>
      </w:r>
      <w:r w:rsidRPr="00C41D84">
        <w:rPr>
          <w:rFonts w:eastAsia="Times New Roman"/>
          <w:i/>
          <w:sz w:val="24"/>
        </w:rPr>
        <w:t xml:space="preserve">(наименование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xml:space="preserve">- на имущество ________ </w:t>
      </w:r>
      <w:r w:rsidRPr="00C41D84">
        <w:rPr>
          <w:i/>
        </w:rPr>
        <w:t>(наименование претендента)</w:t>
      </w:r>
      <w:r>
        <w:rPr>
          <w:sz w:val="28"/>
        </w:rPr>
        <w:t xml:space="preserve">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w:t>
      </w:r>
      <w:r w:rsidR="00C41D84">
        <w:rPr>
          <w:sz w:val="28"/>
          <w:szCs w:val="28"/>
        </w:rPr>
        <w:t xml:space="preserve"> </w:t>
      </w:r>
      <w:r w:rsidRPr="00C41D84">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843B74">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w:t>
      </w:r>
      <w:r w:rsidR="00843B74">
        <w:rPr>
          <w:rFonts w:eastAsia="Times New Roman"/>
          <w:sz w:val="28"/>
        </w:rPr>
        <w:t xml:space="preserve"> </w:t>
      </w:r>
      <w:r w:rsidRPr="00843B74">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w:t>
      </w:r>
      <w:r w:rsidR="00843B74">
        <w:rPr>
          <w:rFonts w:eastAsia="Times New Roman"/>
          <w:sz w:val="28"/>
        </w:rPr>
        <w:t xml:space="preserve"> </w:t>
      </w:r>
      <w:r w:rsidRPr="00843B74">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w:t>
      </w:r>
      <w:r w:rsidR="00843B74">
        <w:rPr>
          <w:rFonts w:eastAsia="Times New Roman"/>
          <w:sz w:val="28"/>
        </w:rPr>
        <w:t xml:space="preserve"> </w:t>
      </w:r>
      <w:r w:rsidRPr="00843B74">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w:t>
      </w:r>
      <w:r w:rsidR="00843B74">
        <w:rPr>
          <w:rFonts w:eastAsia="Times New Roman"/>
          <w:sz w:val="28"/>
        </w:rPr>
        <w:t xml:space="preserve"> </w:t>
      </w:r>
      <w:r w:rsidRPr="00843B74">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xml:space="preserve">- ________ </w:t>
      </w:r>
      <w:r w:rsidRPr="006F3262">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sidRPr="006F3262">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r>
      <w:r w:rsidR="006F3262">
        <w:rPr>
          <w:i/>
        </w:rPr>
        <w:t xml:space="preserve">                                                                             </w:t>
      </w:r>
      <w:r>
        <w:rPr>
          <w:i/>
        </w:rPr>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F0145" w:rsidRPr="0086342F" w:rsidRDefault="00BF0145" w:rsidP="00BF0145">
      <w:pPr>
        <w:pStyle w:val="19"/>
        <w:ind w:firstLine="0"/>
        <w:jc w:val="right"/>
        <w:outlineLvl w:val="0"/>
        <w:rPr>
          <w:rFonts w:eastAsia="MS Mincho"/>
          <w:sz w:val="24"/>
          <w:szCs w:val="24"/>
        </w:rPr>
      </w:pPr>
      <w:r w:rsidRPr="0086342F">
        <w:rPr>
          <w:rFonts w:eastAsia="MS Mincho"/>
          <w:sz w:val="24"/>
          <w:szCs w:val="24"/>
        </w:rPr>
        <w:lastRenderedPageBreak/>
        <w:t>Приложение № 2</w:t>
      </w:r>
    </w:p>
    <w:p w:rsidR="00BF0145" w:rsidRDefault="00BF0145" w:rsidP="00BF0145">
      <w:pPr>
        <w:pStyle w:val="19"/>
        <w:ind w:firstLine="0"/>
        <w:jc w:val="right"/>
        <w:outlineLvl w:val="0"/>
        <w:rPr>
          <w:rFonts w:eastAsia="MS Mincho"/>
          <w:sz w:val="24"/>
          <w:szCs w:val="24"/>
        </w:rPr>
      </w:pPr>
      <w:r w:rsidRPr="0086342F">
        <w:rPr>
          <w:rFonts w:eastAsia="MS Mincho"/>
          <w:sz w:val="24"/>
          <w:szCs w:val="24"/>
        </w:rPr>
        <w:t>к документации о закупке</w:t>
      </w:r>
    </w:p>
    <w:p w:rsidR="00BF0145" w:rsidRDefault="00BF0145">
      <w:pPr>
        <w:pStyle w:val="19"/>
        <w:ind w:firstLine="0"/>
        <w:jc w:val="right"/>
        <w:outlineLvl w:val="0"/>
        <w:rPr>
          <w:rFonts w:eastAsia="MS Mincho"/>
          <w:sz w:val="24"/>
          <w:szCs w:val="24"/>
        </w:rPr>
      </w:pPr>
    </w:p>
    <w:p w:rsidR="00BF0145" w:rsidRDefault="00BF0145">
      <w:pPr>
        <w:pStyle w:val="19"/>
        <w:ind w:firstLine="0"/>
        <w:jc w:val="right"/>
        <w:outlineLvl w:val="0"/>
        <w:rPr>
          <w:rFonts w:eastAsia="MS Mincho"/>
          <w:sz w:val="24"/>
          <w:szCs w:val="24"/>
        </w:rPr>
      </w:pPr>
    </w:p>
    <w:p w:rsidR="00BF0145" w:rsidRPr="00D26396" w:rsidRDefault="00BF0145" w:rsidP="00BF0145">
      <w:pPr>
        <w:ind w:firstLine="709"/>
        <w:jc w:val="center"/>
        <w:rPr>
          <w:rFonts w:eastAsia="MS Mincho"/>
          <w:b/>
          <w:sz w:val="28"/>
          <w:szCs w:val="28"/>
        </w:rPr>
      </w:pPr>
      <w:r>
        <w:rPr>
          <w:rFonts w:eastAsia="MS Mincho"/>
          <w:b/>
          <w:sz w:val="28"/>
          <w:szCs w:val="28"/>
        </w:rPr>
        <w:t>СВЕДЕНИЯ О ПРЕТЕНДЕНТЕ (для юридических лиц)</w:t>
      </w:r>
    </w:p>
    <w:p w:rsidR="00BF0145" w:rsidRPr="00D26396" w:rsidRDefault="00BF0145" w:rsidP="00BF0145">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BF0145" w:rsidRPr="00D26396" w:rsidRDefault="00BF0145" w:rsidP="00BF0145">
      <w:pPr>
        <w:ind w:firstLine="709"/>
        <w:jc w:val="center"/>
        <w:rPr>
          <w:rFonts w:eastAsia="MS Mincho"/>
          <w:sz w:val="28"/>
          <w:szCs w:val="28"/>
        </w:rPr>
      </w:pPr>
    </w:p>
    <w:p w:rsidR="00BF0145" w:rsidRPr="00D26396" w:rsidRDefault="00BF0145" w:rsidP="00BF0145">
      <w:pPr>
        <w:jc w:val="both"/>
        <w:rPr>
          <w:rFonts w:eastAsia="MS Mincho"/>
          <w:sz w:val="28"/>
          <w:szCs w:val="28"/>
        </w:rPr>
      </w:pPr>
      <w:r>
        <w:rPr>
          <w:rFonts w:eastAsia="MS Mincho"/>
          <w:sz w:val="28"/>
          <w:szCs w:val="28"/>
        </w:rPr>
        <w:t xml:space="preserve">1. Полное и сокращенное наименование претендента </w:t>
      </w:r>
      <w:r w:rsidRPr="0036790C">
        <w:rPr>
          <w:rFonts w:eastAsia="MS Mincho"/>
          <w:b/>
          <w:i/>
          <w:sz w:val="28"/>
          <w:szCs w:val="28"/>
        </w:rPr>
        <w:t>(если менялось в течение последних 5 лет, указать, когда и привести прежнее название)</w:t>
      </w:r>
      <w:r>
        <w:rPr>
          <w:rFonts w:eastAsia="MS Mincho"/>
          <w:i/>
          <w:sz w:val="28"/>
          <w:szCs w:val="28"/>
        </w:rPr>
        <w:t>.</w:t>
      </w:r>
    </w:p>
    <w:p w:rsidR="00BF0145" w:rsidRPr="00D26396" w:rsidRDefault="00BF0145" w:rsidP="00BF0145">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BF0145" w:rsidRPr="00D26396" w:rsidRDefault="00BF0145" w:rsidP="00BF0145">
      <w:pPr>
        <w:jc w:val="center"/>
        <w:rPr>
          <w:rFonts w:eastAsia="MS Mincho"/>
          <w:i/>
          <w:sz w:val="28"/>
          <w:szCs w:val="28"/>
        </w:rPr>
      </w:pPr>
      <w:r>
        <w:rPr>
          <w:rFonts w:eastAsia="MS Mincho"/>
          <w:i/>
          <w:sz w:val="28"/>
          <w:szCs w:val="28"/>
        </w:rPr>
        <w:t xml:space="preserve"> </w:t>
      </w:r>
    </w:p>
    <w:p w:rsidR="00BF0145" w:rsidRPr="00D26396" w:rsidRDefault="00BF0145" w:rsidP="00BF0145">
      <w:pPr>
        <w:ind w:firstLine="696"/>
        <w:jc w:val="both"/>
        <w:rPr>
          <w:rFonts w:eastAsia="MS Mincho"/>
          <w:sz w:val="28"/>
          <w:szCs w:val="28"/>
        </w:rPr>
      </w:pPr>
      <w:r>
        <w:rPr>
          <w:rFonts w:eastAsia="MS Mincho"/>
          <w:sz w:val="28"/>
          <w:szCs w:val="28"/>
        </w:rPr>
        <w:t>Юридический адрес ________________________________________</w:t>
      </w:r>
    </w:p>
    <w:p w:rsidR="00BF0145" w:rsidRPr="00D26396" w:rsidRDefault="00BF0145" w:rsidP="00BF0145">
      <w:pPr>
        <w:ind w:firstLine="696"/>
        <w:jc w:val="both"/>
        <w:rPr>
          <w:rFonts w:eastAsia="MS Mincho"/>
          <w:sz w:val="28"/>
          <w:szCs w:val="28"/>
        </w:rPr>
      </w:pPr>
      <w:r>
        <w:rPr>
          <w:rFonts w:eastAsia="MS Mincho"/>
          <w:sz w:val="28"/>
          <w:szCs w:val="28"/>
        </w:rPr>
        <w:t>Почтовый адрес ___________________________________________</w:t>
      </w:r>
    </w:p>
    <w:p w:rsidR="00BF0145" w:rsidRPr="00D26396" w:rsidRDefault="00BF0145" w:rsidP="00BF0145">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BF0145" w:rsidRPr="00D26396" w:rsidRDefault="00BF0145" w:rsidP="00BF0145">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BF0145" w:rsidRPr="00D26396" w:rsidRDefault="00BF0145" w:rsidP="00BF0145">
      <w:pPr>
        <w:ind w:firstLine="698"/>
        <w:jc w:val="both"/>
        <w:rPr>
          <w:rFonts w:eastAsia="MS Mincho"/>
          <w:sz w:val="28"/>
          <w:szCs w:val="28"/>
        </w:rPr>
      </w:pPr>
      <w:r>
        <w:rPr>
          <w:rFonts w:eastAsia="MS Mincho"/>
          <w:sz w:val="28"/>
          <w:szCs w:val="28"/>
        </w:rPr>
        <w:t>Адрес электронной почты __________________@_______________</w:t>
      </w:r>
    </w:p>
    <w:p w:rsidR="00BF0145" w:rsidRPr="00D26396" w:rsidRDefault="00BF0145" w:rsidP="00BF0145">
      <w:pPr>
        <w:ind w:firstLine="698"/>
        <w:jc w:val="both"/>
        <w:rPr>
          <w:rFonts w:eastAsia="MS Mincho"/>
          <w:sz w:val="28"/>
          <w:szCs w:val="28"/>
        </w:rPr>
      </w:pPr>
      <w:r>
        <w:rPr>
          <w:rFonts w:eastAsia="MS Mincho"/>
          <w:sz w:val="28"/>
          <w:szCs w:val="28"/>
        </w:rPr>
        <w:t>Зарегистрированный адрес офиса _____________________________</w:t>
      </w:r>
    </w:p>
    <w:p w:rsidR="00BF0145" w:rsidRPr="00D26396" w:rsidRDefault="00BF0145" w:rsidP="00BF0145">
      <w:pPr>
        <w:ind w:firstLine="698"/>
        <w:jc w:val="both"/>
        <w:rPr>
          <w:rFonts w:eastAsia="MS Mincho"/>
          <w:sz w:val="28"/>
          <w:szCs w:val="28"/>
        </w:rPr>
      </w:pPr>
      <w:r>
        <w:rPr>
          <w:rFonts w:eastAsia="MS Mincho"/>
          <w:sz w:val="28"/>
          <w:szCs w:val="28"/>
        </w:rPr>
        <w:t>Адрес сайта компании: ______________________________________</w:t>
      </w:r>
    </w:p>
    <w:p w:rsidR="00BF0145" w:rsidRPr="00D26396" w:rsidRDefault="00BF0145" w:rsidP="00BF0145">
      <w:pPr>
        <w:jc w:val="both"/>
        <w:rPr>
          <w:rFonts w:eastAsia="MS Mincho"/>
          <w:sz w:val="20"/>
          <w:szCs w:val="20"/>
        </w:rPr>
      </w:pPr>
    </w:p>
    <w:p w:rsidR="00BF0145" w:rsidRPr="00D26396" w:rsidRDefault="00BF0145" w:rsidP="00BF0145">
      <w:pPr>
        <w:tabs>
          <w:tab w:val="left" w:pos="1080"/>
        </w:tabs>
        <w:jc w:val="both"/>
        <w:rPr>
          <w:rFonts w:eastAsia="MS Mincho"/>
          <w:sz w:val="28"/>
          <w:szCs w:val="28"/>
        </w:rPr>
      </w:pPr>
      <w:r>
        <w:rPr>
          <w:rFonts w:eastAsia="MS Mincho"/>
          <w:sz w:val="28"/>
          <w:szCs w:val="28"/>
        </w:rPr>
        <w:t>2. Руководитель_____________________</w:t>
      </w:r>
    </w:p>
    <w:p w:rsidR="00BF0145" w:rsidRPr="00D26396" w:rsidRDefault="00BF0145" w:rsidP="00BF0145">
      <w:pPr>
        <w:tabs>
          <w:tab w:val="left" w:pos="1080"/>
        </w:tabs>
        <w:jc w:val="both"/>
        <w:rPr>
          <w:rFonts w:eastAsia="MS Mincho"/>
          <w:sz w:val="20"/>
          <w:szCs w:val="20"/>
        </w:rPr>
      </w:pPr>
    </w:p>
    <w:p w:rsidR="00BF0145" w:rsidRPr="00D26396" w:rsidRDefault="00BF0145" w:rsidP="00BF0145">
      <w:pPr>
        <w:tabs>
          <w:tab w:val="left" w:pos="1080"/>
        </w:tabs>
        <w:jc w:val="both"/>
        <w:rPr>
          <w:rFonts w:eastAsia="MS Mincho"/>
          <w:sz w:val="28"/>
          <w:szCs w:val="28"/>
        </w:rPr>
      </w:pPr>
      <w:r>
        <w:rPr>
          <w:rFonts w:eastAsia="MS Mincho"/>
          <w:sz w:val="28"/>
          <w:szCs w:val="28"/>
        </w:rPr>
        <w:t>3. Банковские реквизиты______________</w:t>
      </w:r>
    </w:p>
    <w:p w:rsidR="00BF0145" w:rsidRPr="00D26396" w:rsidRDefault="00BF0145" w:rsidP="00BF0145">
      <w:pPr>
        <w:tabs>
          <w:tab w:val="left" w:pos="1080"/>
        </w:tabs>
        <w:jc w:val="both"/>
        <w:rPr>
          <w:rFonts w:eastAsia="MS Mincho"/>
          <w:sz w:val="20"/>
          <w:szCs w:val="20"/>
        </w:rPr>
      </w:pPr>
    </w:p>
    <w:p w:rsidR="00BF0145" w:rsidRPr="00D26396" w:rsidRDefault="00BF0145" w:rsidP="00BF0145">
      <w:pPr>
        <w:tabs>
          <w:tab w:val="left" w:pos="1080"/>
        </w:tabs>
        <w:jc w:val="both"/>
        <w:rPr>
          <w:rFonts w:eastAsia="MS Mincho"/>
          <w:i/>
          <w:sz w:val="28"/>
          <w:szCs w:val="28"/>
        </w:rPr>
      </w:pPr>
      <w:r>
        <w:rPr>
          <w:rFonts w:eastAsia="MS Mincho"/>
          <w:sz w:val="28"/>
          <w:szCs w:val="28"/>
        </w:rPr>
        <w:t>4. Название и адрес филиалов и дочерних предприятий:________________</w:t>
      </w:r>
    </w:p>
    <w:p w:rsidR="00BF0145" w:rsidRPr="00D26396" w:rsidRDefault="00BF0145" w:rsidP="00BF0145">
      <w:pPr>
        <w:tabs>
          <w:tab w:val="left" w:pos="1080"/>
        </w:tabs>
        <w:jc w:val="both"/>
        <w:rPr>
          <w:rFonts w:eastAsia="MS Mincho"/>
          <w:sz w:val="28"/>
          <w:szCs w:val="28"/>
        </w:rPr>
      </w:pPr>
    </w:p>
    <w:p w:rsidR="00BF0145" w:rsidRPr="00D26396" w:rsidRDefault="00BF0145" w:rsidP="00BF0145">
      <w:pPr>
        <w:tabs>
          <w:tab w:val="left" w:pos="1080"/>
        </w:tabs>
        <w:jc w:val="both"/>
        <w:rPr>
          <w:rFonts w:eastAsia="MS Mincho"/>
          <w:sz w:val="28"/>
          <w:szCs w:val="28"/>
        </w:rPr>
      </w:pPr>
      <w:r>
        <w:rPr>
          <w:rFonts w:eastAsia="MS Mincho"/>
          <w:sz w:val="28"/>
          <w:szCs w:val="28"/>
        </w:rPr>
        <w:t xml:space="preserve">5. Указание на принадлежность к субъектам малого и среднего предпринимательства - ______ </w:t>
      </w:r>
      <w:r w:rsidRPr="0036790C">
        <w:rPr>
          <w:rFonts w:eastAsia="MS Mincho"/>
          <w:i/>
        </w:rPr>
        <w:t>(да или нет)</w:t>
      </w:r>
      <w:r>
        <w:rPr>
          <w:rFonts w:eastAsia="MS Mincho"/>
          <w:sz w:val="28"/>
          <w:szCs w:val="28"/>
        </w:rPr>
        <w:t>.</w:t>
      </w:r>
    </w:p>
    <w:p w:rsidR="00BF0145" w:rsidRPr="00D26396" w:rsidRDefault="00BF0145" w:rsidP="00BF0145">
      <w:pPr>
        <w:tabs>
          <w:tab w:val="left" w:pos="1080"/>
        </w:tabs>
        <w:jc w:val="both"/>
        <w:rPr>
          <w:rFonts w:eastAsia="MS Mincho"/>
          <w:sz w:val="28"/>
          <w:szCs w:val="28"/>
        </w:rPr>
      </w:pPr>
    </w:p>
    <w:p w:rsidR="00BF0145" w:rsidRDefault="00BF0145" w:rsidP="00BF0145">
      <w:pPr>
        <w:tabs>
          <w:tab w:val="left" w:pos="9639"/>
        </w:tabs>
        <w:ind w:right="96"/>
        <w:jc w:val="both"/>
        <w:rPr>
          <w:sz w:val="28"/>
          <w:szCs w:val="28"/>
        </w:rPr>
      </w:pPr>
      <w:r>
        <w:rPr>
          <w:sz w:val="28"/>
          <w:szCs w:val="28"/>
        </w:rPr>
        <w:t xml:space="preserve">6. Так как </w:t>
      </w:r>
      <w:r>
        <w:rPr>
          <w:sz w:val="28"/>
        </w:rPr>
        <w:t xml:space="preserve">________ </w:t>
      </w:r>
      <w:r w:rsidRPr="00213762">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F0145" w:rsidRPr="00D26396" w:rsidRDefault="00BF0145" w:rsidP="00BF0145">
      <w:pPr>
        <w:tabs>
          <w:tab w:val="left" w:pos="9639"/>
        </w:tabs>
        <w:ind w:firstLine="709"/>
        <w:jc w:val="both"/>
        <w:rPr>
          <w:sz w:val="28"/>
          <w:szCs w:val="28"/>
        </w:rPr>
      </w:pPr>
      <w:r>
        <w:rPr>
          <w:sz w:val="28"/>
          <w:szCs w:val="28"/>
        </w:rPr>
        <w:t xml:space="preserve">Категория субъекта малого и среднего предпринимателя - ______________ </w:t>
      </w:r>
      <w:r w:rsidRPr="00213762">
        <w:rPr>
          <w:i/>
        </w:rPr>
        <w:t xml:space="preserve">(указать: </w:t>
      </w:r>
      <w:proofErr w:type="spellStart"/>
      <w:r w:rsidRPr="00213762">
        <w:rPr>
          <w:i/>
        </w:rPr>
        <w:t>микропредприятие</w:t>
      </w:r>
      <w:proofErr w:type="spellEnd"/>
      <w:r w:rsidRPr="00213762">
        <w:rPr>
          <w:i/>
        </w:rPr>
        <w:t>, малое предприятие или среднее предприятие)</w:t>
      </w:r>
      <w:r>
        <w:rPr>
          <w:sz w:val="28"/>
          <w:szCs w:val="28"/>
        </w:rPr>
        <w:t>;</w:t>
      </w:r>
    </w:p>
    <w:p w:rsidR="00BF0145" w:rsidRPr="00D26396" w:rsidRDefault="00BF0145" w:rsidP="00BF014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год_______________________________________________________________</w:t>
      </w:r>
    </w:p>
    <w:p w:rsidR="00BF0145" w:rsidRPr="00D26396" w:rsidRDefault="00BF0145" w:rsidP="00BF0145">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____________________________________________________</w:t>
      </w:r>
    </w:p>
    <w:p w:rsidR="00BF0145" w:rsidRPr="00D26396" w:rsidRDefault="00BF0145" w:rsidP="00BF0145">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w:t>
      </w:r>
      <w:r>
        <w:rPr>
          <w:sz w:val="28"/>
          <w:szCs w:val="28"/>
        </w:rPr>
        <w:lastRenderedPageBreak/>
        <w:t>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___________________________________________________________________</w:t>
      </w:r>
    </w:p>
    <w:p w:rsidR="00BF0145" w:rsidRPr="00D26396" w:rsidRDefault="00BF0145" w:rsidP="00BF014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___________________________________________________________________.</w:t>
      </w:r>
    </w:p>
    <w:p w:rsidR="00BF0145" w:rsidRPr="00D26396" w:rsidRDefault="00BF0145" w:rsidP="00BF0145">
      <w:pPr>
        <w:tabs>
          <w:tab w:val="left" w:pos="1080"/>
        </w:tabs>
        <w:ind w:firstLine="720"/>
        <w:jc w:val="both"/>
        <w:rPr>
          <w:rFonts w:eastAsia="MS Mincho"/>
          <w:sz w:val="28"/>
          <w:szCs w:val="28"/>
        </w:rPr>
      </w:pPr>
    </w:p>
    <w:p w:rsidR="00BF0145" w:rsidRPr="00D26396" w:rsidRDefault="00BF0145" w:rsidP="00BF0145">
      <w:pPr>
        <w:tabs>
          <w:tab w:val="left" w:pos="9639"/>
        </w:tabs>
        <w:ind w:firstLine="539"/>
        <w:rPr>
          <w:b/>
          <w:sz w:val="28"/>
          <w:szCs w:val="28"/>
        </w:rPr>
      </w:pPr>
    </w:p>
    <w:p w:rsidR="00BF0145" w:rsidRPr="00D26396" w:rsidRDefault="00BF0145" w:rsidP="00BF0145">
      <w:pPr>
        <w:tabs>
          <w:tab w:val="left" w:pos="9639"/>
        </w:tabs>
        <w:ind w:firstLine="539"/>
        <w:rPr>
          <w:b/>
          <w:sz w:val="28"/>
          <w:szCs w:val="28"/>
        </w:rPr>
      </w:pPr>
      <w:r>
        <w:rPr>
          <w:b/>
          <w:sz w:val="28"/>
          <w:szCs w:val="28"/>
        </w:rPr>
        <w:t>Контактные лица</w:t>
      </w:r>
    </w:p>
    <w:p w:rsidR="00BF0145" w:rsidRPr="00D26396" w:rsidRDefault="00BF0145" w:rsidP="00BF014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BF0145" w:rsidRPr="00D26396" w:rsidRDefault="00BF0145" w:rsidP="00BF0145">
      <w:pPr>
        <w:tabs>
          <w:tab w:val="left" w:pos="9639"/>
        </w:tabs>
        <w:rPr>
          <w:sz w:val="28"/>
          <w:szCs w:val="28"/>
          <w:u w:val="single"/>
        </w:rPr>
      </w:pPr>
    </w:p>
    <w:p w:rsidR="00BF0145" w:rsidRPr="00D26396" w:rsidRDefault="00BF0145" w:rsidP="00BF014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BF0145" w:rsidRPr="00D26396" w:rsidRDefault="00BF0145" w:rsidP="00BF0145">
      <w:pPr>
        <w:tabs>
          <w:tab w:val="left" w:pos="9639"/>
        </w:tabs>
        <w:jc w:val="right"/>
        <w:rPr>
          <w:i/>
        </w:rPr>
      </w:pPr>
      <w:r>
        <w:rPr>
          <w:i/>
        </w:rPr>
        <w:t>Контактное лицо (должность, ФИО, телефон)</w:t>
      </w:r>
    </w:p>
    <w:p w:rsidR="00BF0145" w:rsidRPr="00D26396" w:rsidRDefault="00BF0145" w:rsidP="00BF014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BF0145" w:rsidRPr="00D26396" w:rsidRDefault="00BF0145" w:rsidP="00BF0145">
      <w:pPr>
        <w:tabs>
          <w:tab w:val="left" w:pos="9639"/>
        </w:tabs>
        <w:jc w:val="right"/>
        <w:rPr>
          <w:i/>
        </w:rPr>
      </w:pPr>
      <w:r>
        <w:rPr>
          <w:i/>
        </w:rPr>
        <w:t>Контактное лицо (должность, ФИО, телефон)</w:t>
      </w:r>
    </w:p>
    <w:p w:rsidR="00BF0145" w:rsidRPr="00D26396" w:rsidRDefault="00BF0145" w:rsidP="00BF014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BF0145" w:rsidRPr="00D26396" w:rsidRDefault="00BF0145" w:rsidP="00BF0145">
      <w:pPr>
        <w:tabs>
          <w:tab w:val="left" w:pos="9639"/>
        </w:tabs>
        <w:jc w:val="right"/>
        <w:rPr>
          <w:i/>
        </w:rPr>
      </w:pPr>
      <w:r>
        <w:rPr>
          <w:i/>
        </w:rPr>
        <w:t>Контактное лицо (должность, ФИО, телефон)</w:t>
      </w:r>
    </w:p>
    <w:p w:rsidR="00BF0145" w:rsidRPr="00D26396" w:rsidRDefault="00BF0145" w:rsidP="00BF014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BF0145" w:rsidRPr="00D26396" w:rsidRDefault="00BF0145" w:rsidP="00BF0145">
      <w:pPr>
        <w:tabs>
          <w:tab w:val="left" w:pos="9639"/>
        </w:tabs>
        <w:jc w:val="right"/>
        <w:rPr>
          <w:i/>
        </w:rPr>
      </w:pPr>
      <w:r>
        <w:rPr>
          <w:i/>
        </w:rPr>
        <w:t>Контактное лицо (должность, ФИО, телефон)</w:t>
      </w:r>
    </w:p>
    <w:p w:rsidR="00BF0145" w:rsidRPr="00D26396" w:rsidRDefault="00BF0145" w:rsidP="00BF0145"/>
    <w:p w:rsidR="00BF0145" w:rsidRDefault="00BF0145" w:rsidP="00BF0145">
      <w:pPr>
        <w:pStyle w:val="afa"/>
        <w:ind w:firstLine="0"/>
        <w:rPr>
          <w:b/>
          <w:sz w:val="28"/>
          <w:szCs w:val="28"/>
        </w:rPr>
      </w:pPr>
    </w:p>
    <w:p w:rsidR="00BF0145" w:rsidRDefault="00BF0145" w:rsidP="00BF0145">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BF0145" w:rsidRPr="00DF4847" w:rsidRDefault="00BF0145" w:rsidP="00BF0145">
      <w:pPr>
        <w:rPr>
          <w:sz w:val="28"/>
          <w:szCs w:val="28"/>
          <w:lang w:eastAsia="ru-RU"/>
        </w:rPr>
      </w:pPr>
      <w:r>
        <w:rPr>
          <w:sz w:val="28"/>
          <w:szCs w:val="28"/>
          <w:lang w:eastAsia="ru-RU"/>
        </w:rPr>
        <w:t>____________________________________________________________________</w:t>
      </w:r>
    </w:p>
    <w:p w:rsidR="00BF0145" w:rsidRPr="00C20080" w:rsidRDefault="00BF0145" w:rsidP="00BF0145">
      <w:pPr>
        <w:tabs>
          <w:tab w:val="left" w:pos="8640"/>
        </w:tabs>
        <w:jc w:val="center"/>
        <w:rPr>
          <w:i/>
        </w:rPr>
      </w:pPr>
      <w:r>
        <w:rPr>
          <w:i/>
        </w:rPr>
        <w:t>(наименование претендента)</w:t>
      </w:r>
    </w:p>
    <w:p w:rsidR="00BF0145" w:rsidRPr="00C20080" w:rsidRDefault="00BF0145" w:rsidP="00BF0145">
      <w:pPr>
        <w:rPr>
          <w:sz w:val="28"/>
          <w:szCs w:val="28"/>
          <w:lang w:eastAsia="ru-RU"/>
        </w:rPr>
      </w:pPr>
      <w:r>
        <w:rPr>
          <w:sz w:val="28"/>
          <w:szCs w:val="28"/>
          <w:lang w:eastAsia="ru-RU"/>
        </w:rPr>
        <w:t>____________________________________________________________________</w:t>
      </w:r>
    </w:p>
    <w:p w:rsidR="00BF0145" w:rsidRPr="00C20080" w:rsidRDefault="00BF0145" w:rsidP="00BF0145">
      <w:pPr>
        <w:rPr>
          <w:i/>
        </w:rPr>
      </w:pPr>
      <w:r>
        <w:rPr>
          <w:i/>
        </w:rPr>
        <w:t xml:space="preserve">       М.П.</w:t>
      </w:r>
      <w:r>
        <w:rPr>
          <w:i/>
        </w:rPr>
        <w:tab/>
      </w:r>
      <w:r>
        <w:rPr>
          <w:i/>
        </w:rPr>
        <w:tab/>
      </w:r>
      <w:r>
        <w:rPr>
          <w:i/>
        </w:rPr>
        <w:tab/>
        <w:t xml:space="preserve">                                                                             (должность, подпись, ФИО)</w:t>
      </w:r>
    </w:p>
    <w:p w:rsidR="000E5F3E" w:rsidRDefault="00BF0145" w:rsidP="00BF0145">
      <w:pPr>
        <w:suppressAutoHyphens w:val="0"/>
        <w:rPr>
          <w:sz w:val="28"/>
          <w:szCs w:val="28"/>
          <w:lang w:eastAsia="ru-RU"/>
        </w:rPr>
      </w:pPr>
      <w:r>
        <w:rPr>
          <w:sz w:val="28"/>
          <w:szCs w:val="28"/>
          <w:lang w:eastAsia="ru-RU"/>
        </w:rPr>
        <w:t>"____" _________ 201__ г.</w:t>
      </w:r>
    </w:p>
    <w:p w:rsidR="000E5F3E" w:rsidRDefault="000E5F3E" w:rsidP="00BF0145">
      <w:pPr>
        <w:suppressAutoHyphens w:val="0"/>
        <w:rPr>
          <w:sz w:val="28"/>
          <w:szCs w:val="28"/>
          <w:lang w:eastAsia="ru-RU"/>
        </w:rPr>
      </w:pPr>
    </w:p>
    <w:p w:rsidR="000E5F3E" w:rsidRDefault="00BF0145" w:rsidP="000E5F3E">
      <w:pPr>
        <w:pStyle w:val="afa"/>
        <w:jc w:val="center"/>
        <w:rPr>
          <w:b/>
          <w:sz w:val="28"/>
          <w:szCs w:val="28"/>
        </w:rPr>
      </w:pPr>
      <w:r>
        <w:rPr>
          <w:b/>
          <w:i/>
          <w:sz w:val="28"/>
          <w:szCs w:val="28"/>
          <w:lang w:eastAsia="ru-RU"/>
        </w:rPr>
        <w:br w:type="page"/>
      </w:r>
      <w:r w:rsidR="000E5F3E">
        <w:rPr>
          <w:b/>
          <w:sz w:val="28"/>
          <w:szCs w:val="28"/>
        </w:rPr>
        <w:lastRenderedPageBreak/>
        <w:t>СВЕДЕНИЯ О ПРЕТЕНДЕНТЕ (для физических лиц)</w:t>
      </w:r>
    </w:p>
    <w:p w:rsidR="000E5F3E" w:rsidRPr="000802B7" w:rsidRDefault="000E5F3E" w:rsidP="000E5F3E">
      <w:pPr>
        <w:pStyle w:val="afa"/>
        <w:jc w:val="center"/>
        <w:rPr>
          <w:b/>
          <w:sz w:val="28"/>
          <w:szCs w:val="28"/>
        </w:rPr>
      </w:pPr>
    </w:p>
    <w:p w:rsidR="000E5F3E" w:rsidRPr="000802B7" w:rsidRDefault="000E5F3E" w:rsidP="000E5F3E">
      <w:pPr>
        <w:pStyle w:val="afa"/>
        <w:jc w:val="center"/>
        <w:rPr>
          <w:b/>
          <w:sz w:val="28"/>
          <w:szCs w:val="28"/>
        </w:rPr>
      </w:pPr>
    </w:p>
    <w:p w:rsidR="000E5F3E" w:rsidRPr="00AF56CE" w:rsidRDefault="000E5F3E" w:rsidP="00EE6306">
      <w:pPr>
        <w:pStyle w:val="afa"/>
        <w:numPr>
          <w:ilvl w:val="0"/>
          <w:numId w:val="21"/>
        </w:numPr>
        <w:ind w:left="0" w:firstLine="397"/>
        <w:jc w:val="left"/>
        <w:rPr>
          <w:sz w:val="28"/>
          <w:szCs w:val="28"/>
        </w:rPr>
      </w:pPr>
      <w:r>
        <w:rPr>
          <w:sz w:val="28"/>
          <w:szCs w:val="28"/>
        </w:rPr>
        <w:t>Фамилия, имя, отчество _________________________________________;</w:t>
      </w:r>
    </w:p>
    <w:p w:rsidR="000E5F3E" w:rsidRDefault="000E5F3E" w:rsidP="00EE6306">
      <w:pPr>
        <w:pStyle w:val="afa"/>
        <w:numPr>
          <w:ilvl w:val="0"/>
          <w:numId w:val="21"/>
        </w:numPr>
        <w:ind w:left="0" w:firstLine="397"/>
        <w:jc w:val="left"/>
        <w:rPr>
          <w:sz w:val="28"/>
          <w:szCs w:val="28"/>
        </w:rPr>
      </w:pPr>
      <w:r>
        <w:rPr>
          <w:sz w:val="28"/>
          <w:szCs w:val="28"/>
        </w:rPr>
        <w:t>Паспортные данные ____________________________________________;</w:t>
      </w:r>
    </w:p>
    <w:p w:rsidR="000E5F3E" w:rsidRDefault="000E5F3E" w:rsidP="00EE6306">
      <w:pPr>
        <w:pStyle w:val="afa"/>
        <w:numPr>
          <w:ilvl w:val="0"/>
          <w:numId w:val="21"/>
        </w:numPr>
        <w:ind w:left="0" w:firstLine="397"/>
        <w:jc w:val="left"/>
        <w:rPr>
          <w:sz w:val="28"/>
          <w:szCs w:val="28"/>
        </w:rPr>
      </w:pPr>
      <w:r>
        <w:rPr>
          <w:sz w:val="28"/>
          <w:szCs w:val="28"/>
        </w:rPr>
        <w:t>Место жительства ______________________________________________;</w:t>
      </w:r>
    </w:p>
    <w:p w:rsidR="000E5F3E" w:rsidRDefault="000E5F3E" w:rsidP="00EE6306">
      <w:pPr>
        <w:pStyle w:val="afa"/>
        <w:numPr>
          <w:ilvl w:val="0"/>
          <w:numId w:val="21"/>
        </w:numPr>
        <w:ind w:left="0" w:firstLine="397"/>
        <w:jc w:val="left"/>
        <w:rPr>
          <w:sz w:val="28"/>
          <w:szCs w:val="28"/>
        </w:rPr>
      </w:pPr>
      <w:r>
        <w:rPr>
          <w:sz w:val="28"/>
          <w:szCs w:val="28"/>
        </w:rPr>
        <w:t>Телефон +7(______) ____________________________________________;</w:t>
      </w:r>
    </w:p>
    <w:p w:rsidR="000E5F3E" w:rsidRDefault="000E5F3E" w:rsidP="00EE6306">
      <w:pPr>
        <w:pStyle w:val="afa"/>
        <w:numPr>
          <w:ilvl w:val="0"/>
          <w:numId w:val="21"/>
        </w:numPr>
        <w:ind w:left="0" w:firstLine="397"/>
        <w:jc w:val="left"/>
        <w:rPr>
          <w:sz w:val="28"/>
          <w:szCs w:val="28"/>
        </w:rPr>
      </w:pPr>
      <w:r>
        <w:rPr>
          <w:sz w:val="28"/>
          <w:szCs w:val="28"/>
        </w:rPr>
        <w:t>Факс +7(______) _______________________________________________;</w:t>
      </w:r>
    </w:p>
    <w:p w:rsidR="000E5F3E" w:rsidRDefault="000E5F3E" w:rsidP="00EE6306">
      <w:pPr>
        <w:pStyle w:val="afa"/>
        <w:numPr>
          <w:ilvl w:val="0"/>
          <w:numId w:val="21"/>
        </w:numPr>
        <w:ind w:left="0" w:firstLine="397"/>
        <w:jc w:val="left"/>
        <w:rPr>
          <w:sz w:val="28"/>
          <w:szCs w:val="28"/>
        </w:rPr>
      </w:pPr>
      <w:r>
        <w:rPr>
          <w:sz w:val="28"/>
          <w:szCs w:val="28"/>
        </w:rPr>
        <w:t>Адрес электронной почты __________________@___________________;</w:t>
      </w:r>
    </w:p>
    <w:p w:rsidR="000E5F3E" w:rsidRDefault="000E5F3E" w:rsidP="00EE6306">
      <w:pPr>
        <w:pStyle w:val="afa"/>
        <w:numPr>
          <w:ilvl w:val="0"/>
          <w:numId w:val="21"/>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реквизиты___________________________________________</w:t>
      </w:r>
      <w:proofErr w:type="spellEnd"/>
      <w:r>
        <w:rPr>
          <w:sz w:val="28"/>
          <w:szCs w:val="28"/>
        </w:rPr>
        <w:t>;</w:t>
      </w:r>
    </w:p>
    <w:p w:rsidR="00BF0145" w:rsidRDefault="000E5F3E" w:rsidP="000E5F3E">
      <w:pPr>
        <w:suppressAutoHyphens w:val="0"/>
        <w:rPr>
          <w:sz w:val="28"/>
          <w:szCs w:val="28"/>
        </w:rPr>
      </w:pPr>
      <w:r>
        <w:rPr>
          <w:sz w:val="28"/>
          <w:szCs w:val="28"/>
        </w:rPr>
        <w:t xml:space="preserve">Указание на принадлежность к субъектам малого и среднего предпринимательства - ______ </w:t>
      </w:r>
      <w:r w:rsidRPr="000E5F3E">
        <w:rPr>
          <w:i/>
        </w:rPr>
        <w:t>(да или нет)</w:t>
      </w:r>
      <w:r w:rsidRPr="000E5F3E">
        <w:rPr>
          <w:sz w:val="28"/>
          <w:szCs w:val="28"/>
        </w:rPr>
        <w:t>.</w:t>
      </w: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sz w:val="28"/>
          <w:szCs w:val="28"/>
        </w:rPr>
      </w:pPr>
    </w:p>
    <w:p w:rsidR="000E5F3E" w:rsidRDefault="000E5F3E" w:rsidP="000E5F3E">
      <w:pPr>
        <w:suppressAutoHyphens w:val="0"/>
        <w:rPr>
          <w:b/>
          <w:i/>
          <w:sz w:val="28"/>
          <w:szCs w:val="28"/>
          <w:lang w:eastAsia="ru-RU"/>
        </w:rPr>
      </w:pPr>
    </w:p>
    <w:p w:rsidR="00C10A06" w:rsidRPr="0086342F" w:rsidRDefault="003C778C">
      <w:pPr>
        <w:pStyle w:val="19"/>
        <w:ind w:firstLine="0"/>
        <w:jc w:val="right"/>
        <w:outlineLvl w:val="0"/>
        <w:rPr>
          <w:rFonts w:eastAsia="MS Mincho"/>
          <w:sz w:val="24"/>
          <w:szCs w:val="24"/>
        </w:rPr>
      </w:pPr>
      <w:r w:rsidRPr="0086342F">
        <w:rPr>
          <w:rFonts w:eastAsia="MS Mincho"/>
          <w:sz w:val="24"/>
          <w:szCs w:val="24"/>
        </w:rPr>
        <w:lastRenderedPageBreak/>
        <w:t>Приложение № 2</w:t>
      </w:r>
      <w:r w:rsidR="00BF0145">
        <w:rPr>
          <w:rFonts w:eastAsia="MS Mincho"/>
          <w:sz w:val="24"/>
          <w:szCs w:val="24"/>
        </w:rPr>
        <w:t>а</w:t>
      </w:r>
    </w:p>
    <w:p w:rsidR="009E0B1C" w:rsidRPr="00703603" w:rsidRDefault="00E61CA4" w:rsidP="00703603">
      <w:pPr>
        <w:pStyle w:val="19"/>
        <w:ind w:firstLine="0"/>
        <w:jc w:val="right"/>
        <w:outlineLvl w:val="0"/>
        <w:rPr>
          <w:rFonts w:eastAsia="MS Mincho"/>
          <w:szCs w:val="28"/>
        </w:rPr>
      </w:pPr>
      <w:r w:rsidRPr="0086342F">
        <w:rPr>
          <w:rFonts w:eastAsia="MS Mincho"/>
          <w:sz w:val="24"/>
          <w:szCs w:val="24"/>
        </w:rPr>
        <w:t>к документации о закупке</w:t>
      </w:r>
    </w:p>
    <w:p w:rsidR="00DF4847" w:rsidRDefault="00DF4847" w:rsidP="00DF4847">
      <w:pPr>
        <w:pStyle w:val="afa"/>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EE6306">
      <w:pPr>
        <w:numPr>
          <w:ilvl w:val="0"/>
          <w:numId w:val="20"/>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EE6306">
      <w:pPr>
        <w:numPr>
          <w:ilvl w:val="0"/>
          <w:numId w:val="20"/>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EE6306">
      <w:pPr>
        <w:numPr>
          <w:ilvl w:val="0"/>
          <w:numId w:val="20"/>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EE6306">
      <w:pPr>
        <w:numPr>
          <w:ilvl w:val="0"/>
          <w:numId w:val="20"/>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EE6306">
      <w:pPr>
        <w:numPr>
          <w:ilvl w:val="0"/>
          <w:numId w:val="20"/>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EE6306">
      <w:pPr>
        <w:numPr>
          <w:ilvl w:val="0"/>
          <w:numId w:val="20"/>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86342F" w:rsidRDefault="0086342F" w:rsidP="0086342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342F" w:rsidRPr="00DF4847" w:rsidRDefault="0086342F" w:rsidP="0086342F">
      <w:pPr>
        <w:rPr>
          <w:sz w:val="28"/>
          <w:szCs w:val="28"/>
          <w:lang w:eastAsia="ru-RU"/>
        </w:rPr>
      </w:pPr>
      <w:r>
        <w:rPr>
          <w:sz w:val="28"/>
          <w:szCs w:val="28"/>
          <w:lang w:eastAsia="ru-RU"/>
        </w:rPr>
        <w:t>____________________________________________________________________</w:t>
      </w:r>
    </w:p>
    <w:p w:rsidR="0086342F" w:rsidRPr="00C20080" w:rsidRDefault="0086342F" w:rsidP="0086342F">
      <w:pPr>
        <w:tabs>
          <w:tab w:val="left" w:pos="8640"/>
        </w:tabs>
        <w:jc w:val="center"/>
        <w:rPr>
          <w:i/>
        </w:rPr>
      </w:pPr>
      <w:r>
        <w:rPr>
          <w:i/>
        </w:rPr>
        <w:t>(наименование претендента)</w:t>
      </w:r>
    </w:p>
    <w:p w:rsidR="0086342F" w:rsidRPr="00C20080" w:rsidRDefault="0086342F" w:rsidP="0086342F">
      <w:pPr>
        <w:rPr>
          <w:sz w:val="28"/>
          <w:szCs w:val="28"/>
          <w:lang w:eastAsia="ru-RU"/>
        </w:rPr>
      </w:pPr>
      <w:r>
        <w:rPr>
          <w:sz w:val="28"/>
          <w:szCs w:val="28"/>
          <w:lang w:eastAsia="ru-RU"/>
        </w:rPr>
        <w:t>____________________________________________________________________</w:t>
      </w:r>
    </w:p>
    <w:p w:rsidR="0086342F" w:rsidRPr="00C20080" w:rsidRDefault="0086342F" w:rsidP="0086342F">
      <w:pPr>
        <w:rPr>
          <w:i/>
        </w:rPr>
      </w:pPr>
      <w:r>
        <w:rPr>
          <w:i/>
        </w:rPr>
        <w:t xml:space="preserve">       М.П.</w:t>
      </w:r>
      <w:r>
        <w:rPr>
          <w:i/>
        </w:rPr>
        <w:tab/>
      </w:r>
      <w:r>
        <w:rPr>
          <w:i/>
        </w:rPr>
        <w:tab/>
      </w:r>
      <w:r>
        <w:rPr>
          <w:i/>
        </w:rPr>
        <w:tab/>
        <w:t xml:space="preserve">                                                                             (должность, подпись, ФИО)</w:t>
      </w:r>
    </w:p>
    <w:p w:rsidR="0086342F" w:rsidRDefault="0086342F" w:rsidP="0086342F">
      <w:pPr>
        <w:rPr>
          <w:sz w:val="28"/>
          <w:szCs w:val="28"/>
          <w:lang w:eastAsia="ru-RU"/>
        </w:rPr>
        <w:sectPr w:rsidR="0086342F"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10A06" w:rsidRPr="0086342F" w:rsidRDefault="003C778C" w:rsidP="0086342F">
      <w:pPr>
        <w:pStyle w:val="1"/>
        <w:spacing w:before="0" w:after="0"/>
        <w:jc w:val="right"/>
        <w:rPr>
          <w:b w:val="0"/>
          <w:sz w:val="24"/>
          <w:szCs w:val="24"/>
        </w:rPr>
      </w:pPr>
      <w:r w:rsidRPr="0086342F">
        <w:rPr>
          <w:b w:val="0"/>
          <w:sz w:val="24"/>
          <w:szCs w:val="24"/>
        </w:rPr>
        <w:lastRenderedPageBreak/>
        <w:t>Приложение № 3</w:t>
      </w:r>
    </w:p>
    <w:p w:rsidR="00B05A68" w:rsidRPr="008522E8" w:rsidRDefault="00B05A68" w:rsidP="0086342F">
      <w:pPr>
        <w:pStyle w:val="afa"/>
        <w:ind w:firstLine="0"/>
        <w:jc w:val="right"/>
        <w:rPr>
          <w:rFonts w:eastAsia="Times New Roman"/>
          <w:sz w:val="32"/>
          <w:szCs w:val="28"/>
        </w:rPr>
      </w:pPr>
      <w:r w:rsidRPr="0086342F">
        <w:rPr>
          <w:sz w:val="24"/>
        </w:rPr>
        <w:t>к документации о закупке</w:t>
      </w:r>
    </w:p>
    <w:p w:rsidR="00B05A68" w:rsidRDefault="00B05A68" w:rsidP="00B05A68">
      <w:pPr>
        <w:pStyle w:val="afa"/>
        <w:ind w:firstLine="0"/>
        <w:jc w:val="left"/>
        <w:rPr>
          <w:rFonts w:eastAsia="Times New Roman"/>
          <w:sz w:val="28"/>
          <w:szCs w:val="28"/>
        </w:rPr>
      </w:pPr>
    </w:p>
    <w:p w:rsidR="00C10A06" w:rsidRPr="00193D5D" w:rsidRDefault="00C10A06" w:rsidP="003C778C">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C10A06" w:rsidRPr="00C72FD7" w:rsidRDefault="00C10A06" w:rsidP="003C778C"/>
    <w:p w:rsidR="00C10A06" w:rsidRDefault="00C10A06" w:rsidP="003C778C">
      <w:pPr>
        <w:rPr>
          <w:sz w:val="28"/>
          <w:szCs w:val="28"/>
        </w:rPr>
      </w:pPr>
      <w:r>
        <w:rPr>
          <w:sz w:val="28"/>
          <w:szCs w:val="28"/>
        </w:rPr>
        <w:t xml:space="preserve">«____» _________ 201_ г.     Открытый конкурс № </w:t>
      </w:r>
      <w:r w:rsidRPr="005909ED">
        <w:rPr>
          <w:sz w:val="28"/>
          <w:szCs w:val="28"/>
        </w:rPr>
        <w:t>ОК-МСП-НКПСЕВ-18-</w:t>
      </w:r>
      <w:r w:rsidR="0086342F" w:rsidRPr="005909ED">
        <w:rPr>
          <w:sz w:val="28"/>
          <w:szCs w:val="28"/>
        </w:rPr>
        <w:t>000</w:t>
      </w:r>
      <w:r w:rsidR="005909ED" w:rsidRPr="005909ED">
        <w:rPr>
          <w:sz w:val="28"/>
          <w:szCs w:val="28"/>
        </w:rPr>
        <w:t>9</w:t>
      </w:r>
    </w:p>
    <w:p w:rsidR="00C10A06" w:rsidRPr="0065769F" w:rsidRDefault="00C10A06" w:rsidP="003C778C">
      <w:pPr>
        <w:rPr>
          <w:sz w:val="28"/>
          <w:szCs w:val="28"/>
        </w:rPr>
      </w:pPr>
      <w:r>
        <w:rPr>
          <w:sz w:val="28"/>
          <w:szCs w:val="28"/>
        </w:rPr>
        <w:t>__________________________________________________________________</w:t>
      </w:r>
    </w:p>
    <w:p w:rsidR="00C10A06" w:rsidRPr="001309D4" w:rsidRDefault="00C10A06" w:rsidP="003C778C">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tbl>
      <w:tblPr>
        <w:tblW w:w="5672" w:type="pct"/>
        <w:tblInd w:w="-885" w:type="dxa"/>
        <w:tblLayout w:type="fixed"/>
        <w:tblLook w:val="0000"/>
      </w:tblPr>
      <w:tblGrid>
        <w:gridCol w:w="634"/>
        <w:gridCol w:w="1744"/>
        <w:gridCol w:w="1677"/>
        <w:gridCol w:w="1433"/>
        <w:gridCol w:w="3597"/>
        <w:gridCol w:w="2093"/>
      </w:tblGrid>
      <w:tr w:rsidR="00C10A06" w:rsidRPr="00384CDC" w:rsidTr="0086342F">
        <w:trPr>
          <w:trHeight w:val="2632"/>
        </w:trPr>
        <w:tc>
          <w:tcPr>
            <w:tcW w:w="284" w:type="pct"/>
            <w:tcBorders>
              <w:top w:val="single" w:sz="4" w:space="0" w:color="auto"/>
              <w:left w:val="single" w:sz="4" w:space="0" w:color="auto"/>
              <w:bottom w:val="single" w:sz="4" w:space="0" w:color="auto"/>
              <w:right w:val="single" w:sz="4" w:space="0" w:color="auto"/>
            </w:tcBorders>
            <w:vAlign w:val="center"/>
          </w:tcPr>
          <w:p w:rsidR="00C10A06" w:rsidRPr="00481581" w:rsidRDefault="00C10A06" w:rsidP="003C778C">
            <w:pPr>
              <w:jc w:val="center"/>
            </w:pPr>
            <w:r>
              <w:t xml:space="preserve">№ </w:t>
            </w:r>
            <w:proofErr w:type="spellStart"/>
            <w:proofErr w:type="gramStart"/>
            <w:r>
              <w:t>п</w:t>
            </w:r>
            <w:proofErr w:type="spellEnd"/>
            <w:proofErr w:type="gramEnd"/>
            <w:r>
              <w:t>/</w:t>
            </w:r>
            <w:proofErr w:type="spellStart"/>
            <w:r>
              <w:t>п</w:t>
            </w:r>
            <w:proofErr w:type="spellEnd"/>
          </w:p>
        </w:tc>
        <w:tc>
          <w:tcPr>
            <w:tcW w:w="780" w:type="pct"/>
            <w:tcBorders>
              <w:top w:val="single" w:sz="4" w:space="0" w:color="auto"/>
              <w:left w:val="single" w:sz="4" w:space="0" w:color="auto"/>
              <w:bottom w:val="single" w:sz="4" w:space="0" w:color="auto"/>
              <w:right w:val="single" w:sz="4" w:space="0" w:color="auto"/>
            </w:tcBorders>
            <w:vAlign w:val="center"/>
          </w:tcPr>
          <w:p w:rsidR="00C10A06" w:rsidRPr="00481581" w:rsidRDefault="00C10A06" w:rsidP="003C778C">
            <w:pPr>
              <w:jc w:val="center"/>
            </w:pPr>
            <w:r>
              <w:t>Наименование работ, услуг</w:t>
            </w:r>
          </w:p>
          <w:p w:rsidR="00C10A06" w:rsidRPr="00481581" w:rsidRDefault="00C10A06" w:rsidP="003C778C">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C10A06" w:rsidRDefault="00C10A06" w:rsidP="003C778C">
            <w:pPr>
              <w:jc w:val="center"/>
            </w:pPr>
            <w:r>
              <w:t>Марка ГПМ</w:t>
            </w:r>
          </w:p>
        </w:tc>
        <w:tc>
          <w:tcPr>
            <w:tcW w:w="641" w:type="pct"/>
            <w:tcBorders>
              <w:top w:val="single" w:sz="4" w:space="0" w:color="auto"/>
              <w:left w:val="single" w:sz="4" w:space="0" w:color="auto"/>
              <w:bottom w:val="single" w:sz="4" w:space="0" w:color="auto"/>
              <w:right w:val="single" w:sz="4" w:space="0" w:color="auto"/>
            </w:tcBorders>
            <w:vAlign w:val="center"/>
          </w:tcPr>
          <w:p w:rsidR="00C10A06" w:rsidRPr="00481581" w:rsidRDefault="00C10A06" w:rsidP="003C778C">
            <w:pPr>
              <w:jc w:val="center"/>
            </w:pPr>
            <w:r>
              <w:t>Стоимость, руб., без учета НДС</w:t>
            </w:r>
          </w:p>
        </w:tc>
        <w:tc>
          <w:tcPr>
            <w:tcW w:w="1609" w:type="pct"/>
            <w:tcBorders>
              <w:top w:val="single" w:sz="4" w:space="0" w:color="auto"/>
              <w:left w:val="single" w:sz="4" w:space="0" w:color="auto"/>
              <w:bottom w:val="single" w:sz="4" w:space="0" w:color="auto"/>
              <w:right w:val="single" w:sz="4" w:space="0" w:color="auto"/>
            </w:tcBorders>
            <w:vAlign w:val="center"/>
          </w:tcPr>
          <w:p w:rsidR="00C10A06" w:rsidRPr="00481581" w:rsidRDefault="00C10A06" w:rsidP="003C778C">
            <w:pPr>
              <w:jc w:val="center"/>
            </w:pPr>
            <w:r>
              <w:t>Форма, сроки и порядок оплаты за поставку товаров, работ, услуг</w:t>
            </w:r>
          </w:p>
        </w:tc>
        <w:tc>
          <w:tcPr>
            <w:tcW w:w="936" w:type="pct"/>
            <w:tcBorders>
              <w:top w:val="single" w:sz="4" w:space="0" w:color="auto"/>
              <w:left w:val="nil"/>
              <w:bottom w:val="single" w:sz="4" w:space="0" w:color="auto"/>
              <w:right w:val="single" w:sz="4" w:space="0" w:color="auto"/>
            </w:tcBorders>
            <w:vAlign w:val="center"/>
          </w:tcPr>
          <w:p w:rsidR="00C10A06" w:rsidRPr="00481581" w:rsidRDefault="00C10A06" w:rsidP="003C778C">
            <w:pPr>
              <w:jc w:val="center"/>
            </w:pPr>
            <w:r>
              <w:t>Срок предоставления гарантии качества, мес.</w:t>
            </w:r>
          </w:p>
          <w:p w:rsidR="00C10A06" w:rsidRPr="00481581" w:rsidRDefault="00C10A06" w:rsidP="003C778C">
            <w:pPr>
              <w:jc w:val="center"/>
            </w:pPr>
          </w:p>
        </w:tc>
      </w:tr>
      <w:tr w:rsidR="00C10A06" w:rsidRPr="00384CDC" w:rsidTr="0086342F">
        <w:trPr>
          <w:trHeight w:val="255"/>
        </w:trPr>
        <w:tc>
          <w:tcPr>
            <w:tcW w:w="284" w:type="pct"/>
            <w:tcBorders>
              <w:top w:val="nil"/>
              <w:left w:val="single" w:sz="4" w:space="0" w:color="auto"/>
              <w:bottom w:val="single" w:sz="4" w:space="0" w:color="auto"/>
              <w:right w:val="single" w:sz="4" w:space="0" w:color="auto"/>
            </w:tcBorders>
            <w:noWrap/>
            <w:vAlign w:val="bottom"/>
          </w:tcPr>
          <w:p w:rsidR="00C10A06" w:rsidRPr="00384CDC" w:rsidRDefault="00C10A06" w:rsidP="003C778C">
            <w:pPr>
              <w:jc w:val="center"/>
            </w:pPr>
            <w:r>
              <w:t>1</w:t>
            </w:r>
          </w:p>
        </w:tc>
        <w:tc>
          <w:tcPr>
            <w:tcW w:w="780" w:type="pct"/>
            <w:tcBorders>
              <w:top w:val="nil"/>
              <w:left w:val="nil"/>
              <w:bottom w:val="single" w:sz="4" w:space="0" w:color="auto"/>
              <w:right w:val="single" w:sz="4" w:space="0" w:color="auto"/>
            </w:tcBorders>
            <w:noWrap/>
            <w:vAlign w:val="bottom"/>
          </w:tcPr>
          <w:p w:rsidR="00C10A06" w:rsidRPr="00384CDC" w:rsidRDefault="00C10A06" w:rsidP="003C778C">
            <w:pPr>
              <w:jc w:val="center"/>
            </w:pPr>
            <w:r>
              <w:t>2</w:t>
            </w:r>
          </w:p>
        </w:tc>
        <w:tc>
          <w:tcPr>
            <w:tcW w:w="750" w:type="pct"/>
            <w:tcBorders>
              <w:top w:val="single" w:sz="4" w:space="0" w:color="auto"/>
              <w:left w:val="single" w:sz="4" w:space="0" w:color="auto"/>
              <w:bottom w:val="single" w:sz="4" w:space="0" w:color="auto"/>
              <w:right w:val="single" w:sz="4" w:space="0" w:color="auto"/>
            </w:tcBorders>
            <w:vAlign w:val="center"/>
          </w:tcPr>
          <w:p w:rsidR="00C10A06" w:rsidRDefault="00C10A06" w:rsidP="003C778C">
            <w:pPr>
              <w:jc w:val="center"/>
            </w:pPr>
            <w:r>
              <w:t>3</w:t>
            </w:r>
          </w:p>
        </w:tc>
        <w:tc>
          <w:tcPr>
            <w:tcW w:w="641" w:type="pct"/>
            <w:tcBorders>
              <w:top w:val="single" w:sz="4" w:space="0" w:color="auto"/>
              <w:left w:val="single" w:sz="4" w:space="0" w:color="auto"/>
              <w:bottom w:val="single" w:sz="4" w:space="0" w:color="auto"/>
              <w:right w:val="single" w:sz="4" w:space="0" w:color="auto"/>
            </w:tcBorders>
            <w:noWrap/>
            <w:vAlign w:val="bottom"/>
          </w:tcPr>
          <w:p w:rsidR="00C10A06" w:rsidRPr="00384CDC" w:rsidRDefault="00C10A06" w:rsidP="003C778C">
            <w:pPr>
              <w:jc w:val="center"/>
            </w:pPr>
            <w:r>
              <w:t>4</w:t>
            </w:r>
          </w:p>
        </w:tc>
        <w:tc>
          <w:tcPr>
            <w:tcW w:w="1609" w:type="pct"/>
            <w:tcBorders>
              <w:top w:val="single" w:sz="4" w:space="0" w:color="auto"/>
              <w:left w:val="nil"/>
              <w:bottom w:val="single" w:sz="4" w:space="0" w:color="auto"/>
              <w:right w:val="single" w:sz="4" w:space="0" w:color="auto"/>
            </w:tcBorders>
          </w:tcPr>
          <w:p w:rsidR="00C10A06" w:rsidRPr="00384CDC" w:rsidRDefault="00C10A06" w:rsidP="003C778C">
            <w:pPr>
              <w:jc w:val="center"/>
            </w:pPr>
            <w:r>
              <w:t>5</w:t>
            </w:r>
          </w:p>
        </w:tc>
        <w:tc>
          <w:tcPr>
            <w:tcW w:w="936" w:type="pct"/>
            <w:tcBorders>
              <w:top w:val="single" w:sz="4" w:space="0" w:color="auto"/>
              <w:left w:val="nil"/>
              <w:bottom w:val="single" w:sz="4" w:space="0" w:color="auto"/>
              <w:right w:val="single" w:sz="4" w:space="0" w:color="auto"/>
            </w:tcBorders>
            <w:noWrap/>
            <w:vAlign w:val="bottom"/>
          </w:tcPr>
          <w:p w:rsidR="00C10A06" w:rsidRPr="00384CDC" w:rsidRDefault="00C10A06" w:rsidP="003C778C">
            <w:pPr>
              <w:jc w:val="center"/>
            </w:pPr>
            <w:r>
              <w:t>6</w:t>
            </w:r>
          </w:p>
        </w:tc>
      </w:tr>
      <w:tr w:rsidR="00C10A06" w:rsidRPr="00384CDC" w:rsidTr="0086342F">
        <w:trPr>
          <w:trHeight w:val="1030"/>
        </w:trPr>
        <w:tc>
          <w:tcPr>
            <w:tcW w:w="284" w:type="pct"/>
            <w:vMerge w:val="restart"/>
            <w:tcBorders>
              <w:top w:val="nil"/>
              <w:left w:val="single" w:sz="4" w:space="0" w:color="auto"/>
              <w:right w:val="single" w:sz="4" w:space="0" w:color="auto"/>
            </w:tcBorders>
            <w:noWrap/>
            <w:vAlign w:val="center"/>
          </w:tcPr>
          <w:p w:rsidR="00C10A06" w:rsidRPr="00384CDC" w:rsidRDefault="00C10A06" w:rsidP="003C778C">
            <w:pPr>
              <w:jc w:val="center"/>
            </w:pPr>
            <w:r>
              <w:t>1.</w:t>
            </w:r>
          </w:p>
        </w:tc>
        <w:tc>
          <w:tcPr>
            <w:tcW w:w="780" w:type="pct"/>
            <w:vMerge w:val="restart"/>
            <w:tcBorders>
              <w:top w:val="nil"/>
              <w:left w:val="nil"/>
              <w:right w:val="single" w:sz="4" w:space="0" w:color="auto"/>
            </w:tcBorders>
            <w:noWrap/>
            <w:vAlign w:val="center"/>
          </w:tcPr>
          <w:p w:rsidR="00C10A06" w:rsidRDefault="00C10A06" w:rsidP="003C778C">
            <w:pPr>
              <w:jc w:val="center"/>
            </w:pPr>
            <w:r>
              <w:t>Техническое обслуживание,</w:t>
            </w:r>
          </w:p>
          <w:p w:rsidR="00C10A06" w:rsidRDefault="00C10A06" w:rsidP="003C778C">
            <w:pPr>
              <w:jc w:val="center"/>
            </w:pPr>
            <w:r>
              <w:t>1 (одно)</w:t>
            </w:r>
          </w:p>
          <w:p w:rsidR="00C10A06" w:rsidRPr="00384CDC" w:rsidRDefault="00C10A06" w:rsidP="003C778C">
            <w:pPr>
              <w:jc w:val="center"/>
            </w:pPr>
            <w:r>
              <w:t>(стоимость, работ, услуг с учетом материалов)</w:t>
            </w: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МККС-42К</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p>
        </w:tc>
        <w:tc>
          <w:tcPr>
            <w:tcW w:w="1609" w:type="pct"/>
            <w:vMerge w:val="restart"/>
            <w:tcBorders>
              <w:top w:val="single" w:sz="4" w:space="0" w:color="auto"/>
              <w:left w:val="nil"/>
              <w:right w:val="single" w:sz="4" w:space="0" w:color="auto"/>
            </w:tcBorders>
            <w:vAlign w:val="center"/>
          </w:tcPr>
          <w:p w:rsidR="00C10A06" w:rsidRPr="008B0ED5" w:rsidRDefault="00C10A06" w:rsidP="003C778C">
            <w:r>
              <w:t xml:space="preserve">Оплата Работ по техническому и сезонному обслуживанию производится поэтапно в соответствии с </w:t>
            </w:r>
            <w:proofErr w:type="spellStart"/>
            <w:proofErr w:type="gramStart"/>
            <w:r>
              <w:t>План-графиком</w:t>
            </w:r>
            <w:proofErr w:type="spellEnd"/>
            <w:proofErr w:type="gramEnd"/>
            <w:r>
              <w:t xml:space="preserve"> технического обслуживания, сезо</w:t>
            </w:r>
            <w:r w:rsidR="0086342F">
              <w:t>нного обслуживания ГПМ в течение</w:t>
            </w:r>
            <w:r>
              <w:t xml:space="preserve"> ___ (______) календарных дней с даты подписания сторонами акта сдачи–приемки выполненных Работ на основании счета-фактуры Исполнителя.</w:t>
            </w:r>
          </w:p>
          <w:p w:rsidR="00C10A06" w:rsidRPr="00384CDC" w:rsidRDefault="00C10A06" w:rsidP="0086342F">
            <w:r>
              <w:t>Оплата Работ по текущем</w:t>
            </w:r>
            <w:r w:rsidR="0086342F">
              <w:t>у ремонту производится в течение</w:t>
            </w:r>
            <w:proofErr w:type="gramStart"/>
            <w:r>
              <w:t xml:space="preserve"> ___ (______) </w:t>
            </w:r>
            <w:proofErr w:type="gramEnd"/>
            <w:r>
              <w:t>календарных дней с даты подписания сторонами акта сдачи–приемки выполненных Работ, калькуляции, счета-фактуры Исполнителя.</w:t>
            </w:r>
          </w:p>
        </w:tc>
        <w:tc>
          <w:tcPr>
            <w:tcW w:w="936" w:type="pct"/>
            <w:vMerge w:val="restart"/>
            <w:tcBorders>
              <w:top w:val="nil"/>
              <w:left w:val="nil"/>
              <w:right w:val="single" w:sz="4" w:space="0" w:color="auto"/>
            </w:tcBorders>
            <w:noWrap/>
            <w:vAlign w:val="center"/>
          </w:tcPr>
          <w:p w:rsidR="00C10A06" w:rsidRPr="008B0ED5" w:rsidRDefault="00C10A06" w:rsidP="003C778C">
            <w:r>
              <w:t>Гарантийный срок на результаты работ</w:t>
            </w:r>
            <w:proofErr w:type="gramStart"/>
            <w:r>
              <w:t xml:space="preserve"> – ___ (______) </w:t>
            </w:r>
            <w:proofErr w:type="gramEnd"/>
            <w:r>
              <w:t xml:space="preserve">месяцев с даты подписания акта сдачи-приемки выполненных Работ. </w:t>
            </w:r>
          </w:p>
          <w:p w:rsidR="00C10A06" w:rsidRPr="00384CDC" w:rsidRDefault="00C10A06" w:rsidP="003C778C">
            <w:r>
              <w:t>Гарантийный срок на запасные части устанавливается в соответствии с данными, указанными в техническом паспорте завода-изготовителя.</w:t>
            </w:r>
          </w:p>
        </w:tc>
      </w:tr>
      <w:tr w:rsidR="00C10A06" w:rsidRPr="00384CDC" w:rsidTr="0086342F">
        <w:trPr>
          <w:trHeight w:val="846"/>
        </w:trPr>
        <w:tc>
          <w:tcPr>
            <w:tcW w:w="284" w:type="pct"/>
            <w:vMerge/>
            <w:tcBorders>
              <w:left w:val="single" w:sz="4" w:space="0" w:color="auto"/>
              <w:bottom w:val="single" w:sz="4" w:space="0" w:color="auto"/>
              <w:right w:val="single" w:sz="4" w:space="0" w:color="auto"/>
            </w:tcBorders>
            <w:noWrap/>
            <w:vAlign w:val="center"/>
          </w:tcPr>
          <w:p w:rsidR="00C10A06" w:rsidRDefault="00C10A06" w:rsidP="003C778C">
            <w:pPr>
              <w:jc w:val="center"/>
            </w:pPr>
          </w:p>
        </w:tc>
        <w:tc>
          <w:tcPr>
            <w:tcW w:w="780" w:type="pct"/>
            <w:vMerge/>
            <w:tcBorders>
              <w:left w:val="nil"/>
              <w:bottom w:val="single" w:sz="4" w:space="0" w:color="auto"/>
              <w:right w:val="single" w:sz="4" w:space="0" w:color="auto"/>
            </w:tcBorders>
            <w:noWrap/>
            <w:vAlign w:val="center"/>
          </w:tcPr>
          <w:p w:rsidR="00C10A06" w:rsidRDefault="00C10A06" w:rsidP="003C778C">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Подкрановый путь</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p>
        </w:tc>
        <w:tc>
          <w:tcPr>
            <w:tcW w:w="1609" w:type="pct"/>
            <w:vMerge/>
            <w:tcBorders>
              <w:left w:val="nil"/>
              <w:right w:val="single" w:sz="4" w:space="0" w:color="auto"/>
            </w:tcBorders>
            <w:vAlign w:val="center"/>
          </w:tcPr>
          <w:p w:rsidR="00C10A06" w:rsidRPr="00384CDC" w:rsidRDefault="00C10A06" w:rsidP="003C778C">
            <w:pPr>
              <w:jc w:val="center"/>
            </w:pPr>
          </w:p>
        </w:tc>
        <w:tc>
          <w:tcPr>
            <w:tcW w:w="936" w:type="pct"/>
            <w:vMerge/>
            <w:tcBorders>
              <w:left w:val="nil"/>
              <w:right w:val="single" w:sz="4" w:space="0" w:color="auto"/>
            </w:tcBorders>
            <w:noWrap/>
            <w:vAlign w:val="bottom"/>
          </w:tcPr>
          <w:p w:rsidR="00C10A06" w:rsidRPr="00384CDC" w:rsidRDefault="00C10A06" w:rsidP="003C778C">
            <w:pPr>
              <w:jc w:val="center"/>
            </w:pPr>
          </w:p>
        </w:tc>
      </w:tr>
      <w:tr w:rsidR="00C10A06" w:rsidRPr="00384CDC" w:rsidTr="0086342F">
        <w:trPr>
          <w:trHeight w:val="974"/>
        </w:trPr>
        <w:tc>
          <w:tcPr>
            <w:tcW w:w="284" w:type="pct"/>
            <w:vMerge w:val="restart"/>
            <w:tcBorders>
              <w:top w:val="single" w:sz="4" w:space="0" w:color="auto"/>
              <w:left w:val="single" w:sz="4" w:space="0" w:color="auto"/>
              <w:right w:val="single" w:sz="4" w:space="0" w:color="auto"/>
            </w:tcBorders>
            <w:noWrap/>
            <w:vAlign w:val="center"/>
          </w:tcPr>
          <w:p w:rsidR="00C10A06" w:rsidRPr="00384CDC" w:rsidRDefault="00C10A06" w:rsidP="003C778C">
            <w:pPr>
              <w:jc w:val="center"/>
            </w:pPr>
            <w:r>
              <w:t>2.</w:t>
            </w:r>
          </w:p>
        </w:tc>
        <w:tc>
          <w:tcPr>
            <w:tcW w:w="780" w:type="pct"/>
            <w:vMerge w:val="restart"/>
            <w:tcBorders>
              <w:top w:val="single" w:sz="4" w:space="0" w:color="auto"/>
              <w:left w:val="nil"/>
              <w:right w:val="single" w:sz="4" w:space="0" w:color="auto"/>
            </w:tcBorders>
            <w:noWrap/>
            <w:vAlign w:val="center"/>
          </w:tcPr>
          <w:p w:rsidR="00C10A06" w:rsidRDefault="00C10A06" w:rsidP="003C778C">
            <w:pPr>
              <w:jc w:val="center"/>
            </w:pPr>
            <w:r>
              <w:t>Сезонное обслуживание,   1 (одно)</w:t>
            </w:r>
          </w:p>
          <w:p w:rsidR="00C10A06" w:rsidRDefault="00C10A06" w:rsidP="003C778C">
            <w:pPr>
              <w:jc w:val="center"/>
            </w:pPr>
            <w:r>
              <w:t>(стоимость, работ, услуг с учетом материалов)</w:t>
            </w: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МККС-42К</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p>
        </w:tc>
        <w:tc>
          <w:tcPr>
            <w:tcW w:w="1609" w:type="pct"/>
            <w:vMerge/>
            <w:tcBorders>
              <w:left w:val="nil"/>
              <w:right w:val="single" w:sz="4" w:space="0" w:color="auto"/>
            </w:tcBorders>
          </w:tcPr>
          <w:p w:rsidR="00C10A06" w:rsidRPr="00384CDC" w:rsidRDefault="00C10A06" w:rsidP="003C778C">
            <w:pPr>
              <w:jc w:val="center"/>
            </w:pPr>
          </w:p>
        </w:tc>
        <w:tc>
          <w:tcPr>
            <w:tcW w:w="936" w:type="pct"/>
            <w:vMerge/>
            <w:tcBorders>
              <w:left w:val="nil"/>
              <w:right w:val="single" w:sz="4" w:space="0" w:color="auto"/>
            </w:tcBorders>
            <w:noWrap/>
            <w:vAlign w:val="bottom"/>
          </w:tcPr>
          <w:p w:rsidR="00C10A06" w:rsidRPr="00384CDC" w:rsidRDefault="00C10A06" w:rsidP="003C778C">
            <w:pPr>
              <w:jc w:val="center"/>
            </w:pPr>
          </w:p>
        </w:tc>
      </w:tr>
      <w:tr w:rsidR="00C10A06" w:rsidRPr="00384CDC" w:rsidTr="0086342F">
        <w:trPr>
          <w:trHeight w:val="974"/>
        </w:trPr>
        <w:tc>
          <w:tcPr>
            <w:tcW w:w="284" w:type="pct"/>
            <w:vMerge/>
            <w:tcBorders>
              <w:left w:val="single" w:sz="4" w:space="0" w:color="auto"/>
              <w:bottom w:val="single" w:sz="4" w:space="0" w:color="auto"/>
              <w:right w:val="single" w:sz="4" w:space="0" w:color="auto"/>
            </w:tcBorders>
            <w:noWrap/>
            <w:vAlign w:val="center"/>
          </w:tcPr>
          <w:p w:rsidR="00C10A06" w:rsidRDefault="00C10A06" w:rsidP="003C778C">
            <w:pPr>
              <w:jc w:val="center"/>
            </w:pPr>
          </w:p>
        </w:tc>
        <w:tc>
          <w:tcPr>
            <w:tcW w:w="780" w:type="pct"/>
            <w:vMerge/>
            <w:tcBorders>
              <w:left w:val="nil"/>
              <w:bottom w:val="single" w:sz="4" w:space="0" w:color="auto"/>
              <w:right w:val="single" w:sz="4" w:space="0" w:color="auto"/>
            </w:tcBorders>
            <w:noWrap/>
            <w:vAlign w:val="center"/>
          </w:tcPr>
          <w:p w:rsidR="00C10A06" w:rsidRDefault="00C10A06" w:rsidP="003C778C">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Подкрановый путь</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p>
        </w:tc>
        <w:tc>
          <w:tcPr>
            <w:tcW w:w="1609" w:type="pct"/>
            <w:vMerge/>
            <w:tcBorders>
              <w:left w:val="nil"/>
              <w:right w:val="single" w:sz="4" w:space="0" w:color="auto"/>
            </w:tcBorders>
          </w:tcPr>
          <w:p w:rsidR="00C10A06" w:rsidRPr="00384CDC" w:rsidRDefault="00C10A06" w:rsidP="003C778C">
            <w:pPr>
              <w:jc w:val="center"/>
            </w:pPr>
          </w:p>
        </w:tc>
        <w:tc>
          <w:tcPr>
            <w:tcW w:w="936" w:type="pct"/>
            <w:vMerge/>
            <w:tcBorders>
              <w:left w:val="nil"/>
              <w:right w:val="single" w:sz="4" w:space="0" w:color="auto"/>
            </w:tcBorders>
            <w:noWrap/>
            <w:vAlign w:val="bottom"/>
          </w:tcPr>
          <w:p w:rsidR="00C10A06" w:rsidRPr="00384CDC" w:rsidRDefault="00C10A06" w:rsidP="003C778C">
            <w:pPr>
              <w:jc w:val="center"/>
            </w:pPr>
          </w:p>
        </w:tc>
      </w:tr>
      <w:tr w:rsidR="00C10A06" w:rsidRPr="00384CDC" w:rsidTr="0086342F">
        <w:trPr>
          <w:trHeight w:val="849"/>
        </w:trPr>
        <w:tc>
          <w:tcPr>
            <w:tcW w:w="284" w:type="pct"/>
            <w:vMerge w:val="restart"/>
            <w:tcBorders>
              <w:top w:val="single" w:sz="4" w:space="0" w:color="auto"/>
              <w:left w:val="single" w:sz="4" w:space="0" w:color="auto"/>
              <w:right w:val="single" w:sz="4" w:space="0" w:color="auto"/>
            </w:tcBorders>
            <w:noWrap/>
            <w:vAlign w:val="center"/>
          </w:tcPr>
          <w:p w:rsidR="00C10A06" w:rsidRDefault="00C10A06" w:rsidP="003C778C">
            <w:pPr>
              <w:jc w:val="center"/>
            </w:pPr>
            <w:r>
              <w:t>3.</w:t>
            </w:r>
          </w:p>
        </w:tc>
        <w:tc>
          <w:tcPr>
            <w:tcW w:w="780" w:type="pct"/>
            <w:vMerge w:val="restart"/>
            <w:tcBorders>
              <w:top w:val="single" w:sz="4" w:space="0" w:color="auto"/>
              <w:left w:val="nil"/>
              <w:right w:val="single" w:sz="4" w:space="0" w:color="auto"/>
            </w:tcBorders>
            <w:noWrap/>
            <w:vAlign w:val="center"/>
          </w:tcPr>
          <w:p w:rsidR="00C10A06" w:rsidRDefault="00C10A06" w:rsidP="003C778C">
            <w:pPr>
              <w:jc w:val="center"/>
            </w:pPr>
            <w:r>
              <w:t>Текущий ремонт</w:t>
            </w:r>
          </w:p>
          <w:p w:rsidR="00C10A06" w:rsidRDefault="00C10A06" w:rsidP="003C778C">
            <w:pPr>
              <w:jc w:val="center"/>
            </w:pPr>
            <w:r>
              <w:t xml:space="preserve">(стоимость, 1 (одного) </w:t>
            </w:r>
            <w:proofErr w:type="spellStart"/>
            <w:r>
              <w:t>н</w:t>
            </w:r>
            <w:proofErr w:type="spellEnd"/>
            <w:r>
              <w:t>/ч)</w:t>
            </w: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МККС-42К</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p>
        </w:tc>
        <w:tc>
          <w:tcPr>
            <w:tcW w:w="1609" w:type="pct"/>
            <w:vMerge/>
            <w:tcBorders>
              <w:left w:val="nil"/>
              <w:right w:val="single" w:sz="4" w:space="0" w:color="auto"/>
            </w:tcBorders>
          </w:tcPr>
          <w:p w:rsidR="00C10A06" w:rsidRPr="00384CDC" w:rsidRDefault="00C10A06" w:rsidP="003C778C">
            <w:pPr>
              <w:jc w:val="center"/>
            </w:pPr>
          </w:p>
        </w:tc>
        <w:tc>
          <w:tcPr>
            <w:tcW w:w="936" w:type="pct"/>
            <w:vMerge/>
            <w:tcBorders>
              <w:left w:val="nil"/>
              <w:right w:val="single" w:sz="4" w:space="0" w:color="auto"/>
            </w:tcBorders>
            <w:noWrap/>
            <w:vAlign w:val="bottom"/>
          </w:tcPr>
          <w:p w:rsidR="00C10A06" w:rsidRPr="00384CDC" w:rsidRDefault="00C10A06" w:rsidP="003C778C">
            <w:pPr>
              <w:jc w:val="center"/>
            </w:pPr>
          </w:p>
        </w:tc>
      </w:tr>
      <w:tr w:rsidR="00C10A06" w:rsidRPr="00384CDC" w:rsidTr="0086342F">
        <w:trPr>
          <w:trHeight w:val="846"/>
        </w:trPr>
        <w:tc>
          <w:tcPr>
            <w:tcW w:w="284" w:type="pct"/>
            <w:vMerge/>
            <w:tcBorders>
              <w:left w:val="single" w:sz="4" w:space="0" w:color="auto"/>
              <w:bottom w:val="single" w:sz="4" w:space="0" w:color="auto"/>
              <w:right w:val="single" w:sz="4" w:space="0" w:color="auto"/>
            </w:tcBorders>
            <w:noWrap/>
            <w:vAlign w:val="center"/>
          </w:tcPr>
          <w:p w:rsidR="00C10A06" w:rsidRDefault="00C10A06" w:rsidP="003C778C">
            <w:pPr>
              <w:jc w:val="center"/>
            </w:pPr>
          </w:p>
        </w:tc>
        <w:tc>
          <w:tcPr>
            <w:tcW w:w="780" w:type="pct"/>
            <w:vMerge/>
            <w:tcBorders>
              <w:left w:val="nil"/>
              <w:bottom w:val="single" w:sz="4" w:space="0" w:color="auto"/>
              <w:right w:val="single" w:sz="4" w:space="0" w:color="auto"/>
            </w:tcBorders>
            <w:noWrap/>
            <w:vAlign w:val="center"/>
          </w:tcPr>
          <w:p w:rsidR="00C10A06" w:rsidRDefault="00C10A06" w:rsidP="003C778C">
            <w:pPr>
              <w:jc w:val="center"/>
            </w:pP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Подкрановый путь</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p>
        </w:tc>
        <w:tc>
          <w:tcPr>
            <w:tcW w:w="1609" w:type="pct"/>
            <w:vMerge/>
            <w:tcBorders>
              <w:left w:val="nil"/>
              <w:bottom w:val="single" w:sz="4" w:space="0" w:color="auto"/>
              <w:right w:val="single" w:sz="4" w:space="0" w:color="auto"/>
            </w:tcBorders>
          </w:tcPr>
          <w:p w:rsidR="00C10A06" w:rsidRPr="00384CDC" w:rsidRDefault="00C10A06" w:rsidP="003C778C">
            <w:pPr>
              <w:jc w:val="center"/>
            </w:pPr>
          </w:p>
        </w:tc>
        <w:tc>
          <w:tcPr>
            <w:tcW w:w="936" w:type="pct"/>
            <w:vMerge/>
            <w:tcBorders>
              <w:left w:val="nil"/>
              <w:bottom w:val="single" w:sz="4" w:space="0" w:color="auto"/>
              <w:right w:val="single" w:sz="4" w:space="0" w:color="auto"/>
            </w:tcBorders>
            <w:noWrap/>
            <w:vAlign w:val="bottom"/>
          </w:tcPr>
          <w:p w:rsidR="00C10A06" w:rsidRPr="00384CDC" w:rsidRDefault="00C10A06" w:rsidP="003C778C">
            <w:pPr>
              <w:jc w:val="center"/>
            </w:pPr>
          </w:p>
        </w:tc>
      </w:tr>
      <w:tr w:rsidR="00C10A06" w:rsidRPr="00384CDC" w:rsidTr="0086342F">
        <w:trPr>
          <w:trHeight w:val="335"/>
        </w:trPr>
        <w:tc>
          <w:tcPr>
            <w:tcW w:w="1064" w:type="pct"/>
            <w:gridSpan w:val="2"/>
            <w:tcBorders>
              <w:top w:val="nil"/>
              <w:left w:val="single" w:sz="4" w:space="0" w:color="auto"/>
              <w:bottom w:val="single" w:sz="4" w:space="0" w:color="auto"/>
              <w:right w:val="single" w:sz="4" w:space="0" w:color="auto"/>
            </w:tcBorders>
            <w:noWrap/>
            <w:vAlign w:val="bottom"/>
          </w:tcPr>
          <w:p w:rsidR="00C10A06" w:rsidRPr="00384CDC" w:rsidRDefault="00C10A06" w:rsidP="003C778C">
            <w:pPr>
              <w:jc w:val="right"/>
            </w:pPr>
            <w:r>
              <w:t>Итого:</w:t>
            </w:r>
          </w:p>
        </w:tc>
        <w:tc>
          <w:tcPr>
            <w:tcW w:w="750" w:type="pct"/>
            <w:tcBorders>
              <w:top w:val="single" w:sz="4" w:space="0" w:color="auto"/>
              <w:left w:val="single" w:sz="4" w:space="0" w:color="auto"/>
              <w:bottom w:val="single" w:sz="4" w:space="0" w:color="auto"/>
              <w:right w:val="single" w:sz="4" w:space="0" w:color="auto"/>
            </w:tcBorders>
            <w:vAlign w:val="center"/>
          </w:tcPr>
          <w:p w:rsidR="00C10A06" w:rsidRPr="00384CDC" w:rsidRDefault="00C10A06" w:rsidP="003C778C">
            <w:pPr>
              <w:jc w:val="center"/>
            </w:pPr>
            <w:r>
              <w:t>-</w:t>
            </w:r>
          </w:p>
        </w:tc>
        <w:tc>
          <w:tcPr>
            <w:tcW w:w="641" w:type="pct"/>
            <w:tcBorders>
              <w:top w:val="single" w:sz="4" w:space="0" w:color="auto"/>
              <w:left w:val="single" w:sz="4" w:space="0" w:color="auto"/>
              <w:bottom w:val="single" w:sz="4" w:space="0" w:color="auto"/>
              <w:right w:val="single" w:sz="4" w:space="0" w:color="auto"/>
            </w:tcBorders>
            <w:noWrap/>
            <w:vAlign w:val="center"/>
          </w:tcPr>
          <w:p w:rsidR="00C10A06" w:rsidRPr="00384CDC" w:rsidRDefault="00C10A06" w:rsidP="003C778C">
            <w:pPr>
              <w:jc w:val="center"/>
            </w:pPr>
            <w:r>
              <w:t>-</w:t>
            </w:r>
          </w:p>
        </w:tc>
        <w:tc>
          <w:tcPr>
            <w:tcW w:w="1609" w:type="pct"/>
            <w:tcBorders>
              <w:top w:val="single" w:sz="4" w:space="0" w:color="auto"/>
              <w:left w:val="nil"/>
              <w:bottom w:val="single" w:sz="4" w:space="0" w:color="auto"/>
              <w:right w:val="single" w:sz="4" w:space="0" w:color="auto"/>
            </w:tcBorders>
          </w:tcPr>
          <w:p w:rsidR="00C10A06" w:rsidRPr="00384CDC" w:rsidRDefault="00C10A06" w:rsidP="003C778C">
            <w:pPr>
              <w:jc w:val="center"/>
            </w:pPr>
            <w:r>
              <w:t>-</w:t>
            </w:r>
          </w:p>
        </w:tc>
        <w:tc>
          <w:tcPr>
            <w:tcW w:w="936" w:type="pct"/>
            <w:tcBorders>
              <w:top w:val="nil"/>
              <w:left w:val="nil"/>
              <w:bottom w:val="single" w:sz="4" w:space="0" w:color="auto"/>
              <w:right w:val="single" w:sz="4" w:space="0" w:color="auto"/>
            </w:tcBorders>
            <w:noWrap/>
            <w:vAlign w:val="center"/>
          </w:tcPr>
          <w:p w:rsidR="00C10A06" w:rsidRPr="00384CDC" w:rsidRDefault="00C10A06" w:rsidP="003C778C">
            <w:pPr>
              <w:jc w:val="center"/>
            </w:pPr>
            <w:r>
              <w:t>-</w:t>
            </w:r>
          </w:p>
        </w:tc>
      </w:tr>
    </w:tbl>
    <w:p w:rsidR="003C778C" w:rsidRDefault="003C778C" w:rsidP="003C778C">
      <w:pPr>
        <w:pStyle w:val="afd"/>
        <w:jc w:val="both"/>
        <w:rPr>
          <w:szCs w:val="28"/>
        </w:rPr>
      </w:pPr>
    </w:p>
    <w:p w:rsidR="00C10A06" w:rsidRDefault="00C10A06" w:rsidP="003C778C">
      <w:pPr>
        <w:pStyle w:val="afd"/>
        <w:jc w:val="both"/>
        <w:rPr>
          <w:i/>
        </w:rPr>
      </w:pPr>
      <w:r>
        <w:rPr>
          <w:szCs w:val="28"/>
        </w:rPr>
        <w:t xml:space="preserve">1. </w:t>
      </w:r>
      <w:proofErr w:type="gramStart"/>
      <w:r>
        <w:rPr>
          <w:szCs w:val="28"/>
        </w:rPr>
        <w:t xml:space="preserve">Цена, указанная в настоящем финансово-коммерческом предложении по _____________ </w:t>
      </w:r>
      <w:r>
        <w:rPr>
          <w:i/>
          <w:sz w:val="24"/>
          <w:szCs w:val="24"/>
        </w:rPr>
        <w:t>(поставке товаров, выполнению работ, оказанием услуг)</w:t>
      </w:r>
      <w:r>
        <w:rPr>
          <w:szCs w:val="28"/>
        </w:rPr>
        <w:t xml:space="preserve">, с учетом всех расходов поставщика и налогов, кроме НДС, связанные с _____________ </w:t>
      </w:r>
      <w:r>
        <w:rPr>
          <w:i/>
          <w:sz w:val="24"/>
          <w:szCs w:val="24"/>
        </w:rPr>
        <w:t>(поставке товаров, выполнении работ, оказании услуг)</w:t>
      </w:r>
      <w:r>
        <w:rPr>
          <w:i/>
        </w:rPr>
        <w:t>.</w:t>
      </w:r>
      <w:proofErr w:type="gramEnd"/>
    </w:p>
    <w:p w:rsidR="00C10A06" w:rsidRDefault="00C10A06" w:rsidP="003C778C">
      <w:pPr>
        <w:pStyle w:val="afd"/>
        <w:jc w:val="both"/>
        <w:rPr>
          <w:szCs w:val="28"/>
        </w:rPr>
      </w:pPr>
      <w:r>
        <w:rPr>
          <w:szCs w:val="28"/>
        </w:rPr>
        <w:t>__________</w:t>
      </w:r>
      <w:r>
        <w:rPr>
          <w:i/>
        </w:rPr>
        <w:t xml:space="preserve"> </w:t>
      </w:r>
      <w:r>
        <w:rPr>
          <w:i/>
          <w:sz w:val="24"/>
          <w:szCs w:val="24"/>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10A06" w:rsidRDefault="00C10A06" w:rsidP="003C778C">
      <w:pPr>
        <w:pStyle w:val="afd"/>
        <w:jc w:val="both"/>
      </w:pPr>
      <w:r>
        <w:rPr>
          <w:szCs w:val="28"/>
        </w:rPr>
        <w:lastRenderedPageBreak/>
        <w:t xml:space="preserve">2. Дополнительные условия </w:t>
      </w:r>
      <w:r>
        <w:t>поставки товаров, выполнения работ, оказания услуг ______________________________________</w:t>
      </w:r>
      <w:r w:rsidR="003C778C">
        <w:t>______________________________</w:t>
      </w:r>
    </w:p>
    <w:p w:rsidR="00C10A06" w:rsidRPr="00A70CC2" w:rsidRDefault="00C10A06" w:rsidP="003C778C">
      <w:pPr>
        <w:pStyle w:val="afd"/>
        <w:jc w:val="center"/>
        <w:rPr>
          <w:i/>
          <w:sz w:val="24"/>
          <w:szCs w:val="24"/>
        </w:rPr>
      </w:pPr>
      <w:r>
        <w:rPr>
          <w:i/>
          <w:sz w:val="24"/>
          <w:szCs w:val="24"/>
        </w:rPr>
        <w:t>(заполняется претендентом при необходимости).</w:t>
      </w:r>
    </w:p>
    <w:p w:rsidR="00C10A06" w:rsidRPr="00D963B6" w:rsidRDefault="00C10A06" w:rsidP="003C778C">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w:t>
      </w:r>
      <w: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10A06" w:rsidRPr="00205668" w:rsidRDefault="00C10A06" w:rsidP="003C778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10A06" w:rsidRPr="00205668" w:rsidRDefault="00C10A06" w:rsidP="003C778C">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10A06" w:rsidRPr="00205668" w:rsidRDefault="00C10A06" w:rsidP="003C778C">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10A06" w:rsidRPr="00205668" w:rsidRDefault="00C10A06" w:rsidP="003C778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10A06" w:rsidRDefault="00C10A06" w:rsidP="003C778C">
      <w:pPr>
        <w:pStyle w:val="afd"/>
        <w:jc w:val="both"/>
        <w:rPr>
          <w:szCs w:val="28"/>
        </w:rPr>
      </w:pPr>
    </w:p>
    <w:p w:rsidR="00C10A06" w:rsidRPr="003121C5" w:rsidRDefault="00C10A06" w:rsidP="003C778C">
      <w:pPr>
        <w:pStyle w:val="afd"/>
        <w:jc w:val="both"/>
        <w:rPr>
          <w:b/>
          <w:szCs w:val="28"/>
        </w:rPr>
      </w:pPr>
      <w:r>
        <w:rPr>
          <w:b/>
          <w:szCs w:val="28"/>
        </w:rPr>
        <w:t>Следующие приложения являются неотъемлемой частью настоящего финансово-коммерческого предложения:</w:t>
      </w:r>
    </w:p>
    <w:p w:rsidR="00C10A06" w:rsidRPr="00A70CC2" w:rsidRDefault="00C10A06" w:rsidP="003C778C">
      <w:pPr>
        <w:pStyle w:val="afd"/>
        <w:jc w:val="both"/>
        <w:rPr>
          <w:szCs w:val="28"/>
        </w:rPr>
      </w:pPr>
      <w:r>
        <w:rPr>
          <w:szCs w:val="28"/>
        </w:rPr>
        <w:t xml:space="preserve">1) </w:t>
      </w:r>
      <w:r w:rsidR="00592D26">
        <w:rPr>
          <w:szCs w:val="28"/>
        </w:rPr>
        <w:t>П</w:t>
      </w:r>
      <w:r>
        <w:rPr>
          <w:szCs w:val="28"/>
        </w:rPr>
        <w:t>риложение № 1 – Перечень видов работ по текущему ремонту ГПМ из расчета норма-час на ___ листах.</w:t>
      </w:r>
    </w:p>
    <w:p w:rsidR="00C10A06" w:rsidRDefault="00C10A06" w:rsidP="003C778C">
      <w:pPr>
        <w:pStyle w:val="afa"/>
        <w:ind w:firstLine="0"/>
        <w:jc w:val="left"/>
        <w:rPr>
          <w:rFonts w:eastAsia="Times New Roman"/>
          <w:sz w:val="28"/>
          <w:szCs w:val="28"/>
        </w:rPr>
      </w:pPr>
    </w:p>
    <w:p w:rsidR="00C10A06" w:rsidRPr="00C20080" w:rsidRDefault="00C10A06" w:rsidP="003C778C">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C10A06" w:rsidRPr="00C20080" w:rsidRDefault="00C10A06" w:rsidP="003C778C">
      <w:pPr>
        <w:tabs>
          <w:tab w:val="left" w:pos="8640"/>
        </w:tabs>
        <w:jc w:val="center"/>
        <w:rPr>
          <w:i/>
        </w:rPr>
      </w:pPr>
      <w:r>
        <w:rPr>
          <w:i/>
        </w:rPr>
        <w:t>(наименование претендента)</w:t>
      </w:r>
    </w:p>
    <w:p w:rsidR="00C10A06" w:rsidRPr="00C20080" w:rsidRDefault="00C10A06" w:rsidP="003C778C">
      <w:pPr>
        <w:rPr>
          <w:sz w:val="28"/>
          <w:szCs w:val="28"/>
        </w:rPr>
      </w:pPr>
      <w:r>
        <w:rPr>
          <w:sz w:val="28"/>
          <w:szCs w:val="28"/>
        </w:rPr>
        <w:t>___________________________________________________________________</w:t>
      </w:r>
    </w:p>
    <w:p w:rsidR="00C10A06" w:rsidRPr="00C20080" w:rsidRDefault="00C10A06" w:rsidP="003C778C">
      <w:pPr>
        <w:rPr>
          <w:i/>
        </w:rPr>
      </w:pPr>
      <w:r>
        <w:rPr>
          <w:i/>
        </w:rPr>
        <w:t xml:space="preserve">       М.П.</w:t>
      </w:r>
      <w:r>
        <w:rPr>
          <w:i/>
        </w:rPr>
        <w:tab/>
      </w:r>
      <w:r>
        <w:rPr>
          <w:i/>
        </w:rPr>
        <w:tab/>
      </w:r>
      <w:r>
        <w:rPr>
          <w:i/>
        </w:rPr>
        <w:tab/>
        <w:t xml:space="preserve">                                                          (должность, подпись, ФИО)</w:t>
      </w:r>
    </w:p>
    <w:p w:rsidR="00C10A06" w:rsidRPr="00205668" w:rsidRDefault="00C10A06" w:rsidP="003C778C">
      <w:pPr>
        <w:pStyle w:val="afa"/>
        <w:ind w:firstLine="0"/>
        <w:jc w:val="left"/>
        <w:rPr>
          <w:rFonts w:eastAsia="Times New Roman"/>
          <w:sz w:val="28"/>
          <w:szCs w:val="28"/>
        </w:rPr>
      </w:pPr>
      <w:r>
        <w:rPr>
          <w:sz w:val="28"/>
          <w:szCs w:val="28"/>
        </w:rPr>
        <w:t>"____" _________ 201__ г.</w:t>
      </w:r>
    </w:p>
    <w:p w:rsidR="00C10A06" w:rsidRPr="00265A3B" w:rsidRDefault="00C10A06" w:rsidP="003C778C">
      <w:pPr>
        <w:rPr>
          <w:szCs w:val="28"/>
        </w:rPr>
      </w:pPr>
    </w:p>
    <w:p w:rsidR="00C10A06" w:rsidRDefault="00C10A06"/>
    <w:p w:rsidR="00C10A06" w:rsidRDefault="00C10A06"/>
    <w:p w:rsidR="00C10A06" w:rsidRDefault="00C10A06"/>
    <w:p w:rsidR="00C10A06" w:rsidRDefault="00C10A06"/>
    <w:p w:rsidR="00C10A06" w:rsidRDefault="00C10A06"/>
    <w:p w:rsidR="00C10A06" w:rsidRDefault="00C10A06"/>
    <w:p w:rsidR="00C10A06" w:rsidRPr="003C778C" w:rsidRDefault="00C10A06" w:rsidP="003C778C">
      <w:pPr>
        <w:pStyle w:val="1"/>
        <w:jc w:val="right"/>
        <w:rPr>
          <w:rFonts w:cs="Times New Roman"/>
          <w:b w:val="0"/>
          <w:iCs/>
          <w:sz w:val="24"/>
          <w:szCs w:val="24"/>
        </w:rPr>
      </w:pPr>
      <w:r w:rsidRPr="003C778C">
        <w:rPr>
          <w:rFonts w:cs="Times New Roman"/>
          <w:b w:val="0"/>
          <w:sz w:val="24"/>
          <w:szCs w:val="24"/>
        </w:rPr>
        <w:lastRenderedPageBreak/>
        <w:t>Приложение № 1</w:t>
      </w:r>
    </w:p>
    <w:p w:rsidR="00C10A06" w:rsidRDefault="00C10A06" w:rsidP="003C778C">
      <w:pPr>
        <w:pStyle w:val="2"/>
        <w:spacing w:before="0" w:after="0"/>
        <w:jc w:val="right"/>
        <w:rPr>
          <w:rFonts w:cs="Times New Roman"/>
          <w:b w:val="0"/>
          <w:i w:val="0"/>
          <w:iCs w:val="0"/>
          <w:sz w:val="20"/>
          <w:szCs w:val="20"/>
        </w:rPr>
      </w:pPr>
      <w:r w:rsidRPr="003C778C">
        <w:rPr>
          <w:b w:val="0"/>
          <w:i w:val="0"/>
          <w:sz w:val="24"/>
          <w:szCs w:val="24"/>
        </w:rPr>
        <w:t xml:space="preserve">к </w:t>
      </w:r>
      <w:r w:rsidRPr="003C778C">
        <w:rPr>
          <w:rFonts w:cs="Times New Roman"/>
          <w:b w:val="0"/>
          <w:i w:val="0"/>
          <w:iCs w:val="0"/>
          <w:sz w:val="24"/>
          <w:szCs w:val="24"/>
        </w:rPr>
        <w:t>Финансово-коммерческому предложению</w:t>
      </w:r>
    </w:p>
    <w:p w:rsidR="00C10A06" w:rsidRPr="00BB5304" w:rsidRDefault="00C10A06" w:rsidP="003C778C"/>
    <w:p w:rsidR="00C10A06" w:rsidRPr="00BB5304" w:rsidRDefault="00C10A06" w:rsidP="003C778C">
      <w:pPr>
        <w:pStyle w:val="afa"/>
        <w:ind w:firstLine="0"/>
        <w:jc w:val="center"/>
        <w:rPr>
          <w:rFonts w:eastAsia="Times New Roman"/>
          <w:b/>
          <w:sz w:val="32"/>
          <w:szCs w:val="28"/>
        </w:rPr>
      </w:pPr>
      <w:r>
        <w:rPr>
          <w:b/>
          <w:sz w:val="28"/>
          <w:szCs w:val="28"/>
        </w:rPr>
        <w:t>Перечень видов работ по текущему ремонту ГПМ</w:t>
      </w:r>
      <w:r>
        <w:rPr>
          <w:color w:val="FF0000"/>
          <w:szCs w:val="28"/>
        </w:rPr>
        <w:t xml:space="preserve"> </w:t>
      </w:r>
      <w:r>
        <w:rPr>
          <w:b/>
          <w:szCs w:val="28"/>
        </w:rPr>
        <w:t>из расчета нормо-час.</w:t>
      </w:r>
    </w:p>
    <w:p w:rsidR="00C10A06" w:rsidRDefault="00C10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318"/>
        <w:gridCol w:w="5363"/>
        <w:gridCol w:w="1476"/>
      </w:tblGrid>
      <w:tr w:rsidR="00C10A06" w:rsidRPr="00CD7265" w:rsidTr="003C778C">
        <w:tc>
          <w:tcPr>
            <w:tcW w:w="696" w:type="dxa"/>
            <w:vAlign w:val="center"/>
          </w:tcPr>
          <w:p w:rsidR="00C10A06" w:rsidRPr="00D42AC9" w:rsidRDefault="00C10A06" w:rsidP="003C778C">
            <w:pPr>
              <w:jc w:val="center"/>
            </w:pPr>
            <w:r>
              <w:t xml:space="preserve">№ </w:t>
            </w:r>
            <w:proofErr w:type="spellStart"/>
            <w:proofErr w:type="gramStart"/>
            <w:r>
              <w:t>п</w:t>
            </w:r>
            <w:proofErr w:type="spellEnd"/>
            <w:proofErr w:type="gramEnd"/>
            <w:r>
              <w:t>/</w:t>
            </w:r>
            <w:proofErr w:type="spellStart"/>
            <w:r>
              <w:t>п</w:t>
            </w:r>
            <w:proofErr w:type="spellEnd"/>
          </w:p>
        </w:tc>
        <w:tc>
          <w:tcPr>
            <w:tcW w:w="2326" w:type="dxa"/>
            <w:vAlign w:val="center"/>
          </w:tcPr>
          <w:p w:rsidR="00C10A06" w:rsidRPr="00D42AC9" w:rsidRDefault="00C10A06" w:rsidP="003C778C">
            <w:pPr>
              <w:jc w:val="center"/>
            </w:pPr>
            <w:r>
              <w:t>Тип ГПМ</w:t>
            </w:r>
          </w:p>
        </w:tc>
        <w:tc>
          <w:tcPr>
            <w:tcW w:w="5470" w:type="dxa"/>
            <w:vAlign w:val="center"/>
          </w:tcPr>
          <w:p w:rsidR="00C10A06" w:rsidRPr="00D42AC9" w:rsidRDefault="00C10A06" w:rsidP="003C778C">
            <w:pPr>
              <w:jc w:val="center"/>
            </w:pPr>
            <w:r>
              <w:t>Наименование видов работ по текущему ремонту</w:t>
            </w:r>
          </w:p>
        </w:tc>
        <w:tc>
          <w:tcPr>
            <w:tcW w:w="1505" w:type="dxa"/>
            <w:vAlign w:val="center"/>
          </w:tcPr>
          <w:p w:rsidR="00C10A06" w:rsidRPr="00F43B76" w:rsidRDefault="00C10A06" w:rsidP="003C778C">
            <w:pPr>
              <w:jc w:val="center"/>
            </w:pPr>
            <w:proofErr w:type="spellStart"/>
            <w:r>
              <w:t>н</w:t>
            </w:r>
            <w:proofErr w:type="spellEnd"/>
            <w:r>
              <w:t>/час</w:t>
            </w:r>
          </w:p>
        </w:tc>
      </w:tr>
      <w:tr w:rsidR="00C10A06" w:rsidRPr="00CD7265" w:rsidTr="003C778C">
        <w:tc>
          <w:tcPr>
            <w:tcW w:w="696" w:type="dxa"/>
            <w:vAlign w:val="center"/>
          </w:tcPr>
          <w:p w:rsidR="00C10A06" w:rsidRPr="007C5B53" w:rsidRDefault="00C10A06" w:rsidP="003C778C">
            <w:pPr>
              <w:jc w:val="center"/>
            </w:pPr>
            <w:r>
              <w:t>1.</w:t>
            </w:r>
          </w:p>
        </w:tc>
        <w:tc>
          <w:tcPr>
            <w:tcW w:w="2326" w:type="dxa"/>
            <w:vMerge w:val="restart"/>
          </w:tcPr>
          <w:p w:rsidR="00C10A06" w:rsidRPr="007C5B53" w:rsidRDefault="00C10A06" w:rsidP="003C778C">
            <w:proofErr w:type="spellStart"/>
            <w:r>
              <w:rPr>
                <w:b/>
              </w:rPr>
              <w:t>Электрокозловой</w:t>
            </w:r>
            <w:proofErr w:type="spellEnd"/>
            <w:r>
              <w:rPr>
                <w:b/>
              </w:rPr>
              <w:t xml:space="preserve"> кран МККС-42</w:t>
            </w:r>
          </w:p>
        </w:tc>
        <w:tc>
          <w:tcPr>
            <w:tcW w:w="5470" w:type="dxa"/>
          </w:tcPr>
          <w:p w:rsidR="00C10A06" w:rsidRPr="00CD7265" w:rsidRDefault="00C10A06" w:rsidP="003C778C">
            <w:pPr>
              <w:rPr>
                <w:u w:val="single"/>
              </w:rPr>
            </w:pPr>
            <w:r>
              <w:rPr>
                <w:u w:val="single"/>
              </w:rPr>
              <w:t>Электрооборудование</w:t>
            </w:r>
          </w:p>
        </w:tc>
        <w:tc>
          <w:tcPr>
            <w:tcW w:w="1505" w:type="dxa"/>
          </w:tcPr>
          <w:p w:rsidR="00C10A06" w:rsidRDefault="00C10A06" w:rsidP="003C778C">
            <w:pPr>
              <w:rPr>
                <w:u w:val="single"/>
              </w:rPr>
            </w:pPr>
          </w:p>
        </w:tc>
      </w:tr>
      <w:tr w:rsidR="00C10A06" w:rsidRPr="00B73EDE" w:rsidTr="003C778C">
        <w:tc>
          <w:tcPr>
            <w:tcW w:w="696" w:type="dxa"/>
            <w:vAlign w:val="center"/>
          </w:tcPr>
          <w:p w:rsidR="00C10A06" w:rsidRPr="007C5B53" w:rsidRDefault="00C10A06" w:rsidP="003C778C">
            <w:pPr>
              <w:jc w:val="center"/>
            </w:pPr>
            <w:r>
              <w:t>1.1.</w:t>
            </w:r>
          </w:p>
        </w:tc>
        <w:tc>
          <w:tcPr>
            <w:tcW w:w="2326" w:type="dxa"/>
            <w:vMerge/>
          </w:tcPr>
          <w:p w:rsidR="00C10A06" w:rsidRPr="007C5B53" w:rsidRDefault="00C10A06" w:rsidP="003C778C">
            <w:pPr>
              <w:jc w:val="both"/>
            </w:pPr>
          </w:p>
        </w:tc>
        <w:tc>
          <w:tcPr>
            <w:tcW w:w="5470" w:type="dxa"/>
          </w:tcPr>
          <w:p w:rsidR="00C10A06" w:rsidRPr="007C5B53" w:rsidRDefault="00C10A06" w:rsidP="003C778C">
            <w:r>
              <w:t>Электродвигатель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w:t>
            </w:r>
          </w:p>
        </w:tc>
        <w:tc>
          <w:tcPr>
            <w:tcW w:w="2326" w:type="dxa"/>
            <w:vMerge/>
          </w:tcPr>
          <w:p w:rsidR="00C10A06" w:rsidRPr="007C5B53" w:rsidRDefault="00C10A06" w:rsidP="003C778C">
            <w:pPr>
              <w:jc w:val="both"/>
            </w:pPr>
          </w:p>
        </w:tc>
        <w:tc>
          <w:tcPr>
            <w:tcW w:w="5470" w:type="dxa"/>
          </w:tcPr>
          <w:p w:rsidR="00C10A06" w:rsidRPr="007C5B53" w:rsidRDefault="00C10A06" w:rsidP="003C778C">
            <w:r>
              <w:t>Электродвигатель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1.3.</w:t>
            </w:r>
          </w:p>
        </w:tc>
        <w:tc>
          <w:tcPr>
            <w:tcW w:w="2326" w:type="dxa"/>
            <w:vMerge/>
          </w:tcPr>
          <w:p w:rsidR="00C10A06" w:rsidRPr="007C5B53" w:rsidRDefault="00C10A06" w:rsidP="003C778C">
            <w:pPr>
              <w:jc w:val="both"/>
            </w:pPr>
          </w:p>
        </w:tc>
        <w:tc>
          <w:tcPr>
            <w:tcW w:w="5470" w:type="dxa"/>
          </w:tcPr>
          <w:p w:rsidR="00C10A06" w:rsidRPr="007C5B53" w:rsidRDefault="00C10A06" w:rsidP="003C778C">
            <w:r>
              <w:t>Электродвигатель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1.4.</w:t>
            </w:r>
          </w:p>
        </w:tc>
        <w:tc>
          <w:tcPr>
            <w:tcW w:w="2326" w:type="dxa"/>
            <w:vMerge/>
          </w:tcPr>
          <w:p w:rsidR="00C10A06" w:rsidRPr="007C5B53" w:rsidRDefault="00C10A06" w:rsidP="003C778C">
            <w:pPr>
              <w:jc w:val="both"/>
            </w:pPr>
          </w:p>
        </w:tc>
        <w:tc>
          <w:tcPr>
            <w:tcW w:w="5470" w:type="dxa"/>
          </w:tcPr>
          <w:p w:rsidR="00C10A06" w:rsidRPr="007C5B53" w:rsidRDefault="00C10A06" w:rsidP="003C778C">
            <w:r>
              <w:t>Электродвигатель механизма поворота спредера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1.5.</w:t>
            </w:r>
          </w:p>
        </w:tc>
        <w:tc>
          <w:tcPr>
            <w:tcW w:w="2326" w:type="dxa"/>
            <w:vMerge/>
          </w:tcPr>
          <w:p w:rsidR="00C10A06" w:rsidRPr="007C5B53" w:rsidRDefault="00C10A06" w:rsidP="003C778C">
            <w:pPr>
              <w:jc w:val="both"/>
            </w:pPr>
          </w:p>
        </w:tc>
        <w:tc>
          <w:tcPr>
            <w:tcW w:w="5470" w:type="dxa"/>
          </w:tcPr>
          <w:p w:rsidR="00C10A06" w:rsidRPr="007C5B53" w:rsidRDefault="00C10A06" w:rsidP="003C778C">
            <w:r>
              <w:t>Электродвигатель механизма закрытия спредера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1.6.</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spellStart"/>
            <w:r>
              <w:t>Электрогидротолкатель</w:t>
            </w:r>
            <w:proofErr w:type="spellEnd"/>
            <w:r>
              <w:t xml:space="preserve"> тормоза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1.7.</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spellStart"/>
            <w:r>
              <w:t>Электрогидротолкатель</w:t>
            </w:r>
            <w:proofErr w:type="spellEnd"/>
            <w:r>
              <w:t xml:space="preserve"> тормоза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1.8.</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spellStart"/>
            <w:r>
              <w:t>Электрогидротолкатель</w:t>
            </w:r>
            <w:proofErr w:type="spellEnd"/>
            <w:r>
              <w:t xml:space="preserve"> тормоза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1.9.</w:t>
            </w:r>
          </w:p>
        </w:tc>
        <w:tc>
          <w:tcPr>
            <w:tcW w:w="2326" w:type="dxa"/>
            <w:vMerge/>
          </w:tcPr>
          <w:p w:rsidR="00C10A06" w:rsidRPr="007C5B53" w:rsidRDefault="00C10A06" w:rsidP="003C778C">
            <w:pPr>
              <w:jc w:val="both"/>
            </w:pPr>
          </w:p>
        </w:tc>
        <w:tc>
          <w:tcPr>
            <w:tcW w:w="5470" w:type="dxa"/>
          </w:tcPr>
          <w:p w:rsidR="00C10A06" w:rsidRPr="007C5B53" w:rsidRDefault="00C10A06" w:rsidP="003C778C">
            <w:r>
              <w:t>Контроллер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1.10.</w:t>
            </w:r>
          </w:p>
        </w:tc>
        <w:tc>
          <w:tcPr>
            <w:tcW w:w="2326" w:type="dxa"/>
            <w:vMerge/>
          </w:tcPr>
          <w:p w:rsidR="00C10A06" w:rsidRPr="007C5B53" w:rsidRDefault="00C10A06" w:rsidP="003C778C">
            <w:pPr>
              <w:jc w:val="both"/>
            </w:pPr>
          </w:p>
        </w:tc>
        <w:tc>
          <w:tcPr>
            <w:tcW w:w="5470" w:type="dxa"/>
          </w:tcPr>
          <w:p w:rsidR="00C10A06" w:rsidRPr="007C5B53" w:rsidRDefault="00C10A06" w:rsidP="003C778C">
            <w:r>
              <w:t>Контроллер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1.11.</w:t>
            </w:r>
          </w:p>
        </w:tc>
        <w:tc>
          <w:tcPr>
            <w:tcW w:w="2326" w:type="dxa"/>
            <w:vMerge/>
          </w:tcPr>
          <w:p w:rsidR="00C10A06" w:rsidRPr="007C5B53" w:rsidRDefault="00C10A06" w:rsidP="003C778C">
            <w:pPr>
              <w:jc w:val="both"/>
            </w:pPr>
          </w:p>
        </w:tc>
        <w:tc>
          <w:tcPr>
            <w:tcW w:w="5470" w:type="dxa"/>
          </w:tcPr>
          <w:p w:rsidR="00C10A06" w:rsidRPr="007C5B53" w:rsidRDefault="00C10A06" w:rsidP="003C778C">
            <w:r>
              <w:t>Контроллер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1.12.</w:t>
            </w:r>
          </w:p>
        </w:tc>
        <w:tc>
          <w:tcPr>
            <w:tcW w:w="2326" w:type="dxa"/>
            <w:vMerge/>
          </w:tcPr>
          <w:p w:rsidR="00C10A06" w:rsidRPr="007C5B53" w:rsidRDefault="00C10A06" w:rsidP="003C778C">
            <w:pPr>
              <w:jc w:val="both"/>
            </w:pPr>
          </w:p>
        </w:tc>
        <w:tc>
          <w:tcPr>
            <w:tcW w:w="5470" w:type="dxa"/>
          </w:tcPr>
          <w:p w:rsidR="00C10A06" w:rsidRPr="007C5B53" w:rsidRDefault="00C10A06" w:rsidP="003C778C">
            <w:r>
              <w:t>Контактор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1.13.</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1.14.</w:t>
            </w:r>
          </w:p>
        </w:tc>
        <w:tc>
          <w:tcPr>
            <w:tcW w:w="2326" w:type="dxa"/>
            <w:vMerge/>
          </w:tcPr>
          <w:p w:rsidR="00C10A06" w:rsidRPr="007C5B53" w:rsidRDefault="00C10A06" w:rsidP="003C778C">
            <w:pPr>
              <w:jc w:val="both"/>
            </w:pPr>
          </w:p>
        </w:tc>
        <w:tc>
          <w:tcPr>
            <w:tcW w:w="5470" w:type="dxa"/>
          </w:tcPr>
          <w:p w:rsidR="00C10A06" w:rsidRPr="007C5B53" w:rsidRDefault="00C10A06" w:rsidP="003C778C">
            <w:r>
              <w:t>Контактор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1.15.</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1.16.</w:t>
            </w:r>
          </w:p>
        </w:tc>
        <w:tc>
          <w:tcPr>
            <w:tcW w:w="2326" w:type="dxa"/>
            <w:vMerge/>
          </w:tcPr>
          <w:p w:rsidR="00C10A06" w:rsidRPr="007C5B53" w:rsidRDefault="00C10A06" w:rsidP="003C778C">
            <w:pPr>
              <w:jc w:val="both"/>
            </w:pPr>
          </w:p>
        </w:tc>
        <w:tc>
          <w:tcPr>
            <w:tcW w:w="5470" w:type="dxa"/>
          </w:tcPr>
          <w:p w:rsidR="00C10A06" w:rsidRPr="007C5B53" w:rsidRDefault="00C10A06" w:rsidP="003C778C">
            <w:r>
              <w:t>Контактор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1.17.</w:t>
            </w:r>
          </w:p>
        </w:tc>
        <w:tc>
          <w:tcPr>
            <w:tcW w:w="2326" w:type="dxa"/>
            <w:vMerge/>
          </w:tcPr>
          <w:p w:rsidR="00C10A06" w:rsidRPr="007C5B53" w:rsidRDefault="00C10A06" w:rsidP="003C778C">
            <w:pPr>
              <w:jc w:val="both"/>
            </w:pPr>
          </w:p>
        </w:tc>
        <w:tc>
          <w:tcPr>
            <w:tcW w:w="5470" w:type="dxa"/>
          </w:tcPr>
          <w:p w:rsidR="00C10A06" w:rsidRPr="007C5B53" w:rsidRDefault="00C10A06" w:rsidP="003C778C">
            <w:r>
              <w:t>Реле электрическое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1.18.</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тормоза механизма передвижения грузовой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1.19.</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тормоза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1.20.</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тормоза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1.21.</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электродвигателя поворота спредера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1.22.</w:t>
            </w:r>
          </w:p>
        </w:tc>
        <w:tc>
          <w:tcPr>
            <w:tcW w:w="2326" w:type="dxa"/>
            <w:vMerge/>
          </w:tcPr>
          <w:p w:rsidR="00C10A06" w:rsidRPr="007C5B53" w:rsidRDefault="00C10A06" w:rsidP="003C778C">
            <w:pPr>
              <w:jc w:val="both"/>
            </w:pPr>
          </w:p>
        </w:tc>
        <w:tc>
          <w:tcPr>
            <w:tcW w:w="5470" w:type="dxa"/>
          </w:tcPr>
          <w:p w:rsidR="00C10A06" w:rsidRPr="007C5B53" w:rsidRDefault="00C10A06" w:rsidP="003C778C">
            <w:r>
              <w:t>Пускатель электродвигателя закрытия спредера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1.23.</w:t>
            </w:r>
          </w:p>
        </w:tc>
        <w:tc>
          <w:tcPr>
            <w:tcW w:w="2326" w:type="dxa"/>
            <w:vMerge/>
          </w:tcPr>
          <w:p w:rsidR="00C10A06" w:rsidRPr="007C5B53" w:rsidRDefault="00C10A06" w:rsidP="003C778C">
            <w:pPr>
              <w:jc w:val="both"/>
            </w:pPr>
          </w:p>
        </w:tc>
        <w:tc>
          <w:tcPr>
            <w:tcW w:w="5470" w:type="dxa"/>
          </w:tcPr>
          <w:p w:rsidR="00C10A06" w:rsidRPr="007C5B53" w:rsidRDefault="00C10A06" w:rsidP="003C778C">
            <w:r>
              <w:t>Резистор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1.24.</w:t>
            </w:r>
          </w:p>
        </w:tc>
        <w:tc>
          <w:tcPr>
            <w:tcW w:w="2326" w:type="dxa"/>
            <w:vMerge/>
          </w:tcPr>
          <w:p w:rsidR="00C10A06" w:rsidRPr="007C5B53" w:rsidRDefault="00C10A06" w:rsidP="003C778C">
            <w:pPr>
              <w:jc w:val="both"/>
            </w:pPr>
          </w:p>
        </w:tc>
        <w:tc>
          <w:tcPr>
            <w:tcW w:w="5470" w:type="dxa"/>
          </w:tcPr>
          <w:p w:rsidR="00C10A06" w:rsidRPr="007C5B53" w:rsidRDefault="00C10A06" w:rsidP="003C778C">
            <w:r>
              <w:t>Резистор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1.25.</w:t>
            </w:r>
          </w:p>
        </w:tc>
        <w:tc>
          <w:tcPr>
            <w:tcW w:w="2326" w:type="dxa"/>
            <w:vMerge/>
          </w:tcPr>
          <w:p w:rsidR="00C10A06" w:rsidRPr="007C5B53" w:rsidRDefault="00C10A06" w:rsidP="003C778C">
            <w:pPr>
              <w:jc w:val="both"/>
            </w:pPr>
          </w:p>
        </w:tc>
        <w:tc>
          <w:tcPr>
            <w:tcW w:w="5470" w:type="dxa"/>
          </w:tcPr>
          <w:p w:rsidR="00C10A06" w:rsidRPr="007C5B53" w:rsidRDefault="00C10A06" w:rsidP="003C778C">
            <w:r>
              <w:t>Резистор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1.26.</w:t>
            </w:r>
          </w:p>
        </w:tc>
        <w:tc>
          <w:tcPr>
            <w:tcW w:w="2326" w:type="dxa"/>
            <w:vMerge/>
          </w:tcPr>
          <w:p w:rsidR="00C10A06" w:rsidRPr="007C5B53" w:rsidRDefault="00C10A06" w:rsidP="003C778C">
            <w:pPr>
              <w:jc w:val="both"/>
            </w:pPr>
          </w:p>
        </w:tc>
        <w:tc>
          <w:tcPr>
            <w:tcW w:w="5470" w:type="dxa"/>
          </w:tcPr>
          <w:p w:rsidR="00C10A06" w:rsidRPr="007C5B53" w:rsidRDefault="00C10A06" w:rsidP="003C778C">
            <w:r>
              <w:t>Рубильник крановый</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1.27.</w:t>
            </w:r>
          </w:p>
        </w:tc>
        <w:tc>
          <w:tcPr>
            <w:tcW w:w="2326" w:type="dxa"/>
            <w:vMerge/>
          </w:tcPr>
          <w:p w:rsidR="00C10A06" w:rsidRPr="007C5B53" w:rsidRDefault="00C10A06" w:rsidP="003C778C">
            <w:pPr>
              <w:jc w:val="both"/>
            </w:pPr>
          </w:p>
        </w:tc>
        <w:tc>
          <w:tcPr>
            <w:tcW w:w="5470" w:type="dxa"/>
          </w:tcPr>
          <w:p w:rsidR="00C10A06" w:rsidRPr="007C5B53" w:rsidRDefault="00C10A06" w:rsidP="003C778C">
            <w:r>
              <w:t>Панель защитная крановая</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1.28.</w:t>
            </w:r>
          </w:p>
        </w:tc>
        <w:tc>
          <w:tcPr>
            <w:tcW w:w="2326" w:type="dxa"/>
            <w:vMerge/>
          </w:tcPr>
          <w:p w:rsidR="00C10A06" w:rsidRPr="007C5B53" w:rsidRDefault="00C10A06" w:rsidP="003C778C">
            <w:pPr>
              <w:jc w:val="both"/>
            </w:pPr>
          </w:p>
        </w:tc>
        <w:tc>
          <w:tcPr>
            <w:tcW w:w="5470" w:type="dxa"/>
          </w:tcPr>
          <w:p w:rsidR="00C10A06" w:rsidRPr="007C5B53" w:rsidRDefault="00C10A06" w:rsidP="003C778C">
            <w:r>
              <w:t>Электропроводка (кабельная проводка)</w:t>
            </w:r>
          </w:p>
        </w:tc>
        <w:tc>
          <w:tcPr>
            <w:tcW w:w="1505" w:type="dxa"/>
          </w:tcPr>
          <w:p w:rsidR="00C10A06" w:rsidRDefault="00C10A06" w:rsidP="003C778C"/>
        </w:tc>
      </w:tr>
      <w:tr w:rsidR="00C10A06" w:rsidRPr="00CD7265" w:rsidTr="003C778C">
        <w:tc>
          <w:tcPr>
            <w:tcW w:w="696" w:type="dxa"/>
            <w:vAlign w:val="center"/>
          </w:tcPr>
          <w:p w:rsidR="00C10A06" w:rsidRPr="007C5B53" w:rsidRDefault="00C10A06" w:rsidP="003C778C">
            <w:pPr>
              <w:jc w:val="center"/>
            </w:pPr>
            <w:r>
              <w:t>2.</w:t>
            </w:r>
          </w:p>
        </w:tc>
        <w:tc>
          <w:tcPr>
            <w:tcW w:w="2326" w:type="dxa"/>
            <w:vMerge/>
          </w:tcPr>
          <w:p w:rsidR="00C10A06" w:rsidRPr="007C5B53" w:rsidRDefault="00C10A06" w:rsidP="003C778C">
            <w:pPr>
              <w:jc w:val="both"/>
            </w:pPr>
          </w:p>
        </w:tc>
        <w:tc>
          <w:tcPr>
            <w:tcW w:w="5470" w:type="dxa"/>
          </w:tcPr>
          <w:p w:rsidR="00C10A06" w:rsidRPr="00CD7265" w:rsidRDefault="00C10A06" w:rsidP="003C778C">
            <w:pPr>
              <w:rPr>
                <w:u w:val="single"/>
              </w:rPr>
            </w:pPr>
            <w:r>
              <w:rPr>
                <w:u w:val="single"/>
              </w:rPr>
              <w:t>Механизмы</w:t>
            </w:r>
          </w:p>
        </w:tc>
        <w:tc>
          <w:tcPr>
            <w:tcW w:w="1505" w:type="dxa"/>
          </w:tcPr>
          <w:p w:rsidR="00C10A06" w:rsidRDefault="00C10A06" w:rsidP="003C778C">
            <w:pPr>
              <w:rPr>
                <w:u w:val="single"/>
              </w:rPr>
            </w:pPr>
          </w:p>
        </w:tc>
      </w:tr>
      <w:tr w:rsidR="00C10A06" w:rsidRPr="00B73EDE" w:rsidTr="003C778C">
        <w:tc>
          <w:tcPr>
            <w:tcW w:w="696" w:type="dxa"/>
            <w:vAlign w:val="center"/>
          </w:tcPr>
          <w:p w:rsidR="00C10A06" w:rsidRPr="007C5B53" w:rsidRDefault="00C10A06" w:rsidP="003C778C">
            <w:pPr>
              <w:jc w:val="center"/>
            </w:pPr>
            <w:r>
              <w:t>2.1.</w:t>
            </w:r>
          </w:p>
        </w:tc>
        <w:tc>
          <w:tcPr>
            <w:tcW w:w="2326" w:type="dxa"/>
            <w:vMerge/>
          </w:tcPr>
          <w:p w:rsidR="00C10A06" w:rsidRPr="007C5B53" w:rsidRDefault="00C10A06" w:rsidP="003C778C">
            <w:pPr>
              <w:jc w:val="both"/>
            </w:pPr>
          </w:p>
        </w:tc>
        <w:tc>
          <w:tcPr>
            <w:tcW w:w="5470" w:type="dxa"/>
          </w:tcPr>
          <w:p w:rsidR="00C10A06" w:rsidRPr="007C5B53" w:rsidRDefault="00C10A06" w:rsidP="003C778C">
            <w:r>
              <w:t>Редуктор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2.2.</w:t>
            </w:r>
          </w:p>
        </w:tc>
        <w:tc>
          <w:tcPr>
            <w:tcW w:w="2326" w:type="dxa"/>
            <w:vMerge/>
          </w:tcPr>
          <w:p w:rsidR="00C10A06" w:rsidRPr="007C5B53" w:rsidRDefault="00C10A06" w:rsidP="003C778C">
            <w:pPr>
              <w:jc w:val="both"/>
            </w:pPr>
          </w:p>
        </w:tc>
        <w:tc>
          <w:tcPr>
            <w:tcW w:w="5470" w:type="dxa"/>
          </w:tcPr>
          <w:p w:rsidR="00C10A06" w:rsidRPr="007C5B53" w:rsidRDefault="00C10A06" w:rsidP="003C778C">
            <w:r>
              <w:t>Редуктор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2.3.</w:t>
            </w:r>
          </w:p>
        </w:tc>
        <w:tc>
          <w:tcPr>
            <w:tcW w:w="2326" w:type="dxa"/>
            <w:vMerge/>
          </w:tcPr>
          <w:p w:rsidR="00C10A06" w:rsidRPr="007C5B53" w:rsidRDefault="00C10A06" w:rsidP="003C778C">
            <w:pPr>
              <w:jc w:val="both"/>
            </w:pPr>
          </w:p>
        </w:tc>
        <w:tc>
          <w:tcPr>
            <w:tcW w:w="5470" w:type="dxa"/>
          </w:tcPr>
          <w:p w:rsidR="00C10A06" w:rsidRPr="007C5B53" w:rsidRDefault="00C10A06" w:rsidP="003C778C">
            <w:r>
              <w:t>Редуктор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2.4.</w:t>
            </w:r>
          </w:p>
        </w:tc>
        <w:tc>
          <w:tcPr>
            <w:tcW w:w="2326" w:type="dxa"/>
            <w:vMerge/>
          </w:tcPr>
          <w:p w:rsidR="00C10A06" w:rsidRPr="007C5B53" w:rsidRDefault="00C10A06" w:rsidP="003C778C">
            <w:pPr>
              <w:jc w:val="both"/>
            </w:pPr>
          </w:p>
        </w:tc>
        <w:tc>
          <w:tcPr>
            <w:tcW w:w="5470" w:type="dxa"/>
          </w:tcPr>
          <w:p w:rsidR="00C10A06" w:rsidRPr="007C5B53" w:rsidRDefault="00C10A06" w:rsidP="003C778C">
            <w:r>
              <w:t>Редуктор механизма закрытия спредера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2.5.</w:t>
            </w:r>
          </w:p>
        </w:tc>
        <w:tc>
          <w:tcPr>
            <w:tcW w:w="2326" w:type="dxa"/>
            <w:vMerge/>
          </w:tcPr>
          <w:p w:rsidR="00C10A06" w:rsidRPr="007C5B53" w:rsidRDefault="00C10A06" w:rsidP="003C778C">
            <w:pPr>
              <w:jc w:val="both"/>
            </w:pPr>
          </w:p>
        </w:tc>
        <w:tc>
          <w:tcPr>
            <w:tcW w:w="5470" w:type="dxa"/>
          </w:tcPr>
          <w:p w:rsidR="00C10A06" w:rsidRPr="007C5B53" w:rsidRDefault="00C10A06" w:rsidP="003C778C">
            <w:r>
              <w:t>Редуктор механизма поворота спредера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lastRenderedPageBreak/>
              <w:t>2.6.</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gramStart"/>
            <w:r>
              <w:t>Колесо</w:t>
            </w:r>
            <w:proofErr w:type="gramEnd"/>
            <w:r>
              <w:t xml:space="preserve"> ведущее механизма грузовой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2.7.</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gramStart"/>
            <w:r>
              <w:t>Колесо</w:t>
            </w:r>
            <w:proofErr w:type="gramEnd"/>
            <w:r>
              <w:t xml:space="preserve"> ведомое механизма грузовой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2.8.</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gramStart"/>
            <w:r>
              <w:t>Колесо</w:t>
            </w:r>
            <w:proofErr w:type="gramEnd"/>
            <w:r>
              <w:t xml:space="preserve"> ведущее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2.9.</w:t>
            </w:r>
          </w:p>
        </w:tc>
        <w:tc>
          <w:tcPr>
            <w:tcW w:w="2326" w:type="dxa"/>
            <w:vMerge/>
          </w:tcPr>
          <w:p w:rsidR="00C10A06" w:rsidRPr="007C5B53" w:rsidRDefault="00C10A06" w:rsidP="003C778C">
            <w:pPr>
              <w:jc w:val="both"/>
            </w:pPr>
          </w:p>
        </w:tc>
        <w:tc>
          <w:tcPr>
            <w:tcW w:w="5470" w:type="dxa"/>
          </w:tcPr>
          <w:p w:rsidR="00C10A06" w:rsidRPr="007C5B53" w:rsidRDefault="00C10A06" w:rsidP="003C778C">
            <w:proofErr w:type="gramStart"/>
            <w:r>
              <w:t>Колесо</w:t>
            </w:r>
            <w:proofErr w:type="gramEnd"/>
            <w:r>
              <w:t xml:space="preserve"> ведомое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2.10.</w:t>
            </w:r>
          </w:p>
        </w:tc>
        <w:tc>
          <w:tcPr>
            <w:tcW w:w="2326" w:type="dxa"/>
            <w:vMerge/>
          </w:tcPr>
          <w:p w:rsidR="00C10A06" w:rsidRPr="007C5B53" w:rsidRDefault="00C10A06" w:rsidP="003C778C">
            <w:pPr>
              <w:jc w:val="both"/>
            </w:pPr>
          </w:p>
        </w:tc>
        <w:tc>
          <w:tcPr>
            <w:tcW w:w="5470" w:type="dxa"/>
          </w:tcPr>
          <w:p w:rsidR="00C10A06" w:rsidRPr="007C5B53" w:rsidRDefault="00C10A06" w:rsidP="003C778C">
            <w:r>
              <w:t>Тормоз механизма передвижения тележки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2.11.</w:t>
            </w:r>
          </w:p>
        </w:tc>
        <w:tc>
          <w:tcPr>
            <w:tcW w:w="2326" w:type="dxa"/>
            <w:vMerge/>
          </w:tcPr>
          <w:p w:rsidR="00C10A06" w:rsidRPr="007C5B53" w:rsidRDefault="00C10A06" w:rsidP="003C778C">
            <w:pPr>
              <w:jc w:val="both"/>
            </w:pPr>
          </w:p>
        </w:tc>
        <w:tc>
          <w:tcPr>
            <w:tcW w:w="5470" w:type="dxa"/>
          </w:tcPr>
          <w:p w:rsidR="00C10A06" w:rsidRPr="007C5B53" w:rsidRDefault="00C10A06" w:rsidP="003C778C">
            <w:r>
              <w:t>Тормоз механизма передвижения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2.12.</w:t>
            </w:r>
          </w:p>
        </w:tc>
        <w:tc>
          <w:tcPr>
            <w:tcW w:w="2326" w:type="dxa"/>
            <w:vMerge/>
          </w:tcPr>
          <w:p w:rsidR="00C10A06" w:rsidRPr="007C5B53" w:rsidRDefault="00C10A06" w:rsidP="003C778C">
            <w:pPr>
              <w:jc w:val="both"/>
            </w:pPr>
          </w:p>
        </w:tc>
        <w:tc>
          <w:tcPr>
            <w:tcW w:w="5470" w:type="dxa"/>
          </w:tcPr>
          <w:p w:rsidR="00C10A06" w:rsidRPr="007C5B53" w:rsidRDefault="00C10A06" w:rsidP="003C778C">
            <w:r>
              <w:t>Тормоз механизма грузовой лебедки</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2.13.</w:t>
            </w:r>
          </w:p>
        </w:tc>
        <w:tc>
          <w:tcPr>
            <w:tcW w:w="2326" w:type="dxa"/>
            <w:vMerge/>
          </w:tcPr>
          <w:p w:rsidR="00C10A06" w:rsidRPr="007C5B53" w:rsidRDefault="00C10A06" w:rsidP="003C778C">
            <w:pPr>
              <w:jc w:val="both"/>
            </w:pPr>
          </w:p>
        </w:tc>
        <w:tc>
          <w:tcPr>
            <w:tcW w:w="5470" w:type="dxa"/>
          </w:tcPr>
          <w:p w:rsidR="00C10A06" w:rsidRPr="007C5B53" w:rsidRDefault="00C10A06" w:rsidP="003C778C">
            <w:r>
              <w:t>Грузовой полиспаст</w:t>
            </w:r>
          </w:p>
        </w:tc>
        <w:tc>
          <w:tcPr>
            <w:tcW w:w="1505" w:type="dxa"/>
          </w:tcPr>
          <w:p w:rsidR="00C10A06" w:rsidRDefault="00C10A06" w:rsidP="003C778C"/>
        </w:tc>
      </w:tr>
      <w:tr w:rsidR="00C10A06" w:rsidRPr="00CD7265" w:rsidTr="003C778C">
        <w:tc>
          <w:tcPr>
            <w:tcW w:w="696" w:type="dxa"/>
            <w:vAlign w:val="center"/>
          </w:tcPr>
          <w:p w:rsidR="00C10A06" w:rsidRPr="007C5B53" w:rsidRDefault="00C10A06" w:rsidP="003C778C">
            <w:pPr>
              <w:jc w:val="center"/>
            </w:pPr>
            <w:r>
              <w:t>3.</w:t>
            </w:r>
          </w:p>
        </w:tc>
        <w:tc>
          <w:tcPr>
            <w:tcW w:w="2326" w:type="dxa"/>
            <w:vMerge/>
          </w:tcPr>
          <w:p w:rsidR="00C10A06" w:rsidRPr="007C5B53" w:rsidRDefault="00C10A06" w:rsidP="003C778C">
            <w:pPr>
              <w:jc w:val="both"/>
            </w:pPr>
          </w:p>
        </w:tc>
        <w:tc>
          <w:tcPr>
            <w:tcW w:w="5470" w:type="dxa"/>
          </w:tcPr>
          <w:p w:rsidR="00C10A06" w:rsidRPr="00CD7265" w:rsidRDefault="00C10A06" w:rsidP="003C778C">
            <w:pPr>
              <w:rPr>
                <w:u w:val="single"/>
              </w:rPr>
            </w:pPr>
            <w:r>
              <w:rPr>
                <w:u w:val="single"/>
              </w:rPr>
              <w:t>Металлоконструкции</w:t>
            </w:r>
          </w:p>
        </w:tc>
        <w:tc>
          <w:tcPr>
            <w:tcW w:w="1505" w:type="dxa"/>
          </w:tcPr>
          <w:p w:rsidR="00C10A06" w:rsidRDefault="00C10A06" w:rsidP="003C778C">
            <w:pPr>
              <w:rPr>
                <w:u w:val="single"/>
              </w:rPr>
            </w:pPr>
          </w:p>
        </w:tc>
      </w:tr>
      <w:tr w:rsidR="00C10A06" w:rsidRPr="00B73EDE" w:rsidTr="003C778C">
        <w:tc>
          <w:tcPr>
            <w:tcW w:w="696" w:type="dxa"/>
            <w:vAlign w:val="center"/>
          </w:tcPr>
          <w:p w:rsidR="00C10A06" w:rsidRPr="007C5B53" w:rsidRDefault="00C10A06" w:rsidP="003C778C">
            <w:pPr>
              <w:jc w:val="center"/>
            </w:pPr>
            <w:r>
              <w:t>3.1.</w:t>
            </w:r>
          </w:p>
        </w:tc>
        <w:tc>
          <w:tcPr>
            <w:tcW w:w="2326" w:type="dxa"/>
            <w:vMerge/>
          </w:tcPr>
          <w:p w:rsidR="00C10A06" w:rsidRPr="007C5B53" w:rsidRDefault="00C10A06" w:rsidP="003C778C">
            <w:pPr>
              <w:jc w:val="both"/>
            </w:pPr>
          </w:p>
        </w:tc>
        <w:tc>
          <w:tcPr>
            <w:tcW w:w="5470" w:type="dxa"/>
          </w:tcPr>
          <w:p w:rsidR="00C10A06" w:rsidRPr="007C5B53" w:rsidRDefault="00C10A06" w:rsidP="003C778C">
            <w:r>
              <w:t>Металлоконструкция фермы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32.</w:t>
            </w:r>
          </w:p>
        </w:tc>
        <w:tc>
          <w:tcPr>
            <w:tcW w:w="2326" w:type="dxa"/>
            <w:vMerge/>
          </w:tcPr>
          <w:p w:rsidR="00C10A06" w:rsidRPr="007C5B53" w:rsidRDefault="00C10A06" w:rsidP="003C778C">
            <w:pPr>
              <w:jc w:val="both"/>
            </w:pPr>
          </w:p>
        </w:tc>
        <w:tc>
          <w:tcPr>
            <w:tcW w:w="5470" w:type="dxa"/>
          </w:tcPr>
          <w:p w:rsidR="00C10A06" w:rsidRPr="007C5B53" w:rsidRDefault="00C10A06" w:rsidP="003C778C">
            <w:r>
              <w:t>Металлоконструкция опор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3.3.</w:t>
            </w:r>
          </w:p>
        </w:tc>
        <w:tc>
          <w:tcPr>
            <w:tcW w:w="2326" w:type="dxa"/>
            <w:vMerge/>
          </w:tcPr>
          <w:p w:rsidR="00C10A06" w:rsidRPr="007C5B53" w:rsidRDefault="00C10A06" w:rsidP="003C778C">
            <w:pPr>
              <w:jc w:val="both"/>
            </w:pPr>
          </w:p>
        </w:tc>
        <w:tc>
          <w:tcPr>
            <w:tcW w:w="5470" w:type="dxa"/>
          </w:tcPr>
          <w:p w:rsidR="00C10A06" w:rsidRPr="007C5B53" w:rsidRDefault="00C10A06" w:rsidP="003C778C">
            <w:r>
              <w:t>Металлоконструкция ходовых тележек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3.4.</w:t>
            </w:r>
          </w:p>
        </w:tc>
        <w:tc>
          <w:tcPr>
            <w:tcW w:w="2326" w:type="dxa"/>
            <w:vMerge/>
          </w:tcPr>
          <w:p w:rsidR="00C10A06" w:rsidRPr="007C5B53" w:rsidRDefault="00C10A06" w:rsidP="003C778C">
            <w:pPr>
              <w:jc w:val="both"/>
            </w:pPr>
          </w:p>
        </w:tc>
        <w:tc>
          <w:tcPr>
            <w:tcW w:w="5470" w:type="dxa"/>
          </w:tcPr>
          <w:p w:rsidR="00C10A06" w:rsidRPr="007C5B53" w:rsidRDefault="00C10A06" w:rsidP="003C778C">
            <w:r>
              <w:t>Металлоконструкция грузовой тележки крана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3.5.</w:t>
            </w:r>
          </w:p>
        </w:tc>
        <w:tc>
          <w:tcPr>
            <w:tcW w:w="2326" w:type="dxa"/>
            <w:vMerge/>
          </w:tcPr>
          <w:p w:rsidR="00C10A06" w:rsidRPr="007C5B53" w:rsidRDefault="00C10A06" w:rsidP="003C778C">
            <w:pPr>
              <w:jc w:val="both"/>
            </w:pPr>
          </w:p>
        </w:tc>
        <w:tc>
          <w:tcPr>
            <w:tcW w:w="5470" w:type="dxa"/>
          </w:tcPr>
          <w:p w:rsidR="00C10A06" w:rsidRPr="007C5B53" w:rsidRDefault="00C10A06" w:rsidP="003C778C">
            <w:r>
              <w:t>Металлоконструкция спредера</w:t>
            </w:r>
          </w:p>
        </w:tc>
        <w:tc>
          <w:tcPr>
            <w:tcW w:w="1505" w:type="dxa"/>
          </w:tcPr>
          <w:p w:rsidR="00C10A06" w:rsidRDefault="00C10A06" w:rsidP="003C778C"/>
        </w:tc>
      </w:tr>
      <w:tr w:rsidR="00C10A06" w:rsidRPr="00CD7265" w:rsidTr="003C778C">
        <w:tc>
          <w:tcPr>
            <w:tcW w:w="696" w:type="dxa"/>
            <w:vAlign w:val="center"/>
          </w:tcPr>
          <w:p w:rsidR="00C10A06" w:rsidRPr="007C5B53" w:rsidRDefault="00C10A06" w:rsidP="003C778C">
            <w:pPr>
              <w:jc w:val="center"/>
            </w:pPr>
            <w:r>
              <w:t>4.</w:t>
            </w:r>
          </w:p>
        </w:tc>
        <w:tc>
          <w:tcPr>
            <w:tcW w:w="2326" w:type="dxa"/>
            <w:vMerge/>
          </w:tcPr>
          <w:p w:rsidR="00C10A06" w:rsidRPr="007C5B53" w:rsidRDefault="00C10A06" w:rsidP="003C778C">
            <w:pPr>
              <w:jc w:val="both"/>
            </w:pPr>
          </w:p>
        </w:tc>
        <w:tc>
          <w:tcPr>
            <w:tcW w:w="5470" w:type="dxa"/>
          </w:tcPr>
          <w:p w:rsidR="00C10A06" w:rsidRPr="00CD7265" w:rsidRDefault="00C10A06" w:rsidP="003C778C">
            <w:pPr>
              <w:rPr>
                <w:u w:val="single"/>
              </w:rPr>
            </w:pPr>
            <w:r>
              <w:rPr>
                <w:u w:val="single"/>
              </w:rPr>
              <w:t>Приборы безопасности</w:t>
            </w:r>
          </w:p>
        </w:tc>
        <w:tc>
          <w:tcPr>
            <w:tcW w:w="1505" w:type="dxa"/>
          </w:tcPr>
          <w:p w:rsidR="00C10A06" w:rsidRDefault="00C10A06" w:rsidP="003C778C">
            <w:pPr>
              <w:rPr>
                <w:u w:val="single"/>
              </w:rPr>
            </w:pPr>
          </w:p>
        </w:tc>
      </w:tr>
      <w:tr w:rsidR="00C10A06" w:rsidRPr="00B73EDE" w:rsidTr="003C778C">
        <w:tc>
          <w:tcPr>
            <w:tcW w:w="696" w:type="dxa"/>
            <w:vAlign w:val="center"/>
          </w:tcPr>
          <w:p w:rsidR="00C10A06" w:rsidRPr="007C5B53" w:rsidRDefault="00C10A06" w:rsidP="003C778C">
            <w:pPr>
              <w:jc w:val="center"/>
            </w:pPr>
            <w:r>
              <w:t>4.1.</w:t>
            </w:r>
          </w:p>
        </w:tc>
        <w:tc>
          <w:tcPr>
            <w:tcW w:w="2326" w:type="dxa"/>
            <w:vMerge/>
          </w:tcPr>
          <w:p w:rsidR="00C10A06" w:rsidRPr="007C5B53" w:rsidRDefault="00C10A06" w:rsidP="003C778C">
            <w:pPr>
              <w:jc w:val="both"/>
            </w:pPr>
          </w:p>
        </w:tc>
        <w:tc>
          <w:tcPr>
            <w:tcW w:w="5470" w:type="dxa"/>
          </w:tcPr>
          <w:p w:rsidR="00C10A06" w:rsidRPr="007C5B53" w:rsidRDefault="00C10A06" w:rsidP="003C778C">
            <w:r>
              <w:t>Анемометр</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4.2.</w:t>
            </w:r>
          </w:p>
        </w:tc>
        <w:tc>
          <w:tcPr>
            <w:tcW w:w="2326" w:type="dxa"/>
            <w:vMerge/>
          </w:tcPr>
          <w:p w:rsidR="00C10A06" w:rsidRPr="007C5B53" w:rsidRDefault="00C10A06" w:rsidP="003C778C">
            <w:pPr>
              <w:jc w:val="both"/>
            </w:pPr>
          </w:p>
        </w:tc>
        <w:tc>
          <w:tcPr>
            <w:tcW w:w="5470" w:type="dxa"/>
          </w:tcPr>
          <w:p w:rsidR="00C10A06" w:rsidRPr="007C5B53" w:rsidRDefault="00C10A06" w:rsidP="003C778C">
            <w:r>
              <w:t>УЗОФ</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4.3.</w:t>
            </w:r>
          </w:p>
        </w:tc>
        <w:tc>
          <w:tcPr>
            <w:tcW w:w="2326" w:type="dxa"/>
            <w:vMerge/>
          </w:tcPr>
          <w:p w:rsidR="00C10A06" w:rsidRPr="007C5B53" w:rsidRDefault="00C10A06" w:rsidP="003C778C">
            <w:pPr>
              <w:jc w:val="both"/>
            </w:pPr>
          </w:p>
        </w:tc>
        <w:tc>
          <w:tcPr>
            <w:tcW w:w="5470" w:type="dxa"/>
          </w:tcPr>
          <w:p w:rsidR="00C10A06" w:rsidRPr="007C5B53" w:rsidRDefault="00C10A06" w:rsidP="003C778C">
            <w:r>
              <w:t>Выключатели конечные</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4.4.</w:t>
            </w:r>
          </w:p>
        </w:tc>
        <w:tc>
          <w:tcPr>
            <w:tcW w:w="2326" w:type="dxa"/>
            <w:vMerge/>
          </w:tcPr>
          <w:p w:rsidR="00C10A06" w:rsidRPr="007C5B53" w:rsidRDefault="00C10A06" w:rsidP="003C778C">
            <w:pPr>
              <w:jc w:val="both"/>
            </w:pPr>
          </w:p>
        </w:tc>
        <w:tc>
          <w:tcPr>
            <w:tcW w:w="5470" w:type="dxa"/>
          </w:tcPr>
          <w:p w:rsidR="00C10A06" w:rsidRPr="007C5B53" w:rsidRDefault="00C10A06" w:rsidP="003C778C">
            <w:r>
              <w:t>Реле максимального тока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4.5.</w:t>
            </w:r>
          </w:p>
        </w:tc>
        <w:tc>
          <w:tcPr>
            <w:tcW w:w="2326" w:type="dxa"/>
            <w:vMerge/>
          </w:tcPr>
          <w:p w:rsidR="00C10A06" w:rsidRPr="007C5B53" w:rsidRDefault="00C10A06" w:rsidP="003C778C">
            <w:pPr>
              <w:jc w:val="both"/>
            </w:pPr>
          </w:p>
        </w:tc>
        <w:tc>
          <w:tcPr>
            <w:tcW w:w="5470" w:type="dxa"/>
          </w:tcPr>
          <w:p w:rsidR="00C10A06" w:rsidRPr="007C5B53" w:rsidRDefault="00C10A06" w:rsidP="003C778C">
            <w:r>
              <w:t>Ключ-марка</w:t>
            </w:r>
          </w:p>
        </w:tc>
        <w:tc>
          <w:tcPr>
            <w:tcW w:w="1505" w:type="dxa"/>
          </w:tcPr>
          <w:p w:rsidR="00C10A06" w:rsidRDefault="00C10A06" w:rsidP="003C778C"/>
        </w:tc>
      </w:tr>
      <w:tr w:rsidR="00C10A06" w:rsidRPr="00B73EDE" w:rsidTr="003C778C">
        <w:tc>
          <w:tcPr>
            <w:tcW w:w="696" w:type="dxa"/>
            <w:vAlign w:val="center"/>
          </w:tcPr>
          <w:p w:rsidR="00C10A06" w:rsidRPr="007C5B53" w:rsidRDefault="00C10A06" w:rsidP="003C778C">
            <w:pPr>
              <w:jc w:val="center"/>
            </w:pPr>
            <w:r>
              <w:t>4.6.</w:t>
            </w:r>
          </w:p>
        </w:tc>
        <w:tc>
          <w:tcPr>
            <w:tcW w:w="2326" w:type="dxa"/>
            <w:vMerge/>
          </w:tcPr>
          <w:p w:rsidR="00C10A06" w:rsidRPr="007C5B53" w:rsidRDefault="00C10A06" w:rsidP="003C778C">
            <w:pPr>
              <w:jc w:val="both"/>
            </w:pPr>
          </w:p>
        </w:tc>
        <w:tc>
          <w:tcPr>
            <w:tcW w:w="5470" w:type="dxa"/>
          </w:tcPr>
          <w:p w:rsidR="00C10A06" w:rsidRPr="007C5B53" w:rsidRDefault="00C10A06" w:rsidP="003C778C">
            <w:r>
              <w:t>Регистратор параметров работы крана ОНК-160</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w:t>
            </w:r>
          </w:p>
        </w:tc>
        <w:tc>
          <w:tcPr>
            <w:tcW w:w="2326" w:type="dxa"/>
            <w:vMerge w:val="restart"/>
          </w:tcPr>
          <w:p w:rsidR="00C10A06" w:rsidRPr="00D031EF" w:rsidRDefault="00C10A06" w:rsidP="003C778C">
            <w:pPr>
              <w:rPr>
                <w:b/>
              </w:rPr>
            </w:pPr>
            <w:r>
              <w:rPr>
                <w:b/>
              </w:rPr>
              <w:t>Подкрановый путь 34</w:t>
            </w:r>
          </w:p>
        </w:tc>
        <w:tc>
          <w:tcPr>
            <w:tcW w:w="5470" w:type="dxa"/>
          </w:tcPr>
          <w:p w:rsidR="00C10A06" w:rsidRDefault="00C10A06" w:rsidP="003C778C">
            <w:r>
              <w:t>Проверка и восстановление сварочных соединений рельс и балок, протяжка болтовых соединений</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1.2.</w:t>
            </w:r>
          </w:p>
        </w:tc>
        <w:tc>
          <w:tcPr>
            <w:tcW w:w="2326" w:type="dxa"/>
            <w:vMerge/>
          </w:tcPr>
          <w:p w:rsidR="00C10A06" w:rsidRPr="00D031EF" w:rsidRDefault="00C10A06" w:rsidP="003C778C">
            <w:pPr>
              <w:jc w:val="both"/>
              <w:rPr>
                <w:b/>
              </w:rPr>
            </w:pPr>
          </w:p>
        </w:tc>
        <w:tc>
          <w:tcPr>
            <w:tcW w:w="5470" w:type="dxa"/>
          </w:tcPr>
          <w:p w:rsidR="00C10A06" w:rsidRDefault="00C10A06" w:rsidP="003C778C">
            <w:r>
              <w:t xml:space="preserve">Частичная замена рельс, креплений и </w:t>
            </w:r>
            <w:proofErr w:type="spellStart"/>
            <w:r>
              <w:t>подрельсовой</w:t>
            </w:r>
            <w:proofErr w:type="spellEnd"/>
            <w:r>
              <w:t xml:space="preserve"> постели</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1.3.</w:t>
            </w:r>
          </w:p>
        </w:tc>
        <w:tc>
          <w:tcPr>
            <w:tcW w:w="2326" w:type="dxa"/>
            <w:vMerge/>
          </w:tcPr>
          <w:p w:rsidR="00C10A06" w:rsidRPr="00D031EF" w:rsidRDefault="00C10A06" w:rsidP="003C778C">
            <w:pPr>
              <w:jc w:val="both"/>
              <w:rPr>
                <w:b/>
              </w:rPr>
            </w:pPr>
          </w:p>
        </w:tc>
        <w:tc>
          <w:tcPr>
            <w:tcW w:w="5470" w:type="dxa"/>
          </w:tcPr>
          <w:p w:rsidR="00C10A06" w:rsidRDefault="00C10A06" w:rsidP="003C778C">
            <w:r>
              <w:t>Восстановление заземления, стыковых заземляющих перемычек</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1.4.</w:t>
            </w:r>
          </w:p>
        </w:tc>
        <w:tc>
          <w:tcPr>
            <w:tcW w:w="2326" w:type="dxa"/>
            <w:vMerge/>
          </w:tcPr>
          <w:p w:rsidR="00C10A06" w:rsidRPr="00D031EF" w:rsidRDefault="00C10A06" w:rsidP="003C778C">
            <w:pPr>
              <w:jc w:val="both"/>
              <w:rPr>
                <w:b/>
              </w:rPr>
            </w:pPr>
          </w:p>
        </w:tc>
        <w:tc>
          <w:tcPr>
            <w:tcW w:w="5470" w:type="dxa"/>
          </w:tcPr>
          <w:p w:rsidR="00C10A06" w:rsidRDefault="00C10A06" w:rsidP="003C778C">
            <w:r>
              <w:t>Удаление накатов на головке рельс</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1.5.</w:t>
            </w:r>
          </w:p>
        </w:tc>
        <w:tc>
          <w:tcPr>
            <w:tcW w:w="2326" w:type="dxa"/>
            <w:vMerge/>
          </w:tcPr>
          <w:p w:rsidR="00C10A06" w:rsidRPr="00D031EF" w:rsidRDefault="00C10A06" w:rsidP="003C778C">
            <w:pPr>
              <w:jc w:val="both"/>
              <w:rPr>
                <w:b/>
              </w:rPr>
            </w:pPr>
          </w:p>
        </w:tc>
        <w:tc>
          <w:tcPr>
            <w:tcW w:w="5470" w:type="dxa"/>
          </w:tcPr>
          <w:p w:rsidR="00C10A06" w:rsidRDefault="00C10A06" w:rsidP="003C778C">
            <w:r>
              <w:t>Ремонт тупиковых упоров</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1.6.</w:t>
            </w:r>
          </w:p>
        </w:tc>
        <w:tc>
          <w:tcPr>
            <w:tcW w:w="2326" w:type="dxa"/>
            <w:vMerge/>
          </w:tcPr>
          <w:p w:rsidR="00C10A06" w:rsidRPr="00D031EF" w:rsidRDefault="00C10A06" w:rsidP="003C778C">
            <w:pPr>
              <w:jc w:val="both"/>
              <w:rPr>
                <w:b/>
              </w:rPr>
            </w:pPr>
          </w:p>
        </w:tc>
        <w:tc>
          <w:tcPr>
            <w:tcW w:w="5470" w:type="dxa"/>
          </w:tcPr>
          <w:p w:rsidR="00C10A06" w:rsidRDefault="00C10A06" w:rsidP="003C778C">
            <w:r>
              <w:t>Рихтовка подкрановых балок, рельс</w:t>
            </w:r>
          </w:p>
        </w:tc>
        <w:tc>
          <w:tcPr>
            <w:tcW w:w="1505" w:type="dxa"/>
          </w:tcPr>
          <w:p w:rsidR="00C10A06" w:rsidRDefault="00C10A06" w:rsidP="003C778C"/>
        </w:tc>
      </w:tr>
      <w:tr w:rsidR="00C10A06" w:rsidRPr="00B73EDE" w:rsidTr="003C778C">
        <w:tc>
          <w:tcPr>
            <w:tcW w:w="696" w:type="dxa"/>
            <w:vAlign w:val="center"/>
          </w:tcPr>
          <w:p w:rsidR="00C10A06" w:rsidRDefault="00C10A06" w:rsidP="003C778C">
            <w:pPr>
              <w:jc w:val="center"/>
            </w:pPr>
            <w:r>
              <w:t>1.7.</w:t>
            </w:r>
          </w:p>
        </w:tc>
        <w:tc>
          <w:tcPr>
            <w:tcW w:w="2326" w:type="dxa"/>
            <w:vMerge/>
          </w:tcPr>
          <w:p w:rsidR="00C10A06" w:rsidRPr="00D031EF" w:rsidRDefault="00C10A06" w:rsidP="003C778C">
            <w:pPr>
              <w:jc w:val="both"/>
              <w:rPr>
                <w:b/>
              </w:rPr>
            </w:pPr>
          </w:p>
        </w:tc>
        <w:tc>
          <w:tcPr>
            <w:tcW w:w="5470" w:type="dxa"/>
          </w:tcPr>
          <w:p w:rsidR="00C10A06" w:rsidRDefault="00C10A06" w:rsidP="003C778C">
            <w:r>
              <w:t>Покраска металлоконструкций</w:t>
            </w:r>
          </w:p>
        </w:tc>
        <w:tc>
          <w:tcPr>
            <w:tcW w:w="1505" w:type="dxa"/>
          </w:tcPr>
          <w:p w:rsidR="00C10A06" w:rsidRDefault="00C10A06" w:rsidP="003C778C"/>
        </w:tc>
      </w:tr>
    </w:tbl>
    <w:p w:rsidR="00C10A06" w:rsidRDefault="00C10A06" w:rsidP="003C778C">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C10A06" w:rsidRPr="002A02FA" w:rsidRDefault="002A02FA" w:rsidP="00201D72">
      <w:pPr>
        <w:jc w:val="both"/>
        <w:rPr>
          <w:sz w:val="28"/>
          <w:szCs w:val="28"/>
        </w:rPr>
      </w:pPr>
      <w:r>
        <w:tab/>
      </w:r>
      <w:r>
        <w:tab/>
        <w:t xml:space="preserve"> </w:t>
      </w:r>
      <w:r w:rsidRPr="002A02FA">
        <w:rPr>
          <w:sz w:val="28"/>
          <w:szCs w:val="28"/>
        </w:rPr>
        <w:t xml:space="preserve">** </w:t>
      </w:r>
      <w:proofErr w:type="gramStart"/>
      <w:r w:rsidRPr="002A02FA">
        <w:rPr>
          <w:sz w:val="28"/>
          <w:szCs w:val="28"/>
        </w:rPr>
        <w:t>согласно пункта</w:t>
      </w:r>
      <w:proofErr w:type="gramEnd"/>
      <w:r w:rsidRPr="002A02FA">
        <w:rPr>
          <w:sz w:val="28"/>
          <w:szCs w:val="28"/>
        </w:rPr>
        <w:t xml:space="preserve"> 4.7.4. предоставить </w:t>
      </w:r>
      <w:proofErr w:type="spellStart"/>
      <w:r w:rsidRPr="002A02FA">
        <w:rPr>
          <w:sz w:val="28"/>
          <w:szCs w:val="28"/>
        </w:rPr>
        <w:t>пронормированный</w:t>
      </w:r>
      <w:proofErr w:type="spellEnd"/>
      <w:r w:rsidRPr="002A02FA">
        <w:rPr>
          <w:sz w:val="28"/>
          <w:szCs w:val="28"/>
        </w:rPr>
        <w:t xml:space="preserve"> (нормо-час) на каждый вид работ по текущему ремонту.</w:t>
      </w:r>
    </w:p>
    <w:p w:rsidR="00C10A06" w:rsidRDefault="00C10A06">
      <w:pPr>
        <w:pStyle w:val="1"/>
        <w:jc w:val="right"/>
        <w:rPr>
          <w:b w:val="0"/>
          <w:sz w:val="28"/>
        </w:rPr>
      </w:pPr>
    </w:p>
    <w:p w:rsidR="00C10A06" w:rsidRDefault="00C10A06">
      <w:pPr>
        <w:pStyle w:val="afa"/>
        <w:ind w:firstLine="0"/>
        <w:jc w:val="left"/>
        <w:rPr>
          <w:rFonts w:eastAsia="Times New Roman"/>
          <w:sz w:val="24"/>
          <w:szCs w:val="28"/>
        </w:rPr>
        <w:sectPr w:rsidR="00C10A06" w:rsidSect="007C51E1">
          <w:pgSz w:w="11907" w:h="16840" w:code="9"/>
          <w:pgMar w:top="1134" w:right="851" w:bottom="1134" w:left="1418" w:header="794" w:footer="794" w:gutter="0"/>
          <w:cols w:space="720"/>
          <w:titlePg/>
          <w:docGrid w:linePitch="326"/>
        </w:sectPr>
      </w:pPr>
    </w:p>
    <w:p w:rsidR="00C10A06" w:rsidRPr="00BF0145" w:rsidRDefault="003C778C" w:rsidP="00BF0145">
      <w:pPr>
        <w:pStyle w:val="1"/>
        <w:spacing w:before="0" w:after="0"/>
        <w:jc w:val="right"/>
        <w:rPr>
          <w:rFonts w:eastAsia="Times New Roman"/>
          <w:b w:val="0"/>
          <w:sz w:val="24"/>
          <w:szCs w:val="24"/>
        </w:rPr>
      </w:pPr>
      <w:r w:rsidRPr="00BF0145">
        <w:rPr>
          <w:rFonts w:cs="Times New Roman"/>
          <w:b w:val="0"/>
          <w:sz w:val="24"/>
          <w:szCs w:val="24"/>
        </w:rPr>
        <w:lastRenderedPageBreak/>
        <w:t>Приложение № 4</w:t>
      </w:r>
    </w:p>
    <w:p w:rsidR="00B05A68" w:rsidRPr="00BF0145" w:rsidRDefault="00B05A68" w:rsidP="00DF4847">
      <w:pPr>
        <w:jc w:val="right"/>
      </w:pPr>
      <w:r w:rsidRPr="00BF0145">
        <w:t>к документации о закупке</w:t>
      </w:r>
    </w:p>
    <w:p w:rsidR="00DF4847" w:rsidRPr="00DF4847" w:rsidRDefault="00DF4847" w:rsidP="00DF4847">
      <w:pPr>
        <w:jc w:val="right"/>
        <w:rPr>
          <w:sz w:val="28"/>
        </w:rPr>
      </w:pPr>
    </w:p>
    <w:p w:rsidR="00C10A06" w:rsidRPr="00E65AE4" w:rsidRDefault="00C10A06" w:rsidP="003C778C">
      <w:pPr>
        <w:shd w:val="clear" w:color="auto" w:fill="FFFFFF"/>
        <w:jc w:val="center"/>
        <w:rPr>
          <w:b/>
          <w:bCs/>
        </w:rPr>
      </w:pPr>
      <w:r>
        <w:rPr>
          <w:b/>
          <w:bCs/>
        </w:rPr>
        <w:t>ДОГОВОР № __________</w:t>
      </w:r>
    </w:p>
    <w:p w:rsidR="00C10A06" w:rsidRPr="00E65AE4" w:rsidRDefault="00C10A06" w:rsidP="003C778C">
      <w:pPr>
        <w:shd w:val="clear" w:color="auto" w:fill="FFFFFF"/>
        <w:jc w:val="both"/>
      </w:pPr>
    </w:p>
    <w:p w:rsidR="00C10A06" w:rsidRPr="00E65AE4" w:rsidRDefault="00C10A06" w:rsidP="003C778C">
      <w:pPr>
        <w:shd w:val="clear" w:color="auto" w:fill="FFFFFF"/>
        <w:ind w:firstLine="43"/>
        <w:jc w:val="center"/>
        <w:rPr>
          <w:b/>
          <w:bCs/>
        </w:rPr>
      </w:pPr>
      <w:r>
        <w:rPr>
          <w:b/>
          <w:bCs/>
        </w:rPr>
        <w:t>на техническое содержание  грузоподъемных механизмов на контейнерном терминале  Архангельск филиала ПАО «</w:t>
      </w:r>
      <w:proofErr w:type="spellStart"/>
      <w:r>
        <w:rPr>
          <w:b/>
          <w:bCs/>
        </w:rPr>
        <w:t>ТрансКонтейнер</w:t>
      </w:r>
      <w:proofErr w:type="spellEnd"/>
      <w:r>
        <w:rPr>
          <w:b/>
          <w:bCs/>
        </w:rPr>
        <w:t>» на Северной железной дороге.</w:t>
      </w:r>
    </w:p>
    <w:p w:rsidR="00C10A06" w:rsidRPr="00E65AE4" w:rsidRDefault="00C10A06" w:rsidP="003C778C">
      <w:pPr>
        <w:shd w:val="clear" w:color="auto" w:fill="FFFFFF"/>
        <w:jc w:val="both"/>
        <w:rPr>
          <w:b/>
          <w:bCs/>
        </w:rPr>
      </w:pPr>
    </w:p>
    <w:p w:rsidR="00C10A06" w:rsidRPr="00E65AE4" w:rsidRDefault="00C10A06" w:rsidP="003C778C">
      <w:pPr>
        <w:shd w:val="clear" w:color="auto" w:fill="FFFFFF"/>
        <w:tabs>
          <w:tab w:val="right" w:pos="9356"/>
        </w:tabs>
        <w:jc w:val="both"/>
        <w:rPr>
          <w:iCs/>
        </w:rPr>
      </w:pPr>
      <w:r>
        <w:rPr>
          <w:iCs/>
        </w:rPr>
        <w:t>г. Ярославль                                                                                    «____»_____________2018 г.</w:t>
      </w:r>
    </w:p>
    <w:p w:rsidR="00C10A06" w:rsidRPr="00E65AE4" w:rsidRDefault="00C10A06" w:rsidP="003C778C">
      <w:pPr>
        <w:shd w:val="clear" w:color="auto" w:fill="FFFFFF"/>
        <w:jc w:val="both"/>
        <w:rPr>
          <w:iCs/>
        </w:rPr>
      </w:pPr>
    </w:p>
    <w:p w:rsidR="00C10A06" w:rsidRPr="00E65AE4" w:rsidRDefault="00C10A06" w:rsidP="003C778C">
      <w:pPr>
        <w:shd w:val="clear" w:color="auto" w:fill="FFFFFF"/>
        <w:ind w:firstLine="709"/>
        <w:jc w:val="both"/>
      </w:pPr>
      <w:r>
        <w:t>Публичное акционерное общество «</w:t>
      </w:r>
      <w:proofErr w:type="spellStart"/>
      <w:r>
        <w:t>ТрансКонтейнер</w:t>
      </w:r>
      <w:proofErr w:type="spellEnd"/>
      <w:r>
        <w:t>», именуемое в дальнейшем «Заказчик», в лице ____________ филиала ПАО Центр по перевозке грузов в контейнерах «</w:t>
      </w:r>
      <w:proofErr w:type="spellStart"/>
      <w:r>
        <w:t>ТрансКонтейнер</w:t>
      </w:r>
      <w:proofErr w:type="spellEnd"/>
      <w:r>
        <w:t xml:space="preserve">»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C10A06" w:rsidRDefault="00C10A06" w:rsidP="003C778C">
      <w:pPr>
        <w:shd w:val="clear" w:color="auto" w:fill="FFFFFF"/>
        <w:ind w:firstLine="709"/>
        <w:jc w:val="both"/>
      </w:pPr>
    </w:p>
    <w:p w:rsidR="00C10A06" w:rsidRPr="00F84B89" w:rsidRDefault="00C10A06" w:rsidP="00EE6306">
      <w:pPr>
        <w:pStyle w:val="5"/>
        <w:numPr>
          <w:ilvl w:val="0"/>
          <w:numId w:val="28"/>
        </w:numPr>
      </w:pPr>
      <w:r>
        <w:t>ПРЕДМЕТ ДОГОВОРА</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w:t>
      </w:r>
      <w:proofErr w:type="gramStart"/>
      <w:r>
        <w:rPr>
          <w:rFonts w:ascii="Times New Roman" w:hAnsi="Times New Roman"/>
          <w:sz w:val="24"/>
          <w:szCs w:val="24"/>
        </w:rPr>
        <w:t>ТР</w:t>
      </w:r>
      <w:proofErr w:type="gramEnd"/>
      <w:r>
        <w:rPr>
          <w:rFonts w:ascii="Times New Roman" w:hAnsi="Times New Roman"/>
          <w:sz w:val="24"/>
          <w:szCs w:val="24"/>
        </w:rPr>
        <w:t>)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д.16).</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1.2. Перечень </w:t>
      </w:r>
      <w:proofErr w:type="gramStart"/>
      <w:r>
        <w:rPr>
          <w:rFonts w:ascii="Times New Roman" w:hAnsi="Times New Roman"/>
          <w:sz w:val="24"/>
          <w:szCs w:val="24"/>
        </w:rPr>
        <w:t>работ, выполняемых в объеме ежемесячного технического обслуживания грузоподъемных механизмов представлен</w:t>
      </w:r>
      <w:proofErr w:type="gramEnd"/>
      <w:r>
        <w:rPr>
          <w:rFonts w:ascii="Times New Roman" w:hAnsi="Times New Roman"/>
          <w:sz w:val="24"/>
          <w:szCs w:val="24"/>
        </w:rPr>
        <w:t xml:space="preserve"> в Приложении № 2, являющимся неотъемлемой частью настоящего Договора.</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 Срок начала работ по настоящему Договору с «__» ________ 2018 г. Время и очередность проведения ТО, СО и </w:t>
      </w:r>
      <w:proofErr w:type="gramStart"/>
      <w:r>
        <w:rPr>
          <w:rFonts w:ascii="Times New Roman" w:hAnsi="Times New Roman"/>
          <w:sz w:val="24"/>
          <w:szCs w:val="24"/>
        </w:rPr>
        <w:t>ТР</w:t>
      </w:r>
      <w:proofErr w:type="gramEnd"/>
      <w:r>
        <w:rPr>
          <w:rFonts w:ascii="Times New Roman" w:hAnsi="Times New Roman"/>
          <w:sz w:val="24"/>
          <w:szCs w:val="24"/>
        </w:rPr>
        <w:t xml:space="preserve">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Федеральных норм и правил в области промышленной безопасности при ремонте и обслуживании грузоподъемной техники.</w:t>
      </w:r>
    </w:p>
    <w:p w:rsidR="00C10A06" w:rsidRPr="00E65AE4" w:rsidRDefault="00C10A06" w:rsidP="003C778C">
      <w:pPr>
        <w:widowControl w:val="0"/>
        <w:shd w:val="clear" w:color="auto" w:fill="FFFFFF"/>
        <w:suppressAutoHyphens w:val="0"/>
        <w:autoSpaceDE w:val="0"/>
        <w:autoSpaceDN w:val="0"/>
        <w:adjustRightInd w:val="0"/>
        <w:ind w:left="699"/>
        <w:jc w:val="both"/>
      </w:pPr>
    </w:p>
    <w:p w:rsidR="00C10A06" w:rsidRPr="00E65AE4" w:rsidRDefault="00C10A06" w:rsidP="00EE6306">
      <w:pPr>
        <w:pStyle w:val="a0"/>
        <w:numPr>
          <w:ilvl w:val="0"/>
          <w:numId w:val="28"/>
        </w:numPr>
        <w:shd w:val="clear" w:color="auto" w:fill="FFFFFF"/>
        <w:suppressAutoHyphens w:val="0"/>
        <w:ind w:right="57"/>
        <w:jc w:val="center"/>
      </w:pPr>
      <w:r>
        <w:rPr>
          <w:b/>
          <w:bCs/>
        </w:rPr>
        <w:t>ЦЕНА РАБОТ И ПОРЯДОК ОПЛАТЫ</w:t>
      </w:r>
    </w:p>
    <w:p w:rsidR="00C10A06"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 Общая сумма по договору на основании протокола согласования договорной цены (Приложение № 3 к настоящему Договору) составляет: ______________________, в том числе НДС 18%  ____________________.</w:t>
      </w:r>
    </w:p>
    <w:p w:rsidR="00C10A06" w:rsidRPr="008A7B7F" w:rsidRDefault="00C10A06" w:rsidP="003C778C">
      <w:pPr>
        <w:ind w:firstLine="709"/>
        <w:jc w:val="both"/>
      </w:pPr>
      <w:r>
        <w:t xml:space="preserve">2.2. Оплата Работ по техническому и сезонному обслуживанию производится поэтапно в соответствии с </w:t>
      </w:r>
      <w:proofErr w:type="spellStart"/>
      <w:proofErr w:type="gramStart"/>
      <w:r>
        <w:t>План-графиком</w:t>
      </w:r>
      <w:proofErr w:type="spellEnd"/>
      <w:proofErr w:type="gramEnd"/>
      <w:r>
        <w:t xml:space="preserve"> технического обслуживания, сезонного обслуживания ГПМ в течение ___ (______) календарных дней с даты подписания сторонами акта сдачи–приемки выполненных Работ на основании счета-фактуры Исполнителя.</w:t>
      </w:r>
    </w:p>
    <w:p w:rsidR="00C10A06" w:rsidRPr="008A7B7F"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Оплата Работ по текущему ремонту производится в течение</w:t>
      </w:r>
      <w:proofErr w:type="gramStart"/>
      <w:r>
        <w:rPr>
          <w:rFonts w:ascii="Times New Roman" w:hAnsi="Times New Roman"/>
          <w:sz w:val="24"/>
          <w:szCs w:val="24"/>
        </w:rPr>
        <w:t xml:space="preserve"> ___ (______) </w:t>
      </w:r>
      <w:proofErr w:type="gramEnd"/>
      <w:r>
        <w:rPr>
          <w:rFonts w:ascii="Times New Roman" w:hAnsi="Times New Roman"/>
          <w:sz w:val="24"/>
          <w:szCs w:val="24"/>
        </w:rPr>
        <w:t>календарных дней с даты подписания сторонами акта сдачи–приемки выполненных Работ, калькуляции, счета-фактуры Исполнителя.</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2.3.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C10A06"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2.4. «Заказчик» оплачивает работы «Исполнителя» по настоящему Договору, на основании актов  выполненных работ (Приложение № 6).</w:t>
      </w:r>
    </w:p>
    <w:p w:rsidR="00C24B22" w:rsidRPr="004821D4" w:rsidRDefault="00C24B22"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C10A06" w:rsidRPr="00E65AE4" w:rsidRDefault="00C10A06" w:rsidP="00EE6306">
      <w:pPr>
        <w:pStyle w:val="a0"/>
        <w:numPr>
          <w:ilvl w:val="0"/>
          <w:numId w:val="28"/>
        </w:numPr>
        <w:shd w:val="clear" w:color="auto" w:fill="FFFFFF"/>
        <w:suppressAutoHyphens w:val="0"/>
        <w:jc w:val="center"/>
        <w:rPr>
          <w:b/>
          <w:bCs/>
          <w:spacing w:val="-2"/>
        </w:rPr>
      </w:pPr>
      <w:r>
        <w:rPr>
          <w:b/>
          <w:bCs/>
          <w:spacing w:val="-2"/>
        </w:rPr>
        <w:lastRenderedPageBreak/>
        <w:t>ПОРЯДОК СДАЧИ И ПРИЕМКИ РАБОТ</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3.1. 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 «Заказчик» обязан в течение двух рабочих дней после получения акта выполненных работ подписать последний, либо мотивировать </w:t>
      </w:r>
      <w:proofErr w:type="gramStart"/>
      <w:r>
        <w:rPr>
          <w:rFonts w:ascii="Times New Roman" w:hAnsi="Times New Roman"/>
          <w:sz w:val="24"/>
          <w:szCs w:val="24"/>
        </w:rPr>
        <w:t>отказ</w:t>
      </w:r>
      <w:proofErr w:type="gramEnd"/>
      <w:r>
        <w:rPr>
          <w:rFonts w:ascii="Times New Roman" w:hAnsi="Times New Roman"/>
          <w:sz w:val="24"/>
          <w:szCs w:val="24"/>
        </w:rPr>
        <w:t xml:space="preserve"> от подписания предъявив «Исполнителю» претензии по поводу качества и объема выполненных работ.</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C10A06" w:rsidRPr="00E65AE4" w:rsidRDefault="00C10A06" w:rsidP="003C778C">
      <w:pPr>
        <w:shd w:val="clear" w:color="auto" w:fill="FFFFFF"/>
        <w:ind w:firstLine="709"/>
        <w:jc w:val="both"/>
        <w:rPr>
          <w:spacing w:val="-9"/>
        </w:rPr>
      </w:pPr>
    </w:p>
    <w:p w:rsidR="00C10A06" w:rsidRPr="009F4E46" w:rsidRDefault="00C10A06" w:rsidP="00EE6306">
      <w:pPr>
        <w:pStyle w:val="a0"/>
        <w:numPr>
          <w:ilvl w:val="0"/>
          <w:numId w:val="28"/>
        </w:numPr>
        <w:shd w:val="clear" w:color="auto" w:fill="FFFFFF"/>
        <w:suppressAutoHyphens w:val="0"/>
        <w:jc w:val="center"/>
        <w:rPr>
          <w:b/>
          <w:bCs/>
        </w:rPr>
      </w:pPr>
      <w:r>
        <w:rPr>
          <w:b/>
          <w:bCs/>
        </w:rPr>
        <w:t>ПРАВА И ОБЯЗАННОСТИ СТОРОН</w:t>
      </w:r>
    </w:p>
    <w:p w:rsidR="00C10A06" w:rsidRPr="00B7474A" w:rsidRDefault="00C10A06" w:rsidP="003C778C">
      <w:pPr>
        <w:pStyle w:val="a0"/>
        <w:numPr>
          <w:ilvl w:val="1"/>
          <w:numId w:val="0"/>
        </w:numPr>
        <w:shd w:val="clear" w:color="auto" w:fill="FFFFFF"/>
        <w:suppressAutoHyphens w:val="0"/>
        <w:ind w:firstLine="709"/>
        <w:jc w:val="both"/>
      </w:pPr>
      <w:r>
        <w:t>4.1. «Исполнитель» обязан:</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 xml:space="preserve">Осуществлять обслуживание грузоподъемных кранов в соответствии с требованиями Федеральных норм и правил в области промышленной безопасности, а именно: «Правил безопасности опасных производственных объектов, на которых используются подъемные сооружения», утвержденных Приказом </w:t>
      </w:r>
      <w:proofErr w:type="spellStart"/>
      <w:r>
        <w:t>Ростехнадзора</w:t>
      </w:r>
      <w:proofErr w:type="spellEnd"/>
      <w:r>
        <w:t xml:space="preserve"> от 12.11.2013 г. № 533. </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Текущий ремонт (</w:t>
      </w:r>
      <w:proofErr w:type="gramStart"/>
      <w:r>
        <w:t>ТР</w:t>
      </w:r>
      <w:proofErr w:type="gramEnd"/>
      <w:r>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 xml:space="preserve">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 xml:space="preserve">Все не </w:t>
      </w:r>
      <w:proofErr w:type="spellStart"/>
      <w:r>
        <w:t>ремонтнопригодные</w:t>
      </w:r>
      <w:proofErr w:type="spellEnd"/>
      <w:r>
        <w:t xml:space="preserve"> запасные части передаются «Заказчику» и в последствие либо </w:t>
      </w:r>
      <w:proofErr w:type="spellStart"/>
      <w:r>
        <w:t>оприходуются</w:t>
      </w:r>
      <w:proofErr w:type="spellEnd"/>
      <w:r>
        <w:t xml:space="preserve"> как металлолом и сдаются в установленном порядке с </w:t>
      </w:r>
      <w:r>
        <w:lastRenderedPageBreak/>
        <w:t>оформлением всех необходимых документов, либо подлежат списанию.</w:t>
      </w:r>
    </w:p>
    <w:p w:rsidR="00C10A06" w:rsidRDefault="00C10A06" w:rsidP="00EE6306">
      <w:pPr>
        <w:widowControl w:val="0"/>
        <w:numPr>
          <w:ilvl w:val="0"/>
          <w:numId w:val="26"/>
        </w:numPr>
        <w:shd w:val="clear" w:color="auto" w:fill="FFFFFF"/>
        <w:suppressAutoHyphens w:val="0"/>
        <w:autoSpaceDE w:val="0"/>
        <w:autoSpaceDN w:val="0"/>
        <w:adjustRightInd w:val="0"/>
        <w:ind w:firstLine="709"/>
        <w:jc w:val="both"/>
      </w:pPr>
      <w:r>
        <w:t>Устранять недостатки в результатах работ, допущенные по его вине, своими силами и за свой счет.</w:t>
      </w:r>
    </w:p>
    <w:p w:rsidR="00C10A06" w:rsidRPr="00B7474A" w:rsidRDefault="00C10A06" w:rsidP="00EE6306">
      <w:pPr>
        <w:widowControl w:val="0"/>
        <w:numPr>
          <w:ilvl w:val="0"/>
          <w:numId w:val="26"/>
        </w:numPr>
        <w:shd w:val="clear" w:color="auto" w:fill="FFFFFF"/>
        <w:suppressAutoHyphens w:val="0"/>
        <w:autoSpaceDE w:val="0"/>
        <w:autoSpaceDN w:val="0"/>
        <w:adjustRightInd w:val="0"/>
        <w:ind w:firstLine="709"/>
        <w:jc w:val="both"/>
      </w:pPr>
      <w:r>
        <w:t xml:space="preserve">Гарантировать исправную работу ГПМ до следующего проведения текущего обслуживания </w:t>
      </w:r>
      <w:proofErr w:type="gramStart"/>
      <w:r>
        <w:t>согласно перечня</w:t>
      </w:r>
      <w:proofErr w:type="gramEnd"/>
      <w:r>
        <w:t xml:space="preserve"> работ.</w:t>
      </w:r>
    </w:p>
    <w:p w:rsidR="00C10A06" w:rsidRPr="00B7474A" w:rsidRDefault="00C10A06" w:rsidP="00EE6306">
      <w:pPr>
        <w:widowControl w:val="0"/>
        <w:numPr>
          <w:ilvl w:val="0"/>
          <w:numId w:val="26"/>
        </w:numPr>
        <w:shd w:val="clear" w:color="auto" w:fill="FFFFFF"/>
        <w:suppressAutoHyphens w:val="0"/>
        <w:autoSpaceDE w:val="0"/>
        <w:autoSpaceDN w:val="0"/>
        <w:adjustRightInd w:val="0"/>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C10A06" w:rsidRPr="00B7474A" w:rsidRDefault="00C10A06" w:rsidP="00EE6306">
      <w:pPr>
        <w:widowControl w:val="0"/>
        <w:numPr>
          <w:ilvl w:val="0"/>
          <w:numId w:val="26"/>
        </w:numPr>
        <w:shd w:val="clear" w:color="auto" w:fill="FFFFFF"/>
        <w:suppressAutoHyphens w:val="0"/>
        <w:autoSpaceDE w:val="0"/>
        <w:autoSpaceDN w:val="0"/>
        <w:adjustRightInd w:val="0"/>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10A06" w:rsidRPr="00B7474A" w:rsidRDefault="00C10A06" w:rsidP="00EE6306">
      <w:pPr>
        <w:widowControl w:val="0"/>
        <w:numPr>
          <w:ilvl w:val="0"/>
          <w:numId w:val="26"/>
        </w:numPr>
        <w:shd w:val="clear" w:color="auto" w:fill="FFFFFF"/>
        <w:suppressAutoHyphens w:val="0"/>
        <w:autoSpaceDE w:val="0"/>
        <w:autoSpaceDN w:val="0"/>
        <w:adjustRightInd w:val="0"/>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C10A06" w:rsidRPr="00B7474A" w:rsidRDefault="00C10A06" w:rsidP="00EE6306">
      <w:pPr>
        <w:widowControl w:val="0"/>
        <w:numPr>
          <w:ilvl w:val="0"/>
          <w:numId w:val="26"/>
        </w:numPr>
        <w:shd w:val="clear" w:color="auto" w:fill="FFFFFF"/>
        <w:suppressAutoHyphens w:val="0"/>
        <w:autoSpaceDE w:val="0"/>
        <w:autoSpaceDN w:val="0"/>
        <w:adjustRightInd w:val="0"/>
        <w:ind w:firstLine="709"/>
        <w:jc w:val="both"/>
      </w:pPr>
      <w: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C10A06" w:rsidRPr="00B7474A" w:rsidRDefault="00C10A06" w:rsidP="003C778C">
      <w:pPr>
        <w:pStyle w:val="a0"/>
        <w:widowControl w:val="0"/>
        <w:numPr>
          <w:ilvl w:val="1"/>
          <w:numId w:val="0"/>
        </w:numPr>
        <w:shd w:val="clear" w:color="auto" w:fill="FFFFFF"/>
        <w:suppressAutoHyphens w:val="0"/>
        <w:autoSpaceDE w:val="0"/>
        <w:autoSpaceDN w:val="0"/>
        <w:adjustRightInd w:val="0"/>
        <w:ind w:firstLine="709"/>
        <w:jc w:val="both"/>
      </w:pPr>
      <w:r>
        <w:t>«Заказчик» обязан:</w:t>
      </w:r>
    </w:p>
    <w:p w:rsidR="00C10A06" w:rsidRPr="00B7474A" w:rsidRDefault="00C10A06" w:rsidP="00EE6306">
      <w:pPr>
        <w:widowControl w:val="0"/>
        <w:numPr>
          <w:ilvl w:val="0"/>
          <w:numId w:val="27"/>
        </w:numPr>
        <w:shd w:val="clear" w:color="auto" w:fill="FFFFFF"/>
        <w:suppressAutoHyphens w:val="0"/>
        <w:autoSpaceDE w:val="0"/>
        <w:autoSpaceDN w:val="0"/>
        <w:adjustRightInd w:val="0"/>
        <w:ind w:firstLine="709"/>
        <w:jc w:val="both"/>
      </w:pPr>
      <w:r>
        <w:t>Передавать «Исполнителю» необходимую для выполнения работ информацию и документацию.</w:t>
      </w:r>
    </w:p>
    <w:p w:rsidR="00C10A06" w:rsidRPr="00B7474A" w:rsidRDefault="00C10A06" w:rsidP="00EE6306">
      <w:pPr>
        <w:widowControl w:val="0"/>
        <w:numPr>
          <w:ilvl w:val="0"/>
          <w:numId w:val="27"/>
        </w:numPr>
        <w:shd w:val="clear" w:color="auto" w:fill="FFFFFF"/>
        <w:suppressAutoHyphens w:val="0"/>
        <w:autoSpaceDE w:val="0"/>
        <w:autoSpaceDN w:val="0"/>
        <w:adjustRightInd w:val="0"/>
        <w:ind w:firstLine="709"/>
        <w:jc w:val="both"/>
      </w:pPr>
      <w:r>
        <w:t>Принять результаты работ и оплатить их в установленный срок в соответствии с условиями настоящего Договора.</w:t>
      </w:r>
    </w:p>
    <w:p w:rsidR="00C10A06" w:rsidRPr="00B7474A" w:rsidRDefault="00C10A06" w:rsidP="00EE6306">
      <w:pPr>
        <w:widowControl w:val="0"/>
        <w:numPr>
          <w:ilvl w:val="0"/>
          <w:numId w:val="27"/>
        </w:numPr>
        <w:shd w:val="clear" w:color="auto" w:fill="FFFFFF"/>
        <w:suppressAutoHyphens w:val="0"/>
        <w:autoSpaceDE w:val="0"/>
        <w:autoSpaceDN w:val="0"/>
        <w:adjustRightInd w:val="0"/>
        <w:ind w:firstLine="709"/>
        <w:jc w:val="both"/>
      </w:pPr>
      <w:r>
        <w:t>Обеспечивать электроснабжение с параметрами, необходимыми для работы грузоподъемных кранов.</w:t>
      </w:r>
    </w:p>
    <w:p w:rsidR="00C10A06" w:rsidRPr="00B7474A" w:rsidRDefault="00C10A06" w:rsidP="00EE6306">
      <w:pPr>
        <w:widowControl w:val="0"/>
        <w:numPr>
          <w:ilvl w:val="0"/>
          <w:numId w:val="27"/>
        </w:numPr>
        <w:shd w:val="clear" w:color="auto" w:fill="FFFFFF"/>
        <w:suppressAutoHyphens w:val="0"/>
        <w:autoSpaceDE w:val="0"/>
        <w:autoSpaceDN w:val="0"/>
        <w:adjustRightInd w:val="0"/>
        <w:ind w:firstLine="709"/>
        <w:jc w:val="both"/>
      </w:pPr>
      <w:r>
        <w:t xml:space="preserve">Обеспечивать содержание подкрановых путей в соответствии с Требованиями </w:t>
      </w:r>
      <w:proofErr w:type="spellStart"/>
      <w:r>
        <w:t>Ростехнадзора</w:t>
      </w:r>
      <w:proofErr w:type="spellEnd"/>
      <w:r>
        <w:t xml:space="preserve"> России, государственными стандартами и </w:t>
      </w:r>
      <w:proofErr w:type="spellStart"/>
      <w:r>
        <w:t>СНиПами</w:t>
      </w:r>
      <w:proofErr w:type="spellEnd"/>
      <w:r>
        <w:t>.</w:t>
      </w:r>
    </w:p>
    <w:p w:rsidR="00C10A06" w:rsidRPr="00B7474A" w:rsidRDefault="00C10A06" w:rsidP="00EE6306">
      <w:pPr>
        <w:widowControl w:val="0"/>
        <w:numPr>
          <w:ilvl w:val="0"/>
          <w:numId w:val="27"/>
        </w:numPr>
        <w:shd w:val="clear" w:color="auto" w:fill="FFFFFF"/>
        <w:suppressAutoHyphens w:val="0"/>
        <w:autoSpaceDE w:val="0"/>
        <w:autoSpaceDN w:val="0"/>
        <w:adjustRightInd w:val="0"/>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C10A06" w:rsidRDefault="00C10A06" w:rsidP="003C778C">
      <w:pPr>
        <w:shd w:val="clear" w:color="auto" w:fill="FFFFFF"/>
        <w:tabs>
          <w:tab w:val="left" w:pos="1378"/>
        </w:tabs>
        <w:spacing w:line="278" w:lineRule="exact"/>
        <w:ind w:right="14"/>
        <w:jc w:val="both"/>
        <w:rPr>
          <w:spacing w:val="-6"/>
        </w:rPr>
      </w:pPr>
    </w:p>
    <w:p w:rsidR="00C10A06" w:rsidRPr="00B7474A" w:rsidRDefault="00C10A06" w:rsidP="00EE6306">
      <w:pPr>
        <w:pStyle w:val="a0"/>
        <w:numPr>
          <w:ilvl w:val="0"/>
          <w:numId w:val="28"/>
        </w:numPr>
        <w:shd w:val="clear" w:color="auto" w:fill="FFFFFF"/>
        <w:suppressAutoHyphens w:val="0"/>
        <w:ind w:right="57"/>
        <w:jc w:val="center"/>
        <w:rPr>
          <w:b/>
          <w:bCs/>
          <w:spacing w:val="-1"/>
        </w:rPr>
      </w:pPr>
      <w:r>
        <w:rPr>
          <w:b/>
          <w:bCs/>
          <w:spacing w:val="-1"/>
        </w:rPr>
        <w:t>ОТВЕТСТВЕННОСТЬ СТОРОН</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C10A06"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roofErr w:type="gramEnd"/>
    </w:p>
    <w:p w:rsidR="00C10A06"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C10A06" w:rsidRPr="007907B6" w:rsidRDefault="00C10A06" w:rsidP="00EE6306">
      <w:pPr>
        <w:pStyle w:val="aff9"/>
        <w:widowControl w:val="0"/>
        <w:numPr>
          <w:ilvl w:val="0"/>
          <w:numId w:val="28"/>
        </w:numPr>
        <w:shd w:val="clear" w:color="auto" w:fill="FFFFFF"/>
        <w:suppressAutoHyphens w:val="0"/>
        <w:autoSpaceDE w:val="0"/>
        <w:autoSpaceDN w:val="0"/>
        <w:adjustRightInd w:val="0"/>
        <w:jc w:val="center"/>
        <w:rPr>
          <w:rFonts w:ascii="Times New Roman" w:hAnsi="Times New Roman"/>
          <w:b/>
          <w:sz w:val="24"/>
          <w:szCs w:val="24"/>
        </w:rPr>
      </w:pPr>
      <w:r>
        <w:rPr>
          <w:rFonts w:ascii="Times New Roman" w:hAnsi="Times New Roman"/>
          <w:b/>
          <w:sz w:val="24"/>
          <w:szCs w:val="24"/>
        </w:rPr>
        <w:t>СРОК ГАРАНТИИ КАЧЕСТВА РАБОТ</w:t>
      </w:r>
    </w:p>
    <w:p w:rsidR="00C10A06" w:rsidRPr="007907B6" w:rsidRDefault="00C10A06" w:rsidP="003C778C">
      <w:pPr>
        <w:ind w:firstLine="709"/>
        <w:jc w:val="both"/>
      </w:pPr>
      <w:r>
        <w:t>6.1. Гарантийный срок на результаты работ</w:t>
      </w:r>
      <w:proofErr w:type="gramStart"/>
      <w:r>
        <w:t xml:space="preserve"> – ________ (________) </w:t>
      </w:r>
      <w:proofErr w:type="gramEnd"/>
      <w:r>
        <w:t xml:space="preserve">месяцев с даты подписания акта сдачи-приемки выполненных Работ. </w:t>
      </w:r>
    </w:p>
    <w:p w:rsidR="00C10A06" w:rsidRPr="007907B6" w:rsidRDefault="00C10A06" w:rsidP="003C778C">
      <w:pPr>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C10A06" w:rsidRPr="007907B6"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6.2.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C10A06" w:rsidRPr="004821D4"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C10A06" w:rsidRPr="00596A19" w:rsidRDefault="00C10A06" w:rsidP="00EE6306">
      <w:pPr>
        <w:pStyle w:val="a0"/>
        <w:numPr>
          <w:ilvl w:val="0"/>
          <w:numId w:val="28"/>
        </w:numPr>
        <w:shd w:val="clear" w:color="auto" w:fill="FFFFFF"/>
        <w:suppressAutoHyphens w:val="0"/>
        <w:jc w:val="center"/>
      </w:pPr>
      <w:r>
        <w:rPr>
          <w:b/>
          <w:bCs/>
        </w:rPr>
        <w:t>ОБСТОЯТЕЛЬСТВА НЕПРЕОДОЛИМОЙ СИЛЫ</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roofErr w:type="gramEnd"/>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8"/>
          <w:sz w:val="24"/>
          <w:szCs w:val="24"/>
        </w:rPr>
      </w:pPr>
      <w:r>
        <w:rPr>
          <w:rFonts w:ascii="Times New Roman" w:hAnsi="Times New Roman"/>
          <w:sz w:val="24"/>
          <w:szCs w:val="24"/>
        </w:rPr>
        <w:t xml:space="preserve">7.3. Сторона, которая не исполняет свои обязательства вследствие действия </w:t>
      </w:r>
      <w:r>
        <w:rPr>
          <w:rFonts w:ascii="Times New Roman" w:hAnsi="Times New Roman"/>
          <w:spacing w:val="-2"/>
          <w:sz w:val="24"/>
          <w:szCs w:val="24"/>
        </w:rPr>
        <w:t xml:space="preserve">обстоятельств непреодолимой силы, должна не позднее, чем в трехдневный </w:t>
      </w:r>
      <w:r>
        <w:rPr>
          <w:rFonts w:ascii="Times New Roman" w:hAnsi="Times New Roman"/>
          <w:spacing w:val="-3"/>
          <w:sz w:val="24"/>
          <w:szCs w:val="24"/>
        </w:rPr>
        <w:t xml:space="preserve">срок </w:t>
      </w:r>
      <w:r>
        <w:rPr>
          <w:rFonts w:ascii="Times New Roman" w:hAnsi="Times New Roman"/>
          <w:sz w:val="24"/>
          <w:szCs w:val="24"/>
        </w:rPr>
        <w:t>известить   другую   Сторону о таких   обстоятельствах и их влиянии на исполнение обязательств по настоящему Договору.</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spacing w:val="-1"/>
          <w:sz w:val="24"/>
          <w:szCs w:val="24"/>
        </w:rPr>
        <w:t>Сторон, либо в порядке, установленном пунктом 8.3. настоящего Договора.</w:t>
      </w:r>
    </w:p>
    <w:p w:rsidR="00C10A06" w:rsidRPr="00874C62" w:rsidRDefault="00C10A06" w:rsidP="003C778C">
      <w:pPr>
        <w:shd w:val="clear" w:color="auto" w:fill="FFFFFF"/>
        <w:ind w:left="5"/>
        <w:jc w:val="both"/>
        <w:rPr>
          <w:spacing w:val="-1"/>
        </w:rPr>
      </w:pPr>
    </w:p>
    <w:p w:rsidR="00C10A06" w:rsidRDefault="00C10A06" w:rsidP="003C778C">
      <w:pPr>
        <w:ind w:left="360"/>
        <w:jc w:val="center"/>
        <w:rPr>
          <w:b/>
        </w:rPr>
      </w:pPr>
      <w:r>
        <w:rPr>
          <w:b/>
        </w:rPr>
        <w:t>8.</w:t>
      </w:r>
      <w:r>
        <w:t xml:space="preserve"> </w:t>
      </w:r>
      <w:r>
        <w:rPr>
          <w:b/>
        </w:rPr>
        <w:t>АНТИКОРРУПЦИОННАЯ ОГОВОРКА</w:t>
      </w:r>
    </w:p>
    <w:p w:rsidR="00C10A06" w:rsidRDefault="00C10A06" w:rsidP="003C778C">
      <w:pPr>
        <w:jc w:val="both"/>
      </w:pPr>
      <w:r>
        <w:tab/>
        <w:t xml:space="preserve">8.1.  При  исполнении  своих  обязательств  по  настоящему  Договору Стороны, их </w:t>
      </w:r>
    </w:p>
    <w:p w:rsidR="00C10A06" w:rsidRPr="007E3843" w:rsidRDefault="00C10A06" w:rsidP="003C778C">
      <w:pPr>
        <w:jc w:val="both"/>
      </w:pP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10A06" w:rsidRPr="007E3843" w:rsidRDefault="00C10A06" w:rsidP="003C778C">
      <w:pPr>
        <w:jc w:val="both"/>
      </w:pPr>
      <w:r>
        <w:tab/>
        <w:t xml:space="preserve">8.2.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0A06" w:rsidRPr="007E3843" w:rsidRDefault="00C10A06" w:rsidP="003C778C">
      <w:pPr>
        <w:jc w:val="both"/>
      </w:pPr>
      <w:r>
        <w:tab/>
        <w:t xml:space="preserve">8.3.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10A06" w:rsidRPr="007E3843" w:rsidRDefault="00C10A06" w:rsidP="003C778C">
      <w:pPr>
        <w:jc w:val="both"/>
      </w:pPr>
      <w:r>
        <w:t xml:space="preserve">    </w:t>
      </w:r>
      <w:r>
        <w:tab/>
        <w:t>8.4. Каналы уведомления Исполнителя о нарушениях каких-либо положений пункта 7.1 настоящего Договора: _________________, официальный сайт _____________.</w:t>
      </w:r>
    </w:p>
    <w:p w:rsidR="00C10A06" w:rsidRPr="007E3843" w:rsidRDefault="00C10A06" w:rsidP="003C778C">
      <w:pPr>
        <w:jc w:val="both"/>
      </w:pPr>
      <w:r>
        <w:tab/>
        <w:t xml:space="preserve">8.5. Каналы уведомления Заказчика о нарушениях каких-либо положений пункта 7.1 настоящего Договора: 8 (495) 788-17-17, официальный сайт </w:t>
      </w:r>
      <w:hyperlink r:id="rId23" w:history="1">
        <w:r>
          <w:rPr>
            <w:rStyle w:val="a8"/>
          </w:rPr>
          <w:t>www.trcont.ru</w:t>
        </w:r>
      </w:hyperlink>
      <w:r>
        <w:t>.</w:t>
      </w:r>
    </w:p>
    <w:p w:rsidR="00C10A06" w:rsidRPr="007E3843" w:rsidRDefault="00C10A06" w:rsidP="003C778C">
      <w:pPr>
        <w:ind w:firstLine="709"/>
        <w:jc w:val="both"/>
      </w:pPr>
      <w:r>
        <w:t xml:space="preserve">8.6. 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10A06" w:rsidRPr="007E3843" w:rsidRDefault="00C10A06" w:rsidP="003C778C">
      <w:pPr>
        <w:jc w:val="both"/>
      </w:pPr>
      <w:r>
        <w:lastRenderedPageBreak/>
        <w:tab/>
        <w:t xml:space="preserve">8.7.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10A06" w:rsidRPr="007E3843" w:rsidRDefault="00C10A06" w:rsidP="003C778C">
      <w:pPr>
        <w:jc w:val="both"/>
      </w:pPr>
      <w:r>
        <w:tab/>
        <w:t xml:space="preserve">8.8. </w:t>
      </w:r>
      <w:proofErr w:type="gramStart"/>
      <w: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10A06" w:rsidRDefault="00C10A06" w:rsidP="003C778C">
      <w:pPr>
        <w:pStyle w:val="5"/>
        <w:ind w:left="360"/>
        <w:rPr>
          <w:rStyle w:val="50"/>
          <w:spacing w:val="-1"/>
        </w:rPr>
      </w:pPr>
    </w:p>
    <w:p w:rsidR="00C10A06" w:rsidRPr="00596A19" w:rsidRDefault="00C10A06" w:rsidP="003C778C">
      <w:pPr>
        <w:pStyle w:val="5"/>
        <w:ind w:left="360"/>
        <w:rPr>
          <w:spacing w:val="-1"/>
        </w:rPr>
      </w:pPr>
      <w:r>
        <w:rPr>
          <w:rStyle w:val="50"/>
        </w:rPr>
        <w:t>9. РАЗРЕШЕНИЕ</w:t>
      </w:r>
      <w:r>
        <w:rPr>
          <w:b w:val="0"/>
          <w:spacing w:val="-1"/>
        </w:rPr>
        <w:t xml:space="preserve"> </w:t>
      </w:r>
      <w:r>
        <w:rPr>
          <w:spacing w:val="-1"/>
        </w:rPr>
        <w:t>СПОРОВ</w:t>
      </w:r>
    </w:p>
    <w:p w:rsidR="00C10A06" w:rsidRPr="00596A19"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9.1. Все споры, возникающие при исполнении настоящего Договора, решаются </w:t>
      </w:r>
      <w:r>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Pr>
          <w:rFonts w:ascii="Times New Roman" w:hAnsi="Times New Roman"/>
          <w:sz w:val="24"/>
          <w:szCs w:val="24"/>
        </w:rPr>
        <w:t>писем по почте, обмена факсимильными сообщениями.</w:t>
      </w:r>
    </w:p>
    <w:p w:rsidR="00C10A06" w:rsidRPr="00596A19"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1"/>
          <w:sz w:val="24"/>
          <w:szCs w:val="24"/>
        </w:rPr>
      </w:pPr>
      <w:r>
        <w:rPr>
          <w:rFonts w:ascii="Times New Roman" w:hAnsi="Times New Roman"/>
          <w:sz w:val="24"/>
          <w:szCs w:val="24"/>
        </w:rPr>
        <w:t xml:space="preserve"> 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C10A06" w:rsidRPr="00596A19"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 9.3. В случае</w:t>
      </w:r>
      <w:proofErr w:type="gramStart"/>
      <w:r>
        <w:rPr>
          <w:rFonts w:ascii="Times New Roman" w:hAnsi="Times New Roman"/>
          <w:spacing w:val="-1"/>
          <w:sz w:val="24"/>
          <w:szCs w:val="24"/>
        </w:rPr>
        <w:t>,</w:t>
      </w:r>
      <w:proofErr w:type="gramEnd"/>
      <w:r>
        <w:rPr>
          <w:rFonts w:ascii="Times New Roman" w:hAnsi="Times New Roman"/>
          <w:spacing w:val="-1"/>
          <w:sz w:val="24"/>
          <w:szCs w:val="24"/>
        </w:rPr>
        <w:t xml:space="preserve"> если споры не урегулированы Сторонами с помощью переговоров и в </w:t>
      </w:r>
      <w:r>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Pr>
          <w:rFonts w:ascii="Times New Roman" w:hAnsi="Times New Roman"/>
          <w:sz w:val="24"/>
          <w:szCs w:val="24"/>
        </w:rPr>
        <w:t>Ярославской области.</w:t>
      </w:r>
    </w:p>
    <w:p w:rsidR="00C10A06" w:rsidRPr="00596A19" w:rsidRDefault="00C10A06" w:rsidP="003C778C">
      <w:pPr>
        <w:pStyle w:val="aff9"/>
        <w:ind w:left="709"/>
        <w:rPr>
          <w:rFonts w:ascii="Times New Roman" w:hAnsi="Times New Roman"/>
          <w:sz w:val="24"/>
          <w:szCs w:val="24"/>
        </w:rPr>
      </w:pPr>
    </w:p>
    <w:p w:rsidR="00C10A06" w:rsidRPr="00F84B89" w:rsidRDefault="00C10A06" w:rsidP="003C778C">
      <w:pPr>
        <w:pStyle w:val="5"/>
        <w:ind w:left="360"/>
      </w:pPr>
      <w:r>
        <w:t>10. ПОРЯДОК ВНЕСЕНИЯ ИЗМЕНЕНИЙ, ДОПОЛНЕНИЙ В ДОГОВОР И ЕГО РАСТОРЖЕНИЯ</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10.1. В настоящий Договор могут быть внесены изменения и дополнения, которые </w:t>
      </w:r>
      <w:r>
        <w:rPr>
          <w:rFonts w:ascii="Times New Roman" w:hAnsi="Times New Roman"/>
          <w:spacing w:val="-1"/>
          <w:sz w:val="24"/>
          <w:szCs w:val="24"/>
        </w:rPr>
        <w:t>оформляются Сторонами дополнительными соглашениями к настоящему Договору.</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w:t>
      </w:r>
      <w:r>
        <w:rPr>
          <w:rFonts w:ascii="Times New Roman" w:hAnsi="Times New Roman"/>
          <w:spacing w:val="-1"/>
          <w:sz w:val="24"/>
          <w:szCs w:val="24"/>
        </w:rPr>
        <w:t>предусмотренным законодательством Российской Федерации и настоящим Договором.</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rFonts w:ascii="Times New Roman" w:hAnsi="Times New Roman"/>
          <w:spacing w:val="-1"/>
          <w:sz w:val="24"/>
          <w:szCs w:val="24"/>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Pr>
          <w:rFonts w:ascii="Times New Roman" w:hAnsi="Times New Roman"/>
          <w:sz w:val="24"/>
          <w:szCs w:val="24"/>
        </w:rPr>
        <w:t>уведомления о расторжении настоящего Договора.</w:t>
      </w:r>
    </w:p>
    <w:p w:rsidR="00C10A06" w:rsidRPr="00874C62" w:rsidRDefault="00C10A06" w:rsidP="003C778C">
      <w:pPr>
        <w:pStyle w:val="aff9"/>
        <w:ind w:left="709"/>
        <w:rPr>
          <w:spacing w:val="-12"/>
          <w:sz w:val="24"/>
          <w:szCs w:val="24"/>
        </w:rPr>
      </w:pPr>
    </w:p>
    <w:p w:rsidR="00C10A06" w:rsidRDefault="00C10A06" w:rsidP="003C778C">
      <w:pPr>
        <w:pStyle w:val="5"/>
        <w:ind w:left="360"/>
      </w:pPr>
      <w:r>
        <w:t>11. СРОК ДЕЙСТВИЯ ДОГОВОРА</w:t>
      </w:r>
    </w:p>
    <w:p w:rsidR="00C10A06" w:rsidRPr="00596A19"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11.1 Договор вступает в силу с «__» ________2018 г. и действует по «__» _______2018 г. включительно.</w:t>
      </w:r>
    </w:p>
    <w:p w:rsidR="00C10A06" w:rsidRPr="00596A19" w:rsidRDefault="00C10A06" w:rsidP="003C778C">
      <w:pPr>
        <w:pStyle w:val="aff9"/>
        <w:ind w:left="709"/>
        <w:rPr>
          <w:rFonts w:ascii="Times New Roman" w:hAnsi="Times New Roman"/>
          <w:sz w:val="24"/>
          <w:szCs w:val="24"/>
        </w:rPr>
      </w:pPr>
    </w:p>
    <w:p w:rsidR="00C10A06" w:rsidRDefault="00C10A06" w:rsidP="003C778C">
      <w:pPr>
        <w:pStyle w:val="5"/>
        <w:ind w:left="360"/>
      </w:pPr>
      <w:r>
        <w:t>12. ГАРАНТИИ И ЗАВЕРЕНИЯ ИСПОЛНИТЕЛЯ</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12.1. «Исполнитель» настоящим заверяет «Заказчика» и гарантирует, что на дату заключения настоящего Договора:</w:t>
      </w:r>
    </w:p>
    <w:p w:rsidR="00C10A06" w:rsidRPr="00874C62" w:rsidRDefault="00C10A06" w:rsidP="00EE6306">
      <w:pPr>
        <w:pStyle w:val="aff9"/>
        <w:widowControl w:val="0"/>
        <w:numPr>
          <w:ilvl w:val="2"/>
          <w:numId w:val="29"/>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 xml:space="preserve">«Исполнитель»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C10A06" w:rsidRPr="00874C62" w:rsidRDefault="00C10A06" w:rsidP="00EE6306">
      <w:pPr>
        <w:pStyle w:val="aff9"/>
        <w:widowControl w:val="0"/>
        <w:numPr>
          <w:ilvl w:val="2"/>
          <w:numId w:val="29"/>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10A06" w:rsidRPr="00874C62" w:rsidRDefault="00C10A06" w:rsidP="00EE6306">
      <w:pPr>
        <w:pStyle w:val="aff9"/>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настоящий Договор от имени «Исполнителя» подписан лицом, которое </w:t>
      </w:r>
      <w:r>
        <w:rPr>
          <w:rFonts w:ascii="Times New Roman" w:hAnsi="Times New Roman"/>
          <w:sz w:val="24"/>
          <w:szCs w:val="24"/>
        </w:rPr>
        <w:lastRenderedPageBreak/>
        <w:t>надлежащим образом уполномочено совершать такие действия;</w:t>
      </w:r>
    </w:p>
    <w:p w:rsidR="00C10A06" w:rsidRPr="00874C62" w:rsidRDefault="00C10A06" w:rsidP="00EE6306">
      <w:pPr>
        <w:pStyle w:val="aff9"/>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10A06" w:rsidRPr="00874C62" w:rsidRDefault="00C10A06" w:rsidP="00EE6306">
      <w:pPr>
        <w:pStyle w:val="aff9"/>
        <w:widowControl w:val="0"/>
        <w:numPr>
          <w:ilvl w:val="2"/>
          <w:numId w:val="29"/>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C10A06" w:rsidRPr="00596A19" w:rsidRDefault="00C10A06" w:rsidP="003C778C">
      <w:pPr>
        <w:shd w:val="clear" w:color="auto" w:fill="FFFFFF"/>
        <w:spacing w:line="302" w:lineRule="exact"/>
        <w:ind w:left="24" w:hanging="24"/>
        <w:jc w:val="both"/>
        <w:rPr>
          <w:spacing w:val="-13"/>
        </w:rPr>
      </w:pPr>
    </w:p>
    <w:p w:rsidR="00C10A06" w:rsidRPr="00820663" w:rsidRDefault="00C10A06" w:rsidP="003C778C">
      <w:pPr>
        <w:pStyle w:val="5"/>
        <w:ind w:left="360"/>
        <w:rPr>
          <w:szCs w:val="24"/>
        </w:rPr>
      </w:pPr>
      <w:r>
        <w:rPr>
          <w:szCs w:val="24"/>
        </w:rPr>
        <w:t>13. ПРОЧИЕ УСЛОВИЯ</w:t>
      </w:r>
    </w:p>
    <w:p w:rsidR="00C10A06" w:rsidRPr="00874C62" w:rsidRDefault="00C10A06" w:rsidP="003C778C">
      <w:pPr>
        <w:pStyle w:val="aff9"/>
        <w:widowControl w:val="0"/>
        <w:numPr>
          <w:ilvl w:val="1"/>
          <w:numId w:val="0"/>
        </w:numPr>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13.1. Право собственности на результаты работ по настоящему Договору</w:t>
      </w:r>
      <w:r>
        <w:rPr>
          <w:rFonts w:ascii="Times New Roman" w:hAnsi="Times New Roman"/>
          <w:sz w:val="24"/>
          <w:szCs w:val="24"/>
        </w:rPr>
        <w:br/>
        <w:t>принадлежит «Заказчику».</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13.2.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w:t>
      </w:r>
      <w:r>
        <w:rPr>
          <w:rFonts w:ascii="Times New Roman" w:hAnsi="Times New Roman"/>
          <w:spacing w:val="-2"/>
          <w:sz w:val="24"/>
          <w:szCs w:val="24"/>
        </w:rPr>
        <w:t xml:space="preserve">банковских реквизитов, она обязана в течение 5 (пяти) рабочих дней со дня возникновения изменений </w:t>
      </w:r>
      <w:r>
        <w:rPr>
          <w:rFonts w:ascii="Times New Roman" w:hAnsi="Times New Roman"/>
          <w:sz w:val="24"/>
          <w:szCs w:val="24"/>
        </w:rPr>
        <w:t>известить другую Сторону.</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13.3. Все приложения к настоящему Договору являются его неотъемлемыми </w:t>
      </w:r>
      <w:r>
        <w:rPr>
          <w:rFonts w:ascii="Times New Roman" w:hAnsi="Times New Roman"/>
          <w:spacing w:val="-7"/>
          <w:sz w:val="24"/>
          <w:szCs w:val="24"/>
        </w:rPr>
        <w:t>частями.</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13.4. Все споры, не предусмотренные настоящим Договором, регулируются</w:t>
      </w:r>
      <w:r>
        <w:rPr>
          <w:rFonts w:ascii="Times New Roman" w:hAnsi="Times New Roman"/>
          <w:sz w:val="24"/>
          <w:szCs w:val="24"/>
        </w:rPr>
        <w:br/>
        <w:t>законодательством Российской Федерации.</w:t>
      </w:r>
    </w:p>
    <w:p w:rsidR="00C10A06" w:rsidRPr="00874C62" w:rsidRDefault="00C10A06" w:rsidP="003C778C">
      <w:pPr>
        <w:pStyle w:val="aff9"/>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юридическую силу, по одному для каждой из Сторон.</w:t>
      </w:r>
    </w:p>
    <w:p w:rsidR="00C10A06" w:rsidRPr="00874C62" w:rsidRDefault="00C10A06" w:rsidP="003C778C">
      <w:pPr>
        <w:shd w:val="clear" w:color="auto" w:fill="FFFFFF"/>
        <w:tabs>
          <w:tab w:val="left" w:pos="1738"/>
        </w:tabs>
        <w:spacing w:line="278" w:lineRule="exact"/>
        <w:ind w:right="2400"/>
        <w:jc w:val="both"/>
        <w:rPr>
          <w:spacing w:val="-13"/>
        </w:rPr>
      </w:pPr>
    </w:p>
    <w:p w:rsidR="00C10A06" w:rsidRPr="00874C62" w:rsidRDefault="00C10A06" w:rsidP="003C778C">
      <w:pPr>
        <w:pStyle w:val="5"/>
        <w:ind w:left="360"/>
        <w:rPr>
          <w:szCs w:val="24"/>
        </w:rPr>
      </w:pPr>
      <w:r>
        <w:rPr>
          <w:szCs w:val="24"/>
        </w:rPr>
        <w:t>14. ПРИЛОЖЕНИЯ К ДОГОВОРУ</w:t>
      </w:r>
    </w:p>
    <w:p w:rsidR="00C10A06" w:rsidRPr="00874C62" w:rsidRDefault="00C10A06" w:rsidP="003C778C">
      <w:pPr>
        <w:pStyle w:val="aff9"/>
        <w:widowControl w:val="0"/>
        <w:shd w:val="clear" w:color="auto" w:fill="FFFFFF"/>
        <w:suppressAutoHyphens w:val="0"/>
        <w:autoSpaceDE w:val="0"/>
        <w:autoSpaceDN w:val="0"/>
        <w:adjustRightInd w:val="0"/>
        <w:ind w:left="708"/>
        <w:jc w:val="both"/>
        <w:rPr>
          <w:rFonts w:ascii="Times New Roman" w:hAnsi="Times New Roman"/>
          <w:sz w:val="24"/>
          <w:szCs w:val="24"/>
        </w:rPr>
      </w:pPr>
      <w:r>
        <w:rPr>
          <w:rFonts w:ascii="Times New Roman" w:hAnsi="Times New Roman"/>
          <w:sz w:val="24"/>
          <w:szCs w:val="24"/>
        </w:rPr>
        <w:t>14.1</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настоящему Договору прилагаются:</w:t>
      </w:r>
    </w:p>
    <w:p w:rsidR="00C10A06" w:rsidRPr="00874C62" w:rsidRDefault="00C10A06" w:rsidP="003C778C">
      <w:pPr>
        <w:pStyle w:val="aff9"/>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14.2 Перечень грузоподъемных кранов (приложение № 1);</w:t>
      </w:r>
    </w:p>
    <w:p w:rsidR="00C10A06" w:rsidRPr="00874C62" w:rsidRDefault="00C10A06" w:rsidP="003C778C">
      <w:pPr>
        <w:pStyle w:val="aff9"/>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14.3. Содержание работ (Приложение № 2);</w:t>
      </w:r>
    </w:p>
    <w:p w:rsidR="00C10A06" w:rsidRPr="00874C62" w:rsidRDefault="00C10A06" w:rsidP="003C778C">
      <w:pPr>
        <w:pStyle w:val="aff9"/>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14.4. Протокол согласования договорной цены (Приложение № 3);</w:t>
      </w:r>
    </w:p>
    <w:p w:rsidR="00C10A06" w:rsidRPr="00874C62" w:rsidRDefault="00C10A06" w:rsidP="003C778C">
      <w:pPr>
        <w:pStyle w:val="aff9"/>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14.5. Форма калькуляции  (Приложение № 4);</w:t>
      </w:r>
    </w:p>
    <w:p w:rsidR="00C10A06" w:rsidRPr="00874C62" w:rsidRDefault="00C10A06" w:rsidP="003C778C">
      <w:pPr>
        <w:pStyle w:val="aff9"/>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14.6. Форма дефектного акта (Приложение № 5);</w:t>
      </w:r>
    </w:p>
    <w:p w:rsidR="00C10A06" w:rsidRPr="00874C62" w:rsidRDefault="00C10A06" w:rsidP="003C778C">
      <w:pPr>
        <w:pStyle w:val="aff9"/>
        <w:widowControl w:val="0"/>
        <w:shd w:val="clear" w:color="auto" w:fill="FFFFFF"/>
        <w:suppressAutoHyphens w:val="0"/>
        <w:autoSpaceDE w:val="0"/>
        <w:autoSpaceDN w:val="0"/>
        <w:adjustRightInd w:val="0"/>
        <w:ind w:left="720"/>
        <w:jc w:val="both"/>
        <w:rPr>
          <w:rFonts w:ascii="Times New Roman" w:hAnsi="Times New Roman"/>
          <w:sz w:val="24"/>
          <w:szCs w:val="24"/>
        </w:rPr>
      </w:pPr>
      <w:r>
        <w:rPr>
          <w:rFonts w:ascii="Times New Roman" w:hAnsi="Times New Roman"/>
          <w:sz w:val="24"/>
          <w:szCs w:val="24"/>
        </w:rPr>
        <w:t>14.7. Форма акта выполненных работ (Приложение № 6).</w:t>
      </w:r>
    </w:p>
    <w:p w:rsidR="00C10A06" w:rsidRDefault="00C10A06" w:rsidP="003C778C">
      <w:pPr>
        <w:shd w:val="clear" w:color="auto" w:fill="FFFFFF"/>
        <w:tabs>
          <w:tab w:val="left" w:pos="1411"/>
        </w:tabs>
        <w:spacing w:line="278" w:lineRule="exact"/>
        <w:ind w:left="993"/>
        <w:jc w:val="both"/>
        <w:rPr>
          <w:spacing w:val="-2"/>
        </w:rPr>
      </w:pPr>
    </w:p>
    <w:p w:rsidR="00C10A06" w:rsidRPr="00820663" w:rsidRDefault="00C10A06" w:rsidP="003C778C">
      <w:pPr>
        <w:pStyle w:val="5"/>
        <w:ind w:left="360"/>
        <w:rPr>
          <w:szCs w:val="24"/>
        </w:rPr>
      </w:pPr>
      <w:r>
        <w:rPr>
          <w:szCs w:val="24"/>
        </w:rPr>
        <w:t>15. ЮРИДИЧЕСКИЕ АДРЕСА И ПЛАТЕЖНЫЕ РЕКВИЗИТЫ</w:t>
      </w:r>
    </w:p>
    <w:p w:rsidR="00C10A06" w:rsidRDefault="00C10A06" w:rsidP="003C778C">
      <w:pPr>
        <w:shd w:val="clear" w:color="auto" w:fill="FFFFFF"/>
        <w:tabs>
          <w:tab w:val="left" w:pos="1008"/>
        </w:tabs>
        <w:spacing w:before="100" w:beforeAutospacing="1" w:after="100" w:afterAutospacing="1"/>
        <w:jc w:val="both"/>
        <w:rPr>
          <w:b/>
          <w:bCs/>
          <w:spacing w:val="-3"/>
        </w:rPr>
      </w:pPr>
    </w:p>
    <w:p w:rsidR="00C10A06" w:rsidRDefault="00C10A06" w:rsidP="003C778C">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sidR="00A82D6D">
        <w:rPr>
          <w:b/>
          <w:spacing w:val="-3"/>
        </w:rPr>
        <w:t xml:space="preserve">                 </w:t>
      </w:r>
      <w:r>
        <w:rPr>
          <w:b/>
          <w:spacing w:val="-3"/>
        </w:rPr>
        <w:t xml:space="preserve">  </w:t>
      </w:r>
      <w:r>
        <w:rPr>
          <w:b/>
          <w:spacing w:val="-3"/>
        </w:rPr>
        <w:tab/>
      </w:r>
      <w:r>
        <w:rPr>
          <w:b/>
          <w:bCs/>
          <w:spacing w:val="-3"/>
        </w:rPr>
        <w:t>«Исполнитель»</w:t>
      </w:r>
    </w:p>
    <w:p w:rsidR="00C10A06" w:rsidRDefault="00C10A06" w:rsidP="003C778C">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w:t>
      </w:r>
      <w:r w:rsidR="00A82D6D">
        <w:rPr>
          <w:b/>
          <w:spacing w:val="-3"/>
        </w:rPr>
        <w:t xml:space="preserve">  </w:t>
      </w:r>
      <w:r>
        <w:rPr>
          <w:b/>
          <w:spacing w:val="-3"/>
        </w:rPr>
        <w:t xml:space="preserve">        _____________________________</w:t>
      </w:r>
    </w:p>
    <w:p w:rsidR="00C10A06" w:rsidRDefault="00C10A06" w:rsidP="003C778C">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A82D6D">
        <w:rPr>
          <w:b/>
          <w:spacing w:val="-3"/>
        </w:rPr>
        <w:t xml:space="preserve">                             </w:t>
      </w:r>
      <w:r>
        <w:rPr>
          <w:b/>
          <w:spacing w:val="-3"/>
        </w:rPr>
        <w:t>М.П.</w:t>
      </w:r>
    </w:p>
    <w:p w:rsidR="00C10A06" w:rsidRDefault="00C10A06" w:rsidP="003C778C">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r>
      <w:r w:rsidR="00FE3F40">
        <w:rPr>
          <w:b/>
          <w:spacing w:val="-3"/>
        </w:rPr>
        <w:t xml:space="preserve">              </w:t>
      </w:r>
      <w:r>
        <w:rPr>
          <w:b/>
          <w:spacing w:val="-3"/>
        </w:rPr>
        <w:t>«___»______________2018 г.</w:t>
      </w:r>
    </w:p>
    <w:p w:rsidR="00C10A06" w:rsidRDefault="00C10A06" w:rsidP="003C778C">
      <w:pPr>
        <w:jc w:val="both"/>
        <w:rPr>
          <w:rFonts w:eastAsia="MS Mincho"/>
          <w:b/>
          <w:i/>
          <w:sz w:val="28"/>
          <w:szCs w:val="28"/>
        </w:rPr>
      </w:pPr>
      <w:r>
        <w:rPr>
          <w:b/>
          <w:i/>
          <w:sz w:val="28"/>
          <w:szCs w:val="28"/>
        </w:rPr>
        <w:br w:type="page"/>
      </w:r>
    </w:p>
    <w:p w:rsidR="00C10A06" w:rsidRDefault="00C10A06" w:rsidP="003C778C">
      <w:pPr>
        <w:shd w:val="clear" w:color="auto" w:fill="FFFFFF"/>
        <w:tabs>
          <w:tab w:val="left" w:leader="dot" w:pos="9854"/>
        </w:tabs>
        <w:ind w:right="-1" w:firstLine="284"/>
        <w:jc w:val="right"/>
        <w:rPr>
          <w:spacing w:val="-16"/>
        </w:rPr>
      </w:pPr>
      <w:r>
        <w:rPr>
          <w:spacing w:val="-16"/>
        </w:rPr>
        <w:lastRenderedPageBreak/>
        <w:t>Приложение № 1</w:t>
      </w:r>
    </w:p>
    <w:p w:rsidR="00C10A06" w:rsidRPr="00D11B6F" w:rsidRDefault="00C10A06" w:rsidP="003C778C">
      <w:pPr>
        <w:shd w:val="clear" w:color="auto" w:fill="FFFFFF"/>
        <w:tabs>
          <w:tab w:val="left" w:leader="dot" w:pos="9854"/>
        </w:tabs>
        <w:ind w:right="-1" w:firstLine="284"/>
        <w:jc w:val="right"/>
        <w:rPr>
          <w:spacing w:val="-11"/>
        </w:rPr>
      </w:pPr>
      <w:r>
        <w:rPr>
          <w:spacing w:val="-11"/>
        </w:rPr>
        <w:t>к Договору № _______</w:t>
      </w:r>
    </w:p>
    <w:p w:rsidR="00C10A06" w:rsidRPr="00D11B6F" w:rsidRDefault="00C10A06" w:rsidP="003C778C">
      <w:pPr>
        <w:shd w:val="clear" w:color="auto" w:fill="FFFFFF"/>
        <w:tabs>
          <w:tab w:val="left" w:leader="dot" w:pos="9854"/>
        </w:tabs>
        <w:spacing w:after="100" w:afterAutospacing="1"/>
        <w:ind w:right="-1" w:firstLine="284"/>
        <w:jc w:val="right"/>
      </w:pPr>
      <w:r>
        <w:rPr>
          <w:spacing w:val="-11"/>
        </w:rPr>
        <w:t>от «___» ___________ 2018г.</w:t>
      </w:r>
    </w:p>
    <w:p w:rsidR="00C10A06" w:rsidRPr="009F7F99" w:rsidRDefault="00C10A06" w:rsidP="003C778C">
      <w:pPr>
        <w:shd w:val="clear" w:color="auto" w:fill="FFFFFF"/>
        <w:spacing w:before="100" w:beforeAutospacing="1" w:after="100" w:afterAutospacing="1"/>
        <w:ind w:left="3600" w:right="492" w:firstLine="370"/>
        <w:rPr>
          <w:b/>
          <w:sz w:val="26"/>
          <w:szCs w:val="26"/>
        </w:rPr>
      </w:pPr>
      <w:r>
        <w:rPr>
          <w:b/>
          <w:sz w:val="26"/>
          <w:szCs w:val="26"/>
        </w:rPr>
        <w:t>ПЕРЕЧЕНЬ</w:t>
      </w:r>
    </w:p>
    <w:p w:rsidR="00C10A06" w:rsidRDefault="00C10A06" w:rsidP="003C778C">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C10A06" w:rsidRPr="009F7F99" w:rsidRDefault="00C10A06" w:rsidP="003C778C">
      <w:pPr>
        <w:shd w:val="clear" w:color="auto" w:fill="FFFFFF"/>
        <w:spacing w:before="100" w:beforeAutospacing="1" w:after="100" w:afterAutospacing="1"/>
        <w:ind w:right="492" w:firstLine="284"/>
        <w:jc w:val="center"/>
        <w:rPr>
          <w:b/>
        </w:rPr>
      </w:pPr>
      <w:r>
        <w:rPr>
          <w:b/>
          <w:spacing w:val="-11"/>
          <w:sz w:val="26"/>
          <w:szCs w:val="26"/>
        </w:rPr>
        <w:t>______________________</w:t>
      </w:r>
    </w:p>
    <w:p w:rsidR="00C10A06" w:rsidRDefault="00C10A06" w:rsidP="003C778C">
      <w:pPr>
        <w:spacing w:before="100" w:beforeAutospacing="1" w:after="100" w:afterAutospacing="1"/>
        <w:ind w:firstLine="284"/>
        <w:rPr>
          <w:sz w:val="2"/>
          <w:szCs w:val="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C10A06" w:rsidRPr="00560394" w:rsidTr="003C778C">
        <w:tc>
          <w:tcPr>
            <w:tcW w:w="663" w:type="dxa"/>
          </w:tcPr>
          <w:p w:rsidR="00C10A06" w:rsidRPr="00033A25" w:rsidRDefault="00C10A06" w:rsidP="003C778C">
            <w:pPr>
              <w:pStyle w:val="a0"/>
              <w:suppressAutoHyphens w:val="0"/>
              <w:ind w:left="0"/>
              <w:contextualSpacing/>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981" w:type="dxa"/>
            <w:vAlign w:val="center"/>
          </w:tcPr>
          <w:p w:rsidR="00C10A06" w:rsidRPr="00033A25" w:rsidRDefault="00C10A06" w:rsidP="003C778C">
            <w:pPr>
              <w:pStyle w:val="a0"/>
              <w:suppressAutoHyphens w:val="0"/>
              <w:ind w:left="0"/>
              <w:contextualSpacing/>
              <w:jc w:val="center"/>
              <w:rPr>
                <w:b/>
                <w:bCs/>
              </w:rPr>
            </w:pPr>
            <w:r>
              <w:rPr>
                <w:b/>
              </w:rPr>
              <w:t>Наименование объектов</w:t>
            </w:r>
          </w:p>
        </w:tc>
        <w:tc>
          <w:tcPr>
            <w:tcW w:w="1276" w:type="dxa"/>
            <w:vAlign w:val="center"/>
          </w:tcPr>
          <w:p w:rsidR="00C10A06" w:rsidRPr="00033A25" w:rsidRDefault="00C10A06" w:rsidP="003C778C">
            <w:pPr>
              <w:pStyle w:val="a0"/>
              <w:suppressAutoHyphens w:val="0"/>
              <w:ind w:left="0"/>
              <w:contextualSpacing/>
              <w:jc w:val="center"/>
              <w:rPr>
                <w:b/>
                <w:bCs/>
              </w:rPr>
            </w:pPr>
            <w:r>
              <w:rPr>
                <w:b/>
                <w:bCs/>
              </w:rPr>
              <w:t>Год выпуска</w:t>
            </w:r>
          </w:p>
        </w:tc>
        <w:tc>
          <w:tcPr>
            <w:tcW w:w="1418" w:type="dxa"/>
            <w:vAlign w:val="center"/>
          </w:tcPr>
          <w:p w:rsidR="00C10A06" w:rsidRPr="00033A25" w:rsidRDefault="00C10A06" w:rsidP="003C778C">
            <w:pPr>
              <w:pStyle w:val="a0"/>
              <w:suppressAutoHyphens w:val="0"/>
              <w:ind w:left="0"/>
              <w:contextualSpacing/>
              <w:jc w:val="center"/>
              <w:rPr>
                <w:b/>
                <w:bCs/>
              </w:rPr>
            </w:pPr>
            <w:r>
              <w:rPr>
                <w:b/>
                <w:bCs/>
              </w:rPr>
              <w:t xml:space="preserve">Грузоподъемность, </w:t>
            </w:r>
            <w:proofErr w:type="gramStart"/>
            <w:r>
              <w:rPr>
                <w:b/>
                <w:bCs/>
              </w:rPr>
              <w:t>т</w:t>
            </w:r>
            <w:proofErr w:type="gramEnd"/>
          </w:p>
        </w:tc>
        <w:tc>
          <w:tcPr>
            <w:tcW w:w="2658" w:type="dxa"/>
            <w:vAlign w:val="center"/>
          </w:tcPr>
          <w:p w:rsidR="00C10A06" w:rsidRPr="00033A25" w:rsidRDefault="00C10A06" w:rsidP="003C778C">
            <w:pPr>
              <w:pStyle w:val="a0"/>
              <w:suppressAutoHyphens w:val="0"/>
              <w:ind w:left="0"/>
              <w:contextualSpacing/>
              <w:jc w:val="center"/>
              <w:rPr>
                <w:b/>
                <w:bCs/>
              </w:rPr>
            </w:pPr>
            <w:r>
              <w:rPr>
                <w:b/>
              </w:rPr>
              <w:t>Виды работ</w:t>
            </w:r>
          </w:p>
        </w:tc>
      </w:tr>
      <w:tr w:rsidR="00C10A06" w:rsidTr="003C778C">
        <w:tc>
          <w:tcPr>
            <w:tcW w:w="663" w:type="dxa"/>
            <w:vAlign w:val="center"/>
          </w:tcPr>
          <w:p w:rsidR="00C10A06" w:rsidRPr="00033A25" w:rsidRDefault="00C10A06" w:rsidP="003C778C">
            <w:pPr>
              <w:pStyle w:val="a0"/>
              <w:suppressAutoHyphens w:val="0"/>
              <w:ind w:left="0"/>
              <w:contextualSpacing/>
              <w:jc w:val="center"/>
              <w:rPr>
                <w:bCs/>
              </w:rPr>
            </w:pPr>
            <w:r>
              <w:rPr>
                <w:bCs/>
              </w:rPr>
              <w:t>1</w:t>
            </w:r>
          </w:p>
        </w:tc>
        <w:tc>
          <w:tcPr>
            <w:tcW w:w="3981" w:type="dxa"/>
            <w:vAlign w:val="center"/>
          </w:tcPr>
          <w:p w:rsidR="00C10A06" w:rsidRPr="00190917" w:rsidRDefault="00C10A06" w:rsidP="003C778C">
            <w:pPr>
              <w:ind w:left="46"/>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C10A06" w:rsidRPr="00033A25" w:rsidRDefault="00C10A06" w:rsidP="003C778C">
            <w:pPr>
              <w:pStyle w:val="a0"/>
              <w:suppressAutoHyphens w:val="0"/>
              <w:ind w:left="0"/>
              <w:contextualSpacing/>
              <w:jc w:val="center"/>
              <w:rPr>
                <w:bCs/>
              </w:rPr>
            </w:pPr>
            <w:r>
              <w:rPr>
                <w:bCs/>
              </w:rPr>
              <w:t>2002</w:t>
            </w:r>
          </w:p>
        </w:tc>
        <w:tc>
          <w:tcPr>
            <w:tcW w:w="1418" w:type="dxa"/>
            <w:vAlign w:val="center"/>
          </w:tcPr>
          <w:p w:rsidR="00C10A06" w:rsidRPr="00033A25" w:rsidRDefault="00C10A06" w:rsidP="003C778C">
            <w:pPr>
              <w:pStyle w:val="a0"/>
              <w:suppressAutoHyphens w:val="0"/>
              <w:ind w:left="0"/>
              <w:contextualSpacing/>
              <w:jc w:val="center"/>
              <w:rPr>
                <w:bCs/>
              </w:rPr>
            </w:pPr>
            <w:r>
              <w:rPr>
                <w:bCs/>
              </w:rPr>
              <w:t>30,5</w:t>
            </w:r>
          </w:p>
        </w:tc>
        <w:tc>
          <w:tcPr>
            <w:tcW w:w="2658" w:type="dxa"/>
            <w:vAlign w:val="center"/>
          </w:tcPr>
          <w:p w:rsidR="00C10A06" w:rsidRPr="00190917" w:rsidRDefault="00C10A06" w:rsidP="003C778C">
            <w:pPr>
              <w:jc w:val="center"/>
            </w:pPr>
            <w:r>
              <w:t>Текущий ремонт (</w:t>
            </w:r>
            <w:proofErr w:type="gramStart"/>
            <w:r>
              <w:t>ТР</w:t>
            </w:r>
            <w:proofErr w:type="gramEnd"/>
            <w:r>
              <w:t>), сезонное и техническое обслуживание (СО и ТО)</w:t>
            </w:r>
          </w:p>
        </w:tc>
      </w:tr>
      <w:tr w:rsidR="00C10A06" w:rsidTr="003C778C">
        <w:tc>
          <w:tcPr>
            <w:tcW w:w="663" w:type="dxa"/>
            <w:vAlign w:val="center"/>
          </w:tcPr>
          <w:p w:rsidR="00C10A06" w:rsidRPr="00033A25" w:rsidRDefault="00C10A06" w:rsidP="003C778C">
            <w:pPr>
              <w:pStyle w:val="a0"/>
              <w:suppressAutoHyphens w:val="0"/>
              <w:ind w:left="0"/>
              <w:contextualSpacing/>
              <w:jc w:val="center"/>
              <w:rPr>
                <w:bCs/>
              </w:rPr>
            </w:pPr>
            <w:r>
              <w:rPr>
                <w:bCs/>
              </w:rPr>
              <w:t>2</w:t>
            </w:r>
          </w:p>
        </w:tc>
        <w:tc>
          <w:tcPr>
            <w:tcW w:w="3981" w:type="dxa"/>
            <w:vAlign w:val="center"/>
          </w:tcPr>
          <w:p w:rsidR="00C10A06" w:rsidRPr="00190917" w:rsidRDefault="00C10A06" w:rsidP="003C778C">
            <w:pPr>
              <w:ind w:left="48" w:hanging="48"/>
              <w:contextualSpacing/>
            </w:pPr>
            <w:r>
              <w:t>Подкрановый путь 34, инв. № 003/08/00000002</w:t>
            </w:r>
          </w:p>
        </w:tc>
        <w:tc>
          <w:tcPr>
            <w:tcW w:w="1276" w:type="dxa"/>
            <w:vAlign w:val="center"/>
          </w:tcPr>
          <w:p w:rsidR="00C10A06" w:rsidRPr="00033A25" w:rsidRDefault="00C10A06" w:rsidP="003C778C">
            <w:pPr>
              <w:pStyle w:val="a0"/>
              <w:suppressAutoHyphens w:val="0"/>
              <w:ind w:left="0"/>
              <w:contextualSpacing/>
              <w:jc w:val="center"/>
              <w:rPr>
                <w:bCs/>
              </w:rPr>
            </w:pPr>
            <w:r>
              <w:rPr>
                <w:bCs/>
              </w:rPr>
              <w:t>1986</w:t>
            </w:r>
          </w:p>
        </w:tc>
        <w:tc>
          <w:tcPr>
            <w:tcW w:w="1418" w:type="dxa"/>
            <w:vAlign w:val="center"/>
          </w:tcPr>
          <w:p w:rsidR="00C10A06" w:rsidRDefault="00C10A06" w:rsidP="003C778C">
            <w:pPr>
              <w:pStyle w:val="a0"/>
              <w:suppressAutoHyphens w:val="0"/>
              <w:ind w:left="0"/>
              <w:contextualSpacing/>
              <w:jc w:val="center"/>
              <w:rPr>
                <w:bCs/>
              </w:rPr>
            </w:pPr>
            <w:r>
              <w:rPr>
                <w:bCs/>
              </w:rPr>
              <w:t>Протяжен</w:t>
            </w:r>
          </w:p>
          <w:p w:rsidR="00C10A06" w:rsidRDefault="00C10A06" w:rsidP="003C778C">
            <w:pPr>
              <w:pStyle w:val="a0"/>
              <w:suppressAutoHyphens w:val="0"/>
              <w:ind w:left="0"/>
              <w:contextualSpacing/>
              <w:jc w:val="center"/>
              <w:rPr>
                <w:bCs/>
              </w:rPr>
            </w:pPr>
            <w:proofErr w:type="spellStart"/>
            <w:r>
              <w:rPr>
                <w:bCs/>
              </w:rPr>
              <w:t>ность</w:t>
            </w:r>
            <w:proofErr w:type="spellEnd"/>
            <w:r>
              <w:rPr>
                <w:bCs/>
              </w:rPr>
              <w:t xml:space="preserve"> -</w:t>
            </w:r>
          </w:p>
          <w:p w:rsidR="00C10A06" w:rsidRPr="00033A25" w:rsidRDefault="00C10A06" w:rsidP="003C778C">
            <w:pPr>
              <w:pStyle w:val="a0"/>
              <w:suppressAutoHyphens w:val="0"/>
              <w:ind w:left="0"/>
              <w:contextualSpacing/>
              <w:jc w:val="center"/>
              <w:rPr>
                <w:bCs/>
              </w:rPr>
            </w:pPr>
            <w:r>
              <w:rPr>
                <w:bCs/>
              </w:rPr>
              <w:t>391,1 м</w:t>
            </w:r>
          </w:p>
        </w:tc>
        <w:tc>
          <w:tcPr>
            <w:tcW w:w="2658" w:type="dxa"/>
            <w:vAlign w:val="center"/>
          </w:tcPr>
          <w:p w:rsidR="00C10A06" w:rsidRPr="00190917" w:rsidRDefault="00C10A06" w:rsidP="003C778C">
            <w:pPr>
              <w:jc w:val="center"/>
            </w:pPr>
            <w:r>
              <w:t>Текущий ремонт (</w:t>
            </w:r>
            <w:proofErr w:type="gramStart"/>
            <w:r>
              <w:t>ТР</w:t>
            </w:r>
            <w:proofErr w:type="gramEnd"/>
            <w:r>
              <w:t>), сезонное и техническое обслуживание (СО и ТО)</w:t>
            </w:r>
          </w:p>
        </w:tc>
      </w:tr>
    </w:tbl>
    <w:p w:rsidR="00C10A06" w:rsidRDefault="00C10A06" w:rsidP="003C778C">
      <w:pPr>
        <w:shd w:val="clear" w:color="auto" w:fill="FFFFFF"/>
        <w:tabs>
          <w:tab w:val="left" w:pos="1008"/>
        </w:tabs>
        <w:spacing w:before="100" w:beforeAutospacing="1" w:after="100" w:afterAutospacing="1"/>
        <w:jc w:val="both"/>
        <w:rPr>
          <w:b/>
          <w:bCs/>
          <w:spacing w:val="-3"/>
        </w:rPr>
      </w:pPr>
    </w:p>
    <w:p w:rsidR="00FE3F40" w:rsidRDefault="00FE3F40" w:rsidP="00FE3F40">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FE3F40" w:rsidRDefault="00FE3F40" w:rsidP="00FE3F40">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FE3F40" w:rsidRDefault="00FE3F40" w:rsidP="00FE3F40">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FE3F40" w:rsidRDefault="00FE3F40" w:rsidP="00FE3F40">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 xml:space="preserve">              «___»______________2018 г.</w:t>
      </w:r>
    </w:p>
    <w:p w:rsidR="00C10A06" w:rsidRDefault="00C10A06" w:rsidP="003C778C">
      <w:pPr>
        <w:suppressAutoHyphens w:val="0"/>
        <w:rPr>
          <w:spacing w:val="-16"/>
        </w:rPr>
      </w:pPr>
      <w:r>
        <w:rPr>
          <w:spacing w:val="-16"/>
        </w:rPr>
        <w:br w:type="page"/>
      </w:r>
    </w:p>
    <w:p w:rsidR="00C10A06" w:rsidRDefault="00C10A06" w:rsidP="003C778C">
      <w:pPr>
        <w:widowControl w:val="0"/>
        <w:shd w:val="clear" w:color="auto" w:fill="FFFFFF"/>
        <w:tabs>
          <w:tab w:val="left" w:leader="dot" w:pos="9854"/>
        </w:tabs>
        <w:suppressAutoHyphens w:val="0"/>
        <w:spacing w:before="100" w:beforeAutospacing="1"/>
        <w:jc w:val="right"/>
        <w:rPr>
          <w:spacing w:val="-16"/>
        </w:rPr>
      </w:pPr>
      <w:r>
        <w:rPr>
          <w:spacing w:val="-16"/>
        </w:rPr>
        <w:lastRenderedPageBreak/>
        <w:t>Приложение № 2</w:t>
      </w:r>
    </w:p>
    <w:p w:rsidR="00C10A06" w:rsidRPr="00AA75B4" w:rsidRDefault="00C10A06" w:rsidP="003C778C">
      <w:pPr>
        <w:tabs>
          <w:tab w:val="left" w:pos="8110"/>
        </w:tabs>
        <w:jc w:val="right"/>
        <w:rPr>
          <w:spacing w:val="-11"/>
        </w:rPr>
      </w:pPr>
      <w:r>
        <w:rPr>
          <w:spacing w:val="-11"/>
        </w:rPr>
        <w:t>к Договору №_______</w:t>
      </w:r>
    </w:p>
    <w:p w:rsidR="00C10A06" w:rsidRDefault="00C10A06" w:rsidP="003C778C">
      <w:pPr>
        <w:shd w:val="clear" w:color="auto" w:fill="FFFFFF"/>
        <w:tabs>
          <w:tab w:val="left" w:leader="dot" w:pos="9854"/>
        </w:tabs>
        <w:ind w:right="-1"/>
        <w:jc w:val="right"/>
        <w:rPr>
          <w:b/>
        </w:rPr>
      </w:pPr>
      <w:r>
        <w:rPr>
          <w:spacing w:val="-11"/>
        </w:rPr>
        <w:t>от «__» ___________ 2018 г.</w:t>
      </w:r>
    </w:p>
    <w:p w:rsidR="00C10A06" w:rsidRDefault="00C10A06" w:rsidP="003C778C">
      <w:pPr>
        <w:shd w:val="clear" w:color="auto" w:fill="FFFFFF"/>
        <w:spacing w:line="288" w:lineRule="exact"/>
        <w:ind w:left="1070" w:right="480"/>
        <w:rPr>
          <w:b/>
        </w:rPr>
      </w:pPr>
    </w:p>
    <w:p w:rsidR="00C10A06" w:rsidRDefault="00C10A06" w:rsidP="003C778C">
      <w:pPr>
        <w:shd w:val="clear" w:color="auto" w:fill="FFFFFF"/>
        <w:jc w:val="center"/>
        <w:outlineLvl w:val="0"/>
      </w:pPr>
      <w:r>
        <w:rPr>
          <w:b/>
          <w:bCs/>
          <w:color w:val="000000"/>
        </w:rPr>
        <w:t>ПЕРЕЧЕНЬ РАБОТ,</w:t>
      </w:r>
    </w:p>
    <w:p w:rsidR="00C10A06" w:rsidRDefault="00C10A06" w:rsidP="003C778C">
      <w:pPr>
        <w:shd w:val="clear" w:color="auto" w:fill="FFFFFF"/>
        <w:jc w:val="center"/>
      </w:pPr>
      <w:proofErr w:type="gramStart"/>
      <w:r>
        <w:rPr>
          <w:b/>
          <w:bCs/>
          <w:color w:val="000000"/>
        </w:rPr>
        <w:t>выполняемых</w:t>
      </w:r>
      <w:proofErr w:type="gramEnd"/>
      <w:r>
        <w:rPr>
          <w:b/>
          <w:bCs/>
          <w:color w:val="000000"/>
        </w:rPr>
        <w:t>, в объёме технического обслуживания (ТО)</w:t>
      </w:r>
    </w:p>
    <w:p w:rsidR="00C10A06" w:rsidRDefault="00C10A06" w:rsidP="003C778C">
      <w:pPr>
        <w:shd w:val="clear" w:color="auto" w:fill="FFFFFF"/>
        <w:jc w:val="center"/>
      </w:pPr>
      <w:r>
        <w:rPr>
          <w:b/>
          <w:bCs/>
          <w:color w:val="000000"/>
        </w:rPr>
        <w:t xml:space="preserve">грузоподъёмных кранов на контейнерном терминале Архангельск </w:t>
      </w:r>
    </w:p>
    <w:p w:rsidR="00C10A06" w:rsidRDefault="00C10A06" w:rsidP="003C778C">
      <w:pPr>
        <w:shd w:val="clear" w:color="auto" w:fill="FFFFFF"/>
        <w:jc w:val="center"/>
      </w:pPr>
      <w:r>
        <w:rPr>
          <w:b/>
          <w:bCs/>
          <w:color w:val="000000"/>
        </w:rPr>
        <w:t>Периодичность технического обслуживания (ТО):</w:t>
      </w:r>
    </w:p>
    <w:p w:rsidR="00C10A06" w:rsidRDefault="00C10A06" w:rsidP="003C778C">
      <w:pPr>
        <w:shd w:val="clear" w:color="auto" w:fill="FFFFFF"/>
        <w:jc w:val="center"/>
      </w:pPr>
      <w:r>
        <w:rPr>
          <w:b/>
          <w:bCs/>
          <w:color w:val="000000"/>
        </w:rPr>
        <w:t>для кранов г/</w:t>
      </w:r>
      <w:proofErr w:type="spellStart"/>
      <w:proofErr w:type="gramStart"/>
      <w:r>
        <w:rPr>
          <w:b/>
          <w:bCs/>
          <w:color w:val="000000"/>
        </w:rPr>
        <w:t>п</w:t>
      </w:r>
      <w:proofErr w:type="spellEnd"/>
      <w:proofErr w:type="gramEnd"/>
      <w:r>
        <w:rPr>
          <w:b/>
          <w:bCs/>
          <w:color w:val="000000"/>
        </w:rPr>
        <w:t xml:space="preserve"> выше 15 т.- 1 раз в 20 дней.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C10A06" w:rsidRPr="003F36C7" w:rsidTr="003C778C">
        <w:trPr>
          <w:trHeight w:val="313"/>
        </w:trPr>
        <w:tc>
          <w:tcPr>
            <w:tcW w:w="4785" w:type="dxa"/>
            <w:vAlign w:val="center"/>
          </w:tcPr>
          <w:p w:rsidR="00C10A06" w:rsidRPr="003F36C7" w:rsidRDefault="00C10A06" w:rsidP="003C778C">
            <w:pPr>
              <w:jc w:val="center"/>
              <w:rPr>
                <w:b/>
              </w:rPr>
            </w:pPr>
            <w:r>
              <w:rPr>
                <w:b/>
              </w:rPr>
              <w:t>Содержание работ</w:t>
            </w:r>
          </w:p>
        </w:tc>
        <w:tc>
          <w:tcPr>
            <w:tcW w:w="5043" w:type="dxa"/>
            <w:vAlign w:val="center"/>
          </w:tcPr>
          <w:p w:rsidR="00C10A06" w:rsidRPr="003F36C7" w:rsidRDefault="00C10A06" w:rsidP="003C778C">
            <w:pPr>
              <w:jc w:val="center"/>
              <w:rPr>
                <w:b/>
              </w:rPr>
            </w:pPr>
            <w:r>
              <w:rPr>
                <w:b/>
              </w:rPr>
              <w:t>Технические требования</w:t>
            </w:r>
          </w:p>
        </w:tc>
      </w:tr>
      <w:tr w:rsidR="00C10A06" w:rsidRPr="003F36C7" w:rsidTr="003C778C">
        <w:trPr>
          <w:trHeight w:val="307"/>
        </w:trPr>
        <w:tc>
          <w:tcPr>
            <w:tcW w:w="9828" w:type="dxa"/>
            <w:gridSpan w:val="2"/>
            <w:vAlign w:val="center"/>
          </w:tcPr>
          <w:p w:rsidR="00C10A06" w:rsidRPr="003F36C7" w:rsidRDefault="00C10A06" w:rsidP="003C778C">
            <w:pPr>
              <w:jc w:val="center"/>
              <w:rPr>
                <w:b/>
              </w:rPr>
            </w:pPr>
            <w:r>
              <w:rPr>
                <w:b/>
              </w:rPr>
              <w:t>Техническое обслуживание (ТО)</w:t>
            </w:r>
          </w:p>
        </w:tc>
      </w:tr>
      <w:tr w:rsidR="00C10A06" w:rsidRPr="003F36C7" w:rsidTr="003C778C">
        <w:trPr>
          <w:trHeight w:val="567"/>
        </w:trPr>
        <w:tc>
          <w:tcPr>
            <w:tcW w:w="4785" w:type="dxa"/>
            <w:vAlign w:val="center"/>
          </w:tcPr>
          <w:p w:rsidR="00C10A06" w:rsidRPr="003F36C7" w:rsidRDefault="00C10A06" w:rsidP="003C778C">
            <w:r>
              <w:t>Осмотреть грузовую и ходовую тележки крана и проверить:</w:t>
            </w:r>
          </w:p>
        </w:tc>
        <w:tc>
          <w:tcPr>
            <w:tcW w:w="5043" w:type="dxa"/>
            <w:vAlign w:val="center"/>
          </w:tcPr>
          <w:p w:rsidR="00C10A06" w:rsidRPr="003F36C7" w:rsidRDefault="00C10A06" w:rsidP="003C778C"/>
        </w:tc>
      </w:tr>
      <w:tr w:rsidR="00C10A06" w:rsidRPr="003F36C7" w:rsidTr="003C778C">
        <w:trPr>
          <w:trHeight w:val="567"/>
        </w:trPr>
        <w:tc>
          <w:tcPr>
            <w:tcW w:w="4785" w:type="dxa"/>
            <w:vAlign w:val="center"/>
          </w:tcPr>
          <w:p w:rsidR="00C10A06" w:rsidRPr="003F36C7" w:rsidRDefault="00C10A06" w:rsidP="003C778C">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C10A06" w:rsidRPr="003F36C7" w:rsidRDefault="00C10A06" w:rsidP="003C778C">
            <w:r>
              <w:t>Равномерный износ накладок допускается до 50% их толщины, неравномерный износ – до 70% толщины в середине и до 50% по краям.</w:t>
            </w:r>
          </w:p>
          <w:p w:rsidR="00C10A06" w:rsidRPr="003F36C7" w:rsidRDefault="00C10A06" w:rsidP="003C778C">
            <w:r>
              <w:t>В шарнирах тормозов уменьшение диаметра пальцев и осей допускается до 5%. Износ шкива допускается до 50% первоначальной толщины обода.</w:t>
            </w:r>
          </w:p>
        </w:tc>
      </w:tr>
      <w:tr w:rsidR="00C10A06" w:rsidRPr="003F36C7" w:rsidTr="003C778C">
        <w:trPr>
          <w:trHeight w:val="567"/>
        </w:trPr>
        <w:tc>
          <w:tcPr>
            <w:tcW w:w="4785" w:type="dxa"/>
            <w:vAlign w:val="center"/>
          </w:tcPr>
          <w:p w:rsidR="00C10A06" w:rsidRPr="003F36C7" w:rsidRDefault="00C10A06" w:rsidP="003C778C">
            <w:r>
              <w:t>-состояние редукторов и зубчатых передач, в том числе:</w:t>
            </w:r>
          </w:p>
        </w:tc>
        <w:tc>
          <w:tcPr>
            <w:tcW w:w="5043" w:type="dxa"/>
            <w:vAlign w:val="center"/>
          </w:tcPr>
          <w:p w:rsidR="00C10A06" w:rsidRPr="003F36C7" w:rsidRDefault="00C10A06" w:rsidP="003C778C">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C10A06" w:rsidRPr="003F36C7" w:rsidTr="003C778C">
        <w:trPr>
          <w:trHeight w:val="278"/>
        </w:trPr>
        <w:tc>
          <w:tcPr>
            <w:tcW w:w="4785" w:type="dxa"/>
            <w:vAlign w:val="center"/>
          </w:tcPr>
          <w:p w:rsidR="00C10A06" w:rsidRPr="003F36C7" w:rsidRDefault="00C10A06" w:rsidP="003C778C">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C10A06" w:rsidRPr="003F36C7" w:rsidRDefault="00C10A06" w:rsidP="003C778C">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C10A06" w:rsidRPr="003F36C7" w:rsidRDefault="00C10A06" w:rsidP="003C778C">
            <w:r>
              <w:t>до 100 = 0,15 (0,10-0,35);</w:t>
            </w:r>
          </w:p>
          <w:p w:rsidR="00C10A06" w:rsidRPr="003F36C7" w:rsidRDefault="00C10A06" w:rsidP="003C778C">
            <w:r>
              <w:t>до 200 = 0,20-0,60 (0,12- 0,45);</w:t>
            </w:r>
          </w:p>
          <w:p w:rsidR="00C10A06" w:rsidRPr="003F36C7" w:rsidRDefault="00C10A06" w:rsidP="003C778C">
            <w:r>
              <w:t>до 400 = 0,25-0,80 (0,16-0,60);</w:t>
            </w:r>
          </w:p>
          <w:p w:rsidR="00C10A06" w:rsidRPr="003F36C7" w:rsidRDefault="00C10A06" w:rsidP="003C778C">
            <w:r>
              <w:t>до 800 = 0,35-1,10 (0,24-0,85).</w:t>
            </w:r>
          </w:p>
          <w:p w:rsidR="00C10A06" w:rsidRPr="003F36C7" w:rsidRDefault="00C10A06" w:rsidP="003C778C">
            <w:r>
              <w:t xml:space="preserve">В скобках даны зазоры для закрытых передач. </w:t>
            </w:r>
          </w:p>
          <w:p w:rsidR="00C10A06" w:rsidRPr="003F36C7" w:rsidRDefault="00C10A06" w:rsidP="003C778C">
            <w:r>
              <w:t>Вследствие износа допускается увеличение первоначального зазора для открытых передач на 200%, а для закрытых – на 150%.</w:t>
            </w:r>
          </w:p>
          <w:p w:rsidR="00C10A06" w:rsidRPr="003F36C7" w:rsidRDefault="00C10A06" w:rsidP="003C778C">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C10A06" w:rsidRPr="003F36C7" w:rsidTr="003C778C">
        <w:trPr>
          <w:trHeight w:val="567"/>
        </w:trPr>
        <w:tc>
          <w:tcPr>
            <w:tcW w:w="4785" w:type="dxa"/>
            <w:vAlign w:val="center"/>
          </w:tcPr>
          <w:p w:rsidR="00C10A06" w:rsidRPr="003F36C7" w:rsidRDefault="00C10A06" w:rsidP="003C778C">
            <w:r>
              <w:t>-состояние ходовых колёс и катков</w:t>
            </w:r>
          </w:p>
        </w:tc>
        <w:tc>
          <w:tcPr>
            <w:tcW w:w="5043" w:type="dxa"/>
            <w:vAlign w:val="center"/>
          </w:tcPr>
          <w:p w:rsidR="00C10A06" w:rsidRPr="003F36C7" w:rsidRDefault="00C10A06" w:rsidP="003C778C">
            <w:r>
              <w:t xml:space="preserve">Трещины на ходовых колёсах не допускаются; перекос колёс в вертикальной плоскости не допускается. Максимальный износ реборд – </w:t>
            </w:r>
            <w:r>
              <w:lastRenderedPageBreak/>
              <w:t>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C10A06" w:rsidRPr="003F36C7" w:rsidTr="003C778C">
        <w:trPr>
          <w:trHeight w:val="567"/>
        </w:trPr>
        <w:tc>
          <w:tcPr>
            <w:tcW w:w="4785" w:type="dxa"/>
            <w:vAlign w:val="center"/>
          </w:tcPr>
          <w:p w:rsidR="00C10A06" w:rsidRPr="003F36C7" w:rsidRDefault="00C10A06" w:rsidP="003C778C">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C10A06" w:rsidRPr="003F36C7" w:rsidRDefault="00C10A06" w:rsidP="003C778C">
            <w:r>
              <w:t>Износ стенок барабана допускается не более 20% первоначальной толщины, износ ручья – не более 25% диаметра каната.</w:t>
            </w:r>
          </w:p>
        </w:tc>
      </w:tr>
      <w:tr w:rsidR="00C10A06" w:rsidRPr="003F36C7" w:rsidTr="003C778C">
        <w:trPr>
          <w:trHeight w:val="567"/>
        </w:trPr>
        <w:tc>
          <w:tcPr>
            <w:tcW w:w="4785" w:type="dxa"/>
            <w:vAlign w:val="center"/>
          </w:tcPr>
          <w:p w:rsidR="00C10A06" w:rsidRPr="003F36C7" w:rsidRDefault="00C10A06" w:rsidP="003C778C">
            <w:r>
              <w:t>-состояние канатных блоков</w:t>
            </w:r>
          </w:p>
        </w:tc>
        <w:tc>
          <w:tcPr>
            <w:tcW w:w="5043" w:type="dxa"/>
            <w:vAlign w:val="center"/>
          </w:tcPr>
          <w:p w:rsidR="00C10A06" w:rsidRPr="003F36C7" w:rsidRDefault="00C10A06" w:rsidP="003C778C">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C10A06" w:rsidRPr="003F36C7" w:rsidTr="003C778C">
        <w:trPr>
          <w:trHeight w:val="567"/>
        </w:trPr>
        <w:tc>
          <w:tcPr>
            <w:tcW w:w="4785" w:type="dxa"/>
            <w:vAlign w:val="center"/>
          </w:tcPr>
          <w:p w:rsidR="00C10A06" w:rsidRPr="003F36C7" w:rsidRDefault="00C10A06" w:rsidP="003C778C">
            <w:r>
              <w:t>-состояние грузовых канатов, в том числе надёжность их закрепления, равномерность натяжения ветвей</w:t>
            </w:r>
          </w:p>
        </w:tc>
        <w:tc>
          <w:tcPr>
            <w:tcW w:w="5043" w:type="dxa"/>
            <w:vAlign w:val="center"/>
          </w:tcPr>
          <w:p w:rsidR="00C10A06" w:rsidRPr="003F36C7" w:rsidRDefault="00C10A06" w:rsidP="003C778C">
            <w:r>
              <w:t>В соответствии с требованиями правил промышленной безопасности</w:t>
            </w:r>
          </w:p>
        </w:tc>
      </w:tr>
      <w:tr w:rsidR="00C10A06" w:rsidRPr="003F36C7" w:rsidTr="003C778C">
        <w:trPr>
          <w:trHeight w:val="567"/>
        </w:trPr>
        <w:tc>
          <w:tcPr>
            <w:tcW w:w="4785" w:type="dxa"/>
            <w:vAlign w:val="center"/>
          </w:tcPr>
          <w:p w:rsidR="00C10A06" w:rsidRPr="003F36C7" w:rsidRDefault="00C10A06" w:rsidP="003C778C">
            <w:r>
              <w:t xml:space="preserve">-состояние </w:t>
            </w:r>
            <w:proofErr w:type="spellStart"/>
            <w:r>
              <w:t>подтележечных</w:t>
            </w:r>
            <w:proofErr w:type="spellEnd"/>
            <w:r>
              <w:t xml:space="preserve"> рельсов</w:t>
            </w:r>
          </w:p>
        </w:tc>
        <w:tc>
          <w:tcPr>
            <w:tcW w:w="5043" w:type="dxa"/>
            <w:vAlign w:val="center"/>
          </w:tcPr>
          <w:p w:rsidR="00C10A06" w:rsidRPr="003F36C7" w:rsidRDefault="00C10A06" w:rsidP="003C778C">
            <w:r>
              <w:t>Крепление рельсов должно быть надёжным; размер колеи должен соблюдаться по всей длине рельсов.</w:t>
            </w:r>
          </w:p>
        </w:tc>
      </w:tr>
      <w:tr w:rsidR="00C10A06" w:rsidRPr="003F36C7" w:rsidTr="003C778C">
        <w:trPr>
          <w:trHeight w:val="567"/>
        </w:trPr>
        <w:tc>
          <w:tcPr>
            <w:tcW w:w="4785" w:type="dxa"/>
            <w:vAlign w:val="center"/>
          </w:tcPr>
          <w:p w:rsidR="00C10A06" w:rsidRPr="003F36C7" w:rsidRDefault="00C10A06" w:rsidP="003C778C">
            <w:r>
              <w:t>-состояние металлоконструкций</w:t>
            </w:r>
          </w:p>
        </w:tc>
        <w:tc>
          <w:tcPr>
            <w:tcW w:w="5043" w:type="dxa"/>
            <w:vAlign w:val="center"/>
          </w:tcPr>
          <w:p w:rsidR="00C10A06" w:rsidRPr="003F36C7" w:rsidRDefault="00C10A06" w:rsidP="003C778C">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C10A06" w:rsidRPr="003F36C7" w:rsidTr="003C778C">
        <w:trPr>
          <w:trHeight w:val="567"/>
        </w:trPr>
        <w:tc>
          <w:tcPr>
            <w:tcW w:w="4785" w:type="dxa"/>
            <w:vAlign w:val="center"/>
          </w:tcPr>
          <w:p w:rsidR="00C10A06" w:rsidRPr="003F36C7" w:rsidRDefault="00C10A06" w:rsidP="003C778C">
            <w:r>
              <w:t>Осмотреть электрооборудование и проверить:</w:t>
            </w:r>
          </w:p>
        </w:tc>
        <w:tc>
          <w:tcPr>
            <w:tcW w:w="5043" w:type="dxa"/>
            <w:vAlign w:val="center"/>
          </w:tcPr>
          <w:p w:rsidR="00C10A06" w:rsidRPr="003F36C7" w:rsidRDefault="00C10A06" w:rsidP="003C778C">
            <w:r>
              <w:t>В соответствии с ПУЭ</w:t>
            </w:r>
          </w:p>
        </w:tc>
      </w:tr>
      <w:tr w:rsidR="00C10A06" w:rsidRPr="003F36C7" w:rsidTr="003C778C">
        <w:trPr>
          <w:trHeight w:val="567"/>
        </w:trPr>
        <w:tc>
          <w:tcPr>
            <w:tcW w:w="4785" w:type="dxa"/>
            <w:vAlign w:val="center"/>
          </w:tcPr>
          <w:p w:rsidR="00C10A06" w:rsidRPr="003F36C7" w:rsidRDefault="00C10A06" w:rsidP="003C778C">
            <w:r>
              <w:t>-состояние электродвигателей</w:t>
            </w:r>
          </w:p>
        </w:tc>
        <w:tc>
          <w:tcPr>
            <w:tcW w:w="5043" w:type="dxa"/>
            <w:vAlign w:val="center"/>
          </w:tcPr>
          <w:p w:rsidR="00C10A06" w:rsidRPr="003F36C7" w:rsidRDefault="00C10A06" w:rsidP="003C778C">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w:t>
            </w:r>
            <w:r>
              <w:lastRenderedPageBreak/>
              <w:t>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C10A06" w:rsidRPr="003F36C7" w:rsidTr="003C778C">
        <w:trPr>
          <w:trHeight w:val="567"/>
        </w:trPr>
        <w:tc>
          <w:tcPr>
            <w:tcW w:w="4785" w:type="dxa"/>
            <w:vAlign w:val="center"/>
          </w:tcPr>
          <w:p w:rsidR="00C10A06" w:rsidRPr="003F36C7" w:rsidRDefault="00C10A06" w:rsidP="003C778C">
            <w:r>
              <w:lastRenderedPageBreak/>
              <w:t>-осмотреть электропроводку</w:t>
            </w:r>
          </w:p>
        </w:tc>
        <w:tc>
          <w:tcPr>
            <w:tcW w:w="5043" w:type="dxa"/>
            <w:vAlign w:val="center"/>
          </w:tcPr>
          <w:p w:rsidR="00C10A06" w:rsidRPr="003F36C7" w:rsidRDefault="00C10A06" w:rsidP="003C778C">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C10A06" w:rsidRPr="003F36C7" w:rsidTr="003C778C">
        <w:trPr>
          <w:trHeight w:val="567"/>
        </w:trPr>
        <w:tc>
          <w:tcPr>
            <w:tcW w:w="4785" w:type="dxa"/>
            <w:vAlign w:val="center"/>
          </w:tcPr>
          <w:p w:rsidR="00C10A06" w:rsidRPr="003F36C7" w:rsidRDefault="00C10A06" w:rsidP="003C778C">
            <w:r>
              <w:t>-осмотреть электроаппаратуру</w:t>
            </w:r>
          </w:p>
        </w:tc>
        <w:tc>
          <w:tcPr>
            <w:tcW w:w="5043" w:type="dxa"/>
            <w:vAlign w:val="center"/>
          </w:tcPr>
          <w:p w:rsidR="00C10A06" w:rsidRPr="003F36C7" w:rsidRDefault="00C10A06" w:rsidP="003C778C">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C10A06" w:rsidRPr="003F36C7" w:rsidTr="003C778C">
        <w:trPr>
          <w:trHeight w:val="567"/>
        </w:trPr>
        <w:tc>
          <w:tcPr>
            <w:tcW w:w="4785" w:type="dxa"/>
            <w:vAlign w:val="center"/>
          </w:tcPr>
          <w:p w:rsidR="00C10A06" w:rsidRPr="003F36C7" w:rsidRDefault="00C10A06" w:rsidP="003C778C">
            <w:r>
              <w:t>-осмотреть сопротивления</w:t>
            </w:r>
          </w:p>
        </w:tc>
        <w:tc>
          <w:tcPr>
            <w:tcW w:w="5043" w:type="dxa"/>
            <w:vAlign w:val="center"/>
          </w:tcPr>
          <w:p w:rsidR="00C10A06" w:rsidRPr="003F36C7" w:rsidRDefault="00C10A06" w:rsidP="003C778C">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val="restart"/>
            <w:tcBorders>
              <w:top w:val="single" w:sz="4" w:space="0" w:color="auto"/>
              <w:left w:val="single" w:sz="4" w:space="0" w:color="auto"/>
              <w:right w:val="single" w:sz="4" w:space="0" w:color="auto"/>
            </w:tcBorders>
            <w:vAlign w:val="center"/>
          </w:tcPr>
          <w:p w:rsidR="00C10A06" w:rsidRPr="001831B5" w:rsidRDefault="00C10A06" w:rsidP="003C778C">
            <w:r>
              <w:t>Подкрановые пути</w:t>
            </w:r>
          </w:p>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осмотр путей на участке передвижения крана, а также непосредственной близости от рельсов</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Проверить крепление рельсов и соединение в местах стыка, а также степень износа рельса</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Проверить ширину колеи, поперечный и продольный уклон рельсов</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Проверить состояние тупиковых упоров путей, отключающих линеек крана</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измерение сопротивления заземления, другие инструментальные замеры</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подтягивание стыковых и крепежных болтов (при необходимости)</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регулировку положения устройств отключающих линеек крана на путях (при необходимости)</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регулировку, демонтаж-монтаж положения тупиковых упоров путей (при необходимости)</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разборку-сборку заземления путей (при необходимости)</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регулировку стыковых зазоров рельсов (при необходимости)</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Произвести очистку балласта верхнего строения путей (при необходимости)</w:t>
            </w:r>
          </w:p>
        </w:tc>
      </w:tr>
      <w:tr w:rsidR="00C10A06" w:rsidRPr="0035768E" w:rsidTr="003C7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bottom w:val="single" w:sz="4" w:space="0" w:color="auto"/>
              <w:right w:val="single" w:sz="4" w:space="0" w:color="auto"/>
            </w:tcBorders>
            <w:vAlign w:val="center"/>
          </w:tcPr>
          <w:p w:rsidR="00C10A06" w:rsidRPr="001831B5" w:rsidRDefault="00C10A06" w:rsidP="003C778C"/>
        </w:tc>
        <w:tc>
          <w:tcPr>
            <w:tcW w:w="5043" w:type="dxa"/>
            <w:tcBorders>
              <w:top w:val="single" w:sz="4" w:space="0" w:color="auto"/>
              <w:left w:val="single" w:sz="4" w:space="0" w:color="auto"/>
              <w:bottom w:val="single" w:sz="4" w:space="0" w:color="auto"/>
              <w:right w:val="single" w:sz="4" w:space="0" w:color="auto"/>
            </w:tcBorders>
            <w:vAlign w:val="center"/>
          </w:tcPr>
          <w:p w:rsidR="00C10A06" w:rsidRPr="001831B5" w:rsidRDefault="00C10A06" w:rsidP="003C778C">
            <w:r>
              <w:t xml:space="preserve">Произвести </w:t>
            </w:r>
            <w:proofErr w:type="spellStart"/>
            <w:r>
              <w:t>выправочно-отделочные</w:t>
            </w:r>
            <w:proofErr w:type="spellEnd"/>
            <w:r>
              <w:t xml:space="preserve"> работы (при необходимости)</w:t>
            </w:r>
          </w:p>
        </w:tc>
      </w:tr>
    </w:tbl>
    <w:p w:rsidR="00C10A06" w:rsidRDefault="00C10A06" w:rsidP="003C778C">
      <w:pPr>
        <w:shd w:val="clear" w:color="auto" w:fill="FFFFFF"/>
        <w:ind w:firstLine="709"/>
        <w:jc w:val="both"/>
        <w:rPr>
          <w:spacing w:val="-1"/>
        </w:rPr>
      </w:pPr>
    </w:p>
    <w:p w:rsidR="00C10A06" w:rsidRPr="003F36C7" w:rsidRDefault="00C10A06" w:rsidP="003C778C">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C10A06" w:rsidRDefault="00C10A06" w:rsidP="003C778C">
      <w:pPr>
        <w:ind w:firstLine="709"/>
        <w:jc w:val="both"/>
      </w:pPr>
      <w:r>
        <w:lastRenderedPageBreak/>
        <w:t>В случае обнаружения в ходе выполнения ТО отклонений от требований норм требуется устранить выявленные нарушения.</w:t>
      </w:r>
    </w:p>
    <w:p w:rsidR="00C10A06" w:rsidRPr="003F36C7" w:rsidRDefault="00C10A06" w:rsidP="003C778C">
      <w:pPr>
        <w:ind w:firstLine="709"/>
        <w:jc w:val="both"/>
      </w:pPr>
    </w:p>
    <w:p w:rsidR="00C10A06" w:rsidRPr="003F36C7" w:rsidRDefault="00C10A06" w:rsidP="003C778C">
      <w:pPr>
        <w:widowControl w:val="0"/>
        <w:shd w:val="clear" w:color="auto" w:fill="FFFFFF"/>
        <w:tabs>
          <w:tab w:val="left" w:pos="1430"/>
        </w:tabs>
        <w:autoSpaceDE w:val="0"/>
        <w:autoSpaceDN w:val="0"/>
        <w:adjustRightInd w:val="0"/>
        <w:spacing w:before="14"/>
        <w:ind w:firstLine="709"/>
        <w:jc w:val="both"/>
      </w:pPr>
      <w:r>
        <w:rPr>
          <w:b/>
          <w:spacing w:val="-6"/>
        </w:rPr>
        <w:t xml:space="preserve">4. Организация </w:t>
      </w:r>
      <w:r>
        <w:rPr>
          <w:b/>
        </w:rPr>
        <w:t>сезонного обслуживания (</w:t>
      </w:r>
      <w:proofErr w:type="gramStart"/>
      <w:r>
        <w:rPr>
          <w:b/>
        </w:rPr>
        <w:t>СО</w:t>
      </w:r>
      <w:proofErr w:type="gramEnd"/>
      <w:r>
        <w:rPr>
          <w:b/>
        </w:rPr>
        <w:t>) грузоподъёмных механизмов.</w:t>
      </w:r>
    </w:p>
    <w:p w:rsidR="00C10A06" w:rsidRPr="003F36C7" w:rsidRDefault="00C10A06" w:rsidP="003C778C">
      <w:pPr>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C10A06" w:rsidRDefault="00C10A06" w:rsidP="003C778C">
      <w:pPr>
        <w:ind w:firstLine="709"/>
        <w:jc w:val="both"/>
      </w:pPr>
      <w:r>
        <w:t>- рихтовка подкранового пути;</w:t>
      </w:r>
    </w:p>
    <w:p w:rsidR="00C10A06" w:rsidRPr="001831B5" w:rsidRDefault="00C10A06" w:rsidP="003C778C">
      <w:pPr>
        <w:ind w:firstLine="709"/>
        <w:jc w:val="both"/>
      </w:pPr>
      <w:r>
        <w:t>- восстановление заземления, стыковых заземляющих перемычек;</w:t>
      </w:r>
    </w:p>
    <w:p w:rsidR="00C10A06" w:rsidRPr="003F36C7" w:rsidRDefault="00C10A06" w:rsidP="003C778C">
      <w:pPr>
        <w:ind w:firstLine="709"/>
        <w:jc w:val="both"/>
      </w:pPr>
      <w:r>
        <w:t>- очистка механизмов и элементов металлоконструкций от пыли и грязи;</w:t>
      </w:r>
    </w:p>
    <w:p w:rsidR="00C10A06" w:rsidRPr="003F36C7" w:rsidRDefault="00C10A06" w:rsidP="003C778C">
      <w:pPr>
        <w:ind w:firstLine="709"/>
        <w:jc w:val="both"/>
      </w:pPr>
      <w:r>
        <w:t>- при необходимости - покраска мест с повреждённым покрытием;</w:t>
      </w:r>
    </w:p>
    <w:p w:rsidR="00C10A06" w:rsidRPr="003F36C7" w:rsidRDefault="00C10A06" w:rsidP="003C778C">
      <w:pPr>
        <w:ind w:firstLine="709"/>
        <w:jc w:val="both"/>
      </w:pPr>
      <w:r>
        <w:t>- замена масла в механизмах;</w:t>
      </w:r>
    </w:p>
    <w:p w:rsidR="00C10A06" w:rsidRDefault="00C10A06" w:rsidP="003C778C">
      <w:pPr>
        <w:ind w:firstLine="709"/>
        <w:jc w:val="both"/>
      </w:pPr>
      <w:r>
        <w:t>- восстановление утепления кабин, проверка отопительных приборов.</w:t>
      </w:r>
    </w:p>
    <w:p w:rsidR="00C10A06" w:rsidRDefault="00C10A06" w:rsidP="003C778C">
      <w:pPr>
        <w:ind w:firstLine="709"/>
        <w:jc w:val="both"/>
      </w:pPr>
    </w:p>
    <w:p w:rsidR="00C10A06" w:rsidRPr="003F36C7" w:rsidRDefault="00C10A06" w:rsidP="003C778C">
      <w:pPr>
        <w:keepNext/>
        <w:keepLines/>
        <w:ind w:firstLine="709"/>
        <w:jc w:val="both"/>
        <w:rPr>
          <w:b/>
        </w:rPr>
      </w:pPr>
      <w:r>
        <w:rPr>
          <w:b/>
        </w:rPr>
        <w:t xml:space="preserve">5. Рабочее время обслуживания объектов Заказчика. </w:t>
      </w:r>
    </w:p>
    <w:p w:rsidR="00C10A06" w:rsidRPr="003F36C7" w:rsidRDefault="00C10A06" w:rsidP="003C778C">
      <w:pPr>
        <w:keepNext/>
        <w:keepLines/>
        <w:ind w:firstLine="709"/>
        <w:jc w:val="both"/>
      </w:pPr>
      <w:r>
        <w:t xml:space="preserve">5.1. Исполнитель должен обеспечивать проведение Работ на объектах Заказчика с 8.00 до 20.00 без выходных. </w:t>
      </w:r>
    </w:p>
    <w:p w:rsidR="00C10A06" w:rsidRDefault="00C10A06" w:rsidP="003C778C">
      <w:pPr>
        <w:shd w:val="clear" w:color="auto" w:fill="FFFFFF"/>
        <w:ind w:right="268"/>
        <w:jc w:val="both"/>
        <w:rPr>
          <w:spacing w:val="-1"/>
        </w:rPr>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C10A06" w:rsidRDefault="00C10A06" w:rsidP="003C778C">
      <w:pPr>
        <w:shd w:val="clear" w:color="auto" w:fill="FFFFFF"/>
        <w:spacing w:line="288" w:lineRule="exact"/>
        <w:ind w:left="1070" w:right="480"/>
        <w:jc w:val="both"/>
        <w:rPr>
          <w:b/>
        </w:rPr>
      </w:pPr>
    </w:p>
    <w:p w:rsidR="00C10A06" w:rsidRPr="00DF6EDA" w:rsidRDefault="00C10A06" w:rsidP="003C778C">
      <w:pPr>
        <w:shd w:val="clear" w:color="auto" w:fill="FFFFFF"/>
        <w:spacing w:line="288" w:lineRule="exact"/>
        <w:ind w:left="3230" w:right="480" w:firstLine="370"/>
        <w:rPr>
          <w:b/>
        </w:rPr>
      </w:pPr>
      <w:r>
        <w:rPr>
          <w:b/>
        </w:rPr>
        <w:t xml:space="preserve">ПЕРЕЧЕНЬ РАБОТ, </w:t>
      </w:r>
    </w:p>
    <w:p w:rsidR="00C10A06" w:rsidRPr="003F36C7" w:rsidRDefault="00C10A06" w:rsidP="003C778C">
      <w:pPr>
        <w:shd w:val="clear" w:color="auto" w:fill="FFFFFF"/>
        <w:spacing w:line="288" w:lineRule="exact"/>
        <w:ind w:right="480"/>
        <w:rPr>
          <w:b/>
        </w:rPr>
      </w:pPr>
      <w:r>
        <w:rPr>
          <w:b/>
        </w:rPr>
        <w:t>выполняемых в объеме текущего ремонта (</w:t>
      </w:r>
      <w:proofErr w:type="gramStart"/>
      <w:r>
        <w:rPr>
          <w:b/>
        </w:rPr>
        <w:t>ТР</w:t>
      </w:r>
      <w:proofErr w:type="gramEnd"/>
      <w:r>
        <w:rPr>
          <w:b/>
        </w:rPr>
        <w:t>) грузоподъемных механизмов.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8"/>
      </w:tblGrid>
      <w:tr w:rsidR="00C10A06" w:rsidRPr="00CD7265" w:rsidTr="003C778C">
        <w:tc>
          <w:tcPr>
            <w:tcW w:w="696" w:type="dxa"/>
            <w:vAlign w:val="center"/>
          </w:tcPr>
          <w:p w:rsidR="00C10A06" w:rsidRPr="00D42AC9" w:rsidRDefault="00C10A06" w:rsidP="003C778C">
            <w:pPr>
              <w:jc w:val="center"/>
            </w:pPr>
            <w:r>
              <w:t xml:space="preserve">№ </w:t>
            </w:r>
            <w:proofErr w:type="spellStart"/>
            <w:proofErr w:type="gramStart"/>
            <w:r>
              <w:t>п</w:t>
            </w:r>
            <w:proofErr w:type="spellEnd"/>
            <w:proofErr w:type="gramEnd"/>
            <w:r>
              <w:t>/</w:t>
            </w:r>
            <w:proofErr w:type="spellStart"/>
            <w:r>
              <w:t>п</w:t>
            </w:r>
            <w:proofErr w:type="spellEnd"/>
          </w:p>
        </w:tc>
        <w:tc>
          <w:tcPr>
            <w:tcW w:w="2606" w:type="dxa"/>
            <w:vAlign w:val="center"/>
          </w:tcPr>
          <w:p w:rsidR="00C10A06" w:rsidRPr="00D42AC9" w:rsidRDefault="00C10A06" w:rsidP="003C778C">
            <w:pPr>
              <w:jc w:val="center"/>
            </w:pPr>
            <w:r>
              <w:t>Тип ГПМ</w:t>
            </w:r>
          </w:p>
        </w:tc>
        <w:tc>
          <w:tcPr>
            <w:tcW w:w="6268" w:type="dxa"/>
            <w:vAlign w:val="center"/>
          </w:tcPr>
          <w:p w:rsidR="00C10A06" w:rsidRPr="00D42AC9" w:rsidRDefault="00C10A06" w:rsidP="003C778C">
            <w:pPr>
              <w:jc w:val="center"/>
            </w:pPr>
            <w:r>
              <w:t>Наименование видов работ по текущему ремонту</w:t>
            </w:r>
          </w:p>
        </w:tc>
      </w:tr>
      <w:tr w:rsidR="00C10A06" w:rsidRPr="00CD7265" w:rsidTr="003C778C">
        <w:tc>
          <w:tcPr>
            <w:tcW w:w="696" w:type="dxa"/>
            <w:vAlign w:val="center"/>
          </w:tcPr>
          <w:p w:rsidR="00C10A06" w:rsidRPr="007C5B53" w:rsidRDefault="00C10A06" w:rsidP="003C778C">
            <w:pPr>
              <w:jc w:val="center"/>
            </w:pPr>
            <w:r>
              <w:t>1.</w:t>
            </w:r>
          </w:p>
        </w:tc>
        <w:tc>
          <w:tcPr>
            <w:tcW w:w="2606" w:type="dxa"/>
            <w:vMerge w:val="restart"/>
          </w:tcPr>
          <w:p w:rsidR="00C10A06" w:rsidRPr="007C5B53" w:rsidRDefault="00C10A06" w:rsidP="003C778C">
            <w:pPr>
              <w:jc w:val="center"/>
            </w:pPr>
            <w:proofErr w:type="spellStart"/>
            <w:r>
              <w:rPr>
                <w:b/>
              </w:rPr>
              <w:t>Электрокозловой</w:t>
            </w:r>
            <w:proofErr w:type="spellEnd"/>
            <w:r>
              <w:rPr>
                <w:b/>
              </w:rPr>
              <w:t xml:space="preserve"> кран МККС-42</w:t>
            </w:r>
          </w:p>
        </w:tc>
        <w:tc>
          <w:tcPr>
            <w:tcW w:w="6268" w:type="dxa"/>
          </w:tcPr>
          <w:p w:rsidR="00C10A06" w:rsidRPr="00CD7265" w:rsidRDefault="00C10A06" w:rsidP="003C778C">
            <w:pPr>
              <w:rPr>
                <w:u w:val="single"/>
              </w:rPr>
            </w:pPr>
            <w:r>
              <w:rPr>
                <w:u w:val="single"/>
              </w:rPr>
              <w:t>Электрооборудование</w:t>
            </w:r>
          </w:p>
        </w:tc>
      </w:tr>
      <w:tr w:rsidR="00C10A06" w:rsidRPr="00B73EDE" w:rsidTr="003C778C">
        <w:tc>
          <w:tcPr>
            <w:tcW w:w="696" w:type="dxa"/>
            <w:vAlign w:val="center"/>
          </w:tcPr>
          <w:p w:rsidR="00C10A06" w:rsidRPr="007C5B53" w:rsidRDefault="00C10A06" w:rsidP="003C778C">
            <w:pPr>
              <w:jc w:val="center"/>
            </w:pPr>
            <w:r>
              <w:t>1.1.</w:t>
            </w:r>
          </w:p>
        </w:tc>
        <w:tc>
          <w:tcPr>
            <w:tcW w:w="2606" w:type="dxa"/>
            <w:vMerge/>
          </w:tcPr>
          <w:p w:rsidR="00C10A06" w:rsidRPr="007C5B53" w:rsidRDefault="00C10A06" w:rsidP="003C778C">
            <w:pPr>
              <w:jc w:val="both"/>
            </w:pPr>
          </w:p>
        </w:tc>
        <w:tc>
          <w:tcPr>
            <w:tcW w:w="6268" w:type="dxa"/>
          </w:tcPr>
          <w:p w:rsidR="00C10A06" w:rsidRPr="007C5B53" w:rsidRDefault="00C10A06" w:rsidP="003C778C">
            <w:r>
              <w:t>Электродвигатель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1.2.</w:t>
            </w:r>
          </w:p>
        </w:tc>
        <w:tc>
          <w:tcPr>
            <w:tcW w:w="2606" w:type="dxa"/>
            <w:vMerge/>
          </w:tcPr>
          <w:p w:rsidR="00C10A06" w:rsidRPr="007C5B53" w:rsidRDefault="00C10A06" w:rsidP="003C778C">
            <w:pPr>
              <w:jc w:val="both"/>
            </w:pPr>
          </w:p>
        </w:tc>
        <w:tc>
          <w:tcPr>
            <w:tcW w:w="6268" w:type="dxa"/>
          </w:tcPr>
          <w:p w:rsidR="00C10A06" w:rsidRPr="007C5B53" w:rsidRDefault="00C10A06" w:rsidP="003C778C">
            <w:r>
              <w:t>Электродвигатель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1.3.</w:t>
            </w:r>
          </w:p>
        </w:tc>
        <w:tc>
          <w:tcPr>
            <w:tcW w:w="2606" w:type="dxa"/>
            <w:vMerge/>
          </w:tcPr>
          <w:p w:rsidR="00C10A06" w:rsidRPr="007C5B53" w:rsidRDefault="00C10A06" w:rsidP="003C778C">
            <w:pPr>
              <w:jc w:val="both"/>
            </w:pPr>
          </w:p>
        </w:tc>
        <w:tc>
          <w:tcPr>
            <w:tcW w:w="6268" w:type="dxa"/>
          </w:tcPr>
          <w:p w:rsidR="00C10A06" w:rsidRPr="007C5B53" w:rsidRDefault="00C10A06" w:rsidP="003C778C">
            <w:r>
              <w:t>Электродвигатель грузовой лебедки</w:t>
            </w:r>
          </w:p>
        </w:tc>
      </w:tr>
      <w:tr w:rsidR="00C10A06" w:rsidRPr="00B73EDE" w:rsidTr="003C778C">
        <w:tc>
          <w:tcPr>
            <w:tcW w:w="696" w:type="dxa"/>
            <w:vAlign w:val="center"/>
          </w:tcPr>
          <w:p w:rsidR="00C10A06" w:rsidRPr="007C5B53" w:rsidRDefault="00C10A06" w:rsidP="003C778C">
            <w:pPr>
              <w:jc w:val="center"/>
            </w:pPr>
            <w:r>
              <w:t>1.4.</w:t>
            </w:r>
          </w:p>
        </w:tc>
        <w:tc>
          <w:tcPr>
            <w:tcW w:w="2606" w:type="dxa"/>
            <w:vMerge/>
          </w:tcPr>
          <w:p w:rsidR="00C10A06" w:rsidRPr="007C5B53" w:rsidRDefault="00C10A06" w:rsidP="003C778C">
            <w:pPr>
              <w:jc w:val="both"/>
            </w:pPr>
          </w:p>
        </w:tc>
        <w:tc>
          <w:tcPr>
            <w:tcW w:w="6268" w:type="dxa"/>
          </w:tcPr>
          <w:p w:rsidR="00C10A06" w:rsidRPr="007C5B53" w:rsidRDefault="00C10A06" w:rsidP="003C778C">
            <w:r>
              <w:t>Электродвигатель механизма поворота спредера</w:t>
            </w:r>
          </w:p>
        </w:tc>
      </w:tr>
      <w:tr w:rsidR="00C10A06" w:rsidRPr="00B73EDE" w:rsidTr="003C778C">
        <w:tc>
          <w:tcPr>
            <w:tcW w:w="696" w:type="dxa"/>
            <w:vAlign w:val="center"/>
          </w:tcPr>
          <w:p w:rsidR="00C10A06" w:rsidRPr="007C5B53" w:rsidRDefault="00C10A06" w:rsidP="003C778C">
            <w:pPr>
              <w:jc w:val="center"/>
            </w:pPr>
            <w:r>
              <w:t>1.5.</w:t>
            </w:r>
          </w:p>
        </w:tc>
        <w:tc>
          <w:tcPr>
            <w:tcW w:w="2606" w:type="dxa"/>
            <w:vMerge/>
          </w:tcPr>
          <w:p w:rsidR="00C10A06" w:rsidRPr="007C5B53" w:rsidRDefault="00C10A06" w:rsidP="003C778C">
            <w:pPr>
              <w:jc w:val="both"/>
            </w:pPr>
          </w:p>
        </w:tc>
        <w:tc>
          <w:tcPr>
            <w:tcW w:w="6268" w:type="dxa"/>
          </w:tcPr>
          <w:p w:rsidR="00C10A06" w:rsidRPr="007C5B53" w:rsidRDefault="00C10A06" w:rsidP="003C778C">
            <w:r>
              <w:t>Электродвигатель механизма закрытия спредера</w:t>
            </w:r>
          </w:p>
        </w:tc>
      </w:tr>
      <w:tr w:rsidR="00C10A06" w:rsidRPr="00B73EDE" w:rsidTr="003C778C">
        <w:tc>
          <w:tcPr>
            <w:tcW w:w="696" w:type="dxa"/>
            <w:vAlign w:val="center"/>
          </w:tcPr>
          <w:p w:rsidR="00C10A06" w:rsidRPr="007C5B53" w:rsidRDefault="00C10A06" w:rsidP="003C778C">
            <w:pPr>
              <w:jc w:val="center"/>
            </w:pPr>
            <w:r>
              <w:t>1.6.</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spellStart"/>
            <w:r>
              <w:t>Электрогидротолкатель</w:t>
            </w:r>
            <w:proofErr w:type="spellEnd"/>
            <w:r>
              <w:t xml:space="preserve"> тормоза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1.7.</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spellStart"/>
            <w:r>
              <w:t>Электрогидротолкатель</w:t>
            </w:r>
            <w:proofErr w:type="spellEnd"/>
            <w:r>
              <w:t xml:space="preserve"> тормоза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1.8.</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spellStart"/>
            <w:r>
              <w:t>Электрогидротолкатель</w:t>
            </w:r>
            <w:proofErr w:type="spellEnd"/>
            <w:r>
              <w:t xml:space="preserve"> тормоза  грузовой лебедки</w:t>
            </w:r>
          </w:p>
        </w:tc>
      </w:tr>
      <w:tr w:rsidR="00C10A06" w:rsidRPr="00B73EDE" w:rsidTr="003C778C">
        <w:tc>
          <w:tcPr>
            <w:tcW w:w="696" w:type="dxa"/>
            <w:vAlign w:val="center"/>
          </w:tcPr>
          <w:p w:rsidR="00C10A06" w:rsidRPr="007C5B53" w:rsidRDefault="00C10A06" w:rsidP="003C778C">
            <w:pPr>
              <w:jc w:val="center"/>
            </w:pPr>
            <w:r>
              <w:t>1.9.</w:t>
            </w:r>
          </w:p>
        </w:tc>
        <w:tc>
          <w:tcPr>
            <w:tcW w:w="2606" w:type="dxa"/>
            <w:vMerge/>
          </w:tcPr>
          <w:p w:rsidR="00C10A06" w:rsidRPr="007C5B53" w:rsidRDefault="00C10A06" w:rsidP="003C778C">
            <w:pPr>
              <w:jc w:val="both"/>
            </w:pPr>
          </w:p>
        </w:tc>
        <w:tc>
          <w:tcPr>
            <w:tcW w:w="6268" w:type="dxa"/>
          </w:tcPr>
          <w:p w:rsidR="00C10A06" w:rsidRPr="007C5B53" w:rsidRDefault="00C10A06" w:rsidP="003C778C">
            <w:r>
              <w:t>Контроллер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1.10.</w:t>
            </w:r>
          </w:p>
        </w:tc>
        <w:tc>
          <w:tcPr>
            <w:tcW w:w="2606" w:type="dxa"/>
            <w:vMerge/>
          </w:tcPr>
          <w:p w:rsidR="00C10A06" w:rsidRPr="007C5B53" w:rsidRDefault="00C10A06" w:rsidP="003C778C">
            <w:pPr>
              <w:jc w:val="both"/>
            </w:pPr>
          </w:p>
        </w:tc>
        <w:tc>
          <w:tcPr>
            <w:tcW w:w="6268" w:type="dxa"/>
          </w:tcPr>
          <w:p w:rsidR="00C10A06" w:rsidRPr="007C5B53" w:rsidRDefault="00C10A06" w:rsidP="003C778C">
            <w:r>
              <w:t>Контроллер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1.11.</w:t>
            </w:r>
          </w:p>
        </w:tc>
        <w:tc>
          <w:tcPr>
            <w:tcW w:w="2606" w:type="dxa"/>
            <w:vMerge/>
          </w:tcPr>
          <w:p w:rsidR="00C10A06" w:rsidRPr="007C5B53" w:rsidRDefault="00C10A06" w:rsidP="003C778C">
            <w:pPr>
              <w:jc w:val="both"/>
            </w:pPr>
          </w:p>
        </w:tc>
        <w:tc>
          <w:tcPr>
            <w:tcW w:w="6268" w:type="dxa"/>
          </w:tcPr>
          <w:p w:rsidR="00C10A06" w:rsidRPr="007C5B53" w:rsidRDefault="00C10A06" w:rsidP="003C778C">
            <w:r>
              <w:t>Контроллер грузовой лебедки</w:t>
            </w:r>
          </w:p>
        </w:tc>
      </w:tr>
      <w:tr w:rsidR="00C10A06" w:rsidRPr="00B73EDE" w:rsidTr="003C778C">
        <w:tc>
          <w:tcPr>
            <w:tcW w:w="696" w:type="dxa"/>
            <w:vAlign w:val="center"/>
          </w:tcPr>
          <w:p w:rsidR="00C10A06" w:rsidRPr="007C5B53" w:rsidRDefault="00C10A06" w:rsidP="003C778C">
            <w:pPr>
              <w:jc w:val="center"/>
            </w:pPr>
            <w:r>
              <w:t>1.12.</w:t>
            </w:r>
          </w:p>
        </w:tc>
        <w:tc>
          <w:tcPr>
            <w:tcW w:w="2606" w:type="dxa"/>
            <w:vMerge/>
          </w:tcPr>
          <w:p w:rsidR="00C10A06" w:rsidRPr="007C5B53" w:rsidRDefault="00C10A06" w:rsidP="003C778C">
            <w:pPr>
              <w:jc w:val="both"/>
            </w:pPr>
          </w:p>
        </w:tc>
        <w:tc>
          <w:tcPr>
            <w:tcW w:w="6268" w:type="dxa"/>
          </w:tcPr>
          <w:p w:rsidR="00C10A06" w:rsidRPr="007C5B53" w:rsidRDefault="00C10A06" w:rsidP="003C778C">
            <w:r>
              <w:t>Контактор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1.13.</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1.14.</w:t>
            </w:r>
          </w:p>
        </w:tc>
        <w:tc>
          <w:tcPr>
            <w:tcW w:w="2606" w:type="dxa"/>
            <w:vMerge/>
          </w:tcPr>
          <w:p w:rsidR="00C10A06" w:rsidRPr="007C5B53" w:rsidRDefault="00C10A06" w:rsidP="003C778C">
            <w:pPr>
              <w:jc w:val="both"/>
            </w:pPr>
          </w:p>
        </w:tc>
        <w:tc>
          <w:tcPr>
            <w:tcW w:w="6268" w:type="dxa"/>
          </w:tcPr>
          <w:p w:rsidR="00C10A06" w:rsidRPr="007C5B53" w:rsidRDefault="00C10A06" w:rsidP="003C778C">
            <w:r>
              <w:t>Контактор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1.15.</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1.16.</w:t>
            </w:r>
          </w:p>
        </w:tc>
        <w:tc>
          <w:tcPr>
            <w:tcW w:w="2606" w:type="dxa"/>
            <w:vMerge/>
          </w:tcPr>
          <w:p w:rsidR="00C10A06" w:rsidRPr="007C5B53" w:rsidRDefault="00C10A06" w:rsidP="003C778C">
            <w:pPr>
              <w:jc w:val="both"/>
            </w:pPr>
          </w:p>
        </w:tc>
        <w:tc>
          <w:tcPr>
            <w:tcW w:w="6268" w:type="dxa"/>
          </w:tcPr>
          <w:p w:rsidR="00C10A06" w:rsidRPr="007C5B53" w:rsidRDefault="00C10A06" w:rsidP="003C778C">
            <w:r>
              <w:t>Контактор грузовой лебедки</w:t>
            </w:r>
          </w:p>
        </w:tc>
      </w:tr>
      <w:tr w:rsidR="00C10A06" w:rsidRPr="00B73EDE" w:rsidTr="003C778C">
        <w:tc>
          <w:tcPr>
            <w:tcW w:w="696" w:type="dxa"/>
            <w:vAlign w:val="center"/>
          </w:tcPr>
          <w:p w:rsidR="00C10A06" w:rsidRPr="007C5B53" w:rsidRDefault="00C10A06" w:rsidP="003C778C">
            <w:pPr>
              <w:jc w:val="center"/>
            </w:pPr>
            <w:r>
              <w:t>1.17.</w:t>
            </w:r>
          </w:p>
        </w:tc>
        <w:tc>
          <w:tcPr>
            <w:tcW w:w="2606" w:type="dxa"/>
            <w:vMerge/>
          </w:tcPr>
          <w:p w:rsidR="00C10A06" w:rsidRPr="007C5B53" w:rsidRDefault="00C10A06" w:rsidP="003C778C">
            <w:pPr>
              <w:jc w:val="both"/>
            </w:pPr>
          </w:p>
        </w:tc>
        <w:tc>
          <w:tcPr>
            <w:tcW w:w="6268" w:type="dxa"/>
          </w:tcPr>
          <w:p w:rsidR="00C10A06" w:rsidRPr="007C5B53" w:rsidRDefault="00C10A06" w:rsidP="003C778C">
            <w:r>
              <w:t>Реле электрическое грузовой лебедки</w:t>
            </w:r>
          </w:p>
        </w:tc>
      </w:tr>
      <w:tr w:rsidR="00C10A06" w:rsidRPr="00B73EDE" w:rsidTr="003C778C">
        <w:tc>
          <w:tcPr>
            <w:tcW w:w="696" w:type="dxa"/>
            <w:vAlign w:val="center"/>
          </w:tcPr>
          <w:p w:rsidR="00C10A06" w:rsidRPr="007C5B53" w:rsidRDefault="00C10A06" w:rsidP="003C778C">
            <w:pPr>
              <w:jc w:val="center"/>
            </w:pPr>
            <w:r>
              <w:t>1.18.</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тормоза механизма передвижения грузовой тележки</w:t>
            </w:r>
          </w:p>
        </w:tc>
      </w:tr>
      <w:tr w:rsidR="00C10A06" w:rsidRPr="00B73EDE" w:rsidTr="003C778C">
        <w:tc>
          <w:tcPr>
            <w:tcW w:w="696" w:type="dxa"/>
            <w:vAlign w:val="center"/>
          </w:tcPr>
          <w:p w:rsidR="00C10A06" w:rsidRPr="007C5B53" w:rsidRDefault="00C10A06" w:rsidP="003C778C">
            <w:pPr>
              <w:jc w:val="center"/>
            </w:pPr>
            <w:r>
              <w:t>1.19.</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тормоза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1.20.</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тормоза грузовой лебедки</w:t>
            </w:r>
          </w:p>
        </w:tc>
      </w:tr>
      <w:tr w:rsidR="00C10A06" w:rsidRPr="00B73EDE" w:rsidTr="003C778C">
        <w:tc>
          <w:tcPr>
            <w:tcW w:w="696" w:type="dxa"/>
            <w:vAlign w:val="center"/>
          </w:tcPr>
          <w:p w:rsidR="00C10A06" w:rsidRPr="007C5B53" w:rsidRDefault="00C10A06" w:rsidP="003C778C">
            <w:pPr>
              <w:jc w:val="center"/>
            </w:pPr>
            <w:r>
              <w:t>1.21.</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электродвигателя поворота спредера</w:t>
            </w:r>
          </w:p>
        </w:tc>
      </w:tr>
      <w:tr w:rsidR="00C10A06" w:rsidRPr="00B73EDE" w:rsidTr="003C778C">
        <w:tc>
          <w:tcPr>
            <w:tcW w:w="696" w:type="dxa"/>
            <w:vAlign w:val="center"/>
          </w:tcPr>
          <w:p w:rsidR="00C10A06" w:rsidRPr="007C5B53" w:rsidRDefault="00C10A06" w:rsidP="003C778C">
            <w:pPr>
              <w:jc w:val="center"/>
            </w:pPr>
            <w:r>
              <w:lastRenderedPageBreak/>
              <w:t>1.22.</w:t>
            </w:r>
          </w:p>
        </w:tc>
        <w:tc>
          <w:tcPr>
            <w:tcW w:w="2606" w:type="dxa"/>
            <w:vMerge/>
          </w:tcPr>
          <w:p w:rsidR="00C10A06" w:rsidRPr="007C5B53" w:rsidRDefault="00C10A06" w:rsidP="003C778C">
            <w:pPr>
              <w:jc w:val="both"/>
            </w:pPr>
          </w:p>
        </w:tc>
        <w:tc>
          <w:tcPr>
            <w:tcW w:w="6268" w:type="dxa"/>
          </w:tcPr>
          <w:p w:rsidR="00C10A06" w:rsidRPr="007C5B53" w:rsidRDefault="00C10A06" w:rsidP="003C778C">
            <w:r>
              <w:t>Пускатель электродвигателя закрытия спредера</w:t>
            </w:r>
          </w:p>
        </w:tc>
      </w:tr>
      <w:tr w:rsidR="00C10A06" w:rsidRPr="00B73EDE" w:rsidTr="003C778C">
        <w:tc>
          <w:tcPr>
            <w:tcW w:w="696" w:type="dxa"/>
            <w:vAlign w:val="center"/>
          </w:tcPr>
          <w:p w:rsidR="00C10A06" w:rsidRPr="007C5B53" w:rsidRDefault="00C10A06" w:rsidP="003C778C">
            <w:pPr>
              <w:jc w:val="center"/>
            </w:pPr>
            <w:r>
              <w:t>1.23.</w:t>
            </w:r>
          </w:p>
        </w:tc>
        <w:tc>
          <w:tcPr>
            <w:tcW w:w="2606" w:type="dxa"/>
            <w:vMerge/>
          </w:tcPr>
          <w:p w:rsidR="00C10A06" w:rsidRPr="007C5B53" w:rsidRDefault="00C10A06" w:rsidP="003C778C">
            <w:pPr>
              <w:jc w:val="both"/>
            </w:pPr>
          </w:p>
        </w:tc>
        <w:tc>
          <w:tcPr>
            <w:tcW w:w="6268" w:type="dxa"/>
          </w:tcPr>
          <w:p w:rsidR="00C10A06" w:rsidRPr="007C5B53" w:rsidRDefault="00C10A06" w:rsidP="003C778C">
            <w:r>
              <w:t>Резистор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1.24.</w:t>
            </w:r>
          </w:p>
        </w:tc>
        <w:tc>
          <w:tcPr>
            <w:tcW w:w="2606" w:type="dxa"/>
            <w:vMerge/>
          </w:tcPr>
          <w:p w:rsidR="00C10A06" w:rsidRPr="007C5B53" w:rsidRDefault="00C10A06" w:rsidP="003C778C">
            <w:pPr>
              <w:jc w:val="both"/>
            </w:pPr>
          </w:p>
        </w:tc>
        <w:tc>
          <w:tcPr>
            <w:tcW w:w="6268" w:type="dxa"/>
          </w:tcPr>
          <w:p w:rsidR="00C10A06" w:rsidRPr="007C5B53" w:rsidRDefault="00C10A06" w:rsidP="003C778C">
            <w:r>
              <w:t>Резистор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1.25.</w:t>
            </w:r>
          </w:p>
        </w:tc>
        <w:tc>
          <w:tcPr>
            <w:tcW w:w="2606" w:type="dxa"/>
            <w:vMerge/>
          </w:tcPr>
          <w:p w:rsidR="00C10A06" w:rsidRPr="007C5B53" w:rsidRDefault="00C10A06" w:rsidP="003C778C">
            <w:pPr>
              <w:jc w:val="both"/>
            </w:pPr>
          </w:p>
        </w:tc>
        <w:tc>
          <w:tcPr>
            <w:tcW w:w="6268" w:type="dxa"/>
          </w:tcPr>
          <w:p w:rsidR="00C10A06" w:rsidRPr="007C5B53" w:rsidRDefault="00C10A06" w:rsidP="003C778C">
            <w:r>
              <w:t>Резистор грузовой лебедки</w:t>
            </w:r>
          </w:p>
        </w:tc>
      </w:tr>
      <w:tr w:rsidR="00C10A06" w:rsidRPr="00B73EDE" w:rsidTr="003C778C">
        <w:tc>
          <w:tcPr>
            <w:tcW w:w="696" w:type="dxa"/>
            <w:vAlign w:val="center"/>
          </w:tcPr>
          <w:p w:rsidR="00C10A06" w:rsidRPr="007C5B53" w:rsidRDefault="00C10A06" w:rsidP="003C778C">
            <w:pPr>
              <w:jc w:val="center"/>
            </w:pPr>
            <w:r>
              <w:t>1.26.</w:t>
            </w:r>
          </w:p>
        </w:tc>
        <w:tc>
          <w:tcPr>
            <w:tcW w:w="2606" w:type="dxa"/>
            <w:vMerge/>
          </w:tcPr>
          <w:p w:rsidR="00C10A06" w:rsidRPr="007C5B53" w:rsidRDefault="00C10A06" w:rsidP="003C778C">
            <w:pPr>
              <w:jc w:val="both"/>
            </w:pPr>
          </w:p>
        </w:tc>
        <w:tc>
          <w:tcPr>
            <w:tcW w:w="6268" w:type="dxa"/>
          </w:tcPr>
          <w:p w:rsidR="00C10A06" w:rsidRPr="007C5B53" w:rsidRDefault="00C10A06" w:rsidP="003C778C">
            <w:r>
              <w:t>Рубильник крановый</w:t>
            </w:r>
          </w:p>
        </w:tc>
      </w:tr>
      <w:tr w:rsidR="00C10A06" w:rsidRPr="00B73EDE" w:rsidTr="003C778C">
        <w:tc>
          <w:tcPr>
            <w:tcW w:w="696" w:type="dxa"/>
            <w:vAlign w:val="center"/>
          </w:tcPr>
          <w:p w:rsidR="00C10A06" w:rsidRPr="007C5B53" w:rsidRDefault="00C10A06" w:rsidP="003C778C">
            <w:pPr>
              <w:jc w:val="center"/>
            </w:pPr>
            <w:r>
              <w:t>1.27.</w:t>
            </w:r>
          </w:p>
        </w:tc>
        <w:tc>
          <w:tcPr>
            <w:tcW w:w="2606" w:type="dxa"/>
            <w:vMerge/>
          </w:tcPr>
          <w:p w:rsidR="00C10A06" w:rsidRPr="007C5B53" w:rsidRDefault="00C10A06" w:rsidP="003C778C">
            <w:pPr>
              <w:jc w:val="both"/>
            </w:pPr>
          </w:p>
        </w:tc>
        <w:tc>
          <w:tcPr>
            <w:tcW w:w="6268" w:type="dxa"/>
          </w:tcPr>
          <w:p w:rsidR="00C10A06" w:rsidRPr="007C5B53" w:rsidRDefault="00C10A06" w:rsidP="003C778C">
            <w:r>
              <w:t>Панель защитная крановая</w:t>
            </w:r>
          </w:p>
        </w:tc>
      </w:tr>
      <w:tr w:rsidR="00C10A06" w:rsidRPr="00B73EDE" w:rsidTr="003C778C">
        <w:tc>
          <w:tcPr>
            <w:tcW w:w="696" w:type="dxa"/>
            <w:vAlign w:val="center"/>
          </w:tcPr>
          <w:p w:rsidR="00C10A06" w:rsidRPr="007C5B53" w:rsidRDefault="00C10A06" w:rsidP="003C778C">
            <w:pPr>
              <w:jc w:val="center"/>
            </w:pPr>
            <w:r>
              <w:t>1.28.</w:t>
            </w:r>
          </w:p>
        </w:tc>
        <w:tc>
          <w:tcPr>
            <w:tcW w:w="2606" w:type="dxa"/>
            <w:vMerge/>
          </w:tcPr>
          <w:p w:rsidR="00C10A06" w:rsidRPr="007C5B53" w:rsidRDefault="00C10A06" w:rsidP="003C778C">
            <w:pPr>
              <w:jc w:val="both"/>
            </w:pPr>
          </w:p>
        </w:tc>
        <w:tc>
          <w:tcPr>
            <w:tcW w:w="6268" w:type="dxa"/>
          </w:tcPr>
          <w:p w:rsidR="00C10A06" w:rsidRPr="007C5B53" w:rsidRDefault="00C10A06" w:rsidP="003C778C">
            <w:r>
              <w:t>Электропроводка (кабельная проводка)</w:t>
            </w:r>
          </w:p>
        </w:tc>
      </w:tr>
      <w:tr w:rsidR="00C10A06" w:rsidRPr="00CD7265" w:rsidTr="003C778C">
        <w:tc>
          <w:tcPr>
            <w:tcW w:w="696" w:type="dxa"/>
            <w:vAlign w:val="center"/>
          </w:tcPr>
          <w:p w:rsidR="00C10A06" w:rsidRPr="007C5B53" w:rsidRDefault="00C10A06" w:rsidP="003C778C">
            <w:pPr>
              <w:jc w:val="center"/>
            </w:pPr>
            <w:r>
              <w:t>2.</w:t>
            </w:r>
          </w:p>
        </w:tc>
        <w:tc>
          <w:tcPr>
            <w:tcW w:w="2606" w:type="dxa"/>
            <w:vMerge/>
          </w:tcPr>
          <w:p w:rsidR="00C10A06" w:rsidRPr="007C5B53" w:rsidRDefault="00C10A06" w:rsidP="003C778C">
            <w:pPr>
              <w:jc w:val="both"/>
            </w:pPr>
          </w:p>
        </w:tc>
        <w:tc>
          <w:tcPr>
            <w:tcW w:w="6268" w:type="dxa"/>
          </w:tcPr>
          <w:p w:rsidR="00C10A06" w:rsidRPr="00CD7265" w:rsidRDefault="00C10A06" w:rsidP="003C778C">
            <w:pPr>
              <w:rPr>
                <w:u w:val="single"/>
              </w:rPr>
            </w:pPr>
            <w:r>
              <w:rPr>
                <w:u w:val="single"/>
              </w:rPr>
              <w:t>Механизмы</w:t>
            </w:r>
          </w:p>
        </w:tc>
      </w:tr>
      <w:tr w:rsidR="00C10A06" w:rsidRPr="00B73EDE" w:rsidTr="003C778C">
        <w:tc>
          <w:tcPr>
            <w:tcW w:w="696" w:type="dxa"/>
            <w:vAlign w:val="center"/>
          </w:tcPr>
          <w:p w:rsidR="00C10A06" w:rsidRPr="007C5B53" w:rsidRDefault="00C10A06" w:rsidP="003C778C">
            <w:pPr>
              <w:jc w:val="center"/>
            </w:pPr>
            <w:r>
              <w:t>2.1.</w:t>
            </w:r>
          </w:p>
        </w:tc>
        <w:tc>
          <w:tcPr>
            <w:tcW w:w="2606" w:type="dxa"/>
            <w:vMerge/>
          </w:tcPr>
          <w:p w:rsidR="00C10A06" w:rsidRPr="007C5B53" w:rsidRDefault="00C10A06" w:rsidP="003C778C">
            <w:pPr>
              <w:jc w:val="both"/>
            </w:pPr>
          </w:p>
        </w:tc>
        <w:tc>
          <w:tcPr>
            <w:tcW w:w="6268" w:type="dxa"/>
          </w:tcPr>
          <w:p w:rsidR="00C10A06" w:rsidRPr="007C5B53" w:rsidRDefault="00C10A06" w:rsidP="003C778C">
            <w:r>
              <w:t>Редуктор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2.2.</w:t>
            </w:r>
          </w:p>
        </w:tc>
        <w:tc>
          <w:tcPr>
            <w:tcW w:w="2606" w:type="dxa"/>
            <w:vMerge/>
          </w:tcPr>
          <w:p w:rsidR="00C10A06" w:rsidRPr="007C5B53" w:rsidRDefault="00C10A06" w:rsidP="003C778C">
            <w:pPr>
              <w:jc w:val="both"/>
            </w:pPr>
          </w:p>
        </w:tc>
        <w:tc>
          <w:tcPr>
            <w:tcW w:w="6268" w:type="dxa"/>
          </w:tcPr>
          <w:p w:rsidR="00C10A06" w:rsidRPr="007C5B53" w:rsidRDefault="00C10A06" w:rsidP="003C778C">
            <w:r>
              <w:t>Редуктор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2.3.</w:t>
            </w:r>
          </w:p>
        </w:tc>
        <w:tc>
          <w:tcPr>
            <w:tcW w:w="2606" w:type="dxa"/>
            <w:vMerge/>
          </w:tcPr>
          <w:p w:rsidR="00C10A06" w:rsidRPr="007C5B53" w:rsidRDefault="00C10A06" w:rsidP="003C778C">
            <w:pPr>
              <w:jc w:val="both"/>
            </w:pPr>
          </w:p>
        </w:tc>
        <w:tc>
          <w:tcPr>
            <w:tcW w:w="6268" w:type="dxa"/>
          </w:tcPr>
          <w:p w:rsidR="00C10A06" w:rsidRPr="007C5B53" w:rsidRDefault="00C10A06" w:rsidP="003C778C">
            <w:r>
              <w:t>Редуктор грузовой лебедки</w:t>
            </w:r>
          </w:p>
        </w:tc>
      </w:tr>
      <w:tr w:rsidR="00C10A06" w:rsidRPr="00B73EDE" w:rsidTr="003C778C">
        <w:tc>
          <w:tcPr>
            <w:tcW w:w="696" w:type="dxa"/>
            <w:vAlign w:val="center"/>
          </w:tcPr>
          <w:p w:rsidR="00C10A06" w:rsidRPr="007C5B53" w:rsidRDefault="00C10A06" w:rsidP="003C778C">
            <w:pPr>
              <w:jc w:val="center"/>
            </w:pPr>
            <w:r>
              <w:t>2.4.</w:t>
            </w:r>
          </w:p>
        </w:tc>
        <w:tc>
          <w:tcPr>
            <w:tcW w:w="2606" w:type="dxa"/>
            <w:vMerge/>
          </w:tcPr>
          <w:p w:rsidR="00C10A06" w:rsidRPr="007C5B53" w:rsidRDefault="00C10A06" w:rsidP="003C778C">
            <w:pPr>
              <w:jc w:val="both"/>
            </w:pPr>
          </w:p>
        </w:tc>
        <w:tc>
          <w:tcPr>
            <w:tcW w:w="6268" w:type="dxa"/>
          </w:tcPr>
          <w:p w:rsidR="00C10A06" w:rsidRPr="007C5B53" w:rsidRDefault="00C10A06" w:rsidP="003C778C">
            <w:r>
              <w:t>Редуктор механизма закрытия спредера</w:t>
            </w:r>
          </w:p>
        </w:tc>
      </w:tr>
      <w:tr w:rsidR="00C10A06" w:rsidRPr="00B73EDE" w:rsidTr="003C778C">
        <w:tc>
          <w:tcPr>
            <w:tcW w:w="696" w:type="dxa"/>
            <w:vAlign w:val="center"/>
          </w:tcPr>
          <w:p w:rsidR="00C10A06" w:rsidRPr="007C5B53" w:rsidRDefault="00C10A06" w:rsidP="003C778C">
            <w:pPr>
              <w:jc w:val="center"/>
            </w:pPr>
            <w:r>
              <w:t>2.5.</w:t>
            </w:r>
          </w:p>
        </w:tc>
        <w:tc>
          <w:tcPr>
            <w:tcW w:w="2606" w:type="dxa"/>
            <w:vMerge/>
          </w:tcPr>
          <w:p w:rsidR="00C10A06" w:rsidRPr="007C5B53" w:rsidRDefault="00C10A06" w:rsidP="003C778C">
            <w:pPr>
              <w:jc w:val="both"/>
            </w:pPr>
          </w:p>
        </w:tc>
        <w:tc>
          <w:tcPr>
            <w:tcW w:w="6268" w:type="dxa"/>
          </w:tcPr>
          <w:p w:rsidR="00C10A06" w:rsidRPr="007C5B53" w:rsidRDefault="00C10A06" w:rsidP="003C778C">
            <w:r>
              <w:t>Редуктор механизма поворота спредера</w:t>
            </w:r>
          </w:p>
        </w:tc>
      </w:tr>
      <w:tr w:rsidR="00C10A06" w:rsidRPr="00B73EDE" w:rsidTr="003C778C">
        <w:tc>
          <w:tcPr>
            <w:tcW w:w="696" w:type="dxa"/>
            <w:vAlign w:val="center"/>
          </w:tcPr>
          <w:p w:rsidR="00C10A06" w:rsidRPr="007C5B53" w:rsidRDefault="00C10A06" w:rsidP="003C778C">
            <w:pPr>
              <w:jc w:val="center"/>
            </w:pPr>
            <w:r>
              <w:t>2.6.</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gramStart"/>
            <w:r>
              <w:t>Колесо</w:t>
            </w:r>
            <w:proofErr w:type="gramEnd"/>
            <w:r>
              <w:t xml:space="preserve"> ведущее механизма грузовой тележки</w:t>
            </w:r>
          </w:p>
        </w:tc>
      </w:tr>
      <w:tr w:rsidR="00C10A06" w:rsidRPr="00B73EDE" w:rsidTr="003C778C">
        <w:tc>
          <w:tcPr>
            <w:tcW w:w="696" w:type="dxa"/>
            <w:vAlign w:val="center"/>
          </w:tcPr>
          <w:p w:rsidR="00C10A06" w:rsidRPr="007C5B53" w:rsidRDefault="00C10A06" w:rsidP="003C778C">
            <w:pPr>
              <w:jc w:val="center"/>
            </w:pPr>
            <w:r>
              <w:t>2.7.</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gramStart"/>
            <w:r>
              <w:t>Колесо</w:t>
            </w:r>
            <w:proofErr w:type="gramEnd"/>
            <w:r>
              <w:t xml:space="preserve"> ведомое механизма грузовой тележки</w:t>
            </w:r>
          </w:p>
        </w:tc>
      </w:tr>
      <w:tr w:rsidR="00C10A06" w:rsidRPr="00B73EDE" w:rsidTr="003C778C">
        <w:tc>
          <w:tcPr>
            <w:tcW w:w="696" w:type="dxa"/>
            <w:vAlign w:val="center"/>
          </w:tcPr>
          <w:p w:rsidR="00C10A06" w:rsidRPr="007C5B53" w:rsidRDefault="00C10A06" w:rsidP="003C778C">
            <w:pPr>
              <w:jc w:val="center"/>
            </w:pPr>
            <w:r>
              <w:t>2.8.</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gramStart"/>
            <w:r>
              <w:t>Колесо</w:t>
            </w:r>
            <w:proofErr w:type="gramEnd"/>
            <w:r>
              <w:t xml:space="preserve"> ведущее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2.9.</w:t>
            </w:r>
          </w:p>
        </w:tc>
        <w:tc>
          <w:tcPr>
            <w:tcW w:w="2606" w:type="dxa"/>
            <w:vMerge/>
          </w:tcPr>
          <w:p w:rsidR="00C10A06" w:rsidRPr="007C5B53" w:rsidRDefault="00C10A06" w:rsidP="003C778C">
            <w:pPr>
              <w:jc w:val="both"/>
            </w:pPr>
          </w:p>
        </w:tc>
        <w:tc>
          <w:tcPr>
            <w:tcW w:w="6268" w:type="dxa"/>
          </w:tcPr>
          <w:p w:rsidR="00C10A06" w:rsidRPr="007C5B53" w:rsidRDefault="00C10A06" w:rsidP="003C778C">
            <w:proofErr w:type="gramStart"/>
            <w:r>
              <w:t>Колесо</w:t>
            </w:r>
            <w:proofErr w:type="gramEnd"/>
            <w:r>
              <w:t xml:space="preserve"> ведомое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2.10.</w:t>
            </w:r>
          </w:p>
        </w:tc>
        <w:tc>
          <w:tcPr>
            <w:tcW w:w="2606" w:type="dxa"/>
            <w:vMerge/>
          </w:tcPr>
          <w:p w:rsidR="00C10A06" w:rsidRPr="007C5B53" w:rsidRDefault="00C10A06" w:rsidP="003C778C">
            <w:pPr>
              <w:jc w:val="both"/>
            </w:pPr>
          </w:p>
        </w:tc>
        <w:tc>
          <w:tcPr>
            <w:tcW w:w="6268" w:type="dxa"/>
          </w:tcPr>
          <w:p w:rsidR="00C10A06" w:rsidRPr="007C5B53" w:rsidRDefault="00C10A06" w:rsidP="003C778C">
            <w:r>
              <w:t>Тормоз механизма передвижения тележки</w:t>
            </w:r>
          </w:p>
        </w:tc>
      </w:tr>
      <w:tr w:rsidR="00C10A06" w:rsidRPr="00B73EDE" w:rsidTr="003C778C">
        <w:tc>
          <w:tcPr>
            <w:tcW w:w="696" w:type="dxa"/>
            <w:vAlign w:val="center"/>
          </w:tcPr>
          <w:p w:rsidR="00C10A06" w:rsidRPr="007C5B53" w:rsidRDefault="00C10A06" w:rsidP="003C778C">
            <w:pPr>
              <w:jc w:val="center"/>
            </w:pPr>
            <w:r>
              <w:t>2.11.</w:t>
            </w:r>
          </w:p>
        </w:tc>
        <w:tc>
          <w:tcPr>
            <w:tcW w:w="2606" w:type="dxa"/>
            <w:vMerge/>
          </w:tcPr>
          <w:p w:rsidR="00C10A06" w:rsidRPr="007C5B53" w:rsidRDefault="00C10A06" w:rsidP="003C778C">
            <w:pPr>
              <w:jc w:val="both"/>
            </w:pPr>
          </w:p>
        </w:tc>
        <w:tc>
          <w:tcPr>
            <w:tcW w:w="6268" w:type="dxa"/>
          </w:tcPr>
          <w:p w:rsidR="00C10A06" w:rsidRPr="007C5B53" w:rsidRDefault="00C10A06" w:rsidP="003C778C">
            <w:r>
              <w:t>Тормоз механизма передвижения крана</w:t>
            </w:r>
          </w:p>
        </w:tc>
      </w:tr>
      <w:tr w:rsidR="00C10A06" w:rsidRPr="00B73EDE" w:rsidTr="003C778C">
        <w:tc>
          <w:tcPr>
            <w:tcW w:w="696" w:type="dxa"/>
            <w:vAlign w:val="center"/>
          </w:tcPr>
          <w:p w:rsidR="00C10A06" w:rsidRPr="007C5B53" w:rsidRDefault="00C10A06" w:rsidP="003C778C">
            <w:pPr>
              <w:jc w:val="center"/>
            </w:pPr>
            <w:r>
              <w:t>2.12.</w:t>
            </w:r>
          </w:p>
        </w:tc>
        <w:tc>
          <w:tcPr>
            <w:tcW w:w="2606" w:type="dxa"/>
            <w:vMerge/>
          </w:tcPr>
          <w:p w:rsidR="00C10A06" w:rsidRPr="007C5B53" w:rsidRDefault="00C10A06" w:rsidP="003C778C">
            <w:pPr>
              <w:jc w:val="both"/>
            </w:pPr>
          </w:p>
        </w:tc>
        <w:tc>
          <w:tcPr>
            <w:tcW w:w="6268" w:type="dxa"/>
          </w:tcPr>
          <w:p w:rsidR="00C10A06" w:rsidRPr="007C5B53" w:rsidRDefault="00C10A06" w:rsidP="003C778C">
            <w:r>
              <w:t>Тормоз механизма грузовой лебедки</w:t>
            </w:r>
          </w:p>
        </w:tc>
      </w:tr>
      <w:tr w:rsidR="00C10A06" w:rsidRPr="00B73EDE" w:rsidTr="003C778C">
        <w:tc>
          <w:tcPr>
            <w:tcW w:w="696" w:type="dxa"/>
            <w:vAlign w:val="center"/>
          </w:tcPr>
          <w:p w:rsidR="00C10A06" w:rsidRPr="007C5B53" w:rsidRDefault="00C10A06" w:rsidP="003C778C">
            <w:pPr>
              <w:jc w:val="center"/>
            </w:pPr>
            <w:r>
              <w:t>2.13.</w:t>
            </w:r>
          </w:p>
        </w:tc>
        <w:tc>
          <w:tcPr>
            <w:tcW w:w="2606" w:type="dxa"/>
            <w:vMerge/>
          </w:tcPr>
          <w:p w:rsidR="00C10A06" w:rsidRPr="007C5B53" w:rsidRDefault="00C10A06" w:rsidP="003C778C">
            <w:pPr>
              <w:jc w:val="both"/>
            </w:pPr>
          </w:p>
        </w:tc>
        <w:tc>
          <w:tcPr>
            <w:tcW w:w="6268" w:type="dxa"/>
          </w:tcPr>
          <w:p w:rsidR="00C10A06" w:rsidRPr="007C5B53" w:rsidRDefault="00C10A06" w:rsidP="003C778C">
            <w:r>
              <w:t>Грузовой полиспаст</w:t>
            </w:r>
          </w:p>
        </w:tc>
      </w:tr>
      <w:tr w:rsidR="00C10A06" w:rsidRPr="00CD7265" w:rsidTr="003C778C">
        <w:tc>
          <w:tcPr>
            <w:tcW w:w="696" w:type="dxa"/>
            <w:vAlign w:val="center"/>
          </w:tcPr>
          <w:p w:rsidR="00C10A06" w:rsidRPr="007C5B53" w:rsidRDefault="00C10A06" w:rsidP="003C778C">
            <w:pPr>
              <w:jc w:val="center"/>
            </w:pPr>
            <w:r>
              <w:t>3.</w:t>
            </w:r>
          </w:p>
        </w:tc>
        <w:tc>
          <w:tcPr>
            <w:tcW w:w="2606" w:type="dxa"/>
            <w:vMerge/>
          </w:tcPr>
          <w:p w:rsidR="00C10A06" w:rsidRPr="007C5B53" w:rsidRDefault="00C10A06" w:rsidP="003C778C">
            <w:pPr>
              <w:jc w:val="both"/>
            </w:pPr>
          </w:p>
        </w:tc>
        <w:tc>
          <w:tcPr>
            <w:tcW w:w="6268" w:type="dxa"/>
          </w:tcPr>
          <w:p w:rsidR="00C10A06" w:rsidRPr="00CD7265" w:rsidRDefault="00C10A06" w:rsidP="003C778C">
            <w:pPr>
              <w:rPr>
                <w:u w:val="single"/>
              </w:rPr>
            </w:pPr>
            <w:r>
              <w:rPr>
                <w:u w:val="single"/>
              </w:rPr>
              <w:t>Металлоконструкции</w:t>
            </w:r>
          </w:p>
        </w:tc>
      </w:tr>
      <w:tr w:rsidR="00C10A06" w:rsidRPr="00B73EDE" w:rsidTr="003C778C">
        <w:tc>
          <w:tcPr>
            <w:tcW w:w="696" w:type="dxa"/>
            <w:vAlign w:val="center"/>
          </w:tcPr>
          <w:p w:rsidR="00C10A06" w:rsidRPr="007C5B53" w:rsidRDefault="00C10A06" w:rsidP="003C778C">
            <w:pPr>
              <w:jc w:val="center"/>
            </w:pPr>
            <w:r>
              <w:t>3.1.</w:t>
            </w:r>
          </w:p>
        </w:tc>
        <w:tc>
          <w:tcPr>
            <w:tcW w:w="2606" w:type="dxa"/>
            <w:vMerge/>
          </w:tcPr>
          <w:p w:rsidR="00C10A06" w:rsidRPr="007C5B53" w:rsidRDefault="00C10A06" w:rsidP="003C778C">
            <w:pPr>
              <w:jc w:val="both"/>
            </w:pPr>
          </w:p>
        </w:tc>
        <w:tc>
          <w:tcPr>
            <w:tcW w:w="6268" w:type="dxa"/>
          </w:tcPr>
          <w:p w:rsidR="00C10A06" w:rsidRPr="007C5B53" w:rsidRDefault="00C10A06" w:rsidP="003C778C">
            <w:r>
              <w:t>Металлоконструкция фермы крана</w:t>
            </w:r>
          </w:p>
        </w:tc>
      </w:tr>
      <w:tr w:rsidR="00C10A06" w:rsidRPr="00B73EDE" w:rsidTr="003C778C">
        <w:tc>
          <w:tcPr>
            <w:tcW w:w="696" w:type="dxa"/>
            <w:vAlign w:val="center"/>
          </w:tcPr>
          <w:p w:rsidR="00C10A06" w:rsidRPr="007C5B53" w:rsidRDefault="00C10A06" w:rsidP="003C778C">
            <w:pPr>
              <w:jc w:val="center"/>
            </w:pPr>
            <w:r>
              <w:t>32.</w:t>
            </w:r>
          </w:p>
        </w:tc>
        <w:tc>
          <w:tcPr>
            <w:tcW w:w="2606" w:type="dxa"/>
            <w:vMerge/>
          </w:tcPr>
          <w:p w:rsidR="00C10A06" w:rsidRPr="007C5B53" w:rsidRDefault="00C10A06" w:rsidP="003C778C">
            <w:pPr>
              <w:jc w:val="both"/>
            </w:pPr>
          </w:p>
        </w:tc>
        <w:tc>
          <w:tcPr>
            <w:tcW w:w="6268" w:type="dxa"/>
          </w:tcPr>
          <w:p w:rsidR="00C10A06" w:rsidRPr="007C5B53" w:rsidRDefault="00C10A06" w:rsidP="003C778C">
            <w:r>
              <w:t>Металлоконструкция опор крана</w:t>
            </w:r>
          </w:p>
        </w:tc>
      </w:tr>
      <w:tr w:rsidR="00C10A06" w:rsidRPr="00B73EDE" w:rsidTr="003C778C">
        <w:tc>
          <w:tcPr>
            <w:tcW w:w="696" w:type="dxa"/>
            <w:vAlign w:val="center"/>
          </w:tcPr>
          <w:p w:rsidR="00C10A06" w:rsidRPr="007C5B53" w:rsidRDefault="00C10A06" w:rsidP="003C778C">
            <w:pPr>
              <w:jc w:val="center"/>
            </w:pPr>
            <w:r>
              <w:t>3.3.</w:t>
            </w:r>
          </w:p>
        </w:tc>
        <w:tc>
          <w:tcPr>
            <w:tcW w:w="2606" w:type="dxa"/>
            <w:vMerge/>
          </w:tcPr>
          <w:p w:rsidR="00C10A06" w:rsidRPr="007C5B53" w:rsidRDefault="00C10A06" w:rsidP="003C778C">
            <w:pPr>
              <w:jc w:val="both"/>
            </w:pPr>
          </w:p>
        </w:tc>
        <w:tc>
          <w:tcPr>
            <w:tcW w:w="6268" w:type="dxa"/>
          </w:tcPr>
          <w:p w:rsidR="00C10A06" w:rsidRPr="007C5B53" w:rsidRDefault="00C10A06" w:rsidP="003C778C">
            <w:r>
              <w:t>Металлоконструкция ходовых тележек крана</w:t>
            </w:r>
          </w:p>
        </w:tc>
      </w:tr>
      <w:tr w:rsidR="00C10A06" w:rsidRPr="00B73EDE" w:rsidTr="003C778C">
        <w:tc>
          <w:tcPr>
            <w:tcW w:w="696" w:type="dxa"/>
            <w:vAlign w:val="center"/>
          </w:tcPr>
          <w:p w:rsidR="00C10A06" w:rsidRPr="007C5B53" w:rsidRDefault="00C10A06" w:rsidP="003C778C">
            <w:pPr>
              <w:jc w:val="center"/>
            </w:pPr>
            <w:r>
              <w:t>3.4.</w:t>
            </w:r>
          </w:p>
        </w:tc>
        <w:tc>
          <w:tcPr>
            <w:tcW w:w="2606" w:type="dxa"/>
            <w:vMerge/>
          </w:tcPr>
          <w:p w:rsidR="00C10A06" w:rsidRPr="007C5B53" w:rsidRDefault="00C10A06" w:rsidP="003C778C">
            <w:pPr>
              <w:jc w:val="both"/>
            </w:pPr>
          </w:p>
        </w:tc>
        <w:tc>
          <w:tcPr>
            <w:tcW w:w="6268" w:type="dxa"/>
          </w:tcPr>
          <w:p w:rsidR="00C10A06" w:rsidRPr="007C5B53" w:rsidRDefault="00C10A06" w:rsidP="003C778C">
            <w:r>
              <w:t>Металлоконструкция грузовой тележки крана</w:t>
            </w:r>
          </w:p>
        </w:tc>
      </w:tr>
      <w:tr w:rsidR="00C10A06" w:rsidRPr="00B73EDE" w:rsidTr="003C778C">
        <w:tc>
          <w:tcPr>
            <w:tcW w:w="696" w:type="dxa"/>
            <w:vAlign w:val="center"/>
          </w:tcPr>
          <w:p w:rsidR="00C10A06" w:rsidRPr="007C5B53" w:rsidRDefault="00C10A06" w:rsidP="003C778C">
            <w:pPr>
              <w:jc w:val="center"/>
            </w:pPr>
            <w:r>
              <w:t>3.5.</w:t>
            </w:r>
          </w:p>
        </w:tc>
        <w:tc>
          <w:tcPr>
            <w:tcW w:w="2606" w:type="dxa"/>
            <w:vMerge/>
          </w:tcPr>
          <w:p w:rsidR="00C10A06" w:rsidRPr="007C5B53" w:rsidRDefault="00C10A06" w:rsidP="003C778C">
            <w:pPr>
              <w:jc w:val="both"/>
            </w:pPr>
          </w:p>
        </w:tc>
        <w:tc>
          <w:tcPr>
            <w:tcW w:w="6268" w:type="dxa"/>
          </w:tcPr>
          <w:p w:rsidR="00C10A06" w:rsidRPr="007C5B53" w:rsidRDefault="00C10A06" w:rsidP="003C778C">
            <w:r>
              <w:t>Металлоконструкция спредера</w:t>
            </w:r>
          </w:p>
        </w:tc>
      </w:tr>
      <w:tr w:rsidR="00C10A06" w:rsidRPr="00CD7265" w:rsidTr="003C778C">
        <w:tc>
          <w:tcPr>
            <w:tcW w:w="696" w:type="dxa"/>
            <w:vAlign w:val="center"/>
          </w:tcPr>
          <w:p w:rsidR="00C10A06" w:rsidRPr="007C5B53" w:rsidRDefault="00C10A06" w:rsidP="003C778C">
            <w:pPr>
              <w:jc w:val="center"/>
            </w:pPr>
            <w:r>
              <w:t>4.</w:t>
            </w:r>
          </w:p>
        </w:tc>
        <w:tc>
          <w:tcPr>
            <w:tcW w:w="2606" w:type="dxa"/>
            <w:vMerge/>
          </w:tcPr>
          <w:p w:rsidR="00C10A06" w:rsidRPr="007C5B53" w:rsidRDefault="00C10A06" w:rsidP="003C778C">
            <w:pPr>
              <w:jc w:val="both"/>
            </w:pPr>
          </w:p>
        </w:tc>
        <w:tc>
          <w:tcPr>
            <w:tcW w:w="6268" w:type="dxa"/>
          </w:tcPr>
          <w:p w:rsidR="00C10A06" w:rsidRPr="00CD7265" w:rsidRDefault="00C10A06" w:rsidP="003C778C">
            <w:pPr>
              <w:rPr>
                <w:u w:val="single"/>
              </w:rPr>
            </w:pPr>
            <w:r>
              <w:rPr>
                <w:u w:val="single"/>
              </w:rPr>
              <w:t>Приборы безопасности</w:t>
            </w:r>
          </w:p>
        </w:tc>
      </w:tr>
      <w:tr w:rsidR="00C10A06" w:rsidRPr="00B73EDE" w:rsidTr="003C778C">
        <w:tc>
          <w:tcPr>
            <w:tcW w:w="696" w:type="dxa"/>
            <w:vAlign w:val="center"/>
          </w:tcPr>
          <w:p w:rsidR="00C10A06" w:rsidRPr="007C5B53" w:rsidRDefault="00C10A06" w:rsidP="003C778C">
            <w:pPr>
              <w:jc w:val="center"/>
            </w:pPr>
            <w:r>
              <w:t>4.1.</w:t>
            </w:r>
          </w:p>
        </w:tc>
        <w:tc>
          <w:tcPr>
            <w:tcW w:w="2606" w:type="dxa"/>
            <w:vMerge/>
          </w:tcPr>
          <w:p w:rsidR="00C10A06" w:rsidRPr="007C5B53" w:rsidRDefault="00C10A06" w:rsidP="003C778C">
            <w:pPr>
              <w:jc w:val="both"/>
            </w:pPr>
          </w:p>
        </w:tc>
        <w:tc>
          <w:tcPr>
            <w:tcW w:w="6268" w:type="dxa"/>
          </w:tcPr>
          <w:p w:rsidR="00C10A06" w:rsidRPr="007C5B53" w:rsidRDefault="00C10A06" w:rsidP="003C778C">
            <w:r>
              <w:t>Анемометр</w:t>
            </w:r>
          </w:p>
        </w:tc>
      </w:tr>
      <w:tr w:rsidR="00C10A06" w:rsidRPr="00B73EDE" w:rsidTr="003C778C">
        <w:tc>
          <w:tcPr>
            <w:tcW w:w="696" w:type="dxa"/>
            <w:vAlign w:val="center"/>
          </w:tcPr>
          <w:p w:rsidR="00C10A06" w:rsidRPr="007C5B53" w:rsidRDefault="00C10A06" w:rsidP="003C778C">
            <w:pPr>
              <w:jc w:val="center"/>
            </w:pPr>
            <w:r>
              <w:t>4.2.</w:t>
            </w:r>
          </w:p>
        </w:tc>
        <w:tc>
          <w:tcPr>
            <w:tcW w:w="2606" w:type="dxa"/>
            <w:vMerge/>
          </w:tcPr>
          <w:p w:rsidR="00C10A06" w:rsidRPr="007C5B53" w:rsidRDefault="00C10A06" w:rsidP="003C778C">
            <w:pPr>
              <w:jc w:val="both"/>
            </w:pPr>
          </w:p>
        </w:tc>
        <w:tc>
          <w:tcPr>
            <w:tcW w:w="6268" w:type="dxa"/>
          </w:tcPr>
          <w:p w:rsidR="00C10A06" w:rsidRPr="007C5B53" w:rsidRDefault="00C10A06" w:rsidP="003C778C">
            <w:r>
              <w:t>УЗОФ</w:t>
            </w:r>
          </w:p>
        </w:tc>
      </w:tr>
      <w:tr w:rsidR="00C10A06" w:rsidRPr="00B73EDE" w:rsidTr="003C778C">
        <w:tc>
          <w:tcPr>
            <w:tcW w:w="696" w:type="dxa"/>
            <w:vAlign w:val="center"/>
          </w:tcPr>
          <w:p w:rsidR="00C10A06" w:rsidRPr="007C5B53" w:rsidRDefault="00C10A06" w:rsidP="003C778C">
            <w:pPr>
              <w:jc w:val="center"/>
            </w:pPr>
            <w:r>
              <w:t>4.3.</w:t>
            </w:r>
          </w:p>
        </w:tc>
        <w:tc>
          <w:tcPr>
            <w:tcW w:w="2606" w:type="dxa"/>
            <w:vMerge/>
          </w:tcPr>
          <w:p w:rsidR="00C10A06" w:rsidRPr="007C5B53" w:rsidRDefault="00C10A06" w:rsidP="003C778C">
            <w:pPr>
              <w:jc w:val="both"/>
            </w:pPr>
          </w:p>
        </w:tc>
        <w:tc>
          <w:tcPr>
            <w:tcW w:w="6268" w:type="dxa"/>
          </w:tcPr>
          <w:p w:rsidR="00C10A06" w:rsidRPr="007C5B53" w:rsidRDefault="00C10A06" w:rsidP="003C778C">
            <w:r>
              <w:t>Выключатели конечные</w:t>
            </w:r>
          </w:p>
        </w:tc>
      </w:tr>
      <w:tr w:rsidR="00C10A06" w:rsidRPr="00B73EDE" w:rsidTr="003C778C">
        <w:tc>
          <w:tcPr>
            <w:tcW w:w="696" w:type="dxa"/>
            <w:vAlign w:val="center"/>
          </w:tcPr>
          <w:p w:rsidR="00C10A06" w:rsidRPr="007C5B53" w:rsidRDefault="00C10A06" w:rsidP="003C778C">
            <w:pPr>
              <w:jc w:val="center"/>
            </w:pPr>
            <w:r>
              <w:t>4.4.</w:t>
            </w:r>
          </w:p>
        </w:tc>
        <w:tc>
          <w:tcPr>
            <w:tcW w:w="2606" w:type="dxa"/>
            <w:vMerge/>
          </w:tcPr>
          <w:p w:rsidR="00C10A06" w:rsidRPr="007C5B53" w:rsidRDefault="00C10A06" w:rsidP="003C778C">
            <w:pPr>
              <w:jc w:val="both"/>
            </w:pPr>
          </w:p>
        </w:tc>
        <w:tc>
          <w:tcPr>
            <w:tcW w:w="6268" w:type="dxa"/>
          </w:tcPr>
          <w:p w:rsidR="00C10A06" w:rsidRPr="007C5B53" w:rsidRDefault="00C10A06" w:rsidP="003C778C">
            <w:r>
              <w:t>Реле максимального тока</w:t>
            </w:r>
          </w:p>
        </w:tc>
      </w:tr>
      <w:tr w:rsidR="00C10A06" w:rsidRPr="00B73EDE" w:rsidTr="003C778C">
        <w:tc>
          <w:tcPr>
            <w:tcW w:w="696" w:type="dxa"/>
            <w:vAlign w:val="center"/>
          </w:tcPr>
          <w:p w:rsidR="00C10A06" w:rsidRPr="007C5B53" w:rsidRDefault="00C10A06" w:rsidP="003C778C">
            <w:pPr>
              <w:jc w:val="center"/>
            </w:pPr>
            <w:r>
              <w:t>4.5.</w:t>
            </w:r>
          </w:p>
        </w:tc>
        <w:tc>
          <w:tcPr>
            <w:tcW w:w="2606" w:type="dxa"/>
            <w:vMerge/>
          </w:tcPr>
          <w:p w:rsidR="00C10A06" w:rsidRPr="007C5B53" w:rsidRDefault="00C10A06" w:rsidP="003C778C">
            <w:pPr>
              <w:jc w:val="both"/>
            </w:pPr>
          </w:p>
        </w:tc>
        <w:tc>
          <w:tcPr>
            <w:tcW w:w="6268" w:type="dxa"/>
          </w:tcPr>
          <w:p w:rsidR="00C10A06" w:rsidRPr="007C5B53" w:rsidRDefault="00C10A06" w:rsidP="003C778C">
            <w:r>
              <w:t>Ключ-марка</w:t>
            </w:r>
          </w:p>
        </w:tc>
      </w:tr>
      <w:tr w:rsidR="00C10A06" w:rsidRPr="00B73EDE" w:rsidTr="003C778C">
        <w:tc>
          <w:tcPr>
            <w:tcW w:w="696" w:type="dxa"/>
            <w:vAlign w:val="center"/>
          </w:tcPr>
          <w:p w:rsidR="00C10A06" w:rsidRPr="007C5B53" w:rsidRDefault="00C10A06" w:rsidP="003C778C">
            <w:pPr>
              <w:jc w:val="center"/>
            </w:pPr>
            <w:r>
              <w:t>4.6.</w:t>
            </w:r>
          </w:p>
        </w:tc>
        <w:tc>
          <w:tcPr>
            <w:tcW w:w="2606" w:type="dxa"/>
            <w:vMerge/>
          </w:tcPr>
          <w:p w:rsidR="00C10A06" w:rsidRPr="007C5B53" w:rsidRDefault="00C10A06" w:rsidP="003C778C">
            <w:pPr>
              <w:jc w:val="both"/>
            </w:pPr>
          </w:p>
        </w:tc>
        <w:tc>
          <w:tcPr>
            <w:tcW w:w="6268" w:type="dxa"/>
          </w:tcPr>
          <w:p w:rsidR="00C10A06" w:rsidRPr="007C5B53" w:rsidRDefault="00C10A06" w:rsidP="003C778C">
            <w:r>
              <w:t>Регистратор параметров работы крана ОНК-160</w:t>
            </w:r>
          </w:p>
        </w:tc>
      </w:tr>
      <w:tr w:rsidR="00C10A06" w:rsidRPr="00B73EDE" w:rsidTr="003C778C">
        <w:tc>
          <w:tcPr>
            <w:tcW w:w="696" w:type="dxa"/>
            <w:vAlign w:val="center"/>
          </w:tcPr>
          <w:p w:rsidR="00C10A06" w:rsidRDefault="00C10A06" w:rsidP="003C778C">
            <w:pPr>
              <w:jc w:val="center"/>
            </w:pPr>
            <w:r>
              <w:t>1.</w:t>
            </w:r>
          </w:p>
        </w:tc>
        <w:tc>
          <w:tcPr>
            <w:tcW w:w="2606" w:type="dxa"/>
            <w:vMerge w:val="restart"/>
          </w:tcPr>
          <w:p w:rsidR="00C10A06" w:rsidRPr="00D031EF" w:rsidRDefault="00C10A06" w:rsidP="003C778C">
            <w:pPr>
              <w:jc w:val="both"/>
              <w:rPr>
                <w:b/>
              </w:rPr>
            </w:pPr>
            <w:r>
              <w:rPr>
                <w:b/>
              </w:rPr>
              <w:t>Подкрановый путь 34</w:t>
            </w:r>
          </w:p>
        </w:tc>
        <w:tc>
          <w:tcPr>
            <w:tcW w:w="6268" w:type="dxa"/>
          </w:tcPr>
          <w:p w:rsidR="00C10A06" w:rsidRDefault="00C10A06" w:rsidP="003C778C">
            <w:r>
              <w:t>Проверка и восстановление сварочных соединений рельс и балок, протяжка болтовых соединений</w:t>
            </w:r>
          </w:p>
        </w:tc>
      </w:tr>
      <w:tr w:rsidR="00C10A06" w:rsidRPr="00B73EDE" w:rsidTr="003C778C">
        <w:tc>
          <w:tcPr>
            <w:tcW w:w="696" w:type="dxa"/>
            <w:vAlign w:val="center"/>
          </w:tcPr>
          <w:p w:rsidR="00C10A06" w:rsidRDefault="00C10A06" w:rsidP="003C778C">
            <w:pPr>
              <w:jc w:val="center"/>
            </w:pPr>
            <w:r>
              <w:t>1.2.</w:t>
            </w:r>
          </w:p>
        </w:tc>
        <w:tc>
          <w:tcPr>
            <w:tcW w:w="2606" w:type="dxa"/>
            <w:vMerge/>
          </w:tcPr>
          <w:p w:rsidR="00C10A06" w:rsidRPr="00D031EF" w:rsidRDefault="00C10A06" w:rsidP="003C778C">
            <w:pPr>
              <w:jc w:val="both"/>
              <w:rPr>
                <w:b/>
              </w:rPr>
            </w:pPr>
          </w:p>
        </w:tc>
        <w:tc>
          <w:tcPr>
            <w:tcW w:w="6268" w:type="dxa"/>
          </w:tcPr>
          <w:p w:rsidR="00C10A06" w:rsidRDefault="00C10A06" w:rsidP="003C778C">
            <w:r>
              <w:t xml:space="preserve">Частичная замена рельс, креплений и </w:t>
            </w:r>
            <w:proofErr w:type="spellStart"/>
            <w:r>
              <w:t>подрельсовой</w:t>
            </w:r>
            <w:proofErr w:type="spellEnd"/>
            <w:r>
              <w:t xml:space="preserve"> постели</w:t>
            </w:r>
          </w:p>
        </w:tc>
      </w:tr>
      <w:tr w:rsidR="00C10A06" w:rsidRPr="00B73EDE" w:rsidTr="003C778C">
        <w:tc>
          <w:tcPr>
            <w:tcW w:w="696" w:type="dxa"/>
            <w:vAlign w:val="center"/>
          </w:tcPr>
          <w:p w:rsidR="00C10A06" w:rsidRDefault="00C10A06" w:rsidP="003C778C">
            <w:pPr>
              <w:jc w:val="center"/>
            </w:pPr>
            <w:r>
              <w:t>1.3.</w:t>
            </w:r>
          </w:p>
        </w:tc>
        <w:tc>
          <w:tcPr>
            <w:tcW w:w="2606" w:type="dxa"/>
            <w:vMerge/>
          </w:tcPr>
          <w:p w:rsidR="00C10A06" w:rsidRPr="00D031EF" w:rsidRDefault="00C10A06" w:rsidP="003C778C">
            <w:pPr>
              <w:jc w:val="both"/>
              <w:rPr>
                <w:b/>
              </w:rPr>
            </w:pPr>
          </w:p>
        </w:tc>
        <w:tc>
          <w:tcPr>
            <w:tcW w:w="6268" w:type="dxa"/>
          </w:tcPr>
          <w:p w:rsidR="00C10A06" w:rsidRDefault="00C10A06" w:rsidP="003C778C">
            <w:r>
              <w:t>Восстановление заземления, стыковых заземляющих перемычек</w:t>
            </w:r>
          </w:p>
        </w:tc>
      </w:tr>
      <w:tr w:rsidR="00C10A06" w:rsidRPr="00B73EDE" w:rsidTr="003C778C">
        <w:tc>
          <w:tcPr>
            <w:tcW w:w="696" w:type="dxa"/>
            <w:vAlign w:val="center"/>
          </w:tcPr>
          <w:p w:rsidR="00C10A06" w:rsidRDefault="00C10A06" w:rsidP="003C778C">
            <w:pPr>
              <w:jc w:val="center"/>
            </w:pPr>
            <w:r>
              <w:t>1.4.</w:t>
            </w:r>
          </w:p>
        </w:tc>
        <w:tc>
          <w:tcPr>
            <w:tcW w:w="2606" w:type="dxa"/>
            <w:vMerge/>
          </w:tcPr>
          <w:p w:rsidR="00C10A06" w:rsidRPr="00D031EF" w:rsidRDefault="00C10A06" w:rsidP="003C778C">
            <w:pPr>
              <w:jc w:val="both"/>
              <w:rPr>
                <w:b/>
              </w:rPr>
            </w:pPr>
          </w:p>
        </w:tc>
        <w:tc>
          <w:tcPr>
            <w:tcW w:w="6268" w:type="dxa"/>
          </w:tcPr>
          <w:p w:rsidR="00C10A06" w:rsidRDefault="00C10A06" w:rsidP="003C778C">
            <w:r>
              <w:t>Удаление накатов на головке рельс</w:t>
            </w:r>
          </w:p>
        </w:tc>
      </w:tr>
      <w:tr w:rsidR="00C10A06" w:rsidRPr="00B73EDE" w:rsidTr="003C778C">
        <w:tc>
          <w:tcPr>
            <w:tcW w:w="696" w:type="dxa"/>
            <w:vAlign w:val="center"/>
          </w:tcPr>
          <w:p w:rsidR="00C10A06" w:rsidRDefault="00C10A06" w:rsidP="003C778C">
            <w:pPr>
              <w:jc w:val="center"/>
            </w:pPr>
            <w:r>
              <w:t>1.5.</w:t>
            </w:r>
          </w:p>
        </w:tc>
        <w:tc>
          <w:tcPr>
            <w:tcW w:w="2606" w:type="dxa"/>
            <w:vMerge/>
          </w:tcPr>
          <w:p w:rsidR="00C10A06" w:rsidRPr="00D031EF" w:rsidRDefault="00C10A06" w:rsidP="003C778C">
            <w:pPr>
              <w:jc w:val="both"/>
              <w:rPr>
                <w:b/>
              </w:rPr>
            </w:pPr>
          </w:p>
        </w:tc>
        <w:tc>
          <w:tcPr>
            <w:tcW w:w="6268" w:type="dxa"/>
          </w:tcPr>
          <w:p w:rsidR="00C10A06" w:rsidRDefault="00C10A06" w:rsidP="003C778C">
            <w:r>
              <w:t>Ремонт тупиковых упоров</w:t>
            </w:r>
          </w:p>
        </w:tc>
      </w:tr>
      <w:tr w:rsidR="00C10A06" w:rsidRPr="00B73EDE" w:rsidTr="003C778C">
        <w:tc>
          <w:tcPr>
            <w:tcW w:w="696" w:type="dxa"/>
            <w:vAlign w:val="center"/>
          </w:tcPr>
          <w:p w:rsidR="00C10A06" w:rsidRDefault="00C10A06" w:rsidP="003C778C">
            <w:pPr>
              <w:jc w:val="center"/>
            </w:pPr>
            <w:r>
              <w:t>1.6.</w:t>
            </w:r>
          </w:p>
        </w:tc>
        <w:tc>
          <w:tcPr>
            <w:tcW w:w="2606" w:type="dxa"/>
            <w:vMerge/>
          </w:tcPr>
          <w:p w:rsidR="00C10A06" w:rsidRPr="00D031EF" w:rsidRDefault="00C10A06" w:rsidP="003C778C">
            <w:pPr>
              <w:jc w:val="both"/>
              <w:rPr>
                <w:b/>
              </w:rPr>
            </w:pPr>
          </w:p>
        </w:tc>
        <w:tc>
          <w:tcPr>
            <w:tcW w:w="6268" w:type="dxa"/>
          </w:tcPr>
          <w:p w:rsidR="00C10A06" w:rsidRDefault="00C10A06" w:rsidP="003C778C">
            <w:r>
              <w:t>Рихтовка подкрановых балок, рельс</w:t>
            </w:r>
          </w:p>
        </w:tc>
      </w:tr>
      <w:tr w:rsidR="00C10A06" w:rsidRPr="00B73EDE" w:rsidTr="003C778C">
        <w:tc>
          <w:tcPr>
            <w:tcW w:w="696" w:type="dxa"/>
            <w:vAlign w:val="center"/>
          </w:tcPr>
          <w:p w:rsidR="00C10A06" w:rsidRDefault="00C10A06" w:rsidP="003C778C">
            <w:pPr>
              <w:jc w:val="center"/>
            </w:pPr>
            <w:r>
              <w:t>1.7.</w:t>
            </w:r>
          </w:p>
        </w:tc>
        <w:tc>
          <w:tcPr>
            <w:tcW w:w="2606" w:type="dxa"/>
            <w:vMerge/>
          </w:tcPr>
          <w:p w:rsidR="00C10A06" w:rsidRPr="00D031EF" w:rsidRDefault="00C10A06" w:rsidP="003C778C">
            <w:pPr>
              <w:jc w:val="both"/>
              <w:rPr>
                <w:b/>
              </w:rPr>
            </w:pPr>
          </w:p>
        </w:tc>
        <w:tc>
          <w:tcPr>
            <w:tcW w:w="6268" w:type="dxa"/>
          </w:tcPr>
          <w:p w:rsidR="00C10A06" w:rsidRDefault="00C10A06" w:rsidP="003C778C">
            <w:r>
              <w:t>Покраска металлоконструкций</w:t>
            </w:r>
          </w:p>
        </w:tc>
      </w:tr>
    </w:tbl>
    <w:p w:rsidR="00C10A06" w:rsidRPr="00FE3F40" w:rsidRDefault="00C10A06" w:rsidP="003C778C">
      <w:pPr>
        <w:ind w:firstLine="851"/>
        <w:jc w:val="both"/>
      </w:pPr>
      <w:r w:rsidRPr="00FE3F40">
        <w:t>*в случае если работы не входят в перечень стандартных работ, то стоимость определяется по фактически затраченному времени.</w:t>
      </w:r>
    </w:p>
    <w:p w:rsidR="00FE3F40" w:rsidRDefault="00FE3F40" w:rsidP="00FE3F40">
      <w:pPr>
        <w:shd w:val="clear" w:color="auto" w:fill="FFFFFF"/>
        <w:spacing w:before="100" w:beforeAutospacing="1" w:after="100" w:afterAutospacing="1"/>
        <w:rPr>
          <w:b/>
          <w:bCs/>
          <w:spacing w:val="-3"/>
        </w:rPr>
      </w:pPr>
    </w:p>
    <w:p w:rsidR="00FE3F40" w:rsidRDefault="00C10A06" w:rsidP="00FE3F40">
      <w:pPr>
        <w:shd w:val="clear" w:color="auto" w:fill="FFFFFF"/>
        <w:spacing w:before="100" w:beforeAutospacing="1" w:after="100" w:afterAutospacing="1"/>
        <w:rPr>
          <w:b/>
          <w:spacing w:val="-3"/>
        </w:rPr>
      </w:pPr>
      <w:r>
        <w:rPr>
          <w:b/>
          <w:bCs/>
          <w:spacing w:val="-3"/>
        </w:rPr>
        <w:lastRenderedPageBreak/>
        <w:t xml:space="preserve"> </w:t>
      </w:r>
      <w:r w:rsidR="00FE3F40">
        <w:rPr>
          <w:b/>
          <w:bCs/>
          <w:spacing w:val="-3"/>
        </w:rPr>
        <w:t>«Заказчик»</w:t>
      </w:r>
      <w:r w:rsidR="00FE3F40">
        <w:rPr>
          <w:b/>
          <w:spacing w:val="-3"/>
        </w:rPr>
        <w:tab/>
      </w:r>
      <w:r w:rsidR="00FE3F40">
        <w:rPr>
          <w:b/>
          <w:spacing w:val="-3"/>
        </w:rPr>
        <w:tab/>
      </w:r>
      <w:r w:rsidR="00FE3F40">
        <w:rPr>
          <w:b/>
          <w:spacing w:val="-3"/>
        </w:rPr>
        <w:tab/>
      </w:r>
      <w:r w:rsidR="00FE3F40">
        <w:rPr>
          <w:b/>
          <w:spacing w:val="-3"/>
        </w:rPr>
        <w:tab/>
      </w:r>
      <w:r w:rsidR="00FE3F40">
        <w:rPr>
          <w:b/>
          <w:spacing w:val="-3"/>
        </w:rPr>
        <w:tab/>
      </w:r>
      <w:r w:rsidR="00FE3F40">
        <w:rPr>
          <w:b/>
          <w:spacing w:val="-3"/>
        </w:rPr>
        <w:tab/>
        <w:t xml:space="preserve">                      </w:t>
      </w:r>
      <w:r w:rsidR="00FE3F40">
        <w:rPr>
          <w:b/>
          <w:spacing w:val="-3"/>
        </w:rPr>
        <w:tab/>
      </w:r>
      <w:r w:rsidR="00FE3F40">
        <w:rPr>
          <w:b/>
          <w:bCs/>
          <w:spacing w:val="-3"/>
        </w:rPr>
        <w:t>«Исполнитель»</w:t>
      </w:r>
    </w:p>
    <w:p w:rsidR="00FE3F40" w:rsidRDefault="00FE3F40" w:rsidP="00FE3F40">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FE3F40" w:rsidRDefault="00FE3F40" w:rsidP="00FE3F40">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FE3F40" w:rsidRDefault="00FE3F40" w:rsidP="00FE3F40">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 xml:space="preserve">              «___»______________2018 г.</w:t>
      </w: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FE3F40" w:rsidRDefault="00FE3F40" w:rsidP="00FE3F40">
      <w:pPr>
        <w:shd w:val="clear" w:color="auto" w:fill="FFFFFF"/>
        <w:spacing w:before="100" w:beforeAutospacing="1" w:after="100" w:afterAutospacing="1"/>
        <w:rPr>
          <w:spacing w:val="-16"/>
        </w:rPr>
      </w:pPr>
    </w:p>
    <w:p w:rsidR="00C10A06" w:rsidRDefault="00C10A06" w:rsidP="00FE3F40">
      <w:pPr>
        <w:shd w:val="clear" w:color="auto" w:fill="FFFFFF"/>
        <w:jc w:val="right"/>
        <w:rPr>
          <w:spacing w:val="-16"/>
        </w:rPr>
      </w:pPr>
      <w:r>
        <w:rPr>
          <w:spacing w:val="-16"/>
        </w:rPr>
        <w:lastRenderedPageBreak/>
        <w:t>Приложение № 3</w:t>
      </w:r>
    </w:p>
    <w:p w:rsidR="00C10A06" w:rsidRPr="00AA75B4" w:rsidRDefault="00C10A06" w:rsidP="003C778C">
      <w:pPr>
        <w:widowControl w:val="0"/>
        <w:shd w:val="clear" w:color="auto" w:fill="FFFFFF"/>
        <w:tabs>
          <w:tab w:val="left" w:leader="dot" w:pos="9854"/>
        </w:tabs>
        <w:suppressAutoHyphens w:val="0"/>
        <w:ind w:firstLine="284"/>
        <w:jc w:val="right"/>
        <w:rPr>
          <w:spacing w:val="-11"/>
        </w:rPr>
      </w:pPr>
      <w:r>
        <w:rPr>
          <w:spacing w:val="-11"/>
        </w:rPr>
        <w:t>к Договору №_______</w:t>
      </w:r>
    </w:p>
    <w:p w:rsidR="00C10A06" w:rsidRDefault="00C10A06" w:rsidP="003C778C">
      <w:pPr>
        <w:shd w:val="clear" w:color="auto" w:fill="FFFFFF"/>
        <w:tabs>
          <w:tab w:val="left" w:leader="dot" w:pos="9854"/>
        </w:tabs>
        <w:ind w:right="-1" w:firstLine="284"/>
        <w:jc w:val="right"/>
        <w:rPr>
          <w:b/>
        </w:rPr>
      </w:pPr>
      <w:r>
        <w:rPr>
          <w:spacing w:val="-11"/>
        </w:rPr>
        <w:t>от «__» ___________ 2018 г.</w:t>
      </w:r>
    </w:p>
    <w:p w:rsidR="00C10A06" w:rsidRDefault="00C10A06" w:rsidP="003C778C">
      <w:pPr>
        <w:shd w:val="clear" w:color="auto" w:fill="FFFFFF"/>
        <w:spacing w:line="278" w:lineRule="exact"/>
        <w:ind w:left="5760" w:right="551"/>
        <w:jc w:val="right"/>
        <w:rPr>
          <w:spacing w:val="-11"/>
        </w:rPr>
      </w:pPr>
    </w:p>
    <w:p w:rsidR="00C10A06" w:rsidRDefault="00C10A06" w:rsidP="003C778C">
      <w:pPr>
        <w:ind w:firstLine="720"/>
        <w:jc w:val="center"/>
        <w:rPr>
          <w:b/>
          <w:caps/>
        </w:rPr>
      </w:pPr>
      <w:r>
        <w:rPr>
          <w:b/>
          <w:caps/>
        </w:rPr>
        <w:t>ПРОТОКОЛ</w:t>
      </w:r>
    </w:p>
    <w:p w:rsidR="00C10A06" w:rsidRPr="00BA50E6" w:rsidRDefault="00C10A06" w:rsidP="003C778C">
      <w:pPr>
        <w:ind w:firstLine="720"/>
        <w:jc w:val="center"/>
      </w:pPr>
      <w:r>
        <w:rPr>
          <w:b/>
          <w:caps/>
        </w:rPr>
        <w:t>согласования договорной цены</w:t>
      </w:r>
    </w:p>
    <w:p w:rsidR="00C10A06" w:rsidRDefault="00C10A06" w:rsidP="003C778C"/>
    <w:p w:rsidR="00C10A06" w:rsidRDefault="00C10A06" w:rsidP="003C778C">
      <w:pPr>
        <w:ind w:firstLine="720"/>
        <w:jc w:val="both"/>
      </w:pPr>
      <w:proofErr w:type="gramStart"/>
      <w:r>
        <w:t>Мы, нижеподписавшиеся, Публичное акционерное общество «</w:t>
      </w:r>
      <w:proofErr w:type="spellStart"/>
      <w:r>
        <w:t>ТрансКонтейнер</w:t>
      </w:r>
      <w:proofErr w:type="spellEnd"/>
      <w:r>
        <w:t>», именуемое в дальнейшем «Заказчик», в лице _________ филиала ПАО «</w:t>
      </w:r>
      <w:proofErr w:type="spellStart"/>
      <w:r>
        <w:t>ТрансКонтейнер</w:t>
      </w:r>
      <w:proofErr w:type="spellEnd"/>
      <w:r>
        <w:t>» на Северной железной дороге ______________________, действующего на основании доверенности №</w:t>
      </w:r>
      <w:proofErr w:type="spellStart"/>
      <w:r>
        <w:t>__________от</w:t>
      </w:r>
      <w:proofErr w:type="spellEnd"/>
      <w:r>
        <w:t xml:space="preserve"> __________, с одной стороны, и ________________________, именуемый в дальнейшем «Исполнитель», в </w:t>
      </w:r>
      <w:proofErr w:type="spellStart"/>
      <w:r>
        <w:t>лице____________________</w:t>
      </w:r>
      <w:proofErr w:type="spellEnd"/>
      <w:r>
        <w:t>,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18% _________________________________________.</w:t>
      </w:r>
      <w:proofErr w:type="gramEnd"/>
    </w:p>
    <w:p w:rsidR="00C10A06" w:rsidRDefault="00C10A06" w:rsidP="003C778C">
      <w:pPr>
        <w:ind w:firstLine="720"/>
      </w:pPr>
    </w:p>
    <w:p w:rsidR="00C10A06" w:rsidRDefault="00C10A06" w:rsidP="003C778C">
      <w:pPr>
        <w:shd w:val="clear" w:color="auto" w:fill="FFFFFF"/>
        <w:tabs>
          <w:tab w:val="left" w:pos="1008"/>
        </w:tabs>
        <w:spacing w:before="100" w:beforeAutospacing="1" w:after="100" w:afterAutospacing="1"/>
        <w:jc w:val="both"/>
        <w:rPr>
          <w:b/>
          <w:bCs/>
          <w:spacing w:val="-3"/>
        </w:rPr>
      </w:pPr>
    </w:p>
    <w:p w:rsidR="00FE3F40" w:rsidRDefault="00FE3F40" w:rsidP="00FE3F40">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FE3F40" w:rsidRDefault="00FE3F40" w:rsidP="00FE3F40">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FE3F40" w:rsidRDefault="00FE3F40" w:rsidP="00FE3F40">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FE3F40" w:rsidRDefault="00FE3F40" w:rsidP="00FE3F40">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 xml:space="preserve">              «___»______________2018 г.</w:t>
      </w:r>
    </w:p>
    <w:p w:rsidR="00C10A06" w:rsidRDefault="00C10A06" w:rsidP="003C778C">
      <w:pPr>
        <w:suppressAutoHyphens w:val="0"/>
        <w:rPr>
          <w:b/>
          <w:bCs/>
          <w:spacing w:val="-3"/>
        </w:rPr>
      </w:pPr>
      <w:r>
        <w:rPr>
          <w:b/>
          <w:bCs/>
          <w:spacing w:val="-3"/>
        </w:rPr>
        <w:br w:type="page"/>
      </w:r>
    </w:p>
    <w:p w:rsidR="00C10A06" w:rsidRDefault="00C10A06" w:rsidP="003C778C">
      <w:pPr>
        <w:shd w:val="clear" w:color="auto" w:fill="FFFFFF"/>
        <w:tabs>
          <w:tab w:val="left" w:leader="dot" w:pos="9854"/>
        </w:tabs>
        <w:jc w:val="right"/>
        <w:rPr>
          <w:spacing w:val="-16"/>
        </w:rPr>
      </w:pPr>
      <w:r>
        <w:rPr>
          <w:spacing w:val="-16"/>
        </w:rPr>
        <w:lastRenderedPageBreak/>
        <w:t>Приложение № 4</w:t>
      </w:r>
    </w:p>
    <w:p w:rsidR="00C10A06" w:rsidRPr="00AA75B4" w:rsidRDefault="00C10A06" w:rsidP="003C778C">
      <w:pPr>
        <w:shd w:val="clear" w:color="auto" w:fill="FFFFFF"/>
        <w:tabs>
          <w:tab w:val="left" w:leader="dot" w:pos="9854"/>
        </w:tabs>
        <w:jc w:val="right"/>
        <w:rPr>
          <w:spacing w:val="-11"/>
        </w:rPr>
      </w:pPr>
      <w:r>
        <w:rPr>
          <w:spacing w:val="-11"/>
        </w:rPr>
        <w:t>к Договору №_______</w:t>
      </w:r>
    </w:p>
    <w:p w:rsidR="00C10A06" w:rsidRDefault="00C10A06" w:rsidP="003C778C">
      <w:pPr>
        <w:shd w:val="clear" w:color="auto" w:fill="FFFFFF"/>
        <w:tabs>
          <w:tab w:val="left" w:leader="dot" w:pos="9854"/>
        </w:tabs>
        <w:spacing w:after="100" w:afterAutospacing="1"/>
        <w:ind w:right="-1"/>
        <w:jc w:val="right"/>
        <w:rPr>
          <w:b/>
        </w:rPr>
      </w:pPr>
      <w:r>
        <w:rPr>
          <w:spacing w:val="-11"/>
        </w:rPr>
        <w:t>от «__» ___________ 2018 г.</w:t>
      </w:r>
    </w:p>
    <w:p w:rsidR="00C10A06" w:rsidRPr="00D05FD1" w:rsidRDefault="00C10A06" w:rsidP="003C778C">
      <w:pPr>
        <w:ind w:left="-142"/>
        <w:rPr>
          <w:caps/>
          <w:sz w:val="22"/>
          <w:szCs w:val="22"/>
        </w:rPr>
      </w:pPr>
      <w:r>
        <w:rPr>
          <w:caps/>
          <w:sz w:val="22"/>
          <w:szCs w:val="22"/>
        </w:rPr>
        <w:t>СоГЛАСОВАНО:</w:t>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t>Утверждаю:</w:t>
      </w:r>
    </w:p>
    <w:tbl>
      <w:tblPr>
        <w:tblW w:w="10368" w:type="dxa"/>
        <w:tblLook w:val="01E0"/>
      </w:tblPr>
      <w:tblGrid>
        <w:gridCol w:w="5924"/>
        <w:gridCol w:w="4444"/>
      </w:tblGrid>
      <w:tr w:rsidR="00C10A06" w:rsidRPr="00D05FD1" w:rsidTr="003C778C">
        <w:tc>
          <w:tcPr>
            <w:tcW w:w="5924" w:type="dxa"/>
          </w:tcPr>
          <w:p w:rsidR="00C10A06" w:rsidRPr="00D05FD1" w:rsidRDefault="00C10A06" w:rsidP="003C778C">
            <w:pPr>
              <w:ind w:left="-142"/>
            </w:pPr>
            <w:r>
              <w:rPr>
                <w:sz w:val="22"/>
                <w:szCs w:val="22"/>
              </w:rPr>
              <w:t>____________ филиала ПАО «</w:t>
            </w:r>
            <w:proofErr w:type="spellStart"/>
            <w:r>
              <w:rPr>
                <w:sz w:val="22"/>
                <w:szCs w:val="22"/>
              </w:rPr>
              <w:t>ТрансКонтейнер</w:t>
            </w:r>
            <w:proofErr w:type="spellEnd"/>
            <w:r>
              <w:rPr>
                <w:sz w:val="22"/>
                <w:szCs w:val="22"/>
              </w:rPr>
              <w:t>»</w:t>
            </w:r>
          </w:p>
          <w:p w:rsidR="00C10A06" w:rsidRPr="00D05FD1" w:rsidRDefault="00C10A06" w:rsidP="003C778C">
            <w:pPr>
              <w:tabs>
                <w:tab w:val="right" w:pos="10205"/>
              </w:tabs>
              <w:ind w:left="-142"/>
            </w:pPr>
            <w:r>
              <w:rPr>
                <w:sz w:val="22"/>
                <w:szCs w:val="22"/>
              </w:rPr>
              <w:t xml:space="preserve">на Северной железной дороге                                                                                                                                                                                                                                                                                                                   </w:t>
            </w:r>
          </w:p>
          <w:p w:rsidR="00C10A06" w:rsidRPr="00D05FD1" w:rsidRDefault="00C10A06" w:rsidP="003C778C">
            <w:pPr>
              <w:tabs>
                <w:tab w:val="right" w:pos="10205"/>
              </w:tabs>
              <w:ind w:left="-142"/>
              <w:jc w:val="both"/>
            </w:pPr>
            <w:r>
              <w:rPr>
                <w:sz w:val="22"/>
                <w:szCs w:val="22"/>
              </w:rPr>
              <w:t xml:space="preserve">                                                                                            </w:t>
            </w:r>
          </w:p>
          <w:p w:rsidR="00C10A06" w:rsidRPr="00D05FD1" w:rsidRDefault="00C10A06" w:rsidP="003C778C">
            <w:pPr>
              <w:ind w:left="-142"/>
            </w:pPr>
            <w:r>
              <w:rPr>
                <w:sz w:val="22"/>
                <w:szCs w:val="22"/>
              </w:rPr>
              <w:t>______________________  ________________</w:t>
            </w:r>
          </w:p>
          <w:p w:rsidR="00C10A06" w:rsidRPr="00D05FD1" w:rsidRDefault="00C10A06" w:rsidP="003C778C">
            <w:pPr>
              <w:ind w:left="-142"/>
            </w:pPr>
            <w:r>
              <w:rPr>
                <w:sz w:val="22"/>
                <w:szCs w:val="22"/>
              </w:rPr>
              <w:t xml:space="preserve">                                                            </w:t>
            </w:r>
          </w:p>
          <w:p w:rsidR="00C10A06" w:rsidRPr="00D05FD1" w:rsidRDefault="00C10A06" w:rsidP="003C778C">
            <w:pPr>
              <w:ind w:left="-142"/>
            </w:pPr>
            <w:r>
              <w:rPr>
                <w:sz w:val="22"/>
                <w:szCs w:val="22"/>
              </w:rPr>
              <w:t xml:space="preserve">«_____» _______________ 20___ г.                                                                                    </w:t>
            </w:r>
          </w:p>
        </w:tc>
        <w:tc>
          <w:tcPr>
            <w:tcW w:w="4444" w:type="dxa"/>
          </w:tcPr>
          <w:p w:rsidR="00C10A06" w:rsidRPr="00D05FD1" w:rsidRDefault="00C10A06" w:rsidP="003C778C">
            <w:pPr>
              <w:ind w:left="-142"/>
            </w:pPr>
            <w:r>
              <w:rPr>
                <w:sz w:val="22"/>
                <w:szCs w:val="22"/>
              </w:rPr>
              <w:t xml:space="preserve">____________________________________  </w:t>
            </w:r>
          </w:p>
          <w:p w:rsidR="00C10A06" w:rsidRPr="00D05FD1" w:rsidRDefault="00C10A06" w:rsidP="003C778C">
            <w:pPr>
              <w:tabs>
                <w:tab w:val="right" w:pos="10205"/>
              </w:tabs>
              <w:ind w:left="-142"/>
            </w:pPr>
            <w:r>
              <w:rPr>
                <w:sz w:val="22"/>
                <w:szCs w:val="22"/>
              </w:rPr>
              <w:t xml:space="preserve">____________________________________                                                                                                                                                                                                                                                                                                                     </w:t>
            </w:r>
          </w:p>
          <w:p w:rsidR="00C10A06" w:rsidRPr="00D05FD1" w:rsidRDefault="00C10A06" w:rsidP="003C778C">
            <w:pPr>
              <w:ind w:left="-142"/>
            </w:pPr>
          </w:p>
          <w:p w:rsidR="00C10A06" w:rsidRPr="00D05FD1" w:rsidRDefault="00C10A06" w:rsidP="003C778C">
            <w:pPr>
              <w:ind w:left="-142"/>
            </w:pPr>
            <w:r>
              <w:rPr>
                <w:sz w:val="22"/>
                <w:szCs w:val="22"/>
              </w:rPr>
              <w:t>________________________  ___________</w:t>
            </w:r>
          </w:p>
          <w:p w:rsidR="00C10A06" w:rsidRPr="00D05FD1" w:rsidRDefault="00C10A06" w:rsidP="003C778C">
            <w:pPr>
              <w:ind w:left="-142"/>
            </w:pPr>
            <w:r>
              <w:rPr>
                <w:sz w:val="22"/>
                <w:szCs w:val="22"/>
              </w:rPr>
              <w:t xml:space="preserve">                                                                                          </w:t>
            </w:r>
          </w:p>
          <w:p w:rsidR="00C10A06" w:rsidRPr="00D05FD1" w:rsidRDefault="00C10A06" w:rsidP="003C778C">
            <w:pPr>
              <w:ind w:left="-142"/>
            </w:pPr>
            <w:r>
              <w:rPr>
                <w:sz w:val="22"/>
                <w:szCs w:val="22"/>
              </w:rPr>
              <w:t xml:space="preserve">«_____» _______________ 20___ г.                                                                                                                                                                                  </w:t>
            </w:r>
          </w:p>
        </w:tc>
      </w:tr>
    </w:tbl>
    <w:p w:rsidR="00C10A06" w:rsidRPr="00D05FD1" w:rsidRDefault="00C10A06" w:rsidP="003C778C">
      <w:pPr>
        <w:ind w:left="-142"/>
        <w:rPr>
          <w:b/>
          <w:sz w:val="22"/>
          <w:szCs w:val="22"/>
        </w:rPr>
      </w:pPr>
      <w:r>
        <w:rPr>
          <w:b/>
          <w:sz w:val="22"/>
          <w:szCs w:val="22"/>
        </w:rPr>
        <w:t xml:space="preserve">                                                                 Калькуляция</w:t>
      </w:r>
    </w:p>
    <w:p w:rsidR="00C10A06" w:rsidRPr="00D05FD1" w:rsidRDefault="00C10A06" w:rsidP="003C778C">
      <w:pPr>
        <w:ind w:left="-142"/>
        <w:rPr>
          <w:sz w:val="22"/>
          <w:szCs w:val="22"/>
        </w:rPr>
      </w:pPr>
      <w:r>
        <w:rPr>
          <w:sz w:val="22"/>
          <w:szCs w:val="22"/>
        </w:rPr>
        <w:t xml:space="preserve">на работы по текущему ремонту электрического козлового крана </w:t>
      </w:r>
      <w:r>
        <w:rPr>
          <w:spacing w:val="-6"/>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C10A06" w:rsidRPr="00D05FD1" w:rsidRDefault="00C10A06" w:rsidP="003C778C">
      <w:pPr>
        <w:pStyle w:val="1"/>
        <w:spacing w:before="0" w:after="0"/>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C10A06" w:rsidRPr="00D05FD1" w:rsidRDefault="00C10A06" w:rsidP="003C778C">
      <w:pPr>
        <w:pStyle w:val="1"/>
        <w:spacing w:before="0" w:after="0"/>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p w:rsidR="00C10A06" w:rsidRPr="00D05FD1" w:rsidRDefault="007A4607" w:rsidP="003C778C">
      <w:pPr>
        <w:rPr>
          <w:sz w:val="22"/>
          <w:szCs w:val="22"/>
        </w:rPr>
      </w:pPr>
      <w:r w:rsidRPr="007A4607">
        <w:rPr>
          <w:sz w:val="22"/>
          <w:szCs w:val="22"/>
        </w:rPr>
        <w:fldChar w:fldCharType="begin"/>
      </w:r>
      <w:r w:rsidR="00C10A06">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7A4607">
        <w:rPr>
          <w:sz w:val="22"/>
          <w:szCs w:val="22"/>
        </w:rPr>
        <w:fldChar w:fldCharType="separate"/>
      </w:r>
    </w:p>
    <w:tbl>
      <w:tblPr>
        <w:tblW w:w="9923" w:type="dxa"/>
        <w:tblLook w:val="04A0"/>
      </w:tblPr>
      <w:tblGrid>
        <w:gridCol w:w="4940"/>
        <w:gridCol w:w="820"/>
        <w:gridCol w:w="880"/>
        <w:gridCol w:w="1240"/>
        <w:gridCol w:w="2043"/>
      </w:tblGrid>
      <w:tr w:rsidR="00C10A06" w:rsidRPr="00D05FD1" w:rsidTr="003C778C">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A06" w:rsidRPr="00D05FD1" w:rsidRDefault="00C10A06" w:rsidP="003C778C">
            <w:pPr>
              <w:jc w:val="center"/>
            </w:pPr>
            <w:r>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10A06" w:rsidRPr="00D05FD1" w:rsidRDefault="00C10A06" w:rsidP="003C778C">
            <w:pPr>
              <w:jc w:val="center"/>
            </w:pPr>
            <w:r>
              <w:rPr>
                <w:sz w:val="22"/>
                <w:szCs w:val="22"/>
              </w:rP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10A06" w:rsidRPr="00D05FD1" w:rsidRDefault="00C10A06" w:rsidP="003C778C">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10A06" w:rsidRPr="00D05FD1" w:rsidRDefault="00C10A06" w:rsidP="003C778C">
            <w:pPr>
              <w:jc w:val="center"/>
            </w:pPr>
            <w:r>
              <w:rPr>
                <w:sz w:val="22"/>
                <w:szCs w:val="22"/>
              </w:rP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C10A06" w:rsidRPr="00D05FD1" w:rsidRDefault="00C10A06" w:rsidP="003C778C">
            <w:pPr>
              <w:jc w:val="center"/>
            </w:pPr>
            <w:r>
              <w:rPr>
                <w:sz w:val="22"/>
                <w:szCs w:val="22"/>
              </w:rPr>
              <w:t>Стоимость без НДС</w:t>
            </w:r>
          </w:p>
        </w:tc>
      </w:tr>
      <w:tr w:rsidR="00C10A06" w:rsidRPr="00D05FD1" w:rsidTr="003C778C">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C10A06" w:rsidRPr="00D05FD1" w:rsidRDefault="00C10A06" w:rsidP="003C778C">
            <w:pPr>
              <w:jc w:val="center"/>
            </w:pPr>
          </w:p>
        </w:tc>
        <w:tc>
          <w:tcPr>
            <w:tcW w:w="820" w:type="dxa"/>
            <w:tcBorders>
              <w:top w:val="nil"/>
              <w:left w:val="nil"/>
              <w:bottom w:val="single" w:sz="4" w:space="0" w:color="auto"/>
              <w:right w:val="single" w:sz="4" w:space="0" w:color="auto"/>
            </w:tcBorders>
            <w:shd w:val="clear" w:color="auto" w:fill="auto"/>
            <w:vAlign w:val="bottom"/>
            <w:hideMark/>
          </w:tcPr>
          <w:p w:rsidR="00C10A06" w:rsidRPr="00D05FD1" w:rsidRDefault="00C10A06" w:rsidP="003C778C">
            <w:pPr>
              <w:jc w:val="center"/>
            </w:pPr>
          </w:p>
        </w:tc>
        <w:tc>
          <w:tcPr>
            <w:tcW w:w="880" w:type="dxa"/>
            <w:tcBorders>
              <w:top w:val="nil"/>
              <w:left w:val="nil"/>
              <w:bottom w:val="single" w:sz="4" w:space="0" w:color="auto"/>
              <w:right w:val="nil"/>
            </w:tcBorders>
            <w:shd w:val="clear" w:color="auto" w:fill="auto"/>
            <w:vAlign w:val="bottom"/>
            <w:hideMark/>
          </w:tcPr>
          <w:p w:rsidR="00C10A06" w:rsidRPr="00D05FD1" w:rsidRDefault="00C10A06" w:rsidP="003C778C">
            <w:pPr>
              <w:jc w:val="center"/>
            </w:pPr>
            <w:r>
              <w:rPr>
                <w:sz w:val="22"/>
                <w:szCs w:val="22"/>
              </w:rP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C10A06" w:rsidRPr="00D05FD1" w:rsidRDefault="00C10A06" w:rsidP="003C778C">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C10A06" w:rsidRPr="00D05FD1" w:rsidRDefault="00C10A06" w:rsidP="003C778C">
            <w:pPr>
              <w:jc w:val="center"/>
            </w:pPr>
          </w:p>
        </w:tc>
      </w:tr>
      <w:tr w:rsidR="00C10A06" w:rsidRPr="00D05FD1" w:rsidTr="003C778C">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C10A06" w:rsidRPr="00D05FD1" w:rsidRDefault="00C10A06" w:rsidP="003C778C">
            <w:pPr>
              <w:jc w:val="cente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C10A06" w:rsidRPr="00D05FD1" w:rsidRDefault="00C10A06" w:rsidP="003C778C">
            <w:pPr>
              <w:jc w:val="center"/>
              <w:rPr>
                <w:color w:val="000000"/>
              </w:rPr>
            </w:pPr>
          </w:p>
        </w:tc>
        <w:tc>
          <w:tcPr>
            <w:tcW w:w="880" w:type="dxa"/>
            <w:tcBorders>
              <w:top w:val="nil"/>
              <w:left w:val="nil"/>
              <w:bottom w:val="single" w:sz="4" w:space="0" w:color="auto"/>
              <w:right w:val="nil"/>
            </w:tcBorders>
            <w:shd w:val="clear" w:color="auto" w:fill="auto"/>
            <w:noWrap/>
            <w:vAlign w:val="bottom"/>
            <w:hideMark/>
          </w:tcPr>
          <w:p w:rsidR="00C10A06" w:rsidRPr="00D05FD1" w:rsidRDefault="00C10A06" w:rsidP="003C778C">
            <w:pPr>
              <w:jc w:val="center"/>
            </w:pPr>
            <w:proofErr w:type="spellStart"/>
            <w:proofErr w:type="gramStart"/>
            <w:r>
              <w:rPr>
                <w:sz w:val="22"/>
                <w:szCs w:val="22"/>
              </w:rPr>
              <w:t>шт</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10A06" w:rsidRPr="00D05FD1" w:rsidRDefault="00C10A06" w:rsidP="003C778C">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C10A06" w:rsidRPr="00D05FD1" w:rsidRDefault="00C10A06" w:rsidP="003C778C">
            <w:pPr>
              <w:jc w:val="center"/>
            </w:pPr>
          </w:p>
        </w:tc>
      </w:tr>
      <w:tr w:rsidR="00C10A06" w:rsidRPr="00D05FD1" w:rsidTr="003C778C">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C10A06" w:rsidRPr="00D05FD1" w:rsidRDefault="00C10A06" w:rsidP="003C778C">
            <w:pPr>
              <w:rPr>
                <w:b/>
                <w:bCs/>
              </w:rPr>
            </w:pPr>
            <w:r>
              <w:rPr>
                <w:b/>
                <w:bCs/>
                <w:sz w:val="22"/>
                <w:szCs w:val="22"/>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C10A06" w:rsidRPr="00D05FD1" w:rsidRDefault="00C10A06" w:rsidP="003C778C">
            <w:pPr>
              <w:jc w:val="center"/>
              <w:rPr>
                <w:b/>
                <w:bCs/>
              </w:rPr>
            </w:pPr>
          </w:p>
        </w:tc>
        <w:tc>
          <w:tcPr>
            <w:tcW w:w="880" w:type="dxa"/>
            <w:tcBorders>
              <w:top w:val="nil"/>
              <w:left w:val="nil"/>
              <w:bottom w:val="single" w:sz="4" w:space="0" w:color="auto"/>
              <w:right w:val="single" w:sz="4" w:space="0" w:color="auto"/>
            </w:tcBorders>
            <w:shd w:val="clear" w:color="auto" w:fill="auto"/>
            <w:noWrap/>
            <w:vAlign w:val="bottom"/>
            <w:hideMark/>
          </w:tcPr>
          <w:p w:rsidR="00C10A06" w:rsidRPr="00D05FD1" w:rsidRDefault="00C10A06" w:rsidP="003C778C">
            <w:pPr>
              <w:jc w:val="center"/>
              <w:rPr>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C10A06" w:rsidRPr="00D05FD1" w:rsidRDefault="00C10A06" w:rsidP="003C778C">
            <w:pPr>
              <w:jc w:val="center"/>
              <w:rPr>
                <w:b/>
                <w:bCs/>
              </w:rPr>
            </w:pPr>
          </w:p>
        </w:tc>
        <w:tc>
          <w:tcPr>
            <w:tcW w:w="2043" w:type="dxa"/>
            <w:tcBorders>
              <w:top w:val="nil"/>
              <w:left w:val="nil"/>
              <w:bottom w:val="single" w:sz="4" w:space="0" w:color="auto"/>
              <w:right w:val="single" w:sz="4" w:space="0" w:color="auto"/>
            </w:tcBorders>
            <w:shd w:val="clear" w:color="auto" w:fill="auto"/>
            <w:vAlign w:val="bottom"/>
            <w:hideMark/>
          </w:tcPr>
          <w:p w:rsidR="00C10A06" w:rsidRPr="00D05FD1" w:rsidRDefault="00C10A06" w:rsidP="003C778C">
            <w:pPr>
              <w:jc w:val="center"/>
            </w:pPr>
          </w:p>
        </w:tc>
      </w:tr>
    </w:tbl>
    <w:p w:rsidR="00C10A06" w:rsidRPr="00D05FD1" w:rsidRDefault="007A4607" w:rsidP="003C778C">
      <w:pPr>
        <w:rPr>
          <w:b/>
          <w:sz w:val="22"/>
          <w:szCs w:val="22"/>
        </w:rPr>
      </w:pPr>
      <w:r>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C10A06" w:rsidRPr="00D05FD1" w:rsidTr="003C778C">
        <w:trPr>
          <w:trHeight w:val="294"/>
        </w:trPr>
        <w:tc>
          <w:tcPr>
            <w:tcW w:w="809" w:type="dxa"/>
            <w:vMerge w:val="restart"/>
            <w:shd w:val="clear" w:color="auto" w:fill="auto"/>
            <w:noWrap/>
            <w:vAlign w:val="center"/>
          </w:tcPr>
          <w:p w:rsidR="00C10A06" w:rsidRPr="00D05FD1" w:rsidRDefault="00C10A06" w:rsidP="003C778C">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C10A06" w:rsidRPr="00D05FD1" w:rsidRDefault="00C10A06" w:rsidP="003C778C">
            <w:pPr>
              <w:jc w:val="center"/>
            </w:pPr>
          </w:p>
        </w:tc>
        <w:tc>
          <w:tcPr>
            <w:tcW w:w="6529" w:type="dxa"/>
            <w:vMerge w:val="restart"/>
            <w:shd w:val="clear" w:color="auto" w:fill="auto"/>
            <w:vAlign w:val="center"/>
          </w:tcPr>
          <w:p w:rsidR="00C10A06" w:rsidRPr="00D05FD1" w:rsidRDefault="00C10A06" w:rsidP="003C778C">
            <w:pPr>
              <w:jc w:val="center"/>
            </w:pPr>
            <w:r>
              <w:rPr>
                <w:sz w:val="22"/>
                <w:szCs w:val="22"/>
              </w:rPr>
              <w:t>Наименование работ</w:t>
            </w:r>
          </w:p>
          <w:p w:rsidR="00C10A06" w:rsidRPr="00D05FD1" w:rsidRDefault="00C10A06" w:rsidP="003C778C">
            <w:pPr>
              <w:jc w:val="center"/>
            </w:pPr>
          </w:p>
        </w:tc>
        <w:tc>
          <w:tcPr>
            <w:tcW w:w="850" w:type="dxa"/>
            <w:vMerge w:val="restart"/>
            <w:shd w:val="clear" w:color="auto" w:fill="auto"/>
            <w:noWrap/>
            <w:vAlign w:val="center"/>
          </w:tcPr>
          <w:p w:rsidR="00C10A06" w:rsidRPr="00D05FD1" w:rsidRDefault="00C10A06" w:rsidP="003C778C">
            <w:pPr>
              <w:jc w:val="center"/>
            </w:pPr>
            <w:proofErr w:type="spellStart"/>
            <w:r>
              <w:rPr>
                <w:sz w:val="22"/>
                <w:szCs w:val="22"/>
              </w:rPr>
              <w:t>н</w:t>
            </w:r>
            <w:proofErr w:type="spellEnd"/>
            <w:r>
              <w:rPr>
                <w:sz w:val="22"/>
                <w:szCs w:val="22"/>
              </w:rPr>
              <w:t>/час</w:t>
            </w:r>
          </w:p>
          <w:p w:rsidR="00C10A06" w:rsidRPr="00D05FD1" w:rsidRDefault="00C10A06" w:rsidP="003C778C">
            <w:pPr>
              <w:jc w:val="center"/>
            </w:pPr>
          </w:p>
        </w:tc>
        <w:tc>
          <w:tcPr>
            <w:tcW w:w="1770" w:type="dxa"/>
            <w:vMerge w:val="restart"/>
            <w:shd w:val="clear" w:color="auto" w:fill="auto"/>
            <w:vAlign w:val="center"/>
          </w:tcPr>
          <w:p w:rsidR="00C10A06" w:rsidRPr="00D05FD1" w:rsidRDefault="00C10A06" w:rsidP="003C778C">
            <w:pPr>
              <w:jc w:val="center"/>
            </w:pPr>
            <w:r>
              <w:rPr>
                <w:sz w:val="22"/>
                <w:szCs w:val="22"/>
              </w:rPr>
              <w:t>Стоимость, руб.</w:t>
            </w:r>
          </w:p>
          <w:p w:rsidR="00C10A06" w:rsidRPr="00D05FD1" w:rsidRDefault="00C10A06" w:rsidP="003C778C">
            <w:pPr>
              <w:jc w:val="center"/>
            </w:pPr>
          </w:p>
        </w:tc>
      </w:tr>
      <w:tr w:rsidR="00C10A06" w:rsidRPr="00D05FD1" w:rsidTr="003C778C">
        <w:trPr>
          <w:trHeight w:val="294"/>
        </w:trPr>
        <w:tc>
          <w:tcPr>
            <w:tcW w:w="809" w:type="dxa"/>
            <w:vMerge/>
          </w:tcPr>
          <w:p w:rsidR="00C10A06" w:rsidRPr="00D05FD1" w:rsidRDefault="00C10A06" w:rsidP="003C778C">
            <w:pPr>
              <w:jc w:val="right"/>
            </w:pPr>
          </w:p>
        </w:tc>
        <w:tc>
          <w:tcPr>
            <w:tcW w:w="6529" w:type="dxa"/>
            <w:vMerge/>
          </w:tcPr>
          <w:p w:rsidR="00C10A06" w:rsidRPr="00D05FD1" w:rsidRDefault="00C10A06" w:rsidP="003C778C">
            <w:pPr>
              <w:jc w:val="right"/>
            </w:pPr>
          </w:p>
        </w:tc>
        <w:tc>
          <w:tcPr>
            <w:tcW w:w="850" w:type="dxa"/>
            <w:vMerge/>
          </w:tcPr>
          <w:p w:rsidR="00C10A06" w:rsidRPr="00D05FD1" w:rsidRDefault="00C10A06" w:rsidP="003C778C">
            <w:pPr>
              <w:jc w:val="right"/>
            </w:pPr>
          </w:p>
        </w:tc>
        <w:tc>
          <w:tcPr>
            <w:tcW w:w="1770" w:type="dxa"/>
            <w:vMerge/>
          </w:tcPr>
          <w:p w:rsidR="00C10A06" w:rsidRPr="00D05FD1" w:rsidRDefault="00C10A06" w:rsidP="003C778C">
            <w:pPr>
              <w:jc w:val="right"/>
            </w:pPr>
          </w:p>
        </w:tc>
      </w:tr>
      <w:tr w:rsidR="00C10A06" w:rsidRPr="00D05FD1" w:rsidTr="003C778C">
        <w:trPr>
          <w:trHeight w:hRule="exact" w:val="388"/>
        </w:trPr>
        <w:tc>
          <w:tcPr>
            <w:tcW w:w="809" w:type="dxa"/>
            <w:shd w:val="clear" w:color="auto" w:fill="auto"/>
            <w:noWrap/>
          </w:tcPr>
          <w:p w:rsidR="00C10A06" w:rsidRPr="00D05FD1" w:rsidRDefault="00C10A06" w:rsidP="003C778C">
            <w:pPr>
              <w:jc w:val="both"/>
            </w:pPr>
            <w:r>
              <w:rPr>
                <w:sz w:val="22"/>
                <w:szCs w:val="22"/>
              </w:rPr>
              <w:t>1</w:t>
            </w:r>
          </w:p>
        </w:tc>
        <w:tc>
          <w:tcPr>
            <w:tcW w:w="6529" w:type="dxa"/>
            <w:shd w:val="clear" w:color="auto" w:fill="auto"/>
          </w:tcPr>
          <w:p w:rsidR="00C10A06" w:rsidRPr="00D05FD1" w:rsidRDefault="00C10A06" w:rsidP="003C778C">
            <w:pPr>
              <w:jc w:val="both"/>
            </w:pPr>
          </w:p>
        </w:tc>
        <w:tc>
          <w:tcPr>
            <w:tcW w:w="850" w:type="dxa"/>
            <w:shd w:val="clear" w:color="auto" w:fill="auto"/>
            <w:noWrap/>
          </w:tcPr>
          <w:p w:rsidR="00C10A06" w:rsidRPr="00D05FD1" w:rsidRDefault="00C10A06" w:rsidP="003C778C">
            <w:pPr>
              <w:jc w:val="both"/>
            </w:pPr>
          </w:p>
        </w:tc>
        <w:tc>
          <w:tcPr>
            <w:tcW w:w="1770" w:type="dxa"/>
            <w:shd w:val="clear" w:color="auto" w:fill="auto"/>
          </w:tcPr>
          <w:p w:rsidR="00C10A06" w:rsidRPr="00D05FD1" w:rsidRDefault="00C10A06" w:rsidP="003C778C">
            <w:pPr>
              <w:jc w:val="both"/>
            </w:pPr>
          </w:p>
        </w:tc>
      </w:tr>
      <w:tr w:rsidR="00C10A06" w:rsidRPr="00D05FD1" w:rsidTr="003C778C">
        <w:trPr>
          <w:trHeight w:hRule="exact" w:val="282"/>
        </w:trPr>
        <w:tc>
          <w:tcPr>
            <w:tcW w:w="809" w:type="dxa"/>
            <w:shd w:val="clear" w:color="auto" w:fill="auto"/>
            <w:noWrap/>
          </w:tcPr>
          <w:p w:rsidR="00C10A06" w:rsidRPr="00D05FD1" w:rsidRDefault="00C10A06" w:rsidP="003C778C"/>
        </w:tc>
        <w:tc>
          <w:tcPr>
            <w:tcW w:w="6529" w:type="dxa"/>
            <w:shd w:val="clear" w:color="auto" w:fill="auto"/>
          </w:tcPr>
          <w:p w:rsidR="00C10A06" w:rsidRPr="00D05FD1" w:rsidRDefault="00C10A06" w:rsidP="003C778C">
            <w:r>
              <w:rPr>
                <w:sz w:val="22"/>
                <w:szCs w:val="22"/>
              </w:rPr>
              <w:t>Итого</w:t>
            </w:r>
          </w:p>
        </w:tc>
        <w:tc>
          <w:tcPr>
            <w:tcW w:w="850" w:type="dxa"/>
            <w:shd w:val="clear" w:color="auto" w:fill="auto"/>
            <w:noWrap/>
          </w:tcPr>
          <w:p w:rsidR="00C10A06" w:rsidRPr="00D05FD1" w:rsidRDefault="00C10A06" w:rsidP="003C778C">
            <w:pPr>
              <w:jc w:val="both"/>
            </w:pPr>
          </w:p>
        </w:tc>
        <w:tc>
          <w:tcPr>
            <w:tcW w:w="1770" w:type="dxa"/>
            <w:shd w:val="clear" w:color="auto" w:fill="auto"/>
          </w:tcPr>
          <w:p w:rsidR="00C10A06" w:rsidRPr="00D05FD1" w:rsidRDefault="00C10A06" w:rsidP="003C778C">
            <w:pPr>
              <w:jc w:val="both"/>
            </w:pPr>
          </w:p>
        </w:tc>
      </w:tr>
    </w:tbl>
    <w:p w:rsidR="00C10A06" w:rsidRPr="00D05FD1" w:rsidRDefault="00C10A06" w:rsidP="003C778C">
      <w:pPr>
        <w:rPr>
          <w:b/>
          <w:sz w:val="22"/>
          <w:szCs w:val="22"/>
        </w:rPr>
      </w:pPr>
      <w:r>
        <w:rPr>
          <w:b/>
          <w:sz w:val="22"/>
          <w:szCs w:val="22"/>
        </w:rPr>
        <w:t xml:space="preserve"> Зарплата всего</w:t>
      </w:r>
      <w:r>
        <w:rPr>
          <w:b/>
          <w:sz w:val="22"/>
          <w:szCs w:val="22"/>
        </w:rPr>
        <w:tab/>
      </w:r>
      <w:r>
        <w:rPr>
          <w:b/>
          <w:sz w:val="22"/>
          <w:szCs w:val="22"/>
        </w:rPr>
        <w:tab/>
        <w:t xml:space="preserve">                      </w:t>
      </w:r>
    </w:p>
    <w:p w:rsidR="00C10A06" w:rsidRPr="00D05FD1" w:rsidRDefault="00C10A06" w:rsidP="003C778C">
      <w:pPr>
        <w:rPr>
          <w:b/>
          <w:sz w:val="22"/>
          <w:szCs w:val="22"/>
        </w:rPr>
      </w:pPr>
      <w:r>
        <w:rPr>
          <w:b/>
          <w:sz w:val="22"/>
          <w:szCs w:val="22"/>
        </w:rPr>
        <w:t xml:space="preserve"> Доп. зарплата</w:t>
      </w:r>
      <w:r>
        <w:rPr>
          <w:b/>
          <w:sz w:val="22"/>
          <w:szCs w:val="22"/>
        </w:rPr>
        <w:tab/>
        <w:t xml:space="preserve">                                   %</w:t>
      </w:r>
      <w:r>
        <w:rPr>
          <w:b/>
          <w:sz w:val="22"/>
          <w:szCs w:val="22"/>
        </w:rPr>
        <w:tab/>
        <w:t xml:space="preserve">   </w:t>
      </w:r>
    </w:p>
    <w:p w:rsidR="00C10A06" w:rsidRPr="00D05FD1" w:rsidRDefault="00C10A06" w:rsidP="003C778C">
      <w:pPr>
        <w:rPr>
          <w:b/>
          <w:sz w:val="22"/>
          <w:szCs w:val="22"/>
        </w:rPr>
      </w:pPr>
      <w:r>
        <w:rPr>
          <w:b/>
          <w:sz w:val="22"/>
          <w:szCs w:val="22"/>
        </w:rPr>
        <w:t xml:space="preserve"> Отчисления на соц</w:t>
      </w:r>
      <w:proofErr w:type="gramStart"/>
      <w:r>
        <w:rPr>
          <w:b/>
          <w:sz w:val="22"/>
          <w:szCs w:val="22"/>
        </w:rPr>
        <w:t>.с</w:t>
      </w:r>
      <w:proofErr w:type="gramEnd"/>
      <w:r>
        <w:rPr>
          <w:b/>
          <w:sz w:val="22"/>
          <w:szCs w:val="22"/>
        </w:rPr>
        <w:t>трах               %</w:t>
      </w:r>
      <w:r>
        <w:rPr>
          <w:b/>
          <w:sz w:val="22"/>
          <w:szCs w:val="22"/>
        </w:rPr>
        <w:tab/>
        <w:t xml:space="preserve">   </w:t>
      </w:r>
    </w:p>
    <w:p w:rsidR="00C10A06" w:rsidRPr="00D05FD1" w:rsidRDefault="00C10A06" w:rsidP="003C778C">
      <w:pPr>
        <w:rPr>
          <w:b/>
          <w:sz w:val="22"/>
          <w:szCs w:val="22"/>
        </w:rPr>
      </w:pPr>
      <w:r>
        <w:rPr>
          <w:b/>
          <w:sz w:val="22"/>
          <w:szCs w:val="22"/>
        </w:rPr>
        <w:t xml:space="preserve"> Накладные расходы</w:t>
      </w:r>
      <w:r>
        <w:rPr>
          <w:b/>
          <w:sz w:val="22"/>
          <w:szCs w:val="22"/>
        </w:rPr>
        <w:tab/>
        <w:t xml:space="preserve">                      %</w:t>
      </w:r>
      <w:r>
        <w:rPr>
          <w:b/>
          <w:sz w:val="22"/>
          <w:szCs w:val="22"/>
        </w:rPr>
        <w:tab/>
        <w:t xml:space="preserve">   </w:t>
      </w:r>
    </w:p>
    <w:p w:rsidR="00C10A06" w:rsidRPr="00D05FD1" w:rsidRDefault="00C10A06" w:rsidP="003C778C">
      <w:pPr>
        <w:rPr>
          <w:b/>
          <w:sz w:val="22"/>
          <w:szCs w:val="22"/>
        </w:rPr>
      </w:pPr>
      <w:r>
        <w:rPr>
          <w:b/>
          <w:sz w:val="22"/>
          <w:szCs w:val="22"/>
        </w:rPr>
        <w:t xml:space="preserve"> Материалы</w:t>
      </w:r>
      <w:r>
        <w:rPr>
          <w:b/>
          <w:sz w:val="22"/>
          <w:szCs w:val="22"/>
        </w:rPr>
        <w:tab/>
      </w:r>
      <w:r>
        <w:rPr>
          <w:b/>
          <w:sz w:val="22"/>
          <w:szCs w:val="22"/>
        </w:rPr>
        <w:tab/>
        <w:t xml:space="preserve">                                    </w:t>
      </w:r>
    </w:p>
    <w:p w:rsidR="00C10A06" w:rsidRPr="00D05FD1" w:rsidRDefault="00C10A06" w:rsidP="003C778C">
      <w:pPr>
        <w:rPr>
          <w:b/>
          <w:sz w:val="22"/>
          <w:szCs w:val="22"/>
        </w:rPr>
      </w:pPr>
      <w:r>
        <w:rPr>
          <w:b/>
          <w:sz w:val="22"/>
          <w:szCs w:val="22"/>
        </w:rPr>
        <w:t xml:space="preserve"> Прибыль </w:t>
      </w:r>
      <w:r>
        <w:rPr>
          <w:b/>
          <w:sz w:val="22"/>
          <w:szCs w:val="22"/>
        </w:rPr>
        <w:tab/>
        <w:t xml:space="preserve">                                          %</w:t>
      </w:r>
      <w:r>
        <w:rPr>
          <w:b/>
          <w:sz w:val="22"/>
          <w:szCs w:val="22"/>
        </w:rPr>
        <w:tab/>
        <w:t xml:space="preserve">       </w:t>
      </w:r>
    </w:p>
    <w:p w:rsidR="00C10A06" w:rsidRPr="00D05FD1" w:rsidRDefault="00C10A06" w:rsidP="003C778C">
      <w:pPr>
        <w:rPr>
          <w:b/>
          <w:sz w:val="22"/>
          <w:szCs w:val="22"/>
        </w:rPr>
      </w:pPr>
      <w:r>
        <w:rPr>
          <w:b/>
          <w:sz w:val="22"/>
          <w:szCs w:val="22"/>
        </w:rPr>
        <w:t xml:space="preserve"> Итого</w:t>
      </w:r>
      <w:r>
        <w:rPr>
          <w:b/>
          <w:sz w:val="22"/>
          <w:szCs w:val="22"/>
        </w:rPr>
        <w:tab/>
      </w:r>
      <w:r>
        <w:rPr>
          <w:b/>
          <w:sz w:val="22"/>
          <w:szCs w:val="22"/>
        </w:rPr>
        <w:tab/>
        <w:t xml:space="preserve">                                               руб.</w:t>
      </w:r>
    </w:p>
    <w:p w:rsidR="00C10A06" w:rsidRPr="00D05FD1" w:rsidRDefault="00C10A06" w:rsidP="003C778C">
      <w:pPr>
        <w:rPr>
          <w:b/>
          <w:sz w:val="22"/>
          <w:szCs w:val="22"/>
        </w:rPr>
      </w:pPr>
      <w:r>
        <w:rPr>
          <w:b/>
          <w:sz w:val="22"/>
          <w:szCs w:val="22"/>
        </w:rPr>
        <w:t xml:space="preserve"> НДС</w:t>
      </w:r>
      <w:r>
        <w:rPr>
          <w:b/>
          <w:sz w:val="22"/>
          <w:szCs w:val="22"/>
        </w:rPr>
        <w:tab/>
      </w:r>
      <w:r>
        <w:rPr>
          <w:b/>
          <w:sz w:val="22"/>
          <w:szCs w:val="22"/>
        </w:rPr>
        <w:tab/>
        <w:t xml:space="preserve">                                          %           руб.</w:t>
      </w:r>
    </w:p>
    <w:p w:rsidR="00C10A06" w:rsidRPr="00D05FD1" w:rsidRDefault="00C10A06" w:rsidP="003C778C">
      <w:pPr>
        <w:rPr>
          <w:b/>
          <w:sz w:val="22"/>
          <w:szCs w:val="22"/>
        </w:rPr>
      </w:pPr>
      <w:r>
        <w:rPr>
          <w:b/>
          <w:sz w:val="22"/>
          <w:szCs w:val="22"/>
        </w:rPr>
        <w:t xml:space="preserve"> Итого с НДС</w:t>
      </w:r>
      <w:r>
        <w:rPr>
          <w:b/>
          <w:sz w:val="22"/>
          <w:szCs w:val="22"/>
        </w:rPr>
        <w:tab/>
      </w:r>
      <w:r>
        <w:rPr>
          <w:b/>
          <w:sz w:val="22"/>
          <w:szCs w:val="22"/>
        </w:rPr>
        <w:tab/>
        <w:t xml:space="preserve">                                  руб. </w:t>
      </w:r>
    </w:p>
    <w:p w:rsidR="00C10A06" w:rsidRPr="00D05FD1" w:rsidRDefault="00C10A06" w:rsidP="003C778C">
      <w:pPr>
        <w:rPr>
          <w:sz w:val="22"/>
          <w:szCs w:val="22"/>
        </w:rPr>
      </w:pPr>
    </w:p>
    <w:p w:rsidR="00C10A06" w:rsidRPr="00D05FD1" w:rsidRDefault="00C10A06" w:rsidP="003C778C">
      <w:pPr>
        <w:rPr>
          <w:sz w:val="22"/>
          <w:szCs w:val="22"/>
        </w:rPr>
      </w:pPr>
      <w:r>
        <w:rPr>
          <w:sz w:val="22"/>
          <w:szCs w:val="22"/>
        </w:rPr>
        <w:t>Составил: ___________________ ______________.</w:t>
      </w:r>
    </w:p>
    <w:p w:rsidR="00C10A06" w:rsidRPr="00D05FD1" w:rsidRDefault="00C10A06" w:rsidP="003C778C">
      <w:pPr>
        <w:shd w:val="clear" w:color="auto" w:fill="FFFFFF"/>
        <w:spacing w:line="278" w:lineRule="exact"/>
        <w:ind w:left="-142" w:right="551"/>
        <w:rPr>
          <w:sz w:val="22"/>
          <w:szCs w:val="22"/>
        </w:rPr>
      </w:pPr>
      <w:r>
        <w:rPr>
          <w:sz w:val="22"/>
          <w:szCs w:val="22"/>
        </w:rPr>
        <w:t>Образец калькуляции (форму документа) утверждаем</w:t>
      </w:r>
    </w:p>
    <w:p w:rsidR="00FE3F40" w:rsidRDefault="00FE3F40" w:rsidP="00FE3F40">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FE3F40" w:rsidRDefault="00FE3F40" w:rsidP="00FE3F40">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FE3F40" w:rsidRDefault="00FE3F40" w:rsidP="00FE3F40">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FE3F40" w:rsidRDefault="00FE3F40" w:rsidP="00FE3F40">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 xml:space="preserve">              «___»______________2018 г.</w:t>
      </w:r>
    </w:p>
    <w:p w:rsidR="00C10A06" w:rsidRDefault="00C10A06" w:rsidP="003C778C">
      <w:pPr>
        <w:shd w:val="clear" w:color="auto" w:fill="FFFFFF"/>
        <w:tabs>
          <w:tab w:val="left" w:leader="dot" w:pos="9854"/>
        </w:tabs>
        <w:spacing w:before="100" w:beforeAutospacing="1"/>
        <w:ind w:right="-1" w:firstLine="284"/>
        <w:jc w:val="right"/>
        <w:rPr>
          <w:spacing w:val="-16"/>
        </w:rPr>
      </w:pPr>
    </w:p>
    <w:p w:rsidR="00C10A06" w:rsidRDefault="00C10A06" w:rsidP="003C778C">
      <w:pPr>
        <w:shd w:val="clear" w:color="auto" w:fill="FFFFFF"/>
        <w:tabs>
          <w:tab w:val="left" w:leader="dot" w:pos="9854"/>
        </w:tabs>
        <w:spacing w:before="100" w:beforeAutospacing="1"/>
        <w:ind w:right="-1" w:firstLine="284"/>
        <w:jc w:val="right"/>
        <w:rPr>
          <w:spacing w:val="-16"/>
        </w:rPr>
      </w:pPr>
    </w:p>
    <w:p w:rsidR="00C10A06" w:rsidRPr="00AA75B4" w:rsidRDefault="00C10A06" w:rsidP="003C778C">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Pr>
          <w:spacing w:val="-16"/>
        </w:rPr>
        <w:br/>
      </w:r>
      <w:r>
        <w:rPr>
          <w:spacing w:val="-11"/>
        </w:rPr>
        <w:t>к  Договору №_______</w:t>
      </w:r>
    </w:p>
    <w:p w:rsidR="00C10A06" w:rsidRDefault="00C10A06" w:rsidP="003C778C">
      <w:pPr>
        <w:shd w:val="clear" w:color="auto" w:fill="FFFFFF"/>
        <w:tabs>
          <w:tab w:val="left" w:leader="dot" w:pos="9854"/>
        </w:tabs>
        <w:spacing w:after="100" w:afterAutospacing="1"/>
        <w:ind w:right="-1" w:firstLine="284"/>
        <w:jc w:val="right"/>
        <w:rPr>
          <w:b/>
        </w:rPr>
      </w:pPr>
      <w:r>
        <w:rPr>
          <w:spacing w:val="-11"/>
        </w:rPr>
        <w:t>от  «__» ___________ 2018 г.</w:t>
      </w:r>
      <w:r>
        <w:rPr>
          <w:b/>
        </w:rPr>
        <w:t xml:space="preserve">   </w:t>
      </w:r>
    </w:p>
    <w:p w:rsidR="00C10A06" w:rsidRDefault="00C10A06" w:rsidP="003C778C">
      <w:pPr>
        <w:rPr>
          <w:b/>
        </w:rPr>
      </w:pPr>
      <w:r>
        <w:t xml:space="preserve">                                                                    </w:t>
      </w:r>
      <w:r>
        <w:rPr>
          <w:b/>
        </w:rPr>
        <w:t>ДЕФЕКТНЫЙ АКТ</w:t>
      </w:r>
    </w:p>
    <w:p w:rsidR="00C10A06" w:rsidRPr="008158C2" w:rsidRDefault="00C10A06" w:rsidP="003C778C">
      <w:pPr>
        <w:rPr>
          <w:b/>
          <w:sz w:val="20"/>
          <w:szCs w:val="20"/>
        </w:rPr>
      </w:pPr>
    </w:p>
    <w:p w:rsidR="00C10A06" w:rsidRDefault="00C10A06" w:rsidP="003C778C">
      <w:r>
        <w:t xml:space="preserve">   По результатам комиссионного визуального осмотра:  _______________________________</w:t>
      </w:r>
    </w:p>
    <w:p w:rsidR="00C10A06" w:rsidRDefault="00C10A06" w:rsidP="003C778C">
      <w:r>
        <w:t>________________________________________________________________________________</w:t>
      </w:r>
    </w:p>
    <w:p w:rsidR="00C10A06" w:rsidRDefault="00C10A06" w:rsidP="003C778C">
      <w:r>
        <w:t>«___»_________________20__ год</w:t>
      </w:r>
    </w:p>
    <w:p w:rsidR="00C10A06" w:rsidRDefault="00C10A06" w:rsidP="003C778C">
      <w:r>
        <w:t>Комиссия в составе:</w:t>
      </w:r>
    </w:p>
    <w:p w:rsidR="00C10A06" w:rsidRDefault="00C10A06" w:rsidP="003C778C">
      <w:r>
        <w:t>Председатель комиссии:         ______________________________________________________</w:t>
      </w:r>
    </w:p>
    <w:p w:rsidR="00C10A06" w:rsidRDefault="00C10A06" w:rsidP="003C778C">
      <w:r>
        <w:t xml:space="preserve">            Члены комиссии:        1. _____________________________________________________</w:t>
      </w:r>
    </w:p>
    <w:p w:rsidR="00C10A06" w:rsidRDefault="00C10A06" w:rsidP="003C778C">
      <w:r>
        <w:tab/>
      </w:r>
      <w:r>
        <w:tab/>
      </w:r>
      <w:r>
        <w:tab/>
      </w:r>
      <w:r>
        <w:tab/>
        <w:t xml:space="preserve">   2. _____________________________________________________</w:t>
      </w:r>
    </w:p>
    <w:p w:rsidR="00C10A06" w:rsidRDefault="00C10A06" w:rsidP="003C778C">
      <w:r>
        <w:tab/>
      </w:r>
      <w:r>
        <w:tab/>
      </w:r>
      <w:r>
        <w:tab/>
      </w:r>
      <w:r>
        <w:tab/>
        <w:t xml:space="preserve">   3. _____________________________________________________</w:t>
      </w:r>
    </w:p>
    <w:p w:rsidR="00C10A06" w:rsidRDefault="00C10A06" w:rsidP="003C778C">
      <w:r>
        <w:t>произвела осмотр ________________________________________________________________</w:t>
      </w:r>
    </w:p>
    <w:p w:rsidR="00C10A06" w:rsidRDefault="00C10A06" w:rsidP="003C778C">
      <w:r>
        <w:t xml:space="preserve">________________________________________________________________________________ </w:t>
      </w:r>
    </w:p>
    <w:p w:rsidR="00C10A06" w:rsidRDefault="00C10A06" w:rsidP="003C778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C10A06" w:rsidTr="003C778C">
        <w:tc>
          <w:tcPr>
            <w:tcW w:w="568" w:type="dxa"/>
            <w:vAlign w:val="center"/>
          </w:tcPr>
          <w:p w:rsidR="00C10A06" w:rsidRPr="009C7223" w:rsidRDefault="00C10A06" w:rsidP="003C778C">
            <w:pPr>
              <w:jc w:val="center"/>
              <w:rPr>
                <w:b/>
              </w:rPr>
            </w:pPr>
            <w:r>
              <w:rPr>
                <w:b/>
              </w:rPr>
              <w:t>№</w:t>
            </w:r>
          </w:p>
          <w:p w:rsidR="00C10A06" w:rsidRDefault="00C10A06" w:rsidP="003C778C">
            <w:pPr>
              <w:jc w:val="center"/>
            </w:pPr>
            <w:proofErr w:type="spellStart"/>
            <w:proofErr w:type="gramStart"/>
            <w:r>
              <w:rPr>
                <w:b/>
              </w:rPr>
              <w:t>п</w:t>
            </w:r>
            <w:proofErr w:type="spellEnd"/>
            <w:proofErr w:type="gramEnd"/>
            <w:r>
              <w:rPr>
                <w:b/>
              </w:rPr>
              <w:t>/</w:t>
            </w:r>
            <w:proofErr w:type="spellStart"/>
            <w:r>
              <w:rPr>
                <w:b/>
              </w:rPr>
              <w:t>п</w:t>
            </w:r>
            <w:proofErr w:type="spellEnd"/>
          </w:p>
        </w:tc>
        <w:tc>
          <w:tcPr>
            <w:tcW w:w="1843" w:type="dxa"/>
            <w:vAlign w:val="center"/>
          </w:tcPr>
          <w:p w:rsidR="00C10A06" w:rsidRPr="009C7223" w:rsidRDefault="00C10A06" w:rsidP="003C778C">
            <w:pPr>
              <w:jc w:val="center"/>
              <w:rPr>
                <w:b/>
              </w:rPr>
            </w:pPr>
            <w:r>
              <w:rPr>
                <w:b/>
              </w:rPr>
              <w:t>Наименование</w:t>
            </w:r>
          </w:p>
          <w:p w:rsidR="00C10A06" w:rsidRPr="009C7223" w:rsidRDefault="00C10A06" w:rsidP="003C778C">
            <w:pPr>
              <w:jc w:val="center"/>
              <w:rPr>
                <w:b/>
              </w:rPr>
            </w:pPr>
            <w:r>
              <w:rPr>
                <w:b/>
              </w:rPr>
              <w:t>оборудования</w:t>
            </w:r>
          </w:p>
        </w:tc>
        <w:tc>
          <w:tcPr>
            <w:tcW w:w="4142" w:type="dxa"/>
            <w:vAlign w:val="center"/>
          </w:tcPr>
          <w:p w:rsidR="00C10A06" w:rsidRPr="009C7223" w:rsidRDefault="00C10A06" w:rsidP="003C778C">
            <w:pPr>
              <w:jc w:val="center"/>
              <w:rPr>
                <w:b/>
              </w:rPr>
            </w:pPr>
            <w:r>
              <w:rPr>
                <w:b/>
              </w:rPr>
              <w:t>Описание дефектов</w:t>
            </w:r>
          </w:p>
        </w:tc>
        <w:tc>
          <w:tcPr>
            <w:tcW w:w="3336" w:type="dxa"/>
            <w:vAlign w:val="center"/>
          </w:tcPr>
          <w:p w:rsidR="00C10A06" w:rsidRPr="009C7223" w:rsidRDefault="00C10A06" w:rsidP="003C778C">
            <w:pPr>
              <w:jc w:val="center"/>
              <w:rPr>
                <w:b/>
              </w:rPr>
            </w:pPr>
            <w:r>
              <w:rPr>
                <w:b/>
              </w:rPr>
              <w:t xml:space="preserve">Наименование </w:t>
            </w:r>
            <w:proofErr w:type="gramStart"/>
            <w:r>
              <w:rPr>
                <w:b/>
              </w:rPr>
              <w:t>ремонтных</w:t>
            </w:r>
            <w:proofErr w:type="gramEnd"/>
          </w:p>
          <w:p w:rsidR="00C10A06" w:rsidRPr="009C7223" w:rsidRDefault="00C10A06" w:rsidP="003C778C">
            <w:pPr>
              <w:jc w:val="center"/>
              <w:rPr>
                <w:b/>
              </w:rPr>
            </w:pPr>
            <w:r>
              <w:rPr>
                <w:b/>
              </w:rPr>
              <w:t>работ</w:t>
            </w:r>
          </w:p>
        </w:tc>
      </w:tr>
      <w:tr w:rsidR="00C10A06" w:rsidTr="003C778C">
        <w:trPr>
          <w:trHeight w:val="657"/>
        </w:trPr>
        <w:tc>
          <w:tcPr>
            <w:tcW w:w="568" w:type="dxa"/>
          </w:tcPr>
          <w:p w:rsidR="00C10A06" w:rsidRPr="009C7223" w:rsidRDefault="00C10A06" w:rsidP="003C778C">
            <w:pPr>
              <w:rPr>
                <w:b/>
              </w:rPr>
            </w:pPr>
            <w:r>
              <w:rPr>
                <w:b/>
              </w:rPr>
              <w:t>1.</w:t>
            </w:r>
          </w:p>
        </w:tc>
        <w:tc>
          <w:tcPr>
            <w:tcW w:w="1843" w:type="dxa"/>
          </w:tcPr>
          <w:p w:rsidR="00C10A06" w:rsidRDefault="00C10A06" w:rsidP="003C778C"/>
        </w:tc>
        <w:tc>
          <w:tcPr>
            <w:tcW w:w="4142" w:type="dxa"/>
          </w:tcPr>
          <w:p w:rsidR="00C10A06" w:rsidRDefault="00C10A06" w:rsidP="003C778C"/>
        </w:tc>
        <w:tc>
          <w:tcPr>
            <w:tcW w:w="3336" w:type="dxa"/>
          </w:tcPr>
          <w:p w:rsidR="00C10A06" w:rsidRDefault="00C10A06" w:rsidP="003C778C"/>
        </w:tc>
      </w:tr>
      <w:tr w:rsidR="00C10A06" w:rsidTr="003C778C">
        <w:trPr>
          <w:trHeight w:val="695"/>
        </w:trPr>
        <w:tc>
          <w:tcPr>
            <w:tcW w:w="568" w:type="dxa"/>
          </w:tcPr>
          <w:p w:rsidR="00C10A06" w:rsidRPr="009C7223" w:rsidRDefault="00C10A06" w:rsidP="003C778C">
            <w:pPr>
              <w:rPr>
                <w:b/>
              </w:rPr>
            </w:pPr>
            <w:r>
              <w:rPr>
                <w:b/>
              </w:rPr>
              <w:t>2.</w:t>
            </w:r>
          </w:p>
        </w:tc>
        <w:tc>
          <w:tcPr>
            <w:tcW w:w="1843" w:type="dxa"/>
          </w:tcPr>
          <w:p w:rsidR="00C10A06" w:rsidRDefault="00C10A06" w:rsidP="003C778C"/>
        </w:tc>
        <w:tc>
          <w:tcPr>
            <w:tcW w:w="4142" w:type="dxa"/>
          </w:tcPr>
          <w:p w:rsidR="00C10A06" w:rsidRDefault="00C10A06" w:rsidP="003C778C"/>
        </w:tc>
        <w:tc>
          <w:tcPr>
            <w:tcW w:w="3336" w:type="dxa"/>
          </w:tcPr>
          <w:p w:rsidR="00C10A06" w:rsidRDefault="00C10A06" w:rsidP="003C778C"/>
        </w:tc>
      </w:tr>
      <w:tr w:rsidR="00C10A06" w:rsidTr="003C778C">
        <w:trPr>
          <w:trHeight w:val="704"/>
        </w:trPr>
        <w:tc>
          <w:tcPr>
            <w:tcW w:w="568" w:type="dxa"/>
          </w:tcPr>
          <w:p w:rsidR="00C10A06" w:rsidRDefault="00C10A06" w:rsidP="003C778C">
            <w:pPr>
              <w:rPr>
                <w:b/>
              </w:rPr>
            </w:pPr>
            <w:r>
              <w:rPr>
                <w:b/>
              </w:rPr>
              <w:t>3</w:t>
            </w:r>
          </w:p>
        </w:tc>
        <w:tc>
          <w:tcPr>
            <w:tcW w:w="1843" w:type="dxa"/>
          </w:tcPr>
          <w:p w:rsidR="00C10A06" w:rsidRDefault="00C10A06" w:rsidP="003C778C"/>
        </w:tc>
        <w:tc>
          <w:tcPr>
            <w:tcW w:w="4142" w:type="dxa"/>
          </w:tcPr>
          <w:p w:rsidR="00C10A06" w:rsidRDefault="00C10A06" w:rsidP="003C778C"/>
        </w:tc>
        <w:tc>
          <w:tcPr>
            <w:tcW w:w="3336" w:type="dxa"/>
          </w:tcPr>
          <w:p w:rsidR="00C10A06" w:rsidRDefault="00C10A06" w:rsidP="003C778C"/>
        </w:tc>
      </w:tr>
    </w:tbl>
    <w:p w:rsidR="00C10A06" w:rsidRDefault="00C10A06" w:rsidP="003C778C">
      <w:r>
        <w:t>Заключение по осмотру: требуется текущий ремонт в объеме дефектного акта</w:t>
      </w:r>
    </w:p>
    <w:p w:rsidR="00C10A06" w:rsidRDefault="00C10A06" w:rsidP="003C778C"/>
    <w:p w:rsidR="00C10A06" w:rsidRDefault="00C10A06" w:rsidP="003C778C">
      <w:r>
        <w:t xml:space="preserve">Председатель комиссии:                                       _________________________ </w:t>
      </w:r>
    </w:p>
    <w:p w:rsidR="00C10A06" w:rsidRDefault="00C10A06" w:rsidP="003C778C"/>
    <w:p w:rsidR="00C10A06" w:rsidRDefault="00C10A06" w:rsidP="003C778C">
      <w:r>
        <w:t xml:space="preserve">Члены комиссии:                                                   _________________________ </w:t>
      </w:r>
    </w:p>
    <w:p w:rsidR="00C10A06" w:rsidRDefault="00C10A06" w:rsidP="003C778C"/>
    <w:p w:rsidR="00C10A06" w:rsidRDefault="00C10A06" w:rsidP="003C778C">
      <w:r>
        <w:t xml:space="preserve">                                                                                 _________________________ </w:t>
      </w:r>
    </w:p>
    <w:p w:rsidR="00C10A06" w:rsidRDefault="00C10A06" w:rsidP="003C778C"/>
    <w:p w:rsidR="00C10A06" w:rsidRDefault="00C10A06" w:rsidP="003C778C">
      <w:r>
        <w:tab/>
      </w:r>
      <w:r>
        <w:tab/>
      </w:r>
      <w:r>
        <w:tab/>
        <w:t xml:space="preserve">                                              _________________________ </w:t>
      </w:r>
    </w:p>
    <w:p w:rsidR="00C10A06" w:rsidRDefault="00C10A06" w:rsidP="003C778C">
      <w:pPr>
        <w:shd w:val="clear" w:color="auto" w:fill="FFFFFF"/>
        <w:ind w:left="-142" w:right="551"/>
        <w:rPr>
          <w:b/>
        </w:rPr>
      </w:pPr>
      <w:r>
        <w:rPr>
          <w:b/>
        </w:rPr>
        <w:t xml:space="preserve">                      </w:t>
      </w:r>
    </w:p>
    <w:p w:rsidR="00C10A06" w:rsidRDefault="00C10A06" w:rsidP="003C778C">
      <w:pPr>
        <w:shd w:val="clear" w:color="auto" w:fill="FFFFFF"/>
        <w:ind w:left="-142" w:right="551"/>
        <w:rPr>
          <w:sz w:val="18"/>
          <w:szCs w:val="18"/>
        </w:rPr>
      </w:pPr>
      <w:r>
        <w:rPr>
          <w:sz w:val="18"/>
          <w:szCs w:val="18"/>
        </w:rPr>
        <w:t>Образец дефектного акта (форму документа) утверждаем</w:t>
      </w:r>
    </w:p>
    <w:p w:rsidR="00FE3F40" w:rsidRDefault="00FE3F40" w:rsidP="00FE3F40">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FE3F40" w:rsidRDefault="00FE3F40" w:rsidP="00FE3F40">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FE3F40" w:rsidRDefault="00FE3F40" w:rsidP="00FE3F40">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FE3F40" w:rsidRDefault="00FE3F40" w:rsidP="00FE3F40">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 xml:space="preserve">              «___»______________2018 г.</w:t>
      </w:r>
    </w:p>
    <w:p w:rsidR="00C10A06" w:rsidRDefault="00C10A06" w:rsidP="003C778C">
      <w:pPr>
        <w:shd w:val="clear" w:color="auto" w:fill="FFFFFF"/>
        <w:tabs>
          <w:tab w:val="left" w:leader="dot" w:pos="9854"/>
        </w:tabs>
        <w:spacing w:before="100" w:beforeAutospacing="1"/>
        <w:ind w:right="-1" w:firstLine="284"/>
        <w:jc w:val="right"/>
        <w:rPr>
          <w:spacing w:val="-16"/>
        </w:rPr>
      </w:pPr>
    </w:p>
    <w:p w:rsidR="00C10A06" w:rsidRDefault="00C10A06" w:rsidP="003C778C">
      <w:pPr>
        <w:shd w:val="clear" w:color="auto" w:fill="FFFFFF"/>
        <w:tabs>
          <w:tab w:val="left" w:leader="dot" w:pos="9854"/>
        </w:tabs>
        <w:spacing w:before="100" w:beforeAutospacing="1"/>
        <w:ind w:right="-1" w:firstLine="284"/>
        <w:jc w:val="right"/>
        <w:rPr>
          <w:spacing w:val="-16"/>
        </w:rPr>
      </w:pPr>
    </w:p>
    <w:p w:rsidR="00C10A06" w:rsidRDefault="00C10A06" w:rsidP="003C778C">
      <w:pPr>
        <w:shd w:val="clear" w:color="auto" w:fill="FFFFFF"/>
        <w:tabs>
          <w:tab w:val="left" w:leader="dot" w:pos="9854"/>
        </w:tabs>
        <w:spacing w:before="100" w:beforeAutospacing="1"/>
        <w:ind w:right="-1" w:firstLine="284"/>
        <w:jc w:val="right"/>
        <w:rPr>
          <w:spacing w:val="-16"/>
        </w:rPr>
      </w:pPr>
    </w:p>
    <w:p w:rsidR="00C10A06" w:rsidRPr="00AA75B4" w:rsidRDefault="00C10A06" w:rsidP="003C778C">
      <w:pPr>
        <w:shd w:val="clear" w:color="auto" w:fill="FFFFFF"/>
        <w:tabs>
          <w:tab w:val="left" w:leader="dot" w:pos="9854"/>
        </w:tabs>
        <w:spacing w:before="100" w:beforeAutospacing="1"/>
        <w:ind w:right="-1" w:firstLine="284"/>
        <w:jc w:val="right"/>
        <w:rPr>
          <w:spacing w:val="-11"/>
        </w:rPr>
      </w:pPr>
      <w:r>
        <w:rPr>
          <w:spacing w:val="-16"/>
        </w:rPr>
        <w:lastRenderedPageBreak/>
        <w:t>Приложение № 6</w:t>
      </w:r>
      <w:r>
        <w:rPr>
          <w:spacing w:val="-16"/>
        </w:rPr>
        <w:br/>
      </w:r>
      <w:r>
        <w:rPr>
          <w:spacing w:val="-11"/>
        </w:rPr>
        <w:t>к  Договору №_______</w:t>
      </w:r>
    </w:p>
    <w:p w:rsidR="00C10A06" w:rsidRDefault="00C10A06" w:rsidP="003C778C">
      <w:pPr>
        <w:shd w:val="clear" w:color="auto" w:fill="FFFFFF"/>
        <w:tabs>
          <w:tab w:val="left" w:leader="dot" w:pos="9854"/>
        </w:tabs>
        <w:spacing w:after="100" w:afterAutospacing="1"/>
        <w:ind w:right="-1" w:firstLine="284"/>
        <w:jc w:val="right"/>
        <w:rPr>
          <w:b/>
        </w:rPr>
      </w:pPr>
      <w:r>
        <w:rPr>
          <w:spacing w:val="-11"/>
        </w:rPr>
        <w:t>от  «__» ___________ 2018 г.</w:t>
      </w:r>
      <w:r>
        <w:rPr>
          <w:b/>
        </w:rPr>
        <w:t xml:space="preserve">   </w:t>
      </w:r>
    </w:p>
    <w:p w:rsidR="00C10A06" w:rsidRDefault="00C10A06" w:rsidP="003C778C">
      <w:pPr>
        <w:shd w:val="clear" w:color="auto" w:fill="FFFFFF"/>
        <w:tabs>
          <w:tab w:val="left" w:leader="dot" w:pos="9854"/>
        </w:tabs>
        <w:spacing w:before="100" w:beforeAutospacing="1" w:after="100" w:afterAutospacing="1"/>
        <w:ind w:right="-1" w:firstLine="284"/>
        <w:jc w:val="right"/>
        <w:rPr>
          <w:b/>
        </w:rPr>
      </w:pPr>
    </w:p>
    <w:tbl>
      <w:tblPr>
        <w:tblW w:w="11348" w:type="dxa"/>
        <w:tblInd w:w="-1026" w:type="dxa"/>
        <w:tblLook w:val="04A0"/>
      </w:tblPr>
      <w:tblGrid>
        <w:gridCol w:w="723"/>
        <w:gridCol w:w="330"/>
        <w:gridCol w:w="723"/>
        <w:gridCol w:w="2853"/>
        <w:gridCol w:w="893"/>
        <w:gridCol w:w="160"/>
        <w:gridCol w:w="893"/>
        <w:gridCol w:w="364"/>
        <w:gridCol w:w="1053"/>
        <w:gridCol w:w="953"/>
        <w:gridCol w:w="1053"/>
        <w:gridCol w:w="297"/>
        <w:gridCol w:w="1053"/>
      </w:tblGrid>
      <w:tr w:rsidR="00C10A06" w:rsidRPr="00395B89" w:rsidTr="003C778C">
        <w:trPr>
          <w:gridBefore w:val="2"/>
          <w:wBefore w:w="1053" w:type="dxa"/>
          <w:trHeight w:val="264"/>
        </w:trPr>
        <w:tc>
          <w:tcPr>
            <w:tcW w:w="4629" w:type="dxa"/>
            <w:gridSpan w:val="4"/>
            <w:tcBorders>
              <w:top w:val="nil"/>
              <w:left w:val="nil"/>
              <w:bottom w:val="nil"/>
              <w:right w:val="nil"/>
            </w:tcBorders>
            <w:shd w:val="clear" w:color="auto" w:fill="auto"/>
            <w:noWrap/>
            <w:vAlign w:val="bottom"/>
            <w:hideMark/>
          </w:tcPr>
          <w:p w:rsidR="00C10A06" w:rsidRPr="00395B89" w:rsidRDefault="00C10A06" w:rsidP="003C778C">
            <w:pPr>
              <w:rPr>
                <w:b/>
                <w:bCs/>
                <w:u w:val="single"/>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264"/>
        </w:trPr>
        <w:tc>
          <w:tcPr>
            <w:tcW w:w="10295" w:type="dxa"/>
            <w:gridSpan w:val="12"/>
            <w:tcBorders>
              <w:top w:val="nil"/>
              <w:left w:val="nil"/>
              <w:bottom w:val="nil"/>
              <w:right w:val="nil"/>
            </w:tcBorders>
            <w:shd w:val="clear" w:color="auto" w:fill="auto"/>
            <w:noWrap/>
            <w:vAlign w:val="bottom"/>
            <w:hideMark/>
          </w:tcPr>
          <w:p w:rsidR="00C10A06" w:rsidRPr="00395B89" w:rsidRDefault="00C10A06" w:rsidP="003C778C">
            <w:pPr>
              <w:rPr>
                <w:b/>
                <w:bCs/>
              </w:rPr>
            </w:pPr>
            <w:r>
              <w:rPr>
                <w:b/>
                <w:bCs/>
              </w:rPr>
              <w:t>Адрес: _______________________________________________________________</w:t>
            </w: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348"/>
        </w:trPr>
        <w:tc>
          <w:tcPr>
            <w:tcW w:w="8945" w:type="dxa"/>
            <w:gridSpan w:val="10"/>
            <w:tcBorders>
              <w:top w:val="nil"/>
              <w:left w:val="nil"/>
              <w:bottom w:val="nil"/>
              <w:right w:val="nil"/>
            </w:tcBorders>
            <w:shd w:val="clear" w:color="auto" w:fill="auto"/>
            <w:noWrap/>
            <w:vAlign w:val="bottom"/>
            <w:hideMark/>
          </w:tcPr>
          <w:p w:rsidR="00C10A06" w:rsidRPr="00395B89" w:rsidRDefault="00C10A06" w:rsidP="003C778C">
            <w:pPr>
              <w:rPr>
                <w:b/>
                <w:bCs/>
                <w:sz w:val="28"/>
                <w:szCs w:val="28"/>
              </w:rPr>
            </w:pPr>
            <w:r>
              <w:rPr>
                <w:b/>
                <w:bCs/>
                <w:sz w:val="28"/>
                <w:szCs w:val="28"/>
              </w:rPr>
              <w:t>Акт выполненных работ № ____ от "__"________ 20__ г.</w:t>
            </w: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r>
      <w:tr w:rsidR="00C10A06" w:rsidRPr="00395B89" w:rsidTr="003C778C">
        <w:trPr>
          <w:gridAfter w:val="1"/>
          <w:wAfter w:w="1053" w:type="dxa"/>
          <w:trHeight w:val="348"/>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jc w:val="center"/>
              <w:rPr>
                <w:b/>
                <w:bCs/>
                <w:sz w:val="28"/>
                <w:szCs w:val="28"/>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r>
      <w:tr w:rsidR="00C10A06" w:rsidRPr="00395B89" w:rsidTr="003C778C">
        <w:trPr>
          <w:gridAfter w:val="1"/>
          <w:wAfter w:w="1053" w:type="dxa"/>
          <w:trHeight w:val="264"/>
        </w:trPr>
        <w:tc>
          <w:tcPr>
            <w:tcW w:w="8945" w:type="dxa"/>
            <w:gridSpan w:val="10"/>
            <w:tcBorders>
              <w:top w:val="nil"/>
              <w:left w:val="nil"/>
              <w:bottom w:val="nil"/>
              <w:right w:val="nil"/>
            </w:tcBorders>
            <w:shd w:val="clear" w:color="auto" w:fill="auto"/>
            <w:noWrap/>
            <w:vAlign w:val="bottom"/>
            <w:hideMark/>
          </w:tcPr>
          <w:p w:rsidR="00C10A06" w:rsidRPr="00395B89" w:rsidRDefault="00C10A06" w:rsidP="003C778C">
            <w:r>
              <w:t>Заказчик: ПАО "Центр по перевозке грузов в контейнерах "</w:t>
            </w:r>
            <w:proofErr w:type="spellStart"/>
            <w:r>
              <w:t>ТрансКонтейнер</w:t>
            </w:r>
            <w:proofErr w:type="spellEnd"/>
            <w:r>
              <w:t>"</w:t>
            </w: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tc>
      </w:tr>
      <w:tr w:rsidR="00C10A06" w:rsidRPr="00395B89" w:rsidTr="003C778C">
        <w:trPr>
          <w:gridAfter w:val="1"/>
          <w:wAfter w:w="1053" w:type="dxa"/>
          <w:trHeight w:val="264"/>
        </w:trPr>
        <w:tc>
          <w:tcPr>
            <w:tcW w:w="723" w:type="dxa"/>
            <w:tcBorders>
              <w:top w:val="nil"/>
              <w:left w:val="nil"/>
              <w:bottom w:val="nil"/>
              <w:right w:val="nil"/>
            </w:tcBorders>
            <w:shd w:val="clear" w:color="auto" w:fill="auto"/>
            <w:noWrap/>
            <w:vAlign w:val="bottom"/>
            <w:hideMark/>
          </w:tcPr>
          <w:p w:rsidR="00C10A06" w:rsidRPr="00395B89" w:rsidRDefault="00C10A06" w:rsidP="003C778C"/>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tc>
        <w:tc>
          <w:tcPr>
            <w:tcW w:w="893" w:type="dxa"/>
            <w:tcBorders>
              <w:top w:val="nil"/>
              <w:left w:val="nil"/>
              <w:bottom w:val="nil"/>
              <w:right w:val="nil"/>
            </w:tcBorders>
            <w:shd w:val="clear" w:color="auto" w:fill="auto"/>
            <w:noWrap/>
            <w:vAlign w:val="bottom"/>
            <w:hideMark/>
          </w:tcPr>
          <w:p w:rsidR="00C10A06" w:rsidRPr="00395B89" w:rsidRDefault="00C10A06" w:rsidP="003C778C"/>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tc>
      </w:tr>
      <w:tr w:rsidR="00C10A06" w:rsidRPr="00395B89" w:rsidTr="003C778C">
        <w:trPr>
          <w:gridAfter w:val="1"/>
          <w:wAfter w:w="1053" w:type="dxa"/>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06" w:rsidRPr="00395B89" w:rsidRDefault="00C10A06" w:rsidP="003C778C">
            <w:pPr>
              <w:jc w:val="center"/>
            </w:pPr>
            <w:r>
              <w:t>№</w:t>
            </w:r>
          </w:p>
        </w:tc>
        <w:tc>
          <w:tcPr>
            <w:tcW w:w="3906" w:type="dxa"/>
            <w:gridSpan w:val="3"/>
            <w:tcBorders>
              <w:top w:val="single" w:sz="4" w:space="0" w:color="auto"/>
              <w:left w:val="nil"/>
              <w:bottom w:val="single" w:sz="4" w:space="0" w:color="auto"/>
              <w:right w:val="nil"/>
            </w:tcBorders>
            <w:shd w:val="clear" w:color="auto" w:fill="auto"/>
            <w:noWrap/>
            <w:vAlign w:val="center"/>
            <w:hideMark/>
          </w:tcPr>
          <w:p w:rsidR="00C10A06" w:rsidRPr="00395B89" w:rsidRDefault="00C10A06" w:rsidP="003C778C">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C10A06" w:rsidRPr="00395B89" w:rsidRDefault="00C10A06" w:rsidP="003C778C">
            <w:pPr>
              <w:jc w:val="center"/>
            </w:pPr>
            <w:r>
              <w:t xml:space="preserve">Ед. </w:t>
            </w:r>
            <w:proofErr w:type="spellStart"/>
            <w:r>
              <w:t>изм</w:t>
            </w:r>
            <w:proofErr w:type="spellEnd"/>
            <w:r>
              <w:t>.</w:t>
            </w:r>
          </w:p>
        </w:tc>
        <w:tc>
          <w:tcPr>
            <w:tcW w:w="1417" w:type="dxa"/>
            <w:gridSpan w:val="3"/>
            <w:tcBorders>
              <w:top w:val="single" w:sz="4" w:space="0" w:color="auto"/>
              <w:left w:val="single" w:sz="4" w:space="0" w:color="auto"/>
              <w:bottom w:val="single" w:sz="4" w:space="0" w:color="auto"/>
              <w:right w:val="nil"/>
            </w:tcBorders>
            <w:shd w:val="clear" w:color="auto" w:fill="auto"/>
            <w:noWrap/>
            <w:vAlign w:val="center"/>
            <w:hideMark/>
          </w:tcPr>
          <w:p w:rsidR="00C10A06" w:rsidRPr="00395B89" w:rsidRDefault="00C10A06" w:rsidP="003C778C">
            <w:pPr>
              <w:jc w:val="center"/>
            </w:pPr>
            <w:r>
              <w:t>Количество</w:t>
            </w:r>
          </w:p>
        </w:tc>
        <w:tc>
          <w:tcPr>
            <w:tcW w:w="2006" w:type="dxa"/>
            <w:gridSpan w:val="2"/>
            <w:tcBorders>
              <w:top w:val="single" w:sz="4" w:space="0" w:color="auto"/>
              <w:left w:val="single" w:sz="4" w:space="0" w:color="auto"/>
              <w:bottom w:val="single" w:sz="4" w:space="0" w:color="auto"/>
              <w:right w:val="nil"/>
            </w:tcBorders>
            <w:shd w:val="clear" w:color="auto" w:fill="auto"/>
            <w:noWrap/>
            <w:vAlign w:val="center"/>
            <w:hideMark/>
          </w:tcPr>
          <w:p w:rsidR="00C10A06" w:rsidRPr="00395B89" w:rsidRDefault="00C10A06" w:rsidP="003C778C">
            <w:pPr>
              <w:jc w:val="center"/>
            </w:pPr>
            <w:r>
              <w:t>Цена</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06" w:rsidRPr="00395B89" w:rsidRDefault="00C10A06" w:rsidP="003C778C">
            <w:pPr>
              <w:jc w:val="center"/>
            </w:pPr>
            <w:r>
              <w:t>Сумма</w:t>
            </w:r>
          </w:p>
        </w:tc>
      </w:tr>
      <w:tr w:rsidR="00C10A06" w:rsidRPr="00395B89" w:rsidTr="003C778C">
        <w:trPr>
          <w:gridAfter w:val="1"/>
          <w:wAfter w:w="1053" w:type="dxa"/>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C10A06" w:rsidRPr="00395B89" w:rsidRDefault="00C10A06" w:rsidP="003C778C">
            <w:pPr>
              <w:jc w:val="right"/>
            </w:pPr>
            <w:r>
              <w:t>1</w:t>
            </w:r>
          </w:p>
        </w:tc>
        <w:tc>
          <w:tcPr>
            <w:tcW w:w="3906" w:type="dxa"/>
            <w:gridSpan w:val="3"/>
            <w:tcBorders>
              <w:top w:val="nil"/>
              <w:left w:val="nil"/>
              <w:bottom w:val="single" w:sz="4" w:space="0" w:color="auto"/>
              <w:right w:val="nil"/>
            </w:tcBorders>
            <w:shd w:val="clear" w:color="auto" w:fill="auto"/>
            <w:hideMark/>
          </w:tcPr>
          <w:p w:rsidR="00C10A06" w:rsidRPr="00395B89" w:rsidRDefault="00C10A06" w:rsidP="003C778C">
            <w:r>
              <w:t> </w:t>
            </w:r>
          </w:p>
        </w:tc>
        <w:tc>
          <w:tcPr>
            <w:tcW w:w="893" w:type="dxa"/>
            <w:tcBorders>
              <w:top w:val="nil"/>
              <w:left w:val="single" w:sz="4" w:space="0" w:color="auto"/>
              <w:bottom w:val="single" w:sz="4" w:space="0" w:color="auto"/>
              <w:right w:val="nil"/>
            </w:tcBorders>
            <w:shd w:val="clear" w:color="auto" w:fill="auto"/>
            <w:noWrap/>
            <w:vAlign w:val="bottom"/>
            <w:hideMark/>
          </w:tcPr>
          <w:p w:rsidR="00C10A06" w:rsidRPr="00395B89" w:rsidRDefault="00C10A06" w:rsidP="003C778C">
            <w:pPr>
              <w:jc w:val="center"/>
            </w:pPr>
            <w:proofErr w:type="spellStart"/>
            <w:proofErr w:type="gramStart"/>
            <w:r>
              <w:t>шт</w:t>
            </w:r>
            <w:proofErr w:type="spellEnd"/>
            <w:proofErr w:type="gramEnd"/>
          </w:p>
        </w:tc>
        <w:tc>
          <w:tcPr>
            <w:tcW w:w="1417" w:type="dxa"/>
            <w:gridSpan w:val="3"/>
            <w:tcBorders>
              <w:top w:val="nil"/>
              <w:left w:val="single" w:sz="4" w:space="0" w:color="auto"/>
              <w:bottom w:val="single" w:sz="4" w:space="0" w:color="auto"/>
              <w:right w:val="nil"/>
            </w:tcBorders>
            <w:shd w:val="clear" w:color="auto" w:fill="auto"/>
            <w:noWrap/>
            <w:vAlign w:val="bottom"/>
            <w:hideMark/>
          </w:tcPr>
          <w:p w:rsidR="00C10A06" w:rsidRPr="00395B89" w:rsidRDefault="00C10A06" w:rsidP="003C778C">
            <w:pPr>
              <w:jc w:val="right"/>
            </w:pPr>
            <w:r>
              <w:t> </w:t>
            </w:r>
          </w:p>
        </w:tc>
        <w:tc>
          <w:tcPr>
            <w:tcW w:w="2006" w:type="dxa"/>
            <w:gridSpan w:val="2"/>
            <w:tcBorders>
              <w:top w:val="nil"/>
              <w:left w:val="single" w:sz="4" w:space="0" w:color="auto"/>
              <w:bottom w:val="single" w:sz="4" w:space="0" w:color="auto"/>
              <w:right w:val="nil"/>
            </w:tcBorders>
            <w:shd w:val="clear" w:color="auto" w:fill="auto"/>
            <w:noWrap/>
            <w:vAlign w:val="bottom"/>
            <w:hideMark/>
          </w:tcPr>
          <w:p w:rsidR="00C10A06" w:rsidRPr="00395B89" w:rsidRDefault="00C10A06" w:rsidP="003C778C">
            <w:pPr>
              <w:jc w:val="right"/>
            </w:pPr>
            <w: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C10A06" w:rsidRPr="00395B89" w:rsidRDefault="00C10A06" w:rsidP="003C778C">
            <w:pPr>
              <w:jc w:val="right"/>
            </w:pPr>
            <w:r>
              <w:t> </w:t>
            </w:r>
          </w:p>
        </w:tc>
      </w:tr>
      <w:tr w:rsidR="00C10A06" w:rsidRPr="00395B89" w:rsidTr="003C778C">
        <w:trPr>
          <w:gridAfter w:val="1"/>
          <w:wAfter w:w="1053" w:type="dxa"/>
          <w:trHeight w:val="264"/>
        </w:trPr>
        <w:tc>
          <w:tcPr>
            <w:tcW w:w="723" w:type="dxa"/>
            <w:tcBorders>
              <w:top w:val="nil"/>
              <w:left w:val="nil"/>
              <w:bottom w:val="nil"/>
              <w:right w:val="nil"/>
            </w:tcBorders>
            <w:shd w:val="clear" w:color="auto" w:fill="auto"/>
            <w:noWrap/>
            <w:vAlign w:val="center"/>
            <w:hideMark/>
          </w:tcPr>
          <w:p w:rsidR="00C10A06" w:rsidRPr="00395B89" w:rsidRDefault="00C10A06" w:rsidP="003C778C"/>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tc>
        <w:tc>
          <w:tcPr>
            <w:tcW w:w="893" w:type="dxa"/>
            <w:tcBorders>
              <w:top w:val="nil"/>
              <w:left w:val="nil"/>
              <w:bottom w:val="nil"/>
              <w:right w:val="nil"/>
            </w:tcBorders>
            <w:shd w:val="clear" w:color="auto" w:fill="auto"/>
            <w:noWrap/>
            <w:vAlign w:val="bottom"/>
            <w:hideMark/>
          </w:tcPr>
          <w:p w:rsidR="00C10A06" w:rsidRPr="00395B89" w:rsidRDefault="00C10A06" w:rsidP="003C778C"/>
        </w:tc>
        <w:tc>
          <w:tcPr>
            <w:tcW w:w="1417" w:type="dxa"/>
            <w:gridSpan w:val="3"/>
            <w:tcBorders>
              <w:top w:val="nil"/>
              <w:left w:val="nil"/>
              <w:bottom w:val="nil"/>
              <w:right w:val="nil"/>
            </w:tcBorders>
            <w:shd w:val="clear" w:color="auto" w:fill="auto"/>
            <w:noWrap/>
            <w:vAlign w:val="center"/>
            <w:hideMark/>
          </w:tcPr>
          <w:p w:rsidR="00C10A06" w:rsidRPr="00395B89" w:rsidRDefault="00C10A06" w:rsidP="003C778C">
            <w:pPr>
              <w:jc w:val="right"/>
            </w:pPr>
          </w:p>
        </w:tc>
        <w:tc>
          <w:tcPr>
            <w:tcW w:w="2006" w:type="dxa"/>
            <w:gridSpan w:val="2"/>
            <w:tcBorders>
              <w:top w:val="nil"/>
              <w:left w:val="nil"/>
              <w:bottom w:val="nil"/>
              <w:right w:val="nil"/>
            </w:tcBorders>
            <w:shd w:val="clear" w:color="auto" w:fill="auto"/>
            <w:noWrap/>
            <w:vAlign w:val="center"/>
            <w:hideMark/>
          </w:tcPr>
          <w:p w:rsidR="00C10A06" w:rsidRPr="00395B89" w:rsidRDefault="00C10A06" w:rsidP="003C778C">
            <w:pPr>
              <w:jc w:val="right"/>
              <w:rPr>
                <w:b/>
                <w:bCs/>
              </w:rPr>
            </w:pPr>
            <w:r>
              <w:rPr>
                <w:b/>
                <w:bCs/>
              </w:rPr>
              <w:t>Итого:</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A06" w:rsidRPr="00395B89" w:rsidRDefault="00C10A06" w:rsidP="003C778C">
            <w:pPr>
              <w:jc w:val="right"/>
              <w:rPr>
                <w:b/>
                <w:bCs/>
              </w:rPr>
            </w:pPr>
            <w:r>
              <w:rPr>
                <w:b/>
                <w:bCs/>
              </w:rPr>
              <w:t> </w:t>
            </w:r>
          </w:p>
        </w:tc>
      </w:tr>
      <w:tr w:rsidR="00C10A06" w:rsidRPr="00395B89" w:rsidTr="003C778C">
        <w:trPr>
          <w:gridAfter w:val="1"/>
          <w:wAfter w:w="1053" w:type="dxa"/>
          <w:trHeight w:val="264"/>
        </w:trPr>
        <w:tc>
          <w:tcPr>
            <w:tcW w:w="723" w:type="dxa"/>
            <w:tcBorders>
              <w:top w:val="nil"/>
              <w:left w:val="nil"/>
              <w:bottom w:val="nil"/>
              <w:right w:val="nil"/>
            </w:tcBorders>
            <w:shd w:val="clear" w:color="auto" w:fill="auto"/>
            <w:noWrap/>
            <w:vAlign w:val="bottom"/>
            <w:hideMark/>
          </w:tcPr>
          <w:p w:rsidR="00C10A06" w:rsidRPr="00395B89" w:rsidRDefault="00C10A06" w:rsidP="003C778C"/>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tc>
        <w:tc>
          <w:tcPr>
            <w:tcW w:w="893" w:type="dxa"/>
            <w:tcBorders>
              <w:top w:val="nil"/>
              <w:left w:val="nil"/>
              <w:bottom w:val="nil"/>
              <w:right w:val="nil"/>
            </w:tcBorders>
            <w:shd w:val="clear" w:color="auto" w:fill="auto"/>
            <w:noWrap/>
            <w:vAlign w:val="bottom"/>
            <w:hideMark/>
          </w:tcPr>
          <w:p w:rsidR="00C10A06" w:rsidRPr="00395B89" w:rsidRDefault="00C10A06" w:rsidP="003C778C"/>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tc>
        <w:tc>
          <w:tcPr>
            <w:tcW w:w="2006" w:type="dxa"/>
            <w:gridSpan w:val="2"/>
            <w:tcBorders>
              <w:top w:val="nil"/>
              <w:left w:val="nil"/>
              <w:bottom w:val="nil"/>
              <w:right w:val="nil"/>
            </w:tcBorders>
            <w:shd w:val="clear" w:color="auto" w:fill="auto"/>
            <w:noWrap/>
            <w:vAlign w:val="center"/>
            <w:hideMark/>
          </w:tcPr>
          <w:p w:rsidR="00C10A06" w:rsidRPr="00395B89" w:rsidRDefault="00C10A06" w:rsidP="003C778C">
            <w:pPr>
              <w:jc w:val="right"/>
              <w:rPr>
                <w:b/>
                <w:bCs/>
              </w:rPr>
            </w:pPr>
            <w:r>
              <w:rPr>
                <w:b/>
                <w:bCs/>
              </w:rPr>
              <w:t>В т.ч.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A06" w:rsidRPr="00395B89" w:rsidRDefault="00C10A06" w:rsidP="003C778C">
            <w:pPr>
              <w:jc w:val="right"/>
              <w:rPr>
                <w:b/>
                <w:bCs/>
              </w:rPr>
            </w:pPr>
            <w:r>
              <w:rPr>
                <w:b/>
                <w:bCs/>
              </w:rPr>
              <w:t> </w:t>
            </w:r>
          </w:p>
        </w:tc>
      </w:tr>
      <w:tr w:rsidR="00C10A06" w:rsidRPr="00395B89" w:rsidTr="003C778C">
        <w:trPr>
          <w:gridAfter w:val="1"/>
          <w:wAfter w:w="1053" w:type="dxa"/>
          <w:trHeight w:val="26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tc>
        <w:tc>
          <w:tcPr>
            <w:tcW w:w="893" w:type="dxa"/>
            <w:tcBorders>
              <w:top w:val="nil"/>
              <w:left w:val="nil"/>
              <w:bottom w:val="nil"/>
              <w:right w:val="nil"/>
            </w:tcBorders>
            <w:shd w:val="clear" w:color="auto" w:fill="auto"/>
            <w:noWrap/>
            <w:vAlign w:val="bottom"/>
            <w:hideMark/>
          </w:tcPr>
          <w:p w:rsidR="00C10A06" w:rsidRPr="00395B89" w:rsidRDefault="00C10A06" w:rsidP="003C778C"/>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jc w:val="right"/>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jc w:val="right"/>
              <w:rPr>
                <w:b/>
                <w:bCs/>
              </w:rPr>
            </w:pPr>
            <w:r>
              <w:rPr>
                <w:b/>
                <w:bCs/>
              </w:rPr>
              <w:t>Всего (с учетом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A06" w:rsidRPr="00395B89" w:rsidRDefault="00C10A06" w:rsidP="003C778C">
            <w:pPr>
              <w:jc w:val="right"/>
              <w:rPr>
                <w:b/>
                <w:bCs/>
              </w:rPr>
            </w:pPr>
            <w:r>
              <w:rPr>
                <w:b/>
                <w:bCs/>
              </w:rPr>
              <w:t> </w:t>
            </w: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264"/>
        </w:trPr>
        <w:tc>
          <w:tcPr>
            <w:tcW w:w="10295" w:type="dxa"/>
            <w:gridSpan w:val="12"/>
            <w:tcBorders>
              <w:top w:val="nil"/>
              <w:left w:val="nil"/>
              <w:bottom w:val="nil"/>
              <w:right w:val="nil"/>
            </w:tcBorders>
            <w:shd w:val="clear" w:color="auto" w:fill="auto"/>
            <w:hideMark/>
          </w:tcPr>
          <w:p w:rsidR="00C10A06" w:rsidRPr="00395B89" w:rsidRDefault="00C10A06" w:rsidP="003C778C">
            <w:pPr>
              <w:rPr>
                <w:i/>
                <w:iCs/>
              </w:rPr>
            </w:pPr>
            <w:r>
              <w:rPr>
                <w:i/>
                <w:iCs/>
              </w:rPr>
              <w:t>Всего оказано услуг на сумму: _____________, в т.ч.: НДС - _____________.</w:t>
            </w:r>
          </w:p>
        </w:tc>
      </w:tr>
      <w:tr w:rsidR="00C10A06" w:rsidRPr="00395B89" w:rsidTr="003C778C">
        <w:trPr>
          <w:gridAfter w:val="1"/>
          <w:wAfter w:w="1053" w:type="dxa"/>
          <w:trHeight w:val="264"/>
        </w:trPr>
        <w:tc>
          <w:tcPr>
            <w:tcW w:w="10295" w:type="dxa"/>
            <w:gridSpan w:val="12"/>
            <w:tcBorders>
              <w:top w:val="nil"/>
              <w:left w:val="nil"/>
              <w:bottom w:val="nil"/>
              <w:right w:val="nil"/>
            </w:tcBorders>
            <w:shd w:val="clear" w:color="auto" w:fill="auto"/>
            <w:vAlign w:val="bottom"/>
            <w:hideMark/>
          </w:tcPr>
          <w:p w:rsidR="00C10A06" w:rsidRPr="00395B89" w:rsidRDefault="00C10A06" w:rsidP="003C778C">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C10A06" w:rsidRPr="00395B89" w:rsidTr="003C778C">
        <w:trPr>
          <w:gridAfter w:val="1"/>
          <w:wAfter w:w="1053" w:type="dxa"/>
          <w:trHeight w:val="264"/>
        </w:trPr>
        <w:tc>
          <w:tcPr>
            <w:tcW w:w="4629" w:type="dxa"/>
            <w:gridSpan w:val="4"/>
            <w:tcBorders>
              <w:top w:val="nil"/>
              <w:left w:val="nil"/>
              <w:bottom w:val="nil"/>
              <w:right w:val="nil"/>
            </w:tcBorders>
            <w:shd w:val="clear" w:color="auto" w:fill="auto"/>
            <w:noWrap/>
            <w:vAlign w:val="bottom"/>
            <w:hideMark/>
          </w:tcPr>
          <w:p w:rsidR="00C10A06" w:rsidRDefault="00C10A06" w:rsidP="003C778C"/>
          <w:p w:rsidR="00C10A06" w:rsidRPr="00395B89" w:rsidRDefault="00C10A06" w:rsidP="003C778C">
            <w:r>
              <w:t xml:space="preserve">Исполнитель:                                                     </w:t>
            </w:r>
          </w:p>
        </w:tc>
        <w:tc>
          <w:tcPr>
            <w:tcW w:w="893" w:type="dxa"/>
            <w:tcBorders>
              <w:top w:val="nil"/>
              <w:left w:val="nil"/>
              <w:bottom w:val="nil"/>
              <w:right w:val="nil"/>
            </w:tcBorders>
            <w:shd w:val="clear" w:color="auto" w:fill="auto"/>
            <w:noWrap/>
            <w:vAlign w:val="bottom"/>
            <w:hideMark/>
          </w:tcPr>
          <w:p w:rsidR="00C10A06" w:rsidRPr="00395B89" w:rsidRDefault="00C10A06" w:rsidP="003C778C"/>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r>
              <w:t>Заказчик:</w:t>
            </w: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hideMark/>
          </w:tcPr>
          <w:p w:rsidR="00C10A06" w:rsidRPr="00395B89" w:rsidRDefault="00C10A06" w:rsidP="003C778C">
            <w:pPr>
              <w:jc w:val="center"/>
              <w:rPr>
                <w:sz w:val="12"/>
                <w:szCs w:val="12"/>
              </w:rPr>
            </w:pPr>
          </w:p>
        </w:tc>
        <w:tc>
          <w:tcPr>
            <w:tcW w:w="3906" w:type="dxa"/>
            <w:gridSpan w:val="3"/>
            <w:tcBorders>
              <w:top w:val="nil"/>
              <w:left w:val="nil"/>
              <w:bottom w:val="nil"/>
              <w:right w:val="nil"/>
            </w:tcBorders>
            <w:shd w:val="clear" w:color="auto" w:fill="auto"/>
            <w:noWrap/>
            <w:hideMark/>
          </w:tcPr>
          <w:p w:rsidR="00C10A06" w:rsidRPr="00395B89" w:rsidRDefault="00C10A06" w:rsidP="003C778C">
            <w:pPr>
              <w:jc w:val="center"/>
              <w:rPr>
                <w:sz w:val="12"/>
                <w:szCs w:val="12"/>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hideMark/>
          </w:tcPr>
          <w:p w:rsidR="00C10A06" w:rsidRPr="00395B89" w:rsidRDefault="00C10A06" w:rsidP="003C778C">
            <w:pPr>
              <w:jc w:val="center"/>
              <w:rPr>
                <w:sz w:val="12"/>
                <w:szCs w:val="12"/>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r>
      <w:tr w:rsidR="00C10A06" w:rsidRPr="00395B89" w:rsidTr="003C778C">
        <w:trPr>
          <w:gridAfter w:val="1"/>
          <w:wAfter w:w="1053" w:type="dxa"/>
          <w:trHeight w:val="264"/>
        </w:trPr>
        <w:tc>
          <w:tcPr>
            <w:tcW w:w="723" w:type="dxa"/>
            <w:tcBorders>
              <w:top w:val="nil"/>
              <w:left w:val="nil"/>
              <w:bottom w:val="nil"/>
              <w:right w:val="nil"/>
            </w:tcBorders>
            <w:shd w:val="clear" w:color="auto" w:fill="auto"/>
            <w:noWrap/>
            <w:vAlign w:val="bottom"/>
            <w:hideMark/>
          </w:tcPr>
          <w:p w:rsidR="00C10A06" w:rsidRPr="00395B89" w:rsidRDefault="00C10A06" w:rsidP="003C778C">
            <w:pPr>
              <w:jc w:val="center"/>
            </w:pPr>
            <w:r>
              <w:t>М.П.</w:t>
            </w: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jc w:val="cente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jc w:val="center"/>
            </w:pPr>
            <w:r>
              <w:t>М.П.</w:t>
            </w: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jc w:val="cente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jc w:val="center"/>
              <w:rPr>
                <w:sz w:val="16"/>
                <w:szCs w:val="16"/>
              </w:rPr>
            </w:pP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4799" w:type="dxa"/>
            <w:gridSpan w:val="4"/>
            <w:vMerge w:val="restart"/>
            <w:tcBorders>
              <w:top w:val="nil"/>
              <w:left w:val="nil"/>
              <w:bottom w:val="nil"/>
              <w:right w:val="nil"/>
            </w:tcBorders>
            <w:shd w:val="clear" w:color="auto" w:fill="auto"/>
            <w:noWrap/>
            <w:vAlign w:val="bottom"/>
            <w:hideMark/>
          </w:tcPr>
          <w:p w:rsidR="00C10A06" w:rsidRPr="00395B89" w:rsidRDefault="00C10A06" w:rsidP="003C778C">
            <w:pPr>
              <w:rPr>
                <w:sz w:val="16"/>
                <w:szCs w:val="16"/>
              </w:rPr>
            </w:pPr>
            <w:r>
              <w:rPr>
                <w:noProof/>
                <w:sz w:val="16"/>
                <w:szCs w:val="16"/>
                <w:lang w:eastAsia="ru-RU"/>
              </w:rPr>
              <w:drawing>
                <wp:anchor distT="0" distB="0" distL="114300" distR="114300" simplePos="0" relativeHeight="251656704"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7"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bl>
            <w:tblPr>
              <w:tblW w:w="0" w:type="auto"/>
              <w:tblCellSpacing w:w="0" w:type="dxa"/>
              <w:tblCellMar>
                <w:left w:w="0" w:type="dxa"/>
                <w:right w:w="0" w:type="dxa"/>
              </w:tblCellMar>
              <w:tblLook w:val="04A0"/>
            </w:tblPr>
            <w:tblGrid>
              <w:gridCol w:w="1160"/>
            </w:tblGrid>
            <w:tr w:rsidR="00C10A06" w:rsidRPr="00395B89" w:rsidTr="003C778C">
              <w:trPr>
                <w:trHeight w:val="204"/>
                <w:tblCellSpacing w:w="0" w:type="dxa"/>
              </w:trPr>
              <w:tc>
                <w:tcPr>
                  <w:tcW w:w="1160"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r>
                    <w:rPr>
                      <w:noProof/>
                      <w:sz w:val="16"/>
                      <w:szCs w:val="16"/>
                      <w:lang w:eastAsia="ru-RU"/>
                    </w:rPr>
                    <w:drawing>
                      <wp:anchor distT="0" distB="0" distL="114300" distR="114300" simplePos="0" relativeHeight="251657728" behindDoc="0" locked="0" layoutInCell="1" allowOverlap="1">
                        <wp:simplePos x="0" y="0"/>
                        <wp:positionH relativeFrom="column">
                          <wp:posOffset>97790</wp:posOffset>
                        </wp:positionH>
                        <wp:positionV relativeFrom="paragraph">
                          <wp:posOffset>71755</wp:posOffset>
                        </wp:positionV>
                        <wp:extent cx="1569720" cy="137160"/>
                        <wp:effectExtent l="19050" t="0" r="0" b="0"/>
                        <wp:wrapNone/>
                        <wp:docPr id="8"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4799" w:type="dxa"/>
            <w:gridSpan w:val="4"/>
            <w:vMerge/>
            <w:tcBorders>
              <w:top w:val="nil"/>
              <w:left w:val="nil"/>
              <w:bottom w:val="nil"/>
              <w:right w:val="nil"/>
            </w:tcBorders>
            <w:vAlign w:val="center"/>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9572" w:type="dxa"/>
            <w:gridSpan w:val="11"/>
            <w:tcBorders>
              <w:top w:val="nil"/>
              <w:left w:val="nil"/>
              <w:bottom w:val="nil"/>
              <w:right w:val="nil"/>
            </w:tcBorders>
            <w:shd w:val="clear" w:color="auto" w:fill="auto"/>
            <w:vAlign w:val="bottom"/>
            <w:hideMark/>
          </w:tcPr>
          <w:p w:rsidR="00C10A06" w:rsidRPr="00395B89" w:rsidRDefault="00C10A06" w:rsidP="003C778C">
            <w:pPr>
              <w:rPr>
                <w:sz w:val="16"/>
                <w:szCs w:val="16"/>
              </w:rPr>
            </w:pPr>
            <w:proofErr w:type="spellStart"/>
            <w:r>
              <w:rPr>
                <w:sz w:val="16"/>
                <w:szCs w:val="16"/>
              </w:rPr>
              <w:t>Обрвзец</w:t>
            </w:r>
            <w:proofErr w:type="spellEnd"/>
            <w:r>
              <w:rPr>
                <w:sz w:val="16"/>
                <w:szCs w:val="16"/>
              </w:rPr>
              <w:t xml:space="preserve"> </w:t>
            </w:r>
            <w:proofErr w:type="spellStart"/>
            <w:r>
              <w:rPr>
                <w:sz w:val="16"/>
                <w:szCs w:val="16"/>
              </w:rPr>
              <w:t>авкта</w:t>
            </w:r>
            <w:proofErr w:type="spellEnd"/>
            <w:r>
              <w:rPr>
                <w:sz w:val="16"/>
                <w:szCs w:val="16"/>
              </w:rPr>
              <w:t xml:space="preserve"> выполненных работ (форму документа) утверждаем:</w:t>
            </w:r>
          </w:p>
        </w:tc>
      </w:tr>
      <w:tr w:rsidR="00C10A06" w:rsidRPr="00395B89" w:rsidTr="003C778C">
        <w:trPr>
          <w:gridAfter w:val="1"/>
          <w:wAfter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r w:rsidR="00C10A06" w:rsidRPr="00395B89" w:rsidTr="003C778C">
        <w:trPr>
          <w:gridBefore w:val="2"/>
          <w:wBefore w:w="1053" w:type="dxa"/>
          <w:trHeight w:val="204"/>
        </w:trPr>
        <w:tc>
          <w:tcPr>
            <w:tcW w:w="72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3906" w:type="dxa"/>
            <w:gridSpan w:val="3"/>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893" w:type="dxa"/>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417"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2006"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c>
          <w:tcPr>
            <w:tcW w:w="1350" w:type="dxa"/>
            <w:gridSpan w:val="2"/>
            <w:tcBorders>
              <w:top w:val="nil"/>
              <w:left w:val="nil"/>
              <w:bottom w:val="nil"/>
              <w:right w:val="nil"/>
            </w:tcBorders>
            <w:shd w:val="clear" w:color="auto" w:fill="auto"/>
            <w:noWrap/>
            <w:vAlign w:val="bottom"/>
            <w:hideMark/>
          </w:tcPr>
          <w:p w:rsidR="00C10A06" w:rsidRPr="00395B89" w:rsidRDefault="00C10A06" w:rsidP="003C778C">
            <w:pPr>
              <w:rPr>
                <w:sz w:val="16"/>
                <w:szCs w:val="16"/>
              </w:rPr>
            </w:pPr>
          </w:p>
        </w:tc>
      </w:tr>
    </w:tbl>
    <w:p w:rsidR="00C10A06" w:rsidRDefault="00C10A06" w:rsidP="003C778C">
      <w:pPr>
        <w:ind w:left="-284"/>
      </w:pPr>
    </w:p>
    <w:p w:rsidR="00FE3F40" w:rsidRDefault="00FE3F40" w:rsidP="00FE3F40">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FE3F40" w:rsidRDefault="00FE3F40" w:rsidP="00FE3F40">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t xml:space="preserve">               _____________________________</w:t>
      </w:r>
    </w:p>
    <w:p w:rsidR="00FE3F40" w:rsidRDefault="00FE3F40" w:rsidP="00FE3F40">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FE3F40" w:rsidRDefault="00FE3F40" w:rsidP="00FE3F40">
      <w:pPr>
        <w:shd w:val="clear" w:color="auto" w:fill="FFFFFF"/>
        <w:tabs>
          <w:tab w:val="left" w:pos="1008"/>
        </w:tabs>
        <w:jc w:val="both"/>
        <w:rPr>
          <w:b/>
          <w:bCs/>
          <w:spacing w:val="-3"/>
        </w:rPr>
      </w:pPr>
      <w:r>
        <w:rPr>
          <w:b/>
          <w:spacing w:val="-3"/>
        </w:rPr>
        <w:t>«____»______________2018 г.</w:t>
      </w:r>
      <w:r>
        <w:rPr>
          <w:b/>
          <w:spacing w:val="-3"/>
        </w:rPr>
        <w:tab/>
      </w:r>
      <w:r>
        <w:rPr>
          <w:b/>
          <w:spacing w:val="-3"/>
        </w:rPr>
        <w:tab/>
      </w:r>
      <w:r>
        <w:rPr>
          <w:b/>
          <w:spacing w:val="-3"/>
        </w:rPr>
        <w:tab/>
      </w:r>
      <w:r>
        <w:rPr>
          <w:b/>
          <w:spacing w:val="-3"/>
        </w:rPr>
        <w:tab/>
        <w:t xml:space="preserve">              «___»______________2018 г.</w:t>
      </w:r>
    </w:p>
    <w:p w:rsidR="00C10A06" w:rsidRDefault="00C10A06" w:rsidP="003C778C">
      <w:pPr>
        <w:shd w:val="clear" w:color="auto" w:fill="FFFFFF"/>
        <w:spacing w:before="100" w:beforeAutospacing="1" w:after="100" w:afterAutospacing="1"/>
      </w:pPr>
    </w:p>
    <w:p w:rsidR="00C10A06" w:rsidRDefault="00C10A06">
      <w:pPr>
        <w:pStyle w:val="1"/>
        <w:jc w:val="right"/>
        <w:rPr>
          <w:rFonts w:cs="Times New Roman"/>
          <w:b w:val="0"/>
          <w:i/>
          <w:iCs/>
          <w:sz w:val="28"/>
        </w:rPr>
      </w:pPr>
    </w:p>
    <w:p w:rsidR="00C10A06" w:rsidRDefault="00C10A06">
      <w:pPr>
        <w:sectPr w:rsidR="00C10A06" w:rsidSect="007C51E1">
          <w:pgSz w:w="11907" w:h="16840" w:code="9"/>
          <w:pgMar w:top="1134" w:right="851" w:bottom="1134" w:left="1418" w:header="794" w:footer="794" w:gutter="0"/>
          <w:cols w:space="720"/>
          <w:titlePg/>
          <w:docGrid w:linePitch="326"/>
        </w:sectPr>
      </w:pPr>
    </w:p>
    <w:p w:rsidR="00C10A06" w:rsidRPr="00FE3F40" w:rsidRDefault="003C778C" w:rsidP="00FE3F40">
      <w:pPr>
        <w:pStyle w:val="1"/>
        <w:spacing w:before="0" w:after="0"/>
        <w:jc w:val="right"/>
        <w:rPr>
          <w:rFonts w:cs="Times New Roman"/>
          <w:b w:val="0"/>
          <w:i/>
          <w:iCs/>
          <w:sz w:val="24"/>
          <w:szCs w:val="24"/>
        </w:rPr>
      </w:pPr>
      <w:r w:rsidRPr="00FE3F40">
        <w:rPr>
          <w:rFonts w:cs="Times New Roman"/>
          <w:b w:val="0"/>
          <w:sz w:val="24"/>
          <w:szCs w:val="24"/>
        </w:rPr>
        <w:lastRenderedPageBreak/>
        <w:t xml:space="preserve"> Приложение № 5</w:t>
      </w:r>
    </w:p>
    <w:p w:rsidR="00B05A68" w:rsidRPr="00FE3F40" w:rsidRDefault="00B05A68" w:rsidP="00DF4847">
      <w:pPr>
        <w:jc w:val="right"/>
      </w:pPr>
      <w:r w:rsidRPr="00FE3F40">
        <w:t>к документации о закупке</w:t>
      </w:r>
    </w:p>
    <w:p w:rsidR="00DF4847" w:rsidRPr="00DF4847" w:rsidRDefault="00DF4847" w:rsidP="00DF4847">
      <w:pPr>
        <w:jc w:val="right"/>
        <w:rPr>
          <w:b/>
          <w:i/>
          <w:iCs/>
          <w:sz w:val="28"/>
        </w:rPr>
      </w:pPr>
    </w:p>
    <w:p w:rsidR="00C10A06" w:rsidRPr="00756809" w:rsidRDefault="00C10A06" w:rsidP="003C778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10A06" w:rsidRPr="00756809" w:rsidRDefault="00C10A06" w:rsidP="003C778C">
      <w:pPr>
        <w:tabs>
          <w:tab w:val="left" w:pos="9639"/>
        </w:tabs>
        <w:ind w:firstLine="567"/>
        <w:jc w:val="center"/>
        <w:rPr>
          <w:i/>
        </w:rPr>
      </w:pPr>
      <w:r>
        <w:rPr>
          <w:i/>
        </w:rPr>
        <w:t>(отдельный лист по каждому субподрядчику)</w:t>
      </w:r>
    </w:p>
    <w:p w:rsidR="00C10A06" w:rsidRPr="00756809" w:rsidRDefault="00C10A06" w:rsidP="003C778C">
      <w:pPr>
        <w:tabs>
          <w:tab w:val="left" w:pos="9639"/>
        </w:tabs>
        <w:ind w:firstLine="567"/>
        <w:rPr>
          <w:sz w:val="22"/>
        </w:rPr>
      </w:pPr>
    </w:p>
    <w:p w:rsidR="00C10A06" w:rsidRPr="00756809" w:rsidRDefault="00C10A06" w:rsidP="003C778C">
      <w:pPr>
        <w:tabs>
          <w:tab w:val="left" w:pos="9639"/>
        </w:tabs>
        <w:ind w:firstLine="567"/>
        <w:rPr>
          <w:b/>
          <w:sz w:val="28"/>
          <w:szCs w:val="28"/>
        </w:rPr>
      </w:pPr>
      <w:r>
        <w:rPr>
          <w:b/>
          <w:sz w:val="28"/>
          <w:szCs w:val="28"/>
        </w:rPr>
        <w:t>Наименование организации, фирмы:</w:t>
      </w:r>
    </w:p>
    <w:p w:rsidR="00C10A06" w:rsidRPr="00756809" w:rsidRDefault="00C10A06" w:rsidP="003C778C">
      <w:pPr>
        <w:tabs>
          <w:tab w:val="left" w:pos="9639"/>
        </w:tabs>
        <w:ind w:firstLine="567"/>
        <w:rPr>
          <w:sz w:val="22"/>
        </w:rPr>
      </w:pPr>
      <w:r>
        <w:rPr>
          <w:sz w:val="22"/>
        </w:rPr>
        <w:t>____________________________________________________________________________</w:t>
      </w:r>
    </w:p>
    <w:p w:rsidR="00C10A06" w:rsidRPr="00756809" w:rsidRDefault="00C10A06" w:rsidP="003C77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10A06" w:rsidRPr="00756809" w:rsidTr="003C778C">
        <w:tc>
          <w:tcPr>
            <w:tcW w:w="3138" w:type="dxa"/>
            <w:tcBorders>
              <w:top w:val="single" w:sz="4" w:space="0" w:color="auto"/>
              <w:left w:val="single" w:sz="4" w:space="0" w:color="auto"/>
              <w:bottom w:val="single" w:sz="4" w:space="0" w:color="auto"/>
              <w:right w:val="single" w:sz="4" w:space="0" w:color="auto"/>
            </w:tcBorders>
            <w:vAlign w:val="center"/>
            <w:hideMark/>
          </w:tcPr>
          <w:p w:rsidR="00C10A06" w:rsidRPr="00756809" w:rsidRDefault="00C10A06" w:rsidP="003C778C">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10A06" w:rsidRPr="00756809" w:rsidRDefault="00C10A06" w:rsidP="003C778C">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10A06" w:rsidRPr="00756809" w:rsidRDefault="00C10A06" w:rsidP="003C778C">
            <w:pPr>
              <w:tabs>
                <w:tab w:val="left" w:pos="9639"/>
              </w:tabs>
              <w:rPr>
                <w:szCs w:val="28"/>
              </w:rPr>
            </w:pPr>
            <w:r>
              <w:rPr>
                <w:szCs w:val="28"/>
              </w:rPr>
              <w:t>Филиалы и дочерние предприятия</w:t>
            </w:r>
          </w:p>
        </w:tc>
      </w:tr>
      <w:tr w:rsidR="00C10A06" w:rsidRPr="00756809" w:rsidTr="003C778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0A06" w:rsidRPr="00756809" w:rsidRDefault="00C10A06" w:rsidP="003C778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10A06" w:rsidRPr="00756809" w:rsidRDefault="00C10A06" w:rsidP="003C77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10A06" w:rsidRPr="00756809" w:rsidRDefault="00C10A06" w:rsidP="003C778C">
            <w:pPr>
              <w:tabs>
                <w:tab w:val="left" w:pos="9639"/>
              </w:tabs>
              <w:rPr>
                <w:szCs w:val="28"/>
              </w:rPr>
            </w:pPr>
          </w:p>
        </w:tc>
      </w:tr>
      <w:tr w:rsidR="00C10A06" w:rsidRPr="00756809" w:rsidTr="003C778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0A06" w:rsidRPr="00756809" w:rsidRDefault="00C10A06" w:rsidP="003C778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10A06" w:rsidRPr="00756809" w:rsidRDefault="00C10A06" w:rsidP="003C77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10A06" w:rsidRPr="00756809" w:rsidRDefault="00C10A06" w:rsidP="003C778C">
            <w:pPr>
              <w:tabs>
                <w:tab w:val="left" w:pos="9639"/>
              </w:tabs>
              <w:rPr>
                <w:szCs w:val="28"/>
              </w:rPr>
            </w:pPr>
          </w:p>
        </w:tc>
      </w:tr>
      <w:tr w:rsidR="00C10A06" w:rsidRPr="00756809" w:rsidTr="003C778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0A06" w:rsidRPr="00756809" w:rsidRDefault="00C10A06" w:rsidP="003C778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10A06" w:rsidRPr="00756809" w:rsidRDefault="00C10A06" w:rsidP="003C77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10A06" w:rsidRPr="00756809" w:rsidRDefault="00C10A06" w:rsidP="003C778C">
            <w:pPr>
              <w:tabs>
                <w:tab w:val="left" w:pos="9639"/>
              </w:tabs>
              <w:rPr>
                <w:szCs w:val="28"/>
              </w:rPr>
            </w:pPr>
          </w:p>
        </w:tc>
      </w:tr>
      <w:tr w:rsidR="00C10A06" w:rsidRPr="00756809" w:rsidTr="003C778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0A06" w:rsidRPr="00756809" w:rsidRDefault="00C10A06" w:rsidP="003C778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10A06" w:rsidRPr="00756809" w:rsidRDefault="00C10A06" w:rsidP="003C778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10A06" w:rsidRPr="00756809" w:rsidRDefault="00C10A06" w:rsidP="003C778C">
            <w:pPr>
              <w:tabs>
                <w:tab w:val="left" w:pos="9639"/>
              </w:tabs>
              <w:rPr>
                <w:szCs w:val="28"/>
              </w:rPr>
            </w:pPr>
          </w:p>
        </w:tc>
      </w:tr>
      <w:tr w:rsidR="00C10A06" w:rsidRPr="00756809" w:rsidTr="003C778C">
        <w:tblPrEx>
          <w:tblLook w:val="0000"/>
        </w:tblPrEx>
        <w:trPr>
          <w:trHeight w:val="227"/>
        </w:trPr>
        <w:tc>
          <w:tcPr>
            <w:tcW w:w="3138" w:type="dxa"/>
          </w:tcPr>
          <w:p w:rsidR="00C10A06" w:rsidRPr="00756809" w:rsidRDefault="00C10A06" w:rsidP="003C778C">
            <w:pPr>
              <w:tabs>
                <w:tab w:val="left" w:pos="9639"/>
              </w:tabs>
            </w:pPr>
            <w:r>
              <w:t>Телефон/факс</w:t>
            </w:r>
          </w:p>
        </w:tc>
        <w:tc>
          <w:tcPr>
            <w:tcW w:w="3099" w:type="dxa"/>
            <w:gridSpan w:val="2"/>
          </w:tcPr>
          <w:p w:rsidR="00C10A06" w:rsidRPr="00756809" w:rsidRDefault="00C10A06" w:rsidP="003C778C">
            <w:pPr>
              <w:tabs>
                <w:tab w:val="left" w:pos="9639"/>
              </w:tabs>
            </w:pPr>
          </w:p>
        </w:tc>
        <w:tc>
          <w:tcPr>
            <w:tcW w:w="3483" w:type="dxa"/>
          </w:tcPr>
          <w:p w:rsidR="00C10A06" w:rsidRPr="00756809" w:rsidRDefault="00C10A06" w:rsidP="003C778C">
            <w:pPr>
              <w:tabs>
                <w:tab w:val="left" w:pos="9639"/>
              </w:tabs>
            </w:pPr>
          </w:p>
        </w:tc>
      </w:tr>
      <w:tr w:rsidR="00C10A06" w:rsidRPr="00756809" w:rsidTr="003C778C">
        <w:tblPrEx>
          <w:tblLook w:val="0000"/>
        </w:tblPrEx>
        <w:trPr>
          <w:trHeight w:val="227"/>
        </w:trPr>
        <w:tc>
          <w:tcPr>
            <w:tcW w:w="3138" w:type="dxa"/>
          </w:tcPr>
          <w:p w:rsidR="00C10A06" w:rsidRPr="00756809" w:rsidRDefault="00C10A06" w:rsidP="003C778C">
            <w:pPr>
              <w:tabs>
                <w:tab w:val="left" w:pos="9639"/>
              </w:tabs>
            </w:pPr>
            <w:r>
              <w:t>Ответственное лицо</w:t>
            </w:r>
          </w:p>
        </w:tc>
        <w:tc>
          <w:tcPr>
            <w:tcW w:w="3099" w:type="dxa"/>
            <w:gridSpan w:val="2"/>
          </w:tcPr>
          <w:p w:rsidR="00C10A06" w:rsidRPr="00756809" w:rsidRDefault="00C10A06" w:rsidP="003C778C">
            <w:pPr>
              <w:tabs>
                <w:tab w:val="left" w:pos="9639"/>
              </w:tabs>
            </w:pPr>
          </w:p>
        </w:tc>
        <w:tc>
          <w:tcPr>
            <w:tcW w:w="3483" w:type="dxa"/>
          </w:tcPr>
          <w:p w:rsidR="00C10A06" w:rsidRPr="00756809" w:rsidRDefault="00C10A06" w:rsidP="003C778C">
            <w:pPr>
              <w:tabs>
                <w:tab w:val="left" w:pos="9639"/>
              </w:tabs>
            </w:pPr>
          </w:p>
        </w:tc>
      </w:tr>
      <w:tr w:rsidR="00C10A06" w:rsidRPr="00756809" w:rsidTr="003C778C">
        <w:tblPrEx>
          <w:tblLook w:val="0000"/>
        </w:tblPrEx>
        <w:trPr>
          <w:trHeight w:val="227"/>
        </w:trPr>
        <w:tc>
          <w:tcPr>
            <w:tcW w:w="3138" w:type="dxa"/>
          </w:tcPr>
          <w:p w:rsidR="00C10A06" w:rsidRPr="00756809" w:rsidRDefault="00C10A06" w:rsidP="003C778C">
            <w:pPr>
              <w:tabs>
                <w:tab w:val="left" w:pos="9639"/>
              </w:tabs>
            </w:pPr>
            <w:r>
              <w:t>Форма (ООО, ЗАО и т.д.)</w:t>
            </w:r>
          </w:p>
        </w:tc>
        <w:tc>
          <w:tcPr>
            <w:tcW w:w="3099" w:type="dxa"/>
            <w:gridSpan w:val="2"/>
          </w:tcPr>
          <w:p w:rsidR="00C10A06" w:rsidRPr="00756809" w:rsidRDefault="00C10A06" w:rsidP="003C778C">
            <w:pPr>
              <w:tabs>
                <w:tab w:val="left" w:pos="9639"/>
              </w:tabs>
            </w:pPr>
          </w:p>
        </w:tc>
        <w:tc>
          <w:tcPr>
            <w:tcW w:w="3483" w:type="dxa"/>
          </w:tcPr>
          <w:p w:rsidR="00C10A06" w:rsidRPr="00756809" w:rsidRDefault="00C10A06" w:rsidP="003C778C">
            <w:pPr>
              <w:tabs>
                <w:tab w:val="left" w:pos="9639"/>
              </w:tabs>
            </w:pPr>
          </w:p>
        </w:tc>
      </w:tr>
      <w:tr w:rsidR="00C10A06" w:rsidRPr="00756809" w:rsidTr="003C778C">
        <w:tblPrEx>
          <w:tblLook w:val="0000"/>
        </w:tblPrEx>
        <w:trPr>
          <w:trHeight w:val="227"/>
        </w:trPr>
        <w:tc>
          <w:tcPr>
            <w:tcW w:w="3138" w:type="dxa"/>
          </w:tcPr>
          <w:p w:rsidR="00C10A06" w:rsidRPr="00756809" w:rsidRDefault="00C10A06" w:rsidP="003C778C">
            <w:pPr>
              <w:tabs>
                <w:tab w:val="left" w:pos="9639"/>
              </w:tabs>
            </w:pPr>
            <w:r>
              <w:t>Уставный капитал</w:t>
            </w:r>
          </w:p>
        </w:tc>
        <w:tc>
          <w:tcPr>
            <w:tcW w:w="3099" w:type="dxa"/>
            <w:gridSpan w:val="2"/>
          </w:tcPr>
          <w:p w:rsidR="00C10A06" w:rsidRPr="00756809" w:rsidRDefault="00C10A06" w:rsidP="003C778C">
            <w:pPr>
              <w:tabs>
                <w:tab w:val="left" w:pos="9639"/>
              </w:tabs>
            </w:pPr>
          </w:p>
        </w:tc>
        <w:tc>
          <w:tcPr>
            <w:tcW w:w="3483" w:type="dxa"/>
          </w:tcPr>
          <w:p w:rsidR="00C10A06" w:rsidRPr="00756809" w:rsidRDefault="00C10A06" w:rsidP="003C778C">
            <w:pPr>
              <w:tabs>
                <w:tab w:val="left" w:pos="9639"/>
              </w:tabs>
            </w:pPr>
          </w:p>
        </w:tc>
      </w:tr>
      <w:tr w:rsidR="00C10A06" w:rsidRPr="00756809" w:rsidTr="003C778C">
        <w:tblPrEx>
          <w:tblLook w:val="0000"/>
        </w:tblPrEx>
        <w:trPr>
          <w:trHeight w:val="227"/>
        </w:trPr>
        <w:tc>
          <w:tcPr>
            <w:tcW w:w="3138" w:type="dxa"/>
            <w:tcBorders>
              <w:bottom w:val="nil"/>
            </w:tcBorders>
          </w:tcPr>
          <w:p w:rsidR="00C10A06" w:rsidRPr="00756809" w:rsidRDefault="00C10A06" w:rsidP="003C778C">
            <w:pPr>
              <w:tabs>
                <w:tab w:val="left" w:pos="9639"/>
              </w:tabs>
            </w:pPr>
            <w:r>
              <w:t>Сфера деятельности</w:t>
            </w:r>
          </w:p>
        </w:tc>
        <w:tc>
          <w:tcPr>
            <w:tcW w:w="3099" w:type="dxa"/>
            <w:gridSpan w:val="2"/>
            <w:tcBorders>
              <w:bottom w:val="nil"/>
            </w:tcBorders>
          </w:tcPr>
          <w:p w:rsidR="00C10A06" w:rsidRPr="00756809" w:rsidRDefault="00C10A06" w:rsidP="003C778C">
            <w:pPr>
              <w:tabs>
                <w:tab w:val="left" w:pos="9639"/>
              </w:tabs>
            </w:pPr>
          </w:p>
        </w:tc>
        <w:tc>
          <w:tcPr>
            <w:tcW w:w="3483" w:type="dxa"/>
            <w:tcBorders>
              <w:bottom w:val="nil"/>
            </w:tcBorders>
          </w:tcPr>
          <w:p w:rsidR="00C10A06" w:rsidRPr="00756809" w:rsidRDefault="00C10A06" w:rsidP="003C778C">
            <w:pPr>
              <w:tabs>
                <w:tab w:val="left" w:pos="9639"/>
              </w:tabs>
            </w:pPr>
          </w:p>
        </w:tc>
      </w:tr>
      <w:tr w:rsidR="00C10A06" w:rsidRPr="00756809" w:rsidTr="003C778C">
        <w:tblPrEx>
          <w:tblLook w:val="0000"/>
        </w:tblPrEx>
        <w:tc>
          <w:tcPr>
            <w:tcW w:w="3138" w:type="dxa"/>
            <w:tcBorders>
              <w:right w:val="nil"/>
            </w:tcBorders>
          </w:tcPr>
          <w:p w:rsidR="00C10A06" w:rsidRPr="00756809" w:rsidRDefault="00C10A06" w:rsidP="003C778C">
            <w:pPr>
              <w:tabs>
                <w:tab w:val="left" w:pos="9639"/>
              </w:tabs>
            </w:pPr>
            <w:r>
              <w:t>Руководитель:</w:t>
            </w:r>
          </w:p>
        </w:tc>
        <w:tc>
          <w:tcPr>
            <w:tcW w:w="3099" w:type="dxa"/>
            <w:gridSpan w:val="2"/>
            <w:tcBorders>
              <w:left w:val="nil"/>
              <w:right w:val="nil"/>
            </w:tcBorders>
          </w:tcPr>
          <w:p w:rsidR="00C10A06" w:rsidRPr="00756809" w:rsidRDefault="00C10A06" w:rsidP="003C778C">
            <w:pPr>
              <w:tabs>
                <w:tab w:val="left" w:pos="9639"/>
              </w:tabs>
            </w:pPr>
            <w:r>
              <w:t>Дата:</w:t>
            </w:r>
          </w:p>
        </w:tc>
        <w:tc>
          <w:tcPr>
            <w:tcW w:w="3483" w:type="dxa"/>
            <w:tcBorders>
              <w:left w:val="nil"/>
            </w:tcBorders>
          </w:tcPr>
          <w:p w:rsidR="00C10A06" w:rsidRPr="00756809" w:rsidRDefault="00C10A06" w:rsidP="003C778C">
            <w:pPr>
              <w:tabs>
                <w:tab w:val="left" w:pos="9639"/>
              </w:tabs>
            </w:pPr>
            <w:r>
              <w:t>Печать/подпись (субподрядчика)</w:t>
            </w:r>
          </w:p>
        </w:tc>
      </w:tr>
      <w:tr w:rsidR="00C10A06" w:rsidRPr="00756809" w:rsidTr="003C778C">
        <w:tblPrEx>
          <w:tblLook w:val="0000"/>
        </w:tblPrEx>
        <w:trPr>
          <w:cantSplit/>
        </w:trPr>
        <w:tc>
          <w:tcPr>
            <w:tcW w:w="9720" w:type="dxa"/>
            <w:gridSpan w:val="4"/>
          </w:tcPr>
          <w:p w:rsidR="00C10A06" w:rsidRPr="00756809" w:rsidRDefault="00C10A06" w:rsidP="003C778C">
            <w:pPr>
              <w:tabs>
                <w:tab w:val="left" w:pos="9639"/>
              </w:tabs>
            </w:pPr>
          </w:p>
        </w:tc>
      </w:tr>
      <w:tr w:rsidR="00C10A06" w:rsidRPr="00756809" w:rsidTr="003C778C">
        <w:tblPrEx>
          <w:tblLook w:val="0000"/>
        </w:tblPrEx>
        <w:trPr>
          <w:cantSplit/>
        </w:trPr>
        <w:tc>
          <w:tcPr>
            <w:tcW w:w="4536" w:type="dxa"/>
            <w:gridSpan w:val="2"/>
            <w:vMerge w:val="restart"/>
            <w:vAlign w:val="center"/>
          </w:tcPr>
          <w:p w:rsidR="00C10A06" w:rsidRPr="00756809" w:rsidRDefault="00C10A06" w:rsidP="003C778C">
            <w:pPr>
              <w:tabs>
                <w:tab w:val="left" w:pos="9639"/>
              </w:tabs>
            </w:pPr>
            <w:r>
              <w:t>Виды работ, передаваемые субподрядчику по предмету Открытого конкурса</w:t>
            </w:r>
          </w:p>
        </w:tc>
        <w:tc>
          <w:tcPr>
            <w:tcW w:w="5184" w:type="dxa"/>
            <w:gridSpan w:val="2"/>
          </w:tcPr>
          <w:p w:rsidR="00C10A06" w:rsidRPr="00756809" w:rsidRDefault="00C10A06" w:rsidP="003C778C">
            <w:pPr>
              <w:tabs>
                <w:tab w:val="left" w:pos="9639"/>
              </w:tabs>
            </w:pPr>
            <w:r>
              <w:t>Передаваемые объемы работ</w:t>
            </w:r>
          </w:p>
        </w:tc>
      </w:tr>
      <w:tr w:rsidR="00C10A06" w:rsidRPr="00756809" w:rsidTr="003C778C">
        <w:tblPrEx>
          <w:tblLook w:val="0000"/>
        </w:tblPrEx>
        <w:trPr>
          <w:cantSplit/>
        </w:trPr>
        <w:tc>
          <w:tcPr>
            <w:tcW w:w="4536" w:type="dxa"/>
            <w:gridSpan w:val="2"/>
            <w:vMerge/>
          </w:tcPr>
          <w:p w:rsidR="00C10A06" w:rsidRPr="00756809" w:rsidRDefault="00C10A06" w:rsidP="003C778C">
            <w:pPr>
              <w:tabs>
                <w:tab w:val="left" w:pos="9639"/>
              </w:tabs>
            </w:pPr>
          </w:p>
        </w:tc>
        <w:tc>
          <w:tcPr>
            <w:tcW w:w="1701" w:type="dxa"/>
          </w:tcPr>
          <w:p w:rsidR="00C10A06" w:rsidRPr="00756809" w:rsidRDefault="00C10A06" w:rsidP="003C778C">
            <w:pPr>
              <w:tabs>
                <w:tab w:val="left" w:pos="9639"/>
              </w:tabs>
            </w:pPr>
            <w:r>
              <w:t>В физических единицах</w:t>
            </w:r>
          </w:p>
        </w:tc>
        <w:tc>
          <w:tcPr>
            <w:tcW w:w="3483" w:type="dxa"/>
            <w:vAlign w:val="center"/>
          </w:tcPr>
          <w:p w:rsidR="00C10A06" w:rsidRPr="00756809" w:rsidRDefault="00C10A06" w:rsidP="003C778C">
            <w:pPr>
              <w:tabs>
                <w:tab w:val="left" w:pos="9639"/>
              </w:tabs>
            </w:pPr>
            <w:proofErr w:type="gramStart"/>
            <w:r>
              <w:t>В</w:t>
            </w:r>
            <w:proofErr w:type="gramEnd"/>
            <w:r>
              <w:t xml:space="preserve"> % к общему объему работ по предмету Открытого конкурса</w:t>
            </w:r>
          </w:p>
        </w:tc>
      </w:tr>
      <w:tr w:rsidR="00C10A06" w:rsidRPr="00756809" w:rsidTr="003C778C">
        <w:tblPrEx>
          <w:tblLook w:val="0000"/>
        </w:tblPrEx>
        <w:tc>
          <w:tcPr>
            <w:tcW w:w="4536" w:type="dxa"/>
            <w:gridSpan w:val="2"/>
          </w:tcPr>
          <w:p w:rsidR="00C10A06" w:rsidRPr="00756809" w:rsidRDefault="00C10A06" w:rsidP="003C778C">
            <w:pPr>
              <w:tabs>
                <w:tab w:val="left" w:pos="9639"/>
              </w:tabs>
            </w:pPr>
          </w:p>
        </w:tc>
        <w:tc>
          <w:tcPr>
            <w:tcW w:w="1701" w:type="dxa"/>
          </w:tcPr>
          <w:p w:rsidR="00C10A06" w:rsidRPr="00756809" w:rsidRDefault="00C10A06" w:rsidP="003C778C">
            <w:pPr>
              <w:tabs>
                <w:tab w:val="left" w:pos="9639"/>
              </w:tabs>
            </w:pPr>
          </w:p>
        </w:tc>
        <w:tc>
          <w:tcPr>
            <w:tcW w:w="3483" w:type="dxa"/>
          </w:tcPr>
          <w:p w:rsidR="00C10A06" w:rsidRPr="00756809" w:rsidRDefault="00C10A06" w:rsidP="003C778C">
            <w:pPr>
              <w:tabs>
                <w:tab w:val="left" w:pos="9639"/>
              </w:tabs>
            </w:pPr>
          </w:p>
        </w:tc>
      </w:tr>
      <w:tr w:rsidR="00C10A06" w:rsidRPr="00756809" w:rsidTr="003C778C">
        <w:tblPrEx>
          <w:tblLook w:val="0000"/>
        </w:tblPrEx>
        <w:tc>
          <w:tcPr>
            <w:tcW w:w="6237" w:type="dxa"/>
            <w:gridSpan w:val="3"/>
          </w:tcPr>
          <w:p w:rsidR="00C10A06" w:rsidRPr="00756809" w:rsidRDefault="00C10A06" w:rsidP="003C778C">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C10A06" w:rsidRPr="00756809" w:rsidRDefault="00C10A06" w:rsidP="003C778C">
            <w:pPr>
              <w:tabs>
                <w:tab w:val="left" w:pos="9639"/>
              </w:tabs>
            </w:pPr>
          </w:p>
        </w:tc>
      </w:tr>
      <w:tr w:rsidR="00C10A06" w:rsidRPr="00756809" w:rsidTr="003C778C">
        <w:tblPrEx>
          <w:tblLook w:val="0000"/>
        </w:tblPrEx>
        <w:tc>
          <w:tcPr>
            <w:tcW w:w="6237" w:type="dxa"/>
            <w:gridSpan w:val="3"/>
          </w:tcPr>
          <w:p w:rsidR="00C10A06" w:rsidRPr="00756809" w:rsidRDefault="00C10A06" w:rsidP="003C778C">
            <w:pPr>
              <w:tabs>
                <w:tab w:val="left" w:pos="9639"/>
              </w:tabs>
            </w:pPr>
            <w:r>
              <w:t>Количество персонала, привлекаемого субподрядчиком к исполнению договора:</w:t>
            </w:r>
          </w:p>
        </w:tc>
        <w:tc>
          <w:tcPr>
            <w:tcW w:w="3483" w:type="dxa"/>
          </w:tcPr>
          <w:p w:rsidR="00C10A06" w:rsidRPr="00756809" w:rsidRDefault="00C10A06" w:rsidP="003C778C">
            <w:pPr>
              <w:tabs>
                <w:tab w:val="left" w:pos="9639"/>
              </w:tabs>
            </w:pPr>
          </w:p>
        </w:tc>
      </w:tr>
    </w:tbl>
    <w:p w:rsidR="00C10A06" w:rsidRPr="00756809" w:rsidRDefault="00C10A06" w:rsidP="003C778C">
      <w:pPr>
        <w:tabs>
          <w:tab w:val="left" w:pos="9639"/>
        </w:tabs>
        <w:ind w:firstLine="720"/>
        <w:jc w:val="both"/>
        <w:rPr>
          <w:szCs w:val="28"/>
        </w:rPr>
      </w:pPr>
      <w:r>
        <w:rPr>
          <w:szCs w:val="28"/>
        </w:rPr>
        <w:t>Приложения:</w:t>
      </w:r>
    </w:p>
    <w:p w:rsidR="00C10A06" w:rsidRPr="00756809" w:rsidRDefault="00C10A06" w:rsidP="003C778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10A06" w:rsidRPr="00756809" w:rsidRDefault="00C10A06" w:rsidP="003C778C">
      <w:pPr>
        <w:jc w:val="both"/>
        <w:rPr>
          <w:rFonts w:eastAsia="MS Mincho"/>
          <w:b/>
          <w:bCs/>
          <w:sz w:val="28"/>
          <w:szCs w:val="28"/>
        </w:rPr>
      </w:pPr>
    </w:p>
    <w:p w:rsidR="00C10A06" w:rsidRPr="00756809" w:rsidRDefault="00C10A06" w:rsidP="003C778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__________________________________________________________________</w:t>
      </w:r>
    </w:p>
    <w:p w:rsidR="00C10A06" w:rsidRPr="00756809" w:rsidRDefault="00C10A06" w:rsidP="003C778C">
      <w:pPr>
        <w:tabs>
          <w:tab w:val="left" w:pos="8640"/>
        </w:tabs>
        <w:rPr>
          <w:i/>
        </w:rPr>
      </w:pPr>
      <w:r>
        <w:rPr>
          <w:i/>
        </w:rPr>
        <w:t xml:space="preserve">                                                                    (наименование претендента)</w:t>
      </w:r>
    </w:p>
    <w:p w:rsidR="00C10A06" w:rsidRPr="00756809" w:rsidRDefault="00C10A06" w:rsidP="003C778C">
      <w:pPr>
        <w:rPr>
          <w:sz w:val="28"/>
          <w:szCs w:val="28"/>
          <w:lang w:eastAsia="ru-RU"/>
        </w:rPr>
      </w:pPr>
      <w:r>
        <w:rPr>
          <w:sz w:val="28"/>
          <w:szCs w:val="28"/>
          <w:lang w:eastAsia="ru-RU"/>
        </w:rPr>
        <w:t>__________________________________________________________________</w:t>
      </w:r>
    </w:p>
    <w:p w:rsidR="00C10A06" w:rsidRPr="00756809" w:rsidRDefault="00C10A06" w:rsidP="003C778C">
      <w:pPr>
        <w:rPr>
          <w:i/>
        </w:rPr>
      </w:pPr>
      <w:r>
        <w:rPr>
          <w:i/>
        </w:rPr>
        <w:t xml:space="preserve">       Печать</w:t>
      </w:r>
      <w:r>
        <w:rPr>
          <w:i/>
        </w:rPr>
        <w:tab/>
      </w:r>
      <w:r>
        <w:rPr>
          <w:i/>
        </w:rPr>
        <w:tab/>
        <w:t xml:space="preserve">                                                              </w:t>
      </w:r>
      <w:r>
        <w:rPr>
          <w:i/>
        </w:rPr>
        <w:tab/>
        <w:t>(должность, подпись, ФИО)</w:t>
      </w:r>
    </w:p>
    <w:p w:rsidR="00C10A06" w:rsidRPr="00E24422" w:rsidRDefault="00C10A06" w:rsidP="003C778C">
      <w:pPr>
        <w:rPr>
          <w:sz w:val="28"/>
          <w:szCs w:val="28"/>
          <w:lang w:eastAsia="ru-RU"/>
        </w:rPr>
      </w:pPr>
      <w:r>
        <w:rPr>
          <w:sz w:val="28"/>
          <w:szCs w:val="28"/>
          <w:lang w:eastAsia="ru-RU"/>
        </w:rPr>
        <w:t>"____" _________ 201__ г.</w:t>
      </w:r>
    </w:p>
    <w:p w:rsidR="00C10A06" w:rsidRDefault="00C10A06" w:rsidP="003C778C"/>
    <w:sectPr w:rsidR="00C10A0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2D" w:rsidRDefault="0081092D">
      <w:r>
        <w:separator/>
      </w:r>
    </w:p>
  </w:endnote>
  <w:endnote w:type="continuationSeparator" w:id="0">
    <w:p w:rsidR="0081092D" w:rsidRDefault="00810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8C" w:rsidRDefault="007A4607" w:rsidP="00BF6892">
    <w:pPr>
      <w:pStyle w:val="afe"/>
      <w:framePr w:wrap="around" w:vAnchor="text" w:hAnchor="margin" w:xAlign="right" w:y="1"/>
      <w:rPr>
        <w:rStyle w:val="a6"/>
      </w:rPr>
    </w:pPr>
    <w:r>
      <w:rPr>
        <w:rStyle w:val="a6"/>
      </w:rPr>
      <w:fldChar w:fldCharType="begin"/>
    </w:r>
    <w:r w:rsidR="003C778C">
      <w:rPr>
        <w:rStyle w:val="a6"/>
      </w:rPr>
      <w:instrText xml:space="preserve">PAGE  </w:instrText>
    </w:r>
    <w:r>
      <w:rPr>
        <w:rStyle w:val="a6"/>
      </w:rPr>
      <w:fldChar w:fldCharType="separate"/>
    </w:r>
    <w:r w:rsidR="003C778C">
      <w:rPr>
        <w:rStyle w:val="a6"/>
        <w:noProof/>
      </w:rPr>
      <w:t>28</w:t>
    </w:r>
    <w:r>
      <w:rPr>
        <w:rStyle w:val="a6"/>
      </w:rPr>
      <w:fldChar w:fldCharType="end"/>
    </w:r>
  </w:p>
  <w:p w:rsidR="003C778C" w:rsidRDefault="003C778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8C" w:rsidRDefault="003C778C">
    <w:pPr>
      <w:pStyle w:val="afe"/>
      <w:jc w:val="center"/>
    </w:pPr>
  </w:p>
  <w:p w:rsidR="003C778C" w:rsidRDefault="003C778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2D" w:rsidRDefault="0081092D">
      <w:r>
        <w:separator/>
      </w:r>
    </w:p>
  </w:footnote>
  <w:footnote w:type="continuationSeparator" w:id="0">
    <w:p w:rsidR="0081092D" w:rsidRDefault="0081092D">
      <w:r>
        <w:continuationSeparator/>
      </w:r>
    </w:p>
  </w:footnote>
  <w:footnote w:id="1">
    <w:p w:rsidR="003C778C" w:rsidRDefault="003C778C" w:rsidP="0061244A">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3C778C" w:rsidRDefault="003C778C" w:rsidP="0061244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3C778C" w:rsidRDefault="003C778C" w:rsidP="0061244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3C778C" w:rsidRDefault="003C778C" w:rsidP="0061244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3C778C" w:rsidRDefault="003C778C" w:rsidP="0061244A">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8C" w:rsidRDefault="007A4607" w:rsidP="00C177CB">
    <w:pPr>
      <w:pStyle w:val="afc"/>
      <w:jc w:val="center"/>
    </w:pPr>
    <w:fldSimple w:instr=" PAGE   \* MERGEFORMAT ">
      <w:r w:rsidR="005909ED">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BE5A0574"/>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245C53"/>
    <w:multiLevelType w:val="multilevel"/>
    <w:tmpl w:val="FF40EBEE"/>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1.%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3066602"/>
    <w:multiLevelType w:val="hybridMultilevel"/>
    <w:tmpl w:val="6E82E264"/>
    <w:name w:val="WW8Num182"/>
    <w:lvl w:ilvl="0" w:tplc="0474252C">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61D3517"/>
    <w:multiLevelType w:val="hybridMultilevel"/>
    <w:tmpl w:val="96246D42"/>
    <w:lvl w:ilvl="0" w:tplc="9ECA1EA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DDFEEF8A"/>
    <w:lvl w:ilvl="0" w:tplc="915C0D2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074C9"/>
    <w:multiLevelType w:val="multilevel"/>
    <w:tmpl w:val="D96A3814"/>
    <w:lvl w:ilvl="0">
      <w:start w:val="1"/>
      <w:numFmt w:val="decimal"/>
      <w:lvlText w:val="%1."/>
      <w:lvlJc w:val="left"/>
      <w:pPr>
        <w:ind w:left="720" w:hanging="360"/>
      </w:pPr>
      <w:rPr>
        <w:rFonts w:hint="default"/>
        <w:b/>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5">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36">
    <w:nsid w:val="54CA062D"/>
    <w:multiLevelType w:val="hybridMultilevel"/>
    <w:tmpl w:val="33C6A9A4"/>
    <w:lvl w:ilvl="0" w:tplc="0B227184">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4E4B98"/>
    <w:multiLevelType w:val="multilevel"/>
    <w:tmpl w:val="77E0671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3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E95D5A"/>
    <w:multiLevelType w:val="multilevel"/>
    <w:tmpl w:val="1D72F5D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58A64886"/>
    <w:lvl w:ilvl="0" w:tplc="04C65E7C">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5"/>
  </w:num>
  <w:num w:numId="8">
    <w:abstractNumId w:val="24"/>
  </w:num>
  <w:num w:numId="9">
    <w:abstractNumId w:val="36"/>
  </w:num>
  <w:num w:numId="10">
    <w:abstractNumId w:val="23"/>
  </w:num>
  <w:num w:numId="11">
    <w:abstractNumId w:val="31"/>
  </w:num>
  <w:num w:numId="12">
    <w:abstractNumId w:val="40"/>
  </w:num>
  <w:num w:numId="13">
    <w:abstractNumId w:val="42"/>
  </w:num>
  <w:num w:numId="14">
    <w:abstractNumId w:val="26"/>
  </w:num>
  <w:num w:numId="15">
    <w:abstractNumId w:val="28"/>
  </w:num>
  <w:num w:numId="16">
    <w:abstractNumId w:val="46"/>
  </w:num>
  <w:num w:numId="17">
    <w:abstractNumId w:val="30"/>
  </w:num>
  <w:num w:numId="18">
    <w:abstractNumId w:val="32"/>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4"/>
  </w:num>
  <w:num w:numId="23">
    <w:abstractNumId w:val="0"/>
    <w:lvlOverride w:ilvl="0">
      <w:lvl w:ilvl="0">
        <w:numFmt w:val="bullet"/>
        <w:lvlText w:val="•"/>
        <w:legacy w:legacy="1" w:legacySpace="0" w:legacyIndent="345"/>
        <w:lvlJc w:val="left"/>
        <w:rPr>
          <w:rFonts w:ascii="Times New Roman" w:hAnsi="Times New Roman" w:hint="default"/>
        </w:rPr>
      </w:lvl>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35"/>
  </w:num>
  <w:num w:numId="26">
    <w:abstractNumId w:val="38"/>
    <w:lvlOverride w:ilvl="0">
      <w:lvl w:ilvl="0">
        <w:start w:val="11"/>
        <w:numFmt w:val="decimal"/>
        <w:lvlText w:val="4.1.%1."/>
        <w:legacy w:legacy="1" w:legacySpace="0" w:legacyIndent="1032"/>
        <w:lvlJc w:val="left"/>
        <w:rPr>
          <w:rFonts w:ascii="Times New Roman" w:hAnsi="Times New Roman" w:cs="Times New Roman" w:hint="default"/>
        </w:rPr>
      </w:lvl>
    </w:lvlOverride>
  </w:num>
  <w:num w:numId="27">
    <w:abstractNumId w:val="34"/>
  </w:num>
  <w:num w:numId="28">
    <w:abstractNumId w:val="33"/>
  </w:num>
  <w:num w:numId="29">
    <w:abstractNumId w:val="25"/>
  </w:num>
  <w:num w:numId="30">
    <w:abstractNumId w:val="41"/>
  </w:num>
  <w:num w:numId="31">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47E"/>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97E4A"/>
    <w:rsid w:val="000A0092"/>
    <w:rsid w:val="000A2B5E"/>
    <w:rsid w:val="000A2D97"/>
    <w:rsid w:val="000A3B81"/>
    <w:rsid w:val="000A4915"/>
    <w:rsid w:val="000A574E"/>
    <w:rsid w:val="000A64C0"/>
    <w:rsid w:val="000A679F"/>
    <w:rsid w:val="000B5302"/>
    <w:rsid w:val="000B64A3"/>
    <w:rsid w:val="000C2F70"/>
    <w:rsid w:val="000C7CAF"/>
    <w:rsid w:val="000D5F3B"/>
    <w:rsid w:val="000E15C9"/>
    <w:rsid w:val="000E5B2C"/>
    <w:rsid w:val="000E5BB8"/>
    <w:rsid w:val="000E5F3E"/>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4F99"/>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05E7"/>
    <w:rsid w:val="00201D72"/>
    <w:rsid w:val="0020341D"/>
    <w:rsid w:val="00210126"/>
    <w:rsid w:val="00214105"/>
    <w:rsid w:val="00216C08"/>
    <w:rsid w:val="002212A0"/>
    <w:rsid w:val="002212EA"/>
    <w:rsid w:val="00221BE8"/>
    <w:rsid w:val="00222142"/>
    <w:rsid w:val="00222816"/>
    <w:rsid w:val="002247A2"/>
    <w:rsid w:val="0022518C"/>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2B47"/>
    <w:rsid w:val="00265B2B"/>
    <w:rsid w:val="00267AAB"/>
    <w:rsid w:val="00277961"/>
    <w:rsid w:val="002810F4"/>
    <w:rsid w:val="0028168C"/>
    <w:rsid w:val="002817CF"/>
    <w:rsid w:val="00281D7F"/>
    <w:rsid w:val="00282B03"/>
    <w:rsid w:val="0028616C"/>
    <w:rsid w:val="002910EA"/>
    <w:rsid w:val="00291899"/>
    <w:rsid w:val="002A02FA"/>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0ED2"/>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886"/>
    <w:rsid w:val="003A4E6A"/>
    <w:rsid w:val="003A7044"/>
    <w:rsid w:val="003A741B"/>
    <w:rsid w:val="003B3FE8"/>
    <w:rsid w:val="003C102A"/>
    <w:rsid w:val="003C30F3"/>
    <w:rsid w:val="003C34DE"/>
    <w:rsid w:val="003C7620"/>
    <w:rsid w:val="003C778C"/>
    <w:rsid w:val="003D2759"/>
    <w:rsid w:val="003D3596"/>
    <w:rsid w:val="003D6504"/>
    <w:rsid w:val="003E076F"/>
    <w:rsid w:val="003E2C12"/>
    <w:rsid w:val="003E4FE0"/>
    <w:rsid w:val="003F06DE"/>
    <w:rsid w:val="003F31F2"/>
    <w:rsid w:val="00400975"/>
    <w:rsid w:val="00402D3B"/>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00E"/>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4F8"/>
    <w:rsid w:val="00527AB7"/>
    <w:rsid w:val="0053291E"/>
    <w:rsid w:val="00534697"/>
    <w:rsid w:val="00534FC4"/>
    <w:rsid w:val="005373EF"/>
    <w:rsid w:val="00544233"/>
    <w:rsid w:val="00544668"/>
    <w:rsid w:val="00545B89"/>
    <w:rsid w:val="00547AA5"/>
    <w:rsid w:val="005508EC"/>
    <w:rsid w:val="00551655"/>
    <w:rsid w:val="005562D6"/>
    <w:rsid w:val="0056027E"/>
    <w:rsid w:val="0056426C"/>
    <w:rsid w:val="00565202"/>
    <w:rsid w:val="00567173"/>
    <w:rsid w:val="005716FC"/>
    <w:rsid w:val="00571D62"/>
    <w:rsid w:val="00575E36"/>
    <w:rsid w:val="00582AE8"/>
    <w:rsid w:val="005834BA"/>
    <w:rsid w:val="00583777"/>
    <w:rsid w:val="005909ED"/>
    <w:rsid w:val="00590A1B"/>
    <w:rsid w:val="00592D26"/>
    <w:rsid w:val="00593786"/>
    <w:rsid w:val="00596F0C"/>
    <w:rsid w:val="005A0E3B"/>
    <w:rsid w:val="005A2B08"/>
    <w:rsid w:val="005A32E0"/>
    <w:rsid w:val="005A679D"/>
    <w:rsid w:val="005A6CE9"/>
    <w:rsid w:val="005B050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46AA"/>
    <w:rsid w:val="005E6CAE"/>
    <w:rsid w:val="005F1B7E"/>
    <w:rsid w:val="005F24D7"/>
    <w:rsid w:val="005F2D24"/>
    <w:rsid w:val="005F5726"/>
    <w:rsid w:val="0060219A"/>
    <w:rsid w:val="0060243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A29"/>
    <w:rsid w:val="00690B2B"/>
    <w:rsid w:val="00693668"/>
    <w:rsid w:val="00696EA4"/>
    <w:rsid w:val="006A0F9B"/>
    <w:rsid w:val="006A1CB3"/>
    <w:rsid w:val="006A1D30"/>
    <w:rsid w:val="006A35C5"/>
    <w:rsid w:val="006A3B90"/>
    <w:rsid w:val="006A6A23"/>
    <w:rsid w:val="006A6E08"/>
    <w:rsid w:val="006A6E7D"/>
    <w:rsid w:val="006A76EE"/>
    <w:rsid w:val="006B37B3"/>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6EB0"/>
    <w:rsid w:val="006E7589"/>
    <w:rsid w:val="006F1466"/>
    <w:rsid w:val="006F2C73"/>
    <w:rsid w:val="006F3262"/>
    <w:rsid w:val="006F3F9D"/>
    <w:rsid w:val="006F4522"/>
    <w:rsid w:val="006F7D96"/>
    <w:rsid w:val="00700A24"/>
    <w:rsid w:val="00702349"/>
    <w:rsid w:val="00703603"/>
    <w:rsid w:val="007046B2"/>
    <w:rsid w:val="00706BAB"/>
    <w:rsid w:val="00706C8C"/>
    <w:rsid w:val="0072064C"/>
    <w:rsid w:val="00722AFD"/>
    <w:rsid w:val="00723E5E"/>
    <w:rsid w:val="00724334"/>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607"/>
    <w:rsid w:val="007A4852"/>
    <w:rsid w:val="007A524B"/>
    <w:rsid w:val="007A58E3"/>
    <w:rsid w:val="007A6FD8"/>
    <w:rsid w:val="007B1F31"/>
    <w:rsid w:val="007B2101"/>
    <w:rsid w:val="007B26E8"/>
    <w:rsid w:val="007B36CE"/>
    <w:rsid w:val="007B3AC4"/>
    <w:rsid w:val="007B4040"/>
    <w:rsid w:val="007B5AA2"/>
    <w:rsid w:val="007B5E17"/>
    <w:rsid w:val="007C1052"/>
    <w:rsid w:val="007C1FEA"/>
    <w:rsid w:val="007C51E1"/>
    <w:rsid w:val="007C62FF"/>
    <w:rsid w:val="007D00C3"/>
    <w:rsid w:val="007D50EE"/>
    <w:rsid w:val="007D6548"/>
    <w:rsid w:val="007E34AB"/>
    <w:rsid w:val="007E48BC"/>
    <w:rsid w:val="007E5B43"/>
    <w:rsid w:val="007E5DFE"/>
    <w:rsid w:val="007E72CC"/>
    <w:rsid w:val="007F189B"/>
    <w:rsid w:val="007F7444"/>
    <w:rsid w:val="008035D3"/>
    <w:rsid w:val="00804946"/>
    <w:rsid w:val="00806AAF"/>
    <w:rsid w:val="008075B1"/>
    <w:rsid w:val="008102B0"/>
    <w:rsid w:val="0081092D"/>
    <w:rsid w:val="00812285"/>
    <w:rsid w:val="008203A0"/>
    <w:rsid w:val="008223A6"/>
    <w:rsid w:val="008236AC"/>
    <w:rsid w:val="00827B73"/>
    <w:rsid w:val="008314C4"/>
    <w:rsid w:val="00834551"/>
    <w:rsid w:val="00835CB1"/>
    <w:rsid w:val="008370AF"/>
    <w:rsid w:val="00837423"/>
    <w:rsid w:val="008377C6"/>
    <w:rsid w:val="0083796C"/>
    <w:rsid w:val="008437AD"/>
    <w:rsid w:val="00843B74"/>
    <w:rsid w:val="00847C9D"/>
    <w:rsid w:val="00850FF5"/>
    <w:rsid w:val="008528C0"/>
    <w:rsid w:val="00860529"/>
    <w:rsid w:val="008613BE"/>
    <w:rsid w:val="008614B4"/>
    <w:rsid w:val="00861659"/>
    <w:rsid w:val="00861B45"/>
    <w:rsid w:val="00861D29"/>
    <w:rsid w:val="00861F03"/>
    <w:rsid w:val="0086287A"/>
    <w:rsid w:val="0086342F"/>
    <w:rsid w:val="008643A6"/>
    <w:rsid w:val="00865513"/>
    <w:rsid w:val="00871048"/>
    <w:rsid w:val="00871748"/>
    <w:rsid w:val="0087290C"/>
    <w:rsid w:val="0087611C"/>
    <w:rsid w:val="0088059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2F1"/>
    <w:rsid w:val="008F2B67"/>
    <w:rsid w:val="00901E6E"/>
    <w:rsid w:val="00903FBC"/>
    <w:rsid w:val="0090590E"/>
    <w:rsid w:val="009068D2"/>
    <w:rsid w:val="00910B09"/>
    <w:rsid w:val="00914122"/>
    <w:rsid w:val="00914E3D"/>
    <w:rsid w:val="00915ADC"/>
    <w:rsid w:val="00920884"/>
    <w:rsid w:val="00921834"/>
    <w:rsid w:val="0092198F"/>
    <w:rsid w:val="0092359B"/>
    <w:rsid w:val="00926992"/>
    <w:rsid w:val="0092759D"/>
    <w:rsid w:val="0093234E"/>
    <w:rsid w:val="00935236"/>
    <w:rsid w:val="009369C9"/>
    <w:rsid w:val="009370AF"/>
    <w:rsid w:val="00940169"/>
    <w:rsid w:val="00940FA2"/>
    <w:rsid w:val="009411A9"/>
    <w:rsid w:val="00943F80"/>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62FC"/>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2735"/>
    <w:rsid w:val="009F3CFE"/>
    <w:rsid w:val="009F4371"/>
    <w:rsid w:val="009F4C89"/>
    <w:rsid w:val="009F7E18"/>
    <w:rsid w:val="00A004B7"/>
    <w:rsid w:val="00A008C4"/>
    <w:rsid w:val="00A00A8B"/>
    <w:rsid w:val="00A023CD"/>
    <w:rsid w:val="00A05731"/>
    <w:rsid w:val="00A07073"/>
    <w:rsid w:val="00A1088E"/>
    <w:rsid w:val="00A13F75"/>
    <w:rsid w:val="00A153F5"/>
    <w:rsid w:val="00A154EF"/>
    <w:rsid w:val="00A161F5"/>
    <w:rsid w:val="00A165E8"/>
    <w:rsid w:val="00A201F3"/>
    <w:rsid w:val="00A2183E"/>
    <w:rsid w:val="00A22029"/>
    <w:rsid w:val="00A223AB"/>
    <w:rsid w:val="00A23026"/>
    <w:rsid w:val="00A2358C"/>
    <w:rsid w:val="00A250D1"/>
    <w:rsid w:val="00A26820"/>
    <w:rsid w:val="00A26B85"/>
    <w:rsid w:val="00A2745B"/>
    <w:rsid w:val="00A3102B"/>
    <w:rsid w:val="00A33235"/>
    <w:rsid w:val="00A33711"/>
    <w:rsid w:val="00A34231"/>
    <w:rsid w:val="00A34895"/>
    <w:rsid w:val="00A34D07"/>
    <w:rsid w:val="00A4055F"/>
    <w:rsid w:val="00A41050"/>
    <w:rsid w:val="00A43EF5"/>
    <w:rsid w:val="00A512B6"/>
    <w:rsid w:val="00A517C7"/>
    <w:rsid w:val="00A543C0"/>
    <w:rsid w:val="00A572C1"/>
    <w:rsid w:val="00A57342"/>
    <w:rsid w:val="00A5777F"/>
    <w:rsid w:val="00A57CFA"/>
    <w:rsid w:val="00A602A9"/>
    <w:rsid w:val="00A60D93"/>
    <w:rsid w:val="00A616F9"/>
    <w:rsid w:val="00A62751"/>
    <w:rsid w:val="00A63B3A"/>
    <w:rsid w:val="00A647EF"/>
    <w:rsid w:val="00A65B10"/>
    <w:rsid w:val="00A65B59"/>
    <w:rsid w:val="00A67169"/>
    <w:rsid w:val="00A6781A"/>
    <w:rsid w:val="00A81242"/>
    <w:rsid w:val="00A82D6D"/>
    <w:rsid w:val="00A846BF"/>
    <w:rsid w:val="00A856EA"/>
    <w:rsid w:val="00A876EA"/>
    <w:rsid w:val="00A90928"/>
    <w:rsid w:val="00A92264"/>
    <w:rsid w:val="00A948C5"/>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1FCF"/>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57D4"/>
    <w:rsid w:val="00B66758"/>
    <w:rsid w:val="00B67C0A"/>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0145"/>
    <w:rsid w:val="00BF5C0A"/>
    <w:rsid w:val="00BF6892"/>
    <w:rsid w:val="00C01A54"/>
    <w:rsid w:val="00C02B26"/>
    <w:rsid w:val="00C10A06"/>
    <w:rsid w:val="00C125C6"/>
    <w:rsid w:val="00C13A71"/>
    <w:rsid w:val="00C159C6"/>
    <w:rsid w:val="00C15C57"/>
    <w:rsid w:val="00C17301"/>
    <w:rsid w:val="00C177CB"/>
    <w:rsid w:val="00C213FC"/>
    <w:rsid w:val="00C21D57"/>
    <w:rsid w:val="00C24B22"/>
    <w:rsid w:val="00C264D5"/>
    <w:rsid w:val="00C2793E"/>
    <w:rsid w:val="00C318D3"/>
    <w:rsid w:val="00C3191F"/>
    <w:rsid w:val="00C324AA"/>
    <w:rsid w:val="00C3633B"/>
    <w:rsid w:val="00C376C1"/>
    <w:rsid w:val="00C41D84"/>
    <w:rsid w:val="00C46EEA"/>
    <w:rsid w:val="00C51709"/>
    <w:rsid w:val="00C530D8"/>
    <w:rsid w:val="00C53FE9"/>
    <w:rsid w:val="00C5583D"/>
    <w:rsid w:val="00C56383"/>
    <w:rsid w:val="00C574F0"/>
    <w:rsid w:val="00C57683"/>
    <w:rsid w:val="00C576D0"/>
    <w:rsid w:val="00C60714"/>
    <w:rsid w:val="00C6181A"/>
    <w:rsid w:val="00C61887"/>
    <w:rsid w:val="00C61B50"/>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0CB2"/>
    <w:rsid w:val="00CB3BBA"/>
    <w:rsid w:val="00CB5E99"/>
    <w:rsid w:val="00CC3790"/>
    <w:rsid w:val="00CD0F32"/>
    <w:rsid w:val="00CD1B85"/>
    <w:rsid w:val="00CE1F56"/>
    <w:rsid w:val="00CE78F0"/>
    <w:rsid w:val="00CE7EB4"/>
    <w:rsid w:val="00CF0E71"/>
    <w:rsid w:val="00CF1DCB"/>
    <w:rsid w:val="00CF401E"/>
    <w:rsid w:val="00CF4C91"/>
    <w:rsid w:val="00D01C16"/>
    <w:rsid w:val="00D05295"/>
    <w:rsid w:val="00D05D3B"/>
    <w:rsid w:val="00D0719B"/>
    <w:rsid w:val="00D11463"/>
    <w:rsid w:val="00D11ED5"/>
    <w:rsid w:val="00D126A9"/>
    <w:rsid w:val="00D12DC8"/>
    <w:rsid w:val="00D13938"/>
    <w:rsid w:val="00D17BAC"/>
    <w:rsid w:val="00D20297"/>
    <w:rsid w:val="00D217C4"/>
    <w:rsid w:val="00D2435D"/>
    <w:rsid w:val="00D272EA"/>
    <w:rsid w:val="00D32FFA"/>
    <w:rsid w:val="00D33BE3"/>
    <w:rsid w:val="00D344BD"/>
    <w:rsid w:val="00D412F3"/>
    <w:rsid w:val="00D42E30"/>
    <w:rsid w:val="00D4516A"/>
    <w:rsid w:val="00D46DAB"/>
    <w:rsid w:val="00D52F01"/>
    <w:rsid w:val="00D57C3F"/>
    <w:rsid w:val="00D6187B"/>
    <w:rsid w:val="00D64CD6"/>
    <w:rsid w:val="00D64EB5"/>
    <w:rsid w:val="00D65E96"/>
    <w:rsid w:val="00D6739A"/>
    <w:rsid w:val="00D703B6"/>
    <w:rsid w:val="00D7766E"/>
    <w:rsid w:val="00D85408"/>
    <w:rsid w:val="00D86EFD"/>
    <w:rsid w:val="00D87D0A"/>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16CC"/>
    <w:rsid w:val="00E572A9"/>
    <w:rsid w:val="00E6054C"/>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6306"/>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4B59"/>
    <w:rsid w:val="00FD581B"/>
    <w:rsid w:val="00FE2342"/>
    <w:rsid w:val="00FE3BF1"/>
    <w:rsid w:val="00FE3F40"/>
    <w:rsid w:val="00FF06F2"/>
    <w:rsid w:val="00FF2D0B"/>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0"/>
    <w:next w:val="a"/>
    <w:link w:val="50"/>
    <w:uiPriority w:val="9"/>
    <w:unhideWhenUsed/>
    <w:qFormat/>
    <w:rsid w:val="00C10A06"/>
    <w:pPr>
      <w:shd w:val="clear" w:color="auto" w:fill="FFFFFF"/>
      <w:suppressAutoHyphens w:val="0"/>
      <w:ind w:left="0"/>
      <w:jc w:val="center"/>
      <w:outlineLvl w:val="4"/>
    </w:pPr>
    <w:rPr>
      <w:rFonts w:eastAsiaTheme="minorHAnsi"/>
      <w:b/>
      <w:bCs/>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0">
    <w:name w:val="List Paragraph"/>
    <w:basedOn w:val="a"/>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a"/>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915ADC"/>
    <w:pPr>
      <w:widowControl w:val="0"/>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uiPriority w:val="99"/>
    <w:locked/>
    <w:rsid w:val="00351A61"/>
    <w:rPr>
      <w:rFonts w:eastAsia="Arial"/>
      <w:sz w:val="28"/>
      <w:lang w:eastAsia="ar-SA"/>
    </w:rPr>
  </w:style>
  <w:style w:type="character" w:customStyle="1" w:styleId="1b">
    <w:name w:val="Основной текст с отступом Знак1"/>
    <w:basedOn w:val="a1"/>
    <w:link w:val="afd"/>
    <w:uiPriority w:val="99"/>
    <w:locked/>
    <w:rsid w:val="00C10A06"/>
    <w:rPr>
      <w:sz w:val="28"/>
      <w:lang w:eastAsia="ar-SA"/>
    </w:rPr>
  </w:style>
  <w:style w:type="character" w:customStyle="1" w:styleId="50">
    <w:name w:val="Заголовок 5 Знак"/>
    <w:basedOn w:val="a1"/>
    <w:link w:val="5"/>
    <w:uiPriority w:val="9"/>
    <w:rsid w:val="00C10A06"/>
    <w:rPr>
      <w:rFonts w:eastAsiaTheme="minorHAnsi"/>
      <w:b/>
      <w:bCs/>
      <w:sz w:val="24"/>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406B65-2062-4F01-9224-C9E234413C02}">
  <ds:schemaRefs>
    <ds:schemaRef ds:uri="http://schemas.openxmlformats.org/officeDocument/2006/bibliography"/>
  </ds:schemaRefs>
</ds:datastoreItem>
</file>

<file path=customXml/itemProps4.xml><?xml version="1.0" encoding="utf-8"?>
<ds:datastoreItem xmlns:ds="http://schemas.openxmlformats.org/officeDocument/2006/customXml" ds:itemID="{20CB3C10-80CA-451B-AC04-EEC6A95E22AD}">
  <ds:schemaRefs>
    <ds:schemaRef ds:uri="http://schemas.openxmlformats.org/officeDocument/2006/bibliography"/>
  </ds:schemaRefs>
</ds:datastoreItem>
</file>

<file path=customXml/itemProps5.xml><?xml version="1.0" encoding="utf-8"?>
<ds:datastoreItem xmlns:ds="http://schemas.openxmlformats.org/officeDocument/2006/customXml" ds:itemID="{927C1A84-A4BE-470F-AEE3-F52FCD96F38E}">
  <ds:schemaRefs>
    <ds:schemaRef ds:uri="http://schemas.openxmlformats.org/officeDocument/2006/bibliography"/>
  </ds:schemaRefs>
</ds:datastoreItem>
</file>

<file path=customXml/itemProps6.xml><?xml version="1.0" encoding="utf-8"?>
<ds:datastoreItem xmlns:ds="http://schemas.openxmlformats.org/officeDocument/2006/customXml" ds:itemID="{7C6E5D5D-3E32-44A3-BB86-A62BFB21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70</Pages>
  <Words>21949</Words>
  <Characters>125114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146770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KriukovaKV</cp:lastModifiedBy>
  <cp:revision>71</cp:revision>
  <cp:lastPrinted>2014-09-23T06:50:00Z</cp:lastPrinted>
  <dcterms:created xsi:type="dcterms:W3CDTF">2018-09-07T13:31:00Z</dcterms:created>
  <dcterms:modified xsi:type="dcterms:W3CDTF">2018-10-15T06:06:00Z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