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705608" w:rsidRDefault="0075706B">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C70EA2" w:rsidRPr="006D2B87" w:rsidRDefault="00C70EA2" w:rsidP="00D9584C">
      <w:pPr>
        <w:tabs>
          <w:tab w:val="left" w:pos="4962"/>
        </w:tabs>
        <w:ind w:left="4253"/>
        <w:jc w:val="left"/>
        <w:rPr>
          <w:b/>
          <w:bCs/>
          <w:sz w:val="28"/>
          <w:szCs w:val="28"/>
        </w:rPr>
      </w:pPr>
    </w:p>
    <w:p w:rsidR="00705608" w:rsidRDefault="00C70EA2">
      <w:pPr>
        <w:tabs>
          <w:tab w:val="left" w:pos="4962"/>
        </w:tabs>
        <w:ind w:left="4253" w:firstLine="0"/>
        <w:jc w:val="left"/>
        <w:rPr>
          <w:b/>
          <w:bCs/>
          <w:sz w:val="28"/>
          <w:szCs w:val="28"/>
        </w:rPr>
      </w:pPr>
      <w:r>
        <w:rPr>
          <w:b/>
          <w:bCs/>
          <w:sz w:val="28"/>
          <w:szCs w:val="28"/>
        </w:rPr>
        <w:t xml:space="preserve">____________________ </w:t>
      </w:r>
      <w:r w:rsidR="00276313">
        <w:rPr>
          <w:b/>
          <w:bCs/>
          <w:sz w:val="28"/>
          <w:szCs w:val="28"/>
        </w:rPr>
        <w:t xml:space="preserve">Д.И. </w:t>
      </w:r>
      <w:r w:rsidR="0075706B">
        <w:rPr>
          <w:b/>
          <w:bCs/>
          <w:sz w:val="28"/>
          <w:szCs w:val="28"/>
        </w:rPr>
        <w:t>Мельничук</w:t>
      </w:r>
    </w:p>
    <w:p w:rsidR="00C70EA2" w:rsidRPr="006D2B87" w:rsidRDefault="00C70EA2" w:rsidP="00D9584C">
      <w:pPr>
        <w:tabs>
          <w:tab w:val="left" w:pos="4962"/>
        </w:tabs>
        <w:ind w:left="4253"/>
        <w:jc w:val="left"/>
        <w:rPr>
          <w:rFonts w:eastAsia="Arial Unicode MS"/>
        </w:rPr>
      </w:pPr>
    </w:p>
    <w:p w:rsidR="00705608" w:rsidRDefault="0075706B">
      <w:pPr>
        <w:tabs>
          <w:tab w:val="left" w:pos="4962"/>
        </w:tabs>
        <w:ind w:left="4253" w:firstLine="0"/>
        <w:jc w:val="left"/>
        <w:rPr>
          <w:b/>
          <w:bCs/>
          <w:sz w:val="28"/>
        </w:rPr>
      </w:pPr>
      <w:r>
        <w:rPr>
          <w:b/>
          <w:bCs/>
          <w:sz w:val="28"/>
        </w:rPr>
        <w:t>«26» февраля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rsidR="00705608" w:rsidRDefault="0075706B">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ОКэ-НКПОКТ-18-0003 на поставку крепежных материалов для нужд филиала ПАО «ТрансКонтейнер» на Октябрьской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w:t>
      </w:r>
      <w:r>
        <w:lastRenderedPageBreak/>
        <w:t>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05608" w:rsidRDefault="0075706B">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705608" w:rsidRDefault="0075706B">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705608" w:rsidRDefault="0075706B">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05608" w:rsidRDefault="00C21440">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705608" w:rsidRDefault="0075706B">
                  <w:pPr>
                    <w:rPr>
                      <w:b/>
                    </w:rPr>
                  </w:pPr>
                  <w:r>
                    <w:rPr>
                      <w:b/>
                    </w:rPr>
                    <w:t>ЗАЯВКА НА УЧАСТИЕ В ОТКРЫТОМ КОНКУРСЕ № ОКэ-НКПОКТ-18-0003</w:t>
                  </w:r>
                </w:p>
                <w:p w:rsidR="006C1184" w:rsidRPr="00923E2D" w:rsidRDefault="006C1184" w:rsidP="00805082">
                  <w:pPr>
                    <w:ind w:left="2124" w:firstLine="708"/>
                    <w:rPr>
                      <w:i/>
                    </w:rPr>
                  </w:pPr>
                </w:p>
              </w:txbxContent>
            </v:textbox>
            <w10:wrap type="tight"/>
          </v:shape>
        </w:pict>
      </w:r>
      <w:r w:rsidR="0075706B">
        <w:rPr>
          <w:sz w:val="28"/>
          <w:szCs w:val="28"/>
        </w:rPr>
        <w:t xml:space="preserve"> При подаче Заявки на бумажном носителе п</w:t>
      </w:r>
      <w:r w:rsidR="0075706B">
        <w:rPr>
          <w:sz w:val="28"/>
        </w:rPr>
        <w:t>исьмо (конверт) с Заявкой должен</w:t>
      </w:r>
      <w:r w:rsidR="0075706B">
        <w:rPr>
          <w:sz w:val="28"/>
          <w:szCs w:val="28"/>
        </w:rPr>
        <w:t xml:space="preserve"> иметь следующую маркировку:</w:t>
      </w:r>
    </w:p>
    <w:p w:rsidR="00705608" w:rsidRDefault="0075706B">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705608" w:rsidRDefault="0075706B">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05608" w:rsidRDefault="0075706B">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705608" w:rsidRPr="0084795F" w:rsidRDefault="0075706B" w:rsidP="0084795F">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 xml:space="preserve">В </w:t>
      </w:r>
      <w:r w:rsidR="0084795F">
        <w:rPr>
          <w:b w:val="0"/>
          <w:i w:val="0"/>
        </w:rPr>
        <w:t>финансово-коммерческом предложении</w:t>
      </w:r>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705608" w:rsidRPr="0084795F" w:rsidRDefault="0075706B" w:rsidP="0084795F">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w:t>
      </w:r>
      <w:bookmarkStart w:id="12" w:name="_GoBack"/>
      <w:bookmarkEnd w:id="12"/>
      <w:r>
        <w:rPr>
          <w:b w:val="0"/>
          <w:i w:val="0"/>
        </w:rPr>
        <w:t>). Расчет оформляется в виде приложения к Финансово -коммерческому предложению.</w:t>
      </w:r>
    </w:p>
    <w:p w:rsidR="00705608" w:rsidRDefault="0075706B">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705608" w:rsidRDefault="0075706B">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705608" w:rsidRPr="00954E1A" w:rsidRDefault="00705608" w:rsidP="0084795F">
      <w:pPr>
        <w:ind w:left="0" w:firstLine="709"/>
        <w:jc w:val="both"/>
        <w:rPr>
          <w:b/>
          <w:sz w:val="28"/>
          <w:szCs w:val="28"/>
        </w:rPr>
      </w:pPr>
      <w:r>
        <w:rPr>
          <w:rFonts w:eastAsia="MS Mincho"/>
          <w:b/>
          <w:bCs/>
          <w:sz w:val="32"/>
          <w:szCs w:val="32"/>
        </w:rPr>
        <w:t>Раздел 4. Техническое задание.</w:t>
      </w:r>
    </w:p>
    <w:p w:rsidR="00705608" w:rsidRPr="003047D9" w:rsidRDefault="00705608" w:rsidP="0084795F">
      <w:pPr>
        <w:shd w:val="clear" w:color="auto" w:fill="FFFFFF"/>
        <w:ind w:left="0" w:firstLine="709"/>
        <w:jc w:val="both"/>
        <w:rPr>
          <w:b/>
          <w:bCs/>
          <w:sz w:val="28"/>
          <w:szCs w:val="28"/>
        </w:rPr>
      </w:pPr>
    </w:p>
    <w:p w:rsidR="00705608" w:rsidRDefault="00705608" w:rsidP="0084795F">
      <w:pPr>
        <w:pStyle w:val="19"/>
        <w:ind w:left="0" w:firstLine="709"/>
        <w:rPr>
          <w:b/>
        </w:rPr>
      </w:pPr>
      <w:r>
        <w:rPr>
          <w:b/>
        </w:rPr>
        <w:t>4.1. Общие положения.</w:t>
      </w:r>
    </w:p>
    <w:p w:rsidR="00705608" w:rsidRPr="000C69C6" w:rsidRDefault="00705608" w:rsidP="0084795F">
      <w:pPr>
        <w:shd w:val="clear" w:color="auto" w:fill="FFFFFF"/>
        <w:ind w:left="0"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крепежных материалов</w:t>
      </w:r>
      <w:r>
        <w:t xml:space="preserve"> </w:t>
      </w:r>
      <w:r>
        <w:rPr>
          <w:sz w:val="28"/>
          <w:szCs w:val="28"/>
        </w:rPr>
        <w:t>для нужд филиала ПАО «ТрансКонтейнер» на Октябрьской железной дороге.</w:t>
      </w:r>
    </w:p>
    <w:p w:rsidR="00705608" w:rsidRPr="00BE374D" w:rsidRDefault="00705608" w:rsidP="0084795F">
      <w:pPr>
        <w:pStyle w:val="19"/>
        <w:ind w:left="0" w:firstLine="709"/>
        <w:rPr>
          <w:rFonts w:eastAsia="MS Mincho"/>
        </w:rPr>
      </w:pPr>
      <w:r>
        <w:rPr>
          <w:rFonts w:eastAsia="MS Mincho"/>
          <w:bCs/>
        </w:rPr>
        <w:t xml:space="preserve">4.1.2. Цель закупки </w:t>
      </w:r>
      <w:r>
        <w:rPr>
          <w:rFonts w:eastAsia="MS Mincho"/>
        </w:rPr>
        <w:t>– для своевременного выполнения ремонта элементов крепления контейнеров Покупателя.</w:t>
      </w:r>
    </w:p>
    <w:p w:rsidR="00705608" w:rsidRDefault="00705608" w:rsidP="0084795F">
      <w:pPr>
        <w:ind w:left="0" w:firstLine="709"/>
        <w:jc w:val="both"/>
        <w:rPr>
          <w:sz w:val="28"/>
          <w:szCs w:val="28"/>
        </w:rPr>
      </w:pPr>
      <w:r>
        <w:rPr>
          <w:rFonts w:eastAsia="MS Mincho"/>
          <w:sz w:val="28"/>
          <w:szCs w:val="28"/>
        </w:rPr>
        <w:t>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705608" w:rsidRDefault="00705608" w:rsidP="0084795F">
      <w:pPr>
        <w:ind w:left="0"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705608" w:rsidRDefault="00705608" w:rsidP="0084795F">
      <w:pPr>
        <w:pStyle w:val="19"/>
        <w:ind w:left="0" w:firstLine="709"/>
        <w:rPr>
          <w:rFonts w:eastAsia="MS Mincho"/>
        </w:rPr>
      </w:pPr>
    </w:p>
    <w:p w:rsidR="00705608" w:rsidRPr="008F27F6" w:rsidRDefault="00705608" w:rsidP="0084795F">
      <w:pPr>
        <w:ind w:left="0" w:firstLine="709"/>
        <w:jc w:val="both"/>
        <w:rPr>
          <w:b/>
          <w:bCs/>
          <w:sz w:val="28"/>
          <w:szCs w:val="28"/>
        </w:rPr>
      </w:pPr>
      <w:r>
        <w:rPr>
          <w:b/>
          <w:bCs/>
          <w:sz w:val="28"/>
          <w:szCs w:val="28"/>
        </w:rPr>
        <w:t>4.2. Начальная (максимальная) цена договора.</w:t>
      </w:r>
    </w:p>
    <w:p w:rsidR="00705608" w:rsidRDefault="00705608" w:rsidP="0084795F">
      <w:pPr>
        <w:ind w:left="0" w:firstLine="709"/>
        <w:jc w:val="both"/>
        <w:rPr>
          <w:sz w:val="28"/>
          <w:szCs w:val="28"/>
        </w:rPr>
      </w:pPr>
      <w:r>
        <w:rPr>
          <w:sz w:val="28"/>
          <w:szCs w:val="28"/>
        </w:rPr>
        <w:t xml:space="preserve">4.2.1. Начальная (максимальная) цена договора составляет 2 246 644,05 (два миллиона двести сорок шесть тысяч шестьсот сорок четыре) рубля 05 копеек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 Сумма НДС и условия начисления определяются в соответствии с законодательством Российской Федерации.</w:t>
      </w:r>
    </w:p>
    <w:p w:rsidR="00705608" w:rsidRPr="000C69C6" w:rsidRDefault="00705608" w:rsidP="0084795F">
      <w:pPr>
        <w:ind w:left="0" w:firstLine="709"/>
        <w:jc w:val="both"/>
        <w:rPr>
          <w:sz w:val="28"/>
          <w:szCs w:val="28"/>
        </w:rPr>
      </w:pPr>
    </w:p>
    <w:p w:rsidR="00705608" w:rsidRPr="00AB2D93" w:rsidRDefault="00705608" w:rsidP="0084795F">
      <w:pPr>
        <w:ind w:left="0" w:firstLine="709"/>
        <w:jc w:val="both"/>
        <w:rPr>
          <w:b/>
          <w:sz w:val="28"/>
          <w:szCs w:val="28"/>
        </w:rPr>
      </w:pPr>
      <w:r>
        <w:rPr>
          <w:b/>
          <w:sz w:val="28"/>
          <w:szCs w:val="28"/>
        </w:rPr>
        <w:t xml:space="preserve">4.3. </w:t>
      </w:r>
      <w:r>
        <w:rPr>
          <w:rFonts w:eastAsia="MS Mincho"/>
          <w:b/>
          <w:sz w:val="28"/>
          <w:szCs w:val="28"/>
        </w:rPr>
        <w:t>Общие требования к Товару.</w:t>
      </w:r>
    </w:p>
    <w:p w:rsidR="00705608" w:rsidRPr="004D39FF" w:rsidRDefault="00705608" w:rsidP="0084795F">
      <w:pPr>
        <w:pStyle w:val="19"/>
        <w:ind w:left="0" w:firstLine="709"/>
      </w:pPr>
      <w:r>
        <w:t>4.3.1.</w:t>
      </w:r>
      <w:r>
        <w:tab/>
        <w:t>Товар должен:</w:t>
      </w:r>
    </w:p>
    <w:p w:rsidR="00705608" w:rsidRPr="004D39FF" w:rsidRDefault="00705608" w:rsidP="0084795F">
      <w:pPr>
        <w:pStyle w:val="ConsNormal"/>
        <w:ind w:left="0" w:firstLine="709"/>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2017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705608" w:rsidRPr="0097658A" w:rsidRDefault="00705608" w:rsidP="0084795F">
      <w:pPr>
        <w:pStyle w:val="19"/>
        <w:ind w:left="0" w:firstLine="709"/>
      </w:pPr>
      <w: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2269"/>
        <w:gridCol w:w="7336"/>
      </w:tblGrid>
      <w:tr w:rsidR="00705608" w:rsidRPr="00B3229B" w:rsidTr="003C3C75">
        <w:tc>
          <w:tcPr>
            <w:tcW w:w="2269" w:type="dxa"/>
            <w:vAlign w:val="center"/>
          </w:tcPr>
          <w:p w:rsidR="00705608" w:rsidRPr="00B0412F" w:rsidRDefault="00705608" w:rsidP="00534AA5">
            <w:pPr>
              <w:pStyle w:val="19"/>
              <w:ind w:left="0" w:firstLine="0"/>
              <w:jc w:val="left"/>
              <w:rPr>
                <w:sz w:val="26"/>
                <w:szCs w:val="26"/>
              </w:rPr>
            </w:pPr>
            <w:r>
              <w:rPr>
                <w:color w:val="000000"/>
                <w:sz w:val="26"/>
                <w:szCs w:val="26"/>
              </w:rPr>
              <w:t>ГОСТ 27017-86</w:t>
            </w:r>
          </w:p>
        </w:tc>
        <w:tc>
          <w:tcPr>
            <w:tcW w:w="7336" w:type="dxa"/>
            <w:vAlign w:val="center"/>
          </w:tcPr>
          <w:p w:rsidR="00705608" w:rsidRPr="00B0412F" w:rsidRDefault="00705608" w:rsidP="00534AA5">
            <w:pPr>
              <w:ind w:left="0" w:firstLine="0"/>
              <w:rPr>
                <w:color w:val="000000"/>
                <w:sz w:val="26"/>
                <w:szCs w:val="26"/>
              </w:rPr>
            </w:pPr>
            <w:r>
              <w:rPr>
                <w:color w:val="000000"/>
                <w:sz w:val="26"/>
                <w:szCs w:val="26"/>
              </w:rPr>
              <w:t>«Изделия крепежные. Термины и определения»</w:t>
            </w:r>
          </w:p>
        </w:tc>
      </w:tr>
      <w:tr w:rsidR="00705608" w:rsidRPr="00B3229B" w:rsidTr="003C3C75">
        <w:tc>
          <w:tcPr>
            <w:tcW w:w="2269" w:type="dxa"/>
            <w:vAlign w:val="center"/>
          </w:tcPr>
          <w:p w:rsidR="00705608" w:rsidRPr="00B3229B" w:rsidRDefault="00705608" w:rsidP="00534AA5">
            <w:pPr>
              <w:pStyle w:val="19"/>
              <w:ind w:left="0" w:firstLine="0"/>
              <w:jc w:val="left"/>
              <w:rPr>
                <w:rFonts w:eastAsia="MS Mincho"/>
                <w:sz w:val="26"/>
                <w:szCs w:val="26"/>
              </w:rPr>
            </w:pPr>
            <w:r>
              <w:rPr>
                <w:sz w:val="26"/>
                <w:szCs w:val="26"/>
              </w:rPr>
              <w:t xml:space="preserve">ГОСТ </w:t>
            </w:r>
            <w:r>
              <w:t xml:space="preserve">7798-70 </w:t>
            </w:r>
          </w:p>
        </w:tc>
        <w:tc>
          <w:tcPr>
            <w:tcW w:w="7336" w:type="dxa"/>
          </w:tcPr>
          <w:p w:rsidR="00705608" w:rsidRPr="00073366"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«Болты с шестигранной головкой класса точности B. Конструкция и размеры» (утв. Постановлением Госстандарта СССР от 04.03.1970 N 270) (ред. от 01.07.1995)</w:t>
            </w:r>
          </w:p>
        </w:tc>
      </w:tr>
      <w:tr w:rsidR="00705608" w:rsidRPr="00B3229B" w:rsidTr="003C3C75">
        <w:tc>
          <w:tcPr>
            <w:tcW w:w="2269" w:type="dxa"/>
            <w:shd w:val="clear" w:color="auto" w:fill="auto"/>
            <w:vAlign w:val="center"/>
          </w:tcPr>
          <w:p w:rsidR="00705608" w:rsidRPr="00073366" w:rsidRDefault="00705608" w:rsidP="00534AA5">
            <w:pPr>
              <w:pStyle w:val="19"/>
              <w:ind w:left="0" w:firstLine="0"/>
              <w:jc w:val="left"/>
              <w:rPr>
                <w:sz w:val="26"/>
                <w:szCs w:val="26"/>
              </w:rPr>
            </w:pPr>
            <w:r>
              <w:rPr>
                <w:sz w:val="26"/>
                <w:szCs w:val="26"/>
              </w:rPr>
              <w:t>ГОСТ ISO 4032-2014</w:t>
            </w:r>
          </w:p>
        </w:tc>
        <w:tc>
          <w:tcPr>
            <w:tcW w:w="7336" w:type="dxa"/>
          </w:tcPr>
          <w:p w:rsidR="00705608" w:rsidRPr="00073366"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Гайки шестигранные нормальные (тип 1). Классы точности A и B» (введен в действие Приказом Росстандарта от 21.07.2015 N 941-ст)</w:t>
            </w:r>
          </w:p>
        </w:tc>
      </w:tr>
      <w:tr w:rsidR="00705608" w:rsidRPr="00B3229B" w:rsidTr="003C3C75">
        <w:tc>
          <w:tcPr>
            <w:tcW w:w="2269" w:type="dxa"/>
            <w:shd w:val="clear" w:color="auto" w:fill="auto"/>
            <w:vAlign w:val="center"/>
          </w:tcPr>
          <w:p w:rsidR="00705608" w:rsidRPr="00073366" w:rsidRDefault="00705608" w:rsidP="00534AA5">
            <w:pPr>
              <w:pStyle w:val="19"/>
              <w:ind w:left="0" w:firstLine="0"/>
              <w:jc w:val="left"/>
              <w:rPr>
                <w:sz w:val="26"/>
                <w:szCs w:val="26"/>
              </w:rPr>
            </w:pPr>
            <w:r>
              <w:rPr>
                <w:sz w:val="26"/>
                <w:szCs w:val="26"/>
              </w:rPr>
              <w:t>ГОСТ 10299-80</w:t>
            </w:r>
          </w:p>
        </w:tc>
        <w:tc>
          <w:tcPr>
            <w:tcW w:w="7336" w:type="dxa"/>
          </w:tcPr>
          <w:p w:rsidR="00705608" w:rsidRPr="00073366"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Заклепки с полукруглой головкой классов точности B и C. Технические условия»(утв. и введен в действие Постановлением Госстандарта СССР от 06.05.1980 N 2009) (ред. от 01.06.1990)</w:t>
            </w:r>
          </w:p>
        </w:tc>
      </w:tr>
      <w:tr w:rsidR="00705608" w:rsidRPr="00B3229B" w:rsidTr="003C3C75">
        <w:tc>
          <w:tcPr>
            <w:tcW w:w="2269" w:type="dxa"/>
            <w:vAlign w:val="center"/>
          </w:tcPr>
          <w:p w:rsidR="00705608" w:rsidRPr="00B3229B" w:rsidRDefault="00705608" w:rsidP="00534AA5">
            <w:pPr>
              <w:pStyle w:val="19"/>
              <w:ind w:left="0" w:firstLine="0"/>
              <w:jc w:val="left"/>
              <w:rPr>
                <w:sz w:val="26"/>
                <w:szCs w:val="26"/>
              </w:rPr>
            </w:pPr>
            <w:r>
              <w:rPr>
                <w:sz w:val="26"/>
                <w:szCs w:val="26"/>
              </w:rPr>
              <w:t>ГОСТ 4751-73</w:t>
            </w:r>
          </w:p>
        </w:tc>
        <w:tc>
          <w:tcPr>
            <w:tcW w:w="7336" w:type="dxa"/>
          </w:tcPr>
          <w:p w:rsidR="00705608" w:rsidRPr="00B3229B"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«Государственный стандарт Союза ССР. Рым-болты. Технические условия» (утв. и введен в действие Постановлением Госстандарта СССР от 10.05.1973 N 1169) (ред. от 01.08.1990)</w:t>
            </w:r>
            <w:r>
              <w:rPr>
                <w:rFonts w:ascii="Arial" w:hAnsi="Arial" w:cs="Arial"/>
                <w:color w:val="0E141A"/>
                <w:sz w:val="15"/>
                <w:szCs w:val="15"/>
                <w:shd w:val="clear" w:color="auto" w:fill="F2F4F6"/>
              </w:rPr>
              <w:t xml:space="preserve"> </w:t>
            </w:r>
          </w:p>
        </w:tc>
      </w:tr>
      <w:tr w:rsidR="00705608" w:rsidRPr="00B3229B" w:rsidTr="003C3C75">
        <w:tc>
          <w:tcPr>
            <w:tcW w:w="2269" w:type="dxa"/>
            <w:vAlign w:val="center"/>
          </w:tcPr>
          <w:p w:rsidR="00705608" w:rsidRPr="00D22142" w:rsidRDefault="00705608" w:rsidP="00534AA5">
            <w:pPr>
              <w:pStyle w:val="19"/>
              <w:ind w:left="0" w:firstLine="0"/>
              <w:jc w:val="left"/>
              <w:rPr>
                <w:sz w:val="26"/>
                <w:szCs w:val="26"/>
              </w:rPr>
            </w:pPr>
            <w:r>
              <w:rPr>
                <w:sz w:val="26"/>
                <w:szCs w:val="26"/>
              </w:rPr>
              <w:t>ГОСТ 21963-2002</w:t>
            </w:r>
          </w:p>
        </w:tc>
        <w:tc>
          <w:tcPr>
            <w:tcW w:w="7336" w:type="dxa"/>
          </w:tcPr>
          <w:p w:rsidR="00705608" w:rsidRPr="00D22142"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Круги отрезные. Технические условия» (введен в действие Постановлением Госстандарта России от 28.04.2003 N 134-ст) Поправка к ГОСТ 21963-2002) «Круги отрезные. Технические условия»</w:t>
            </w:r>
          </w:p>
        </w:tc>
      </w:tr>
      <w:tr w:rsidR="00705608" w:rsidRPr="00B3229B" w:rsidTr="003C3C75">
        <w:tc>
          <w:tcPr>
            <w:tcW w:w="2269" w:type="dxa"/>
            <w:shd w:val="clear" w:color="auto" w:fill="auto"/>
            <w:vAlign w:val="center"/>
          </w:tcPr>
          <w:p w:rsidR="00705608" w:rsidRPr="00D22142" w:rsidRDefault="00705608" w:rsidP="00534AA5">
            <w:pPr>
              <w:ind w:left="0" w:firstLine="0"/>
              <w:rPr>
                <w:sz w:val="26"/>
                <w:szCs w:val="26"/>
              </w:rPr>
            </w:pPr>
            <w:r>
              <w:rPr>
                <w:sz w:val="26"/>
                <w:szCs w:val="26"/>
              </w:rPr>
              <w:t>ГОСТ 9769-79 </w:t>
            </w:r>
          </w:p>
        </w:tc>
        <w:tc>
          <w:tcPr>
            <w:tcW w:w="7336" w:type="dxa"/>
            <w:shd w:val="clear" w:color="auto" w:fill="auto"/>
          </w:tcPr>
          <w:p w:rsidR="00705608" w:rsidRPr="00D22142" w:rsidRDefault="00705608" w:rsidP="00534AA5">
            <w:pPr>
              <w:ind w:left="0" w:firstLine="0"/>
              <w:jc w:val="both"/>
              <w:rPr>
                <w:sz w:val="26"/>
                <w:szCs w:val="26"/>
              </w:rPr>
            </w:pPr>
            <w:r>
              <w:rPr>
                <w:sz w:val="26"/>
                <w:szCs w:val="26"/>
              </w:rPr>
              <w:t>«Пилы дисковые с твердосплавными пластинами для обработки древесных материалов. Технические условия»  (утв. Постановлением Госстандарта СССР от 24.09.1979 № 3666)</w:t>
            </w:r>
          </w:p>
        </w:tc>
      </w:tr>
      <w:tr w:rsidR="00705608" w:rsidRPr="00B3229B" w:rsidTr="003C3C75">
        <w:tc>
          <w:tcPr>
            <w:tcW w:w="2269" w:type="dxa"/>
            <w:shd w:val="clear" w:color="auto" w:fill="auto"/>
            <w:vAlign w:val="center"/>
          </w:tcPr>
          <w:p w:rsidR="00705608" w:rsidRPr="00D22142" w:rsidRDefault="00705608" w:rsidP="00534AA5">
            <w:pPr>
              <w:ind w:left="0" w:firstLine="0"/>
              <w:rPr>
                <w:sz w:val="26"/>
                <w:szCs w:val="26"/>
              </w:rPr>
            </w:pPr>
            <w:r>
              <w:rPr>
                <w:sz w:val="26"/>
                <w:szCs w:val="26"/>
              </w:rPr>
              <w:t>ГОСТ 20527-82</w:t>
            </w:r>
          </w:p>
        </w:tc>
        <w:tc>
          <w:tcPr>
            <w:tcW w:w="7336" w:type="dxa"/>
            <w:shd w:val="clear" w:color="auto" w:fill="auto"/>
          </w:tcPr>
          <w:p w:rsidR="00705608" w:rsidRPr="00D22142" w:rsidRDefault="00705608" w:rsidP="00534AA5">
            <w:pPr>
              <w:ind w:left="0" w:firstLine="0"/>
              <w:jc w:val="both"/>
              <w:rPr>
                <w:sz w:val="26"/>
                <w:szCs w:val="26"/>
              </w:rPr>
            </w:pPr>
            <w:r>
              <w:rPr>
                <w:sz w:val="26"/>
                <w:szCs w:val="26"/>
              </w:rPr>
              <w:t>«Фитинги угловые крупнотоннажных контейнеров. Конструкция и размеры» (утв.Постановлением Госстандарта СССР от 31.03.1982 №1365)</w:t>
            </w:r>
          </w:p>
        </w:tc>
      </w:tr>
      <w:tr w:rsidR="00705608" w:rsidRPr="00B3229B" w:rsidTr="003C3C75">
        <w:tc>
          <w:tcPr>
            <w:tcW w:w="2269" w:type="dxa"/>
            <w:shd w:val="clear" w:color="auto" w:fill="auto"/>
            <w:vAlign w:val="center"/>
          </w:tcPr>
          <w:p w:rsidR="00705608" w:rsidRPr="00D22142" w:rsidRDefault="00705608" w:rsidP="00534AA5">
            <w:pPr>
              <w:ind w:left="0" w:firstLine="0"/>
              <w:rPr>
                <w:sz w:val="26"/>
                <w:szCs w:val="26"/>
              </w:rPr>
            </w:pPr>
            <w:r>
              <w:rPr>
                <w:sz w:val="26"/>
                <w:szCs w:val="26"/>
              </w:rPr>
              <w:t>ГОСТ 10902-77 </w:t>
            </w:r>
          </w:p>
        </w:tc>
        <w:tc>
          <w:tcPr>
            <w:tcW w:w="7336" w:type="dxa"/>
            <w:shd w:val="clear" w:color="auto" w:fill="auto"/>
          </w:tcPr>
          <w:p w:rsidR="00705608" w:rsidRPr="00D22142" w:rsidRDefault="00705608" w:rsidP="00534AA5">
            <w:pPr>
              <w:ind w:left="0" w:firstLine="0"/>
              <w:jc w:val="both"/>
              <w:rPr>
                <w:sz w:val="26"/>
                <w:szCs w:val="26"/>
              </w:rPr>
            </w:pPr>
            <w:r>
              <w:rPr>
                <w:sz w:val="26"/>
                <w:szCs w:val="26"/>
              </w:rPr>
              <w:t>«Сверла спиральные с цилиндрическим хвостовиком. Средняя серия. Основные размеры» ( утв.Постановлением Госстандарта СССР от 27.04.1988 № 1161)</w:t>
            </w:r>
          </w:p>
        </w:tc>
      </w:tr>
      <w:tr w:rsidR="00705608" w:rsidRPr="00B3229B" w:rsidTr="003C3C75">
        <w:tc>
          <w:tcPr>
            <w:tcW w:w="2269" w:type="dxa"/>
            <w:shd w:val="clear" w:color="auto" w:fill="auto"/>
            <w:vAlign w:val="center"/>
          </w:tcPr>
          <w:p w:rsidR="00705608" w:rsidRPr="00D22142" w:rsidRDefault="00705608" w:rsidP="00534AA5">
            <w:pPr>
              <w:pStyle w:val="19"/>
              <w:ind w:left="0" w:firstLine="0"/>
              <w:jc w:val="left"/>
              <w:rPr>
                <w:sz w:val="26"/>
                <w:szCs w:val="26"/>
              </w:rPr>
            </w:pPr>
            <w:r>
              <w:rPr>
                <w:sz w:val="26"/>
                <w:szCs w:val="26"/>
              </w:rPr>
              <w:t>ГОСТ 25621-83</w:t>
            </w:r>
          </w:p>
        </w:tc>
        <w:tc>
          <w:tcPr>
            <w:tcW w:w="7336" w:type="dxa"/>
            <w:shd w:val="clear" w:color="auto" w:fill="auto"/>
          </w:tcPr>
          <w:p w:rsidR="00705608" w:rsidRPr="00D22142"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«Материалы и изделия полимерные строительные герметизирующие и уплотняющие. Классификация и общие технические требования» (утв. Постановлением Госстроя СССР от 17.01.1983 N 12)</w:t>
            </w:r>
          </w:p>
        </w:tc>
      </w:tr>
      <w:tr w:rsidR="00705608" w:rsidRPr="00B3229B" w:rsidTr="003C3C75">
        <w:tc>
          <w:tcPr>
            <w:tcW w:w="2269" w:type="dxa"/>
            <w:shd w:val="clear" w:color="auto" w:fill="auto"/>
            <w:vAlign w:val="center"/>
          </w:tcPr>
          <w:p w:rsidR="00705608" w:rsidRPr="00D22142" w:rsidRDefault="00705608" w:rsidP="00534AA5">
            <w:pPr>
              <w:pStyle w:val="19"/>
              <w:ind w:left="0" w:firstLine="0"/>
              <w:jc w:val="left"/>
              <w:rPr>
                <w:sz w:val="26"/>
                <w:szCs w:val="26"/>
              </w:rPr>
            </w:pPr>
            <w:r>
              <w:rPr>
                <w:sz w:val="26"/>
                <w:szCs w:val="26"/>
              </w:rPr>
              <w:t>ГОСТ 17199-88</w:t>
            </w:r>
          </w:p>
        </w:tc>
        <w:tc>
          <w:tcPr>
            <w:tcW w:w="7336" w:type="dxa"/>
            <w:shd w:val="clear" w:color="auto" w:fill="auto"/>
          </w:tcPr>
          <w:p w:rsidR="00705608" w:rsidRPr="00D22142"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Отвертки слесарно-монтажные. Технические условия» (утв. Постановлением Госстандарта СССР от 21.07.1988 N 2702) Поправка к ГОСТ 17199-88 «Отвертки слесарно-монтажные. Технические условия»</w:t>
            </w:r>
            <w:r>
              <w:rPr>
                <w:rFonts w:ascii="Arial" w:hAnsi="Arial" w:cs="Arial"/>
                <w:sz w:val="15"/>
                <w:szCs w:val="15"/>
                <w:shd w:val="clear" w:color="auto" w:fill="F2F4F6"/>
              </w:rPr>
              <w:t xml:space="preserve"> </w:t>
            </w:r>
          </w:p>
        </w:tc>
      </w:tr>
      <w:tr w:rsidR="00705608" w:rsidRPr="00B3229B" w:rsidTr="003C3C75">
        <w:tc>
          <w:tcPr>
            <w:tcW w:w="2269" w:type="dxa"/>
            <w:shd w:val="clear" w:color="auto" w:fill="auto"/>
            <w:vAlign w:val="center"/>
          </w:tcPr>
          <w:p w:rsidR="00705608" w:rsidRPr="00D22142" w:rsidRDefault="00705608" w:rsidP="00534AA5">
            <w:pPr>
              <w:pStyle w:val="19"/>
              <w:ind w:left="0" w:firstLine="0"/>
              <w:jc w:val="left"/>
              <w:rPr>
                <w:sz w:val="26"/>
                <w:szCs w:val="26"/>
              </w:rPr>
            </w:pPr>
            <w:r>
              <w:rPr>
                <w:sz w:val="26"/>
                <w:szCs w:val="26"/>
              </w:rPr>
              <w:t>ГОСТ 10597-87</w:t>
            </w:r>
          </w:p>
        </w:tc>
        <w:tc>
          <w:tcPr>
            <w:tcW w:w="7336" w:type="dxa"/>
            <w:shd w:val="clear" w:color="auto" w:fill="auto"/>
          </w:tcPr>
          <w:p w:rsidR="00705608" w:rsidRPr="00D22142"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«Государственный стандарт Союза ССР. Кисти и щетки малярные. Технические условия» (утв. и введен в действие Постановлением Госстроя СССР от 22.12.1986 N 59) (ред. от 05.11.1990)</w:t>
            </w:r>
            <w:r>
              <w:rPr>
                <w:rFonts w:ascii="Arial" w:hAnsi="Arial" w:cs="Arial"/>
                <w:sz w:val="15"/>
                <w:szCs w:val="15"/>
                <w:shd w:val="clear" w:color="auto" w:fill="F2F4F6"/>
              </w:rPr>
              <w:t xml:space="preserve"> </w:t>
            </w:r>
          </w:p>
        </w:tc>
      </w:tr>
      <w:tr w:rsidR="00705608" w:rsidRPr="00B3229B" w:rsidTr="003C3C75">
        <w:tc>
          <w:tcPr>
            <w:tcW w:w="2269" w:type="dxa"/>
            <w:shd w:val="clear" w:color="auto" w:fill="auto"/>
            <w:vAlign w:val="center"/>
          </w:tcPr>
          <w:p w:rsidR="00705608" w:rsidRPr="00D22142" w:rsidRDefault="00705608" w:rsidP="00534AA5">
            <w:pPr>
              <w:ind w:left="0" w:firstLine="0"/>
              <w:rPr>
                <w:sz w:val="26"/>
                <w:szCs w:val="26"/>
              </w:rPr>
            </w:pPr>
            <w:r>
              <w:rPr>
                <w:sz w:val="26"/>
                <w:szCs w:val="26"/>
              </w:rPr>
              <w:t>ГОСТ 28638-90 </w:t>
            </w:r>
          </w:p>
        </w:tc>
        <w:tc>
          <w:tcPr>
            <w:tcW w:w="7336" w:type="dxa"/>
            <w:shd w:val="clear" w:color="auto" w:fill="auto"/>
          </w:tcPr>
          <w:p w:rsidR="00705608" w:rsidRPr="00D22142" w:rsidRDefault="00705608" w:rsidP="00534AA5">
            <w:pPr>
              <w:ind w:left="0" w:firstLine="0"/>
              <w:jc w:val="both"/>
              <w:rPr>
                <w:sz w:val="26"/>
                <w:szCs w:val="26"/>
              </w:rPr>
            </w:pPr>
            <w:r>
              <w:rPr>
                <w:sz w:val="26"/>
                <w:szCs w:val="26"/>
              </w:rPr>
              <w:t>«Изделия щетинно-щеточные бытового назначения. Общие технические условия» (утв. Постановлением Госстандарта СССР от 02.08.1990 № 2353) (переиздание апрель 2003)</w:t>
            </w:r>
          </w:p>
        </w:tc>
      </w:tr>
      <w:tr w:rsidR="00705608" w:rsidRPr="00B3229B" w:rsidTr="003C3C75">
        <w:tc>
          <w:tcPr>
            <w:tcW w:w="2269" w:type="dxa"/>
            <w:vAlign w:val="center"/>
          </w:tcPr>
          <w:p w:rsidR="00705608" w:rsidRPr="00B3229B" w:rsidRDefault="00705608" w:rsidP="00534AA5">
            <w:pPr>
              <w:pStyle w:val="19"/>
              <w:ind w:left="0" w:firstLine="0"/>
              <w:jc w:val="left"/>
              <w:rPr>
                <w:sz w:val="26"/>
                <w:szCs w:val="26"/>
              </w:rPr>
            </w:pPr>
            <w:r>
              <w:rPr>
                <w:sz w:val="26"/>
                <w:szCs w:val="26"/>
              </w:rPr>
              <w:t>ГОСТ 18251-87</w:t>
            </w:r>
          </w:p>
        </w:tc>
        <w:tc>
          <w:tcPr>
            <w:tcW w:w="7336" w:type="dxa"/>
          </w:tcPr>
          <w:p w:rsidR="00705608" w:rsidRPr="00B3229B"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rPr>
              <w:t>«Государственный стандарт Союза ССР. Лента клеевая на бумажной основе. Технические условия» (утв. Постановлением Госстандарта СССР от 22.12.1987 N 4778)</w:t>
            </w:r>
            <w:r>
              <w:rPr>
                <w:rFonts w:ascii="Arial" w:hAnsi="Arial" w:cs="Arial"/>
                <w:color w:val="0E141A"/>
                <w:sz w:val="15"/>
                <w:szCs w:val="15"/>
                <w:shd w:val="clear" w:color="auto" w:fill="F2F4F6"/>
              </w:rPr>
              <w:t xml:space="preserve"> </w:t>
            </w:r>
          </w:p>
        </w:tc>
      </w:tr>
      <w:tr w:rsidR="00705608" w:rsidRPr="00B3229B" w:rsidTr="003C3C75">
        <w:tc>
          <w:tcPr>
            <w:tcW w:w="2269" w:type="dxa"/>
            <w:vAlign w:val="center"/>
          </w:tcPr>
          <w:p w:rsidR="00705608" w:rsidRPr="00D22142" w:rsidRDefault="00705608" w:rsidP="00534AA5">
            <w:pPr>
              <w:pStyle w:val="19"/>
              <w:ind w:left="0" w:firstLine="0"/>
              <w:jc w:val="left"/>
              <w:rPr>
                <w:sz w:val="26"/>
                <w:szCs w:val="26"/>
              </w:rPr>
            </w:pPr>
            <w:r>
              <w:rPr>
                <w:sz w:val="26"/>
                <w:szCs w:val="26"/>
                <w:shd w:val="clear" w:color="auto" w:fill="FFFFFF"/>
              </w:rPr>
              <w:t>ТУ 2257-016-65173993-2013</w:t>
            </w:r>
          </w:p>
        </w:tc>
        <w:tc>
          <w:tcPr>
            <w:tcW w:w="7336" w:type="dxa"/>
          </w:tcPr>
          <w:p w:rsidR="00705608" w:rsidRPr="00D22142" w:rsidRDefault="00705608" w:rsidP="00534AA5">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t>«Герметики силиконовые для ремонтных и строительных работ»</w:t>
            </w:r>
          </w:p>
        </w:tc>
      </w:tr>
      <w:tr w:rsidR="00705608" w:rsidRPr="00D22142" w:rsidTr="003C3C75">
        <w:tc>
          <w:tcPr>
            <w:tcW w:w="2269" w:type="dxa"/>
          </w:tcPr>
          <w:p w:rsidR="00705608" w:rsidRPr="00D22142" w:rsidRDefault="00705608" w:rsidP="00534AA5">
            <w:pPr>
              <w:ind w:left="0" w:firstLine="0"/>
              <w:rPr>
                <w:sz w:val="26"/>
                <w:szCs w:val="26"/>
              </w:rPr>
            </w:pPr>
            <w:r>
              <w:rPr>
                <w:sz w:val="26"/>
                <w:szCs w:val="26"/>
              </w:rPr>
              <w:t>ГОСТ 20527-82</w:t>
            </w:r>
          </w:p>
        </w:tc>
        <w:tc>
          <w:tcPr>
            <w:tcW w:w="7336" w:type="dxa"/>
          </w:tcPr>
          <w:p w:rsidR="00705608" w:rsidRPr="00D22142" w:rsidRDefault="00705608" w:rsidP="00534AA5">
            <w:pPr>
              <w:ind w:left="0" w:firstLine="0"/>
              <w:jc w:val="both"/>
              <w:rPr>
                <w:sz w:val="26"/>
                <w:szCs w:val="26"/>
              </w:rPr>
            </w:pPr>
            <w:r>
              <w:rPr>
                <w:sz w:val="26"/>
                <w:szCs w:val="26"/>
              </w:rPr>
              <w:t>«Фитинги угловые крупнотоннажных контейнеров» </w:t>
            </w:r>
          </w:p>
        </w:tc>
      </w:tr>
    </w:tbl>
    <w:p w:rsidR="00705608" w:rsidRDefault="00705608" w:rsidP="0084795F">
      <w:pPr>
        <w:ind w:left="0" w:firstLine="709"/>
        <w:jc w:val="both"/>
        <w:rPr>
          <w:b/>
          <w:sz w:val="28"/>
          <w:szCs w:val="28"/>
        </w:rPr>
      </w:pPr>
    </w:p>
    <w:p w:rsidR="00705608" w:rsidRPr="006C7DEC" w:rsidRDefault="00705608" w:rsidP="0084795F">
      <w:pPr>
        <w:ind w:left="0" w:firstLine="709"/>
        <w:jc w:val="both"/>
        <w:rPr>
          <w:b/>
          <w:sz w:val="28"/>
          <w:szCs w:val="28"/>
        </w:rPr>
      </w:pPr>
      <w:r>
        <w:rPr>
          <w:b/>
          <w:sz w:val="28"/>
          <w:szCs w:val="28"/>
        </w:rPr>
        <w:t>4.4. Объем закупки Товара.</w:t>
      </w:r>
    </w:p>
    <w:p w:rsidR="00705608" w:rsidRPr="007B2F81" w:rsidRDefault="00705608" w:rsidP="0084795F">
      <w:pPr>
        <w:ind w:left="0" w:firstLine="709"/>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(форма указана в приложении № 3 к проекту договора документации о закупке) </w:t>
      </w:r>
      <w:r>
        <w:rPr>
          <w:rFonts w:eastAsia="MS Mincho"/>
          <w:sz w:val="28"/>
          <w:szCs w:val="28"/>
        </w:rPr>
        <w:t xml:space="preserve">Покупателя. </w:t>
      </w:r>
      <w:r>
        <w:rPr>
          <w:color w:val="000000"/>
          <w:sz w:val="28"/>
          <w:szCs w:val="28"/>
        </w:rPr>
        <w:t>Фактическое количество определяется исходя из текущих потребностей филиала ПАО «ТрансКонтейнер» на Октябрьской железной дороге. Филиал ПАО «ТрансКонтейнер»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705608" w:rsidRDefault="00705608" w:rsidP="0084795F">
      <w:pPr>
        <w:ind w:left="0" w:firstLine="709"/>
        <w:jc w:val="both"/>
        <w:rPr>
          <w:sz w:val="28"/>
          <w:szCs w:val="28"/>
        </w:rPr>
      </w:pPr>
    </w:p>
    <w:p w:rsidR="00705608" w:rsidRDefault="00705608" w:rsidP="0084795F">
      <w:pPr>
        <w:ind w:left="0" w:firstLine="709"/>
        <w:jc w:val="both"/>
        <w:rPr>
          <w:b/>
          <w:bCs/>
          <w:spacing w:val="-9"/>
          <w:sz w:val="28"/>
          <w:szCs w:val="28"/>
        </w:rPr>
      </w:pPr>
      <w:r>
        <w:rPr>
          <w:b/>
          <w:bCs/>
          <w:spacing w:val="-9"/>
          <w:sz w:val="28"/>
          <w:szCs w:val="28"/>
        </w:rPr>
        <w:t>4.5. Виды, объемы и единичные расценки на Товар.</w:t>
      </w:r>
    </w:p>
    <w:tbl>
      <w:tblPr>
        <w:tblW w:w="9662" w:type="dxa"/>
        <w:tblInd w:w="85" w:type="dxa"/>
        <w:tblLook w:val="04A0"/>
      </w:tblPr>
      <w:tblGrid>
        <w:gridCol w:w="714"/>
        <w:gridCol w:w="3790"/>
        <w:gridCol w:w="1181"/>
        <w:gridCol w:w="1599"/>
        <w:gridCol w:w="2378"/>
      </w:tblGrid>
      <w:tr w:rsidR="00705608" w:rsidTr="00534AA5">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 п/п</w:t>
            </w:r>
          </w:p>
        </w:tc>
        <w:tc>
          <w:tcPr>
            <w:tcW w:w="3790" w:type="dxa"/>
            <w:tcBorders>
              <w:top w:val="single" w:sz="8" w:space="0" w:color="auto"/>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Наименование Товара</w:t>
            </w:r>
          </w:p>
        </w:tc>
        <w:tc>
          <w:tcPr>
            <w:tcW w:w="1181" w:type="dxa"/>
            <w:tcBorders>
              <w:top w:val="single" w:sz="8" w:space="0" w:color="auto"/>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Ед. изм.</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Кол-во Товара на 2018</w:t>
            </w:r>
          </w:p>
        </w:tc>
        <w:tc>
          <w:tcPr>
            <w:tcW w:w="2378" w:type="dxa"/>
            <w:tcBorders>
              <w:top w:val="single" w:sz="8" w:space="0" w:color="auto"/>
              <w:left w:val="nil"/>
              <w:bottom w:val="single" w:sz="8" w:space="0" w:color="auto"/>
              <w:right w:val="single" w:sz="4" w:space="0" w:color="auto"/>
            </w:tcBorders>
            <w:shd w:val="clear" w:color="auto" w:fill="auto"/>
            <w:vAlign w:val="center"/>
            <w:hideMark/>
          </w:tcPr>
          <w:p w:rsidR="00705608" w:rsidRDefault="00705608" w:rsidP="00534AA5">
            <w:pPr>
              <w:ind w:left="0" w:firstLine="0"/>
              <w:rPr>
                <w:color w:val="000000"/>
              </w:rPr>
            </w:pPr>
            <w:r>
              <w:rPr>
                <w:color w:val="000000"/>
              </w:rPr>
              <w:t>Макс. цена за ед. товара (без учета НДС)</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Болт DIN933 М10х25</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4500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12,15</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2.</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Гайка DIN934 М10</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4500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11,87</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3.</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Заклепка вытяжная DIN 7337 Al/St 4,0x10</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4000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2,12</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Заклепка вытяжная DIN 7337 Al/St 4,0x20</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15000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2,17</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5.</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Винт самонарезающий, потайная головка, сверлоконечный   6.3*60</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80000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8,60</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6.</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Рым-проушина толщиной 12 мм</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1200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74,86</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7.</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Панель КБК (табличка-шильда) установленного образца</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450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389,15</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8.</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Панель КТК (табличка-шильда) установленного образца</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450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344,74</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9.</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Герметик силиконовый 791 атмосферостойкий черный 310 мл</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238,45</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10.</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Пистолет для герметика скелетный</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208,75</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11.</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Круг отрезной по металлу 125×22,2</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120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27,13</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12.</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Круготрезной по металлу 230×22,2</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120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36,71</w:t>
            </w:r>
          </w:p>
        </w:tc>
      </w:tr>
      <w:tr w:rsidR="00705608" w:rsidTr="00534AA5">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13.</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Пила дисковая с твердосплавными пластинами по дереву160*20/16*20Т*1,8</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60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522,59</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14.</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Фитинг правый</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60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2844,62</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15.</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Резиновый уплотнитель дверей контейнера</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комплект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4293,79</w:t>
            </w:r>
          </w:p>
        </w:tc>
      </w:tr>
      <w:tr w:rsidR="00705608" w:rsidTr="00534AA5">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16.</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Сверло спиральное с цилиндрическим хвостовиком по металлу диаметром 4,2 мм</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450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25,71</w:t>
            </w:r>
          </w:p>
        </w:tc>
      </w:tr>
      <w:tr w:rsidR="00705608" w:rsidTr="00534AA5">
        <w:trPr>
          <w:trHeight w:val="960"/>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17.</w:t>
            </w:r>
          </w:p>
        </w:tc>
        <w:tc>
          <w:tcPr>
            <w:tcW w:w="3790" w:type="dxa"/>
            <w:tcBorders>
              <w:top w:val="single" w:sz="4" w:space="0" w:color="auto"/>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Сверло спиральное с цилиндрическим хвостовиком по металлу диаметром 5,5 мм</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single" w:sz="4" w:space="0" w:color="auto"/>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450</w:t>
            </w:r>
          </w:p>
        </w:tc>
        <w:tc>
          <w:tcPr>
            <w:tcW w:w="2378" w:type="dxa"/>
            <w:tcBorders>
              <w:top w:val="single" w:sz="4" w:space="0" w:color="auto"/>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29,94</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18.</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Бита крестовая PH-50 мм</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150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40,39</w:t>
            </w:r>
          </w:p>
        </w:tc>
      </w:tr>
      <w:tr w:rsidR="00705608" w:rsidTr="00534AA5">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19.</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Кисточка малярная 1/2" шириной 10 мм</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300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24,01</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20.</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Кордщётка с пластиковой ручкой</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45</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53,27</w:t>
            </w:r>
          </w:p>
        </w:tc>
      </w:tr>
      <w:tr w:rsidR="00705608" w:rsidTr="00534AA5">
        <w:trPr>
          <w:trHeight w:val="645"/>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21.</w:t>
            </w:r>
          </w:p>
        </w:tc>
        <w:tc>
          <w:tcPr>
            <w:tcW w:w="3790" w:type="dxa"/>
            <w:tcBorders>
              <w:top w:val="single" w:sz="4" w:space="0" w:color="auto"/>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Лента клеевая на бумажной основе)</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single" w:sz="4" w:space="0" w:color="auto"/>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200</w:t>
            </w:r>
          </w:p>
        </w:tc>
        <w:tc>
          <w:tcPr>
            <w:tcW w:w="2378" w:type="dxa"/>
            <w:tcBorders>
              <w:top w:val="single" w:sz="4" w:space="0" w:color="auto"/>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55,08</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22</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Петля дверная</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300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407,63</w:t>
            </w:r>
          </w:p>
        </w:tc>
      </w:tr>
      <w:tr w:rsidR="00705608" w:rsidTr="00534AA5">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23</w:t>
            </w:r>
          </w:p>
        </w:tc>
        <w:tc>
          <w:tcPr>
            <w:tcW w:w="3790" w:type="dxa"/>
            <w:tcBorders>
              <w:top w:val="nil"/>
              <w:left w:val="nil"/>
              <w:bottom w:val="single" w:sz="8" w:space="0" w:color="auto"/>
              <w:right w:val="single" w:sz="8" w:space="0" w:color="auto"/>
            </w:tcBorders>
            <w:shd w:val="clear" w:color="auto" w:fill="auto"/>
            <w:vAlign w:val="bottom"/>
            <w:hideMark/>
          </w:tcPr>
          <w:p w:rsidR="00705608" w:rsidRDefault="00705608" w:rsidP="00534AA5">
            <w:pPr>
              <w:ind w:left="0" w:firstLine="0"/>
              <w:rPr>
                <w:color w:val="000000"/>
              </w:rPr>
            </w:pPr>
            <w:r>
              <w:rPr>
                <w:color w:val="000000"/>
              </w:rPr>
              <w:t>Ручка дверная</w:t>
            </w:r>
          </w:p>
        </w:tc>
        <w:tc>
          <w:tcPr>
            <w:tcW w:w="1181"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705608" w:rsidRDefault="00705608" w:rsidP="00534AA5">
            <w:pPr>
              <w:ind w:left="0" w:firstLine="0"/>
              <w:rPr>
                <w:color w:val="000000"/>
              </w:rPr>
            </w:pPr>
            <w:r>
              <w:rPr>
                <w:color w:val="000000"/>
              </w:rPr>
              <w:t>300</w:t>
            </w:r>
          </w:p>
        </w:tc>
        <w:tc>
          <w:tcPr>
            <w:tcW w:w="2378" w:type="dxa"/>
            <w:tcBorders>
              <w:top w:val="nil"/>
              <w:left w:val="nil"/>
              <w:bottom w:val="single" w:sz="8" w:space="0" w:color="auto"/>
              <w:right w:val="single" w:sz="4" w:space="0" w:color="auto"/>
            </w:tcBorders>
            <w:shd w:val="clear" w:color="auto" w:fill="auto"/>
            <w:vAlign w:val="center"/>
            <w:hideMark/>
          </w:tcPr>
          <w:p w:rsidR="00705608" w:rsidRDefault="00705608" w:rsidP="00534AA5">
            <w:pPr>
              <w:tabs>
                <w:tab w:val="left" w:pos="1134"/>
              </w:tabs>
              <w:ind w:left="0" w:firstLine="0"/>
            </w:pPr>
            <w:r>
              <w:t>528,25</w:t>
            </w:r>
          </w:p>
        </w:tc>
      </w:tr>
    </w:tbl>
    <w:p w:rsidR="00705608" w:rsidRDefault="00705608" w:rsidP="0084795F">
      <w:pPr>
        <w:pStyle w:val="zakonpusual"/>
        <w:spacing w:before="0" w:beforeAutospacing="0" w:after="0" w:afterAutospacing="0"/>
        <w:ind w:firstLine="709"/>
        <w:rPr>
          <w:rFonts w:ascii="Times New Roman" w:hAnsi="Times New Roman" w:cs="Times New Roman"/>
          <w:b/>
          <w:bCs/>
          <w:sz w:val="28"/>
          <w:szCs w:val="28"/>
        </w:rPr>
      </w:pPr>
    </w:p>
    <w:p w:rsidR="00705608" w:rsidRPr="00865335" w:rsidRDefault="00705608" w:rsidP="0084795F">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705608" w:rsidRDefault="00705608" w:rsidP="0084795F">
      <w:pPr>
        <w:ind w:left="0" w:firstLine="709"/>
        <w:jc w:val="both"/>
        <w:rPr>
          <w:sz w:val="28"/>
          <w:szCs w:val="28"/>
        </w:rPr>
      </w:pPr>
      <w:r>
        <w:rPr>
          <w:sz w:val="28"/>
          <w:szCs w:val="28"/>
        </w:rPr>
        <w:t>4.6.1. Претендент должен обеспечить Покупателю:</w:t>
      </w:r>
    </w:p>
    <w:p w:rsidR="00705608" w:rsidRDefault="00705608" w:rsidP="0084795F">
      <w:pPr>
        <w:ind w:left="0" w:firstLine="709"/>
        <w:jc w:val="both"/>
        <w:rPr>
          <w:sz w:val="28"/>
          <w:szCs w:val="28"/>
          <w:lang w:eastAsia="ru-RU"/>
        </w:rPr>
      </w:pPr>
      <w:r>
        <w:rPr>
          <w:sz w:val="28"/>
          <w:szCs w:val="28"/>
          <w:lang w:eastAsia="ru-RU"/>
        </w:rPr>
        <w:t>- своевременные поставки продукции согласно заявок Покупателя;</w:t>
      </w:r>
    </w:p>
    <w:p w:rsidR="00705608" w:rsidRDefault="00705608" w:rsidP="0084795F">
      <w:pPr>
        <w:ind w:left="0"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705608" w:rsidRDefault="00705608" w:rsidP="0084795F">
      <w:pPr>
        <w:tabs>
          <w:tab w:val="left" w:pos="960"/>
        </w:tabs>
        <w:ind w:left="0" w:firstLine="709"/>
        <w:jc w:val="both"/>
        <w:rPr>
          <w:sz w:val="28"/>
          <w:szCs w:val="28"/>
          <w:lang w:eastAsia="ru-RU"/>
        </w:rPr>
      </w:pPr>
      <w:r>
        <w:rPr>
          <w:sz w:val="28"/>
          <w:szCs w:val="28"/>
          <w:lang w:eastAsia="ru-RU"/>
        </w:rPr>
        <w:t>- консультирование и подготовку рекомендаций Покупателю по использованию применяемых материалов.</w:t>
      </w:r>
    </w:p>
    <w:p w:rsidR="00705608" w:rsidRDefault="00705608" w:rsidP="0084795F">
      <w:pPr>
        <w:ind w:left="0"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исходя из его потребностей и согласовывается в Спецификации</w:t>
      </w:r>
      <w:r>
        <w:rPr>
          <w:sz w:val="28"/>
          <w:szCs w:val="28"/>
        </w:rPr>
        <w:t xml:space="preserve"> (форма указана в приложении № 2 к проекту договора).</w:t>
      </w:r>
    </w:p>
    <w:p w:rsidR="00705608" w:rsidRPr="006F3DFD" w:rsidRDefault="00705608" w:rsidP="0084795F">
      <w:pPr>
        <w:ind w:left="0" w:firstLine="709"/>
        <w:jc w:val="both"/>
        <w:rPr>
          <w:sz w:val="28"/>
          <w:szCs w:val="28"/>
        </w:rPr>
      </w:pPr>
    </w:p>
    <w:p w:rsidR="00705608" w:rsidRDefault="00705608" w:rsidP="0084795F">
      <w:pPr>
        <w:spacing w:before="60"/>
        <w:ind w:left="0"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705608" w:rsidRDefault="00705608" w:rsidP="0084795F">
      <w:pPr>
        <w:spacing w:before="60"/>
        <w:ind w:left="0"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705608" w:rsidRDefault="00705608" w:rsidP="0084795F">
      <w:pPr>
        <w:pStyle w:val="19"/>
        <w:ind w:left="0" w:firstLine="709"/>
      </w:pPr>
    </w:p>
    <w:p w:rsidR="00705608" w:rsidRDefault="00705608" w:rsidP="0084795F">
      <w:pPr>
        <w:pStyle w:val="19"/>
        <w:ind w:left="0" w:firstLine="709"/>
        <w:rPr>
          <w:rFonts w:eastAsia="MS Mincho"/>
          <w:b/>
        </w:rPr>
      </w:pPr>
      <w:r>
        <w:rPr>
          <w:rFonts w:eastAsia="MS Mincho"/>
          <w:b/>
        </w:rPr>
        <w:t>4.8. Требования к упаковке Товара.</w:t>
      </w:r>
    </w:p>
    <w:p w:rsidR="00705608" w:rsidRPr="0074481C" w:rsidRDefault="00705608" w:rsidP="0084795F">
      <w:pPr>
        <w:pStyle w:val="19"/>
        <w:ind w:left="0" w:firstLine="709"/>
        <w:rPr>
          <w:rFonts w:eastAsia="MS Mincho"/>
        </w:rPr>
      </w:pPr>
      <w:r>
        <w:rPr>
          <w:rFonts w:eastAsia="MS Mincho"/>
        </w:rPr>
        <w:t>4.8.1.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705608" w:rsidRDefault="00705608" w:rsidP="0084795F">
      <w:pPr>
        <w:pStyle w:val="19"/>
        <w:ind w:left="0" w:firstLine="709"/>
        <w:rPr>
          <w:rFonts w:eastAsia="MS Mincho"/>
        </w:rPr>
      </w:pPr>
      <w:r>
        <w:rPr>
          <w:rFonts w:eastAsia="MS Mincho"/>
        </w:rPr>
        <w:t>4.8.2. Упаковка должна обеспечивать сохранность Товара в процессе транспортировки и погрузки-выгрузки.</w:t>
      </w:r>
    </w:p>
    <w:p w:rsidR="00705608" w:rsidRDefault="00705608" w:rsidP="0084795F">
      <w:pPr>
        <w:pStyle w:val="19"/>
        <w:ind w:left="0" w:firstLine="709"/>
      </w:pPr>
    </w:p>
    <w:p w:rsidR="00705608" w:rsidRDefault="00705608" w:rsidP="0084795F">
      <w:pPr>
        <w:ind w:left="0"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705608" w:rsidRPr="008F27F6" w:rsidRDefault="00705608" w:rsidP="0084795F">
      <w:pPr>
        <w:ind w:left="0" w:firstLine="709"/>
        <w:jc w:val="both"/>
        <w:rPr>
          <w:sz w:val="28"/>
          <w:szCs w:val="28"/>
        </w:rPr>
      </w:pPr>
      <w:r>
        <w:rPr>
          <w:sz w:val="28"/>
          <w:szCs w:val="28"/>
        </w:rPr>
        <w:t>4.9.1. Место поставки:</w:t>
      </w:r>
    </w:p>
    <w:p w:rsidR="00705608" w:rsidRPr="009D2BC7" w:rsidRDefault="00705608" w:rsidP="0084795F">
      <w:pPr>
        <w:ind w:left="0" w:firstLine="709"/>
        <w:jc w:val="both"/>
        <w:rPr>
          <w:sz w:val="32"/>
          <w:szCs w:val="32"/>
        </w:rPr>
      </w:pPr>
      <w:r>
        <w:rPr>
          <w:sz w:val="28"/>
          <w:szCs w:val="28"/>
        </w:rPr>
        <w:t>- 195009, Российская Федерация, г. Санкт-Петербург, участок  ж.д. «Минеральная ул.-Лесной пр.» литер Д (Минеральная ул., д. 37) - Участок ремонта контейнеров на станции Санкт-Петербург-Финляндский.</w:t>
      </w:r>
    </w:p>
    <w:p w:rsidR="00705608" w:rsidRPr="008F27F6" w:rsidRDefault="00705608" w:rsidP="0084795F">
      <w:pPr>
        <w:ind w:left="0" w:firstLine="709"/>
        <w:jc w:val="both"/>
        <w:rPr>
          <w:sz w:val="28"/>
          <w:szCs w:val="28"/>
        </w:rPr>
      </w:pPr>
      <w:r>
        <w:rPr>
          <w:sz w:val="28"/>
          <w:szCs w:val="28"/>
        </w:rPr>
        <w:t>4.9.2. Условия поставки:</w:t>
      </w:r>
    </w:p>
    <w:p w:rsidR="00705608" w:rsidRPr="00C72156" w:rsidRDefault="00705608" w:rsidP="0084795F">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Товара должна осуществляться партиями в течение 5 (пяти) рабочих дней с даты направления Покупателем заявки (любым видом связи), силами Поставщика на адрес Покупателя по будним дням с 08 час. 30 мин. до 16 час. 30 мин. МСК времени. Поставка должна осуществляться автотранспортом Поставщика.</w:t>
      </w:r>
    </w:p>
    <w:p w:rsidR="00705608" w:rsidRPr="003D4C5A" w:rsidRDefault="00705608" w:rsidP="0084795F">
      <w:pPr>
        <w:ind w:left="0" w:firstLine="709"/>
        <w:jc w:val="both"/>
        <w:rPr>
          <w:sz w:val="28"/>
          <w:szCs w:val="28"/>
        </w:rPr>
      </w:pPr>
      <w:r>
        <w:rPr>
          <w:sz w:val="28"/>
          <w:szCs w:val="28"/>
        </w:rPr>
        <w:t>4.9.3. Период поставки:</w:t>
      </w:r>
    </w:p>
    <w:p w:rsidR="00705608" w:rsidRDefault="00705608" w:rsidP="0084795F">
      <w:pPr>
        <w:ind w:left="0" w:firstLine="709"/>
        <w:jc w:val="both"/>
        <w:rPr>
          <w:sz w:val="28"/>
          <w:szCs w:val="28"/>
        </w:rPr>
      </w:pPr>
      <w:r>
        <w:rPr>
          <w:sz w:val="28"/>
          <w:szCs w:val="28"/>
        </w:rPr>
        <w:t>- по заявкам Покупателя с даты подписания договора по 31.12.2018 включительно.</w:t>
      </w:r>
    </w:p>
    <w:p w:rsidR="00705608" w:rsidRDefault="00705608" w:rsidP="0084795F">
      <w:pPr>
        <w:ind w:left="0" w:firstLine="709"/>
        <w:jc w:val="both"/>
        <w:rPr>
          <w:sz w:val="28"/>
          <w:szCs w:val="28"/>
        </w:rPr>
      </w:pPr>
    </w:p>
    <w:p w:rsidR="00705608" w:rsidRDefault="00705608" w:rsidP="0084795F">
      <w:pPr>
        <w:ind w:left="0" w:firstLine="709"/>
        <w:jc w:val="both"/>
        <w:rPr>
          <w:b/>
          <w:bCs/>
          <w:sz w:val="28"/>
          <w:szCs w:val="28"/>
        </w:rPr>
      </w:pPr>
      <w:r>
        <w:rPr>
          <w:b/>
          <w:bCs/>
          <w:sz w:val="28"/>
          <w:szCs w:val="28"/>
        </w:rPr>
        <w:t>4.10. Правила приемки.</w:t>
      </w:r>
    </w:p>
    <w:p w:rsidR="00705608" w:rsidRPr="007B58C3" w:rsidRDefault="00705608" w:rsidP="0084795F">
      <w:pPr>
        <w:ind w:left="0"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(форма указана в приложении № 4 к проекту договора) в месте приемки Товара. Представители Сторон перед приемкой Товара предъявляют следующие документы:</w:t>
      </w:r>
    </w:p>
    <w:p w:rsidR="00705608" w:rsidRDefault="00705608" w:rsidP="0084795F">
      <w:pPr>
        <w:widowControl w:val="0"/>
        <w:autoSpaceDE w:val="0"/>
        <w:autoSpaceDN w:val="0"/>
        <w:adjustRightInd w:val="0"/>
        <w:ind w:left="0" w:firstLine="709"/>
        <w:jc w:val="both"/>
        <w:rPr>
          <w:sz w:val="28"/>
          <w:szCs w:val="28"/>
        </w:rPr>
      </w:pPr>
      <w:r>
        <w:rPr>
          <w:sz w:val="28"/>
          <w:szCs w:val="28"/>
        </w:rPr>
        <w:t>1) документ, удостоверяющий личность представителя Поставщика и Поставщика;</w:t>
      </w:r>
    </w:p>
    <w:p w:rsidR="00705608" w:rsidRPr="007B58C3" w:rsidRDefault="00705608" w:rsidP="0084795F">
      <w:pPr>
        <w:widowControl w:val="0"/>
        <w:autoSpaceDE w:val="0"/>
        <w:autoSpaceDN w:val="0"/>
        <w:adjustRightInd w:val="0"/>
        <w:spacing w:after="120"/>
        <w:ind w:left="0" w:firstLine="709"/>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705608" w:rsidRDefault="00705608" w:rsidP="0084795F">
      <w:pPr>
        <w:ind w:left="0"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705608" w:rsidRPr="007B58C3" w:rsidRDefault="00705608" w:rsidP="0084795F">
      <w:pPr>
        <w:widowControl w:val="0"/>
        <w:autoSpaceDE w:val="0"/>
        <w:autoSpaceDN w:val="0"/>
        <w:adjustRightInd w:val="0"/>
        <w:ind w:left="0" w:firstLine="709"/>
        <w:jc w:val="both"/>
        <w:rPr>
          <w:sz w:val="28"/>
          <w:szCs w:val="28"/>
        </w:rPr>
      </w:pPr>
      <w:r>
        <w:rPr>
          <w:sz w:val="28"/>
          <w:szCs w:val="28"/>
        </w:rPr>
        <w:t>4.10.3.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05608" w:rsidRDefault="00705608" w:rsidP="0084795F">
      <w:pPr>
        <w:ind w:left="0"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w:t>
      </w:r>
    </w:p>
    <w:p w:rsidR="00705608" w:rsidRDefault="00705608" w:rsidP="0084795F">
      <w:pPr>
        <w:ind w:left="0" w:firstLine="709"/>
        <w:jc w:val="both"/>
        <w:rPr>
          <w:sz w:val="28"/>
          <w:szCs w:val="28"/>
        </w:rPr>
      </w:pPr>
    </w:p>
    <w:p w:rsidR="00705608" w:rsidRDefault="00705608" w:rsidP="0084795F">
      <w:pPr>
        <w:ind w:left="0" w:firstLine="709"/>
        <w:jc w:val="both"/>
        <w:rPr>
          <w:b/>
          <w:bCs/>
          <w:sz w:val="28"/>
          <w:szCs w:val="28"/>
        </w:rPr>
      </w:pPr>
      <w:r>
        <w:rPr>
          <w:b/>
          <w:bCs/>
          <w:sz w:val="28"/>
          <w:szCs w:val="28"/>
        </w:rPr>
        <w:t xml:space="preserve">4.11. </w:t>
      </w:r>
      <w:r>
        <w:rPr>
          <w:b/>
          <w:sz w:val="28"/>
          <w:szCs w:val="28"/>
        </w:rPr>
        <w:t>Гарантийный срок на Товар.</w:t>
      </w:r>
    </w:p>
    <w:p w:rsidR="00705608" w:rsidRDefault="00705608" w:rsidP="0084795F">
      <w:pPr>
        <w:ind w:left="0" w:firstLine="709"/>
        <w:jc w:val="both"/>
        <w:rPr>
          <w:bCs/>
          <w:sz w:val="28"/>
          <w:szCs w:val="28"/>
        </w:rPr>
      </w:pPr>
      <w:r>
        <w:rPr>
          <w:bCs/>
          <w:sz w:val="28"/>
          <w:szCs w:val="28"/>
        </w:rPr>
        <w:t>4.11.1. Срок гарантии качества на Товар устанавливается заводом-изготовителем, но не менее 12 (двенадцати) месяцев с даты подписания Сторонами товарной накладной (ТОРГ</w:t>
      </w:r>
      <w:r>
        <w:rPr>
          <w:bCs/>
          <w:sz w:val="28"/>
          <w:szCs w:val="28"/>
        </w:rPr>
        <w:noBreakHyphen/>
        <w:t>12).</w:t>
      </w:r>
    </w:p>
    <w:p w:rsidR="00705608" w:rsidRPr="00542B6A" w:rsidRDefault="00705608" w:rsidP="0084795F">
      <w:pPr>
        <w:pStyle w:val="aff8"/>
        <w:ind w:left="0" w:firstLine="709"/>
        <w:contextualSpacing/>
        <w:jc w:val="both"/>
        <w:rPr>
          <w:sz w:val="28"/>
          <w:szCs w:val="28"/>
        </w:rPr>
      </w:pPr>
      <w:r>
        <w:rPr>
          <w:sz w:val="28"/>
          <w:szCs w:val="28"/>
        </w:rPr>
        <w:t xml:space="preserve">4.11.2.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705608" w:rsidRDefault="00705608" w:rsidP="0084795F">
      <w:pPr>
        <w:pStyle w:val="ConsNormal"/>
        <w:widowControl/>
        <w:tabs>
          <w:tab w:val="left" w:pos="1134"/>
        </w:tabs>
        <w:ind w:left="0" w:firstLine="709"/>
        <w:jc w:val="both"/>
        <w:rPr>
          <w:rStyle w:val="FontStyle20"/>
          <w:sz w:val="28"/>
          <w:szCs w:val="28"/>
        </w:rPr>
      </w:pPr>
      <w:r>
        <w:rPr>
          <w:rStyle w:val="FontStyle20"/>
          <w:sz w:val="28"/>
          <w:szCs w:val="28"/>
        </w:rPr>
        <w:t xml:space="preserve">4.11.3.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705608" w:rsidRPr="00D30B42" w:rsidRDefault="00705608" w:rsidP="0084795F">
      <w:pPr>
        <w:ind w:left="0"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705608" w:rsidRPr="00D30B42" w:rsidRDefault="00705608" w:rsidP="0084795F">
      <w:pPr>
        <w:ind w:left="0" w:firstLine="709"/>
        <w:jc w:val="both"/>
        <w:rPr>
          <w:rStyle w:val="FontStyle20"/>
          <w:sz w:val="28"/>
          <w:szCs w:val="28"/>
        </w:rPr>
      </w:pPr>
      <w:r>
        <w:rPr>
          <w:rStyle w:val="FontStyle20"/>
          <w:sz w:val="28"/>
          <w:szCs w:val="28"/>
        </w:rPr>
        <w:t xml:space="preserve">4.11.4.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705608" w:rsidRPr="00D30B42" w:rsidRDefault="00705608" w:rsidP="0084795F">
      <w:pPr>
        <w:pStyle w:val="aff5"/>
        <w:ind w:left="0" w:firstLine="709"/>
        <w:jc w:val="both"/>
        <w:rPr>
          <w:sz w:val="28"/>
          <w:szCs w:val="28"/>
        </w:rPr>
      </w:pPr>
      <w:r>
        <w:rPr>
          <w:sz w:val="28"/>
          <w:szCs w:val="28"/>
        </w:rPr>
        <w:t>4.11.5.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705608" w:rsidRPr="00D30B42" w:rsidRDefault="00705608" w:rsidP="0084795F">
      <w:pPr>
        <w:ind w:left="0" w:firstLine="709"/>
        <w:jc w:val="both"/>
        <w:rPr>
          <w:bCs/>
          <w:sz w:val="28"/>
          <w:szCs w:val="28"/>
        </w:rPr>
      </w:pPr>
      <w:r>
        <w:rPr>
          <w:bCs/>
          <w:sz w:val="28"/>
          <w:szCs w:val="28"/>
        </w:rPr>
        <w:t>4.11.6. Замена Товара производится в 10-ти дневный срок после получения Заявки Покупателя о выявленных дефектах.</w:t>
      </w:r>
    </w:p>
    <w:p w:rsidR="00705608" w:rsidRPr="00D7685B" w:rsidRDefault="00705608" w:rsidP="0084795F">
      <w:pPr>
        <w:ind w:left="0" w:firstLine="709"/>
        <w:jc w:val="both"/>
        <w:rPr>
          <w:bCs/>
          <w:sz w:val="28"/>
          <w:szCs w:val="28"/>
        </w:rPr>
      </w:pPr>
    </w:p>
    <w:p w:rsidR="00705608" w:rsidRPr="00D7685B" w:rsidRDefault="00705608" w:rsidP="0084795F">
      <w:pPr>
        <w:ind w:left="0" w:firstLine="709"/>
        <w:jc w:val="both"/>
        <w:rPr>
          <w:b/>
          <w:bCs/>
          <w:sz w:val="28"/>
          <w:szCs w:val="28"/>
        </w:rPr>
      </w:pPr>
      <w:r>
        <w:rPr>
          <w:b/>
          <w:bCs/>
          <w:sz w:val="28"/>
          <w:szCs w:val="28"/>
        </w:rPr>
        <w:t>4.12. Форма, срок и порядок оплаты.</w:t>
      </w:r>
    </w:p>
    <w:p w:rsidR="00705608" w:rsidRPr="00530F3F" w:rsidRDefault="00705608" w:rsidP="0084795F">
      <w:pPr>
        <w:ind w:left="0" w:firstLine="709"/>
        <w:jc w:val="both"/>
        <w:rPr>
          <w:b/>
          <w:bCs/>
          <w:sz w:val="28"/>
          <w:szCs w:val="28"/>
        </w:rPr>
      </w:pPr>
      <w:r>
        <w:rPr>
          <w:sz w:val="28"/>
          <w:szCs w:val="28"/>
        </w:rPr>
        <w:t>4.12.1. Авансирование не предусмотрено. Оплата каждой партии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Покупателя.</w:t>
      </w:r>
    </w:p>
    <w:p w:rsidR="00705608" w:rsidRDefault="00705608">
      <w:pPr>
        <w:spacing w:after="200" w:line="276" w:lineRule="auto"/>
        <w:ind w:firstLine="708"/>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705608" w:rsidRDefault="0075706B">
            <w:pPr>
              <w:ind w:left="0" w:firstLine="0"/>
              <w:jc w:val="both"/>
            </w:pPr>
            <w:r>
              <w:t xml:space="preserve">Открытый конкурс в электронной форме </w:t>
            </w:r>
            <w:r w:rsidR="005433D7">
              <w:br/>
            </w:r>
            <w:r>
              <w:t>№ ОКэ-НКПОКТ-18-0003 на поставку крепежных материалов для нужд филиала ПАО «ТрансКонтейнер» на Октябрьской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433D7">
            <w:pPr>
              <w:pStyle w:val="19"/>
              <w:ind w:left="34" w:firstLine="0"/>
              <w:rPr>
                <w:sz w:val="24"/>
                <w:szCs w:val="24"/>
              </w:rPr>
            </w:pPr>
            <w:r>
              <w:rPr>
                <w:sz w:val="24"/>
                <w:szCs w:val="24"/>
              </w:rPr>
              <w:t>Организатором является ПАО «ТрансКонтейнер». Фу</w:t>
            </w:r>
            <w:r w:rsidR="005433D7">
              <w:rPr>
                <w:sz w:val="24"/>
                <w:szCs w:val="24"/>
              </w:rPr>
              <w:t xml:space="preserve">нкции Организатора выполняет: </w:t>
            </w:r>
          </w:p>
          <w:p w:rsidR="00705608" w:rsidRDefault="0075706B" w:rsidP="005433D7">
            <w:pPr>
              <w:pStyle w:val="19"/>
              <w:ind w:left="34"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705608" w:rsidRDefault="0075706B" w:rsidP="005433D7">
            <w:pPr>
              <w:pStyle w:val="19"/>
              <w:ind w:left="34" w:firstLine="0"/>
              <w:rPr>
                <w:sz w:val="24"/>
                <w:szCs w:val="24"/>
              </w:rPr>
            </w:pPr>
            <w:r>
              <w:rPr>
                <w:sz w:val="24"/>
                <w:szCs w:val="24"/>
              </w:rPr>
              <w:t>Адрес: 191002, г. Санкт-Петербург, Владимирский пр., д. 23.</w:t>
            </w:r>
          </w:p>
          <w:p w:rsidR="00705608" w:rsidRDefault="0075706B" w:rsidP="005433D7">
            <w:pPr>
              <w:ind w:left="34" w:firstLine="0"/>
              <w:jc w:val="both"/>
            </w:pPr>
            <w:r>
              <w:t>Контактное(ые) лицо(а) Заказчика: Медведева Мария Павловна,</w:t>
            </w:r>
          </w:p>
          <w:p w:rsidR="00705608" w:rsidRDefault="0075706B" w:rsidP="005433D7">
            <w:pPr>
              <w:ind w:left="34" w:firstLine="0"/>
              <w:jc w:val="both"/>
              <w:rPr>
                <w:rFonts w:ascii="Calibri" w:hAnsi="Calibri" w:cs="Calibri"/>
                <w:color w:val="000000"/>
                <w:sz w:val="22"/>
                <w:szCs w:val="22"/>
                <w:lang w:eastAsia="ru-RU"/>
              </w:rPr>
            </w:pPr>
            <w:r>
              <w:t>тел. +7(812)4589115(3087), электронный адрес medvedevamp@trcont.ru.</w:t>
            </w:r>
          </w:p>
          <w:p w:rsidR="00705608" w:rsidRDefault="00705608">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705608" w:rsidRDefault="0075706B">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«26» февраля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8"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705608" w:rsidRDefault="0075706B">
            <w:pPr>
              <w:pStyle w:val="19"/>
              <w:ind w:left="0"/>
              <w:rPr>
                <w:sz w:val="24"/>
                <w:szCs w:val="24"/>
              </w:rPr>
            </w:pPr>
            <w:r>
              <w:rPr>
                <w:sz w:val="24"/>
                <w:szCs w:val="24"/>
              </w:rPr>
              <w:t>Начальная (максимальная) цена договора составляет 2</w:t>
            </w:r>
            <w:r w:rsidR="002E3591">
              <w:rPr>
                <w:sz w:val="24"/>
                <w:szCs w:val="24"/>
              </w:rPr>
              <w:t> </w:t>
            </w:r>
            <w:r>
              <w:rPr>
                <w:sz w:val="24"/>
                <w:szCs w:val="24"/>
              </w:rPr>
              <w:t>246</w:t>
            </w:r>
            <w:r w:rsidR="002E3591">
              <w:rPr>
                <w:sz w:val="24"/>
                <w:szCs w:val="24"/>
              </w:rPr>
              <w:t> </w:t>
            </w:r>
            <w:r>
              <w:rPr>
                <w:sz w:val="24"/>
                <w:szCs w:val="24"/>
              </w:rPr>
              <w:t>644</w:t>
            </w:r>
            <w:r w:rsidR="002E3591">
              <w:rPr>
                <w:sz w:val="24"/>
                <w:szCs w:val="24"/>
              </w:rPr>
              <w:t>,05</w:t>
            </w:r>
            <w:r>
              <w:rPr>
                <w:sz w:val="24"/>
                <w:szCs w:val="24"/>
              </w:rPr>
              <w:t xml:space="preserve"> (два миллиона двести сорок шесть тысяч шестьсот сорок четыре) рубля 05 копеек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 Сумма НДС и условия начисления определяются в соответствии с законода</w:t>
            </w:r>
            <w:r w:rsidR="002E3591">
              <w:rPr>
                <w:sz w:val="24"/>
                <w:szCs w:val="24"/>
              </w:rPr>
              <w:t>тельством Российской Федерации.</w:t>
            </w:r>
          </w:p>
          <w:p w:rsidR="00705608" w:rsidRDefault="00705608">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705608" w:rsidRDefault="0075706B">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«20» марта 2018 г. 14 час. 00 мин.</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705608" w:rsidRDefault="0075706B">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705608" w:rsidRDefault="0075706B">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«22» марта 2018 г. 10 час. 00 мин.</w:t>
            </w:r>
            <w:bookmarkEnd w:id="20"/>
            <w:bookmarkEnd w:id="21"/>
            <w:bookmarkEnd w:id="22"/>
            <w:bookmarkEnd w:id="23"/>
            <w:bookmarkEnd w:id="24"/>
            <w:bookmarkEnd w:id="25"/>
            <w:bookmarkEnd w:id="26"/>
            <w:bookmarkEnd w:id="27"/>
            <w:bookmarkEnd w:id="28"/>
            <w:bookmarkEnd w:id="29"/>
            <w:bookmarkEnd w:id="30"/>
            <w:bookmarkEnd w:id="31"/>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705608" w:rsidRDefault="0075706B">
            <w:pPr>
              <w:pStyle w:val="19"/>
              <w:ind w:left="0" w:firstLine="318"/>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705608" w:rsidRDefault="0075706B">
            <w:pPr>
              <w:pStyle w:val="19"/>
              <w:ind w:left="0" w:firstLine="318"/>
              <w:rPr>
                <w:sz w:val="24"/>
                <w:szCs w:val="24"/>
                <w:highlight w:val="cyan"/>
              </w:rPr>
            </w:pPr>
            <w:r>
              <w:rPr>
                <w:sz w:val="24"/>
                <w:szCs w:val="24"/>
              </w:rPr>
              <w:t>Адрес: 191002, г. Санкт-Петербург, Владимирский пр., д. 23.</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705608" w:rsidRDefault="0075706B">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«27» марта 2018 г. 10 час. 00 мин.</w:t>
            </w:r>
            <w:bookmarkEnd w:id="32"/>
            <w:bookmarkEnd w:id="33"/>
            <w:bookmarkEnd w:id="34"/>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705608" w:rsidRDefault="0075706B">
            <w:pPr>
              <w:suppressAutoHyphens/>
              <w:ind w:left="0" w:firstLine="0"/>
              <w:jc w:val="both"/>
              <w:rPr>
                <w:rFonts w:eastAsia="Arial"/>
              </w:rPr>
            </w:pPr>
            <w:r>
              <w:rPr>
                <w:rFonts w:eastAsia="Arial"/>
              </w:rPr>
              <w:t>Оплата каждой партии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705608" w:rsidRDefault="0075706B">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5433D7" w:rsidRDefault="0075706B">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По заявкам Покупателя с даты подписания договора по 31.12.2018 включительно. </w:t>
            </w:r>
          </w:p>
          <w:p w:rsidR="00705608" w:rsidRDefault="0075706B">
            <w:pPr>
              <w:suppressAutoHyphens/>
              <w:autoSpaceDE w:val="0"/>
              <w:ind w:left="0" w:firstLine="0"/>
              <w:jc w:val="both"/>
              <w:rPr>
                <w:rFonts w:eastAsia="Arial"/>
              </w:rPr>
            </w:pPr>
            <w:r>
              <w:rPr>
                <w:rFonts w:eastAsia="Arial"/>
              </w:rPr>
              <w:t>Поставка Товара должна осуществляться партиями в течение 5 (пяти) рабочих дней с даты направления Покупателем заявки</w:t>
            </w:r>
          </w:p>
          <w:p w:rsidR="005C0C5C" w:rsidRPr="005C0C5C" w:rsidRDefault="005C0C5C" w:rsidP="005C0C5C">
            <w:pPr>
              <w:suppressAutoHyphens/>
              <w:autoSpaceDE w:val="0"/>
              <w:ind w:left="0" w:firstLine="0"/>
              <w:jc w:val="both"/>
              <w:rPr>
                <w:rFonts w:eastAsia="Arial"/>
              </w:rPr>
            </w:pPr>
          </w:p>
          <w:p w:rsidR="00705608" w:rsidRDefault="0075706B">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195009, Российская Федерация, г. Санкт-Петербург, участок  ж.д. «Минеральная ул.-Лесной пр.» литер Д (Минеральная ул., д. 37) - Участок ремонта контейнеров на станции Санкт-Петербург-Финляндский.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705608" w:rsidRDefault="0075706B">
            <w:pPr>
              <w:suppressAutoHyphens/>
              <w:ind w:left="0" w:firstLine="0"/>
              <w:jc w:val="both"/>
              <w:rPr>
                <w:rFonts w:eastAsia="Arial"/>
              </w:rPr>
            </w:pPr>
            <w:r>
              <w:rPr>
                <w:rFonts w:eastAsia="Arial"/>
              </w:rPr>
              <w:t>Состав и объе</w:t>
            </w:r>
            <w:r w:rsidR="00933DA7">
              <w:rPr>
                <w:rFonts w:eastAsia="Arial"/>
              </w:rPr>
              <w:t>м Товара определен в разделе 4 «Техническое задание»</w:t>
            </w:r>
            <w:r>
              <w:rPr>
                <w:rFonts w:eastAsia="Arial"/>
              </w:rPr>
              <w:t xml:space="preserve">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705608" w:rsidRDefault="0075706B">
            <w:pPr>
              <w:pStyle w:val="aff"/>
              <w:ind w:left="0" w:firstLine="0"/>
              <w:jc w:val="both"/>
              <w:rPr>
                <w:sz w:val="24"/>
                <w:szCs w:val="24"/>
              </w:rPr>
            </w:pPr>
            <w:r w:rsidRPr="004F4C9F">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705608" w:rsidRDefault="0075706B">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433D7" w:rsidRDefault="005C0C5C" w:rsidP="005C0C5C">
            <w:pPr>
              <w:numPr>
                <w:ilvl w:val="0"/>
                <w:numId w:val="23"/>
              </w:numPr>
              <w:suppressAutoHyphens/>
              <w:jc w:val="both"/>
              <w:rPr>
                <w:b/>
              </w:rPr>
            </w:pPr>
            <w:r w:rsidRPr="005433D7">
              <w:rPr>
                <w:b/>
              </w:rPr>
              <w:t>Помимо указанных в пунктах 2.1 и 2.2 настоящей документации требований к претенденту, участнику предъявляются следующие требования:</w:t>
            </w:r>
          </w:p>
          <w:p w:rsidR="00705608" w:rsidRPr="004F4C9F" w:rsidRDefault="0075706B">
            <w:pPr>
              <w:numPr>
                <w:ilvl w:val="1"/>
                <w:numId w:val="23"/>
              </w:numPr>
              <w:suppressAutoHyphens/>
              <w:jc w:val="both"/>
            </w:pPr>
            <w:r w:rsidRPr="004F4C9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05608" w:rsidRPr="004F4C9F" w:rsidRDefault="0075706B">
            <w:pPr>
              <w:numPr>
                <w:ilvl w:val="1"/>
                <w:numId w:val="23"/>
              </w:numPr>
              <w:suppressAutoHyphens/>
              <w:jc w:val="both"/>
            </w:pPr>
            <w:r w:rsidRPr="004F4C9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05608" w:rsidRPr="004F4C9F" w:rsidRDefault="0075706B">
            <w:pPr>
              <w:numPr>
                <w:ilvl w:val="1"/>
                <w:numId w:val="23"/>
              </w:numPr>
              <w:suppressAutoHyphens/>
              <w:jc w:val="both"/>
            </w:pPr>
            <w:r w:rsidRPr="004F4C9F">
              <w:t>наличие опыта поставки товара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крепежных материалов", с суммарной стоимостью договора(-ов) не менее 20 % от начальной (максимальной) цены договора.</w:t>
            </w:r>
          </w:p>
          <w:p w:rsidR="005C0C5C" w:rsidRPr="005433D7" w:rsidRDefault="005C0C5C" w:rsidP="005C0C5C">
            <w:pPr>
              <w:numPr>
                <w:ilvl w:val="0"/>
                <w:numId w:val="23"/>
              </w:numPr>
              <w:suppressAutoHyphens/>
              <w:jc w:val="both"/>
              <w:rPr>
                <w:b/>
              </w:rPr>
            </w:pPr>
            <w:r w:rsidRPr="005433D7">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05608" w:rsidRPr="004F4C9F" w:rsidRDefault="0075706B">
            <w:pPr>
              <w:numPr>
                <w:ilvl w:val="1"/>
                <w:numId w:val="23"/>
              </w:numPr>
              <w:suppressAutoHyphens/>
              <w:jc w:val="both"/>
            </w:pPr>
            <w:r w:rsidRPr="004F4C9F">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05608" w:rsidRPr="004F4C9F" w:rsidRDefault="0075706B">
            <w:pPr>
              <w:numPr>
                <w:ilvl w:val="1"/>
                <w:numId w:val="23"/>
              </w:numPr>
              <w:suppressAutoHyphens/>
              <w:jc w:val="both"/>
            </w:pPr>
            <w:r w:rsidRPr="004F4C9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4C9F">
              <w:t>://</w:t>
            </w:r>
            <w:r>
              <w:rPr>
                <w:lang w:val="en-US"/>
              </w:rPr>
              <w:t>service</w:t>
            </w:r>
            <w:r w:rsidRPr="004F4C9F">
              <w:t>.</w:t>
            </w:r>
            <w:r>
              <w:rPr>
                <w:lang w:val="en-US"/>
              </w:rPr>
              <w:t>nalog</w:t>
            </w:r>
            <w:r w:rsidRPr="004F4C9F">
              <w:t>.</w:t>
            </w:r>
            <w:r>
              <w:rPr>
                <w:lang w:val="en-US"/>
              </w:rPr>
              <w:t>ru</w:t>
            </w:r>
            <w:r w:rsidRPr="004F4C9F">
              <w:t>/</w:t>
            </w:r>
            <w:r>
              <w:rPr>
                <w:lang w:val="en-US"/>
              </w:rPr>
              <w:t>zd</w:t>
            </w:r>
            <w:r w:rsidRPr="004F4C9F">
              <w:t>.</w:t>
            </w:r>
            <w:r>
              <w:rPr>
                <w:lang w:val="en-US"/>
              </w:rPr>
              <w:t>do</w:t>
            </w:r>
            <w:r w:rsidRPr="004F4C9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4C9F">
              <w:t>://</w:t>
            </w:r>
            <w:r>
              <w:rPr>
                <w:lang w:val="en-US"/>
              </w:rPr>
              <w:t>service</w:t>
            </w:r>
            <w:r w:rsidRPr="004F4C9F">
              <w:t>.</w:t>
            </w:r>
            <w:r>
              <w:rPr>
                <w:lang w:val="en-US"/>
              </w:rPr>
              <w:t>nalog</w:t>
            </w:r>
            <w:r w:rsidRPr="004F4C9F">
              <w:t>.</w:t>
            </w:r>
            <w:r>
              <w:rPr>
                <w:lang w:val="en-US"/>
              </w:rPr>
              <w:t>ru</w:t>
            </w:r>
            <w:r w:rsidRPr="004F4C9F">
              <w:t>/</w:t>
            </w:r>
            <w:r>
              <w:rPr>
                <w:lang w:val="en-US"/>
              </w:rPr>
              <w:t>zd</w:t>
            </w:r>
            <w:r w:rsidRPr="004F4C9F">
              <w:t>.</w:t>
            </w:r>
            <w:r>
              <w:rPr>
                <w:lang w:val="en-US"/>
              </w:rPr>
              <w:t>do</w:t>
            </w:r>
            <w:r w:rsidRPr="004F4C9F">
              <w:t>));</w:t>
            </w:r>
          </w:p>
          <w:p w:rsidR="00705608" w:rsidRPr="004F4C9F" w:rsidRDefault="0075706B">
            <w:pPr>
              <w:numPr>
                <w:ilvl w:val="1"/>
                <w:numId w:val="23"/>
              </w:numPr>
              <w:suppressAutoHyphens/>
              <w:jc w:val="both"/>
            </w:pPr>
            <w:r w:rsidRPr="004F4C9F">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4C9F">
              <w:t>://</w:t>
            </w:r>
            <w:r>
              <w:rPr>
                <w:lang w:val="en-US"/>
              </w:rPr>
              <w:t>fssprus</w:t>
            </w:r>
            <w:r w:rsidRPr="004F4C9F">
              <w:t>.</w:t>
            </w:r>
            <w:r>
              <w:rPr>
                <w:lang w:val="en-US"/>
              </w:rPr>
              <w:t>ru</w:t>
            </w:r>
            <w:r w:rsidRPr="004F4C9F">
              <w:t>/</w:t>
            </w:r>
            <w:r>
              <w:rPr>
                <w:lang w:val="en-US"/>
              </w:rPr>
              <w:t>iss</w:t>
            </w:r>
            <w:r w:rsidRPr="004F4C9F">
              <w:t>/</w:t>
            </w:r>
            <w:r>
              <w:rPr>
                <w:lang w:val="en-US"/>
              </w:rPr>
              <w:t>ip</w:t>
            </w:r>
            <w:r w:rsidRPr="004F4C9F">
              <w:t xml:space="preserve">), а также информации в едином Федеральном реестре сведений о фактах деятельности юридических лиц </w:t>
            </w:r>
            <w:r>
              <w:rPr>
                <w:lang w:val="en-US"/>
              </w:rPr>
              <w:t>http</w:t>
            </w:r>
            <w:r w:rsidRPr="004F4C9F">
              <w:t>://</w:t>
            </w:r>
            <w:r>
              <w:rPr>
                <w:lang w:val="en-US"/>
              </w:rPr>
              <w:t>www</w:t>
            </w:r>
            <w:r w:rsidRPr="004F4C9F">
              <w:t>.</w:t>
            </w:r>
            <w:r>
              <w:rPr>
                <w:lang w:val="en-US"/>
              </w:rPr>
              <w:t>fedresurs</w:t>
            </w:r>
            <w:r w:rsidRPr="004F4C9F">
              <w:t>.</w:t>
            </w:r>
            <w:r>
              <w:rPr>
                <w:lang w:val="en-US"/>
              </w:rPr>
              <w:t>ru</w:t>
            </w:r>
            <w:r w:rsidRPr="004F4C9F">
              <w:t>/</w:t>
            </w:r>
            <w:r>
              <w:rPr>
                <w:lang w:val="en-US"/>
              </w:rPr>
              <w:t>companies</w:t>
            </w:r>
            <w:r w:rsidRPr="004F4C9F">
              <w:t>/</w:t>
            </w:r>
            <w:r>
              <w:rPr>
                <w:lang w:val="en-US"/>
              </w:rPr>
              <w:t>IsSearching</w:t>
            </w:r>
            <w:r w:rsidRPr="004F4C9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05608" w:rsidRPr="004F4C9F" w:rsidRDefault="0075706B">
            <w:pPr>
              <w:numPr>
                <w:ilvl w:val="1"/>
                <w:numId w:val="23"/>
              </w:numPr>
              <w:suppressAutoHyphens/>
              <w:jc w:val="both"/>
            </w:pPr>
            <w:r w:rsidRPr="004F4C9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05608" w:rsidRPr="004F4C9F" w:rsidRDefault="0075706B">
            <w:pPr>
              <w:numPr>
                <w:ilvl w:val="1"/>
                <w:numId w:val="23"/>
              </w:numPr>
              <w:suppressAutoHyphens/>
              <w:jc w:val="both"/>
            </w:pPr>
            <w:r w:rsidRPr="004F4C9F">
              <w:t>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закупки (поставки) товаров (информационное письмо о соответствии товара ГОСТам и/или иным нормативным документам, указанным в разделе 4 "Техническое задание" документации о закупке);</w:t>
            </w:r>
          </w:p>
          <w:p w:rsidR="00705608" w:rsidRPr="004F4C9F" w:rsidRDefault="0075706B">
            <w:pPr>
              <w:numPr>
                <w:ilvl w:val="1"/>
                <w:numId w:val="23"/>
              </w:numPr>
              <w:suppressAutoHyphens/>
              <w:jc w:val="both"/>
            </w:pPr>
            <w:r w:rsidRPr="004F4C9F">
              <w:t>документ по форме приложения № 4 к документации о закупке о наличии опыта поставки товара, указанного в подпункте 1.3 части 1 пункта 17 Информационной карты с приложением копий договоров;</w:t>
            </w:r>
          </w:p>
          <w:p w:rsidR="00705608" w:rsidRDefault="0075706B">
            <w:pPr>
              <w:numPr>
                <w:ilvl w:val="1"/>
                <w:numId w:val="23"/>
              </w:numPr>
              <w:suppressAutoHyphens/>
              <w:jc w:val="both"/>
              <w:rPr>
                <w:lang w:val="en-US"/>
              </w:rPr>
            </w:pPr>
            <w:r w:rsidRPr="004F4C9F">
              <w:t xml:space="preserve">документы, подтверждающие факт поставки товара ( накладные,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r>
              <w:rPr>
                <w:lang w:val="en-US"/>
              </w:rPr>
              <w:t>Письмо должно содержать контактную информацию контрагента претендента;</w:t>
            </w:r>
          </w:p>
          <w:p w:rsidR="00705608" w:rsidRPr="004F4C9F" w:rsidRDefault="0075706B">
            <w:pPr>
              <w:numPr>
                <w:ilvl w:val="1"/>
                <w:numId w:val="23"/>
              </w:numPr>
              <w:suppressAutoHyphens/>
              <w:jc w:val="both"/>
            </w:pPr>
            <w:r w:rsidRPr="004F4C9F">
              <w:t>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705608" w:rsidRDefault="0075706B">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705608" w:rsidRDefault="0075706B">
                  <w:pPr>
                    <w:pStyle w:val="afa"/>
                    <w:ind w:left="63" w:firstLine="0"/>
                    <w:rPr>
                      <w:sz w:val="24"/>
                    </w:rPr>
                  </w:pPr>
                  <w:r>
                    <w:rPr>
                      <w:sz w:val="24"/>
                    </w:rPr>
                    <w:t xml:space="preserve">Цена договора, руб. без учета НДС </w:t>
                  </w:r>
                </w:p>
              </w:tc>
              <w:tc>
                <w:tcPr>
                  <w:tcW w:w="2114" w:type="dxa"/>
                </w:tcPr>
                <w:p w:rsidR="00705608" w:rsidRDefault="0075706B">
                  <w:pPr>
                    <w:pStyle w:val="afa"/>
                    <w:ind w:left="63" w:firstLine="0"/>
                    <w:rPr>
                      <w:sz w:val="24"/>
                      <w:lang w:val="en-US"/>
                    </w:rPr>
                  </w:pPr>
                  <w:r>
                    <w:rPr>
                      <w:sz w:val="24"/>
                      <w:lang w:val="en-US"/>
                    </w:rPr>
                    <w:t>0,60</w:t>
                  </w:r>
                </w:p>
              </w:tc>
            </w:tr>
            <w:tr w:rsidR="005C0C5C" w:rsidRPr="00514332" w:rsidTr="005C0C5C">
              <w:tc>
                <w:tcPr>
                  <w:tcW w:w="4423" w:type="dxa"/>
                </w:tcPr>
                <w:p w:rsidR="00705608" w:rsidRDefault="0075706B">
                  <w:pPr>
                    <w:pStyle w:val="afa"/>
                    <w:ind w:left="63" w:firstLine="0"/>
                    <w:rPr>
                      <w:sz w:val="24"/>
                    </w:rPr>
                  </w:pPr>
                  <w:r>
                    <w:rPr>
                      <w:sz w:val="24"/>
                    </w:rPr>
                    <w:t xml:space="preserve">Срок поставки каждой партии товара (раб.дни) </w:t>
                  </w:r>
                </w:p>
              </w:tc>
              <w:tc>
                <w:tcPr>
                  <w:tcW w:w="2114" w:type="dxa"/>
                </w:tcPr>
                <w:p w:rsidR="00705608" w:rsidRDefault="0075706B">
                  <w:pPr>
                    <w:pStyle w:val="afa"/>
                    <w:ind w:left="63" w:firstLine="0"/>
                    <w:rPr>
                      <w:sz w:val="24"/>
                      <w:lang w:val="en-US"/>
                    </w:rPr>
                  </w:pPr>
                  <w:r>
                    <w:rPr>
                      <w:sz w:val="24"/>
                      <w:lang w:val="en-US"/>
                    </w:rPr>
                    <w:t>0,20</w:t>
                  </w:r>
                </w:p>
              </w:tc>
            </w:tr>
            <w:tr w:rsidR="005C0C5C" w:rsidRPr="00514332" w:rsidTr="005C0C5C">
              <w:tc>
                <w:tcPr>
                  <w:tcW w:w="4423" w:type="dxa"/>
                </w:tcPr>
                <w:p w:rsidR="00705608" w:rsidRDefault="0075706B">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705608" w:rsidRDefault="0075706B">
                  <w:pPr>
                    <w:pStyle w:val="afa"/>
                    <w:ind w:left="63" w:firstLine="0"/>
                    <w:rPr>
                      <w:sz w:val="24"/>
                      <w:lang w:val="en-US"/>
                    </w:rPr>
                  </w:pPr>
                  <w:r>
                    <w:rPr>
                      <w:sz w:val="24"/>
                      <w:lang w:val="en-US"/>
                    </w:rPr>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705608" w:rsidRDefault="0075706B">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705608" w:rsidRDefault="0075706B" w:rsidP="00AC1A4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705608" w:rsidRDefault="0075706B">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705608" w:rsidRDefault="00705608">
            <w:pPr>
              <w:pStyle w:val="19"/>
              <w:ind w:left="34" w:firstLine="0"/>
              <w:rPr>
                <w:sz w:val="24"/>
                <w:szCs w:val="24"/>
              </w:rPr>
            </w:pPr>
          </w:p>
          <w:p w:rsidR="00705608" w:rsidRDefault="0075706B">
            <w:pPr>
              <w:pStyle w:val="19"/>
              <w:ind w:left="34" w:firstLine="0"/>
              <w:rPr>
                <w:sz w:val="24"/>
                <w:szCs w:val="24"/>
              </w:rPr>
            </w:pPr>
            <w:r>
              <w:rPr>
                <w:sz w:val="24"/>
                <w:szCs w:val="24"/>
              </w:rPr>
              <w:t>Не предусмотрено</w:t>
            </w:r>
          </w:p>
          <w:p w:rsidR="00705608" w:rsidRDefault="00705608">
            <w:pPr>
              <w:pStyle w:val="19"/>
              <w:ind w:left="34" w:firstLine="0"/>
              <w:rPr>
                <w:sz w:val="24"/>
                <w:szCs w:val="24"/>
              </w:rPr>
            </w:pPr>
          </w:p>
          <w:p w:rsidR="00705608" w:rsidRDefault="00705608">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705608" w:rsidRDefault="0075706B">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705608" w:rsidRDefault="0075706B">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705608" w:rsidRDefault="0075706B">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AC1A49">
      <w:pPr>
        <w:tabs>
          <w:tab w:val="left" w:pos="9639"/>
        </w:tabs>
        <w:ind w:left="0" w:firstLine="539"/>
        <w:jc w:val="both"/>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705608" w:rsidRDefault="0075706B">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705608" w:rsidRPr="00221467" w:rsidRDefault="00705608" w:rsidP="00C74C4B">
      <w:pPr>
        <w:pStyle w:val="afa"/>
        <w:jc w:val="center"/>
        <w:outlineLvl w:val="1"/>
        <w:rPr>
          <w:b/>
          <w:sz w:val="28"/>
          <w:szCs w:val="28"/>
        </w:rPr>
      </w:pPr>
      <w:r>
        <w:rPr>
          <w:b/>
          <w:sz w:val="28"/>
          <w:szCs w:val="28"/>
        </w:rPr>
        <w:t>Финансово-коммерческое предложение</w:t>
      </w:r>
    </w:p>
    <w:p w:rsidR="00705608" w:rsidRPr="00C72FD7" w:rsidRDefault="00705608" w:rsidP="00C74C4B"/>
    <w:p w:rsidR="00705608" w:rsidRDefault="00705608" w:rsidP="00C74C4B">
      <w:pPr>
        <w:rPr>
          <w:sz w:val="28"/>
          <w:szCs w:val="28"/>
        </w:rPr>
      </w:pPr>
      <w:r>
        <w:rPr>
          <w:sz w:val="28"/>
          <w:szCs w:val="28"/>
        </w:rPr>
        <w:t xml:space="preserve"> «____» ___________ 201_ г.         Открытый конкурс № ОКэ-_____  </w:t>
      </w:r>
    </w:p>
    <w:p w:rsidR="00705608" w:rsidRPr="0065769F" w:rsidRDefault="00705608" w:rsidP="00C74C4B">
      <w:pPr>
        <w:rPr>
          <w:sz w:val="28"/>
          <w:szCs w:val="28"/>
        </w:rPr>
      </w:pPr>
      <w:r>
        <w:rPr>
          <w:sz w:val="28"/>
          <w:szCs w:val="28"/>
        </w:rPr>
        <w:t>____________________________________________________________________</w:t>
      </w:r>
    </w:p>
    <w:p w:rsidR="00705608" w:rsidRPr="003E7259" w:rsidRDefault="00705608" w:rsidP="00C74C4B">
      <w:pPr>
        <w:ind w:firstLine="3"/>
        <w:rPr>
          <w:bCs/>
          <w:i/>
        </w:rPr>
      </w:pPr>
      <w:r>
        <w:rPr>
          <w:bCs/>
          <w:i/>
        </w:rPr>
        <w:t>(Полное наименование п</w:t>
      </w:r>
      <w:r>
        <w:rPr>
          <w:i/>
        </w:rPr>
        <w:t>ретендента</w:t>
      </w:r>
      <w:r>
        <w:rPr>
          <w:bCs/>
          <w:i/>
        </w:rPr>
        <w:t>)</w:t>
      </w:r>
    </w:p>
    <w:p w:rsidR="00705608" w:rsidRDefault="00705608" w:rsidP="00C74C4B">
      <w:pPr>
        <w:ind w:firstLine="708"/>
        <w:rPr>
          <w:bCs/>
          <w:sz w:val="28"/>
          <w:szCs w:val="28"/>
        </w:rPr>
      </w:pPr>
    </w:p>
    <w:tbl>
      <w:tblPr>
        <w:tblW w:w="9946" w:type="dxa"/>
        <w:tblInd w:w="85" w:type="dxa"/>
        <w:tblLayout w:type="fixed"/>
        <w:tblLook w:val="04A0"/>
      </w:tblPr>
      <w:tblGrid>
        <w:gridCol w:w="714"/>
        <w:gridCol w:w="2853"/>
        <w:gridCol w:w="567"/>
        <w:gridCol w:w="851"/>
        <w:gridCol w:w="850"/>
        <w:gridCol w:w="992"/>
        <w:gridCol w:w="1134"/>
        <w:gridCol w:w="1134"/>
        <w:gridCol w:w="851"/>
      </w:tblGrid>
      <w:tr w:rsidR="00705608" w:rsidRPr="00C74C4B" w:rsidTr="00AC1A49">
        <w:trPr>
          <w:trHeight w:val="547"/>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 п/п</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Наименование Товара</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Ед. изм.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Кол-во Товара на 2018</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Цена за ед. товара (без учета НДС)</w:t>
            </w:r>
          </w:p>
        </w:tc>
        <w:tc>
          <w:tcPr>
            <w:tcW w:w="992" w:type="dxa"/>
            <w:tcBorders>
              <w:top w:val="single" w:sz="8" w:space="0" w:color="auto"/>
              <w:left w:val="nil"/>
              <w:bottom w:val="single" w:sz="8" w:space="0" w:color="auto"/>
              <w:right w:val="single" w:sz="4" w:space="0" w:color="auto"/>
            </w:tcBorders>
            <w:shd w:val="clear" w:color="auto" w:fill="auto"/>
            <w:vAlign w:val="center"/>
          </w:tcPr>
          <w:p w:rsidR="00705608" w:rsidRPr="00C74C4B" w:rsidRDefault="00705608" w:rsidP="00C74C4B">
            <w:pPr>
              <w:ind w:left="0" w:firstLine="0"/>
              <w:rPr>
                <w:color w:val="000000"/>
                <w:sz w:val="18"/>
                <w:szCs w:val="18"/>
              </w:rPr>
            </w:pPr>
            <w:r>
              <w:rPr>
                <w:sz w:val="18"/>
                <w:szCs w:val="18"/>
              </w:rPr>
              <w:t>Стоимость Товара в руб.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705608" w:rsidRPr="00C74C4B" w:rsidRDefault="00705608" w:rsidP="00C74C4B">
            <w:pPr>
              <w:ind w:left="0" w:firstLine="0"/>
              <w:rPr>
                <w:color w:val="000000"/>
                <w:sz w:val="18"/>
                <w:szCs w:val="18"/>
              </w:rPr>
            </w:pPr>
            <w:r>
              <w:rPr>
                <w:sz w:val="18"/>
                <w:szCs w:val="18"/>
              </w:rPr>
              <w:t>Сроки (периоды) поставки партии Товара (в раб.днях)</w:t>
            </w:r>
          </w:p>
        </w:tc>
        <w:tc>
          <w:tcPr>
            <w:tcW w:w="1134" w:type="dxa"/>
            <w:tcBorders>
              <w:top w:val="single" w:sz="8" w:space="0" w:color="auto"/>
              <w:left w:val="nil"/>
              <w:bottom w:val="single" w:sz="8" w:space="0" w:color="auto"/>
              <w:right w:val="single" w:sz="4" w:space="0" w:color="auto"/>
            </w:tcBorders>
            <w:shd w:val="clear" w:color="auto" w:fill="auto"/>
            <w:vAlign w:val="center"/>
          </w:tcPr>
          <w:p w:rsidR="00705608" w:rsidRPr="00FE7031" w:rsidRDefault="00705608" w:rsidP="001F3854">
            <w:pPr>
              <w:ind w:left="0" w:firstLine="0"/>
              <w:rPr>
                <w:sz w:val="18"/>
                <w:szCs w:val="18"/>
              </w:rPr>
            </w:pPr>
            <w:r>
              <w:rPr>
                <w:sz w:val="18"/>
                <w:szCs w:val="18"/>
              </w:rPr>
              <w:t>Форма, срок и  порядок оплаты Товара (в календ.дн.)</w:t>
            </w:r>
          </w:p>
        </w:tc>
        <w:tc>
          <w:tcPr>
            <w:tcW w:w="851" w:type="dxa"/>
            <w:tcBorders>
              <w:top w:val="single" w:sz="8" w:space="0" w:color="auto"/>
              <w:left w:val="nil"/>
              <w:bottom w:val="single" w:sz="8" w:space="0" w:color="auto"/>
              <w:right w:val="single" w:sz="4" w:space="0" w:color="auto"/>
            </w:tcBorders>
            <w:shd w:val="clear" w:color="auto" w:fill="auto"/>
            <w:vAlign w:val="center"/>
          </w:tcPr>
          <w:p w:rsidR="00705608" w:rsidRPr="00FE7031" w:rsidRDefault="00705608" w:rsidP="001F3854">
            <w:pPr>
              <w:ind w:left="0" w:firstLine="0"/>
              <w:rPr>
                <w:sz w:val="18"/>
                <w:szCs w:val="18"/>
              </w:rPr>
            </w:pPr>
            <w:r>
              <w:rPr>
                <w:sz w:val="18"/>
                <w:szCs w:val="18"/>
              </w:rPr>
              <w:t>Гарантийный срок, мес.</w:t>
            </w:r>
          </w:p>
        </w:tc>
      </w:tr>
      <w:tr w:rsidR="00705608" w:rsidRPr="00C74C4B" w:rsidTr="00AC1A49">
        <w:trPr>
          <w:trHeight w:val="27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Болт DIN933 М10х25</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4500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val="restart"/>
            <w:tcBorders>
              <w:top w:val="nil"/>
              <w:left w:val="nil"/>
              <w:right w:val="single" w:sz="4" w:space="0" w:color="auto"/>
            </w:tcBorders>
            <w:shd w:val="clear" w:color="auto" w:fill="auto"/>
            <w:vAlign w:val="center"/>
          </w:tcPr>
          <w:p w:rsidR="00705608" w:rsidRPr="00C74C4B" w:rsidRDefault="00705608" w:rsidP="00BB1B4D">
            <w:pPr>
              <w:tabs>
                <w:tab w:val="left" w:pos="1134"/>
              </w:tabs>
              <w:ind w:left="0" w:firstLine="0"/>
              <w:rPr>
                <w:sz w:val="18"/>
                <w:szCs w:val="18"/>
              </w:rPr>
            </w:pPr>
            <w:r>
              <w:rPr>
                <w:sz w:val="18"/>
                <w:szCs w:val="18"/>
              </w:rPr>
              <w:t>В</w:t>
            </w:r>
            <w:r>
              <w:rPr>
                <w:sz w:val="28"/>
                <w:szCs w:val="28"/>
              </w:rPr>
              <w:t xml:space="preserve"> </w:t>
            </w:r>
            <w:r>
              <w:rPr>
                <w:sz w:val="18"/>
                <w:szCs w:val="18"/>
              </w:rPr>
              <w:t>течение ___ (________) рабочих дней с даты направления Покупателем заявки</w:t>
            </w:r>
          </w:p>
        </w:tc>
        <w:tc>
          <w:tcPr>
            <w:tcW w:w="1134" w:type="dxa"/>
            <w:vMerge w:val="restart"/>
            <w:tcBorders>
              <w:top w:val="nil"/>
              <w:left w:val="nil"/>
              <w:right w:val="single" w:sz="4" w:space="0" w:color="auto"/>
            </w:tcBorders>
            <w:shd w:val="clear" w:color="auto" w:fill="auto"/>
            <w:vAlign w:val="center"/>
          </w:tcPr>
          <w:p w:rsidR="00705608" w:rsidRPr="00C74C4B" w:rsidRDefault="00705608" w:rsidP="00BB1B4D">
            <w:pPr>
              <w:tabs>
                <w:tab w:val="left" w:pos="1134"/>
              </w:tabs>
              <w:ind w:left="0" w:firstLine="0"/>
              <w:rPr>
                <w:sz w:val="18"/>
                <w:szCs w:val="18"/>
              </w:rPr>
            </w:pPr>
            <w:r>
              <w:rPr>
                <w:sz w:val="18"/>
                <w:szCs w:val="18"/>
              </w:rPr>
              <w:t>В течение ____ (_____) календарных дней с даты получения Покупателем оригинала счета, счета-фактуры и товарной накладной (ТОРГ-12)</w:t>
            </w:r>
          </w:p>
        </w:tc>
        <w:tc>
          <w:tcPr>
            <w:tcW w:w="851" w:type="dxa"/>
            <w:vMerge w:val="restart"/>
            <w:tcBorders>
              <w:top w:val="nil"/>
              <w:left w:val="nil"/>
              <w:right w:val="single" w:sz="4" w:space="0" w:color="auto"/>
            </w:tcBorders>
            <w:shd w:val="clear" w:color="auto" w:fill="auto"/>
            <w:vAlign w:val="center"/>
          </w:tcPr>
          <w:p w:rsidR="00705608" w:rsidRPr="00C74C4B" w:rsidRDefault="00705608" w:rsidP="00C21F22">
            <w:pPr>
              <w:tabs>
                <w:tab w:val="left" w:pos="1134"/>
              </w:tabs>
              <w:ind w:left="0" w:firstLine="0"/>
              <w:rPr>
                <w:sz w:val="18"/>
                <w:szCs w:val="18"/>
              </w:rPr>
            </w:pPr>
            <w:r>
              <w:rPr>
                <w:sz w:val="18"/>
                <w:szCs w:val="18"/>
              </w:rPr>
              <w:t>Устанавливается заводом-изготовителем, но не менее ___ (_____) месяцев с даты подписания Сторонами товарной накладной (ТОРГ</w:t>
            </w:r>
            <w:r>
              <w:rPr>
                <w:sz w:val="18"/>
                <w:szCs w:val="18"/>
              </w:rPr>
              <w:noBreakHyphen/>
              <w:t>12)</w:t>
            </w:r>
          </w:p>
        </w:tc>
      </w:tr>
      <w:tr w:rsidR="00705608" w:rsidRPr="00C74C4B" w:rsidTr="00AC1A49">
        <w:trPr>
          <w:trHeight w:val="262"/>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2.</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Гайка DIN934 М10</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4500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21F22">
            <w:pPr>
              <w:tabs>
                <w:tab w:val="left" w:pos="1134"/>
              </w:tabs>
              <w:ind w:left="0" w:firstLine="0"/>
              <w:rPr>
                <w:sz w:val="18"/>
                <w:szCs w:val="18"/>
              </w:rPr>
            </w:pPr>
          </w:p>
        </w:tc>
      </w:tr>
      <w:tr w:rsidR="00705608" w:rsidRPr="00C74C4B" w:rsidTr="00AC1A49">
        <w:trPr>
          <w:trHeight w:val="28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3.</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Заклепка вытяжная DIN 7337 Al/St 4,0x10</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4000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21F22">
            <w:pPr>
              <w:tabs>
                <w:tab w:val="left" w:pos="1134"/>
              </w:tabs>
              <w:ind w:left="0" w:firstLine="0"/>
              <w:rPr>
                <w:sz w:val="18"/>
                <w:szCs w:val="18"/>
              </w:rPr>
            </w:pPr>
          </w:p>
        </w:tc>
      </w:tr>
      <w:tr w:rsidR="00705608" w:rsidRPr="00C74C4B" w:rsidTr="00AC1A49">
        <w:trPr>
          <w:trHeight w:val="257"/>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Заклепка вытяжная DIN 7337 Al/St 4,0x20</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15000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21F22">
            <w:pPr>
              <w:tabs>
                <w:tab w:val="left" w:pos="1134"/>
              </w:tabs>
              <w:ind w:left="0" w:firstLine="0"/>
              <w:rPr>
                <w:sz w:val="18"/>
                <w:szCs w:val="18"/>
              </w:rPr>
            </w:pPr>
          </w:p>
        </w:tc>
      </w:tr>
      <w:tr w:rsidR="00705608" w:rsidRPr="00C74C4B" w:rsidTr="00AC1A49">
        <w:trPr>
          <w:trHeight w:val="417"/>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5.</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Винт самонарезающий, потайная головка, сверлоконечный   6.3*60</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80000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21F22">
            <w:pPr>
              <w:tabs>
                <w:tab w:val="left" w:pos="1134"/>
              </w:tabs>
              <w:ind w:left="0" w:firstLine="0"/>
              <w:rPr>
                <w:sz w:val="18"/>
                <w:szCs w:val="18"/>
              </w:rPr>
            </w:pPr>
          </w:p>
        </w:tc>
      </w:tr>
      <w:tr w:rsidR="00705608" w:rsidRPr="00C74C4B" w:rsidTr="00AC1A49">
        <w:trPr>
          <w:trHeight w:val="25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6.</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Рым-проушина толщиной 12 мм</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1200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21F22">
            <w:pPr>
              <w:tabs>
                <w:tab w:val="left" w:pos="1134"/>
              </w:tabs>
              <w:ind w:left="0" w:firstLine="0"/>
              <w:rPr>
                <w:sz w:val="18"/>
                <w:szCs w:val="18"/>
              </w:rPr>
            </w:pPr>
          </w:p>
        </w:tc>
      </w:tr>
      <w:tr w:rsidR="00705608" w:rsidRPr="00C74C4B" w:rsidTr="00AC1A49">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7.</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Панель КБК (табличка-шильда) установленного образца</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450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21F22">
            <w:pPr>
              <w:tabs>
                <w:tab w:val="left" w:pos="1134"/>
              </w:tabs>
              <w:ind w:left="0" w:firstLine="0"/>
              <w:rPr>
                <w:sz w:val="18"/>
                <w:szCs w:val="18"/>
              </w:rPr>
            </w:pPr>
          </w:p>
        </w:tc>
      </w:tr>
      <w:tr w:rsidR="00705608" w:rsidRPr="00C74C4B" w:rsidTr="00AC1A49">
        <w:trPr>
          <w:trHeight w:val="336"/>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8.</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Панель КТК (табличка-шильда) установленного образца</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450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31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9.</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Герметик силиконовый 791 атмосферостойкий черный 310 мл</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30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10.</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Пистолет для герметика скелетный</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196"/>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11.</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Круг отрезной по металлу 125×22,2</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120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254"/>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12.</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Круготрезной по металлу 230×22,2</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120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39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13.</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Пила дисковая с твердосплавными пластинами по дереву160*20/16*20Т*1,8</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60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25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14.</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Фитинг правый</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60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254"/>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15.</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Резиновый уплотнитель дверей контейнера</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комплект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100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27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16.</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Сверло спиральное с цилиндрическим хвостовиком по металлу диаметром 4,2 мм</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450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406"/>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17.</w:t>
            </w:r>
          </w:p>
        </w:tc>
        <w:tc>
          <w:tcPr>
            <w:tcW w:w="2853" w:type="dxa"/>
            <w:tcBorders>
              <w:top w:val="single" w:sz="4" w:space="0" w:color="auto"/>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Сверло спиральное с цилиндрическим хвостовиком по металлу диаметром 5,5 мм</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450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242"/>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18.</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Бита крестовая PH-50 мм</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150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27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19.</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Кисточка малярная 1/2" шириной 10 мм</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300</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26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20.</w:t>
            </w:r>
          </w:p>
        </w:tc>
        <w:tc>
          <w:tcPr>
            <w:tcW w:w="2853" w:type="dxa"/>
            <w:tcBorders>
              <w:top w:val="nil"/>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Кордщётка с пластиковой ручкой</w:t>
            </w:r>
          </w:p>
        </w:tc>
        <w:tc>
          <w:tcPr>
            <w:tcW w:w="567"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45</w:t>
            </w:r>
          </w:p>
        </w:tc>
        <w:tc>
          <w:tcPr>
            <w:tcW w:w="850" w:type="dxa"/>
            <w:tcBorders>
              <w:top w:val="nil"/>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25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21.</w:t>
            </w:r>
          </w:p>
        </w:tc>
        <w:tc>
          <w:tcPr>
            <w:tcW w:w="2853" w:type="dxa"/>
            <w:tcBorders>
              <w:top w:val="single" w:sz="4" w:space="0" w:color="auto"/>
              <w:left w:val="nil"/>
              <w:bottom w:val="single" w:sz="8"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Лента клеевая на бумажной основе)</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200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330"/>
        </w:trPr>
        <w:tc>
          <w:tcPr>
            <w:tcW w:w="714" w:type="dxa"/>
            <w:tcBorders>
              <w:top w:val="nil"/>
              <w:left w:val="single" w:sz="8" w:space="0" w:color="auto"/>
              <w:bottom w:val="single" w:sz="4"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22</w:t>
            </w:r>
          </w:p>
        </w:tc>
        <w:tc>
          <w:tcPr>
            <w:tcW w:w="2853" w:type="dxa"/>
            <w:tcBorders>
              <w:top w:val="nil"/>
              <w:left w:val="nil"/>
              <w:bottom w:val="single" w:sz="4" w:space="0" w:color="auto"/>
              <w:right w:val="single" w:sz="8"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Петля дверная</w:t>
            </w:r>
          </w:p>
        </w:tc>
        <w:tc>
          <w:tcPr>
            <w:tcW w:w="567" w:type="dxa"/>
            <w:tcBorders>
              <w:top w:val="nil"/>
              <w:left w:val="nil"/>
              <w:bottom w:val="single" w:sz="4"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nil"/>
              <w:left w:val="nil"/>
              <w:bottom w:val="single" w:sz="4" w:space="0" w:color="auto"/>
              <w:right w:val="single" w:sz="8"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300</w:t>
            </w:r>
          </w:p>
        </w:tc>
        <w:tc>
          <w:tcPr>
            <w:tcW w:w="850" w:type="dxa"/>
            <w:tcBorders>
              <w:top w:val="nil"/>
              <w:left w:val="nil"/>
              <w:bottom w:val="single" w:sz="4"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33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23</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5608" w:rsidRPr="00C74C4B" w:rsidRDefault="00705608" w:rsidP="00C74C4B">
            <w:pPr>
              <w:ind w:left="0" w:firstLine="0"/>
              <w:jc w:val="both"/>
              <w:rPr>
                <w:color w:val="000000"/>
                <w:sz w:val="18"/>
                <w:szCs w:val="18"/>
              </w:rPr>
            </w:pPr>
            <w:r>
              <w:rPr>
                <w:color w:val="000000"/>
                <w:sz w:val="18"/>
                <w:szCs w:val="18"/>
              </w:rPr>
              <w:t>Ручка дверная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608" w:rsidRPr="00C74C4B" w:rsidRDefault="00705608" w:rsidP="00C74C4B">
            <w:pPr>
              <w:ind w:left="0" w:firstLine="0"/>
              <w:rPr>
                <w:color w:val="000000"/>
                <w:sz w:val="18"/>
                <w:szCs w:val="18"/>
              </w:rPr>
            </w:pPr>
            <w:r>
              <w:rPr>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608" w:rsidRPr="00C74C4B" w:rsidRDefault="00705608" w:rsidP="00C74C4B">
            <w:pPr>
              <w:tabs>
                <w:tab w:val="left" w:pos="1134"/>
              </w:tabs>
              <w:ind w:left="0" w:firstLine="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1134"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705608" w:rsidRPr="00C74C4B" w:rsidRDefault="00705608" w:rsidP="00C74C4B">
            <w:pPr>
              <w:tabs>
                <w:tab w:val="left" w:pos="1134"/>
              </w:tabs>
              <w:ind w:left="0"/>
              <w:rPr>
                <w:sz w:val="18"/>
                <w:szCs w:val="18"/>
              </w:rPr>
            </w:pPr>
          </w:p>
        </w:tc>
      </w:tr>
      <w:tr w:rsidR="00705608" w:rsidRPr="00C74C4B" w:rsidTr="00AC1A49">
        <w:trPr>
          <w:trHeight w:val="307"/>
        </w:trPr>
        <w:tc>
          <w:tcPr>
            <w:tcW w:w="5835"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705608" w:rsidRPr="00346283" w:rsidRDefault="00705608" w:rsidP="00346283">
            <w:pPr>
              <w:ind w:left="0" w:firstLine="0"/>
              <w:jc w:val="left"/>
              <w:rPr>
                <w:b/>
                <w:color w:val="000000"/>
                <w:sz w:val="18"/>
                <w:szCs w:val="18"/>
              </w:rPr>
            </w:pPr>
            <w:r>
              <w:rPr>
                <w:b/>
                <w:color w:val="000000"/>
                <w:sz w:val="18"/>
                <w:szCs w:val="18"/>
              </w:rPr>
              <w:t>ИТОГО:</w:t>
            </w:r>
          </w:p>
        </w:tc>
        <w:tc>
          <w:tcPr>
            <w:tcW w:w="992" w:type="dxa"/>
            <w:tcBorders>
              <w:top w:val="single" w:sz="4" w:space="0" w:color="auto"/>
              <w:left w:val="nil"/>
              <w:bottom w:val="single" w:sz="8"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bottom w:val="single" w:sz="4"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1134" w:type="dxa"/>
            <w:vMerge/>
            <w:tcBorders>
              <w:left w:val="nil"/>
              <w:bottom w:val="single" w:sz="4"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c>
          <w:tcPr>
            <w:tcW w:w="851" w:type="dxa"/>
            <w:vMerge/>
            <w:tcBorders>
              <w:left w:val="nil"/>
              <w:bottom w:val="single" w:sz="4" w:space="0" w:color="auto"/>
              <w:right w:val="single" w:sz="4" w:space="0" w:color="auto"/>
            </w:tcBorders>
            <w:shd w:val="clear" w:color="auto" w:fill="auto"/>
            <w:vAlign w:val="center"/>
          </w:tcPr>
          <w:p w:rsidR="00705608" w:rsidRPr="00C74C4B" w:rsidRDefault="00705608" w:rsidP="00C74C4B">
            <w:pPr>
              <w:tabs>
                <w:tab w:val="left" w:pos="1134"/>
              </w:tabs>
              <w:ind w:left="0" w:firstLine="0"/>
              <w:rPr>
                <w:sz w:val="18"/>
                <w:szCs w:val="18"/>
              </w:rPr>
            </w:pPr>
          </w:p>
        </w:tc>
      </w:tr>
    </w:tbl>
    <w:p w:rsidR="00705608" w:rsidRDefault="00705608" w:rsidP="00C74C4B">
      <w:pPr>
        <w:pStyle w:val="afd"/>
        <w:ind w:left="0"/>
        <w:jc w:val="both"/>
        <w:rPr>
          <w:bCs/>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всех расходов Поставщика, </w:t>
      </w:r>
      <w:r>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
    <w:p w:rsidR="00705608" w:rsidRDefault="00705608" w:rsidP="00C74C4B">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705608" w:rsidRDefault="00705608" w:rsidP="00C74C4B">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705608" w:rsidRPr="00721D0D" w:rsidRDefault="00705608" w:rsidP="00C74C4B">
      <w:pPr>
        <w:pStyle w:val="afd"/>
        <w:ind w:left="0"/>
        <w:rPr>
          <w:i/>
          <w:sz w:val="24"/>
          <w:szCs w:val="24"/>
        </w:rPr>
      </w:pPr>
      <w:r>
        <w:rPr>
          <w:i/>
          <w:sz w:val="24"/>
          <w:szCs w:val="24"/>
        </w:rPr>
        <w:t>(заполняется претендентом при необходимости).</w:t>
      </w:r>
    </w:p>
    <w:p w:rsidR="00705608" w:rsidRPr="00205668" w:rsidRDefault="00705608" w:rsidP="00C74C4B">
      <w:pPr>
        <w:pStyle w:val="afd"/>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705608" w:rsidRPr="00205668" w:rsidRDefault="00705608" w:rsidP="00C74C4B">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05608" w:rsidRPr="00205668" w:rsidRDefault="00705608" w:rsidP="00C74C4B">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5608" w:rsidRPr="00205668" w:rsidRDefault="00705608" w:rsidP="00C74C4B">
      <w:pPr>
        <w:pStyle w:val="afd"/>
        <w:ind w:left="0"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05608" w:rsidRPr="00205668" w:rsidRDefault="00705608" w:rsidP="00C74C4B">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5608" w:rsidRPr="009108F4" w:rsidRDefault="00705608" w:rsidP="00C74C4B">
      <w:pPr>
        <w:pStyle w:val="afd"/>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705608" w:rsidRPr="009108F4" w:rsidRDefault="00705608" w:rsidP="00C74C4B">
      <w:pPr>
        <w:pStyle w:val="afd"/>
        <w:ind w:left="0" w:firstLine="709"/>
        <w:jc w:val="both"/>
        <w:rPr>
          <w:szCs w:val="28"/>
        </w:rPr>
      </w:pPr>
      <w:r>
        <w:rPr>
          <w:szCs w:val="28"/>
        </w:rPr>
        <w:t>1) Сведения о планируемых к привлечению субподрядных организациях (составляется по форме приложения № 6 к документации о закупке)</w:t>
      </w:r>
      <w:r>
        <w:t xml:space="preserve"> в случае если таковые намереваются привлекаться.</w:t>
      </w:r>
    </w:p>
    <w:p w:rsidR="00705608" w:rsidRPr="00221467" w:rsidRDefault="00705608" w:rsidP="00C74C4B">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705608" w:rsidRPr="007415F9" w:rsidRDefault="00705608" w:rsidP="00C74C4B">
      <w:pPr>
        <w:tabs>
          <w:tab w:val="left" w:pos="8640"/>
        </w:tabs>
        <w:ind w:left="0" w:firstLine="0"/>
        <w:rPr>
          <w:i/>
        </w:rPr>
      </w:pPr>
      <w:r>
        <w:rPr>
          <w:i/>
        </w:rPr>
        <w:t>(наименование претендента)</w:t>
      </w:r>
    </w:p>
    <w:p w:rsidR="00705608" w:rsidRPr="00C74C4B" w:rsidRDefault="00705608" w:rsidP="00C74C4B">
      <w:pPr>
        <w:pStyle w:val="32"/>
        <w:suppressAutoHyphens/>
        <w:spacing w:after="0"/>
        <w:ind w:left="0" w:firstLine="0"/>
        <w:rPr>
          <w:sz w:val="28"/>
          <w:szCs w:val="28"/>
        </w:rPr>
      </w:pPr>
      <w:r>
        <w:rPr>
          <w:sz w:val="28"/>
          <w:szCs w:val="28"/>
        </w:rPr>
        <w:t>____________________________________________________________________</w:t>
      </w:r>
    </w:p>
    <w:p w:rsidR="00705608" w:rsidRPr="007415F9" w:rsidRDefault="00705608" w:rsidP="00C74C4B">
      <w:pPr>
        <w:ind w:left="0" w:firstLine="0"/>
        <w:jc w:val="both"/>
        <w:rPr>
          <w:i/>
        </w:rPr>
      </w:pPr>
      <w:r>
        <w:rPr>
          <w:i/>
        </w:rPr>
        <w:t>Печать</w:t>
      </w:r>
      <w:r>
        <w:rPr>
          <w:i/>
        </w:rPr>
        <w:tab/>
      </w:r>
      <w:r>
        <w:rPr>
          <w:i/>
        </w:rPr>
        <w:tab/>
      </w:r>
      <w:r>
        <w:rPr>
          <w:i/>
        </w:rPr>
        <w:tab/>
        <w:t>(должность, подпись, ФИО)</w:t>
      </w:r>
    </w:p>
    <w:p w:rsidR="00705608" w:rsidRPr="009108F4" w:rsidRDefault="00705608" w:rsidP="00C74C4B">
      <w:pPr>
        <w:pStyle w:val="32"/>
        <w:suppressAutoHyphens/>
        <w:spacing w:after="0"/>
        <w:ind w:left="0" w:firstLine="0"/>
        <w:jc w:val="both"/>
        <w:rPr>
          <w:sz w:val="28"/>
          <w:szCs w:val="28"/>
        </w:rPr>
      </w:pPr>
      <w:r>
        <w:rPr>
          <w:sz w:val="28"/>
          <w:szCs w:val="28"/>
        </w:rPr>
        <w:t>"____" _________ 201__ г.</w:t>
      </w:r>
      <w:r>
        <w:rPr>
          <w:sz w:val="28"/>
          <w:szCs w:val="28"/>
        </w:rPr>
        <w:br w:type="page"/>
      </w:r>
    </w:p>
    <w:p w:rsidR="00705608" w:rsidRDefault="0075706B">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705608" w:rsidRPr="0054566D" w:rsidRDefault="00705608" w:rsidP="005A3ACE">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05608" w:rsidRPr="0054566D" w:rsidRDefault="00705608" w:rsidP="005A3AC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705608" w:rsidRPr="0054566D" w:rsidTr="001F3854">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ind w:left="0" w:firstLine="0"/>
            </w:pPr>
            <w:r>
              <w:t xml:space="preserve">Предмет договора (указываются только договоры по предмету Открытого конкурса в соответствии с подпунктом </w:t>
            </w:r>
            <w:r w:rsidRPr="00AC1A49">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ind w:left="0" w:firstLine="0"/>
            </w:pPr>
            <w:r>
              <w:t>Сумма стоимости оказанных услуг по договору, без учета НДС, руб.</w:t>
            </w:r>
          </w:p>
        </w:tc>
      </w:tr>
      <w:tr w:rsidR="00705608"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r>
      <w:tr w:rsidR="00705608"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r>
      <w:tr w:rsidR="00705608"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705608" w:rsidRPr="0054566D" w:rsidRDefault="00705608"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705608" w:rsidRPr="0054566D" w:rsidRDefault="00705608" w:rsidP="001F3854">
            <w:pPr>
              <w:jc w:val="both"/>
            </w:pPr>
          </w:p>
        </w:tc>
      </w:tr>
    </w:tbl>
    <w:p w:rsidR="00705608" w:rsidRPr="0054566D" w:rsidRDefault="00705608" w:rsidP="005A3ACE">
      <w:pPr>
        <w:jc w:val="both"/>
      </w:pPr>
    </w:p>
    <w:p w:rsidR="00705608" w:rsidRPr="0054566D" w:rsidRDefault="00705608" w:rsidP="005A3ACE">
      <w:pPr>
        <w:jc w:val="both"/>
      </w:pPr>
      <w:r>
        <w:t>Приложение: 1. копия договора на ____ листах.</w:t>
      </w:r>
    </w:p>
    <w:p w:rsidR="00705608" w:rsidRDefault="00C048AF" w:rsidP="005A3ACE">
      <w:pPr>
        <w:jc w:val="both"/>
      </w:pPr>
      <w:r>
        <w:tab/>
      </w:r>
      <w:r>
        <w:tab/>
      </w:r>
      <w:r>
        <w:tab/>
        <w:t xml:space="preserve">    2. копия актов (накладных)</w:t>
      </w:r>
      <w:r w:rsidR="00705608">
        <w:t xml:space="preserve"> на </w:t>
      </w:r>
      <w:r w:rsidR="00705608">
        <w:tab/>
        <w:t>____ листах.</w:t>
      </w:r>
    </w:p>
    <w:p w:rsidR="00705608" w:rsidRPr="0054566D" w:rsidRDefault="00705608" w:rsidP="005A3ACE">
      <w:pPr>
        <w:jc w:val="both"/>
      </w:pPr>
      <w:r>
        <w:tab/>
      </w:r>
      <w:r>
        <w:tab/>
      </w:r>
      <w:r>
        <w:tab/>
        <w:t xml:space="preserve">    3. копии иных документов на ____ листах.</w:t>
      </w:r>
    </w:p>
    <w:p w:rsidR="00705608" w:rsidRPr="0054566D" w:rsidRDefault="00705608" w:rsidP="005A3ACE">
      <w:pPr>
        <w:jc w:val="both"/>
        <w:rPr>
          <w:b/>
          <w:szCs w:val="28"/>
        </w:rPr>
      </w:pPr>
    </w:p>
    <w:p w:rsidR="00705608" w:rsidRPr="0054566D" w:rsidRDefault="00705608" w:rsidP="005A3ACE">
      <w:pPr>
        <w:jc w:val="both"/>
      </w:pPr>
    </w:p>
    <w:p w:rsidR="00705608" w:rsidRPr="0054566D" w:rsidRDefault="00705608" w:rsidP="005A3ACE">
      <w:pPr>
        <w:jc w:val="both"/>
      </w:pPr>
    </w:p>
    <w:p w:rsidR="00705608" w:rsidRPr="00221467" w:rsidRDefault="00705608" w:rsidP="005A3ACE">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705608" w:rsidRPr="007415F9" w:rsidRDefault="00F81ED8" w:rsidP="005A3ACE">
      <w:pPr>
        <w:tabs>
          <w:tab w:val="left" w:pos="8640"/>
        </w:tabs>
        <w:ind w:left="0" w:firstLine="0"/>
        <w:jc w:val="both"/>
        <w:rPr>
          <w:i/>
        </w:rPr>
      </w:pPr>
      <w:r>
        <w:rPr>
          <w:i/>
        </w:rPr>
        <w:t xml:space="preserve">                                         </w:t>
      </w:r>
      <w:r w:rsidR="00705608">
        <w:rPr>
          <w:i/>
        </w:rPr>
        <w:t>(наименование претендента)</w:t>
      </w:r>
    </w:p>
    <w:p w:rsidR="00705608" w:rsidRPr="005A3ACE" w:rsidRDefault="00705608" w:rsidP="005A3ACE">
      <w:pPr>
        <w:pStyle w:val="32"/>
        <w:suppressAutoHyphens/>
        <w:spacing w:after="0"/>
        <w:ind w:left="0" w:firstLine="0"/>
        <w:jc w:val="both"/>
        <w:rPr>
          <w:sz w:val="28"/>
          <w:szCs w:val="28"/>
        </w:rPr>
      </w:pPr>
      <w:r>
        <w:rPr>
          <w:sz w:val="28"/>
          <w:szCs w:val="28"/>
        </w:rPr>
        <w:t>____________________________________________________________________</w:t>
      </w:r>
    </w:p>
    <w:p w:rsidR="00705608" w:rsidRPr="007415F9" w:rsidRDefault="00705608" w:rsidP="005A3ACE">
      <w:pPr>
        <w:ind w:left="0" w:firstLine="0"/>
        <w:jc w:val="both"/>
        <w:rPr>
          <w:i/>
        </w:rPr>
      </w:pPr>
      <w:r>
        <w:rPr>
          <w:i/>
        </w:rPr>
        <w:t>Печать</w:t>
      </w:r>
      <w:r>
        <w:rPr>
          <w:i/>
        </w:rPr>
        <w:tab/>
      </w:r>
      <w:r>
        <w:rPr>
          <w:i/>
        </w:rPr>
        <w:tab/>
      </w:r>
      <w:r>
        <w:rPr>
          <w:i/>
        </w:rPr>
        <w:tab/>
        <w:t>(должность, подпись, ФИО)</w:t>
      </w:r>
    </w:p>
    <w:p w:rsidR="00705608" w:rsidRPr="005A3ACE" w:rsidRDefault="00F81ED8" w:rsidP="005A3ACE">
      <w:pPr>
        <w:pStyle w:val="32"/>
        <w:suppressAutoHyphens/>
        <w:spacing w:after="0"/>
        <w:ind w:left="0" w:firstLine="0"/>
        <w:jc w:val="left"/>
        <w:rPr>
          <w:sz w:val="28"/>
          <w:szCs w:val="28"/>
        </w:rPr>
      </w:pPr>
      <w:r>
        <w:rPr>
          <w:sz w:val="28"/>
          <w:szCs w:val="28"/>
        </w:rPr>
        <w:t>«</w:t>
      </w:r>
      <w:r w:rsidR="00705608">
        <w:rPr>
          <w:sz w:val="28"/>
          <w:szCs w:val="28"/>
        </w:rPr>
        <w:t>____</w:t>
      </w:r>
      <w:r>
        <w:rPr>
          <w:sz w:val="28"/>
          <w:szCs w:val="28"/>
        </w:rPr>
        <w:t>»</w:t>
      </w:r>
      <w:r w:rsidR="00705608">
        <w:rPr>
          <w:sz w:val="28"/>
          <w:szCs w:val="28"/>
        </w:rPr>
        <w:t xml:space="preserve"> _________ 201__ г.</w:t>
      </w:r>
    </w:p>
    <w:p w:rsidR="00705608" w:rsidRDefault="00705608">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705608" w:rsidRDefault="0075706B">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5E043C" w:rsidRPr="00F17412" w:rsidRDefault="00F81ED8" w:rsidP="00F81ED8">
      <w:pPr>
        <w:jc w:val="left"/>
      </w:pPr>
      <w:r>
        <w:t>ПРОЕКТ ДОГОВОРА</w:t>
      </w:r>
    </w:p>
    <w:p w:rsidR="004F4C9F" w:rsidRPr="00EF2359" w:rsidRDefault="004F4C9F" w:rsidP="004F4C9F">
      <w:pPr>
        <w:spacing w:after="120"/>
        <w:rPr>
          <w:b/>
          <w:bCs/>
        </w:rPr>
      </w:pPr>
      <w:r w:rsidRPr="00EF2359">
        <w:rPr>
          <w:b/>
          <w:bCs/>
        </w:rPr>
        <w:t>Договор поставки №_______________</w:t>
      </w:r>
    </w:p>
    <w:p w:rsidR="004F4C9F" w:rsidRPr="00EF2359" w:rsidRDefault="004F4C9F" w:rsidP="004F4C9F">
      <w:pPr>
        <w:spacing w:after="120"/>
        <w:ind w:firstLine="709"/>
        <w:jc w:val="both"/>
      </w:pPr>
    </w:p>
    <w:tbl>
      <w:tblPr>
        <w:tblW w:w="0" w:type="auto"/>
        <w:tblLook w:val="04A0"/>
      </w:tblPr>
      <w:tblGrid>
        <w:gridCol w:w="4785"/>
        <w:gridCol w:w="4785"/>
      </w:tblGrid>
      <w:tr w:rsidR="004F4C9F" w:rsidRPr="00EF2359" w:rsidTr="00545853">
        <w:tc>
          <w:tcPr>
            <w:tcW w:w="4785" w:type="dxa"/>
          </w:tcPr>
          <w:p w:rsidR="004F4C9F" w:rsidRPr="00EF2359" w:rsidRDefault="004F4C9F" w:rsidP="00545853">
            <w:pPr>
              <w:spacing w:after="120"/>
              <w:jc w:val="both"/>
            </w:pPr>
            <w:r w:rsidRPr="00EF2359">
              <w:t>Санкт-Петербург</w:t>
            </w:r>
          </w:p>
        </w:tc>
        <w:tc>
          <w:tcPr>
            <w:tcW w:w="4785" w:type="dxa"/>
          </w:tcPr>
          <w:p w:rsidR="004F4C9F" w:rsidRPr="00EF2359" w:rsidRDefault="004F4C9F" w:rsidP="00545853">
            <w:pPr>
              <w:spacing w:after="120"/>
              <w:jc w:val="right"/>
            </w:pPr>
            <w:r w:rsidRPr="00EF2359">
              <w:t>«____»____________ 2018 г.</w:t>
            </w:r>
          </w:p>
        </w:tc>
      </w:tr>
    </w:tbl>
    <w:p w:rsidR="004F4C9F" w:rsidRPr="00EF2359" w:rsidRDefault="004F4C9F" w:rsidP="004F4C9F">
      <w:pPr>
        <w:spacing w:after="120"/>
        <w:ind w:firstLine="709"/>
        <w:jc w:val="both"/>
      </w:pPr>
    </w:p>
    <w:p w:rsidR="004F4C9F" w:rsidRPr="00EF2359" w:rsidRDefault="004F4C9F" w:rsidP="004F4C9F">
      <w:pPr>
        <w:spacing w:after="120"/>
        <w:ind w:firstLine="709"/>
        <w:jc w:val="both"/>
      </w:pPr>
      <w:r w:rsidRPr="00EF2359">
        <w:rPr>
          <w:b/>
        </w:rPr>
        <w:t>Публичное акционерное общество «Центр по перевозке грузов в контейнерах «ТрансКонтейнер» (ПАО «ТрансКонтейнер»)</w:t>
      </w:r>
      <w:r w:rsidRPr="00EF2359">
        <w:t xml:space="preserve">, именуемое в дальнейшем «Покупатель», в лице ____________________________, </w:t>
      </w:r>
      <w:r w:rsidRPr="007215F2">
        <w:t>д</w:t>
      </w:r>
      <w:r>
        <w:t>ействующего на основании ____________,</w:t>
      </w:r>
      <w:r w:rsidRPr="007215F2">
        <w:rPr>
          <w:i/>
          <w:iCs/>
        </w:rPr>
        <w:t xml:space="preserve"> </w:t>
      </w:r>
      <w:r w:rsidRPr="00EF2359">
        <w:t>с одной стороны, и</w:t>
      </w:r>
    </w:p>
    <w:p w:rsidR="004F4C9F" w:rsidRPr="00EF2359" w:rsidRDefault="004F4C9F" w:rsidP="004F4C9F">
      <w:pPr>
        <w:spacing w:after="120"/>
        <w:ind w:firstLine="709"/>
        <w:jc w:val="both"/>
      </w:pPr>
      <w:r w:rsidRPr="00EF2359">
        <w:rPr>
          <w:b/>
        </w:rPr>
        <w:t>______________________________</w:t>
      </w:r>
      <w:r w:rsidRPr="00EF2359">
        <w:t>, с другой стороны, именуемое в дальнейшем «По</w:t>
      </w:r>
      <w:r>
        <w:t>ставщик</w:t>
      </w:r>
      <w:r w:rsidRPr="00EF2359">
        <w:t>», в лице ____________________________,</w:t>
      </w:r>
      <w:r>
        <w:t xml:space="preserve"> </w:t>
      </w:r>
      <w:r w:rsidRPr="007215F2">
        <w:t>д</w:t>
      </w:r>
      <w:r>
        <w:t>ействующего на основании______,</w:t>
      </w:r>
      <w:r w:rsidRPr="00EF2359">
        <w:t xml:space="preserve"> с </w:t>
      </w:r>
      <w:r>
        <w:t>другой</w:t>
      </w:r>
      <w:r w:rsidRPr="00EF2359">
        <w:t xml:space="preserve"> стороны именуемые в дальнейшем «Стороны», </w:t>
      </w:r>
    </w:p>
    <w:p w:rsidR="004F4C9F" w:rsidRPr="00EF2359" w:rsidRDefault="004F4C9F" w:rsidP="004F4C9F">
      <w:pPr>
        <w:spacing w:after="120"/>
        <w:ind w:firstLine="709"/>
        <w:jc w:val="both"/>
      </w:pPr>
      <w:r w:rsidRPr="00EF2359">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4F4C9F" w:rsidRPr="00EF2359" w:rsidRDefault="004F4C9F" w:rsidP="004F4C9F">
      <w:pPr>
        <w:spacing w:after="120"/>
        <w:ind w:firstLine="709"/>
        <w:jc w:val="both"/>
      </w:pPr>
    </w:p>
    <w:p w:rsidR="004F4C9F" w:rsidRPr="00EF2359" w:rsidRDefault="004F4C9F" w:rsidP="004F4C9F">
      <w:pPr>
        <w:numPr>
          <w:ilvl w:val="0"/>
          <w:numId w:val="27"/>
        </w:numPr>
        <w:spacing w:after="120"/>
        <w:ind w:left="0" w:firstLine="709"/>
        <w:rPr>
          <w:b/>
          <w:bCs/>
        </w:rPr>
      </w:pPr>
      <w:r w:rsidRPr="00EF2359">
        <w:rPr>
          <w:b/>
          <w:bCs/>
        </w:rPr>
        <w:t>Предмет Договора</w:t>
      </w:r>
    </w:p>
    <w:p w:rsidR="004F4C9F" w:rsidRPr="00EF2359" w:rsidRDefault="004F4C9F" w:rsidP="004F4C9F">
      <w:pPr>
        <w:spacing w:after="120"/>
        <w:ind w:right="-1" w:firstLine="709"/>
        <w:jc w:val="both"/>
        <w:rPr>
          <w:color w:val="000000"/>
        </w:rPr>
      </w:pPr>
      <w:r w:rsidRPr="00EF2359">
        <w:t>1.1.</w:t>
      </w:r>
      <w:r w:rsidRPr="00EF2359">
        <w:tab/>
        <w:t xml:space="preserve">По настоящему Договору Поставщик обязуется поставить, а Покупатель принять и оплатить </w:t>
      </w:r>
      <w:r w:rsidRPr="00EF2359">
        <w:rPr>
          <w:b/>
        </w:rPr>
        <w:t>крепежные материалы</w:t>
      </w:r>
      <w:r w:rsidRPr="00EF2359">
        <w:rPr>
          <w:color w:val="FF0000"/>
        </w:rPr>
        <w:t xml:space="preserve"> </w:t>
      </w:r>
      <w:r w:rsidRPr="00EF2359">
        <w:t xml:space="preserve">(далее – «Товар»), </w:t>
      </w:r>
      <w:r w:rsidRPr="00EF2359">
        <w:rPr>
          <w:color w:val="000000"/>
        </w:rPr>
        <w:t>для нужд филиала ПАО «ТрансКонтейнер» на Октябрьской железной дороге.</w:t>
      </w:r>
    </w:p>
    <w:p w:rsidR="004F4C9F" w:rsidRPr="00EF2359" w:rsidRDefault="004F4C9F" w:rsidP="004F4C9F">
      <w:pPr>
        <w:spacing w:after="120"/>
        <w:ind w:right="-1" w:firstLine="709"/>
        <w:jc w:val="both"/>
      </w:pPr>
      <w:r w:rsidRPr="00EF2359">
        <w:t>1.2.</w:t>
      </w:r>
      <w:r w:rsidRPr="00EF2359">
        <w:tab/>
        <w:t>Наименование, количество, срок поставки, стоимость Товара определяются Сторонами в Спецификациях</w:t>
      </w:r>
      <w:r w:rsidRPr="00EF2359">
        <w:rPr>
          <w:spacing w:val="-1"/>
        </w:rPr>
        <w:t xml:space="preserve">, составленных аналогично </w:t>
      </w:r>
      <w:r w:rsidRPr="00EF2359">
        <w:t>Спецификации № 1 (</w:t>
      </w:r>
      <w:r w:rsidRPr="00EF2359">
        <w:rPr>
          <w:spacing w:val="-1"/>
        </w:rPr>
        <w:t xml:space="preserve">Приложение № 1) к настоящему Договору, и являющихся неотъемлемой частью </w:t>
      </w:r>
      <w:r w:rsidRPr="00EF2359">
        <w:t>настоящего Договора.</w:t>
      </w:r>
    </w:p>
    <w:p w:rsidR="004F4C9F" w:rsidRPr="00EF2359" w:rsidRDefault="004F4C9F" w:rsidP="004F4C9F">
      <w:pPr>
        <w:spacing w:after="120"/>
        <w:ind w:firstLine="709"/>
        <w:jc w:val="both"/>
      </w:pPr>
      <w:r w:rsidRPr="00EF2359">
        <w:t>1.3.</w:t>
      </w:r>
      <w:r w:rsidRPr="00EF2359">
        <w:tab/>
        <w:t>Виды, объемы и единичные расценки Товара определены в Приложении № 1 к настоящему Договору без обязательств Покупателя выкупить Товар в полном объеме.</w:t>
      </w:r>
    </w:p>
    <w:p w:rsidR="004F4C9F" w:rsidRPr="00EF2359" w:rsidRDefault="004F4C9F" w:rsidP="004F4C9F">
      <w:pPr>
        <w:spacing w:after="120"/>
        <w:ind w:firstLine="709"/>
        <w:jc w:val="both"/>
      </w:pPr>
      <w:r w:rsidRPr="00EF2359">
        <w:t>1.4.</w:t>
      </w:r>
      <w:r w:rsidRPr="00EF2359">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F4C9F" w:rsidRPr="00EF2359" w:rsidRDefault="004F4C9F" w:rsidP="004F4C9F">
      <w:pPr>
        <w:widowControl w:val="0"/>
        <w:autoSpaceDE w:val="0"/>
        <w:autoSpaceDN w:val="0"/>
        <w:adjustRightInd w:val="0"/>
        <w:spacing w:after="120"/>
        <w:ind w:firstLine="709"/>
        <w:jc w:val="both"/>
      </w:pPr>
      <w:r w:rsidRPr="00EF2359">
        <w:t>1.5.</w:t>
      </w:r>
      <w:r w:rsidRPr="00EF2359">
        <w:tab/>
        <w:t>В случае обязательной сертификации Товар должен поставляться с сертификатом соответствия.</w:t>
      </w:r>
    </w:p>
    <w:p w:rsidR="004F4C9F" w:rsidRPr="00EF2359" w:rsidRDefault="004F4C9F" w:rsidP="004F4C9F">
      <w:pPr>
        <w:widowControl w:val="0"/>
        <w:suppressAutoHyphens/>
        <w:autoSpaceDE w:val="0"/>
        <w:autoSpaceDN w:val="0"/>
        <w:adjustRightInd w:val="0"/>
        <w:spacing w:after="120"/>
        <w:ind w:firstLine="709"/>
        <w:jc w:val="both"/>
      </w:pPr>
    </w:p>
    <w:p w:rsidR="004F4C9F" w:rsidRPr="00EF2359" w:rsidRDefault="004F4C9F" w:rsidP="004F4C9F">
      <w:pPr>
        <w:numPr>
          <w:ilvl w:val="0"/>
          <w:numId w:val="26"/>
        </w:numPr>
        <w:spacing w:after="120"/>
        <w:ind w:left="0" w:firstLine="709"/>
        <w:rPr>
          <w:b/>
          <w:bCs/>
        </w:rPr>
      </w:pPr>
      <w:r w:rsidRPr="00EF2359">
        <w:rPr>
          <w:b/>
          <w:bCs/>
        </w:rPr>
        <w:t>Цена Договора и порядок расчетов</w:t>
      </w:r>
    </w:p>
    <w:p w:rsidR="004F4C9F" w:rsidRPr="00EF2359" w:rsidRDefault="004F4C9F" w:rsidP="004F4C9F">
      <w:pPr>
        <w:pStyle w:val="ConsNormal"/>
        <w:widowControl/>
        <w:numPr>
          <w:ilvl w:val="1"/>
          <w:numId w:val="26"/>
        </w:numPr>
        <w:tabs>
          <w:tab w:val="clear" w:pos="720"/>
          <w:tab w:val="num" w:pos="142"/>
        </w:tabs>
        <w:suppressAutoHyphens w:val="0"/>
        <w:autoSpaceDE/>
        <w:spacing w:after="120"/>
        <w:ind w:left="0" w:firstLine="709"/>
        <w:jc w:val="both"/>
        <w:rPr>
          <w:rFonts w:ascii="Times New Roman" w:hAnsi="Times New Roman"/>
          <w:sz w:val="24"/>
          <w:szCs w:val="24"/>
        </w:rPr>
      </w:pPr>
      <w:r w:rsidRPr="00EF2359">
        <w:rPr>
          <w:rFonts w:ascii="Times New Roman" w:hAnsi="Times New Roman"/>
          <w:spacing w:val="-1"/>
          <w:sz w:val="24"/>
          <w:szCs w:val="24"/>
        </w:rPr>
        <w:t xml:space="preserve">Цена (стоимость) поставки первой партии Товара в соответствии со Спецификацией № 1 составляет </w:t>
      </w:r>
      <w:r w:rsidRPr="00EF2359">
        <w:rPr>
          <w:rFonts w:ascii="Times New Roman" w:hAnsi="Times New Roman"/>
          <w:sz w:val="24"/>
          <w:szCs w:val="24"/>
        </w:rPr>
        <w:t>______________ (________________) рубля ________ копеек, в том числе НДС 18% в сумме ______________(______________) рублей_______________ копейки.</w:t>
      </w:r>
    </w:p>
    <w:p w:rsidR="004F4C9F" w:rsidRPr="00EF2359" w:rsidRDefault="004F4C9F" w:rsidP="004F4C9F">
      <w:pPr>
        <w:widowControl w:val="0"/>
        <w:numPr>
          <w:ilvl w:val="1"/>
          <w:numId w:val="26"/>
        </w:numPr>
        <w:shd w:val="clear" w:color="auto" w:fill="FFFFFF"/>
        <w:tabs>
          <w:tab w:val="clear" w:pos="720"/>
          <w:tab w:val="left" w:pos="0"/>
          <w:tab w:val="num" w:pos="142"/>
        </w:tabs>
        <w:autoSpaceDE w:val="0"/>
        <w:autoSpaceDN w:val="0"/>
        <w:adjustRightInd w:val="0"/>
        <w:spacing w:after="120"/>
        <w:ind w:left="0" w:firstLine="709"/>
        <w:jc w:val="both"/>
      </w:pPr>
      <w:r w:rsidRPr="00EF2359">
        <w:rPr>
          <w:spacing w:val="-1"/>
        </w:rPr>
        <w:t>Общая цена (стоимость) настоящего Договора складывается исходя из по</w:t>
      </w:r>
      <w:r w:rsidRPr="00EF2359">
        <w:t xml:space="preserve">дписанных Сторонами Спецификаций к настоящему Договору. </w:t>
      </w:r>
    </w:p>
    <w:p w:rsidR="004F4C9F" w:rsidRPr="00EF2359" w:rsidRDefault="004F4C9F" w:rsidP="004F4C9F">
      <w:pPr>
        <w:widowControl w:val="0"/>
        <w:numPr>
          <w:ilvl w:val="1"/>
          <w:numId w:val="26"/>
        </w:numPr>
        <w:shd w:val="clear" w:color="auto" w:fill="FFFFFF"/>
        <w:tabs>
          <w:tab w:val="clear" w:pos="720"/>
          <w:tab w:val="left" w:pos="0"/>
          <w:tab w:val="num" w:pos="142"/>
        </w:tabs>
        <w:autoSpaceDE w:val="0"/>
        <w:autoSpaceDN w:val="0"/>
        <w:adjustRightInd w:val="0"/>
        <w:spacing w:after="120"/>
        <w:ind w:left="0" w:firstLine="709"/>
        <w:jc w:val="both"/>
      </w:pPr>
      <w:r w:rsidRPr="00EF2359">
        <w:t xml:space="preserve">Максимальная цена (стоимость) Товара по настоящему Договору </w:t>
      </w:r>
      <w:r w:rsidRPr="00EF2359">
        <w:rPr>
          <w:b/>
        </w:rPr>
        <w:t>не может превышать _______________(___________) рублей ________________ копеек, в том числе НДС 18 % в сумме _____________(_______________) рублей ____________ копейка,</w:t>
      </w:r>
      <w:r w:rsidRPr="00EF2359">
        <w:t xml:space="preserve"> с учетом всех расходов Поставщика, </w:t>
      </w:r>
      <w:r w:rsidRPr="00EF2359">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rsidRPr="00EF2359">
        <w:t>. При достижении данной максимальной цены, Договор автоматически расторгается.</w:t>
      </w:r>
    </w:p>
    <w:p w:rsidR="004F4C9F" w:rsidRPr="00EF2359" w:rsidRDefault="004F4C9F" w:rsidP="004F4C9F">
      <w:pPr>
        <w:widowControl w:val="0"/>
        <w:numPr>
          <w:ilvl w:val="1"/>
          <w:numId w:val="26"/>
        </w:numPr>
        <w:shd w:val="clear" w:color="auto" w:fill="FFFFFF"/>
        <w:tabs>
          <w:tab w:val="clear" w:pos="720"/>
          <w:tab w:val="left" w:pos="0"/>
          <w:tab w:val="num" w:pos="142"/>
        </w:tabs>
        <w:autoSpaceDE w:val="0"/>
        <w:autoSpaceDN w:val="0"/>
        <w:adjustRightInd w:val="0"/>
        <w:spacing w:after="120"/>
        <w:ind w:left="0" w:firstLine="709"/>
        <w:jc w:val="both"/>
      </w:pPr>
      <w:r w:rsidRPr="00EF2359">
        <w:t>Оплата каждой партии Товара производится Покупателем в течение 30 (тридцати) календарных дней с даты подписания Сторонами товарной накладной (ТОРГ-12) (Приложение № 4) на соответствующую партию Товара, на основании предоставленного Поставщиком счета и счета</w:t>
      </w:r>
      <w:r w:rsidRPr="00EF2359">
        <w:noBreakHyphen/>
        <w:t>фактуры.</w:t>
      </w:r>
    </w:p>
    <w:p w:rsidR="004F4C9F" w:rsidRPr="00EF2359" w:rsidRDefault="004F4C9F" w:rsidP="004F4C9F">
      <w:pPr>
        <w:spacing w:after="120"/>
        <w:ind w:firstLine="709"/>
        <w:jc w:val="both"/>
      </w:pPr>
    </w:p>
    <w:p w:rsidR="004F4C9F" w:rsidRPr="00EF2359" w:rsidRDefault="004F4C9F" w:rsidP="004F4C9F">
      <w:pPr>
        <w:numPr>
          <w:ilvl w:val="0"/>
          <w:numId w:val="26"/>
        </w:numPr>
        <w:spacing w:after="120"/>
        <w:ind w:left="0" w:firstLine="709"/>
        <w:rPr>
          <w:b/>
          <w:bCs/>
        </w:rPr>
      </w:pPr>
      <w:r w:rsidRPr="00EF2359">
        <w:rPr>
          <w:b/>
          <w:bCs/>
        </w:rPr>
        <w:t>Условия поставки Товара</w:t>
      </w:r>
    </w:p>
    <w:p w:rsidR="004F4C9F" w:rsidRPr="00EF2359" w:rsidRDefault="004F4C9F" w:rsidP="004F4C9F">
      <w:pPr>
        <w:spacing w:after="120"/>
        <w:ind w:firstLine="709"/>
        <w:jc w:val="both"/>
      </w:pPr>
      <w:r w:rsidRPr="00EF2359">
        <w:t>3.1.</w:t>
      </w:r>
      <w:r w:rsidRPr="00EF2359">
        <w:tab/>
        <w:t xml:space="preserve">Покупатель в письменном виде направляет Поставщику заявку (Приложение № 3) о наименовании, количестве Товара (далее – Заявка). </w:t>
      </w:r>
    </w:p>
    <w:p w:rsidR="004F4C9F" w:rsidRPr="00EF2359" w:rsidRDefault="004F4C9F" w:rsidP="004F4C9F">
      <w:pPr>
        <w:spacing w:after="120"/>
        <w:ind w:firstLine="709"/>
        <w:jc w:val="both"/>
      </w:pPr>
      <w:r w:rsidRPr="00EF2359">
        <w:t>3.2.</w:t>
      </w:r>
      <w:r w:rsidRPr="00EF2359">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4F4C9F" w:rsidRPr="00EF2359" w:rsidRDefault="004F4C9F" w:rsidP="004F4C9F">
      <w:pPr>
        <w:spacing w:after="120"/>
        <w:ind w:firstLine="709"/>
        <w:jc w:val="both"/>
      </w:pPr>
      <w:r w:rsidRPr="00EF2359">
        <w:t>3.3.</w:t>
      </w:r>
      <w:r w:rsidRPr="00EF2359">
        <w:tab/>
        <w:t xml:space="preserve">Поставка Товара Покупателю по настоящему Договору осуществляется партиями в течение </w:t>
      </w:r>
      <w:r>
        <w:t>___</w:t>
      </w:r>
      <w:r w:rsidRPr="00EF2359">
        <w:t xml:space="preserve"> (</w:t>
      </w:r>
      <w:r>
        <w:t>____</w:t>
      </w:r>
      <w:r w:rsidRPr="00EF2359">
        <w:t>)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w:t>
      </w:r>
      <w:r w:rsidRPr="00EF2359">
        <w:noBreakHyphen/>
        <w:t>Петербург, участок ж.д. «Минеральная ул. - Лесной пр.» литер Д (Минеральная ул., д. 37) – Участок ремонта контейнеров, по будним дням с 8.30 до 16.30 МСК времени.</w:t>
      </w:r>
    </w:p>
    <w:p w:rsidR="004F4C9F" w:rsidRPr="00EF2359" w:rsidRDefault="004F4C9F" w:rsidP="004F4C9F">
      <w:pPr>
        <w:spacing w:after="120"/>
        <w:ind w:firstLine="709"/>
        <w:jc w:val="both"/>
      </w:pPr>
      <w:r w:rsidRPr="00EF2359">
        <w:t xml:space="preserve">Период поставки: </w:t>
      </w:r>
    </w:p>
    <w:p w:rsidR="004F4C9F" w:rsidRPr="00EF2359" w:rsidRDefault="004F4C9F" w:rsidP="004F4C9F">
      <w:pPr>
        <w:spacing w:after="120"/>
        <w:ind w:firstLine="709"/>
        <w:jc w:val="both"/>
      </w:pPr>
      <w:r w:rsidRPr="00EF2359">
        <w:t>- начало: по заявкам Покупателя с даты подписания Договора;</w:t>
      </w:r>
    </w:p>
    <w:p w:rsidR="004F4C9F" w:rsidRPr="00EF2359" w:rsidRDefault="004F4C9F" w:rsidP="004F4C9F">
      <w:pPr>
        <w:spacing w:after="120"/>
        <w:ind w:firstLine="709"/>
        <w:jc w:val="both"/>
      </w:pPr>
      <w:r w:rsidRPr="00EF2359">
        <w:t xml:space="preserve">- окончание: </w:t>
      </w:r>
      <w:r>
        <w:t>___.____.______</w:t>
      </w:r>
      <w:r w:rsidRPr="00EF2359">
        <w:t xml:space="preserve"> включительно.</w:t>
      </w:r>
    </w:p>
    <w:p w:rsidR="004F4C9F" w:rsidRPr="00EF2359" w:rsidRDefault="004F4C9F" w:rsidP="004F4C9F">
      <w:pPr>
        <w:widowControl w:val="0"/>
        <w:numPr>
          <w:ilvl w:val="1"/>
          <w:numId w:val="29"/>
        </w:numPr>
        <w:suppressAutoHyphens/>
        <w:autoSpaceDE w:val="0"/>
        <w:autoSpaceDN w:val="0"/>
        <w:adjustRightInd w:val="0"/>
        <w:spacing w:after="120"/>
        <w:ind w:left="0" w:firstLine="709"/>
        <w:jc w:val="both"/>
      </w:pPr>
      <w:r w:rsidRPr="00EF2359">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4F4C9F" w:rsidRPr="00EF2359" w:rsidRDefault="004F4C9F" w:rsidP="004F4C9F">
      <w:pPr>
        <w:widowControl w:val="0"/>
        <w:suppressAutoHyphens/>
        <w:autoSpaceDE w:val="0"/>
        <w:autoSpaceDN w:val="0"/>
        <w:adjustRightInd w:val="0"/>
        <w:spacing w:after="120"/>
        <w:ind w:firstLine="709"/>
        <w:jc w:val="both"/>
      </w:pPr>
      <w:r w:rsidRPr="00EF2359">
        <w:t xml:space="preserve">1) документ, удостоверяющий личность представителя Покупателя и Поставщика; </w:t>
      </w:r>
    </w:p>
    <w:p w:rsidR="004F4C9F" w:rsidRPr="00EF2359" w:rsidRDefault="004F4C9F" w:rsidP="004F4C9F">
      <w:pPr>
        <w:widowControl w:val="0"/>
        <w:suppressAutoHyphens/>
        <w:autoSpaceDE w:val="0"/>
        <w:autoSpaceDN w:val="0"/>
        <w:adjustRightInd w:val="0"/>
        <w:spacing w:after="120"/>
        <w:ind w:firstLine="709"/>
        <w:jc w:val="both"/>
      </w:pPr>
      <w:r w:rsidRPr="00EF2359">
        <w:t xml:space="preserve">2) доверенность на представителя Покупателя и Поставщика, оформленную надлежащим образом. </w:t>
      </w:r>
    </w:p>
    <w:p w:rsidR="004F4C9F" w:rsidRPr="00EF2359" w:rsidRDefault="004F4C9F" w:rsidP="004F4C9F">
      <w:pPr>
        <w:spacing w:after="120"/>
        <w:ind w:firstLine="709"/>
        <w:jc w:val="both"/>
      </w:pPr>
      <w:r w:rsidRPr="00EF2359">
        <w:t>3.5.</w:t>
      </w:r>
      <w:r w:rsidRPr="00EF2359">
        <w:tab/>
      </w:r>
      <w:r w:rsidRPr="00EF2359">
        <w:rPr>
          <w:bCs/>
        </w:rPr>
        <w:t>При приемке Товара представитель Покупателя проверяет</w:t>
      </w:r>
      <w:r w:rsidRPr="00EF2359">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4F4C9F" w:rsidRPr="00EF2359" w:rsidRDefault="004F4C9F" w:rsidP="004F4C9F">
      <w:pPr>
        <w:widowControl w:val="0"/>
        <w:suppressAutoHyphens/>
        <w:autoSpaceDE w:val="0"/>
        <w:autoSpaceDN w:val="0"/>
        <w:adjustRightInd w:val="0"/>
        <w:spacing w:after="120"/>
        <w:ind w:firstLine="709"/>
        <w:jc w:val="both"/>
      </w:pPr>
      <w:r w:rsidRPr="00EF2359">
        <w:t>3.6.</w:t>
      </w:r>
      <w:r w:rsidRPr="00EF2359">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F4C9F" w:rsidRPr="00EF2359" w:rsidRDefault="004F4C9F" w:rsidP="004F4C9F">
      <w:pPr>
        <w:spacing w:after="120"/>
        <w:ind w:firstLine="709"/>
        <w:jc w:val="both"/>
      </w:pPr>
      <w:r w:rsidRPr="00EF2359">
        <w:t>3.7.</w:t>
      </w:r>
      <w:r w:rsidRPr="00EF2359">
        <w:tab/>
        <w:t xml:space="preserve">Датой поставки Товара считается дата подписания Сторонами товарной накладной (ТОРГ-12). </w:t>
      </w:r>
    </w:p>
    <w:p w:rsidR="004F4C9F" w:rsidRPr="00EF2359" w:rsidRDefault="004F4C9F" w:rsidP="004F4C9F">
      <w:pPr>
        <w:spacing w:after="120"/>
        <w:ind w:firstLine="709"/>
        <w:jc w:val="both"/>
      </w:pPr>
    </w:p>
    <w:p w:rsidR="004F4C9F" w:rsidRPr="00EF2359" w:rsidRDefault="004F4C9F" w:rsidP="004F4C9F">
      <w:pPr>
        <w:pStyle w:val="ConsNormal"/>
        <w:numPr>
          <w:ilvl w:val="0"/>
          <w:numId w:val="29"/>
        </w:numPr>
        <w:suppressAutoHyphens w:val="0"/>
        <w:autoSpaceDE/>
        <w:spacing w:after="120"/>
        <w:ind w:left="0" w:firstLine="709"/>
        <w:rPr>
          <w:rFonts w:ascii="Times New Roman" w:hAnsi="Times New Roman"/>
          <w:b/>
          <w:bCs/>
          <w:sz w:val="24"/>
          <w:szCs w:val="24"/>
        </w:rPr>
      </w:pPr>
      <w:r w:rsidRPr="00EF2359">
        <w:rPr>
          <w:rFonts w:ascii="Times New Roman" w:hAnsi="Times New Roman"/>
          <w:b/>
          <w:bCs/>
          <w:sz w:val="24"/>
          <w:szCs w:val="24"/>
        </w:rPr>
        <w:t>Обязанности Сторон</w:t>
      </w:r>
    </w:p>
    <w:p w:rsidR="004F4C9F" w:rsidRPr="00EF2359" w:rsidRDefault="004F4C9F" w:rsidP="004F4C9F">
      <w:pPr>
        <w:pStyle w:val="ConsNormal"/>
        <w:widowControl/>
        <w:numPr>
          <w:ilvl w:val="1"/>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Поставщик обязан:</w:t>
      </w:r>
    </w:p>
    <w:p w:rsidR="004F4C9F" w:rsidRPr="00EF2359" w:rsidRDefault="004F4C9F" w:rsidP="004F4C9F">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4F4C9F" w:rsidRPr="00EF2359" w:rsidRDefault="004F4C9F" w:rsidP="004F4C9F">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F4C9F" w:rsidRPr="00EF2359" w:rsidRDefault="004F4C9F" w:rsidP="004F4C9F">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F4C9F" w:rsidRPr="00EF2359" w:rsidRDefault="004F4C9F" w:rsidP="004F4C9F">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Обеспечить явку своего представителя во время приемки Товара.</w:t>
      </w:r>
    </w:p>
    <w:p w:rsidR="004F4C9F" w:rsidRPr="00EF2359" w:rsidRDefault="004F4C9F" w:rsidP="004F4C9F">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4F4C9F" w:rsidRPr="00EF2359" w:rsidRDefault="004F4C9F" w:rsidP="004F4C9F">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4F4C9F" w:rsidRPr="00EF2359" w:rsidRDefault="004F4C9F" w:rsidP="004F4C9F">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sz w:val="24"/>
          <w:szCs w:val="24"/>
        </w:rPr>
        <w:t>В случае непредоставления Поставщиком указанной в п.п. 4.1.5, 4.1.6,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F4C9F" w:rsidRPr="00EF2359" w:rsidRDefault="004F4C9F" w:rsidP="004F4C9F">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w:t>
      </w:r>
      <w:r w:rsidRPr="00EF2359">
        <w:rPr>
          <w:rFonts w:ascii="Times New Roman" w:hAnsi="Times New Roman"/>
          <w:bCs/>
          <w:sz w:val="24"/>
          <w:szCs w:val="24"/>
        </w:rPr>
        <w:tab/>
        <w:t>Покупатель обязан:</w:t>
      </w:r>
    </w:p>
    <w:p w:rsidR="004F4C9F" w:rsidRPr="00EF2359" w:rsidRDefault="004F4C9F" w:rsidP="004F4C9F">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4.2.1.</w:t>
      </w:r>
      <w:r w:rsidRPr="00EF2359">
        <w:rPr>
          <w:rFonts w:ascii="Times New Roman" w:hAnsi="Times New Roman"/>
          <w:bCs/>
          <w:sz w:val="24"/>
          <w:szCs w:val="24"/>
        </w:rPr>
        <w:tab/>
        <w:t>Оплатить Товар в размерах и в сроки, установленные настоящим Договором.</w:t>
      </w:r>
    </w:p>
    <w:p w:rsidR="004F4C9F" w:rsidRPr="00EF2359" w:rsidRDefault="004F4C9F" w:rsidP="004F4C9F">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4.2.2.</w:t>
      </w:r>
      <w:r w:rsidRPr="00EF2359">
        <w:rPr>
          <w:rFonts w:ascii="Times New Roman" w:hAnsi="Times New Roman"/>
          <w:bCs/>
          <w:sz w:val="24"/>
          <w:szCs w:val="24"/>
        </w:rPr>
        <w:tab/>
        <w:t xml:space="preserve">Осуществлять проверку при приемке Товара на </w:t>
      </w:r>
      <w:r w:rsidRPr="00EF2359">
        <w:rPr>
          <w:rFonts w:ascii="Times New Roman" w:hAnsi="Times New Roman"/>
          <w:sz w:val="24"/>
          <w:szCs w:val="24"/>
        </w:rPr>
        <w:t xml:space="preserve">целостность упаковки, соответствие маркировки на упаковке, </w:t>
      </w:r>
      <w:r w:rsidRPr="00EF2359">
        <w:rPr>
          <w:rFonts w:ascii="Times New Roman" w:hAnsi="Times New Roman"/>
          <w:bCs/>
          <w:sz w:val="24"/>
          <w:szCs w:val="24"/>
        </w:rPr>
        <w:t>по количеству и качеству в соответствии со Спецификацией.</w:t>
      </w:r>
    </w:p>
    <w:p w:rsidR="004F4C9F" w:rsidRPr="00EF2359" w:rsidRDefault="004F4C9F" w:rsidP="004F4C9F">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4.2.3.</w:t>
      </w:r>
      <w:r w:rsidRPr="00EF2359">
        <w:rPr>
          <w:rFonts w:ascii="Times New Roman" w:hAnsi="Times New Roman"/>
          <w:bCs/>
          <w:sz w:val="24"/>
          <w:szCs w:val="24"/>
        </w:rPr>
        <w:tab/>
        <w:t>Обеспечить явку своего представителя во время приемки Товара.</w:t>
      </w:r>
    </w:p>
    <w:p w:rsidR="004F4C9F" w:rsidRPr="00EF2359" w:rsidRDefault="004F4C9F" w:rsidP="004F4C9F">
      <w:pPr>
        <w:pStyle w:val="ConsNormal"/>
        <w:widowControl/>
        <w:spacing w:after="120"/>
        <w:ind w:firstLine="709"/>
        <w:jc w:val="both"/>
        <w:rPr>
          <w:rFonts w:ascii="Times New Roman" w:hAnsi="Times New Roman"/>
          <w:bCs/>
          <w:sz w:val="24"/>
          <w:szCs w:val="24"/>
        </w:rPr>
      </w:pPr>
    </w:p>
    <w:p w:rsidR="004F4C9F" w:rsidRPr="00EF2359" w:rsidRDefault="004F4C9F" w:rsidP="004F4C9F">
      <w:pPr>
        <w:widowControl w:val="0"/>
        <w:suppressAutoHyphens/>
        <w:spacing w:after="120"/>
        <w:ind w:firstLine="709"/>
        <w:rPr>
          <w:rFonts w:eastAsia="Arial"/>
          <w:b/>
          <w:bCs/>
        </w:rPr>
      </w:pPr>
      <w:r w:rsidRPr="00EF2359">
        <w:rPr>
          <w:rFonts w:eastAsia="Arial"/>
          <w:b/>
          <w:bCs/>
        </w:rPr>
        <w:t>5.</w:t>
      </w:r>
      <w:r w:rsidRPr="00EF2359">
        <w:rPr>
          <w:rFonts w:eastAsia="Arial"/>
          <w:b/>
          <w:bCs/>
        </w:rPr>
        <w:tab/>
        <w:t>Упаковка Товара</w:t>
      </w:r>
    </w:p>
    <w:p w:rsidR="004F4C9F" w:rsidRPr="00EF2359" w:rsidRDefault="004F4C9F" w:rsidP="004F4C9F">
      <w:pPr>
        <w:widowControl w:val="0"/>
        <w:suppressAutoHyphens/>
        <w:spacing w:after="120"/>
        <w:ind w:firstLine="709"/>
        <w:jc w:val="both"/>
        <w:rPr>
          <w:rFonts w:eastAsia="MS Mincho"/>
        </w:rPr>
      </w:pPr>
      <w:r w:rsidRPr="00EF2359">
        <w:rPr>
          <w:rFonts w:eastAsia="MS Mincho"/>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4F4C9F" w:rsidRPr="00EF2359" w:rsidRDefault="004F4C9F" w:rsidP="004F4C9F">
      <w:pPr>
        <w:widowControl w:val="0"/>
        <w:suppressAutoHyphens/>
        <w:spacing w:after="120"/>
        <w:ind w:firstLine="709"/>
        <w:jc w:val="both"/>
        <w:rPr>
          <w:rFonts w:eastAsia="MS Mincho"/>
        </w:rPr>
      </w:pPr>
      <w:r w:rsidRPr="00EF2359">
        <w:rPr>
          <w:rFonts w:eastAsia="MS Mincho"/>
        </w:rPr>
        <w:t>5.2. Упаковка должна обеспечивать сохранность Товара в процессе транспортировки и погрузки-выгрузки.</w:t>
      </w:r>
    </w:p>
    <w:p w:rsidR="004F4C9F" w:rsidRPr="00EF2359" w:rsidRDefault="004F4C9F" w:rsidP="004F4C9F">
      <w:pPr>
        <w:widowControl w:val="0"/>
        <w:suppressAutoHyphens/>
        <w:spacing w:after="120"/>
        <w:ind w:firstLine="709"/>
        <w:jc w:val="both"/>
        <w:rPr>
          <w:rFonts w:eastAsia="Arial"/>
          <w:b/>
        </w:rPr>
      </w:pPr>
    </w:p>
    <w:p w:rsidR="004F4C9F" w:rsidRPr="00EF2359" w:rsidRDefault="004F4C9F" w:rsidP="004F4C9F">
      <w:pPr>
        <w:widowControl w:val="0"/>
        <w:suppressAutoHyphens/>
        <w:spacing w:after="120"/>
        <w:ind w:firstLine="709"/>
        <w:rPr>
          <w:rFonts w:eastAsia="Arial"/>
          <w:b/>
        </w:rPr>
      </w:pPr>
      <w:r w:rsidRPr="00EF2359">
        <w:rPr>
          <w:rFonts w:eastAsia="Arial"/>
          <w:b/>
        </w:rPr>
        <w:t>6.</w:t>
      </w:r>
      <w:r w:rsidRPr="00EF2359">
        <w:rPr>
          <w:rFonts w:eastAsia="Arial"/>
          <w:b/>
        </w:rPr>
        <w:tab/>
        <w:t>Переход права собственности и рисков</w:t>
      </w:r>
    </w:p>
    <w:p w:rsidR="004F4C9F" w:rsidRPr="00EF2359" w:rsidRDefault="004F4C9F" w:rsidP="004F4C9F">
      <w:pPr>
        <w:widowControl w:val="0"/>
        <w:suppressAutoHyphens/>
        <w:spacing w:after="120"/>
        <w:ind w:firstLine="709"/>
        <w:jc w:val="both"/>
        <w:rPr>
          <w:rFonts w:eastAsia="Arial"/>
          <w:bCs/>
        </w:rPr>
      </w:pPr>
      <w:r w:rsidRPr="00EF2359">
        <w:rPr>
          <w:rFonts w:eastAsia="Arial"/>
          <w:bCs/>
        </w:rPr>
        <w:t>6.1.</w:t>
      </w:r>
      <w:r w:rsidRPr="00EF2359">
        <w:rPr>
          <w:rFonts w:eastAsia="Arial"/>
          <w:bCs/>
        </w:rPr>
        <w:tab/>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4F4C9F" w:rsidRPr="00EF2359" w:rsidRDefault="004F4C9F" w:rsidP="004F4C9F">
      <w:pPr>
        <w:widowControl w:val="0"/>
        <w:suppressAutoHyphens/>
        <w:spacing w:after="120"/>
        <w:ind w:firstLine="709"/>
        <w:jc w:val="both"/>
        <w:rPr>
          <w:rFonts w:eastAsia="Arial"/>
          <w:bCs/>
        </w:rPr>
      </w:pPr>
    </w:p>
    <w:p w:rsidR="004F4C9F" w:rsidRPr="00EF2359" w:rsidRDefault="004F4C9F" w:rsidP="004F4C9F">
      <w:pPr>
        <w:pStyle w:val="ConsNormal"/>
        <w:spacing w:after="120"/>
        <w:ind w:firstLine="709"/>
        <w:rPr>
          <w:rFonts w:ascii="Times New Roman" w:hAnsi="Times New Roman"/>
          <w:sz w:val="24"/>
          <w:szCs w:val="24"/>
        </w:rPr>
      </w:pPr>
      <w:r w:rsidRPr="00EF2359">
        <w:rPr>
          <w:rFonts w:ascii="Times New Roman" w:hAnsi="Times New Roman"/>
          <w:b/>
          <w:sz w:val="24"/>
          <w:szCs w:val="24"/>
        </w:rPr>
        <w:t>7.</w:t>
      </w:r>
      <w:r w:rsidRPr="00EF2359">
        <w:rPr>
          <w:rFonts w:ascii="Times New Roman" w:hAnsi="Times New Roman"/>
          <w:b/>
          <w:sz w:val="24"/>
          <w:szCs w:val="24"/>
        </w:rPr>
        <w:tab/>
        <w:t>Комплектность, качество и гарантии</w:t>
      </w:r>
    </w:p>
    <w:p w:rsidR="004F4C9F" w:rsidRPr="00EF2359" w:rsidRDefault="004F4C9F" w:rsidP="004F4C9F">
      <w:pPr>
        <w:pStyle w:val="19"/>
        <w:spacing w:after="120"/>
        <w:ind w:firstLine="709"/>
        <w:rPr>
          <w:sz w:val="24"/>
          <w:szCs w:val="24"/>
        </w:rPr>
      </w:pPr>
      <w:r w:rsidRPr="00EF2359">
        <w:rPr>
          <w:sz w:val="24"/>
          <w:szCs w:val="24"/>
        </w:rPr>
        <w:t>7.1.</w:t>
      </w:r>
      <w:r w:rsidRPr="00EF2359">
        <w:rPr>
          <w:sz w:val="24"/>
          <w:szCs w:val="24"/>
        </w:rPr>
        <w:tab/>
        <w:t>Товар должен быть новым, не ранее 201</w:t>
      </w:r>
      <w:r>
        <w:rPr>
          <w:sz w:val="24"/>
          <w:szCs w:val="24"/>
        </w:rPr>
        <w:t>7</w:t>
      </w:r>
      <w:r w:rsidRPr="00EF2359">
        <w:rPr>
          <w:sz w:val="24"/>
          <w:szCs w:val="24"/>
        </w:rPr>
        <w:t xml:space="preserve"> года изготовления, не находившимся в эксплуатации; не допускается поставка выставочных образцов и товара, ранее находившегося в эксплуатации</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ГОСТ 27017-86, ГОСТ 7798-70, ГОСТ ISO 4032-2014, ГОСТ 10299-80, ГОСТ 4751-73, ГОСТ 21963-2002, ГОСТ 9769-79, ГОСТ 20527-82, ГОСТ 10902-77, ГОСТ 25621-83, ГОСТ 17199-88, ГОСТ 10597-87, ГОСТ 28638-90, ГОСТ 18251-87, ТУ 2257-016-65173993-2013 на соответствующий вид Товара, а в случае обязательной сертификации иметь сертификаты соответствия и сертификаты качества.</w:t>
      </w:r>
    </w:p>
    <w:p w:rsidR="004F4C9F" w:rsidRPr="00EF2359" w:rsidRDefault="004F4C9F" w:rsidP="004F4C9F">
      <w:pPr>
        <w:pStyle w:val="ConsNormal"/>
        <w:spacing w:after="120"/>
        <w:ind w:firstLine="709"/>
        <w:jc w:val="both"/>
        <w:rPr>
          <w:rFonts w:ascii="Times New Roman" w:hAnsi="Times New Roman"/>
          <w:bCs/>
          <w:sz w:val="24"/>
          <w:szCs w:val="24"/>
        </w:rPr>
      </w:pPr>
      <w:r w:rsidRPr="00EF2359">
        <w:rPr>
          <w:rFonts w:ascii="Times New Roman" w:hAnsi="Times New Roman"/>
          <w:sz w:val="24"/>
          <w:szCs w:val="24"/>
        </w:rPr>
        <w:t>7.2.</w:t>
      </w:r>
      <w:r w:rsidRPr="00EF2359">
        <w:rPr>
          <w:rFonts w:ascii="Times New Roman" w:hAnsi="Times New Roman"/>
          <w:sz w:val="24"/>
          <w:szCs w:val="24"/>
        </w:rPr>
        <w:tab/>
      </w:r>
      <w:r w:rsidRPr="00EF2359">
        <w:rPr>
          <w:rFonts w:ascii="Times New Roman" w:hAnsi="Times New Roman"/>
          <w:bCs/>
          <w:sz w:val="24"/>
          <w:szCs w:val="24"/>
        </w:rPr>
        <w:t xml:space="preserve">Срок гарантии качества на Товар устанавливается заводом-изготовителем, но не менее </w:t>
      </w:r>
      <w:r>
        <w:rPr>
          <w:rFonts w:ascii="Times New Roman" w:hAnsi="Times New Roman"/>
          <w:bCs/>
          <w:sz w:val="24"/>
          <w:szCs w:val="24"/>
        </w:rPr>
        <w:t>____ (_______________</w:t>
      </w:r>
      <w:r w:rsidRPr="00EF2359">
        <w:rPr>
          <w:rFonts w:ascii="Times New Roman" w:hAnsi="Times New Roman"/>
          <w:bCs/>
          <w:sz w:val="24"/>
          <w:szCs w:val="24"/>
        </w:rPr>
        <w:t>) месяцев с даты подписания Сторонами товарной накладной (ТОРГ</w:t>
      </w:r>
      <w:r w:rsidRPr="00EF2359">
        <w:rPr>
          <w:rFonts w:ascii="Times New Roman" w:hAnsi="Times New Roman"/>
          <w:bCs/>
          <w:sz w:val="24"/>
          <w:szCs w:val="24"/>
        </w:rPr>
        <w:noBreakHyphen/>
        <w:t>12).</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7.3.</w:t>
      </w:r>
      <w:r w:rsidRPr="00EF2359">
        <w:rPr>
          <w:rFonts w:ascii="Times New Roman" w:hAnsi="Times New Roman"/>
          <w:sz w:val="24"/>
          <w:szCs w:val="24"/>
        </w:rPr>
        <w:tab/>
      </w:r>
      <w:r w:rsidRPr="00EF2359">
        <w:rPr>
          <w:rFonts w:ascii="Times New Roman" w:hAnsi="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4F4C9F" w:rsidRPr="00EF2359" w:rsidRDefault="004F4C9F" w:rsidP="004F4C9F">
      <w:pPr>
        <w:pStyle w:val="ConsNormal"/>
        <w:widowControl/>
        <w:tabs>
          <w:tab w:val="left" w:pos="1134"/>
        </w:tabs>
        <w:spacing w:after="120"/>
        <w:ind w:firstLine="709"/>
        <w:jc w:val="both"/>
        <w:rPr>
          <w:rStyle w:val="FontStyle20"/>
          <w:sz w:val="24"/>
          <w:szCs w:val="24"/>
        </w:rPr>
      </w:pPr>
      <w:r w:rsidRPr="00EF2359">
        <w:rPr>
          <w:rFonts w:ascii="Times New Roman" w:hAnsi="Times New Roman"/>
          <w:sz w:val="24"/>
          <w:szCs w:val="24"/>
        </w:rPr>
        <w:t>7.4.</w:t>
      </w:r>
      <w:r w:rsidRPr="00EF2359">
        <w:rPr>
          <w:rFonts w:ascii="Times New Roman" w:hAnsi="Times New Roman"/>
          <w:sz w:val="24"/>
          <w:szCs w:val="24"/>
        </w:rPr>
        <w:tab/>
      </w:r>
      <w:r w:rsidRPr="00EF2359">
        <w:rPr>
          <w:rFonts w:ascii="Times New Roman" w:hAnsi="Times New Roman"/>
          <w:sz w:val="24"/>
          <w:szCs w:val="24"/>
        </w:rPr>
        <w:tab/>
      </w:r>
      <w:r w:rsidRPr="00EF2359">
        <w:rPr>
          <w:rStyle w:val="FontStyle20"/>
          <w:sz w:val="24"/>
          <w:szCs w:val="24"/>
        </w:rPr>
        <w:t xml:space="preserve">В случае выхода Товара из строя его качество определяется экспертизой, которая проводится </w:t>
      </w:r>
      <w:r w:rsidRPr="00EF2359">
        <w:rPr>
          <w:rFonts w:ascii="Times New Roman" w:hAnsi="Times New Roman"/>
          <w:bCs/>
          <w:sz w:val="24"/>
          <w:szCs w:val="24"/>
        </w:rPr>
        <w:t xml:space="preserve">Поставщиком </w:t>
      </w:r>
      <w:r w:rsidRPr="00EF2359">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4F4C9F" w:rsidRPr="00EF2359" w:rsidRDefault="004F4C9F" w:rsidP="004F4C9F">
      <w:pPr>
        <w:spacing w:after="120"/>
        <w:ind w:firstLine="709"/>
        <w:jc w:val="both"/>
        <w:rPr>
          <w:rStyle w:val="FontStyle20"/>
        </w:rPr>
      </w:pPr>
      <w:r w:rsidRPr="00EF2359">
        <w:rPr>
          <w:rStyle w:val="FontStyle20"/>
        </w:rPr>
        <w:t xml:space="preserve">Расходы на экспертизу несет </w:t>
      </w:r>
      <w:r w:rsidRPr="00EF2359">
        <w:rPr>
          <w:bCs/>
        </w:rPr>
        <w:t>Поставщик.</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7.5.</w:t>
      </w:r>
      <w:r w:rsidRPr="00EF2359">
        <w:rPr>
          <w:rFonts w:ascii="Times New Roman" w:hAnsi="Times New Roman"/>
          <w:sz w:val="24"/>
          <w:szCs w:val="24"/>
        </w:rPr>
        <w:tab/>
      </w:r>
      <w:r w:rsidRPr="00EF2359">
        <w:rPr>
          <w:rStyle w:val="FontStyle20"/>
          <w:sz w:val="24"/>
          <w:szCs w:val="24"/>
        </w:rPr>
        <w:t xml:space="preserve">В случае установления экспертизой производственного брака </w:t>
      </w:r>
      <w:r w:rsidRPr="00EF2359">
        <w:rPr>
          <w:rFonts w:ascii="Times New Roman" w:hAnsi="Times New Roman"/>
          <w:bCs/>
          <w:sz w:val="24"/>
          <w:szCs w:val="24"/>
        </w:rPr>
        <w:t>Поставщик</w:t>
      </w:r>
      <w:r w:rsidRPr="00EF2359">
        <w:rPr>
          <w:rStyle w:val="FontStyle20"/>
          <w:sz w:val="24"/>
          <w:szCs w:val="24"/>
        </w:rPr>
        <w:t xml:space="preserve"> обязуется произвести замену Товара на идентичный новый Товар, не находившийся в эксплуатации</w:t>
      </w:r>
      <w:r w:rsidRPr="00EF2359">
        <w:rPr>
          <w:rFonts w:ascii="Times New Roman" w:hAnsi="Times New Roman"/>
          <w:sz w:val="24"/>
          <w:szCs w:val="24"/>
        </w:rPr>
        <w:t xml:space="preserve"> </w:t>
      </w:r>
    </w:p>
    <w:p w:rsidR="004F4C9F" w:rsidRPr="00EF2359" w:rsidRDefault="004F4C9F" w:rsidP="004F4C9F">
      <w:pPr>
        <w:pStyle w:val="aff5"/>
        <w:spacing w:after="120"/>
        <w:ind w:firstLine="709"/>
        <w:jc w:val="both"/>
        <w:rPr>
          <w:sz w:val="24"/>
          <w:szCs w:val="24"/>
        </w:rPr>
      </w:pPr>
      <w:r w:rsidRPr="00EF2359">
        <w:rPr>
          <w:sz w:val="24"/>
          <w:szCs w:val="24"/>
        </w:rPr>
        <w:t>7.6.</w:t>
      </w:r>
      <w:r w:rsidRPr="00EF2359">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4F4C9F" w:rsidRPr="00EF2359" w:rsidRDefault="004F4C9F" w:rsidP="004F4C9F">
      <w:pPr>
        <w:spacing w:after="120"/>
        <w:ind w:firstLine="709"/>
        <w:jc w:val="both"/>
        <w:rPr>
          <w:bCs/>
        </w:rPr>
      </w:pPr>
      <w:r w:rsidRPr="00EF2359">
        <w:t>7.7.</w:t>
      </w:r>
      <w:r w:rsidRPr="00EF2359">
        <w:tab/>
      </w:r>
      <w:r w:rsidRPr="00EF2359">
        <w:rPr>
          <w:bCs/>
        </w:rPr>
        <w:t>Замена Товара производится в 10-ти дневный срок после получения Заявки Покупателя о выявленных дефектах.</w:t>
      </w:r>
    </w:p>
    <w:p w:rsidR="004F4C9F" w:rsidRPr="00EF2359" w:rsidRDefault="004F4C9F" w:rsidP="004F4C9F">
      <w:pPr>
        <w:pStyle w:val="aff5"/>
        <w:spacing w:after="120"/>
        <w:ind w:firstLine="709"/>
        <w:jc w:val="both"/>
        <w:rPr>
          <w:sz w:val="24"/>
          <w:szCs w:val="24"/>
        </w:rPr>
      </w:pPr>
      <w:r w:rsidRPr="00EF2359">
        <w:rPr>
          <w:sz w:val="24"/>
          <w:szCs w:val="24"/>
        </w:rPr>
        <w:t>7.8.</w:t>
      </w:r>
      <w:r w:rsidRPr="00EF2359">
        <w:rPr>
          <w:sz w:val="24"/>
          <w:szCs w:val="24"/>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F4C9F" w:rsidRPr="00EF2359" w:rsidRDefault="004F4C9F" w:rsidP="004F4C9F">
      <w:pPr>
        <w:pStyle w:val="aff5"/>
        <w:spacing w:after="120"/>
        <w:ind w:firstLine="709"/>
        <w:jc w:val="both"/>
        <w:rPr>
          <w:sz w:val="24"/>
          <w:szCs w:val="24"/>
        </w:rPr>
      </w:pPr>
    </w:p>
    <w:p w:rsidR="004F4C9F" w:rsidRPr="00EF2359" w:rsidRDefault="004F4C9F" w:rsidP="004F4C9F">
      <w:pPr>
        <w:spacing w:after="120"/>
        <w:ind w:firstLine="709"/>
        <w:rPr>
          <w:b/>
          <w:bCs/>
        </w:rPr>
      </w:pPr>
      <w:r w:rsidRPr="00EF2359">
        <w:rPr>
          <w:b/>
          <w:bCs/>
        </w:rPr>
        <w:t>8.</w:t>
      </w:r>
      <w:r w:rsidRPr="00EF2359">
        <w:rPr>
          <w:b/>
          <w:bCs/>
        </w:rPr>
        <w:tab/>
        <w:t>Ответственность Сторон</w:t>
      </w:r>
    </w:p>
    <w:p w:rsidR="004F4C9F" w:rsidRPr="00EF2359" w:rsidRDefault="004F4C9F" w:rsidP="004F4C9F">
      <w:pPr>
        <w:spacing w:after="120"/>
        <w:ind w:firstLine="709"/>
        <w:jc w:val="both"/>
      </w:pPr>
      <w:r w:rsidRPr="00EF2359">
        <w:t>8.1.</w:t>
      </w:r>
      <w:r w:rsidRPr="00EF2359">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F4C9F" w:rsidRPr="00EF2359" w:rsidRDefault="004F4C9F" w:rsidP="004F4C9F">
      <w:pPr>
        <w:pStyle w:val="affb"/>
        <w:spacing w:after="120"/>
        <w:ind w:firstLine="709"/>
        <w:jc w:val="both"/>
        <w:rPr>
          <w:sz w:val="24"/>
          <w:szCs w:val="24"/>
        </w:rPr>
      </w:pPr>
      <w:r w:rsidRPr="00EF2359">
        <w:rPr>
          <w:sz w:val="24"/>
          <w:szCs w:val="24"/>
        </w:rPr>
        <w:t>8.2.</w:t>
      </w:r>
      <w:r w:rsidRPr="00EF2359">
        <w:rPr>
          <w:b/>
          <w:sz w:val="24"/>
          <w:szCs w:val="24"/>
        </w:rPr>
        <w:tab/>
      </w:r>
      <w:r w:rsidRPr="00EF2359">
        <w:rPr>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4F4C9F" w:rsidRPr="00EF2359" w:rsidRDefault="004F4C9F" w:rsidP="004F4C9F">
      <w:pPr>
        <w:spacing w:after="120"/>
        <w:ind w:firstLine="709"/>
        <w:jc w:val="both"/>
      </w:pPr>
      <w:r w:rsidRPr="00EF2359">
        <w:t>8.3.</w:t>
      </w:r>
      <w:r w:rsidRPr="00EF2359">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F4C9F" w:rsidRPr="00EF2359" w:rsidRDefault="004F4C9F" w:rsidP="004F4C9F">
      <w:pPr>
        <w:spacing w:after="120"/>
        <w:ind w:firstLine="709"/>
        <w:jc w:val="both"/>
      </w:pPr>
    </w:p>
    <w:p w:rsidR="004F4C9F" w:rsidRPr="00EF2359" w:rsidRDefault="004F4C9F" w:rsidP="004F4C9F">
      <w:pPr>
        <w:widowControl w:val="0"/>
        <w:suppressAutoHyphens/>
        <w:autoSpaceDE w:val="0"/>
        <w:autoSpaceDN w:val="0"/>
        <w:adjustRightInd w:val="0"/>
        <w:spacing w:after="120"/>
        <w:ind w:firstLine="709"/>
        <w:rPr>
          <w:b/>
        </w:rPr>
      </w:pPr>
      <w:r w:rsidRPr="00EF2359">
        <w:rPr>
          <w:b/>
        </w:rPr>
        <w:t>9.</w:t>
      </w:r>
      <w:r w:rsidRPr="00EF2359">
        <w:rPr>
          <w:b/>
        </w:rPr>
        <w:tab/>
        <w:t>Обстоятельства непреодолимой силы</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9.1.</w:t>
      </w:r>
      <w:r w:rsidRPr="00EF2359">
        <w:rPr>
          <w:rFonts w:ascii="Times New Roman" w:hAnsi="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9.2.</w:t>
      </w:r>
      <w:r w:rsidRPr="00EF2359">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9.3.</w:t>
      </w:r>
      <w:r w:rsidRPr="00EF2359">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9.4.</w:t>
      </w:r>
      <w:r w:rsidRPr="00EF2359">
        <w:rPr>
          <w:rFonts w:ascii="Times New Roman" w:hAnsi="Times New Roman"/>
          <w:sz w:val="24"/>
          <w:szCs w:val="24"/>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F4C9F" w:rsidRPr="00EF2359" w:rsidRDefault="004F4C9F" w:rsidP="004F4C9F">
      <w:pPr>
        <w:pStyle w:val="ConsNormal"/>
        <w:spacing w:after="120"/>
        <w:ind w:firstLine="709"/>
        <w:jc w:val="both"/>
        <w:rPr>
          <w:rFonts w:ascii="Times New Roman" w:hAnsi="Times New Roman"/>
          <w:sz w:val="24"/>
          <w:szCs w:val="24"/>
        </w:rPr>
      </w:pPr>
    </w:p>
    <w:p w:rsidR="004F4C9F" w:rsidRPr="00EF2359" w:rsidRDefault="004F4C9F" w:rsidP="004F4C9F">
      <w:pPr>
        <w:pStyle w:val="aff8"/>
        <w:widowControl w:val="0"/>
        <w:suppressAutoHyphens/>
        <w:autoSpaceDE w:val="0"/>
        <w:autoSpaceDN w:val="0"/>
        <w:adjustRightInd w:val="0"/>
        <w:spacing w:after="120"/>
        <w:ind w:left="0" w:firstLine="709"/>
      </w:pPr>
      <w:r w:rsidRPr="00EF2359">
        <w:rPr>
          <w:b/>
        </w:rPr>
        <w:t>10.</w:t>
      </w:r>
      <w:r w:rsidRPr="00EF2359">
        <w:rPr>
          <w:b/>
        </w:rPr>
        <w:tab/>
        <w:t>Разрешение споров</w:t>
      </w:r>
    </w:p>
    <w:p w:rsidR="004F4C9F" w:rsidRPr="00EF2359" w:rsidRDefault="004F4C9F" w:rsidP="004F4C9F">
      <w:pPr>
        <w:widowControl w:val="0"/>
        <w:suppressAutoHyphens/>
        <w:autoSpaceDE w:val="0"/>
        <w:autoSpaceDN w:val="0"/>
        <w:adjustRightInd w:val="0"/>
        <w:spacing w:after="120"/>
        <w:ind w:firstLine="709"/>
        <w:jc w:val="both"/>
      </w:pPr>
      <w:r w:rsidRPr="00EF2359">
        <w:t>10.1.</w:t>
      </w:r>
      <w:r w:rsidRPr="00EF2359">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F4C9F" w:rsidRPr="00EF2359" w:rsidRDefault="004F4C9F" w:rsidP="004F4C9F">
      <w:pPr>
        <w:widowControl w:val="0"/>
        <w:suppressAutoHyphens/>
        <w:autoSpaceDE w:val="0"/>
        <w:autoSpaceDN w:val="0"/>
        <w:adjustRightInd w:val="0"/>
        <w:spacing w:after="120"/>
        <w:ind w:firstLine="709"/>
        <w:jc w:val="both"/>
      </w:pPr>
      <w:r w:rsidRPr="00EF2359">
        <w:t>10.2.</w:t>
      </w:r>
      <w:r w:rsidRPr="00EF2359">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10.3.</w:t>
      </w:r>
      <w:r w:rsidRPr="00EF2359">
        <w:rPr>
          <w:rFonts w:ascii="Times New Roman" w:hAnsi="Times New Roman"/>
          <w:sz w:val="24"/>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4F4C9F" w:rsidRPr="00EF2359" w:rsidRDefault="004F4C9F" w:rsidP="004F4C9F">
      <w:pPr>
        <w:pStyle w:val="ConsNormal"/>
        <w:spacing w:after="120"/>
        <w:ind w:firstLine="709"/>
        <w:jc w:val="both"/>
        <w:rPr>
          <w:rFonts w:ascii="Times New Roman" w:hAnsi="Times New Roman"/>
          <w:sz w:val="24"/>
          <w:szCs w:val="24"/>
        </w:rPr>
      </w:pPr>
    </w:p>
    <w:p w:rsidR="004F4C9F" w:rsidRPr="00EF2359" w:rsidRDefault="004F4C9F" w:rsidP="004F4C9F">
      <w:pPr>
        <w:pStyle w:val="ConsNormal"/>
        <w:spacing w:after="120"/>
        <w:ind w:firstLine="0"/>
        <w:rPr>
          <w:rFonts w:ascii="Times New Roman" w:hAnsi="Times New Roman"/>
          <w:b/>
          <w:sz w:val="24"/>
          <w:szCs w:val="24"/>
        </w:rPr>
      </w:pPr>
      <w:r w:rsidRPr="00EF2359">
        <w:rPr>
          <w:rFonts w:ascii="Times New Roman" w:hAnsi="Times New Roman"/>
          <w:b/>
          <w:sz w:val="24"/>
          <w:szCs w:val="24"/>
        </w:rPr>
        <w:t>11.</w:t>
      </w:r>
      <w:r w:rsidRPr="00EF2359">
        <w:rPr>
          <w:rFonts w:ascii="Times New Roman" w:hAnsi="Times New Roman"/>
          <w:b/>
          <w:sz w:val="24"/>
          <w:szCs w:val="24"/>
        </w:rPr>
        <w:tab/>
        <w:t>Порядок внесения</w:t>
      </w:r>
    </w:p>
    <w:p w:rsidR="004F4C9F" w:rsidRPr="00EF2359" w:rsidRDefault="004F4C9F" w:rsidP="004F4C9F">
      <w:pPr>
        <w:pStyle w:val="ConsNormal"/>
        <w:spacing w:after="120"/>
        <w:ind w:firstLine="709"/>
        <w:rPr>
          <w:rFonts w:ascii="Times New Roman" w:hAnsi="Times New Roman"/>
          <w:b/>
          <w:sz w:val="24"/>
          <w:szCs w:val="24"/>
        </w:rPr>
      </w:pPr>
      <w:r w:rsidRPr="00EF2359">
        <w:rPr>
          <w:rFonts w:ascii="Times New Roman" w:hAnsi="Times New Roman"/>
          <w:b/>
          <w:sz w:val="24"/>
          <w:szCs w:val="24"/>
        </w:rPr>
        <w:t>изменений, дополнений в Договор и его расторжения</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11.1.</w:t>
      </w:r>
      <w:r w:rsidRPr="00EF2359">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11.2.</w:t>
      </w:r>
      <w:r w:rsidRPr="00EF2359">
        <w:rPr>
          <w:rFonts w:ascii="Times New Roman" w:hAnsi="Times New Roman"/>
          <w:sz w:val="24"/>
          <w:szCs w:val="24"/>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F4C9F" w:rsidRPr="00EF2359" w:rsidRDefault="004F4C9F" w:rsidP="004F4C9F">
      <w:pPr>
        <w:spacing w:after="120"/>
        <w:ind w:firstLine="709"/>
        <w:jc w:val="both"/>
      </w:pPr>
      <w:r w:rsidRPr="00EF2359">
        <w:t>11.3.</w:t>
      </w:r>
      <w:r w:rsidRPr="00EF2359">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11.4.</w:t>
      </w:r>
      <w:r w:rsidRPr="00EF2359">
        <w:rPr>
          <w:rFonts w:ascii="Times New Roman" w:hAnsi="Times New Roman"/>
          <w:sz w:val="24"/>
          <w:szCs w:val="24"/>
        </w:rPr>
        <w:tab/>
        <w:t xml:space="preserve">В случае досрочного расторжения настоящего Договора по основаниям, предусмотренным законодательством РоссийскойФедерации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
    <w:p w:rsidR="004F4C9F" w:rsidRPr="00EF2359" w:rsidRDefault="004F4C9F" w:rsidP="004F4C9F">
      <w:pPr>
        <w:pStyle w:val="ConsNormal"/>
        <w:spacing w:after="120"/>
        <w:ind w:firstLine="709"/>
        <w:jc w:val="both"/>
        <w:rPr>
          <w:rFonts w:ascii="Times New Roman" w:hAnsi="Times New Roman"/>
          <w:sz w:val="24"/>
          <w:szCs w:val="24"/>
        </w:rPr>
      </w:pPr>
    </w:p>
    <w:p w:rsidR="004F4C9F" w:rsidRPr="00EF2359" w:rsidRDefault="004F4C9F" w:rsidP="004F4C9F">
      <w:pPr>
        <w:tabs>
          <w:tab w:val="left" w:pos="0"/>
        </w:tabs>
        <w:spacing w:after="120"/>
        <w:ind w:firstLine="709"/>
        <w:rPr>
          <w:b/>
        </w:rPr>
      </w:pPr>
      <w:r w:rsidRPr="00EF2359">
        <w:rPr>
          <w:b/>
        </w:rPr>
        <w:t>12.</w:t>
      </w:r>
      <w:r w:rsidRPr="00EF2359">
        <w:rPr>
          <w:b/>
        </w:rPr>
        <w:tab/>
        <w:t>Срок действия Договора</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12.1.</w:t>
      </w:r>
      <w:r w:rsidRPr="00EF2359">
        <w:rPr>
          <w:rFonts w:ascii="Times New Roman" w:hAnsi="Times New Roman"/>
          <w:sz w:val="24"/>
          <w:szCs w:val="24"/>
        </w:rPr>
        <w:tab/>
        <w:t>Настоящий Договор вступает в силу с даты его подписания Сторонами и действует по «</w:t>
      </w:r>
      <w:r>
        <w:rPr>
          <w:rFonts w:ascii="Times New Roman" w:hAnsi="Times New Roman"/>
          <w:sz w:val="24"/>
          <w:szCs w:val="24"/>
        </w:rPr>
        <w:t>___</w:t>
      </w:r>
      <w:r w:rsidRPr="00EF2359">
        <w:rPr>
          <w:rFonts w:ascii="Times New Roman" w:hAnsi="Times New Roman"/>
          <w:sz w:val="24"/>
          <w:szCs w:val="24"/>
        </w:rPr>
        <w:t xml:space="preserve">» </w:t>
      </w:r>
      <w:r>
        <w:rPr>
          <w:rFonts w:ascii="Times New Roman" w:hAnsi="Times New Roman"/>
          <w:sz w:val="24"/>
          <w:szCs w:val="24"/>
        </w:rPr>
        <w:t>_________</w:t>
      </w:r>
      <w:r w:rsidRPr="00EF2359">
        <w:rPr>
          <w:rFonts w:ascii="Times New Roman" w:hAnsi="Times New Roman"/>
          <w:sz w:val="24"/>
          <w:szCs w:val="24"/>
        </w:rPr>
        <w:t xml:space="preserve"> 201</w:t>
      </w:r>
      <w:r>
        <w:rPr>
          <w:rFonts w:ascii="Times New Roman" w:hAnsi="Times New Roman"/>
          <w:sz w:val="24"/>
          <w:szCs w:val="24"/>
        </w:rPr>
        <w:t>_</w:t>
      </w:r>
      <w:r w:rsidRPr="00EF2359">
        <w:rPr>
          <w:rFonts w:ascii="Times New Roman" w:hAnsi="Times New Roman"/>
          <w:sz w:val="24"/>
          <w:szCs w:val="24"/>
        </w:rPr>
        <w:t xml:space="preserve"> года включительно, а в части оплат – до полного исполнения Сторонами своих обязательств по настоящему Договору.</w:t>
      </w:r>
    </w:p>
    <w:p w:rsidR="004F4C9F" w:rsidRPr="00EF2359" w:rsidRDefault="004F4C9F" w:rsidP="004F4C9F">
      <w:pPr>
        <w:pStyle w:val="ConsNormal"/>
        <w:spacing w:after="120"/>
        <w:ind w:firstLine="709"/>
        <w:jc w:val="both"/>
        <w:rPr>
          <w:rFonts w:ascii="Times New Roman" w:hAnsi="Times New Roman"/>
          <w:sz w:val="24"/>
          <w:szCs w:val="24"/>
        </w:rPr>
      </w:pPr>
    </w:p>
    <w:p w:rsidR="004F4C9F" w:rsidRPr="00EF2359" w:rsidRDefault="004F4C9F" w:rsidP="004F4C9F">
      <w:pPr>
        <w:autoSpaceDE w:val="0"/>
        <w:autoSpaceDN w:val="0"/>
        <w:spacing w:after="120"/>
        <w:ind w:firstLine="709"/>
        <w:rPr>
          <w:b/>
          <w:snapToGrid w:val="0"/>
        </w:rPr>
      </w:pPr>
      <w:r w:rsidRPr="00EF2359">
        <w:rPr>
          <w:b/>
          <w:snapToGrid w:val="0"/>
        </w:rPr>
        <w:t>13. Антикоррупционная оговорка</w:t>
      </w:r>
    </w:p>
    <w:p w:rsidR="004F4C9F" w:rsidRPr="00EF2359" w:rsidRDefault="004F4C9F" w:rsidP="004F4C9F">
      <w:pPr>
        <w:autoSpaceDE w:val="0"/>
        <w:autoSpaceDN w:val="0"/>
        <w:spacing w:after="120"/>
        <w:ind w:firstLine="709"/>
        <w:jc w:val="both"/>
        <w:rPr>
          <w:snapToGrid w:val="0"/>
        </w:rPr>
      </w:pPr>
      <w:r w:rsidRPr="00EF2359">
        <w:rPr>
          <w:snapToGrid w:val="0"/>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F4C9F" w:rsidRPr="00EF2359" w:rsidRDefault="004F4C9F" w:rsidP="004F4C9F">
      <w:pPr>
        <w:autoSpaceDE w:val="0"/>
        <w:autoSpaceDN w:val="0"/>
        <w:spacing w:after="120"/>
        <w:ind w:firstLine="709"/>
        <w:jc w:val="both"/>
        <w:rPr>
          <w:snapToGrid w:val="0"/>
        </w:rPr>
      </w:pPr>
      <w:r w:rsidRPr="00EF2359">
        <w:rPr>
          <w:snapToGrid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4C9F" w:rsidRPr="00EF2359" w:rsidRDefault="004F4C9F" w:rsidP="004F4C9F">
      <w:pPr>
        <w:autoSpaceDE w:val="0"/>
        <w:autoSpaceDN w:val="0"/>
        <w:spacing w:after="120"/>
        <w:ind w:firstLine="709"/>
        <w:jc w:val="both"/>
        <w:rPr>
          <w:snapToGrid w:val="0"/>
        </w:rPr>
      </w:pPr>
      <w:r w:rsidRPr="00EF2359">
        <w:rPr>
          <w:snapToGrid w:val="0"/>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4F4C9F" w:rsidRPr="00EF2359" w:rsidRDefault="004F4C9F" w:rsidP="004F4C9F">
      <w:pPr>
        <w:autoSpaceDE w:val="0"/>
        <w:autoSpaceDN w:val="0"/>
        <w:spacing w:after="120"/>
        <w:ind w:firstLine="709"/>
        <w:jc w:val="both"/>
        <w:rPr>
          <w:snapToGrid w:val="0"/>
        </w:rPr>
      </w:pPr>
      <w:r w:rsidRPr="00EF2359">
        <w:rPr>
          <w:snapToGrid w:val="0"/>
        </w:rPr>
        <w:t>Каналы уведомления Поставщика о нарушениях каких-либо положений пункта 13.1 настоящего Договора</w:t>
      </w:r>
      <w:r>
        <w:rPr>
          <w:snapToGrid w:val="0"/>
        </w:rPr>
        <w:t>:_______________________________________________</w:t>
      </w:r>
    </w:p>
    <w:p w:rsidR="004F4C9F" w:rsidRPr="00EF2359" w:rsidRDefault="004F4C9F" w:rsidP="004F4C9F">
      <w:pPr>
        <w:autoSpaceDE w:val="0"/>
        <w:autoSpaceDN w:val="0"/>
        <w:spacing w:after="120"/>
        <w:ind w:firstLine="709"/>
        <w:jc w:val="both"/>
        <w:rPr>
          <w:snapToGrid w:val="0"/>
        </w:rPr>
      </w:pPr>
      <w:r w:rsidRPr="00EF2359">
        <w:rPr>
          <w:snapToGrid w:val="0"/>
        </w:rPr>
        <w:t>Каналы уведомления Покупателя о нарушениях каких-либо положений пункта 13.1 настоящего Договора: 8 (495) 788-17-17, 8 (812) 458-68-05, официальный сайт www.trcont.ru.</w:t>
      </w:r>
    </w:p>
    <w:p w:rsidR="004F4C9F" w:rsidRPr="00EF2359" w:rsidRDefault="004F4C9F" w:rsidP="004F4C9F">
      <w:pPr>
        <w:autoSpaceDE w:val="0"/>
        <w:autoSpaceDN w:val="0"/>
        <w:spacing w:after="120"/>
        <w:ind w:firstLine="709"/>
        <w:jc w:val="both"/>
        <w:rPr>
          <w:snapToGrid w:val="0"/>
        </w:rPr>
      </w:pPr>
      <w:r w:rsidRPr="00EF2359">
        <w:rPr>
          <w:snapToGrid w:val="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F4C9F" w:rsidRPr="00EF2359" w:rsidRDefault="004F4C9F" w:rsidP="004F4C9F">
      <w:pPr>
        <w:autoSpaceDE w:val="0"/>
        <w:autoSpaceDN w:val="0"/>
        <w:spacing w:after="120"/>
        <w:ind w:firstLine="709"/>
        <w:jc w:val="both"/>
        <w:rPr>
          <w:snapToGrid w:val="0"/>
        </w:rPr>
      </w:pPr>
      <w:r w:rsidRPr="00EF2359">
        <w:rPr>
          <w:snapToGrid w:val="0"/>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4C9F" w:rsidRPr="00EF2359" w:rsidRDefault="004F4C9F" w:rsidP="004F4C9F">
      <w:pPr>
        <w:autoSpaceDE w:val="0"/>
        <w:autoSpaceDN w:val="0"/>
        <w:spacing w:after="120"/>
        <w:ind w:firstLine="709"/>
        <w:jc w:val="both"/>
        <w:rPr>
          <w:snapToGrid w:val="0"/>
        </w:rPr>
      </w:pPr>
      <w:r w:rsidRPr="00EF2359">
        <w:rPr>
          <w:snapToGrid w:val="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F4C9F" w:rsidRPr="00EF2359" w:rsidRDefault="004F4C9F" w:rsidP="004F4C9F">
      <w:pPr>
        <w:autoSpaceDE w:val="0"/>
        <w:autoSpaceDN w:val="0"/>
        <w:spacing w:after="120"/>
        <w:ind w:firstLine="709"/>
        <w:jc w:val="both"/>
        <w:rPr>
          <w:snapToGrid w:val="0"/>
        </w:rPr>
      </w:pPr>
    </w:p>
    <w:p w:rsidR="004F4C9F" w:rsidRPr="00EF2359" w:rsidRDefault="004F4C9F" w:rsidP="004F4C9F">
      <w:pPr>
        <w:autoSpaceDE w:val="0"/>
        <w:autoSpaceDN w:val="0"/>
        <w:spacing w:after="120"/>
        <w:ind w:firstLine="709"/>
        <w:rPr>
          <w:b/>
          <w:snapToGrid w:val="0"/>
        </w:rPr>
      </w:pPr>
      <w:r w:rsidRPr="00EF2359">
        <w:rPr>
          <w:b/>
          <w:snapToGrid w:val="0"/>
        </w:rPr>
        <w:t>14. Гарантии и заверения Поставщика</w:t>
      </w:r>
    </w:p>
    <w:p w:rsidR="004F4C9F" w:rsidRPr="00EF2359" w:rsidRDefault="004F4C9F" w:rsidP="004F4C9F">
      <w:pPr>
        <w:pStyle w:val="aff8"/>
        <w:numPr>
          <w:ilvl w:val="1"/>
          <w:numId w:val="32"/>
        </w:numPr>
        <w:spacing w:after="120"/>
        <w:ind w:left="0" w:firstLine="709"/>
        <w:jc w:val="both"/>
        <w:rPr>
          <w:snapToGrid w:val="0"/>
        </w:rPr>
      </w:pPr>
      <w:r w:rsidRPr="00EF2359">
        <w:rPr>
          <w:snapToGrid w:val="0"/>
        </w:rPr>
        <w:t>Поставщик настоящим заверяет Покупателя и гарантирует, что на дату заключения настоящего Договора:</w:t>
      </w:r>
    </w:p>
    <w:p w:rsidR="004F4C9F" w:rsidRPr="00EF2359" w:rsidRDefault="004F4C9F" w:rsidP="004F4C9F">
      <w:pPr>
        <w:pStyle w:val="aff8"/>
        <w:numPr>
          <w:ilvl w:val="2"/>
          <w:numId w:val="32"/>
        </w:numPr>
        <w:spacing w:after="120"/>
        <w:ind w:left="0" w:firstLine="709"/>
        <w:jc w:val="both"/>
        <w:rPr>
          <w:snapToGrid w:val="0"/>
        </w:rPr>
      </w:pPr>
      <w:r w:rsidRPr="00EF2359">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4F4C9F" w:rsidRPr="00EF2359" w:rsidRDefault="004F4C9F" w:rsidP="004F4C9F">
      <w:pPr>
        <w:pStyle w:val="aff8"/>
        <w:numPr>
          <w:ilvl w:val="2"/>
          <w:numId w:val="32"/>
        </w:numPr>
        <w:spacing w:after="120"/>
        <w:ind w:left="0" w:firstLine="709"/>
        <w:jc w:val="both"/>
        <w:rPr>
          <w:snapToGrid w:val="0"/>
        </w:rPr>
      </w:pPr>
      <w:r w:rsidRPr="00EF2359">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F4C9F" w:rsidRPr="00EF2359" w:rsidRDefault="004F4C9F" w:rsidP="004F4C9F">
      <w:pPr>
        <w:pStyle w:val="aff8"/>
        <w:numPr>
          <w:ilvl w:val="2"/>
          <w:numId w:val="32"/>
        </w:numPr>
        <w:spacing w:after="120"/>
        <w:ind w:left="0" w:firstLine="709"/>
        <w:jc w:val="both"/>
        <w:rPr>
          <w:snapToGrid w:val="0"/>
        </w:rPr>
      </w:pPr>
      <w:r w:rsidRPr="00EF2359">
        <w:rPr>
          <w:snapToGrid w:val="0"/>
        </w:rPr>
        <w:t>настоящий Договор от имени Поставщика подписан лицом, которое надлежащим образом уполномочено совершать такие действия;</w:t>
      </w:r>
    </w:p>
    <w:p w:rsidR="004F4C9F" w:rsidRPr="00EF2359" w:rsidRDefault="004F4C9F" w:rsidP="004F4C9F">
      <w:pPr>
        <w:pStyle w:val="aff8"/>
        <w:numPr>
          <w:ilvl w:val="2"/>
          <w:numId w:val="32"/>
        </w:numPr>
        <w:spacing w:after="120"/>
        <w:ind w:left="0" w:firstLine="709"/>
        <w:jc w:val="both"/>
        <w:rPr>
          <w:snapToGrid w:val="0"/>
        </w:rPr>
      </w:pPr>
      <w:r w:rsidRPr="00EF2359">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F4C9F" w:rsidRPr="00EF2359" w:rsidRDefault="004F4C9F" w:rsidP="004F4C9F">
      <w:pPr>
        <w:pStyle w:val="aff8"/>
        <w:numPr>
          <w:ilvl w:val="2"/>
          <w:numId w:val="32"/>
        </w:numPr>
        <w:spacing w:after="120"/>
        <w:ind w:left="0" w:firstLine="709"/>
        <w:jc w:val="both"/>
        <w:rPr>
          <w:snapToGrid w:val="0"/>
        </w:rPr>
      </w:pPr>
      <w:r w:rsidRPr="00EF2359">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4F4C9F" w:rsidRPr="00EF2359" w:rsidRDefault="004F4C9F" w:rsidP="004F4C9F">
      <w:pPr>
        <w:pStyle w:val="aff8"/>
        <w:spacing w:after="120"/>
        <w:ind w:left="709"/>
        <w:jc w:val="both"/>
        <w:rPr>
          <w:snapToGrid w:val="0"/>
        </w:rPr>
      </w:pPr>
    </w:p>
    <w:p w:rsidR="004F4C9F" w:rsidRPr="00EF2359" w:rsidRDefault="004F4C9F" w:rsidP="004F4C9F">
      <w:pPr>
        <w:pStyle w:val="ConsNormal"/>
        <w:spacing w:after="120"/>
        <w:ind w:firstLine="0"/>
        <w:rPr>
          <w:rFonts w:ascii="Times New Roman" w:hAnsi="Times New Roman"/>
          <w:b/>
          <w:bCs/>
          <w:sz w:val="24"/>
          <w:szCs w:val="24"/>
        </w:rPr>
      </w:pPr>
      <w:r w:rsidRPr="00EF2359">
        <w:rPr>
          <w:rFonts w:ascii="Times New Roman" w:hAnsi="Times New Roman"/>
          <w:b/>
          <w:bCs/>
          <w:sz w:val="24"/>
          <w:szCs w:val="24"/>
        </w:rPr>
        <w:t>15.</w:t>
      </w:r>
      <w:r w:rsidRPr="00EF2359">
        <w:rPr>
          <w:rFonts w:ascii="Times New Roman" w:hAnsi="Times New Roman"/>
          <w:b/>
          <w:bCs/>
          <w:sz w:val="24"/>
          <w:szCs w:val="24"/>
        </w:rPr>
        <w:tab/>
        <w:t>Прочие условия</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15.1.</w:t>
      </w:r>
      <w:r w:rsidRPr="00EF2359">
        <w:rPr>
          <w:rFonts w:ascii="Times New Roman" w:hAnsi="Times New Roman"/>
          <w:sz w:val="24"/>
          <w:szCs w:val="24"/>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15.2.</w:t>
      </w:r>
      <w:r w:rsidRPr="00EF2359">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15.3.</w:t>
      </w:r>
      <w:r w:rsidRPr="00EF2359">
        <w:rPr>
          <w:rFonts w:ascii="Times New Roman" w:hAnsi="Times New Roman"/>
          <w:sz w:val="24"/>
          <w:szCs w:val="24"/>
        </w:rPr>
        <w:tab/>
        <w:t>Все приложения к настоящему Договору являются его неотъемлемыми частями.</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15.4.</w:t>
      </w:r>
      <w:r w:rsidRPr="00EF2359">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15.5.</w:t>
      </w:r>
      <w:r w:rsidRPr="00EF2359">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w:t>
      </w:r>
      <w:r w:rsidRPr="00EF2359">
        <w:rPr>
          <w:rFonts w:ascii="Times New Roman" w:hAnsi="Times New Roman"/>
          <w:sz w:val="24"/>
          <w:szCs w:val="24"/>
        </w:rPr>
        <w:tab/>
        <w:t>К настоящему Договору прилагается:</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15.6.1.</w:t>
      </w:r>
      <w:r w:rsidRPr="00EF2359">
        <w:rPr>
          <w:rFonts w:ascii="Times New Roman" w:hAnsi="Times New Roman"/>
          <w:b/>
          <w:bCs/>
          <w:spacing w:val="-9"/>
          <w:sz w:val="24"/>
          <w:szCs w:val="24"/>
        </w:rPr>
        <w:t xml:space="preserve"> </w:t>
      </w:r>
      <w:r w:rsidRPr="00EF2359">
        <w:rPr>
          <w:rFonts w:ascii="Times New Roman" w:hAnsi="Times New Roman"/>
          <w:bCs/>
          <w:spacing w:val="-9"/>
          <w:sz w:val="24"/>
          <w:szCs w:val="24"/>
        </w:rPr>
        <w:t>Виды, объемы и единичные расценки на Товар (Приложение № 1);</w:t>
      </w:r>
      <w:r w:rsidRPr="00EF2359">
        <w:rPr>
          <w:rFonts w:ascii="Times New Roman" w:hAnsi="Times New Roman"/>
          <w:sz w:val="24"/>
          <w:szCs w:val="24"/>
        </w:rPr>
        <w:tab/>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15.6.2. Спецификация № 1 (Приложение № 2);</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15.6.3. Форма Заявки (Приложение № 3);</w:t>
      </w:r>
    </w:p>
    <w:p w:rsidR="004F4C9F" w:rsidRPr="00EF2359" w:rsidRDefault="004F4C9F" w:rsidP="004F4C9F">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15.6.4. Форма ТОРГ-12 (Приложение № 4);</w:t>
      </w:r>
    </w:p>
    <w:p w:rsidR="004F4C9F" w:rsidRPr="00EF2359" w:rsidRDefault="004F4C9F" w:rsidP="004F4C9F">
      <w:pPr>
        <w:spacing w:after="120"/>
        <w:ind w:firstLine="709"/>
        <w:jc w:val="both"/>
      </w:pPr>
      <w:r w:rsidRPr="00EF2359">
        <w:t>15.6.5. Сведения о цепочке собственников (включая бенефициаров,</w:t>
      </w:r>
      <w:r w:rsidRPr="00EF2359">
        <w:rPr>
          <w:rStyle w:val="af7"/>
        </w:rPr>
        <w:t xml:space="preserve"> </w:t>
      </w:r>
      <w:r w:rsidRPr="00EF2359">
        <w:t>в т.ч. конечных) (Приложение № 5).</w:t>
      </w:r>
    </w:p>
    <w:p w:rsidR="004F4C9F" w:rsidRPr="00EF2359" w:rsidRDefault="004F4C9F" w:rsidP="004F4C9F">
      <w:pPr>
        <w:pStyle w:val="ConsNormal"/>
        <w:spacing w:after="120"/>
        <w:ind w:left="1050" w:firstLine="0"/>
        <w:jc w:val="both"/>
        <w:rPr>
          <w:rFonts w:ascii="Times New Roman" w:hAnsi="Times New Roman"/>
          <w:b/>
          <w:sz w:val="24"/>
          <w:szCs w:val="24"/>
        </w:rPr>
      </w:pPr>
      <w:r w:rsidRPr="00EF2359">
        <w:rPr>
          <w:rFonts w:ascii="Times New Roman" w:hAnsi="Times New Roman"/>
          <w:b/>
          <w:bCs/>
          <w:sz w:val="24"/>
          <w:szCs w:val="24"/>
        </w:rPr>
        <w:t>16.</w:t>
      </w:r>
      <w:r w:rsidRPr="00EF2359">
        <w:rPr>
          <w:rFonts w:ascii="Times New Roman" w:hAnsi="Times New Roman"/>
          <w:b/>
          <w:bCs/>
          <w:sz w:val="24"/>
          <w:szCs w:val="24"/>
        </w:rPr>
        <w:tab/>
      </w:r>
      <w:r w:rsidRPr="00EF2359">
        <w:rPr>
          <w:rFonts w:ascii="Times New Roman" w:hAnsi="Times New Roman"/>
          <w:b/>
          <w:bCs/>
          <w:sz w:val="24"/>
          <w:szCs w:val="24"/>
        </w:rPr>
        <w:tab/>
      </w:r>
      <w:r w:rsidRPr="00EF2359">
        <w:rPr>
          <w:rFonts w:ascii="Times New Roman" w:hAnsi="Times New Roman"/>
          <w:b/>
          <w:sz w:val="24"/>
          <w:szCs w:val="24"/>
        </w:rPr>
        <w:t>Юридические адреса и платежные реквизиты Сторон</w:t>
      </w:r>
    </w:p>
    <w:p w:rsidR="004F4C9F" w:rsidRPr="00EF2359" w:rsidRDefault="004F4C9F" w:rsidP="004F4C9F">
      <w:pPr>
        <w:spacing w:after="120"/>
        <w:jc w:val="both"/>
        <w:rPr>
          <w:b/>
          <w:bCs/>
        </w:rPr>
      </w:pPr>
    </w:p>
    <w:tbl>
      <w:tblPr>
        <w:tblW w:w="9436" w:type="dxa"/>
        <w:tblLayout w:type="fixed"/>
        <w:tblLook w:val="0000"/>
      </w:tblPr>
      <w:tblGrid>
        <w:gridCol w:w="4503"/>
        <w:gridCol w:w="4933"/>
      </w:tblGrid>
      <w:tr w:rsidR="004F4C9F" w:rsidRPr="00EF2359" w:rsidTr="00E71CF4">
        <w:tc>
          <w:tcPr>
            <w:tcW w:w="4503" w:type="dxa"/>
          </w:tcPr>
          <w:p w:rsidR="004F4C9F" w:rsidRPr="00EF2359" w:rsidRDefault="004F4C9F" w:rsidP="00E71CF4">
            <w:pPr>
              <w:ind w:left="0" w:firstLine="0"/>
              <w:jc w:val="both"/>
              <w:rPr>
                <w:b/>
              </w:rPr>
            </w:pPr>
            <w:r w:rsidRPr="00EF2359">
              <w:rPr>
                <w:b/>
              </w:rPr>
              <w:t xml:space="preserve">Покупатель: </w:t>
            </w:r>
          </w:p>
          <w:p w:rsidR="004F4C9F" w:rsidRPr="00EF2359" w:rsidRDefault="004F4C9F" w:rsidP="00E71CF4">
            <w:pPr>
              <w:pStyle w:val="28"/>
              <w:spacing w:after="0" w:line="240" w:lineRule="auto"/>
              <w:jc w:val="both"/>
              <w:rPr>
                <w:b/>
                <w:sz w:val="24"/>
                <w:szCs w:val="24"/>
              </w:rPr>
            </w:pPr>
            <w:r w:rsidRPr="00EF2359">
              <w:rPr>
                <w:b/>
                <w:sz w:val="24"/>
                <w:szCs w:val="24"/>
              </w:rPr>
              <w:t>Публичное акционерное общество «Центр по перевозке грузов в контейнерах «ТрансКонтейнер» (ПАО «ТрансКонтейнер»)</w:t>
            </w:r>
          </w:p>
          <w:p w:rsidR="004F4C9F" w:rsidRPr="00EF2359" w:rsidRDefault="004F4C9F" w:rsidP="00E71CF4">
            <w:pPr>
              <w:pStyle w:val="28"/>
              <w:spacing w:after="0" w:line="240" w:lineRule="auto"/>
              <w:jc w:val="both"/>
              <w:rPr>
                <w:sz w:val="24"/>
                <w:szCs w:val="24"/>
              </w:rPr>
            </w:pPr>
            <w:r w:rsidRPr="00EF2359">
              <w:rPr>
                <w:sz w:val="24"/>
                <w:szCs w:val="24"/>
              </w:rPr>
              <w:t>Место нахождения: 125047, Москва, Оружейный пер., д.19</w:t>
            </w:r>
          </w:p>
          <w:p w:rsidR="004F4C9F" w:rsidRPr="00EF2359" w:rsidRDefault="004F4C9F" w:rsidP="00E71CF4">
            <w:pPr>
              <w:ind w:left="0" w:firstLine="0"/>
              <w:jc w:val="both"/>
            </w:pPr>
            <w:r w:rsidRPr="00EF2359">
              <w:t>ОГРН 1067746341024,</w:t>
            </w:r>
          </w:p>
          <w:p w:rsidR="004F4C9F" w:rsidRPr="00EF2359" w:rsidRDefault="004F4C9F" w:rsidP="00E71CF4">
            <w:pPr>
              <w:ind w:left="0" w:firstLine="0"/>
              <w:jc w:val="both"/>
            </w:pPr>
            <w:r w:rsidRPr="00EF2359">
              <w:t>ИНН 7708591995, КПП 997650001</w:t>
            </w:r>
          </w:p>
          <w:p w:rsidR="004F4C9F" w:rsidRPr="00EF2359" w:rsidRDefault="004F4C9F" w:rsidP="00E71CF4">
            <w:pPr>
              <w:pStyle w:val="28"/>
              <w:spacing w:after="0" w:line="240" w:lineRule="auto"/>
              <w:jc w:val="both"/>
              <w:rPr>
                <w:b/>
                <w:sz w:val="24"/>
                <w:szCs w:val="24"/>
              </w:rPr>
            </w:pPr>
            <w:r w:rsidRPr="00EF2359">
              <w:rPr>
                <w:b/>
                <w:sz w:val="24"/>
                <w:szCs w:val="24"/>
              </w:rPr>
              <w:t>Филиал ПАО «ТрансКонтейнер» на Октябрьской железной дороге:</w:t>
            </w:r>
          </w:p>
          <w:p w:rsidR="004F4C9F" w:rsidRPr="00EF2359" w:rsidRDefault="004F4C9F" w:rsidP="00E71CF4">
            <w:pPr>
              <w:pStyle w:val="28"/>
              <w:spacing w:after="0" w:line="240" w:lineRule="auto"/>
              <w:jc w:val="both"/>
              <w:rPr>
                <w:sz w:val="24"/>
                <w:szCs w:val="24"/>
              </w:rPr>
            </w:pPr>
            <w:r w:rsidRPr="00EF2359">
              <w:rPr>
                <w:sz w:val="24"/>
                <w:szCs w:val="24"/>
              </w:rPr>
              <w:t xml:space="preserve">Место нахождения: 192007, </w:t>
            </w:r>
          </w:p>
          <w:p w:rsidR="004F4C9F" w:rsidRDefault="004F4C9F" w:rsidP="00E71CF4">
            <w:pPr>
              <w:pStyle w:val="28"/>
              <w:spacing w:after="0" w:line="240" w:lineRule="auto"/>
              <w:jc w:val="both"/>
              <w:rPr>
                <w:sz w:val="24"/>
                <w:szCs w:val="24"/>
              </w:rPr>
            </w:pPr>
            <w:r w:rsidRPr="00EF2359">
              <w:rPr>
                <w:sz w:val="24"/>
                <w:szCs w:val="24"/>
              </w:rPr>
              <w:t xml:space="preserve">Санкт-Петербург, Лиговский пр., д. 240, </w:t>
            </w:r>
          </w:p>
          <w:p w:rsidR="004F4C9F" w:rsidRPr="00EF2359" w:rsidRDefault="004F4C9F" w:rsidP="00E71CF4">
            <w:pPr>
              <w:pStyle w:val="28"/>
              <w:spacing w:after="0" w:line="240" w:lineRule="auto"/>
              <w:jc w:val="both"/>
              <w:rPr>
                <w:sz w:val="24"/>
                <w:szCs w:val="24"/>
              </w:rPr>
            </w:pPr>
            <w:r w:rsidRPr="00EF2359">
              <w:rPr>
                <w:sz w:val="24"/>
                <w:szCs w:val="24"/>
              </w:rPr>
              <w:t>лит. А</w:t>
            </w:r>
          </w:p>
          <w:p w:rsidR="004F4C9F" w:rsidRPr="00EF2359" w:rsidRDefault="004F4C9F" w:rsidP="00E71CF4">
            <w:pPr>
              <w:pStyle w:val="28"/>
              <w:spacing w:after="0" w:line="240" w:lineRule="auto"/>
              <w:jc w:val="both"/>
              <w:rPr>
                <w:sz w:val="24"/>
                <w:szCs w:val="24"/>
              </w:rPr>
            </w:pPr>
            <w:r w:rsidRPr="00EF2359">
              <w:rPr>
                <w:sz w:val="24"/>
                <w:szCs w:val="24"/>
              </w:rPr>
              <w:t>ИНН 7708591995, КПП 781643001,</w:t>
            </w:r>
          </w:p>
          <w:p w:rsidR="004F4C9F" w:rsidRPr="00EF2359" w:rsidRDefault="004F4C9F" w:rsidP="00E71CF4">
            <w:pPr>
              <w:ind w:left="0" w:firstLine="0"/>
              <w:jc w:val="both"/>
              <w:rPr>
                <w:b/>
              </w:rPr>
            </w:pPr>
            <w:r w:rsidRPr="00EF2359">
              <w:rPr>
                <w:b/>
              </w:rPr>
              <w:t>р/с 40702810637000006238 в Филиале ОПЕРУ ПАО Банк ВТБ в г. Санкт</w:t>
            </w:r>
            <w:r w:rsidRPr="00EF2359">
              <w:rPr>
                <w:b/>
              </w:rPr>
              <w:noBreakHyphen/>
              <w:t>Петербурге</w:t>
            </w:r>
          </w:p>
          <w:p w:rsidR="004F4C9F" w:rsidRPr="00EF2359" w:rsidRDefault="004F4C9F" w:rsidP="00E71CF4">
            <w:pPr>
              <w:ind w:left="0" w:firstLine="0"/>
              <w:jc w:val="both"/>
              <w:rPr>
                <w:b/>
              </w:rPr>
            </w:pPr>
            <w:r w:rsidRPr="00EF2359">
              <w:rPr>
                <w:b/>
              </w:rPr>
              <w:t xml:space="preserve">к/с 30101810200000000704, </w:t>
            </w:r>
          </w:p>
          <w:p w:rsidR="004F4C9F" w:rsidRPr="00EF2359" w:rsidRDefault="004F4C9F" w:rsidP="00E71CF4">
            <w:pPr>
              <w:ind w:left="0" w:firstLine="0"/>
              <w:jc w:val="both"/>
              <w:rPr>
                <w:b/>
              </w:rPr>
            </w:pPr>
            <w:r w:rsidRPr="00EF2359">
              <w:rPr>
                <w:b/>
              </w:rPr>
              <w:t>БИК 044030704</w:t>
            </w:r>
          </w:p>
          <w:p w:rsidR="004F4C9F" w:rsidRPr="00EF2359" w:rsidRDefault="004F4C9F" w:rsidP="00E71CF4">
            <w:pPr>
              <w:ind w:left="0" w:firstLine="0"/>
              <w:jc w:val="both"/>
            </w:pPr>
            <w:r w:rsidRPr="00EF2359">
              <w:t>ОКПО 15201081, ОКВЭД 52.29</w:t>
            </w:r>
          </w:p>
          <w:p w:rsidR="004F4C9F" w:rsidRPr="00EF2359" w:rsidRDefault="004F4C9F" w:rsidP="00E71CF4">
            <w:pPr>
              <w:pStyle w:val="28"/>
              <w:spacing w:after="0" w:line="240" w:lineRule="auto"/>
              <w:jc w:val="both"/>
              <w:rPr>
                <w:color w:val="000000"/>
                <w:spacing w:val="5"/>
                <w:sz w:val="24"/>
                <w:szCs w:val="24"/>
              </w:rPr>
            </w:pPr>
            <w:r w:rsidRPr="00EF2359">
              <w:rPr>
                <w:sz w:val="24"/>
                <w:szCs w:val="24"/>
              </w:rPr>
              <w:t>Тел. (812) 458-68-00,</w:t>
            </w:r>
            <w:r w:rsidRPr="00EF2359">
              <w:rPr>
                <w:color w:val="000000"/>
                <w:spacing w:val="5"/>
                <w:sz w:val="24"/>
                <w:szCs w:val="24"/>
              </w:rPr>
              <w:t xml:space="preserve"> </w:t>
            </w:r>
          </w:p>
          <w:p w:rsidR="004F4C9F" w:rsidRDefault="004F4C9F" w:rsidP="00E71CF4">
            <w:pPr>
              <w:pStyle w:val="28"/>
              <w:spacing w:after="0" w:line="240" w:lineRule="auto"/>
              <w:jc w:val="both"/>
              <w:rPr>
                <w:color w:val="000000"/>
                <w:spacing w:val="5"/>
                <w:sz w:val="24"/>
                <w:szCs w:val="24"/>
              </w:rPr>
            </w:pPr>
            <w:r w:rsidRPr="00EF2359">
              <w:rPr>
                <w:color w:val="000000"/>
                <w:spacing w:val="5"/>
                <w:sz w:val="24"/>
                <w:szCs w:val="24"/>
              </w:rPr>
              <w:t>факс (812) 458-68-01</w:t>
            </w:r>
          </w:p>
          <w:p w:rsidR="00E71CF4" w:rsidRPr="00EF2359" w:rsidRDefault="00E71CF4" w:rsidP="00E71CF4">
            <w:pPr>
              <w:pStyle w:val="28"/>
              <w:spacing w:after="0" w:line="240" w:lineRule="auto"/>
              <w:jc w:val="both"/>
              <w:rPr>
                <w:color w:val="000000"/>
                <w:spacing w:val="5"/>
                <w:sz w:val="24"/>
                <w:szCs w:val="24"/>
              </w:rPr>
            </w:pPr>
          </w:p>
        </w:tc>
        <w:tc>
          <w:tcPr>
            <w:tcW w:w="4933" w:type="dxa"/>
          </w:tcPr>
          <w:p w:rsidR="004F4C9F" w:rsidRPr="00EF2359" w:rsidRDefault="004F4C9F" w:rsidP="00E71CF4">
            <w:pPr>
              <w:ind w:left="0" w:firstLine="0"/>
            </w:pPr>
            <w:r w:rsidRPr="00EF2359">
              <w:rPr>
                <w:b/>
              </w:rPr>
              <w:t>Поставщик:</w:t>
            </w:r>
            <w:r w:rsidRPr="00EF2359">
              <w:t xml:space="preserve"> </w:t>
            </w:r>
          </w:p>
          <w:p w:rsidR="004F4C9F" w:rsidRPr="00EF2359" w:rsidRDefault="004F4C9F" w:rsidP="00E71CF4">
            <w:pPr>
              <w:ind w:left="0" w:firstLine="0"/>
            </w:pPr>
          </w:p>
        </w:tc>
      </w:tr>
      <w:tr w:rsidR="004F4C9F" w:rsidRPr="00EF2359" w:rsidTr="00E71CF4">
        <w:trPr>
          <w:trHeight w:val="1510"/>
        </w:trPr>
        <w:tc>
          <w:tcPr>
            <w:tcW w:w="4503" w:type="dxa"/>
          </w:tcPr>
          <w:p w:rsidR="004F4C9F" w:rsidRPr="00EF2359" w:rsidRDefault="004F4C9F" w:rsidP="00E71CF4">
            <w:pPr>
              <w:ind w:left="0" w:firstLine="0"/>
              <w:jc w:val="both"/>
            </w:pPr>
            <w:r w:rsidRPr="00EF2359">
              <w:t>Директор</w:t>
            </w:r>
            <w:r w:rsidR="00E71CF4">
              <w:t> </w:t>
            </w:r>
            <w:r w:rsidRPr="00EF2359">
              <w:t xml:space="preserve">филиала ПАО «ТрансКонтейнер» </w:t>
            </w:r>
          </w:p>
          <w:p w:rsidR="004F4C9F" w:rsidRPr="00EF2359" w:rsidRDefault="004F4C9F" w:rsidP="00E71CF4">
            <w:pPr>
              <w:ind w:left="0" w:firstLine="0"/>
              <w:jc w:val="both"/>
            </w:pPr>
            <w:r w:rsidRPr="00EF2359">
              <w:t xml:space="preserve">на Октябрьской железной дороге </w:t>
            </w:r>
          </w:p>
          <w:p w:rsidR="004F4C9F" w:rsidRPr="00EF2359" w:rsidRDefault="004F4C9F" w:rsidP="00E71CF4">
            <w:pPr>
              <w:ind w:left="0" w:firstLine="0"/>
              <w:jc w:val="both"/>
            </w:pPr>
          </w:p>
          <w:p w:rsidR="004F4C9F" w:rsidRPr="00EF2359" w:rsidRDefault="004F4C9F" w:rsidP="00E71CF4">
            <w:pPr>
              <w:ind w:left="0" w:firstLine="0"/>
              <w:jc w:val="both"/>
            </w:pPr>
            <w:r w:rsidRPr="00EF2359">
              <w:t>________________/…………………/</w:t>
            </w:r>
          </w:p>
          <w:p w:rsidR="004F4C9F" w:rsidRPr="00EF2359" w:rsidRDefault="004F4C9F" w:rsidP="00E71CF4">
            <w:pPr>
              <w:ind w:left="0" w:firstLine="0"/>
              <w:jc w:val="both"/>
            </w:pPr>
            <w:r w:rsidRPr="00EF2359">
              <w:t>м.п.</w:t>
            </w:r>
          </w:p>
        </w:tc>
        <w:tc>
          <w:tcPr>
            <w:tcW w:w="4933" w:type="dxa"/>
          </w:tcPr>
          <w:p w:rsidR="00E71CF4" w:rsidRDefault="00E71CF4" w:rsidP="00E71CF4">
            <w:pPr>
              <w:pStyle w:val="ConsNonformat"/>
              <w:widowControl/>
              <w:jc w:val="both"/>
              <w:outlineLvl w:val="0"/>
              <w:rPr>
                <w:rFonts w:ascii="Times New Roman" w:hAnsi="Times New Roman" w:cs="Times New Roman"/>
                <w:sz w:val="24"/>
                <w:szCs w:val="24"/>
              </w:rPr>
            </w:pPr>
          </w:p>
          <w:p w:rsidR="004F4C9F" w:rsidRPr="00EF2359" w:rsidRDefault="004F4C9F" w:rsidP="00E71CF4">
            <w:pPr>
              <w:pStyle w:val="ConsNonformat"/>
              <w:widowControl/>
              <w:jc w:val="both"/>
              <w:outlineLvl w:val="0"/>
              <w:rPr>
                <w:rFonts w:ascii="Times New Roman" w:hAnsi="Times New Roman" w:cs="Times New Roman"/>
                <w:sz w:val="24"/>
                <w:szCs w:val="24"/>
              </w:rPr>
            </w:pPr>
            <w:r w:rsidRPr="00EF2359">
              <w:rPr>
                <w:rFonts w:ascii="Times New Roman" w:hAnsi="Times New Roman" w:cs="Times New Roman"/>
                <w:sz w:val="24"/>
                <w:szCs w:val="24"/>
              </w:rPr>
              <w:t>__________________________</w:t>
            </w:r>
          </w:p>
          <w:p w:rsidR="004F4C9F" w:rsidRPr="00EF2359" w:rsidRDefault="004F4C9F" w:rsidP="00E71CF4">
            <w:pPr>
              <w:pStyle w:val="ConsNonformat"/>
              <w:widowControl/>
              <w:jc w:val="both"/>
              <w:outlineLvl w:val="0"/>
              <w:rPr>
                <w:rFonts w:ascii="Times New Roman" w:hAnsi="Times New Roman" w:cs="Times New Roman"/>
                <w:sz w:val="24"/>
                <w:szCs w:val="24"/>
              </w:rPr>
            </w:pPr>
          </w:p>
          <w:p w:rsidR="004F4C9F" w:rsidRPr="00EF2359" w:rsidRDefault="004F4C9F" w:rsidP="00E71CF4">
            <w:pPr>
              <w:pStyle w:val="ConsNonformat"/>
              <w:widowControl/>
              <w:jc w:val="both"/>
              <w:outlineLvl w:val="0"/>
              <w:rPr>
                <w:rFonts w:ascii="Times New Roman" w:hAnsi="Times New Roman" w:cs="Times New Roman"/>
                <w:sz w:val="24"/>
                <w:szCs w:val="24"/>
              </w:rPr>
            </w:pPr>
          </w:p>
          <w:p w:rsidR="004F4C9F" w:rsidRPr="00EF2359" w:rsidRDefault="004F4C9F" w:rsidP="00E71CF4">
            <w:pPr>
              <w:pStyle w:val="ConsNonformat"/>
              <w:widowControl/>
              <w:jc w:val="both"/>
              <w:outlineLvl w:val="0"/>
              <w:rPr>
                <w:rFonts w:ascii="Times New Roman" w:hAnsi="Times New Roman" w:cs="Times New Roman"/>
                <w:sz w:val="24"/>
                <w:szCs w:val="24"/>
              </w:rPr>
            </w:pPr>
            <w:r w:rsidRPr="00EF2359">
              <w:rPr>
                <w:rFonts w:ascii="Times New Roman" w:hAnsi="Times New Roman" w:cs="Times New Roman"/>
                <w:sz w:val="24"/>
                <w:szCs w:val="24"/>
              </w:rPr>
              <w:t>____________ /……………….. /</w:t>
            </w:r>
          </w:p>
          <w:p w:rsidR="004F4C9F" w:rsidRPr="00EF2359" w:rsidRDefault="004F4C9F" w:rsidP="00E71CF4">
            <w:pPr>
              <w:pStyle w:val="ConsNonformat"/>
              <w:widowControl/>
              <w:jc w:val="both"/>
              <w:outlineLvl w:val="0"/>
              <w:rPr>
                <w:rFonts w:ascii="Times New Roman" w:hAnsi="Times New Roman" w:cs="Times New Roman"/>
                <w:sz w:val="24"/>
                <w:szCs w:val="24"/>
              </w:rPr>
            </w:pPr>
            <w:r w:rsidRPr="00EF2359">
              <w:rPr>
                <w:rFonts w:ascii="Times New Roman" w:hAnsi="Times New Roman" w:cs="Times New Roman"/>
                <w:sz w:val="24"/>
                <w:szCs w:val="24"/>
              </w:rPr>
              <w:t>м.п.</w:t>
            </w:r>
          </w:p>
        </w:tc>
      </w:tr>
    </w:tbl>
    <w:p w:rsidR="004F4C9F" w:rsidRPr="00EF2359" w:rsidRDefault="004F4C9F" w:rsidP="004F4C9F">
      <w:pPr>
        <w:rPr>
          <w:rFonts w:eastAsia="MS Mincho"/>
        </w:rPr>
      </w:pPr>
      <w:r w:rsidRPr="00EF2359">
        <w:rPr>
          <w:rFonts w:eastAsia="MS Mincho"/>
        </w:rPr>
        <w:t xml:space="preserve"> </w:t>
      </w:r>
    </w:p>
    <w:p w:rsidR="004F4C9F" w:rsidRPr="00EF2359" w:rsidRDefault="004F4C9F" w:rsidP="004F4C9F">
      <w:pPr>
        <w:jc w:val="right"/>
      </w:pPr>
      <w:r w:rsidRPr="00EF2359">
        <w:rPr>
          <w:rFonts w:eastAsia="MS Mincho"/>
        </w:rPr>
        <w:br w:type="page"/>
      </w:r>
      <w:r w:rsidRPr="00EF2359">
        <w:t xml:space="preserve">Приложение № 1 </w:t>
      </w:r>
    </w:p>
    <w:p w:rsidR="004F4C9F" w:rsidRPr="00EF2359" w:rsidRDefault="004F4C9F" w:rsidP="004F4C9F">
      <w:pPr>
        <w:ind w:firstLine="567"/>
        <w:jc w:val="right"/>
      </w:pPr>
      <w:r w:rsidRPr="00EF2359">
        <w:t>к Договору поставки №_____ от «___»_______2017 г.</w:t>
      </w:r>
    </w:p>
    <w:p w:rsidR="004F4C9F" w:rsidRPr="00EF2359" w:rsidRDefault="004F4C9F" w:rsidP="004F4C9F">
      <w:pPr>
        <w:ind w:firstLine="567"/>
        <w:jc w:val="right"/>
      </w:pPr>
    </w:p>
    <w:p w:rsidR="004F4C9F" w:rsidRPr="00EF2359" w:rsidRDefault="004F4C9F" w:rsidP="004F4C9F">
      <w:pPr>
        <w:ind w:firstLine="709"/>
        <w:rPr>
          <w:b/>
          <w:bCs/>
          <w:spacing w:val="-9"/>
        </w:rPr>
      </w:pPr>
    </w:p>
    <w:p w:rsidR="004F4C9F" w:rsidRPr="00EF2359" w:rsidRDefault="004F4C9F" w:rsidP="004F4C9F">
      <w:pPr>
        <w:rPr>
          <w:b/>
          <w:bCs/>
          <w:spacing w:val="-9"/>
        </w:rPr>
      </w:pPr>
      <w:r w:rsidRPr="00EF2359">
        <w:rPr>
          <w:b/>
          <w:bCs/>
          <w:spacing w:val="-9"/>
        </w:rPr>
        <w:t>Виды, объемы и единичные расценки на Товар</w:t>
      </w:r>
    </w:p>
    <w:p w:rsidR="004F4C9F" w:rsidRPr="00EF2359" w:rsidRDefault="004F4C9F" w:rsidP="004F4C9F">
      <w:pPr>
        <w:ind w:firstLine="709"/>
        <w:jc w:val="both"/>
        <w:rPr>
          <w:b/>
          <w:bCs/>
          <w:spacing w:val="-9"/>
        </w:rPr>
      </w:pP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5413"/>
        <w:gridCol w:w="1276"/>
        <w:gridCol w:w="992"/>
        <w:gridCol w:w="1134"/>
        <w:gridCol w:w="1074"/>
      </w:tblGrid>
      <w:tr w:rsidR="004F4C9F" w:rsidRPr="00C23053" w:rsidTr="00545853">
        <w:tc>
          <w:tcPr>
            <w:tcW w:w="541" w:type="dxa"/>
            <w:vAlign w:val="center"/>
          </w:tcPr>
          <w:p w:rsidR="004F4C9F" w:rsidRPr="00C23053" w:rsidRDefault="004F4C9F" w:rsidP="001D602B">
            <w:pPr>
              <w:pStyle w:val="24"/>
              <w:suppressAutoHyphens/>
              <w:ind w:left="0"/>
              <w:jc w:val="center"/>
              <w:rPr>
                <w:noProof/>
              </w:rPr>
            </w:pPr>
            <w:r w:rsidRPr="00C23053">
              <w:rPr>
                <w:noProof/>
              </w:rPr>
              <w:t>№ п/п</w:t>
            </w:r>
          </w:p>
        </w:tc>
        <w:tc>
          <w:tcPr>
            <w:tcW w:w="5413" w:type="dxa"/>
            <w:vAlign w:val="center"/>
          </w:tcPr>
          <w:p w:rsidR="004F4C9F" w:rsidRPr="00C23053" w:rsidRDefault="004F4C9F" w:rsidP="001D602B">
            <w:pPr>
              <w:pStyle w:val="24"/>
              <w:suppressAutoHyphens/>
              <w:ind w:left="0"/>
              <w:jc w:val="center"/>
              <w:rPr>
                <w:noProof/>
              </w:rPr>
            </w:pPr>
            <w:r w:rsidRPr="00C23053">
              <w:rPr>
                <w:noProof/>
              </w:rPr>
              <w:t>Наименование Товара</w:t>
            </w:r>
          </w:p>
        </w:tc>
        <w:tc>
          <w:tcPr>
            <w:tcW w:w="1276" w:type="dxa"/>
            <w:vAlign w:val="center"/>
          </w:tcPr>
          <w:p w:rsidR="004F4C9F" w:rsidRPr="00C23053" w:rsidRDefault="004F4C9F" w:rsidP="001D602B">
            <w:pPr>
              <w:pStyle w:val="24"/>
              <w:suppressAutoHyphens/>
              <w:ind w:left="0"/>
              <w:jc w:val="center"/>
              <w:rPr>
                <w:noProof/>
              </w:rPr>
            </w:pPr>
            <w:r w:rsidRPr="00C23053">
              <w:rPr>
                <w:noProof/>
              </w:rPr>
              <w:t>Ед. изм.</w:t>
            </w:r>
          </w:p>
        </w:tc>
        <w:tc>
          <w:tcPr>
            <w:tcW w:w="992" w:type="dxa"/>
            <w:vAlign w:val="center"/>
          </w:tcPr>
          <w:p w:rsidR="004F4C9F" w:rsidRPr="00A53405" w:rsidRDefault="004F4C9F" w:rsidP="001D602B">
            <w:pPr>
              <w:pStyle w:val="24"/>
              <w:suppressAutoHyphens/>
              <w:ind w:left="0"/>
              <w:jc w:val="center"/>
              <w:rPr>
                <w:noProof/>
              </w:rPr>
            </w:pPr>
            <w:r w:rsidRPr="00C23053">
              <w:rPr>
                <w:noProof/>
              </w:rPr>
              <w:t>Кол-во Товара на 201</w:t>
            </w:r>
            <w:r>
              <w:rPr>
                <w:noProof/>
              </w:rPr>
              <w:t>8</w:t>
            </w:r>
          </w:p>
        </w:tc>
        <w:tc>
          <w:tcPr>
            <w:tcW w:w="1134" w:type="dxa"/>
            <w:shd w:val="clear" w:color="auto" w:fill="auto"/>
          </w:tcPr>
          <w:p w:rsidR="004F4C9F" w:rsidRDefault="004F4C9F" w:rsidP="001D602B">
            <w:pPr>
              <w:ind w:left="0" w:firstLine="0"/>
            </w:pPr>
            <w:r>
              <w:t xml:space="preserve">Цена за 1 ед. в руб., </w:t>
            </w:r>
          </w:p>
          <w:p w:rsidR="004F4C9F" w:rsidRPr="00C23053" w:rsidRDefault="004F4C9F" w:rsidP="001D602B">
            <w:pPr>
              <w:ind w:left="0" w:firstLine="0"/>
            </w:pPr>
            <w:r>
              <w:t xml:space="preserve">без </w:t>
            </w:r>
            <w:r w:rsidRPr="00C23053">
              <w:t>НДС</w:t>
            </w:r>
          </w:p>
        </w:tc>
        <w:tc>
          <w:tcPr>
            <w:tcW w:w="1074" w:type="dxa"/>
            <w:shd w:val="clear" w:color="auto" w:fill="auto"/>
          </w:tcPr>
          <w:p w:rsidR="004F4C9F" w:rsidRDefault="004F4C9F" w:rsidP="001D602B">
            <w:pPr>
              <w:ind w:left="0" w:firstLine="0"/>
            </w:pPr>
            <w:r>
              <w:t xml:space="preserve">Цена за 1 ед. в руб., </w:t>
            </w:r>
          </w:p>
          <w:p w:rsidR="004F4C9F" w:rsidRPr="00C23053" w:rsidRDefault="004F4C9F" w:rsidP="001D602B">
            <w:pPr>
              <w:ind w:left="0" w:firstLine="0"/>
            </w:pPr>
            <w:r>
              <w:t xml:space="preserve">с </w:t>
            </w:r>
            <w:r w:rsidRPr="00C23053">
              <w:t>НДС</w:t>
            </w:r>
          </w:p>
        </w:tc>
      </w:tr>
      <w:tr w:rsidR="004F4C9F" w:rsidRPr="00C23053" w:rsidTr="00545853">
        <w:trPr>
          <w:trHeight w:val="232"/>
        </w:trPr>
        <w:tc>
          <w:tcPr>
            <w:tcW w:w="541" w:type="dxa"/>
            <w:vAlign w:val="center"/>
          </w:tcPr>
          <w:p w:rsidR="004F4C9F" w:rsidRPr="00C23053" w:rsidRDefault="004F4C9F" w:rsidP="001D602B">
            <w:pPr>
              <w:pStyle w:val="24"/>
              <w:suppressAutoHyphens/>
              <w:ind w:left="0"/>
              <w:jc w:val="center"/>
              <w:rPr>
                <w:noProof/>
              </w:rPr>
            </w:pPr>
            <w:r w:rsidRPr="00C23053">
              <w:rPr>
                <w:noProof/>
              </w:rPr>
              <w:t>1.</w:t>
            </w:r>
          </w:p>
        </w:tc>
        <w:tc>
          <w:tcPr>
            <w:tcW w:w="5413" w:type="dxa"/>
            <w:vAlign w:val="center"/>
          </w:tcPr>
          <w:p w:rsidR="004F4C9F" w:rsidRPr="00C23053" w:rsidRDefault="004F4C9F" w:rsidP="001D602B">
            <w:pPr>
              <w:pStyle w:val="24"/>
              <w:suppressAutoHyphens/>
              <w:ind w:left="0"/>
              <w:rPr>
                <w:noProof/>
              </w:rPr>
            </w:pPr>
            <w:r w:rsidRPr="00C23053">
              <w:rPr>
                <w:noProof/>
              </w:rPr>
              <w:t xml:space="preserve">Болт </w:t>
            </w:r>
            <w:r w:rsidRPr="00C23053">
              <w:t>DIN933 М10х25</w:t>
            </w:r>
          </w:p>
        </w:tc>
        <w:tc>
          <w:tcPr>
            <w:tcW w:w="1276" w:type="dxa"/>
            <w:vAlign w:val="center"/>
          </w:tcPr>
          <w:p w:rsidR="004F4C9F" w:rsidRPr="00C23053" w:rsidRDefault="004F4C9F" w:rsidP="001D602B">
            <w:pPr>
              <w:pStyle w:val="24"/>
              <w:suppressAutoHyphens/>
              <w:ind w:left="0"/>
              <w:jc w:val="center"/>
              <w:rPr>
                <w:noProof/>
              </w:rPr>
            </w:pPr>
            <w:r w:rsidRPr="00C23053">
              <w:rPr>
                <w:noProof/>
              </w:rPr>
              <w:t>шт.</w:t>
            </w:r>
          </w:p>
        </w:tc>
        <w:tc>
          <w:tcPr>
            <w:tcW w:w="992" w:type="dxa"/>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vAlign w:val="center"/>
          </w:tcPr>
          <w:p w:rsidR="004F4C9F" w:rsidRPr="00C23053" w:rsidRDefault="004F4C9F" w:rsidP="001D602B">
            <w:pPr>
              <w:pStyle w:val="24"/>
              <w:suppressAutoHyphens/>
              <w:ind w:left="0"/>
              <w:jc w:val="center"/>
              <w:rPr>
                <w:noProof/>
              </w:rPr>
            </w:pPr>
            <w:r w:rsidRPr="00C23053">
              <w:rPr>
                <w:noProof/>
              </w:rPr>
              <w:t>2.</w:t>
            </w:r>
          </w:p>
        </w:tc>
        <w:tc>
          <w:tcPr>
            <w:tcW w:w="5413" w:type="dxa"/>
            <w:vAlign w:val="center"/>
          </w:tcPr>
          <w:p w:rsidR="004F4C9F" w:rsidRPr="00C23053" w:rsidRDefault="004F4C9F" w:rsidP="001D602B">
            <w:pPr>
              <w:pStyle w:val="24"/>
              <w:suppressAutoHyphens/>
              <w:ind w:left="0"/>
              <w:rPr>
                <w:noProof/>
              </w:rPr>
            </w:pPr>
            <w:r w:rsidRPr="00C23053">
              <w:rPr>
                <w:noProof/>
              </w:rPr>
              <w:t xml:space="preserve">Гайка </w:t>
            </w:r>
            <w:r w:rsidRPr="00C23053">
              <w:t>DIN934 М10</w:t>
            </w:r>
          </w:p>
        </w:tc>
        <w:tc>
          <w:tcPr>
            <w:tcW w:w="1276" w:type="dxa"/>
            <w:vAlign w:val="center"/>
          </w:tcPr>
          <w:p w:rsidR="004F4C9F" w:rsidRPr="00C23053" w:rsidRDefault="004F4C9F" w:rsidP="001D602B">
            <w:pPr>
              <w:pStyle w:val="24"/>
              <w:suppressAutoHyphens/>
              <w:ind w:left="0"/>
              <w:jc w:val="center"/>
              <w:rPr>
                <w:noProof/>
              </w:rPr>
            </w:pPr>
            <w:r w:rsidRPr="00C23053">
              <w:rPr>
                <w:noProof/>
              </w:rPr>
              <w:t>шт.</w:t>
            </w:r>
          </w:p>
        </w:tc>
        <w:tc>
          <w:tcPr>
            <w:tcW w:w="992" w:type="dxa"/>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vAlign w:val="center"/>
          </w:tcPr>
          <w:p w:rsidR="004F4C9F" w:rsidRPr="00C23053" w:rsidRDefault="004F4C9F" w:rsidP="001D602B">
            <w:pPr>
              <w:pStyle w:val="24"/>
              <w:suppressAutoHyphens/>
              <w:ind w:left="0"/>
              <w:jc w:val="center"/>
              <w:rPr>
                <w:noProof/>
              </w:rPr>
            </w:pPr>
            <w:r w:rsidRPr="00C23053">
              <w:rPr>
                <w:noProof/>
              </w:rPr>
              <w:t>3.</w:t>
            </w:r>
          </w:p>
        </w:tc>
        <w:tc>
          <w:tcPr>
            <w:tcW w:w="5413" w:type="dxa"/>
            <w:vAlign w:val="center"/>
          </w:tcPr>
          <w:p w:rsidR="004F4C9F" w:rsidRPr="00C23053" w:rsidRDefault="004F4C9F" w:rsidP="001D602B">
            <w:pPr>
              <w:ind w:left="0" w:firstLine="0"/>
            </w:pPr>
            <w:r w:rsidRPr="00C23053">
              <w:t>Заклепка вытяжная DIN 7337 Al/St 4,0x10</w:t>
            </w:r>
          </w:p>
        </w:tc>
        <w:tc>
          <w:tcPr>
            <w:tcW w:w="1276" w:type="dxa"/>
            <w:vAlign w:val="center"/>
          </w:tcPr>
          <w:p w:rsidR="004F4C9F" w:rsidRPr="00C23053" w:rsidRDefault="004F4C9F" w:rsidP="001D602B">
            <w:pPr>
              <w:pStyle w:val="24"/>
              <w:suppressAutoHyphens/>
              <w:ind w:left="0"/>
              <w:jc w:val="center"/>
              <w:rPr>
                <w:noProof/>
              </w:rPr>
            </w:pPr>
            <w:r w:rsidRPr="00C23053">
              <w:rPr>
                <w:noProof/>
              </w:rPr>
              <w:t>шт.</w:t>
            </w:r>
          </w:p>
        </w:tc>
        <w:tc>
          <w:tcPr>
            <w:tcW w:w="992" w:type="dxa"/>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rPr>
          <w:trHeight w:val="419"/>
        </w:trPr>
        <w:tc>
          <w:tcPr>
            <w:tcW w:w="541" w:type="dxa"/>
            <w:vAlign w:val="center"/>
          </w:tcPr>
          <w:p w:rsidR="004F4C9F" w:rsidRPr="00C23053" w:rsidRDefault="004F4C9F" w:rsidP="001D602B">
            <w:pPr>
              <w:pStyle w:val="24"/>
              <w:suppressAutoHyphens/>
              <w:ind w:left="0"/>
              <w:jc w:val="center"/>
              <w:rPr>
                <w:noProof/>
              </w:rPr>
            </w:pPr>
            <w:r w:rsidRPr="00C23053">
              <w:rPr>
                <w:noProof/>
              </w:rPr>
              <w:t>4.</w:t>
            </w:r>
          </w:p>
        </w:tc>
        <w:tc>
          <w:tcPr>
            <w:tcW w:w="5413" w:type="dxa"/>
            <w:vAlign w:val="center"/>
          </w:tcPr>
          <w:p w:rsidR="004F4C9F" w:rsidRPr="00C23053" w:rsidRDefault="004F4C9F" w:rsidP="001D602B">
            <w:pPr>
              <w:ind w:left="0" w:firstLine="0"/>
            </w:pPr>
            <w:r w:rsidRPr="00C23053">
              <w:t>Заклепка вытяжная DIN 7337 Al/St 4,0x20</w:t>
            </w:r>
          </w:p>
        </w:tc>
        <w:tc>
          <w:tcPr>
            <w:tcW w:w="1276" w:type="dxa"/>
            <w:vAlign w:val="center"/>
          </w:tcPr>
          <w:p w:rsidR="004F4C9F" w:rsidRPr="00C23053" w:rsidRDefault="004F4C9F" w:rsidP="001D602B">
            <w:pPr>
              <w:pStyle w:val="24"/>
              <w:suppressAutoHyphens/>
              <w:ind w:left="0"/>
              <w:jc w:val="center"/>
              <w:rPr>
                <w:noProof/>
              </w:rPr>
            </w:pPr>
            <w:r w:rsidRPr="00C23053">
              <w:rPr>
                <w:noProof/>
              </w:rPr>
              <w:t>шт.</w:t>
            </w:r>
          </w:p>
        </w:tc>
        <w:tc>
          <w:tcPr>
            <w:tcW w:w="992" w:type="dxa"/>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vAlign w:val="center"/>
          </w:tcPr>
          <w:p w:rsidR="004F4C9F" w:rsidRPr="00C23053" w:rsidRDefault="004F4C9F" w:rsidP="001D602B">
            <w:pPr>
              <w:pStyle w:val="24"/>
              <w:suppressAutoHyphens/>
              <w:ind w:left="0"/>
              <w:jc w:val="center"/>
              <w:rPr>
                <w:noProof/>
              </w:rPr>
            </w:pPr>
            <w:r w:rsidRPr="00C23053">
              <w:rPr>
                <w:noProof/>
              </w:rPr>
              <w:t>5.</w:t>
            </w:r>
          </w:p>
        </w:tc>
        <w:tc>
          <w:tcPr>
            <w:tcW w:w="5413" w:type="dxa"/>
            <w:vAlign w:val="center"/>
          </w:tcPr>
          <w:p w:rsidR="004F4C9F" w:rsidRPr="00C23053" w:rsidRDefault="004F4C9F" w:rsidP="001D602B">
            <w:pPr>
              <w:ind w:left="0" w:firstLine="0"/>
            </w:pPr>
            <w:r w:rsidRPr="00C23053">
              <w:t>Винт самонарезающий, потайная головка, сверлоконечный</w:t>
            </w:r>
            <w:r>
              <w:t xml:space="preserve"> </w:t>
            </w:r>
            <w:r w:rsidRPr="00C23053">
              <w:t>6.3*60</w:t>
            </w:r>
          </w:p>
        </w:tc>
        <w:tc>
          <w:tcPr>
            <w:tcW w:w="1276" w:type="dxa"/>
            <w:vAlign w:val="center"/>
          </w:tcPr>
          <w:p w:rsidR="004F4C9F" w:rsidRPr="00C23053" w:rsidRDefault="004F4C9F" w:rsidP="001D602B">
            <w:pPr>
              <w:pStyle w:val="24"/>
              <w:suppressAutoHyphens/>
              <w:ind w:left="0"/>
              <w:jc w:val="center"/>
              <w:rPr>
                <w:noProof/>
              </w:rPr>
            </w:pPr>
            <w:r w:rsidRPr="00C23053">
              <w:rPr>
                <w:noProof/>
              </w:rPr>
              <w:t>шт.</w:t>
            </w:r>
          </w:p>
        </w:tc>
        <w:tc>
          <w:tcPr>
            <w:tcW w:w="992" w:type="dxa"/>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vAlign w:val="center"/>
          </w:tcPr>
          <w:p w:rsidR="004F4C9F" w:rsidRPr="00C23053" w:rsidRDefault="004F4C9F" w:rsidP="001D602B">
            <w:pPr>
              <w:pStyle w:val="24"/>
              <w:suppressAutoHyphens/>
              <w:ind w:left="0"/>
              <w:jc w:val="center"/>
              <w:rPr>
                <w:noProof/>
              </w:rPr>
            </w:pPr>
            <w:r w:rsidRPr="00C23053">
              <w:rPr>
                <w:noProof/>
              </w:rPr>
              <w:t>6.</w:t>
            </w:r>
          </w:p>
        </w:tc>
        <w:tc>
          <w:tcPr>
            <w:tcW w:w="5413" w:type="dxa"/>
            <w:vAlign w:val="center"/>
          </w:tcPr>
          <w:p w:rsidR="004F4C9F" w:rsidRPr="00C23053" w:rsidRDefault="004F4C9F" w:rsidP="001D602B">
            <w:pPr>
              <w:pStyle w:val="24"/>
              <w:suppressAutoHyphens/>
              <w:ind w:left="0"/>
              <w:rPr>
                <w:noProof/>
              </w:rPr>
            </w:pPr>
            <w:r w:rsidRPr="00C23053">
              <w:rPr>
                <w:noProof/>
              </w:rPr>
              <w:t>Рым-проушина толщиной 12 мм</w:t>
            </w:r>
          </w:p>
        </w:tc>
        <w:tc>
          <w:tcPr>
            <w:tcW w:w="1276" w:type="dxa"/>
            <w:vAlign w:val="center"/>
          </w:tcPr>
          <w:p w:rsidR="004F4C9F" w:rsidRPr="00C23053" w:rsidRDefault="004F4C9F" w:rsidP="001D602B">
            <w:pPr>
              <w:pStyle w:val="24"/>
              <w:suppressAutoHyphens/>
              <w:ind w:left="0"/>
              <w:jc w:val="center"/>
              <w:rPr>
                <w:noProof/>
              </w:rPr>
            </w:pPr>
            <w:r w:rsidRPr="00C23053">
              <w:rPr>
                <w:noProof/>
              </w:rPr>
              <w:t>шт.</w:t>
            </w:r>
          </w:p>
        </w:tc>
        <w:tc>
          <w:tcPr>
            <w:tcW w:w="992" w:type="dxa"/>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vAlign w:val="center"/>
          </w:tcPr>
          <w:p w:rsidR="004F4C9F" w:rsidRPr="00C23053" w:rsidRDefault="004F4C9F" w:rsidP="001D602B">
            <w:pPr>
              <w:pStyle w:val="24"/>
              <w:suppressAutoHyphens/>
              <w:ind w:left="0"/>
              <w:jc w:val="center"/>
              <w:rPr>
                <w:noProof/>
              </w:rPr>
            </w:pPr>
            <w:r w:rsidRPr="00C23053">
              <w:rPr>
                <w:noProof/>
              </w:rPr>
              <w:t>7.</w:t>
            </w:r>
          </w:p>
        </w:tc>
        <w:tc>
          <w:tcPr>
            <w:tcW w:w="5413" w:type="dxa"/>
            <w:vAlign w:val="center"/>
          </w:tcPr>
          <w:p w:rsidR="004F4C9F" w:rsidRPr="00C23053" w:rsidRDefault="004F4C9F" w:rsidP="001D602B">
            <w:pPr>
              <w:pStyle w:val="24"/>
              <w:suppressAutoHyphens/>
              <w:ind w:left="0"/>
              <w:rPr>
                <w:noProof/>
              </w:rPr>
            </w:pPr>
            <w:r w:rsidRPr="00C23053">
              <w:rPr>
                <w:noProof/>
              </w:rPr>
              <w:t>Панель КБК (табличка-шильда) установленного образца</w:t>
            </w:r>
          </w:p>
        </w:tc>
        <w:tc>
          <w:tcPr>
            <w:tcW w:w="1276" w:type="dxa"/>
            <w:vAlign w:val="center"/>
          </w:tcPr>
          <w:p w:rsidR="004F4C9F" w:rsidRPr="00C23053" w:rsidRDefault="004F4C9F" w:rsidP="001D602B">
            <w:pPr>
              <w:pStyle w:val="24"/>
              <w:suppressAutoHyphens/>
              <w:ind w:left="0"/>
              <w:jc w:val="center"/>
              <w:rPr>
                <w:noProof/>
              </w:rPr>
            </w:pPr>
            <w:r w:rsidRPr="00C23053">
              <w:rPr>
                <w:noProof/>
              </w:rPr>
              <w:t>шт.</w:t>
            </w:r>
          </w:p>
        </w:tc>
        <w:tc>
          <w:tcPr>
            <w:tcW w:w="992" w:type="dxa"/>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vAlign w:val="center"/>
          </w:tcPr>
          <w:p w:rsidR="004F4C9F" w:rsidRPr="00C23053" w:rsidRDefault="004F4C9F" w:rsidP="001D602B">
            <w:pPr>
              <w:pStyle w:val="24"/>
              <w:suppressAutoHyphens/>
              <w:ind w:left="0"/>
              <w:jc w:val="center"/>
              <w:rPr>
                <w:noProof/>
              </w:rPr>
            </w:pPr>
            <w:r w:rsidRPr="00C23053">
              <w:rPr>
                <w:noProof/>
              </w:rPr>
              <w:t>8.</w:t>
            </w:r>
          </w:p>
        </w:tc>
        <w:tc>
          <w:tcPr>
            <w:tcW w:w="5413" w:type="dxa"/>
            <w:vAlign w:val="center"/>
          </w:tcPr>
          <w:p w:rsidR="004F4C9F" w:rsidRPr="00C23053" w:rsidRDefault="004F4C9F" w:rsidP="001D602B">
            <w:pPr>
              <w:pStyle w:val="24"/>
              <w:suppressAutoHyphens/>
              <w:ind w:left="0"/>
              <w:rPr>
                <w:noProof/>
              </w:rPr>
            </w:pPr>
            <w:r w:rsidRPr="00C23053">
              <w:rPr>
                <w:noProof/>
              </w:rPr>
              <w:t>Панель КТК (табличка-шильда) установленного образца</w:t>
            </w:r>
          </w:p>
        </w:tc>
        <w:tc>
          <w:tcPr>
            <w:tcW w:w="1276" w:type="dxa"/>
            <w:vAlign w:val="center"/>
          </w:tcPr>
          <w:p w:rsidR="004F4C9F" w:rsidRPr="00C23053" w:rsidRDefault="004F4C9F" w:rsidP="001D602B">
            <w:pPr>
              <w:pStyle w:val="24"/>
              <w:suppressAutoHyphens/>
              <w:ind w:left="0"/>
              <w:jc w:val="center"/>
              <w:rPr>
                <w:noProof/>
              </w:rPr>
            </w:pPr>
            <w:r w:rsidRPr="00C23053">
              <w:rPr>
                <w:noProof/>
              </w:rPr>
              <w:t>шт.</w:t>
            </w:r>
          </w:p>
        </w:tc>
        <w:tc>
          <w:tcPr>
            <w:tcW w:w="992" w:type="dxa"/>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9.</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ind w:left="0" w:firstLine="0"/>
            </w:pPr>
            <w:r w:rsidRPr="00C23053">
              <w:t>Герметик силиконовый 791 атмосферостойкий черный 310 мл</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10.</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noProof/>
              </w:rPr>
              <w:t>Пистолет для герметика скелетный</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11.</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noProof/>
              </w:rPr>
              <w:t>Круг отрезной по металлу 125×22,2</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12.</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noProof/>
              </w:rPr>
              <w:t>Круг</w:t>
            </w:r>
            <w:r>
              <w:rPr>
                <w:noProof/>
              </w:rPr>
              <w:t xml:space="preserve"> </w:t>
            </w:r>
            <w:r w:rsidRPr="00C23053">
              <w:rPr>
                <w:noProof/>
              </w:rPr>
              <w:t>отрезной по металлу 230×22,2</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13.</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ind w:left="0" w:firstLine="0"/>
            </w:pPr>
            <w:r w:rsidRPr="00C23053">
              <w:t>Пила дисковая с твердосплавными пластинами по дереву160*20/16*20Т*1,8</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14.</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noProof/>
              </w:rPr>
              <w:t>Фитинг правый</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w:t>
            </w:r>
            <w:r>
              <w:rPr>
                <w:noProof/>
              </w:rPr>
              <w:t>5</w:t>
            </w:r>
            <w:r w:rsidRPr="00C23053">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noProof/>
              </w:rPr>
              <w:t>Резиновый уплотнитель дверей контейнера</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комплект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w:t>
            </w:r>
            <w:r>
              <w:rPr>
                <w:noProof/>
              </w:rPr>
              <w:t>6</w:t>
            </w:r>
            <w:r w:rsidRPr="00C23053">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color w:val="000000"/>
              </w:rPr>
              <w:t>Сверло спиральное с цилиндрическим хвостовиком</w:t>
            </w:r>
            <w:r w:rsidRPr="00C23053">
              <w:rPr>
                <w:noProof/>
              </w:rPr>
              <w:t xml:space="preserve"> по металлу диаметром 4,2 мм</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w:t>
            </w:r>
            <w:r>
              <w:rPr>
                <w:noProof/>
              </w:rPr>
              <w:t>7</w:t>
            </w:r>
            <w:r w:rsidRPr="00C23053">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color w:val="000000"/>
              </w:rPr>
              <w:t>Сверло спиральное с цилиндрическим хвостовиком</w:t>
            </w:r>
            <w:r w:rsidRPr="00C23053">
              <w:rPr>
                <w:noProof/>
              </w:rPr>
              <w:t xml:space="preserve"> по металлу диаметром 5,5 мм</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1</w:t>
            </w:r>
            <w:r>
              <w:rPr>
                <w:noProof/>
              </w:rPr>
              <w:t>8</w:t>
            </w:r>
            <w:r w:rsidRPr="00C23053">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t>Бита крестовая PH-50 мм</w:t>
            </w:r>
          </w:p>
        </w:tc>
        <w:tc>
          <w:tcPr>
            <w:tcW w:w="1276" w:type="dxa"/>
            <w:tcBorders>
              <w:top w:val="single" w:sz="4" w:space="0" w:color="auto"/>
              <w:left w:val="single" w:sz="4" w:space="0" w:color="auto"/>
              <w:bottom w:val="single" w:sz="4" w:space="0" w:color="auto"/>
              <w:right w:val="single" w:sz="4" w:space="0" w:color="auto"/>
            </w:tcBorders>
          </w:tcPr>
          <w:p w:rsidR="004F4C9F" w:rsidRPr="00C02784" w:rsidRDefault="004F4C9F" w:rsidP="001D602B">
            <w:pPr>
              <w:ind w:left="0" w:firstLine="0"/>
            </w:pPr>
            <w:r w:rsidRPr="00C02784">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Pr>
                <w:noProof/>
              </w:rPr>
              <w:t>19</w:t>
            </w:r>
            <w:r w:rsidRPr="00C23053">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noProof/>
              </w:rPr>
              <w:t>Кисточка малярная 1/2" шириной 10 мм</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2</w:t>
            </w:r>
            <w:r>
              <w:rPr>
                <w:noProof/>
              </w:rPr>
              <w:t>0</w:t>
            </w:r>
            <w:r w:rsidRPr="00C23053">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noProof/>
              </w:rPr>
              <w:t>Кордщётка с пластиковой ручкой</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2</w:t>
            </w:r>
            <w:r>
              <w:rPr>
                <w:noProof/>
              </w:rPr>
              <w:t>1</w:t>
            </w:r>
            <w:r w:rsidRPr="00C23053">
              <w:rPr>
                <w:noProof/>
              </w:rPr>
              <w:t>.</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rPr>
                <w:noProof/>
              </w:rPr>
            </w:pPr>
            <w:r w:rsidRPr="00C23053">
              <w:rPr>
                <w:noProof/>
              </w:rPr>
              <w:t>Лента клеевая на бумажной основе</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C23053" w:rsidRDefault="004F4C9F" w:rsidP="001D602B">
            <w:pPr>
              <w:pStyle w:val="24"/>
              <w:suppressAutoHyphens/>
              <w:ind w:left="0"/>
              <w:jc w:val="center"/>
              <w:rPr>
                <w:noProof/>
              </w:rPr>
            </w:pPr>
            <w:r w:rsidRPr="00C23053">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A53405" w:rsidRDefault="004F4C9F" w:rsidP="001D602B">
            <w:pPr>
              <w:pStyle w:val="24"/>
              <w:suppressAutoHyphens/>
              <w:ind w:left="0"/>
              <w:jc w:val="center"/>
              <w:rPr>
                <w:noProof/>
              </w:rPr>
            </w:pPr>
            <w:r>
              <w:rPr>
                <w:noProof/>
              </w:rPr>
              <w:t>22.</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A53405" w:rsidRDefault="004F4C9F" w:rsidP="001D602B">
            <w:pPr>
              <w:pStyle w:val="24"/>
              <w:suppressAutoHyphens/>
              <w:ind w:left="0"/>
              <w:rPr>
                <w:noProof/>
              </w:rPr>
            </w:pPr>
            <w:r>
              <w:rPr>
                <w:noProof/>
              </w:rPr>
              <w:t>Петля дверная</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A53405" w:rsidRDefault="004F4C9F" w:rsidP="001D602B">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r w:rsidR="004F4C9F" w:rsidRPr="00C23053" w:rsidTr="00545853">
        <w:tc>
          <w:tcPr>
            <w:tcW w:w="541" w:type="dxa"/>
            <w:tcBorders>
              <w:top w:val="single" w:sz="4" w:space="0" w:color="auto"/>
              <w:left w:val="single" w:sz="4" w:space="0" w:color="auto"/>
              <w:bottom w:val="single" w:sz="4" w:space="0" w:color="auto"/>
              <w:right w:val="single" w:sz="4" w:space="0" w:color="auto"/>
            </w:tcBorders>
            <w:vAlign w:val="center"/>
          </w:tcPr>
          <w:p w:rsidR="004F4C9F" w:rsidRPr="00A53405" w:rsidRDefault="004F4C9F" w:rsidP="001D602B">
            <w:pPr>
              <w:pStyle w:val="24"/>
              <w:suppressAutoHyphens/>
              <w:ind w:left="0"/>
              <w:jc w:val="center"/>
              <w:rPr>
                <w:noProof/>
              </w:rPr>
            </w:pPr>
            <w:r>
              <w:rPr>
                <w:noProof/>
              </w:rPr>
              <w:t>23.</w:t>
            </w:r>
          </w:p>
        </w:tc>
        <w:tc>
          <w:tcPr>
            <w:tcW w:w="5413" w:type="dxa"/>
            <w:tcBorders>
              <w:top w:val="single" w:sz="4" w:space="0" w:color="auto"/>
              <w:left w:val="single" w:sz="4" w:space="0" w:color="auto"/>
              <w:bottom w:val="single" w:sz="4" w:space="0" w:color="auto"/>
              <w:right w:val="single" w:sz="4" w:space="0" w:color="auto"/>
            </w:tcBorders>
            <w:vAlign w:val="center"/>
          </w:tcPr>
          <w:p w:rsidR="004F4C9F" w:rsidRPr="00A53405" w:rsidRDefault="004F4C9F" w:rsidP="001D602B">
            <w:pPr>
              <w:pStyle w:val="24"/>
              <w:suppressAutoHyphens/>
              <w:ind w:left="0"/>
              <w:rPr>
                <w:noProof/>
              </w:rPr>
            </w:pPr>
            <w:r>
              <w:rPr>
                <w:noProof/>
              </w:rPr>
              <w:t>Ручка дверная</w:t>
            </w:r>
          </w:p>
        </w:tc>
        <w:tc>
          <w:tcPr>
            <w:tcW w:w="1276" w:type="dxa"/>
            <w:tcBorders>
              <w:top w:val="single" w:sz="4" w:space="0" w:color="auto"/>
              <w:left w:val="single" w:sz="4" w:space="0" w:color="auto"/>
              <w:bottom w:val="single" w:sz="4" w:space="0" w:color="auto"/>
              <w:right w:val="single" w:sz="4" w:space="0" w:color="auto"/>
            </w:tcBorders>
            <w:vAlign w:val="center"/>
          </w:tcPr>
          <w:p w:rsidR="004F4C9F" w:rsidRPr="00A53405" w:rsidRDefault="004F4C9F" w:rsidP="001D602B">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4F4C9F" w:rsidRDefault="004F4C9F" w:rsidP="001D602B">
            <w:pPr>
              <w:ind w:left="0" w:firstLine="0"/>
              <w:rPr>
                <w:color w:val="000000"/>
              </w:rPr>
            </w:pPr>
          </w:p>
        </w:tc>
        <w:tc>
          <w:tcPr>
            <w:tcW w:w="1134" w:type="dxa"/>
            <w:shd w:val="clear" w:color="auto" w:fill="auto"/>
            <w:vAlign w:val="bottom"/>
          </w:tcPr>
          <w:p w:rsidR="004F4C9F" w:rsidRPr="00906FEA" w:rsidRDefault="004F4C9F" w:rsidP="001D602B">
            <w:pPr>
              <w:ind w:left="0" w:firstLine="0"/>
              <w:rPr>
                <w:rFonts w:ascii="Calibri" w:hAnsi="Calibri"/>
                <w:color w:val="000000"/>
              </w:rPr>
            </w:pPr>
          </w:p>
        </w:tc>
        <w:tc>
          <w:tcPr>
            <w:tcW w:w="1074" w:type="dxa"/>
            <w:shd w:val="clear" w:color="auto" w:fill="auto"/>
            <w:vAlign w:val="bottom"/>
          </w:tcPr>
          <w:p w:rsidR="004F4C9F" w:rsidRDefault="004F4C9F" w:rsidP="001D602B">
            <w:pPr>
              <w:ind w:left="0" w:firstLine="0"/>
              <w:rPr>
                <w:color w:val="000000"/>
              </w:rPr>
            </w:pPr>
          </w:p>
        </w:tc>
      </w:tr>
    </w:tbl>
    <w:p w:rsidR="004F4C9F" w:rsidRDefault="004F4C9F" w:rsidP="004F4C9F">
      <w:pPr>
        <w:pStyle w:val="19"/>
        <w:ind w:firstLine="0"/>
        <w:rPr>
          <w:rFonts w:eastAsia="MS Mincho"/>
        </w:rPr>
      </w:pPr>
    </w:p>
    <w:p w:rsidR="004F4C9F" w:rsidRDefault="004F4C9F" w:rsidP="004F4C9F">
      <w:pPr>
        <w:pStyle w:val="19"/>
        <w:ind w:firstLine="709"/>
        <w:rPr>
          <w:rFonts w:eastAsia="MS Mincho"/>
        </w:rPr>
      </w:pPr>
    </w:p>
    <w:tbl>
      <w:tblPr>
        <w:tblW w:w="9469" w:type="dxa"/>
        <w:tblInd w:w="137" w:type="dxa"/>
        <w:tblLayout w:type="fixed"/>
        <w:tblLook w:val="0000"/>
      </w:tblPr>
      <w:tblGrid>
        <w:gridCol w:w="4933"/>
        <w:gridCol w:w="4536"/>
      </w:tblGrid>
      <w:tr w:rsidR="004F4C9F" w:rsidRPr="00EF2359" w:rsidTr="00545853">
        <w:trPr>
          <w:trHeight w:val="1510"/>
        </w:trPr>
        <w:tc>
          <w:tcPr>
            <w:tcW w:w="4933" w:type="dxa"/>
          </w:tcPr>
          <w:p w:rsidR="004F4C9F" w:rsidRDefault="004F4C9F" w:rsidP="00545853">
            <w:pPr>
              <w:ind w:right="318"/>
              <w:jc w:val="both"/>
            </w:pPr>
            <w:r>
              <w:t>Покупатель:</w:t>
            </w:r>
          </w:p>
          <w:p w:rsidR="004F4C9F" w:rsidRPr="00EF2359" w:rsidRDefault="004F4C9F" w:rsidP="00545853">
            <w:pPr>
              <w:ind w:right="318"/>
              <w:jc w:val="both"/>
            </w:pPr>
            <w:r w:rsidRPr="00EF2359">
              <w:t xml:space="preserve">Директор </w:t>
            </w:r>
          </w:p>
          <w:p w:rsidR="004F4C9F" w:rsidRPr="00EF2359" w:rsidRDefault="004F4C9F" w:rsidP="00545853">
            <w:pPr>
              <w:ind w:right="318"/>
              <w:jc w:val="both"/>
            </w:pPr>
            <w:r w:rsidRPr="00EF2359">
              <w:t xml:space="preserve">филиала ПАО «ТрансКонтейнер» </w:t>
            </w:r>
          </w:p>
          <w:p w:rsidR="004F4C9F" w:rsidRPr="00EF2359" w:rsidRDefault="004F4C9F" w:rsidP="00545853">
            <w:pPr>
              <w:ind w:right="318"/>
              <w:jc w:val="both"/>
            </w:pPr>
            <w:r w:rsidRPr="00EF2359">
              <w:t xml:space="preserve">на Октябрьской железной дороге </w:t>
            </w:r>
          </w:p>
          <w:p w:rsidR="004F4C9F" w:rsidRPr="00EF2359" w:rsidRDefault="004F4C9F" w:rsidP="00545853">
            <w:pPr>
              <w:ind w:right="318"/>
              <w:jc w:val="both"/>
            </w:pPr>
          </w:p>
          <w:p w:rsidR="004F4C9F" w:rsidRPr="00EF2359" w:rsidRDefault="004F4C9F" w:rsidP="00545853">
            <w:pPr>
              <w:ind w:right="318"/>
              <w:jc w:val="both"/>
            </w:pPr>
            <w:r w:rsidRPr="00EF2359">
              <w:t>________________/…………………./</w:t>
            </w:r>
          </w:p>
          <w:p w:rsidR="004F4C9F" w:rsidRPr="00EF2359" w:rsidRDefault="004F4C9F" w:rsidP="00545853">
            <w:pPr>
              <w:ind w:right="318"/>
              <w:jc w:val="both"/>
            </w:pPr>
            <w:r w:rsidRPr="00EF2359">
              <w:t>м.п.</w:t>
            </w:r>
          </w:p>
        </w:tc>
        <w:tc>
          <w:tcPr>
            <w:tcW w:w="4536" w:type="dxa"/>
          </w:tcPr>
          <w:p w:rsidR="004F4C9F" w:rsidRDefault="004F4C9F" w:rsidP="0054585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4F4C9F" w:rsidRPr="00EF2359" w:rsidRDefault="004F4C9F" w:rsidP="0054585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w:t>
            </w:r>
          </w:p>
          <w:p w:rsidR="004F4C9F" w:rsidRPr="00EF2359" w:rsidRDefault="004F4C9F" w:rsidP="00545853">
            <w:pPr>
              <w:pStyle w:val="ConsNonformat"/>
              <w:widowControl/>
              <w:outlineLvl w:val="0"/>
              <w:rPr>
                <w:rFonts w:ascii="Times New Roman" w:hAnsi="Times New Roman" w:cs="Times New Roman"/>
                <w:sz w:val="24"/>
                <w:szCs w:val="24"/>
              </w:rPr>
            </w:pPr>
          </w:p>
          <w:p w:rsidR="004F4C9F" w:rsidRDefault="004F4C9F" w:rsidP="00545853">
            <w:pPr>
              <w:pStyle w:val="ConsNonformat"/>
              <w:widowControl/>
              <w:outlineLvl w:val="0"/>
              <w:rPr>
                <w:rFonts w:ascii="Times New Roman" w:hAnsi="Times New Roman" w:cs="Times New Roman"/>
                <w:sz w:val="24"/>
                <w:szCs w:val="24"/>
              </w:rPr>
            </w:pPr>
          </w:p>
          <w:p w:rsidR="004F4C9F" w:rsidRPr="00EF2359" w:rsidRDefault="004F4C9F" w:rsidP="00545853">
            <w:pPr>
              <w:pStyle w:val="ConsNonformat"/>
              <w:widowControl/>
              <w:outlineLvl w:val="0"/>
              <w:rPr>
                <w:rFonts w:ascii="Times New Roman" w:hAnsi="Times New Roman" w:cs="Times New Roman"/>
                <w:sz w:val="24"/>
                <w:szCs w:val="24"/>
              </w:rPr>
            </w:pPr>
          </w:p>
          <w:p w:rsidR="004F4C9F" w:rsidRPr="00EF2359" w:rsidRDefault="004F4C9F" w:rsidP="00545853">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4F4C9F" w:rsidRPr="00EF2359" w:rsidRDefault="004F4C9F" w:rsidP="00545853">
            <w:pPr>
              <w:jc w:val="both"/>
            </w:pPr>
            <w:r w:rsidRPr="00EF2359">
              <w:t>м.п.</w:t>
            </w:r>
          </w:p>
        </w:tc>
      </w:tr>
    </w:tbl>
    <w:p w:rsidR="004F4C9F" w:rsidRPr="00EF2359" w:rsidRDefault="004F4C9F" w:rsidP="004F4C9F">
      <w:pPr>
        <w:rPr>
          <w:rFonts w:eastAsia="MS Mincho"/>
        </w:rPr>
      </w:pPr>
    </w:p>
    <w:p w:rsidR="004F4C9F" w:rsidRPr="00EF2359" w:rsidRDefault="004F4C9F" w:rsidP="004F4C9F">
      <w:pPr>
        <w:jc w:val="right"/>
      </w:pPr>
      <w:r>
        <w:br w:type="page"/>
      </w:r>
      <w:r w:rsidRPr="00EF2359">
        <w:t xml:space="preserve">Приложение № 2 </w:t>
      </w:r>
    </w:p>
    <w:p w:rsidR="004F4C9F" w:rsidRPr="00EF2359" w:rsidRDefault="004F4C9F" w:rsidP="004F4C9F">
      <w:pPr>
        <w:ind w:firstLine="567"/>
        <w:jc w:val="right"/>
      </w:pPr>
      <w:r w:rsidRPr="00EF2359">
        <w:t>к Договору поставки №___________ от «___»_______2018 г.</w:t>
      </w:r>
    </w:p>
    <w:p w:rsidR="004F4C9F" w:rsidRPr="00EF2359" w:rsidRDefault="004F4C9F" w:rsidP="004F4C9F">
      <w:pPr>
        <w:spacing w:after="120"/>
        <w:rPr>
          <w:b/>
        </w:rPr>
      </w:pPr>
    </w:p>
    <w:p w:rsidR="004F4C9F" w:rsidRPr="00EF2359" w:rsidRDefault="004F4C9F" w:rsidP="004F4C9F">
      <w:pPr>
        <w:spacing w:after="120"/>
        <w:rPr>
          <w:b/>
        </w:rPr>
      </w:pPr>
      <w:r w:rsidRPr="00EF2359">
        <w:rPr>
          <w:b/>
        </w:rPr>
        <w:t xml:space="preserve">Спецификация № 1 </w:t>
      </w:r>
    </w:p>
    <w:tbl>
      <w:tblPr>
        <w:tblW w:w="11362"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608"/>
        <w:gridCol w:w="4213"/>
        <w:gridCol w:w="949"/>
        <w:gridCol w:w="993"/>
        <w:gridCol w:w="1417"/>
        <w:gridCol w:w="1418"/>
        <w:gridCol w:w="1758"/>
      </w:tblGrid>
      <w:tr w:rsidR="004F4C9F" w:rsidRPr="00EF2359" w:rsidTr="00545853">
        <w:trPr>
          <w:gridBefore w:val="1"/>
          <w:wBefore w:w="6" w:type="dxa"/>
          <w:trHeight w:val="1040"/>
        </w:trPr>
        <w:tc>
          <w:tcPr>
            <w:tcW w:w="608" w:type="dxa"/>
            <w:vAlign w:val="center"/>
          </w:tcPr>
          <w:p w:rsidR="004F4C9F" w:rsidRPr="00EF2359" w:rsidRDefault="004F4C9F" w:rsidP="001D602B">
            <w:pPr>
              <w:pStyle w:val="24"/>
              <w:suppressAutoHyphens/>
              <w:ind w:left="0"/>
              <w:jc w:val="center"/>
              <w:rPr>
                <w:noProof/>
              </w:rPr>
            </w:pPr>
            <w:r w:rsidRPr="00EF2359">
              <w:rPr>
                <w:noProof/>
              </w:rPr>
              <w:t>№ п/п</w:t>
            </w:r>
          </w:p>
        </w:tc>
        <w:tc>
          <w:tcPr>
            <w:tcW w:w="4213" w:type="dxa"/>
            <w:vAlign w:val="center"/>
          </w:tcPr>
          <w:p w:rsidR="004F4C9F" w:rsidRPr="00EF2359" w:rsidRDefault="004F4C9F" w:rsidP="001D602B">
            <w:pPr>
              <w:pStyle w:val="24"/>
              <w:suppressAutoHyphens/>
              <w:ind w:left="0"/>
              <w:jc w:val="center"/>
              <w:rPr>
                <w:noProof/>
              </w:rPr>
            </w:pPr>
            <w:r w:rsidRPr="00EF2359">
              <w:rPr>
                <w:noProof/>
              </w:rPr>
              <w:t>Наименование Товара</w:t>
            </w:r>
          </w:p>
        </w:tc>
        <w:tc>
          <w:tcPr>
            <w:tcW w:w="949" w:type="dxa"/>
            <w:vAlign w:val="center"/>
          </w:tcPr>
          <w:p w:rsidR="004F4C9F" w:rsidRPr="00EF2359" w:rsidRDefault="004F4C9F" w:rsidP="001D602B">
            <w:pPr>
              <w:pStyle w:val="24"/>
              <w:suppressAutoHyphens/>
              <w:ind w:left="0"/>
              <w:jc w:val="center"/>
              <w:rPr>
                <w:noProof/>
              </w:rPr>
            </w:pPr>
            <w:r w:rsidRPr="00EF2359">
              <w:rPr>
                <w:noProof/>
              </w:rPr>
              <w:t>Ед. изм.</w:t>
            </w:r>
          </w:p>
        </w:tc>
        <w:tc>
          <w:tcPr>
            <w:tcW w:w="993" w:type="dxa"/>
            <w:vAlign w:val="center"/>
          </w:tcPr>
          <w:p w:rsidR="004F4C9F" w:rsidRPr="00EF2359" w:rsidRDefault="004F4C9F" w:rsidP="001D602B">
            <w:pPr>
              <w:pStyle w:val="24"/>
              <w:suppressAutoHyphens/>
              <w:ind w:left="0"/>
              <w:jc w:val="center"/>
              <w:rPr>
                <w:noProof/>
              </w:rPr>
            </w:pPr>
            <w:r w:rsidRPr="00EF2359">
              <w:rPr>
                <w:noProof/>
              </w:rPr>
              <w:t>Кол-во Товара</w:t>
            </w:r>
          </w:p>
        </w:tc>
        <w:tc>
          <w:tcPr>
            <w:tcW w:w="1417" w:type="dxa"/>
            <w:shd w:val="clear" w:color="auto" w:fill="auto"/>
          </w:tcPr>
          <w:p w:rsidR="004F4C9F" w:rsidRPr="00EF2359" w:rsidRDefault="004F4C9F" w:rsidP="001D602B">
            <w:pPr>
              <w:ind w:left="0" w:firstLine="0"/>
            </w:pPr>
            <w:r w:rsidRPr="00EF2359">
              <w:t>Цена за ед. товара (</w:t>
            </w:r>
            <w:r>
              <w:t>с</w:t>
            </w:r>
            <w:r w:rsidRPr="00EF2359">
              <w:t xml:space="preserve"> НДС 18%)</w:t>
            </w:r>
          </w:p>
        </w:tc>
        <w:tc>
          <w:tcPr>
            <w:tcW w:w="1418" w:type="dxa"/>
            <w:shd w:val="clear" w:color="auto" w:fill="auto"/>
          </w:tcPr>
          <w:p w:rsidR="004F4C9F" w:rsidRPr="00EF2359" w:rsidRDefault="004F4C9F" w:rsidP="001D602B">
            <w:pPr>
              <w:ind w:left="0" w:firstLine="0"/>
            </w:pPr>
            <w:r>
              <w:t>Цена за ед.</w:t>
            </w:r>
            <w:r w:rsidRPr="00EF2359">
              <w:t xml:space="preserve"> товара (с НДС 18%)</w:t>
            </w:r>
          </w:p>
        </w:tc>
        <w:tc>
          <w:tcPr>
            <w:tcW w:w="1758" w:type="dxa"/>
            <w:vAlign w:val="bottom"/>
          </w:tcPr>
          <w:p w:rsidR="004F4C9F" w:rsidRPr="00EF2359" w:rsidRDefault="004F4C9F" w:rsidP="001D602B">
            <w:pPr>
              <w:ind w:left="0" w:firstLine="0"/>
              <w:rPr>
                <w:color w:val="000000"/>
              </w:rPr>
            </w:pPr>
            <w:r w:rsidRPr="00EF2359">
              <w:t>Стоимость товара</w:t>
            </w:r>
          </w:p>
        </w:tc>
      </w:tr>
      <w:tr w:rsidR="004F4C9F" w:rsidRPr="00EF2359" w:rsidTr="00545853">
        <w:trPr>
          <w:gridBefore w:val="1"/>
          <w:wBefore w:w="6" w:type="dxa"/>
          <w:trHeight w:val="232"/>
        </w:trPr>
        <w:tc>
          <w:tcPr>
            <w:tcW w:w="608" w:type="dxa"/>
            <w:vAlign w:val="center"/>
          </w:tcPr>
          <w:p w:rsidR="004F4C9F" w:rsidRPr="00EF2359" w:rsidRDefault="004F4C9F" w:rsidP="001D602B">
            <w:pPr>
              <w:pStyle w:val="24"/>
              <w:suppressAutoHyphens/>
              <w:ind w:left="0"/>
              <w:jc w:val="center"/>
              <w:rPr>
                <w:noProof/>
              </w:rPr>
            </w:pPr>
            <w:r w:rsidRPr="00EF2359">
              <w:rPr>
                <w:noProof/>
              </w:rPr>
              <w:t>1.</w:t>
            </w:r>
          </w:p>
        </w:tc>
        <w:tc>
          <w:tcPr>
            <w:tcW w:w="4213" w:type="dxa"/>
            <w:vAlign w:val="center"/>
          </w:tcPr>
          <w:p w:rsidR="004F4C9F" w:rsidRPr="00EF2359" w:rsidRDefault="004F4C9F" w:rsidP="001D602B">
            <w:pPr>
              <w:ind w:left="0" w:firstLine="0"/>
            </w:pPr>
            <w:r w:rsidRPr="00EF2359">
              <w:t>Болты DIN933 М10х25</w:t>
            </w:r>
          </w:p>
        </w:tc>
        <w:tc>
          <w:tcPr>
            <w:tcW w:w="949" w:type="dxa"/>
            <w:vAlign w:val="center"/>
          </w:tcPr>
          <w:p w:rsidR="004F4C9F" w:rsidRPr="00EF2359" w:rsidRDefault="004F4C9F" w:rsidP="001D602B">
            <w:pPr>
              <w:pStyle w:val="24"/>
              <w:suppressAutoHyphens/>
              <w:ind w:left="0"/>
              <w:jc w:val="center"/>
              <w:rPr>
                <w:noProof/>
              </w:rPr>
            </w:pPr>
            <w:r w:rsidRPr="00EF2359">
              <w:rPr>
                <w:noProof/>
              </w:rPr>
              <w:t>шт.</w:t>
            </w:r>
          </w:p>
        </w:tc>
        <w:tc>
          <w:tcPr>
            <w:tcW w:w="993" w:type="dxa"/>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Height w:val="255"/>
        </w:trPr>
        <w:tc>
          <w:tcPr>
            <w:tcW w:w="608" w:type="dxa"/>
            <w:vAlign w:val="center"/>
          </w:tcPr>
          <w:p w:rsidR="004F4C9F" w:rsidRPr="00EF2359" w:rsidRDefault="004F4C9F" w:rsidP="001D602B">
            <w:pPr>
              <w:pStyle w:val="24"/>
              <w:suppressAutoHyphens/>
              <w:ind w:left="0"/>
              <w:jc w:val="center"/>
              <w:rPr>
                <w:noProof/>
              </w:rPr>
            </w:pPr>
            <w:r w:rsidRPr="00EF2359">
              <w:rPr>
                <w:noProof/>
              </w:rPr>
              <w:t>2.</w:t>
            </w:r>
          </w:p>
        </w:tc>
        <w:tc>
          <w:tcPr>
            <w:tcW w:w="4213" w:type="dxa"/>
            <w:vAlign w:val="center"/>
          </w:tcPr>
          <w:p w:rsidR="004F4C9F" w:rsidRPr="00EF2359" w:rsidRDefault="004F4C9F" w:rsidP="001D602B">
            <w:pPr>
              <w:ind w:left="0" w:firstLine="0"/>
            </w:pPr>
            <w:r w:rsidRPr="00EF2359">
              <w:t>Гайка DIN934 М10</w:t>
            </w:r>
          </w:p>
        </w:tc>
        <w:tc>
          <w:tcPr>
            <w:tcW w:w="949" w:type="dxa"/>
            <w:vAlign w:val="center"/>
          </w:tcPr>
          <w:p w:rsidR="004F4C9F" w:rsidRPr="00EF2359" w:rsidRDefault="004F4C9F" w:rsidP="001D602B">
            <w:pPr>
              <w:pStyle w:val="24"/>
              <w:suppressAutoHyphens/>
              <w:ind w:left="0"/>
              <w:jc w:val="center"/>
              <w:rPr>
                <w:noProof/>
              </w:rPr>
            </w:pPr>
            <w:r w:rsidRPr="00EF2359">
              <w:rPr>
                <w:noProof/>
              </w:rPr>
              <w:t>шт.</w:t>
            </w:r>
          </w:p>
        </w:tc>
        <w:tc>
          <w:tcPr>
            <w:tcW w:w="993" w:type="dxa"/>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vAlign w:val="center"/>
          </w:tcPr>
          <w:p w:rsidR="004F4C9F" w:rsidRPr="00EF2359" w:rsidRDefault="004F4C9F" w:rsidP="001D602B">
            <w:pPr>
              <w:pStyle w:val="24"/>
              <w:suppressAutoHyphens/>
              <w:ind w:left="0"/>
              <w:jc w:val="center"/>
              <w:rPr>
                <w:noProof/>
              </w:rPr>
            </w:pPr>
            <w:r w:rsidRPr="00EF2359">
              <w:rPr>
                <w:noProof/>
              </w:rPr>
              <w:t>3.</w:t>
            </w:r>
          </w:p>
        </w:tc>
        <w:tc>
          <w:tcPr>
            <w:tcW w:w="4213" w:type="dxa"/>
            <w:vAlign w:val="center"/>
          </w:tcPr>
          <w:p w:rsidR="004F4C9F" w:rsidRPr="00EF2359" w:rsidRDefault="004F4C9F" w:rsidP="001D602B">
            <w:pPr>
              <w:ind w:left="0" w:firstLine="0"/>
            </w:pPr>
            <w:r w:rsidRPr="00EF2359">
              <w:t>Заклепка вытяжная DIN 7337 Al/St 4,0x10</w:t>
            </w:r>
          </w:p>
        </w:tc>
        <w:tc>
          <w:tcPr>
            <w:tcW w:w="949" w:type="dxa"/>
            <w:vAlign w:val="center"/>
          </w:tcPr>
          <w:p w:rsidR="004F4C9F" w:rsidRPr="00EF2359" w:rsidRDefault="004F4C9F" w:rsidP="001D602B">
            <w:pPr>
              <w:pStyle w:val="24"/>
              <w:suppressAutoHyphens/>
              <w:ind w:left="0"/>
              <w:jc w:val="center"/>
              <w:rPr>
                <w:noProof/>
              </w:rPr>
            </w:pPr>
            <w:r w:rsidRPr="00EF2359">
              <w:rPr>
                <w:noProof/>
              </w:rPr>
              <w:t>шт.</w:t>
            </w:r>
          </w:p>
        </w:tc>
        <w:tc>
          <w:tcPr>
            <w:tcW w:w="993" w:type="dxa"/>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vAlign w:val="center"/>
          </w:tcPr>
          <w:p w:rsidR="004F4C9F" w:rsidRPr="00EF2359" w:rsidRDefault="004F4C9F" w:rsidP="001D602B">
            <w:pPr>
              <w:pStyle w:val="24"/>
              <w:suppressAutoHyphens/>
              <w:ind w:left="0"/>
              <w:jc w:val="center"/>
              <w:rPr>
                <w:noProof/>
              </w:rPr>
            </w:pPr>
            <w:r w:rsidRPr="00EF2359">
              <w:rPr>
                <w:noProof/>
              </w:rPr>
              <w:t>4.</w:t>
            </w:r>
          </w:p>
        </w:tc>
        <w:tc>
          <w:tcPr>
            <w:tcW w:w="4213" w:type="dxa"/>
            <w:vAlign w:val="center"/>
          </w:tcPr>
          <w:p w:rsidR="004F4C9F" w:rsidRPr="00EF2359" w:rsidRDefault="004F4C9F" w:rsidP="001D602B">
            <w:pPr>
              <w:ind w:left="0" w:firstLine="0"/>
            </w:pPr>
            <w:r w:rsidRPr="00EF2359">
              <w:t>Заклепка вытяжная DIN 7337 Al/St 4,0x20</w:t>
            </w:r>
          </w:p>
        </w:tc>
        <w:tc>
          <w:tcPr>
            <w:tcW w:w="949" w:type="dxa"/>
            <w:vAlign w:val="center"/>
          </w:tcPr>
          <w:p w:rsidR="004F4C9F" w:rsidRPr="00EF2359" w:rsidRDefault="004F4C9F" w:rsidP="001D602B">
            <w:pPr>
              <w:pStyle w:val="24"/>
              <w:suppressAutoHyphens/>
              <w:ind w:left="0"/>
              <w:jc w:val="center"/>
              <w:rPr>
                <w:noProof/>
              </w:rPr>
            </w:pPr>
            <w:r w:rsidRPr="00EF2359">
              <w:rPr>
                <w:noProof/>
              </w:rPr>
              <w:t>шт.</w:t>
            </w:r>
          </w:p>
        </w:tc>
        <w:tc>
          <w:tcPr>
            <w:tcW w:w="993" w:type="dxa"/>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vAlign w:val="center"/>
          </w:tcPr>
          <w:p w:rsidR="004F4C9F" w:rsidRPr="00EF2359" w:rsidRDefault="004F4C9F" w:rsidP="001D602B">
            <w:pPr>
              <w:pStyle w:val="24"/>
              <w:suppressAutoHyphens/>
              <w:ind w:left="0"/>
              <w:jc w:val="center"/>
              <w:rPr>
                <w:noProof/>
              </w:rPr>
            </w:pPr>
            <w:r w:rsidRPr="00EF2359">
              <w:rPr>
                <w:noProof/>
              </w:rPr>
              <w:t>5.</w:t>
            </w:r>
          </w:p>
        </w:tc>
        <w:tc>
          <w:tcPr>
            <w:tcW w:w="4213" w:type="dxa"/>
            <w:vAlign w:val="center"/>
          </w:tcPr>
          <w:p w:rsidR="004F4C9F" w:rsidRPr="00EF2359" w:rsidRDefault="004F4C9F" w:rsidP="001D602B">
            <w:pPr>
              <w:ind w:left="0" w:firstLine="0"/>
            </w:pPr>
            <w:r w:rsidRPr="00EF2359">
              <w:t>Винт самонарезающий, потайная головка, сверлоконечный 6.3*60</w:t>
            </w:r>
          </w:p>
        </w:tc>
        <w:tc>
          <w:tcPr>
            <w:tcW w:w="949" w:type="dxa"/>
            <w:vAlign w:val="center"/>
          </w:tcPr>
          <w:p w:rsidR="004F4C9F" w:rsidRPr="00EF2359" w:rsidRDefault="004F4C9F" w:rsidP="001D602B">
            <w:pPr>
              <w:pStyle w:val="24"/>
              <w:suppressAutoHyphens/>
              <w:ind w:left="0"/>
              <w:jc w:val="center"/>
              <w:rPr>
                <w:noProof/>
              </w:rPr>
            </w:pPr>
            <w:r w:rsidRPr="00EF2359">
              <w:rPr>
                <w:noProof/>
              </w:rPr>
              <w:t>шт.</w:t>
            </w:r>
          </w:p>
        </w:tc>
        <w:tc>
          <w:tcPr>
            <w:tcW w:w="993" w:type="dxa"/>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vAlign w:val="center"/>
          </w:tcPr>
          <w:p w:rsidR="004F4C9F" w:rsidRPr="00EF2359" w:rsidRDefault="004F4C9F" w:rsidP="001D602B">
            <w:pPr>
              <w:pStyle w:val="24"/>
              <w:suppressAutoHyphens/>
              <w:ind w:left="0"/>
              <w:jc w:val="center"/>
              <w:rPr>
                <w:noProof/>
              </w:rPr>
            </w:pPr>
            <w:r w:rsidRPr="00EF2359">
              <w:rPr>
                <w:noProof/>
              </w:rPr>
              <w:t>6.</w:t>
            </w:r>
          </w:p>
        </w:tc>
        <w:tc>
          <w:tcPr>
            <w:tcW w:w="4213" w:type="dxa"/>
            <w:vAlign w:val="center"/>
          </w:tcPr>
          <w:p w:rsidR="004F4C9F" w:rsidRPr="00EF2359" w:rsidRDefault="004F4C9F" w:rsidP="001D602B">
            <w:pPr>
              <w:pStyle w:val="24"/>
              <w:suppressAutoHyphens/>
              <w:ind w:left="0"/>
              <w:rPr>
                <w:noProof/>
              </w:rPr>
            </w:pPr>
            <w:r w:rsidRPr="00EF2359">
              <w:rPr>
                <w:noProof/>
              </w:rPr>
              <w:t>Рым-проушина толщиной 12 мм</w:t>
            </w:r>
          </w:p>
        </w:tc>
        <w:tc>
          <w:tcPr>
            <w:tcW w:w="949" w:type="dxa"/>
            <w:vAlign w:val="center"/>
          </w:tcPr>
          <w:p w:rsidR="004F4C9F" w:rsidRPr="00EF2359" w:rsidRDefault="004F4C9F" w:rsidP="001D602B">
            <w:pPr>
              <w:pStyle w:val="24"/>
              <w:suppressAutoHyphens/>
              <w:ind w:left="0"/>
              <w:jc w:val="center"/>
              <w:rPr>
                <w:noProof/>
              </w:rPr>
            </w:pPr>
            <w:r w:rsidRPr="00EF2359">
              <w:rPr>
                <w:noProof/>
              </w:rPr>
              <w:t>шт.</w:t>
            </w:r>
          </w:p>
        </w:tc>
        <w:tc>
          <w:tcPr>
            <w:tcW w:w="993" w:type="dxa"/>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vAlign w:val="center"/>
          </w:tcPr>
          <w:p w:rsidR="004F4C9F" w:rsidRPr="00EF2359" w:rsidRDefault="004F4C9F" w:rsidP="001D602B">
            <w:pPr>
              <w:pStyle w:val="24"/>
              <w:suppressAutoHyphens/>
              <w:ind w:left="0"/>
              <w:jc w:val="center"/>
              <w:rPr>
                <w:noProof/>
              </w:rPr>
            </w:pPr>
            <w:r w:rsidRPr="00EF2359">
              <w:rPr>
                <w:noProof/>
              </w:rPr>
              <w:t>7.</w:t>
            </w:r>
          </w:p>
        </w:tc>
        <w:tc>
          <w:tcPr>
            <w:tcW w:w="4213" w:type="dxa"/>
            <w:vAlign w:val="center"/>
          </w:tcPr>
          <w:p w:rsidR="004F4C9F" w:rsidRPr="00EF2359" w:rsidRDefault="004F4C9F" w:rsidP="001D602B">
            <w:pPr>
              <w:pStyle w:val="24"/>
              <w:suppressAutoHyphens/>
              <w:ind w:left="0"/>
              <w:rPr>
                <w:noProof/>
              </w:rPr>
            </w:pPr>
            <w:r w:rsidRPr="00EF2359">
              <w:rPr>
                <w:noProof/>
              </w:rPr>
              <w:t>Панель КБК (шильда) установленного образца</w:t>
            </w:r>
          </w:p>
        </w:tc>
        <w:tc>
          <w:tcPr>
            <w:tcW w:w="949" w:type="dxa"/>
            <w:vAlign w:val="center"/>
          </w:tcPr>
          <w:p w:rsidR="004F4C9F" w:rsidRPr="00EF2359" w:rsidRDefault="004F4C9F" w:rsidP="001D602B">
            <w:pPr>
              <w:pStyle w:val="24"/>
              <w:suppressAutoHyphens/>
              <w:ind w:left="0"/>
              <w:jc w:val="center"/>
              <w:rPr>
                <w:noProof/>
              </w:rPr>
            </w:pPr>
            <w:r w:rsidRPr="00EF2359">
              <w:rPr>
                <w:noProof/>
              </w:rPr>
              <w:t>шт.</w:t>
            </w:r>
          </w:p>
        </w:tc>
        <w:tc>
          <w:tcPr>
            <w:tcW w:w="993" w:type="dxa"/>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vAlign w:val="center"/>
          </w:tcPr>
          <w:p w:rsidR="004F4C9F" w:rsidRPr="00EF2359" w:rsidRDefault="004F4C9F" w:rsidP="001D602B">
            <w:pPr>
              <w:pStyle w:val="24"/>
              <w:suppressAutoHyphens/>
              <w:ind w:left="0"/>
              <w:jc w:val="center"/>
              <w:rPr>
                <w:noProof/>
              </w:rPr>
            </w:pPr>
            <w:r w:rsidRPr="00EF2359">
              <w:rPr>
                <w:noProof/>
              </w:rPr>
              <w:t>8.</w:t>
            </w:r>
          </w:p>
        </w:tc>
        <w:tc>
          <w:tcPr>
            <w:tcW w:w="4213" w:type="dxa"/>
            <w:vAlign w:val="center"/>
          </w:tcPr>
          <w:p w:rsidR="004F4C9F" w:rsidRPr="00EF2359" w:rsidRDefault="004F4C9F" w:rsidP="001D602B">
            <w:pPr>
              <w:pStyle w:val="24"/>
              <w:suppressAutoHyphens/>
              <w:ind w:left="0"/>
              <w:rPr>
                <w:noProof/>
              </w:rPr>
            </w:pPr>
            <w:r w:rsidRPr="00EF2359">
              <w:rPr>
                <w:noProof/>
              </w:rPr>
              <w:t>Панель КТК (шильда) установленного образца</w:t>
            </w:r>
          </w:p>
        </w:tc>
        <w:tc>
          <w:tcPr>
            <w:tcW w:w="949" w:type="dxa"/>
            <w:vAlign w:val="center"/>
          </w:tcPr>
          <w:p w:rsidR="004F4C9F" w:rsidRPr="00EF2359" w:rsidRDefault="004F4C9F" w:rsidP="001D602B">
            <w:pPr>
              <w:pStyle w:val="24"/>
              <w:suppressAutoHyphens/>
              <w:ind w:left="0"/>
              <w:jc w:val="center"/>
              <w:rPr>
                <w:noProof/>
              </w:rPr>
            </w:pPr>
            <w:r w:rsidRPr="00EF2359">
              <w:rPr>
                <w:noProof/>
              </w:rPr>
              <w:t>шт.</w:t>
            </w:r>
          </w:p>
        </w:tc>
        <w:tc>
          <w:tcPr>
            <w:tcW w:w="993" w:type="dxa"/>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9.</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ind w:left="0" w:firstLine="0"/>
            </w:pPr>
            <w:r w:rsidRPr="00EF2359">
              <w:t>Герметик силиконовый 791 атмосферостойкий черный 310 мл</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10.</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ind w:left="0" w:firstLine="0"/>
            </w:pPr>
            <w:r w:rsidRPr="00EF2359">
              <w:t>Пистолет для герметика скелетный</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11.</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rPr>
                <w:noProof/>
              </w:rPr>
            </w:pPr>
            <w:r w:rsidRPr="00EF2359">
              <w:rPr>
                <w:noProof/>
              </w:rPr>
              <w:t>Круг отрезной по металлу 125×22,2</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12.</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rPr>
                <w:noProof/>
              </w:rPr>
            </w:pPr>
            <w:r w:rsidRPr="00EF2359">
              <w:rPr>
                <w:noProof/>
              </w:rPr>
              <w:t>Круг отрезной по металлу 230×22,2</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Height w:val="391"/>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13.</w:t>
            </w:r>
          </w:p>
        </w:tc>
        <w:tc>
          <w:tcPr>
            <w:tcW w:w="4213" w:type="dxa"/>
            <w:tcBorders>
              <w:top w:val="single" w:sz="4" w:space="0" w:color="auto"/>
              <w:left w:val="single" w:sz="4" w:space="0" w:color="auto"/>
              <w:bottom w:val="single" w:sz="4" w:space="0" w:color="auto"/>
              <w:right w:val="single" w:sz="4" w:space="0" w:color="auto"/>
            </w:tcBorders>
          </w:tcPr>
          <w:p w:rsidR="004F4C9F" w:rsidRPr="00EF2359" w:rsidRDefault="004F4C9F" w:rsidP="001D602B">
            <w:pPr>
              <w:ind w:left="0" w:firstLine="0"/>
            </w:pPr>
            <w:r w:rsidRPr="00EF2359">
              <w:t>Пилы дисковые с твердосплавными пластинами по дереву160*20/16*20Т*1,8</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14.</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tabs>
                <w:tab w:val="left" w:pos="515"/>
              </w:tabs>
              <w:suppressAutoHyphens/>
              <w:ind w:left="0"/>
              <w:rPr>
                <w:noProof/>
              </w:rPr>
            </w:pPr>
            <w:r w:rsidRPr="00EF2359">
              <w:rPr>
                <w:noProof/>
              </w:rPr>
              <w:t>Фитинг правый</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15.</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rPr>
                <w:noProof/>
              </w:rPr>
            </w:pPr>
            <w:r w:rsidRPr="00EF2359">
              <w:rPr>
                <w:noProof/>
              </w:rPr>
              <w:t>Резиновый уплотнитель дверей контейнера</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комплект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16.</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rPr>
                <w:noProof/>
              </w:rPr>
            </w:pPr>
            <w:r w:rsidRPr="00EF2359">
              <w:rPr>
                <w:color w:val="000000"/>
              </w:rPr>
              <w:t>Сверла спиральные с цилиндрическим хвостовиком</w:t>
            </w:r>
            <w:r w:rsidRPr="00EF2359">
              <w:rPr>
                <w:noProof/>
              </w:rPr>
              <w:t xml:space="preserve"> по металлу диаметром 4,2 мм</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17.</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rPr>
                <w:noProof/>
              </w:rPr>
            </w:pPr>
            <w:r w:rsidRPr="00EF2359">
              <w:rPr>
                <w:color w:val="000000"/>
              </w:rPr>
              <w:t>Сверла спиральные с цилиндрическим хвостовиком</w:t>
            </w:r>
            <w:r w:rsidRPr="00EF2359">
              <w:rPr>
                <w:noProof/>
              </w:rPr>
              <w:t xml:space="preserve"> по металлу диаметром 5,5 мм</w:t>
            </w:r>
          </w:p>
        </w:tc>
        <w:tc>
          <w:tcPr>
            <w:tcW w:w="949"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18.</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rPr>
                <w:noProof/>
              </w:rPr>
            </w:pPr>
            <w:r w:rsidRPr="00EF2359">
              <w:t>Биты крестовые PH-50 мм</w:t>
            </w:r>
          </w:p>
        </w:tc>
        <w:tc>
          <w:tcPr>
            <w:tcW w:w="949" w:type="dxa"/>
            <w:tcBorders>
              <w:top w:val="single" w:sz="4" w:space="0" w:color="auto"/>
              <w:left w:val="single" w:sz="4" w:space="0" w:color="auto"/>
              <w:bottom w:val="single" w:sz="4" w:space="0" w:color="auto"/>
              <w:right w:val="single" w:sz="4" w:space="0" w:color="auto"/>
            </w:tcBorders>
          </w:tcPr>
          <w:p w:rsidR="004F4C9F" w:rsidRPr="00EF2359" w:rsidRDefault="004F4C9F" w:rsidP="001D602B">
            <w:pPr>
              <w:ind w:left="0" w:firstLine="0"/>
            </w:pPr>
            <w:r w:rsidRPr="00EF2359">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19.</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pPr>
            <w:r w:rsidRPr="00EF2359">
              <w:rPr>
                <w:noProof/>
              </w:rPr>
              <w:t>Кисточка малярная 1/2" шириной 10 мм</w:t>
            </w:r>
          </w:p>
        </w:tc>
        <w:tc>
          <w:tcPr>
            <w:tcW w:w="949" w:type="dxa"/>
            <w:tcBorders>
              <w:top w:val="single" w:sz="4" w:space="0" w:color="auto"/>
              <w:left w:val="single" w:sz="4" w:space="0" w:color="auto"/>
              <w:bottom w:val="single" w:sz="4" w:space="0" w:color="auto"/>
              <w:right w:val="single" w:sz="4" w:space="0" w:color="auto"/>
            </w:tcBorders>
          </w:tcPr>
          <w:p w:rsidR="004F4C9F" w:rsidRPr="00EF2359" w:rsidRDefault="004F4C9F" w:rsidP="001D602B">
            <w:pPr>
              <w:ind w:left="0" w:firstLine="0"/>
            </w:pPr>
            <w:r w:rsidRPr="00EF2359">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20.</w:t>
            </w:r>
          </w:p>
        </w:tc>
        <w:tc>
          <w:tcPr>
            <w:tcW w:w="4213"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pPr>
            <w:r w:rsidRPr="00EF2359">
              <w:rPr>
                <w:noProof/>
              </w:rPr>
              <w:t>Лента клеевая на бумажной основе</w:t>
            </w:r>
          </w:p>
        </w:tc>
        <w:tc>
          <w:tcPr>
            <w:tcW w:w="949" w:type="dxa"/>
            <w:tcBorders>
              <w:top w:val="single" w:sz="4" w:space="0" w:color="auto"/>
              <w:left w:val="single" w:sz="4" w:space="0" w:color="auto"/>
              <w:bottom w:val="single" w:sz="4" w:space="0" w:color="auto"/>
              <w:right w:val="single" w:sz="4" w:space="0" w:color="auto"/>
            </w:tcBorders>
          </w:tcPr>
          <w:p w:rsidR="004F4C9F" w:rsidRPr="00EF2359" w:rsidRDefault="004F4C9F" w:rsidP="001D602B">
            <w:pPr>
              <w:ind w:left="0" w:firstLine="0"/>
            </w:pPr>
            <w:r w:rsidRPr="00EF2359">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rPr>
          <w:gridBefore w:val="1"/>
          <w:wBefore w:w="6" w:type="dxa"/>
        </w:trPr>
        <w:tc>
          <w:tcPr>
            <w:tcW w:w="608" w:type="dxa"/>
            <w:tcBorders>
              <w:top w:val="single" w:sz="4" w:space="0" w:color="auto"/>
              <w:left w:val="single" w:sz="4" w:space="0" w:color="auto"/>
              <w:bottom w:val="single" w:sz="4" w:space="0" w:color="auto"/>
              <w:right w:val="single" w:sz="4" w:space="0" w:color="auto"/>
            </w:tcBorders>
            <w:vAlign w:val="center"/>
          </w:tcPr>
          <w:p w:rsidR="004F4C9F" w:rsidRPr="00EF2359" w:rsidRDefault="004F4C9F" w:rsidP="001D602B">
            <w:pPr>
              <w:pStyle w:val="24"/>
              <w:suppressAutoHyphens/>
              <w:ind w:left="0"/>
              <w:jc w:val="center"/>
              <w:rPr>
                <w:noProof/>
              </w:rPr>
            </w:pPr>
            <w:r w:rsidRPr="00EF2359">
              <w:rPr>
                <w:noProof/>
              </w:rPr>
              <w:t>21.</w:t>
            </w:r>
          </w:p>
        </w:tc>
        <w:tc>
          <w:tcPr>
            <w:tcW w:w="421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r w:rsidRPr="00EF2359">
              <w:rPr>
                <w:color w:val="000000"/>
              </w:rPr>
              <w:t>Кордщётка с пластиковой ручкой</w:t>
            </w:r>
          </w:p>
        </w:tc>
        <w:tc>
          <w:tcPr>
            <w:tcW w:w="949" w:type="dxa"/>
            <w:tcBorders>
              <w:top w:val="single" w:sz="4" w:space="0" w:color="auto"/>
              <w:left w:val="single" w:sz="4" w:space="0" w:color="auto"/>
              <w:bottom w:val="single" w:sz="4" w:space="0" w:color="auto"/>
              <w:right w:val="single" w:sz="4" w:space="0" w:color="auto"/>
            </w:tcBorders>
          </w:tcPr>
          <w:p w:rsidR="004F4C9F" w:rsidRPr="00EF2359" w:rsidRDefault="004F4C9F" w:rsidP="001D602B">
            <w:pPr>
              <w:ind w:left="0" w:firstLine="0"/>
            </w:pPr>
            <w:r w:rsidRPr="00EF2359">
              <w:t>шт.</w:t>
            </w:r>
          </w:p>
        </w:tc>
        <w:tc>
          <w:tcPr>
            <w:tcW w:w="993" w:type="dxa"/>
            <w:tcBorders>
              <w:top w:val="single" w:sz="4" w:space="0" w:color="auto"/>
              <w:left w:val="single" w:sz="4" w:space="0" w:color="auto"/>
              <w:bottom w:val="single" w:sz="4" w:space="0" w:color="auto"/>
              <w:right w:val="single" w:sz="4" w:space="0" w:color="auto"/>
            </w:tcBorders>
            <w:vAlign w:val="bottom"/>
          </w:tcPr>
          <w:p w:rsidR="004F4C9F" w:rsidRPr="00EF2359" w:rsidRDefault="004F4C9F" w:rsidP="001D602B">
            <w:pPr>
              <w:ind w:left="0" w:firstLine="0"/>
              <w:rPr>
                <w:color w:val="000000"/>
              </w:rPr>
            </w:pPr>
          </w:p>
        </w:tc>
        <w:tc>
          <w:tcPr>
            <w:tcW w:w="1417" w:type="dxa"/>
            <w:shd w:val="clear" w:color="auto" w:fill="auto"/>
            <w:vAlign w:val="bottom"/>
          </w:tcPr>
          <w:p w:rsidR="004F4C9F" w:rsidRPr="00EF2359" w:rsidRDefault="004F4C9F" w:rsidP="001D602B">
            <w:pPr>
              <w:ind w:left="0" w:firstLine="0"/>
              <w:rPr>
                <w:color w:val="000000"/>
              </w:rPr>
            </w:pPr>
          </w:p>
        </w:tc>
        <w:tc>
          <w:tcPr>
            <w:tcW w:w="1418" w:type="dxa"/>
            <w:shd w:val="clear" w:color="auto" w:fill="auto"/>
            <w:vAlign w:val="bottom"/>
          </w:tcPr>
          <w:p w:rsidR="004F4C9F" w:rsidRPr="00EF2359" w:rsidRDefault="004F4C9F" w:rsidP="001D602B">
            <w:pPr>
              <w:ind w:left="0" w:firstLine="0"/>
              <w:rPr>
                <w:color w:val="000000"/>
              </w:rPr>
            </w:pPr>
          </w:p>
        </w:tc>
        <w:tc>
          <w:tcPr>
            <w:tcW w:w="1758" w:type="dxa"/>
            <w:vAlign w:val="bottom"/>
          </w:tcPr>
          <w:p w:rsidR="004F4C9F" w:rsidRPr="00EF2359" w:rsidRDefault="004F4C9F" w:rsidP="001D602B">
            <w:pPr>
              <w:ind w:left="0" w:firstLine="0"/>
              <w:rPr>
                <w:color w:val="000000"/>
              </w:rPr>
            </w:pPr>
          </w:p>
        </w:tc>
      </w:tr>
      <w:tr w:rsidR="004F4C9F" w:rsidRPr="00EF2359" w:rsidTr="00545853">
        <w:tblPrEx>
          <w:tblLook w:val="0000"/>
        </w:tblPrEx>
        <w:trPr>
          <w:trHeight w:val="326"/>
        </w:trPr>
        <w:tc>
          <w:tcPr>
            <w:tcW w:w="9604" w:type="dxa"/>
            <w:gridSpan w:val="7"/>
            <w:shd w:val="clear" w:color="auto" w:fill="auto"/>
          </w:tcPr>
          <w:p w:rsidR="004F4C9F" w:rsidRPr="00EF2359" w:rsidRDefault="004F4C9F" w:rsidP="001D602B">
            <w:pPr>
              <w:ind w:left="0" w:firstLine="0"/>
            </w:pPr>
            <w:r w:rsidRPr="00EF2359">
              <w:t>Итого</w:t>
            </w:r>
          </w:p>
        </w:tc>
        <w:tc>
          <w:tcPr>
            <w:tcW w:w="1758" w:type="dxa"/>
          </w:tcPr>
          <w:p w:rsidR="004F4C9F" w:rsidRPr="00EF2359" w:rsidRDefault="004F4C9F" w:rsidP="001D602B">
            <w:pPr>
              <w:ind w:left="0" w:firstLine="0"/>
              <w:jc w:val="both"/>
            </w:pPr>
            <w:r w:rsidRPr="00EF2359">
              <w:t xml:space="preserve"> </w:t>
            </w:r>
          </w:p>
        </w:tc>
      </w:tr>
    </w:tbl>
    <w:p w:rsidR="004F4C9F" w:rsidRPr="00EF2359" w:rsidRDefault="004F4C9F" w:rsidP="004F4C9F">
      <w:pPr>
        <w:spacing w:after="120"/>
        <w:jc w:val="both"/>
      </w:pPr>
    </w:p>
    <w:p w:rsidR="004F4C9F" w:rsidRPr="00EF2359" w:rsidRDefault="004F4C9F" w:rsidP="001D602B">
      <w:pPr>
        <w:spacing w:after="120"/>
        <w:ind w:left="0" w:firstLine="0"/>
        <w:jc w:val="left"/>
      </w:pPr>
      <w:r w:rsidRPr="00EF2359">
        <w:t xml:space="preserve">Срок поставки: с «___» ………… 2018 г. по «___» …………… 2018 г. </w:t>
      </w:r>
    </w:p>
    <w:p w:rsidR="004F4C9F" w:rsidRPr="00EF2359" w:rsidRDefault="004F4C9F" w:rsidP="001D602B">
      <w:pPr>
        <w:spacing w:after="120"/>
        <w:ind w:left="0" w:firstLine="0"/>
        <w:jc w:val="left"/>
      </w:pPr>
      <w:r w:rsidRPr="00EF2359">
        <w:t>Место поставки: Участок ремонта контейнеров филиала ПАО «ТрансКонтейнер» на Октябрьской железной дороге, расположенный по адресу: 195009, г. Санкт</w:t>
      </w:r>
      <w:r w:rsidRPr="00EF2359">
        <w:noBreakHyphen/>
        <w:t xml:space="preserve">Петербург, участок ж.д. «Минеральная улица - Лесной проспект» литера «Д», Минеральная улица, д. 37. </w:t>
      </w:r>
    </w:p>
    <w:p w:rsidR="004F4C9F" w:rsidRPr="00EF2359" w:rsidRDefault="004F4C9F" w:rsidP="001D602B">
      <w:pPr>
        <w:spacing w:after="120"/>
        <w:ind w:left="0" w:firstLine="0"/>
        <w:jc w:val="left"/>
      </w:pPr>
      <w:r w:rsidRPr="00EF2359">
        <w:t>Представитель от покупателя: Начальник участка ремонта контейнеров.</w:t>
      </w:r>
    </w:p>
    <w:p w:rsidR="004F4C9F" w:rsidRPr="00EF2359" w:rsidRDefault="004F4C9F" w:rsidP="001D602B">
      <w:pPr>
        <w:ind w:left="0" w:firstLine="0"/>
        <w:jc w:val="left"/>
      </w:pPr>
    </w:p>
    <w:p w:rsidR="004F4C9F" w:rsidRPr="00EF2359" w:rsidRDefault="004F4C9F" w:rsidP="001D602B">
      <w:pPr>
        <w:ind w:left="0" w:firstLine="0"/>
        <w:jc w:val="left"/>
      </w:pPr>
    </w:p>
    <w:p w:rsidR="004F4C9F" w:rsidRPr="00EF2359" w:rsidRDefault="004F4C9F" w:rsidP="001D602B">
      <w:pPr>
        <w:ind w:left="0" w:firstLine="0"/>
        <w:jc w:val="left"/>
      </w:pPr>
    </w:p>
    <w:p w:rsidR="004F4C9F" w:rsidRPr="00EF2359" w:rsidRDefault="004F4C9F" w:rsidP="001D602B">
      <w:pPr>
        <w:ind w:left="0" w:firstLine="0"/>
        <w:jc w:val="lef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F4C9F" w:rsidRPr="00EF2359" w:rsidTr="00545853">
        <w:trPr>
          <w:trHeight w:val="2074"/>
        </w:trPr>
        <w:tc>
          <w:tcPr>
            <w:tcW w:w="4705" w:type="dxa"/>
            <w:tcBorders>
              <w:top w:val="nil"/>
              <w:left w:val="nil"/>
              <w:bottom w:val="nil"/>
              <w:right w:val="nil"/>
            </w:tcBorders>
          </w:tcPr>
          <w:p w:rsidR="004F4C9F" w:rsidRDefault="004F4C9F" w:rsidP="001D602B">
            <w:pPr>
              <w:ind w:left="0" w:firstLine="0"/>
              <w:jc w:val="left"/>
            </w:pPr>
            <w:r>
              <w:t>Покупатель:</w:t>
            </w:r>
          </w:p>
          <w:p w:rsidR="004F4C9F" w:rsidRPr="00EF2359" w:rsidRDefault="004F4C9F" w:rsidP="001D602B">
            <w:pPr>
              <w:ind w:left="0" w:firstLine="0"/>
              <w:jc w:val="left"/>
            </w:pPr>
            <w:r w:rsidRPr="00EF2359">
              <w:t>Директор</w:t>
            </w:r>
            <w:r>
              <w:t xml:space="preserve"> </w:t>
            </w:r>
            <w:r w:rsidRPr="00EF2359">
              <w:t xml:space="preserve">филиала ПАО «ТрансКонтейнер» </w:t>
            </w:r>
          </w:p>
          <w:p w:rsidR="004F4C9F" w:rsidRPr="00EF2359" w:rsidRDefault="004F4C9F" w:rsidP="001D602B">
            <w:pPr>
              <w:ind w:left="0" w:firstLine="0"/>
              <w:jc w:val="left"/>
            </w:pPr>
            <w:r w:rsidRPr="00EF2359">
              <w:t xml:space="preserve">на Октябрьской железной дороге </w:t>
            </w:r>
          </w:p>
          <w:p w:rsidR="004F4C9F" w:rsidRPr="00EF2359" w:rsidRDefault="004F4C9F" w:rsidP="001D602B">
            <w:pPr>
              <w:ind w:left="0" w:firstLine="0"/>
              <w:jc w:val="left"/>
            </w:pPr>
          </w:p>
          <w:p w:rsidR="004F4C9F" w:rsidRPr="00EF2359" w:rsidRDefault="004F4C9F" w:rsidP="001D602B">
            <w:pPr>
              <w:ind w:left="0" w:firstLine="0"/>
              <w:jc w:val="left"/>
            </w:pPr>
            <w:r w:rsidRPr="00EF2359">
              <w:t>________________/…………………/</w:t>
            </w:r>
          </w:p>
          <w:p w:rsidR="004F4C9F" w:rsidRPr="00EF2359" w:rsidRDefault="004F4C9F" w:rsidP="001D602B">
            <w:pPr>
              <w:ind w:left="0" w:firstLine="0"/>
              <w:jc w:val="left"/>
            </w:pPr>
            <w:r w:rsidRPr="00EF2359">
              <w:t>м.п.</w:t>
            </w:r>
          </w:p>
        </w:tc>
        <w:tc>
          <w:tcPr>
            <w:tcW w:w="4139" w:type="dxa"/>
            <w:tcBorders>
              <w:top w:val="nil"/>
              <w:left w:val="nil"/>
              <w:bottom w:val="nil"/>
              <w:right w:val="nil"/>
            </w:tcBorders>
          </w:tcPr>
          <w:p w:rsidR="004F4C9F" w:rsidRDefault="004F4C9F" w:rsidP="001D602B">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4F4C9F" w:rsidRPr="00EF2359" w:rsidRDefault="004F4C9F" w:rsidP="001D602B">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_____________________________</w:t>
            </w:r>
          </w:p>
          <w:p w:rsidR="004F4C9F" w:rsidRPr="00EF2359" w:rsidRDefault="004F4C9F" w:rsidP="001D602B">
            <w:pPr>
              <w:pStyle w:val="ConsNonformat"/>
              <w:widowControl/>
              <w:outlineLvl w:val="0"/>
              <w:rPr>
                <w:rFonts w:ascii="Times New Roman" w:hAnsi="Times New Roman" w:cs="Times New Roman"/>
                <w:sz w:val="24"/>
                <w:szCs w:val="24"/>
              </w:rPr>
            </w:pPr>
          </w:p>
          <w:p w:rsidR="004F4C9F" w:rsidRPr="00EF2359" w:rsidRDefault="004F4C9F" w:rsidP="001D602B">
            <w:pPr>
              <w:pStyle w:val="ConsNonformat"/>
              <w:widowControl/>
              <w:outlineLvl w:val="0"/>
              <w:rPr>
                <w:rFonts w:ascii="Times New Roman" w:hAnsi="Times New Roman" w:cs="Times New Roman"/>
                <w:sz w:val="24"/>
                <w:szCs w:val="24"/>
              </w:rPr>
            </w:pPr>
          </w:p>
          <w:p w:rsidR="004F4C9F" w:rsidRPr="00EF2359" w:rsidRDefault="004F4C9F" w:rsidP="001D602B">
            <w:pPr>
              <w:pStyle w:val="ConsNonformat"/>
              <w:widowControl/>
              <w:outlineLvl w:val="0"/>
              <w:rPr>
                <w:rFonts w:ascii="Times New Roman" w:hAnsi="Times New Roman" w:cs="Times New Roman"/>
                <w:sz w:val="24"/>
                <w:szCs w:val="24"/>
              </w:rPr>
            </w:pPr>
          </w:p>
          <w:p w:rsidR="004F4C9F" w:rsidRPr="00EF2359" w:rsidRDefault="004F4C9F" w:rsidP="001D602B">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4F4C9F" w:rsidRPr="00EF2359" w:rsidRDefault="004F4C9F" w:rsidP="001D602B">
            <w:pPr>
              <w:ind w:left="0" w:firstLine="0"/>
              <w:jc w:val="left"/>
            </w:pPr>
            <w:r w:rsidRPr="00EF2359">
              <w:t>м.п.</w:t>
            </w:r>
          </w:p>
        </w:tc>
      </w:tr>
    </w:tbl>
    <w:p w:rsidR="004F4C9F" w:rsidRPr="00EF2359" w:rsidRDefault="004F4C9F" w:rsidP="004F4C9F">
      <w:pPr>
        <w:pStyle w:val="afa"/>
        <w:jc w:val="right"/>
        <w:rPr>
          <w:sz w:val="24"/>
          <w:highlight w:val="cyan"/>
        </w:rPr>
      </w:pPr>
    </w:p>
    <w:p w:rsidR="004F4C9F" w:rsidRPr="00EF2359" w:rsidRDefault="004F4C9F" w:rsidP="004F4C9F">
      <w:pPr>
        <w:pStyle w:val="afa"/>
        <w:jc w:val="right"/>
        <w:rPr>
          <w:sz w:val="24"/>
          <w:highlight w:val="cyan"/>
        </w:rPr>
      </w:pPr>
      <w:r w:rsidRPr="00EF2359">
        <w:rPr>
          <w:sz w:val="24"/>
          <w:highlight w:val="cyan"/>
        </w:rPr>
        <w:br w:type="page"/>
      </w:r>
    </w:p>
    <w:p w:rsidR="004F4C9F" w:rsidRPr="00EF2359" w:rsidRDefault="004F4C9F" w:rsidP="004F4C9F">
      <w:pPr>
        <w:ind w:firstLine="567"/>
        <w:jc w:val="right"/>
      </w:pPr>
      <w:r w:rsidRPr="00EF2359">
        <w:t xml:space="preserve">Приложение № 3 </w:t>
      </w:r>
    </w:p>
    <w:p w:rsidR="004F4C9F" w:rsidRPr="00EF2359" w:rsidRDefault="004F4C9F" w:rsidP="004F4C9F">
      <w:pPr>
        <w:jc w:val="right"/>
        <w:rPr>
          <w:b/>
          <w:u w:val="single"/>
        </w:rPr>
      </w:pPr>
      <w:r w:rsidRPr="00EF2359">
        <w:t>к Договору поставки №__________ от «___»_______2018 г.</w:t>
      </w:r>
    </w:p>
    <w:p w:rsidR="004F4C9F" w:rsidRPr="00EF2359" w:rsidRDefault="004F4C9F" w:rsidP="004F4C9F">
      <w:pPr>
        <w:rPr>
          <w:b/>
          <w:u w:val="single"/>
        </w:rPr>
      </w:pPr>
    </w:p>
    <w:p w:rsidR="004F4C9F" w:rsidRPr="00EF2359" w:rsidRDefault="004F4C9F" w:rsidP="004F4C9F">
      <w:pPr>
        <w:rPr>
          <w:b/>
          <w:u w:val="single"/>
        </w:rPr>
      </w:pPr>
    </w:p>
    <w:p w:rsidR="004F4C9F" w:rsidRPr="00EF2359" w:rsidRDefault="004F4C9F" w:rsidP="004F4C9F">
      <w:pPr>
        <w:rPr>
          <w:b/>
          <w:u w:val="single"/>
        </w:rPr>
      </w:pPr>
      <w:r w:rsidRPr="00EF2359">
        <w:rPr>
          <w:b/>
          <w:u w:val="single"/>
        </w:rPr>
        <w:t>ФОРМА ДОКУМЕНТА:</w:t>
      </w:r>
    </w:p>
    <w:p w:rsidR="004F4C9F" w:rsidRPr="00EF2359" w:rsidRDefault="004F4C9F" w:rsidP="004F4C9F">
      <w:pPr>
        <w:rPr>
          <w:b/>
        </w:rPr>
      </w:pPr>
    </w:p>
    <w:p w:rsidR="004F4C9F" w:rsidRPr="00EF2359" w:rsidRDefault="004F4C9F" w:rsidP="004F4C9F">
      <w:pPr>
        <w:rPr>
          <w:b/>
        </w:rPr>
      </w:pPr>
      <w:r w:rsidRPr="00EF2359">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4F4C9F" w:rsidRPr="00EA0098" w:rsidTr="00545853">
        <w:trPr>
          <w:trHeight w:val="6084"/>
        </w:trPr>
        <w:tc>
          <w:tcPr>
            <w:tcW w:w="9889" w:type="dxa"/>
          </w:tcPr>
          <w:p w:rsidR="004F4C9F" w:rsidRDefault="004F4C9F" w:rsidP="00545853">
            <w:pPr>
              <w:rPr>
                <w:b/>
              </w:rPr>
            </w:pPr>
          </w:p>
          <w:p w:rsidR="004F4C9F" w:rsidRDefault="004F4C9F" w:rsidP="00545853">
            <w:pPr>
              <w:jc w:val="right"/>
              <w:rPr>
                <w:b/>
              </w:rPr>
            </w:pPr>
            <w:r>
              <w:rPr>
                <w:b/>
              </w:rPr>
              <w:t xml:space="preserve"> ___________________________</w:t>
            </w:r>
          </w:p>
          <w:p w:rsidR="004F4C9F" w:rsidRPr="009A5A65" w:rsidRDefault="004F4C9F" w:rsidP="00545853">
            <w:pPr>
              <w:jc w:val="right"/>
              <w:rPr>
                <w:i/>
              </w:rPr>
            </w:pPr>
            <w:r w:rsidRPr="009A5A65">
              <w:rPr>
                <w:i/>
              </w:rPr>
              <w:t>(наименование Поставщика)</w:t>
            </w:r>
          </w:p>
          <w:p w:rsidR="004F4C9F" w:rsidRPr="00B4073D" w:rsidRDefault="004F4C9F" w:rsidP="00545853">
            <w:pPr>
              <w:rPr>
                <w:b/>
              </w:rPr>
            </w:pPr>
          </w:p>
          <w:p w:rsidR="004F4C9F" w:rsidRDefault="004F4C9F" w:rsidP="00545853">
            <w:pPr>
              <w:rPr>
                <w:b/>
              </w:rPr>
            </w:pPr>
          </w:p>
          <w:p w:rsidR="004F4C9F" w:rsidRPr="00B4073D" w:rsidRDefault="004F4C9F" w:rsidP="00545853">
            <w:pPr>
              <w:rPr>
                <w:b/>
              </w:rPr>
            </w:pPr>
            <w:r>
              <w:rPr>
                <w:b/>
              </w:rPr>
              <w:t>Заявка</w:t>
            </w:r>
            <w:r w:rsidRPr="00B4073D">
              <w:rPr>
                <w:b/>
              </w:rPr>
              <w:t xml:space="preserve"> №_</w:t>
            </w:r>
            <w:r>
              <w:rPr>
                <w:b/>
              </w:rPr>
              <w:t>___</w:t>
            </w:r>
            <w:r w:rsidRPr="00B4073D">
              <w:rPr>
                <w:b/>
              </w:rPr>
              <w:t>__</w:t>
            </w:r>
            <w:r>
              <w:rPr>
                <w:b/>
              </w:rPr>
              <w:t xml:space="preserve"> от ____________</w:t>
            </w:r>
          </w:p>
          <w:p w:rsidR="004F4C9F" w:rsidRDefault="004F4C9F" w:rsidP="00545853">
            <w:pPr>
              <w:rPr>
                <w:b/>
              </w:rPr>
            </w:pPr>
          </w:p>
          <w:p w:rsidR="004F4C9F" w:rsidRPr="00EA0098" w:rsidRDefault="004F4C9F" w:rsidP="00545853">
            <w:pP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4F4C9F" w:rsidRPr="00B4073D" w:rsidTr="00545853">
              <w:trPr>
                <w:trHeight w:val="329"/>
                <w:jc w:val="center"/>
              </w:trPr>
              <w:tc>
                <w:tcPr>
                  <w:tcW w:w="810" w:type="dxa"/>
                </w:tcPr>
                <w:p w:rsidR="004F4C9F" w:rsidRPr="008D7F9D" w:rsidRDefault="004F4C9F" w:rsidP="00545853">
                  <w:pPr>
                    <w:framePr w:hSpace="180" w:wrap="around" w:vAnchor="text" w:hAnchor="text" w:x="-101" w:y="211"/>
                    <w:ind w:left="-64" w:right="-108"/>
                    <w:rPr>
                      <w:bCs/>
                      <w:iCs/>
                      <w:color w:val="000000"/>
                    </w:rPr>
                  </w:pPr>
                  <w:r w:rsidRPr="008D7F9D">
                    <w:rPr>
                      <w:bCs/>
                      <w:iCs/>
                      <w:color w:val="000000"/>
                    </w:rPr>
                    <w:t>№№</w:t>
                  </w:r>
                </w:p>
                <w:p w:rsidR="004F4C9F" w:rsidRPr="008D7F9D" w:rsidRDefault="004F4C9F" w:rsidP="00545853">
                  <w:pPr>
                    <w:framePr w:hSpace="180" w:wrap="around" w:vAnchor="text" w:hAnchor="text" w:x="-101" w:y="211"/>
                    <w:ind w:left="-64" w:right="-108"/>
                    <w:rPr>
                      <w:bCs/>
                      <w:iCs/>
                      <w:color w:val="000000"/>
                    </w:rPr>
                  </w:pPr>
                  <w:r w:rsidRPr="008D7F9D">
                    <w:rPr>
                      <w:bCs/>
                      <w:iCs/>
                      <w:color w:val="000000"/>
                    </w:rPr>
                    <w:t>п/п</w:t>
                  </w:r>
                </w:p>
              </w:tc>
              <w:tc>
                <w:tcPr>
                  <w:tcW w:w="5125" w:type="dxa"/>
                  <w:hideMark/>
                </w:tcPr>
                <w:p w:rsidR="004F4C9F" w:rsidRPr="008D7F9D" w:rsidRDefault="004F4C9F" w:rsidP="00545853">
                  <w:pPr>
                    <w:framePr w:hSpace="180" w:wrap="around" w:vAnchor="text" w:hAnchor="text" w:x="-101" w:y="211"/>
                    <w:rPr>
                      <w:bCs/>
                      <w:iCs/>
                      <w:color w:val="000000"/>
                    </w:rPr>
                  </w:pPr>
                  <w:r w:rsidRPr="00457FCA">
                    <w:rPr>
                      <w:bCs/>
                      <w:iCs/>
                      <w:color w:val="000000"/>
                    </w:rPr>
                    <w:t>Наименование Товара</w:t>
                  </w:r>
                </w:p>
              </w:tc>
              <w:tc>
                <w:tcPr>
                  <w:tcW w:w="2834" w:type="dxa"/>
                  <w:hideMark/>
                </w:tcPr>
                <w:p w:rsidR="004F4C9F" w:rsidRPr="008D7F9D" w:rsidRDefault="004F4C9F" w:rsidP="00545853">
                  <w:pPr>
                    <w:framePr w:hSpace="180" w:wrap="around" w:vAnchor="text" w:hAnchor="text" w:x="-101" w:y="211"/>
                    <w:rPr>
                      <w:bCs/>
                      <w:iCs/>
                      <w:color w:val="000000"/>
                    </w:rPr>
                  </w:pPr>
                  <w:r>
                    <w:rPr>
                      <w:bCs/>
                      <w:iCs/>
                      <w:color w:val="000000"/>
                    </w:rPr>
                    <w:t>Количество Товара</w:t>
                  </w:r>
                </w:p>
              </w:tc>
            </w:tr>
            <w:tr w:rsidR="004F4C9F" w:rsidRPr="00B4073D" w:rsidTr="00545853">
              <w:trPr>
                <w:trHeight w:val="329"/>
                <w:jc w:val="center"/>
              </w:trPr>
              <w:tc>
                <w:tcPr>
                  <w:tcW w:w="810" w:type="dxa"/>
                </w:tcPr>
                <w:p w:rsidR="004F4C9F" w:rsidRPr="008D7F9D" w:rsidRDefault="004F4C9F" w:rsidP="00545853">
                  <w:pPr>
                    <w:framePr w:hSpace="180" w:wrap="around" w:vAnchor="text" w:hAnchor="text" w:x="-101" w:y="211"/>
                    <w:rPr>
                      <w:color w:val="000000"/>
                    </w:rPr>
                  </w:pPr>
                  <w:r w:rsidRPr="008D7F9D">
                    <w:rPr>
                      <w:color w:val="000000"/>
                    </w:rPr>
                    <w:t>1</w:t>
                  </w:r>
                </w:p>
              </w:tc>
              <w:tc>
                <w:tcPr>
                  <w:tcW w:w="5125" w:type="dxa"/>
                  <w:hideMark/>
                </w:tcPr>
                <w:p w:rsidR="004F4C9F" w:rsidRPr="008D7F9D" w:rsidRDefault="004F4C9F" w:rsidP="00545853">
                  <w:pPr>
                    <w:framePr w:hSpace="180" w:wrap="around" w:vAnchor="text" w:hAnchor="text" w:x="-101" w:y="211"/>
                    <w:rPr>
                      <w:color w:val="000000"/>
                    </w:rPr>
                  </w:pPr>
                </w:p>
              </w:tc>
              <w:tc>
                <w:tcPr>
                  <w:tcW w:w="2834" w:type="dxa"/>
                  <w:hideMark/>
                </w:tcPr>
                <w:p w:rsidR="004F4C9F" w:rsidRPr="008D7F9D" w:rsidRDefault="004F4C9F" w:rsidP="00545853">
                  <w:pPr>
                    <w:framePr w:hSpace="180" w:wrap="around" w:vAnchor="text" w:hAnchor="text" w:x="-101" w:y="211"/>
                    <w:rPr>
                      <w:color w:val="000000"/>
                    </w:rPr>
                  </w:pPr>
                </w:p>
              </w:tc>
            </w:tr>
            <w:tr w:rsidR="004F4C9F" w:rsidRPr="00B4073D" w:rsidTr="00545853">
              <w:trPr>
                <w:trHeight w:val="329"/>
                <w:jc w:val="center"/>
              </w:trPr>
              <w:tc>
                <w:tcPr>
                  <w:tcW w:w="810" w:type="dxa"/>
                </w:tcPr>
                <w:p w:rsidR="004F4C9F" w:rsidRPr="008D7F9D" w:rsidRDefault="004F4C9F" w:rsidP="00545853">
                  <w:pPr>
                    <w:framePr w:hSpace="180" w:wrap="around" w:vAnchor="text" w:hAnchor="text" w:x="-101" w:y="211"/>
                    <w:rPr>
                      <w:color w:val="000000"/>
                    </w:rPr>
                  </w:pPr>
                  <w:r w:rsidRPr="008D7F9D">
                    <w:rPr>
                      <w:color w:val="000000"/>
                    </w:rPr>
                    <w:t>2</w:t>
                  </w:r>
                </w:p>
              </w:tc>
              <w:tc>
                <w:tcPr>
                  <w:tcW w:w="5125" w:type="dxa"/>
                  <w:hideMark/>
                </w:tcPr>
                <w:p w:rsidR="004F4C9F" w:rsidRPr="008D7F9D" w:rsidRDefault="004F4C9F" w:rsidP="00545853">
                  <w:pPr>
                    <w:framePr w:hSpace="180" w:wrap="around" w:vAnchor="text" w:hAnchor="text" w:x="-101" w:y="211"/>
                    <w:rPr>
                      <w:color w:val="000000"/>
                    </w:rPr>
                  </w:pPr>
                </w:p>
              </w:tc>
              <w:tc>
                <w:tcPr>
                  <w:tcW w:w="2834" w:type="dxa"/>
                  <w:hideMark/>
                </w:tcPr>
                <w:p w:rsidR="004F4C9F" w:rsidRPr="008D7F9D" w:rsidRDefault="004F4C9F" w:rsidP="00545853">
                  <w:pPr>
                    <w:framePr w:hSpace="180" w:wrap="around" w:vAnchor="text" w:hAnchor="text" w:x="-101" w:y="211"/>
                    <w:rPr>
                      <w:color w:val="000000"/>
                    </w:rPr>
                  </w:pPr>
                </w:p>
              </w:tc>
            </w:tr>
            <w:tr w:rsidR="004F4C9F" w:rsidRPr="00B4073D" w:rsidTr="00545853">
              <w:trPr>
                <w:trHeight w:val="329"/>
                <w:jc w:val="center"/>
              </w:trPr>
              <w:tc>
                <w:tcPr>
                  <w:tcW w:w="810" w:type="dxa"/>
                </w:tcPr>
                <w:p w:rsidR="004F4C9F" w:rsidRPr="008D7F9D" w:rsidRDefault="004F4C9F" w:rsidP="00545853">
                  <w:pPr>
                    <w:framePr w:hSpace="180" w:wrap="around" w:vAnchor="text" w:hAnchor="text" w:x="-101" w:y="211"/>
                    <w:rPr>
                      <w:color w:val="000000"/>
                    </w:rPr>
                  </w:pPr>
                </w:p>
              </w:tc>
              <w:tc>
                <w:tcPr>
                  <w:tcW w:w="5125" w:type="dxa"/>
                  <w:hideMark/>
                </w:tcPr>
                <w:p w:rsidR="004F4C9F" w:rsidRPr="008D7F9D" w:rsidRDefault="004F4C9F" w:rsidP="00545853">
                  <w:pPr>
                    <w:framePr w:hSpace="180" w:wrap="around" w:vAnchor="text" w:hAnchor="text" w:x="-101" w:y="211"/>
                    <w:rPr>
                      <w:color w:val="000000"/>
                    </w:rPr>
                  </w:pPr>
                </w:p>
              </w:tc>
              <w:tc>
                <w:tcPr>
                  <w:tcW w:w="2834" w:type="dxa"/>
                  <w:hideMark/>
                </w:tcPr>
                <w:p w:rsidR="004F4C9F" w:rsidRPr="008D7F9D" w:rsidRDefault="004F4C9F" w:rsidP="00545853">
                  <w:pPr>
                    <w:framePr w:hSpace="180" w:wrap="around" w:vAnchor="text" w:hAnchor="text" w:x="-101" w:y="211"/>
                    <w:rPr>
                      <w:color w:val="000000"/>
                    </w:rPr>
                  </w:pPr>
                </w:p>
              </w:tc>
            </w:tr>
            <w:tr w:rsidR="004F4C9F" w:rsidRPr="00B4073D" w:rsidTr="00545853">
              <w:trPr>
                <w:trHeight w:val="329"/>
                <w:jc w:val="center"/>
              </w:trPr>
              <w:tc>
                <w:tcPr>
                  <w:tcW w:w="810" w:type="dxa"/>
                </w:tcPr>
                <w:p w:rsidR="004F4C9F" w:rsidRPr="008D7F9D" w:rsidRDefault="004F4C9F" w:rsidP="00545853">
                  <w:pPr>
                    <w:framePr w:hSpace="180" w:wrap="around" w:vAnchor="text" w:hAnchor="text" w:x="-101" w:y="211"/>
                    <w:rPr>
                      <w:color w:val="000000"/>
                    </w:rPr>
                  </w:pPr>
                </w:p>
              </w:tc>
              <w:tc>
                <w:tcPr>
                  <w:tcW w:w="5125" w:type="dxa"/>
                  <w:hideMark/>
                </w:tcPr>
                <w:p w:rsidR="004F4C9F" w:rsidRPr="008D7F9D" w:rsidRDefault="004F4C9F" w:rsidP="00545853">
                  <w:pPr>
                    <w:framePr w:hSpace="180" w:wrap="around" w:vAnchor="text" w:hAnchor="text" w:x="-101" w:y="211"/>
                    <w:jc w:val="right"/>
                    <w:rPr>
                      <w:color w:val="000000"/>
                    </w:rPr>
                  </w:pPr>
                  <w:r w:rsidRPr="008D7F9D">
                    <w:rPr>
                      <w:color w:val="000000"/>
                    </w:rPr>
                    <w:t>Итого</w:t>
                  </w:r>
                </w:p>
              </w:tc>
              <w:tc>
                <w:tcPr>
                  <w:tcW w:w="2834" w:type="dxa"/>
                  <w:hideMark/>
                </w:tcPr>
                <w:p w:rsidR="004F4C9F" w:rsidRPr="008D7F9D" w:rsidRDefault="004F4C9F" w:rsidP="00545853">
                  <w:pPr>
                    <w:framePr w:hSpace="180" w:wrap="around" w:vAnchor="text" w:hAnchor="text" w:x="-101" w:y="211"/>
                    <w:rPr>
                      <w:color w:val="000000"/>
                    </w:rPr>
                  </w:pPr>
                </w:p>
              </w:tc>
            </w:tr>
          </w:tbl>
          <w:p w:rsidR="004F4C9F" w:rsidRDefault="004F4C9F" w:rsidP="00545853">
            <w:pPr>
              <w:rPr>
                <w:b/>
              </w:rPr>
            </w:pPr>
          </w:p>
          <w:p w:rsidR="004F4C9F" w:rsidRDefault="004F4C9F" w:rsidP="00545853">
            <w:r>
              <w:t xml:space="preserve"> </w:t>
            </w:r>
          </w:p>
          <w:p w:rsidR="004F4C9F" w:rsidRDefault="004F4C9F" w:rsidP="00545853"/>
          <w:p w:rsidR="004F4C9F" w:rsidRDefault="004F4C9F" w:rsidP="00545853"/>
          <w:p w:rsidR="004F4C9F" w:rsidRDefault="004F4C9F" w:rsidP="00545853"/>
          <w:p w:rsidR="004F4C9F" w:rsidRPr="00EA0098" w:rsidRDefault="004F4C9F" w:rsidP="00545853"/>
          <w:p w:rsidR="004F4C9F" w:rsidRPr="00EA0098" w:rsidRDefault="004F4C9F" w:rsidP="00545853"/>
        </w:tc>
      </w:tr>
    </w:tbl>
    <w:p w:rsidR="004F4C9F" w:rsidRDefault="004F4C9F" w:rsidP="004F4C9F"/>
    <w:p w:rsidR="004F4C9F" w:rsidRDefault="004F4C9F" w:rsidP="004F4C9F"/>
    <w:p w:rsidR="004F4C9F" w:rsidRDefault="004F4C9F" w:rsidP="004F4C9F"/>
    <w:p w:rsidR="004F4C9F" w:rsidRPr="00EF2359" w:rsidRDefault="004F4C9F" w:rsidP="004F4C9F">
      <w:pPr>
        <w:ind w:left="142"/>
        <w:rPr>
          <w:b/>
          <w:u w:val="single"/>
        </w:rPr>
      </w:pPr>
      <w:r w:rsidRPr="00EF2359">
        <w:rPr>
          <w:b/>
          <w:u w:val="single"/>
        </w:rPr>
        <w:t>Форма документа согласована:</w:t>
      </w:r>
    </w:p>
    <w:tbl>
      <w:tblPr>
        <w:tblW w:w="10036" w:type="dxa"/>
        <w:tblInd w:w="137" w:type="dxa"/>
        <w:tblLook w:val="0000"/>
      </w:tblPr>
      <w:tblGrid>
        <w:gridCol w:w="5216"/>
        <w:gridCol w:w="4820"/>
      </w:tblGrid>
      <w:tr w:rsidR="004F4C9F" w:rsidRPr="00EF2359" w:rsidTr="00545853">
        <w:trPr>
          <w:trHeight w:val="1370"/>
        </w:trPr>
        <w:tc>
          <w:tcPr>
            <w:tcW w:w="5216" w:type="dxa"/>
          </w:tcPr>
          <w:p w:rsidR="004F4C9F" w:rsidRDefault="004F4C9F" w:rsidP="00545853">
            <w:pPr>
              <w:jc w:val="both"/>
            </w:pPr>
            <w:r>
              <w:t>Покупатель:</w:t>
            </w:r>
          </w:p>
          <w:p w:rsidR="004F4C9F" w:rsidRPr="00EF2359" w:rsidRDefault="004F4C9F" w:rsidP="00545853">
            <w:pPr>
              <w:jc w:val="both"/>
            </w:pPr>
            <w:r w:rsidRPr="00EF2359">
              <w:t>Директор</w:t>
            </w:r>
            <w:r>
              <w:t xml:space="preserve"> </w:t>
            </w:r>
            <w:r w:rsidRPr="00EF2359">
              <w:t xml:space="preserve">филиала ПАО «ТрансКонтейнер» </w:t>
            </w:r>
          </w:p>
          <w:p w:rsidR="004F4C9F" w:rsidRPr="00EF2359" w:rsidRDefault="004F4C9F" w:rsidP="00545853">
            <w:pPr>
              <w:jc w:val="both"/>
            </w:pPr>
            <w:r w:rsidRPr="00EF2359">
              <w:t xml:space="preserve">на Октябрьской железной дороге </w:t>
            </w:r>
          </w:p>
          <w:p w:rsidR="004F4C9F" w:rsidRPr="00EF2359" w:rsidRDefault="004F4C9F" w:rsidP="00545853">
            <w:pPr>
              <w:jc w:val="both"/>
            </w:pPr>
          </w:p>
          <w:p w:rsidR="004F4C9F" w:rsidRPr="00EF2359" w:rsidRDefault="004F4C9F" w:rsidP="00545853">
            <w:pPr>
              <w:jc w:val="both"/>
            </w:pPr>
            <w:r w:rsidRPr="00EF2359">
              <w:t>________________/……………………/</w:t>
            </w:r>
          </w:p>
          <w:p w:rsidR="004F4C9F" w:rsidRPr="00EF2359" w:rsidRDefault="004F4C9F" w:rsidP="00545853">
            <w:pPr>
              <w:jc w:val="both"/>
            </w:pPr>
            <w:r w:rsidRPr="00EF2359">
              <w:t>м.п.</w:t>
            </w:r>
          </w:p>
        </w:tc>
        <w:tc>
          <w:tcPr>
            <w:tcW w:w="4820" w:type="dxa"/>
          </w:tcPr>
          <w:p w:rsidR="004F4C9F" w:rsidRPr="00727555" w:rsidRDefault="004F4C9F" w:rsidP="00545853">
            <w:r w:rsidRPr="00727555">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4F4C9F" w:rsidRPr="00EF2359" w:rsidTr="00545853">
              <w:trPr>
                <w:trHeight w:val="2074"/>
              </w:trPr>
              <w:tc>
                <w:tcPr>
                  <w:tcW w:w="4139" w:type="dxa"/>
                  <w:tcBorders>
                    <w:top w:val="nil"/>
                    <w:left w:val="nil"/>
                    <w:bottom w:val="nil"/>
                    <w:right w:val="nil"/>
                  </w:tcBorders>
                </w:tcPr>
                <w:p w:rsidR="004F4C9F" w:rsidRPr="00EF2359" w:rsidRDefault="004F4C9F" w:rsidP="00545853">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4F4C9F" w:rsidRPr="00EF2359" w:rsidRDefault="004F4C9F" w:rsidP="00545853">
                  <w:pPr>
                    <w:pStyle w:val="ConsNonformat"/>
                    <w:widowControl/>
                    <w:outlineLvl w:val="0"/>
                    <w:rPr>
                      <w:rFonts w:ascii="Times New Roman" w:hAnsi="Times New Roman" w:cs="Times New Roman"/>
                      <w:sz w:val="24"/>
                      <w:szCs w:val="24"/>
                    </w:rPr>
                  </w:pPr>
                </w:p>
                <w:p w:rsidR="004F4C9F" w:rsidRPr="00EF2359" w:rsidRDefault="004F4C9F" w:rsidP="00545853">
                  <w:pPr>
                    <w:pStyle w:val="ConsNonformat"/>
                    <w:widowControl/>
                    <w:outlineLvl w:val="0"/>
                    <w:rPr>
                      <w:rFonts w:ascii="Times New Roman" w:hAnsi="Times New Roman" w:cs="Times New Roman"/>
                      <w:sz w:val="24"/>
                      <w:szCs w:val="24"/>
                    </w:rPr>
                  </w:pPr>
                </w:p>
                <w:p w:rsidR="004F4C9F" w:rsidRPr="00EF2359" w:rsidRDefault="004F4C9F" w:rsidP="00545853">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4F4C9F" w:rsidRPr="00EF2359" w:rsidRDefault="004F4C9F" w:rsidP="00545853">
                  <w:r w:rsidRPr="00EF2359">
                    <w:t>м.п.</w:t>
                  </w:r>
                </w:p>
              </w:tc>
            </w:tr>
          </w:tbl>
          <w:p w:rsidR="004F4C9F" w:rsidRPr="00EF2359" w:rsidRDefault="004F4C9F" w:rsidP="00545853"/>
        </w:tc>
      </w:tr>
    </w:tbl>
    <w:p w:rsidR="004F4C9F" w:rsidRPr="00EF2359" w:rsidRDefault="004F4C9F" w:rsidP="004F4C9F">
      <w:pPr>
        <w:tabs>
          <w:tab w:val="left" w:pos="1995"/>
          <w:tab w:val="left" w:pos="11430"/>
        </w:tabs>
        <w:ind w:left="709"/>
        <w:sectPr w:rsidR="004F4C9F" w:rsidRPr="00EF2359" w:rsidSect="00E71CF4">
          <w:footerReference w:type="default" r:id="rId19"/>
          <w:footerReference w:type="first" r:id="rId20"/>
          <w:pgSz w:w="11907" w:h="16840" w:code="9"/>
          <w:pgMar w:top="1134" w:right="851" w:bottom="1134" w:left="1418" w:header="794" w:footer="411" w:gutter="0"/>
          <w:cols w:space="720"/>
          <w:titlePg/>
          <w:docGrid w:linePitch="326"/>
        </w:sectPr>
      </w:pPr>
    </w:p>
    <w:p w:rsidR="004F4C9F" w:rsidRPr="00EF2359" w:rsidRDefault="004F4C9F" w:rsidP="004F4C9F">
      <w:pPr>
        <w:ind w:firstLine="567"/>
        <w:jc w:val="right"/>
      </w:pPr>
      <w:r w:rsidRPr="00EF2359">
        <w:t>Приложение № 4</w:t>
      </w:r>
    </w:p>
    <w:p w:rsidR="004F4C9F" w:rsidRPr="00EF2359" w:rsidRDefault="004F4C9F" w:rsidP="004F4C9F">
      <w:pPr>
        <w:jc w:val="right"/>
        <w:rPr>
          <w:b/>
          <w:u w:val="single"/>
        </w:rPr>
      </w:pPr>
      <w:r w:rsidRPr="00EF2359">
        <w:t>к Договору поставки №____________ от «___»_______2018 г.</w:t>
      </w:r>
    </w:p>
    <w:p w:rsidR="004F4C9F" w:rsidRPr="00EF2359" w:rsidRDefault="004F4C9F" w:rsidP="004F4C9F">
      <w:pPr>
        <w:rPr>
          <w:b/>
          <w:u w:val="single"/>
        </w:rPr>
      </w:pPr>
      <w:r w:rsidRPr="00EF2359">
        <w:rPr>
          <w:b/>
          <w:u w:val="single"/>
        </w:rPr>
        <w:t>ФОРМА ДОКУМЕНТА:</w:t>
      </w:r>
    </w:p>
    <w:p w:rsidR="004F4C9F" w:rsidRPr="00EF2359" w:rsidRDefault="004F4C9F" w:rsidP="004F4C9F">
      <w:pPr>
        <w:jc w:val="right"/>
      </w:pPr>
      <w:r w:rsidRPr="00EF2359">
        <w:t>Унифицированная форма № ТОРГ-12</w:t>
      </w:r>
    </w:p>
    <w:p w:rsidR="004F4C9F" w:rsidRPr="00EF2359" w:rsidRDefault="004F4C9F" w:rsidP="004F4C9F">
      <w:pPr>
        <w:jc w:val="right"/>
      </w:pPr>
      <w:r w:rsidRPr="00EF2359">
        <w:t>Утверждена постановлением Госкомстата России</w:t>
      </w:r>
    </w:p>
    <w:p w:rsidR="004F4C9F" w:rsidRPr="00C46A31" w:rsidRDefault="004F4C9F" w:rsidP="004F4C9F">
      <w:pPr>
        <w:jc w:val="right"/>
        <w:rPr>
          <w:sz w:val="15"/>
          <w:szCs w:val="15"/>
        </w:rPr>
      </w:pPr>
      <w:r w:rsidRPr="00C46A31">
        <w:rPr>
          <w:sz w:val="15"/>
          <w:szCs w:val="15"/>
        </w:rPr>
        <w:t xml:space="preserve">от 25.12.98 </w:t>
      </w:r>
      <w:r>
        <w:rPr>
          <w:sz w:val="15"/>
          <w:szCs w:val="15"/>
        </w:rPr>
        <w:t>№ </w:t>
      </w:r>
      <w:r w:rsidRPr="00C46A31">
        <w:rPr>
          <w:sz w:val="15"/>
          <w:szCs w:val="15"/>
        </w:rPr>
        <w:t>132</w:t>
      </w:r>
    </w:p>
    <w:p w:rsidR="004F4C9F" w:rsidRPr="00C46A31" w:rsidRDefault="004F4C9F" w:rsidP="004F4C9F">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4F4C9F" w:rsidRPr="000E6B0D" w:rsidTr="00545853">
        <w:trPr>
          <w:cantSplit/>
        </w:trPr>
        <w:tc>
          <w:tcPr>
            <w:tcW w:w="13750" w:type="dxa"/>
            <w:gridSpan w:val="6"/>
            <w:tcBorders>
              <w:top w:val="nil"/>
              <w:left w:val="nil"/>
              <w:bottom w:val="nil"/>
            </w:tcBorders>
          </w:tcPr>
          <w:p w:rsidR="004F4C9F" w:rsidRPr="000E6B0D" w:rsidRDefault="004F4C9F" w:rsidP="001D602B">
            <w:pPr>
              <w:ind w:left="0" w:firstLine="0"/>
              <w:rPr>
                <w:sz w:val="12"/>
                <w:szCs w:val="12"/>
              </w:rPr>
            </w:pPr>
          </w:p>
        </w:tc>
        <w:tc>
          <w:tcPr>
            <w:tcW w:w="1559" w:type="dxa"/>
            <w:tcBorders>
              <w:bottom w:val="single" w:sz="12" w:space="0" w:color="auto"/>
            </w:tcBorders>
          </w:tcPr>
          <w:p w:rsidR="004F4C9F" w:rsidRPr="000E6B0D" w:rsidRDefault="004F4C9F" w:rsidP="001D602B">
            <w:pPr>
              <w:ind w:left="0" w:firstLine="0"/>
              <w:rPr>
                <w:sz w:val="12"/>
                <w:szCs w:val="12"/>
              </w:rPr>
            </w:pPr>
            <w:r w:rsidRPr="000E6B0D">
              <w:rPr>
                <w:sz w:val="12"/>
                <w:szCs w:val="12"/>
              </w:rPr>
              <w:t>Код</w:t>
            </w:r>
          </w:p>
        </w:tc>
      </w:tr>
      <w:tr w:rsidR="004F4C9F" w:rsidRPr="000E6B0D" w:rsidTr="00545853">
        <w:trPr>
          <w:cantSplit/>
          <w:trHeight w:val="284"/>
        </w:trPr>
        <w:tc>
          <w:tcPr>
            <w:tcW w:w="13750" w:type="dxa"/>
            <w:gridSpan w:val="6"/>
            <w:tcBorders>
              <w:top w:val="nil"/>
              <w:left w:val="nil"/>
              <w:bottom w:val="nil"/>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Форма по ОКУД</w:t>
            </w:r>
          </w:p>
        </w:tc>
        <w:tc>
          <w:tcPr>
            <w:tcW w:w="1559" w:type="dxa"/>
            <w:tcBorders>
              <w:top w:val="single" w:sz="12" w:space="0" w:color="auto"/>
              <w:left w:val="nil"/>
              <w:right w:val="single" w:sz="12" w:space="0" w:color="auto"/>
            </w:tcBorders>
            <w:vAlign w:val="bottom"/>
          </w:tcPr>
          <w:p w:rsidR="004F4C9F" w:rsidRPr="000E6B0D" w:rsidRDefault="004F4C9F" w:rsidP="001D602B">
            <w:pPr>
              <w:ind w:left="0" w:firstLine="0"/>
              <w:rPr>
                <w:sz w:val="12"/>
                <w:szCs w:val="12"/>
              </w:rPr>
            </w:pPr>
            <w:r w:rsidRPr="000E6B0D">
              <w:rPr>
                <w:sz w:val="12"/>
                <w:szCs w:val="12"/>
              </w:rPr>
              <w:t>0330212</w:t>
            </w:r>
          </w:p>
        </w:tc>
      </w:tr>
      <w:tr w:rsidR="004F4C9F" w:rsidRPr="000E6B0D" w:rsidTr="00545853">
        <w:trPr>
          <w:trHeight w:val="284"/>
        </w:trPr>
        <w:tc>
          <w:tcPr>
            <w:tcW w:w="12616" w:type="dxa"/>
            <w:gridSpan w:val="4"/>
            <w:tcBorders>
              <w:top w:val="nil"/>
              <w:left w:val="nil"/>
              <w:right w:val="nil"/>
            </w:tcBorders>
            <w:vAlign w:val="bottom"/>
          </w:tcPr>
          <w:p w:rsidR="004F4C9F" w:rsidRPr="000E6B0D" w:rsidRDefault="004F4C9F" w:rsidP="001D602B">
            <w:pPr>
              <w:ind w:left="0" w:firstLine="0"/>
              <w:rPr>
                <w:sz w:val="12"/>
                <w:szCs w:val="12"/>
              </w:rPr>
            </w:pPr>
          </w:p>
        </w:tc>
        <w:tc>
          <w:tcPr>
            <w:tcW w:w="1134" w:type="dxa"/>
            <w:gridSpan w:val="2"/>
            <w:tcBorders>
              <w:top w:val="nil"/>
              <w:left w:val="nil"/>
              <w:bottom w:val="nil"/>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616" w:type="dxa"/>
            <w:gridSpan w:val="4"/>
            <w:tcBorders>
              <w:top w:val="nil"/>
              <w:left w:val="nil"/>
              <w:bottom w:val="nil"/>
              <w:right w:val="nil"/>
            </w:tcBorders>
          </w:tcPr>
          <w:p w:rsidR="004F4C9F" w:rsidRPr="000E6B0D" w:rsidRDefault="004F4C9F" w:rsidP="001D602B">
            <w:pPr>
              <w:ind w:left="0" w:firstLine="0"/>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F4C9F" w:rsidRPr="000E6B0D" w:rsidRDefault="004F4C9F" w:rsidP="001D602B">
            <w:pPr>
              <w:ind w:left="0" w:firstLine="0"/>
              <w:rPr>
                <w:sz w:val="12"/>
                <w:szCs w:val="12"/>
              </w:rPr>
            </w:pPr>
          </w:p>
        </w:tc>
        <w:tc>
          <w:tcPr>
            <w:tcW w:w="1559" w:type="dxa"/>
            <w:vMerge w:val="restart"/>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3750" w:type="dxa"/>
            <w:gridSpan w:val="6"/>
            <w:tcBorders>
              <w:top w:val="nil"/>
              <w:left w:val="nil"/>
              <w:right w:val="single" w:sz="12" w:space="0" w:color="auto"/>
            </w:tcBorders>
            <w:vAlign w:val="bottom"/>
          </w:tcPr>
          <w:p w:rsidR="004F4C9F" w:rsidRPr="000E6B0D" w:rsidRDefault="004F4C9F" w:rsidP="001D602B">
            <w:pPr>
              <w:ind w:left="0" w:firstLine="0"/>
              <w:rPr>
                <w:sz w:val="12"/>
                <w:szCs w:val="12"/>
              </w:rPr>
            </w:pPr>
          </w:p>
        </w:tc>
        <w:tc>
          <w:tcPr>
            <w:tcW w:w="1559" w:type="dxa"/>
            <w:vMerge/>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7230" w:type="dxa"/>
            <w:gridSpan w:val="3"/>
            <w:tcBorders>
              <w:top w:val="nil"/>
              <w:left w:val="nil"/>
              <w:bottom w:val="nil"/>
              <w:right w:val="nil"/>
            </w:tcBorders>
          </w:tcPr>
          <w:p w:rsidR="004F4C9F" w:rsidRPr="000E6B0D" w:rsidRDefault="004F4C9F" w:rsidP="001D602B">
            <w:pPr>
              <w:ind w:left="0" w:firstLine="0"/>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Вид деятельности по ОКДП</w:t>
            </w:r>
          </w:p>
        </w:tc>
        <w:tc>
          <w:tcPr>
            <w:tcW w:w="1559" w:type="dxa"/>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764" w:type="dxa"/>
            <w:gridSpan w:val="2"/>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4F4C9F" w:rsidRPr="000E6B0D" w:rsidRDefault="004F4C9F" w:rsidP="001D602B">
            <w:pPr>
              <w:ind w:left="0" w:firstLine="0"/>
              <w:rPr>
                <w:sz w:val="12"/>
                <w:szCs w:val="12"/>
              </w:rPr>
            </w:pPr>
          </w:p>
        </w:tc>
        <w:tc>
          <w:tcPr>
            <w:tcW w:w="1082" w:type="dxa"/>
            <w:tcBorders>
              <w:top w:val="nil"/>
              <w:left w:val="nil"/>
              <w:bottom w:val="nil"/>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764" w:type="dxa"/>
            <w:gridSpan w:val="2"/>
            <w:tcBorders>
              <w:top w:val="nil"/>
              <w:left w:val="nil"/>
              <w:bottom w:val="nil"/>
              <w:right w:val="nil"/>
            </w:tcBorders>
          </w:tcPr>
          <w:p w:rsidR="004F4C9F" w:rsidRPr="000E6B0D" w:rsidRDefault="004F4C9F" w:rsidP="001D602B">
            <w:pPr>
              <w:ind w:left="0" w:firstLine="0"/>
              <w:jc w:val="right"/>
              <w:rPr>
                <w:sz w:val="12"/>
                <w:szCs w:val="12"/>
              </w:rPr>
            </w:pPr>
          </w:p>
        </w:tc>
        <w:tc>
          <w:tcPr>
            <w:tcW w:w="10904" w:type="dxa"/>
            <w:gridSpan w:val="3"/>
            <w:tcBorders>
              <w:left w:val="nil"/>
              <w:bottom w:val="nil"/>
              <w:right w:val="nil"/>
            </w:tcBorders>
          </w:tcPr>
          <w:p w:rsidR="004F4C9F" w:rsidRPr="000E6B0D" w:rsidRDefault="004F4C9F" w:rsidP="001D602B">
            <w:pPr>
              <w:ind w:left="0" w:firstLine="0"/>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4F4C9F" w:rsidRPr="000E6B0D" w:rsidRDefault="004F4C9F" w:rsidP="001D602B">
            <w:pPr>
              <w:ind w:left="0" w:firstLine="0"/>
              <w:jc w:val="right"/>
              <w:rPr>
                <w:sz w:val="12"/>
                <w:szCs w:val="12"/>
              </w:rPr>
            </w:pPr>
          </w:p>
        </w:tc>
        <w:tc>
          <w:tcPr>
            <w:tcW w:w="1559" w:type="dxa"/>
            <w:vMerge w:val="restart"/>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Поставщик</w:t>
            </w:r>
          </w:p>
        </w:tc>
        <w:tc>
          <w:tcPr>
            <w:tcW w:w="11392" w:type="dxa"/>
            <w:gridSpan w:val="4"/>
            <w:tcBorders>
              <w:top w:val="nil"/>
              <w:left w:val="nil"/>
              <w:right w:val="nil"/>
            </w:tcBorders>
            <w:vAlign w:val="bottom"/>
          </w:tcPr>
          <w:p w:rsidR="004F4C9F" w:rsidRPr="000E6B0D" w:rsidRDefault="004F4C9F" w:rsidP="001D602B">
            <w:pPr>
              <w:ind w:left="0" w:firstLine="0"/>
              <w:rPr>
                <w:sz w:val="12"/>
                <w:szCs w:val="12"/>
              </w:rPr>
            </w:pPr>
          </w:p>
        </w:tc>
        <w:tc>
          <w:tcPr>
            <w:tcW w:w="1082" w:type="dxa"/>
            <w:tcBorders>
              <w:top w:val="nil"/>
              <w:left w:val="nil"/>
              <w:bottom w:val="nil"/>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tcPr>
          <w:p w:rsidR="004F4C9F" w:rsidRPr="000E6B0D" w:rsidRDefault="004F4C9F" w:rsidP="001D602B">
            <w:pPr>
              <w:ind w:left="0" w:firstLine="0"/>
              <w:jc w:val="right"/>
              <w:rPr>
                <w:sz w:val="12"/>
                <w:szCs w:val="12"/>
              </w:rPr>
            </w:pPr>
          </w:p>
        </w:tc>
        <w:tc>
          <w:tcPr>
            <w:tcW w:w="11392" w:type="dxa"/>
            <w:gridSpan w:val="4"/>
            <w:tcBorders>
              <w:left w:val="nil"/>
              <w:bottom w:val="nil"/>
              <w:right w:val="nil"/>
            </w:tcBorders>
          </w:tcPr>
          <w:p w:rsidR="004F4C9F" w:rsidRPr="000E6B0D" w:rsidRDefault="004F4C9F" w:rsidP="001D602B">
            <w:pPr>
              <w:ind w:left="0" w:firstLine="0"/>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4F4C9F" w:rsidRPr="000E6B0D" w:rsidRDefault="004F4C9F" w:rsidP="001D602B">
            <w:pPr>
              <w:ind w:left="0" w:firstLine="0"/>
              <w:jc w:val="right"/>
              <w:rPr>
                <w:sz w:val="12"/>
                <w:szCs w:val="12"/>
              </w:rPr>
            </w:pPr>
          </w:p>
        </w:tc>
        <w:tc>
          <w:tcPr>
            <w:tcW w:w="1559" w:type="dxa"/>
            <w:vMerge w:val="restart"/>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Плательщик</w:t>
            </w:r>
          </w:p>
        </w:tc>
        <w:tc>
          <w:tcPr>
            <w:tcW w:w="11392" w:type="dxa"/>
            <w:gridSpan w:val="4"/>
            <w:tcBorders>
              <w:top w:val="nil"/>
              <w:left w:val="nil"/>
              <w:right w:val="nil"/>
            </w:tcBorders>
            <w:vAlign w:val="bottom"/>
          </w:tcPr>
          <w:p w:rsidR="004F4C9F" w:rsidRPr="000E6B0D" w:rsidRDefault="004F4C9F" w:rsidP="001D602B">
            <w:pPr>
              <w:ind w:left="0" w:firstLine="0"/>
              <w:rPr>
                <w:sz w:val="12"/>
                <w:szCs w:val="12"/>
              </w:rPr>
            </w:pPr>
          </w:p>
        </w:tc>
        <w:tc>
          <w:tcPr>
            <w:tcW w:w="1082" w:type="dxa"/>
            <w:tcBorders>
              <w:top w:val="nil"/>
              <w:left w:val="nil"/>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tcPr>
          <w:p w:rsidR="004F4C9F" w:rsidRPr="000E6B0D" w:rsidRDefault="004F4C9F" w:rsidP="001D602B">
            <w:pPr>
              <w:ind w:left="0" w:firstLine="0"/>
              <w:jc w:val="right"/>
              <w:rPr>
                <w:sz w:val="12"/>
                <w:szCs w:val="12"/>
              </w:rPr>
            </w:pPr>
          </w:p>
        </w:tc>
        <w:tc>
          <w:tcPr>
            <w:tcW w:w="11392" w:type="dxa"/>
            <w:gridSpan w:val="4"/>
            <w:tcBorders>
              <w:left w:val="nil"/>
              <w:bottom w:val="nil"/>
            </w:tcBorders>
          </w:tcPr>
          <w:p w:rsidR="004F4C9F" w:rsidRPr="000E6B0D" w:rsidRDefault="004F4C9F" w:rsidP="001D602B">
            <w:pPr>
              <w:ind w:left="0" w:firstLine="0"/>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номер</w:t>
            </w:r>
          </w:p>
        </w:tc>
        <w:tc>
          <w:tcPr>
            <w:tcW w:w="1559" w:type="dxa"/>
            <w:vMerge w:val="restart"/>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Основание</w:t>
            </w:r>
          </w:p>
        </w:tc>
        <w:tc>
          <w:tcPr>
            <w:tcW w:w="11392" w:type="dxa"/>
            <w:gridSpan w:val="4"/>
            <w:tcBorders>
              <w:top w:val="nil"/>
              <w:left w:val="nil"/>
            </w:tcBorders>
            <w:vAlign w:val="bottom"/>
          </w:tcPr>
          <w:p w:rsidR="004F4C9F" w:rsidRPr="000E6B0D" w:rsidRDefault="004F4C9F" w:rsidP="001D602B">
            <w:pPr>
              <w:ind w:left="0" w:firstLine="0"/>
              <w:rPr>
                <w:sz w:val="12"/>
                <w:szCs w:val="12"/>
              </w:rPr>
            </w:pPr>
          </w:p>
        </w:tc>
        <w:tc>
          <w:tcPr>
            <w:tcW w:w="1082" w:type="dxa"/>
            <w:vMerge/>
            <w:tcBorders>
              <w:right w:val="single" w:sz="12" w:space="0" w:color="auto"/>
            </w:tcBorders>
            <w:vAlign w:val="bottom"/>
          </w:tcPr>
          <w:p w:rsidR="004F4C9F" w:rsidRPr="000E6B0D" w:rsidRDefault="004F4C9F" w:rsidP="001D602B">
            <w:pPr>
              <w:ind w:left="0" w:firstLine="0"/>
              <w:jc w:val="right"/>
              <w:rPr>
                <w:sz w:val="12"/>
                <w:szCs w:val="12"/>
              </w:rPr>
            </w:pPr>
          </w:p>
        </w:tc>
        <w:tc>
          <w:tcPr>
            <w:tcW w:w="1559" w:type="dxa"/>
            <w:vMerge/>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1392" w:type="dxa"/>
            <w:gridSpan w:val="4"/>
            <w:tcBorders>
              <w:left w:val="nil"/>
              <w:bottom w:val="nil"/>
            </w:tcBorders>
          </w:tcPr>
          <w:p w:rsidR="004F4C9F" w:rsidRPr="000E6B0D" w:rsidRDefault="004F4C9F" w:rsidP="001D602B">
            <w:pPr>
              <w:ind w:left="0" w:firstLine="0"/>
              <w:rPr>
                <w:sz w:val="12"/>
                <w:szCs w:val="12"/>
              </w:rPr>
            </w:pPr>
            <w:r w:rsidRPr="000E6B0D">
              <w:rPr>
                <w:sz w:val="12"/>
                <w:szCs w:val="12"/>
              </w:rPr>
              <w:t>договор, заказ-наряд</w:t>
            </w:r>
          </w:p>
        </w:tc>
        <w:tc>
          <w:tcPr>
            <w:tcW w:w="1082" w:type="dxa"/>
            <w:tcBorders>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дата</w:t>
            </w:r>
          </w:p>
        </w:tc>
        <w:tc>
          <w:tcPr>
            <w:tcW w:w="1559" w:type="dxa"/>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1392" w:type="dxa"/>
            <w:gridSpan w:val="4"/>
            <w:tcBorders>
              <w:top w:val="nil"/>
              <w:left w:val="nil"/>
              <w:bottom w:val="nil"/>
            </w:tcBorders>
            <w:vAlign w:val="bottom"/>
          </w:tcPr>
          <w:p w:rsidR="004F4C9F" w:rsidRPr="000E6B0D" w:rsidRDefault="004F4C9F" w:rsidP="001D602B">
            <w:pPr>
              <w:ind w:left="0" w:firstLine="0"/>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номер</w:t>
            </w:r>
          </w:p>
        </w:tc>
        <w:tc>
          <w:tcPr>
            <w:tcW w:w="1559" w:type="dxa"/>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1392" w:type="dxa"/>
            <w:gridSpan w:val="4"/>
            <w:tcBorders>
              <w:top w:val="nil"/>
              <w:left w:val="nil"/>
              <w:bottom w:val="nil"/>
            </w:tcBorders>
            <w:vAlign w:val="bottom"/>
          </w:tcPr>
          <w:p w:rsidR="004F4C9F" w:rsidRPr="000E6B0D" w:rsidRDefault="004F4C9F" w:rsidP="001D602B">
            <w:pPr>
              <w:ind w:left="0" w:firstLine="0"/>
              <w:rPr>
                <w:sz w:val="12"/>
                <w:szCs w:val="12"/>
              </w:rPr>
            </w:pPr>
          </w:p>
        </w:tc>
        <w:tc>
          <w:tcPr>
            <w:tcW w:w="1082" w:type="dxa"/>
            <w:tcBorders>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дата</w:t>
            </w:r>
          </w:p>
        </w:tc>
        <w:tc>
          <w:tcPr>
            <w:tcW w:w="1559" w:type="dxa"/>
            <w:tcBorders>
              <w:left w:val="nil"/>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cantSplit/>
        </w:trPr>
        <w:tc>
          <w:tcPr>
            <w:tcW w:w="127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2474" w:type="dxa"/>
            <w:gridSpan w:val="5"/>
            <w:tcBorders>
              <w:top w:val="nil"/>
              <w:left w:val="nil"/>
              <w:bottom w:val="nil"/>
              <w:right w:val="single" w:sz="12" w:space="0" w:color="auto"/>
            </w:tcBorders>
            <w:vAlign w:val="bottom"/>
          </w:tcPr>
          <w:p w:rsidR="004F4C9F" w:rsidRPr="000E6B0D" w:rsidRDefault="004F4C9F" w:rsidP="001D602B">
            <w:pPr>
              <w:ind w:left="0" w:firstLine="0"/>
              <w:jc w:val="right"/>
              <w:rPr>
                <w:sz w:val="12"/>
                <w:szCs w:val="12"/>
              </w:rPr>
            </w:pPr>
            <w:r w:rsidRPr="000E6B0D">
              <w:rPr>
                <w:sz w:val="12"/>
                <w:szCs w:val="12"/>
              </w:rPr>
              <w:t>Вид операции</w:t>
            </w:r>
          </w:p>
        </w:tc>
        <w:tc>
          <w:tcPr>
            <w:tcW w:w="1559" w:type="dxa"/>
            <w:tcBorders>
              <w:left w:val="nil"/>
              <w:bottom w:val="single" w:sz="12" w:space="0" w:color="auto"/>
              <w:right w:val="single" w:sz="12" w:space="0" w:color="auto"/>
            </w:tcBorders>
            <w:vAlign w:val="bottom"/>
          </w:tcPr>
          <w:p w:rsidR="004F4C9F" w:rsidRPr="000E6B0D" w:rsidRDefault="004F4C9F" w:rsidP="001D602B">
            <w:pPr>
              <w:ind w:left="0" w:firstLine="0"/>
              <w:rPr>
                <w:sz w:val="12"/>
                <w:szCs w:val="12"/>
              </w:rPr>
            </w:pPr>
          </w:p>
        </w:tc>
      </w:tr>
    </w:tbl>
    <w:p w:rsidR="004F4C9F" w:rsidRPr="00C46A31" w:rsidRDefault="004F4C9F" w:rsidP="004F4C9F">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4F4C9F" w:rsidRPr="00C46A31" w:rsidTr="00545853">
        <w:trPr>
          <w:cantSplit/>
          <w:trHeight w:val="284"/>
          <w:jc w:val="center"/>
        </w:trPr>
        <w:tc>
          <w:tcPr>
            <w:tcW w:w="3289" w:type="dxa"/>
            <w:tcBorders>
              <w:top w:val="nil"/>
              <w:left w:val="nil"/>
              <w:bottom w:val="nil"/>
            </w:tcBorders>
            <w:vAlign w:val="center"/>
          </w:tcPr>
          <w:p w:rsidR="004F4C9F" w:rsidRPr="00C46A31" w:rsidRDefault="004F4C9F" w:rsidP="00545853">
            <w:pPr>
              <w:pStyle w:val="3"/>
              <w:numPr>
                <w:ilvl w:val="2"/>
                <w:numId w:val="0"/>
              </w:numPr>
              <w:tabs>
                <w:tab w:val="num" w:pos="720"/>
              </w:tabs>
              <w:ind w:left="720" w:hanging="720"/>
              <w:rPr>
                <w:sz w:val="15"/>
                <w:szCs w:val="15"/>
              </w:rPr>
            </w:pPr>
          </w:p>
        </w:tc>
        <w:tc>
          <w:tcPr>
            <w:tcW w:w="1886" w:type="dxa"/>
            <w:tcBorders>
              <w:bottom w:val="single" w:sz="12" w:space="0" w:color="auto"/>
            </w:tcBorders>
            <w:vAlign w:val="center"/>
          </w:tcPr>
          <w:p w:rsidR="004F4C9F" w:rsidRPr="00C46A31" w:rsidRDefault="004F4C9F" w:rsidP="00545853">
            <w:pPr>
              <w:ind w:right="57"/>
              <w:rPr>
                <w:sz w:val="15"/>
                <w:szCs w:val="15"/>
              </w:rPr>
            </w:pPr>
            <w:r w:rsidRPr="00C46A31">
              <w:rPr>
                <w:sz w:val="15"/>
                <w:szCs w:val="15"/>
              </w:rPr>
              <w:t>Номер документа</w:t>
            </w:r>
          </w:p>
        </w:tc>
        <w:tc>
          <w:tcPr>
            <w:tcW w:w="1886" w:type="dxa"/>
            <w:tcBorders>
              <w:bottom w:val="single" w:sz="12" w:space="0" w:color="auto"/>
            </w:tcBorders>
            <w:vAlign w:val="center"/>
          </w:tcPr>
          <w:p w:rsidR="004F4C9F" w:rsidRPr="00C46A31" w:rsidRDefault="004F4C9F" w:rsidP="00545853">
            <w:pPr>
              <w:ind w:right="57"/>
              <w:rPr>
                <w:sz w:val="15"/>
                <w:szCs w:val="15"/>
              </w:rPr>
            </w:pPr>
            <w:r w:rsidRPr="00C46A31">
              <w:rPr>
                <w:sz w:val="15"/>
                <w:szCs w:val="15"/>
              </w:rPr>
              <w:t>Дата составления</w:t>
            </w:r>
          </w:p>
        </w:tc>
      </w:tr>
      <w:tr w:rsidR="004F4C9F" w:rsidRPr="00C46A31" w:rsidTr="00545853">
        <w:trPr>
          <w:cantSplit/>
          <w:trHeight w:val="284"/>
          <w:jc w:val="center"/>
        </w:trPr>
        <w:tc>
          <w:tcPr>
            <w:tcW w:w="3289" w:type="dxa"/>
            <w:tcBorders>
              <w:top w:val="nil"/>
              <w:left w:val="nil"/>
              <w:bottom w:val="nil"/>
              <w:right w:val="single" w:sz="12" w:space="0" w:color="auto"/>
            </w:tcBorders>
            <w:vAlign w:val="center"/>
          </w:tcPr>
          <w:p w:rsidR="004F4C9F" w:rsidRPr="00C46A31" w:rsidRDefault="004F4C9F" w:rsidP="00545853">
            <w:pPr>
              <w:ind w:right="57"/>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F4C9F" w:rsidRPr="00C46A31" w:rsidRDefault="004F4C9F" w:rsidP="00545853">
            <w:pP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4F4C9F" w:rsidRPr="00C46A31" w:rsidRDefault="004F4C9F" w:rsidP="00545853">
            <w:pPr>
              <w:rPr>
                <w:sz w:val="15"/>
                <w:szCs w:val="15"/>
              </w:rPr>
            </w:pPr>
          </w:p>
        </w:tc>
      </w:tr>
    </w:tbl>
    <w:p w:rsidR="004F4C9F" w:rsidRPr="00C46A31" w:rsidRDefault="004F4C9F" w:rsidP="004F4C9F">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4F4C9F" w:rsidRPr="000E6B0D" w:rsidTr="00545853">
        <w:tc>
          <w:tcPr>
            <w:tcW w:w="719" w:type="dxa"/>
            <w:vMerge w:val="restart"/>
          </w:tcPr>
          <w:p w:rsidR="004F4C9F" w:rsidRPr="000E6B0D" w:rsidRDefault="004F4C9F" w:rsidP="001D602B">
            <w:pPr>
              <w:tabs>
                <w:tab w:val="left" w:pos="720"/>
              </w:tabs>
              <w:ind w:left="0" w:firstLine="0"/>
              <w:rPr>
                <w:sz w:val="12"/>
                <w:szCs w:val="12"/>
              </w:rPr>
            </w:pPr>
            <w:r w:rsidRPr="000E6B0D">
              <w:rPr>
                <w:sz w:val="12"/>
                <w:szCs w:val="12"/>
              </w:rPr>
              <w:t>Номер по по-</w:t>
            </w:r>
            <w:r w:rsidRPr="000E6B0D">
              <w:rPr>
                <w:sz w:val="12"/>
                <w:szCs w:val="12"/>
              </w:rPr>
              <w:br/>
              <w:t>рядку</w:t>
            </w:r>
          </w:p>
        </w:tc>
        <w:tc>
          <w:tcPr>
            <w:tcW w:w="3458" w:type="dxa"/>
            <w:gridSpan w:val="2"/>
          </w:tcPr>
          <w:p w:rsidR="004F4C9F" w:rsidRPr="000E6B0D" w:rsidRDefault="004F4C9F" w:rsidP="001D602B">
            <w:pPr>
              <w:ind w:left="0" w:firstLine="0"/>
              <w:rPr>
                <w:sz w:val="12"/>
                <w:szCs w:val="12"/>
              </w:rPr>
            </w:pPr>
            <w:r w:rsidRPr="000E6B0D">
              <w:rPr>
                <w:sz w:val="12"/>
                <w:szCs w:val="12"/>
              </w:rPr>
              <w:t>Товар</w:t>
            </w:r>
          </w:p>
        </w:tc>
        <w:tc>
          <w:tcPr>
            <w:tcW w:w="1861" w:type="dxa"/>
            <w:gridSpan w:val="2"/>
          </w:tcPr>
          <w:p w:rsidR="004F4C9F" w:rsidRPr="000E6B0D" w:rsidRDefault="004F4C9F" w:rsidP="001D602B">
            <w:pPr>
              <w:ind w:left="0" w:firstLine="0"/>
              <w:rPr>
                <w:sz w:val="12"/>
                <w:szCs w:val="12"/>
              </w:rPr>
            </w:pPr>
            <w:r w:rsidRPr="000E6B0D">
              <w:rPr>
                <w:sz w:val="12"/>
                <w:szCs w:val="12"/>
              </w:rPr>
              <w:t>Единица измерения</w:t>
            </w:r>
          </w:p>
        </w:tc>
        <w:tc>
          <w:tcPr>
            <w:tcW w:w="929" w:type="dxa"/>
            <w:vMerge w:val="restart"/>
          </w:tcPr>
          <w:p w:rsidR="004F4C9F" w:rsidRPr="000E6B0D" w:rsidRDefault="004F4C9F" w:rsidP="001D602B">
            <w:pPr>
              <w:ind w:left="0" w:firstLine="0"/>
              <w:rPr>
                <w:sz w:val="12"/>
                <w:szCs w:val="12"/>
              </w:rPr>
            </w:pPr>
            <w:r w:rsidRPr="000E6B0D">
              <w:rPr>
                <w:sz w:val="12"/>
                <w:szCs w:val="12"/>
              </w:rPr>
              <w:t>Вид упаковки</w:t>
            </w:r>
          </w:p>
        </w:tc>
        <w:tc>
          <w:tcPr>
            <w:tcW w:w="1843" w:type="dxa"/>
            <w:gridSpan w:val="2"/>
          </w:tcPr>
          <w:p w:rsidR="004F4C9F" w:rsidRPr="000E6B0D" w:rsidRDefault="004F4C9F" w:rsidP="001D602B">
            <w:pPr>
              <w:ind w:left="0" w:firstLine="0"/>
              <w:rPr>
                <w:sz w:val="12"/>
                <w:szCs w:val="12"/>
              </w:rPr>
            </w:pPr>
            <w:r w:rsidRPr="000E6B0D">
              <w:rPr>
                <w:sz w:val="12"/>
                <w:szCs w:val="12"/>
              </w:rPr>
              <w:t>Количество</w:t>
            </w:r>
          </w:p>
        </w:tc>
        <w:tc>
          <w:tcPr>
            <w:tcW w:w="896" w:type="dxa"/>
            <w:vMerge w:val="restart"/>
          </w:tcPr>
          <w:p w:rsidR="004F4C9F" w:rsidRPr="000E6B0D" w:rsidRDefault="004F4C9F" w:rsidP="001D602B">
            <w:pPr>
              <w:ind w:left="0" w:firstLine="0"/>
              <w:rPr>
                <w:sz w:val="12"/>
                <w:szCs w:val="12"/>
              </w:rPr>
            </w:pPr>
            <w:r w:rsidRPr="000E6B0D">
              <w:rPr>
                <w:sz w:val="12"/>
                <w:szCs w:val="12"/>
              </w:rPr>
              <w:t>Масса брутто</w:t>
            </w:r>
          </w:p>
        </w:tc>
        <w:tc>
          <w:tcPr>
            <w:tcW w:w="1072" w:type="dxa"/>
            <w:vMerge w:val="restart"/>
          </w:tcPr>
          <w:p w:rsidR="004F4C9F" w:rsidRPr="000E6B0D" w:rsidRDefault="004F4C9F" w:rsidP="001D602B">
            <w:pPr>
              <w:ind w:left="0" w:firstLine="0"/>
              <w:rPr>
                <w:sz w:val="12"/>
                <w:szCs w:val="12"/>
              </w:rPr>
            </w:pPr>
            <w:r w:rsidRPr="000E6B0D">
              <w:rPr>
                <w:sz w:val="12"/>
                <w:szCs w:val="12"/>
              </w:rPr>
              <w:t>Количество (масса нетто)</w:t>
            </w:r>
          </w:p>
        </w:tc>
        <w:tc>
          <w:tcPr>
            <w:tcW w:w="993" w:type="dxa"/>
            <w:vMerge w:val="restart"/>
          </w:tcPr>
          <w:p w:rsidR="004F4C9F" w:rsidRPr="000E6B0D" w:rsidRDefault="004F4C9F" w:rsidP="001D602B">
            <w:pPr>
              <w:ind w:left="0" w:firstLine="0"/>
              <w:rPr>
                <w:sz w:val="12"/>
                <w:szCs w:val="12"/>
              </w:rPr>
            </w:pPr>
            <w:r w:rsidRPr="000E6B0D">
              <w:rPr>
                <w:sz w:val="12"/>
                <w:szCs w:val="12"/>
              </w:rPr>
              <w:t>Цена,</w:t>
            </w:r>
            <w:r w:rsidRPr="000E6B0D">
              <w:rPr>
                <w:sz w:val="12"/>
                <w:szCs w:val="12"/>
              </w:rPr>
              <w:br/>
              <w:t>руб. коп.</w:t>
            </w:r>
          </w:p>
        </w:tc>
        <w:tc>
          <w:tcPr>
            <w:tcW w:w="1028" w:type="dxa"/>
            <w:vMerge w:val="restart"/>
          </w:tcPr>
          <w:p w:rsidR="004F4C9F" w:rsidRPr="000E6B0D" w:rsidRDefault="004F4C9F" w:rsidP="001D602B">
            <w:pPr>
              <w:ind w:left="0" w:firstLine="0"/>
              <w:rPr>
                <w:sz w:val="12"/>
                <w:szCs w:val="12"/>
              </w:rPr>
            </w:pPr>
            <w:r w:rsidRPr="000E6B0D">
              <w:rPr>
                <w:sz w:val="12"/>
                <w:szCs w:val="12"/>
              </w:rPr>
              <w:t>Сумма без учета НДС, руб. коп.</w:t>
            </w:r>
          </w:p>
        </w:tc>
        <w:tc>
          <w:tcPr>
            <w:tcW w:w="1944" w:type="dxa"/>
            <w:gridSpan w:val="2"/>
          </w:tcPr>
          <w:p w:rsidR="004F4C9F" w:rsidRPr="000E6B0D" w:rsidRDefault="004F4C9F" w:rsidP="001D602B">
            <w:pPr>
              <w:ind w:left="0" w:firstLine="0"/>
              <w:rPr>
                <w:sz w:val="12"/>
                <w:szCs w:val="12"/>
              </w:rPr>
            </w:pPr>
            <w:r w:rsidRPr="000E6B0D">
              <w:rPr>
                <w:sz w:val="12"/>
                <w:szCs w:val="12"/>
              </w:rPr>
              <w:t>НДС</w:t>
            </w:r>
          </w:p>
        </w:tc>
        <w:tc>
          <w:tcPr>
            <w:tcW w:w="571" w:type="dxa"/>
            <w:vMerge w:val="restart"/>
          </w:tcPr>
          <w:p w:rsidR="004F4C9F" w:rsidRPr="000E6B0D" w:rsidRDefault="004F4C9F" w:rsidP="001D602B">
            <w:pPr>
              <w:ind w:left="0" w:firstLine="0"/>
              <w:rPr>
                <w:sz w:val="12"/>
                <w:szCs w:val="12"/>
              </w:rPr>
            </w:pPr>
            <w:r w:rsidRPr="000E6B0D">
              <w:rPr>
                <w:sz w:val="12"/>
                <w:szCs w:val="12"/>
              </w:rPr>
              <w:t>Сумма с учетом НДС,</w:t>
            </w:r>
            <w:r w:rsidRPr="000E6B0D">
              <w:rPr>
                <w:sz w:val="12"/>
                <w:szCs w:val="12"/>
              </w:rPr>
              <w:br/>
              <w:t>руб. коп.</w:t>
            </w:r>
          </w:p>
        </w:tc>
      </w:tr>
      <w:tr w:rsidR="004F4C9F" w:rsidRPr="000E6B0D" w:rsidTr="00545853">
        <w:tc>
          <w:tcPr>
            <w:tcW w:w="719" w:type="dxa"/>
            <w:vMerge/>
          </w:tcPr>
          <w:p w:rsidR="004F4C9F" w:rsidRPr="000E6B0D" w:rsidRDefault="004F4C9F" w:rsidP="001D602B">
            <w:pPr>
              <w:tabs>
                <w:tab w:val="left" w:pos="720"/>
              </w:tabs>
              <w:ind w:left="0" w:firstLine="0"/>
              <w:rPr>
                <w:sz w:val="12"/>
                <w:szCs w:val="12"/>
              </w:rPr>
            </w:pPr>
          </w:p>
        </w:tc>
        <w:tc>
          <w:tcPr>
            <w:tcW w:w="2688" w:type="dxa"/>
          </w:tcPr>
          <w:p w:rsidR="004F4C9F" w:rsidRPr="000E6B0D" w:rsidRDefault="004F4C9F" w:rsidP="001D602B">
            <w:pPr>
              <w:ind w:left="0" w:firstLine="0"/>
              <w:rPr>
                <w:sz w:val="12"/>
                <w:szCs w:val="12"/>
              </w:rPr>
            </w:pPr>
            <w:r w:rsidRPr="000E6B0D">
              <w:rPr>
                <w:sz w:val="12"/>
                <w:szCs w:val="12"/>
              </w:rPr>
              <w:t>наименование, характерис-</w:t>
            </w:r>
            <w:r w:rsidRPr="000E6B0D">
              <w:rPr>
                <w:sz w:val="12"/>
                <w:szCs w:val="12"/>
              </w:rPr>
              <w:br/>
              <w:t>тика, сорт, артикул товара</w:t>
            </w:r>
          </w:p>
        </w:tc>
        <w:tc>
          <w:tcPr>
            <w:tcW w:w="770" w:type="dxa"/>
          </w:tcPr>
          <w:p w:rsidR="004F4C9F" w:rsidRPr="000E6B0D" w:rsidRDefault="004F4C9F" w:rsidP="001D602B">
            <w:pPr>
              <w:ind w:left="0" w:firstLine="0"/>
              <w:rPr>
                <w:sz w:val="12"/>
                <w:szCs w:val="12"/>
              </w:rPr>
            </w:pPr>
            <w:r w:rsidRPr="000E6B0D">
              <w:rPr>
                <w:sz w:val="12"/>
                <w:szCs w:val="12"/>
              </w:rPr>
              <w:t>код</w:t>
            </w:r>
          </w:p>
        </w:tc>
        <w:tc>
          <w:tcPr>
            <w:tcW w:w="1078" w:type="dxa"/>
          </w:tcPr>
          <w:p w:rsidR="004F4C9F" w:rsidRPr="000E6B0D" w:rsidRDefault="004F4C9F" w:rsidP="001D602B">
            <w:pPr>
              <w:ind w:left="0" w:firstLine="0"/>
              <w:rPr>
                <w:sz w:val="12"/>
                <w:szCs w:val="12"/>
              </w:rPr>
            </w:pPr>
            <w:r w:rsidRPr="000E6B0D">
              <w:rPr>
                <w:sz w:val="12"/>
                <w:szCs w:val="12"/>
              </w:rPr>
              <w:t>наимено-</w:t>
            </w:r>
            <w:r w:rsidRPr="000E6B0D">
              <w:rPr>
                <w:sz w:val="12"/>
                <w:szCs w:val="12"/>
              </w:rPr>
              <w:br/>
              <w:t>вание</w:t>
            </w:r>
          </w:p>
        </w:tc>
        <w:tc>
          <w:tcPr>
            <w:tcW w:w="783" w:type="dxa"/>
          </w:tcPr>
          <w:p w:rsidR="004F4C9F" w:rsidRPr="000E6B0D" w:rsidRDefault="004F4C9F" w:rsidP="001D602B">
            <w:pPr>
              <w:ind w:left="0" w:firstLine="0"/>
              <w:rPr>
                <w:sz w:val="12"/>
                <w:szCs w:val="12"/>
              </w:rPr>
            </w:pPr>
            <w:r w:rsidRPr="000E6B0D">
              <w:rPr>
                <w:sz w:val="12"/>
                <w:szCs w:val="12"/>
              </w:rPr>
              <w:t>код по ОКЕИ</w:t>
            </w:r>
          </w:p>
        </w:tc>
        <w:tc>
          <w:tcPr>
            <w:tcW w:w="929" w:type="dxa"/>
            <w:vMerge/>
          </w:tcPr>
          <w:p w:rsidR="004F4C9F" w:rsidRPr="000E6B0D" w:rsidRDefault="004F4C9F" w:rsidP="001D602B">
            <w:pPr>
              <w:ind w:left="0" w:firstLine="0"/>
              <w:rPr>
                <w:sz w:val="12"/>
                <w:szCs w:val="12"/>
              </w:rPr>
            </w:pPr>
          </w:p>
        </w:tc>
        <w:tc>
          <w:tcPr>
            <w:tcW w:w="1017" w:type="dxa"/>
          </w:tcPr>
          <w:p w:rsidR="004F4C9F" w:rsidRPr="000E6B0D" w:rsidRDefault="004F4C9F" w:rsidP="001D602B">
            <w:pPr>
              <w:ind w:left="0" w:firstLine="0"/>
              <w:rPr>
                <w:sz w:val="12"/>
                <w:szCs w:val="12"/>
              </w:rPr>
            </w:pPr>
            <w:r w:rsidRPr="000E6B0D">
              <w:rPr>
                <w:sz w:val="12"/>
                <w:szCs w:val="12"/>
              </w:rPr>
              <w:t>в одном месте</w:t>
            </w:r>
          </w:p>
        </w:tc>
        <w:tc>
          <w:tcPr>
            <w:tcW w:w="826" w:type="dxa"/>
          </w:tcPr>
          <w:p w:rsidR="004F4C9F" w:rsidRPr="000E6B0D" w:rsidRDefault="004F4C9F" w:rsidP="001D602B">
            <w:pPr>
              <w:ind w:left="0" w:firstLine="0"/>
              <w:rPr>
                <w:sz w:val="12"/>
                <w:szCs w:val="12"/>
              </w:rPr>
            </w:pPr>
            <w:r w:rsidRPr="000E6B0D">
              <w:rPr>
                <w:sz w:val="12"/>
                <w:szCs w:val="12"/>
              </w:rPr>
              <w:t>мест,</w:t>
            </w:r>
            <w:r w:rsidRPr="000E6B0D">
              <w:rPr>
                <w:sz w:val="12"/>
                <w:szCs w:val="12"/>
              </w:rPr>
              <w:br/>
              <w:t>штук</w:t>
            </w:r>
          </w:p>
        </w:tc>
        <w:tc>
          <w:tcPr>
            <w:tcW w:w="896" w:type="dxa"/>
            <w:vMerge/>
          </w:tcPr>
          <w:p w:rsidR="004F4C9F" w:rsidRPr="000E6B0D" w:rsidRDefault="004F4C9F" w:rsidP="001D602B">
            <w:pPr>
              <w:ind w:left="0" w:firstLine="0"/>
              <w:rPr>
                <w:sz w:val="12"/>
                <w:szCs w:val="12"/>
              </w:rPr>
            </w:pPr>
          </w:p>
        </w:tc>
        <w:tc>
          <w:tcPr>
            <w:tcW w:w="1072" w:type="dxa"/>
            <w:vMerge/>
          </w:tcPr>
          <w:p w:rsidR="004F4C9F" w:rsidRPr="000E6B0D" w:rsidRDefault="004F4C9F" w:rsidP="001D602B">
            <w:pPr>
              <w:ind w:left="0" w:firstLine="0"/>
              <w:rPr>
                <w:sz w:val="12"/>
                <w:szCs w:val="12"/>
              </w:rPr>
            </w:pPr>
          </w:p>
        </w:tc>
        <w:tc>
          <w:tcPr>
            <w:tcW w:w="993" w:type="dxa"/>
            <w:vMerge/>
          </w:tcPr>
          <w:p w:rsidR="004F4C9F" w:rsidRPr="000E6B0D" w:rsidRDefault="004F4C9F" w:rsidP="001D602B">
            <w:pPr>
              <w:ind w:left="0" w:firstLine="0"/>
              <w:rPr>
                <w:sz w:val="12"/>
                <w:szCs w:val="12"/>
              </w:rPr>
            </w:pPr>
          </w:p>
        </w:tc>
        <w:tc>
          <w:tcPr>
            <w:tcW w:w="1028" w:type="dxa"/>
            <w:vMerge/>
          </w:tcPr>
          <w:p w:rsidR="004F4C9F" w:rsidRPr="000E6B0D" w:rsidRDefault="004F4C9F" w:rsidP="001D602B">
            <w:pPr>
              <w:ind w:left="0" w:firstLine="0"/>
              <w:rPr>
                <w:sz w:val="12"/>
                <w:szCs w:val="12"/>
              </w:rPr>
            </w:pPr>
          </w:p>
        </w:tc>
        <w:tc>
          <w:tcPr>
            <w:tcW w:w="972" w:type="dxa"/>
          </w:tcPr>
          <w:p w:rsidR="004F4C9F" w:rsidRPr="000E6B0D" w:rsidRDefault="004F4C9F" w:rsidP="001D602B">
            <w:pPr>
              <w:ind w:left="0" w:firstLine="0"/>
              <w:rPr>
                <w:sz w:val="12"/>
                <w:szCs w:val="12"/>
              </w:rPr>
            </w:pPr>
            <w:r w:rsidRPr="000E6B0D">
              <w:rPr>
                <w:sz w:val="12"/>
                <w:szCs w:val="12"/>
              </w:rPr>
              <w:t>ставка, %</w:t>
            </w:r>
          </w:p>
        </w:tc>
        <w:tc>
          <w:tcPr>
            <w:tcW w:w="972" w:type="dxa"/>
          </w:tcPr>
          <w:p w:rsidR="004F4C9F" w:rsidRPr="000E6B0D" w:rsidRDefault="004F4C9F" w:rsidP="001D602B">
            <w:pPr>
              <w:ind w:left="0" w:firstLine="0"/>
              <w:rPr>
                <w:sz w:val="12"/>
                <w:szCs w:val="12"/>
              </w:rPr>
            </w:pPr>
            <w:r w:rsidRPr="000E6B0D">
              <w:rPr>
                <w:sz w:val="12"/>
                <w:szCs w:val="12"/>
              </w:rPr>
              <w:t>сумма, руб. коп.</w:t>
            </w:r>
          </w:p>
        </w:tc>
        <w:tc>
          <w:tcPr>
            <w:tcW w:w="571" w:type="dxa"/>
            <w:vMerge/>
          </w:tcPr>
          <w:p w:rsidR="004F4C9F" w:rsidRPr="000E6B0D" w:rsidRDefault="004F4C9F" w:rsidP="001D602B">
            <w:pPr>
              <w:ind w:left="0" w:firstLine="0"/>
              <w:rPr>
                <w:sz w:val="12"/>
                <w:szCs w:val="12"/>
              </w:rPr>
            </w:pPr>
          </w:p>
        </w:tc>
      </w:tr>
      <w:tr w:rsidR="004F4C9F" w:rsidRPr="000E6B0D" w:rsidTr="00545853">
        <w:tc>
          <w:tcPr>
            <w:tcW w:w="719" w:type="dxa"/>
            <w:vAlign w:val="center"/>
          </w:tcPr>
          <w:p w:rsidR="004F4C9F" w:rsidRPr="000E6B0D" w:rsidRDefault="004F4C9F" w:rsidP="001D602B">
            <w:pPr>
              <w:tabs>
                <w:tab w:val="left" w:pos="720"/>
              </w:tabs>
              <w:ind w:left="0" w:firstLine="0"/>
              <w:rPr>
                <w:sz w:val="12"/>
                <w:szCs w:val="12"/>
              </w:rPr>
            </w:pPr>
            <w:r w:rsidRPr="000E6B0D">
              <w:rPr>
                <w:sz w:val="12"/>
                <w:szCs w:val="12"/>
              </w:rPr>
              <w:t>1</w:t>
            </w:r>
          </w:p>
        </w:tc>
        <w:tc>
          <w:tcPr>
            <w:tcW w:w="2688" w:type="dxa"/>
            <w:vAlign w:val="center"/>
          </w:tcPr>
          <w:p w:rsidR="004F4C9F" w:rsidRPr="000E6B0D" w:rsidRDefault="004F4C9F" w:rsidP="001D602B">
            <w:pPr>
              <w:ind w:left="0" w:firstLine="0"/>
              <w:rPr>
                <w:sz w:val="12"/>
                <w:szCs w:val="12"/>
              </w:rPr>
            </w:pPr>
            <w:r w:rsidRPr="000E6B0D">
              <w:rPr>
                <w:sz w:val="12"/>
                <w:szCs w:val="12"/>
              </w:rPr>
              <w:t>2</w:t>
            </w:r>
          </w:p>
        </w:tc>
        <w:tc>
          <w:tcPr>
            <w:tcW w:w="770"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3</w:t>
            </w:r>
          </w:p>
        </w:tc>
        <w:tc>
          <w:tcPr>
            <w:tcW w:w="1078" w:type="dxa"/>
            <w:vAlign w:val="center"/>
          </w:tcPr>
          <w:p w:rsidR="004F4C9F" w:rsidRPr="000E6B0D" w:rsidRDefault="004F4C9F" w:rsidP="001D602B">
            <w:pPr>
              <w:ind w:left="0" w:firstLine="0"/>
              <w:rPr>
                <w:sz w:val="12"/>
                <w:szCs w:val="12"/>
              </w:rPr>
            </w:pPr>
            <w:r w:rsidRPr="000E6B0D">
              <w:rPr>
                <w:sz w:val="12"/>
                <w:szCs w:val="12"/>
              </w:rPr>
              <w:t>4</w:t>
            </w:r>
          </w:p>
        </w:tc>
        <w:tc>
          <w:tcPr>
            <w:tcW w:w="783"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5</w:t>
            </w:r>
          </w:p>
        </w:tc>
        <w:tc>
          <w:tcPr>
            <w:tcW w:w="929"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6</w:t>
            </w:r>
          </w:p>
        </w:tc>
        <w:tc>
          <w:tcPr>
            <w:tcW w:w="1017"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7</w:t>
            </w:r>
          </w:p>
        </w:tc>
        <w:tc>
          <w:tcPr>
            <w:tcW w:w="826"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8</w:t>
            </w:r>
          </w:p>
        </w:tc>
        <w:tc>
          <w:tcPr>
            <w:tcW w:w="896"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9</w:t>
            </w:r>
          </w:p>
        </w:tc>
        <w:tc>
          <w:tcPr>
            <w:tcW w:w="1072"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10</w:t>
            </w:r>
          </w:p>
        </w:tc>
        <w:tc>
          <w:tcPr>
            <w:tcW w:w="993"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11</w:t>
            </w:r>
          </w:p>
        </w:tc>
        <w:tc>
          <w:tcPr>
            <w:tcW w:w="1028"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12</w:t>
            </w:r>
          </w:p>
        </w:tc>
        <w:tc>
          <w:tcPr>
            <w:tcW w:w="972" w:type="dxa"/>
            <w:vAlign w:val="center"/>
          </w:tcPr>
          <w:p w:rsidR="004F4C9F" w:rsidRPr="000E6B0D" w:rsidRDefault="004F4C9F" w:rsidP="001D602B">
            <w:pPr>
              <w:ind w:left="0" w:firstLine="0"/>
              <w:rPr>
                <w:sz w:val="12"/>
                <w:szCs w:val="12"/>
              </w:rPr>
            </w:pPr>
            <w:r w:rsidRPr="000E6B0D">
              <w:rPr>
                <w:sz w:val="12"/>
                <w:szCs w:val="12"/>
              </w:rPr>
              <w:t>13</w:t>
            </w:r>
          </w:p>
        </w:tc>
        <w:tc>
          <w:tcPr>
            <w:tcW w:w="972"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14</w:t>
            </w:r>
          </w:p>
        </w:tc>
        <w:tc>
          <w:tcPr>
            <w:tcW w:w="571"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15</w:t>
            </w:r>
          </w:p>
        </w:tc>
      </w:tr>
      <w:tr w:rsidR="004F4C9F" w:rsidRPr="000E6B0D" w:rsidTr="00545853">
        <w:trPr>
          <w:trHeight w:val="284"/>
        </w:trPr>
        <w:tc>
          <w:tcPr>
            <w:tcW w:w="719" w:type="dxa"/>
            <w:vAlign w:val="bottom"/>
          </w:tcPr>
          <w:p w:rsidR="004F4C9F" w:rsidRPr="000E6B0D" w:rsidRDefault="004F4C9F" w:rsidP="001D602B">
            <w:pPr>
              <w:ind w:left="0" w:firstLine="0"/>
              <w:rPr>
                <w:sz w:val="12"/>
                <w:szCs w:val="12"/>
              </w:rPr>
            </w:pPr>
          </w:p>
        </w:tc>
        <w:tc>
          <w:tcPr>
            <w:tcW w:w="2688" w:type="dxa"/>
            <w:tcBorders>
              <w:right w:val="single" w:sz="12" w:space="0" w:color="auto"/>
            </w:tcBorders>
            <w:vAlign w:val="bottom"/>
          </w:tcPr>
          <w:p w:rsidR="004F4C9F" w:rsidRPr="000E6B0D" w:rsidRDefault="004F4C9F" w:rsidP="001D602B">
            <w:pPr>
              <w:ind w:left="0" w:firstLine="0"/>
              <w:rPr>
                <w:sz w:val="12"/>
                <w:szCs w:val="12"/>
              </w:rPr>
            </w:pPr>
          </w:p>
        </w:tc>
        <w:tc>
          <w:tcPr>
            <w:tcW w:w="770" w:type="dxa"/>
            <w:tcBorders>
              <w:top w:val="single" w:sz="12" w:space="0" w:color="auto"/>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1078"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783" w:type="dxa"/>
            <w:tcBorders>
              <w:top w:val="single" w:sz="12" w:space="0" w:color="auto"/>
              <w:left w:val="single" w:sz="12" w:space="0" w:color="auto"/>
            </w:tcBorders>
            <w:vAlign w:val="bottom"/>
          </w:tcPr>
          <w:p w:rsidR="004F4C9F" w:rsidRPr="000E6B0D" w:rsidRDefault="004F4C9F" w:rsidP="001D602B">
            <w:pPr>
              <w:ind w:left="0" w:firstLine="0"/>
              <w:rPr>
                <w:sz w:val="12"/>
                <w:szCs w:val="12"/>
              </w:rPr>
            </w:pPr>
          </w:p>
        </w:tc>
        <w:tc>
          <w:tcPr>
            <w:tcW w:w="929" w:type="dxa"/>
            <w:tcBorders>
              <w:top w:val="single" w:sz="12" w:space="0" w:color="auto"/>
            </w:tcBorders>
            <w:vAlign w:val="bottom"/>
          </w:tcPr>
          <w:p w:rsidR="004F4C9F" w:rsidRPr="000E6B0D" w:rsidRDefault="004F4C9F" w:rsidP="001D602B">
            <w:pPr>
              <w:ind w:left="0" w:firstLine="0"/>
              <w:rPr>
                <w:sz w:val="12"/>
                <w:szCs w:val="12"/>
              </w:rPr>
            </w:pPr>
          </w:p>
        </w:tc>
        <w:tc>
          <w:tcPr>
            <w:tcW w:w="1017" w:type="dxa"/>
            <w:tcBorders>
              <w:top w:val="single" w:sz="12" w:space="0" w:color="auto"/>
            </w:tcBorders>
            <w:vAlign w:val="bottom"/>
          </w:tcPr>
          <w:p w:rsidR="004F4C9F" w:rsidRPr="000E6B0D" w:rsidRDefault="004F4C9F" w:rsidP="001D602B">
            <w:pPr>
              <w:ind w:left="0" w:firstLine="0"/>
              <w:rPr>
                <w:sz w:val="12"/>
                <w:szCs w:val="12"/>
              </w:rPr>
            </w:pPr>
          </w:p>
        </w:tc>
        <w:tc>
          <w:tcPr>
            <w:tcW w:w="826" w:type="dxa"/>
            <w:tcBorders>
              <w:top w:val="single" w:sz="12" w:space="0" w:color="auto"/>
            </w:tcBorders>
            <w:vAlign w:val="bottom"/>
          </w:tcPr>
          <w:p w:rsidR="004F4C9F" w:rsidRPr="000E6B0D" w:rsidRDefault="004F4C9F" w:rsidP="001D602B">
            <w:pPr>
              <w:ind w:left="0" w:firstLine="0"/>
              <w:rPr>
                <w:sz w:val="12"/>
                <w:szCs w:val="12"/>
              </w:rPr>
            </w:pPr>
          </w:p>
        </w:tc>
        <w:tc>
          <w:tcPr>
            <w:tcW w:w="896" w:type="dxa"/>
            <w:tcBorders>
              <w:top w:val="single" w:sz="12" w:space="0" w:color="auto"/>
            </w:tcBorders>
            <w:vAlign w:val="bottom"/>
          </w:tcPr>
          <w:p w:rsidR="004F4C9F" w:rsidRPr="000E6B0D" w:rsidRDefault="004F4C9F" w:rsidP="001D602B">
            <w:pPr>
              <w:ind w:left="0" w:firstLine="0"/>
              <w:rPr>
                <w:sz w:val="12"/>
                <w:szCs w:val="12"/>
              </w:rPr>
            </w:pPr>
          </w:p>
        </w:tc>
        <w:tc>
          <w:tcPr>
            <w:tcW w:w="1072" w:type="dxa"/>
            <w:tcBorders>
              <w:top w:val="single" w:sz="12" w:space="0" w:color="auto"/>
            </w:tcBorders>
            <w:vAlign w:val="bottom"/>
          </w:tcPr>
          <w:p w:rsidR="004F4C9F" w:rsidRPr="000E6B0D" w:rsidRDefault="004F4C9F" w:rsidP="001D602B">
            <w:pPr>
              <w:ind w:left="0" w:firstLine="0"/>
              <w:rPr>
                <w:sz w:val="12"/>
                <w:szCs w:val="12"/>
              </w:rPr>
            </w:pPr>
          </w:p>
        </w:tc>
        <w:tc>
          <w:tcPr>
            <w:tcW w:w="993" w:type="dxa"/>
            <w:tcBorders>
              <w:top w:val="single" w:sz="12" w:space="0" w:color="auto"/>
            </w:tcBorders>
            <w:vAlign w:val="bottom"/>
          </w:tcPr>
          <w:p w:rsidR="004F4C9F" w:rsidRPr="000E6B0D" w:rsidRDefault="004F4C9F" w:rsidP="001D602B">
            <w:pPr>
              <w:ind w:left="0" w:firstLine="0"/>
              <w:rPr>
                <w:sz w:val="12"/>
                <w:szCs w:val="12"/>
              </w:rPr>
            </w:pPr>
          </w:p>
        </w:tc>
        <w:tc>
          <w:tcPr>
            <w:tcW w:w="1028" w:type="dxa"/>
            <w:tcBorders>
              <w:top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top w:val="single" w:sz="12" w:space="0" w:color="auto"/>
              <w:left w:val="single" w:sz="12" w:space="0" w:color="auto"/>
            </w:tcBorders>
            <w:vAlign w:val="bottom"/>
          </w:tcPr>
          <w:p w:rsidR="004F4C9F" w:rsidRPr="000E6B0D" w:rsidRDefault="004F4C9F" w:rsidP="001D602B">
            <w:pPr>
              <w:ind w:left="0" w:firstLine="0"/>
              <w:rPr>
                <w:sz w:val="12"/>
                <w:szCs w:val="12"/>
              </w:rPr>
            </w:pPr>
          </w:p>
        </w:tc>
        <w:tc>
          <w:tcPr>
            <w:tcW w:w="571" w:type="dxa"/>
            <w:tcBorders>
              <w:top w:val="single" w:sz="12" w:space="0" w:color="auto"/>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trHeight w:val="284"/>
        </w:trPr>
        <w:tc>
          <w:tcPr>
            <w:tcW w:w="719" w:type="dxa"/>
            <w:vAlign w:val="bottom"/>
          </w:tcPr>
          <w:p w:rsidR="004F4C9F" w:rsidRPr="000E6B0D" w:rsidRDefault="004F4C9F" w:rsidP="001D602B">
            <w:pPr>
              <w:ind w:left="0" w:firstLine="0"/>
              <w:rPr>
                <w:sz w:val="12"/>
                <w:szCs w:val="12"/>
              </w:rPr>
            </w:pPr>
          </w:p>
        </w:tc>
        <w:tc>
          <w:tcPr>
            <w:tcW w:w="2688" w:type="dxa"/>
            <w:tcBorders>
              <w:right w:val="single" w:sz="12" w:space="0" w:color="auto"/>
            </w:tcBorders>
            <w:vAlign w:val="bottom"/>
          </w:tcPr>
          <w:p w:rsidR="004F4C9F" w:rsidRPr="000E6B0D" w:rsidRDefault="004F4C9F" w:rsidP="001D602B">
            <w:pPr>
              <w:ind w:left="0" w:firstLine="0"/>
              <w:rPr>
                <w:sz w:val="12"/>
                <w:szCs w:val="12"/>
              </w:rPr>
            </w:pPr>
          </w:p>
        </w:tc>
        <w:tc>
          <w:tcPr>
            <w:tcW w:w="770"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1078"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783" w:type="dxa"/>
            <w:tcBorders>
              <w:left w:val="single" w:sz="12" w:space="0" w:color="auto"/>
            </w:tcBorders>
            <w:vAlign w:val="bottom"/>
          </w:tcPr>
          <w:p w:rsidR="004F4C9F" w:rsidRPr="000E6B0D" w:rsidRDefault="004F4C9F" w:rsidP="001D602B">
            <w:pPr>
              <w:ind w:left="0" w:firstLine="0"/>
              <w:rPr>
                <w:sz w:val="12"/>
                <w:szCs w:val="12"/>
              </w:rPr>
            </w:pPr>
          </w:p>
        </w:tc>
        <w:tc>
          <w:tcPr>
            <w:tcW w:w="929" w:type="dxa"/>
            <w:vAlign w:val="bottom"/>
          </w:tcPr>
          <w:p w:rsidR="004F4C9F" w:rsidRPr="000E6B0D" w:rsidRDefault="004F4C9F" w:rsidP="001D602B">
            <w:pPr>
              <w:ind w:left="0" w:firstLine="0"/>
              <w:rPr>
                <w:sz w:val="12"/>
                <w:szCs w:val="12"/>
              </w:rPr>
            </w:pPr>
          </w:p>
        </w:tc>
        <w:tc>
          <w:tcPr>
            <w:tcW w:w="1017" w:type="dxa"/>
            <w:vAlign w:val="bottom"/>
          </w:tcPr>
          <w:p w:rsidR="004F4C9F" w:rsidRPr="000E6B0D" w:rsidRDefault="004F4C9F" w:rsidP="001D602B">
            <w:pPr>
              <w:ind w:left="0" w:firstLine="0"/>
              <w:rPr>
                <w:sz w:val="12"/>
                <w:szCs w:val="12"/>
              </w:rPr>
            </w:pPr>
          </w:p>
        </w:tc>
        <w:tc>
          <w:tcPr>
            <w:tcW w:w="826" w:type="dxa"/>
            <w:vAlign w:val="bottom"/>
          </w:tcPr>
          <w:p w:rsidR="004F4C9F" w:rsidRPr="000E6B0D" w:rsidRDefault="004F4C9F" w:rsidP="001D602B">
            <w:pPr>
              <w:ind w:left="0" w:firstLine="0"/>
              <w:rPr>
                <w:sz w:val="12"/>
                <w:szCs w:val="12"/>
              </w:rPr>
            </w:pPr>
          </w:p>
        </w:tc>
        <w:tc>
          <w:tcPr>
            <w:tcW w:w="896" w:type="dxa"/>
            <w:vAlign w:val="bottom"/>
          </w:tcPr>
          <w:p w:rsidR="004F4C9F" w:rsidRPr="000E6B0D" w:rsidRDefault="004F4C9F" w:rsidP="001D602B">
            <w:pPr>
              <w:ind w:left="0" w:firstLine="0"/>
              <w:rPr>
                <w:sz w:val="12"/>
                <w:szCs w:val="12"/>
              </w:rPr>
            </w:pPr>
          </w:p>
        </w:tc>
        <w:tc>
          <w:tcPr>
            <w:tcW w:w="1072" w:type="dxa"/>
            <w:vAlign w:val="bottom"/>
          </w:tcPr>
          <w:p w:rsidR="004F4C9F" w:rsidRPr="000E6B0D" w:rsidRDefault="004F4C9F" w:rsidP="001D602B">
            <w:pPr>
              <w:ind w:left="0" w:firstLine="0"/>
              <w:rPr>
                <w:sz w:val="12"/>
                <w:szCs w:val="12"/>
              </w:rPr>
            </w:pPr>
          </w:p>
        </w:tc>
        <w:tc>
          <w:tcPr>
            <w:tcW w:w="993" w:type="dxa"/>
            <w:vAlign w:val="bottom"/>
          </w:tcPr>
          <w:p w:rsidR="004F4C9F" w:rsidRPr="000E6B0D" w:rsidRDefault="004F4C9F" w:rsidP="001D602B">
            <w:pPr>
              <w:ind w:left="0" w:firstLine="0"/>
              <w:rPr>
                <w:sz w:val="12"/>
                <w:szCs w:val="12"/>
              </w:rPr>
            </w:pPr>
          </w:p>
        </w:tc>
        <w:tc>
          <w:tcPr>
            <w:tcW w:w="1028" w:type="dxa"/>
            <w:tcBorders>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tcBorders>
            <w:vAlign w:val="bottom"/>
          </w:tcPr>
          <w:p w:rsidR="004F4C9F" w:rsidRPr="000E6B0D" w:rsidRDefault="004F4C9F" w:rsidP="001D602B">
            <w:pPr>
              <w:ind w:left="0" w:firstLine="0"/>
              <w:rPr>
                <w:sz w:val="12"/>
                <w:szCs w:val="12"/>
              </w:rPr>
            </w:pPr>
          </w:p>
        </w:tc>
        <w:tc>
          <w:tcPr>
            <w:tcW w:w="571" w:type="dxa"/>
            <w:tcBorders>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trHeight w:val="284"/>
        </w:trPr>
        <w:tc>
          <w:tcPr>
            <w:tcW w:w="719" w:type="dxa"/>
            <w:vAlign w:val="bottom"/>
          </w:tcPr>
          <w:p w:rsidR="004F4C9F" w:rsidRPr="000E6B0D" w:rsidRDefault="004F4C9F" w:rsidP="001D602B">
            <w:pPr>
              <w:ind w:left="0" w:firstLine="0"/>
              <w:rPr>
                <w:sz w:val="12"/>
                <w:szCs w:val="12"/>
              </w:rPr>
            </w:pPr>
          </w:p>
        </w:tc>
        <w:tc>
          <w:tcPr>
            <w:tcW w:w="2688" w:type="dxa"/>
            <w:tcBorders>
              <w:right w:val="single" w:sz="12" w:space="0" w:color="auto"/>
            </w:tcBorders>
            <w:vAlign w:val="bottom"/>
          </w:tcPr>
          <w:p w:rsidR="004F4C9F" w:rsidRPr="000E6B0D" w:rsidRDefault="004F4C9F" w:rsidP="001D602B">
            <w:pPr>
              <w:ind w:left="0" w:firstLine="0"/>
              <w:rPr>
                <w:sz w:val="12"/>
                <w:szCs w:val="12"/>
              </w:rPr>
            </w:pPr>
          </w:p>
        </w:tc>
        <w:tc>
          <w:tcPr>
            <w:tcW w:w="770"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1078"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783" w:type="dxa"/>
            <w:tcBorders>
              <w:left w:val="single" w:sz="12" w:space="0" w:color="auto"/>
            </w:tcBorders>
            <w:vAlign w:val="bottom"/>
          </w:tcPr>
          <w:p w:rsidR="004F4C9F" w:rsidRPr="000E6B0D" w:rsidRDefault="004F4C9F" w:rsidP="001D602B">
            <w:pPr>
              <w:ind w:left="0" w:firstLine="0"/>
              <w:rPr>
                <w:sz w:val="12"/>
                <w:szCs w:val="12"/>
              </w:rPr>
            </w:pPr>
          </w:p>
        </w:tc>
        <w:tc>
          <w:tcPr>
            <w:tcW w:w="929" w:type="dxa"/>
            <w:vAlign w:val="bottom"/>
          </w:tcPr>
          <w:p w:rsidR="004F4C9F" w:rsidRPr="000E6B0D" w:rsidRDefault="004F4C9F" w:rsidP="001D602B">
            <w:pPr>
              <w:ind w:left="0" w:firstLine="0"/>
              <w:rPr>
                <w:sz w:val="12"/>
                <w:szCs w:val="12"/>
              </w:rPr>
            </w:pPr>
          </w:p>
        </w:tc>
        <w:tc>
          <w:tcPr>
            <w:tcW w:w="1017" w:type="dxa"/>
            <w:vAlign w:val="bottom"/>
          </w:tcPr>
          <w:p w:rsidR="004F4C9F" w:rsidRPr="000E6B0D" w:rsidRDefault="004F4C9F" w:rsidP="001D602B">
            <w:pPr>
              <w:ind w:left="0" w:firstLine="0"/>
              <w:rPr>
                <w:sz w:val="12"/>
                <w:szCs w:val="12"/>
              </w:rPr>
            </w:pPr>
          </w:p>
        </w:tc>
        <w:tc>
          <w:tcPr>
            <w:tcW w:w="826" w:type="dxa"/>
            <w:vAlign w:val="bottom"/>
          </w:tcPr>
          <w:p w:rsidR="004F4C9F" w:rsidRPr="000E6B0D" w:rsidRDefault="004F4C9F" w:rsidP="001D602B">
            <w:pPr>
              <w:ind w:left="0" w:firstLine="0"/>
              <w:rPr>
                <w:sz w:val="12"/>
                <w:szCs w:val="12"/>
              </w:rPr>
            </w:pPr>
          </w:p>
        </w:tc>
        <w:tc>
          <w:tcPr>
            <w:tcW w:w="896" w:type="dxa"/>
            <w:vAlign w:val="bottom"/>
          </w:tcPr>
          <w:p w:rsidR="004F4C9F" w:rsidRPr="000E6B0D" w:rsidRDefault="004F4C9F" w:rsidP="001D602B">
            <w:pPr>
              <w:ind w:left="0" w:firstLine="0"/>
              <w:rPr>
                <w:sz w:val="12"/>
                <w:szCs w:val="12"/>
              </w:rPr>
            </w:pPr>
          </w:p>
        </w:tc>
        <w:tc>
          <w:tcPr>
            <w:tcW w:w="1072" w:type="dxa"/>
            <w:vAlign w:val="bottom"/>
          </w:tcPr>
          <w:p w:rsidR="004F4C9F" w:rsidRPr="000E6B0D" w:rsidRDefault="004F4C9F" w:rsidP="001D602B">
            <w:pPr>
              <w:ind w:left="0" w:firstLine="0"/>
              <w:rPr>
                <w:sz w:val="12"/>
                <w:szCs w:val="12"/>
              </w:rPr>
            </w:pPr>
          </w:p>
        </w:tc>
        <w:tc>
          <w:tcPr>
            <w:tcW w:w="993" w:type="dxa"/>
            <w:vAlign w:val="bottom"/>
          </w:tcPr>
          <w:p w:rsidR="004F4C9F" w:rsidRPr="000E6B0D" w:rsidRDefault="004F4C9F" w:rsidP="001D602B">
            <w:pPr>
              <w:ind w:left="0" w:firstLine="0"/>
              <w:rPr>
                <w:sz w:val="12"/>
                <w:szCs w:val="12"/>
              </w:rPr>
            </w:pPr>
          </w:p>
        </w:tc>
        <w:tc>
          <w:tcPr>
            <w:tcW w:w="1028" w:type="dxa"/>
            <w:tcBorders>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tcBorders>
            <w:vAlign w:val="bottom"/>
          </w:tcPr>
          <w:p w:rsidR="004F4C9F" w:rsidRPr="000E6B0D" w:rsidRDefault="004F4C9F" w:rsidP="001D602B">
            <w:pPr>
              <w:ind w:left="0" w:firstLine="0"/>
              <w:rPr>
                <w:sz w:val="12"/>
                <w:szCs w:val="12"/>
              </w:rPr>
            </w:pPr>
          </w:p>
        </w:tc>
        <w:tc>
          <w:tcPr>
            <w:tcW w:w="571" w:type="dxa"/>
            <w:tcBorders>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trHeight w:val="284"/>
        </w:trPr>
        <w:tc>
          <w:tcPr>
            <w:tcW w:w="719" w:type="dxa"/>
            <w:vAlign w:val="bottom"/>
          </w:tcPr>
          <w:p w:rsidR="004F4C9F" w:rsidRPr="000E6B0D" w:rsidRDefault="004F4C9F" w:rsidP="001D602B">
            <w:pPr>
              <w:ind w:left="0" w:firstLine="0"/>
              <w:rPr>
                <w:sz w:val="12"/>
                <w:szCs w:val="12"/>
              </w:rPr>
            </w:pPr>
          </w:p>
        </w:tc>
        <w:tc>
          <w:tcPr>
            <w:tcW w:w="2688" w:type="dxa"/>
            <w:tcBorders>
              <w:right w:val="single" w:sz="12" w:space="0" w:color="auto"/>
            </w:tcBorders>
            <w:vAlign w:val="bottom"/>
          </w:tcPr>
          <w:p w:rsidR="004F4C9F" w:rsidRPr="000E6B0D" w:rsidRDefault="004F4C9F" w:rsidP="001D602B">
            <w:pPr>
              <w:ind w:left="0" w:firstLine="0"/>
              <w:rPr>
                <w:sz w:val="12"/>
                <w:szCs w:val="12"/>
              </w:rPr>
            </w:pPr>
          </w:p>
        </w:tc>
        <w:tc>
          <w:tcPr>
            <w:tcW w:w="770"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1078"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783" w:type="dxa"/>
            <w:tcBorders>
              <w:left w:val="single" w:sz="12" w:space="0" w:color="auto"/>
            </w:tcBorders>
            <w:vAlign w:val="bottom"/>
          </w:tcPr>
          <w:p w:rsidR="004F4C9F" w:rsidRPr="000E6B0D" w:rsidRDefault="004F4C9F" w:rsidP="001D602B">
            <w:pPr>
              <w:ind w:left="0" w:firstLine="0"/>
              <w:rPr>
                <w:sz w:val="12"/>
                <w:szCs w:val="12"/>
              </w:rPr>
            </w:pPr>
          </w:p>
        </w:tc>
        <w:tc>
          <w:tcPr>
            <w:tcW w:w="929" w:type="dxa"/>
            <w:vAlign w:val="bottom"/>
          </w:tcPr>
          <w:p w:rsidR="004F4C9F" w:rsidRPr="000E6B0D" w:rsidRDefault="004F4C9F" w:rsidP="001D602B">
            <w:pPr>
              <w:ind w:left="0" w:firstLine="0"/>
              <w:rPr>
                <w:sz w:val="12"/>
                <w:szCs w:val="12"/>
              </w:rPr>
            </w:pPr>
          </w:p>
        </w:tc>
        <w:tc>
          <w:tcPr>
            <w:tcW w:w="1017" w:type="dxa"/>
            <w:vAlign w:val="bottom"/>
          </w:tcPr>
          <w:p w:rsidR="004F4C9F" w:rsidRPr="000E6B0D" w:rsidRDefault="004F4C9F" w:rsidP="001D602B">
            <w:pPr>
              <w:ind w:left="0" w:firstLine="0"/>
              <w:rPr>
                <w:sz w:val="12"/>
                <w:szCs w:val="12"/>
              </w:rPr>
            </w:pPr>
          </w:p>
        </w:tc>
        <w:tc>
          <w:tcPr>
            <w:tcW w:w="826" w:type="dxa"/>
            <w:vAlign w:val="bottom"/>
          </w:tcPr>
          <w:p w:rsidR="004F4C9F" w:rsidRPr="000E6B0D" w:rsidRDefault="004F4C9F" w:rsidP="001D602B">
            <w:pPr>
              <w:ind w:left="0" w:firstLine="0"/>
              <w:rPr>
                <w:sz w:val="12"/>
                <w:szCs w:val="12"/>
              </w:rPr>
            </w:pPr>
          </w:p>
        </w:tc>
        <w:tc>
          <w:tcPr>
            <w:tcW w:w="896" w:type="dxa"/>
            <w:vAlign w:val="bottom"/>
          </w:tcPr>
          <w:p w:rsidR="004F4C9F" w:rsidRPr="000E6B0D" w:rsidRDefault="004F4C9F" w:rsidP="001D602B">
            <w:pPr>
              <w:ind w:left="0" w:firstLine="0"/>
              <w:rPr>
                <w:sz w:val="12"/>
                <w:szCs w:val="12"/>
              </w:rPr>
            </w:pPr>
          </w:p>
        </w:tc>
        <w:tc>
          <w:tcPr>
            <w:tcW w:w="1072" w:type="dxa"/>
            <w:vAlign w:val="bottom"/>
          </w:tcPr>
          <w:p w:rsidR="004F4C9F" w:rsidRPr="000E6B0D" w:rsidRDefault="004F4C9F" w:rsidP="001D602B">
            <w:pPr>
              <w:ind w:left="0" w:firstLine="0"/>
              <w:rPr>
                <w:sz w:val="12"/>
                <w:szCs w:val="12"/>
              </w:rPr>
            </w:pPr>
          </w:p>
        </w:tc>
        <w:tc>
          <w:tcPr>
            <w:tcW w:w="993" w:type="dxa"/>
            <w:vAlign w:val="bottom"/>
          </w:tcPr>
          <w:p w:rsidR="004F4C9F" w:rsidRPr="000E6B0D" w:rsidRDefault="004F4C9F" w:rsidP="001D602B">
            <w:pPr>
              <w:ind w:left="0" w:firstLine="0"/>
              <w:rPr>
                <w:sz w:val="12"/>
                <w:szCs w:val="12"/>
              </w:rPr>
            </w:pPr>
          </w:p>
        </w:tc>
        <w:tc>
          <w:tcPr>
            <w:tcW w:w="1028" w:type="dxa"/>
            <w:tcBorders>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tcBorders>
            <w:vAlign w:val="bottom"/>
          </w:tcPr>
          <w:p w:rsidR="004F4C9F" w:rsidRPr="000E6B0D" w:rsidRDefault="004F4C9F" w:rsidP="001D602B">
            <w:pPr>
              <w:ind w:left="0" w:firstLine="0"/>
              <w:rPr>
                <w:sz w:val="12"/>
                <w:szCs w:val="12"/>
              </w:rPr>
            </w:pPr>
          </w:p>
        </w:tc>
        <w:tc>
          <w:tcPr>
            <w:tcW w:w="571" w:type="dxa"/>
            <w:tcBorders>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trHeight w:val="284"/>
        </w:trPr>
        <w:tc>
          <w:tcPr>
            <w:tcW w:w="719" w:type="dxa"/>
            <w:vAlign w:val="bottom"/>
          </w:tcPr>
          <w:p w:rsidR="004F4C9F" w:rsidRPr="000E6B0D" w:rsidRDefault="004F4C9F" w:rsidP="001D602B">
            <w:pPr>
              <w:ind w:left="0" w:firstLine="0"/>
              <w:rPr>
                <w:sz w:val="12"/>
                <w:szCs w:val="12"/>
              </w:rPr>
            </w:pPr>
          </w:p>
        </w:tc>
        <w:tc>
          <w:tcPr>
            <w:tcW w:w="2688" w:type="dxa"/>
            <w:tcBorders>
              <w:right w:val="single" w:sz="12" w:space="0" w:color="auto"/>
            </w:tcBorders>
            <w:vAlign w:val="bottom"/>
          </w:tcPr>
          <w:p w:rsidR="004F4C9F" w:rsidRPr="000E6B0D" w:rsidRDefault="004F4C9F" w:rsidP="001D602B">
            <w:pPr>
              <w:ind w:left="0" w:firstLine="0"/>
              <w:rPr>
                <w:sz w:val="12"/>
                <w:szCs w:val="12"/>
              </w:rPr>
            </w:pPr>
          </w:p>
        </w:tc>
        <w:tc>
          <w:tcPr>
            <w:tcW w:w="770"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1078"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783" w:type="dxa"/>
            <w:tcBorders>
              <w:left w:val="single" w:sz="12" w:space="0" w:color="auto"/>
            </w:tcBorders>
            <w:vAlign w:val="bottom"/>
          </w:tcPr>
          <w:p w:rsidR="004F4C9F" w:rsidRPr="000E6B0D" w:rsidRDefault="004F4C9F" w:rsidP="001D602B">
            <w:pPr>
              <w:ind w:left="0" w:firstLine="0"/>
              <w:rPr>
                <w:sz w:val="12"/>
                <w:szCs w:val="12"/>
              </w:rPr>
            </w:pPr>
          </w:p>
        </w:tc>
        <w:tc>
          <w:tcPr>
            <w:tcW w:w="929" w:type="dxa"/>
            <w:vAlign w:val="bottom"/>
          </w:tcPr>
          <w:p w:rsidR="004F4C9F" w:rsidRPr="000E6B0D" w:rsidRDefault="004F4C9F" w:rsidP="001D602B">
            <w:pPr>
              <w:ind w:left="0" w:firstLine="0"/>
              <w:rPr>
                <w:sz w:val="12"/>
                <w:szCs w:val="12"/>
              </w:rPr>
            </w:pPr>
          </w:p>
        </w:tc>
        <w:tc>
          <w:tcPr>
            <w:tcW w:w="1017" w:type="dxa"/>
            <w:vAlign w:val="bottom"/>
          </w:tcPr>
          <w:p w:rsidR="004F4C9F" w:rsidRPr="000E6B0D" w:rsidRDefault="004F4C9F" w:rsidP="001D602B">
            <w:pPr>
              <w:ind w:left="0" w:firstLine="0"/>
              <w:rPr>
                <w:sz w:val="12"/>
                <w:szCs w:val="12"/>
              </w:rPr>
            </w:pPr>
          </w:p>
        </w:tc>
        <w:tc>
          <w:tcPr>
            <w:tcW w:w="826" w:type="dxa"/>
            <w:vAlign w:val="bottom"/>
          </w:tcPr>
          <w:p w:rsidR="004F4C9F" w:rsidRPr="000E6B0D" w:rsidRDefault="004F4C9F" w:rsidP="001D602B">
            <w:pPr>
              <w:ind w:left="0" w:firstLine="0"/>
              <w:rPr>
                <w:sz w:val="12"/>
                <w:szCs w:val="12"/>
              </w:rPr>
            </w:pPr>
          </w:p>
        </w:tc>
        <w:tc>
          <w:tcPr>
            <w:tcW w:w="896" w:type="dxa"/>
            <w:vAlign w:val="bottom"/>
          </w:tcPr>
          <w:p w:rsidR="004F4C9F" w:rsidRPr="000E6B0D" w:rsidRDefault="004F4C9F" w:rsidP="001D602B">
            <w:pPr>
              <w:ind w:left="0" w:firstLine="0"/>
              <w:rPr>
                <w:sz w:val="12"/>
                <w:szCs w:val="12"/>
              </w:rPr>
            </w:pPr>
          </w:p>
        </w:tc>
        <w:tc>
          <w:tcPr>
            <w:tcW w:w="1072" w:type="dxa"/>
            <w:vAlign w:val="bottom"/>
          </w:tcPr>
          <w:p w:rsidR="004F4C9F" w:rsidRPr="000E6B0D" w:rsidRDefault="004F4C9F" w:rsidP="001D602B">
            <w:pPr>
              <w:ind w:left="0" w:firstLine="0"/>
              <w:rPr>
                <w:sz w:val="12"/>
                <w:szCs w:val="12"/>
              </w:rPr>
            </w:pPr>
          </w:p>
        </w:tc>
        <w:tc>
          <w:tcPr>
            <w:tcW w:w="993" w:type="dxa"/>
            <w:vAlign w:val="bottom"/>
          </w:tcPr>
          <w:p w:rsidR="004F4C9F" w:rsidRPr="000E6B0D" w:rsidRDefault="004F4C9F" w:rsidP="001D602B">
            <w:pPr>
              <w:ind w:left="0" w:firstLine="0"/>
              <w:rPr>
                <w:sz w:val="12"/>
                <w:szCs w:val="12"/>
              </w:rPr>
            </w:pPr>
          </w:p>
        </w:tc>
        <w:tc>
          <w:tcPr>
            <w:tcW w:w="1028" w:type="dxa"/>
            <w:tcBorders>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tcBorders>
            <w:vAlign w:val="bottom"/>
          </w:tcPr>
          <w:p w:rsidR="004F4C9F" w:rsidRPr="000E6B0D" w:rsidRDefault="004F4C9F" w:rsidP="001D602B">
            <w:pPr>
              <w:ind w:left="0" w:firstLine="0"/>
              <w:rPr>
                <w:sz w:val="12"/>
                <w:szCs w:val="12"/>
              </w:rPr>
            </w:pPr>
          </w:p>
        </w:tc>
        <w:tc>
          <w:tcPr>
            <w:tcW w:w="571" w:type="dxa"/>
            <w:tcBorders>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trHeight w:val="284"/>
        </w:trPr>
        <w:tc>
          <w:tcPr>
            <w:tcW w:w="719" w:type="dxa"/>
            <w:vAlign w:val="bottom"/>
          </w:tcPr>
          <w:p w:rsidR="004F4C9F" w:rsidRPr="000E6B0D" w:rsidRDefault="004F4C9F" w:rsidP="001D602B">
            <w:pPr>
              <w:ind w:left="0" w:firstLine="0"/>
              <w:rPr>
                <w:sz w:val="12"/>
                <w:szCs w:val="12"/>
              </w:rPr>
            </w:pPr>
          </w:p>
        </w:tc>
        <w:tc>
          <w:tcPr>
            <w:tcW w:w="2688" w:type="dxa"/>
            <w:tcBorders>
              <w:right w:val="single" w:sz="12" w:space="0" w:color="auto"/>
            </w:tcBorders>
            <w:vAlign w:val="bottom"/>
          </w:tcPr>
          <w:p w:rsidR="004F4C9F" w:rsidRPr="000E6B0D" w:rsidRDefault="004F4C9F" w:rsidP="001D602B">
            <w:pPr>
              <w:ind w:left="0" w:firstLine="0"/>
              <w:rPr>
                <w:sz w:val="12"/>
                <w:szCs w:val="12"/>
              </w:rPr>
            </w:pPr>
          </w:p>
        </w:tc>
        <w:tc>
          <w:tcPr>
            <w:tcW w:w="770" w:type="dxa"/>
            <w:tcBorders>
              <w:left w:val="single" w:sz="12" w:space="0" w:color="auto"/>
              <w:bottom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1078"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783" w:type="dxa"/>
            <w:tcBorders>
              <w:left w:val="single" w:sz="12" w:space="0" w:color="auto"/>
              <w:bottom w:val="single" w:sz="12" w:space="0" w:color="auto"/>
            </w:tcBorders>
            <w:vAlign w:val="bottom"/>
          </w:tcPr>
          <w:p w:rsidR="004F4C9F" w:rsidRPr="000E6B0D" w:rsidRDefault="004F4C9F" w:rsidP="001D602B">
            <w:pPr>
              <w:ind w:left="0" w:firstLine="0"/>
              <w:rPr>
                <w:sz w:val="12"/>
                <w:szCs w:val="12"/>
              </w:rPr>
            </w:pPr>
          </w:p>
        </w:tc>
        <w:tc>
          <w:tcPr>
            <w:tcW w:w="929" w:type="dxa"/>
            <w:tcBorders>
              <w:bottom w:val="single" w:sz="12" w:space="0" w:color="auto"/>
            </w:tcBorders>
            <w:vAlign w:val="bottom"/>
          </w:tcPr>
          <w:p w:rsidR="004F4C9F" w:rsidRPr="000E6B0D" w:rsidRDefault="004F4C9F" w:rsidP="001D602B">
            <w:pPr>
              <w:ind w:left="0" w:firstLine="0"/>
              <w:rPr>
                <w:sz w:val="12"/>
                <w:szCs w:val="12"/>
              </w:rPr>
            </w:pPr>
          </w:p>
        </w:tc>
        <w:tc>
          <w:tcPr>
            <w:tcW w:w="1017" w:type="dxa"/>
            <w:tcBorders>
              <w:bottom w:val="single" w:sz="12" w:space="0" w:color="auto"/>
            </w:tcBorders>
            <w:vAlign w:val="bottom"/>
          </w:tcPr>
          <w:p w:rsidR="004F4C9F" w:rsidRPr="000E6B0D" w:rsidRDefault="004F4C9F" w:rsidP="001D602B">
            <w:pPr>
              <w:ind w:left="0" w:firstLine="0"/>
              <w:rPr>
                <w:sz w:val="12"/>
                <w:szCs w:val="12"/>
              </w:rPr>
            </w:pPr>
          </w:p>
        </w:tc>
        <w:tc>
          <w:tcPr>
            <w:tcW w:w="826" w:type="dxa"/>
            <w:tcBorders>
              <w:bottom w:val="single" w:sz="12" w:space="0" w:color="auto"/>
            </w:tcBorders>
            <w:vAlign w:val="bottom"/>
          </w:tcPr>
          <w:p w:rsidR="004F4C9F" w:rsidRPr="000E6B0D" w:rsidRDefault="004F4C9F" w:rsidP="001D602B">
            <w:pPr>
              <w:ind w:left="0" w:firstLine="0"/>
              <w:rPr>
                <w:sz w:val="12"/>
                <w:szCs w:val="12"/>
              </w:rPr>
            </w:pPr>
          </w:p>
        </w:tc>
        <w:tc>
          <w:tcPr>
            <w:tcW w:w="896" w:type="dxa"/>
            <w:tcBorders>
              <w:bottom w:val="single" w:sz="12" w:space="0" w:color="auto"/>
            </w:tcBorders>
            <w:vAlign w:val="bottom"/>
          </w:tcPr>
          <w:p w:rsidR="004F4C9F" w:rsidRPr="000E6B0D" w:rsidRDefault="004F4C9F" w:rsidP="001D602B">
            <w:pPr>
              <w:ind w:left="0" w:firstLine="0"/>
              <w:rPr>
                <w:sz w:val="12"/>
                <w:szCs w:val="12"/>
              </w:rPr>
            </w:pPr>
          </w:p>
        </w:tc>
        <w:tc>
          <w:tcPr>
            <w:tcW w:w="1072" w:type="dxa"/>
            <w:tcBorders>
              <w:bottom w:val="single" w:sz="12" w:space="0" w:color="auto"/>
            </w:tcBorders>
            <w:vAlign w:val="bottom"/>
          </w:tcPr>
          <w:p w:rsidR="004F4C9F" w:rsidRPr="000E6B0D" w:rsidRDefault="004F4C9F" w:rsidP="001D602B">
            <w:pPr>
              <w:ind w:left="0" w:firstLine="0"/>
              <w:rPr>
                <w:sz w:val="12"/>
                <w:szCs w:val="12"/>
              </w:rPr>
            </w:pPr>
          </w:p>
        </w:tc>
        <w:tc>
          <w:tcPr>
            <w:tcW w:w="993" w:type="dxa"/>
            <w:tcBorders>
              <w:bottom w:val="single" w:sz="12" w:space="0" w:color="auto"/>
            </w:tcBorders>
            <w:vAlign w:val="bottom"/>
          </w:tcPr>
          <w:p w:rsidR="004F4C9F" w:rsidRPr="000E6B0D" w:rsidRDefault="004F4C9F" w:rsidP="001D602B">
            <w:pPr>
              <w:ind w:left="0" w:firstLine="0"/>
              <w:rPr>
                <w:sz w:val="12"/>
                <w:szCs w:val="12"/>
              </w:rPr>
            </w:pPr>
          </w:p>
        </w:tc>
        <w:tc>
          <w:tcPr>
            <w:tcW w:w="1028" w:type="dxa"/>
            <w:tcBorders>
              <w:bottom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bottom w:val="single" w:sz="12" w:space="0" w:color="auto"/>
            </w:tcBorders>
            <w:vAlign w:val="bottom"/>
          </w:tcPr>
          <w:p w:rsidR="004F4C9F" w:rsidRPr="000E6B0D" w:rsidRDefault="004F4C9F" w:rsidP="001D602B">
            <w:pPr>
              <w:ind w:left="0" w:firstLine="0"/>
              <w:rPr>
                <w:sz w:val="12"/>
                <w:szCs w:val="12"/>
              </w:rPr>
            </w:pPr>
          </w:p>
        </w:tc>
        <w:tc>
          <w:tcPr>
            <w:tcW w:w="571" w:type="dxa"/>
            <w:tcBorders>
              <w:bottom w:val="single" w:sz="12" w:space="0" w:color="auto"/>
              <w:right w:val="single" w:sz="12" w:space="0" w:color="auto"/>
            </w:tcBorders>
            <w:vAlign w:val="bottom"/>
          </w:tcPr>
          <w:p w:rsidR="004F4C9F" w:rsidRPr="000E6B0D" w:rsidRDefault="004F4C9F" w:rsidP="001D602B">
            <w:pPr>
              <w:ind w:left="0" w:firstLine="0"/>
              <w:rPr>
                <w:sz w:val="12"/>
                <w:szCs w:val="12"/>
              </w:rPr>
            </w:pPr>
          </w:p>
        </w:tc>
      </w:tr>
      <w:tr w:rsidR="004F4C9F" w:rsidRPr="000E6B0D" w:rsidTr="00545853">
        <w:trPr>
          <w:trHeight w:val="284"/>
        </w:trPr>
        <w:tc>
          <w:tcPr>
            <w:tcW w:w="719" w:type="dxa"/>
            <w:tcBorders>
              <w:left w:val="nil"/>
              <w:bottom w:val="nil"/>
              <w:right w:val="nil"/>
            </w:tcBorders>
            <w:vAlign w:val="bottom"/>
          </w:tcPr>
          <w:p w:rsidR="004F4C9F" w:rsidRPr="000E6B0D" w:rsidRDefault="004F4C9F" w:rsidP="001D602B">
            <w:pPr>
              <w:ind w:left="0" w:firstLine="0"/>
              <w:rPr>
                <w:sz w:val="12"/>
                <w:szCs w:val="12"/>
              </w:rPr>
            </w:pPr>
          </w:p>
        </w:tc>
        <w:tc>
          <w:tcPr>
            <w:tcW w:w="2688" w:type="dxa"/>
            <w:tcBorders>
              <w:left w:val="nil"/>
              <w:bottom w:val="nil"/>
              <w:right w:val="nil"/>
            </w:tcBorders>
            <w:vAlign w:val="bottom"/>
          </w:tcPr>
          <w:p w:rsidR="004F4C9F" w:rsidRPr="000E6B0D" w:rsidRDefault="004F4C9F" w:rsidP="001D602B">
            <w:pPr>
              <w:ind w:left="0" w:firstLine="0"/>
              <w:rPr>
                <w:sz w:val="12"/>
                <w:szCs w:val="12"/>
              </w:rPr>
            </w:pPr>
          </w:p>
        </w:tc>
        <w:tc>
          <w:tcPr>
            <w:tcW w:w="770" w:type="dxa"/>
            <w:tcBorders>
              <w:top w:val="single" w:sz="12" w:space="0" w:color="auto"/>
              <w:left w:val="nil"/>
              <w:bottom w:val="nil"/>
              <w:right w:val="nil"/>
            </w:tcBorders>
            <w:vAlign w:val="bottom"/>
          </w:tcPr>
          <w:p w:rsidR="004F4C9F" w:rsidRPr="000E6B0D" w:rsidRDefault="004F4C9F" w:rsidP="001D602B">
            <w:pPr>
              <w:ind w:left="0" w:firstLine="0"/>
              <w:rPr>
                <w:sz w:val="12"/>
                <w:szCs w:val="12"/>
              </w:rPr>
            </w:pPr>
          </w:p>
        </w:tc>
        <w:tc>
          <w:tcPr>
            <w:tcW w:w="1078" w:type="dxa"/>
            <w:tcBorders>
              <w:left w:val="nil"/>
              <w:bottom w:val="nil"/>
              <w:right w:val="nil"/>
            </w:tcBorders>
            <w:vAlign w:val="bottom"/>
          </w:tcPr>
          <w:p w:rsidR="004F4C9F" w:rsidRPr="000E6B0D" w:rsidRDefault="004F4C9F" w:rsidP="001D602B">
            <w:pPr>
              <w:ind w:left="0" w:firstLine="0"/>
              <w:rPr>
                <w:sz w:val="12"/>
                <w:szCs w:val="12"/>
              </w:rPr>
            </w:pPr>
          </w:p>
        </w:tc>
        <w:tc>
          <w:tcPr>
            <w:tcW w:w="783" w:type="dxa"/>
            <w:tcBorders>
              <w:top w:val="single" w:sz="12" w:space="0" w:color="auto"/>
              <w:left w:val="nil"/>
              <w:bottom w:val="nil"/>
              <w:right w:val="nil"/>
            </w:tcBorders>
            <w:vAlign w:val="bottom"/>
          </w:tcPr>
          <w:p w:rsidR="004F4C9F" w:rsidRPr="000E6B0D" w:rsidRDefault="004F4C9F" w:rsidP="001D602B">
            <w:pPr>
              <w:ind w:left="0" w:firstLine="0"/>
              <w:rPr>
                <w:sz w:val="12"/>
                <w:szCs w:val="12"/>
              </w:rPr>
            </w:pPr>
          </w:p>
        </w:tc>
        <w:tc>
          <w:tcPr>
            <w:tcW w:w="929" w:type="dxa"/>
            <w:tcBorders>
              <w:top w:val="single" w:sz="12" w:space="0" w:color="auto"/>
              <w:left w:val="nil"/>
              <w:bottom w:val="nil"/>
              <w:right w:val="nil"/>
            </w:tcBorders>
            <w:vAlign w:val="bottom"/>
          </w:tcPr>
          <w:p w:rsidR="004F4C9F" w:rsidRPr="000E6B0D" w:rsidRDefault="004F4C9F" w:rsidP="001D602B">
            <w:pPr>
              <w:ind w:left="0" w:firstLine="0"/>
              <w:rPr>
                <w:sz w:val="12"/>
                <w:szCs w:val="12"/>
              </w:rPr>
            </w:pPr>
          </w:p>
        </w:tc>
        <w:tc>
          <w:tcPr>
            <w:tcW w:w="1017" w:type="dxa"/>
            <w:tcBorders>
              <w:top w:val="single" w:sz="12" w:space="0" w:color="auto"/>
              <w:left w:val="nil"/>
              <w:bottom w:val="nil"/>
            </w:tcBorders>
            <w:vAlign w:val="bottom"/>
          </w:tcPr>
          <w:p w:rsidR="004F4C9F" w:rsidRPr="000E6B0D" w:rsidRDefault="004F4C9F" w:rsidP="001D602B">
            <w:pPr>
              <w:ind w:left="0" w:firstLine="0"/>
              <w:jc w:val="right"/>
              <w:rPr>
                <w:sz w:val="12"/>
                <w:szCs w:val="12"/>
              </w:rPr>
            </w:pPr>
            <w:r w:rsidRPr="000E6B0D">
              <w:rPr>
                <w:sz w:val="12"/>
                <w:szCs w:val="12"/>
              </w:rPr>
              <w:t>Итого</w:t>
            </w:r>
          </w:p>
        </w:tc>
        <w:tc>
          <w:tcPr>
            <w:tcW w:w="826" w:type="dxa"/>
            <w:tcBorders>
              <w:top w:val="single" w:sz="12" w:space="0" w:color="auto"/>
            </w:tcBorders>
            <w:vAlign w:val="bottom"/>
          </w:tcPr>
          <w:p w:rsidR="004F4C9F" w:rsidRPr="000E6B0D" w:rsidRDefault="004F4C9F" w:rsidP="001D602B">
            <w:pPr>
              <w:ind w:left="0" w:firstLine="0"/>
              <w:rPr>
                <w:sz w:val="12"/>
                <w:szCs w:val="12"/>
              </w:rPr>
            </w:pPr>
          </w:p>
        </w:tc>
        <w:tc>
          <w:tcPr>
            <w:tcW w:w="896" w:type="dxa"/>
            <w:tcBorders>
              <w:top w:val="single" w:sz="12" w:space="0" w:color="auto"/>
            </w:tcBorders>
            <w:vAlign w:val="bottom"/>
          </w:tcPr>
          <w:p w:rsidR="004F4C9F" w:rsidRPr="000E6B0D" w:rsidRDefault="004F4C9F" w:rsidP="001D602B">
            <w:pPr>
              <w:ind w:left="0" w:firstLine="0"/>
              <w:rPr>
                <w:sz w:val="12"/>
                <w:szCs w:val="12"/>
              </w:rPr>
            </w:pPr>
          </w:p>
        </w:tc>
        <w:tc>
          <w:tcPr>
            <w:tcW w:w="1072" w:type="dxa"/>
            <w:tcBorders>
              <w:top w:val="single" w:sz="12" w:space="0" w:color="auto"/>
            </w:tcBorders>
            <w:vAlign w:val="bottom"/>
          </w:tcPr>
          <w:p w:rsidR="004F4C9F" w:rsidRPr="000E6B0D" w:rsidRDefault="004F4C9F" w:rsidP="001D602B">
            <w:pPr>
              <w:ind w:left="0" w:firstLine="0"/>
              <w:rPr>
                <w:sz w:val="12"/>
                <w:szCs w:val="12"/>
              </w:rPr>
            </w:pPr>
          </w:p>
        </w:tc>
        <w:tc>
          <w:tcPr>
            <w:tcW w:w="993" w:type="dxa"/>
            <w:tcBorders>
              <w:top w:val="single" w:sz="12" w:space="0" w:color="auto"/>
            </w:tcBorders>
            <w:vAlign w:val="bottom"/>
          </w:tcPr>
          <w:p w:rsidR="004F4C9F" w:rsidRPr="000E6B0D" w:rsidRDefault="004F4C9F" w:rsidP="001D602B">
            <w:pPr>
              <w:ind w:left="0" w:firstLine="0"/>
              <w:rPr>
                <w:sz w:val="12"/>
                <w:szCs w:val="12"/>
              </w:rPr>
            </w:pPr>
            <w:r w:rsidRPr="000E6B0D">
              <w:rPr>
                <w:sz w:val="12"/>
                <w:szCs w:val="12"/>
              </w:rPr>
              <w:t>х</w:t>
            </w:r>
          </w:p>
        </w:tc>
        <w:tc>
          <w:tcPr>
            <w:tcW w:w="1028" w:type="dxa"/>
            <w:tcBorders>
              <w:top w:val="single" w:sz="12" w:space="0" w:color="auto"/>
            </w:tcBorders>
            <w:vAlign w:val="bottom"/>
          </w:tcPr>
          <w:p w:rsidR="004F4C9F" w:rsidRPr="000E6B0D" w:rsidRDefault="004F4C9F" w:rsidP="001D602B">
            <w:pPr>
              <w:ind w:left="0" w:firstLine="0"/>
              <w:rPr>
                <w:sz w:val="12"/>
                <w:szCs w:val="12"/>
              </w:rPr>
            </w:pPr>
          </w:p>
        </w:tc>
        <w:tc>
          <w:tcPr>
            <w:tcW w:w="972" w:type="dxa"/>
            <w:vAlign w:val="bottom"/>
          </w:tcPr>
          <w:p w:rsidR="004F4C9F" w:rsidRPr="000E6B0D" w:rsidRDefault="004F4C9F" w:rsidP="001D602B">
            <w:pPr>
              <w:ind w:left="0" w:firstLine="0"/>
              <w:rPr>
                <w:sz w:val="12"/>
                <w:szCs w:val="12"/>
              </w:rPr>
            </w:pPr>
            <w:r w:rsidRPr="000E6B0D">
              <w:rPr>
                <w:sz w:val="12"/>
                <w:szCs w:val="12"/>
              </w:rPr>
              <w:t>х</w:t>
            </w:r>
          </w:p>
        </w:tc>
        <w:tc>
          <w:tcPr>
            <w:tcW w:w="972" w:type="dxa"/>
            <w:tcBorders>
              <w:top w:val="single" w:sz="12" w:space="0" w:color="auto"/>
            </w:tcBorders>
            <w:vAlign w:val="bottom"/>
          </w:tcPr>
          <w:p w:rsidR="004F4C9F" w:rsidRPr="000E6B0D" w:rsidRDefault="004F4C9F" w:rsidP="001D602B">
            <w:pPr>
              <w:ind w:left="0" w:firstLine="0"/>
              <w:rPr>
                <w:sz w:val="12"/>
                <w:szCs w:val="12"/>
              </w:rPr>
            </w:pPr>
          </w:p>
        </w:tc>
        <w:tc>
          <w:tcPr>
            <w:tcW w:w="571" w:type="dxa"/>
            <w:tcBorders>
              <w:top w:val="single" w:sz="12" w:space="0" w:color="auto"/>
            </w:tcBorders>
            <w:vAlign w:val="bottom"/>
          </w:tcPr>
          <w:p w:rsidR="004F4C9F" w:rsidRPr="000E6B0D" w:rsidRDefault="004F4C9F" w:rsidP="001D602B">
            <w:pPr>
              <w:ind w:left="0" w:firstLine="0"/>
              <w:rPr>
                <w:sz w:val="12"/>
                <w:szCs w:val="12"/>
              </w:rPr>
            </w:pPr>
          </w:p>
        </w:tc>
      </w:tr>
    </w:tbl>
    <w:p w:rsidR="004F4C9F" w:rsidRPr="00763161" w:rsidRDefault="004F4C9F" w:rsidP="004F4C9F">
      <w:pPr>
        <w:spacing w:after="40"/>
        <w:jc w:val="right"/>
        <w:rPr>
          <w:sz w:val="16"/>
          <w:szCs w:val="16"/>
        </w:rPr>
      </w:pPr>
      <w:r w:rsidRPr="00C46A31">
        <w:rPr>
          <w:sz w:val="15"/>
          <w:szCs w:val="15"/>
        </w:rPr>
        <w:br w:type="page"/>
      </w:r>
      <w:r w:rsidRPr="00763161">
        <w:rPr>
          <w:sz w:val="16"/>
          <w:szCs w:val="16"/>
        </w:rPr>
        <w:t xml:space="preserve">Оборотная сторона формы </w:t>
      </w:r>
      <w:r>
        <w:rPr>
          <w:sz w:val="16"/>
          <w:szCs w:val="16"/>
        </w:rPr>
        <w:t>№ </w:t>
      </w:r>
      <w:r w:rsidRPr="00763161">
        <w:rPr>
          <w:sz w:val="16"/>
          <w:szCs w:val="16"/>
        </w:rPr>
        <w:t>ТОРГ-12</w:t>
      </w: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430"/>
      </w:tblGrid>
      <w:tr w:rsidR="004F4C9F" w:rsidRPr="000E6B0D" w:rsidTr="001D602B">
        <w:tc>
          <w:tcPr>
            <w:tcW w:w="719" w:type="dxa"/>
            <w:vMerge w:val="restart"/>
          </w:tcPr>
          <w:p w:rsidR="004F4C9F" w:rsidRPr="000E6B0D" w:rsidRDefault="004F4C9F" w:rsidP="001D602B">
            <w:pPr>
              <w:tabs>
                <w:tab w:val="left" w:pos="720"/>
              </w:tabs>
              <w:ind w:left="0" w:firstLine="0"/>
              <w:rPr>
                <w:sz w:val="12"/>
                <w:szCs w:val="12"/>
              </w:rPr>
            </w:pPr>
            <w:r w:rsidRPr="000E6B0D">
              <w:rPr>
                <w:sz w:val="12"/>
                <w:szCs w:val="12"/>
              </w:rPr>
              <w:t>Номер по по-</w:t>
            </w:r>
            <w:r w:rsidRPr="000E6B0D">
              <w:rPr>
                <w:sz w:val="12"/>
                <w:szCs w:val="12"/>
              </w:rPr>
              <w:br/>
              <w:t>рядку</w:t>
            </w:r>
          </w:p>
        </w:tc>
        <w:tc>
          <w:tcPr>
            <w:tcW w:w="3458" w:type="dxa"/>
            <w:gridSpan w:val="2"/>
          </w:tcPr>
          <w:p w:rsidR="004F4C9F" w:rsidRPr="000E6B0D" w:rsidRDefault="004F4C9F" w:rsidP="001D602B">
            <w:pPr>
              <w:ind w:left="0" w:firstLine="0"/>
              <w:rPr>
                <w:sz w:val="12"/>
                <w:szCs w:val="12"/>
              </w:rPr>
            </w:pPr>
            <w:r w:rsidRPr="000E6B0D">
              <w:rPr>
                <w:sz w:val="12"/>
                <w:szCs w:val="12"/>
              </w:rPr>
              <w:t>Товар</w:t>
            </w:r>
          </w:p>
        </w:tc>
        <w:tc>
          <w:tcPr>
            <w:tcW w:w="1861" w:type="dxa"/>
            <w:gridSpan w:val="2"/>
          </w:tcPr>
          <w:p w:rsidR="004F4C9F" w:rsidRPr="000E6B0D" w:rsidRDefault="004F4C9F" w:rsidP="001D602B">
            <w:pPr>
              <w:ind w:left="0" w:firstLine="0"/>
              <w:rPr>
                <w:sz w:val="12"/>
                <w:szCs w:val="12"/>
              </w:rPr>
            </w:pPr>
            <w:r w:rsidRPr="000E6B0D">
              <w:rPr>
                <w:sz w:val="12"/>
                <w:szCs w:val="12"/>
              </w:rPr>
              <w:t>Единица измерения</w:t>
            </w:r>
          </w:p>
        </w:tc>
        <w:tc>
          <w:tcPr>
            <w:tcW w:w="929" w:type="dxa"/>
            <w:vMerge w:val="restart"/>
          </w:tcPr>
          <w:p w:rsidR="004F4C9F" w:rsidRPr="000E6B0D" w:rsidRDefault="004F4C9F" w:rsidP="001D602B">
            <w:pPr>
              <w:ind w:left="0" w:firstLine="0"/>
              <w:rPr>
                <w:sz w:val="12"/>
                <w:szCs w:val="12"/>
              </w:rPr>
            </w:pPr>
            <w:r w:rsidRPr="000E6B0D">
              <w:rPr>
                <w:sz w:val="12"/>
                <w:szCs w:val="12"/>
              </w:rPr>
              <w:t>Вид упаковки</w:t>
            </w:r>
          </w:p>
        </w:tc>
        <w:tc>
          <w:tcPr>
            <w:tcW w:w="1843" w:type="dxa"/>
            <w:gridSpan w:val="2"/>
          </w:tcPr>
          <w:p w:rsidR="004F4C9F" w:rsidRPr="000E6B0D" w:rsidRDefault="004F4C9F" w:rsidP="001D602B">
            <w:pPr>
              <w:ind w:left="0" w:firstLine="0"/>
              <w:rPr>
                <w:sz w:val="12"/>
                <w:szCs w:val="12"/>
              </w:rPr>
            </w:pPr>
            <w:r w:rsidRPr="000E6B0D">
              <w:rPr>
                <w:sz w:val="12"/>
                <w:szCs w:val="12"/>
              </w:rPr>
              <w:t>Количество</w:t>
            </w:r>
          </w:p>
        </w:tc>
        <w:tc>
          <w:tcPr>
            <w:tcW w:w="896" w:type="dxa"/>
            <w:vMerge w:val="restart"/>
          </w:tcPr>
          <w:p w:rsidR="004F4C9F" w:rsidRPr="000E6B0D" w:rsidRDefault="004F4C9F" w:rsidP="001D602B">
            <w:pPr>
              <w:ind w:left="0" w:firstLine="0"/>
              <w:rPr>
                <w:sz w:val="12"/>
                <w:szCs w:val="12"/>
              </w:rPr>
            </w:pPr>
            <w:r w:rsidRPr="000E6B0D">
              <w:rPr>
                <w:sz w:val="12"/>
                <w:szCs w:val="12"/>
              </w:rPr>
              <w:t>Масса брутто</w:t>
            </w:r>
          </w:p>
        </w:tc>
        <w:tc>
          <w:tcPr>
            <w:tcW w:w="1072" w:type="dxa"/>
            <w:vMerge w:val="restart"/>
          </w:tcPr>
          <w:p w:rsidR="004F4C9F" w:rsidRPr="000E6B0D" w:rsidRDefault="004F4C9F" w:rsidP="001D602B">
            <w:pPr>
              <w:ind w:left="0" w:firstLine="0"/>
              <w:rPr>
                <w:sz w:val="12"/>
                <w:szCs w:val="12"/>
              </w:rPr>
            </w:pPr>
            <w:r w:rsidRPr="000E6B0D">
              <w:rPr>
                <w:sz w:val="12"/>
                <w:szCs w:val="12"/>
              </w:rPr>
              <w:t>Количество (масса нетто)</w:t>
            </w:r>
          </w:p>
        </w:tc>
        <w:tc>
          <w:tcPr>
            <w:tcW w:w="993" w:type="dxa"/>
            <w:vMerge w:val="restart"/>
          </w:tcPr>
          <w:p w:rsidR="004F4C9F" w:rsidRPr="000E6B0D" w:rsidRDefault="004F4C9F" w:rsidP="001D602B">
            <w:pPr>
              <w:ind w:left="0" w:firstLine="0"/>
              <w:rPr>
                <w:sz w:val="12"/>
                <w:szCs w:val="12"/>
              </w:rPr>
            </w:pPr>
            <w:r w:rsidRPr="000E6B0D">
              <w:rPr>
                <w:sz w:val="12"/>
                <w:szCs w:val="12"/>
              </w:rPr>
              <w:t>Цена,</w:t>
            </w:r>
            <w:r w:rsidRPr="000E6B0D">
              <w:rPr>
                <w:sz w:val="12"/>
                <w:szCs w:val="12"/>
              </w:rPr>
              <w:br/>
              <w:t>руб. коп.</w:t>
            </w:r>
          </w:p>
        </w:tc>
        <w:tc>
          <w:tcPr>
            <w:tcW w:w="1028" w:type="dxa"/>
            <w:vMerge w:val="restart"/>
          </w:tcPr>
          <w:p w:rsidR="004F4C9F" w:rsidRPr="000E6B0D" w:rsidRDefault="004F4C9F" w:rsidP="001D602B">
            <w:pPr>
              <w:ind w:left="0" w:firstLine="0"/>
              <w:rPr>
                <w:sz w:val="12"/>
                <w:szCs w:val="12"/>
              </w:rPr>
            </w:pPr>
            <w:r w:rsidRPr="000E6B0D">
              <w:rPr>
                <w:sz w:val="12"/>
                <w:szCs w:val="12"/>
              </w:rPr>
              <w:t>Сумма без учета НДС, руб. коп.</w:t>
            </w:r>
          </w:p>
        </w:tc>
        <w:tc>
          <w:tcPr>
            <w:tcW w:w="1944" w:type="dxa"/>
            <w:gridSpan w:val="2"/>
          </w:tcPr>
          <w:p w:rsidR="004F4C9F" w:rsidRPr="000E6B0D" w:rsidRDefault="004F4C9F" w:rsidP="001D602B">
            <w:pPr>
              <w:ind w:left="0" w:firstLine="0"/>
              <w:rPr>
                <w:sz w:val="12"/>
                <w:szCs w:val="12"/>
              </w:rPr>
            </w:pPr>
            <w:r w:rsidRPr="000E6B0D">
              <w:rPr>
                <w:sz w:val="12"/>
                <w:szCs w:val="12"/>
              </w:rPr>
              <w:t>НДС</w:t>
            </w:r>
          </w:p>
        </w:tc>
        <w:tc>
          <w:tcPr>
            <w:tcW w:w="430" w:type="dxa"/>
            <w:vMerge w:val="restart"/>
          </w:tcPr>
          <w:p w:rsidR="004F4C9F" w:rsidRPr="000E6B0D" w:rsidRDefault="004F4C9F" w:rsidP="001D602B">
            <w:pPr>
              <w:ind w:left="0" w:firstLine="0"/>
              <w:rPr>
                <w:sz w:val="12"/>
                <w:szCs w:val="12"/>
              </w:rPr>
            </w:pPr>
            <w:r w:rsidRPr="000E6B0D">
              <w:rPr>
                <w:sz w:val="12"/>
                <w:szCs w:val="12"/>
              </w:rPr>
              <w:t>Сумма с учетом НДС,</w:t>
            </w:r>
            <w:r w:rsidRPr="000E6B0D">
              <w:rPr>
                <w:sz w:val="12"/>
                <w:szCs w:val="12"/>
              </w:rPr>
              <w:br/>
              <w:t>руб. коп.</w:t>
            </w:r>
          </w:p>
        </w:tc>
      </w:tr>
      <w:tr w:rsidR="004F4C9F" w:rsidRPr="000E6B0D" w:rsidTr="001D602B">
        <w:tc>
          <w:tcPr>
            <w:tcW w:w="719" w:type="dxa"/>
            <w:vMerge/>
          </w:tcPr>
          <w:p w:rsidR="004F4C9F" w:rsidRPr="000E6B0D" w:rsidRDefault="004F4C9F" w:rsidP="001D602B">
            <w:pPr>
              <w:tabs>
                <w:tab w:val="left" w:pos="720"/>
              </w:tabs>
              <w:ind w:left="0" w:firstLine="0"/>
              <w:rPr>
                <w:sz w:val="12"/>
                <w:szCs w:val="12"/>
              </w:rPr>
            </w:pPr>
          </w:p>
        </w:tc>
        <w:tc>
          <w:tcPr>
            <w:tcW w:w="2688" w:type="dxa"/>
          </w:tcPr>
          <w:p w:rsidR="004F4C9F" w:rsidRPr="000E6B0D" w:rsidRDefault="004F4C9F" w:rsidP="001D602B">
            <w:pPr>
              <w:ind w:left="0" w:firstLine="0"/>
              <w:rPr>
                <w:sz w:val="12"/>
                <w:szCs w:val="12"/>
              </w:rPr>
            </w:pPr>
            <w:r w:rsidRPr="000E6B0D">
              <w:rPr>
                <w:sz w:val="12"/>
                <w:szCs w:val="12"/>
              </w:rPr>
              <w:t>наименование, характерис-</w:t>
            </w:r>
            <w:r w:rsidRPr="000E6B0D">
              <w:rPr>
                <w:sz w:val="12"/>
                <w:szCs w:val="12"/>
              </w:rPr>
              <w:br/>
              <w:t>тика, сорт, артикул товара</w:t>
            </w:r>
          </w:p>
        </w:tc>
        <w:tc>
          <w:tcPr>
            <w:tcW w:w="770" w:type="dxa"/>
          </w:tcPr>
          <w:p w:rsidR="004F4C9F" w:rsidRPr="000E6B0D" w:rsidRDefault="004F4C9F" w:rsidP="001D602B">
            <w:pPr>
              <w:ind w:left="0" w:firstLine="0"/>
              <w:rPr>
                <w:sz w:val="12"/>
                <w:szCs w:val="12"/>
              </w:rPr>
            </w:pPr>
            <w:r w:rsidRPr="000E6B0D">
              <w:rPr>
                <w:sz w:val="12"/>
                <w:szCs w:val="12"/>
              </w:rPr>
              <w:t>код</w:t>
            </w:r>
          </w:p>
        </w:tc>
        <w:tc>
          <w:tcPr>
            <w:tcW w:w="1078" w:type="dxa"/>
          </w:tcPr>
          <w:p w:rsidR="004F4C9F" w:rsidRPr="000E6B0D" w:rsidRDefault="004F4C9F" w:rsidP="001D602B">
            <w:pPr>
              <w:ind w:left="0" w:firstLine="0"/>
              <w:rPr>
                <w:sz w:val="12"/>
                <w:szCs w:val="12"/>
              </w:rPr>
            </w:pPr>
            <w:r w:rsidRPr="000E6B0D">
              <w:rPr>
                <w:sz w:val="12"/>
                <w:szCs w:val="12"/>
              </w:rPr>
              <w:t>наимено-</w:t>
            </w:r>
            <w:r w:rsidRPr="000E6B0D">
              <w:rPr>
                <w:sz w:val="12"/>
                <w:szCs w:val="12"/>
              </w:rPr>
              <w:br/>
              <w:t>вание</w:t>
            </w:r>
          </w:p>
        </w:tc>
        <w:tc>
          <w:tcPr>
            <w:tcW w:w="783" w:type="dxa"/>
          </w:tcPr>
          <w:p w:rsidR="004F4C9F" w:rsidRPr="000E6B0D" w:rsidRDefault="004F4C9F" w:rsidP="001D602B">
            <w:pPr>
              <w:ind w:left="0" w:firstLine="0"/>
              <w:rPr>
                <w:sz w:val="12"/>
                <w:szCs w:val="12"/>
              </w:rPr>
            </w:pPr>
            <w:r w:rsidRPr="000E6B0D">
              <w:rPr>
                <w:sz w:val="12"/>
                <w:szCs w:val="12"/>
              </w:rPr>
              <w:t>код по ОКЕИ</w:t>
            </w:r>
          </w:p>
        </w:tc>
        <w:tc>
          <w:tcPr>
            <w:tcW w:w="929" w:type="dxa"/>
            <w:vMerge/>
          </w:tcPr>
          <w:p w:rsidR="004F4C9F" w:rsidRPr="000E6B0D" w:rsidRDefault="004F4C9F" w:rsidP="001D602B">
            <w:pPr>
              <w:ind w:left="0" w:firstLine="0"/>
              <w:rPr>
                <w:sz w:val="12"/>
                <w:szCs w:val="12"/>
              </w:rPr>
            </w:pPr>
          </w:p>
        </w:tc>
        <w:tc>
          <w:tcPr>
            <w:tcW w:w="1017" w:type="dxa"/>
          </w:tcPr>
          <w:p w:rsidR="004F4C9F" w:rsidRPr="000E6B0D" w:rsidRDefault="004F4C9F" w:rsidP="001D602B">
            <w:pPr>
              <w:ind w:left="0" w:firstLine="0"/>
              <w:rPr>
                <w:sz w:val="12"/>
                <w:szCs w:val="12"/>
              </w:rPr>
            </w:pPr>
            <w:r w:rsidRPr="000E6B0D">
              <w:rPr>
                <w:sz w:val="12"/>
                <w:szCs w:val="12"/>
              </w:rPr>
              <w:t>в одном месте</w:t>
            </w:r>
          </w:p>
        </w:tc>
        <w:tc>
          <w:tcPr>
            <w:tcW w:w="826" w:type="dxa"/>
          </w:tcPr>
          <w:p w:rsidR="004F4C9F" w:rsidRPr="000E6B0D" w:rsidRDefault="004F4C9F" w:rsidP="001D602B">
            <w:pPr>
              <w:ind w:left="0" w:firstLine="0"/>
              <w:rPr>
                <w:sz w:val="12"/>
                <w:szCs w:val="12"/>
              </w:rPr>
            </w:pPr>
            <w:r w:rsidRPr="000E6B0D">
              <w:rPr>
                <w:sz w:val="12"/>
                <w:szCs w:val="12"/>
              </w:rPr>
              <w:t>мест,</w:t>
            </w:r>
            <w:r w:rsidRPr="000E6B0D">
              <w:rPr>
                <w:sz w:val="12"/>
                <w:szCs w:val="12"/>
              </w:rPr>
              <w:br/>
              <w:t>штук</w:t>
            </w:r>
          </w:p>
        </w:tc>
        <w:tc>
          <w:tcPr>
            <w:tcW w:w="896" w:type="dxa"/>
            <w:vMerge/>
          </w:tcPr>
          <w:p w:rsidR="004F4C9F" w:rsidRPr="000E6B0D" w:rsidRDefault="004F4C9F" w:rsidP="001D602B">
            <w:pPr>
              <w:ind w:left="0" w:firstLine="0"/>
              <w:rPr>
                <w:sz w:val="12"/>
                <w:szCs w:val="12"/>
              </w:rPr>
            </w:pPr>
          </w:p>
        </w:tc>
        <w:tc>
          <w:tcPr>
            <w:tcW w:w="1072" w:type="dxa"/>
            <w:vMerge/>
          </w:tcPr>
          <w:p w:rsidR="004F4C9F" w:rsidRPr="000E6B0D" w:rsidRDefault="004F4C9F" w:rsidP="001D602B">
            <w:pPr>
              <w:ind w:left="0" w:firstLine="0"/>
              <w:rPr>
                <w:sz w:val="12"/>
                <w:szCs w:val="12"/>
              </w:rPr>
            </w:pPr>
          </w:p>
        </w:tc>
        <w:tc>
          <w:tcPr>
            <w:tcW w:w="993" w:type="dxa"/>
            <w:vMerge/>
          </w:tcPr>
          <w:p w:rsidR="004F4C9F" w:rsidRPr="000E6B0D" w:rsidRDefault="004F4C9F" w:rsidP="001D602B">
            <w:pPr>
              <w:ind w:left="0" w:firstLine="0"/>
              <w:rPr>
                <w:sz w:val="12"/>
                <w:szCs w:val="12"/>
              </w:rPr>
            </w:pPr>
          </w:p>
        </w:tc>
        <w:tc>
          <w:tcPr>
            <w:tcW w:w="1028" w:type="dxa"/>
            <w:vMerge/>
          </w:tcPr>
          <w:p w:rsidR="004F4C9F" w:rsidRPr="000E6B0D" w:rsidRDefault="004F4C9F" w:rsidP="001D602B">
            <w:pPr>
              <w:ind w:left="0" w:firstLine="0"/>
              <w:rPr>
                <w:sz w:val="12"/>
                <w:szCs w:val="12"/>
              </w:rPr>
            </w:pPr>
          </w:p>
        </w:tc>
        <w:tc>
          <w:tcPr>
            <w:tcW w:w="972" w:type="dxa"/>
          </w:tcPr>
          <w:p w:rsidR="004F4C9F" w:rsidRPr="000E6B0D" w:rsidRDefault="004F4C9F" w:rsidP="001D602B">
            <w:pPr>
              <w:ind w:left="0" w:firstLine="0"/>
              <w:rPr>
                <w:sz w:val="12"/>
                <w:szCs w:val="12"/>
              </w:rPr>
            </w:pPr>
            <w:r w:rsidRPr="000E6B0D">
              <w:rPr>
                <w:sz w:val="12"/>
                <w:szCs w:val="12"/>
              </w:rPr>
              <w:t>ставка, %</w:t>
            </w:r>
          </w:p>
        </w:tc>
        <w:tc>
          <w:tcPr>
            <w:tcW w:w="972" w:type="dxa"/>
          </w:tcPr>
          <w:p w:rsidR="004F4C9F" w:rsidRPr="000E6B0D" w:rsidRDefault="004F4C9F" w:rsidP="001D602B">
            <w:pPr>
              <w:ind w:left="0" w:firstLine="0"/>
              <w:rPr>
                <w:sz w:val="12"/>
                <w:szCs w:val="12"/>
              </w:rPr>
            </w:pPr>
            <w:r w:rsidRPr="000E6B0D">
              <w:rPr>
                <w:sz w:val="12"/>
                <w:szCs w:val="12"/>
              </w:rPr>
              <w:t>сумма, руб. коп.</w:t>
            </w:r>
          </w:p>
        </w:tc>
        <w:tc>
          <w:tcPr>
            <w:tcW w:w="430" w:type="dxa"/>
            <w:vMerge/>
          </w:tcPr>
          <w:p w:rsidR="004F4C9F" w:rsidRPr="000E6B0D" w:rsidRDefault="004F4C9F" w:rsidP="001D602B">
            <w:pPr>
              <w:ind w:left="0" w:firstLine="0"/>
              <w:rPr>
                <w:sz w:val="12"/>
                <w:szCs w:val="12"/>
              </w:rPr>
            </w:pPr>
          </w:p>
        </w:tc>
      </w:tr>
      <w:tr w:rsidR="004F4C9F" w:rsidRPr="000E6B0D" w:rsidTr="001D602B">
        <w:tc>
          <w:tcPr>
            <w:tcW w:w="719" w:type="dxa"/>
            <w:vAlign w:val="center"/>
          </w:tcPr>
          <w:p w:rsidR="004F4C9F" w:rsidRPr="000E6B0D" w:rsidRDefault="004F4C9F" w:rsidP="001D602B">
            <w:pPr>
              <w:tabs>
                <w:tab w:val="left" w:pos="720"/>
              </w:tabs>
              <w:ind w:left="0" w:firstLine="0"/>
              <w:rPr>
                <w:sz w:val="12"/>
                <w:szCs w:val="12"/>
              </w:rPr>
            </w:pPr>
            <w:r w:rsidRPr="000E6B0D">
              <w:rPr>
                <w:sz w:val="12"/>
                <w:szCs w:val="12"/>
              </w:rPr>
              <w:t>1</w:t>
            </w:r>
          </w:p>
        </w:tc>
        <w:tc>
          <w:tcPr>
            <w:tcW w:w="2688" w:type="dxa"/>
            <w:vAlign w:val="center"/>
          </w:tcPr>
          <w:p w:rsidR="004F4C9F" w:rsidRPr="000E6B0D" w:rsidRDefault="004F4C9F" w:rsidP="001D602B">
            <w:pPr>
              <w:ind w:left="0" w:firstLine="0"/>
              <w:rPr>
                <w:sz w:val="12"/>
                <w:szCs w:val="12"/>
              </w:rPr>
            </w:pPr>
            <w:r w:rsidRPr="000E6B0D">
              <w:rPr>
                <w:sz w:val="12"/>
                <w:szCs w:val="12"/>
              </w:rPr>
              <w:t>2</w:t>
            </w:r>
          </w:p>
        </w:tc>
        <w:tc>
          <w:tcPr>
            <w:tcW w:w="770"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3</w:t>
            </w:r>
          </w:p>
        </w:tc>
        <w:tc>
          <w:tcPr>
            <w:tcW w:w="1078" w:type="dxa"/>
            <w:vAlign w:val="center"/>
          </w:tcPr>
          <w:p w:rsidR="004F4C9F" w:rsidRPr="000E6B0D" w:rsidRDefault="004F4C9F" w:rsidP="001D602B">
            <w:pPr>
              <w:ind w:left="0" w:firstLine="0"/>
              <w:rPr>
                <w:sz w:val="12"/>
                <w:szCs w:val="12"/>
              </w:rPr>
            </w:pPr>
            <w:r w:rsidRPr="000E6B0D">
              <w:rPr>
                <w:sz w:val="12"/>
                <w:szCs w:val="12"/>
              </w:rPr>
              <w:t>4</w:t>
            </w:r>
          </w:p>
        </w:tc>
        <w:tc>
          <w:tcPr>
            <w:tcW w:w="783"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5</w:t>
            </w:r>
          </w:p>
        </w:tc>
        <w:tc>
          <w:tcPr>
            <w:tcW w:w="929"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6</w:t>
            </w:r>
          </w:p>
        </w:tc>
        <w:tc>
          <w:tcPr>
            <w:tcW w:w="1017"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7</w:t>
            </w:r>
          </w:p>
        </w:tc>
        <w:tc>
          <w:tcPr>
            <w:tcW w:w="826"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8</w:t>
            </w:r>
          </w:p>
        </w:tc>
        <w:tc>
          <w:tcPr>
            <w:tcW w:w="896"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9</w:t>
            </w:r>
          </w:p>
        </w:tc>
        <w:tc>
          <w:tcPr>
            <w:tcW w:w="1072"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10</w:t>
            </w:r>
          </w:p>
        </w:tc>
        <w:tc>
          <w:tcPr>
            <w:tcW w:w="993"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11</w:t>
            </w:r>
          </w:p>
        </w:tc>
        <w:tc>
          <w:tcPr>
            <w:tcW w:w="1028"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12</w:t>
            </w:r>
          </w:p>
        </w:tc>
        <w:tc>
          <w:tcPr>
            <w:tcW w:w="972" w:type="dxa"/>
            <w:vAlign w:val="center"/>
          </w:tcPr>
          <w:p w:rsidR="004F4C9F" w:rsidRPr="000E6B0D" w:rsidRDefault="004F4C9F" w:rsidP="001D602B">
            <w:pPr>
              <w:ind w:left="0" w:firstLine="0"/>
              <w:rPr>
                <w:sz w:val="12"/>
                <w:szCs w:val="12"/>
              </w:rPr>
            </w:pPr>
            <w:r w:rsidRPr="000E6B0D">
              <w:rPr>
                <w:sz w:val="12"/>
                <w:szCs w:val="12"/>
              </w:rPr>
              <w:t>13</w:t>
            </w:r>
          </w:p>
        </w:tc>
        <w:tc>
          <w:tcPr>
            <w:tcW w:w="972"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14</w:t>
            </w:r>
          </w:p>
        </w:tc>
        <w:tc>
          <w:tcPr>
            <w:tcW w:w="430" w:type="dxa"/>
            <w:tcBorders>
              <w:bottom w:val="single" w:sz="12" w:space="0" w:color="auto"/>
            </w:tcBorders>
            <w:vAlign w:val="center"/>
          </w:tcPr>
          <w:p w:rsidR="004F4C9F" w:rsidRPr="000E6B0D" w:rsidRDefault="004F4C9F" w:rsidP="001D602B">
            <w:pPr>
              <w:ind w:left="0" w:firstLine="0"/>
              <w:rPr>
                <w:sz w:val="12"/>
                <w:szCs w:val="12"/>
              </w:rPr>
            </w:pPr>
            <w:r w:rsidRPr="000E6B0D">
              <w:rPr>
                <w:sz w:val="12"/>
                <w:szCs w:val="12"/>
              </w:rPr>
              <w:t>15</w:t>
            </w:r>
          </w:p>
        </w:tc>
      </w:tr>
      <w:tr w:rsidR="004F4C9F" w:rsidRPr="000E6B0D" w:rsidTr="001D602B">
        <w:trPr>
          <w:trHeight w:val="215"/>
        </w:trPr>
        <w:tc>
          <w:tcPr>
            <w:tcW w:w="719" w:type="dxa"/>
            <w:vAlign w:val="bottom"/>
          </w:tcPr>
          <w:p w:rsidR="004F4C9F" w:rsidRPr="000E6B0D" w:rsidRDefault="004F4C9F" w:rsidP="001D602B">
            <w:pPr>
              <w:ind w:left="0" w:firstLine="0"/>
              <w:rPr>
                <w:sz w:val="12"/>
                <w:szCs w:val="12"/>
              </w:rPr>
            </w:pPr>
          </w:p>
        </w:tc>
        <w:tc>
          <w:tcPr>
            <w:tcW w:w="2688" w:type="dxa"/>
            <w:tcBorders>
              <w:right w:val="single" w:sz="12" w:space="0" w:color="auto"/>
            </w:tcBorders>
            <w:vAlign w:val="bottom"/>
          </w:tcPr>
          <w:p w:rsidR="004F4C9F" w:rsidRPr="000E6B0D" w:rsidRDefault="004F4C9F" w:rsidP="001D602B">
            <w:pPr>
              <w:ind w:left="0" w:firstLine="0"/>
              <w:rPr>
                <w:sz w:val="12"/>
                <w:szCs w:val="12"/>
              </w:rPr>
            </w:pPr>
          </w:p>
        </w:tc>
        <w:tc>
          <w:tcPr>
            <w:tcW w:w="770" w:type="dxa"/>
            <w:tcBorders>
              <w:left w:val="single" w:sz="12" w:space="0" w:color="auto"/>
              <w:bottom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1078"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783" w:type="dxa"/>
            <w:tcBorders>
              <w:left w:val="single" w:sz="12" w:space="0" w:color="auto"/>
              <w:bottom w:val="single" w:sz="12" w:space="0" w:color="auto"/>
            </w:tcBorders>
            <w:vAlign w:val="bottom"/>
          </w:tcPr>
          <w:p w:rsidR="004F4C9F" w:rsidRPr="000E6B0D" w:rsidRDefault="004F4C9F" w:rsidP="001D602B">
            <w:pPr>
              <w:ind w:left="0" w:firstLine="0"/>
              <w:rPr>
                <w:sz w:val="12"/>
                <w:szCs w:val="12"/>
              </w:rPr>
            </w:pPr>
          </w:p>
        </w:tc>
        <w:tc>
          <w:tcPr>
            <w:tcW w:w="929" w:type="dxa"/>
            <w:tcBorders>
              <w:bottom w:val="single" w:sz="12" w:space="0" w:color="auto"/>
            </w:tcBorders>
            <w:vAlign w:val="bottom"/>
          </w:tcPr>
          <w:p w:rsidR="004F4C9F" w:rsidRPr="000E6B0D" w:rsidRDefault="004F4C9F" w:rsidP="001D602B">
            <w:pPr>
              <w:ind w:left="0" w:firstLine="0"/>
              <w:rPr>
                <w:sz w:val="12"/>
                <w:szCs w:val="12"/>
              </w:rPr>
            </w:pPr>
          </w:p>
        </w:tc>
        <w:tc>
          <w:tcPr>
            <w:tcW w:w="1017" w:type="dxa"/>
            <w:tcBorders>
              <w:bottom w:val="single" w:sz="12" w:space="0" w:color="auto"/>
            </w:tcBorders>
            <w:vAlign w:val="bottom"/>
          </w:tcPr>
          <w:p w:rsidR="004F4C9F" w:rsidRPr="000E6B0D" w:rsidRDefault="004F4C9F" w:rsidP="001D602B">
            <w:pPr>
              <w:ind w:left="0" w:firstLine="0"/>
              <w:rPr>
                <w:sz w:val="12"/>
                <w:szCs w:val="12"/>
              </w:rPr>
            </w:pPr>
          </w:p>
        </w:tc>
        <w:tc>
          <w:tcPr>
            <w:tcW w:w="826" w:type="dxa"/>
            <w:tcBorders>
              <w:bottom w:val="single" w:sz="12" w:space="0" w:color="auto"/>
            </w:tcBorders>
            <w:vAlign w:val="bottom"/>
          </w:tcPr>
          <w:p w:rsidR="004F4C9F" w:rsidRPr="000E6B0D" w:rsidRDefault="004F4C9F" w:rsidP="001D602B">
            <w:pPr>
              <w:ind w:left="0" w:firstLine="0"/>
              <w:rPr>
                <w:sz w:val="12"/>
                <w:szCs w:val="12"/>
              </w:rPr>
            </w:pPr>
          </w:p>
        </w:tc>
        <w:tc>
          <w:tcPr>
            <w:tcW w:w="896" w:type="dxa"/>
            <w:tcBorders>
              <w:bottom w:val="single" w:sz="12" w:space="0" w:color="auto"/>
            </w:tcBorders>
            <w:vAlign w:val="bottom"/>
          </w:tcPr>
          <w:p w:rsidR="004F4C9F" w:rsidRPr="000E6B0D" w:rsidRDefault="004F4C9F" w:rsidP="001D602B">
            <w:pPr>
              <w:ind w:left="0" w:firstLine="0"/>
              <w:rPr>
                <w:sz w:val="12"/>
                <w:szCs w:val="12"/>
              </w:rPr>
            </w:pPr>
          </w:p>
        </w:tc>
        <w:tc>
          <w:tcPr>
            <w:tcW w:w="1072" w:type="dxa"/>
            <w:tcBorders>
              <w:bottom w:val="single" w:sz="12" w:space="0" w:color="auto"/>
            </w:tcBorders>
            <w:vAlign w:val="bottom"/>
          </w:tcPr>
          <w:p w:rsidR="004F4C9F" w:rsidRPr="000E6B0D" w:rsidRDefault="004F4C9F" w:rsidP="001D602B">
            <w:pPr>
              <w:ind w:left="0" w:firstLine="0"/>
              <w:rPr>
                <w:sz w:val="12"/>
                <w:szCs w:val="12"/>
              </w:rPr>
            </w:pPr>
          </w:p>
        </w:tc>
        <w:tc>
          <w:tcPr>
            <w:tcW w:w="993" w:type="dxa"/>
            <w:tcBorders>
              <w:bottom w:val="single" w:sz="12" w:space="0" w:color="auto"/>
            </w:tcBorders>
            <w:vAlign w:val="bottom"/>
          </w:tcPr>
          <w:p w:rsidR="004F4C9F" w:rsidRPr="000E6B0D" w:rsidRDefault="004F4C9F" w:rsidP="001D602B">
            <w:pPr>
              <w:ind w:left="0" w:firstLine="0"/>
              <w:rPr>
                <w:sz w:val="12"/>
                <w:szCs w:val="12"/>
              </w:rPr>
            </w:pPr>
          </w:p>
        </w:tc>
        <w:tc>
          <w:tcPr>
            <w:tcW w:w="1028" w:type="dxa"/>
            <w:tcBorders>
              <w:bottom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right w:val="single" w:sz="12" w:space="0" w:color="auto"/>
            </w:tcBorders>
            <w:vAlign w:val="bottom"/>
          </w:tcPr>
          <w:p w:rsidR="004F4C9F" w:rsidRPr="000E6B0D" w:rsidRDefault="004F4C9F" w:rsidP="001D602B">
            <w:pPr>
              <w:ind w:left="0" w:firstLine="0"/>
              <w:rPr>
                <w:sz w:val="12"/>
                <w:szCs w:val="12"/>
              </w:rPr>
            </w:pPr>
          </w:p>
        </w:tc>
        <w:tc>
          <w:tcPr>
            <w:tcW w:w="972" w:type="dxa"/>
            <w:tcBorders>
              <w:left w:val="single" w:sz="12" w:space="0" w:color="auto"/>
              <w:bottom w:val="single" w:sz="12" w:space="0" w:color="auto"/>
            </w:tcBorders>
            <w:vAlign w:val="bottom"/>
          </w:tcPr>
          <w:p w:rsidR="004F4C9F" w:rsidRPr="000E6B0D" w:rsidRDefault="004F4C9F" w:rsidP="001D602B">
            <w:pPr>
              <w:ind w:left="0" w:firstLine="0"/>
              <w:rPr>
                <w:sz w:val="12"/>
                <w:szCs w:val="12"/>
              </w:rPr>
            </w:pPr>
          </w:p>
        </w:tc>
        <w:tc>
          <w:tcPr>
            <w:tcW w:w="430" w:type="dxa"/>
            <w:tcBorders>
              <w:bottom w:val="single" w:sz="12" w:space="0" w:color="auto"/>
              <w:right w:val="single" w:sz="12" w:space="0" w:color="auto"/>
            </w:tcBorders>
            <w:vAlign w:val="bottom"/>
          </w:tcPr>
          <w:p w:rsidR="004F4C9F" w:rsidRPr="000E6B0D" w:rsidRDefault="004F4C9F" w:rsidP="001D602B">
            <w:pPr>
              <w:ind w:left="0" w:firstLine="0"/>
              <w:rPr>
                <w:sz w:val="12"/>
                <w:szCs w:val="12"/>
              </w:rPr>
            </w:pPr>
          </w:p>
        </w:tc>
      </w:tr>
      <w:tr w:rsidR="004F4C9F" w:rsidRPr="000E6B0D" w:rsidTr="001D602B">
        <w:trPr>
          <w:trHeight w:val="113"/>
        </w:trPr>
        <w:tc>
          <w:tcPr>
            <w:tcW w:w="719" w:type="dxa"/>
            <w:tcBorders>
              <w:left w:val="nil"/>
              <w:bottom w:val="nil"/>
              <w:right w:val="nil"/>
            </w:tcBorders>
            <w:vAlign w:val="bottom"/>
          </w:tcPr>
          <w:p w:rsidR="004F4C9F" w:rsidRPr="000E6B0D" w:rsidRDefault="004F4C9F" w:rsidP="001D602B">
            <w:pPr>
              <w:ind w:left="0" w:firstLine="0"/>
              <w:rPr>
                <w:sz w:val="12"/>
                <w:szCs w:val="12"/>
              </w:rPr>
            </w:pPr>
          </w:p>
        </w:tc>
        <w:tc>
          <w:tcPr>
            <w:tcW w:w="2688" w:type="dxa"/>
            <w:tcBorders>
              <w:left w:val="nil"/>
              <w:bottom w:val="nil"/>
              <w:right w:val="nil"/>
            </w:tcBorders>
            <w:vAlign w:val="bottom"/>
          </w:tcPr>
          <w:p w:rsidR="004F4C9F" w:rsidRPr="000E6B0D" w:rsidRDefault="004F4C9F" w:rsidP="001D602B">
            <w:pPr>
              <w:ind w:left="0" w:firstLine="0"/>
              <w:rPr>
                <w:sz w:val="12"/>
                <w:szCs w:val="12"/>
              </w:rPr>
            </w:pPr>
          </w:p>
        </w:tc>
        <w:tc>
          <w:tcPr>
            <w:tcW w:w="770" w:type="dxa"/>
            <w:tcBorders>
              <w:top w:val="single" w:sz="12" w:space="0" w:color="auto"/>
              <w:left w:val="nil"/>
              <w:bottom w:val="nil"/>
              <w:right w:val="nil"/>
            </w:tcBorders>
            <w:vAlign w:val="bottom"/>
          </w:tcPr>
          <w:p w:rsidR="004F4C9F" w:rsidRPr="000E6B0D" w:rsidRDefault="004F4C9F" w:rsidP="001D602B">
            <w:pPr>
              <w:ind w:left="0" w:firstLine="0"/>
              <w:rPr>
                <w:sz w:val="12"/>
                <w:szCs w:val="12"/>
              </w:rPr>
            </w:pPr>
          </w:p>
        </w:tc>
        <w:tc>
          <w:tcPr>
            <w:tcW w:w="1078" w:type="dxa"/>
            <w:tcBorders>
              <w:left w:val="nil"/>
              <w:bottom w:val="nil"/>
              <w:right w:val="nil"/>
            </w:tcBorders>
            <w:vAlign w:val="bottom"/>
          </w:tcPr>
          <w:p w:rsidR="004F4C9F" w:rsidRPr="000E6B0D" w:rsidRDefault="004F4C9F" w:rsidP="001D602B">
            <w:pPr>
              <w:ind w:left="0" w:firstLine="0"/>
              <w:rPr>
                <w:sz w:val="12"/>
                <w:szCs w:val="12"/>
              </w:rPr>
            </w:pPr>
          </w:p>
        </w:tc>
        <w:tc>
          <w:tcPr>
            <w:tcW w:w="783" w:type="dxa"/>
            <w:tcBorders>
              <w:top w:val="single" w:sz="12" w:space="0" w:color="auto"/>
              <w:left w:val="nil"/>
              <w:bottom w:val="nil"/>
              <w:right w:val="nil"/>
            </w:tcBorders>
            <w:vAlign w:val="bottom"/>
          </w:tcPr>
          <w:p w:rsidR="004F4C9F" w:rsidRPr="000E6B0D" w:rsidRDefault="004F4C9F" w:rsidP="001D602B">
            <w:pPr>
              <w:ind w:left="0" w:firstLine="0"/>
              <w:rPr>
                <w:sz w:val="12"/>
                <w:szCs w:val="12"/>
              </w:rPr>
            </w:pPr>
          </w:p>
        </w:tc>
        <w:tc>
          <w:tcPr>
            <w:tcW w:w="929" w:type="dxa"/>
            <w:tcBorders>
              <w:top w:val="single" w:sz="12" w:space="0" w:color="auto"/>
              <w:left w:val="nil"/>
              <w:bottom w:val="nil"/>
              <w:right w:val="nil"/>
            </w:tcBorders>
            <w:vAlign w:val="bottom"/>
          </w:tcPr>
          <w:p w:rsidR="004F4C9F" w:rsidRPr="000E6B0D" w:rsidRDefault="004F4C9F" w:rsidP="001D602B">
            <w:pPr>
              <w:ind w:left="0" w:firstLine="0"/>
              <w:rPr>
                <w:sz w:val="12"/>
                <w:szCs w:val="12"/>
              </w:rPr>
            </w:pPr>
          </w:p>
        </w:tc>
        <w:tc>
          <w:tcPr>
            <w:tcW w:w="1017" w:type="dxa"/>
            <w:tcBorders>
              <w:top w:val="single" w:sz="12" w:space="0" w:color="auto"/>
              <w:left w:val="nil"/>
              <w:bottom w:val="nil"/>
            </w:tcBorders>
            <w:vAlign w:val="bottom"/>
          </w:tcPr>
          <w:p w:rsidR="004F4C9F" w:rsidRPr="000E6B0D" w:rsidRDefault="004F4C9F" w:rsidP="001D602B">
            <w:pPr>
              <w:ind w:left="0" w:firstLine="0"/>
              <w:jc w:val="right"/>
              <w:rPr>
                <w:sz w:val="12"/>
                <w:szCs w:val="12"/>
              </w:rPr>
            </w:pPr>
            <w:r w:rsidRPr="000E6B0D">
              <w:rPr>
                <w:sz w:val="12"/>
                <w:szCs w:val="12"/>
              </w:rPr>
              <w:t>Итого</w:t>
            </w:r>
          </w:p>
        </w:tc>
        <w:tc>
          <w:tcPr>
            <w:tcW w:w="826" w:type="dxa"/>
            <w:tcBorders>
              <w:top w:val="single" w:sz="12" w:space="0" w:color="auto"/>
            </w:tcBorders>
            <w:vAlign w:val="bottom"/>
          </w:tcPr>
          <w:p w:rsidR="004F4C9F" w:rsidRPr="000E6B0D" w:rsidRDefault="004F4C9F" w:rsidP="001D602B">
            <w:pPr>
              <w:ind w:left="0" w:firstLine="0"/>
              <w:rPr>
                <w:sz w:val="12"/>
                <w:szCs w:val="12"/>
              </w:rPr>
            </w:pPr>
          </w:p>
        </w:tc>
        <w:tc>
          <w:tcPr>
            <w:tcW w:w="896" w:type="dxa"/>
            <w:tcBorders>
              <w:top w:val="single" w:sz="12" w:space="0" w:color="auto"/>
            </w:tcBorders>
            <w:vAlign w:val="bottom"/>
          </w:tcPr>
          <w:p w:rsidR="004F4C9F" w:rsidRPr="000E6B0D" w:rsidRDefault="004F4C9F" w:rsidP="001D602B">
            <w:pPr>
              <w:ind w:left="0" w:firstLine="0"/>
              <w:rPr>
                <w:sz w:val="12"/>
                <w:szCs w:val="12"/>
              </w:rPr>
            </w:pPr>
          </w:p>
        </w:tc>
        <w:tc>
          <w:tcPr>
            <w:tcW w:w="1072" w:type="dxa"/>
            <w:tcBorders>
              <w:top w:val="single" w:sz="12" w:space="0" w:color="auto"/>
            </w:tcBorders>
            <w:vAlign w:val="bottom"/>
          </w:tcPr>
          <w:p w:rsidR="004F4C9F" w:rsidRPr="000E6B0D" w:rsidRDefault="004F4C9F" w:rsidP="001D602B">
            <w:pPr>
              <w:ind w:left="0" w:firstLine="0"/>
              <w:rPr>
                <w:sz w:val="12"/>
                <w:szCs w:val="12"/>
              </w:rPr>
            </w:pPr>
          </w:p>
        </w:tc>
        <w:tc>
          <w:tcPr>
            <w:tcW w:w="993" w:type="dxa"/>
            <w:tcBorders>
              <w:top w:val="single" w:sz="12" w:space="0" w:color="auto"/>
            </w:tcBorders>
            <w:vAlign w:val="bottom"/>
          </w:tcPr>
          <w:p w:rsidR="004F4C9F" w:rsidRPr="000E6B0D" w:rsidRDefault="004F4C9F" w:rsidP="001D602B">
            <w:pPr>
              <w:ind w:left="0" w:firstLine="0"/>
              <w:rPr>
                <w:sz w:val="12"/>
                <w:szCs w:val="12"/>
              </w:rPr>
            </w:pPr>
            <w:r w:rsidRPr="000E6B0D">
              <w:rPr>
                <w:sz w:val="12"/>
                <w:szCs w:val="12"/>
              </w:rPr>
              <w:t>х</w:t>
            </w:r>
          </w:p>
        </w:tc>
        <w:tc>
          <w:tcPr>
            <w:tcW w:w="1028" w:type="dxa"/>
            <w:tcBorders>
              <w:top w:val="single" w:sz="12" w:space="0" w:color="auto"/>
            </w:tcBorders>
            <w:vAlign w:val="bottom"/>
          </w:tcPr>
          <w:p w:rsidR="004F4C9F" w:rsidRPr="000E6B0D" w:rsidRDefault="004F4C9F" w:rsidP="001D602B">
            <w:pPr>
              <w:ind w:left="0" w:firstLine="0"/>
              <w:rPr>
                <w:sz w:val="12"/>
                <w:szCs w:val="12"/>
              </w:rPr>
            </w:pPr>
          </w:p>
        </w:tc>
        <w:tc>
          <w:tcPr>
            <w:tcW w:w="972" w:type="dxa"/>
            <w:vAlign w:val="bottom"/>
          </w:tcPr>
          <w:p w:rsidR="004F4C9F" w:rsidRPr="000E6B0D" w:rsidRDefault="004F4C9F" w:rsidP="001D602B">
            <w:pPr>
              <w:ind w:left="0" w:firstLine="0"/>
              <w:rPr>
                <w:sz w:val="12"/>
                <w:szCs w:val="12"/>
              </w:rPr>
            </w:pPr>
            <w:r w:rsidRPr="000E6B0D">
              <w:rPr>
                <w:sz w:val="12"/>
                <w:szCs w:val="12"/>
              </w:rPr>
              <w:t>х</w:t>
            </w:r>
          </w:p>
        </w:tc>
        <w:tc>
          <w:tcPr>
            <w:tcW w:w="972" w:type="dxa"/>
            <w:tcBorders>
              <w:top w:val="single" w:sz="12" w:space="0" w:color="auto"/>
            </w:tcBorders>
            <w:vAlign w:val="bottom"/>
          </w:tcPr>
          <w:p w:rsidR="004F4C9F" w:rsidRPr="000E6B0D" w:rsidRDefault="004F4C9F" w:rsidP="001D602B">
            <w:pPr>
              <w:ind w:left="0" w:firstLine="0"/>
              <w:rPr>
                <w:sz w:val="12"/>
                <w:szCs w:val="12"/>
              </w:rPr>
            </w:pPr>
          </w:p>
        </w:tc>
        <w:tc>
          <w:tcPr>
            <w:tcW w:w="430" w:type="dxa"/>
            <w:tcBorders>
              <w:top w:val="single" w:sz="12" w:space="0" w:color="auto"/>
            </w:tcBorders>
            <w:vAlign w:val="bottom"/>
          </w:tcPr>
          <w:p w:rsidR="004F4C9F" w:rsidRPr="000E6B0D" w:rsidRDefault="004F4C9F" w:rsidP="001D602B">
            <w:pPr>
              <w:ind w:left="0" w:firstLine="0"/>
              <w:rPr>
                <w:sz w:val="12"/>
                <w:szCs w:val="12"/>
              </w:rPr>
            </w:pPr>
          </w:p>
        </w:tc>
      </w:tr>
      <w:tr w:rsidR="004F4C9F" w:rsidRPr="000E6B0D" w:rsidTr="001D602B">
        <w:trPr>
          <w:trHeight w:val="207"/>
        </w:trPr>
        <w:tc>
          <w:tcPr>
            <w:tcW w:w="719" w:type="dxa"/>
            <w:tcBorders>
              <w:top w:val="nil"/>
              <w:left w:val="nil"/>
              <w:bottom w:val="nil"/>
              <w:right w:val="nil"/>
            </w:tcBorders>
            <w:vAlign w:val="bottom"/>
          </w:tcPr>
          <w:p w:rsidR="004F4C9F" w:rsidRPr="000E6B0D" w:rsidRDefault="004F4C9F" w:rsidP="001D602B">
            <w:pPr>
              <w:ind w:left="0" w:firstLine="0"/>
              <w:rPr>
                <w:sz w:val="12"/>
                <w:szCs w:val="12"/>
              </w:rPr>
            </w:pPr>
          </w:p>
        </w:tc>
        <w:tc>
          <w:tcPr>
            <w:tcW w:w="2688" w:type="dxa"/>
            <w:tcBorders>
              <w:top w:val="nil"/>
              <w:left w:val="nil"/>
              <w:bottom w:val="nil"/>
              <w:right w:val="nil"/>
            </w:tcBorders>
            <w:vAlign w:val="bottom"/>
          </w:tcPr>
          <w:p w:rsidR="004F4C9F" w:rsidRPr="000E6B0D" w:rsidRDefault="004F4C9F" w:rsidP="001D602B">
            <w:pPr>
              <w:ind w:left="0" w:firstLine="0"/>
              <w:rPr>
                <w:sz w:val="12"/>
                <w:szCs w:val="12"/>
              </w:rPr>
            </w:pPr>
          </w:p>
        </w:tc>
        <w:tc>
          <w:tcPr>
            <w:tcW w:w="770"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078" w:type="dxa"/>
            <w:tcBorders>
              <w:top w:val="nil"/>
              <w:left w:val="nil"/>
              <w:bottom w:val="nil"/>
              <w:right w:val="nil"/>
            </w:tcBorders>
            <w:vAlign w:val="bottom"/>
          </w:tcPr>
          <w:p w:rsidR="004F4C9F" w:rsidRPr="000E6B0D" w:rsidRDefault="004F4C9F" w:rsidP="001D602B">
            <w:pPr>
              <w:ind w:left="0" w:firstLine="0"/>
              <w:rPr>
                <w:sz w:val="12"/>
                <w:szCs w:val="12"/>
              </w:rPr>
            </w:pPr>
          </w:p>
        </w:tc>
        <w:tc>
          <w:tcPr>
            <w:tcW w:w="783"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946" w:type="dxa"/>
            <w:gridSpan w:val="2"/>
            <w:tcBorders>
              <w:top w:val="nil"/>
              <w:left w:val="nil"/>
              <w:bottom w:val="nil"/>
            </w:tcBorders>
            <w:vAlign w:val="bottom"/>
          </w:tcPr>
          <w:p w:rsidR="004F4C9F" w:rsidRPr="000E6B0D" w:rsidRDefault="004F4C9F" w:rsidP="001D602B">
            <w:pPr>
              <w:ind w:left="0" w:firstLine="0"/>
              <w:jc w:val="right"/>
              <w:rPr>
                <w:sz w:val="12"/>
                <w:szCs w:val="12"/>
              </w:rPr>
            </w:pPr>
            <w:r w:rsidRPr="000E6B0D">
              <w:rPr>
                <w:sz w:val="12"/>
                <w:szCs w:val="12"/>
              </w:rPr>
              <w:t>Всего по накладной</w:t>
            </w:r>
          </w:p>
        </w:tc>
        <w:tc>
          <w:tcPr>
            <w:tcW w:w="826" w:type="dxa"/>
            <w:vAlign w:val="bottom"/>
          </w:tcPr>
          <w:p w:rsidR="004F4C9F" w:rsidRPr="000E6B0D" w:rsidRDefault="004F4C9F" w:rsidP="001D602B">
            <w:pPr>
              <w:ind w:left="0" w:firstLine="0"/>
              <w:rPr>
                <w:sz w:val="12"/>
                <w:szCs w:val="12"/>
              </w:rPr>
            </w:pPr>
          </w:p>
        </w:tc>
        <w:tc>
          <w:tcPr>
            <w:tcW w:w="896" w:type="dxa"/>
            <w:vAlign w:val="bottom"/>
          </w:tcPr>
          <w:p w:rsidR="004F4C9F" w:rsidRPr="000E6B0D" w:rsidRDefault="004F4C9F" w:rsidP="001D602B">
            <w:pPr>
              <w:ind w:left="0" w:firstLine="0"/>
              <w:rPr>
                <w:sz w:val="12"/>
                <w:szCs w:val="12"/>
              </w:rPr>
            </w:pPr>
          </w:p>
        </w:tc>
        <w:tc>
          <w:tcPr>
            <w:tcW w:w="1072" w:type="dxa"/>
            <w:vAlign w:val="bottom"/>
          </w:tcPr>
          <w:p w:rsidR="004F4C9F" w:rsidRPr="000E6B0D" w:rsidRDefault="004F4C9F" w:rsidP="001D602B">
            <w:pPr>
              <w:ind w:left="0" w:firstLine="0"/>
              <w:rPr>
                <w:sz w:val="12"/>
                <w:szCs w:val="12"/>
              </w:rPr>
            </w:pPr>
          </w:p>
        </w:tc>
        <w:tc>
          <w:tcPr>
            <w:tcW w:w="993" w:type="dxa"/>
            <w:vAlign w:val="bottom"/>
          </w:tcPr>
          <w:p w:rsidR="004F4C9F" w:rsidRPr="000E6B0D" w:rsidRDefault="004F4C9F" w:rsidP="001D602B">
            <w:pPr>
              <w:ind w:left="0" w:firstLine="0"/>
              <w:rPr>
                <w:sz w:val="12"/>
                <w:szCs w:val="12"/>
              </w:rPr>
            </w:pPr>
            <w:r w:rsidRPr="000E6B0D">
              <w:rPr>
                <w:sz w:val="12"/>
                <w:szCs w:val="12"/>
              </w:rPr>
              <w:t>х</w:t>
            </w:r>
          </w:p>
        </w:tc>
        <w:tc>
          <w:tcPr>
            <w:tcW w:w="1028" w:type="dxa"/>
            <w:vAlign w:val="bottom"/>
          </w:tcPr>
          <w:p w:rsidR="004F4C9F" w:rsidRPr="000E6B0D" w:rsidRDefault="004F4C9F" w:rsidP="001D602B">
            <w:pPr>
              <w:ind w:left="0" w:firstLine="0"/>
              <w:rPr>
                <w:sz w:val="12"/>
                <w:szCs w:val="12"/>
              </w:rPr>
            </w:pPr>
          </w:p>
        </w:tc>
        <w:tc>
          <w:tcPr>
            <w:tcW w:w="972" w:type="dxa"/>
            <w:vAlign w:val="bottom"/>
          </w:tcPr>
          <w:p w:rsidR="004F4C9F" w:rsidRPr="000E6B0D" w:rsidRDefault="004F4C9F" w:rsidP="001D602B">
            <w:pPr>
              <w:ind w:left="0" w:firstLine="0"/>
              <w:rPr>
                <w:sz w:val="12"/>
                <w:szCs w:val="12"/>
              </w:rPr>
            </w:pPr>
            <w:r w:rsidRPr="000E6B0D">
              <w:rPr>
                <w:sz w:val="12"/>
                <w:szCs w:val="12"/>
              </w:rPr>
              <w:t>х</w:t>
            </w:r>
          </w:p>
        </w:tc>
        <w:tc>
          <w:tcPr>
            <w:tcW w:w="972" w:type="dxa"/>
            <w:vAlign w:val="bottom"/>
          </w:tcPr>
          <w:p w:rsidR="004F4C9F" w:rsidRPr="000E6B0D" w:rsidRDefault="004F4C9F" w:rsidP="001D602B">
            <w:pPr>
              <w:ind w:left="0" w:firstLine="0"/>
              <w:rPr>
                <w:sz w:val="12"/>
                <w:szCs w:val="12"/>
              </w:rPr>
            </w:pPr>
          </w:p>
        </w:tc>
        <w:tc>
          <w:tcPr>
            <w:tcW w:w="430" w:type="dxa"/>
            <w:vAlign w:val="bottom"/>
          </w:tcPr>
          <w:p w:rsidR="004F4C9F" w:rsidRPr="000E6B0D" w:rsidRDefault="004F4C9F" w:rsidP="001D602B">
            <w:pPr>
              <w:ind w:left="0" w:firstLine="0"/>
              <w:rPr>
                <w:sz w:val="12"/>
                <w:szCs w:val="12"/>
              </w:rPr>
            </w:pPr>
          </w:p>
        </w:tc>
      </w:tr>
    </w:tbl>
    <w:p w:rsidR="004F4C9F" w:rsidRDefault="004F4C9F" w:rsidP="004F4C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4F4C9F" w:rsidRPr="000E6B0D" w:rsidTr="00545853">
        <w:trPr>
          <w:trHeight w:val="284"/>
        </w:trPr>
        <w:tc>
          <w:tcPr>
            <w:tcW w:w="3654" w:type="dxa"/>
            <w:gridSpan w:val="2"/>
            <w:tcBorders>
              <w:top w:val="nil"/>
              <w:left w:val="nil"/>
              <w:bottom w:val="nil"/>
              <w:right w:val="nil"/>
            </w:tcBorders>
            <w:vAlign w:val="bottom"/>
          </w:tcPr>
          <w:p w:rsidR="004F4C9F" w:rsidRPr="000E6B0D" w:rsidRDefault="004F4C9F" w:rsidP="00545853">
            <w:pPr>
              <w:rPr>
                <w:sz w:val="12"/>
                <w:szCs w:val="12"/>
              </w:rPr>
            </w:pPr>
            <w:r w:rsidRPr="000E6B0D">
              <w:rPr>
                <w:sz w:val="12"/>
                <w:szCs w:val="12"/>
              </w:rPr>
              <w:t>Товарная накладная имеет приложение на</w:t>
            </w:r>
          </w:p>
        </w:tc>
        <w:tc>
          <w:tcPr>
            <w:tcW w:w="6383" w:type="dxa"/>
            <w:tcBorders>
              <w:top w:val="nil"/>
              <w:left w:val="nil"/>
              <w:right w:val="nil"/>
            </w:tcBorders>
            <w:vAlign w:val="bottom"/>
          </w:tcPr>
          <w:p w:rsidR="004F4C9F" w:rsidRPr="000E6B0D" w:rsidRDefault="004F4C9F" w:rsidP="00545853">
            <w:pPr>
              <w:rPr>
                <w:sz w:val="12"/>
                <w:szCs w:val="12"/>
              </w:rPr>
            </w:pPr>
          </w:p>
        </w:tc>
        <w:tc>
          <w:tcPr>
            <w:tcW w:w="2617" w:type="dxa"/>
            <w:tcBorders>
              <w:top w:val="nil"/>
              <w:left w:val="nil"/>
              <w:bottom w:val="nil"/>
              <w:right w:val="nil"/>
            </w:tcBorders>
            <w:vAlign w:val="bottom"/>
          </w:tcPr>
          <w:p w:rsidR="004F4C9F" w:rsidRPr="000E6B0D" w:rsidRDefault="004F4C9F" w:rsidP="00545853">
            <w:pPr>
              <w:ind w:left="57"/>
              <w:rPr>
                <w:sz w:val="12"/>
                <w:szCs w:val="12"/>
              </w:rPr>
            </w:pPr>
            <w:r w:rsidRPr="000E6B0D">
              <w:rPr>
                <w:sz w:val="12"/>
                <w:szCs w:val="12"/>
              </w:rPr>
              <w:t>листах</w:t>
            </w:r>
          </w:p>
        </w:tc>
      </w:tr>
      <w:tr w:rsidR="004F4C9F" w:rsidRPr="000E6B0D" w:rsidTr="00545853">
        <w:trPr>
          <w:trHeight w:val="284"/>
        </w:trPr>
        <w:tc>
          <w:tcPr>
            <w:tcW w:w="1050" w:type="dxa"/>
            <w:tcBorders>
              <w:top w:val="nil"/>
              <w:left w:val="nil"/>
              <w:bottom w:val="nil"/>
              <w:right w:val="nil"/>
            </w:tcBorders>
            <w:vAlign w:val="bottom"/>
          </w:tcPr>
          <w:p w:rsidR="004F4C9F" w:rsidRPr="000E6B0D" w:rsidRDefault="004F4C9F" w:rsidP="00545853">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4F4C9F" w:rsidRPr="000E6B0D" w:rsidRDefault="004F4C9F" w:rsidP="00545853">
            <w:pPr>
              <w:rPr>
                <w:sz w:val="12"/>
                <w:szCs w:val="12"/>
              </w:rPr>
            </w:pPr>
          </w:p>
        </w:tc>
        <w:tc>
          <w:tcPr>
            <w:tcW w:w="2617" w:type="dxa"/>
            <w:tcBorders>
              <w:top w:val="nil"/>
              <w:left w:val="nil"/>
              <w:bottom w:val="nil"/>
              <w:right w:val="nil"/>
            </w:tcBorders>
            <w:vAlign w:val="bottom"/>
          </w:tcPr>
          <w:p w:rsidR="004F4C9F" w:rsidRPr="000E6B0D" w:rsidRDefault="004F4C9F" w:rsidP="00545853">
            <w:pPr>
              <w:ind w:left="57"/>
              <w:rPr>
                <w:spacing w:val="-2"/>
                <w:sz w:val="12"/>
                <w:szCs w:val="12"/>
              </w:rPr>
            </w:pPr>
            <w:r w:rsidRPr="000E6B0D">
              <w:rPr>
                <w:spacing w:val="-2"/>
                <w:sz w:val="12"/>
                <w:szCs w:val="12"/>
              </w:rPr>
              <w:t>порядковых номеров записей</w:t>
            </w:r>
          </w:p>
        </w:tc>
      </w:tr>
      <w:tr w:rsidR="004F4C9F" w:rsidRPr="000E6B0D" w:rsidTr="00545853">
        <w:tc>
          <w:tcPr>
            <w:tcW w:w="1050" w:type="dxa"/>
            <w:tcBorders>
              <w:top w:val="nil"/>
              <w:left w:val="nil"/>
              <w:bottom w:val="nil"/>
              <w:right w:val="nil"/>
            </w:tcBorders>
            <w:vAlign w:val="bottom"/>
          </w:tcPr>
          <w:p w:rsidR="004F4C9F" w:rsidRPr="000E6B0D" w:rsidRDefault="004F4C9F" w:rsidP="00545853">
            <w:pPr>
              <w:rPr>
                <w:sz w:val="12"/>
                <w:szCs w:val="12"/>
              </w:rPr>
            </w:pPr>
          </w:p>
        </w:tc>
        <w:tc>
          <w:tcPr>
            <w:tcW w:w="8987" w:type="dxa"/>
            <w:gridSpan w:val="2"/>
            <w:tcBorders>
              <w:left w:val="nil"/>
              <w:bottom w:val="nil"/>
              <w:right w:val="nil"/>
            </w:tcBorders>
            <w:vAlign w:val="bottom"/>
          </w:tcPr>
          <w:p w:rsidR="004F4C9F" w:rsidRPr="000E6B0D" w:rsidRDefault="004F4C9F" w:rsidP="00545853">
            <w:pPr>
              <w:rPr>
                <w:sz w:val="12"/>
                <w:szCs w:val="12"/>
              </w:rPr>
            </w:pPr>
            <w:r w:rsidRPr="000E6B0D">
              <w:rPr>
                <w:sz w:val="12"/>
                <w:szCs w:val="12"/>
              </w:rPr>
              <w:t>прописью</w:t>
            </w:r>
          </w:p>
        </w:tc>
        <w:tc>
          <w:tcPr>
            <w:tcW w:w="2617" w:type="dxa"/>
            <w:tcBorders>
              <w:top w:val="nil"/>
              <w:left w:val="nil"/>
              <w:bottom w:val="nil"/>
              <w:right w:val="nil"/>
            </w:tcBorders>
            <w:vAlign w:val="bottom"/>
          </w:tcPr>
          <w:p w:rsidR="004F4C9F" w:rsidRPr="000E6B0D" w:rsidRDefault="004F4C9F" w:rsidP="00545853">
            <w:pPr>
              <w:rPr>
                <w:sz w:val="12"/>
                <w:szCs w:val="12"/>
              </w:rPr>
            </w:pPr>
          </w:p>
        </w:tc>
      </w:tr>
    </w:tbl>
    <w:p w:rsidR="004F4C9F" w:rsidRDefault="004F4C9F" w:rsidP="004F4C9F"/>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1886"/>
      </w:tblGrid>
      <w:tr w:rsidR="004F4C9F" w:rsidRPr="000E6B0D" w:rsidTr="001D602B">
        <w:trPr>
          <w:trHeight w:val="194"/>
        </w:trPr>
        <w:tc>
          <w:tcPr>
            <w:tcW w:w="5683" w:type="dxa"/>
            <w:gridSpan w:val="2"/>
            <w:tcBorders>
              <w:top w:val="nil"/>
              <w:left w:val="nil"/>
              <w:bottom w:val="nil"/>
              <w:right w:val="nil"/>
            </w:tcBorders>
            <w:vAlign w:val="bottom"/>
          </w:tcPr>
          <w:p w:rsidR="004F4C9F" w:rsidRPr="000E6B0D" w:rsidRDefault="004F4C9F" w:rsidP="001D602B">
            <w:pPr>
              <w:ind w:firstLine="0"/>
              <w:rPr>
                <w:sz w:val="12"/>
                <w:szCs w:val="12"/>
              </w:rPr>
            </w:pPr>
          </w:p>
        </w:tc>
        <w:tc>
          <w:tcPr>
            <w:tcW w:w="1946" w:type="dxa"/>
            <w:tcBorders>
              <w:top w:val="nil"/>
              <w:left w:val="nil"/>
              <w:bottom w:val="nil"/>
              <w:right w:val="nil"/>
            </w:tcBorders>
            <w:vAlign w:val="bottom"/>
          </w:tcPr>
          <w:p w:rsidR="004F4C9F" w:rsidRPr="000E6B0D" w:rsidRDefault="004F4C9F" w:rsidP="001D602B">
            <w:pPr>
              <w:ind w:left="57" w:firstLine="0"/>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4F4C9F" w:rsidRPr="000E6B0D" w:rsidRDefault="004F4C9F" w:rsidP="001D602B">
            <w:pPr>
              <w:ind w:firstLine="0"/>
              <w:rPr>
                <w:sz w:val="12"/>
                <w:szCs w:val="12"/>
              </w:rPr>
            </w:pPr>
          </w:p>
        </w:tc>
        <w:tc>
          <w:tcPr>
            <w:tcW w:w="1886" w:type="dxa"/>
            <w:tcBorders>
              <w:top w:val="single" w:sz="12" w:space="0" w:color="auto"/>
              <w:left w:val="single" w:sz="12" w:space="0" w:color="auto"/>
              <w:right w:val="single" w:sz="12" w:space="0" w:color="auto"/>
            </w:tcBorders>
            <w:vAlign w:val="bottom"/>
          </w:tcPr>
          <w:p w:rsidR="004F4C9F" w:rsidRPr="000E6B0D" w:rsidRDefault="004F4C9F" w:rsidP="001D602B">
            <w:pPr>
              <w:ind w:firstLine="0"/>
              <w:rPr>
                <w:sz w:val="12"/>
                <w:szCs w:val="12"/>
              </w:rPr>
            </w:pPr>
          </w:p>
        </w:tc>
      </w:tr>
      <w:tr w:rsidR="004F4C9F" w:rsidRPr="000E6B0D" w:rsidTr="001D602B">
        <w:tc>
          <w:tcPr>
            <w:tcW w:w="5683" w:type="dxa"/>
            <w:gridSpan w:val="2"/>
            <w:tcBorders>
              <w:top w:val="nil"/>
              <w:left w:val="nil"/>
              <w:bottom w:val="nil"/>
              <w:right w:val="nil"/>
            </w:tcBorders>
          </w:tcPr>
          <w:p w:rsidR="004F4C9F" w:rsidRPr="000E6B0D" w:rsidRDefault="004F4C9F" w:rsidP="001D602B">
            <w:pPr>
              <w:ind w:firstLine="0"/>
              <w:rPr>
                <w:sz w:val="12"/>
                <w:szCs w:val="12"/>
              </w:rPr>
            </w:pPr>
          </w:p>
        </w:tc>
        <w:tc>
          <w:tcPr>
            <w:tcW w:w="1946" w:type="dxa"/>
            <w:tcBorders>
              <w:top w:val="nil"/>
              <w:left w:val="nil"/>
              <w:bottom w:val="nil"/>
              <w:right w:val="nil"/>
            </w:tcBorders>
          </w:tcPr>
          <w:p w:rsidR="004F4C9F" w:rsidRPr="000E6B0D" w:rsidRDefault="004F4C9F" w:rsidP="001D602B">
            <w:pPr>
              <w:ind w:left="57" w:firstLine="0"/>
              <w:rPr>
                <w:sz w:val="12"/>
                <w:szCs w:val="12"/>
              </w:rPr>
            </w:pPr>
          </w:p>
        </w:tc>
        <w:tc>
          <w:tcPr>
            <w:tcW w:w="5653" w:type="dxa"/>
            <w:tcBorders>
              <w:left w:val="nil"/>
              <w:bottom w:val="nil"/>
              <w:right w:val="single" w:sz="12" w:space="0" w:color="auto"/>
            </w:tcBorders>
          </w:tcPr>
          <w:p w:rsidR="004F4C9F" w:rsidRPr="000E6B0D" w:rsidRDefault="004F4C9F" w:rsidP="001D602B">
            <w:pPr>
              <w:ind w:firstLine="0"/>
              <w:rPr>
                <w:sz w:val="12"/>
                <w:szCs w:val="12"/>
              </w:rPr>
            </w:pPr>
            <w:r w:rsidRPr="000E6B0D">
              <w:rPr>
                <w:sz w:val="12"/>
                <w:szCs w:val="12"/>
              </w:rPr>
              <w:t>прописью</w:t>
            </w:r>
          </w:p>
        </w:tc>
        <w:tc>
          <w:tcPr>
            <w:tcW w:w="1886" w:type="dxa"/>
            <w:vMerge w:val="restart"/>
            <w:tcBorders>
              <w:left w:val="single" w:sz="12" w:space="0" w:color="auto"/>
              <w:bottom w:val="single" w:sz="12" w:space="0" w:color="auto"/>
              <w:right w:val="single" w:sz="12" w:space="0" w:color="auto"/>
            </w:tcBorders>
            <w:vAlign w:val="bottom"/>
          </w:tcPr>
          <w:p w:rsidR="004F4C9F" w:rsidRPr="000E6B0D" w:rsidRDefault="004F4C9F" w:rsidP="001D602B">
            <w:pPr>
              <w:ind w:firstLine="0"/>
              <w:rPr>
                <w:sz w:val="12"/>
                <w:szCs w:val="12"/>
              </w:rPr>
            </w:pPr>
          </w:p>
        </w:tc>
      </w:tr>
      <w:tr w:rsidR="004F4C9F" w:rsidRPr="000E6B0D" w:rsidTr="001D602B">
        <w:trPr>
          <w:trHeight w:val="187"/>
        </w:trPr>
        <w:tc>
          <w:tcPr>
            <w:tcW w:w="1064" w:type="dxa"/>
            <w:tcBorders>
              <w:top w:val="nil"/>
              <w:left w:val="nil"/>
              <w:bottom w:val="nil"/>
              <w:right w:val="nil"/>
            </w:tcBorders>
            <w:vAlign w:val="bottom"/>
          </w:tcPr>
          <w:p w:rsidR="004F4C9F" w:rsidRPr="000E6B0D" w:rsidRDefault="004F4C9F" w:rsidP="001D602B">
            <w:pPr>
              <w:ind w:firstLine="0"/>
              <w:rPr>
                <w:sz w:val="12"/>
                <w:szCs w:val="12"/>
              </w:rPr>
            </w:pPr>
            <w:r w:rsidRPr="000E6B0D">
              <w:rPr>
                <w:sz w:val="12"/>
                <w:szCs w:val="12"/>
              </w:rPr>
              <w:t>Всего мест</w:t>
            </w:r>
          </w:p>
        </w:tc>
        <w:tc>
          <w:tcPr>
            <w:tcW w:w="4619" w:type="dxa"/>
            <w:tcBorders>
              <w:top w:val="nil"/>
              <w:left w:val="nil"/>
              <w:right w:val="nil"/>
            </w:tcBorders>
            <w:vAlign w:val="bottom"/>
          </w:tcPr>
          <w:p w:rsidR="004F4C9F" w:rsidRPr="000E6B0D" w:rsidRDefault="004F4C9F" w:rsidP="001D602B">
            <w:pPr>
              <w:ind w:firstLine="0"/>
              <w:rPr>
                <w:sz w:val="12"/>
                <w:szCs w:val="12"/>
              </w:rPr>
            </w:pPr>
          </w:p>
        </w:tc>
        <w:tc>
          <w:tcPr>
            <w:tcW w:w="1946" w:type="dxa"/>
            <w:tcBorders>
              <w:top w:val="nil"/>
              <w:left w:val="nil"/>
              <w:bottom w:val="nil"/>
              <w:right w:val="nil"/>
            </w:tcBorders>
            <w:vAlign w:val="bottom"/>
          </w:tcPr>
          <w:p w:rsidR="004F4C9F" w:rsidRPr="000E6B0D" w:rsidRDefault="004F4C9F" w:rsidP="001D602B">
            <w:pPr>
              <w:ind w:left="57" w:firstLine="0"/>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4F4C9F" w:rsidRPr="000E6B0D" w:rsidRDefault="004F4C9F" w:rsidP="001D602B">
            <w:pPr>
              <w:ind w:firstLine="0"/>
              <w:rPr>
                <w:sz w:val="12"/>
                <w:szCs w:val="12"/>
              </w:rPr>
            </w:pPr>
          </w:p>
        </w:tc>
        <w:tc>
          <w:tcPr>
            <w:tcW w:w="1886" w:type="dxa"/>
            <w:vMerge/>
            <w:tcBorders>
              <w:top w:val="nil"/>
              <w:left w:val="single" w:sz="12" w:space="0" w:color="auto"/>
              <w:bottom w:val="single" w:sz="12" w:space="0" w:color="auto"/>
              <w:right w:val="single" w:sz="12" w:space="0" w:color="auto"/>
            </w:tcBorders>
            <w:vAlign w:val="bottom"/>
          </w:tcPr>
          <w:p w:rsidR="004F4C9F" w:rsidRPr="000E6B0D" w:rsidRDefault="004F4C9F" w:rsidP="001D602B">
            <w:pPr>
              <w:ind w:firstLine="0"/>
              <w:rPr>
                <w:sz w:val="12"/>
                <w:szCs w:val="12"/>
              </w:rPr>
            </w:pPr>
          </w:p>
        </w:tc>
      </w:tr>
      <w:tr w:rsidR="004F4C9F" w:rsidRPr="000E6B0D" w:rsidTr="001D602B">
        <w:tc>
          <w:tcPr>
            <w:tcW w:w="1064" w:type="dxa"/>
            <w:tcBorders>
              <w:top w:val="nil"/>
              <w:left w:val="nil"/>
              <w:bottom w:val="nil"/>
              <w:right w:val="nil"/>
            </w:tcBorders>
          </w:tcPr>
          <w:p w:rsidR="004F4C9F" w:rsidRPr="000E6B0D" w:rsidRDefault="004F4C9F" w:rsidP="001D602B">
            <w:pPr>
              <w:ind w:firstLine="0"/>
              <w:rPr>
                <w:sz w:val="12"/>
                <w:szCs w:val="12"/>
              </w:rPr>
            </w:pPr>
          </w:p>
        </w:tc>
        <w:tc>
          <w:tcPr>
            <w:tcW w:w="4619" w:type="dxa"/>
            <w:tcBorders>
              <w:left w:val="nil"/>
              <w:bottom w:val="nil"/>
              <w:right w:val="nil"/>
            </w:tcBorders>
          </w:tcPr>
          <w:p w:rsidR="004F4C9F" w:rsidRPr="000E6B0D" w:rsidRDefault="004F4C9F" w:rsidP="001D602B">
            <w:pPr>
              <w:ind w:firstLine="0"/>
              <w:rPr>
                <w:sz w:val="12"/>
                <w:szCs w:val="12"/>
              </w:rPr>
            </w:pPr>
            <w:r w:rsidRPr="000E6B0D">
              <w:rPr>
                <w:sz w:val="12"/>
                <w:szCs w:val="12"/>
              </w:rPr>
              <w:t>прописью</w:t>
            </w:r>
          </w:p>
        </w:tc>
        <w:tc>
          <w:tcPr>
            <w:tcW w:w="1946" w:type="dxa"/>
            <w:tcBorders>
              <w:top w:val="nil"/>
              <w:left w:val="nil"/>
              <w:bottom w:val="nil"/>
              <w:right w:val="nil"/>
            </w:tcBorders>
          </w:tcPr>
          <w:p w:rsidR="004F4C9F" w:rsidRPr="000E6B0D" w:rsidRDefault="004F4C9F" w:rsidP="001D602B">
            <w:pPr>
              <w:ind w:firstLine="0"/>
              <w:rPr>
                <w:sz w:val="12"/>
                <w:szCs w:val="12"/>
              </w:rPr>
            </w:pPr>
          </w:p>
        </w:tc>
        <w:tc>
          <w:tcPr>
            <w:tcW w:w="5653" w:type="dxa"/>
            <w:tcBorders>
              <w:left w:val="nil"/>
              <w:bottom w:val="nil"/>
              <w:right w:val="nil"/>
            </w:tcBorders>
          </w:tcPr>
          <w:p w:rsidR="004F4C9F" w:rsidRPr="000E6B0D" w:rsidRDefault="004F4C9F" w:rsidP="001D602B">
            <w:pPr>
              <w:ind w:firstLine="0"/>
              <w:rPr>
                <w:sz w:val="12"/>
                <w:szCs w:val="12"/>
              </w:rPr>
            </w:pPr>
            <w:r w:rsidRPr="000E6B0D">
              <w:rPr>
                <w:sz w:val="12"/>
                <w:szCs w:val="12"/>
              </w:rPr>
              <w:t>прописью</w:t>
            </w:r>
          </w:p>
        </w:tc>
        <w:tc>
          <w:tcPr>
            <w:tcW w:w="1886" w:type="dxa"/>
            <w:tcBorders>
              <w:top w:val="single" w:sz="12" w:space="0" w:color="auto"/>
              <w:left w:val="nil"/>
              <w:bottom w:val="nil"/>
              <w:right w:val="nil"/>
            </w:tcBorders>
          </w:tcPr>
          <w:p w:rsidR="004F4C9F" w:rsidRPr="000E6B0D" w:rsidRDefault="004F4C9F" w:rsidP="001D602B">
            <w:pPr>
              <w:ind w:firstLine="0"/>
              <w:rPr>
                <w:sz w:val="12"/>
                <w:szCs w:val="12"/>
              </w:rPr>
            </w:pPr>
          </w:p>
        </w:tc>
      </w:tr>
    </w:tbl>
    <w:p w:rsidR="004F4C9F" w:rsidRPr="00763161" w:rsidRDefault="004F4C9F" w:rsidP="004F4C9F"/>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34"/>
        <w:gridCol w:w="6"/>
        <w:gridCol w:w="20"/>
      </w:tblGrid>
      <w:tr w:rsidR="004F4C9F" w:rsidRPr="000E6B0D" w:rsidTr="001D602B">
        <w:trPr>
          <w:trHeight w:val="227"/>
        </w:trPr>
        <w:tc>
          <w:tcPr>
            <w:tcW w:w="4074" w:type="dxa"/>
            <w:gridSpan w:val="7"/>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Приложение (паспорта, сертификаты и т.п.) на</w:t>
            </w:r>
          </w:p>
        </w:tc>
        <w:tc>
          <w:tcPr>
            <w:tcW w:w="2925" w:type="dxa"/>
            <w:gridSpan w:val="5"/>
            <w:tcBorders>
              <w:top w:val="nil"/>
              <w:left w:val="nil"/>
              <w:right w:val="nil"/>
            </w:tcBorders>
            <w:vAlign w:val="bottom"/>
          </w:tcPr>
          <w:p w:rsidR="004F4C9F" w:rsidRPr="000E6B0D" w:rsidRDefault="004F4C9F" w:rsidP="001D602B">
            <w:pPr>
              <w:ind w:left="0" w:firstLine="0"/>
              <w:rPr>
                <w:sz w:val="12"/>
                <w:szCs w:val="12"/>
              </w:rPr>
            </w:pPr>
          </w:p>
        </w:tc>
        <w:tc>
          <w:tcPr>
            <w:tcW w:w="756" w:type="dxa"/>
            <w:gridSpan w:val="2"/>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 xml:space="preserve"> листах</w:t>
            </w:r>
          </w:p>
        </w:tc>
        <w:tc>
          <w:tcPr>
            <w:tcW w:w="98" w:type="dxa"/>
            <w:tcBorders>
              <w:top w:val="nil"/>
              <w:left w:val="nil"/>
              <w:bottom w:val="nil"/>
            </w:tcBorders>
            <w:vAlign w:val="bottom"/>
          </w:tcPr>
          <w:p w:rsidR="004F4C9F" w:rsidRPr="000E6B0D" w:rsidRDefault="004F4C9F" w:rsidP="001D602B">
            <w:pPr>
              <w:ind w:left="0" w:firstLine="0"/>
              <w:rPr>
                <w:sz w:val="12"/>
                <w:szCs w:val="12"/>
              </w:rPr>
            </w:pPr>
          </w:p>
        </w:tc>
        <w:tc>
          <w:tcPr>
            <w:tcW w:w="98" w:type="dxa"/>
            <w:tcBorders>
              <w:top w:val="nil"/>
              <w:bottom w:val="nil"/>
              <w:right w:val="nil"/>
            </w:tcBorders>
            <w:vAlign w:val="bottom"/>
          </w:tcPr>
          <w:p w:rsidR="004F4C9F" w:rsidRPr="000E6B0D" w:rsidRDefault="004F4C9F" w:rsidP="001D602B">
            <w:pPr>
              <w:ind w:left="0" w:firstLine="0"/>
              <w:rPr>
                <w:sz w:val="12"/>
                <w:szCs w:val="12"/>
              </w:rPr>
            </w:pPr>
          </w:p>
        </w:tc>
        <w:tc>
          <w:tcPr>
            <w:tcW w:w="1764" w:type="dxa"/>
            <w:gridSpan w:val="2"/>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4F4C9F" w:rsidRPr="000E6B0D" w:rsidRDefault="004F4C9F" w:rsidP="001D602B">
            <w:pPr>
              <w:ind w:left="0" w:firstLine="0"/>
              <w:rPr>
                <w:sz w:val="12"/>
                <w:szCs w:val="12"/>
              </w:rPr>
            </w:pPr>
          </w:p>
        </w:tc>
        <w:tc>
          <w:tcPr>
            <w:tcW w:w="420" w:type="dxa"/>
            <w:tcBorders>
              <w:top w:val="nil"/>
              <w:left w:val="nil"/>
              <w:bottom w:val="nil"/>
              <w:right w:val="nil"/>
            </w:tcBorders>
            <w:vAlign w:val="bottom"/>
          </w:tcPr>
          <w:p w:rsidR="004F4C9F" w:rsidRPr="000E6B0D" w:rsidRDefault="004F4C9F" w:rsidP="001D602B">
            <w:pPr>
              <w:ind w:left="0" w:firstLine="0"/>
              <w:jc w:val="right"/>
              <w:rPr>
                <w:sz w:val="12"/>
                <w:szCs w:val="12"/>
              </w:rPr>
            </w:pPr>
            <w:r w:rsidRPr="000E6B0D">
              <w:rPr>
                <w:sz w:val="12"/>
                <w:szCs w:val="12"/>
              </w:rPr>
              <w:t>от «</w:t>
            </w:r>
          </w:p>
        </w:tc>
        <w:tc>
          <w:tcPr>
            <w:tcW w:w="448" w:type="dxa"/>
            <w:tcBorders>
              <w:top w:val="nil"/>
              <w:left w:val="nil"/>
              <w:right w:val="nil"/>
            </w:tcBorders>
            <w:vAlign w:val="bottom"/>
          </w:tcPr>
          <w:p w:rsidR="004F4C9F" w:rsidRPr="000E6B0D" w:rsidRDefault="004F4C9F" w:rsidP="001D602B">
            <w:pPr>
              <w:ind w:left="0" w:firstLine="0"/>
              <w:rPr>
                <w:sz w:val="12"/>
                <w:szCs w:val="12"/>
              </w:rPr>
            </w:pPr>
          </w:p>
        </w:tc>
        <w:tc>
          <w:tcPr>
            <w:tcW w:w="294"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w:t>
            </w:r>
          </w:p>
        </w:tc>
        <w:tc>
          <w:tcPr>
            <w:tcW w:w="2016" w:type="dxa"/>
            <w:gridSpan w:val="4"/>
            <w:tcBorders>
              <w:top w:val="nil"/>
              <w:left w:val="nil"/>
              <w:right w:val="nil"/>
            </w:tcBorders>
            <w:vAlign w:val="bottom"/>
          </w:tcPr>
          <w:p w:rsidR="004F4C9F" w:rsidRPr="000E6B0D" w:rsidRDefault="004F4C9F" w:rsidP="001D602B">
            <w:pPr>
              <w:ind w:left="0" w:firstLine="0"/>
              <w:rPr>
                <w:sz w:val="12"/>
                <w:szCs w:val="12"/>
              </w:rPr>
            </w:pPr>
          </w:p>
        </w:tc>
        <w:tc>
          <w:tcPr>
            <w:tcW w:w="20"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 xml:space="preserve"> года,</w:t>
            </w:r>
          </w:p>
        </w:tc>
      </w:tr>
      <w:tr w:rsidR="004F4C9F" w:rsidRPr="000E6B0D" w:rsidTr="001D602B">
        <w:trPr>
          <w:gridAfter w:val="2"/>
          <w:wAfter w:w="26" w:type="dxa"/>
        </w:trPr>
        <w:tc>
          <w:tcPr>
            <w:tcW w:w="4074" w:type="dxa"/>
            <w:gridSpan w:val="7"/>
            <w:tcBorders>
              <w:top w:val="nil"/>
              <w:left w:val="nil"/>
              <w:bottom w:val="nil"/>
              <w:right w:val="nil"/>
            </w:tcBorders>
          </w:tcPr>
          <w:p w:rsidR="004F4C9F" w:rsidRPr="000E6B0D" w:rsidRDefault="004F4C9F" w:rsidP="001D602B">
            <w:pPr>
              <w:ind w:left="0" w:firstLine="0"/>
              <w:rPr>
                <w:sz w:val="12"/>
                <w:szCs w:val="12"/>
              </w:rPr>
            </w:pPr>
          </w:p>
        </w:tc>
        <w:tc>
          <w:tcPr>
            <w:tcW w:w="2925" w:type="dxa"/>
            <w:gridSpan w:val="5"/>
            <w:tcBorders>
              <w:left w:val="nil"/>
              <w:bottom w:val="nil"/>
              <w:right w:val="nil"/>
            </w:tcBorders>
          </w:tcPr>
          <w:p w:rsidR="004F4C9F" w:rsidRPr="000E6B0D" w:rsidRDefault="004F4C9F" w:rsidP="001D602B">
            <w:pPr>
              <w:ind w:left="0" w:firstLine="0"/>
              <w:rPr>
                <w:sz w:val="12"/>
                <w:szCs w:val="12"/>
              </w:rPr>
            </w:pPr>
            <w:r w:rsidRPr="000E6B0D">
              <w:rPr>
                <w:sz w:val="12"/>
                <w:szCs w:val="12"/>
              </w:rPr>
              <w:t>прописью</w:t>
            </w:r>
          </w:p>
        </w:tc>
        <w:tc>
          <w:tcPr>
            <w:tcW w:w="756" w:type="dxa"/>
            <w:gridSpan w:val="2"/>
            <w:tcBorders>
              <w:top w:val="nil"/>
              <w:left w:val="nil"/>
              <w:bottom w:val="nil"/>
              <w:right w:val="nil"/>
            </w:tcBorders>
          </w:tcPr>
          <w:p w:rsidR="004F4C9F" w:rsidRPr="000E6B0D" w:rsidRDefault="004F4C9F" w:rsidP="001D602B">
            <w:pPr>
              <w:ind w:left="0" w:firstLine="0"/>
              <w:rPr>
                <w:sz w:val="12"/>
                <w:szCs w:val="12"/>
              </w:rPr>
            </w:pPr>
          </w:p>
        </w:tc>
        <w:tc>
          <w:tcPr>
            <w:tcW w:w="98" w:type="dxa"/>
            <w:tcBorders>
              <w:top w:val="nil"/>
              <w:left w:val="nil"/>
              <w:bottom w:val="nil"/>
            </w:tcBorders>
          </w:tcPr>
          <w:p w:rsidR="004F4C9F" w:rsidRPr="000E6B0D" w:rsidRDefault="004F4C9F" w:rsidP="001D602B">
            <w:pPr>
              <w:ind w:left="0" w:firstLine="0"/>
              <w:rPr>
                <w:sz w:val="12"/>
                <w:szCs w:val="12"/>
              </w:rPr>
            </w:pPr>
          </w:p>
        </w:tc>
        <w:tc>
          <w:tcPr>
            <w:tcW w:w="98" w:type="dxa"/>
            <w:tcBorders>
              <w:top w:val="nil"/>
              <w:bottom w:val="nil"/>
              <w:right w:val="nil"/>
            </w:tcBorders>
          </w:tcPr>
          <w:p w:rsidR="004F4C9F" w:rsidRPr="000E6B0D" w:rsidRDefault="004F4C9F" w:rsidP="001D602B">
            <w:pPr>
              <w:ind w:left="0" w:firstLine="0"/>
              <w:rPr>
                <w:sz w:val="12"/>
                <w:szCs w:val="12"/>
              </w:rPr>
            </w:pPr>
          </w:p>
        </w:tc>
        <w:tc>
          <w:tcPr>
            <w:tcW w:w="7217" w:type="dxa"/>
            <w:gridSpan w:val="14"/>
            <w:tcBorders>
              <w:top w:val="nil"/>
              <w:left w:val="nil"/>
              <w:bottom w:val="nil"/>
              <w:right w:val="nil"/>
            </w:tcBorders>
          </w:tcPr>
          <w:p w:rsidR="004F4C9F" w:rsidRPr="000E6B0D" w:rsidRDefault="004F4C9F" w:rsidP="001D602B">
            <w:pPr>
              <w:ind w:left="0" w:firstLine="0"/>
              <w:rPr>
                <w:sz w:val="12"/>
                <w:szCs w:val="12"/>
              </w:rPr>
            </w:pPr>
          </w:p>
        </w:tc>
      </w:tr>
      <w:tr w:rsidR="004F4C9F" w:rsidRPr="000E6B0D" w:rsidTr="001D602B">
        <w:trPr>
          <w:gridAfter w:val="2"/>
          <w:wAfter w:w="26" w:type="dxa"/>
          <w:trHeight w:val="233"/>
        </w:trPr>
        <w:tc>
          <w:tcPr>
            <w:tcW w:w="2366" w:type="dxa"/>
            <w:gridSpan w:val="2"/>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4F4C9F" w:rsidRPr="000E6B0D" w:rsidRDefault="004F4C9F" w:rsidP="001D602B">
            <w:pPr>
              <w:ind w:left="0" w:firstLine="0"/>
              <w:rPr>
                <w:sz w:val="12"/>
                <w:szCs w:val="12"/>
              </w:rPr>
            </w:pPr>
          </w:p>
        </w:tc>
        <w:tc>
          <w:tcPr>
            <w:tcW w:w="98" w:type="dxa"/>
            <w:tcBorders>
              <w:top w:val="nil"/>
              <w:left w:val="nil"/>
              <w:bottom w:val="nil"/>
            </w:tcBorders>
            <w:vAlign w:val="bottom"/>
          </w:tcPr>
          <w:p w:rsidR="004F4C9F" w:rsidRPr="000E6B0D" w:rsidRDefault="004F4C9F" w:rsidP="001D602B">
            <w:pPr>
              <w:ind w:left="0" w:firstLine="0"/>
              <w:rPr>
                <w:sz w:val="12"/>
                <w:szCs w:val="12"/>
              </w:rPr>
            </w:pPr>
          </w:p>
        </w:tc>
        <w:tc>
          <w:tcPr>
            <w:tcW w:w="98" w:type="dxa"/>
            <w:tcBorders>
              <w:top w:val="nil"/>
              <w:bottom w:val="nil"/>
              <w:right w:val="nil"/>
            </w:tcBorders>
            <w:vAlign w:val="bottom"/>
          </w:tcPr>
          <w:p w:rsidR="004F4C9F" w:rsidRPr="000E6B0D" w:rsidRDefault="004F4C9F" w:rsidP="001D602B">
            <w:pPr>
              <w:ind w:left="0" w:firstLine="0"/>
              <w:rPr>
                <w:sz w:val="12"/>
                <w:szCs w:val="12"/>
              </w:rPr>
            </w:pPr>
          </w:p>
        </w:tc>
        <w:tc>
          <w:tcPr>
            <w:tcW w:w="938"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выданной</w:t>
            </w:r>
          </w:p>
        </w:tc>
        <w:tc>
          <w:tcPr>
            <w:tcW w:w="6279" w:type="dxa"/>
            <w:gridSpan w:val="13"/>
            <w:tcBorders>
              <w:top w:val="nil"/>
              <w:left w:val="nil"/>
              <w:right w:val="nil"/>
            </w:tcBorders>
            <w:vAlign w:val="bottom"/>
          </w:tcPr>
          <w:p w:rsidR="004F4C9F" w:rsidRPr="000E6B0D" w:rsidRDefault="004F4C9F" w:rsidP="001D602B">
            <w:pPr>
              <w:ind w:left="0" w:firstLine="0"/>
              <w:rPr>
                <w:sz w:val="12"/>
                <w:szCs w:val="12"/>
              </w:rPr>
            </w:pPr>
          </w:p>
        </w:tc>
      </w:tr>
      <w:tr w:rsidR="004F4C9F" w:rsidRPr="000E6B0D" w:rsidTr="001D602B">
        <w:trPr>
          <w:gridAfter w:val="2"/>
          <w:wAfter w:w="26" w:type="dxa"/>
        </w:trPr>
        <w:tc>
          <w:tcPr>
            <w:tcW w:w="2366" w:type="dxa"/>
            <w:gridSpan w:val="2"/>
            <w:tcBorders>
              <w:top w:val="nil"/>
              <w:left w:val="nil"/>
              <w:bottom w:val="nil"/>
              <w:right w:val="nil"/>
            </w:tcBorders>
          </w:tcPr>
          <w:p w:rsidR="004F4C9F" w:rsidRPr="000E6B0D" w:rsidRDefault="004F4C9F" w:rsidP="001D602B">
            <w:pPr>
              <w:ind w:left="0" w:firstLine="0"/>
              <w:rPr>
                <w:sz w:val="12"/>
                <w:szCs w:val="12"/>
              </w:rPr>
            </w:pPr>
          </w:p>
        </w:tc>
        <w:tc>
          <w:tcPr>
            <w:tcW w:w="5389" w:type="dxa"/>
            <w:gridSpan w:val="12"/>
            <w:tcBorders>
              <w:left w:val="nil"/>
              <w:bottom w:val="nil"/>
              <w:right w:val="nil"/>
            </w:tcBorders>
          </w:tcPr>
          <w:p w:rsidR="004F4C9F" w:rsidRPr="000E6B0D" w:rsidRDefault="004F4C9F" w:rsidP="001D602B">
            <w:pPr>
              <w:ind w:left="0" w:firstLine="0"/>
              <w:rPr>
                <w:sz w:val="12"/>
                <w:szCs w:val="12"/>
              </w:rPr>
            </w:pPr>
            <w:r w:rsidRPr="000E6B0D">
              <w:rPr>
                <w:sz w:val="12"/>
                <w:szCs w:val="12"/>
              </w:rPr>
              <w:t>прописью</w:t>
            </w:r>
          </w:p>
        </w:tc>
        <w:tc>
          <w:tcPr>
            <w:tcW w:w="98" w:type="dxa"/>
            <w:tcBorders>
              <w:top w:val="nil"/>
              <w:left w:val="nil"/>
              <w:bottom w:val="nil"/>
            </w:tcBorders>
          </w:tcPr>
          <w:p w:rsidR="004F4C9F" w:rsidRPr="000E6B0D" w:rsidRDefault="004F4C9F" w:rsidP="001D602B">
            <w:pPr>
              <w:ind w:left="0" w:firstLine="0"/>
              <w:rPr>
                <w:sz w:val="12"/>
                <w:szCs w:val="12"/>
              </w:rPr>
            </w:pPr>
          </w:p>
        </w:tc>
        <w:tc>
          <w:tcPr>
            <w:tcW w:w="98" w:type="dxa"/>
            <w:tcBorders>
              <w:top w:val="nil"/>
              <w:bottom w:val="nil"/>
              <w:right w:val="nil"/>
            </w:tcBorders>
          </w:tcPr>
          <w:p w:rsidR="004F4C9F" w:rsidRPr="000E6B0D" w:rsidRDefault="004F4C9F" w:rsidP="001D602B">
            <w:pPr>
              <w:ind w:left="0" w:firstLine="0"/>
              <w:rPr>
                <w:sz w:val="12"/>
                <w:szCs w:val="12"/>
              </w:rPr>
            </w:pPr>
          </w:p>
        </w:tc>
        <w:tc>
          <w:tcPr>
            <w:tcW w:w="938" w:type="dxa"/>
            <w:tcBorders>
              <w:top w:val="nil"/>
              <w:left w:val="nil"/>
              <w:bottom w:val="nil"/>
              <w:right w:val="nil"/>
            </w:tcBorders>
          </w:tcPr>
          <w:p w:rsidR="004F4C9F" w:rsidRPr="000E6B0D" w:rsidRDefault="004F4C9F" w:rsidP="001D602B">
            <w:pPr>
              <w:ind w:left="0" w:firstLine="0"/>
              <w:rPr>
                <w:sz w:val="12"/>
                <w:szCs w:val="12"/>
              </w:rPr>
            </w:pPr>
          </w:p>
        </w:tc>
        <w:tc>
          <w:tcPr>
            <w:tcW w:w="6279" w:type="dxa"/>
            <w:gridSpan w:val="13"/>
            <w:tcBorders>
              <w:left w:val="nil"/>
              <w:bottom w:val="nil"/>
              <w:right w:val="nil"/>
            </w:tcBorders>
          </w:tcPr>
          <w:p w:rsidR="004F4C9F" w:rsidRPr="000E6B0D" w:rsidRDefault="004F4C9F" w:rsidP="001D602B">
            <w:pPr>
              <w:ind w:left="0" w:firstLine="0"/>
              <w:rPr>
                <w:sz w:val="12"/>
                <w:szCs w:val="12"/>
              </w:rPr>
            </w:pPr>
            <w:r w:rsidRPr="000E6B0D">
              <w:rPr>
                <w:sz w:val="12"/>
                <w:szCs w:val="12"/>
              </w:rPr>
              <w:t xml:space="preserve">кем, кому (организация, должность, фамилия, и., о.) </w:t>
            </w:r>
          </w:p>
        </w:tc>
      </w:tr>
      <w:tr w:rsidR="004F4C9F" w:rsidRPr="000E6B0D" w:rsidTr="001D602B">
        <w:trPr>
          <w:gridAfter w:val="2"/>
          <w:wAfter w:w="26" w:type="dxa"/>
          <w:trHeight w:val="225"/>
        </w:trPr>
        <w:tc>
          <w:tcPr>
            <w:tcW w:w="5879" w:type="dxa"/>
            <w:gridSpan w:val="10"/>
            <w:tcBorders>
              <w:top w:val="nil"/>
              <w:left w:val="nil"/>
              <w:right w:val="nil"/>
            </w:tcBorders>
            <w:vAlign w:val="bottom"/>
          </w:tcPr>
          <w:p w:rsidR="004F4C9F" w:rsidRPr="000E6B0D" w:rsidRDefault="004F4C9F" w:rsidP="001D602B">
            <w:pPr>
              <w:ind w:left="0" w:firstLine="0"/>
              <w:rPr>
                <w:sz w:val="12"/>
                <w:szCs w:val="12"/>
              </w:rPr>
            </w:pPr>
          </w:p>
        </w:tc>
        <w:tc>
          <w:tcPr>
            <w:tcW w:w="574"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 xml:space="preserve"> руб.</w:t>
            </w:r>
          </w:p>
        </w:tc>
        <w:tc>
          <w:tcPr>
            <w:tcW w:w="756" w:type="dxa"/>
            <w:gridSpan w:val="2"/>
            <w:tcBorders>
              <w:top w:val="nil"/>
              <w:left w:val="nil"/>
              <w:right w:val="nil"/>
            </w:tcBorders>
            <w:vAlign w:val="bottom"/>
          </w:tcPr>
          <w:p w:rsidR="004F4C9F" w:rsidRPr="000E6B0D" w:rsidRDefault="004F4C9F" w:rsidP="001D602B">
            <w:pPr>
              <w:ind w:left="0" w:firstLine="0"/>
              <w:rPr>
                <w:sz w:val="12"/>
                <w:szCs w:val="12"/>
              </w:rPr>
            </w:pPr>
          </w:p>
        </w:tc>
        <w:tc>
          <w:tcPr>
            <w:tcW w:w="546"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 xml:space="preserve"> коп.</w:t>
            </w:r>
          </w:p>
        </w:tc>
        <w:tc>
          <w:tcPr>
            <w:tcW w:w="98" w:type="dxa"/>
            <w:tcBorders>
              <w:top w:val="nil"/>
              <w:left w:val="nil"/>
              <w:bottom w:val="nil"/>
            </w:tcBorders>
            <w:vAlign w:val="bottom"/>
          </w:tcPr>
          <w:p w:rsidR="004F4C9F" w:rsidRPr="000E6B0D" w:rsidRDefault="004F4C9F" w:rsidP="001D602B">
            <w:pPr>
              <w:ind w:left="0" w:firstLine="0"/>
              <w:rPr>
                <w:sz w:val="12"/>
                <w:szCs w:val="12"/>
              </w:rPr>
            </w:pPr>
          </w:p>
        </w:tc>
        <w:tc>
          <w:tcPr>
            <w:tcW w:w="98" w:type="dxa"/>
            <w:tcBorders>
              <w:top w:val="nil"/>
              <w:bottom w:val="nil"/>
              <w:right w:val="nil"/>
            </w:tcBorders>
            <w:vAlign w:val="bottom"/>
          </w:tcPr>
          <w:p w:rsidR="004F4C9F" w:rsidRPr="000E6B0D" w:rsidRDefault="004F4C9F" w:rsidP="001D602B">
            <w:pPr>
              <w:ind w:left="0" w:firstLine="0"/>
              <w:rPr>
                <w:sz w:val="12"/>
                <w:szCs w:val="12"/>
              </w:rPr>
            </w:pPr>
          </w:p>
        </w:tc>
        <w:tc>
          <w:tcPr>
            <w:tcW w:w="7217" w:type="dxa"/>
            <w:gridSpan w:val="14"/>
            <w:tcBorders>
              <w:top w:val="nil"/>
              <w:left w:val="nil"/>
              <w:right w:val="nil"/>
            </w:tcBorders>
            <w:vAlign w:val="bottom"/>
          </w:tcPr>
          <w:p w:rsidR="004F4C9F" w:rsidRPr="000E6B0D" w:rsidRDefault="004F4C9F" w:rsidP="001D602B">
            <w:pPr>
              <w:ind w:left="0" w:firstLine="0"/>
              <w:rPr>
                <w:sz w:val="12"/>
                <w:szCs w:val="12"/>
              </w:rPr>
            </w:pPr>
          </w:p>
        </w:tc>
      </w:tr>
      <w:tr w:rsidR="004F4C9F" w:rsidRPr="000E6B0D" w:rsidTr="001D602B">
        <w:trPr>
          <w:gridAfter w:val="2"/>
          <w:wAfter w:w="26" w:type="dxa"/>
          <w:trHeight w:val="133"/>
        </w:trPr>
        <w:tc>
          <w:tcPr>
            <w:tcW w:w="2114"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4F4C9F" w:rsidRPr="000E6B0D" w:rsidRDefault="004F4C9F" w:rsidP="001D602B">
            <w:pPr>
              <w:ind w:left="0" w:firstLine="0"/>
              <w:rPr>
                <w:sz w:val="12"/>
                <w:szCs w:val="12"/>
              </w:rPr>
            </w:pPr>
          </w:p>
        </w:tc>
        <w:tc>
          <w:tcPr>
            <w:tcW w:w="12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582" w:type="dxa"/>
            <w:gridSpan w:val="2"/>
            <w:tcBorders>
              <w:top w:val="nil"/>
              <w:left w:val="nil"/>
              <w:right w:val="nil"/>
            </w:tcBorders>
            <w:vAlign w:val="bottom"/>
          </w:tcPr>
          <w:p w:rsidR="004F4C9F" w:rsidRPr="000E6B0D" w:rsidRDefault="004F4C9F" w:rsidP="001D602B">
            <w:pPr>
              <w:ind w:left="0" w:firstLine="0"/>
              <w:rPr>
                <w:sz w:val="12"/>
                <w:szCs w:val="12"/>
              </w:rPr>
            </w:pPr>
          </w:p>
        </w:tc>
        <w:tc>
          <w:tcPr>
            <w:tcW w:w="139" w:type="dxa"/>
            <w:tcBorders>
              <w:top w:val="nil"/>
              <w:left w:val="nil"/>
              <w:bottom w:val="nil"/>
              <w:right w:val="nil"/>
            </w:tcBorders>
            <w:vAlign w:val="bottom"/>
          </w:tcPr>
          <w:p w:rsidR="004F4C9F" w:rsidRPr="000E6B0D" w:rsidRDefault="004F4C9F" w:rsidP="001D602B">
            <w:pPr>
              <w:ind w:left="0" w:firstLine="0"/>
              <w:rPr>
                <w:sz w:val="12"/>
                <w:szCs w:val="12"/>
              </w:rPr>
            </w:pPr>
          </w:p>
        </w:tc>
        <w:tc>
          <w:tcPr>
            <w:tcW w:w="2072" w:type="dxa"/>
            <w:gridSpan w:val="5"/>
            <w:tcBorders>
              <w:top w:val="nil"/>
              <w:left w:val="nil"/>
              <w:right w:val="nil"/>
            </w:tcBorders>
            <w:vAlign w:val="bottom"/>
          </w:tcPr>
          <w:p w:rsidR="004F4C9F" w:rsidRPr="000E6B0D" w:rsidRDefault="004F4C9F" w:rsidP="001D602B">
            <w:pPr>
              <w:ind w:left="0" w:firstLine="0"/>
              <w:rPr>
                <w:sz w:val="12"/>
                <w:szCs w:val="12"/>
              </w:rPr>
            </w:pPr>
          </w:p>
        </w:tc>
        <w:tc>
          <w:tcPr>
            <w:tcW w:w="98" w:type="dxa"/>
            <w:tcBorders>
              <w:top w:val="nil"/>
              <w:left w:val="nil"/>
              <w:bottom w:val="nil"/>
            </w:tcBorders>
            <w:vAlign w:val="bottom"/>
          </w:tcPr>
          <w:p w:rsidR="004F4C9F" w:rsidRPr="000E6B0D" w:rsidRDefault="004F4C9F" w:rsidP="001D602B">
            <w:pPr>
              <w:ind w:left="0" w:firstLine="0"/>
              <w:rPr>
                <w:sz w:val="12"/>
                <w:szCs w:val="12"/>
              </w:rPr>
            </w:pPr>
          </w:p>
        </w:tc>
        <w:tc>
          <w:tcPr>
            <w:tcW w:w="98" w:type="dxa"/>
            <w:tcBorders>
              <w:top w:val="nil"/>
              <w:bottom w:val="nil"/>
              <w:right w:val="nil"/>
            </w:tcBorders>
            <w:vAlign w:val="bottom"/>
          </w:tcPr>
          <w:p w:rsidR="004F4C9F" w:rsidRPr="000E6B0D" w:rsidRDefault="004F4C9F" w:rsidP="001D602B">
            <w:pPr>
              <w:ind w:left="0" w:firstLine="0"/>
              <w:rPr>
                <w:sz w:val="12"/>
                <w:szCs w:val="12"/>
              </w:rPr>
            </w:pPr>
          </w:p>
        </w:tc>
        <w:tc>
          <w:tcPr>
            <w:tcW w:w="7217" w:type="dxa"/>
            <w:gridSpan w:val="14"/>
            <w:tcBorders>
              <w:left w:val="nil"/>
              <w:right w:val="nil"/>
            </w:tcBorders>
            <w:vAlign w:val="bottom"/>
          </w:tcPr>
          <w:p w:rsidR="004F4C9F" w:rsidRPr="000E6B0D" w:rsidRDefault="004F4C9F" w:rsidP="001D602B">
            <w:pPr>
              <w:ind w:left="0" w:firstLine="0"/>
              <w:rPr>
                <w:sz w:val="12"/>
                <w:szCs w:val="12"/>
              </w:rPr>
            </w:pPr>
          </w:p>
        </w:tc>
      </w:tr>
      <w:tr w:rsidR="004F4C9F" w:rsidRPr="000E6B0D" w:rsidTr="001D602B">
        <w:trPr>
          <w:gridAfter w:val="2"/>
          <w:wAfter w:w="26" w:type="dxa"/>
        </w:trPr>
        <w:tc>
          <w:tcPr>
            <w:tcW w:w="2114"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722" w:type="dxa"/>
            <w:gridSpan w:val="4"/>
            <w:tcBorders>
              <w:left w:val="nil"/>
              <w:bottom w:val="nil"/>
              <w:right w:val="nil"/>
            </w:tcBorders>
            <w:vAlign w:val="bottom"/>
          </w:tcPr>
          <w:p w:rsidR="004F4C9F" w:rsidRPr="000E6B0D" w:rsidRDefault="004F4C9F" w:rsidP="001D602B">
            <w:pPr>
              <w:ind w:left="0" w:firstLine="0"/>
              <w:rPr>
                <w:sz w:val="12"/>
                <w:szCs w:val="12"/>
              </w:rPr>
            </w:pPr>
            <w:r w:rsidRPr="000E6B0D">
              <w:rPr>
                <w:sz w:val="12"/>
                <w:szCs w:val="12"/>
              </w:rPr>
              <w:t>должность</w:t>
            </w:r>
          </w:p>
        </w:tc>
        <w:tc>
          <w:tcPr>
            <w:tcW w:w="12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582" w:type="dxa"/>
            <w:gridSpan w:val="2"/>
            <w:tcBorders>
              <w:left w:val="nil"/>
              <w:bottom w:val="nil"/>
              <w:right w:val="nil"/>
            </w:tcBorders>
            <w:vAlign w:val="bottom"/>
          </w:tcPr>
          <w:p w:rsidR="004F4C9F" w:rsidRPr="000E6B0D" w:rsidRDefault="004F4C9F" w:rsidP="001D602B">
            <w:pPr>
              <w:ind w:left="0" w:firstLine="0"/>
              <w:rPr>
                <w:sz w:val="12"/>
                <w:szCs w:val="12"/>
              </w:rPr>
            </w:pPr>
            <w:r w:rsidRPr="000E6B0D">
              <w:rPr>
                <w:sz w:val="12"/>
                <w:szCs w:val="12"/>
              </w:rPr>
              <w:t>подпись</w:t>
            </w:r>
          </w:p>
        </w:tc>
        <w:tc>
          <w:tcPr>
            <w:tcW w:w="139" w:type="dxa"/>
            <w:tcBorders>
              <w:top w:val="nil"/>
              <w:left w:val="nil"/>
              <w:bottom w:val="nil"/>
              <w:right w:val="nil"/>
            </w:tcBorders>
            <w:vAlign w:val="bottom"/>
          </w:tcPr>
          <w:p w:rsidR="004F4C9F" w:rsidRPr="000E6B0D" w:rsidRDefault="004F4C9F" w:rsidP="001D602B">
            <w:pPr>
              <w:ind w:left="0" w:firstLine="0"/>
              <w:rPr>
                <w:sz w:val="12"/>
                <w:szCs w:val="12"/>
              </w:rPr>
            </w:pPr>
          </w:p>
        </w:tc>
        <w:tc>
          <w:tcPr>
            <w:tcW w:w="2072" w:type="dxa"/>
            <w:gridSpan w:val="5"/>
            <w:tcBorders>
              <w:left w:val="nil"/>
              <w:bottom w:val="nil"/>
              <w:right w:val="nil"/>
            </w:tcBorders>
            <w:vAlign w:val="bottom"/>
          </w:tcPr>
          <w:p w:rsidR="004F4C9F" w:rsidRPr="000E6B0D" w:rsidRDefault="004F4C9F" w:rsidP="001D602B">
            <w:pPr>
              <w:ind w:left="0" w:firstLine="0"/>
              <w:rPr>
                <w:sz w:val="12"/>
                <w:szCs w:val="12"/>
              </w:rPr>
            </w:pPr>
            <w:r w:rsidRPr="000E6B0D">
              <w:rPr>
                <w:sz w:val="12"/>
                <w:szCs w:val="12"/>
              </w:rPr>
              <w:t>расшифровка подписи</w:t>
            </w:r>
          </w:p>
        </w:tc>
        <w:tc>
          <w:tcPr>
            <w:tcW w:w="98" w:type="dxa"/>
            <w:tcBorders>
              <w:top w:val="nil"/>
              <w:left w:val="nil"/>
              <w:bottom w:val="nil"/>
            </w:tcBorders>
            <w:vAlign w:val="bottom"/>
          </w:tcPr>
          <w:p w:rsidR="004F4C9F" w:rsidRPr="000E6B0D" w:rsidRDefault="004F4C9F" w:rsidP="001D602B">
            <w:pPr>
              <w:ind w:left="0" w:firstLine="0"/>
              <w:rPr>
                <w:sz w:val="12"/>
                <w:szCs w:val="12"/>
              </w:rPr>
            </w:pPr>
          </w:p>
        </w:tc>
        <w:tc>
          <w:tcPr>
            <w:tcW w:w="98" w:type="dxa"/>
            <w:tcBorders>
              <w:top w:val="nil"/>
              <w:bottom w:val="nil"/>
              <w:right w:val="nil"/>
            </w:tcBorders>
            <w:vAlign w:val="bottom"/>
          </w:tcPr>
          <w:p w:rsidR="004F4C9F" w:rsidRPr="000E6B0D" w:rsidRDefault="004F4C9F" w:rsidP="001D602B">
            <w:pPr>
              <w:ind w:left="0" w:firstLine="0"/>
              <w:rPr>
                <w:sz w:val="12"/>
                <w:szCs w:val="12"/>
              </w:rPr>
            </w:pPr>
          </w:p>
        </w:tc>
        <w:tc>
          <w:tcPr>
            <w:tcW w:w="7217" w:type="dxa"/>
            <w:gridSpan w:val="14"/>
            <w:tcBorders>
              <w:left w:val="nil"/>
              <w:bottom w:val="nil"/>
              <w:right w:val="nil"/>
            </w:tcBorders>
            <w:vAlign w:val="bottom"/>
          </w:tcPr>
          <w:p w:rsidR="004F4C9F" w:rsidRPr="000E6B0D" w:rsidRDefault="004F4C9F" w:rsidP="001D602B">
            <w:pPr>
              <w:ind w:left="0" w:firstLine="0"/>
              <w:rPr>
                <w:sz w:val="12"/>
                <w:szCs w:val="12"/>
              </w:rPr>
            </w:pPr>
          </w:p>
        </w:tc>
      </w:tr>
      <w:tr w:rsidR="004F4C9F" w:rsidRPr="000E6B0D" w:rsidTr="001D602B">
        <w:trPr>
          <w:gridAfter w:val="2"/>
          <w:wAfter w:w="26" w:type="dxa"/>
          <w:trHeight w:val="177"/>
        </w:trPr>
        <w:tc>
          <w:tcPr>
            <w:tcW w:w="3836" w:type="dxa"/>
            <w:gridSpan w:val="5"/>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582" w:type="dxa"/>
            <w:gridSpan w:val="2"/>
            <w:tcBorders>
              <w:top w:val="nil"/>
              <w:left w:val="nil"/>
              <w:right w:val="nil"/>
            </w:tcBorders>
            <w:vAlign w:val="bottom"/>
          </w:tcPr>
          <w:p w:rsidR="004F4C9F" w:rsidRPr="000E6B0D" w:rsidRDefault="004F4C9F" w:rsidP="001D602B">
            <w:pPr>
              <w:ind w:left="0" w:firstLine="0"/>
              <w:rPr>
                <w:sz w:val="12"/>
                <w:szCs w:val="12"/>
              </w:rPr>
            </w:pPr>
          </w:p>
        </w:tc>
        <w:tc>
          <w:tcPr>
            <w:tcW w:w="139" w:type="dxa"/>
            <w:tcBorders>
              <w:top w:val="nil"/>
              <w:left w:val="nil"/>
              <w:bottom w:val="nil"/>
              <w:right w:val="nil"/>
            </w:tcBorders>
            <w:vAlign w:val="bottom"/>
          </w:tcPr>
          <w:p w:rsidR="004F4C9F" w:rsidRPr="000E6B0D" w:rsidRDefault="004F4C9F" w:rsidP="001D602B">
            <w:pPr>
              <w:ind w:left="0" w:firstLine="0"/>
              <w:rPr>
                <w:sz w:val="12"/>
                <w:szCs w:val="12"/>
              </w:rPr>
            </w:pPr>
          </w:p>
        </w:tc>
        <w:tc>
          <w:tcPr>
            <w:tcW w:w="2072" w:type="dxa"/>
            <w:gridSpan w:val="5"/>
            <w:tcBorders>
              <w:top w:val="nil"/>
              <w:left w:val="nil"/>
              <w:right w:val="nil"/>
            </w:tcBorders>
            <w:vAlign w:val="bottom"/>
          </w:tcPr>
          <w:p w:rsidR="004F4C9F" w:rsidRPr="000E6B0D" w:rsidRDefault="004F4C9F" w:rsidP="001D602B">
            <w:pPr>
              <w:ind w:left="0" w:firstLine="0"/>
              <w:rPr>
                <w:sz w:val="12"/>
                <w:szCs w:val="12"/>
              </w:rPr>
            </w:pPr>
          </w:p>
        </w:tc>
        <w:tc>
          <w:tcPr>
            <w:tcW w:w="98" w:type="dxa"/>
            <w:tcBorders>
              <w:top w:val="nil"/>
              <w:left w:val="nil"/>
              <w:bottom w:val="nil"/>
            </w:tcBorders>
            <w:vAlign w:val="bottom"/>
          </w:tcPr>
          <w:p w:rsidR="004F4C9F" w:rsidRPr="000E6B0D" w:rsidRDefault="004F4C9F" w:rsidP="001D602B">
            <w:pPr>
              <w:ind w:left="0" w:firstLine="0"/>
              <w:rPr>
                <w:sz w:val="12"/>
                <w:szCs w:val="12"/>
              </w:rPr>
            </w:pPr>
          </w:p>
        </w:tc>
        <w:tc>
          <w:tcPr>
            <w:tcW w:w="98" w:type="dxa"/>
            <w:tcBorders>
              <w:top w:val="nil"/>
              <w:bottom w:val="nil"/>
              <w:right w:val="nil"/>
            </w:tcBorders>
            <w:vAlign w:val="bottom"/>
          </w:tcPr>
          <w:p w:rsidR="004F4C9F" w:rsidRPr="000E6B0D" w:rsidRDefault="004F4C9F" w:rsidP="001D602B">
            <w:pPr>
              <w:ind w:left="0" w:firstLine="0"/>
              <w:rPr>
                <w:sz w:val="12"/>
                <w:szCs w:val="12"/>
              </w:rPr>
            </w:pPr>
          </w:p>
        </w:tc>
        <w:tc>
          <w:tcPr>
            <w:tcW w:w="1848" w:type="dxa"/>
            <w:gridSpan w:val="3"/>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Груз принял</w:t>
            </w:r>
          </w:p>
        </w:tc>
        <w:tc>
          <w:tcPr>
            <w:tcW w:w="1987" w:type="dxa"/>
            <w:gridSpan w:val="3"/>
            <w:tcBorders>
              <w:top w:val="nil"/>
              <w:left w:val="nil"/>
              <w:right w:val="nil"/>
            </w:tcBorders>
            <w:vAlign w:val="bottom"/>
          </w:tcPr>
          <w:p w:rsidR="004F4C9F" w:rsidRPr="000E6B0D" w:rsidRDefault="004F4C9F" w:rsidP="001D602B">
            <w:pPr>
              <w:ind w:left="0" w:firstLine="0"/>
              <w:rPr>
                <w:sz w:val="12"/>
                <w:szCs w:val="12"/>
              </w:rPr>
            </w:pPr>
          </w:p>
        </w:tc>
        <w:tc>
          <w:tcPr>
            <w:tcW w:w="12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582" w:type="dxa"/>
            <w:gridSpan w:val="5"/>
            <w:tcBorders>
              <w:top w:val="nil"/>
              <w:left w:val="nil"/>
              <w:right w:val="nil"/>
            </w:tcBorders>
            <w:vAlign w:val="bottom"/>
          </w:tcPr>
          <w:p w:rsidR="004F4C9F" w:rsidRPr="000E6B0D" w:rsidRDefault="004F4C9F" w:rsidP="001D602B">
            <w:pPr>
              <w:ind w:left="0" w:firstLine="0"/>
              <w:rPr>
                <w:sz w:val="12"/>
                <w:szCs w:val="12"/>
              </w:rPr>
            </w:pPr>
          </w:p>
        </w:tc>
        <w:tc>
          <w:tcPr>
            <w:tcW w:w="140"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534" w:type="dxa"/>
            <w:tcBorders>
              <w:top w:val="nil"/>
              <w:left w:val="nil"/>
              <w:right w:val="nil"/>
            </w:tcBorders>
            <w:vAlign w:val="bottom"/>
          </w:tcPr>
          <w:p w:rsidR="004F4C9F" w:rsidRPr="000E6B0D" w:rsidRDefault="004F4C9F" w:rsidP="001D602B">
            <w:pPr>
              <w:ind w:left="0" w:firstLine="0"/>
              <w:rPr>
                <w:sz w:val="12"/>
                <w:szCs w:val="12"/>
              </w:rPr>
            </w:pPr>
          </w:p>
        </w:tc>
      </w:tr>
      <w:tr w:rsidR="004F4C9F" w:rsidRPr="000E6B0D" w:rsidTr="001D602B">
        <w:trPr>
          <w:gridAfter w:val="2"/>
          <w:wAfter w:w="26" w:type="dxa"/>
        </w:trPr>
        <w:tc>
          <w:tcPr>
            <w:tcW w:w="2114" w:type="dxa"/>
            <w:tcBorders>
              <w:top w:val="nil"/>
              <w:left w:val="nil"/>
              <w:bottom w:val="nil"/>
              <w:right w:val="nil"/>
            </w:tcBorders>
          </w:tcPr>
          <w:p w:rsidR="004F4C9F" w:rsidRPr="000E6B0D" w:rsidRDefault="004F4C9F" w:rsidP="001D602B">
            <w:pPr>
              <w:ind w:left="0" w:firstLine="0"/>
              <w:rPr>
                <w:sz w:val="12"/>
                <w:szCs w:val="12"/>
              </w:rPr>
            </w:pPr>
          </w:p>
        </w:tc>
        <w:tc>
          <w:tcPr>
            <w:tcW w:w="1722" w:type="dxa"/>
            <w:gridSpan w:val="4"/>
            <w:tcBorders>
              <w:top w:val="nil"/>
              <w:left w:val="nil"/>
              <w:bottom w:val="nil"/>
              <w:right w:val="nil"/>
            </w:tcBorders>
          </w:tcPr>
          <w:p w:rsidR="004F4C9F" w:rsidRPr="000E6B0D" w:rsidRDefault="004F4C9F" w:rsidP="001D602B">
            <w:pPr>
              <w:ind w:left="0" w:firstLine="0"/>
              <w:rPr>
                <w:sz w:val="12"/>
                <w:szCs w:val="12"/>
              </w:rPr>
            </w:pPr>
          </w:p>
        </w:tc>
        <w:tc>
          <w:tcPr>
            <w:tcW w:w="126" w:type="dxa"/>
            <w:tcBorders>
              <w:left w:val="nil"/>
              <w:bottom w:val="nil"/>
              <w:right w:val="nil"/>
            </w:tcBorders>
          </w:tcPr>
          <w:p w:rsidR="004F4C9F" w:rsidRPr="000E6B0D" w:rsidRDefault="004F4C9F" w:rsidP="001D602B">
            <w:pPr>
              <w:ind w:left="0" w:firstLine="0"/>
              <w:rPr>
                <w:sz w:val="12"/>
                <w:szCs w:val="12"/>
              </w:rPr>
            </w:pPr>
          </w:p>
        </w:tc>
        <w:tc>
          <w:tcPr>
            <w:tcW w:w="1582" w:type="dxa"/>
            <w:gridSpan w:val="2"/>
            <w:tcBorders>
              <w:left w:val="nil"/>
              <w:bottom w:val="nil"/>
              <w:right w:val="nil"/>
            </w:tcBorders>
          </w:tcPr>
          <w:p w:rsidR="004F4C9F" w:rsidRPr="000E6B0D" w:rsidRDefault="004F4C9F" w:rsidP="001D602B">
            <w:pPr>
              <w:ind w:left="0" w:firstLine="0"/>
              <w:rPr>
                <w:sz w:val="12"/>
                <w:szCs w:val="12"/>
              </w:rPr>
            </w:pPr>
            <w:r w:rsidRPr="000E6B0D">
              <w:rPr>
                <w:sz w:val="12"/>
                <w:szCs w:val="12"/>
              </w:rPr>
              <w:t>подпись</w:t>
            </w:r>
          </w:p>
        </w:tc>
        <w:tc>
          <w:tcPr>
            <w:tcW w:w="139" w:type="dxa"/>
            <w:tcBorders>
              <w:left w:val="nil"/>
              <w:bottom w:val="nil"/>
              <w:right w:val="nil"/>
            </w:tcBorders>
          </w:tcPr>
          <w:p w:rsidR="004F4C9F" w:rsidRPr="000E6B0D" w:rsidRDefault="004F4C9F" w:rsidP="001D602B">
            <w:pPr>
              <w:ind w:left="0" w:firstLine="0"/>
              <w:rPr>
                <w:sz w:val="12"/>
                <w:szCs w:val="12"/>
              </w:rPr>
            </w:pPr>
          </w:p>
        </w:tc>
        <w:tc>
          <w:tcPr>
            <w:tcW w:w="2072" w:type="dxa"/>
            <w:gridSpan w:val="5"/>
            <w:tcBorders>
              <w:left w:val="nil"/>
              <w:bottom w:val="nil"/>
              <w:right w:val="nil"/>
            </w:tcBorders>
          </w:tcPr>
          <w:p w:rsidR="004F4C9F" w:rsidRPr="000E6B0D" w:rsidRDefault="004F4C9F" w:rsidP="001D602B">
            <w:pPr>
              <w:ind w:left="0" w:firstLine="0"/>
              <w:rPr>
                <w:sz w:val="12"/>
                <w:szCs w:val="12"/>
              </w:rPr>
            </w:pPr>
            <w:r w:rsidRPr="000E6B0D">
              <w:rPr>
                <w:sz w:val="12"/>
                <w:szCs w:val="12"/>
              </w:rPr>
              <w:t>расшифровка подписи</w:t>
            </w:r>
          </w:p>
        </w:tc>
        <w:tc>
          <w:tcPr>
            <w:tcW w:w="98" w:type="dxa"/>
            <w:tcBorders>
              <w:top w:val="nil"/>
              <w:left w:val="nil"/>
              <w:bottom w:val="nil"/>
            </w:tcBorders>
          </w:tcPr>
          <w:p w:rsidR="004F4C9F" w:rsidRPr="000E6B0D" w:rsidRDefault="004F4C9F" w:rsidP="001D602B">
            <w:pPr>
              <w:ind w:left="0" w:firstLine="0"/>
              <w:rPr>
                <w:sz w:val="12"/>
                <w:szCs w:val="12"/>
              </w:rPr>
            </w:pPr>
          </w:p>
        </w:tc>
        <w:tc>
          <w:tcPr>
            <w:tcW w:w="98" w:type="dxa"/>
            <w:tcBorders>
              <w:top w:val="nil"/>
              <w:bottom w:val="nil"/>
              <w:right w:val="nil"/>
            </w:tcBorders>
          </w:tcPr>
          <w:p w:rsidR="004F4C9F" w:rsidRPr="000E6B0D" w:rsidRDefault="004F4C9F" w:rsidP="001D602B">
            <w:pPr>
              <w:ind w:left="0" w:firstLine="0"/>
              <w:rPr>
                <w:sz w:val="12"/>
                <w:szCs w:val="12"/>
              </w:rPr>
            </w:pPr>
          </w:p>
        </w:tc>
        <w:tc>
          <w:tcPr>
            <w:tcW w:w="1848" w:type="dxa"/>
            <w:gridSpan w:val="3"/>
            <w:tcBorders>
              <w:top w:val="nil"/>
              <w:left w:val="nil"/>
              <w:bottom w:val="nil"/>
              <w:right w:val="nil"/>
            </w:tcBorders>
          </w:tcPr>
          <w:p w:rsidR="004F4C9F" w:rsidRPr="000E6B0D" w:rsidRDefault="004F4C9F" w:rsidP="001D602B">
            <w:pPr>
              <w:ind w:left="0" w:firstLine="0"/>
              <w:rPr>
                <w:sz w:val="12"/>
                <w:szCs w:val="12"/>
              </w:rPr>
            </w:pPr>
          </w:p>
        </w:tc>
        <w:tc>
          <w:tcPr>
            <w:tcW w:w="1987" w:type="dxa"/>
            <w:gridSpan w:val="3"/>
            <w:tcBorders>
              <w:left w:val="nil"/>
              <w:bottom w:val="nil"/>
              <w:right w:val="nil"/>
            </w:tcBorders>
          </w:tcPr>
          <w:p w:rsidR="004F4C9F" w:rsidRPr="000E6B0D" w:rsidRDefault="004F4C9F" w:rsidP="001D602B">
            <w:pPr>
              <w:ind w:left="0" w:firstLine="0"/>
              <w:rPr>
                <w:sz w:val="12"/>
                <w:szCs w:val="12"/>
              </w:rPr>
            </w:pPr>
            <w:r w:rsidRPr="000E6B0D">
              <w:rPr>
                <w:sz w:val="12"/>
                <w:szCs w:val="12"/>
              </w:rPr>
              <w:t>должность</w:t>
            </w:r>
          </w:p>
        </w:tc>
        <w:tc>
          <w:tcPr>
            <w:tcW w:w="126" w:type="dxa"/>
            <w:tcBorders>
              <w:top w:val="nil"/>
              <w:left w:val="nil"/>
              <w:bottom w:val="nil"/>
              <w:right w:val="nil"/>
            </w:tcBorders>
          </w:tcPr>
          <w:p w:rsidR="004F4C9F" w:rsidRPr="000E6B0D" w:rsidRDefault="004F4C9F" w:rsidP="001D602B">
            <w:pPr>
              <w:ind w:left="0" w:firstLine="0"/>
              <w:rPr>
                <w:sz w:val="12"/>
                <w:szCs w:val="12"/>
              </w:rPr>
            </w:pPr>
          </w:p>
        </w:tc>
        <w:tc>
          <w:tcPr>
            <w:tcW w:w="1582" w:type="dxa"/>
            <w:gridSpan w:val="5"/>
            <w:tcBorders>
              <w:left w:val="nil"/>
              <w:bottom w:val="nil"/>
              <w:right w:val="nil"/>
            </w:tcBorders>
          </w:tcPr>
          <w:p w:rsidR="004F4C9F" w:rsidRPr="000E6B0D" w:rsidRDefault="004F4C9F" w:rsidP="001D602B">
            <w:pPr>
              <w:ind w:left="0" w:firstLine="0"/>
              <w:rPr>
                <w:sz w:val="12"/>
                <w:szCs w:val="12"/>
              </w:rPr>
            </w:pPr>
            <w:r w:rsidRPr="000E6B0D">
              <w:rPr>
                <w:sz w:val="12"/>
                <w:szCs w:val="12"/>
              </w:rPr>
              <w:t>подпись</w:t>
            </w:r>
          </w:p>
        </w:tc>
        <w:tc>
          <w:tcPr>
            <w:tcW w:w="140" w:type="dxa"/>
            <w:tcBorders>
              <w:top w:val="nil"/>
              <w:left w:val="nil"/>
              <w:bottom w:val="nil"/>
              <w:right w:val="nil"/>
            </w:tcBorders>
          </w:tcPr>
          <w:p w:rsidR="004F4C9F" w:rsidRPr="000E6B0D" w:rsidRDefault="004F4C9F" w:rsidP="001D602B">
            <w:pPr>
              <w:ind w:left="0" w:firstLine="0"/>
              <w:rPr>
                <w:sz w:val="12"/>
                <w:szCs w:val="12"/>
              </w:rPr>
            </w:pPr>
          </w:p>
        </w:tc>
        <w:tc>
          <w:tcPr>
            <w:tcW w:w="1534" w:type="dxa"/>
            <w:tcBorders>
              <w:left w:val="nil"/>
              <w:bottom w:val="nil"/>
              <w:right w:val="nil"/>
            </w:tcBorders>
          </w:tcPr>
          <w:p w:rsidR="004F4C9F" w:rsidRPr="000E6B0D" w:rsidRDefault="004F4C9F" w:rsidP="001D602B">
            <w:pPr>
              <w:ind w:left="0" w:firstLine="0"/>
              <w:rPr>
                <w:sz w:val="12"/>
                <w:szCs w:val="12"/>
              </w:rPr>
            </w:pPr>
            <w:r w:rsidRPr="000E6B0D">
              <w:rPr>
                <w:sz w:val="12"/>
                <w:szCs w:val="12"/>
              </w:rPr>
              <w:t>расшифровка подписи</w:t>
            </w:r>
          </w:p>
        </w:tc>
      </w:tr>
      <w:tr w:rsidR="004F4C9F" w:rsidRPr="000E6B0D" w:rsidTr="001D602B">
        <w:trPr>
          <w:gridAfter w:val="2"/>
          <w:wAfter w:w="26" w:type="dxa"/>
          <w:trHeight w:val="239"/>
        </w:trPr>
        <w:tc>
          <w:tcPr>
            <w:tcW w:w="2114"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4F4C9F" w:rsidRPr="000E6B0D" w:rsidRDefault="004F4C9F" w:rsidP="001D602B">
            <w:pPr>
              <w:ind w:left="0" w:firstLine="0"/>
              <w:rPr>
                <w:sz w:val="12"/>
                <w:szCs w:val="12"/>
              </w:rPr>
            </w:pPr>
          </w:p>
        </w:tc>
        <w:tc>
          <w:tcPr>
            <w:tcW w:w="12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582" w:type="dxa"/>
            <w:gridSpan w:val="2"/>
            <w:tcBorders>
              <w:top w:val="nil"/>
              <w:left w:val="nil"/>
              <w:right w:val="nil"/>
            </w:tcBorders>
            <w:vAlign w:val="bottom"/>
          </w:tcPr>
          <w:p w:rsidR="004F4C9F" w:rsidRPr="000E6B0D" w:rsidRDefault="004F4C9F" w:rsidP="001D602B">
            <w:pPr>
              <w:ind w:left="0" w:firstLine="0"/>
              <w:rPr>
                <w:sz w:val="12"/>
                <w:szCs w:val="12"/>
              </w:rPr>
            </w:pPr>
          </w:p>
        </w:tc>
        <w:tc>
          <w:tcPr>
            <w:tcW w:w="139" w:type="dxa"/>
            <w:tcBorders>
              <w:top w:val="nil"/>
              <w:left w:val="nil"/>
              <w:bottom w:val="nil"/>
              <w:right w:val="nil"/>
            </w:tcBorders>
            <w:vAlign w:val="bottom"/>
          </w:tcPr>
          <w:p w:rsidR="004F4C9F" w:rsidRPr="000E6B0D" w:rsidRDefault="004F4C9F" w:rsidP="001D602B">
            <w:pPr>
              <w:ind w:left="0" w:firstLine="0"/>
              <w:rPr>
                <w:sz w:val="12"/>
                <w:szCs w:val="12"/>
              </w:rPr>
            </w:pPr>
          </w:p>
        </w:tc>
        <w:tc>
          <w:tcPr>
            <w:tcW w:w="2072" w:type="dxa"/>
            <w:gridSpan w:val="5"/>
            <w:tcBorders>
              <w:top w:val="nil"/>
              <w:left w:val="nil"/>
              <w:right w:val="nil"/>
            </w:tcBorders>
            <w:vAlign w:val="bottom"/>
          </w:tcPr>
          <w:p w:rsidR="004F4C9F" w:rsidRPr="000E6B0D" w:rsidRDefault="004F4C9F" w:rsidP="001D602B">
            <w:pPr>
              <w:ind w:left="0" w:firstLine="0"/>
              <w:rPr>
                <w:sz w:val="12"/>
                <w:szCs w:val="12"/>
              </w:rPr>
            </w:pPr>
          </w:p>
        </w:tc>
        <w:tc>
          <w:tcPr>
            <w:tcW w:w="98" w:type="dxa"/>
            <w:tcBorders>
              <w:top w:val="nil"/>
              <w:left w:val="nil"/>
              <w:bottom w:val="nil"/>
            </w:tcBorders>
            <w:vAlign w:val="bottom"/>
          </w:tcPr>
          <w:p w:rsidR="004F4C9F" w:rsidRPr="000E6B0D" w:rsidRDefault="004F4C9F" w:rsidP="001D602B">
            <w:pPr>
              <w:ind w:left="0" w:firstLine="0"/>
              <w:rPr>
                <w:sz w:val="12"/>
                <w:szCs w:val="12"/>
              </w:rPr>
            </w:pPr>
          </w:p>
        </w:tc>
        <w:tc>
          <w:tcPr>
            <w:tcW w:w="98" w:type="dxa"/>
            <w:tcBorders>
              <w:top w:val="nil"/>
              <w:bottom w:val="nil"/>
              <w:right w:val="nil"/>
            </w:tcBorders>
            <w:vAlign w:val="bottom"/>
          </w:tcPr>
          <w:p w:rsidR="004F4C9F" w:rsidRPr="000E6B0D" w:rsidRDefault="004F4C9F" w:rsidP="001D602B">
            <w:pPr>
              <w:ind w:left="0" w:firstLine="0"/>
              <w:rPr>
                <w:sz w:val="12"/>
                <w:szCs w:val="12"/>
              </w:rPr>
            </w:pPr>
          </w:p>
        </w:tc>
        <w:tc>
          <w:tcPr>
            <w:tcW w:w="1848" w:type="dxa"/>
            <w:gridSpan w:val="3"/>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Груз получил</w:t>
            </w:r>
          </w:p>
        </w:tc>
        <w:tc>
          <w:tcPr>
            <w:tcW w:w="1987" w:type="dxa"/>
            <w:gridSpan w:val="3"/>
            <w:tcBorders>
              <w:top w:val="nil"/>
              <w:left w:val="nil"/>
              <w:right w:val="nil"/>
            </w:tcBorders>
            <w:vAlign w:val="bottom"/>
          </w:tcPr>
          <w:p w:rsidR="004F4C9F" w:rsidRPr="000E6B0D" w:rsidRDefault="004F4C9F" w:rsidP="001D602B">
            <w:pPr>
              <w:ind w:left="0" w:firstLine="0"/>
              <w:rPr>
                <w:sz w:val="12"/>
                <w:szCs w:val="12"/>
              </w:rPr>
            </w:pPr>
          </w:p>
        </w:tc>
        <w:tc>
          <w:tcPr>
            <w:tcW w:w="126"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582" w:type="dxa"/>
            <w:gridSpan w:val="5"/>
            <w:tcBorders>
              <w:top w:val="nil"/>
              <w:left w:val="nil"/>
              <w:right w:val="nil"/>
            </w:tcBorders>
            <w:vAlign w:val="bottom"/>
          </w:tcPr>
          <w:p w:rsidR="004F4C9F" w:rsidRPr="000E6B0D" w:rsidRDefault="004F4C9F" w:rsidP="001D602B">
            <w:pPr>
              <w:ind w:left="0" w:firstLine="0"/>
              <w:rPr>
                <w:sz w:val="12"/>
                <w:szCs w:val="12"/>
              </w:rPr>
            </w:pPr>
          </w:p>
        </w:tc>
        <w:tc>
          <w:tcPr>
            <w:tcW w:w="140" w:type="dxa"/>
            <w:tcBorders>
              <w:top w:val="nil"/>
              <w:left w:val="nil"/>
              <w:bottom w:val="nil"/>
              <w:right w:val="nil"/>
            </w:tcBorders>
            <w:vAlign w:val="bottom"/>
          </w:tcPr>
          <w:p w:rsidR="004F4C9F" w:rsidRPr="000E6B0D" w:rsidRDefault="004F4C9F" w:rsidP="001D602B">
            <w:pPr>
              <w:ind w:left="0" w:firstLine="0"/>
              <w:rPr>
                <w:sz w:val="12"/>
                <w:szCs w:val="12"/>
              </w:rPr>
            </w:pPr>
          </w:p>
        </w:tc>
        <w:tc>
          <w:tcPr>
            <w:tcW w:w="1534" w:type="dxa"/>
            <w:tcBorders>
              <w:top w:val="nil"/>
              <w:left w:val="nil"/>
              <w:right w:val="nil"/>
            </w:tcBorders>
            <w:vAlign w:val="bottom"/>
          </w:tcPr>
          <w:p w:rsidR="004F4C9F" w:rsidRPr="000E6B0D" w:rsidRDefault="004F4C9F" w:rsidP="001D602B">
            <w:pPr>
              <w:ind w:left="0" w:firstLine="0"/>
              <w:rPr>
                <w:sz w:val="12"/>
                <w:szCs w:val="12"/>
              </w:rPr>
            </w:pPr>
          </w:p>
        </w:tc>
      </w:tr>
      <w:tr w:rsidR="004F4C9F" w:rsidRPr="000E6B0D" w:rsidTr="001D602B">
        <w:trPr>
          <w:gridAfter w:val="2"/>
          <w:wAfter w:w="26" w:type="dxa"/>
        </w:trPr>
        <w:tc>
          <w:tcPr>
            <w:tcW w:w="2114" w:type="dxa"/>
            <w:tcBorders>
              <w:top w:val="nil"/>
              <w:left w:val="nil"/>
              <w:bottom w:val="nil"/>
              <w:right w:val="nil"/>
            </w:tcBorders>
          </w:tcPr>
          <w:p w:rsidR="004F4C9F" w:rsidRPr="000E6B0D" w:rsidRDefault="004F4C9F" w:rsidP="001D602B">
            <w:pPr>
              <w:ind w:left="0" w:firstLine="0"/>
              <w:rPr>
                <w:sz w:val="12"/>
                <w:szCs w:val="12"/>
              </w:rPr>
            </w:pPr>
          </w:p>
        </w:tc>
        <w:tc>
          <w:tcPr>
            <w:tcW w:w="1722" w:type="dxa"/>
            <w:gridSpan w:val="4"/>
            <w:tcBorders>
              <w:left w:val="nil"/>
              <w:bottom w:val="nil"/>
              <w:right w:val="nil"/>
            </w:tcBorders>
          </w:tcPr>
          <w:p w:rsidR="004F4C9F" w:rsidRPr="000E6B0D" w:rsidRDefault="004F4C9F" w:rsidP="001D602B">
            <w:pPr>
              <w:ind w:left="0" w:firstLine="0"/>
              <w:rPr>
                <w:sz w:val="12"/>
                <w:szCs w:val="12"/>
              </w:rPr>
            </w:pPr>
            <w:r w:rsidRPr="000E6B0D">
              <w:rPr>
                <w:sz w:val="12"/>
                <w:szCs w:val="12"/>
              </w:rPr>
              <w:t>должность</w:t>
            </w:r>
          </w:p>
        </w:tc>
        <w:tc>
          <w:tcPr>
            <w:tcW w:w="126" w:type="dxa"/>
            <w:tcBorders>
              <w:top w:val="nil"/>
              <w:left w:val="nil"/>
              <w:bottom w:val="nil"/>
              <w:right w:val="nil"/>
            </w:tcBorders>
          </w:tcPr>
          <w:p w:rsidR="004F4C9F" w:rsidRPr="000E6B0D" w:rsidRDefault="004F4C9F" w:rsidP="001D602B">
            <w:pPr>
              <w:ind w:left="0" w:firstLine="0"/>
              <w:rPr>
                <w:sz w:val="12"/>
                <w:szCs w:val="12"/>
              </w:rPr>
            </w:pPr>
          </w:p>
        </w:tc>
        <w:tc>
          <w:tcPr>
            <w:tcW w:w="1582" w:type="dxa"/>
            <w:gridSpan w:val="2"/>
            <w:tcBorders>
              <w:left w:val="nil"/>
              <w:bottom w:val="nil"/>
              <w:right w:val="nil"/>
            </w:tcBorders>
          </w:tcPr>
          <w:p w:rsidR="004F4C9F" w:rsidRPr="000E6B0D" w:rsidRDefault="004F4C9F" w:rsidP="001D602B">
            <w:pPr>
              <w:ind w:left="0" w:firstLine="0"/>
              <w:rPr>
                <w:sz w:val="12"/>
                <w:szCs w:val="12"/>
              </w:rPr>
            </w:pPr>
            <w:r w:rsidRPr="000E6B0D">
              <w:rPr>
                <w:sz w:val="12"/>
                <w:szCs w:val="12"/>
              </w:rPr>
              <w:t>подпись</w:t>
            </w:r>
          </w:p>
        </w:tc>
        <w:tc>
          <w:tcPr>
            <w:tcW w:w="139" w:type="dxa"/>
            <w:tcBorders>
              <w:top w:val="nil"/>
              <w:left w:val="nil"/>
              <w:bottom w:val="nil"/>
              <w:right w:val="nil"/>
            </w:tcBorders>
          </w:tcPr>
          <w:p w:rsidR="004F4C9F" w:rsidRPr="000E6B0D" w:rsidRDefault="004F4C9F" w:rsidP="001D602B">
            <w:pPr>
              <w:ind w:left="0" w:firstLine="0"/>
              <w:rPr>
                <w:sz w:val="12"/>
                <w:szCs w:val="12"/>
              </w:rPr>
            </w:pPr>
          </w:p>
        </w:tc>
        <w:tc>
          <w:tcPr>
            <w:tcW w:w="2072" w:type="dxa"/>
            <w:gridSpan w:val="5"/>
            <w:tcBorders>
              <w:left w:val="nil"/>
              <w:bottom w:val="nil"/>
              <w:right w:val="nil"/>
            </w:tcBorders>
          </w:tcPr>
          <w:p w:rsidR="004F4C9F" w:rsidRPr="000E6B0D" w:rsidRDefault="004F4C9F" w:rsidP="001D602B">
            <w:pPr>
              <w:ind w:left="0" w:firstLine="0"/>
              <w:rPr>
                <w:sz w:val="12"/>
                <w:szCs w:val="12"/>
              </w:rPr>
            </w:pPr>
            <w:r w:rsidRPr="000E6B0D">
              <w:rPr>
                <w:sz w:val="12"/>
                <w:szCs w:val="12"/>
              </w:rPr>
              <w:t>расшифровка подписи</w:t>
            </w:r>
          </w:p>
        </w:tc>
        <w:tc>
          <w:tcPr>
            <w:tcW w:w="98" w:type="dxa"/>
            <w:tcBorders>
              <w:top w:val="nil"/>
              <w:left w:val="nil"/>
              <w:bottom w:val="nil"/>
            </w:tcBorders>
          </w:tcPr>
          <w:p w:rsidR="004F4C9F" w:rsidRPr="000E6B0D" w:rsidRDefault="004F4C9F" w:rsidP="001D602B">
            <w:pPr>
              <w:ind w:left="0" w:firstLine="0"/>
              <w:rPr>
                <w:sz w:val="12"/>
                <w:szCs w:val="12"/>
              </w:rPr>
            </w:pPr>
          </w:p>
        </w:tc>
        <w:tc>
          <w:tcPr>
            <w:tcW w:w="98" w:type="dxa"/>
            <w:tcBorders>
              <w:top w:val="nil"/>
              <w:bottom w:val="nil"/>
              <w:right w:val="nil"/>
            </w:tcBorders>
          </w:tcPr>
          <w:p w:rsidR="004F4C9F" w:rsidRPr="000E6B0D" w:rsidRDefault="004F4C9F" w:rsidP="001D602B">
            <w:pPr>
              <w:ind w:left="0" w:firstLine="0"/>
              <w:rPr>
                <w:sz w:val="12"/>
                <w:szCs w:val="12"/>
              </w:rPr>
            </w:pPr>
          </w:p>
        </w:tc>
        <w:tc>
          <w:tcPr>
            <w:tcW w:w="1848" w:type="dxa"/>
            <w:gridSpan w:val="3"/>
            <w:tcBorders>
              <w:top w:val="nil"/>
              <w:left w:val="nil"/>
              <w:bottom w:val="nil"/>
              <w:right w:val="nil"/>
            </w:tcBorders>
          </w:tcPr>
          <w:p w:rsidR="004F4C9F" w:rsidRPr="000E6B0D" w:rsidRDefault="004F4C9F" w:rsidP="001D602B">
            <w:pPr>
              <w:ind w:left="0" w:firstLine="0"/>
              <w:rPr>
                <w:sz w:val="12"/>
                <w:szCs w:val="12"/>
              </w:rPr>
            </w:pPr>
            <w:r w:rsidRPr="000E6B0D">
              <w:rPr>
                <w:sz w:val="12"/>
                <w:szCs w:val="12"/>
              </w:rPr>
              <w:t>грузополучатель</w:t>
            </w:r>
          </w:p>
        </w:tc>
        <w:tc>
          <w:tcPr>
            <w:tcW w:w="1987" w:type="dxa"/>
            <w:gridSpan w:val="3"/>
            <w:tcBorders>
              <w:left w:val="nil"/>
              <w:bottom w:val="nil"/>
              <w:right w:val="nil"/>
            </w:tcBorders>
          </w:tcPr>
          <w:p w:rsidR="004F4C9F" w:rsidRPr="000E6B0D" w:rsidRDefault="004F4C9F" w:rsidP="001D602B">
            <w:pPr>
              <w:ind w:left="0" w:firstLine="0"/>
              <w:rPr>
                <w:sz w:val="12"/>
                <w:szCs w:val="12"/>
              </w:rPr>
            </w:pPr>
            <w:r w:rsidRPr="000E6B0D">
              <w:rPr>
                <w:sz w:val="12"/>
                <w:szCs w:val="12"/>
              </w:rPr>
              <w:t>должность</w:t>
            </w:r>
          </w:p>
        </w:tc>
        <w:tc>
          <w:tcPr>
            <w:tcW w:w="126" w:type="dxa"/>
            <w:tcBorders>
              <w:top w:val="nil"/>
              <w:left w:val="nil"/>
              <w:bottom w:val="nil"/>
              <w:right w:val="nil"/>
            </w:tcBorders>
          </w:tcPr>
          <w:p w:rsidR="004F4C9F" w:rsidRPr="000E6B0D" w:rsidRDefault="004F4C9F" w:rsidP="001D602B">
            <w:pPr>
              <w:ind w:left="0" w:firstLine="0"/>
              <w:rPr>
                <w:sz w:val="12"/>
                <w:szCs w:val="12"/>
              </w:rPr>
            </w:pPr>
          </w:p>
        </w:tc>
        <w:tc>
          <w:tcPr>
            <w:tcW w:w="1582" w:type="dxa"/>
            <w:gridSpan w:val="5"/>
            <w:tcBorders>
              <w:left w:val="nil"/>
              <w:bottom w:val="nil"/>
              <w:right w:val="nil"/>
            </w:tcBorders>
          </w:tcPr>
          <w:p w:rsidR="004F4C9F" w:rsidRPr="000E6B0D" w:rsidRDefault="004F4C9F" w:rsidP="001D602B">
            <w:pPr>
              <w:ind w:left="0" w:firstLine="0"/>
              <w:rPr>
                <w:sz w:val="12"/>
                <w:szCs w:val="12"/>
              </w:rPr>
            </w:pPr>
            <w:r w:rsidRPr="000E6B0D">
              <w:rPr>
                <w:sz w:val="12"/>
                <w:szCs w:val="12"/>
              </w:rPr>
              <w:t>подпись</w:t>
            </w:r>
          </w:p>
        </w:tc>
        <w:tc>
          <w:tcPr>
            <w:tcW w:w="140" w:type="dxa"/>
            <w:tcBorders>
              <w:top w:val="nil"/>
              <w:left w:val="nil"/>
              <w:bottom w:val="nil"/>
              <w:right w:val="nil"/>
            </w:tcBorders>
          </w:tcPr>
          <w:p w:rsidR="004F4C9F" w:rsidRPr="000E6B0D" w:rsidRDefault="004F4C9F" w:rsidP="001D602B">
            <w:pPr>
              <w:ind w:left="0" w:firstLine="0"/>
              <w:rPr>
                <w:sz w:val="12"/>
                <w:szCs w:val="12"/>
              </w:rPr>
            </w:pPr>
          </w:p>
        </w:tc>
        <w:tc>
          <w:tcPr>
            <w:tcW w:w="1534" w:type="dxa"/>
            <w:tcBorders>
              <w:left w:val="nil"/>
              <w:bottom w:val="nil"/>
              <w:right w:val="nil"/>
            </w:tcBorders>
          </w:tcPr>
          <w:p w:rsidR="004F4C9F" w:rsidRPr="000E6B0D" w:rsidRDefault="004F4C9F" w:rsidP="001D602B">
            <w:pPr>
              <w:ind w:left="0" w:firstLine="0"/>
              <w:rPr>
                <w:sz w:val="12"/>
                <w:szCs w:val="12"/>
              </w:rPr>
            </w:pPr>
            <w:r w:rsidRPr="000E6B0D">
              <w:rPr>
                <w:sz w:val="12"/>
                <w:szCs w:val="12"/>
              </w:rPr>
              <w:t>расшифровка подписи</w:t>
            </w:r>
          </w:p>
        </w:tc>
      </w:tr>
      <w:tr w:rsidR="004F4C9F" w:rsidRPr="000E6B0D" w:rsidTr="001D602B">
        <w:trPr>
          <w:gridAfter w:val="2"/>
          <w:wAfter w:w="26" w:type="dxa"/>
          <w:trHeight w:val="284"/>
        </w:trPr>
        <w:tc>
          <w:tcPr>
            <w:tcW w:w="2114" w:type="dxa"/>
            <w:tcBorders>
              <w:top w:val="nil"/>
              <w:left w:val="nil"/>
              <w:bottom w:val="nil"/>
              <w:right w:val="nil"/>
            </w:tcBorders>
            <w:vAlign w:val="bottom"/>
          </w:tcPr>
          <w:p w:rsidR="004F4C9F" w:rsidRPr="000E6B0D" w:rsidRDefault="004F4C9F" w:rsidP="001D602B">
            <w:pPr>
              <w:ind w:left="0" w:firstLine="0"/>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4F4C9F" w:rsidRPr="000E6B0D" w:rsidRDefault="004F4C9F" w:rsidP="001D602B">
            <w:pPr>
              <w:ind w:left="0" w:firstLine="0"/>
              <w:rPr>
                <w:sz w:val="12"/>
                <w:szCs w:val="12"/>
              </w:rPr>
            </w:pPr>
          </w:p>
        </w:tc>
        <w:tc>
          <w:tcPr>
            <w:tcW w:w="266"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w:t>
            </w:r>
          </w:p>
        </w:tc>
        <w:tc>
          <w:tcPr>
            <w:tcW w:w="2673" w:type="dxa"/>
            <w:gridSpan w:val="5"/>
            <w:tcBorders>
              <w:top w:val="nil"/>
              <w:left w:val="nil"/>
              <w:right w:val="nil"/>
            </w:tcBorders>
            <w:vAlign w:val="bottom"/>
          </w:tcPr>
          <w:p w:rsidR="004F4C9F" w:rsidRPr="000E6B0D" w:rsidRDefault="004F4C9F" w:rsidP="001D602B">
            <w:pPr>
              <w:ind w:left="0" w:firstLine="0"/>
              <w:rPr>
                <w:sz w:val="12"/>
                <w:szCs w:val="12"/>
              </w:rPr>
            </w:pPr>
          </w:p>
        </w:tc>
        <w:tc>
          <w:tcPr>
            <w:tcW w:w="2072" w:type="dxa"/>
            <w:gridSpan w:val="5"/>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 xml:space="preserve"> года</w:t>
            </w:r>
          </w:p>
        </w:tc>
        <w:tc>
          <w:tcPr>
            <w:tcW w:w="98" w:type="dxa"/>
            <w:tcBorders>
              <w:top w:val="nil"/>
              <w:left w:val="nil"/>
              <w:bottom w:val="nil"/>
            </w:tcBorders>
            <w:vAlign w:val="bottom"/>
          </w:tcPr>
          <w:p w:rsidR="004F4C9F" w:rsidRPr="000E6B0D" w:rsidRDefault="004F4C9F" w:rsidP="001D602B">
            <w:pPr>
              <w:ind w:left="0" w:firstLine="0"/>
              <w:rPr>
                <w:sz w:val="12"/>
                <w:szCs w:val="12"/>
              </w:rPr>
            </w:pPr>
          </w:p>
        </w:tc>
        <w:tc>
          <w:tcPr>
            <w:tcW w:w="98" w:type="dxa"/>
            <w:tcBorders>
              <w:top w:val="nil"/>
              <w:bottom w:val="nil"/>
              <w:right w:val="nil"/>
            </w:tcBorders>
            <w:vAlign w:val="bottom"/>
          </w:tcPr>
          <w:p w:rsidR="004F4C9F" w:rsidRPr="000E6B0D" w:rsidRDefault="004F4C9F" w:rsidP="001D602B">
            <w:pPr>
              <w:ind w:left="0" w:firstLine="0"/>
              <w:rPr>
                <w:sz w:val="12"/>
                <w:szCs w:val="12"/>
              </w:rPr>
            </w:pPr>
          </w:p>
        </w:tc>
        <w:tc>
          <w:tcPr>
            <w:tcW w:w="1848" w:type="dxa"/>
            <w:gridSpan w:val="3"/>
            <w:tcBorders>
              <w:top w:val="nil"/>
              <w:left w:val="nil"/>
              <w:bottom w:val="nil"/>
              <w:right w:val="nil"/>
            </w:tcBorders>
            <w:vAlign w:val="bottom"/>
          </w:tcPr>
          <w:p w:rsidR="004F4C9F" w:rsidRPr="000E6B0D" w:rsidRDefault="004F4C9F" w:rsidP="001D602B">
            <w:pPr>
              <w:ind w:left="0" w:firstLine="0"/>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4F4C9F" w:rsidRPr="000E6B0D" w:rsidRDefault="004F4C9F" w:rsidP="001D602B">
            <w:pPr>
              <w:ind w:left="0" w:firstLine="0"/>
              <w:rPr>
                <w:sz w:val="12"/>
                <w:szCs w:val="12"/>
              </w:rPr>
            </w:pPr>
          </w:p>
        </w:tc>
        <w:tc>
          <w:tcPr>
            <w:tcW w:w="266"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w:t>
            </w:r>
          </w:p>
        </w:tc>
        <w:tc>
          <w:tcPr>
            <w:tcW w:w="2939" w:type="dxa"/>
            <w:gridSpan w:val="8"/>
            <w:tcBorders>
              <w:top w:val="nil"/>
              <w:left w:val="nil"/>
              <w:right w:val="nil"/>
            </w:tcBorders>
            <w:vAlign w:val="bottom"/>
          </w:tcPr>
          <w:p w:rsidR="004F4C9F" w:rsidRPr="000E6B0D" w:rsidRDefault="004F4C9F" w:rsidP="001D602B">
            <w:pPr>
              <w:ind w:left="0" w:firstLine="0"/>
              <w:rPr>
                <w:sz w:val="12"/>
                <w:szCs w:val="12"/>
              </w:rPr>
            </w:pPr>
          </w:p>
        </w:tc>
        <w:tc>
          <w:tcPr>
            <w:tcW w:w="1534" w:type="dxa"/>
            <w:tcBorders>
              <w:top w:val="nil"/>
              <w:left w:val="nil"/>
              <w:bottom w:val="nil"/>
              <w:right w:val="nil"/>
            </w:tcBorders>
            <w:vAlign w:val="bottom"/>
          </w:tcPr>
          <w:p w:rsidR="004F4C9F" w:rsidRPr="000E6B0D" w:rsidRDefault="004F4C9F" w:rsidP="001D602B">
            <w:pPr>
              <w:ind w:left="0" w:firstLine="0"/>
              <w:rPr>
                <w:sz w:val="12"/>
                <w:szCs w:val="12"/>
              </w:rPr>
            </w:pPr>
            <w:r w:rsidRPr="000E6B0D">
              <w:rPr>
                <w:sz w:val="12"/>
                <w:szCs w:val="12"/>
              </w:rPr>
              <w:t xml:space="preserve"> года</w:t>
            </w:r>
          </w:p>
        </w:tc>
      </w:tr>
    </w:tbl>
    <w:p w:rsidR="004F4C9F" w:rsidRPr="00EF2359" w:rsidRDefault="004F4C9F" w:rsidP="004F4C9F">
      <w:pPr>
        <w:ind w:left="142"/>
        <w:rPr>
          <w:b/>
          <w:u w:val="single"/>
        </w:rPr>
      </w:pPr>
      <w:r w:rsidRPr="00EF2359">
        <w:rPr>
          <w:b/>
          <w:u w:val="single"/>
        </w:rPr>
        <w:t>Форма документа согласована:</w:t>
      </w:r>
    </w:p>
    <w:tbl>
      <w:tblPr>
        <w:tblW w:w="11845" w:type="dxa"/>
        <w:tblInd w:w="137" w:type="dxa"/>
        <w:tblLook w:val="0000"/>
      </w:tblPr>
      <w:tblGrid>
        <w:gridCol w:w="6067"/>
        <w:gridCol w:w="5778"/>
      </w:tblGrid>
      <w:tr w:rsidR="004F4C9F" w:rsidRPr="00EF2359" w:rsidTr="001D602B">
        <w:trPr>
          <w:trHeight w:val="1370"/>
        </w:trPr>
        <w:tc>
          <w:tcPr>
            <w:tcW w:w="6067" w:type="dxa"/>
          </w:tcPr>
          <w:p w:rsidR="004F4C9F" w:rsidRDefault="004F4C9F" w:rsidP="00545853">
            <w:pPr>
              <w:jc w:val="both"/>
            </w:pPr>
            <w:r>
              <w:t>Покупатель:</w:t>
            </w:r>
          </w:p>
          <w:p w:rsidR="004F4C9F" w:rsidRPr="00EF2359" w:rsidRDefault="004F4C9F" w:rsidP="001D602B">
            <w:pPr>
              <w:ind w:left="0" w:firstLine="0"/>
              <w:jc w:val="both"/>
            </w:pPr>
            <w:r w:rsidRPr="00EF2359">
              <w:t>Директор</w:t>
            </w:r>
            <w:r>
              <w:t xml:space="preserve"> </w:t>
            </w:r>
            <w:r w:rsidRPr="00EF2359">
              <w:t xml:space="preserve">филиала ПАО «ТрансКонтейнер» </w:t>
            </w:r>
          </w:p>
          <w:p w:rsidR="004F4C9F" w:rsidRPr="00EF2359" w:rsidRDefault="004F4C9F" w:rsidP="001D602B">
            <w:pPr>
              <w:ind w:left="0" w:firstLine="0"/>
              <w:jc w:val="both"/>
            </w:pPr>
            <w:r w:rsidRPr="00EF2359">
              <w:t xml:space="preserve">на Октябрьской железной дороге </w:t>
            </w:r>
          </w:p>
          <w:p w:rsidR="004F4C9F" w:rsidRPr="00EF2359" w:rsidRDefault="004F4C9F" w:rsidP="00545853">
            <w:pPr>
              <w:jc w:val="both"/>
            </w:pPr>
          </w:p>
          <w:p w:rsidR="004F4C9F" w:rsidRPr="00EF2359" w:rsidRDefault="004F4C9F" w:rsidP="00545853">
            <w:pPr>
              <w:jc w:val="both"/>
            </w:pPr>
            <w:r w:rsidRPr="00EF2359">
              <w:t>________________/……………………/</w:t>
            </w:r>
          </w:p>
          <w:p w:rsidR="004F4C9F" w:rsidRPr="00EF2359" w:rsidRDefault="004F4C9F" w:rsidP="00545853">
            <w:pPr>
              <w:jc w:val="both"/>
            </w:pPr>
            <w:r w:rsidRPr="00EF2359">
              <w:t>м.п.</w:t>
            </w:r>
          </w:p>
        </w:tc>
        <w:tc>
          <w:tcPr>
            <w:tcW w:w="5778" w:type="dxa"/>
          </w:tcPr>
          <w:p w:rsidR="001D602B" w:rsidRDefault="004F4C9F" w:rsidP="00545853">
            <w:r w:rsidRPr="00727555">
              <w:t>Поставщик:</w:t>
            </w:r>
          </w:p>
          <w:p w:rsidR="001D602B" w:rsidRDefault="001D602B" w:rsidP="001D602B">
            <w:pPr>
              <w:ind w:left="0" w:firstLine="0"/>
              <w:jc w:val="both"/>
            </w:pPr>
            <w:r>
              <w:t>_______________________________</w:t>
            </w:r>
          </w:p>
          <w:p w:rsidR="001D602B" w:rsidRPr="00EF2359" w:rsidRDefault="001D602B" w:rsidP="001D602B">
            <w:pPr>
              <w:ind w:left="0" w:firstLine="0"/>
              <w:jc w:val="both"/>
            </w:pPr>
            <w:r>
              <w:t>_______________________________</w:t>
            </w:r>
          </w:p>
          <w:p w:rsidR="001D602B" w:rsidRPr="00EF2359" w:rsidRDefault="001D602B" w:rsidP="001D602B">
            <w:pPr>
              <w:jc w:val="both"/>
            </w:pPr>
          </w:p>
          <w:p w:rsidR="001D602B" w:rsidRPr="00EF2359" w:rsidRDefault="001D602B" w:rsidP="001D602B">
            <w:pPr>
              <w:jc w:val="both"/>
            </w:pPr>
            <w:r w:rsidRPr="00EF2359">
              <w:t>________________/……………………/</w:t>
            </w:r>
          </w:p>
          <w:p w:rsidR="004F4C9F" w:rsidRPr="001D602B" w:rsidRDefault="001D602B" w:rsidP="001D602B">
            <w:r w:rsidRPr="00EF2359">
              <w:t>м.п.</w:t>
            </w:r>
          </w:p>
          <w:p w:rsidR="004F4C9F" w:rsidRPr="00EF2359" w:rsidRDefault="004F4C9F" w:rsidP="00545853"/>
        </w:tc>
      </w:tr>
    </w:tbl>
    <w:p w:rsidR="004F4C9F" w:rsidRPr="00EF2359" w:rsidRDefault="004F4C9F" w:rsidP="004F4C9F">
      <w:pPr>
        <w:pStyle w:val="afa"/>
        <w:jc w:val="right"/>
        <w:rPr>
          <w:sz w:val="24"/>
          <w:highlight w:val="cyan"/>
        </w:rPr>
        <w:sectPr w:rsidR="004F4C9F" w:rsidRPr="00EF2359" w:rsidSect="00276313">
          <w:footerReference w:type="default" r:id="rId21"/>
          <w:pgSz w:w="16838" w:h="11906" w:orient="landscape" w:code="9"/>
          <w:pgMar w:top="1134" w:right="851" w:bottom="1134" w:left="1418" w:header="709" w:footer="709" w:gutter="0"/>
          <w:cols w:space="708"/>
          <w:docGrid w:linePitch="360"/>
        </w:sectPr>
      </w:pPr>
    </w:p>
    <w:p w:rsidR="004F4C9F" w:rsidRPr="00EF2359" w:rsidRDefault="004F4C9F" w:rsidP="004F4C9F">
      <w:pPr>
        <w:jc w:val="right"/>
      </w:pPr>
      <w:r w:rsidRPr="00EF2359">
        <w:t xml:space="preserve">Приложение № 5 </w:t>
      </w:r>
    </w:p>
    <w:p w:rsidR="004F4C9F" w:rsidRPr="00EF2359" w:rsidRDefault="004F4C9F" w:rsidP="004F4C9F">
      <w:pPr>
        <w:ind w:firstLine="567"/>
        <w:jc w:val="right"/>
      </w:pPr>
      <w:r w:rsidRPr="00EF2359">
        <w:t>к Договору поставки №_____ от «___»_______2018 г.</w:t>
      </w:r>
    </w:p>
    <w:p w:rsidR="004F4C9F" w:rsidRPr="00EF2359" w:rsidRDefault="004F4C9F" w:rsidP="004F4C9F">
      <w:pPr>
        <w:rPr>
          <w:b/>
        </w:rPr>
      </w:pPr>
    </w:p>
    <w:p w:rsidR="004F4C9F" w:rsidRPr="00EF2359" w:rsidRDefault="004F4C9F" w:rsidP="004F4C9F">
      <w:pPr>
        <w:rPr>
          <w:b/>
        </w:rPr>
      </w:pPr>
    </w:p>
    <w:p w:rsidR="004F4C9F" w:rsidRPr="00EF2359" w:rsidRDefault="004F4C9F" w:rsidP="004F4C9F">
      <w:pPr>
        <w:rPr>
          <w:b/>
        </w:rPr>
      </w:pPr>
      <w:r w:rsidRPr="00EF2359">
        <w:rPr>
          <w:b/>
        </w:rPr>
        <w:t>Сведения о цепочке собственников</w:t>
      </w:r>
    </w:p>
    <w:p w:rsidR="004F4C9F" w:rsidRPr="00EF2359" w:rsidRDefault="004F4C9F" w:rsidP="004F4C9F">
      <w:pPr>
        <w:rPr>
          <w:b/>
        </w:rPr>
      </w:pPr>
      <w:r w:rsidRPr="00EF2359">
        <w:rPr>
          <w:b/>
        </w:rPr>
        <w:t>(включая бенефициаров, в т.ч. конечных)</w:t>
      </w:r>
    </w:p>
    <w:p w:rsidR="004F4C9F" w:rsidRPr="00EF2359" w:rsidRDefault="004F4C9F" w:rsidP="004F4C9F"/>
    <w:p w:rsidR="004F4C9F" w:rsidRPr="00EF2359" w:rsidRDefault="004F4C9F" w:rsidP="004F4C9F">
      <w:pPr>
        <w:pStyle w:val="aff8"/>
        <w:numPr>
          <w:ilvl w:val="0"/>
          <w:numId w:val="33"/>
        </w:numPr>
        <w:ind w:left="709" w:hanging="709"/>
        <w:jc w:val="left"/>
        <w:rPr>
          <w:b/>
        </w:rPr>
      </w:pPr>
      <w:r w:rsidRPr="00EF2359">
        <w:rPr>
          <w:b/>
        </w:rPr>
        <w:t>«Общая информация о контрагенте»:</w:t>
      </w:r>
    </w:p>
    <w:p w:rsidR="004F4C9F" w:rsidRPr="00EF2359" w:rsidRDefault="004F4C9F" w:rsidP="004F4C9F">
      <w:pPr>
        <w:pStyle w:val="aff8"/>
        <w:numPr>
          <w:ilvl w:val="1"/>
          <w:numId w:val="33"/>
        </w:numPr>
        <w:ind w:left="709" w:hanging="709"/>
        <w:jc w:val="left"/>
      </w:pPr>
      <w:r w:rsidRPr="00EF2359">
        <w:t>Наименование (сокращенное):</w:t>
      </w:r>
    </w:p>
    <w:p w:rsidR="004F4C9F" w:rsidRPr="00EF2359" w:rsidRDefault="004F4C9F" w:rsidP="004F4C9F">
      <w:pPr>
        <w:pStyle w:val="aff8"/>
        <w:numPr>
          <w:ilvl w:val="1"/>
          <w:numId w:val="33"/>
        </w:numPr>
        <w:ind w:left="709" w:hanging="709"/>
        <w:jc w:val="left"/>
      </w:pPr>
      <w:r w:rsidRPr="00EF2359">
        <w:t>ОГРН/ИНН:</w:t>
      </w:r>
    </w:p>
    <w:p w:rsidR="004F4C9F" w:rsidRPr="00EF2359" w:rsidRDefault="004F4C9F" w:rsidP="004F4C9F">
      <w:pPr>
        <w:pStyle w:val="aff8"/>
        <w:numPr>
          <w:ilvl w:val="1"/>
          <w:numId w:val="33"/>
        </w:numPr>
        <w:ind w:left="709" w:hanging="709"/>
        <w:jc w:val="left"/>
      </w:pPr>
      <w:r w:rsidRPr="00EF2359">
        <w:t>Адрес местонахождения (по ЕГРЮЛ):</w:t>
      </w:r>
    </w:p>
    <w:p w:rsidR="004F4C9F" w:rsidRPr="00EF2359" w:rsidRDefault="004F4C9F" w:rsidP="004F4C9F">
      <w:pPr>
        <w:pStyle w:val="aff8"/>
        <w:numPr>
          <w:ilvl w:val="1"/>
          <w:numId w:val="33"/>
        </w:numPr>
        <w:ind w:left="709" w:hanging="709"/>
        <w:jc w:val="left"/>
      </w:pPr>
      <w:r w:rsidRPr="00EF2359">
        <w:t>Адрес местонахождения (фактический):</w:t>
      </w:r>
    </w:p>
    <w:p w:rsidR="004F4C9F" w:rsidRPr="00EF2359" w:rsidRDefault="004F4C9F" w:rsidP="004F4C9F">
      <w:pPr>
        <w:pStyle w:val="aff8"/>
        <w:numPr>
          <w:ilvl w:val="1"/>
          <w:numId w:val="33"/>
        </w:numPr>
        <w:ind w:left="709" w:hanging="709"/>
        <w:jc w:val="left"/>
      </w:pPr>
      <w:r w:rsidRPr="00EF2359">
        <w:t>Должность и ФИО (полностью) руководителя:</w:t>
      </w:r>
    </w:p>
    <w:p w:rsidR="004F4C9F" w:rsidRPr="00EF2359" w:rsidRDefault="004F4C9F" w:rsidP="004F4C9F">
      <w:pPr>
        <w:pStyle w:val="aff8"/>
        <w:numPr>
          <w:ilvl w:val="1"/>
          <w:numId w:val="33"/>
        </w:numPr>
        <w:ind w:left="709" w:hanging="709"/>
        <w:jc w:val="left"/>
      </w:pPr>
      <w:r w:rsidRPr="00EF2359">
        <w:t>Реквизиты документа (паспорта), удостоверяющего личность руководителя:</w:t>
      </w:r>
    </w:p>
    <w:p w:rsidR="004F4C9F" w:rsidRPr="00EF2359" w:rsidRDefault="004F4C9F" w:rsidP="004F4C9F">
      <w:pPr>
        <w:pStyle w:val="aff8"/>
        <w:spacing w:after="120"/>
        <w:ind w:left="709"/>
      </w:pPr>
    </w:p>
    <w:p w:rsidR="004F4C9F" w:rsidRPr="00EF2359" w:rsidRDefault="004F4C9F" w:rsidP="004F4C9F">
      <w:pPr>
        <w:pStyle w:val="aff8"/>
        <w:numPr>
          <w:ilvl w:val="0"/>
          <w:numId w:val="33"/>
        </w:numPr>
        <w:spacing w:after="120"/>
        <w:ind w:left="709" w:hanging="709"/>
        <w:jc w:val="left"/>
      </w:pPr>
      <w:r w:rsidRPr="00EF2359">
        <w:rPr>
          <w:b/>
        </w:rPr>
        <w:t>«Информация о цепочке собственников (участников, акционеров и пр.) контрагента , включая бенефициаров (в т.ч. конечных)»</w:t>
      </w:r>
    </w:p>
    <w:p w:rsidR="004F4C9F" w:rsidRPr="00EF2359" w:rsidRDefault="004F4C9F" w:rsidP="004F4C9F">
      <w:pPr>
        <w:pStyle w:val="aff8"/>
        <w:ind w:left="709" w:hanging="709"/>
        <w:rPr>
          <w:b/>
          <w:i/>
          <w:u w:val="single"/>
        </w:rPr>
      </w:pPr>
      <w:r w:rsidRPr="00EF2359">
        <w:rPr>
          <w:b/>
          <w:i/>
          <w:u w:val="single"/>
        </w:rPr>
        <w:t>Для физических лиц (заполняется на каждого собственника):</w:t>
      </w:r>
    </w:p>
    <w:p w:rsidR="004F4C9F" w:rsidRPr="00EF2359" w:rsidRDefault="004F4C9F" w:rsidP="004F4C9F">
      <w:pPr>
        <w:pStyle w:val="aff8"/>
        <w:numPr>
          <w:ilvl w:val="1"/>
          <w:numId w:val="33"/>
        </w:numPr>
        <w:ind w:left="709" w:hanging="709"/>
        <w:jc w:val="left"/>
      </w:pPr>
      <w:r w:rsidRPr="00EF2359">
        <w:t>Вид собственника (</w:t>
      </w:r>
      <w:r w:rsidRPr="00EF2359">
        <w:rPr>
          <w:b/>
          <w:i/>
        </w:rPr>
        <w:t>участник, акционер, бенефициар, иное - указать</w:t>
      </w:r>
      <w:r w:rsidRPr="00EF2359">
        <w:t>):</w:t>
      </w:r>
    </w:p>
    <w:p w:rsidR="004F4C9F" w:rsidRPr="00EF2359" w:rsidRDefault="004F4C9F" w:rsidP="004F4C9F">
      <w:pPr>
        <w:pStyle w:val="aff8"/>
        <w:numPr>
          <w:ilvl w:val="1"/>
          <w:numId w:val="33"/>
        </w:numPr>
        <w:ind w:left="709" w:hanging="709"/>
        <w:jc w:val="left"/>
      </w:pPr>
      <w:r w:rsidRPr="00EF2359">
        <w:t>ФИО полностью:</w:t>
      </w:r>
    </w:p>
    <w:p w:rsidR="004F4C9F" w:rsidRPr="00EF2359" w:rsidRDefault="004F4C9F" w:rsidP="004F4C9F">
      <w:pPr>
        <w:pStyle w:val="aff8"/>
        <w:numPr>
          <w:ilvl w:val="1"/>
          <w:numId w:val="33"/>
        </w:numPr>
        <w:ind w:left="709" w:hanging="709"/>
        <w:jc w:val="left"/>
      </w:pPr>
      <w:r w:rsidRPr="00EF2359">
        <w:t>Реквизиты документа, удостоверяющего личность (наименование документа, серия, номер, кем и когда выдан):</w:t>
      </w:r>
    </w:p>
    <w:p w:rsidR="004F4C9F" w:rsidRPr="00EF2359" w:rsidRDefault="004F4C9F" w:rsidP="004F4C9F">
      <w:pPr>
        <w:pStyle w:val="aff8"/>
        <w:numPr>
          <w:ilvl w:val="1"/>
          <w:numId w:val="33"/>
        </w:numPr>
        <w:ind w:left="709" w:hanging="709"/>
        <w:jc w:val="left"/>
      </w:pPr>
      <w:r w:rsidRPr="00EF2359">
        <w:t>Адрес регистрации:</w:t>
      </w:r>
    </w:p>
    <w:p w:rsidR="004F4C9F" w:rsidRPr="00EF2359" w:rsidRDefault="004F4C9F" w:rsidP="004F4C9F">
      <w:pPr>
        <w:pStyle w:val="aff8"/>
        <w:numPr>
          <w:ilvl w:val="1"/>
          <w:numId w:val="33"/>
        </w:numPr>
        <w:spacing w:after="120"/>
        <w:ind w:left="709" w:hanging="709"/>
        <w:jc w:val="left"/>
      </w:pPr>
      <w:r w:rsidRPr="00EF2359">
        <w:t>Реквизиты документа, подтверждающего вид собственника (наименование, дата, номер):</w:t>
      </w:r>
    </w:p>
    <w:p w:rsidR="004F4C9F" w:rsidRPr="00EF2359" w:rsidRDefault="004F4C9F" w:rsidP="004F4C9F">
      <w:pPr>
        <w:pStyle w:val="aff8"/>
        <w:ind w:left="709" w:hanging="709"/>
        <w:rPr>
          <w:b/>
          <w:i/>
          <w:u w:val="single"/>
        </w:rPr>
      </w:pPr>
      <w:r w:rsidRPr="00EF2359">
        <w:rPr>
          <w:b/>
          <w:i/>
          <w:u w:val="single"/>
        </w:rPr>
        <w:t>Для юридических лиц (заполняется на каждого собственника):</w:t>
      </w:r>
    </w:p>
    <w:p w:rsidR="004F4C9F" w:rsidRPr="00EF2359" w:rsidRDefault="004F4C9F" w:rsidP="004F4C9F">
      <w:pPr>
        <w:pStyle w:val="aff8"/>
        <w:numPr>
          <w:ilvl w:val="1"/>
          <w:numId w:val="34"/>
        </w:numPr>
        <w:ind w:left="709" w:hanging="709"/>
        <w:contextualSpacing/>
        <w:jc w:val="left"/>
      </w:pPr>
      <w:r w:rsidRPr="00EF2359">
        <w:t>Вид собственника (</w:t>
      </w:r>
      <w:r w:rsidRPr="00EF2359">
        <w:rPr>
          <w:b/>
          <w:i/>
        </w:rPr>
        <w:t>участник, акционер, бенефициар, иное - указать</w:t>
      </w:r>
      <w:r w:rsidRPr="00EF2359">
        <w:t>):</w:t>
      </w:r>
    </w:p>
    <w:p w:rsidR="004F4C9F" w:rsidRPr="00EF2359" w:rsidRDefault="004F4C9F" w:rsidP="004F4C9F">
      <w:pPr>
        <w:pStyle w:val="aff8"/>
        <w:numPr>
          <w:ilvl w:val="1"/>
          <w:numId w:val="34"/>
        </w:numPr>
        <w:ind w:left="709" w:hanging="709"/>
        <w:jc w:val="left"/>
      </w:pPr>
      <w:r w:rsidRPr="00EF2359">
        <w:t>Наименование (сокращенное):</w:t>
      </w:r>
    </w:p>
    <w:p w:rsidR="004F4C9F" w:rsidRPr="00EF2359" w:rsidRDefault="004F4C9F" w:rsidP="004F4C9F">
      <w:pPr>
        <w:pStyle w:val="aff8"/>
        <w:numPr>
          <w:ilvl w:val="1"/>
          <w:numId w:val="34"/>
        </w:numPr>
        <w:ind w:left="709" w:hanging="709"/>
        <w:jc w:val="left"/>
      </w:pPr>
      <w:r w:rsidRPr="00EF2359">
        <w:t>ОГРН/ИНН:</w:t>
      </w:r>
    </w:p>
    <w:p w:rsidR="004F4C9F" w:rsidRPr="00EF2359" w:rsidRDefault="004F4C9F" w:rsidP="004F4C9F">
      <w:pPr>
        <w:pStyle w:val="aff8"/>
        <w:numPr>
          <w:ilvl w:val="1"/>
          <w:numId w:val="34"/>
        </w:numPr>
        <w:ind w:left="709" w:hanging="709"/>
        <w:jc w:val="left"/>
      </w:pPr>
      <w:r w:rsidRPr="00EF2359">
        <w:t>Адрес местонахождения (по ЕГРЮЛ):</w:t>
      </w:r>
    </w:p>
    <w:p w:rsidR="004F4C9F" w:rsidRPr="00EF2359" w:rsidRDefault="004F4C9F" w:rsidP="004F4C9F">
      <w:pPr>
        <w:pStyle w:val="aff8"/>
        <w:numPr>
          <w:ilvl w:val="1"/>
          <w:numId w:val="34"/>
        </w:numPr>
        <w:ind w:left="709" w:hanging="709"/>
        <w:jc w:val="left"/>
      </w:pPr>
      <w:r w:rsidRPr="00EF2359">
        <w:t>Адрес местонахождения (фактический):</w:t>
      </w:r>
    </w:p>
    <w:p w:rsidR="004F4C9F" w:rsidRPr="00EF2359" w:rsidRDefault="004F4C9F" w:rsidP="004F4C9F">
      <w:pPr>
        <w:pStyle w:val="aff8"/>
        <w:numPr>
          <w:ilvl w:val="1"/>
          <w:numId w:val="34"/>
        </w:numPr>
        <w:ind w:left="709" w:hanging="709"/>
        <w:jc w:val="left"/>
      </w:pPr>
      <w:r w:rsidRPr="00EF2359">
        <w:t>Должность и ФИО (полностью) руководителя:</w:t>
      </w:r>
    </w:p>
    <w:p w:rsidR="004F4C9F" w:rsidRPr="00EF2359" w:rsidRDefault="004F4C9F" w:rsidP="004F4C9F">
      <w:pPr>
        <w:pStyle w:val="aff8"/>
        <w:numPr>
          <w:ilvl w:val="1"/>
          <w:numId w:val="34"/>
        </w:numPr>
        <w:spacing w:after="120"/>
        <w:ind w:left="709" w:hanging="709"/>
        <w:jc w:val="left"/>
      </w:pPr>
      <w:r w:rsidRPr="00EF2359">
        <w:t>Реквизиты документа, подтверждающего вид собственника (наименование, дата, номер):</w:t>
      </w:r>
    </w:p>
    <w:p w:rsidR="004F4C9F" w:rsidRPr="00EF2359" w:rsidRDefault="004F4C9F" w:rsidP="004F4C9F"/>
    <w:p w:rsidR="004F4C9F" w:rsidRPr="00EF2359" w:rsidRDefault="004F4C9F" w:rsidP="004F4C9F">
      <w:pPr>
        <w:jc w:val="both"/>
        <w:rPr>
          <w:sz w:val="16"/>
          <w:szCs w:val="16"/>
          <w:u w:val="single"/>
        </w:rPr>
      </w:pPr>
      <w:r w:rsidRPr="00EF2359">
        <w:rPr>
          <w:sz w:val="16"/>
          <w:szCs w:val="16"/>
          <w:u w:val="single"/>
        </w:rPr>
        <w:t>Примечание:</w:t>
      </w:r>
    </w:p>
    <w:p w:rsidR="004F4C9F" w:rsidRPr="00EF2359" w:rsidRDefault="004F4C9F" w:rsidP="004F4C9F">
      <w:pPr>
        <w:jc w:val="both"/>
        <w:rPr>
          <w:sz w:val="16"/>
          <w:szCs w:val="16"/>
          <w:u w:val="single"/>
        </w:rPr>
      </w:pPr>
      <w:r w:rsidRPr="00EF2359">
        <w:rPr>
          <w:sz w:val="16"/>
          <w:szCs w:val="16"/>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4F4C9F" w:rsidRPr="00EF2359" w:rsidRDefault="004F4C9F" w:rsidP="004F4C9F"/>
    <w:p w:rsidR="004F4C9F" w:rsidRPr="00EF2359" w:rsidRDefault="004F4C9F" w:rsidP="004F4C9F"/>
    <w:p w:rsidR="004F4C9F" w:rsidRPr="00EF2359" w:rsidRDefault="004F4C9F" w:rsidP="004F4C9F"/>
    <w:p w:rsidR="004F4C9F" w:rsidRPr="00EF2359" w:rsidRDefault="004F4C9F" w:rsidP="004B31D3">
      <w:pPr>
        <w:ind w:left="0" w:firstLine="0"/>
        <w:jc w:val="both"/>
      </w:pPr>
      <w:r w:rsidRPr="00EF2359">
        <w:t>Должность руководителя и наименование контрагента:</w:t>
      </w:r>
      <w:r w:rsidRPr="00EF2359">
        <w:tab/>
        <w:t>____________________</w:t>
      </w:r>
    </w:p>
    <w:p w:rsidR="004F4C9F" w:rsidRPr="00EF2359" w:rsidRDefault="004F4C9F" w:rsidP="004B31D3">
      <w:pPr>
        <w:ind w:left="0" w:firstLine="0"/>
        <w:jc w:val="both"/>
      </w:pPr>
      <w:r w:rsidRPr="00EF2359">
        <w:t>ФИО руководителя и его подпись:</w:t>
      </w:r>
      <w:r w:rsidRPr="00EF2359">
        <w:tab/>
      </w:r>
      <w:r w:rsidRPr="00EF2359">
        <w:tab/>
      </w:r>
      <w:r w:rsidRPr="00EF2359">
        <w:tab/>
      </w:r>
      <w:r w:rsidRPr="00EF2359">
        <w:tab/>
        <w:t>____________________</w:t>
      </w:r>
    </w:p>
    <w:p w:rsidR="004F4C9F" w:rsidRPr="00EF2359" w:rsidRDefault="004F4C9F" w:rsidP="004B31D3">
      <w:pPr>
        <w:ind w:left="0" w:firstLine="0"/>
        <w:jc w:val="both"/>
      </w:pPr>
      <w:r w:rsidRPr="00EF2359">
        <w:t>Печать контрагента:</w:t>
      </w:r>
      <w:r w:rsidRPr="00EF2359">
        <w:tab/>
      </w:r>
      <w:r w:rsidRPr="00EF2359">
        <w:tab/>
      </w:r>
      <w:r w:rsidRPr="00EF2359">
        <w:tab/>
      </w:r>
      <w:r w:rsidRPr="00EF2359">
        <w:tab/>
      </w:r>
      <w:r w:rsidRPr="00EF2359">
        <w:tab/>
      </w:r>
      <w:r w:rsidRPr="00EF2359">
        <w:tab/>
        <w:t>м.п.</w:t>
      </w:r>
    </w:p>
    <w:p w:rsidR="00705608" w:rsidRPr="00C924F6" w:rsidRDefault="00705608" w:rsidP="00C924F6">
      <w:pPr>
        <w:ind w:left="0" w:hanging="11"/>
        <w:jc w:val="left"/>
        <w:rPr>
          <w:rFonts w:eastAsia="MS Mincho"/>
          <w:b/>
          <w:i/>
          <w:sz w:val="28"/>
          <w:szCs w:val="28"/>
        </w:rPr>
      </w:pPr>
    </w:p>
    <w:p w:rsidR="00705608" w:rsidRDefault="0075706B">
      <w:pPr>
        <w:ind w:left="0" w:hanging="11"/>
      </w:pPr>
      <w:r>
        <w:br w:type="page"/>
      </w:r>
    </w:p>
    <w:p w:rsidR="00705608" w:rsidRDefault="00705608">
      <w:pPr>
        <w:pStyle w:val="1"/>
        <w:jc w:val="right"/>
        <w:rPr>
          <w:rFonts w:cs="Times New Roman"/>
          <w:b w:val="0"/>
          <w:i/>
          <w:iCs/>
          <w:sz w:val="28"/>
        </w:rPr>
      </w:pPr>
    </w:p>
    <w:p w:rsidR="00705608" w:rsidRDefault="0075706B">
      <w:pPr>
        <w:pStyle w:val="1"/>
        <w:jc w:val="right"/>
        <w:rPr>
          <w:rFonts w:cs="Times New Roman"/>
          <w:b w:val="0"/>
          <w:i/>
          <w:iCs/>
          <w:sz w:val="28"/>
        </w:rPr>
      </w:pPr>
      <w:r>
        <w:rPr>
          <w:rFonts w:cs="Times New Roman"/>
          <w:b w:val="0"/>
          <w:sz w:val="28"/>
        </w:rPr>
        <w:t xml:space="preserve"> Приложение № 6</w:t>
      </w:r>
    </w:p>
    <w:p w:rsidR="00602D2D" w:rsidRPr="005E043C" w:rsidRDefault="00602D2D" w:rsidP="005E043C">
      <w:pPr>
        <w:jc w:val="right"/>
        <w:rPr>
          <w:b/>
          <w:i/>
          <w:iCs/>
          <w:sz w:val="28"/>
        </w:rPr>
      </w:pPr>
      <w:r>
        <w:rPr>
          <w:sz w:val="28"/>
        </w:rPr>
        <w:t>к документации о закупке</w:t>
      </w:r>
    </w:p>
    <w:p w:rsidR="00705608" w:rsidRPr="00756809" w:rsidRDefault="00705608" w:rsidP="00756809">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705608" w:rsidRPr="00756809" w:rsidRDefault="00705608" w:rsidP="00756809">
      <w:pPr>
        <w:tabs>
          <w:tab w:val="left" w:pos="9639"/>
        </w:tabs>
        <w:suppressAutoHyphens/>
        <w:ind w:left="0" w:firstLine="567"/>
        <w:rPr>
          <w:i/>
        </w:rPr>
      </w:pPr>
      <w:r>
        <w:rPr>
          <w:i/>
        </w:rPr>
        <w:t>(отдельный лист по каждому субподрядчику)</w:t>
      </w:r>
    </w:p>
    <w:p w:rsidR="00705608" w:rsidRPr="00756809" w:rsidRDefault="00705608" w:rsidP="00756809">
      <w:pPr>
        <w:tabs>
          <w:tab w:val="left" w:pos="9639"/>
        </w:tabs>
        <w:suppressAutoHyphens/>
        <w:ind w:left="0" w:firstLine="567"/>
        <w:rPr>
          <w:sz w:val="22"/>
        </w:rPr>
      </w:pPr>
    </w:p>
    <w:p w:rsidR="00705608" w:rsidRPr="00756809" w:rsidRDefault="00705608" w:rsidP="00756809">
      <w:pPr>
        <w:tabs>
          <w:tab w:val="left" w:pos="9639"/>
        </w:tabs>
        <w:suppressAutoHyphens/>
        <w:ind w:left="0" w:firstLine="567"/>
        <w:rPr>
          <w:b/>
          <w:sz w:val="28"/>
          <w:szCs w:val="28"/>
        </w:rPr>
      </w:pPr>
      <w:r>
        <w:rPr>
          <w:b/>
          <w:sz w:val="28"/>
          <w:szCs w:val="28"/>
        </w:rPr>
        <w:t>Наименование организации, фирмы:</w:t>
      </w:r>
    </w:p>
    <w:p w:rsidR="00705608" w:rsidRPr="00756809" w:rsidRDefault="00705608" w:rsidP="00756809">
      <w:pPr>
        <w:tabs>
          <w:tab w:val="left" w:pos="9639"/>
        </w:tabs>
        <w:suppressAutoHyphens/>
        <w:ind w:left="0" w:firstLine="567"/>
        <w:jc w:val="left"/>
        <w:rPr>
          <w:sz w:val="22"/>
        </w:rPr>
      </w:pPr>
      <w:r>
        <w:rPr>
          <w:sz w:val="22"/>
        </w:rPr>
        <w:t>____________________________________________________________________________</w:t>
      </w:r>
    </w:p>
    <w:p w:rsidR="00705608" w:rsidRPr="00756809" w:rsidRDefault="00705608" w:rsidP="00756809">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05608" w:rsidRPr="00756809" w:rsidTr="001F3854">
        <w:tc>
          <w:tcPr>
            <w:tcW w:w="3138" w:type="dxa"/>
            <w:tcBorders>
              <w:top w:val="single" w:sz="4" w:space="0" w:color="auto"/>
              <w:left w:val="single" w:sz="4" w:space="0" w:color="auto"/>
              <w:bottom w:val="single" w:sz="4" w:space="0" w:color="auto"/>
              <w:right w:val="single" w:sz="4" w:space="0" w:color="auto"/>
            </w:tcBorders>
            <w:vAlign w:val="center"/>
            <w:hideMark/>
          </w:tcPr>
          <w:p w:rsidR="00705608" w:rsidRPr="00756809" w:rsidRDefault="00705608" w:rsidP="001F3854">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05608" w:rsidRPr="00756809" w:rsidRDefault="00705608" w:rsidP="001F3854">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05608" w:rsidRPr="00756809" w:rsidRDefault="00705608" w:rsidP="001F3854">
            <w:pPr>
              <w:tabs>
                <w:tab w:val="left" w:pos="9639"/>
              </w:tabs>
              <w:suppressAutoHyphens/>
              <w:ind w:left="0" w:firstLine="0"/>
              <w:jc w:val="left"/>
              <w:rPr>
                <w:szCs w:val="28"/>
              </w:rPr>
            </w:pPr>
            <w:r>
              <w:rPr>
                <w:szCs w:val="28"/>
              </w:rPr>
              <w:t>Филиалы и дочерние предприятия</w:t>
            </w:r>
          </w:p>
        </w:tc>
      </w:tr>
      <w:tr w:rsidR="00705608"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608" w:rsidRPr="00756809" w:rsidRDefault="00705608" w:rsidP="001F3854">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608" w:rsidRPr="00756809" w:rsidRDefault="00705608"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05608" w:rsidRPr="00756809" w:rsidRDefault="00705608" w:rsidP="001F3854">
            <w:pPr>
              <w:tabs>
                <w:tab w:val="left" w:pos="9639"/>
              </w:tabs>
              <w:suppressAutoHyphens/>
              <w:ind w:left="0" w:firstLine="0"/>
              <w:jc w:val="left"/>
              <w:rPr>
                <w:szCs w:val="28"/>
              </w:rPr>
            </w:pPr>
          </w:p>
        </w:tc>
      </w:tr>
      <w:tr w:rsidR="00705608"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608" w:rsidRPr="00756809" w:rsidRDefault="00705608" w:rsidP="001F3854">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608" w:rsidRPr="00756809" w:rsidRDefault="00705608"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05608" w:rsidRPr="00756809" w:rsidRDefault="00705608" w:rsidP="001F3854">
            <w:pPr>
              <w:tabs>
                <w:tab w:val="left" w:pos="9639"/>
              </w:tabs>
              <w:suppressAutoHyphens/>
              <w:ind w:left="0" w:firstLine="0"/>
              <w:jc w:val="left"/>
              <w:rPr>
                <w:szCs w:val="28"/>
              </w:rPr>
            </w:pPr>
          </w:p>
        </w:tc>
      </w:tr>
      <w:tr w:rsidR="00705608"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608" w:rsidRPr="00756809" w:rsidRDefault="00705608" w:rsidP="001F3854">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05608" w:rsidRPr="00756809" w:rsidRDefault="00705608"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05608" w:rsidRPr="00756809" w:rsidRDefault="00705608" w:rsidP="001F3854">
            <w:pPr>
              <w:tabs>
                <w:tab w:val="left" w:pos="9639"/>
              </w:tabs>
              <w:suppressAutoHyphens/>
              <w:ind w:left="0" w:firstLine="0"/>
              <w:jc w:val="left"/>
              <w:rPr>
                <w:szCs w:val="28"/>
              </w:rPr>
            </w:pPr>
          </w:p>
        </w:tc>
      </w:tr>
      <w:tr w:rsidR="00705608"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705608" w:rsidRPr="00756809" w:rsidRDefault="00705608" w:rsidP="001F3854">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05608" w:rsidRPr="00756809" w:rsidRDefault="00705608"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705608" w:rsidRPr="00756809" w:rsidRDefault="00705608" w:rsidP="001F3854">
            <w:pPr>
              <w:tabs>
                <w:tab w:val="left" w:pos="9639"/>
              </w:tabs>
              <w:suppressAutoHyphens/>
              <w:ind w:left="0" w:firstLine="0"/>
              <w:jc w:val="left"/>
              <w:rPr>
                <w:szCs w:val="28"/>
              </w:rPr>
            </w:pPr>
          </w:p>
        </w:tc>
      </w:tr>
      <w:tr w:rsidR="00705608" w:rsidRPr="00756809" w:rsidTr="001F3854">
        <w:tblPrEx>
          <w:tblLook w:val="0000"/>
        </w:tblPrEx>
        <w:trPr>
          <w:trHeight w:val="227"/>
        </w:trPr>
        <w:tc>
          <w:tcPr>
            <w:tcW w:w="3138" w:type="dxa"/>
          </w:tcPr>
          <w:p w:rsidR="00705608" w:rsidRPr="00756809" w:rsidRDefault="00705608" w:rsidP="001F3854">
            <w:pPr>
              <w:tabs>
                <w:tab w:val="left" w:pos="9639"/>
              </w:tabs>
              <w:suppressAutoHyphens/>
              <w:ind w:left="0" w:firstLine="0"/>
              <w:jc w:val="left"/>
            </w:pPr>
            <w:r>
              <w:t>Телефон/факс</w:t>
            </w:r>
          </w:p>
        </w:tc>
        <w:tc>
          <w:tcPr>
            <w:tcW w:w="3099" w:type="dxa"/>
            <w:gridSpan w:val="2"/>
          </w:tcPr>
          <w:p w:rsidR="00705608" w:rsidRPr="00756809" w:rsidRDefault="00705608" w:rsidP="001F3854">
            <w:pPr>
              <w:tabs>
                <w:tab w:val="left" w:pos="9639"/>
              </w:tabs>
              <w:suppressAutoHyphens/>
              <w:ind w:left="0" w:firstLine="0"/>
            </w:pPr>
          </w:p>
        </w:tc>
        <w:tc>
          <w:tcPr>
            <w:tcW w:w="3483" w:type="dxa"/>
          </w:tcPr>
          <w:p w:rsidR="00705608" w:rsidRPr="00756809" w:rsidRDefault="00705608" w:rsidP="001F3854">
            <w:pPr>
              <w:tabs>
                <w:tab w:val="left" w:pos="9639"/>
              </w:tabs>
              <w:suppressAutoHyphens/>
              <w:ind w:left="0" w:firstLine="0"/>
            </w:pPr>
          </w:p>
        </w:tc>
      </w:tr>
      <w:tr w:rsidR="00705608" w:rsidRPr="00756809" w:rsidTr="001F3854">
        <w:tblPrEx>
          <w:tblLook w:val="0000"/>
        </w:tblPrEx>
        <w:trPr>
          <w:trHeight w:val="227"/>
        </w:trPr>
        <w:tc>
          <w:tcPr>
            <w:tcW w:w="3138" w:type="dxa"/>
          </w:tcPr>
          <w:p w:rsidR="00705608" w:rsidRPr="00756809" w:rsidRDefault="00705608" w:rsidP="001F3854">
            <w:pPr>
              <w:tabs>
                <w:tab w:val="left" w:pos="9639"/>
              </w:tabs>
              <w:suppressAutoHyphens/>
              <w:ind w:left="0" w:firstLine="0"/>
              <w:jc w:val="left"/>
            </w:pPr>
            <w:r>
              <w:t>Ответственное лицо</w:t>
            </w:r>
          </w:p>
        </w:tc>
        <w:tc>
          <w:tcPr>
            <w:tcW w:w="3099" w:type="dxa"/>
            <w:gridSpan w:val="2"/>
          </w:tcPr>
          <w:p w:rsidR="00705608" w:rsidRPr="00756809" w:rsidRDefault="00705608" w:rsidP="001F3854">
            <w:pPr>
              <w:tabs>
                <w:tab w:val="left" w:pos="9639"/>
              </w:tabs>
              <w:suppressAutoHyphens/>
              <w:ind w:left="0" w:firstLine="0"/>
            </w:pPr>
          </w:p>
        </w:tc>
        <w:tc>
          <w:tcPr>
            <w:tcW w:w="3483" w:type="dxa"/>
          </w:tcPr>
          <w:p w:rsidR="00705608" w:rsidRPr="00756809" w:rsidRDefault="00705608" w:rsidP="001F3854">
            <w:pPr>
              <w:tabs>
                <w:tab w:val="left" w:pos="9639"/>
              </w:tabs>
              <w:suppressAutoHyphens/>
              <w:ind w:left="0" w:firstLine="0"/>
            </w:pPr>
          </w:p>
        </w:tc>
      </w:tr>
      <w:tr w:rsidR="00705608" w:rsidRPr="00756809" w:rsidTr="001F3854">
        <w:tblPrEx>
          <w:tblLook w:val="0000"/>
        </w:tblPrEx>
        <w:trPr>
          <w:trHeight w:val="227"/>
        </w:trPr>
        <w:tc>
          <w:tcPr>
            <w:tcW w:w="3138" w:type="dxa"/>
          </w:tcPr>
          <w:p w:rsidR="00705608" w:rsidRPr="00756809" w:rsidRDefault="00705608" w:rsidP="001F3854">
            <w:pPr>
              <w:tabs>
                <w:tab w:val="left" w:pos="9639"/>
              </w:tabs>
              <w:suppressAutoHyphens/>
              <w:ind w:left="0" w:firstLine="0"/>
              <w:jc w:val="left"/>
            </w:pPr>
            <w:r>
              <w:t>Форма (ООО, ЗАО и т.д.)</w:t>
            </w:r>
          </w:p>
        </w:tc>
        <w:tc>
          <w:tcPr>
            <w:tcW w:w="3099" w:type="dxa"/>
            <w:gridSpan w:val="2"/>
          </w:tcPr>
          <w:p w:rsidR="00705608" w:rsidRPr="00756809" w:rsidRDefault="00705608" w:rsidP="001F3854">
            <w:pPr>
              <w:tabs>
                <w:tab w:val="left" w:pos="9639"/>
              </w:tabs>
              <w:suppressAutoHyphens/>
              <w:ind w:left="0" w:firstLine="0"/>
            </w:pPr>
          </w:p>
        </w:tc>
        <w:tc>
          <w:tcPr>
            <w:tcW w:w="3483" w:type="dxa"/>
          </w:tcPr>
          <w:p w:rsidR="00705608" w:rsidRPr="00756809" w:rsidRDefault="00705608" w:rsidP="001F3854">
            <w:pPr>
              <w:tabs>
                <w:tab w:val="left" w:pos="9639"/>
              </w:tabs>
              <w:suppressAutoHyphens/>
              <w:ind w:left="0" w:firstLine="0"/>
            </w:pPr>
          </w:p>
        </w:tc>
      </w:tr>
      <w:tr w:rsidR="00705608" w:rsidRPr="00756809" w:rsidTr="001F3854">
        <w:tblPrEx>
          <w:tblLook w:val="0000"/>
        </w:tblPrEx>
        <w:trPr>
          <w:trHeight w:val="227"/>
        </w:trPr>
        <w:tc>
          <w:tcPr>
            <w:tcW w:w="3138" w:type="dxa"/>
          </w:tcPr>
          <w:p w:rsidR="00705608" w:rsidRPr="00756809" w:rsidRDefault="00705608" w:rsidP="001F3854">
            <w:pPr>
              <w:tabs>
                <w:tab w:val="left" w:pos="9639"/>
              </w:tabs>
              <w:suppressAutoHyphens/>
              <w:ind w:left="0" w:firstLine="0"/>
              <w:jc w:val="left"/>
            </w:pPr>
            <w:r>
              <w:t>Уставный капитал</w:t>
            </w:r>
          </w:p>
        </w:tc>
        <w:tc>
          <w:tcPr>
            <w:tcW w:w="3099" w:type="dxa"/>
            <w:gridSpan w:val="2"/>
          </w:tcPr>
          <w:p w:rsidR="00705608" w:rsidRPr="00756809" w:rsidRDefault="00705608" w:rsidP="001F3854">
            <w:pPr>
              <w:tabs>
                <w:tab w:val="left" w:pos="9639"/>
              </w:tabs>
              <w:suppressAutoHyphens/>
              <w:ind w:left="0" w:firstLine="0"/>
            </w:pPr>
          </w:p>
        </w:tc>
        <w:tc>
          <w:tcPr>
            <w:tcW w:w="3483" w:type="dxa"/>
          </w:tcPr>
          <w:p w:rsidR="00705608" w:rsidRPr="00756809" w:rsidRDefault="00705608" w:rsidP="001F3854">
            <w:pPr>
              <w:tabs>
                <w:tab w:val="left" w:pos="9639"/>
              </w:tabs>
              <w:suppressAutoHyphens/>
              <w:ind w:left="0" w:firstLine="0"/>
            </w:pPr>
          </w:p>
        </w:tc>
      </w:tr>
      <w:tr w:rsidR="00705608" w:rsidRPr="00756809" w:rsidTr="001F3854">
        <w:tblPrEx>
          <w:tblLook w:val="0000"/>
        </w:tblPrEx>
        <w:trPr>
          <w:trHeight w:val="227"/>
        </w:trPr>
        <w:tc>
          <w:tcPr>
            <w:tcW w:w="3138" w:type="dxa"/>
            <w:tcBorders>
              <w:bottom w:val="nil"/>
            </w:tcBorders>
          </w:tcPr>
          <w:p w:rsidR="00705608" w:rsidRPr="00756809" w:rsidRDefault="00705608" w:rsidP="001F3854">
            <w:pPr>
              <w:tabs>
                <w:tab w:val="left" w:pos="9639"/>
              </w:tabs>
              <w:suppressAutoHyphens/>
              <w:ind w:left="0" w:firstLine="0"/>
              <w:jc w:val="left"/>
            </w:pPr>
            <w:r>
              <w:t>Сфера деятельности</w:t>
            </w:r>
          </w:p>
        </w:tc>
        <w:tc>
          <w:tcPr>
            <w:tcW w:w="3099" w:type="dxa"/>
            <w:gridSpan w:val="2"/>
            <w:tcBorders>
              <w:bottom w:val="nil"/>
            </w:tcBorders>
          </w:tcPr>
          <w:p w:rsidR="00705608" w:rsidRPr="00756809" w:rsidRDefault="00705608" w:rsidP="001F3854">
            <w:pPr>
              <w:tabs>
                <w:tab w:val="left" w:pos="9639"/>
              </w:tabs>
              <w:suppressAutoHyphens/>
              <w:ind w:left="0" w:firstLine="0"/>
            </w:pPr>
          </w:p>
        </w:tc>
        <w:tc>
          <w:tcPr>
            <w:tcW w:w="3483" w:type="dxa"/>
            <w:tcBorders>
              <w:bottom w:val="nil"/>
            </w:tcBorders>
          </w:tcPr>
          <w:p w:rsidR="00705608" w:rsidRPr="00756809" w:rsidRDefault="00705608" w:rsidP="001F3854">
            <w:pPr>
              <w:tabs>
                <w:tab w:val="left" w:pos="9639"/>
              </w:tabs>
              <w:suppressAutoHyphens/>
              <w:ind w:left="0" w:firstLine="0"/>
            </w:pPr>
          </w:p>
        </w:tc>
      </w:tr>
      <w:tr w:rsidR="00705608" w:rsidRPr="00756809" w:rsidTr="001F3854">
        <w:tblPrEx>
          <w:tblLook w:val="0000"/>
        </w:tblPrEx>
        <w:tc>
          <w:tcPr>
            <w:tcW w:w="3138" w:type="dxa"/>
            <w:tcBorders>
              <w:right w:val="nil"/>
            </w:tcBorders>
          </w:tcPr>
          <w:p w:rsidR="00705608" w:rsidRPr="00756809" w:rsidRDefault="00705608" w:rsidP="001F3854">
            <w:pPr>
              <w:tabs>
                <w:tab w:val="left" w:pos="9639"/>
              </w:tabs>
              <w:suppressAutoHyphens/>
              <w:ind w:left="0" w:firstLine="0"/>
              <w:jc w:val="left"/>
            </w:pPr>
            <w:r>
              <w:t>Руководитель:</w:t>
            </w:r>
          </w:p>
        </w:tc>
        <w:tc>
          <w:tcPr>
            <w:tcW w:w="3099" w:type="dxa"/>
            <w:gridSpan w:val="2"/>
            <w:tcBorders>
              <w:left w:val="nil"/>
              <w:right w:val="nil"/>
            </w:tcBorders>
          </w:tcPr>
          <w:p w:rsidR="00705608" w:rsidRPr="00756809" w:rsidRDefault="00705608" w:rsidP="001F3854">
            <w:pPr>
              <w:tabs>
                <w:tab w:val="left" w:pos="9639"/>
              </w:tabs>
              <w:suppressAutoHyphens/>
              <w:ind w:left="0" w:firstLine="0"/>
              <w:jc w:val="left"/>
            </w:pPr>
            <w:r>
              <w:t>Дата:</w:t>
            </w:r>
          </w:p>
        </w:tc>
        <w:tc>
          <w:tcPr>
            <w:tcW w:w="3483" w:type="dxa"/>
            <w:tcBorders>
              <w:left w:val="nil"/>
            </w:tcBorders>
          </w:tcPr>
          <w:p w:rsidR="00705608" w:rsidRPr="00756809" w:rsidRDefault="00705608" w:rsidP="001F3854">
            <w:pPr>
              <w:tabs>
                <w:tab w:val="left" w:pos="9639"/>
              </w:tabs>
              <w:suppressAutoHyphens/>
              <w:ind w:left="0" w:firstLine="0"/>
              <w:jc w:val="left"/>
            </w:pPr>
            <w:r>
              <w:t>Печать/подпись (субподрядчика)</w:t>
            </w:r>
          </w:p>
        </w:tc>
      </w:tr>
      <w:tr w:rsidR="00705608" w:rsidRPr="00756809" w:rsidTr="001F3854">
        <w:tblPrEx>
          <w:tblLook w:val="0000"/>
        </w:tblPrEx>
        <w:trPr>
          <w:cantSplit/>
        </w:trPr>
        <w:tc>
          <w:tcPr>
            <w:tcW w:w="9720" w:type="dxa"/>
            <w:gridSpan w:val="4"/>
          </w:tcPr>
          <w:p w:rsidR="00705608" w:rsidRPr="00756809" w:rsidRDefault="00705608" w:rsidP="001F3854">
            <w:pPr>
              <w:tabs>
                <w:tab w:val="left" w:pos="9639"/>
              </w:tabs>
              <w:suppressAutoHyphens/>
              <w:ind w:left="0" w:firstLine="0"/>
            </w:pPr>
          </w:p>
        </w:tc>
      </w:tr>
      <w:tr w:rsidR="00705608" w:rsidRPr="00756809" w:rsidTr="001F3854">
        <w:tblPrEx>
          <w:tblLook w:val="0000"/>
        </w:tblPrEx>
        <w:trPr>
          <w:cantSplit/>
        </w:trPr>
        <w:tc>
          <w:tcPr>
            <w:tcW w:w="4536" w:type="dxa"/>
            <w:gridSpan w:val="2"/>
            <w:vMerge w:val="restart"/>
            <w:vAlign w:val="center"/>
          </w:tcPr>
          <w:p w:rsidR="00705608" w:rsidRPr="00756809" w:rsidRDefault="00705608" w:rsidP="001F3854">
            <w:pPr>
              <w:tabs>
                <w:tab w:val="left" w:pos="9639"/>
              </w:tabs>
              <w:suppressAutoHyphens/>
              <w:ind w:left="0" w:firstLine="0"/>
              <w:jc w:val="left"/>
            </w:pPr>
            <w:r>
              <w:t>Виды работ, передаваемые субподрядчику по предмету Открытого конкурса</w:t>
            </w:r>
          </w:p>
        </w:tc>
        <w:tc>
          <w:tcPr>
            <w:tcW w:w="5184" w:type="dxa"/>
            <w:gridSpan w:val="2"/>
          </w:tcPr>
          <w:p w:rsidR="00705608" w:rsidRPr="00756809" w:rsidRDefault="00705608" w:rsidP="001F3854">
            <w:pPr>
              <w:tabs>
                <w:tab w:val="left" w:pos="9639"/>
              </w:tabs>
              <w:suppressAutoHyphens/>
              <w:ind w:left="0" w:firstLine="0"/>
            </w:pPr>
            <w:r>
              <w:t>Передаваемые объемы работ</w:t>
            </w:r>
          </w:p>
        </w:tc>
      </w:tr>
      <w:tr w:rsidR="00705608" w:rsidRPr="00756809" w:rsidTr="001F3854">
        <w:tblPrEx>
          <w:tblLook w:val="0000"/>
        </w:tblPrEx>
        <w:trPr>
          <w:cantSplit/>
        </w:trPr>
        <w:tc>
          <w:tcPr>
            <w:tcW w:w="4536" w:type="dxa"/>
            <w:gridSpan w:val="2"/>
            <w:vMerge/>
          </w:tcPr>
          <w:p w:rsidR="00705608" w:rsidRPr="00756809" w:rsidRDefault="00705608" w:rsidP="001F3854">
            <w:pPr>
              <w:tabs>
                <w:tab w:val="left" w:pos="9639"/>
              </w:tabs>
              <w:suppressAutoHyphens/>
              <w:ind w:left="0" w:firstLine="0"/>
              <w:jc w:val="left"/>
            </w:pPr>
          </w:p>
        </w:tc>
        <w:tc>
          <w:tcPr>
            <w:tcW w:w="1701" w:type="dxa"/>
          </w:tcPr>
          <w:p w:rsidR="00705608" w:rsidRPr="00756809" w:rsidRDefault="00705608" w:rsidP="001F3854">
            <w:pPr>
              <w:tabs>
                <w:tab w:val="left" w:pos="9639"/>
              </w:tabs>
              <w:suppressAutoHyphens/>
              <w:ind w:left="0" w:firstLine="0"/>
            </w:pPr>
            <w:r>
              <w:t>В физических единицах</w:t>
            </w:r>
          </w:p>
        </w:tc>
        <w:tc>
          <w:tcPr>
            <w:tcW w:w="3483" w:type="dxa"/>
            <w:vAlign w:val="center"/>
          </w:tcPr>
          <w:p w:rsidR="00705608" w:rsidRPr="00756809" w:rsidRDefault="00705608" w:rsidP="001F3854">
            <w:pPr>
              <w:tabs>
                <w:tab w:val="left" w:pos="9639"/>
              </w:tabs>
              <w:suppressAutoHyphens/>
              <w:ind w:left="0" w:firstLine="0"/>
            </w:pPr>
            <w:r>
              <w:t>В % к общему объему работ по предмету Открытого конкурса</w:t>
            </w:r>
          </w:p>
        </w:tc>
      </w:tr>
      <w:tr w:rsidR="00705608" w:rsidRPr="00756809" w:rsidTr="001F3854">
        <w:tblPrEx>
          <w:tblLook w:val="0000"/>
        </w:tblPrEx>
        <w:tc>
          <w:tcPr>
            <w:tcW w:w="4536" w:type="dxa"/>
            <w:gridSpan w:val="2"/>
          </w:tcPr>
          <w:p w:rsidR="00705608" w:rsidRPr="00756809" w:rsidRDefault="00705608" w:rsidP="001F3854">
            <w:pPr>
              <w:tabs>
                <w:tab w:val="left" w:pos="9639"/>
              </w:tabs>
              <w:suppressAutoHyphens/>
              <w:ind w:left="0" w:firstLine="0"/>
              <w:jc w:val="left"/>
            </w:pPr>
          </w:p>
        </w:tc>
        <w:tc>
          <w:tcPr>
            <w:tcW w:w="1701" w:type="dxa"/>
          </w:tcPr>
          <w:p w:rsidR="00705608" w:rsidRPr="00756809" w:rsidRDefault="00705608" w:rsidP="001F3854">
            <w:pPr>
              <w:tabs>
                <w:tab w:val="left" w:pos="9639"/>
              </w:tabs>
              <w:suppressAutoHyphens/>
              <w:ind w:left="0" w:firstLine="0"/>
            </w:pPr>
          </w:p>
        </w:tc>
        <w:tc>
          <w:tcPr>
            <w:tcW w:w="3483" w:type="dxa"/>
          </w:tcPr>
          <w:p w:rsidR="00705608" w:rsidRPr="00756809" w:rsidRDefault="00705608" w:rsidP="001F3854">
            <w:pPr>
              <w:tabs>
                <w:tab w:val="left" w:pos="9639"/>
              </w:tabs>
              <w:suppressAutoHyphens/>
              <w:ind w:left="0" w:firstLine="0"/>
            </w:pPr>
          </w:p>
        </w:tc>
      </w:tr>
      <w:tr w:rsidR="00705608" w:rsidRPr="00756809" w:rsidTr="001F3854">
        <w:tblPrEx>
          <w:tblLook w:val="0000"/>
        </w:tblPrEx>
        <w:tc>
          <w:tcPr>
            <w:tcW w:w="6237" w:type="dxa"/>
            <w:gridSpan w:val="3"/>
          </w:tcPr>
          <w:p w:rsidR="00705608" w:rsidRPr="00756809" w:rsidRDefault="00705608" w:rsidP="001F3854">
            <w:pPr>
              <w:tabs>
                <w:tab w:val="left" w:pos="9639"/>
              </w:tabs>
              <w:suppressAutoHyphens/>
              <w:ind w:left="0" w:firstLine="0"/>
              <w:jc w:val="left"/>
            </w:pPr>
            <w:r>
              <w:t>Итого % передаваемых субподрядчику объёмов работ к общему объёму работ по предмету Открытого конкурса</w:t>
            </w:r>
          </w:p>
        </w:tc>
        <w:tc>
          <w:tcPr>
            <w:tcW w:w="3483" w:type="dxa"/>
          </w:tcPr>
          <w:p w:rsidR="00705608" w:rsidRPr="00756809" w:rsidRDefault="00705608" w:rsidP="001F3854">
            <w:pPr>
              <w:tabs>
                <w:tab w:val="left" w:pos="9639"/>
              </w:tabs>
              <w:suppressAutoHyphens/>
              <w:ind w:left="0" w:firstLine="0"/>
            </w:pPr>
          </w:p>
        </w:tc>
      </w:tr>
      <w:tr w:rsidR="00705608" w:rsidRPr="00756809" w:rsidTr="001F3854">
        <w:tblPrEx>
          <w:tblLook w:val="0000"/>
        </w:tblPrEx>
        <w:tc>
          <w:tcPr>
            <w:tcW w:w="6237" w:type="dxa"/>
            <w:gridSpan w:val="3"/>
          </w:tcPr>
          <w:p w:rsidR="00705608" w:rsidRPr="00756809" w:rsidRDefault="00705608" w:rsidP="001F3854">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705608" w:rsidRPr="00756809" w:rsidRDefault="00705608" w:rsidP="001F3854">
            <w:pPr>
              <w:tabs>
                <w:tab w:val="left" w:pos="9639"/>
              </w:tabs>
              <w:suppressAutoHyphens/>
              <w:ind w:left="0" w:firstLine="0"/>
            </w:pPr>
          </w:p>
        </w:tc>
      </w:tr>
    </w:tbl>
    <w:p w:rsidR="00705608" w:rsidRPr="00756809" w:rsidRDefault="00705608" w:rsidP="00756809">
      <w:pPr>
        <w:tabs>
          <w:tab w:val="left" w:pos="9639"/>
        </w:tabs>
        <w:suppressAutoHyphens/>
        <w:ind w:left="0" w:firstLine="720"/>
        <w:jc w:val="both"/>
        <w:rPr>
          <w:szCs w:val="28"/>
        </w:rPr>
      </w:pPr>
      <w:r>
        <w:rPr>
          <w:szCs w:val="28"/>
        </w:rPr>
        <w:t>Приложения:</w:t>
      </w:r>
    </w:p>
    <w:p w:rsidR="00705608" w:rsidRPr="00756809" w:rsidRDefault="00705608" w:rsidP="00756809">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05608" w:rsidRPr="00756809" w:rsidRDefault="00705608" w:rsidP="00756809">
      <w:pPr>
        <w:suppressAutoHyphens/>
        <w:ind w:left="0" w:firstLine="0"/>
        <w:jc w:val="both"/>
        <w:rPr>
          <w:rFonts w:eastAsia="MS Mincho"/>
          <w:b/>
          <w:bCs/>
          <w:sz w:val="28"/>
          <w:szCs w:val="28"/>
        </w:rPr>
      </w:pPr>
    </w:p>
    <w:p w:rsidR="00705608" w:rsidRPr="00756809" w:rsidRDefault="00705608" w:rsidP="00756809">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705608" w:rsidRPr="00756809" w:rsidRDefault="00705608" w:rsidP="00756809">
      <w:pPr>
        <w:tabs>
          <w:tab w:val="left" w:pos="8640"/>
        </w:tabs>
        <w:suppressAutoHyphens/>
        <w:ind w:left="0" w:firstLine="0"/>
        <w:rPr>
          <w:i/>
        </w:rPr>
      </w:pPr>
      <w:r>
        <w:rPr>
          <w:i/>
        </w:rPr>
        <w:t xml:space="preserve">                                                                    (наименование претендента)</w:t>
      </w:r>
    </w:p>
    <w:p w:rsidR="00705608" w:rsidRPr="00756809" w:rsidRDefault="00705608" w:rsidP="00756809">
      <w:pPr>
        <w:suppressAutoHyphens/>
        <w:ind w:left="0" w:firstLine="0"/>
        <w:jc w:val="left"/>
        <w:rPr>
          <w:sz w:val="28"/>
          <w:szCs w:val="28"/>
          <w:lang w:eastAsia="ru-RU"/>
        </w:rPr>
      </w:pPr>
      <w:r>
        <w:rPr>
          <w:sz w:val="28"/>
          <w:szCs w:val="28"/>
          <w:lang w:eastAsia="ru-RU"/>
        </w:rPr>
        <w:t>____________________________________________________________________</w:t>
      </w:r>
    </w:p>
    <w:p w:rsidR="00705608" w:rsidRPr="00756809" w:rsidRDefault="00705608" w:rsidP="00756809">
      <w:pPr>
        <w:suppressAutoHyphens/>
        <w:ind w:left="0" w:firstLine="0"/>
        <w:jc w:val="left"/>
        <w:rPr>
          <w:i/>
        </w:rPr>
      </w:pPr>
      <w:r>
        <w:rPr>
          <w:i/>
        </w:rPr>
        <w:t xml:space="preserve">       Печать</w:t>
      </w:r>
      <w:r>
        <w:rPr>
          <w:i/>
        </w:rPr>
        <w:tab/>
      </w:r>
      <w:r>
        <w:rPr>
          <w:i/>
        </w:rPr>
        <w:tab/>
      </w:r>
      <w:r>
        <w:rPr>
          <w:i/>
        </w:rPr>
        <w:tab/>
        <w:t>(должность, подпись, ФИО)</w:t>
      </w:r>
    </w:p>
    <w:p w:rsidR="00705608" w:rsidRPr="00E24422" w:rsidRDefault="00705608" w:rsidP="00756809">
      <w:pPr>
        <w:suppressAutoHyphens/>
        <w:ind w:left="0" w:firstLine="0"/>
        <w:jc w:val="left"/>
        <w:rPr>
          <w:sz w:val="28"/>
          <w:szCs w:val="28"/>
          <w:lang w:eastAsia="ru-RU"/>
        </w:rPr>
      </w:pPr>
      <w:r>
        <w:rPr>
          <w:sz w:val="28"/>
          <w:szCs w:val="28"/>
          <w:lang w:eastAsia="ru-RU"/>
        </w:rPr>
        <w:t>"____" _________ 201__ г.</w:t>
      </w:r>
    </w:p>
    <w:p w:rsidR="00705608" w:rsidRDefault="00705608"/>
    <w:p w:rsidR="00705608" w:rsidRDefault="00705608">
      <w:pPr>
        <w:ind w:left="0" w:hanging="11"/>
        <w:rPr>
          <w:b/>
          <w:i/>
          <w:iCs/>
        </w:rPr>
      </w:pPr>
    </w:p>
    <w:p w:rsidR="00602D2D" w:rsidRDefault="00602D2D" w:rsidP="00E24422">
      <w:pPr>
        <w:suppressAutoHyphens/>
        <w:ind w:left="0" w:firstLine="0"/>
        <w:jc w:val="left"/>
        <w:rPr>
          <w:sz w:val="28"/>
          <w:szCs w:val="28"/>
          <w:lang w:eastAsia="ru-RU"/>
        </w:rPr>
      </w:pPr>
    </w:p>
    <w:p w:rsidR="00602D2D" w:rsidRDefault="00602D2D">
      <w:pPr>
        <w:rPr>
          <w:sz w:val="28"/>
          <w:szCs w:val="28"/>
          <w:lang w:eastAsia="ru-RU"/>
        </w:rPr>
      </w:pPr>
      <w:r>
        <w:rPr>
          <w:sz w:val="28"/>
          <w:szCs w:val="28"/>
          <w:lang w:eastAsia="ru-RU"/>
        </w:rPr>
        <w:br w:type="page"/>
      </w:r>
    </w:p>
    <w:p w:rsidR="00705608" w:rsidRDefault="0075706B">
      <w:pPr>
        <w:pStyle w:val="1"/>
        <w:jc w:val="right"/>
        <w:rPr>
          <w:rFonts w:cs="Times New Roman"/>
          <w:b w:val="0"/>
          <w:sz w:val="28"/>
        </w:rPr>
      </w:pPr>
      <w:r>
        <w:rPr>
          <w:rFonts w:cs="Times New Roman"/>
          <w:b w:val="0"/>
          <w:sz w:val="28"/>
        </w:rPr>
        <w:t>Приложение № 7</w:t>
      </w:r>
      <w:r>
        <w:rPr>
          <w:rFonts w:cs="Times New Roman"/>
          <w:b w:val="0"/>
          <w:sz w:val="28"/>
        </w:rPr>
        <w:br/>
        <w:t>к документации о закупке</w:t>
      </w:r>
    </w:p>
    <w:p w:rsidR="005E043C" w:rsidRPr="005E043C" w:rsidRDefault="005E043C" w:rsidP="005E043C"/>
    <w:p w:rsidR="00705608" w:rsidRPr="00676C36" w:rsidRDefault="00705608" w:rsidP="007934EB">
      <w:pPr>
        <w:pStyle w:val="afa"/>
        <w:jc w:val="center"/>
        <w:rPr>
          <w:b/>
          <w:sz w:val="24"/>
        </w:rPr>
      </w:pPr>
      <w:r>
        <w:rPr>
          <w:b/>
          <w:sz w:val="24"/>
        </w:rPr>
        <w:t>ОПИСЬ ДОКУМЕНТОВ</w:t>
      </w:r>
    </w:p>
    <w:p w:rsidR="00705608" w:rsidRPr="00676C36" w:rsidRDefault="00705608" w:rsidP="007934EB">
      <w:pPr>
        <w:pStyle w:val="afa"/>
        <w:jc w:val="center"/>
        <w:rPr>
          <w:b/>
          <w:sz w:val="24"/>
        </w:rPr>
      </w:pPr>
      <w:r>
        <w:rPr>
          <w:b/>
          <w:sz w:val="24"/>
        </w:rPr>
        <w:t xml:space="preserve">входящих в состав заявки на участие в Открытом конкурсе в электронной </w:t>
      </w:r>
      <w:r w:rsidRPr="00CF2648">
        <w:rPr>
          <w:b/>
          <w:sz w:val="24"/>
        </w:rPr>
        <w:t xml:space="preserve">форме № </w:t>
      </w:r>
      <w:r w:rsidR="00CF2648" w:rsidRPr="00CF2648">
        <w:rPr>
          <w:b/>
          <w:sz w:val="24"/>
        </w:rPr>
        <w:t>ОКэ-</w:t>
      </w:r>
      <w:r w:rsidR="00CF2648">
        <w:rPr>
          <w:b/>
          <w:sz w:val="24"/>
        </w:rPr>
        <w:t>НКПОКТ-18-0003</w:t>
      </w:r>
    </w:p>
    <w:p w:rsidR="00705608" w:rsidRPr="00676C36" w:rsidRDefault="00705608" w:rsidP="007934EB">
      <w:pPr>
        <w:pStyle w:val="afa"/>
        <w:jc w:val="center"/>
        <w:rPr>
          <w:sz w:val="24"/>
        </w:rPr>
      </w:pPr>
    </w:p>
    <w:p w:rsidR="00705608" w:rsidRDefault="00705608" w:rsidP="00327F5A">
      <w:pPr>
        <w:pStyle w:val="afa"/>
        <w:ind w:left="0" w:firstLine="0"/>
        <w:jc w:val="center"/>
        <w:rPr>
          <w:sz w:val="24"/>
        </w:rPr>
      </w:pPr>
      <w:r>
        <w:rPr>
          <w:sz w:val="24"/>
        </w:rPr>
        <w:t>Настоящим_________________________подтверждает подлинность и достоверность</w:t>
      </w:r>
    </w:p>
    <w:p w:rsidR="00705608" w:rsidRPr="00676C36" w:rsidRDefault="00705608" w:rsidP="00327F5A">
      <w:pPr>
        <w:pStyle w:val="afa"/>
        <w:ind w:left="0" w:firstLine="0"/>
        <w:rPr>
          <w:sz w:val="24"/>
        </w:rPr>
      </w:pPr>
      <w:r>
        <w:rPr>
          <w:i/>
          <w:sz w:val="18"/>
          <w:szCs w:val="18"/>
        </w:rPr>
        <w:t xml:space="preserve">                                 (наименование участника закупки)</w:t>
      </w:r>
    </w:p>
    <w:p w:rsidR="00705608" w:rsidRDefault="00705608" w:rsidP="00327F5A">
      <w:pPr>
        <w:pStyle w:val="afa"/>
        <w:ind w:left="0" w:firstLine="0"/>
        <w:rPr>
          <w:sz w:val="24"/>
        </w:rPr>
      </w:pPr>
      <w:r>
        <w:rPr>
          <w:sz w:val="24"/>
        </w:rPr>
        <w:t xml:space="preserve">представленных в состав заявки на участие в Открытом конкурсе в электронной форме № </w:t>
      </w:r>
      <w:r w:rsidR="00CF2648">
        <w:rPr>
          <w:sz w:val="24"/>
        </w:rPr>
        <w:t>ОКэ-НКПОКТ-18-0003</w:t>
      </w:r>
      <w:r>
        <w:rPr>
          <w:sz w:val="24"/>
        </w:rPr>
        <w:t xml:space="preserve"> следующих документов и сведений:</w:t>
      </w:r>
    </w:p>
    <w:p w:rsidR="00705608" w:rsidRDefault="00705608" w:rsidP="007934EB">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37"/>
        <w:gridCol w:w="1843"/>
        <w:gridCol w:w="1333"/>
      </w:tblGrid>
      <w:tr w:rsidR="00705608" w:rsidRPr="000C1F46" w:rsidTr="00B51075">
        <w:tc>
          <w:tcPr>
            <w:tcW w:w="709" w:type="dxa"/>
          </w:tcPr>
          <w:p w:rsidR="00705608" w:rsidRPr="000C1F46" w:rsidRDefault="00705608" w:rsidP="00B51075">
            <w:pPr>
              <w:pStyle w:val="afa"/>
              <w:ind w:left="0" w:firstLine="0"/>
              <w:jc w:val="center"/>
              <w:rPr>
                <w:sz w:val="24"/>
              </w:rPr>
            </w:pPr>
            <w:r>
              <w:rPr>
                <w:sz w:val="24"/>
              </w:rPr>
              <w:t>№ п/п</w:t>
            </w:r>
          </w:p>
        </w:tc>
        <w:tc>
          <w:tcPr>
            <w:tcW w:w="6237" w:type="dxa"/>
            <w:vAlign w:val="center"/>
          </w:tcPr>
          <w:p w:rsidR="00705608" w:rsidRPr="000C1F46" w:rsidRDefault="00705608" w:rsidP="00B51075">
            <w:pPr>
              <w:pStyle w:val="afa"/>
              <w:ind w:left="0" w:firstLine="0"/>
              <w:jc w:val="center"/>
              <w:rPr>
                <w:sz w:val="24"/>
              </w:rPr>
            </w:pPr>
            <w:r>
              <w:rPr>
                <w:sz w:val="24"/>
              </w:rPr>
              <w:t>Наименование</w:t>
            </w:r>
          </w:p>
        </w:tc>
        <w:tc>
          <w:tcPr>
            <w:tcW w:w="1843" w:type="dxa"/>
          </w:tcPr>
          <w:p w:rsidR="00705608" w:rsidRPr="000C1F46" w:rsidRDefault="00705608" w:rsidP="00B51075">
            <w:pPr>
              <w:pStyle w:val="afa"/>
              <w:ind w:left="0" w:firstLine="0"/>
              <w:jc w:val="center"/>
              <w:rPr>
                <w:sz w:val="24"/>
              </w:rPr>
            </w:pPr>
            <w:r>
              <w:rPr>
                <w:sz w:val="24"/>
              </w:rPr>
              <w:t>Количество листов</w:t>
            </w:r>
          </w:p>
        </w:tc>
        <w:tc>
          <w:tcPr>
            <w:tcW w:w="1333" w:type="dxa"/>
          </w:tcPr>
          <w:p w:rsidR="00705608" w:rsidRPr="000C1F46" w:rsidRDefault="00705608" w:rsidP="00B51075">
            <w:pPr>
              <w:pStyle w:val="afa"/>
              <w:ind w:left="0" w:firstLine="0"/>
              <w:jc w:val="center"/>
              <w:rPr>
                <w:sz w:val="24"/>
              </w:rPr>
            </w:pPr>
            <w:r>
              <w:rPr>
                <w:sz w:val="24"/>
              </w:rPr>
              <w:t>Номер страницы</w:t>
            </w:r>
          </w:p>
        </w:tc>
      </w:tr>
      <w:tr w:rsidR="00705608" w:rsidRPr="000C1F46" w:rsidTr="00B51075">
        <w:tc>
          <w:tcPr>
            <w:tcW w:w="709" w:type="dxa"/>
          </w:tcPr>
          <w:p w:rsidR="00705608" w:rsidRPr="000C1F46" w:rsidRDefault="00705608" w:rsidP="00B51075">
            <w:pPr>
              <w:pStyle w:val="Default"/>
              <w:ind w:left="0" w:firstLine="0"/>
            </w:pPr>
            <w:r>
              <w:t>1.</w:t>
            </w:r>
          </w:p>
        </w:tc>
        <w:tc>
          <w:tcPr>
            <w:tcW w:w="6237" w:type="dxa"/>
            <w:vAlign w:val="center"/>
          </w:tcPr>
          <w:p w:rsidR="00705608" w:rsidRPr="000C1F46" w:rsidRDefault="00705608" w:rsidP="00B51075">
            <w:pPr>
              <w:pStyle w:val="Default"/>
              <w:ind w:left="0" w:firstLine="0"/>
            </w:pPr>
          </w:p>
        </w:tc>
        <w:tc>
          <w:tcPr>
            <w:tcW w:w="1843" w:type="dxa"/>
          </w:tcPr>
          <w:p w:rsidR="00705608" w:rsidRPr="000C1F46" w:rsidRDefault="00705608" w:rsidP="00B51075">
            <w:pPr>
              <w:pStyle w:val="afa"/>
              <w:ind w:left="0" w:firstLine="0"/>
              <w:rPr>
                <w:sz w:val="24"/>
              </w:rPr>
            </w:pPr>
          </w:p>
        </w:tc>
        <w:tc>
          <w:tcPr>
            <w:tcW w:w="1333" w:type="dxa"/>
          </w:tcPr>
          <w:p w:rsidR="00705608" w:rsidRPr="000C1F46" w:rsidRDefault="00705608" w:rsidP="00B51075">
            <w:pPr>
              <w:pStyle w:val="afa"/>
              <w:ind w:left="0" w:firstLine="0"/>
              <w:rPr>
                <w:sz w:val="24"/>
              </w:rPr>
            </w:pPr>
          </w:p>
        </w:tc>
      </w:tr>
      <w:tr w:rsidR="00705608" w:rsidRPr="000C1F46" w:rsidTr="00B51075">
        <w:tc>
          <w:tcPr>
            <w:tcW w:w="709" w:type="dxa"/>
          </w:tcPr>
          <w:p w:rsidR="00705608" w:rsidRPr="000C1F46" w:rsidRDefault="00705608" w:rsidP="00B51075">
            <w:pPr>
              <w:pStyle w:val="Default"/>
              <w:ind w:left="0" w:firstLine="0"/>
            </w:pPr>
            <w:r>
              <w:t>2.</w:t>
            </w:r>
          </w:p>
        </w:tc>
        <w:tc>
          <w:tcPr>
            <w:tcW w:w="6237" w:type="dxa"/>
            <w:vAlign w:val="center"/>
          </w:tcPr>
          <w:p w:rsidR="00705608" w:rsidRPr="000C1F46" w:rsidRDefault="00705608" w:rsidP="00B51075">
            <w:pPr>
              <w:pStyle w:val="Default"/>
              <w:ind w:left="0" w:firstLine="0"/>
            </w:pPr>
          </w:p>
        </w:tc>
        <w:tc>
          <w:tcPr>
            <w:tcW w:w="1843" w:type="dxa"/>
          </w:tcPr>
          <w:p w:rsidR="00705608" w:rsidRPr="000C1F46" w:rsidRDefault="00705608" w:rsidP="00B51075">
            <w:pPr>
              <w:pStyle w:val="afa"/>
              <w:ind w:left="0" w:firstLine="0"/>
              <w:rPr>
                <w:sz w:val="24"/>
              </w:rPr>
            </w:pPr>
          </w:p>
        </w:tc>
        <w:tc>
          <w:tcPr>
            <w:tcW w:w="1333" w:type="dxa"/>
          </w:tcPr>
          <w:p w:rsidR="00705608" w:rsidRPr="000C1F46" w:rsidRDefault="00705608" w:rsidP="00B51075">
            <w:pPr>
              <w:pStyle w:val="afa"/>
              <w:ind w:left="0" w:firstLine="0"/>
              <w:rPr>
                <w:sz w:val="24"/>
              </w:rPr>
            </w:pPr>
          </w:p>
        </w:tc>
      </w:tr>
      <w:tr w:rsidR="00705608" w:rsidRPr="000C1F46" w:rsidTr="00B51075">
        <w:tc>
          <w:tcPr>
            <w:tcW w:w="709" w:type="dxa"/>
          </w:tcPr>
          <w:p w:rsidR="00705608" w:rsidRPr="000C1F46" w:rsidRDefault="00705608" w:rsidP="00B51075">
            <w:pPr>
              <w:pStyle w:val="Default"/>
              <w:ind w:left="0" w:firstLine="0"/>
            </w:pPr>
            <w:r>
              <w:t>...</w:t>
            </w:r>
          </w:p>
        </w:tc>
        <w:tc>
          <w:tcPr>
            <w:tcW w:w="6237" w:type="dxa"/>
            <w:vAlign w:val="center"/>
          </w:tcPr>
          <w:p w:rsidR="00705608" w:rsidRPr="000C1F46" w:rsidRDefault="00705608" w:rsidP="00B51075">
            <w:pPr>
              <w:pStyle w:val="Default"/>
              <w:ind w:left="0" w:firstLine="0"/>
            </w:pPr>
          </w:p>
        </w:tc>
        <w:tc>
          <w:tcPr>
            <w:tcW w:w="1843" w:type="dxa"/>
          </w:tcPr>
          <w:p w:rsidR="00705608" w:rsidRPr="000C1F46" w:rsidRDefault="00705608" w:rsidP="00B51075">
            <w:pPr>
              <w:pStyle w:val="afa"/>
              <w:ind w:left="0" w:firstLine="0"/>
              <w:rPr>
                <w:sz w:val="24"/>
              </w:rPr>
            </w:pPr>
          </w:p>
        </w:tc>
        <w:tc>
          <w:tcPr>
            <w:tcW w:w="1333" w:type="dxa"/>
          </w:tcPr>
          <w:p w:rsidR="00705608" w:rsidRPr="000C1F46" w:rsidRDefault="00705608" w:rsidP="00B51075">
            <w:pPr>
              <w:pStyle w:val="afa"/>
              <w:ind w:left="0" w:firstLine="0"/>
              <w:rPr>
                <w:sz w:val="24"/>
              </w:rPr>
            </w:pPr>
          </w:p>
        </w:tc>
      </w:tr>
      <w:tr w:rsidR="00705608" w:rsidRPr="000C1F46" w:rsidTr="00B51075">
        <w:tc>
          <w:tcPr>
            <w:tcW w:w="709" w:type="dxa"/>
          </w:tcPr>
          <w:p w:rsidR="00705608" w:rsidRPr="000C1F46" w:rsidRDefault="00705608" w:rsidP="00B51075">
            <w:pPr>
              <w:pStyle w:val="Default"/>
              <w:ind w:left="0" w:firstLine="0"/>
            </w:pPr>
          </w:p>
        </w:tc>
        <w:tc>
          <w:tcPr>
            <w:tcW w:w="6237" w:type="dxa"/>
            <w:vAlign w:val="center"/>
          </w:tcPr>
          <w:p w:rsidR="00705608" w:rsidRPr="000C1F46" w:rsidRDefault="00705608" w:rsidP="00B51075">
            <w:pPr>
              <w:pStyle w:val="Default"/>
              <w:ind w:left="0" w:firstLine="0"/>
            </w:pPr>
            <w:r>
              <w:t>Электронный носитель информации</w:t>
            </w:r>
          </w:p>
        </w:tc>
        <w:tc>
          <w:tcPr>
            <w:tcW w:w="1843" w:type="dxa"/>
          </w:tcPr>
          <w:p w:rsidR="00705608" w:rsidRPr="000C1F46" w:rsidRDefault="00705608" w:rsidP="00B51075">
            <w:pPr>
              <w:pStyle w:val="afa"/>
              <w:ind w:left="0" w:firstLine="0"/>
              <w:rPr>
                <w:sz w:val="24"/>
              </w:rPr>
            </w:pPr>
          </w:p>
        </w:tc>
        <w:tc>
          <w:tcPr>
            <w:tcW w:w="1333" w:type="dxa"/>
          </w:tcPr>
          <w:p w:rsidR="00705608" w:rsidRPr="000C1F46" w:rsidRDefault="00705608" w:rsidP="00B51075">
            <w:pPr>
              <w:pStyle w:val="afa"/>
              <w:ind w:left="0" w:firstLine="0"/>
              <w:rPr>
                <w:sz w:val="24"/>
              </w:rPr>
            </w:pPr>
          </w:p>
        </w:tc>
      </w:tr>
    </w:tbl>
    <w:p w:rsidR="00705608" w:rsidRDefault="00705608" w:rsidP="007934EB">
      <w:pPr>
        <w:pStyle w:val="afa"/>
        <w:rPr>
          <w:sz w:val="24"/>
        </w:rPr>
      </w:pPr>
    </w:p>
    <w:p w:rsidR="00705608" w:rsidRPr="00676C36" w:rsidRDefault="00705608" w:rsidP="007934EB">
      <w:pPr>
        <w:pStyle w:val="afa"/>
        <w:rPr>
          <w:sz w:val="24"/>
        </w:rPr>
      </w:pPr>
    </w:p>
    <w:p w:rsidR="00705608" w:rsidRPr="00136237" w:rsidRDefault="00705608" w:rsidP="007934EB"/>
    <w:p w:rsidR="00705608" w:rsidRPr="00C677ED" w:rsidRDefault="00705608" w:rsidP="00705608">
      <w:pPr>
        <w:pStyle w:val="3"/>
        <w:numPr>
          <w:ilvl w:val="2"/>
          <w:numId w:val="25"/>
        </w:numPr>
        <w:suppressAutoHyphens/>
        <w:spacing w:before="0" w:after="0"/>
        <w:ind w:left="0" w:firstLine="0"/>
        <w:jc w:val="left"/>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05608" w:rsidRPr="00C677ED" w:rsidRDefault="00705608" w:rsidP="007934EB">
      <w:pPr>
        <w:tabs>
          <w:tab w:val="left" w:pos="8640"/>
        </w:tabs>
        <w:rPr>
          <w:i/>
        </w:rPr>
      </w:pPr>
      <w:r>
        <w:rPr>
          <w:i/>
        </w:rPr>
        <w:t>(наименование претендента)</w:t>
      </w:r>
    </w:p>
    <w:p w:rsidR="00705608" w:rsidRPr="00C677ED" w:rsidRDefault="00705608" w:rsidP="007934EB">
      <w:pPr>
        <w:pStyle w:val="32"/>
        <w:rPr>
          <w:sz w:val="28"/>
          <w:szCs w:val="28"/>
        </w:rPr>
      </w:pPr>
      <w:r>
        <w:rPr>
          <w:sz w:val="28"/>
          <w:szCs w:val="28"/>
        </w:rPr>
        <w:t>____________________________________________________________________</w:t>
      </w:r>
    </w:p>
    <w:p w:rsidR="00705608" w:rsidRPr="00C677ED" w:rsidRDefault="00705608" w:rsidP="00327F5A">
      <w:pPr>
        <w:ind w:left="0" w:firstLine="0"/>
        <w:jc w:val="both"/>
        <w:rPr>
          <w:i/>
        </w:rPr>
      </w:pPr>
      <w:r>
        <w:rPr>
          <w:i/>
        </w:rPr>
        <w:t xml:space="preserve">       Печать</w:t>
      </w:r>
      <w:r>
        <w:rPr>
          <w:i/>
        </w:rPr>
        <w:tab/>
      </w:r>
      <w:r>
        <w:rPr>
          <w:i/>
        </w:rPr>
        <w:tab/>
      </w:r>
      <w:r>
        <w:rPr>
          <w:i/>
        </w:rPr>
        <w:tab/>
        <w:t>(должность, подпись, ФИО)</w:t>
      </w:r>
    </w:p>
    <w:p w:rsidR="00705608" w:rsidRPr="00860E19" w:rsidRDefault="00705608" w:rsidP="00327F5A">
      <w:pPr>
        <w:pStyle w:val="32"/>
        <w:ind w:left="0" w:firstLine="0"/>
        <w:jc w:val="both"/>
        <w:rPr>
          <w:sz w:val="28"/>
          <w:szCs w:val="28"/>
        </w:rPr>
      </w:pPr>
      <w:r>
        <w:rPr>
          <w:sz w:val="28"/>
          <w:szCs w:val="28"/>
        </w:rPr>
        <w:t>"____" _________ 201__ г.</w:t>
      </w:r>
    </w:p>
    <w:p w:rsidR="00705608" w:rsidRPr="00F64AF0" w:rsidRDefault="00705608" w:rsidP="007934EB">
      <w:pPr>
        <w:rPr>
          <w:sz w:val="28"/>
          <w:szCs w:val="28"/>
        </w:rPr>
      </w:pPr>
    </w:p>
    <w:p w:rsidR="00705608" w:rsidRDefault="00705608"/>
    <w:p w:rsidR="00E24422" w:rsidRPr="00E24422" w:rsidRDefault="00E24422" w:rsidP="00E24422">
      <w:pPr>
        <w:suppressAutoHyphens/>
        <w:ind w:left="0" w:firstLine="0"/>
        <w:jc w:val="left"/>
        <w:rPr>
          <w:sz w:val="28"/>
          <w:szCs w:val="28"/>
          <w:lang w:eastAsia="ru-RU"/>
        </w:rPr>
      </w:pPr>
    </w:p>
    <w:sectPr w:rsidR="00E24422" w:rsidRPr="00E24422" w:rsidSect="00276313">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1D" w:rsidRDefault="00EC571D">
      <w:r>
        <w:separator/>
      </w:r>
    </w:p>
  </w:endnote>
  <w:endnote w:type="continuationSeparator" w:id="0">
    <w:p w:rsidR="00EC571D" w:rsidRDefault="00EC571D">
      <w:r>
        <w:continuationSeparator/>
      </w:r>
    </w:p>
  </w:endnote>
  <w:endnote w:type="continuationNotice" w:id="1">
    <w:p w:rsidR="00EC571D" w:rsidRDefault="00EC57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9F" w:rsidRPr="00571666" w:rsidRDefault="00C21440">
    <w:pPr>
      <w:pStyle w:val="afe"/>
      <w:jc w:val="right"/>
    </w:pPr>
    <w:fldSimple w:instr=" PAGE   \* MERGEFORMAT ">
      <w:r w:rsidR="00933DA7">
        <w:rPr>
          <w:noProof/>
        </w:rPr>
        <w:t>29</w:t>
      </w:r>
    </w:fldSimple>
  </w:p>
  <w:p w:rsidR="004F4C9F" w:rsidRDefault="004F4C9F">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9F" w:rsidRPr="00DB1DDC" w:rsidRDefault="00C21440">
    <w:pPr>
      <w:pStyle w:val="afe"/>
      <w:jc w:val="right"/>
    </w:pPr>
    <w:fldSimple w:instr=" PAGE   \* MERGEFORMAT ">
      <w:r w:rsidR="00EC571D">
        <w:rPr>
          <w:noProof/>
        </w:rPr>
        <w:t>1</w:t>
      </w:r>
    </w:fldSimple>
  </w:p>
  <w:p w:rsidR="004F4C9F" w:rsidRDefault="004F4C9F">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9F" w:rsidRPr="00D059D4" w:rsidRDefault="00C21440" w:rsidP="000366D6">
    <w:pPr>
      <w:pStyle w:val="afe"/>
      <w:jc w:val="right"/>
    </w:pPr>
    <w:fldSimple w:instr=" PAGE   \* MERGEFORMAT ">
      <w:r w:rsidR="002E3591">
        <w:rPr>
          <w:noProof/>
        </w:rPr>
        <w:t>56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C21440" w:rsidP="00BF6892">
    <w:pPr>
      <w:pStyle w:val="afe"/>
      <w:framePr w:wrap="around" w:vAnchor="text" w:hAnchor="margin" w:xAlign="right" w:y="1"/>
      <w:rPr>
        <w:rStyle w:val="a6"/>
      </w:rPr>
    </w:pPr>
    <w:r>
      <w:rPr>
        <w:rStyle w:val="a6"/>
      </w:rPr>
      <w:fldChar w:fldCharType="begin"/>
    </w:r>
    <w:r w:rsidR="006C1184">
      <w:rPr>
        <w:rStyle w:val="a6"/>
      </w:rPr>
      <w:instrText xml:space="preserve">PAGE  </w:instrText>
    </w:r>
    <w:r>
      <w:rPr>
        <w:rStyle w:val="a6"/>
      </w:rPr>
      <w:fldChar w:fldCharType="separate"/>
    </w:r>
    <w:r w:rsidR="006C1184">
      <w:rPr>
        <w:rStyle w:val="a6"/>
        <w:noProof/>
      </w:rPr>
      <w:t>28</w:t>
    </w:r>
    <w:r>
      <w:rPr>
        <w:rStyle w:val="a6"/>
      </w:rPr>
      <w:fldChar w:fldCharType="end"/>
    </w:r>
  </w:p>
  <w:p w:rsidR="006C1184" w:rsidRDefault="006C1184"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C1184">
    <w:pPr>
      <w:pStyle w:val="afe"/>
      <w:jc w:val="center"/>
    </w:pPr>
  </w:p>
  <w:p w:rsidR="006C1184" w:rsidRDefault="006C118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1D" w:rsidRDefault="00EC571D">
      <w:r>
        <w:separator/>
      </w:r>
    </w:p>
  </w:footnote>
  <w:footnote w:type="continuationSeparator" w:id="0">
    <w:p w:rsidR="00EC571D" w:rsidRDefault="00EC571D">
      <w:r>
        <w:continuationSeparator/>
      </w:r>
    </w:p>
  </w:footnote>
  <w:footnote w:type="continuationNotice" w:id="1">
    <w:p w:rsidR="00EC571D" w:rsidRDefault="00EC571D"/>
  </w:footnote>
  <w:footnote w:id="2">
    <w:p w:rsidR="00705608" w:rsidRDefault="00705608" w:rsidP="005A3ACE">
      <w:pPr>
        <w:pStyle w:val="aff"/>
        <w:ind w:left="0" w:firstLine="0"/>
        <w:jc w:val="both"/>
      </w:pPr>
      <w:r>
        <w:rPr>
          <w:rStyle w:val="af7"/>
        </w:rPr>
        <w:footnoteRef/>
      </w:r>
      <w:r>
        <w:t xml:space="preserve"> </w:t>
      </w:r>
      <w:r w:rsidRPr="00C048AF">
        <w:t xml:space="preserve">К сведениям об опыте прилагаются копии договоров, актов и иных документов в соответствии с подпунктом </w:t>
      </w:r>
      <w:r w:rsidR="00C048AF" w:rsidRPr="00C048AF">
        <w:t>2.7</w:t>
      </w:r>
      <w:r w:rsidRPr="00C048AF">
        <w:t xml:space="preserve"> части 2 пункта</w:t>
      </w:r>
      <w:r>
        <w:t xml:space="preserve">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C21440">
    <w:pPr>
      <w:pStyle w:val="afc"/>
    </w:pPr>
    <w:r>
      <w:fldChar w:fldCharType="begin"/>
    </w:r>
    <w:r w:rsidR="006C1184">
      <w:instrText xml:space="preserve"> PAGE   \* MERGEFORMAT </w:instrText>
    </w:r>
    <w:r>
      <w:fldChar w:fldCharType="separate"/>
    </w:r>
    <w:r w:rsidR="002E3591">
      <w:rPr>
        <w:noProof/>
      </w:rPr>
      <w:t>59</w:t>
    </w:r>
    <w:r>
      <w:rPr>
        <w:noProof/>
      </w:rPr>
      <w:fldChar w:fldCharType="end"/>
    </w:r>
  </w:p>
  <w:p w:rsidR="006C1184" w:rsidRDefault="006C118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FC42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7">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2"/>
  </w:num>
  <w:num w:numId="8">
    <w:abstractNumId w:val="26"/>
  </w:num>
  <w:num w:numId="9">
    <w:abstractNumId w:val="36"/>
  </w:num>
  <w:num w:numId="10">
    <w:abstractNumId w:val="23"/>
  </w:num>
  <w:num w:numId="11">
    <w:abstractNumId w:val="33"/>
  </w:num>
  <w:num w:numId="12">
    <w:abstractNumId w:val="37"/>
  </w:num>
  <w:num w:numId="13">
    <w:abstractNumId w:val="35"/>
  </w:num>
  <w:num w:numId="14">
    <w:abstractNumId w:val="39"/>
  </w:num>
  <w:num w:numId="15">
    <w:abstractNumId w:val="27"/>
  </w:num>
  <w:num w:numId="16">
    <w:abstractNumId w:val="30"/>
  </w:num>
  <w:num w:numId="17">
    <w:abstractNumId w:val="45"/>
  </w:num>
  <w:num w:numId="18">
    <w:abstractNumId w:val="32"/>
  </w:num>
  <w:num w:numId="19">
    <w:abstractNumId w:val="34"/>
  </w:num>
  <w:num w:numId="20">
    <w:abstractNumId w:val="24"/>
  </w:num>
  <w:num w:numId="21">
    <w:abstractNumId w:val="28"/>
  </w:num>
  <w:num w:numId="22">
    <w:abstractNumId w:val="5"/>
  </w:num>
  <w:num w:numId="23">
    <w:abstractNumId w:val="41"/>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4"/>
  </w:num>
  <w:num w:numId="28">
    <w:abstractNumId w:val="31"/>
  </w:num>
  <w:num w:numId="29">
    <w:abstractNumId w:val="46"/>
  </w:num>
  <w:num w:numId="30">
    <w:abstractNumId w:val="29"/>
  </w:num>
  <w:num w:numId="31">
    <w:abstractNumId w:val="38"/>
  </w:num>
  <w:num w:numId="32">
    <w:abstractNumId w:val="47"/>
  </w:num>
  <w:num w:numId="33">
    <w:abstractNumId w:val="22"/>
  </w:num>
  <w:num w:numId="34">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602B"/>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6313"/>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591"/>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27F5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31D3"/>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4C9F"/>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4AA5"/>
    <w:rsid w:val="00535228"/>
    <w:rsid w:val="00537119"/>
    <w:rsid w:val="005373EF"/>
    <w:rsid w:val="00537E39"/>
    <w:rsid w:val="005433D7"/>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608"/>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5706B"/>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4795F"/>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3DA7"/>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1A49"/>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075"/>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048AF"/>
    <w:rsid w:val="00C10D06"/>
    <w:rsid w:val="00C1271A"/>
    <w:rsid w:val="00C12B93"/>
    <w:rsid w:val="00C13A71"/>
    <w:rsid w:val="00C159C6"/>
    <w:rsid w:val="00C15C57"/>
    <w:rsid w:val="00C16C83"/>
    <w:rsid w:val="00C21440"/>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24F6"/>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648"/>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1CF4"/>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C571D"/>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ED8"/>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FontStyle20">
    <w:name w:val="Font Style20"/>
    <w:uiPriority w:val="99"/>
    <w:rsid w:val="00705608"/>
    <w:rPr>
      <w:rFonts w:ascii="Times New Roman" w:hAnsi="Times New Roman" w:cs="Times New Roman"/>
      <w:sz w:val="26"/>
      <w:szCs w:val="26"/>
    </w:rPr>
  </w:style>
  <w:style w:type="paragraph" w:customStyle="1" w:styleId="style13262683980000000596msonormal">
    <w:name w:val="style_13262683980000000596msonormal"/>
    <w:basedOn w:val="a0"/>
    <w:uiPriority w:val="99"/>
    <w:rsid w:val="00705608"/>
    <w:pPr>
      <w:spacing w:before="100" w:beforeAutospacing="1" w:after="100" w:afterAutospacing="1"/>
      <w:ind w:left="0" w:firstLine="0"/>
      <w:jc w:val="left"/>
    </w:pPr>
    <w:rPr>
      <w:lang w:eastAsia="ru-RU"/>
    </w:rPr>
  </w:style>
  <w:style w:type="paragraph" w:customStyle="1" w:styleId="zakonpusual">
    <w:name w:val="zakon_pusual"/>
    <w:basedOn w:val="a0"/>
    <w:uiPriority w:val="99"/>
    <w:rsid w:val="00705608"/>
    <w:pPr>
      <w:widowControl w:val="0"/>
      <w:autoSpaceDE w:val="0"/>
      <w:autoSpaceDN w:val="0"/>
      <w:adjustRightInd w:val="0"/>
      <w:spacing w:before="100" w:beforeAutospacing="1" w:after="100" w:afterAutospacing="1"/>
      <w:ind w:left="0" w:firstLine="485"/>
      <w:jc w:val="both"/>
    </w:pPr>
    <w:rPr>
      <w:rFonts w:ascii="Verdana" w:hAnsi="Verdana" w:cs="Verdana"/>
      <w:color w:val="000000"/>
      <w:lang w:eastAsia="ru-RU"/>
    </w:rPr>
  </w:style>
  <w:style w:type="paragraph" w:customStyle="1" w:styleId="ConsPlusDocList">
    <w:name w:val="ConsPlusDocList"/>
    <w:uiPriority w:val="99"/>
    <w:rsid w:val="00705608"/>
    <w:pPr>
      <w:autoSpaceDE w:val="0"/>
      <w:autoSpaceDN w:val="0"/>
      <w:adjustRightInd w:val="0"/>
      <w:ind w:left="0" w:firstLine="0"/>
      <w:jc w:val="left"/>
    </w:pPr>
    <w:rPr>
      <w:rFonts w:ascii="Courier New" w:hAnsi="Courier New" w:cs="Courier New"/>
    </w:rPr>
  </w:style>
  <w:style w:type="character" w:customStyle="1" w:styleId="aff3">
    <w:name w:val="Название Знак"/>
    <w:link w:val="aff1"/>
    <w:uiPriority w:val="99"/>
    <w:rsid w:val="004F4C9F"/>
    <w:rPr>
      <w:rFonts w:ascii="Arial" w:hAnsi="Arial" w:cs="Arial"/>
      <w:b/>
      <w:bCs/>
      <w:kern w:val="1"/>
      <w:sz w:val="32"/>
      <w:szCs w:val="32"/>
      <w:lang w:eastAsia="ar-SA"/>
    </w:rPr>
  </w:style>
  <w:style w:type="paragraph" w:styleId="28">
    <w:name w:val="Body Text 2"/>
    <w:basedOn w:val="a0"/>
    <w:link w:val="29"/>
    <w:uiPriority w:val="99"/>
    <w:unhideWhenUsed/>
    <w:rsid w:val="004F4C9F"/>
    <w:pPr>
      <w:spacing w:after="120" w:line="480" w:lineRule="auto"/>
      <w:ind w:left="0" w:firstLine="0"/>
      <w:jc w:val="left"/>
    </w:pPr>
    <w:rPr>
      <w:sz w:val="20"/>
      <w:szCs w:val="20"/>
      <w:lang w:eastAsia="ru-RU"/>
    </w:rPr>
  </w:style>
  <w:style w:type="character" w:customStyle="1" w:styleId="29">
    <w:name w:val="Основной текст 2 Знак"/>
    <w:basedOn w:val="a1"/>
    <w:link w:val="28"/>
    <w:uiPriority w:val="99"/>
    <w:rsid w:val="004F4C9F"/>
  </w:style>
  <w:style w:type="paragraph" w:customStyle="1" w:styleId="24">
    <w:name w:val="Абзац списка2"/>
    <w:basedOn w:val="a0"/>
    <w:link w:val="af3"/>
    <w:uiPriority w:val="99"/>
    <w:rsid w:val="004F4C9F"/>
    <w:pPr>
      <w:ind w:left="720" w:firstLine="0"/>
      <w:jc w:val="left"/>
    </w:pPr>
    <w:rPr>
      <w:lang w:eastAsia="ru-RU"/>
    </w:rPr>
  </w:style>
  <w:style w:type="paragraph" w:customStyle="1" w:styleId="ConsNonformat">
    <w:name w:val="ConsNonformat"/>
    <w:rsid w:val="004F4C9F"/>
    <w:pPr>
      <w:widowControl w:val="0"/>
      <w:autoSpaceDE w:val="0"/>
      <w:autoSpaceDN w:val="0"/>
      <w:adjustRightInd w:val="0"/>
      <w:ind w:left="0"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2B3C928-DF26-4128-B300-1BF3672D541B}">
  <ds:schemaRefs>
    <ds:schemaRef ds:uri="http://schemas.openxmlformats.org/officeDocument/2006/bibliography"/>
  </ds:schemaRefs>
</ds:datastoreItem>
</file>

<file path=customXml/itemProps4.xml><?xml version="1.0" encoding="utf-8"?>
<ds:datastoreItem xmlns:ds="http://schemas.openxmlformats.org/officeDocument/2006/customXml" ds:itemID="{60804E9B-9975-4B01-9880-96169545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18280</Words>
  <Characters>104202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122238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4</cp:revision>
  <cp:lastPrinted>2013-09-26T13:24:00Z</cp:lastPrinted>
  <dcterms:created xsi:type="dcterms:W3CDTF">2018-02-26T12:57:00Z</dcterms:created>
  <dcterms:modified xsi:type="dcterms:W3CDTF">2018-02-26T13:00:00Z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