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5F1B2F" w:rsidRDefault="005F1B2F">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8A76A4" w:rsidRDefault="005F1B2F">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8A76A4" w:rsidRDefault="005F1B2F">
      <w:pPr>
        <w:tabs>
          <w:tab w:val="left" w:pos="4962"/>
        </w:tabs>
        <w:ind w:left="4820"/>
        <w:rPr>
          <w:b/>
          <w:bCs/>
          <w:sz w:val="28"/>
          <w:szCs w:val="28"/>
        </w:rPr>
      </w:pPr>
      <w:r>
        <w:rPr>
          <w:b/>
          <w:bCs/>
          <w:sz w:val="28"/>
          <w:szCs w:val="28"/>
        </w:rPr>
        <w:t>Степан Сергеевич Шибаев</w:t>
      </w:r>
    </w:p>
    <w:p w:rsidR="001F39E9" w:rsidRPr="006D2B87" w:rsidRDefault="001F39E9" w:rsidP="001F39E9">
      <w:pPr>
        <w:tabs>
          <w:tab w:val="left" w:pos="4962"/>
        </w:tabs>
        <w:ind w:left="4820"/>
        <w:rPr>
          <w:rFonts w:eastAsia="Arial Unicode MS"/>
        </w:rPr>
      </w:pPr>
    </w:p>
    <w:p w:rsidR="008A76A4" w:rsidRDefault="005F1B2F">
      <w:pPr>
        <w:tabs>
          <w:tab w:val="left" w:pos="4962"/>
        </w:tabs>
        <w:ind w:left="4820"/>
        <w:rPr>
          <w:b/>
          <w:bCs/>
          <w:sz w:val="28"/>
        </w:rPr>
      </w:pPr>
      <w:r>
        <w:rPr>
          <w:b/>
          <w:bCs/>
          <w:sz w:val="28"/>
        </w:rPr>
        <w:t>«24»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5F1B2F">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8A76A4" w:rsidRDefault="005F1B2F">
      <w:pPr>
        <w:pStyle w:val="19"/>
        <w:ind w:firstLine="709"/>
      </w:pPr>
      <w:r>
        <w:t>Запрос предложений № ЗП-СВЕРД-18-0042 по предмету закупки "Поставка дизельного топлива для нужд контейнерного терминала Блочная  филиала ПАО "ТрансКонтейнер" на Свердловской железной дороге"</w:t>
      </w:r>
    </w:p>
    <w:p w:rsidR="00144E2B" w:rsidRPr="00144E2B" w:rsidRDefault="00BB2E17" w:rsidP="005F1B2F">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5F1B2F">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5F1B2F">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5F1B2F">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5F1B2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5F1B2F">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5F1B2F">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5F1B2F">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5F1B2F">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5F1B2F">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5F1B2F">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5F1B2F">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5F1B2F">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5F1B2F">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5F1B2F">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5F1B2F">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5F1B2F">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Запроса предложений не могут</w:t>
      </w:r>
      <w:proofErr w:type="gramEnd"/>
      <w:r>
        <w:t xml:space="preserve">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5F1B2F">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5F1B2F">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A76A4" w:rsidRDefault="005F1B2F" w:rsidP="005F1B2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F1B2F">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F1B2F">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5F1B2F">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5F1B2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5F1B2F">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5F1B2F">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5F1B2F">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F1B2F">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5F1B2F">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5F1B2F">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5F1B2F">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5F1B2F">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5F1B2F">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5F1B2F">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5F1B2F">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5F1B2F">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5F1B2F">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5F1B2F">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5F1B2F">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8A76A4" w:rsidRDefault="005F1B2F" w:rsidP="005F1B2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5F1B2F">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5F1B2F">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5F1B2F">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5F1B2F">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5F1B2F">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5F1B2F">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5F1B2F">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5F1B2F">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5F1B2F">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5F1B2F">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5F1B2F">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5F1B2F">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5F1B2F">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5F1B2F">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F1B2F">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5F1B2F">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5F1B2F">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5F1B2F">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F1B2F">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5F1B2F">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5F1B2F">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5F1B2F">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5F1B2F">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5F1B2F">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5F1B2F">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5F1B2F">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5F1B2F">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5F1B2F">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5F1B2F">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F1B2F">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5F1B2F">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5F1B2F">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F1B2F">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F1B2F">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0" w:name="_GoBack"/>
      <w:bookmarkEnd w:id="0"/>
      <w:r>
        <w:rPr>
          <w:sz w:val="28"/>
        </w:rPr>
        <w:t>;</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5F1B2F">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F1B2F">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5F1B2F">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5F1B2F">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5F1B2F">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5F1B2F">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5F1B2F">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5F1B2F">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5F1B2F">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5F1B2F">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5F1B2F">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5F1B2F">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5F1B2F">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F1B2F">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F1B2F">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5F1B2F">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5F1B2F">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5F1B2F">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5F1B2F">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5F1B2F">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F1B2F">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5F1B2F">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5F1B2F">
      <w:pPr>
        <w:numPr>
          <w:ilvl w:val="0"/>
          <w:numId w:val="21"/>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5F1B2F">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5F1B2F">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5F1B2F">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5F1B2F">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5F1B2F">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5F1B2F">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5F1B2F">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5F1B2F">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5F1B2F">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5F1B2F">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5F1B2F">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5F1B2F">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8A76A4" w:rsidRDefault="005F1B2F" w:rsidP="005F1B2F">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5F1B2F">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5F1B2F">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5F1B2F">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F1B2F">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5F1B2F">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5F1B2F">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5F1B2F">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A76A4" w:rsidRDefault="008A76A4" w:rsidP="005F1B2F">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A723AD" w:rsidRPr="007E6DE4" w:rsidRDefault="00A723AD" w:rsidP="000954FB">
                  <w:pPr>
                    <w:jc w:val="center"/>
                    <w:rPr>
                      <w:b/>
                      <w:sz w:val="28"/>
                      <w:szCs w:val="28"/>
                    </w:rPr>
                  </w:pPr>
                  <w:r w:rsidRPr="007E6DE4">
                    <w:rPr>
                      <w:b/>
                      <w:sz w:val="28"/>
                      <w:szCs w:val="28"/>
                    </w:rPr>
                    <w:t xml:space="preserve">_____________________________________________, </w:t>
                  </w:r>
                </w:p>
                <w:p w:rsidR="00A723AD" w:rsidRDefault="00A723A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723AD" w:rsidRPr="007E6DE4" w:rsidRDefault="00A723AD" w:rsidP="000954FB">
                  <w:pPr>
                    <w:jc w:val="center"/>
                    <w:rPr>
                      <w:b/>
                      <w:sz w:val="28"/>
                      <w:szCs w:val="28"/>
                    </w:rPr>
                  </w:pPr>
                  <w:r w:rsidRPr="007E6DE4">
                    <w:rPr>
                      <w:b/>
                      <w:sz w:val="28"/>
                      <w:szCs w:val="28"/>
                    </w:rPr>
                    <w:t>________________________________________</w:t>
                  </w:r>
                </w:p>
                <w:p w:rsidR="00A723AD" w:rsidRPr="007E6DE4" w:rsidRDefault="00A723AD" w:rsidP="000954FB">
                  <w:pPr>
                    <w:jc w:val="center"/>
                    <w:rPr>
                      <w:i/>
                      <w:sz w:val="20"/>
                      <w:szCs w:val="20"/>
                    </w:rPr>
                  </w:pPr>
                  <w:r w:rsidRPr="007E6DE4">
                    <w:rPr>
                      <w:i/>
                      <w:sz w:val="20"/>
                      <w:szCs w:val="20"/>
                    </w:rPr>
                    <w:t>государство регистрации претендента</w:t>
                  </w:r>
                </w:p>
                <w:p w:rsidR="00A723AD" w:rsidRPr="007E6DE4" w:rsidRDefault="00A723AD" w:rsidP="000954FB">
                  <w:pPr>
                    <w:jc w:val="center"/>
                    <w:rPr>
                      <w:b/>
                      <w:sz w:val="28"/>
                      <w:szCs w:val="28"/>
                    </w:rPr>
                  </w:pPr>
                  <w:r w:rsidRPr="007E6DE4">
                    <w:rPr>
                      <w:b/>
                      <w:sz w:val="28"/>
                      <w:szCs w:val="28"/>
                    </w:rPr>
                    <w:t>_____________________________</w:t>
                  </w:r>
                  <w:r>
                    <w:rPr>
                      <w:b/>
                      <w:sz w:val="28"/>
                      <w:szCs w:val="28"/>
                    </w:rPr>
                    <w:t>__________________</w:t>
                  </w:r>
                </w:p>
                <w:p w:rsidR="00A723AD" w:rsidRPr="007E6DE4" w:rsidRDefault="00A723AD" w:rsidP="000954FB">
                  <w:pPr>
                    <w:jc w:val="center"/>
                    <w:rPr>
                      <w:i/>
                      <w:sz w:val="20"/>
                      <w:szCs w:val="20"/>
                    </w:rPr>
                  </w:pPr>
                  <w:r w:rsidRPr="007E6DE4">
                    <w:rPr>
                      <w:i/>
                      <w:sz w:val="20"/>
                      <w:szCs w:val="20"/>
                    </w:rPr>
                    <w:t>ИНН претендента (для претендентов-резидентов Российской Федерации)</w:t>
                  </w:r>
                </w:p>
                <w:p w:rsidR="00A723AD" w:rsidRDefault="00A723AD" w:rsidP="000954FB">
                  <w:pPr>
                    <w:jc w:val="both"/>
                  </w:pPr>
                </w:p>
                <w:p w:rsidR="008A76A4" w:rsidRDefault="005F1B2F">
                  <w:pPr>
                    <w:jc w:val="center"/>
                    <w:rPr>
                      <w:b/>
                    </w:rPr>
                  </w:pPr>
                  <w:r>
                    <w:rPr>
                      <w:b/>
                    </w:rPr>
                    <w:t>ЗАЯВКА НА УЧАСТИЕ В ЗАПРОСЕ ПРЕДЛОЖЕНИЙ № ЗП-СВЕРД-18-0042</w:t>
                  </w:r>
                </w:p>
                <w:p w:rsidR="00A723AD" w:rsidRPr="00F23E06" w:rsidRDefault="00A723AD" w:rsidP="000954FB">
                  <w:pPr>
                    <w:jc w:val="center"/>
                    <w:rPr>
                      <w:b/>
                      <w:highlight w:val="cyan"/>
                    </w:rPr>
                  </w:pPr>
                  <w:r w:rsidRPr="00F23E06">
                    <w:rPr>
                      <w:b/>
                      <w:highlight w:val="cyan"/>
                    </w:rPr>
                    <w:t xml:space="preserve">(лот № _________) </w:t>
                  </w:r>
                </w:p>
                <w:p w:rsidR="00A723AD" w:rsidRPr="00521EAB" w:rsidRDefault="00A723AD" w:rsidP="000954FB">
                  <w:pPr>
                    <w:jc w:val="center"/>
                    <w:rPr>
                      <w:i/>
                    </w:rPr>
                  </w:pPr>
                  <w:r w:rsidRPr="00F23E06">
                    <w:rPr>
                      <w:i/>
                      <w:highlight w:val="cyan"/>
                    </w:rPr>
                    <w:t>(указывается, если предусмотрены лоты)</w:t>
                  </w:r>
                </w:p>
                <w:p w:rsidR="00A723AD" w:rsidRPr="00923E2D" w:rsidRDefault="00A723AD" w:rsidP="000954FB">
                  <w:pPr>
                    <w:jc w:val="center"/>
                    <w:rPr>
                      <w:b/>
                    </w:rPr>
                  </w:pPr>
                </w:p>
                <w:p w:rsidR="00A723AD" w:rsidRPr="00923E2D" w:rsidRDefault="00A723AD" w:rsidP="000954FB">
                  <w:pPr>
                    <w:ind w:left="2124" w:firstLine="708"/>
                    <w:rPr>
                      <w:i/>
                    </w:rPr>
                  </w:pPr>
                </w:p>
              </w:txbxContent>
            </v:textbox>
            <w10:wrap type="tight"/>
          </v:shape>
        </w:pict>
      </w:r>
      <w:r w:rsidR="005F1B2F">
        <w:rPr>
          <w:sz w:val="28"/>
          <w:szCs w:val="28"/>
        </w:rPr>
        <w:t xml:space="preserve"> </w:t>
      </w:r>
      <w:r w:rsidR="005F1B2F">
        <w:rPr>
          <w:sz w:val="28"/>
        </w:rPr>
        <w:t>Письмо (запечатанный конверт) с Заявкой должно</w:t>
      </w:r>
      <w:r w:rsidR="005F1B2F">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5F1B2F">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8A76A4" w:rsidRDefault="005F1B2F">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требо</w:t>
      </w:r>
      <w:r>
        <w:rPr>
          <w:sz w:val="28"/>
          <w:szCs w:val="28"/>
        </w:rPr>
        <w:t>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w:t>
      </w:r>
      <w:r>
        <w:rPr>
          <w:sz w:val="28"/>
          <w:szCs w:val="28"/>
        </w:rPr>
        <w:t xml:space="preserve">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5F1B2F">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5F1B2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5F1B2F">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5F1B2F">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F1B2F">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5F1B2F">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8A76A4" w:rsidRDefault="005F1B2F">
      <w:pPr>
        <w:pStyle w:val="a"/>
        <w:ind w:left="0" w:firstLine="720"/>
      </w:pPr>
      <w:r>
        <w:t>Финансово-коммерческое предложение должно быть оформлено в соответствии с</w:t>
      </w:r>
      <w:r>
        <w:t xml:space="preserve">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A76A4" w:rsidRDefault="005F1B2F">
      <w:pPr>
        <w:pStyle w:val="a"/>
        <w:ind w:left="0" w:firstLine="720"/>
      </w:pPr>
      <w:r>
        <w:t>Финансово-комме</w:t>
      </w:r>
      <w:r>
        <w:t>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w:t>
      </w:r>
      <w:r>
        <w:t xml:space="preserve">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8A76A4" w:rsidRDefault="005F1B2F">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w:t>
      </w:r>
      <w:r>
        <w:t>вленных в Техническом задании (раздел 4 настоящей документации). Расчет оформляется в виде приложения к</w:t>
      </w:r>
      <w:proofErr w:type="gramStart"/>
      <w:r>
        <w:t xml:space="preserve"> Ф</w:t>
      </w:r>
      <w:proofErr w:type="gramEnd"/>
      <w:r>
        <w:t>инансово - коммерческому предложению.</w:t>
      </w:r>
    </w:p>
    <w:p w:rsidR="008A76A4" w:rsidRDefault="008A76A4">
      <w:pPr>
        <w:pStyle w:val="a"/>
        <w:ind w:left="0" w:firstLine="720"/>
      </w:pP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8A76A4" w:rsidRDefault="008A76A4">
      <w:pPr>
        <w:pStyle w:val="a"/>
        <w:ind w:left="0" w:firstLine="720"/>
        <w:sectPr w:rsidR="008A76A4"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8A76A4" w:rsidRPr="00033C95" w:rsidRDefault="008A76A4" w:rsidP="00F01F3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8A76A4" w:rsidRPr="00033C95" w:rsidRDefault="008A76A4" w:rsidP="00F01F31">
      <w:pPr>
        <w:ind w:firstLine="567"/>
        <w:jc w:val="both"/>
        <w:rPr>
          <w:rFonts w:eastAsia="MS Mincho"/>
          <w:bCs/>
          <w:sz w:val="28"/>
          <w:szCs w:val="28"/>
        </w:rPr>
      </w:pPr>
      <w:r>
        <w:rPr>
          <w:rFonts w:eastAsia="MS Mincho"/>
          <w:bCs/>
          <w:sz w:val="28"/>
          <w:szCs w:val="28"/>
        </w:rPr>
        <w:t>4.1.1. Предмет Запроса предложений -  поставка дизельного топлива (далее – Товар) для нужд контейнерного терминала Блочная филиала ПАО «ТрансКонтейнер»</w:t>
      </w:r>
      <w:r w:rsidR="005F1B2F">
        <w:rPr>
          <w:rFonts w:eastAsia="MS Mincho"/>
          <w:bCs/>
          <w:sz w:val="28"/>
          <w:szCs w:val="28"/>
        </w:rPr>
        <w:t xml:space="preserve"> на Свердловской железной дороге</w:t>
      </w:r>
      <w:r>
        <w:rPr>
          <w:rFonts w:eastAsia="MS Mincho"/>
          <w:bCs/>
          <w:sz w:val="28"/>
          <w:szCs w:val="28"/>
        </w:rPr>
        <w:t>.</w:t>
      </w:r>
    </w:p>
    <w:p w:rsidR="008A76A4" w:rsidRPr="00033C95" w:rsidRDefault="008A76A4" w:rsidP="00F01F31">
      <w:pPr>
        <w:ind w:firstLine="567"/>
        <w:jc w:val="both"/>
        <w:rPr>
          <w:rFonts w:eastAsia="MS Mincho"/>
          <w:bCs/>
          <w:sz w:val="28"/>
          <w:szCs w:val="28"/>
        </w:rPr>
      </w:pPr>
      <w:r>
        <w:rPr>
          <w:rFonts w:eastAsia="MS Mincho"/>
          <w:bCs/>
          <w:sz w:val="28"/>
          <w:szCs w:val="28"/>
        </w:rPr>
        <w:t>Товар включает в себя следующие виды дизельного топлива:</w:t>
      </w:r>
    </w:p>
    <w:p w:rsidR="008A76A4" w:rsidRDefault="008A76A4" w:rsidP="002E7C58">
      <w:pPr>
        <w:ind w:firstLine="567"/>
        <w:jc w:val="both"/>
        <w:rPr>
          <w:rFonts w:eastAsia="MS Mincho"/>
          <w:bCs/>
          <w:sz w:val="28"/>
          <w:szCs w:val="28"/>
        </w:rPr>
      </w:pPr>
      <w:r>
        <w:rPr>
          <w:rFonts w:eastAsia="MS Mincho"/>
          <w:bCs/>
          <w:sz w:val="28"/>
          <w:szCs w:val="28"/>
        </w:rPr>
        <w:t>- дизельное топливо зимнее;</w:t>
      </w:r>
    </w:p>
    <w:p w:rsidR="008A76A4" w:rsidRPr="00033C95" w:rsidRDefault="008A76A4" w:rsidP="002E7C58">
      <w:pPr>
        <w:ind w:firstLine="567"/>
        <w:jc w:val="both"/>
        <w:rPr>
          <w:rFonts w:eastAsia="MS Mincho"/>
          <w:bCs/>
          <w:sz w:val="28"/>
          <w:szCs w:val="28"/>
        </w:rPr>
      </w:pPr>
      <w:r>
        <w:rPr>
          <w:rFonts w:eastAsia="MS Mincho"/>
          <w:bCs/>
          <w:sz w:val="28"/>
          <w:szCs w:val="28"/>
        </w:rPr>
        <w:t>- дизельное топливо летнее.</w:t>
      </w:r>
    </w:p>
    <w:p w:rsidR="008A76A4" w:rsidRPr="00033C95" w:rsidRDefault="008A76A4" w:rsidP="00F01F31">
      <w:pPr>
        <w:tabs>
          <w:tab w:val="left" w:pos="567"/>
          <w:tab w:val="num" w:pos="709"/>
        </w:tabs>
        <w:jc w:val="both"/>
        <w:rPr>
          <w:sz w:val="28"/>
          <w:szCs w:val="28"/>
        </w:rPr>
      </w:pPr>
      <w:r>
        <w:rPr>
          <w:sz w:val="28"/>
          <w:szCs w:val="28"/>
        </w:rPr>
        <w:t xml:space="preserve">        4.1.2. Предмет </w:t>
      </w:r>
      <w:r>
        <w:rPr>
          <w:rFonts w:eastAsia="Arial"/>
          <w:sz w:val="28"/>
          <w:szCs w:val="28"/>
        </w:rPr>
        <w:t>Запроса предложений</w:t>
      </w:r>
      <w:r>
        <w:rPr>
          <w:sz w:val="28"/>
          <w:szCs w:val="28"/>
        </w:rPr>
        <w:t xml:space="preserve"> неделим. </w:t>
      </w:r>
    </w:p>
    <w:p w:rsidR="008A76A4" w:rsidRPr="00033C95" w:rsidRDefault="008A76A4" w:rsidP="00F01F31">
      <w:pPr>
        <w:tabs>
          <w:tab w:val="left" w:pos="567"/>
          <w:tab w:val="left" w:pos="709"/>
          <w:tab w:val="num" w:pos="1070"/>
          <w:tab w:val="left" w:pos="1276"/>
        </w:tabs>
        <w:jc w:val="both"/>
        <w:rPr>
          <w:sz w:val="28"/>
          <w:szCs w:val="28"/>
        </w:rPr>
      </w:pPr>
      <w:r>
        <w:rPr>
          <w:sz w:val="28"/>
          <w:szCs w:val="28"/>
        </w:rPr>
        <w:t xml:space="preserve">        4.1.3. В заявке должны быть изложены условия, соответствующие требованиям технического задания, либо более выгодные для Заказчика (далее - Покупатель).</w:t>
      </w:r>
    </w:p>
    <w:p w:rsidR="008A76A4" w:rsidRPr="00033C95" w:rsidRDefault="008A76A4" w:rsidP="00F01F31">
      <w:pPr>
        <w:tabs>
          <w:tab w:val="left" w:pos="567"/>
          <w:tab w:val="left" w:pos="709"/>
          <w:tab w:val="num" w:pos="1070"/>
          <w:tab w:val="left" w:pos="1276"/>
        </w:tabs>
        <w:jc w:val="both"/>
        <w:rPr>
          <w:sz w:val="28"/>
          <w:szCs w:val="28"/>
        </w:rPr>
      </w:pPr>
    </w:p>
    <w:p w:rsidR="008A76A4" w:rsidRPr="00033C95" w:rsidRDefault="008A76A4" w:rsidP="005F1B2F">
      <w:pPr>
        <w:numPr>
          <w:ilvl w:val="1"/>
          <w:numId w:val="25"/>
        </w:numPr>
        <w:tabs>
          <w:tab w:val="clear" w:pos="1855"/>
          <w:tab w:val="num" w:pos="0"/>
          <w:tab w:val="num" w:pos="1276"/>
        </w:tabs>
        <w:ind w:left="0" w:firstLine="567"/>
        <w:jc w:val="both"/>
        <w:rPr>
          <w:b/>
          <w:sz w:val="28"/>
          <w:szCs w:val="28"/>
        </w:rPr>
      </w:pPr>
      <w:r>
        <w:rPr>
          <w:b/>
          <w:sz w:val="28"/>
          <w:szCs w:val="28"/>
        </w:rPr>
        <w:t xml:space="preserve">Требования к хранению и гарантии качества Товара. </w:t>
      </w:r>
    </w:p>
    <w:p w:rsidR="008A76A4" w:rsidRDefault="008A76A4" w:rsidP="005F1B2F">
      <w:pPr>
        <w:pStyle w:val="19"/>
        <w:numPr>
          <w:ilvl w:val="2"/>
          <w:numId w:val="25"/>
        </w:numPr>
        <w:tabs>
          <w:tab w:val="clear" w:pos="1713"/>
          <w:tab w:val="num" w:pos="0"/>
          <w:tab w:val="num" w:pos="1146"/>
          <w:tab w:val="left" w:pos="1276"/>
        </w:tabs>
        <w:ind w:left="0" w:firstLine="567"/>
        <w:rPr>
          <w:szCs w:val="28"/>
        </w:rPr>
      </w:pPr>
      <w:r>
        <w:rPr>
          <w:szCs w:val="28"/>
        </w:rPr>
        <w:t>Товар, подлежащий поставке, должен соответствовать следующим характеристикам:</w:t>
      </w:r>
    </w:p>
    <w:p w:rsidR="008A76A4" w:rsidRDefault="008A76A4" w:rsidP="00F079A7">
      <w:pPr>
        <w:pStyle w:val="19"/>
        <w:tabs>
          <w:tab w:val="num" w:pos="1146"/>
          <w:tab w:val="left" w:pos="1276"/>
        </w:tabs>
        <w:ind w:left="567" w:firstLine="0"/>
        <w:rPr>
          <w:szCs w:val="28"/>
        </w:rPr>
      </w:pPr>
      <w:r>
        <w:rPr>
          <w:szCs w:val="28"/>
        </w:rPr>
        <w:t xml:space="preserve">4.2.1.1. </w:t>
      </w:r>
      <w:r>
        <w:rPr>
          <w:rFonts w:eastAsia="MS Mincho"/>
          <w:bCs/>
          <w:szCs w:val="28"/>
        </w:rPr>
        <w:t>дизельное топливо зимнее</w:t>
      </w:r>
      <w:r>
        <w:rPr>
          <w:szCs w:val="28"/>
        </w:rPr>
        <w:t>:</w:t>
      </w:r>
    </w:p>
    <w:p w:rsidR="008A76A4" w:rsidRDefault="008A76A4" w:rsidP="00F079A7">
      <w:pPr>
        <w:pStyle w:val="19"/>
        <w:tabs>
          <w:tab w:val="num" w:pos="1146"/>
          <w:tab w:val="left" w:pos="1276"/>
        </w:tabs>
        <w:ind w:left="567" w:firstLine="0"/>
        <w:rPr>
          <w:szCs w:val="28"/>
        </w:rPr>
      </w:pPr>
      <w:r>
        <w:rPr>
          <w:szCs w:val="28"/>
        </w:rPr>
        <w:t xml:space="preserve">- экологический класс – не ниже К5 (ЕВРО); </w:t>
      </w:r>
    </w:p>
    <w:p w:rsidR="008A76A4" w:rsidRPr="00033C95" w:rsidRDefault="008A76A4" w:rsidP="00F079A7">
      <w:pPr>
        <w:pStyle w:val="19"/>
        <w:tabs>
          <w:tab w:val="num" w:pos="1146"/>
          <w:tab w:val="left" w:pos="1276"/>
        </w:tabs>
        <w:ind w:left="567" w:firstLine="0"/>
        <w:rPr>
          <w:szCs w:val="28"/>
        </w:rPr>
      </w:pPr>
      <w:r>
        <w:rPr>
          <w:szCs w:val="28"/>
        </w:rPr>
        <w:t xml:space="preserve">- </w:t>
      </w:r>
      <w:r>
        <w:rPr>
          <w:rFonts w:eastAsia="MS Mincho"/>
          <w:bCs/>
          <w:szCs w:val="28"/>
        </w:rPr>
        <w:t>класс топлива (по температуре применения) - не ниже 3 класса;</w:t>
      </w:r>
    </w:p>
    <w:p w:rsidR="008A76A4" w:rsidRDefault="008A76A4" w:rsidP="006551A6">
      <w:pPr>
        <w:pStyle w:val="19"/>
        <w:tabs>
          <w:tab w:val="num" w:pos="1146"/>
          <w:tab w:val="left" w:pos="1276"/>
        </w:tabs>
        <w:ind w:firstLine="567"/>
        <w:rPr>
          <w:rFonts w:eastAsia="MS Mincho"/>
          <w:bCs/>
          <w:szCs w:val="28"/>
        </w:rPr>
      </w:pPr>
      <w:r>
        <w:rPr>
          <w:rFonts w:eastAsia="MS Mincho"/>
          <w:bCs/>
          <w:szCs w:val="28"/>
        </w:rPr>
        <w:t>- предельная температура фильтруемости (температура применения) - не выше минус 38</w:t>
      </w:r>
      <w:proofErr w:type="gramStart"/>
      <w:r>
        <w:rPr>
          <w:rFonts w:eastAsia="MS Mincho"/>
          <w:bCs/>
          <w:szCs w:val="28"/>
        </w:rPr>
        <w:t>°С</w:t>
      </w:r>
      <w:proofErr w:type="gramEnd"/>
      <w:r>
        <w:rPr>
          <w:rFonts w:eastAsia="MS Mincho"/>
          <w:bCs/>
          <w:szCs w:val="28"/>
        </w:rPr>
        <w:t>;</w:t>
      </w:r>
    </w:p>
    <w:p w:rsidR="008A76A4" w:rsidRDefault="008A76A4">
      <w:pPr>
        <w:pStyle w:val="19"/>
        <w:tabs>
          <w:tab w:val="num" w:pos="1146"/>
          <w:tab w:val="left" w:pos="1276"/>
        </w:tabs>
        <w:ind w:firstLine="567"/>
        <w:rPr>
          <w:rFonts w:eastAsia="MS Mincho"/>
          <w:bCs/>
          <w:szCs w:val="28"/>
        </w:rPr>
      </w:pPr>
      <w:r>
        <w:rPr>
          <w:szCs w:val="28"/>
        </w:rPr>
        <w:t xml:space="preserve">- </w:t>
      </w:r>
      <w:r>
        <w:rPr>
          <w:rFonts w:eastAsia="MS Mincho"/>
          <w:bCs/>
          <w:szCs w:val="28"/>
        </w:rPr>
        <w:t>предельная температура помутнения - не выше минус 28°С.</w:t>
      </w:r>
    </w:p>
    <w:p w:rsidR="008A76A4" w:rsidRDefault="008A76A4">
      <w:pPr>
        <w:pStyle w:val="19"/>
        <w:tabs>
          <w:tab w:val="num" w:pos="1146"/>
          <w:tab w:val="left" w:pos="1276"/>
        </w:tabs>
        <w:ind w:firstLine="567"/>
        <w:rPr>
          <w:rFonts w:eastAsia="MS Mincho"/>
          <w:bCs/>
          <w:szCs w:val="28"/>
        </w:rPr>
      </w:pPr>
      <w:r>
        <w:rPr>
          <w:rFonts w:eastAsia="MS Mincho"/>
          <w:bCs/>
          <w:szCs w:val="28"/>
        </w:rPr>
        <w:t>4.2.1.2. дизельное топливо летнее:</w:t>
      </w:r>
    </w:p>
    <w:p w:rsidR="008A76A4" w:rsidRPr="00033C95" w:rsidRDefault="008A76A4" w:rsidP="00016243">
      <w:pPr>
        <w:pStyle w:val="19"/>
        <w:tabs>
          <w:tab w:val="num" w:pos="1146"/>
          <w:tab w:val="left" w:pos="1276"/>
        </w:tabs>
        <w:ind w:left="567" w:firstLine="0"/>
        <w:rPr>
          <w:szCs w:val="28"/>
        </w:rPr>
      </w:pPr>
      <w:r>
        <w:rPr>
          <w:szCs w:val="28"/>
        </w:rPr>
        <w:t xml:space="preserve">- экологический класс – не ниже К5 (ЕВРО); </w:t>
      </w:r>
    </w:p>
    <w:p w:rsidR="008A76A4" w:rsidRDefault="008A76A4" w:rsidP="00016243">
      <w:pPr>
        <w:pStyle w:val="19"/>
        <w:tabs>
          <w:tab w:val="num" w:pos="1146"/>
          <w:tab w:val="left" w:pos="1276"/>
        </w:tabs>
        <w:ind w:firstLine="567"/>
        <w:rPr>
          <w:rFonts w:eastAsia="MS Mincho"/>
          <w:bCs/>
          <w:szCs w:val="28"/>
        </w:rPr>
      </w:pPr>
      <w:r>
        <w:rPr>
          <w:rFonts w:eastAsia="MS Mincho"/>
          <w:bCs/>
          <w:szCs w:val="28"/>
        </w:rPr>
        <w:t>- предельная температура фильтруемости – сорт</w:t>
      </w:r>
      <w:proofErr w:type="gramStart"/>
      <w:r>
        <w:rPr>
          <w:rFonts w:eastAsia="MS Mincho"/>
          <w:bCs/>
          <w:szCs w:val="28"/>
        </w:rPr>
        <w:t xml:space="preserve"> С</w:t>
      </w:r>
      <w:proofErr w:type="gramEnd"/>
      <w:r>
        <w:rPr>
          <w:rFonts w:eastAsia="MS Mincho"/>
          <w:bCs/>
          <w:szCs w:val="28"/>
        </w:rPr>
        <w:t xml:space="preserve"> (не выше минус 5°С).</w:t>
      </w:r>
    </w:p>
    <w:p w:rsidR="008A76A4" w:rsidRDefault="008A76A4">
      <w:pPr>
        <w:pStyle w:val="19"/>
        <w:tabs>
          <w:tab w:val="num" w:pos="2880"/>
        </w:tabs>
        <w:ind w:firstLine="567"/>
        <w:rPr>
          <w:szCs w:val="28"/>
        </w:rPr>
      </w:pPr>
      <w:r>
        <w:rPr>
          <w:szCs w:val="28"/>
        </w:rPr>
        <w:t xml:space="preserve">4.2.2. 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30.06.2017) и  межгосударственному стандарту  ГОСТ 32511-2013 «</w:t>
      </w:r>
      <w:r>
        <w:rPr>
          <w:bCs/>
          <w:szCs w:val="28"/>
        </w:rPr>
        <w:t>Топливо дизельное ЕВРО. Технические условия».</w:t>
      </w:r>
    </w:p>
    <w:p w:rsidR="008A76A4" w:rsidRDefault="008A76A4" w:rsidP="006551A6">
      <w:pPr>
        <w:ind w:firstLine="567"/>
        <w:jc w:val="both"/>
        <w:rPr>
          <w:bCs/>
          <w:sz w:val="28"/>
          <w:szCs w:val="28"/>
        </w:rPr>
      </w:pPr>
      <w:r>
        <w:rPr>
          <w:sz w:val="28"/>
          <w:szCs w:val="28"/>
        </w:rPr>
        <w:t>4.2.3.</w:t>
      </w:r>
      <w:r>
        <w:rPr>
          <w:bCs/>
          <w:sz w:val="28"/>
          <w:szCs w:val="28"/>
        </w:rPr>
        <w:t xml:space="preserve"> Срок гарантии качества поставляемого дизельного топлива зимнего должен составлять не менее 4 (четырех) месяцев с даты подписания Сторонами товарной накладной ТОРГ-12. </w:t>
      </w:r>
    </w:p>
    <w:p w:rsidR="008A76A4" w:rsidRDefault="008A76A4" w:rsidP="006551A6">
      <w:pPr>
        <w:ind w:firstLine="567"/>
        <w:jc w:val="both"/>
        <w:rPr>
          <w:bCs/>
          <w:sz w:val="28"/>
          <w:szCs w:val="28"/>
        </w:rPr>
      </w:pPr>
      <w:r>
        <w:rPr>
          <w:bCs/>
          <w:sz w:val="28"/>
          <w:szCs w:val="28"/>
        </w:rPr>
        <w:t>Срок гарантии качества поставляемого дизельного топлива летнего должен составлять не менее 6 (шести) месяцев с даты подписания Сторонами товарной накладной ТОРГ-12.</w:t>
      </w:r>
    </w:p>
    <w:p w:rsidR="008A76A4" w:rsidRDefault="008A76A4" w:rsidP="006551A6">
      <w:pPr>
        <w:ind w:firstLine="567"/>
        <w:jc w:val="both"/>
        <w:rPr>
          <w:bCs/>
          <w:sz w:val="28"/>
          <w:szCs w:val="28"/>
        </w:rPr>
      </w:pPr>
      <w:r>
        <w:rPr>
          <w:bCs/>
          <w:sz w:val="28"/>
          <w:szCs w:val="28"/>
        </w:rPr>
        <w:t>4.2.4. Товар должен быть поставлен Покупателю не позднее 2-х месяцев с даты его изготовления.</w:t>
      </w:r>
    </w:p>
    <w:p w:rsidR="008A76A4" w:rsidRPr="00B10E5C" w:rsidRDefault="008A76A4" w:rsidP="006551A6">
      <w:pPr>
        <w:autoSpaceDE w:val="0"/>
        <w:autoSpaceDN w:val="0"/>
        <w:ind w:firstLine="567"/>
        <w:jc w:val="both"/>
        <w:rPr>
          <w:sz w:val="28"/>
          <w:szCs w:val="28"/>
        </w:rPr>
      </w:pPr>
      <w:r>
        <w:rPr>
          <w:bCs/>
          <w:sz w:val="28"/>
          <w:szCs w:val="28"/>
        </w:rPr>
        <w:t xml:space="preserve">4.2.5.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8A76A4" w:rsidRDefault="008A76A4" w:rsidP="00781C92">
      <w:pPr>
        <w:ind w:firstLine="567"/>
        <w:jc w:val="both"/>
        <w:rPr>
          <w:bCs/>
          <w:sz w:val="28"/>
          <w:szCs w:val="28"/>
        </w:rPr>
      </w:pPr>
      <w:r>
        <w:rPr>
          <w:bCs/>
          <w:sz w:val="28"/>
          <w:szCs w:val="28"/>
        </w:rPr>
        <w:t>4.2.6. Соответствие Товара требованиям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8A76A4" w:rsidRDefault="008A76A4" w:rsidP="00F01F31">
      <w:pPr>
        <w:ind w:firstLine="709"/>
        <w:jc w:val="both"/>
      </w:pPr>
    </w:p>
    <w:p w:rsidR="008A76A4" w:rsidRPr="00033C95" w:rsidRDefault="008A76A4" w:rsidP="00F01F31">
      <w:pPr>
        <w:pStyle w:val="aff7"/>
        <w:tabs>
          <w:tab w:val="num" w:pos="1418"/>
        </w:tabs>
        <w:jc w:val="both"/>
        <w:rPr>
          <w:b/>
          <w:sz w:val="28"/>
          <w:szCs w:val="28"/>
        </w:rPr>
      </w:pPr>
      <w:r>
        <w:rPr>
          <w:b/>
          <w:sz w:val="28"/>
          <w:szCs w:val="28"/>
        </w:rPr>
        <w:t>4.3. Сведения об объеме закупаемого Товара.</w:t>
      </w:r>
    </w:p>
    <w:p w:rsidR="008A76A4" w:rsidRDefault="008A76A4" w:rsidP="005F1B2F">
      <w:pPr>
        <w:pStyle w:val="19"/>
        <w:numPr>
          <w:ilvl w:val="2"/>
          <w:numId w:val="26"/>
        </w:numPr>
        <w:ind w:left="0" w:firstLine="709"/>
        <w:rPr>
          <w:szCs w:val="28"/>
        </w:rPr>
      </w:pPr>
      <w:r>
        <w:rPr>
          <w:szCs w:val="28"/>
        </w:rPr>
        <w:t>Ориентировочный объем закупки дизельного топлива зимнего составляет 90 000 литров.</w:t>
      </w:r>
    </w:p>
    <w:p w:rsidR="008A76A4" w:rsidRDefault="008A76A4" w:rsidP="005F1B2F">
      <w:pPr>
        <w:pStyle w:val="19"/>
        <w:numPr>
          <w:ilvl w:val="2"/>
          <w:numId w:val="26"/>
        </w:numPr>
        <w:ind w:left="0" w:firstLine="709"/>
        <w:rPr>
          <w:szCs w:val="28"/>
        </w:rPr>
      </w:pPr>
      <w:r>
        <w:rPr>
          <w:szCs w:val="28"/>
        </w:rPr>
        <w:t>Ориентировочный объем закупки дизельного топлива летнего составляет 22 464 литра.</w:t>
      </w:r>
    </w:p>
    <w:p w:rsidR="008A76A4" w:rsidRDefault="008A76A4" w:rsidP="005F1B2F">
      <w:pPr>
        <w:pStyle w:val="19"/>
        <w:numPr>
          <w:ilvl w:val="2"/>
          <w:numId w:val="26"/>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8A76A4" w:rsidRDefault="008A76A4" w:rsidP="005F1B2F">
      <w:pPr>
        <w:pStyle w:val="aff7"/>
        <w:numPr>
          <w:ilvl w:val="2"/>
          <w:numId w:val="26"/>
        </w:numPr>
        <w:suppressAutoHyphens w:val="0"/>
        <w:ind w:left="0" w:firstLine="709"/>
        <w:jc w:val="both"/>
        <w:rPr>
          <w:sz w:val="28"/>
          <w:szCs w:val="28"/>
        </w:rPr>
      </w:pPr>
      <w:r>
        <w:rPr>
          <w:sz w:val="28"/>
          <w:szCs w:val="28"/>
        </w:rPr>
        <w:t>Покупатель оставляет за собой право неполной выборки заявленного объема Товара, указанного в подпунктах 4.3.1. и 4.3.2. настоящего пункта. Санкции за не выборку не могут быть предусмотрены.</w:t>
      </w:r>
    </w:p>
    <w:p w:rsidR="008A76A4" w:rsidRDefault="008A76A4" w:rsidP="00F01F31">
      <w:pPr>
        <w:pStyle w:val="aff7"/>
        <w:suppressAutoHyphens w:val="0"/>
        <w:ind w:left="709"/>
        <w:jc w:val="both"/>
        <w:rPr>
          <w:sz w:val="28"/>
          <w:szCs w:val="28"/>
        </w:rPr>
      </w:pPr>
    </w:p>
    <w:p w:rsidR="008A76A4" w:rsidRPr="00033C95" w:rsidRDefault="008A76A4" w:rsidP="00F01F31">
      <w:pPr>
        <w:ind w:left="709"/>
        <w:jc w:val="both"/>
        <w:rPr>
          <w:b/>
          <w:sz w:val="28"/>
          <w:szCs w:val="28"/>
        </w:rPr>
      </w:pPr>
      <w:r>
        <w:rPr>
          <w:b/>
          <w:sz w:val="28"/>
          <w:szCs w:val="28"/>
        </w:rPr>
        <w:t>4.4. Место, срок и порядок поставки Товара.</w:t>
      </w:r>
    </w:p>
    <w:p w:rsidR="008A76A4" w:rsidRPr="00033C95" w:rsidRDefault="008A76A4" w:rsidP="00F01F31">
      <w:pPr>
        <w:tabs>
          <w:tab w:val="num" w:pos="0"/>
        </w:tabs>
        <w:ind w:firstLine="720"/>
        <w:jc w:val="both"/>
        <w:rPr>
          <w:sz w:val="28"/>
          <w:szCs w:val="28"/>
        </w:rPr>
      </w:pPr>
      <w:r>
        <w:rPr>
          <w:bCs/>
          <w:sz w:val="28"/>
          <w:szCs w:val="28"/>
        </w:rPr>
        <w:t>4.4.1.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w:t>
      </w:r>
      <w:r>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8A76A4" w:rsidRPr="00033C95" w:rsidRDefault="008A76A4" w:rsidP="00F01F31">
      <w:pPr>
        <w:ind w:firstLine="720"/>
        <w:contextualSpacing/>
        <w:jc w:val="both"/>
        <w:rPr>
          <w:sz w:val="28"/>
          <w:szCs w:val="28"/>
        </w:rPr>
      </w:pPr>
      <w:r>
        <w:rPr>
          <w:sz w:val="28"/>
          <w:szCs w:val="28"/>
        </w:rPr>
        <w:t xml:space="preserve">4.4.2. </w:t>
      </w:r>
      <w:r>
        <w:rPr>
          <w:rFonts w:eastAsia="MS Mincho"/>
          <w:bCs/>
          <w:sz w:val="28"/>
          <w:szCs w:val="28"/>
        </w:rPr>
        <w:t xml:space="preserve">Поставка </w:t>
      </w:r>
      <w:r>
        <w:rPr>
          <w:sz w:val="28"/>
          <w:szCs w:val="28"/>
        </w:rPr>
        <w:t xml:space="preserve">дизельного топлива должна осуществляться партиями, ориентировочно один раз в неделю, посредством специализированного транспортного средства (бензовоза). Партией считается </w:t>
      </w:r>
      <w:r>
        <w:rPr>
          <w:rFonts w:eastAsia="MS Mincho"/>
          <w:bCs/>
          <w:sz w:val="28"/>
          <w:szCs w:val="28"/>
        </w:rPr>
        <w:t>количество Товара объемом от 14 до 16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8A76A4" w:rsidRPr="00033C95" w:rsidRDefault="008A76A4" w:rsidP="00F01F31">
      <w:pPr>
        <w:tabs>
          <w:tab w:val="num" w:pos="0"/>
          <w:tab w:val="left" w:pos="709"/>
        </w:tabs>
        <w:ind w:firstLine="720"/>
        <w:jc w:val="both"/>
        <w:rPr>
          <w:rFonts w:eastAsia="MS Mincho"/>
          <w:bCs/>
          <w:sz w:val="28"/>
          <w:szCs w:val="28"/>
        </w:rPr>
      </w:pPr>
      <w:r>
        <w:rPr>
          <w:color w:val="000000"/>
          <w:sz w:val="28"/>
          <w:szCs w:val="28"/>
        </w:rPr>
        <w:t xml:space="preserve">4.4.3. Срок поставки Товара: </w:t>
      </w:r>
      <w:r>
        <w:rPr>
          <w:sz w:val="28"/>
          <w:szCs w:val="28"/>
        </w:rPr>
        <w:t>в течение</w:t>
      </w:r>
      <w:r>
        <w:rPr>
          <w:color w:val="000000"/>
          <w:sz w:val="28"/>
          <w:szCs w:val="28"/>
        </w:rPr>
        <w:t xml:space="preserve"> 2 (двух) </w:t>
      </w:r>
      <w:r>
        <w:rPr>
          <w:sz w:val="28"/>
          <w:szCs w:val="28"/>
        </w:rPr>
        <w:t>рабочих дней с даты подписания Сторонами заявки.</w:t>
      </w:r>
    </w:p>
    <w:p w:rsidR="008A76A4" w:rsidRPr="00033C95" w:rsidRDefault="008A76A4" w:rsidP="00F01F31">
      <w:pPr>
        <w:tabs>
          <w:tab w:val="num" w:pos="0"/>
        </w:tabs>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до 13:00. </w:t>
      </w:r>
    </w:p>
    <w:p w:rsidR="008A76A4" w:rsidRDefault="008A76A4" w:rsidP="00F01F31">
      <w:pPr>
        <w:ind w:firstLine="709"/>
        <w:contextualSpacing/>
        <w:jc w:val="both"/>
        <w:rPr>
          <w:sz w:val="28"/>
          <w:szCs w:val="28"/>
        </w:rPr>
      </w:pPr>
      <w:r>
        <w:rPr>
          <w:sz w:val="28"/>
          <w:szCs w:val="28"/>
        </w:rPr>
        <w:t xml:space="preserve">4.4.4. Период поставки: </w:t>
      </w:r>
    </w:p>
    <w:p w:rsidR="008A76A4" w:rsidRDefault="008A76A4" w:rsidP="00F01F31">
      <w:pPr>
        <w:ind w:firstLine="709"/>
        <w:contextualSpacing/>
        <w:jc w:val="both"/>
        <w:rPr>
          <w:sz w:val="28"/>
          <w:szCs w:val="28"/>
        </w:rPr>
      </w:pPr>
      <w:r>
        <w:rPr>
          <w:sz w:val="28"/>
          <w:szCs w:val="28"/>
        </w:rPr>
        <w:t>- зимнего дизельного топлива: с даты подписания договора по 15.04.2019;</w:t>
      </w:r>
    </w:p>
    <w:p w:rsidR="008A76A4" w:rsidRPr="00033C95" w:rsidRDefault="008A76A4" w:rsidP="00F01F31">
      <w:pPr>
        <w:ind w:firstLine="709"/>
        <w:contextualSpacing/>
        <w:jc w:val="both"/>
        <w:rPr>
          <w:sz w:val="28"/>
          <w:szCs w:val="28"/>
        </w:rPr>
      </w:pPr>
      <w:r>
        <w:rPr>
          <w:sz w:val="28"/>
          <w:szCs w:val="28"/>
        </w:rPr>
        <w:t>- летнего дизельного топлива: с 16.04.2019 по 31.08.2019.</w:t>
      </w:r>
    </w:p>
    <w:p w:rsidR="008A76A4" w:rsidRPr="00033C95" w:rsidRDefault="008A76A4" w:rsidP="00F01F31">
      <w:pPr>
        <w:tabs>
          <w:tab w:val="left" w:pos="709"/>
        </w:tabs>
        <w:jc w:val="both"/>
        <w:rPr>
          <w:rFonts w:eastAsia="MS Mincho"/>
          <w:bCs/>
          <w:sz w:val="28"/>
          <w:szCs w:val="28"/>
        </w:rPr>
      </w:pPr>
      <w:r>
        <w:rPr>
          <w:rFonts w:eastAsia="MS Mincho"/>
          <w:bCs/>
          <w:sz w:val="28"/>
          <w:szCs w:val="28"/>
        </w:rPr>
        <w:t xml:space="preserve">          4.4.5. Место поставки:  </w:t>
      </w:r>
      <w:proofErr w:type="gramStart"/>
      <w:r>
        <w:rPr>
          <w:rFonts w:eastAsia="MS Mincho"/>
          <w:bCs/>
          <w:sz w:val="28"/>
          <w:szCs w:val="28"/>
        </w:rPr>
        <w:t>г</w:t>
      </w:r>
      <w:proofErr w:type="gramEnd"/>
      <w:r>
        <w:rPr>
          <w:rFonts w:eastAsia="MS Mincho"/>
          <w:bCs/>
          <w:sz w:val="28"/>
          <w:szCs w:val="28"/>
        </w:rPr>
        <w:t xml:space="preserve">. Пермь, ул. Докучаева, д. 60.  </w:t>
      </w:r>
    </w:p>
    <w:p w:rsidR="008A76A4" w:rsidRPr="005B7777" w:rsidRDefault="008A76A4" w:rsidP="00FE6194">
      <w:pPr>
        <w:ind w:firstLine="709"/>
        <w:jc w:val="both"/>
        <w:rPr>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Поставщика, содержащие следующую информацию о Товаре:</w:t>
      </w:r>
    </w:p>
    <w:p w:rsidR="008A76A4" w:rsidRPr="005B7777" w:rsidRDefault="008A76A4" w:rsidP="00FE6194">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8A76A4" w:rsidRPr="005B7777" w:rsidRDefault="008A76A4" w:rsidP="00FE6194">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8A76A4" w:rsidRPr="005B7777" w:rsidRDefault="008A76A4" w:rsidP="00FE6194">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w:t>
      </w:r>
      <w:r>
        <w:rPr>
          <w:iCs/>
          <w:spacing w:val="2"/>
          <w:sz w:val="28"/>
          <w:szCs w:val="28"/>
          <w:shd w:val="clear" w:color="auto" w:fill="FFFFFF"/>
        </w:rPr>
        <w:t xml:space="preserve">; </w:t>
      </w:r>
    </w:p>
    <w:p w:rsidR="008A76A4" w:rsidRPr="005B7777" w:rsidRDefault="008A76A4" w:rsidP="00FE6194">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8A76A4" w:rsidRPr="005B7777" w:rsidRDefault="008A76A4" w:rsidP="00FE6194">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8A76A4" w:rsidRPr="005B7777" w:rsidRDefault="008A76A4" w:rsidP="00FE6194">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8A76A4" w:rsidRPr="005B7777" w:rsidRDefault="008A76A4" w:rsidP="00FE6194">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8A76A4" w:rsidRDefault="008A76A4">
      <w:pPr>
        <w:widowControl w:val="0"/>
        <w:autoSpaceDE w:val="0"/>
        <w:autoSpaceDN w:val="0"/>
        <w:adjustRightInd w:val="0"/>
        <w:ind w:firstLine="709"/>
        <w:jc w:val="both"/>
        <w:rPr>
          <w:bCs/>
          <w:sz w:val="28"/>
          <w:szCs w:val="28"/>
        </w:rPr>
      </w:pPr>
      <w:r>
        <w:rPr>
          <w:iCs/>
          <w:spacing w:val="2"/>
          <w:sz w:val="28"/>
          <w:szCs w:val="28"/>
          <w:shd w:val="clear" w:color="auto" w:fill="FFFFFF"/>
        </w:rPr>
        <w:t>- сведения о наличии или отсутствии в топливе присадок.</w:t>
      </w:r>
    </w:p>
    <w:p w:rsidR="008A76A4" w:rsidRPr="00033C95" w:rsidRDefault="008A76A4" w:rsidP="00FE6194">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8A76A4" w:rsidRPr="00033C95" w:rsidRDefault="008A76A4" w:rsidP="00F01F31">
      <w:pPr>
        <w:widowControl w:val="0"/>
        <w:autoSpaceDE w:val="0"/>
        <w:autoSpaceDN w:val="0"/>
        <w:adjustRightInd w:val="0"/>
        <w:ind w:firstLine="567"/>
        <w:jc w:val="both"/>
        <w:rPr>
          <w:sz w:val="28"/>
          <w:szCs w:val="28"/>
        </w:rPr>
      </w:pPr>
      <w:r>
        <w:rPr>
          <w:sz w:val="28"/>
          <w:szCs w:val="28"/>
        </w:rPr>
        <w:t xml:space="preserve">  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8A76A4" w:rsidRPr="00B10E5C" w:rsidRDefault="008A76A4" w:rsidP="00F01F31">
      <w:pPr>
        <w:widowControl w:val="0"/>
        <w:autoSpaceDE w:val="0"/>
        <w:autoSpaceDN w:val="0"/>
        <w:adjustRightInd w:val="0"/>
        <w:ind w:firstLine="709"/>
        <w:jc w:val="both"/>
        <w:rPr>
          <w:sz w:val="28"/>
          <w:szCs w:val="28"/>
        </w:rPr>
      </w:pPr>
      <w:r>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8A76A4" w:rsidRDefault="008A76A4" w:rsidP="00F01F31">
      <w:pPr>
        <w:autoSpaceDE w:val="0"/>
        <w:autoSpaceDN w:val="0"/>
        <w:rPr>
          <w:color w:val="000000"/>
          <w:sz w:val="28"/>
          <w:szCs w:val="28"/>
        </w:rPr>
      </w:pPr>
      <w:r>
        <w:rPr>
          <w:color w:val="000000"/>
          <w:sz w:val="28"/>
          <w:szCs w:val="28"/>
        </w:rPr>
        <w:t xml:space="preserve">            </w:t>
      </w:r>
    </w:p>
    <w:p w:rsidR="005F1B2F" w:rsidRDefault="005F1B2F" w:rsidP="00F01F31">
      <w:pPr>
        <w:autoSpaceDE w:val="0"/>
        <w:autoSpaceDN w:val="0"/>
        <w:rPr>
          <w:color w:val="000000"/>
          <w:sz w:val="28"/>
          <w:szCs w:val="28"/>
        </w:rPr>
      </w:pPr>
    </w:p>
    <w:p w:rsidR="005F1B2F" w:rsidRPr="00B10E5C" w:rsidRDefault="005F1B2F" w:rsidP="00F01F31">
      <w:pPr>
        <w:autoSpaceDE w:val="0"/>
        <w:autoSpaceDN w:val="0"/>
        <w:rPr>
          <w:color w:val="000000"/>
          <w:sz w:val="28"/>
          <w:szCs w:val="28"/>
        </w:rPr>
      </w:pPr>
    </w:p>
    <w:p w:rsidR="008A76A4" w:rsidRPr="00033C95" w:rsidRDefault="008A76A4" w:rsidP="00F01F31">
      <w:pPr>
        <w:widowControl w:val="0"/>
        <w:autoSpaceDE w:val="0"/>
        <w:autoSpaceDN w:val="0"/>
        <w:adjustRightInd w:val="0"/>
        <w:ind w:firstLine="709"/>
        <w:jc w:val="both"/>
        <w:rPr>
          <w:sz w:val="28"/>
          <w:szCs w:val="28"/>
        </w:rPr>
      </w:pPr>
      <w:r>
        <w:rPr>
          <w:b/>
          <w:bCs/>
          <w:sz w:val="28"/>
          <w:szCs w:val="28"/>
          <w:lang w:eastAsia="ru-RU"/>
        </w:rPr>
        <w:t>4.5. Срок действия договора</w:t>
      </w:r>
    </w:p>
    <w:p w:rsidR="008A76A4" w:rsidRDefault="008A76A4" w:rsidP="00F01F31">
      <w:pPr>
        <w:tabs>
          <w:tab w:val="num" w:pos="0"/>
        </w:tabs>
        <w:ind w:firstLine="720"/>
        <w:jc w:val="both"/>
        <w:rPr>
          <w:bCs/>
          <w:sz w:val="28"/>
          <w:szCs w:val="28"/>
          <w:lang w:eastAsia="ru-RU"/>
        </w:rPr>
      </w:pPr>
      <w:r>
        <w:rPr>
          <w:bCs/>
          <w:sz w:val="28"/>
          <w:szCs w:val="28"/>
          <w:lang w:eastAsia="ru-RU"/>
        </w:rPr>
        <w:t xml:space="preserve">Договор вступает в силу с даты его подписания сторонами и действует до 31.08.2019, </w:t>
      </w:r>
      <w:r>
        <w:rPr>
          <w:sz w:val="28"/>
          <w:szCs w:val="28"/>
        </w:rPr>
        <w:t>а в части взаиморасчетов - до полного исполнения сторонами  своих обязательств</w:t>
      </w:r>
      <w:r>
        <w:rPr>
          <w:bCs/>
          <w:sz w:val="28"/>
          <w:szCs w:val="28"/>
          <w:lang w:eastAsia="ru-RU"/>
        </w:rPr>
        <w:t>.</w:t>
      </w:r>
    </w:p>
    <w:p w:rsidR="008A76A4" w:rsidRDefault="008A76A4" w:rsidP="00F01F31">
      <w:pPr>
        <w:tabs>
          <w:tab w:val="num" w:pos="0"/>
        </w:tabs>
        <w:ind w:firstLine="720"/>
        <w:jc w:val="both"/>
        <w:rPr>
          <w:bCs/>
          <w:sz w:val="28"/>
          <w:szCs w:val="28"/>
          <w:lang w:eastAsia="ru-RU"/>
        </w:rPr>
      </w:pPr>
    </w:p>
    <w:p w:rsidR="008A76A4" w:rsidRPr="00033C95" w:rsidRDefault="008A76A4" w:rsidP="00F01F31">
      <w:pPr>
        <w:tabs>
          <w:tab w:val="left" w:pos="709"/>
        </w:tabs>
        <w:ind w:firstLine="709"/>
        <w:jc w:val="both"/>
        <w:rPr>
          <w:b/>
          <w:sz w:val="28"/>
          <w:szCs w:val="28"/>
        </w:rPr>
      </w:pPr>
      <w:r>
        <w:rPr>
          <w:b/>
          <w:sz w:val="28"/>
          <w:szCs w:val="28"/>
        </w:rPr>
        <w:t>4.6. Максимальная цена договора</w:t>
      </w:r>
    </w:p>
    <w:p w:rsidR="008A76A4" w:rsidRDefault="008A76A4" w:rsidP="00F01F31">
      <w:pPr>
        <w:tabs>
          <w:tab w:val="left" w:pos="709"/>
        </w:tabs>
        <w:ind w:firstLine="709"/>
        <w:jc w:val="both"/>
        <w:rPr>
          <w:sz w:val="28"/>
          <w:szCs w:val="28"/>
        </w:rPr>
      </w:pPr>
      <w:r>
        <w:rPr>
          <w:sz w:val="28"/>
          <w:szCs w:val="28"/>
        </w:rPr>
        <w:t>4.6.1. Максимальная цена договора составляет 6 000 000,00 (шесть миллионов) рублей 00 копеек с учетом всех расходов Поставщика и налогов (кроме НДС).</w:t>
      </w:r>
    </w:p>
    <w:p w:rsidR="008A76A4" w:rsidRPr="00033C95" w:rsidRDefault="008A76A4" w:rsidP="00F01F31">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8A76A4" w:rsidRPr="00033C95" w:rsidRDefault="008A76A4" w:rsidP="00F01F31">
      <w:pPr>
        <w:ind w:firstLine="709"/>
        <w:contextualSpacing/>
        <w:jc w:val="both"/>
        <w:rPr>
          <w:rFonts w:eastAsia="MS Mincho"/>
          <w:bCs/>
          <w:sz w:val="28"/>
          <w:szCs w:val="28"/>
        </w:rPr>
      </w:pPr>
      <w:r>
        <w:rPr>
          <w:sz w:val="28"/>
          <w:szCs w:val="28"/>
        </w:rPr>
        <w:t>4</w:t>
      </w:r>
      <w:r>
        <w:rPr>
          <w:color w:val="000000" w:themeColor="text1"/>
          <w:sz w:val="28"/>
          <w:szCs w:val="28"/>
        </w:rPr>
        <w:t xml:space="preserve">.6.2. </w:t>
      </w:r>
      <w:r>
        <w:rPr>
          <w:rFonts w:eastAsia="MS Mincho"/>
          <w:bCs/>
          <w:sz w:val="28"/>
          <w:szCs w:val="28"/>
        </w:rPr>
        <w:t>Цена за 1 (один) литр Товара должна быть не более:</w:t>
      </w:r>
    </w:p>
    <w:p w:rsidR="008A76A4" w:rsidRDefault="008A76A4" w:rsidP="00E02506">
      <w:pPr>
        <w:ind w:firstLine="709"/>
        <w:contextualSpacing/>
        <w:jc w:val="both"/>
        <w:rPr>
          <w:rFonts w:eastAsia="MS Mincho"/>
          <w:bCs/>
          <w:sz w:val="28"/>
          <w:szCs w:val="28"/>
        </w:rPr>
      </w:pPr>
      <w:r>
        <w:rPr>
          <w:rFonts w:eastAsia="MS Mincho"/>
          <w:bCs/>
          <w:sz w:val="28"/>
          <w:szCs w:val="28"/>
        </w:rPr>
        <w:t>- 53,61  рубля 00 копеек без учета НДС на зимнее дизельное топливо;</w:t>
      </w:r>
    </w:p>
    <w:p w:rsidR="008A76A4" w:rsidRDefault="008A76A4" w:rsidP="00E02506">
      <w:pPr>
        <w:ind w:firstLine="709"/>
        <w:contextualSpacing/>
        <w:jc w:val="both"/>
        <w:rPr>
          <w:rFonts w:eastAsia="MS Mincho"/>
          <w:bCs/>
          <w:sz w:val="28"/>
          <w:szCs w:val="28"/>
        </w:rPr>
      </w:pPr>
      <w:r>
        <w:rPr>
          <w:rFonts w:eastAsia="MS Mincho"/>
          <w:bCs/>
          <w:sz w:val="28"/>
          <w:szCs w:val="28"/>
        </w:rPr>
        <w:t>- 52,31  рубля 00 копеек без учета НДС на летнее дизельное топливо.</w:t>
      </w:r>
    </w:p>
    <w:p w:rsidR="008A76A4" w:rsidRDefault="008A76A4" w:rsidP="00E02506">
      <w:pPr>
        <w:ind w:firstLine="709"/>
        <w:contextualSpacing/>
        <w:jc w:val="both"/>
        <w:rPr>
          <w:bCs/>
        </w:rPr>
      </w:pPr>
      <w:r>
        <w:rPr>
          <w:bCs/>
          <w:sz w:val="28"/>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w:t>
      </w:r>
    </w:p>
    <w:p w:rsidR="008A76A4" w:rsidRPr="00033C95" w:rsidRDefault="008A76A4" w:rsidP="00E2253F">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8A76A4" w:rsidRPr="00033C95" w:rsidRDefault="008A76A4" w:rsidP="00F01F31">
      <w:pPr>
        <w:tabs>
          <w:tab w:val="num" w:pos="0"/>
        </w:tabs>
        <w:ind w:firstLine="720"/>
        <w:jc w:val="both"/>
        <w:rPr>
          <w:bCs/>
          <w:sz w:val="28"/>
          <w:szCs w:val="28"/>
        </w:rPr>
      </w:pPr>
      <w:r>
        <w:rPr>
          <w:bCs/>
          <w:sz w:val="28"/>
          <w:szCs w:val="28"/>
        </w:rPr>
        <w:t>4.6.3. Общая цена договора складывается исходя из подписанных Сторонами заявок, и не должна превышать величину, указанную в п. 4.6.1. настоящего раздела документации о закупке.</w:t>
      </w:r>
    </w:p>
    <w:p w:rsidR="008A76A4" w:rsidRPr="00033C95" w:rsidRDefault="008A76A4" w:rsidP="00F01F31">
      <w:pPr>
        <w:tabs>
          <w:tab w:val="num" w:pos="0"/>
          <w:tab w:val="num" w:pos="1855"/>
        </w:tabs>
        <w:ind w:firstLine="720"/>
        <w:jc w:val="both"/>
        <w:rPr>
          <w:b/>
          <w:sz w:val="28"/>
          <w:szCs w:val="28"/>
        </w:rPr>
      </w:pPr>
    </w:p>
    <w:p w:rsidR="008A76A4" w:rsidRPr="00033C95" w:rsidRDefault="008A76A4" w:rsidP="007E7843">
      <w:pPr>
        <w:tabs>
          <w:tab w:val="num" w:pos="0"/>
          <w:tab w:val="num" w:pos="1855"/>
        </w:tabs>
        <w:ind w:firstLine="720"/>
        <w:jc w:val="both"/>
        <w:rPr>
          <w:b/>
          <w:sz w:val="28"/>
          <w:szCs w:val="28"/>
        </w:rPr>
      </w:pPr>
      <w:r>
        <w:rPr>
          <w:b/>
          <w:sz w:val="28"/>
          <w:szCs w:val="28"/>
        </w:rPr>
        <w:t xml:space="preserve">4.7. Порядок оплаты Товара </w:t>
      </w:r>
    </w:p>
    <w:p w:rsidR="008A76A4" w:rsidRPr="00FE6154" w:rsidRDefault="008A76A4" w:rsidP="00FE6154">
      <w:pPr>
        <w:tabs>
          <w:tab w:val="left" w:pos="567"/>
        </w:tabs>
        <w:ind w:firstLine="720"/>
        <w:jc w:val="both"/>
        <w:rPr>
          <w:sz w:val="28"/>
          <w:szCs w:val="28"/>
        </w:rPr>
      </w:pPr>
      <w:r>
        <w:rPr>
          <w:sz w:val="28"/>
          <w:szCs w:val="28"/>
        </w:rPr>
        <w:t>4.7.1. Поставщик в течение 1 (одного) рабочего дня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w:t>
      </w:r>
    </w:p>
    <w:p w:rsidR="008A76A4" w:rsidRPr="00FE6154" w:rsidRDefault="008A76A4" w:rsidP="00FE6154">
      <w:pPr>
        <w:pStyle w:val="19"/>
        <w:rPr>
          <w:color w:val="000000"/>
          <w:spacing w:val="-1"/>
          <w:szCs w:val="28"/>
        </w:rPr>
      </w:pPr>
      <w:r>
        <w:rPr>
          <w:szCs w:val="28"/>
          <w:lang w:eastAsia="ru-RU"/>
        </w:rPr>
        <w:t xml:space="preserve">4.7.2. </w:t>
      </w:r>
      <w:r>
        <w:rPr>
          <w:color w:val="000000"/>
          <w:spacing w:val="-1"/>
          <w:szCs w:val="28"/>
        </w:rPr>
        <w:t>Окончательная оплата за фактически поставленный в первом месяце с даты подписания Договора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8A76A4" w:rsidRPr="00FE6154" w:rsidRDefault="008A76A4" w:rsidP="00FE6154">
      <w:pPr>
        <w:tabs>
          <w:tab w:val="left" w:pos="567"/>
        </w:tabs>
        <w:ind w:firstLine="720"/>
        <w:jc w:val="both"/>
        <w:rPr>
          <w:sz w:val="28"/>
          <w:szCs w:val="28"/>
        </w:rPr>
      </w:pPr>
      <w:r>
        <w:rPr>
          <w:sz w:val="28"/>
          <w:szCs w:val="28"/>
        </w:rPr>
        <w:t>4.7.3. В последующие периоды: Покупатель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планируемого Покупателем объема потребления топлива н</w:t>
      </w:r>
      <w:r>
        <w:rPr>
          <w:bCs/>
          <w:sz w:val="28"/>
          <w:szCs w:val="28"/>
          <w:lang w:eastAsia="ru-RU"/>
        </w:rPr>
        <w:t>е позднее 25 (двадцать пятого) числа месяца, предшествующего месяцу поставки Товара.</w:t>
      </w:r>
    </w:p>
    <w:p w:rsidR="008A76A4" w:rsidRPr="00FE6154" w:rsidRDefault="008A76A4" w:rsidP="00FE6154">
      <w:pPr>
        <w:pStyle w:val="19"/>
        <w:rPr>
          <w:color w:val="000000"/>
          <w:spacing w:val="-1"/>
          <w:szCs w:val="28"/>
        </w:rPr>
      </w:pPr>
      <w:r>
        <w:rPr>
          <w:szCs w:val="28"/>
          <w:lang w:eastAsia="ru-RU"/>
        </w:rPr>
        <w:t>4.7.4. Окончательная о</w:t>
      </w:r>
      <w:r>
        <w:rPr>
          <w:szCs w:val="28"/>
        </w:rPr>
        <w:t>плата за фактически поставленный в отчетном месяце Товар производится Покупателем на основании</w:t>
      </w:r>
      <w:r>
        <w:rPr>
          <w:color w:val="000000"/>
          <w:spacing w:val="-1"/>
          <w:szCs w:val="28"/>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8A76A4" w:rsidRPr="00FE6154" w:rsidRDefault="008A76A4" w:rsidP="00FE6154">
      <w:pPr>
        <w:ind w:firstLine="720"/>
        <w:jc w:val="both"/>
        <w:rPr>
          <w:sz w:val="28"/>
          <w:szCs w:val="28"/>
        </w:rPr>
      </w:pPr>
      <w:r>
        <w:rPr>
          <w:sz w:val="28"/>
          <w:szCs w:val="28"/>
        </w:rPr>
        <w:t>4.7.5. В случае</w:t>
      </w:r>
      <w:proofErr w:type="gramStart"/>
      <w:r>
        <w:rPr>
          <w:sz w:val="28"/>
          <w:szCs w:val="28"/>
        </w:rPr>
        <w:t>,</w:t>
      </w:r>
      <w:proofErr w:type="gramEnd"/>
      <w:r>
        <w:rPr>
          <w:sz w:val="28"/>
          <w:szCs w:val="28"/>
        </w:rPr>
        <w:t xml:space="preserve"> если фактическая стоимость поставленного Товара в текущем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8A76A4" w:rsidRPr="00033C95" w:rsidRDefault="008A76A4" w:rsidP="00FE6154">
      <w:pPr>
        <w:tabs>
          <w:tab w:val="left" w:pos="567"/>
        </w:tabs>
        <w:ind w:firstLine="720"/>
        <w:jc w:val="both"/>
        <w:rPr>
          <w:sz w:val="28"/>
          <w:szCs w:val="28"/>
        </w:rPr>
      </w:pPr>
      <w:r>
        <w:rPr>
          <w:sz w:val="28"/>
          <w:szCs w:val="28"/>
        </w:rPr>
        <w:t xml:space="preserve">4.7.6. </w:t>
      </w:r>
      <w:proofErr w:type="gramStart"/>
      <w:r>
        <w:rPr>
          <w:sz w:val="28"/>
          <w:szCs w:val="28"/>
        </w:rPr>
        <w:t>В случае поставки Товара, который по качеству и (или) ассортименту (виду)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(виду) согласно заявке Покупателя.</w:t>
      </w:r>
      <w:proofErr w:type="gramEnd"/>
    </w:p>
    <w:p w:rsidR="008A76A4" w:rsidRDefault="008A76A4" w:rsidP="00FE6154">
      <w:pPr>
        <w:pStyle w:val="afa"/>
      </w:pPr>
      <w:r>
        <w:rPr>
          <w:sz w:val="28"/>
          <w:szCs w:val="28"/>
        </w:rPr>
        <w:t>В этом случае срок для оплаты Товара начинает исчисляться с даты получения Товара надлежащего качества и (или) ассортимента (вида).</w:t>
      </w:r>
    </w:p>
    <w:p w:rsidR="000954FB" w:rsidRPr="002C3FF9" w:rsidRDefault="000954FB" w:rsidP="000954FB">
      <w:pPr>
        <w:ind w:firstLine="709"/>
        <w:jc w:val="both"/>
        <w:rPr>
          <w:i/>
          <w:sz w:val="28"/>
          <w:szCs w:val="28"/>
          <w:highlight w:val="cyan"/>
        </w:rPr>
      </w:pPr>
    </w:p>
    <w:p w:rsidR="00115908" w:rsidRDefault="00115908" w:rsidP="002F29FA">
      <w:pPr>
        <w:spacing w:after="120"/>
        <w:jc w:val="center"/>
        <w:outlineLvl w:val="0"/>
        <w:rPr>
          <w:rFonts w:eastAsia="MS Mincho"/>
          <w:szCs w:val="28"/>
        </w:rPr>
      </w:pPr>
    </w:p>
    <w:p w:rsidR="005F1B2F" w:rsidRDefault="005F1B2F" w:rsidP="002F29FA">
      <w:pPr>
        <w:spacing w:after="120"/>
        <w:jc w:val="center"/>
        <w:outlineLvl w:val="0"/>
        <w:rPr>
          <w:rFonts w:eastAsia="MS Mincho"/>
          <w:szCs w:val="28"/>
        </w:rPr>
        <w:sectPr w:rsidR="005F1B2F" w:rsidSect="00115908">
          <w:type w:val="continuous"/>
          <w:pgSz w:w="11907" w:h="16840" w:code="9"/>
          <w:pgMar w:top="1134" w:right="851" w:bottom="1134" w:left="1418" w:header="794" w:footer="794" w:gutter="0"/>
          <w:cols w:space="720"/>
          <w:titlePg/>
          <w:docGrid w:linePitch="326"/>
        </w:sectPr>
      </w:pP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8A76A4" w:rsidRDefault="005F1B2F">
            <w:pPr>
              <w:jc w:val="both"/>
            </w:pPr>
            <w:r>
              <w:t xml:space="preserve">Запрос предложений № ЗП-СВЕРД-18-0042 по предмету закупки "Поставка дизельного топлива для нужд </w:t>
            </w:r>
            <w:r>
              <w:t>контейнерного терминала Блочная  филиала ПАО "ТрансКонтейнер" на Свердловской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8A76A4" w:rsidRDefault="005F1B2F">
            <w:pPr>
              <w:pStyle w:val="19"/>
              <w:ind w:firstLine="0"/>
              <w:rPr>
                <w:sz w:val="24"/>
                <w:szCs w:val="24"/>
              </w:rPr>
            </w:pPr>
            <w:r>
              <w:rPr>
                <w:sz w:val="24"/>
                <w:szCs w:val="24"/>
              </w:rPr>
              <w:t>Организатором является ПАО «ТрансКонтейнер». Функции Организатора выполняет</w:t>
            </w:r>
            <w:r>
              <w:rPr>
                <w:sz w:val="24"/>
                <w:szCs w:val="24"/>
              </w:rPr>
              <w:t>:</w:t>
            </w:r>
          </w:p>
          <w:p w:rsidR="008A76A4" w:rsidRDefault="005F1B2F">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8A76A4" w:rsidRDefault="005F1B2F">
            <w:pPr>
              <w:pStyle w:val="19"/>
              <w:ind w:firstLine="0"/>
              <w:rPr>
                <w:sz w:val="24"/>
                <w:szCs w:val="24"/>
              </w:rPr>
            </w:pPr>
            <w:r>
              <w:rPr>
                <w:sz w:val="24"/>
                <w:szCs w:val="24"/>
              </w:rPr>
              <w:t>Адрес: Российская Федерация, 620027, г. Екатеринбург, ул. Николая Никонова, д.8</w:t>
            </w:r>
          </w:p>
          <w:p w:rsidR="008A76A4" w:rsidRDefault="005F1B2F" w:rsidP="005F1B2F">
            <w:r>
              <w:t>Контактно</w:t>
            </w:r>
            <w:proofErr w:type="gramStart"/>
            <w:r>
              <w:t>е(</w:t>
            </w:r>
            <w:proofErr w:type="spellStart"/>
            <w:proofErr w:type="gramEnd"/>
            <w:r>
              <w:t>ые</w:t>
            </w:r>
            <w:proofErr w:type="spellEnd"/>
            <w:r>
              <w:t xml:space="preserve">) лицо(а) Заказчика: Ербягина Марина Валерьевна, тел. </w:t>
            </w:r>
            <w:r>
              <w:t xml:space="preserve">+7(495)7881717(5052), электронный адрес </w:t>
            </w:r>
            <w:proofErr w:type="spellStart"/>
            <w:r>
              <w:t>erbiaginamv@trcont.ru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8A76A4" w:rsidRDefault="005F1B2F">
            <w:pPr>
              <w:pStyle w:val="19"/>
              <w:ind w:firstLine="0"/>
              <w:rPr>
                <w:b/>
                <w:sz w:val="24"/>
                <w:szCs w:val="24"/>
              </w:rPr>
            </w:pPr>
            <w:r>
              <w:rPr>
                <w:sz w:val="24"/>
                <w:szCs w:val="24"/>
              </w:rPr>
              <w:t>«24» октября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5F1B2F" w:rsidRDefault="005F1B2F" w:rsidP="005F1B2F">
            <w:pPr>
              <w:pStyle w:val="19"/>
              <w:ind w:firstLine="34"/>
              <w:rPr>
                <w:sz w:val="24"/>
                <w:szCs w:val="24"/>
              </w:rPr>
            </w:pPr>
            <w:r>
              <w:rPr>
                <w:sz w:val="24"/>
                <w:szCs w:val="24"/>
              </w:rPr>
              <w:t>Начальная (максимальная) цена договора составляет 6000000 (шесть миллионов) рублей 00 копеек</w:t>
            </w:r>
            <w:r>
              <w:rPr>
                <w:sz w:val="24"/>
                <w:szCs w:val="24"/>
              </w:rPr>
              <w:t xml:space="preserve"> с учетом </w:t>
            </w:r>
            <w:r>
              <w:rPr>
                <w:sz w:val="24"/>
                <w:szCs w:val="24"/>
              </w:rPr>
              <w:t xml:space="preserve">всех расходов Поставщика и налогов (кроме НДС). </w:t>
            </w:r>
          </w:p>
          <w:p w:rsidR="005F1B2F" w:rsidRDefault="005F1B2F" w:rsidP="005F1B2F">
            <w:pPr>
              <w:pStyle w:val="19"/>
              <w:ind w:firstLine="34"/>
              <w:rPr>
                <w:sz w:val="24"/>
                <w:szCs w:val="24"/>
              </w:rPr>
            </w:pPr>
            <w:r>
              <w:rPr>
                <w:sz w:val="24"/>
                <w:szCs w:val="24"/>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w:t>
            </w:r>
            <w:r>
              <w:rPr>
                <w:sz w:val="24"/>
                <w:szCs w:val="24"/>
              </w:rPr>
              <w:t xml:space="preserve">й и налогов (кроме НДС), а также всех материалов и затрат, издержек и иных расходов Поставщика, связанных с исполнением договора. </w:t>
            </w:r>
          </w:p>
          <w:p w:rsidR="008A76A4" w:rsidRDefault="005F1B2F" w:rsidP="005F1B2F">
            <w:pPr>
              <w:pStyle w:val="19"/>
              <w:ind w:firstLine="34"/>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A76A4" w:rsidRDefault="005F1B2F">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w:t>
            </w:r>
            <w:r>
              <w:rPr>
                <w:sz w:val="24"/>
                <w:szCs w:val="24"/>
              </w:rPr>
              <w:t>казанной в пункте 3 Информационной карты и до «06» ноября 2018 г. 14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A76A4" w:rsidRDefault="005F1B2F">
            <w:pPr>
              <w:pStyle w:val="19"/>
              <w:ind w:firstLine="0"/>
              <w:rPr>
                <w:i/>
                <w:sz w:val="24"/>
                <w:szCs w:val="24"/>
              </w:rPr>
            </w:pPr>
            <w:r>
              <w:rPr>
                <w:sz w:val="24"/>
                <w:szCs w:val="24"/>
              </w:rPr>
              <w:t>Заявка должна действовать не менее 90 календарных дней с даты окончания срока подач</w:t>
            </w:r>
            <w:r>
              <w:rPr>
                <w:sz w:val="24"/>
                <w:szCs w:val="24"/>
              </w:rPr>
              <w:t>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8A76A4" w:rsidRDefault="005F1B2F">
            <w:pPr>
              <w:pStyle w:val="19"/>
              <w:ind w:firstLine="0"/>
              <w:rPr>
                <w:sz w:val="24"/>
                <w:szCs w:val="24"/>
                <w:highlight w:val="cyan"/>
              </w:rPr>
            </w:pPr>
            <w:r>
              <w:rPr>
                <w:sz w:val="24"/>
                <w:szCs w:val="24"/>
              </w:rPr>
              <w:t xml:space="preserve">Оценка и сопоставление Заявок состоится </w:t>
            </w:r>
            <w:r>
              <w:rPr>
                <w:sz w:val="24"/>
                <w:szCs w:val="24"/>
              </w:rPr>
              <w:br/>
              <w:t>«06» ноября 2018 г. 14 час. 05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8A76A4" w:rsidRDefault="005F1B2F">
            <w:pPr>
              <w:pStyle w:val="19"/>
              <w:ind w:firstLine="0"/>
              <w:rPr>
                <w:sz w:val="24"/>
                <w:szCs w:val="24"/>
              </w:rPr>
            </w:pPr>
            <w:r>
              <w:rPr>
                <w:sz w:val="24"/>
                <w:szCs w:val="24"/>
              </w:rPr>
              <w:t>Решение об итогах Запроса предложений принимается Конкурсной комиссией  аппарата управления</w:t>
            </w:r>
            <w:r>
              <w:rPr>
                <w:sz w:val="24"/>
                <w:szCs w:val="24"/>
              </w:rPr>
              <w:t xml:space="preserve"> ПАО «ТрансКонтейнер».</w:t>
            </w:r>
            <w:r>
              <w:rPr>
                <w:sz w:val="24"/>
                <w:szCs w:val="24"/>
              </w:rPr>
              <w:t xml:space="preserve"> </w:t>
            </w:r>
          </w:p>
          <w:p w:rsidR="008A76A4" w:rsidRDefault="005F1B2F">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A76A4" w:rsidRDefault="005F1B2F">
            <w:pPr>
              <w:pStyle w:val="19"/>
              <w:ind w:firstLine="0"/>
              <w:rPr>
                <w:sz w:val="24"/>
                <w:szCs w:val="24"/>
                <w:shd w:val="clear" w:color="auto" w:fill="FFFF00"/>
              </w:rPr>
            </w:pPr>
            <w:r>
              <w:rPr>
                <w:sz w:val="24"/>
                <w:szCs w:val="24"/>
              </w:rPr>
              <w:t>Подведение итогов состоится не позднее «29» ноября 2018 г. 12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5F1B2F" w:rsidRDefault="005F1B2F">
            <w:pPr>
              <w:pStyle w:val="19"/>
              <w:ind w:firstLine="0"/>
              <w:rPr>
                <w:sz w:val="24"/>
                <w:szCs w:val="24"/>
              </w:rPr>
            </w:pPr>
            <w:r>
              <w:rPr>
                <w:sz w:val="24"/>
                <w:szCs w:val="24"/>
              </w:rPr>
              <w:t xml:space="preserve">1. Поставщик в течение 1 (одного) рабочего дня </w:t>
            </w:r>
            <w:r>
              <w:rPr>
                <w:sz w:val="24"/>
                <w:szCs w:val="24"/>
              </w:rPr>
              <w:t>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w:t>
            </w:r>
            <w:r>
              <w:rPr>
                <w:sz w:val="24"/>
                <w:szCs w:val="24"/>
              </w:rPr>
              <w:t xml:space="preserve">е с даты подписания Договора. Покупатель производит оплату данного счета в течение 7 (семи) календарных дней с даты его получения от Поставщика. </w:t>
            </w:r>
          </w:p>
          <w:p w:rsidR="005F1B2F" w:rsidRDefault="005F1B2F">
            <w:pPr>
              <w:pStyle w:val="19"/>
              <w:ind w:firstLine="0"/>
              <w:rPr>
                <w:sz w:val="24"/>
                <w:szCs w:val="24"/>
              </w:rPr>
            </w:pPr>
            <w:r>
              <w:rPr>
                <w:sz w:val="24"/>
                <w:szCs w:val="24"/>
              </w:rPr>
              <w:t>2</w:t>
            </w:r>
            <w:r>
              <w:rPr>
                <w:sz w:val="24"/>
                <w:szCs w:val="24"/>
              </w:rPr>
              <w:t>. Окончательная оплата за фактически поставленный в первом месяце с даты подписания Договора Товар производитс</w:t>
            </w:r>
            <w:r>
              <w:rPr>
                <w:sz w:val="24"/>
                <w:szCs w:val="24"/>
              </w:rPr>
              <w:t xml:space="preserve">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 </w:t>
            </w:r>
          </w:p>
          <w:p w:rsidR="005F1B2F" w:rsidRDefault="005F1B2F">
            <w:pPr>
              <w:pStyle w:val="19"/>
              <w:ind w:firstLine="0"/>
              <w:rPr>
                <w:sz w:val="24"/>
                <w:szCs w:val="24"/>
              </w:rPr>
            </w:pPr>
            <w:r>
              <w:rPr>
                <w:sz w:val="24"/>
                <w:szCs w:val="24"/>
              </w:rPr>
              <w:t>3. В последующие периоды: Покупател</w:t>
            </w:r>
            <w:r>
              <w:rPr>
                <w:sz w:val="24"/>
                <w:szCs w:val="24"/>
              </w:rPr>
              <w:t>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w:t>
            </w:r>
            <w:r>
              <w:rPr>
                <w:sz w:val="24"/>
                <w:szCs w:val="24"/>
              </w:rPr>
              <w:t xml:space="preserve">анируемого Покупателем объема потребления топлива не позднее 25 (двадцать пятого) числа месяца, предшествующего месяцу поставки Товара. </w:t>
            </w:r>
          </w:p>
          <w:p w:rsidR="005F1B2F" w:rsidRDefault="005F1B2F">
            <w:pPr>
              <w:pStyle w:val="19"/>
              <w:ind w:firstLine="0"/>
              <w:rPr>
                <w:sz w:val="24"/>
                <w:szCs w:val="24"/>
              </w:rPr>
            </w:pPr>
            <w:r>
              <w:rPr>
                <w:sz w:val="24"/>
                <w:szCs w:val="24"/>
              </w:rPr>
              <w:t>4</w:t>
            </w:r>
            <w:r>
              <w:rPr>
                <w:sz w:val="24"/>
                <w:szCs w:val="24"/>
              </w:rPr>
              <w:t>. Окончательная оплата за фактически поставленный в отчетном месяце Товар производится Покупателем на основании выставл</w:t>
            </w:r>
            <w:r>
              <w:rPr>
                <w:sz w:val="24"/>
                <w:szCs w:val="24"/>
              </w:rPr>
              <w:t xml:space="preserve">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 </w:t>
            </w:r>
          </w:p>
          <w:p w:rsidR="008A76A4" w:rsidRDefault="005F1B2F" w:rsidP="005F1B2F">
            <w:pPr>
              <w:pStyle w:val="19"/>
              <w:ind w:firstLine="0"/>
              <w:rPr>
                <w:sz w:val="24"/>
                <w:szCs w:val="24"/>
              </w:rPr>
            </w:pPr>
            <w:r>
              <w:rPr>
                <w:sz w:val="24"/>
                <w:szCs w:val="24"/>
              </w:rPr>
              <w:t>5</w:t>
            </w:r>
            <w:r>
              <w:rPr>
                <w:sz w:val="24"/>
                <w:szCs w:val="24"/>
              </w:rPr>
              <w:t>. В случае если фактическая стоимость поставленного Товара в текущем</w:t>
            </w:r>
            <w:r>
              <w:rPr>
                <w:sz w:val="24"/>
                <w:szCs w:val="24"/>
              </w:rPr>
              <w:t xml:space="preserve">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8A76A4" w:rsidRDefault="005F1B2F">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A76A4" w:rsidRDefault="005F1B2F">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с даты подписания Сторонами заявки. </w:t>
            </w:r>
          </w:p>
          <w:p w:rsidR="00864393" w:rsidRPr="00F86FAA" w:rsidRDefault="00864393" w:rsidP="00864393">
            <w:pPr>
              <w:pStyle w:val="Default"/>
              <w:jc w:val="both"/>
              <w:rPr>
                <w:color w:val="auto"/>
              </w:rPr>
            </w:pPr>
          </w:p>
          <w:p w:rsidR="008A76A4" w:rsidRDefault="005F1B2F">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г Пермь, </w:t>
            </w:r>
            <w:proofErr w:type="spellStart"/>
            <w:proofErr w:type="gramStart"/>
            <w:r>
              <w:t>ул</w:t>
            </w:r>
            <w:proofErr w:type="spellEnd"/>
            <w:proofErr w:type="gramEnd"/>
            <w:r>
              <w:t xml:space="preserve"> Докучаева, </w:t>
            </w:r>
            <w:proofErr w:type="spellStart"/>
            <w:r>
              <w:t>д</w:t>
            </w:r>
            <w:proofErr w:type="spellEnd"/>
            <w:r>
              <w:t xml:space="preserve"> 60.</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8A76A4" w:rsidRDefault="005F1B2F">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A76A4" w:rsidRDefault="005F1B2F">
            <w:pPr>
              <w:pStyle w:val="aff"/>
              <w:jc w:val="both"/>
              <w:rPr>
                <w:sz w:val="24"/>
                <w:szCs w:val="24"/>
              </w:rPr>
            </w:pPr>
            <w:r w:rsidRPr="005F1B2F">
              <w:rPr>
                <w:sz w:val="24"/>
                <w:szCs w:val="24"/>
              </w:rPr>
              <w:t xml:space="preserve">Русский язык. Вся переписка, связанная с </w:t>
            </w:r>
            <w:r w:rsidRPr="005F1B2F">
              <w:rPr>
                <w:sz w:val="24"/>
                <w:szCs w:val="24"/>
              </w:rPr>
              <w:t>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8A76A4" w:rsidRDefault="005F1B2F">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5F1B2F">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A76A4" w:rsidRPr="005F1B2F" w:rsidRDefault="005F1B2F" w:rsidP="005F1B2F">
            <w:pPr>
              <w:pStyle w:val="aff7"/>
              <w:numPr>
                <w:ilvl w:val="1"/>
                <w:numId w:val="23"/>
              </w:numPr>
              <w:jc w:val="both"/>
            </w:pPr>
            <w:r w:rsidRPr="005F1B2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w:t>
            </w:r>
            <w:r w:rsidRPr="005F1B2F">
              <w:t>ачи Заявки;</w:t>
            </w:r>
          </w:p>
          <w:p w:rsidR="008A76A4" w:rsidRPr="005F1B2F" w:rsidRDefault="005F1B2F" w:rsidP="005F1B2F">
            <w:pPr>
              <w:pStyle w:val="aff7"/>
              <w:numPr>
                <w:ilvl w:val="1"/>
                <w:numId w:val="23"/>
              </w:numPr>
              <w:jc w:val="both"/>
            </w:pPr>
            <w:r w:rsidRPr="005F1B2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A76A4" w:rsidRPr="005F1B2F" w:rsidRDefault="005F1B2F" w:rsidP="005F1B2F">
            <w:pPr>
              <w:pStyle w:val="aff7"/>
              <w:numPr>
                <w:ilvl w:val="1"/>
                <w:numId w:val="23"/>
              </w:numPr>
              <w:jc w:val="both"/>
            </w:pPr>
            <w:r w:rsidRPr="005F1B2F">
              <w:t xml:space="preserve">наличие у претендента действующих договоров, </w:t>
            </w:r>
            <w:r w:rsidRPr="005F1B2F">
              <w:t>соглашений на поставку дизельного топлива с производителями (поставщиками) дизельного топлива;</w:t>
            </w:r>
          </w:p>
          <w:p w:rsidR="008A76A4" w:rsidRPr="005F1B2F" w:rsidRDefault="005F1B2F" w:rsidP="005F1B2F">
            <w:pPr>
              <w:pStyle w:val="aff7"/>
              <w:numPr>
                <w:ilvl w:val="1"/>
                <w:numId w:val="23"/>
              </w:numPr>
              <w:jc w:val="both"/>
            </w:pPr>
            <w:r w:rsidRPr="005F1B2F">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w:t>
            </w:r>
            <w:r w:rsidRPr="005F1B2F">
              <w:t>ия, паспортами качества и иными документами), свидетельствующими о качестве поставляемого топлива, выданными уполномоченной на то организацией.</w:t>
            </w:r>
          </w:p>
          <w:p w:rsidR="00864393" w:rsidRPr="006D2B87" w:rsidRDefault="00864393" w:rsidP="005F1B2F">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A76A4" w:rsidRPr="005F1B2F" w:rsidRDefault="005F1B2F" w:rsidP="005F1B2F">
            <w:pPr>
              <w:pStyle w:val="aff7"/>
              <w:numPr>
                <w:ilvl w:val="1"/>
                <w:numId w:val="23"/>
              </w:numPr>
              <w:jc w:val="both"/>
            </w:pPr>
            <w:r w:rsidRPr="005F1B2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w:t>
            </w:r>
            <w:r w:rsidRPr="005F1B2F">
              <w:t>м для освобождения;</w:t>
            </w:r>
          </w:p>
          <w:p w:rsidR="008A76A4" w:rsidRPr="005F1B2F" w:rsidRDefault="005F1B2F" w:rsidP="005F1B2F">
            <w:pPr>
              <w:pStyle w:val="aff7"/>
              <w:numPr>
                <w:ilvl w:val="1"/>
                <w:numId w:val="23"/>
              </w:numPr>
              <w:jc w:val="both"/>
            </w:pPr>
            <w:proofErr w:type="gramStart"/>
            <w:r w:rsidRPr="005F1B2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w:t>
            </w:r>
            <w:r w:rsidRPr="005F1B2F">
              <w:t>ной претендентом налоговой отчетности, на официальном сайте Федеральной налоговой службы Российской Федерации (</w:t>
            </w:r>
            <w:r>
              <w:rPr>
                <w:lang w:val="en-US"/>
              </w:rPr>
              <w:t>https</w:t>
            </w:r>
            <w:r w:rsidRPr="005F1B2F">
              <w:t>://</w:t>
            </w:r>
            <w:r>
              <w:rPr>
                <w:lang w:val="en-US"/>
              </w:rPr>
              <w:t>service</w:t>
            </w:r>
            <w:r w:rsidRPr="005F1B2F">
              <w:t>.</w:t>
            </w:r>
            <w:proofErr w:type="spellStart"/>
            <w:r>
              <w:rPr>
                <w:lang w:val="en-US"/>
              </w:rPr>
              <w:t>nalog</w:t>
            </w:r>
            <w:proofErr w:type="spellEnd"/>
            <w:r w:rsidRPr="005F1B2F">
              <w:t>.</w:t>
            </w:r>
            <w:proofErr w:type="spellStart"/>
            <w:r>
              <w:rPr>
                <w:lang w:val="en-US"/>
              </w:rPr>
              <w:t>ru</w:t>
            </w:r>
            <w:proofErr w:type="spellEnd"/>
            <w:r w:rsidRPr="005F1B2F">
              <w:t>/</w:t>
            </w:r>
            <w:proofErr w:type="spellStart"/>
            <w:r>
              <w:rPr>
                <w:lang w:val="en-US"/>
              </w:rPr>
              <w:t>zd</w:t>
            </w:r>
            <w:proofErr w:type="spellEnd"/>
            <w:r w:rsidRPr="005F1B2F">
              <w:t>.</w:t>
            </w:r>
            <w:r>
              <w:rPr>
                <w:lang w:val="en-US"/>
              </w:rPr>
              <w:t>do</w:t>
            </w:r>
            <w:r w:rsidRPr="005F1B2F">
              <w:t>).</w:t>
            </w:r>
            <w:proofErr w:type="gramEnd"/>
            <w:r w:rsidRPr="005F1B2F">
              <w:t xml:space="preserve"> В случае наличия информации о неисполненной обязанности перед Федеральной налоговой службой Российской Федерации</w:t>
            </w:r>
            <w:r w:rsidRPr="005F1B2F">
              <w:t>,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w:t>
            </w:r>
            <w:r w:rsidRPr="005F1B2F">
              <w:t>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w:t>
            </w:r>
            <w:r w:rsidRPr="005F1B2F">
              <w:t>дставляющих налоговую отчетность более года» (</w:t>
            </w:r>
            <w:r>
              <w:rPr>
                <w:lang w:val="en-US"/>
              </w:rPr>
              <w:t>https</w:t>
            </w:r>
            <w:r w:rsidRPr="005F1B2F">
              <w:t>://</w:t>
            </w:r>
            <w:r>
              <w:rPr>
                <w:lang w:val="en-US"/>
              </w:rPr>
              <w:t>service</w:t>
            </w:r>
            <w:r w:rsidRPr="005F1B2F">
              <w:t>.</w:t>
            </w:r>
            <w:proofErr w:type="spellStart"/>
            <w:r>
              <w:rPr>
                <w:lang w:val="en-US"/>
              </w:rPr>
              <w:t>nalog</w:t>
            </w:r>
            <w:proofErr w:type="spellEnd"/>
            <w:r w:rsidRPr="005F1B2F">
              <w:t>.</w:t>
            </w:r>
            <w:proofErr w:type="spellStart"/>
            <w:r>
              <w:rPr>
                <w:lang w:val="en-US"/>
              </w:rPr>
              <w:t>ru</w:t>
            </w:r>
            <w:proofErr w:type="spellEnd"/>
            <w:r w:rsidRPr="005F1B2F">
              <w:t>/</w:t>
            </w:r>
            <w:proofErr w:type="spellStart"/>
            <w:r>
              <w:rPr>
                <w:lang w:val="en-US"/>
              </w:rPr>
              <w:t>zd</w:t>
            </w:r>
            <w:proofErr w:type="spellEnd"/>
            <w:r w:rsidRPr="005F1B2F">
              <w:t>.</w:t>
            </w:r>
            <w:r>
              <w:rPr>
                <w:lang w:val="en-US"/>
              </w:rPr>
              <w:t>do</w:t>
            </w:r>
            <w:r w:rsidRPr="005F1B2F">
              <w:t>);</w:t>
            </w:r>
          </w:p>
          <w:p w:rsidR="008A76A4" w:rsidRPr="005F1B2F" w:rsidRDefault="005F1B2F" w:rsidP="005F1B2F">
            <w:pPr>
              <w:pStyle w:val="aff7"/>
              <w:numPr>
                <w:ilvl w:val="1"/>
                <w:numId w:val="23"/>
              </w:numPr>
              <w:jc w:val="both"/>
            </w:pPr>
            <w:proofErr w:type="gramStart"/>
            <w:r w:rsidRPr="005F1B2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w:t>
            </w:r>
            <w:r w:rsidRPr="005F1B2F">
              <w:t>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w:t>
            </w:r>
            <w:r w:rsidRPr="005F1B2F">
              <w:t>дерации (</w:t>
            </w:r>
            <w:r>
              <w:rPr>
                <w:lang w:val="en-US"/>
              </w:rPr>
              <w:t>http</w:t>
            </w:r>
            <w:r w:rsidRPr="005F1B2F">
              <w:t>://</w:t>
            </w:r>
            <w:proofErr w:type="spellStart"/>
            <w:r>
              <w:rPr>
                <w:lang w:val="en-US"/>
              </w:rPr>
              <w:t>fssprus</w:t>
            </w:r>
            <w:proofErr w:type="spellEnd"/>
            <w:r w:rsidRPr="005F1B2F">
              <w:t>.</w:t>
            </w:r>
            <w:proofErr w:type="spellStart"/>
            <w:r>
              <w:rPr>
                <w:lang w:val="en-US"/>
              </w:rPr>
              <w:t>ru</w:t>
            </w:r>
            <w:proofErr w:type="spellEnd"/>
            <w:r w:rsidRPr="005F1B2F">
              <w:t>/</w:t>
            </w:r>
            <w:proofErr w:type="spellStart"/>
            <w:r>
              <w:rPr>
                <w:lang w:val="en-US"/>
              </w:rPr>
              <w:t>iss</w:t>
            </w:r>
            <w:proofErr w:type="spellEnd"/>
            <w:r w:rsidRPr="005F1B2F">
              <w:t>/</w:t>
            </w:r>
            <w:proofErr w:type="spellStart"/>
            <w:r>
              <w:rPr>
                <w:lang w:val="en-US"/>
              </w:rPr>
              <w:t>ip</w:t>
            </w:r>
            <w:proofErr w:type="spellEnd"/>
            <w:r w:rsidRPr="005F1B2F">
              <w:t>), а также информации в едином</w:t>
            </w:r>
            <w:proofErr w:type="gramEnd"/>
            <w:r w:rsidRPr="005F1B2F">
              <w:t xml:space="preserve"> Федеральном </w:t>
            </w:r>
            <w:proofErr w:type="gramStart"/>
            <w:r w:rsidRPr="005F1B2F">
              <w:t>реестре</w:t>
            </w:r>
            <w:proofErr w:type="gramEnd"/>
            <w:r w:rsidRPr="005F1B2F">
              <w:t xml:space="preserve"> сведений о фактах деятельности юридических лиц </w:t>
            </w:r>
            <w:r>
              <w:rPr>
                <w:lang w:val="en-US"/>
              </w:rPr>
              <w:t>http</w:t>
            </w:r>
            <w:r w:rsidRPr="005F1B2F">
              <w:t>://</w:t>
            </w:r>
            <w:r>
              <w:rPr>
                <w:lang w:val="en-US"/>
              </w:rPr>
              <w:t>www</w:t>
            </w:r>
            <w:r w:rsidRPr="005F1B2F">
              <w:t>.</w:t>
            </w:r>
            <w:proofErr w:type="spellStart"/>
            <w:r>
              <w:rPr>
                <w:lang w:val="en-US"/>
              </w:rPr>
              <w:t>fedresurs</w:t>
            </w:r>
            <w:proofErr w:type="spellEnd"/>
            <w:r w:rsidRPr="005F1B2F">
              <w:t>.</w:t>
            </w:r>
            <w:proofErr w:type="spellStart"/>
            <w:r>
              <w:rPr>
                <w:lang w:val="en-US"/>
              </w:rPr>
              <w:t>ru</w:t>
            </w:r>
            <w:proofErr w:type="spellEnd"/>
            <w:r w:rsidRPr="005F1B2F">
              <w:t>/</w:t>
            </w:r>
            <w:r>
              <w:rPr>
                <w:lang w:val="en-US"/>
              </w:rPr>
              <w:t>companies</w:t>
            </w:r>
            <w:r w:rsidRPr="005F1B2F">
              <w:t>/</w:t>
            </w:r>
            <w:proofErr w:type="spellStart"/>
            <w:r>
              <w:rPr>
                <w:lang w:val="en-US"/>
              </w:rPr>
              <w:t>IsSearching</w:t>
            </w:r>
            <w:proofErr w:type="spellEnd"/>
            <w:r w:rsidRPr="005F1B2F">
              <w:t>. В случае наличия на официальном сайте Федеральной службы судебных приставов Ро</w:t>
            </w:r>
            <w:r w:rsidRPr="005F1B2F">
              <w:t>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w:t>
            </w:r>
            <w:r w:rsidRPr="005F1B2F">
              <w:t>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w:t>
            </w:r>
            <w:r w:rsidRPr="005F1B2F">
              <w:t>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A76A4" w:rsidRPr="005F1B2F" w:rsidRDefault="005F1B2F" w:rsidP="005F1B2F">
            <w:pPr>
              <w:pStyle w:val="aff7"/>
              <w:numPr>
                <w:ilvl w:val="1"/>
                <w:numId w:val="23"/>
              </w:numPr>
              <w:jc w:val="both"/>
            </w:pPr>
            <w:r w:rsidRPr="005F1B2F">
              <w:t>годовая бухгалтерская (финансовая) отч</w:t>
            </w:r>
            <w:r w:rsidRPr="005F1B2F">
              <w:t xml:space="preserve">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w:t>
            </w:r>
            <w:r w:rsidRPr="005F1B2F">
              <w:t>ее отсутствия. Предоставляется копия документа от каждого юридического лица и лица выступающего на стороне одного претендента;</w:t>
            </w:r>
          </w:p>
          <w:p w:rsidR="008A76A4" w:rsidRPr="005F1B2F" w:rsidRDefault="005F1B2F" w:rsidP="005F1B2F">
            <w:pPr>
              <w:pStyle w:val="aff7"/>
              <w:numPr>
                <w:ilvl w:val="1"/>
                <w:numId w:val="23"/>
              </w:numPr>
              <w:jc w:val="both"/>
            </w:pPr>
            <w:r w:rsidRPr="005F1B2F">
              <w:t xml:space="preserve">документ по форме приложения № 4 к документации о </w:t>
            </w:r>
            <w:proofErr w:type="gramStart"/>
            <w:r w:rsidRPr="005F1B2F">
              <w:t>закупке</w:t>
            </w:r>
            <w:proofErr w:type="gramEnd"/>
            <w:r w:rsidRPr="005F1B2F">
              <w:t xml:space="preserve"> о наличии опыта поставки товара (дизельное топливо);</w:t>
            </w:r>
          </w:p>
          <w:p w:rsidR="008A76A4" w:rsidRPr="005F1B2F" w:rsidRDefault="005F1B2F" w:rsidP="005F1B2F">
            <w:pPr>
              <w:pStyle w:val="aff7"/>
              <w:numPr>
                <w:ilvl w:val="1"/>
                <w:numId w:val="23"/>
              </w:numPr>
              <w:jc w:val="both"/>
            </w:pPr>
            <w:r w:rsidRPr="005F1B2F">
              <w:t>копии договоров, у</w:t>
            </w:r>
            <w:r w:rsidRPr="005F1B2F">
              <w:t xml:space="preserve">казанных в документе по форме приложения № 4 к документации о </w:t>
            </w:r>
            <w:proofErr w:type="gramStart"/>
            <w:r w:rsidRPr="005F1B2F">
              <w:t>закупке</w:t>
            </w:r>
            <w:proofErr w:type="gramEnd"/>
            <w:r w:rsidRPr="005F1B2F">
              <w:t xml:space="preserve"> о наличии опыта поставки товаров, выполнения работ, оказания услуг;</w:t>
            </w:r>
          </w:p>
          <w:p w:rsidR="008A76A4" w:rsidRDefault="005F1B2F" w:rsidP="005F1B2F">
            <w:pPr>
              <w:pStyle w:val="aff7"/>
              <w:numPr>
                <w:ilvl w:val="1"/>
                <w:numId w:val="23"/>
              </w:numPr>
              <w:jc w:val="both"/>
              <w:rPr>
                <w:lang w:val="en-US"/>
              </w:rPr>
            </w:pPr>
            <w:r w:rsidRPr="005F1B2F">
              <w:t>документы, подтверждающие факт поставки товара, оказания услуг (накладные, акты сдачи-приемки оказанных услуг, акты св</w:t>
            </w:r>
            <w:r w:rsidRPr="005F1B2F">
              <w:t>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w:t>
            </w:r>
            <w:r w:rsidRPr="005F1B2F">
              <w:t xml:space="preserve">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A76A4" w:rsidRPr="005F1B2F" w:rsidRDefault="005F1B2F" w:rsidP="005F1B2F">
            <w:pPr>
              <w:pStyle w:val="aff7"/>
              <w:numPr>
                <w:ilvl w:val="1"/>
                <w:numId w:val="23"/>
              </w:numPr>
              <w:jc w:val="both"/>
            </w:pPr>
            <w:r w:rsidRPr="005F1B2F">
              <w:t xml:space="preserve">действующие договоры, соглашения с производителями (поставщиками) дизельного топлива  (копии заверенные претендентом) на </w:t>
            </w:r>
            <w:r w:rsidRPr="005F1B2F">
              <w:t>поставку дизельного топлива, в соответствии с требованием подпункта 1.3. части 1 пункта 17 Информационной карты;</w:t>
            </w:r>
          </w:p>
          <w:p w:rsidR="008A76A4" w:rsidRPr="005F1B2F" w:rsidRDefault="005F1B2F" w:rsidP="005F1B2F">
            <w:pPr>
              <w:pStyle w:val="aff7"/>
              <w:numPr>
                <w:ilvl w:val="1"/>
                <w:numId w:val="23"/>
              </w:numPr>
              <w:jc w:val="both"/>
            </w:pPr>
            <w:r w:rsidRPr="005F1B2F">
              <w:t xml:space="preserve">документы (декларации соответствия, паспорта качества и иные документы), свидетельствующие о качестве поставляемого топлива (копии, заверенные </w:t>
            </w:r>
            <w:r w:rsidRPr="005F1B2F">
              <w:t>претендентом) в соответствии с требованием подпункта 1.4. части 1</w:t>
            </w:r>
            <w:r>
              <w:t xml:space="preserve"> пункта 17 Информационной карты.</w:t>
            </w:r>
          </w:p>
          <w:p w:rsidR="008A76A4" w:rsidRDefault="005F1B2F" w:rsidP="005F1B2F">
            <w:pPr>
              <w:pStyle w:val="aff7"/>
              <w:numPr>
                <w:ilvl w:val="1"/>
                <w:numId w:val="23"/>
              </w:numPr>
              <w:jc w:val="both"/>
              <w:rPr>
                <w:lang w:val="en-US"/>
              </w:rPr>
            </w:pPr>
            <w:r w:rsidRPr="005F1B2F">
              <w:t>Документы, перечисленные в подпунктах 2.5, 2.6, 2.7 части 2 настоящего пункта не являются обязательными, представленная информация будет использована при пров</w:t>
            </w:r>
            <w:r w:rsidRPr="005F1B2F">
              <w:t xml:space="preserve">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8A76A4" w:rsidRDefault="005F1B2F">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5F1B2F" w:rsidRDefault="005F1B2F">
                  <w:pPr>
                    <w:pStyle w:val="afa"/>
                    <w:ind w:firstLine="0"/>
                    <w:rPr>
                      <w:sz w:val="24"/>
                    </w:rPr>
                  </w:pPr>
                  <w:r>
                    <w:rPr>
                      <w:sz w:val="24"/>
                    </w:rPr>
                    <w:t xml:space="preserve">Цена единицы </w:t>
                  </w:r>
                  <w:r>
                    <w:rPr>
                      <w:sz w:val="24"/>
                    </w:rPr>
                    <w:t xml:space="preserve">продукции:  </w:t>
                  </w:r>
                </w:p>
                <w:p w:rsidR="008A76A4" w:rsidRDefault="005F1B2F">
                  <w:pPr>
                    <w:pStyle w:val="afa"/>
                    <w:ind w:firstLine="0"/>
                    <w:rPr>
                      <w:sz w:val="24"/>
                    </w:rPr>
                  </w:pPr>
                  <w:r>
                    <w:rPr>
                      <w:sz w:val="24"/>
                    </w:rPr>
                    <w:t xml:space="preserve">- стоимость зимнего дизельного топлива, в руб. без НДС </w:t>
                  </w:r>
                </w:p>
              </w:tc>
              <w:tc>
                <w:tcPr>
                  <w:tcW w:w="2114" w:type="dxa"/>
                </w:tcPr>
                <w:p w:rsidR="008A76A4" w:rsidRDefault="005F1B2F">
                  <w:pPr>
                    <w:pStyle w:val="afa"/>
                    <w:ind w:firstLine="0"/>
                    <w:rPr>
                      <w:sz w:val="24"/>
                      <w:lang w:val="en-US"/>
                    </w:rPr>
                  </w:pPr>
                  <w:r>
                    <w:rPr>
                      <w:sz w:val="24"/>
                      <w:lang w:val="en-US"/>
                    </w:rPr>
                    <w:t>0,45</w:t>
                  </w:r>
                </w:p>
              </w:tc>
            </w:tr>
            <w:tr w:rsidR="000F3FF3" w:rsidRPr="00514332" w:rsidTr="00CD0E0C">
              <w:tc>
                <w:tcPr>
                  <w:tcW w:w="4423" w:type="dxa"/>
                </w:tcPr>
                <w:p w:rsidR="005F1B2F" w:rsidRDefault="005F1B2F">
                  <w:pPr>
                    <w:pStyle w:val="afa"/>
                    <w:ind w:firstLine="0"/>
                    <w:rPr>
                      <w:sz w:val="24"/>
                    </w:rPr>
                  </w:pPr>
                  <w:r>
                    <w:rPr>
                      <w:sz w:val="24"/>
                    </w:rPr>
                    <w:t xml:space="preserve">Цена единицы продукции:  </w:t>
                  </w:r>
                </w:p>
                <w:p w:rsidR="008A76A4" w:rsidRDefault="005F1B2F">
                  <w:pPr>
                    <w:pStyle w:val="afa"/>
                    <w:ind w:firstLine="0"/>
                    <w:rPr>
                      <w:sz w:val="24"/>
                    </w:rPr>
                  </w:pPr>
                  <w:r>
                    <w:rPr>
                      <w:sz w:val="24"/>
                    </w:rPr>
                    <w:t xml:space="preserve">- стоимость летнего дизельного топлива, в руб. без НДС </w:t>
                  </w:r>
                </w:p>
              </w:tc>
              <w:tc>
                <w:tcPr>
                  <w:tcW w:w="2114" w:type="dxa"/>
                </w:tcPr>
                <w:p w:rsidR="008A76A4" w:rsidRDefault="005F1B2F">
                  <w:pPr>
                    <w:pStyle w:val="afa"/>
                    <w:ind w:firstLine="0"/>
                    <w:rPr>
                      <w:sz w:val="24"/>
                      <w:lang w:val="en-US"/>
                    </w:rPr>
                  </w:pPr>
                  <w:r>
                    <w:rPr>
                      <w:sz w:val="24"/>
                      <w:lang w:val="en-US"/>
                    </w:rPr>
                    <w:t>0,20</w:t>
                  </w:r>
                </w:p>
              </w:tc>
            </w:tr>
            <w:tr w:rsidR="000F3FF3" w:rsidRPr="00514332" w:rsidTr="00CD0E0C">
              <w:tc>
                <w:tcPr>
                  <w:tcW w:w="4423" w:type="dxa"/>
                </w:tcPr>
                <w:p w:rsidR="008A76A4" w:rsidRDefault="005F1B2F">
                  <w:pPr>
                    <w:pStyle w:val="afa"/>
                    <w:ind w:firstLine="0"/>
                    <w:rPr>
                      <w:sz w:val="24"/>
                    </w:rPr>
                  </w:pPr>
                  <w:r>
                    <w:rPr>
                      <w:sz w:val="24"/>
                    </w:rPr>
                    <w:t xml:space="preserve">Срок поставки Товара </w:t>
                  </w:r>
                </w:p>
              </w:tc>
              <w:tc>
                <w:tcPr>
                  <w:tcW w:w="2114" w:type="dxa"/>
                </w:tcPr>
                <w:p w:rsidR="008A76A4" w:rsidRDefault="005F1B2F">
                  <w:pPr>
                    <w:pStyle w:val="afa"/>
                    <w:ind w:firstLine="0"/>
                    <w:rPr>
                      <w:sz w:val="24"/>
                      <w:lang w:val="en-US"/>
                    </w:rPr>
                  </w:pPr>
                  <w:r>
                    <w:rPr>
                      <w:sz w:val="24"/>
                      <w:lang w:val="en-US"/>
                    </w:rPr>
                    <w:t>0,10</w:t>
                  </w:r>
                </w:p>
              </w:tc>
            </w:tr>
            <w:tr w:rsidR="000F3FF3" w:rsidRPr="00514332" w:rsidTr="00CD0E0C">
              <w:tc>
                <w:tcPr>
                  <w:tcW w:w="4423" w:type="dxa"/>
                </w:tcPr>
                <w:p w:rsidR="008A76A4" w:rsidRDefault="005F1B2F">
                  <w:pPr>
                    <w:pStyle w:val="afa"/>
                    <w:ind w:firstLine="0"/>
                    <w:rPr>
                      <w:sz w:val="24"/>
                    </w:rPr>
                  </w:pPr>
                  <w:r>
                    <w:rPr>
                      <w:sz w:val="24"/>
                    </w:rPr>
                    <w:t>Опыт участника: суммарная стоимость договоров, аналогичных предмету</w:t>
                  </w:r>
                  <w:r>
                    <w:rPr>
                      <w:sz w:val="24"/>
                    </w:rPr>
                    <w:t xml:space="preserve"> Запроса предложений за 2015-2018 гг. включительно.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114" w:type="dxa"/>
                </w:tcPr>
                <w:p w:rsidR="008A76A4" w:rsidRDefault="005F1B2F">
                  <w:pPr>
                    <w:pStyle w:val="afa"/>
                    <w:ind w:firstLine="0"/>
                    <w:rPr>
                      <w:sz w:val="24"/>
                      <w:lang w:val="en-US"/>
                    </w:rPr>
                  </w:pPr>
                  <w:r>
                    <w:rPr>
                      <w:sz w:val="24"/>
                      <w:lang w:val="en-US"/>
                    </w:rPr>
                    <w:t>0,25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8A76A4" w:rsidRDefault="005F1B2F" w:rsidP="005F1B2F">
            <w:pPr>
              <w:pStyle w:val="-3"/>
              <w:numPr>
                <w:ilvl w:val="1"/>
                <w:numId w:val="22"/>
              </w:numPr>
              <w:suppressAutoHyphens/>
              <w:ind w:left="34" w:firstLine="567"/>
              <w:rPr>
                <w:sz w:val="24"/>
              </w:rPr>
            </w:pPr>
            <w:r>
              <w:rPr>
                <w:sz w:val="24"/>
              </w:rPr>
              <w:t xml:space="preserve"> </w:t>
            </w: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5F1B2F">
              <w:rPr>
                <w:sz w:val="24"/>
              </w:rPr>
              <w:t xml:space="preserve"> </w:t>
            </w:r>
            <w:r>
              <w:rPr>
                <w:sz w:val="24"/>
              </w:rPr>
              <w:t>Заказчика.</w:t>
            </w:r>
          </w:p>
          <w:p w:rsidR="008A76A4" w:rsidRDefault="005F1B2F" w:rsidP="005F1B2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8A76A4" w:rsidRDefault="005F1B2F">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8A76A4" w:rsidRDefault="008A76A4">
            <w:pPr>
              <w:pStyle w:val="19"/>
              <w:ind w:firstLine="0"/>
              <w:rPr>
                <w:sz w:val="24"/>
                <w:szCs w:val="24"/>
              </w:rPr>
            </w:pPr>
          </w:p>
          <w:p w:rsidR="008A76A4" w:rsidRDefault="005F1B2F">
            <w:pPr>
              <w:pStyle w:val="19"/>
              <w:ind w:firstLine="0"/>
              <w:rPr>
                <w:sz w:val="24"/>
                <w:szCs w:val="24"/>
              </w:rPr>
            </w:pPr>
            <w:r>
              <w:rPr>
                <w:sz w:val="24"/>
                <w:szCs w:val="24"/>
              </w:rPr>
              <w:t>Не предусмотрено</w:t>
            </w:r>
          </w:p>
          <w:p w:rsidR="008A76A4" w:rsidRDefault="008A76A4">
            <w:pPr>
              <w:pStyle w:val="19"/>
              <w:ind w:firstLine="0"/>
              <w:rPr>
                <w:sz w:val="24"/>
                <w:szCs w:val="24"/>
              </w:rPr>
            </w:pPr>
          </w:p>
          <w:p w:rsidR="008A76A4" w:rsidRDefault="008A76A4">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8A76A4" w:rsidRDefault="005F1B2F">
            <w:pPr>
              <w:pStyle w:val="19"/>
              <w:ind w:firstLine="0"/>
              <w:rPr>
                <w:sz w:val="24"/>
                <w:szCs w:val="24"/>
              </w:rPr>
            </w:pPr>
            <w:r>
              <w:rPr>
                <w:sz w:val="24"/>
                <w:szCs w:val="24"/>
              </w:rPr>
              <w:t>Не предусмотрено</w:t>
            </w:r>
          </w:p>
          <w:p w:rsidR="008A76A4" w:rsidRDefault="008A76A4">
            <w:pPr>
              <w:pStyle w:val="19"/>
              <w:ind w:firstLine="0"/>
              <w:rPr>
                <w:sz w:val="24"/>
                <w:szCs w:val="24"/>
              </w:rPr>
            </w:pPr>
          </w:p>
          <w:p w:rsidR="008A76A4" w:rsidRDefault="008A76A4">
            <w:pPr>
              <w:pStyle w:val="19"/>
              <w:ind w:firstLine="0"/>
              <w:rPr>
                <w:sz w:val="24"/>
                <w:szCs w:val="24"/>
              </w:rPr>
            </w:pPr>
          </w:p>
          <w:p w:rsidR="008A76A4" w:rsidRDefault="008A76A4">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8A76A4" w:rsidRDefault="005F1B2F">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5F1B2F">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F1B2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5F1B2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5F1B2F">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5F1B2F">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5F1B2F">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5F1B2F">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5F1B2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F1B2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8A76A4" w:rsidRDefault="005F1B2F">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5F1B2F">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5F1B2F">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5F1B2F">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5F1B2F">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5F1B2F">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5F1B2F">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5F1B2F">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5F1B2F">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8A76A4" w:rsidRDefault="005F1B2F">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8A76A4" w:rsidRPr="00033C95" w:rsidRDefault="008A76A4" w:rsidP="00CC562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A76A4" w:rsidRPr="00033C95" w:rsidRDefault="008A76A4" w:rsidP="00CC5628"/>
    <w:p w:rsidR="008A76A4" w:rsidRPr="00033C95" w:rsidRDefault="008A76A4" w:rsidP="00CC5628">
      <w:pPr>
        <w:rPr>
          <w:sz w:val="28"/>
          <w:szCs w:val="28"/>
        </w:rPr>
      </w:pPr>
      <w:r>
        <w:rPr>
          <w:sz w:val="28"/>
          <w:szCs w:val="28"/>
        </w:rPr>
        <w:t xml:space="preserve"> «____» ___________ 201_ г.                           Запрос предложений № ЗП-_____  </w:t>
      </w:r>
    </w:p>
    <w:p w:rsidR="008A76A4" w:rsidRPr="00033C95" w:rsidRDefault="008A76A4" w:rsidP="00CC56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A76A4" w:rsidRPr="00033C95" w:rsidRDefault="008A76A4" w:rsidP="00CC5628">
      <w:pPr>
        <w:jc w:val="right"/>
        <w:rPr>
          <w:bCs/>
          <w:i/>
        </w:rPr>
      </w:pPr>
      <w:r>
        <w:rPr>
          <w:bCs/>
          <w:i/>
        </w:rPr>
        <w:t>Указывается  при необходимости</w:t>
      </w:r>
    </w:p>
    <w:p w:rsidR="008A76A4" w:rsidRPr="00033C95" w:rsidRDefault="008A76A4" w:rsidP="00CC5628"/>
    <w:p w:rsidR="008A76A4" w:rsidRPr="00033C95" w:rsidRDefault="008A76A4" w:rsidP="00CC5628">
      <w:pPr>
        <w:rPr>
          <w:sz w:val="28"/>
          <w:szCs w:val="28"/>
        </w:rPr>
      </w:pPr>
      <w:r>
        <w:rPr>
          <w:sz w:val="28"/>
          <w:szCs w:val="28"/>
        </w:rPr>
        <w:t>__________________________________________________________________</w:t>
      </w:r>
    </w:p>
    <w:p w:rsidR="008A76A4" w:rsidRPr="00033C95" w:rsidRDefault="008A76A4" w:rsidP="00CC5628">
      <w:pPr>
        <w:ind w:firstLine="3"/>
        <w:jc w:val="center"/>
        <w:rPr>
          <w:bCs/>
          <w:i/>
        </w:rPr>
      </w:pPr>
      <w:r>
        <w:rPr>
          <w:bCs/>
          <w:i/>
        </w:rPr>
        <w:t>(Полное наименование п</w:t>
      </w:r>
      <w:r>
        <w:rPr>
          <w:i/>
        </w:rPr>
        <w:t>ретендента</w:t>
      </w:r>
      <w:r>
        <w:rPr>
          <w:bCs/>
          <w:i/>
        </w:rPr>
        <w:t>)</w:t>
      </w:r>
    </w:p>
    <w:p w:rsidR="008A76A4" w:rsidRDefault="008A76A4" w:rsidP="00263B3B">
      <w:pPr>
        <w:ind w:firstLine="708"/>
        <w:rPr>
          <w:bCs/>
          <w:sz w:val="28"/>
          <w:szCs w:val="28"/>
        </w:rPr>
      </w:pPr>
      <w:r>
        <w:rPr>
          <w:bCs/>
          <w:sz w:val="28"/>
          <w:szCs w:val="28"/>
        </w:rPr>
        <w:t>Таблица № 1</w:t>
      </w:r>
    </w:p>
    <w:tbl>
      <w:tblPr>
        <w:tblW w:w="4999" w:type="pct"/>
        <w:tblLayout w:type="fixed"/>
        <w:tblLook w:val="0000"/>
      </w:tblPr>
      <w:tblGrid>
        <w:gridCol w:w="528"/>
        <w:gridCol w:w="1344"/>
        <w:gridCol w:w="1306"/>
        <w:gridCol w:w="1604"/>
        <w:gridCol w:w="1452"/>
        <w:gridCol w:w="1809"/>
        <w:gridCol w:w="1809"/>
      </w:tblGrid>
      <w:tr w:rsidR="008A76A4" w:rsidRPr="00033C95" w:rsidTr="007E2CE8">
        <w:trPr>
          <w:trHeight w:val="2090"/>
        </w:trPr>
        <w:tc>
          <w:tcPr>
            <w:tcW w:w="268" w:type="pct"/>
            <w:tcBorders>
              <w:top w:val="single" w:sz="4" w:space="0" w:color="auto"/>
              <w:left w:val="single" w:sz="4" w:space="0" w:color="auto"/>
              <w:bottom w:val="single" w:sz="4" w:space="0" w:color="auto"/>
              <w:right w:val="single" w:sz="4" w:space="0" w:color="auto"/>
            </w:tcBorders>
            <w:vAlign w:val="center"/>
          </w:tcPr>
          <w:p w:rsidR="008A76A4" w:rsidRPr="00033C95" w:rsidRDefault="008A76A4" w:rsidP="00623B37">
            <w:pPr>
              <w:jc w:val="center"/>
            </w:pPr>
            <w:r>
              <w:t xml:space="preserve">№ </w:t>
            </w:r>
            <w:proofErr w:type="spellStart"/>
            <w:proofErr w:type="gramStart"/>
            <w:r>
              <w:t>п</w:t>
            </w:r>
            <w:proofErr w:type="spellEnd"/>
            <w:proofErr w:type="gramEnd"/>
            <w:r>
              <w:t>/</w:t>
            </w:r>
            <w:proofErr w:type="spellStart"/>
            <w:r>
              <w:t>п</w:t>
            </w:r>
            <w:proofErr w:type="spellEnd"/>
          </w:p>
        </w:tc>
        <w:tc>
          <w:tcPr>
            <w:tcW w:w="682" w:type="pct"/>
            <w:tcBorders>
              <w:top w:val="single" w:sz="4" w:space="0" w:color="auto"/>
              <w:left w:val="single" w:sz="4" w:space="0" w:color="auto"/>
              <w:bottom w:val="single" w:sz="4" w:space="0" w:color="auto"/>
              <w:right w:val="single" w:sz="4" w:space="0" w:color="auto"/>
            </w:tcBorders>
            <w:vAlign w:val="center"/>
          </w:tcPr>
          <w:p w:rsidR="008A76A4" w:rsidRPr="00033C95" w:rsidRDefault="008A76A4" w:rsidP="00475A92">
            <w:pPr>
              <w:jc w:val="center"/>
            </w:pPr>
            <w:r>
              <w:t>Наименование Товара</w:t>
            </w:r>
          </w:p>
        </w:tc>
        <w:tc>
          <w:tcPr>
            <w:tcW w:w="663" w:type="pct"/>
            <w:tcBorders>
              <w:top w:val="single" w:sz="4" w:space="0" w:color="auto"/>
              <w:left w:val="single" w:sz="4" w:space="0" w:color="auto"/>
              <w:bottom w:val="single" w:sz="4" w:space="0" w:color="auto"/>
              <w:right w:val="single" w:sz="4" w:space="0" w:color="auto"/>
            </w:tcBorders>
            <w:vAlign w:val="center"/>
          </w:tcPr>
          <w:p w:rsidR="008A76A4" w:rsidRPr="00033C95" w:rsidRDefault="008A76A4" w:rsidP="00623B37">
            <w:pPr>
              <w:jc w:val="center"/>
            </w:pPr>
            <w:r>
              <w:t>ГОСТ,</w:t>
            </w:r>
          </w:p>
          <w:p w:rsidR="008A76A4" w:rsidRPr="00033C95" w:rsidRDefault="008A76A4" w:rsidP="005A6038">
            <w:pPr>
              <w:jc w:val="center"/>
            </w:pPr>
            <w:r>
              <w:t>экологический класс Товара</w:t>
            </w:r>
          </w:p>
        </w:tc>
        <w:tc>
          <w:tcPr>
            <w:tcW w:w="814" w:type="pct"/>
            <w:tcBorders>
              <w:top w:val="single" w:sz="4" w:space="0" w:color="auto"/>
              <w:left w:val="single" w:sz="4" w:space="0" w:color="auto"/>
              <w:bottom w:val="single" w:sz="4" w:space="0" w:color="auto"/>
              <w:right w:val="single" w:sz="4" w:space="0" w:color="auto"/>
            </w:tcBorders>
            <w:vAlign w:val="center"/>
          </w:tcPr>
          <w:p w:rsidR="008A76A4" w:rsidRPr="0001532B" w:rsidRDefault="008A76A4" w:rsidP="00475A92">
            <w:pPr>
              <w:jc w:val="center"/>
            </w:pPr>
            <w:r>
              <w:t xml:space="preserve">ГОСТ, </w:t>
            </w:r>
            <w:r>
              <w:rPr>
                <w:rFonts w:eastAsia="MS Mincho"/>
                <w:bCs/>
                <w:szCs w:val="28"/>
              </w:rPr>
              <w:t>класс Товара (по температуре применения)</w:t>
            </w:r>
          </w:p>
        </w:tc>
        <w:tc>
          <w:tcPr>
            <w:tcW w:w="737" w:type="pct"/>
            <w:tcBorders>
              <w:top w:val="single" w:sz="4" w:space="0" w:color="auto"/>
              <w:left w:val="single" w:sz="4" w:space="0" w:color="auto"/>
              <w:bottom w:val="single" w:sz="4" w:space="0" w:color="auto"/>
              <w:right w:val="single" w:sz="4" w:space="0" w:color="auto"/>
            </w:tcBorders>
            <w:vAlign w:val="center"/>
          </w:tcPr>
          <w:p w:rsidR="008A76A4" w:rsidRDefault="008A76A4" w:rsidP="00623B37">
            <w:pPr>
              <w:jc w:val="center"/>
            </w:pPr>
            <w:r>
              <w:t xml:space="preserve">Цена за 1 (один) литр Товара, </w:t>
            </w:r>
          </w:p>
          <w:p w:rsidR="008A76A4" w:rsidRPr="00033C95" w:rsidRDefault="008A76A4" w:rsidP="004C620A">
            <w:pPr>
              <w:jc w:val="center"/>
            </w:pPr>
            <w:r>
              <w:t>в руб. без учета НДС</w:t>
            </w:r>
          </w:p>
        </w:tc>
        <w:tc>
          <w:tcPr>
            <w:tcW w:w="918" w:type="pct"/>
            <w:tcBorders>
              <w:top w:val="single" w:sz="4" w:space="0" w:color="auto"/>
              <w:left w:val="single" w:sz="4" w:space="0" w:color="auto"/>
              <w:bottom w:val="single" w:sz="4" w:space="0" w:color="auto"/>
              <w:right w:val="single" w:sz="4" w:space="0" w:color="auto"/>
            </w:tcBorders>
            <w:vAlign w:val="center"/>
          </w:tcPr>
          <w:p w:rsidR="008A76A4" w:rsidRPr="00033C95" w:rsidRDefault="008A76A4" w:rsidP="0004248E">
            <w:pPr>
              <w:jc w:val="center"/>
            </w:pPr>
            <w:r>
              <w:t xml:space="preserve">Срок поставки Товара </w:t>
            </w:r>
          </w:p>
        </w:tc>
        <w:tc>
          <w:tcPr>
            <w:tcW w:w="918" w:type="pct"/>
            <w:tcBorders>
              <w:top w:val="single" w:sz="4" w:space="0" w:color="auto"/>
              <w:left w:val="single" w:sz="4" w:space="0" w:color="auto"/>
              <w:bottom w:val="single" w:sz="4" w:space="0" w:color="auto"/>
              <w:right w:val="single" w:sz="4" w:space="0" w:color="auto"/>
            </w:tcBorders>
            <w:vAlign w:val="center"/>
          </w:tcPr>
          <w:p w:rsidR="008A76A4" w:rsidRPr="0001532B" w:rsidRDefault="008A76A4" w:rsidP="001B2F64">
            <w:pPr>
              <w:jc w:val="center"/>
            </w:pPr>
            <w:r>
              <w:t xml:space="preserve">Срок гарантии качества Товара </w:t>
            </w:r>
          </w:p>
        </w:tc>
      </w:tr>
      <w:tr w:rsidR="008A76A4" w:rsidRPr="00033C95" w:rsidTr="004F3584">
        <w:trPr>
          <w:trHeight w:val="255"/>
        </w:trPr>
        <w:tc>
          <w:tcPr>
            <w:tcW w:w="268" w:type="pct"/>
            <w:tcBorders>
              <w:top w:val="nil"/>
              <w:left w:val="single" w:sz="4" w:space="0" w:color="auto"/>
              <w:bottom w:val="single" w:sz="4" w:space="0" w:color="auto"/>
              <w:right w:val="single" w:sz="4" w:space="0" w:color="auto"/>
            </w:tcBorders>
            <w:noWrap/>
            <w:vAlign w:val="bottom"/>
          </w:tcPr>
          <w:p w:rsidR="008A76A4" w:rsidRPr="00033C95" w:rsidRDefault="008A76A4" w:rsidP="00623B37">
            <w:pPr>
              <w:jc w:val="center"/>
            </w:pPr>
            <w:r>
              <w:t>1</w:t>
            </w:r>
          </w:p>
        </w:tc>
        <w:tc>
          <w:tcPr>
            <w:tcW w:w="682" w:type="pct"/>
            <w:tcBorders>
              <w:top w:val="nil"/>
              <w:left w:val="nil"/>
              <w:bottom w:val="single" w:sz="4" w:space="0" w:color="auto"/>
              <w:right w:val="single" w:sz="4" w:space="0" w:color="auto"/>
            </w:tcBorders>
            <w:noWrap/>
            <w:vAlign w:val="bottom"/>
          </w:tcPr>
          <w:p w:rsidR="008A76A4" w:rsidRPr="00033C95" w:rsidRDefault="008A76A4" w:rsidP="00623B37">
            <w:pPr>
              <w:jc w:val="center"/>
            </w:pPr>
            <w:r>
              <w:t>2</w:t>
            </w:r>
          </w:p>
        </w:tc>
        <w:tc>
          <w:tcPr>
            <w:tcW w:w="663" w:type="pct"/>
            <w:tcBorders>
              <w:top w:val="single" w:sz="4" w:space="0" w:color="auto"/>
              <w:left w:val="nil"/>
              <w:bottom w:val="single" w:sz="4" w:space="0" w:color="auto"/>
              <w:right w:val="single" w:sz="4" w:space="0" w:color="auto"/>
            </w:tcBorders>
          </w:tcPr>
          <w:p w:rsidR="008A76A4" w:rsidRPr="00033C95" w:rsidRDefault="008A76A4" w:rsidP="00623B37">
            <w:pPr>
              <w:jc w:val="center"/>
            </w:pPr>
            <w:r>
              <w:t>3</w:t>
            </w:r>
          </w:p>
        </w:tc>
        <w:tc>
          <w:tcPr>
            <w:tcW w:w="814" w:type="pct"/>
            <w:tcBorders>
              <w:top w:val="single" w:sz="4" w:space="0" w:color="auto"/>
              <w:left w:val="single" w:sz="4" w:space="0" w:color="auto"/>
              <w:bottom w:val="single" w:sz="4" w:space="0" w:color="auto"/>
              <w:right w:val="single" w:sz="4" w:space="0" w:color="auto"/>
            </w:tcBorders>
          </w:tcPr>
          <w:p w:rsidR="008A76A4" w:rsidRPr="0001532B" w:rsidRDefault="008A76A4" w:rsidP="00623B37">
            <w:pPr>
              <w:jc w:val="center"/>
            </w:pPr>
            <w:r>
              <w:t>4</w:t>
            </w:r>
          </w:p>
        </w:tc>
        <w:tc>
          <w:tcPr>
            <w:tcW w:w="737" w:type="pct"/>
            <w:tcBorders>
              <w:top w:val="single" w:sz="4" w:space="0" w:color="auto"/>
              <w:left w:val="single" w:sz="4" w:space="0" w:color="auto"/>
              <w:bottom w:val="single" w:sz="4" w:space="0" w:color="auto"/>
              <w:right w:val="single" w:sz="4" w:space="0" w:color="auto"/>
            </w:tcBorders>
          </w:tcPr>
          <w:p w:rsidR="008A76A4" w:rsidRPr="00033C95" w:rsidRDefault="008A76A4" w:rsidP="00623B37">
            <w:pPr>
              <w:jc w:val="center"/>
            </w:pPr>
            <w:r>
              <w:t>5</w:t>
            </w:r>
          </w:p>
        </w:tc>
        <w:tc>
          <w:tcPr>
            <w:tcW w:w="918" w:type="pct"/>
            <w:tcBorders>
              <w:top w:val="single" w:sz="4" w:space="0" w:color="auto"/>
              <w:left w:val="single" w:sz="4" w:space="0" w:color="auto"/>
              <w:bottom w:val="single" w:sz="4" w:space="0" w:color="auto"/>
              <w:right w:val="single" w:sz="4" w:space="0" w:color="auto"/>
            </w:tcBorders>
            <w:noWrap/>
            <w:vAlign w:val="bottom"/>
          </w:tcPr>
          <w:p w:rsidR="008A76A4" w:rsidRPr="00033C95" w:rsidRDefault="008A76A4" w:rsidP="00623B37">
            <w:pPr>
              <w:jc w:val="center"/>
            </w:pPr>
            <w:r>
              <w:t>6</w:t>
            </w:r>
          </w:p>
        </w:tc>
        <w:tc>
          <w:tcPr>
            <w:tcW w:w="918" w:type="pct"/>
            <w:tcBorders>
              <w:top w:val="single" w:sz="4" w:space="0" w:color="auto"/>
              <w:left w:val="single" w:sz="4" w:space="0" w:color="auto"/>
              <w:bottom w:val="single" w:sz="4" w:space="0" w:color="auto"/>
              <w:right w:val="single" w:sz="4" w:space="0" w:color="auto"/>
            </w:tcBorders>
            <w:vAlign w:val="bottom"/>
          </w:tcPr>
          <w:p w:rsidR="008A76A4" w:rsidRDefault="008A76A4" w:rsidP="00623B37">
            <w:pPr>
              <w:jc w:val="center"/>
            </w:pPr>
            <w:r>
              <w:t>7</w:t>
            </w:r>
          </w:p>
        </w:tc>
      </w:tr>
      <w:tr w:rsidR="008A76A4" w:rsidRPr="00033C95" w:rsidTr="004F3584">
        <w:trPr>
          <w:trHeight w:val="315"/>
        </w:trPr>
        <w:tc>
          <w:tcPr>
            <w:tcW w:w="268" w:type="pct"/>
            <w:tcBorders>
              <w:top w:val="single" w:sz="4" w:space="0" w:color="auto"/>
              <w:left w:val="single" w:sz="4" w:space="0" w:color="auto"/>
              <w:bottom w:val="single" w:sz="4" w:space="0" w:color="auto"/>
              <w:right w:val="single" w:sz="4" w:space="0" w:color="auto"/>
            </w:tcBorders>
            <w:noWrap/>
            <w:vAlign w:val="center"/>
          </w:tcPr>
          <w:p w:rsidR="008A76A4" w:rsidRPr="005D68AF" w:rsidRDefault="008A76A4" w:rsidP="005D68AF">
            <w:pPr>
              <w:jc w:val="center"/>
            </w:pPr>
            <w:r>
              <w:t>1</w:t>
            </w:r>
          </w:p>
        </w:tc>
        <w:tc>
          <w:tcPr>
            <w:tcW w:w="682" w:type="pct"/>
            <w:tcBorders>
              <w:top w:val="single" w:sz="4" w:space="0" w:color="auto"/>
              <w:left w:val="nil"/>
              <w:bottom w:val="single" w:sz="4" w:space="0" w:color="auto"/>
              <w:right w:val="single" w:sz="4" w:space="0" w:color="auto"/>
            </w:tcBorders>
            <w:noWrap/>
            <w:vAlign w:val="center"/>
          </w:tcPr>
          <w:p w:rsidR="008A76A4" w:rsidRPr="005D68AF" w:rsidRDefault="008A76A4" w:rsidP="00227FD6">
            <w:pPr>
              <w:jc w:val="center"/>
            </w:pPr>
            <w:r>
              <w:t>Дизельное топливо зимнее</w:t>
            </w:r>
          </w:p>
        </w:tc>
        <w:tc>
          <w:tcPr>
            <w:tcW w:w="663" w:type="pct"/>
            <w:tcBorders>
              <w:top w:val="single" w:sz="4" w:space="0" w:color="auto"/>
              <w:left w:val="nil"/>
              <w:bottom w:val="single" w:sz="4" w:space="0" w:color="auto"/>
              <w:right w:val="single" w:sz="4" w:space="0" w:color="auto"/>
            </w:tcBorders>
            <w:vAlign w:val="center"/>
          </w:tcPr>
          <w:p w:rsidR="008A76A4" w:rsidRPr="005D68AF" w:rsidRDefault="008A76A4" w:rsidP="005D68AF">
            <w:pPr>
              <w:jc w:val="center"/>
            </w:pPr>
          </w:p>
        </w:tc>
        <w:tc>
          <w:tcPr>
            <w:tcW w:w="814" w:type="pct"/>
            <w:tcBorders>
              <w:top w:val="single" w:sz="4" w:space="0" w:color="auto"/>
              <w:left w:val="single" w:sz="4" w:space="0" w:color="auto"/>
              <w:bottom w:val="single" w:sz="4" w:space="0" w:color="auto"/>
              <w:right w:val="single" w:sz="4" w:space="0" w:color="auto"/>
            </w:tcBorders>
          </w:tcPr>
          <w:p w:rsidR="008A76A4" w:rsidRPr="005D68AF" w:rsidRDefault="008A76A4" w:rsidP="005D68AF">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8A76A4" w:rsidRPr="005D68AF" w:rsidRDefault="008A76A4" w:rsidP="005D68AF">
            <w:pPr>
              <w:jc w:val="center"/>
            </w:pPr>
          </w:p>
        </w:tc>
        <w:tc>
          <w:tcPr>
            <w:tcW w:w="918" w:type="pct"/>
            <w:tcBorders>
              <w:top w:val="single" w:sz="4" w:space="0" w:color="auto"/>
              <w:left w:val="single" w:sz="4" w:space="0" w:color="auto"/>
              <w:bottom w:val="single" w:sz="4" w:space="0" w:color="auto"/>
              <w:right w:val="single" w:sz="4" w:space="0" w:color="auto"/>
            </w:tcBorders>
            <w:noWrap/>
            <w:vAlign w:val="center"/>
          </w:tcPr>
          <w:p w:rsidR="008A76A4" w:rsidRPr="005D68AF" w:rsidRDefault="008A76A4" w:rsidP="00650DA9">
            <w:pPr>
              <w:tabs>
                <w:tab w:val="num" w:pos="0"/>
                <w:tab w:val="left" w:pos="709"/>
              </w:tabs>
              <w:jc w:val="center"/>
            </w:pPr>
            <w:r>
              <w:rPr>
                <w:color w:val="000000"/>
              </w:rPr>
              <w:t xml:space="preserve">в течение __ (___) </w:t>
            </w:r>
            <w:r>
              <w:t>рабочег</w:t>
            </w:r>
            <w:proofErr w:type="gramStart"/>
            <w:r>
              <w:t>о(</w:t>
            </w:r>
            <w:proofErr w:type="gramEnd"/>
            <w:r>
              <w:t>-их) дня(-ей) с даты подписания сторонами заявки</w:t>
            </w:r>
          </w:p>
        </w:tc>
        <w:tc>
          <w:tcPr>
            <w:tcW w:w="918" w:type="pct"/>
            <w:tcBorders>
              <w:top w:val="single" w:sz="4" w:space="0" w:color="auto"/>
              <w:left w:val="single" w:sz="4" w:space="0" w:color="auto"/>
              <w:bottom w:val="single" w:sz="4" w:space="0" w:color="auto"/>
              <w:right w:val="single" w:sz="4" w:space="0" w:color="auto"/>
            </w:tcBorders>
            <w:vAlign w:val="center"/>
          </w:tcPr>
          <w:p w:rsidR="008A76A4" w:rsidRDefault="008A76A4" w:rsidP="00650DA9">
            <w:pPr>
              <w:tabs>
                <w:tab w:val="num" w:pos="0"/>
                <w:tab w:val="left" w:pos="709"/>
              </w:tabs>
              <w:jc w:val="center"/>
              <w:rPr>
                <w:color w:val="000000"/>
              </w:rPr>
            </w:pPr>
            <w:r>
              <w:t>___ (_____) месяцев с даты подписания сторонами товарной накладной (ТОРГ-12)</w:t>
            </w:r>
          </w:p>
        </w:tc>
      </w:tr>
      <w:tr w:rsidR="008A76A4" w:rsidRPr="00033C95" w:rsidTr="004F3584">
        <w:trPr>
          <w:trHeight w:val="315"/>
        </w:trPr>
        <w:tc>
          <w:tcPr>
            <w:tcW w:w="268" w:type="pct"/>
            <w:tcBorders>
              <w:top w:val="single" w:sz="4" w:space="0" w:color="auto"/>
              <w:left w:val="single" w:sz="4" w:space="0" w:color="auto"/>
              <w:bottom w:val="single" w:sz="4" w:space="0" w:color="auto"/>
              <w:right w:val="single" w:sz="4" w:space="0" w:color="auto"/>
            </w:tcBorders>
            <w:noWrap/>
            <w:vAlign w:val="center"/>
          </w:tcPr>
          <w:p w:rsidR="008A76A4" w:rsidRPr="005D68AF" w:rsidRDefault="008A76A4" w:rsidP="005D68AF">
            <w:pPr>
              <w:jc w:val="center"/>
            </w:pPr>
            <w:r>
              <w:t>2</w:t>
            </w:r>
          </w:p>
        </w:tc>
        <w:tc>
          <w:tcPr>
            <w:tcW w:w="682" w:type="pct"/>
            <w:tcBorders>
              <w:top w:val="single" w:sz="4" w:space="0" w:color="auto"/>
              <w:left w:val="nil"/>
              <w:bottom w:val="single" w:sz="4" w:space="0" w:color="auto"/>
              <w:right w:val="single" w:sz="4" w:space="0" w:color="auto"/>
            </w:tcBorders>
            <w:noWrap/>
            <w:vAlign w:val="center"/>
          </w:tcPr>
          <w:p w:rsidR="008A76A4" w:rsidRPr="005D68AF" w:rsidRDefault="008A76A4" w:rsidP="00F301E0">
            <w:pPr>
              <w:jc w:val="center"/>
            </w:pPr>
            <w:r>
              <w:t>Дизельное топливо летнее</w:t>
            </w:r>
          </w:p>
        </w:tc>
        <w:tc>
          <w:tcPr>
            <w:tcW w:w="663" w:type="pct"/>
            <w:tcBorders>
              <w:top w:val="single" w:sz="4" w:space="0" w:color="auto"/>
              <w:left w:val="nil"/>
              <w:bottom w:val="single" w:sz="4" w:space="0" w:color="auto"/>
              <w:right w:val="single" w:sz="4" w:space="0" w:color="auto"/>
            </w:tcBorders>
            <w:vAlign w:val="center"/>
          </w:tcPr>
          <w:p w:rsidR="008A76A4" w:rsidRPr="005D68AF" w:rsidRDefault="008A76A4" w:rsidP="005D68AF">
            <w:pPr>
              <w:jc w:val="center"/>
            </w:pPr>
          </w:p>
        </w:tc>
        <w:tc>
          <w:tcPr>
            <w:tcW w:w="814" w:type="pct"/>
            <w:tcBorders>
              <w:top w:val="single" w:sz="4" w:space="0" w:color="auto"/>
              <w:left w:val="single" w:sz="4" w:space="0" w:color="auto"/>
              <w:bottom w:val="single" w:sz="4" w:space="0" w:color="auto"/>
              <w:right w:val="single" w:sz="4" w:space="0" w:color="auto"/>
            </w:tcBorders>
          </w:tcPr>
          <w:p w:rsidR="008A76A4" w:rsidRDefault="008A76A4" w:rsidP="005D68AF">
            <w:pPr>
              <w:jc w:val="center"/>
            </w:pPr>
          </w:p>
          <w:p w:rsidR="008A76A4" w:rsidRDefault="008A76A4" w:rsidP="005D68AF">
            <w:pPr>
              <w:jc w:val="center"/>
            </w:pPr>
          </w:p>
          <w:p w:rsidR="008A76A4" w:rsidRDefault="008A76A4" w:rsidP="005D68AF">
            <w:pPr>
              <w:jc w:val="center"/>
            </w:pPr>
          </w:p>
          <w:p w:rsidR="008A76A4" w:rsidRPr="005D68AF" w:rsidRDefault="008A76A4" w:rsidP="005D68AF">
            <w:pPr>
              <w:jc w:val="center"/>
            </w:pPr>
            <w:r>
              <w:t>Х</w:t>
            </w:r>
          </w:p>
        </w:tc>
        <w:tc>
          <w:tcPr>
            <w:tcW w:w="737" w:type="pct"/>
            <w:tcBorders>
              <w:top w:val="single" w:sz="4" w:space="0" w:color="auto"/>
              <w:left w:val="single" w:sz="4" w:space="0" w:color="auto"/>
              <w:bottom w:val="single" w:sz="4" w:space="0" w:color="auto"/>
              <w:right w:val="single" w:sz="4" w:space="0" w:color="auto"/>
            </w:tcBorders>
            <w:vAlign w:val="center"/>
          </w:tcPr>
          <w:p w:rsidR="008A76A4" w:rsidRPr="005D68AF" w:rsidRDefault="008A76A4" w:rsidP="005D68AF">
            <w:pPr>
              <w:jc w:val="center"/>
            </w:pPr>
          </w:p>
        </w:tc>
        <w:tc>
          <w:tcPr>
            <w:tcW w:w="918" w:type="pct"/>
            <w:tcBorders>
              <w:top w:val="single" w:sz="4" w:space="0" w:color="auto"/>
              <w:left w:val="single" w:sz="4" w:space="0" w:color="auto"/>
              <w:bottom w:val="single" w:sz="4" w:space="0" w:color="auto"/>
              <w:right w:val="single" w:sz="4" w:space="0" w:color="auto"/>
            </w:tcBorders>
            <w:noWrap/>
            <w:vAlign w:val="center"/>
          </w:tcPr>
          <w:p w:rsidR="008A76A4" w:rsidRDefault="008A76A4" w:rsidP="00650DA9">
            <w:pPr>
              <w:tabs>
                <w:tab w:val="num" w:pos="0"/>
                <w:tab w:val="left" w:pos="709"/>
              </w:tabs>
              <w:jc w:val="center"/>
              <w:rPr>
                <w:color w:val="000000"/>
              </w:rPr>
            </w:pPr>
            <w:r>
              <w:rPr>
                <w:color w:val="000000"/>
              </w:rPr>
              <w:t xml:space="preserve">в течение __ (___) </w:t>
            </w:r>
            <w:r>
              <w:t>рабочег</w:t>
            </w:r>
            <w:proofErr w:type="gramStart"/>
            <w:r>
              <w:t>о(</w:t>
            </w:r>
            <w:proofErr w:type="gramEnd"/>
            <w:r>
              <w:t>-их) дня(-ей) с даты подписания сторонами заявки</w:t>
            </w:r>
          </w:p>
        </w:tc>
        <w:tc>
          <w:tcPr>
            <w:tcW w:w="918" w:type="pct"/>
            <w:tcBorders>
              <w:top w:val="single" w:sz="4" w:space="0" w:color="auto"/>
              <w:left w:val="single" w:sz="4" w:space="0" w:color="auto"/>
              <w:bottom w:val="single" w:sz="4" w:space="0" w:color="auto"/>
              <w:right w:val="single" w:sz="4" w:space="0" w:color="auto"/>
            </w:tcBorders>
            <w:vAlign w:val="center"/>
          </w:tcPr>
          <w:p w:rsidR="008A76A4" w:rsidRDefault="008A76A4" w:rsidP="00650DA9">
            <w:pPr>
              <w:tabs>
                <w:tab w:val="num" w:pos="0"/>
                <w:tab w:val="left" w:pos="709"/>
              </w:tabs>
              <w:jc w:val="center"/>
            </w:pPr>
            <w:r>
              <w:t>___ (_____) месяцев с даты подписания сторонами товарной накладной (ТОРГ-12)</w:t>
            </w:r>
          </w:p>
        </w:tc>
      </w:tr>
    </w:tbl>
    <w:p w:rsidR="008A76A4" w:rsidRDefault="008A76A4" w:rsidP="00263B3B">
      <w:pPr>
        <w:pStyle w:val="afd"/>
        <w:jc w:val="both"/>
        <w:rPr>
          <w:szCs w:val="28"/>
        </w:rPr>
      </w:pPr>
    </w:p>
    <w:p w:rsidR="008A76A4" w:rsidRDefault="008A76A4" w:rsidP="00263B3B">
      <w:pPr>
        <w:pStyle w:val="afd"/>
        <w:jc w:val="both"/>
        <w:rPr>
          <w:szCs w:val="28"/>
        </w:rPr>
      </w:pPr>
      <w:r>
        <w:rPr>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1419"/>
        <w:gridCol w:w="1421"/>
        <w:gridCol w:w="2810"/>
        <w:gridCol w:w="2808"/>
      </w:tblGrid>
      <w:tr w:rsidR="008A76A4" w:rsidRPr="00384CDC" w:rsidTr="00196FBB">
        <w:trPr>
          <w:trHeight w:val="263"/>
        </w:trPr>
        <w:tc>
          <w:tcPr>
            <w:tcW w:w="708" w:type="pct"/>
            <w:vMerge w:val="restart"/>
            <w:noWrap/>
            <w:vAlign w:val="center"/>
          </w:tcPr>
          <w:p w:rsidR="008A76A4" w:rsidRPr="00463A2F" w:rsidRDefault="008A76A4" w:rsidP="00CA3503">
            <w:pPr>
              <w:jc w:val="center"/>
              <w:rPr>
                <w:b/>
                <w:sz w:val="20"/>
                <w:szCs w:val="20"/>
              </w:rPr>
            </w:pPr>
            <w:r>
              <w:rPr>
                <w:b/>
                <w:sz w:val="20"/>
                <w:szCs w:val="20"/>
              </w:rPr>
              <w:t>Наименование Товара</w:t>
            </w:r>
          </w:p>
        </w:tc>
        <w:tc>
          <w:tcPr>
            <w:tcW w:w="1441" w:type="pct"/>
            <w:gridSpan w:val="2"/>
            <w:vAlign w:val="center"/>
          </w:tcPr>
          <w:p w:rsidR="008A76A4" w:rsidRPr="00463A2F" w:rsidRDefault="008A76A4" w:rsidP="00CA3503">
            <w:pPr>
              <w:jc w:val="center"/>
              <w:rPr>
                <w:b/>
                <w:sz w:val="20"/>
                <w:szCs w:val="20"/>
              </w:rPr>
            </w:pPr>
            <w:r>
              <w:rPr>
                <w:b/>
                <w:sz w:val="20"/>
                <w:szCs w:val="20"/>
              </w:rPr>
              <w:t>Характеристики Товара</w:t>
            </w:r>
          </w:p>
        </w:tc>
        <w:tc>
          <w:tcPr>
            <w:tcW w:w="1426" w:type="pct"/>
            <w:vMerge w:val="restart"/>
            <w:vAlign w:val="center"/>
          </w:tcPr>
          <w:p w:rsidR="008A76A4" w:rsidRDefault="008A76A4" w:rsidP="00196FBB">
            <w:pPr>
              <w:jc w:val="center"/>
              <w:rPr>
                <w:b/>
                <w:sz w:val="20"/>
                <w:szCs w:val="20"/>
              </w:rPr>
            </w:pPr>
            <w:r>
              <w:rPr>
                <w:b/>
                <w:sz w:val="20"/>
                <w:szCs w:val="20"/>
              </w:rPr>
              <w:t>Соответствие ГОСТ 32511-2013</w:t>
            </w:r>
          </w:p>
          <w:p w:rsidR="008A76A4" w:rsidRPr="004C756E" w:rsidRDefault="008A76A4" w:rsidP="00196FBB">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c>
          <w:tcPr>
            <w:tcW w:w="1425" w:type="pct"/>
            <w:vMerge w:val="restart"/>
            <w:vAlign w:val="center"/>
          </w:tcPr>
          <w:p w:rsidR="008A76A4" w:rsidRDefault="008A76A4" w:rsidP="00196FBB">
            <w:pPr>
              <w:jc w:val="center"/>
              <w:rPr>
                <w:b/>
                <w:sz w:val="20"/>
                <w:szCs w:val="20"/>
              </w:rPr>
            </w:pPr>
            <w:r>
              <w:rPr>
                <w:b/>
                <w:sz w:val="20"/>
                <w:szCs w:val="20"/>
              </w:rPr>
              <w:t xml:space="preserve">Соответствие </w:t>
            </w:r>
            <w:proofErr w:type="gramStart"/>
            <w:r>
              <w:rPr>
                <w:b/>
                <w:sz w:val="20"/>
                <w:szCs w:val="20"/>
              </w:rPr>
              <w:t>ТР</w:t>
            </w:r>
            <w:proofErr w:type="gramEnd"/>
            <w:r>
              <w:rPr>
                <w:b/>
                <w:sz w:val="20"/>
                <w:szCs w:val="20"/>
              </w:rPr>
              <w:t xml:space="preserve"> ТС 013/2011 </w:t>
            </w:r>
          </w:p>
          <w:p w:rsidR="008A76A4" w:rsidRPr="004C756E" w:rsidRDefault="008A76A4" w:rsidP="00196FBB">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r>
      <w:tr w:rsidR="008A76A4" w:rsidRPr="00384CDC" w:rsidTr="00196FBB">
        <w:trPr>
          <w:trHeight w:val="189"/>
        </w:trPr>
        <w:tc>
          <w:tcPr>
            <w:tcW w:w="708" w:type="pct"/>
            <w:vMerge/>
            <w:noWrap/>
            <w:vAlign w:val="center"/>
          </w:tcPr>
          <w:p w:rsidR="008A76A4" w:rsidRPr="00463A2F" w:rsidRDefault="008A76A4" w:rsidP="00CA3503">
            <w:pPr>
              <w:jc w:val="center"/>
              <w:rPr>
                <w:sz w:val="20"/>
                <w:szCs w:val="20"/>
              </w:rPr>
            </w:pPr>
          </w:p>
        </w:tc>
        <w:tc>
          <w:tcPr>
            <w:tcW w:w="720" w:type="pct"/>
            <w:noWrap/>
            <w:vAlign w:val="center"/>
          </w:tcPr>
          <w:p w:rsidR="008A76A4" w:rsidRPr="00463A2F" w:rsidRDefault="008A76A4" w:rsidP="00CA3503">
            <w:pPr>
              <w:jc w:val="center"/>
              <w:rPr>
                <w:sz w:val="20"/>
                <w:szCs w:val="20"/>
              </w:rPr>
            </w:pPr>
            <w:r>
              <w:rPr>
                <w:sz w:val="20"/>
                <w:szCs w:val="20"/>
              </w:rPr>
              <w:t>Предельная температура фильтруемости</w:t>
            </w:r>
          </w:p>
        </w:tc>
        <w:tc>
          <w:tcPr>
            <w:tcW w:w="721" w:type="pct"/>
            <w:vAlign w:val="center"/>
          </w:tcPr>
          <w:p w:rsidR="008A76A4" w:rsidRPr="00463A2F" w:rsidRDefault="008A76A4" w:rsidP="00CA3503">
            <w:pPr>
              <w:jc w:val="center"/>
              <w:rPr>
                <w:sz w:val="20"/>
                <w:szCs w:val="20"/>
              </w:rPr>
            </w:pPr>
            <w:r>
              <w:rPr>
                <w:sz w:val="20"/>
                <w:szCs w:val="20"/>
              </w:rPr>
              <w:t>Предельная температура помутнения</w:t>
            </w:r>
          </w:p>
        </w:tc>
        <w:tc>
          <w:tcPr>
            <w:tcW w:w="1426" w:type="pct"/>
            <w:vMerge/>
            <w:vAlign w:val="center"/>
          </w:tcPr>
          <w:p w:rsidR="008A76A4" w:rsidRPr="00414A94" w:rsidRDefault="008A76A4" w:rsidP="00196FBB">
            <w:pPr>
              <w:jc w:val="center"/>
              <w:rPr>
                <w:sz w:val="16"/>
                <w:szCs w:val="16"/>
              </w:rPr>
            </w:pPr>
          </w:p>
        </w:tc>
        <w:tc>
          <w:tcPr>
            <w:tcW w:w="1425" w:type="pct"/>
            <w:vMerge/>
            <w:vAlign w:val="center"/>
          </w:tcPr>
          <w:p w:rsidR="008A76A4" w:rsidRPr="00414A94" w:rsidRDefault="008A76A4" w:rsidP="00196FBB">
            <w:pPr>
              <w:jc w:val="center"/>
              <w:rPr>
                <w:sz w:val="16"/>
                <w:szCs w:val="16"/>
              </w:rPr>
            </w:pPr>
          </w:p>
        </w:tc>
      </w:tr>
      <w:tr w:rsidR="008A76A4" w:rsidRPr="00384CDC" w:rsidTr="00196FBB">
        <w:trPr>
          <w:trHeight w:val="488"/>
        </w:trPr>
        <w:tc>
          <w:tcPr>
            <w:tcW w:w="708" w:type="pct"/>
            <w:noWrap/>
            <w:vAlign w:val="center"/>
          </w:tcPr>
          <w:p w:rsidR="008A76A4" w:rsidRPr="00463A2F" w:rsidRDefault="008A76A4" w:rsidP="00227FD6">
            <w:pPr>
              <w:jc w:val="center"/>
              <w:rPr>
                <w:sz w:val="20"/>
                <w:szCs w:val="20"/>
              </w:rPr>
            </w:pPr>
            <w:r>
              <w:rPr>
                <w:sz w:val="20"/>
                <w:szCs w:val="20"/>
              </w:rPr>
              <w:t>Дизельное топливо зимнее</w:t>
            </w:r>
          </w:p>
        </w:tc>
        <w:tc>
          <w:tcPr>
            <w:tcW w:w="720" w:type="pct"/>
            <w:noWrap/>
            <w:vAlign w:val="center"/>
          </w:tcPr>
          <w:p w:rsidR="008A76A4" w:rsidRPr="00463A2F" w:rsidRDefault="008A76A4" w:rsidP="00CA3503">
            <w:pPr>
              <w:jc w:val="center"/>
              <w:rPr>
                <w:sz w:val="20"/>
                <w:szCs w:val="20"/>
              </w:rPr>
            </w:pPr>
          </w:p>
        </w:tc>
        <w:tc>
          <w:tcPr>
            <w:tcW w:w="721" w:type="pct"/>
            <w:vAlign w:val="center"/>
          </w:tcPr>
          <w:p w:rsidR="008A76A4" w:rsidRPr="00463A2F" w:rsidRDefault="008A76A4" w:rsidP="00CA3503">
            <w:pPr>
              <w:jc w:val="center"/>
              <w:rPr>
                <w:sz w:val="20"/>
                <w:szCs w:val="20"/>
              </w:rPr>
            </w:pPr>
          </w:p>
        </w:tc>
        <w:tc>
          <w:tcPr>
            <w:tcW w:w="1426" w:type="pct"/>
            <w:vAlign w:val="center"/>
          </w:tcPr>
          <w:p w:rsidR="008A76A4" w:rsidRPr="00414A94" w:rsidRDefault="008A76A4" w:rsidP="00196FBB">
            <w:pPr>
              <w:jc w:val="center"/>
              <w:rPr>
                <w:sz w:val="16"/>
                <w:szCs w:val="16"/>
              </w:rPr>
            </w:pPr>
          </w:p>
        </w:tc>
        <w:tc>
          <w:tcPr>
            <w:tcW w:w="1425" w:type="pct"/>
            <w:vAlign w:val="center"/>
          </w:tcPr>
          <w:p w:rsidR="008A76A4" w:rsidRPr="00414A94" w:rsidRDefault="008A76A4" w:rsidP="00196FBB">
            <w:pPr>
              <w:jc w:val="center"/>
              <w:rPr>
                <w:sz w:val="16"/>
                <w:szCs w:val="16"/>
              </w:rPr>
            </w:pPr>
          </w:p>
        </w:tc>
      </w:tr>
      <w:tr w:rsidR="008A76A4" w:rsidRPr="00384CDC" w:rsidTr="00196FBB">
        <w:trPr>
          <w:trHeight w:val="488"/>
        </w:trPr>
        <w:tc>
          <w:tcPr>
            <w:tcW w:w="708" w:type="pct"/>
            <w:noWrap/>
            <w:vAlign w:val="center"/>
          </w:tcPr>
          <w:p w:rsidR="008A76A4" w:rsidRDefault="008A76A4" w:rsidP="00F301E0">
            <w:pPr>
              <w:jc w:val="center"/>
              <w:rPr>
                <w:sz w:val="20"/>
                <w:szCs w:val="20"/>
              </w:rPr>
            </w:pPr>
            <w:r>
              <w:rPr>
                <w:sz w:val="20"/>
                <w:szCs w:val="20"/>
              </w:rPr>
              <w:t>Дизельное топливо летнее</w:t>
            </w:r>
          </w:p>
        </w:tc>
        <w:tc>
          <w:tcPr>
            <w:tcW w:w="720" w:type="pct"/>
            <w:noWrap/>
            <w:vAlign w:val="center"/>
          </w:tcPr>
          <w:p w:rsidR="008A76A4" w:rsidRPr="00463A2F" w:rsidRDefault="008A76A4" w:rsidP="00CA3503">
            <w:pPr>
              <w:jc w:val="center"/>
              <w:rPr>
                <w:sz w:val="20"/>
                <w:szCs w:val="20"/>
              </w:rPr>
            </w:pPr>
          </w:p>
        </w:tc>
        <w:tc>
          <w:tcPr>
            <w:tcW w:w="721" w:type="pct"/>
            <w:vAlign w:val="center"/>
          </w:tcPr>
          <w:p w:rsidR="008A76A4" w:rsidRPr="00463A2F" w:rsidRDefault="008A76A4" w:rsidP="00CA3503">
            <w:pPr>
              <w:jc w:val="center"/>
              <w:rPr>
                <w:sz w:val="20"/>
                <w:szCs w:val="20"/>
              </w:rPr>
            </w:pPr>
            <w:r>
              <w:rPr>
                <w:sz w:val="20"/>
                <w:szCs w:val="20"/>
              </w:rPr>
              <w:t>Х</w:t>
            </w:r>
          </w:p>
        </w:tc>
        <w:tc>
          <w:tcPr>
            <w:tcW w:w="1426" w:type="pct"/>
            <w:vAlign w:val="center"/>
          </w:tcPr>
          <w:p w:rsidR="008A76A4" w:rsidRPr="00414A94" w:rsidRDefault="008A76A4" w:rsidP="00196FBB">
            <w:pPr>
              <w:jc w:val="center"/>
              <w:rPr>
                <w:sz w:val="16"/>
                <w:szCs w:val="16"/>
              </w:rPr>
            </w:pPr>
          </w:p>
        </w:tc>
        <w:tc>
          <w:tcPr>
            <w:tcW w:w="1425" w:type="pct"/>
            <w:vAlign w:val="center"/>
          </w:tcPr>
          <w:p w:rsidR="008A76A4" w:rsidRPr="00414A94" w:rsidRDefault="008A76A4" w:rsidP="00196FBB">
            <w:pPr>
              <w:jc w:val="center"/>
              <w:rPr>
                <w:sz w:val="16"/>
                <w:szCs w:val="16"/>
              </w:rPr>
            </w:pPr>
          </w:p>
        </w:tc>
      </w:tr>
    </w:tbl>
    <w:p w:rsidR="008A76A4" w:rsidRPr="000379F8" w:rsidRDefault="008A76A4" w:rsidP="00263B3B">
      <w:pPr>
        <w:ind w:firstLine="567"/>
        <w:jc w:val="both"/>
        <w:rPr>
          <w:color w:val="BFBFBF"/>
          <w:sz w:val="28"/>
          <w:szCs w:val="28"/>
        </w:rPr>
      </w:pPr>
    </w:p>
    <w:p w:rsidR="008A76A4" w:rsidRPr="00033C95" w:rsidRDefault="008A76A4" w:rsidP="00CC5628">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8A76A4" w:rsidRDefault="008A76A4" w:rsidP="00CC5628">
      <w:pPr>
        <w:pStyle w:val="afd"/>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A76A4" w:rsidRDefault="008A76A4" w:rsidP="00CC5628">
      <w:pPr>
        <w:pStyle w:val="afd"/>
        <w:jc w:val="both"/>
        <w:rPr>
          <w:szCs w:val="28"/>
        </w:rPr>
      </w:pPr>
      <w:r>
        <w:rPr>
          <w:szCs w:val="28"/>
        </w:rPr>
        <w:t>2. Поставка Товара Покупателю будет произведена не позднее 2-х месяцев с даты его изготовления.</w:t>
      </w:r>
    </w:p>
    <w:p w:rsidR="008A76A4" w:rsidRPr="003364F1" w:rsidRDefault="008A76A4" w:rsidP="00CC5628">
      <w:pPr>
        <w:pStyle w:val="afd"/>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8A76A4" w:rsidRPr="00033C95" w:rsidRDefault="008A76A4" w:rsidP="00CC5628">
      <w:pPr>
        <w:pStyle w:val="afd"/>
        <w:jc w:val="both"/>
      </w:pPr>
      <w:r>
        <w:rPr>
          <w:szCs w:val="28"/>
        </w:rPr>
        <w:t xml:space="preserve">4. Дополнительные условия </w:t>
      </w:r>
      <w:r>
        <w:t>поставки товаров, выполнения работ, оказания услуг ____________________________________________________</w:t>
      </w:r>
    </w:p>
    <w:p w:rsidR="008A76A4" w:rsidRPr="00033C95" w:rsidRDefault="008A76A4" w:rsidP="00CC5628">
      <w:pPr>
        <w:pStyle w:val="afd"/>
        <w:jc w:val="center"/>
        <w:rPr>
          <w:i/>
          <w:sz w:val="24"/>
          <w:szCs w:val="24"/>
        </w:rPr>
      </w:pPr>
      <w:r>
        <w:rPr>
          <w:i/>
          <w:sz w:val="24"/>
          <w:szCs w:val="24"/>
        </w:rPr>
        <w:t>(заполняется претендентом при необходимости)</w:t>
      </w:r>
    </w:p>
    <w:p w:rsidR="008A76A4" w:rsidRPr="00033C95" w:rsidRDefault="008A76A4" w:rsidP="00CC5628">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8A76A4" w:rsidRPr="00033C95" w:rsidRDefault="008A76A4" w:rsidP="00CC5628">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A76A4" w:rsidRPr="00033C95" w:rsidRDefault="008A76A4" w:rsidP="00CC5628">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A76A4" w:rsidRPr="00033C95" w:rsidRDefault="008A76A4" w:rsidP="00CC5628">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8A76A4" w:rsidRPr="00033C95" w:rsidRDefault="008A76A4" w:rsidP="00CC5628">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A76A4" w:rsidRPr="00033C95" w:rsidRDefault="008A76A4" w:rsidP="00CC5628">
      <w:pPr>
        <w:pStyle w:val="afd"/>
        <w:jc w:val="both"/>
        <w:rPr>
          <w:szCs w:val="28"/>
        </w:rPr>
      </w:pPr>
      <w:r>
        <w:rPr>
          <w:szCs w:val="28"/>
        </w:rPr>
        <w:t> </w:t>
      </w:r>
    </w:p>
    <w:p w:rsidR="008A76A4" w:rsidRPr="00033C95" w:rsidRDefault="008A76A4" w:rsidP="00CC5628">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8A76A4" w:rsidRPr="00033C95" w:rsidRDefault="008A76A4" w:rsidP="00CC5628">
      <w:pPr>
        <w:pStyle w:val="19"/>
        <w:ind w:firstLine="708"/>
        <w:rPr>
          <w:i/>
        </w:rPr>
      </w:pPr>
      <w:r>
        <w:rPr>
          <w:i/>
        </w:rPr>
        <w:t xml:space="preserve">                                        (наименование претендента)</w:t>
      </w:r>
    </w:p>
    <w:p w:rsidR="008A76A4" w:rsidRPr="00033C95" w:rsidRDefault="008A76A4" w:rsidP="00CC5628">
      <w:pPr>
        <w:pStyle w:val="19"/>
        <w:ind w:firstLine="0"/>
      </w:pPr>
      <w:r>
        <w:t>_________________________________________________________________</w:t>
      </w:r>
    </w:p>
    <w:p w:rsidR="008A76A4" w:rsidRPr="00033C95" w:rsidRDefault="008A76A4" w:rsidP="00CC5628">
      <w:pPr>
        <w:pStyle w:val="19"/>
        <w:ind w:firstLine="708"/>
      </w:pPr>
      <w:r>
        <w:t xml:space="preserve">       Печать</w:t>
      </w:r>
      <w:r>
        <w:tab/>
      </w:r>
      <w:r>
        <w:tab/>
      </w:r>
      <w:r>
        <w:tab/>
        <w:t>(должность, подпись, ФИО)</w:t>
      </w:r>
    </w:p>
    <w:p w:rsidR="008A76A4" w:rsidRDefault="008A76A4" w:rsidP="00CC5628">
      <w:pPr>
        <w:pStyle w:val="19"/>
        <w:ind w:firstLine="708"/>
      </w:pPr>
    </w:p>
    <w:p w:rsidR="008A76A4" w:rsidRPr="00033C95" w:rsidRDefault="008A76A4" w:rsidP="00CC5628">
      <w:pPr>
        <w:pStyle w:val="19"/>
        <w:ind w:firstLine="708"/>
      </w:pPr>
      <w:r>
        <w:t>"____" _________ 201__ г.</w:t>
      </w:r>
    </w:p>
    <w:p w:rsidR="008A76A4" w:rsidRDefault="008A76A4"/>
    <w:p w:rsidR="008A76A4" w:rsidRDefault="005F1B2F">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8A76A4" w:rsidRPr="00FA67BD" w:rsidRDefault="008A76A4" w:rsidP="001B5079">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8A76A4" w:rsidRPr="00FA67BD" w:rsidRDefault="008A76A4" w:rsidP="001B507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8A76A4" w:rsidRPr="00FA67BD" w:rsidTr="00623B3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A76A4" w:rsidRPr="00FA67BD" w:rsidRDefault="008A76A4" w:rsidP="00623B3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A76A4" w:rsidRPr="00FA67BD" w:rsidRDefault="008A76A4" w:rsidP="00623B37">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A76A4" w:rsidRPr="00FA67BD" w:rsidRDefault="008A76A4" w:rsidP="00DD53C3">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A76A4" w:rsidRPr="00FA67BD" w:rsidRDefault="008A76A4" w:rsidP="00623B3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A76A4" w:rsidRPr="00FA67BD" w:rsidRDefault="008A76A4" w:rsidP="001B5079">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8A76A4" w:rsidRPr="001B5079" w:rsidRDefault="008A76A4" w:rsidP="001B5079">
            <w:pPr>
              <w:jc w:val="center"/>
            </w:pPr>
            <w:r>
              <w:t xml:space="preserve"> Сумма стоимости  поставленных, товаров по договору, без учета НДС, руб.</w:t>
            </w:r>
          </w:p>
        </w:tc>
      </w:tr>
      <w:tr w:rsidR="008A76A4" w:rsidRPr="00FA67BD" w:rsidTr="00623B37">
        <w:trPr>
          <w:trHeight w:val="274"/>
        </w:trPr>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r>
              <w:t>1.</w:t>
            </w:r>
          </w:p>
        </w:tc>
        <w:tc>
          <w:tcPr>
            <w:tcW w:w="0" w:type="auto"/>
            <w:tcBorders>
              <w:top w:val="single" w:sz="4" w:space="0" w:color="auto"/>
              <w:left w:val="single" w:sz="4" w:space="0" w:color="auto"/>
              <w:bottom w:val="single" w:sz="4" w:space="0" w:color="auto"/>
              <w:right w:val="single" w:sz="4" w:space="0" w:color="auto"/>
            </w:tcBorders>
            <w:vAlign w:val="center"/>
          </w:tcPr>
          <w:p w:rsidR="008A76A4" w:rsidRPr="00FA67BD" w:rsidRDefault="008A76A4"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1735" w:type="dxa"/>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tc>
      </w:tr>
      <w:tr w:rsidR="008A76A4" w:rsidRPr="00FA67BD" w:rsidTr="00623B37">
        <w:trPr>
          <w:trHeight w:val="262"/>
        </w:trPr>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r>
              <w:t>2.</w:t>
            </w:r>
          </w:p>
        </w:tc>
        <w:tc>
          <w:tcPr>
            <w:tcW w:w="0" w:type="auto"/>
            <w:tcBorders>
              <w:top w:val="single" w:sz="4" w:space="0" w:color="auto"/>
              <w:left w:val="single" w:sz="4" w:space="0" w:color="auto"/>
              <w:bottom w:val="single" w:sz="4" w:space="0" w:color="auto"/>
              <w:right w:val="single" w:sz="4" w:space="0" w:color="auto"/>
            </w:tcBorders>
            <w:vAlign w:val="center"/>
          </w:tcPr>
          <w:p w:rsidR="008A76A4" w:rsidRPr="00FA67BD" w:rsidRDefault="008A76A4"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1735" w:type="dxa"/>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tc>
      </w:tr>
      <w:tr w:rsidR="008A76A4" w:rsidRPr="00FA67BD" w:rsidTr="00623B37">
        <w:trPr>
          <w:trHeight w:val="207"/>
        </w:trPr>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0" w:type="auto"/>
            <w:gridSpan w:val="3"/>
            <w:tcBorders>
              <w:top w:val="single" w:sz="4" w:space="0" w:color="auto"/>
              <w:left w:val="single" w:sz="4" w:space="0" w:color="auto"/>
              <w:bottom w:val="single" w:sz="4" w:space="0" w:color="auto"/>
              <w:right w:val="single" w:sz="4" w:space="0" w:color="auto"/>
            </w:tcBorders>
            <w:vAlign w:val="center"/>
          </w:tcPr>
          <w:p w:rsidR="008A76A4" w:rsidRPr="00FA67BD" w:rsidRDefault="008A76A4" w:rsidP="00623B3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tc>
        <w:tc>
          <w:tcPr>
            <w:tcW w:w="0" w:type="auto"/>
            <w:tcBorders>
              <w:top w:val="single" w:sz="4" w:space="0" w:color="auto"/>
              <w:left w:val="single" w:sz="4" w:space="0" w:color="auto"/>
              <w:bottom w:val="single" w:sz="4" w:space="0" w:color="auto"/>
              <w:right w:val="single" w:sz="4" w:space="0" w:color="auto"/>
            </w:tcBorders>
          </w:tcPr>
          <w:p w:rsidR="008A76A4" w:rsidRPr="00FA67BD" w:rsidRDefault="008A76A4" w:rsidP="00623B37"/>
        </w:tc>
      </w:tr>
    </w:tbl>
    <w:p w:rsidR="008A76A4" w:rsidRPr="00FA67BD" w:rsidRDefault="008A76A4" w:rsidP="001B5079">
      <w:pPr>
        <w:jc w:val="center"/>
      </w:pPr>
    </w:p>
    <w:p w:rsidR="008A76A4" w:rsidRPr="00FA67BD" w:rsidRDefault="008A76A4" w:rsidP="001B5079">
      <w:r>
        <w:t>Приложение: 1. копия договора на ____ листах.</w:t>
      </w:r>
    </w:p>
    <w:p w:rsidR="008A76A4" w:rsidRPr="00FA67BD" w:rsidRDefault="008A76A4" w:rsidP="001B5079">
      <w:r>
        <w:tab/>
        <w:t xml:space="preserve">            </w:t>
      </w:r>
      <w:r w:rsidR="005F1B2F">
        <w:t xml:space="preserve">     </w:t>
      </w:r>
      <w:r>
        <w:t xml:space="preserve">2. копия акта на </w:t>
      </w:r>
      <w:r>
        <w:tab/>
        <w:t>____ листах.</w:t>
      </w:r>
    </w:p>
    <w:p w:rsidR="008A76A4" w:rsidRPr="005049BC" w:rsidRDefault="005F1B2F" w:rsidP="001B5079">
      <w:r>
        <w:t xml:space="preserve">              </w:t>
      </w:r>
      <w:r w:rsidR="008A76A4">
        <w:tab/>
        <w:t>3. копии иных документов на ____ листах.</w:t>
      </w:r>
    </w:p>
    <w:p w:rsidR="008A76A4" w:rsidRPr="00FA67BD" w:rsidRDefault="008A76A4" w:rsidP="001B5079"/>
    <w:p w:rsidR="008A76A4" w:rsidRPr="00FA67BD" w:rsidRDefault="008A76A4" w:rsidP="001B5079"/>
    <w:p w:rsidR="008A76A4" w:rsidRPr="006032EA" w:rsidRDefault="008A76A4" w:rsidP="001B5079">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8A76A4" w:rsidRPr="006032EA" w:rsidRDefault="008A76A4" w:rsidP="001B5079">
      <w:pPr>
        <w:pStyle w:val="19"/>
        <w:ind w:firstLine="708"/>
        <w:rPr>
          <w:i/>
        </w:rPr>
      </w:pPr>
      <w:r>
        <w:rPr>
          <w:i/>
        </w:rPr>
        <w:t xml:space="preserve">                                        (наименование претендента)</w:t>
      </w:r>
    </w:p>
    <w:p w:rsidR="008A76A4" w:rsidRPr="006032EA" w:rsidRDefault="008A76A4" w:rsidP="001B5079">
      <w:pPr>
        <w:pStyle w:val="19"/>
        <w:ind w:firstLine="0"/>
      </w:pPr>
      <w:r>
        <w:t>__________________________________________________________________</w:t>
      </w:r>
    </w:p>
    <w:p w:rsidR="008A76A4" w:rsidRPr="006032EA" w:rsidRDefault="008A76A4" w:rsidP="001B5079">
      <w:pPr>
        <w:pStyle w:val="19"/>
        <w:ind w:firstLine="708"/>
      </w:pPr>
      <w:r>
        <w:t xml:space="preserve">       Печать</w:t>
      </w:r>
      <w:r>
        <w:tab/>
      </w:r>
      <w:r>
        <w:tab/>
      </w:r>
      <w:r>
        <w:tab/>
        <w:t>(должность, подпись, ФИО)</w:t>
      </w:r>
    </w:p>
    <w:p w:rsidR="008A76A4" w:rsidRDefault="008A76A4" w:rsidP="001B5079">
      <w:pPr>
        <w:pStyle w:val="19"/>
        <w:ind w:firstLine="708"/>
      </w:pPr>
    </w:p>
    <w:p w:rsidR="008A76A4" w:rsidRPr="006032EA" w:rsidRDefault="008A76A4" w:rsidP="001B5079">
      <w:pPr>
        <w:pStyle w:val="19"/>
        <w:ind w:firstLine="708"/>
      </w:pPr>
      <w:r>
        <w:t>"____" _________ 201__ г.</w:t>
      </w:r>
    </w:p>
    <w:p w:rsidR="008A76A4" w:rsidRDefault="008A76A4"/>
    <w:p w:rsidR="008A76A4" w:rsidRDefault="008A76A4">
      <w:pPr>
        <w:pStyle w:val="afa"/>
        <w:ind w:firstLine="0"/>
        <w:jc w:val="left"/>
        <w:rPr>
          <w:rFonts w:eastAsia="Times New Roman"/>
          <w:sz w:val="24"/>
          <w:szCs w:val="28"/>
        </w:rPr>
        <w:sectPr w:rsidR="008A76A4" w:rsidSect="00115908">
          <w:pgSz w:w="11907" w:h="16840" w:code="9"/>
          <w:pgMar w:top="1134" w:right="851" w:bottom="1134" w:left="1418" w:header="794" w:footer="794" w:gutter="0"/>
          <w:cols w:space="720"/>
          <w:titlePg/>
          <w:docGrid w:linePitch="326"/>
        </w:sectPr>
      </w:pPr>
    </w:p>
    <w:p w:rsidR="008A76A4" w:rsidRDefault="005F1B2F">
      <w:pPr>
        <w:pStyle w:val="19"/>
        <w:ind w:firstLine="0"/>
        <w:jc w:val="right"/>
        <w:outlineLvl w:val="0"/>
        <w:rPr>
          <w:b/>
        </w:rPr>
      </w:pPr>
      <w:r>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8A76A4" w:rsidRPr="00033C95" w:rsidRDefault="008A76A4" w:rsidP="00712164">
      <w:pPr>
        <w:jc w:val="center"/>
        <w:rPr>
          <w:b/>
          <w:bCs/>
          <w:sz w:val="28"/>
          <w:szCs w:val="28"/>
        </w:rPr>
      </w:pPr>
      <w:r>
        <w:rPr>
          <w:b/>
          <w:bCs/>
          <w:sz w:val="28"/>
          <w:szCs w:val="28"/>
        </w:rPr>
        <w:t xml:space="preserve">Договор  № НКП </w:t>
      </w:r>
      <w:proofErr w:type="spellStart"/>
      <w:r>
        <w:rPr>
          <w:b/>
          <w:bCs/>
          <w:sz w:val="28"/>
          <w:szCs w:val="28"/>
        </w:rPr>
        <w:t>УРАЛд-__</w:t>
      </w:r>
      <w:proofErr w:type="spellEnd"/>
      <w:r>
        <w:rPr>
          <w:b/>
          <w:bCs/>
          <w:sz w:val="28"/>
          <w:szCs w:val="28"/>
        </w:rPr>
        <w:t>/__/__</w:t>
      </w:r>
    </w:p>
    <w:p w:rsidR="008A76A4" w:rsidRPr="00033C95" w:rsidRDefault="008A76A4" w:rsidP="00712164">
      <w:pPr>
        <w:jc w:val="center"/>
        <w:rPr>
          <w:b/>
        </w:rPr>
      </w:pPr>
      <w:r>
        <w:rPr>
          <w:b/>
        </w:rPr>
        <w:t xml:space="preserve">поставки дизельного топлива </w:t>
      </w:r>
    </w:p>
    <w:p w:rsidR="008A76A4" w:rsidRPr="00033C95" w:rsidRDefault="008A76A4" w:rsidP="00712164">
      <w:pPr>
        <w:jc w:val="both"/>
      </w:pPr>
    </w:p>
    <w:p w:rsidR="008A76A4" w:rsidRPr="00033C95" w:rsidRDefault="008A76A4" w:rsidP="00712164">
      <w:pPr>
        <w:jc w:val="both"/>
      </w:pPr>
      <w:r>
        <w:t>г. Екатеринбург                                                                                     «___» ____________ 2018 г.</w:t>
      </w:r>
    </w:p>
    <w:p w:rsidR="008A76A4" w:rsidRPr="00033C95" w:rsidRDefault="008A76A4" w:rsidP="00712164">
      <w:pPr>
        <w:jc w:val="both"/>
      </w:pPr>
    </w:p>
    <w:p w:rsidR="008A76A4" w:rsidRPr="00033C95" w:rsidRDefault="008A76A4" w:rsidP="00712164">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в лице __________________________________, действующего на основании доверенности № ______________ от ______________________, с одной стороны, и</w:t>
      </w:r>
    </w:p>
    <w:p w:rsidR="008A76A4" w:rsidRDefault="008A76A4" w:rsidP="00712164">
      <w:pPr>
        <w:ind w:firstLine="709"/>
        <w:jc w:val="both"/>
      </w:pPr>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8A76A4" w:rsidRPr="00033C95" w:rsidRDefault="008A76A4" w:rsidP="00712164">
      <w:pPr>
        <w:ind w:firstLine="709"/>
        <w:jc w:val="both"/>
      </w:pPr>
    </w:p>
    <w:p w:rsidR="008A76A4" w:rsidRPr="00033C95" w:rsidRDefault="008A76A4" w:rsidP="005F1B2F">
      <w:pPr>
        <w:numPr>
          <w:ilvl w:val="0"/>
          <w:numId w:val="28"/>
        </w:numPr>
        <w:suppressAutoHyphens w:val="0"/>
        <w:ind w:left="0" w:firstLine="709"/>
        <w:jc w:val="center"/>
        <w:rPr>
          <w:b/>
          <w:bCs/>
        </w:rPr>
      </w:pPr>
      <w:r>
        <w:rPr>
          <w:b/>
          <w:bCs/>
        </w:rPr>
        <w:t>Предмет Договора</w:t>
      </w:r>
    </w:p>
    <w:p w:rsidR="008A76A4" w:rsidRPr="00033C95" w:rsidRDefault="008A76A4" w:rsidP="00B4330C">
      <w:pPr>
        <w:ind w:firstLine="709"/>
        <w:jc w:val="both"/>
      </w:pPr>
      <w:r>
        <w:t xml:space="preserve">1.1. По настоящему Договору Поставщик обязуется поставить, а Покупатель принять и оплатить зимнее и летнее дизельное топливо класса _____ (ЕВРО) (далее – «Товар») для нужд контейнерного терминала </w:t>
      </w:r>
      <w:proofErr w:type="gramStart"/>
      <w:r>
        <w:t>Блочная</w:t>
      </w:r>
      <w:proofErr w:type="gramEnd"/>
      <w:r>
        <w:t xml:space="preserve">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8A76A4" w:rsidRDefault="008A76A4" w:rsidP="00BA55DB">
      <w:pPr>
        <w:ind w:firstLine="709"/>
        <w:jc w:val="both"/>
      </w:pPr>
      <w:r>
        <w:t>1.2.</w:t>
      </w:r>
      <w:r>
        <w:rPr>
          <w:sz w:val="28"/>
          <w:szCs w:val="28"/>
        </w:rPr>
        <w:t xml:space="preserve"> </w:t>
      </w:r>
      <w:r>
        <w:t>Период поставки зимнего дизельного топлива:  с даты подписания договора по 15.04.2019. Период поставки летнего дизельного топлива:  с 16.04.2019 по 31.08.2019.</w:t>
      </w:r>
    </w:p>
    <w:p w:rsidR="008A76A4" w:rsidRDefault="008A76A4" w:rsidP="005F1B2F">
      <w:pPr>
        <w:pStyle w:val="aff7"/>
        <w:numPr>
          <w:ilvl w:val="1"/>
          <w:numId w:val="31"/>
        </w:numPr>
        <w:tabs>
          <w:tab w:val="left" w:pos="993"/>
        </w:tabs>
        <w:ind w:left="0" w:firstLine="709"/>
        <w:jc w:val="both"/>
      </w:pPr>
      <w:r>
        <w:t>Ориентировочный объем поставляемого Товара составляет:</w:t>
      </w:r>
    </w:p>
    <w:p w:rsidR="008A76A4" w:rsidRDefault="008A76A4" w:rsidP="00AF5EA2">
      <w:pPr>
        <w:pStyle w:val="aff7"/>
        <w:tabs>
          <w:tab w:val="left" w:pos="993"/>
        </w:tabs>
        <w:ind w:left="709"/>
        <w:jc w:val="both"/>
      </w:pPr>
      <w:r>
        <w:t xml:space="preserve">- </w:t>
      </w:r>
      <w:r>
        <w:rPr>
          <w:szCs w:val="28"/>
        </w:rPr>
        <w:t>дизельного топлива зимнего 90 000 литров</w:t>
      </w:r>
      <w:r>
        <w:t>;</w:t>
      </w:r>
    </w:p>
    <w:p w:rsidR="008A76A4" w:rsidRDefault="008A76A4" w:rsidP="00AF5EA2">
      <w:pPr>
        <w:pStyle w:val="aff7"/>
        <w:tabs>
          <w:tab w:val="left" w:pos="993"/>
        </w:tabs>
        <w:ind w:left="709"/>
        <w:jc w:val="both"/>
      </w:pPr>
      <w:r>
        <w:t xml:space="preserve">- </w:t>
      </w:r>
      <w:r>
        <w:rPr>
          <w:szCs w:val="28"/>
        </w:rPr>
        <w:t>дизельного топлива летнего 22 464 литра.</w:t>
      </w:r>
    </w:p>
    <w:p w:rsidR="008A76A4" w:rsidRDefault="008A76A4" w:rsidP="00F57EF9">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8A76A4" w:rsidRPr="006579B5" w:rsidRDefault="008A76A4" w:rsidP="00B4330C">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8A76A4" w:rsidRPr="00033C95" w:rsidRDefault="008A76A4" w:rsidP="00B4330C">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 (далее – Заявка).</w:t>
      </w:r>
    </w:p>
    <w:p w:rsidR="008A76A4" w:rsidRPr="00033C95" w:rsidRDefault="008A76A4" w:rsidP="00712164">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A76A4" w:rsidRPr="00033C95" w:rsidRDefault="008A76A4" w:rsidP="00712164">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8A76A4" w:rsidRPr="00033C95" w:rsidRDefault="008A76A4" w:rsidP="00712164">
      <w:pPr>
        <w:ind w:firstLine="709"/>
        <w:rPr>
          <w:b/>
          <w:bCs/>
        </w:rPr>
      </w:pPr>
    </w:p>
    <w:p w:rsidR="008A76A4" w:rsidRPr="00033C95" w:rsidRDefault="008A76A4" w:rsidP="005F1B2F">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8A76A4" w:rsidRPr="00712164" w:rsidRDefault="008A76A4" w:rsidP="00712164">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6 000 000,00 (шесть миллионов) рублей 00 копеек без учета НДС. </w:t>
      </w:r>
      <w:r>
        <w:rPr>
          <w:bCs/>
        </w:rPr>
        <w:t>Сумма НДС и условия начисления определяются в соответствии с законодательством Российской Федерации.</w:t>
      </w:r>
    </w:p>
    <w:p w:rsidR="008A76A4" w:rsidRPr="00033C95" w:rsidRDefault="008A76A4" w:rsidP="00712164">
      <w:pPr>
        <w:ind w:firstLine="709"/>
        <w:jc w:val="both"/>
        <w:rPr>
          <w:szCs w:val="28"/>
        </w:rPr>
      </w:pPr>
      <w:r>
        <w:rPr>
          <w:color w:val="000000" w:themeColor="text1"/>
          <w:spacing w:val="-1"/>
          <w:szCs w:val="28"/>
        </w:rPr>
        <w:t>Цена за 1 литр дизельного топлива зимнего – ________ руб</w:t>
      </w:r>
      <w:proofErr w:type="gramStart"/>
      <w:r>
        <w:rPr>
          <w:color w:val="000000" w:themeColor="text1"/>
          <w:spacing w:val="-1"/>
          <w:szCs w:val="28"/>
        </w:rPr>
        <w:t xml:space="preserve">. (____________) </w:t>
      </w:r>
      <w:proofErr w:type="gramEnd"/>
      <w:r>
        <w:rPr>
          <w:color w:val="000000" w:themeColor="text1"/>
          <w:spacing w:val="-1"/>
          <w:szCs w:val="28"/>
        </w:rPr>
        <w:t>без НДС. Цена за 1 литр дизельного топлива летнего – ________ руб</w:t>
      </w:r>
      <w:proofErr w:type="gramStart"/>
      <w:r>
        <w:rPr>
          <w:color w:val="000000" w:themeColor="text1"/>
          <w:spacing w:val="-1"/>
          <w:szCs w:val="28"/>
        </w:rPr>
        <w:t xml:space="preserve">. (____________) </w:t>
      </w:r>
      <w:proofErr w:type="gramEnd"/>
      <w:r>
        <w:rPr>
          <w:color w:val="000000" w:themeColor="text1"/>
          <w:spacing w:val="-1"/>
          <w:szCs w:val="28"/>
        </w:rPr>
        <w:t xml:space="preserve">без НДС. </w:t>
      </w:r>
      <w:r>
        <w:rPr>
          <w:bCs/>
        </w:rPr>
        <w:t>Сумма НДС и условия начисления определяются в соответствии с законодательством Российской Федерации.</w:t>
      </w:r>
      <w:r>
        <w:rPr>
          <w:i/>
          <w:szCs w:val="28"/>
        </w:rPr>
        <w:t xml:space="preserve"> </w:t>
      </w:r>
    </w:p>
    <w:p w:rsidR="008A76A4" w:rsidRDefault="008A76A4" w:rsidP="00A10ADA">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8A76A4" w:rsidRDefault="008A76A4" w:rsidP="00A20C5E">
      <w:pPr>
        <w:tabs>
          <w:tab w:val="left" w:pos="567"/>
        </w:tabs>
        <w:ind w:firstLine="720"/>
        <w:jc w:val="both"/>
      </w:pPr>
      <w:r>
        <w:t>2.2. Поставщик в течение 1 (одного) рабочего дня с даты подписания договора выставляет Покупателю счет на авансовый платеж в размере 50% (пятидесяти процентов)  за поставку Товара, исходя из стоимости 1 (одного) литра дизельного топлива и планируемого Покупателем объема потребления топлива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w:t>
      </w:r>
    </w:p>
    <w:p w:rsidR="008A76A4" w:rsidRPr="00377ACB" w:rsidRDefault="008A76A4" w:rsidP="00A20C5E">
      <w:pPr>
        <w:pStyle w:val="19"/>
        <w:rPr>
          <w:color w:val="000000"/>
          <w:spacing w:val="-1"/>
          <w:sz w:val="24"/>
          <w:szCs w:val="24"/>
        </w:rPr>
      </w:pPr>
      <w:r>
        <w:rPr>
          <w:sz w:val="24"/>
          <w:szCs w:val="24"/>
          <w:lang w:eastAsia="ru-RU"/>
        </w:rPr>
        <w:t xml:space="preserve">2.3. </w:t>
      </w:r>
      <w:r>
        <w:rPr>
          <w:color w:val="000000"/>
          <w:spacing w:val="-1"/>
          <w:sz w:val="24"/>
          <w:szCs w:val="24"/>
        </w:rPr>
        <w:t>Окончательная оплата за фактически поставленный в первом месяце с даты подписания Договора Товар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8A76A4" w:rsidRPr="00377ACB" w:rsidRDefault="008A76A4" w:rsidP="00A20C5E">
      <w:pPr>
        <w:tabs>
          <w:tab w:val="left" w:pos="567"/>
        </w:tabs>
        <w:ind w:firstLine="720"/>
        <w:jc w:val="both"/>
      </w:pPr>
      <w:r>
        <w:t>2.4. В последующие периоды: Покупатель ежемесячно производит перечисление авансового платежа за поставку Товара на расчетный счет Поставщика в порядке  50% (пятидесяти процентной) предоплаты на основании счета Поставщика, исходя из стоимости 1 (одного) литра дизельного топлива и ежемесячно планируемого Покупателем объема потребления топлива н</w:t>
      </w:r>
      <w:r>
        <w:rPr>
          <w:bCs/>
          <w:lang w:eastAsia="ru-RU"/>
        </w:rPr>
        <w:t>е позднее 25 (двадцать пятого) числа месяца, предшествующего месяцу поставки Товара.</w:t>
      </w:r>
    </w:p>
    <w:p w:rsidR="008A76A4" w:rsidRPr="00377ACB" w:rsidRDefault="008A76A4" w:rsidP="00A20C5E">
      <w:pPr>
        <w:pStyle w:val="19"/>
        <w:rPr>
          <w:color w:val="000000"/>
          <w:spacing w:val="-1"/>
          <w:sz w:val="24"/>
          <w:szCs w:val="24"/>
        </w:rPr>
      </w:pPr>
      <w:r>
        <w:rPr>
          <w:sz w:val="24"/>
          <w:szCs w:val="24"/>
          <w:lang w:eastAsia="ru-RU"/>
        </w:rPr>
        <w:t>2.5. Окончательная о</w:t>
      </w:r>
      <w:r>
        <w:rPr>
          <w:sz w:val="24"/>
          <w:szCs w:val="24"/>
        </w:rPr>
        <w:t>плата за фактически поставленный в отчетном месяце Товар производится Покупателем на основании</w:t>
      </w:r>
      <w:r>
        <w:rPr>
          <w:color w:val="000000"/>
          <w:spacing w:val="-1"/>
          <w:sz w:val="24"/>
          <w:szCs w:val="24"/>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
    <w:p w:rsidR="008A76A4" w:rsidRDefault="008A76A4" w:rsidP="00A20C5E">
      <w:pPr>
        <w:ind w:firstLine="720"/>
        <w:jc w:val="both"/>
      </w:pPr>
      <w:r>
        <w:t>2.6. В случае если фактическая стоимость поставленного Товара в текущем месяце превысила произведенный Покупателем авансовый платеж, то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8A76A4" w:rsidRPr="00033C95" w:rsidRDefault="008A76A4" w:rsidP="00377ACB">
      <w:pPr>
        <w:pStyle w:val="19"/>
        <w:ind w:firstLine="709"/>
        <w:rPr>
          <w:sz w:val="24"/>
        </w:rPr>
      </w:pPr>
      <w:r>
        <w:rPr>
          <w:sz w:val="24"/>
        </w:rPr>
        <w:t xml:space="preserve">2.7.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2.3., 2.5. Договора не производится до замены Поставщиком Товара на </w:t>
      </w:r>
      <w:proofErr w:type="gramStart"/>
      <w:r>
        <w:rPr>
          <w:sz w:val="24"/>
        </w:rPr>
        <w:t>качественный</w:t>
      </w:r>
      <w:proofErr w:type="gramEnd"/>
      <w:r>
        <w:rPr>
          <w:sz w:val="24"/>
        </w:rPr>
        <w:t xml:space="preserve"> и (или) соответствующий ассортименту согласно условиям Договора.</w:t>
      </w:r>
    </w:p>
    <w:p w:rsidR="008A76A4" w:rsidRPr="00033C95" w:rsidRDefault="008A76A4" w:rsidP="00712164">
      <w:pPr>
        <w:pStyle w:val="afa"/>
        <w:rPr>
          <w:sz w:val="24"/>
        </w:rPr>
      </w:pPr>
      <w:r>
        <w:rPr>
          <w:sz w:val="24"/>
        </w:rPr>
        <w:t>В этом случае срок для оплаты в соответствии с п. 2.3., 2.5. Договора начинает исчисляться с даты получения Товара надлежащего качества и (или) ассортимента.</w:t>
      </w:r>
    </w:p>
    <w:p w:rsidR="008A76A4" w:rsidRPr="00033C95" w:rsidRDefault="008A76A4" w:rsidP="00712164">
      <w:pPr>
        <w:pStyle w:val="afa"/>
        <w:rPr>
          <w:bCs/>
          <w:sz w:val="24"/>
        </w:rPr>
      </w:pPr>
    </w:p>
    <w:p w:rsidR="008A76A4" w:rsidRPr="00033C95" w:rsidRDefault="008A76A4" w:rsidP="00712164">
      <w:pPr>
        <w:suppressAutoHyphens w:val="0"/>
        <w:ind w:firstLine="709"/>
        <w:jc w:val="center"/>
        <w:rPr>
          <w:b/>
          <w:bCs/>
        </w:rPr>
      </w:pPr>
      <w:r>
        <w:rPr>
          <w:b/>
          <w:bCs/>
        </w:rPr>
        <w:t>3.</w:t>
      </w:r>
      <w:r>
        <w:rPr>
          <w:b/>
          <w:bCs/>
        </w:rPr>
        <w:tab/>
        <w:t>Условия поставки Товара</w:t>
      </w:r>
    </w:p>
    <w:p w:rsidR="008A76A4" w:rsidRPr="00033C95" w:rsidRDefault="008A76A4" w:rsidP="00712164">
      <w:pPr>
        <w:ind w:firstLine="709"/>
        <w:jc w:val="both"/>
        <w:rPr>
          <w:color w:val="000000"/>
        </w:rPr>
      </w:pPr>
      <w:r>
        <w:t xml:space="preserve">3.1. </w:t>
      </w:r>
      <w:r>
        <w:rPr>
          <w:color w:val="000000"/>
        </w:rPr>
        <w:t xml:space="preserve">Покупатель в письменном виде направляет Поставщику на электронный адрес:__________ заявку об ассортименте (виде), количестве и </w:t>
      </w:r>
      <w:r>
        <w:t xml:space="preserve">стоимости </w:t>
      </w:r>
      <w:r>
        <w:rPr>
          <w:color w:val="000000"/>
        </w:rPr>
        <w:t>Товара (далее - Заявка).</w:t>
      </w:r>
    </w:p>
    <w:p w:rsidR="008A76A4" w:rsidRDefault="008A76A4" w:rsidP="00712164">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8A76A4" w:rsidRPr="00033C95" w:rsidRDefault="008A76A4" w:rsidP="00712164">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w:t>
      </w:r>
      <w:r>
        <w:rPr>
          <w:color w:val="000000" w:themeColor="text1"/>
        </w:rPr>
        <w:t xml:space="preserve">Сторонами </w:t>
      </w:r>
      <w:r>
        <w:rPr>
          <w:color w:val="000000"/>
        </w:rPr>
        <w:t>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Пермь, ул. Докучаева, д. 60.</w:t>
      </w:r>
    </w:p>
    <w:p w:rsidR="008A76A4" w:rsidRPr="00033C95" w:rsidRDefault="008A76A4" w:rsidP="00712164">
      <w:pPr>
        <w:ind w:firstLine="709"/>
        <w:jc w:val="both"/>
      </w:pPr>
      <w:r>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8A76A4" w:rsidRPr="00033C95" w:rsidRDefault="008A76A4" w:rsidP="00712164">
      <w:pPr>
        <w:widowControl w:val="0"/>
        <w:autoSpaceDE w:val="0"/>
        <w:autoSpaceDN w:val="0"/>
        <w:adjustRightInd w:val="0"/>
        <w:ind w:firstLine="709"/>
        <w:jc w:val="both"/>
      </w:pPr>
      <w:r>
        <w:t>1) документ, удостоверяющий личность представителя Покупателя;</w:t>
      </w:r>
    </w:p>
    <w:p w:rsidR="008A76A4" w:rsidRPr="00033C95" w:rsidRDefault="008A76A4" w:rsidP="00712164">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8A76A4" w:rsidRPr="00033C95" w:rsidRDefault="008A76A4" w:rsidP="00712164">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8A76A4" w:rsidRPr="00033C95" w:rsidRDefault="008A76A4" w:rsidP="00712164">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8A76A4" w:rsidRPr="00033C95" w:rsidRDefault="008A76A4" w:rsidP="00712164">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8A76A4" w:rsidRPr="00033C95" w:rsidRDefault="008A76A4" w:rsidP="00712164">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случае,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8A76A4" w:rsidRPr="00033C95" w:rsidRDefault="008A76A4" w:rsidP="00712164">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8A76A4" w:rsidRPr="00033C95" w:rsidRDefault="008A76A4" w:rsidP="00712164">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8A76A4" w:rsidRPr="00033C95" w:rsidRDefault="008A76A4" w:rsidP="00712164">
      <w:pPr>
        <w:ind w:firstLine="709"/>
        <w:jc w:val="both"/>
      </w:pPr>
    </w:p>
    <w:p w:rsidR="008A76A4" w:rsidRPr="00033C95" w:rsidRDefault="008A76A4" w:rsidP="00712164">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8A76A4" w:rsidRPr="00033C95" w:rsidRDefault="008A76A4" w:rsidP="00712164">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8A76A4" w:rsidRPr="00033C95" w:rsidRDefault="008A76A4"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 Договора).</w:t>
      </w:r>
    </w:p>
    <w:p w:rsidR="008A76A4" w:rsidRPr="00033C95" w:rsidRDefault="008A76A4"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8A76A4" w:rsidRPr="00033C95" w:rsidRDefault="008A76A4"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8A76A4" w:rsidRPr="00033C95" w:rsidRDefault="008A76A4" w:rsidP="00712164">
      <w:pPr>
        <w:widowControl w:val="0"/>
        <w:ind w:firstLine="709"/>
        <w:rPr>
          <w:rFonts w:eastAsia="Arial"/>
          <w:b/>
        </w:rPr>
      </w:pPr>
    </w:p>
    <w:p w:rsidR="008A76A4" w:rsidRPr="00033C95" w:rsidRDefault="008A76A4" w:rsidP="00712164">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8A76A4" w:rsidRPr="00033C95" w:rsidRDefault="008A76A4" w:rsidP="00712164">
      <w:pPr>
        <w:widowControl w:val="0"/>
        <w:ind w:firstLine="709"/>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8A76A4" w:rsidRPr="00033C95" w:rsidRDefault="008A76A4" w:rsidP="00712164">
      <w:pPr>
        <w:widowControl w:val="0"/>
        <w:ind w:firstLine="709"/>
        <w:jc w:val="both"/>
        <w:rPr>
          <w:rFonts w:eastAsia="Arial"/>
          <w:bCs/>
        </w:rPr>
      </w:pPr>
    </w:p>
    <w:p w:rsidR="008A76A4" w:rsidRPr="00033C95" w:rsidRDefault="008A76A4" w:rsidP="00712164">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8A76A4" w:rsidRDefault="008A76A4" w:rsidP="00C0418A">
      <w:pPr>
        <w:pStyle w:val="19"/>
        <w:tabs>
          <w:tab w:val="num" w:pos="2880"/>
        </w:tabs>
        <w:ind w:firstLine="709"/>
        <w:rPr>
          <w:sz w:val="24"/>
          <w:szCs w:val="24"/>
        </w:rPr>
      </w:pPr>
      <w:r>
        <w:rPr>
          <w:sz w:val="24"/>
          <w:szCs w:val="24"/>
        </w:rPr>
        <w:t>6.1.</w:t>
      </w:r>
      <w:r>
        <w:t xml:space="preserve"> </w:t>
      </w:r>
      <w:r>
        <w:rPr>
          <w:sz w:val="24"/>
          <w:szCs w:val="24"/>
        </w:rPr>
        <w:t xml:space="preserve">Поставляемый Товар соответствует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и межгосударственному стандарту  ГОСТ 32511-2013 «</w:t>
      </w:r>
      <w:r>
        <w:rPr>
          <w:bCs/>
          <w:sz w:val="24"/>
          <w:szCs w:val="24"/>
        </w:rPr>
        <w:t>Топливо дизельное ЕВРО. Технические условия»</w:t>
      </w:r>
      <w:r>
        <w:rPr>
          <w:sz w:val="24"/>
          <w:szCs w:val="24"/>
        </w:rPr>
        <w:t>.</w:t>
      </w:r>
    </w:p>
    <w:p w:rsidR="008A76A4" w:rsidRPr="00D91A73" w:rsidRDefault="008A76A4" w:rsidP="00712164">
      <w:pPr>
        <w:ind w:firstLine="709"/>
        <w:jc w:val="both"/>
      </w:pPr>
      <w:r>
        <w:t xml:space="preserve">6.2. Срок гарантии качества зимнего дизельного топлива составляет </w:t>
      </w:r>
      <w:r>
        <w:rPr>
          <w:i/>
        </w:rPr>
        <w:t xml:space="preserve">___________ </w:t>
      </w:r>
      <w:r>
        <w:t xml:space="preserve">месяцев с даты подписания Сторонами товарной накладной (ТОРГ-12). Срок гарантии качества летнего дизельного топлива составляет </w:t>
      </w:r>
      <w:r>
        <w:rPr>
          <w:i/>
        </w:rPr>
        <w:t xml:space="preserve">___________ </w:t>
      </w:r>
      <w:r>
        <w:t>месяцев с даты подписания Сторонами товарной накладной (ТОРГ-12).</w:t>
      </w:r>
    </w:p>
    <w:p w:rsidR="008A76A4" w:rsidRDefault="008A76A4" w:rsidP="00712164">
      <w:pPr>
        <w:ind w:firstLine="709"/>
        <w:jc w:val="both"/>
        <w:rPr>
          <w:szCs w:val="28"/>
        </w:rPr>
      </w:pPr>
      <w:r>
        <w:t xml:space="preserve">6.3. </w:t>
      </w:r>
      <w:r>
        <w:rPr>
          <w:szCs w:val="28"/>
        </w:rPr>
        <w:t>Поставка Товара Покупателю будет произведена Поставщиком не позднее 2-х месяцев с даты его изготовления.</w:t>
      </w:r>
    </w:p>
    <w:p w:rsidR="008A76A4" w:rsidRDefault="008A76A4" w:rsidP="00AF5EA2">
      <w:pPr>
        <w:ind w:firstLine="709"/>
        <w:jc w:val="both"/>
        <w:rPr>
          <w:i/>
          <w:szCs w:val="28"/>
        </w:rPr>
      </w:pPr>
      <w:r>
        <w:rPr>
          <w:szCs w:val="28"/>
        </w:rPr>
        <w:t xml:space="preserve">6.4. </w:t>
      </w:r>
      <w:r>
        <w:rPr>
          <w:rFonts w:eastAsia="MS Mincho"/>
          <w:bCs/>
          <w:szCs w:val="28"/>
        </w:rPr>
        <w:t xml:space="preserve">Поставщик гарантирует соблюдение </w:t>
      </w:r>
      <w:r>
        <w:rPr>
          <w:szCs w:val="28"/>
        </w:rPr>
        <w:t>требований по маркировке, транспортировке и хранению поставляемого Товара согласно ГОСТ 1510-84 до даты поставки Товара Покупателю.</w:t>
      </w:r>
      <w:r>
        <w:rPr>
          <w:i/>
          <w:szCs w:val="28"/>
        </w:rPr>
        <w:t xml:space="preserve"> </w:t>
      </w:r>
    </w:p>
    <w:p w:rsidR="008A76A4" w:rsidRDefault="008A76A4" w:rsidP="00AF5EA2">
      <w:pPr>
        <w:ind w:firstLine="709"/>
        <w:jc w:val="both"/>
        <w:rPr>
          <w:i/>
          <w:szCs w:val="28"/>
        </w:rPr>
      </w:pPr>
    </w:p>
    <w:p w:rsidR="008A76A4" w:rsidRPr="00033C95" w:rsidRDefault="008A76A4" w:rsidP="00AF5EA2">
      <w:pPr>
        <w:ind w:firstLine="709"/>
        <w:jc w:val="center"/>
        <w:rPr>
          <w:b/>
          <w:bCs/>
        </w:rPr>
      </w:pPr>
      <w:r>
        <w:rPr>
          <w:b/>
          <w:bCs/>
        </w:rPr>
        <w:t>7.</w:t>
      </w:r>
      <w:r>
        <w:rPr>
          <w:b/>
          <w:bCs/>
        </w:rPr>
        <w:tab/>
        <w:t>Ответственность Сторон</w:t>
      </w:r>
    </w:p>
    <w:p w:rsidR="008A76A4" w:rsidRPr="00033C95" w:rsidRDefault="008A76A4" w:rsidP="00712164">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A76A4" w:rsidRPr="00033C95" w:rsidRDefault="008A76A4" w:rsidP="00712164">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8A76A4" w:rsidRPr="00033C95" w:rsidRDefault="008A76A4" w:rsidP="00712164">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8A76A4" w:rsidRPr="00033C95" w:rsidRDefault="008A76A4" w:rsidP="00712164">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8A76A4" w:rsidRPr="00033C95" w:rsidRDefault="008A76A4" w:rsidP="00712164">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настоящего Договора.</w:t>
      </w:r>
    </w:p>
    <w:p w:rsidR="008A76A4" w:rsidRPr="00033C95" w:rsidRDefault="008A76A4" w:rsidP="00712164">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A76A4" w:rsidRPr="00033C95" w:rsidRDefault="008A76A4" w:rsidP="00712164">
      <w:pPr>
        <w:ind w:firstLine="709"/>
        <w:jc w:val="both"/>
      </w:pPr>
    </w:p>
    <w:p w:rsidR="008A76A4" w:rsidRPr="00033C95" w:rsidRDefault="008A76A4" w:rsidP="00712164">
      <w:pPr>
        <w:widowControl w:val="0"/>
        <w:autoSpaceDE w:val="0"/>
        <w:autoSpaceDN w:val="0"/>
        <w:adjustRightInd w:val="0"/>
        <w:ind w:firstLine="709"/>
        <w:jc w:val="center"/>
        <w:rPr>
          <w:b/>
        </w:rPr>
      </w:pPr>
      <w:r>
        <w:rPr>
          <w:b/>
        </w:rPr>
        <w:t>8.</w:t>
      </w:r>
      <w:r>
        <w:rPr>
          <w:b/>
        </w:rPr>
        <w:tab/>
        <w:t>Обстоятельства непреодолимой силы</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A76A4"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A76A4" w:rsidRPr="00033C95" w:rsidRDefault="008A76A4" w:rsidP="00712164">
      <w:pPr>
        <w:pStyle w:val="ConsNormal"/>
        <w:ind w:firstLine="709"/>
        <w:jc w:val="both"/>
        <w:rPr>
          <w:rFonts w:ascii="Times New Roman" w:hAnsi="Times New Roman" w:cs="Times New Roman"/>
          <w:sz w:val="24"/>
          <w:szCs w:val="24"/>
        </w:rPr>
      </w:pPr>
    </w:p>
    <w:p w:rsidR="008A76A4" w:rsidRPr="00033C95" w:rsidRDefault="008A76A4" w:rsidP="00712164">
      <w:pPr>
        <w:pStyle w:val="aff7"/>
        <w:widowControl w:val="0"/>
        <w:autoSpaceDE w:val="0"/>
        <w:autoSpaceDN w:val="0"/>
        <w:adjustRightInd w:val="0"/>
        <w:ind w:left="0" w:firstLine="709"/>
        <w:jc w:val="center"/>
      </w:pPr>
      <w:r>
        <w:rPr>
          <w:b/>
        </w:rPr>
        <w:t>9.</w:t>
      </w:r>
      <w:r>
        <w:rPr>
          <w:b/>
        </w:rPr>
        <w:tab/>
        <w:t>Разрешение споров</w:t>
      </w:r>
    </w:p>
    <w:p w:rsidR="008A76A4" w:rsidRPr="00033C95" w:rsidRDefault="008A76A4" w:rsidP="00712164">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A76A4" w:rsidRPr="00033C95" w:rsidRDefault="008A76A4" w:rsidP="00712164">
      <w:pPr>
        <w:widowControl w:val="0"/>
        <w:autoSpaceDE w:val="0"/>
        <w:autoSpaceDN w:val="0"/>
        <w:adjustRightInd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8A76A4" w:rsidRDefault="008A76A4" w:rsidP="00712164">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8A76A4" w:rsidRPr="00033C95" w:rsidRDefault="008A76A4" w:rsidP="00712164">
      <w:pPr>
        <w:widowControl w:val="0"/>
        <w:autoSpaceDE w:val="0"/>
        <w:autoSpaceDN w:val="0"/>
        <w:adjustRightInd w:val="0"/>
        <w:ind w:firstLine="709"/>
        <w:jc w:val="both"/>
      </w:pPr>
    </w:p>
    <w:p w:rsidR="008A76A4" w:rsidRPr="00033C95" w:rsidRDefault="008A76A4" w:rsidP="00712164">
      <w:pPr>
        <w:autoSpaceDE w:val="0"/>
        <w:autoSpaceDN w:val="0"/>
        <w:ind w:firstLine="709"/>
        <w:jc w:val="center"/>
        <w:rPr>
          <w:b/>
        </w:rPr>
      </w:pPr>
      <w:r>
        <w:rPr>
          <w:b/>
        </w:rPr>
        <w:t>10.</w:t>
      </w:r>
      <w:r>
        <w:rPr>
          <w:b/>
        </w:rPr>
        <w:tab/>
        <w:t>Антикоррупционная оговорка</w:t>
      </w:r>
    </w:p>
    <w:p w:rsidR="008A76A4" w:rsidRPr="00033C95" w:rsidRDefault="008A76A4" w:rsidP="00712164">
      <w:pPr>
        <w:autoSpaceDE w:val="0"/>
        <w:autoSpaceDN w:val="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A76A4" w:rsidRPr="00033C95" w:rsidRDefault="008A76A4" w:rsidP="0071216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A76A4" w:rsidRPr="00033C95" w:rsidRDefault="008A76A4" w:rsidP="00712164">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A76A4" w:rsidRPr="00033C95" w:rsidRDefault="008A76A4" w:rsidP="00712164">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8A76A4" w:rsidRPr="00033C95" w:rsidRDefault="008A76A4" w:rsidP="00712164">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8A76A4" w:rsidRPr="00033C95" w:rsidRDefault="008A76A4" w:rsidP="00712164">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A76A4" w:rsidRPr="00033C95" w:rsidRDefault="008A76A4" w:rsidP="00712164">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A76A4" w:rsidRPr="00033C95" w:rsidRDefault="008A76A4" w:rsidP="00712164">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A76A4" w:rsidRPr="00033C95" w:rsidRDefault="008A76A4" w:rsidP="00712164">
      <w:pPr>
        <w:autoSpaceDE w:val="0"/>
        <w:autoSpaceDN w:val="0"/>
        <w:ind w:firstLine="709"/>
        <w:jc w:val="center"/>
        <w:rPr>
          <w:b/>
        </w:rPr>
      </w:pPr>
    </w:p>
    <w:p w:rsidR="008A76A4" w:rsidRPr="00033C95" w:rsidRDefault="008A76A4" w:rsidP="00712164">
      <w:pPr>
        <w:autoSpaceDE w:val="0"/>
        <w:autoSpaceDN w:val="0"/>
        <w:ind w:firstLine="709"/>
        <w:jc w:val="center"/>
        <w:rPr>
          <w:b/>
        </w:rPr>
      </w:pPr>
      <w:r>
        <w:rPr>
          <w:b/>
        </w:rPr>
        <w:t>11.</w:t>
      </w:r>
      <w:r>
        <w:rPr>
          <w:b/>
        </w:rPr>
        <w:tab/>
        <w:t>Гарантии и заверения Поставщика</w:t>
      </w:r>
    </w:p>
    <w:p w:rsidR="008A76A4" w:rsidRPr="00033C95" w:rsidRDefault="008A76A4" w:rsidP="005F1B2F">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8A76A4" w:rsidRPr="00033C95" w:rsidRDefault="008A76A4" w:rsidP="005F1B2F">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8A76A4" w:rsidRPr="00033C95" w:rsidRDefault="008A76A4" w:rsidP="005F1B2F">
      <w:pPr>
        <w:pStyle w:val="aff7"/>
        <w:numPr>
          <w:ilvl w:val="2"/>
          <w:numId w:val="30"/>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A76A4" w:rsidRPr="00033C95" w:rsidRDefault="008A76A4" w:rsidP="005F1B2F">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8A76A4" w:rsidRPr="00033C95" w:rsidRDefault="008A76A4" w:rsidP="005F1B2F">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A76A4" w:rsidRPr="00033C95" w:rsidRDefault="008A76A4" w:rsidP="005F1B2F">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8A76A4" w:rsidRPr="00033C95" w:rsidRDefault="008A76A4" w:rsidP="00712164">
      <w:pPr>
        <w:widowControl w:val="0"/>
        <w:autoSpaceDE w:val="0"/>
        <w:autoSpaceDN w:val="0"/>
        <w:adjustRightInd w:val="0"/>
        <w:ind w:firstLine="709"/>
        <w:jc w:val="both"/>
      </w:pPr>
    </w:p>
    <w:p w:rsidR="008A76A4" w:rsidRPr="00033C95" w:rsidRDefault="008A76A4"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8A76A4" w:rsidRPr="00033C95" w:rsidRDefault="008A76A4"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A76A4" w:rsidRPr="002361C3" w:rsidRDefault="008A76A4" w:rsidP="00913A3E">
      <w:pPr>
        <w:pStyle w:val="ConsNormal"/>
        <w:ind w:firstLine="708"/>
        <w:jc w:val="both"/>
        <w:rPr>
          <w:rFonts w:ascii="Times New Roman" w:hAnsi="Times New Roman"/>
          <w:sz w:val="24"/>
          <w:szCs w:val="24"/>
        </w:rPr>
      </w:pPr>
      <w:r>
        <w:rPr>
          <w:rFonts w:ascii="Times New Roman" w:hAnsi="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8A76A4" w:rsidRPr="00E32181" w:rsidRDefault="008A76A4" w:rsidP="00913A3E">
      <w:pPr>
        <w:pStyle w:val="ConsNormal"/>
        <w:ind w:firstLine="708"/>
        <w:jc w:val="both"/>
        <w:rPr>
          <w:rFonts w:ascii="Times New Roman" w:hAnsi="Times New Roman"/>
          <w:sz w:val="24"/>
          <w:szCs w:val="24"/>
        </w:rPr>
      </w:pPr>
      <w:r>
        <w:rPr>
          <w:rFonts w:ascii="Times New Roman" w:hAnsi="Times New Roman"/>
          <w:sz w:val="24"/>
          <w:szCs w:val="24"/>
        </w:rPr>
        <w:t xml:space="preserve">12.2.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A76A4" w:rsidRPr="00033C95" w:rsidRDefault="008A76A4" w:rsidP="00712164">
      <w:pPr>
        <w:tabs>
          <w:tab w:val="left" w:pos="0"/>
        </w:tabs>
        <w:ind w:firstLine="709"/>
        <w:jc w:val="center"/>
        <w:rPr>
          <w:b/>
        </w:rPr>
      </w:pPr>
      <w:r>
        <w:rPr>
          <w:b/>
        </w:rPr>
        <w:t>13.</w:t>
      </w:r>
      <w:r>
        <w:rPr>
          <w:b/>
        </w:rPr>
        <w:tab/>
        <w:t>Срок действия Договора</w:t>
      </w:r>
    </w:p>
    <w:p w:rsidR="008A76A4"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даты  его подписания Сторонами и действует </w:t>
      </w:r>
      <w:r>
        <w:rPr>
          <w:rFonts w:ascii="Times New Roman" w:hAnsi="Times New Roman" w:cs="Times New Roman"/>
          <w:bCs/>
          <w:sz w:val="24"/>
          <w:szCs w:val="24"/>
          <w:lang w:eastAsia="ru-RU"/>
        </w:rPr>
        <w:t xml:space="preserve">до 31.08.2019,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5F1B2F" w:rsidRPr="00033C95" w:rsidRDefault="005F1B2F" w:rsidP="00712164">
      <w:pPr>
        <w:pStyle w:val="ConsNormal"/>
        <w:ind w:firstLine="709"/>
        <w:jc w:val="both"/>
        <w:rPr>
          <w:rFonts w:ascii="Times New Roman" w:hAnsi="Times New Roman" w:cs="Times New Roman"/>
          <w:sz w:val="24"/>
          <w:szCs w:val="24"/>
        </w:rPr>
      </w:pPr>
    </w:p>
    <w:p w:rsidR="008A76A4" w:rsidRPr="00033C95" w:rsidRDefault="008A76A4" w:rsidP="00712164">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8A76A4"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8A76A4"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8A76A4" w:rsidRPr="00033C95"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8A76A4" w:rsidRDefault="008A76A4"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8A76A4" w:rsidRPr="00033C95" w:rsidRDefault="008A76A4" w:rsidP="00712164">
      <w:pPr>
        <w:pStyle w:val="ConsNormal"/>
        <w:ind w:firstLine="709"/>
        <w:jc w:val="both"/>
        <w:rPr>
          <w:rFonts w:ascii="Times New Roman" w:hAnsi="Times New Roman" w:cs="Times New Roman"/>
          <w:sz w:val="24"/>
          <w:szCs w:val="24"/>
        </w:rPr>
      </w:pPr>
    </w:p>
    <w:p w:rsidR="008A76A4" w:rsidRDefault="008A76A4" w:rsidP="009C4897">
      <w:pPr>
        <w:pStyle w:val="ConsNormal"/>
        <w:ind w:left="1050" w:hanging="1050"/>
        <w:jc w:val="center"/>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8A76A4" w:rsidRPr="00033C95" w:rsidRDefault="008A76A4" w:rsidP="00712164">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8A76A4" w:rsidRPr="00033C95" w:rsidTr="005C4BE1">
        <w:trPr>
          <w:trHeight w:val="560"/>
        </w:trPr>
        <w:tc>
          <w:tcPr>
            <w:tcW w:w="4933" w:type="dxa"/>
          </w:tcPr>
          <w:p w:rsidR="008A76A4" w:rsidRPr="00033C95" w:rsidRDefault="008A76A4" w:rsidP="005C4BE1">
            <w:pPr>
              <w:pStyle w:val="afd"/>
              <w:ind w:left="5" w:firstLine="0"/>
              <w:rPr>
                <w:sz w:val="24"/>
                <w:szCs w:val="24"/>
              </w:rPr>
            </w:pPr>
            <w:r>
              <w:rPr>
                <w:b/>
                <w:sz w:val="24"/>
                <w:szCs w:val="24"/>
              </w:rPr>
              <w:t>Покупатель:</w:t>
            </w:r>
          </w:p>
          <w:p w:rsidR="008A76A4" w:rsidRPr="00033C95" w:rsidRDefault="008A76A4" w:rsidP="005C4BE1">
            <w:pPr>
              <w:jc w:val="both"/>
              <w:rPr>
                <w:b/>
              </w:rPr>
            </w:pPr>
            <w:r>
              <w:rPr>
                <w:b/>
              </w:rPr>
              <w:t xml:space="preserve">Публичное акционерное общество </w:t>
            </w:r>
          </w:p>
          <w:p w:rsidR="008A76A4" w:rsidRPr="00033C95" w:rsidRDefault="008A76A4" w:rsidP="005C4BE1">
            <w:pPr>
              <w:jc w:val="both"/>
              <w:rPr>
                <w:b/>
              </w:rPr>
            </w:pPr>
            <w:r>
              <w:rPr>
                <w:b/>
              </w:rPr>
              <w:t xml:space="preserve">«Центр по перевозке грузов </w:t>
            </w:r>
          </w:p>
          <w:p w:rsidR="008A76A4" w:rsidRPr="00033C95" w:rsidRDefault="008A76A4" w:rsidP="005C4BE1">
            <w:pPr>
              <w:jc w:val="both"/>
              <w:rPr>
                <w:b/>
              </w:rPr>
            </w:pPr>
            <w:r>
              <w:rPr>
                <w:b/>
              </w:rPr>
              <w:t>в контейнерах «ТрансКонтейнер»</w:t>
            </w:r>
          </w:p>
          <w:p w:rsidR="008A76A4" w:rsidRPr="00033C95" w:rsidRDefault="008A76A4" w:rsidP="005C4BE1">
            <w:pPr>
              <w:widowControl w:val="0"/>
              <w:jc w:val="both"/>
              <w:rPr>
                <w:snapToGrid w:val="0"/>
              </w:rPr>
            </w:pPr>
            <w:r>
              <w:rPr>
                <w:snapToGrid w:val="0"/>
              </w:rPr>
              <w:t>Юридический адрес: 125047, Российская Федерация, г. Москва, Оружейный пер., д. 19</w:t>
            </w:r>
          </w:p>
          <w:p w:rsidR="008A76A4" w:rsidRPr="00033C95" w:rsidRDefault="008A76A4" w:rsidP="005C4BE1">
            <w:pPr>
              <w:widowControl w:val="0"/>
              <w:jc w:val="both"/>
            </w:pPr>
            <w:r>
              <w:t>ОГРН 1067746341024</w:t>
            </w:r>
          </w:p>
          <w:p w:rsidR="008A76A4" w:rsidRPr="00033C95" w:rsidRDefault="008A76A4" w:rsidP="005C4BE1">
            <w:pPr>
              <w:widowControl w:val="0"/>
              <w:jc w:val="both"/>
            </w:pPr>
            <w:r>
              <w:t>ИНН 7708591995</w:t>
            </w:r>
          </w:p>
          <w:p w:rsidR="008A76A4" w:rsidRPr="00033C95" w:rsidRDefault="008A76A4" w:rsidP="005C4BE1">
            <w:pPr>
              <w:widowControl w:val="0"/>
              <w:jc w:val="both"/>
            </w:pPr>
            <w:r>
              <w:t>КПП 997650001</w:t>
            </w:r>
          </w:p>
          <w:p w:rsidR="008A76A4" w:rsidRPr="00033C95" w:rsidRDefault="008A76A4" w:rsidP="005C4BE1">
            <w:pPr>
              <w:widowControl w:val="0"/>
              <w:rPr>
                <w:snapToGrid w:val="0"/>
              </w:rPr>
            </w:pPr>
            <w:r>
              <w:rPr>
                <w:snapToGrid w:val="0"/>
              </w:rPr>
              <w:t xml:space="preserve">Уральский филиал ПАО «ТрансКонтейнер» </w:t>
            </w:r>
          </w:p>
          <w:p w:rsidR="008A76A4" w:rsidRPr="00033C95" w:rsidRDefault="008A76A4" w:rsidP="005C4BE1">
            <w:pPr>
              <w:widowControl w:val="0"/>
              <w:jc w:val="both"/>
              <w:rPr>
                <w:snapToGrid w:val="0"/>
              </w:rPr>
            </w:pPr>
            <w:r>
              <w:rPr>
                <w:snapToGrid w:val="0"/>
              </w:rPr>
              <w:t>КПП 665945001</w:t>
            </w:r>
          </w:p>
          <w:p w:rsidR="008A76A4" w:rsidRPr="00033C95" w:rsidRDefault="008A76A4" w:rsidP="005C4BE1">
            <w:pPr>
              <w:widowControl w:val="0"/>
              <w:jc w:val="both"/>
              <w:rPr>
                <w:snapToGrid w:val="0"/>
              </w:rPr>
            </w:pPr>
            <w:r>
              <w:rPr>
                <w:snapToGrid w:val="0"/>
              </w:rPr>
              <w:t>Место нахождения и почтовый адрес филиала: 620027, Российская Федерация,</w:t>
            </w:r>
          </w:p>
          <w:p w:rsidR="008A76A4" w:rsidRPr="00033C95" w:rsidRDefault="008A76A4" w:rsidP="005C4BE1">
            <w:pPr>
              <w:widowControl w:val="0"/>
              <w:jc w:val="both"/>
              <w:rPr>
                <w:snapToGrid w:val="0"/>
              </w:rPr>
            </w:pPr>
            <w:r>
              <w:rPr>
                <w:snapToGrid w:val="0"/>
              </w:rPr>
              <w:t xml:space="preserve">г. Екатеринбург, ул. Николая Никонова, д. 8 </w:t>
            </w:r>
          </w:p>
          <w:p w:rsidR="008A76A4" w:rsidRPr="00033C95" w:rsidRDefault="008A76A4" w:rsidP="005C4BE1">
            <w:pPr>
              <w:widowControl w:val="0"/>
              <w:jc w:val="both"/>
              <w:rPr>
                <w:snapToGrid w:val="0"/>
              </w:rPr>
            </w:pPr>
            <w:r>
              <w:rPr>
                <w:snapToGrid w:val="0"/>
              </w:rPr>
              <w:t>тел.: (343) 380-12-00 (доб. 5008)</w:t>
            </w:r>
          </w:p>
          <w:p w:rsidR="008A76A4" w:rsidRPr="00033C95" w:rsidRDefault="008A76A4" w:rsidP="005C4BE1">
            <w:pPr>
              <w:widowControl w:val="0"/>
              <w:jc w:val="both"/>
              <w:rPr>
                <w:snapToGrid w:val="0"/>
              </w:rPr>
            </w:pPr>
            <w:r>
              <w:rPr>
                <w:bCs/>
                <w:snapToGrid w:val="0"/>
              </w:rPr>
              <w:t>Банковские реквизиты:</w:t>
            </w:r>
          </w:p>
          <w:p w:rsidR="008A76A4" w:rsidRPr="00033C95" w:rsidRDefault="008A76A4" w:rsidP="005C4BE1">
            <w:pPr>
              <w:widowControl w:val="0"/>
              <w:jc w:val="both"/>
              <w:rPr>
                <w:snapToGrid w:val="0"/>
              </w:rPr>
            </w:pPr>
            <w:r>
              <w:rPr>
                <w:snapToGrid w:val="0"/>
              </w:rPr>
              <w:t>р/сч. 40702810600280107758</w:t>
            </w:r>
          </w:p>
          <w:p w:rsidR="008A76A4" w:rsidRPr="00033C95" w:rsidRDefault="008A76A4" w:rsidP="005C4BE1">
            <w:pPr>
              <w:widowControl w:val="0"/>
              <w:jc w:val="both"/>
              <w:rPr>
                <w:snapToGrid w:val="0"/>
              </w:rPr>
            </w:pPr>
            <w:r>
              <w:rPr>
                <w:snapToGrid w:val="0"/>
              </w:rPr>
              <w:t>в филиале Банк ВТБ (ПАО)</w:t>
            </w:r>
          </w:p>
          <w:p w:rsidR="008A76A4" w:rsidRPr="00033C95" w:rsidRDefault="008A76A4" w:rsidP="005C4BE1">
            <w:pPr>
              <w:widowControl w:val="0"/>
              <w:jc w:val="both"/>
              <w:rPr>
                <w:snapToGrid w:val="0"/>
              </w:rPr>
            </w:pPr>
            <w:r>
              <w:rPr>
                <w:snapToGrid w:val="0"/>
              </w:rPr>
              <w:t>в г. Екатеринбурге</w:t>
            </w:r>
          </w:p>
          <w:p w:rsidR="008A76A4" w:rsidRPr="00033C95" w:rsidRDefault="008A76A4" w:rsidP="005C4BE1">
            <w:pPr>
              <w:widowControl w:val="0"/>
              <w:jc w:val="both"/>
              <w:rPr>
                <w:snapToGrid w:val="0"/>
              </w:rPr>
            </w:pPr>
            <w:r>
              <w:rPr>
                <w:snapToGrid w:val="0"/>
              </w:rPr>
              <w:t>БИК 046577952</w:t>
            </w:r>
          </w:p>
          <w:p w:rsidR="008A76A4" w:rsidRPr="00033C95" w:rsidRDefault="008A76A4" w:rsidP="005C4BE1">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8A76A4" w:rsidRPr="00033C95" w:rsidRDefault="008A76A4" w:rsidP="005C4BE1">
            <w:pPr>
              <w:pStyle w:val="ConsNormal"/>
              <w:ind w:firstLine="0"/>
              <w:rPr>
                <w:rFonts w:ascii="Times New Roman" w:hAnsi="Times New Roman" w:cs="Times New Roman"/>
                <w:sz w:val="24"/>
                <w:szCs w:val="24"/>
              </w:rPr>
            </w:pPr>
          </w:p>
        </w:tc>
        <w:tc>
          <w:tcPr>
            <w:tcW w:w="4961" w:type="dxa"/>
          </w:tcPr>
          <w:p w:rsidR="008A76A4" w:rsidRPr="00033C95" w:rsidRDefault="008A76A4" w:rsidP="005C4BE1">
            <w:pPr>
              <w:pStyle w:val="afd"/>
              <w:ind w:left="5" w:firstLine="0"/>
              <w:rPr>
                <w:b/>
                <w:sz w:val="24"/>
                <w:szCs w:val="24"/>
              </w:rPr>
            </w:pPr>
            <w:r>
              <w:rPr>
                <w:b/>
                <w:sz w:val="24"/>
                <w:szCs w:val="24"/>
              </w:rPr>
              <w:t>Поставщик:</w:t>
            </w:r>
          </w:p>
          <w:p w:rsidR="008A76A4" w:rsidRPr="00033C95" w:rsidRDefault="008A76A4" w:rsidP="005C4BE1">
            <w:pPr>
              <w:rPr>
                <w:color w:val="000000" w:themeColor="text1"/>
              </w:rPr>
            </w:pPr>
          </w:p>
          <w:p w:rsidR="008A76A4" w:rsidRPr="00033C95" w:rsidRDefault="008A76A4" w:rsidP="005C4BE1">
            <w:pPr>
              <w:pStyle w:val="afd"/>
              <w:ind w:left="5" w:firstLine="0"/>
              <w:rPr>
                <w:b/>
                <w:sz w:val="24"/>
                <w:szCs w:val="24"/>
              </w:rPr>
            </w:pPr>
          </w:p>
        </w:tc>
      </w:tr>
      <w:tr w:rsidR="008A76A4" w:rsidRPr="00033C95" w:rsidTr="005C4BE1">
        <w:trPr>
          <w:trHeight w:val="560"/>
        </w:trPr>
        <w:tc>
          <w:tcPr>
            <w:tcW w:w="4933" w:type="dxa"/>
          </w:tcPr>
          <w:p w:rsidR="008A76A4" w:rsidRPr="00033C95" w:rsidRDefault="008A76A4" w:rsidP="005C4BE1">
            <w:pPr>
              <w:widowControl w:val="0"/>
              <w:jc w:val="both"/>
              <w:rPr>
                <w:b/>
                <w:snapToGrid w:val="0"/>
              </w:rPr>
            </w:pPr>
          </w:p>
          <w:p w:rsidR="008A76A4" w:rsidRPr="00033C95" w:rsidRDefault="008A76A4" w:rsidP="005C4BE1">
            <w:pPr>
              <w:widowControl w:val="0"/>
              <w:jc w:val="both"/>
              <w:rPr>
                <w:b/>
              </w:rPr>
            </w:pPr>
            <w:r>
              <w:rPr>
                <w:b/>
              </w:rPr>
              <w:t>________________ / С.С. Шибаев /</w:t>
            </w:r>
          </w:p>
          <w:p w:rsidR="008A76A4" w:rsidRPr="00033C95" w:rsidRDefault="008A76A4" w:rsidP="005C4BE1">
            <w:pPr>
              <w:widowControl w:val="0"/>
              <w:jc w:val="both"/>
              <w:rPr>
                <w:b/>
                <w:snapToGrid w:val="0"/>
              </w:rPr>
            </w:pPr>
            <w:r>
              <w:rPr>
                <w:b/>
              </w:rPr>
              <w:t xml:space="preserve">                               м.п.</w:t>
            </w:r>
          </w:p>
        </w:tc>
        <w:tc>
          <w:tcPr>
            <w:tcW w:w="4961" w:type="dxa"/>
          </w:tcPr>
          <w:p w:rsidR="008A76A4" w:rsidRPr="00033C95" w:rsidRDefault="008A76A4" w:rsidP="005C4BE1">
            <w:pPr>
              <w:pStyle w:val="afd"/>
              <w:ind w:firstLine="0"/>
              <w:rPr>
                <w:b/>
                <w:sz w:val="24"/>
                <w:szCs w:val="24"/>
              </w:rPr>
            </w:pPr>
          </w:p>
          <w:p w:rsidR="008A76A4" w:rsidRPr="00033C95" w:rsidRDefault="008A76A4" w:rsidP="005C4BE1">
            <w:pPr>
              <w:widowControl w:val="0"/>
              <w:jc w:val="both"/>
              <w:rPr>
                <w:b/>
              </w:rPr>
            </w:pPr>
            <w:r>
              <w:rPr>
                <w:b/>
              </w:rPr>
              <w:t>________________ / _______________ /</w:t>
            </w:r>
          </w:p>
          <w:p w:rsidR="008A76A4" w:rsidRPr="00033C95" w:rsidRDefault="008A76A4" w:rsidP="005C4BE1">
            <w:pPr>
              <w:pStyle w:val="afd"/>
              <w:ind w:firstLine="0"/>
              <w:rPr>
                <w:b/>
                <w:sz w:val="24"/>
                <w:szCs w:val="24"/>
              </w:rPr>
            </w:pPr>
            <w:r>
              <w:rPr>
                <w:b/>
                <w:sz w:val="24"/>
                <w:szCs w:val="24"/>
              </w:rPr>
              <w:t xml:space="preserve">                                м.п.</w:t>
            </w:r>
          </w:p>
        </w:tc>
      </w:tr>
    </w:tbl>
    <w:p w:rsidR="008A76A4" w:rsidRPr="00033C95" w:rsidRDefault="008A76A4" w:rsidP="00712164">
      <w:pPr>
        <w:suppressAutoHyphens w:val="0"/>
        <w:spacing w:after="200" w:line="276" w:lineRule="auto"/>
      </w:pPr>
      <w:r>
        <w:t xml:space="preserve">                                                                                                                   </w:t>
      </w:r>
    </w:p>
    <w:p w:rsidR="008A76A4" w:rsidRPr="00033C95" w:rsidRDefault="008A76A4" w:rsidP="0075618F">
      <w:pPr>
        <w:suppressAutoHyphens w:val="0"/>
        <w:spacing w:line="276" w:lineRule="auto"/>
      </w:pPr>
      <w:r>
        <w:t xml:space="preserve">                                                                                                                                   Приложение №1 </w:t>
      </w:r>
    </w:p>
    <w:p w:rsidR="008A76A4" w:rsidRPr="00033C95" w:rsidRDefault="008A76A4" w:rsidP="0075618F">
      <w:pPr>
        <w:ind w:firstLine="567"/>
        <w:jc w:val="right"/>
      </w:pPr>
      <w:r>
        <w:t>к Договору поставки дизельного топлива</w:t>
      </w:r>
    </w:p>
    <w:p w:rsidR="008A76A4" w:rsidRPr="00033C95" w:rsidRDefault="008A76A4" w:rsidP="0075618F">
      <w:pPr>
        <w:ind w:firstLine="567"/>
        <w:jc w:val="right"/>
      </w:pPr>
      <w:r>
        <w:t>№ ________________________</w:t>
      </w:r>
    </w:p>
    <w:p w:rsidR="008A76A4" w:rsidRPr="00033C95" w:rsidRDefault="008A76A4" w:rsidP="0075618F">
      <w:pPr>
        <w:ind w:firstLine="567"/>
        <w:jc w:val="right"/>
      </w:pPr>
      <w:r>
        <w:t>от «___» _____________2018 г.</w:t>
      </w:r>
    </w:p>
    <w:p w:rsidR="008A76A4" w:rsidRPr="00033C95" w:rsidRDefault="008A76A4" w:rsidP="00712164">
      <w:pPr>
        <w:ind w:firstLine="567"/>
        <w:jc w:val="right"/>
      </w:pPr>
    </w:p>
    <w:p w:rsidR="008A76A4" w:rsidRDefault="008A76A4" w:rsidP="0075618F">
      <w:pPr>
        <w:ind w:firstLine="567"/>
        <w:jc w:val="center"/>
        <w:rPr>
          <w:b/>
        </w:rPr>
      </w:pPr>
      <w:r>
        <w:rPr>
          <w:b/>
        </w:rPr>
        <w:t>ФОРМА</w:t>
      </w:r>
    </w:p>
    <w:p w:rsidR="008A76A4" w:rsidRPr="00033C95" w:rsidRDefault="008A76A4" w:rsidP="0075618F">
      <w:pPr>
        <w:ind w:firstLine="567"/>
        <w:jc w:val="center"/>
        <w:rPr>
          <w:b/>
        </w:rPr>
      </w:pPr>
    </w:p>
    <w:p w:rsidR="008A76A4" w:rsidRPr="00033C95" w:rsidRDefault="008A76A4" w:rsidP="00712164">
      <w:pPr>
        <w:ind w:firstLine="567"/>
        <w:jc w:val="center"/>
        <w:rPr>
          <w:b/>
        </w:rPr>
      </w:pPr>
      <w:r>
        <w:rPr>
          <w:b/>
        </w:rPr>
        <w:t>Заявка №___ от _____________</w:t>
      </w:r>
    </w:p>
    <w:p w:rsidR="008A76A4" w:rsidRPr="00033C95" w:rsidRDefault="008A76A4" w:rsidP="00712164">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8A76A4" w:rsidRPr="00033C95" w:rsidTr="0075618F">
        <w:trPr>
          <w:trHeight w:val="563"/>
        </w:trPr>
        <w:tc>
          <w:tcPr>
            <w:tcW w:w="910" w:type="dxa"/>
            <w:vAlign w:val="center"/>
          </w:tcPr>
          <w:p w:rsidR="008A76A4" w:rsidRPr="00033C95" w:rsidRDefault="008A76A4" w:rsidP="0075618F">
            <w:pPr>
              <w:tabs>
                <w:tab w:val="left" w:pos="0"/>
              </w:tabs>
              <w:ind w:firstLine="6"/>
              <w:jc w:val="center"/>
            </w:pPr>
            <w:r>
              <w:t>№ п/п</w:t>
            </w:r>
          </w:p>
          <w:p w:rsidR="008A76A4" w:rsidRPr="00033C95" w:rsidRDefault="008A76A4" w:rsidP="0075618F">
            <w:pPr>
              <w:tabs>
                <w:tab w:val="left" w:pos="798"/>
              </w:tabs>
              <w:ind w:left="-21"/>
              <w:jc w:val="center"/>
            </w:pPr>
          </w:p>
        </w:tc>
        <w:tc>
          <w:tcPr>
            <w:tcW w:w="3309" w:type="dxa"/>
            <w:vAlign w:val="center"/>
          </w:tcPr>
          <w:p w:rsidR="008A76A4" w:rsidRPr="00033C95" w:rsidRDefault="008A76A4" w:rsidP="0075618F">
            <w:pPr>
              <w:tabs>
                <w:tab w:val="left" w:pos="798"/>
              </w:tabs>
              <w:jc w:val="center"/>
            </w:pPr>
            <w:r>
              <w:t>Ассортимент Товара</w:t>
            </w:r>
          </w:p>
        </w:tc>
        <w:tc>
          <w:tcPr>
            <w:tcW w:w="1276" w:type="dxa"/>
            <w:vAlign w:val="center"/>
          </w:tcPr>
          <w:p w:rsidR="008A76A4" w:rsidRPr="00033C95" w:rsidRDefault="008A76A4" w:rsidP="0075618F">
            <w:pPr>
              <w:tabs>
                <w:tab w:val="left" w:pos="798"/>
              </w:tabs>
              <w:jc w:val="center"/>
            </w:pPr>
            <w:r>
              <w:t>Кол-во</w:t>
            </w:r>
          </w:p>
        </w:tc>
        <w:tc>
          <w:tcPr>
            <w:tcW w:w="1134" w:type="dxa"/>
            <w:vAlign w:val="center"/>
          </w:tcPr>
          <w:p w:rsidR="008A76A4" w:rsidRPr="00033C95" w:rsidRDefault="008A76A4" w:rsidP="0075618F">
            <w:pPr>
              <w:tabs>
                <w:tab w:val="left" w:pos="798"/>
              </w:tabs>
              <w:jc w:val="center"/>
            </w:pPr>
            <w:r>
              <w:t>Ед. измер.</w:t>
            </w:r>
          </w:p>
        </w:tc>
        <w:tc>
          <w:tcPr>
            <w:tcW w:w="1276" w:type="dxa"/>
            <w:vAlign w:val="center"/>
          </w:tcPr>
          <w:p w:rsidR="008A76A4" w:rsidRPr="00033C95" w:rsidRDefault="008A76A4" w:rsidP="00A22665">
            <w:pPr>
              <w:tabs>
                <w:tab w:val="left" w:pos="798"/>
              </w:tabs>
              <w:jc w:val="center"/>
            </w:pPr>
            <w:r>
              <w:t>Цена за ед., руб. с НДС 18%</w:t>
            </w:r>
          </w:p>
        </w:tc>
        <w:tc>
          <w:tcPr>
            <w:tcW w:w="1984" w:type="dxa"/>
            <w:vAlign w:val="center"/>
          </w:tcPr>
          <w:p w:rsidR="008A76A4" w:rsidRPr="00033C95" w:rsidRDefault="008A76A4" w:rsidP="00A22665">
            <w:pPr>
              <w:tabs>
                <w:tab w:val="left" w:pos="798"/>
              </w:tabs>
              <w:jc w:val="center"/>
            </w:pPr>
            <w:r>
              <w:t>Стоимость, руб. с НДС 18%</w:t>
            </w:r>
          </w:p>
        </w:tc>
      </w:tr>
      <w:tr w:rsidR="008A76A4" w:rsidRPr="00033C95" w:rsidTr="005C4BE1">
        <w:trPr>
          <w:trHeight w:val="563"/>
        </w:trPr>
        <w:tc>
          <w:tcPr>
            <w:tcW w:w="910" w:type="dxa"/>
          </w:tcPr>
          <w:p w:rsidR="008A76A4" w:rsidRPr="00033C95" w:rsidRDefault="008A76A4" w:rsidP="005C4BE1">
            <w:pPr>
              <w:tabs>
                <w:tab w:val="left" w:pos="0"/>
              </w:tabs>
              <w:ind w:firstLine="6"/>
              <w:jc w:val="center"/>
            </w:pPr>
            <w:r>
              <w:t>1</w:t>
            </w:r>
          </w:p>
        </w:tc>
        <w:tc>
          <w:tcPr>
            <w:tcW w:w="3309" w:type="dxa"/>
          </w:tcPr>
          <w:p w:rsidR="008A76A4" w:rsidRPr="00033C95" w:rsidRDefault="008A76A4" w:rsidP="005C4BE1">
            <w:pPr>
              <w:tabs>
                <w:tab w:val="left" w:pos="798"/>
              </w:tabs>
            </w:pPr>
          </w:p>
        </w:tc>
        <w:tc>
          <w:tcPr>
            <w:tcW w:w="1276" w:type="dxa"/>
          </w:tcPr>
          <w:p w:rsidR="008A76A4" w:rsidRPr="00033C95" w:rsidRDefault="008A76A4" w:rsidP="005C4BE1">
            <w:pPr>
              <w:tabs>
                <w:tab w:val="left" w:pos="798"/>
              </w:tabs>
              <w:jc w:val="center"/>
            </w:pPr>
          </w:p>
        </w:tc>
        <w:tc>
          <w:tcPr>
            <w:tcW w:w="1134" w:type="dxa"/>
          </w:tcPr>
          <w:p w:rsidR="008A76A4" w:rsidRPr="00033C95" w:rsidRDefault="008A76A4" w:rsidP="005C4BE1">
            <w:pPr>
              <w:tabs>
                <w:tab w:val="left" w:pos="798"/>
              </w:tabs>
              <w:jc w:val="center"/>
            </w:pPr>
          </w:p>
        </w:tc>
        <w:tc>
          <w:tcPr>
            <w:tcW w:w="1276" w:type="dxa"/>
          </w:tcPr>
          <w:p w:rsidR="008A76A4" w:rsidRPr="00033C95" w:rsidRDefault="008A76A4" w:rsidP="005C4BE1">
            <w:pPr>
              <w:tabs>
                <w:tab w:val="left" w:pos="798"/>
              </w:tabs>
              <w:jc w:val="center"/>
            </w:pPr>
          </w:p>
        </w:tc>
        <w:tc>
          <w:tcPr>
            <w:tcW w:w="1984" w:type="dxa"/>
          </w:tcPr>
          <w:p w:rsidR="008A76A4" w:rsidRPr="00033C95" w:rsidRDefault="008A76A4" w:rsidP="005C4BE1">
            <w:pPr>
              <w:tabs>
                <w:tab w:val="left" w:pos="798"/>
              </w:tabs>
              <w:jc w:val="center"/>
            </w:pPr>
          </w:p>
        </w:tc>
      </w:tr>
      <w:tr w:rsidR="008A76A4" w:rsidRPr="00033C95" w:rsidTr="005C4BE1">
        <w:trPr>
          <w:trHeight w:val="563"/>
        </w:trPr>
        <w:tc>
          <w:tcPr>
            <w:tcW w:w="910" w:type="dxa"/>
          </w:tcPr>
          <w:p w:rsidR="008A76A4" w:rsidRPr="00033C95" w:rsidRDefault="008A76A4" w:rsidP="005C4BE1">
            <w:pPr>
              <w:tabs>
                <w:tab w:val="left" w:pos="0"/>
              </w:tabs>
              <w:ind w:firstLine="6"/>
              <w:jc w:val="center"/>
            </w:pPr>
            <w:r>
              <w:t>2</w:t>
            </w:r>
          </w:p>
        </w:tc>
        <w:tc>
          <w:tcPr>
            <w:tcW w:w="3309" w:type="dxa"/>
          </w:tcPr>
          <w:p w:rsidR="008A76A4" w:rsidRPr="00033C95" w:rsidRDefault="008A76A4" w:rsidP="005C4BE1">
            <w:pPr>
              <w:tabs>
                <w:tab w:val="left" w:pos="798"/>
              </w:tabs>
            </w:pPr>
          </w:p>
        </w:tc>
        <w:tc>
          <w:tcPr>
            <w:tcW w:w="1276" w:type="dxa"/>
          </w:tcPr>
          <w:p w:rsidR="008A76A4" w:rsidRPr="00033C95" w:rsidRDefault="008A76A4" w:rsidP="005C4BE1">
            <w:pPr>
              <w:tabs>
                <w:tab w:val="left" w:pos="798"/>
              </w:tabs>
              <w:jc w:val="center"/>
            </w:pPr>
          </w:p>
        </w:tc>
        <w:tc>
          <w:tcPr>
            <w:tcW w:w="1134" w:type="dxa"/>
          </w:tcPr>
          <w:p w:rsidR="008A76A4" w:rsidRPr="00033C95" w:rsidRDefault="008A76A4" w:rsidP="005C4BE1">
            <w:pPr>
              <w:tabs>
                <w:tab w:val="left" w:pos="798"/>
              </w:tabs>
              <w:jc w:val="center"/>
            </w:pPr>
          </w:p>
        </w:tc>
        <w:tc>
          <w:tcPr>
            <w:tcW w:w="1276" w:type="dxa"/>
          </w:tcPr>
          <w:p w:rsidR="008A76A4" w:rsidRPr="00033C95" w:rsidRDefault="008A76A4" w:rsidP="005C4BE1">
            <w:pPr>
              <w:tabs>
                <w:tab w:val="left" w:pos="798"/>
              </w:tabs>
              <w:jc w:val="center"/>
            </w:pPr>
          </w:p>
        </w:tc>
        <w:tc>
          <w:tcPr>
            <w:tcW w:w="1984" w:type="dxa"/>
          </w:tcPr>
          <w:p w:rsidR="008A76A4" w:rsidRPr="00033C95" w:rsidRDefault="008A76A4" w:rsidP="005C4BE1">
            <w:pPr>
              <w:tabs>
                <w:tab w:val="left" w:pos="798"/>
              </w:tabs>
              <w:jc w:val="center"/>
            </w:pPr>
          </w:p>
        </w:tc>
      </w:tr>
    </w:tbl>
    <w:p w:rsidR="008A76A4" w:rsidRPr="00033C95" w:rsidRDefault="008A76A4" w:rsidP="00712164">
      <w:pPr>
        <w:ind w:firstLine="567"/>
        <w:jc w:val="center"/>
        <w:rPr>
          <w:b/>
        </w:rPr>
      </w:pPr>
    </w:p>
    <w:p w:rsidR="008A76A4" w:rsidRPr="00033C95" w:rsidRDefault="008A76A4" w:rsidP="00712164">
      <w:pPr>
        <w:ind w:firstLine="567"/>
        <w:jc w:val="both"/>
      </w:pPr>
      <w:r>
        <w:t xml:space="preserve">Общая стоимость Товара составляет: _________________________                </w:t>
      </w:r>
    </w:p>
    <w:p w:rsidR="008A76A4" w:rsidRPr="00033C95" w:rsidRDefault="008A76A4" w:rsidP="00712164">
      <w:pPr>
        <w:ind w:firstLine="567"/>
        <w:jc w:val="both"/>
      </w:pPr>
      <w:r>
        <w:t>В том числе НДС 18%: _____________________________________</w:t>
      </w:r>
    </w:p>
    <w:p w:rsidR="008A76A4" w:rsidRPr="00033C95" w:rsidRDefault="008A76A4" w:rsidP="00712164">
      <w:pPr>
        <w:ind w:firstLine="567"/>
        <w:jc w:val="both"/>
      </w:pPr>
    </w:p>
    <w:p w:rsidR="008A76A4" w:rsidRPr="00033C95" w:rsidRDefault="008A76A4" w:rsidP="00712164">
      <w:pPr>
        <w:tabs>
          <w:tab w:val="left" w:pos="5670"/>
        </w:tabs>
        <w:ind w:left="567"/>
        <w:jc w:val="both"/>
      </w:pPr>
      <w:r>
        <w:t>Представитель от Покупателя:</w:t>
      </w:r>
    </w:p>
    <w:p w:rsidR="008A76A4" w:rsidRPr="00033C95" w:rsidRDefault="008A76A4" w:rsidP="00712164">
      <w:pPr>
        <w:ind w:left="567"/>
      </w:pPr>
      <w:r>
        <w:t>_______________________________________</w:t>
      </w:r>
    </w:p>
    <w:p w:rsidR="008A76A4" w:rsidRPr="00033C95" w:rsidRDefault="008A76A4" w:rsidP="00712164">
      <w:pPr>
        <w:ind w:left="567"/>
      </w:pPr>
    </w:p>
    <w:p w:rsidR="008A76A4" w:rsidRPr="00033C95" w:rsidRDefault="008A76A4" w:rsidP="00712164">
      <w:pPr>
        <w:ind w:left="567"/>
      </w:pPr>
    </w:p>
    <w:tbl>
      <w:tblPr>
        <w:tblW w:w="0" w:type="auto"/>
        <w:tblInd w:w="137" w:type="dxa"/>
        <w:tblLook w:val="0000"/>
      </w:tblPr>
      <w:tblGrid>
        <w:gridCol w:w="4705"/>
        <w:gridCol w:w="4139"/>
      </w:tblGrid>
      <w:tr w:rsidR="008A76A4" w:rsidRPr="00033C95" w:rsidTr="007B7347">
        <w:trPr>
          <w:trHeight w:val="1136"/>
        </w:trPr>
        <w:tc>
          <w:tcPr>
            <w:tcW w:w="4705" w:type="dxa"/>
          </w:tcPr>
          <w:p w:rsidR="008A76A4" w:rsidRPr="00033C95" w:rsidRDefault="008A76A4" w:rsidP="00913A3E">
            <w:r>
              <w:t>Покупатель:</w:t>
            </w:r>
          </w:p>
          <w:p w:rsidR="008A76A4" w:rsidRPr="00033C95" w:rsidRDefault="008A76A4" w:rsidP="00913A3E"/>
          <w:p w:rsidR="008A76A4" w:rsidRPr="00033C95" w:rsidRDefault="008A76A4" w:rsidP="00913A3E">
            <w:r>
              <w:t>________    ______________</w:t>
            </w:r>
          </w:p>
          <w:p w:rsidR="008A76A4" w:rsidRPr="00033C95" w:rsidRDefault="008A76A4" w:rsidP="00913A3E">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8A76A4" w:rsidRPr="00033C95" w:rsidRDefault="008A76A4" w:rsidP="00913A3E">
            <w:r>
              <w:t>Поставщик:</w:t>
            </w:r>
          </w:p>
          <w:p w:rsidR="008A76A4" w:rsidRPr="00033C95" w:rsidRDefault="008A76A4" w:rsidP="00913A3E"/>
          <w:p w:rsidR="008A76A4" w:rsidRPr="00033C95" w:rsidRDefault="008A76A4" w:rsidP="00913A3E">
            <w:r>
              <w:t>________    ______________</w:t>
            </w:r>
          </w:p>
          <w:p w:rsidR="008A76A4" w:rsidRPr="00033C95" w:rsidRDefault="008A76A4" w:rsidP="00913A3E">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8A76A4" w:rsidRDefault="008A76A4" w:rsidP="00712164">
      <w:pPr>
        <w:ind w:left="567"/>
      </w:pPr>
    </w:p>
    <w:p w:rsidR="008A76A4" w:rsidRDefault="008A76A4" w:rsidP="00BE0D2B"/>
    <w:p w:rsidR="008A76A4" w:rsidRPr="00033C95" w:rsidRDefault="008A76A4" w:rsidP="00BE0D2B">
      <w:r>
        <w:t>ФОРМА ЗАЯВКИ СОГЛАСОВАНА:</w:t>
      </w:r>
    </w:p>
    <w:p w:rsidR="008A76A4" w:rsidRDefault="008A76A4" w:rsidP="00712164">
      <w:pPr>
        <w:ind w:left="567"/>
      </w:pPr>
    </w:p>
    <w:p w:rsidR="008A76A4" w:rsidRDefault="008A76A4" w:rsidP="00712164">
      <w:pPr>
        <w:ind w:left="567"/>
      </w:pPr>
    </w:p>
    <w:p w:rsidR="008A76A4" w:rsidRPr="00033C95" w:rsidRDefault="008A76A4" w:rsidP="00712164">
      <w:pPr>
        <w:ind w:left="567"/>
      </w:pPr>
    </w:p>
    <w:tbl>
      <w:tblPr>
        <w:tblW w:w="0" w:type="auto"/>
        <w:tblInd w:w="137" w:type="dxa"/>
        <w:tblLook w:val="0000"/>
      </w:tblPr>
      <w:tblGrid>
        <w:gridCol w:w="4845"/>
        <w:gridCol w:w="4872"/>
      </w:tblGrid>
      <w:tr w:rsidR="008A76A4" w:rsidRPr="00033C95" w:rsidTr="007B7347">
        <w:trPr>
          <w:trHeight w:val="560"/>
        </w:trPr>
        <w:tc>
          <w:tcPr>
            <w:tcW w:w="4845" w:type="dxa"/>
          </w:tcPr>
          <w:p w:rsidR="008A76A4" w:rsidRPr="00033C95" w:rsidRDefault="008A76A4" w:rsidP="005C4BE1">
            <w:pPr>
              <w:widowControl w:val="0"/>
              <w:jc w:val="both"/>
              <w:rPr>
                <w:b/>
                <w:snapToGrid w:val="0"/>
              </w:rPr>
            </w:pPr>
            <w:r>
              <w:rPr>
                <w:b/>
                <w:snapToGrid w:val="0"/>
              </w:rPr>
              <w:t>Покупатель:</w:t>
            </w:r>
          </w:p>
          <w:p w:rsidR="008A76A4" w:rsidRPr="00033C95" w:rsidRDefault="008A76A4" w:rsidP="005C4BE1">
            <w:pPr>
              <w:widowControl w:val="0"/>
              <w:jc w:val="both"/>
              <w:rPr>
                <w:b/>
                <w:snapToGrid w:val="0"/>
              </w:rPr>
            </w:pPr>
          </w:p>
          <w:p w:rsidR="008A76A4" w:rsidRPr="00033C95" w:rsidRDefault="008A76A4" w:rsidP="005C4BE1">
            <w:pPr>
              <w:widowControl w:val="0"/>
              <w:jc w:val="both"/>
              <w:rPr>
                <w:b/>
                <w:snapToGrid w:val="0"/>
              </w:rPr>
            </w:pPr>
          </w:p>
          <w:p w:rsidR="008A76A4" w:rsidRPr="00033C95" w:rsidRDefault="008A76A4" w:rsidP="005C4BE1">
            <w:pPr>
              <w:widowControl w:val="0"/>
              <w:jc w:val="both"/>
              <w:rPr>
                <w:b/>
              </w:rPr>
            </w:pPr>
            <w:r>
              <w:rPr>
                <w:b/>
              </w:rPr>
              <w:t>________________ / С.С. Шибаев /</w:t>
            </w:r>
          </w:p>
          <w:p w:rsidR="008A76A4" w:rsidRPr="00033C95" w:rsidRDefault="008A76A4" w:rsidP="005C4BE1">
            <w:pPr>
              <w:widowControl w:val="0"/>
              <w:jc w:val="both"/>
              <w:rPr>
                <w:b/>
                <w:snapToGrid w:val="0"/>
              </w:rPr>
            </w:pPr>
            <w:r>
              <w:rPr>
                <w:b/>
              </w:rPr>
              <w:t xml:space="preserve">                               м.п.</w:t>
            </w:r>
          </w:p>
        </w:tc>
        <w:tc>
          <w:tcPr>
            <w:tcW w:w="4872" w:type="dxa"/>
          </w:tcPr>
          <w:p w:rsidR="008A76A4" w:rsidRPr="00033C95" w:rsidRDefault="008A76A4" w:rsidP="005C4BE1">
            <w:pPr>
              <w:pStyle w:val="afd"/>
              <w:ind w:firstLine="0"/>
              <w:rPr>
                <w:b/>
                <w:sz w:val="24"/>
                <w:szCs w:val="24"/>
              </w:rPr>
            </w:pPr>
            <w:r>
              <w:rPr>
                <w:b/>
                <w:sz w:val="24"/>
                <w:szCs w:val="24"/>
              </w:rPr>
              <w:t>Поставщик:</w:t>
            </w:r>
          </w:p>
          <w:p w:rsidR="008A76A4" w:rsidRPr="00033C95" w:rsidRDefault="008A76A4" w:rsidP="005C4BE1">
            <w:pPr>
              <w:pStyle w:val="afd"/>
              <w:ind w:firstLine="0"/>
              <w:rPr>
                <w:b/>
                <w:sz w:val="24"/>
                <w:szCs w:val="24"/>
              </w:rPr>
            </w:pPr>
          </w:p>
          <w:p w:rsidR="008A76A4" w:rsidRPr="00033C95" w:rsidRDefault="008A76A4" w:rsidP="005C4BE1">
            <w:pPr>
              <w:pStyle w:val="afd"/>
              <w:ind w:firstLine="0"/>
              <w:rPr>
                <w:b/>
                <w:sz w:val="24"/>
                <w:szCs w:val="24"/>
              </w:rPr>
            </w:pPr>
          </w:p>
          <w:p w:rsidR="008A76A4" w:rsidRPr="00033C95" w:rsidRDefault="008A76A4" w:rsidP="005C4BE1">
            <w:pPr>
              <w:widowControl w:val="0"/>
              <w:jc w:val="both"/>
              <w:rPr>
                <w:b/>
              </w:rPr>
            </w:pPr>
            <w:r>
              <w:rPr>
                <w:b/>
              </w:rPr>
              <w:t>________________ / ______________ /</w:t>
            </w:r>
          </w:p>
          <w:p w:rsidR="008A76A4" w:rsidRPr="00033C95" w:rsidRDefault="008A76A4" w:rsidP="005C4BE1">
            <w:pPr>
              <w:pStyle w:val="afd"/>
              <w:ind w:firstLine="0"/>
              <w:rPr>
                <w:b/>
                <w:sz w:val="24"/>
                <w:szCs w:val="24"/>
              </w:rPr>
            </w:pPr>
            <w:r>
              <w:rPr>
                <w:b/>
                <w:sz w:val="24"/>
                <w:szCs w:val="24"/>
              </w:rPr>
              <w:t xml:space="preserve">                                м.п.</w:t>
            </w:r>
          </w:p>
        </w:tc>
      </w:tr>
    </w:tbl>
    <w:p w:rsidR="008A76A4" w:rsidRPr="00033C95" w:rsidRDefault="008A76A4" w:rsidP="00712164"/>
    <w:p w:rsidR="008A76A4" w:rsidRPr="00033C95" w:rsidRDefault="008A76A4" w:rsidP="00712164">
      <w:pPr>
        <w:suppressAutoHyphens w:val="0"/>
        <w:spacing w:after="200" w:line="276" w:lineRule="auto"/>
      </w:pPr>
      <w:r>
        <w:br w:type="page"/>
      </w:r>
    </w:p>
    <w:p w:rsidR="008A76A4" w:rsidRPr="00033C95" w:rsidRDefault="008A76A4" w:rsidP="00712164">
      <w:pPr>
        <w:ind w:firstLine="567"/>
        <w:jc w:val="right"/>
      </w:pPr>
      <w:r>
        <w:t>Приложение № 2</w:t>
      </w:r>
    </w:p>
    <w:p w:rsidR="008A76A4" w:rsidRPr="00033C95" w:rsidRDefault="008A76A4" w:rsidP="00712164">
      <w:pPr>
        <w:ind w:firstLine="567"/>
        <w:jc w:val="right"/>
      </w:pPr>
      <w:r>
        <w:t>к Договору поставки дизельного топлива</w:t>
      </w:r>
    </w:p>
    <w:p w:rsidR="008A76A4" w:rsidRPr="00033C95" w:rsidRDefault="008A76A4" w:rsidP="00712164">
      <w:pPr>
        <w:ind w:firstLine="567"/>
        <w:jc w:val="right"/>
      </w:pPr>
      <w:r>
        <w:t>№ _______________________</w:t>
      </w:r>
    </w:p>
    <w:p w:rsidR="008A76A4" w:rsidRPr="00033C95" w:rsidRDefault="008A76A4" w:rsidP="00712164">
      <w:pPr>
        <w:ind w:firstLine="567"/>
        <w:jc w:val="right"/>
      </w:pPr>
      <w:r>
        <w:t>от «___» ________________2018 г.</w:t>
      </w:r>
    </w:p>
    <w:p w:rsidR="008A76A4" w:rsidRDefault="008A76A4" w:rsidP="00712164">
      <w:pPr>
        <w:ind w:firstLine="567"/>
        <w:rPr>
          <w:b/>
        </w:rPr>
      </w:pPr>
    </w:p>
    <w:p w:rsidR="008A76A4" w:rsidRPr="00033C95" w:rsidRDefault="008A76A4" w:rsidP="00A22665">
      <w:pPr>
        <w:ind w:firstLine="567"/>
        <w:jc w:val="center"/>
        <w:rPr>
          <w:b/>
        </w:rPr>
      </w:pPr>
      <w:r>
        <w:rPr>
          <w:b/>
        </w:rPr>
        <w:t>ФОРМА</w:t>
      </w:r>
    </w:p>
    <w:p w:rsidR="008A76A4" w:rsidRPr="00033C95" w:rsidRDefault="008A76A4" w:rsidP="00712164">
      <w:pPr>
        <w:pStyle w:val="1"/>
        <w:jc w:val="center"/>
      </w:pPr>
      <w:r>
        <w:t>А К Т   отбора образцов (проб) №_______</w:t>
      </w:r>
    </w:p>
    <w:p w:rsidR="008A76A4" w:rsidRPr="00033C95" w:rsidRDefault="008A76A4" w:rsidP="00712164">
      <w:pPr>
        <w:pStyle w:val="aff7"/>
        <w:rPr>
          <w:i/>
          <w:sz w:val="8"/>
          <w:szCs w:val="8"/>
        </w:rPr>
      </w:pPr>
    </w:p>
    <w:p w:rsidR="008A76A4" w:rsidRDefault="008A76A4" w:rsidP="00712164">
      <w:r>
        <w:t>1. Дата составления   __________</w:t>
      </w:r>
    </w:p>
    <w:p w:rsidR="008A76A4" w:rsidRPr="00033C95" w:rsidRDefault="008A76A4" w:rsidP="00712164">
      <w:r>
        <w:t>2. Место составления _______________________________</w:t>
      </w:r>
    </w:p>
    <w:p w:rsidR="008A76A4" w:rsidRPr="00033C95" w:rsidRDefault="008A76A4" w:rsidP="00712164">
      <w:pPr>
        <w:ind w:right="141"/>
      </w:pPr>
      <w:r>
        <w:t>3. Акт составлен :_______________________________________________________________</w:t>
      </w:r>
    </w:p>
    <w:p w:rsidR="008A76A4" w:rsidRPr="00033C95" w:rsidRDefault="008A76A4" w:rsidP="00A22665">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A76A4" w:rsidRPr="00033C95" w:rsidTr="005C4BE1">
        <w:tc>
          <w:tcPr>
            <w:tcW w:w="3190" w:type="dxa"/>
          </w:tcPr>
          <w:p w:rsidR="008A76A4" w:rsidRPr="00033C95" w:rsidRDefault="008A76A4" w:rsidP="005C4BE1">
            <w:r>
              <w:t xml:space="preserve">         Организация</w:t>
            </w:r>
          </w:p>
        </w:tc>
        <w:tc>
          <w:tcPr>
            <w:tcW w:w="3190" w:type="dxa"/>
          </w:tcPr>
          <w:p w:rsidR="008A76A4" w:rsidRPr="00033C95" w:rsidRDefault="008A76A4" w:rsidP="005C4BE1">
            <w:r>
              <w:t xml:space="preserve">           Должность</w:t>
            </w:r>
          </w:p>
        </w:tc>
        <w:tc>
          <w:tcPr>
            <w:tcW w:w="3191" w:type="dxa"/>
          </w:tcPr>
          <w:p w:rsidR="008A76A4" w:rsidRPr="00033C95" w:rsidRDefault="008A76A4" w:rsidP="00A22665">
            <w:r>
              <w:t xml:space="preserve">        Фамилия И.О.</w:t>
            </w:r>
          </w:p>
        </w:tc>
      </w:tr>
      <w:tr w:rsidR="008A76A4" w:rsidRPr="00033C95" w:rsidTr="005C4BE1">
        <w:tc>
          <w:tcPr>
            <w:tcW w:w="3190" w:type="dxa"/>
          </w:tcPr>
          <w:p w:rsidR="008A76A4" w:rsidRPr="00033C95" w:rsidRDefault="008A76A4" w:rsidP="005C4BE1"/>
        </w:tc>
        <w:tc>
          <w:tcPr>
            <w:tcW w:w="3190" w:type="dxa"/>
          </w:tcPr>
          <w:p w:rsidR="008A76A4" w:rsidRPr="00033C95" w:rsidRDefault="008A76A4" w:rsidP="005C4BE1"/>
        </w:tc>
        <w:tc>
          <w:tcPr>
            <w:tcW w:w="3191" w:type="dxa"/>
          </w:tcPr>
          <w:p w:rsidR="008A76A4" w:rsidRPr="00033C95" w:rsidRDefault="008A76A4" w:rsidP="005C4BE1"/>
        </w:tc>
      </w:tr>
      <w:tr w:rsidR="008A76A4" w:rsidRPr="00033C95" w:rsidTr="005C4BE1">
        <w:tc>
          <w:tcPr>
            <w:tcW w:w="3190" w:type="dxa"/>
          </w:tcPr>
          <w:p w:rsidR="008A76A4" w:rsidRPr="00033C95" w:rsidRDefault="008A76A4" w:rsidP="005C4BE1"/>
        </w:tc>
        <w:tc>
          <w:tcPr>
            <w:tcW w:w="3190" w:type="dxa"/>
          </w:tcPr>
          <w:p w:rsidR="008A76A4" w:rsidRPr="00033C95" w:rsidRDefault="008A76A4" w:rsidP="005C4BE1"/>
        </w:tc>
        <w:tc>
          <w:tcPr>
            <w:tcW w:w="3191" w:type="dxa"/>
          </w:tcPr>
          <w:p w:rsidR="008A76A4" w:rsidRPr="00033C95" w:rsidRDefault="008A76A4" w:rsidP="005C4BE1"/>
        </w:tc>
      </w:tr>
      <w:tr w:rsidR="008A76A4" w:rsidRPr="00033C95" w:rsidTr="005C4BE1">
        <w:tc>
          <w:tcPr>
            <w:tcW w:w="3190" w:type="dxa"/>
          </w:tcPr>
          <w:p w:rsidR="008A76A4" w:rsidRPr="00033C95" w:rsidRDefault="008A76A4" w:rsidP="005C4BE1"/>
        </w:tc>
        <w:tc>
          <w:tcPr>
            <w:tcW w:w="3190" w:type="dxa"/>
          </w:tcPr>
          <w:p w:rsidR="008A76A4" w:rsidRPr="00033C95" w:rsidRDefault="008A76A4" w:rsidP="005C4BE1"/>
        </w:tc>
        <w:tc>
          <w:tcPr>
            <w:tcW w:w="3191" w:type="dxa"/>
          </w:tcPr>
          <w:p w:rsidR="008A76A4" w:rsidRPr="00033C95" w:rsidRDefault="008A76A4" w:rsidP="005C4BE1"/>
        </w:tc>
      </w:tr>
    </w:tbl>
    <w:p w:rsidR="008A76A4" w:rsidRPr="00033C95" w:rsidRDefault="008A76A4" w:rsidP="00712164">
      <w:pPr>
        <w:tabs>
          <w:tab w:val="left" w:pos="0"/>
        </w:tabs>
        <w:rPr>
          <w:sz w:val="8"/>
          <w:szCs w:val="8"/>
        </w:rPr>
      </w:pPr>
      <w:r>
        <w:t xml:space="preserve">  </w:t>
      </w:r>
    </w:p>
    <w:p w:rsidR="008A76A4" w:rsidRPr="00033C95" w:rsidRDefault="008A76A4" w:rsidP="00712164">
      <w:pPr>
        <w:tabs>
          <w:tab w:val="left" w:pos="0"/>
        </w:tabs>
      </w:pPr>
      <w:r>
        <w:t>4. Наименование изделия:________________________________________________________</w:t>
      </w:r>
    </w:p>
    <w:p w:rsidR="008A76A4" w:rsidRPr="00033C95" w:rsidRDefault="008A76A4" w:rsidP="00712164">
      <w:pPr>
        <w:tabs>
          <w:tab w:val="left" w:pos="0"/>
        </w:tabs>
      </w:pPr>
      <w:r>
        <w:t>5. Тип, сорт и марка ГСМ:________________________________________________________</w:t>
      </w:r>
    </w:p>
    <w:p w:rsidR="008A76A4" w:rsidRPr="00033C95" w:rsidRDefault="008A76A4" w:rsidP="00712164">
      <w:pPr>
        <w:tabs>
          <w:tab w:val="left" w:pos="0"/>
        </w:tabs>
      </w:pPr>
      <w:r>
        <w:t>6. Наличие сертификата (паспорта) ГСМ:___________________________________________</w:t>
      </w:r>
    </w:p>
    <w:p w:rsidR="008A76A4" w:rsidRPr="00033C95" w:rsidRDefault="008A76A4" w:rsidP="00712164">
      <w:pPr>
        <w:tabs>
          <w:tab w:val="left" w:pos="0"/>
        </w:tabs>
      </w:pPr>
      <w:r>
        <w:t>7. Составлен настоящий акт в том, что       «_____»_______________20__г.</w:t>
      </w:r>
    </w:p>
    <w:p w:rsidR="008A76A4" w:rsidRPr="00033C95" w:rsidRDefault="008A76A4" w:rsidP="00712164">
      <w:pPr>
        <w:tabs>
          <w:tab w:val="left" w:pos="0"/>
        </w:tabs>
      </w:pPr>
      <w:r>
        <w:t>отобраны пробы для (цель отбора):________________________________________________</w:t>
      </w:r>
    </w:p>
    <w:p w:rsidR="008A76A4" w:rsidRPr="00033C95" w:rsidRDefault="008A76A4" w:rsidP="00712164">
      <w:pPr>
        <w:tabs>
          <w:tab w:val="left" w:pos="0"/>
        </w:tabs>
      </w:pPr>
      <w:r>
        <w:t>______________________________________________________________________________</w:t>
      </w:r>
    </w:p>
    <w:p w:rsidR="008A76A4" w:rsidRPr="00033C95" w:rsidRDefault="008A76A4" w:rsidP="00712164">
      <w:pPr>
        <w:tabs>
          <w:tab w:val="left" w:pos="0"/>
        </w:tabs>
      </w:pPr>
      <w:r>
        <w:t>8. Пробы отобраны в соответствии (нормативный документ):__________________________</w:t>
      </w:r>
    </w:p>
    <w:p w:rsidR="008A76A4" w:rsidRPr="00033C95" w:rsidRDefault="008A76A4" w:rsidP="00712164">
      <w:pPr>
        <w:tabs>
          <w:tab w:val="left" w:pos="0"/>
        </w:tabs>
      </w:pPr>
      <w:r>
        <w:t>9. Способ отбора проб:___________________________________________________________</w:t>
      </w:r>
    </w:p>
    <w:p w:rsidR="008A76A4" w:rsidRPr="00033C95" w:rsidRDefault="008A76A4" w:rsidP="00712164">
      <w:pPr>
        <w:tabs>
          <w:tab w:val="left" w:pos="-142"/>
          <w:tab w:val="left" w:pos="9498"/>
        </w:tabs>
        <w:ind w:hanging="142"/>
      </w:pPr>
      <w:r>
        <w:t xml:space="preserve">        количество проб, изъятой для исследования и их объем:____________________________</w:t>
      </w:r>
    </w:p>
    <w:p w:rsidR="008A76A4" w:rsidRPr="00033C95" w:rsidRDefault="008A76A4" w:rsidP="00712164">
      <w:pPr>
        <w:tabs>
          <w:tab w:val="left" w:pos="-142"/>
          <w:tab w:val="left" w:pos="9498"/>
        </w:tabs>
        <w:ind w:hanging="142"/>
      </w:pPr>
      <w:r>
        <w:t xml:space="preserve">        ____________________________________________________________________________</w:t>
      </w:r>
    </w:p>
    <w:p w:rsidR="008A76A4" w:rsidRPr="00033C95" w:rsidRDefault="008A76A4" w:rsidP="00712164">
      <w:pPr>
        <w:tabs>
          <w:tab w:val="left" w:pos="-142"/>
          <w:tab w:val="left" w:pos="9498"/>
        </w:tabs>
        <w:ind w:hanging="142"/>
      </w:pPr>
      <w:r>
        <w:t xml:space="preserve">  10. Пробы помещены и промаркированы:____________________________________________</w:t>
      </w:r>
    </w:p>
    <w:p w:rsidR="008A76A4" w:rsidRPr="00033C95" w:rsidRDefault="008A76A4" w:rsidP="00712164">
      <w:pPr>
        <w:tabs>
          <w:tab w:val="left" w:pos="-142"/>
          <w:tab w:val="left" w:pos="9498"/>
        </w:tabs>
        <w:ind w:hanging="142"/>
      </w:pPr>
      <w:r>
        <w:t xml:space="preserve"> ________________________________________________________________________________</w:t>
      </w:r>
    </w:p>
    <w:p w:rsidR="008A76A4" w:rsidRPr="00033C95" w:rsidRDefault="008A76A4" w:rsidP="00712164">
      <w:pPr>
        <w:tabs>
          <w:tab w:val="left" w:pos="-142"/>
          <w:tab w:val="left" w:pos="9498"/>
        </w:tabs>
        <w:ind w:hanging="142"/>
      </w:pPr>
      <w:r>
        <w:t xml:space="preserve">  11. Отобранные пробы направлены:_________________________________________________</w:t>
      </w:r>
    </w:p>
    <w:p w:rsidR="008A76A4" w:rsidRPr="00033C95" w:rsidRDefault="008A76A4" w:rsidP="00712164">
      <w:pPr>
        <w:tabs>
          <w:tab w:val="left" w:pos="-142"/>
          <w:tab w:val="left" w:pos="9498"/>
        </w:tabs>
        <w:ind w:hanging="142"/>
      </w:pPr>
      <w:r>
        <w:t xml:space="preserve">  _______________________________________________________________________________</w:t>
      </w:r>
    </w:p>
    <w:p w:rsidR="008A76A4" w:rsidRPr="00033C95" w:rsidRDefault="008A76A4" w:rsidP="00712164">
      <w:pPr>
        <w:tabs>
          <w:tab w:val="left" w:pos="-142"/>
          <w:tab w:val="left" w:pos="9498"/>
        </w:tabs>
        <w:ind w:hanging="142"/>
      </w:pPr>
      <w:r>
        <w:t xml:space="preserve">  Примечание:____________________________________________________________________</w:t>
      </w:r>
    </w:p>
    <w:p w:rsidR="008A76A4" w:rsidRPr="00033C95" w:rsidRDefault="008A76A4" w:rsidP="00712164">
      <w:pPr>
        <w:tabs>
          <w:tab w:val="left" w:pos="-142"/>
          <w:tab w:val="left" w:pos="9498"/>
        </w:tabs>
        <w:ind w:hanging="142"/>
      </w:pPr>
      <w:r>
        <w:t xml:space="preserve">  _______________________________________________________________________________</w:t>
      </w:r>
    </w:p>
    <w:p w:rsidR="008A76A4" w:rsidRPr="00033C95" w:rsidRDefault="008A76A4" w:rsidP="00712164">
      <w:pPr>
        <w:tabs>
          <w:tab w:val="left" w:pos="-142"/>
          <w:tab w:val="left" w:pos="9498"/>
        </w:tabs>
        <w:ind w:hanging="142"/>
        <w:rPr>
          <w:sz w:val="8"/>
          <w:szCs w:val="8"/>
        </w:rPr>
      </w:pPr>
      <w:r>
        <w:t xml:space="preserve">       </w:t>
      </w:r>
    </w:p>
    <w:p w:rsidR="008A76A4" w:rsidRPr="00033C95" w:rsidRDefault="008A76A4" w:rsidP="00712164">
      <w:pPr>
        <w:tabs>
          <w:tab w:val="left" w:pos="-142"/>
          <w:tab w:val="left" w:pos="9498"/>
        </w:tabs>
        <w:ind w:hanging="142"/>
      </w:pPr>
      <w:r>
        <w:t xml:space="preserve">*Эксперт________________________                      ____________/______________ </w:t>
      </w:r>
    </w:p>
    <w:p w:rsidR="008A76A4" w:rsidRPr="00033C95" w:rsidRDefault="008A76A4"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8A76A4" w:rsidRPr="00033C95" w:rsidRDefault="008A76A4" w:rsidP="00712164">
      <w:pPr>
        <w:tabs>
          <w:tab w:val="left" w:pos="-142"/>
        </w:tabs>
        <w:ind w:hanging="142"/>
        <w:rPr>
          <w:sz w:val="14"/>
          <w:szCs w:val="14"/>
        </w:rPr>
      </w:pPr>
    </w:p>
    <w:p w:rsidR="008A76A4" w:rsidRPr="00033C95" w:rsidRDefault="008A76A4" w:rsidP="00712164">
      <w:pPr>
        <w:tabs>
          <w:tab w:val="left" w:pos="-142"/>
        </w:tabs>
        <w:ind w:hanging="142"/>
      </w:pPr>
      <w:r>
        <w:t xml:space="preserve">Представитель (ли) ______________                      ____________/______________ </w:t>
      </w:r>
    </w:p>
    <w:p w:rsidR="008A76A4" w:rsidRPr="00033C95" w:rsidRDefault="008A76A4"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8A76A4" w:rsidRPr="00033C95" w:rsidRDefault="008A76A4" w:rsidP="00712164">
      <w:pPr>
        <w:tabs>
          <w:tab w:val="left" w:pos="-142"/>
        </w:tabs>
        <w:ind w:hanging="142"/>
      </w:pPr>
      <w:r>
        <w:t xml:space="preserve">                                    ______________                     ____________/______________ </w:t>
      </w:r>
    </w:p>
    <w:p w:rsidR="008A76A4" w:rsidRPr="00033C95" w:rsidRDefault="008A76A4"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8A76A4" w:rsidRPr="00033C95" w:rsidRDefault="008A76A4" w:rsidP="00712164">
      <w:pPr>
        <w:tabs>
          <w:tab w:val="left" w:pos="-142"/>
        </w:tabs>
      </w:pPr>
    </w:p>
    <w:p w:rsidR="008A76A4" w:rsidRPr="00033C95" w:rsidRDefault="008A76A4" w:rsidP="00712164">
      <w:pPr>
        <w:tabs>
          <w:tab w:val="left" w:pos="-142"/>
        </w:tabs>
        <w:ind w:hanging="142"/>
      </w:pPr>
      <w:r>
        <w:t xml:space="preserve">       Акт зарегистрирован «___»_________20  г.</w:t>
      </w:r>
    </w:p>
    <w:p w:rsidR="008A76A4" w:rsidRPr="00033C95" w:rsidRDefault="008A76A4" w:rsidP="00712164">
      <w:pPr>
        <w:tabs>
          <w:tab w:val="left" w:pos="-142"/>
        </w:tabs>
        <w:ind w:hanging="142"/>
        <w:rPr>
          <w:sz w:val="16"/>
          <w:szCs w:val="16"/>
        </w:rPr>
      </w:pPr>
      <w:r>
        <w:t xml:space="preserve">                   </w:t>
      </w:r>
      <w:r>
        <w:rPr>
          <w:sz w:val="16"/>
          <w:szCs w:val="16"/>
        </w:rPr>
        <w:t>М.П.</w:t>
      </w:r>
    </w:p>
    <w:p w:rsidR="008A76A4" w:rsidRPr="00033C95" w:rsidRDefault="008A76A4" w:rsidP="00712164">
      <w:pPr>
        <w:rPr>
          <w:i/>
        </w:rPr>
      </w:pPr>
      <w:r>
        <w:rPr>
          <w:i/>
        </w:rPr>
        <w:t>*заполняется в случае, если при отборе образцов присутствовал Эксперт</w:t>
      </w:r>
    </w:p>
    <w:p w:rsidR="008A76A4" w:rsidRPr="00033C95" w:rsidRDefault="008A76A4" w:rsidP="00712164">
      <w:r>
        <w:t>ФОРМА АКТА СОГЛАСОВАНА:</w:t>
      </w:r>
    </w:p>
    <w:p w:rsidR="008A76A4" w:rsidRPr="00033C95" w:rsidRDefault="008A76A4" w:rsidP="00712164">
      <w:pPr>
        <w:rPr>
          <w:sz w:val="8"/>
          <w:szCs w:val="8"/>
        </w:rPr>
      </w:pPr>
    </w:p>
    <w:tbl>
      <w:tblPr>
        <w:tblW w:w="0" w:type="auto"/>
        <w:tblInd w:w="137" w:type="dxa"/>
        <w:tblLook w:val="0000"/>
      </w:tblPr>
      <w:tblGrid>
        <w:gridCol w:w="4845"/>
        <w:gridCol w:w="4872"/>
      </w:tblGrid>
      <w:tr w:rsidR="008A76A4" w:rsidRPr="002832F8" w:rsidTr="005C4BE1">
        <w:trPr>
          <w:trHeight w:val="560"/>
        </w:trPr>
        <w:tc>
          <w:tcPr>
            <w:tcW w:w="4930" w:type="dxa"/>
          </w:tcPr>
          <w:p w:rsidR="008A76A4" w:rsidRPr="00033C95" w:rsidRDefault="008A76A4" w:rsidP="005C4BE1">
            <w:pPr>
              <w:widowControl w:val="0"/>
              <w:jc w:val="both"/>
              <w:rPr>
                <w:b/>
                <w:snapToGrid w:val="0"/>
              </w:rPr>
            </w:pPr>
            <w:r>
              <w:rPr>
                <w:b/>
                <w:snapToGrid w:val="0"/>
              </w:rPr>
              <w:t>Покупатель:</w:t>
            </w:r>
          </w:p>
          <w:p w:rsidR="008A76A4" w:rsidRPr="00033C95" w:rsidRDefault="008A76A4" w:rsidP="005C4BE1">
            <w:pPr>
              <w:widowControl w:val="0"/>
              <w:jc w:val="both"/>
              <w:rPr>
                <w:b/>
                <w:snapToGrid w:val="0"/>
              </w:rPr>
            </w:pPr>
          </w:p>
          <w:p w:rsidR="008A76A4" w:rsidRPr="00033C95" w:rsidRDefault="008A76A4" w:rsidP="005C4BE1">
            <w:pPr>
              <w:widowControl w:val="0"/>
              <w:jc w:val="both"/>
              <w:rPr>
                <w:b/>
              </w:rPr>
            </w:pPr>
            <w:r>
              <w:rPr>
                <w:b/>
              </w:rPr>
              <w:t>________________ / С.С. Шибаев /</w:t>
            </w:r>
          </w:p>
          <w:p w:rsidR="008A76A4" w:rsidRPr="00033C95" w:rsidRDefault="008A76A4" w:rsidP="005C4BE1">
            <w:pPr>
              <w:widowControl w:val="0"/>
              <w:jc w:val="both"/>
              <w:rPr>
                <w:b/>
                <w:snapToGrid w:val="0"/>
              </w:rPr>
            </w:pPr>
            <w:r>
              <w:rPr>
                <w:b/>
              </w:rPr>
              <w:t xml:space="preserve">                               м.п.</w:t>
            </w:r>
          </w:p>
        </w:tc>
        <w:tc>
          <w:tcPr>
            <w:tcW w:w="4958" w:type="dxa"/>
          </w:tcPr>
          <w:p w:rsidR="008A76A4" w:rsidRPr="00033C95" w:rsidRDefault="008A76A4" w:rsidP="005C4BE1">
            <w:pPr>
              <w:pStyle w:val="afd"/>
              <w:ind w:firstLine="0"/>
              <w:rPr>
                <w:b/>
                <w:sz w:val="24"/>
                <w:szCs w:val="24"/>
              </w:rPr>
            </w:pPr>
            <w:r>
              <w:rPr>
                <w:b/>
                <w:sz w:val="24"/>
                <w:szCs w:val="24"/>
              </w:rPr>
              <w:t>Поставщик:</w:t>
            </w:r>
          </w:p>
          <w:p w:rsidR="008A76A4" w:rsidRPr="00033C95" w:rsidRDefault="008A76A4" w:rsidP="005C4BE1">
            <w:pPr>
              <w:pStyle w:val="afd"/>
              <w:ind w:firstLine="0"/>
              <w:rPr>
                <w:b/>
                <w:sz w:val="24"/>
                <w:szCs w:val="24"/>
              </w:rPr>
            </w:pPr>
          </w:p>
          <w:p w:rsidR="008A76A4" w:rsidRPr="00033C95" w:rsidRDefault="008A76A4" w:rsidP="005C4BE1">
            <w:pPr>
              <w:widowControl w:val="0"/>
              <w:jc w:val="both"/>
              <w:rPr>
                <w:b/>
              </w:rPr>
            </w:pPr>
            <w:r>
              <w:rPr>
                <w:b/>
              </w:rPr>
              <w:t>________________ / ______________ /</w:t>
            </w:r>
          </w:p>
          <w:p w:rsidR="008A76A4" w:rsidRPr="00876250" w:rsidRDefault="008A76A4" w:rsidP="005C4BE1">
            <w:pPr>
              <w:pStyle w:val="afd"/>
              <w:ind w:firstLine="0"/>
              <w:rPr>
                <w:b/>
                <w:sz w:val="24"/>
                <w:szCs w:val="24"/>
              </w:rPr>
            </w:pPr>
            <w:r>
              <w:rPr>
                <w:b/>
                <w:sz w:val="24"/>
                <w:szCs w:val="24"/>
              </w:rPr>
              <w:t xml:space="preserve">                                м.п.</w:t>
            </w:r>
          </w:p>
        </w:tc>
      </w:tr>
    </w:tbl>
    <w:p w:rsidR="008A76A4" w:rsidRDefault="008A76A4">
      <w:pPr>
        <w:pStyle w:val="19"/>
        <w:ind w:firstLine="0"/>
        <w:jc w:val="left"/>
      </w:pPr>
    </w:p>
    <w:sectPr w:rsidR="008A76A4"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3AD" w:rsidRDefault="00A723AD">
      <w:r>
        <w:separator/>
      </w:r>
    </w:p>
  </w:endnote>
  <w:endnote w:type="continuationSeparator" w:id="0">
    <w:p w:rsidR="00A723AD" w:rsidRDefault="00A723AD">
      <w:r>
        <w:continuationSeparator/>
      </w:r>
    </w:p>
  </w:endnote>
  <w:endnote w:type="continuationNotice" w:id="1">
    <w:p w:rsidR="00A723AD" w:rsidRDefault="00A723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D" w:rsidRDefault="008A76A4" w:rsidP="00BF6892">
    <w:pPr>
      <w:pStyle w:val="afe"/>
      <w:framePr w:wrap="around" w:vAnchor="text" w:hAnchor="margin" w:xAlign="right" w:y="1"/>
      <w:rPr>
        <w:rStyle w:val="a6"/>
      </w:rPr>
    </w:pPr>
    <w:r>
      <w:rPr>
        <w:rStyle w:val="a6"/>
      </w:rPr>
      <w:fldChar w:fldCharType="begin"/>
    </w:r>
    <w:r w:rsidR="00A723AD">
      <w:rPr>
        <w:rStyle w:val="a6"/>
      </w:rPr>
      <w:instrText xml:space="preserve">PAGE  </w:instrText>
    </w:r>
    <w:r>
      <w:rPr>
        <w:rStyle w:val="a6"/>
      </w:rPr>
      <w:fldChar w:fldCharType="separate"/>
    </w:r>
    <w:r w:rsidR="00A723AD">
      <w:rPr>
        <w:rStyle w:val="a6"/>
        <w:noProof/>
      </w:rPr>
      <w:t>28</w:t>
    </w:r>
    <w:r>
      <w:rPr>
        <w:rStyle w:val="a6"/>
      </w:rPr>
      <w:fldChar w:fldCharType="end"/>
    </w:r>
  </w:p>
  <w:p w:rsidR="00A723AD" w:rsidRDefault="00A723A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D" w:rsidRDefault="00A723AD">
    <w:pPr>
      <w:pStyle w:val="afe"/>
      <w:jc w:val="center"/>
    </w:pPr>
  </w:p>
  <w:p w:rsidR="00A723AD" w:rsidRDefault="00A723A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3AD" w:rsidRDefault="00A723AD">
      <w:r>
        <w:separator/>
      </w:r>
    </w:p>
  </w:footnote>
  <w:footnote w:type="continuationSeparator" w:id="0">
    <w:p w:rsidR="00A723AD" w:rsidRDefault="00A723AD">
      <w:r>
        <w:continuationSeparator/>
      </w:r>
    </w:p>
  </w:footnote>
  <w:footnote w:type="continuationNotice" w:id="1">
    <w:p w:rsidR="00A723AD" w:rsidRDefault="00A723AD"/>
  </w:footnote>
  <w:footnote w:id="2">
    <w:p w:rsidR="008A76A4" w:rsidRDefault="008A76A4" w:rsidP="001B5079">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D" w:rsidRDefault="008A76A4">
    <w:pPr>
      <w:pStyle w:val="afc"/>
      <w:jc w:val="center"/>
    </w:pPr>
    <w:r>
      <w:fldChar w:fldCharType="begin"/>
    </w:r>
    <w:r w:rsidR="00A723AD">
      <w:instrText xml:space="preserve"> PAGE   \* MERGEFORMAT </w:instrText>
    </w:r>
    <w:r>
      <w:fldChar w:fldCharType="separate"/>
    </w:r>
    <w:r w:rsidR="005F1B2F">
      <w:rPr>
        <w:noProof/>
      </w:rPr>
      <w:t>49</w:t>
    </w:r>
    <w:r>
      <w:rPr>
        <w:noProof/>
      </w:rPr>
      <w:fldChar w:fldCharType="end"/>
    </w:r>
  </w:p>
  <w:p w:rsidR="00A723AD" w:rsidRDefault="00A723A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7D32F7"/>
    <w:multiLevelType w:val="multilevel"/>
    <w:tmpl w:val="B78C1F90"/>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5"/>
  </w:num>
  <w:num w:numId="19">
    <w:abstractNumId w:val="28"/>
  </w:num>
  <w:num w:numId="20">
    <w:abstractNumId w:val="45"/>
  </w:num>
  <w:num w:numId="21">
    <w:abstractNumId w:val="29"/>
  </w:num>
  <w:num w:numId="22">
    <w:abstractNumId w:val="32"/>
  </w:num>
  <w:num w:numId="23">
    <w:abstractNumId w:val="40"/>
  </w:num>
  <w:num w:numId="24">
    <w:abstractNumId w:val="30"/>
  </w:num>
  <w:num w:numId="25">
    <w:abstractNumId w:val="38"/>
  </w:num>
  <w:num w:numId="26">
    <w:abstractNumId w:val="41"/>
  </w:num>
  <w:num w:numId="27">
    <w:abstractNumId w:val="43"/>
  </w:num>
  <w:num w:numId="28">
    <w:abstractNumId w:val="44"/>
  </w:num>
  <w:num w:numId="29">
    <w:abstractNumId w:val="26"/>
  </w:num>
  <w:num w:numId="30">
    <w:abstractNumId w:val="27"/>
  </w:num>
  <w:num w:numId="31">
    <w:abstractNumId w:val="4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1B2F"/>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A76A4"/>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paragraph" w:customStyle="1" w:styleId="27">
    <w:name w:val="Без интервала2"/>
    <w:uiPriority w:val="99"/>
    <w:rsid w:val="008A76A4"/>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0A6AB-0B1A-407A-B86A-4335F74ED31E}">
  <ds:schemaRefs>
    <ds:schemaRef ds:uri="http://schemas.openxmlformats.org/officeDocument/2006/bibliography"/>
  </ds:schemaRefs>
</ds:datastoreItem>
</file>

<file path=customXml/itemProps4.xml><?xml version="1.0" encoding="utf-8"?>
<ds:datastoreItem xmlns:ds="http://schemas.openxmlformats.org/officeDocument/2006/customXml" ds:itemID="{6C6E981A-85D2-497C-9E32-0055AD02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17138</Words>
  <Characters>97691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114600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ErbiaginaMV</cp:lastModifiedBy>
  <cp:revision>2</cp:revision>
  <cp:lastPrinted>2013-04-02T17:10:00Z</cp:lastPrinted>
  <dcterms:created xsi:type="dcterms:W3CDTF">2018-10-24T11:59:00Z</dcterms:created>
  <dcterms:modified xsi:type="dcterms:W3CDTF">2018-10-24T11:59:00Z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