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5504A" w:rsidRDefault="00F03BD3">
      <w:pPr>
        <w:tabs>
          <w:tab w:val="left" w:pos="4962"/>
        </w:tabs>
        <w:ind w:left="4820"/>
        <w:rPr>
          <w:b/>
          <w:bCs/>
          <w:sz w:val="28"/>
          <w:szCs w:val="28"/>
        </w:rPr>
      </w:pPr>
      <w:r>
        <w:rPr>
          <w:b/>
          <w:bCs/>
          <w:sz w:val="28"/>
          <w:szCs w:val="28"/>
        </w:rPr>
        <w:t xml:space="preserve">Председатель Конкурсной комиссии </w:t>
      </w:r>
      <w:r w:rsidR="00F5504A">
        <w:rPr>
          <w:b/>
          <w:bCs/>
          <w:sz w:val="28"/>
          <w:szCs w:val="28"/>
        </w:rPr>
        <w:t xml:space="preserve">Уральского </w:t>
      </w:r>
      <w:r>
        <w:rPr>
          <w:b/>
          <w:bCs/>
          <w:sz w:val="28"/>
          <w:szCs w:val="28"/>
        </w:rPr>
        <w:t xml:space="preserve">филиала </w:t>
      </w:r>
    </w:p>
    <w:p w:rsidR="001A1315" w:rsidRDefault="00F03BD3">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A1315" w:rsidRDefault="00F03BD3">
      <w:pPr>
        <w:tabs>
          <w:tab w:val="left" w:pos="4962"/>
        </w:tabs>
        <w:ind w:left="4820"/>
        <w:rPr>
          <w:b/>
          <w:bCs/>
          <w:sz w:val="28"/>
          <w:szCs w:val="28"/>
        </w:rPr>
      </w:pPr>
      <w:r>
        <w:rPr>
          <w:b/>
          <w:bCs/>
          <w:sz w:val="28"/>
          <w:szCs w:val="28"/>
        </w:rPr>
        <w:t>Степан Сергеевич Шибаев</w:t>
      </w:r>
    </w:p>
    <w:p w:rsidR="006F6D36" w:rsidRPr="006D2B87" w:rsidRDefault="006F6D36" w:rsidP="006F6D36">
      <w:pPr>
        <w:tabs>
          <w:tab w:val="left" w:pos="4962"/>
        </w:tabs>
        <w:ind w:left="4820"/>
        <w:rPr>
          <w:rFonts w:eastAsia="Arial Unicode MS"/>
        </w:rPr>
      </w:pPr>
    </w:p>
    <w:p w:rsidR="001A1315" w:rsidRDefault="00F03BD3">
      <w:pPr>
        <w:tabs>
          <w:tab w:val="left" w:pos="4962"/>
        </w:tabs>
        <w:ind w:left="4820"/>
        <w:rPr>
          <w:b/>
          <w:bCs/>
          <w:sz w:val="28"/>
        </w:rPr>
      </w:pPr>
      <w:r>
        <w:rPr>
          <w:b/>
          <w:bCs/>
          <w:sz w:val="28"/>
        </w:rPr>
        <w:t>«30»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1A1315" w:rsidRDefault="00F03BD3">
      <w:pPr>
        <w:pStyle w:val="19"/>
        <w:rPr>
          <w:szCs w:val="28"/>
        </w:rPr>
      </w:pPr>
      <w:r>
        <w:t xml:space="preserve">Открытый конкурс № </w:t>
      </w:r>
      <w:r>
        <w:t>ОК-СВЕРД-18-0044 по предмету закупки "Поставка масел и технических жидкостей для нужд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5504A">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w:t>
      </w:r>
      <w:r>
        <w:rPr>
          <w:szCs w:val="28"/>
        </w:rPr>
        <w:lastRenderedPageBreak/>
        <w:t>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A1315" w:rsidRDefault="00F03BD3">
      <w:pPr>
        <w:pStyle w:val="19"/>
        <w:widowControl w:val="0"/>
        <w:numPr>
          <w:ilvl w:val="2"/>
          <w:numId w:val="1"/>
        </w:numPr>
        <w:ind w:left="0" w:firstLine="709"/>
      </w:pPr>
      <w:r>
        <w:t>В случае участия нескольких лиц на стороне одного претендента соответствующа</w:t>
      </w:r>
      <w:r>
        <w:t>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w:t>
      </w:r>
      <w:r>
        <w:t>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Default="007D6548" w:rsidP="00045327">
      <w:pPr>
        <w:ind w:firstLine="709"/>
        <w:jc w:val="both"/>
        <w:rPr>
          <w:rFonts w:eastAsia="MS Mincho"/>
          <w:sz w:val="28"/>
          <w:szCs w:val="28"/>
        </w:rPr>
      </w:pPr>
    </w:p>
    <w:p w:rsidR="00F5504A" w:rsidRPr="00D32FFA" w:rsidRDefault="00F5504A"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1A1315" w:rsidRDefault="00F03BD3">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w:t>
      </w:r>
      <w:proofErr w:type="gramStart"/>
      <w:r>
        <w:rPr>
          <w:sz w:val="28"/>
          <w:szCs w:val="28"/>
        </w:rPr>
        <w:t>подготовленное</w:t>
      </w:r>
      <w:proofErr w:type="gramEnd"/>
      <w:r>
        <w:rPr>
          <w:sz w:val="28"/>
          <w:szCs w:val="28"/>
        </w:rPr>
        <w:t xml:space="preserve"> в соответствии с требованиями Технического задания (раздел 4 нас</w:t>
      </w:r>
      <w:r>
        <w:rPr>
          <w:sz w:val="28"/>
          <w:szCs w:val="28"/>
        </w:rPr>
        <w:t>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 xml:space="preserve">Заявка оформляется в соответствии с разделом 3 настоящей документации о закупке. Заявка претендента, не </w:t>
      </w:r>
      <w:proofErr w:type="gramStart"/>
      <w:r>
        <w:rPr>
          <w:sz w:val="28"/>
          <w:szCs w:val="28"/>
        </w:rPr>
        <w:t>соответствующая</w:t>
      </w:r>
      <w:proofErr w:type="gramEnd"/>
      <w:r>
        <w:rPr>
          <w:sz w:val="28"/>
          <w:szCs w:val="28"/>
        </w:rPr>
        <w:t xml:space="preserve">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w:t>
      </w:r>
      <w:r w:rsidR="00F5504A">
        <w:rPr>
          <w:sz w:val="28"/>
          <w:szCs w:val="28"/>
        </w:rPr>
        <w:t xml:space="preserve"> </w:t>
      </w:r>
      <w:r>
        <w:rPr>
          <w:sz w:val="28"/>
          <w:szCs w:val="28"/>
        </w:rP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00F5504A">
        <w:rPr>
          <w:sz w:val="28"/>
          <w:szCs w:val="28"/>
        </w:rPr>
        <w:t xml:space="preserve"> </w:t>
      </w:r>
      <w:r>
        <w:rPr>
          <w:sz w:val="28"/>
          <w:szCs w:val="28"/>
        </w:rP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5" w:name="_GoBack"/>
      <w:bookmarkEnd w:id="15"/>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1A1315" w:rsidRDefault="00F03BD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w:t>
      </w:r>
      <w:r>
        <w:rPr>
          <w:sz w:val="28"/>
          <w:szCs w:val="28"/>
        </w:rPr>
        <w:t>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с даты заключения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1A1315" w:rsidRDefault="001A1315">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A6906" w:rsidRPr="007E6DE4" w:rsidRDefault="009A6906" w:rsidP="000954FB">
                  <w:pPr>
                    <w:jc w:val="center"/>
                    <w:rPr>
                      <w:b/>
                      <w:sz w:val="28"/>
                      <w:szCs w:val="28"/>
                    </w:rPr>
                  </w:pPr>
                  <w:r w:rsidRPr="007E6DE4">
                    <w:rPr>
                      <w:b/>
                      <w:sz w:val="28"/>
                      <w:szCs w:val="28"/>
                    </w:rPr>
                    <w:t xml:space="preserve">_____________________________________________, </w:t>
                  </w:r>
                </w:p>
                <w:p w:rsidR="009A6906" w:rsidRDefault="009A690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A6906" w:rsidRPr="007E6DE4" w:rsidRDefault="009A6906" w:rsidP="000954FB">
                  <w:pPr>
                    <w:jc w:val="center"/>
                    <w:rPr>
                      <w:b/>
                      <w:sz w:val="28"/>
                      <w:szCs w:val="28"/>
                    </w:rPr>
                  </w:pPr>
                  <w:r w:rsidRPr="007E6DE4">
                    <w:rPr>
                      <w:b/>
                      <w:sz w:val="28"/>
                      <w:szCs w:val="28"/>
                    </w:rPr>
                    <w:t>________________________________________</w:t>
                  </w:r>
                </w:p>
                <w:p w:rsidR="009A6906" w:rsidRPr="007E6DE4" w:rsidRDefault="009A6906" w:rsidP="000954FB">
                  <w:pPr>
                    <w:jc w:val="center"/>
                    <w:rPr>
                      <w:i/>
                      <w:sz w:val="20"/>
                      <w:szCs w:val="20"/>
                    </w:rPr>
                  </w:pPr>
                  <w:r w:rsidRPr="007E6DE4">
                    <w:rPr>
                      <w:i/>
                      <w:sz w:val="20"/>
                      <w:szCs w:val="20"/>
                    </w:rPr>
                    <w:t>государство регистрации претендента</w:t>
                  </w:r>
                </w:p>
                <w:p w:rsidR="009A6906" w:rsidRPr="007E6DE4" w:rsidRDefault="009A6906" w:rsidP="000954FB">
                  <w:pPr>
                    <w:jc w:val="center"/>
                    <w:rPr>
                      <w:b/>
                      <w:sz w:val="28"/>
                      <w:szCs w:val="28"/>
                    </w:rPr>
                  </w:pPr>
                  <w:r w:rsidRPr="007E6DE4">
                    <w:rPr>
                      <w:b/>
                      <w:sz w:val="28"/>
                      <w:szCs w:val="28"/>
                    </w:rPr>
                    <w:t>_____________________________</w:t>
                  </w:r>
                  <w:r>
                    <w:rPr>
                      <w:b/>
                      <w:sz w:val="28"/>
                      <w:szCs w:val="28"/>
                    </w:rPr>
                    <w:t>__________________</w:t>
                  </w:r>
                </w:p>
                <w:p w:rsidR="009A6906" w:rsidRPr="007E6DE4" w:rsidRDefault="009A690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A6906" w:rsidRDefault="009A6906" w:rsidP="000954FB">
                  <w:pPr>
                    <w:jc w:val="both"/>
                  </w:pPr>
                </w:p>
                <w:p w:rsidR="001A1315" w:rsidRDefault="00F03BD3">
                  <w:pPr>
                    <w:jc w:val="center"/>
                    <w:rPr>
                      <w:b/>
                    </w:rPr>
                  </w:pPr>
                  <w:r>
                    <w:rPr>
                      <w:b/>
                    </w:rPr>
                    <w:t>ЗАЯВКА НА УЧАСТИЕ В ОТКРЫТОМ КОНКУРСЕ № ОК-СВЕРД-18-0044</w:t>
                  </w:r>
                </w:p>
                <w:p w:rsidR="009A6906" w:rsidRPr="003C6269" w:rsidRDefault="009A6906" w:rsidP="000954FB">
                  <w:pPr>
                    <w:jc w:val="center"/>
                    <w:rPr>
                      <w:b/>
                    </w:rPr>
                  </w:pPr>
                  <w:r w:rsidRPr="003C6269">
                    <w:rPr>
                      <w:b/>
                    </w:rPr>
                    <w:t xml:space="preserve">(лот № _________) </w:t>
                  </w:r>
                </w:p>
                <w:p w:rsidR="009A6906" w:rsidRPr="00521EAB" w:rsidRDefault="009A6906" w:rsidP="000954FB">
                  <w:pPr>
                    <w:jc w:val="center"/>
                    <w:rPr>
                      <w:i/>
                    </w:rPr>
                  </w:pPr>
                  <w:r w:rsidRPr="003C6269">
                    <w:rPr>
                      <w:i/>
                    </w:rPr>
                    <w:t>(указывается номер лота)</w:t>
                  </w:r>
                </w:p>
                <w:p w:rsidR="009A6906" w:rsidRPr="00923E2D" w:rsidRDefault="009A6906" w:rsidP="000954FB">
                  <w:pPr>
                    <w:jc w:val="center"/>
                    <w:rPr>
                      <w:b/>
                    </w:rPr>
                  </w:pPr>
                </w:p>
                <w:p w:rsidR="009A6906" w:rsidRPr="00923E2D" w:rsidRDefault="009A6906" w:rsidP="000954FB">
                  <w:pPr>
                    <w:ind w:left="2124" w:firstLine="708"/>
                    <w:rPr>
                      <w:i/>
                    </w:rPr>
                  </w:pPr>
                </w:p>
              </w:txbxContent>
            </v:textbox>
            <w10:wrap type="tight"/>
          </v:shape>
        </w:pict>
      </w:r>
      <w:r w:rsidR="00F03BD3">
        <w:rPr>
          <w:sz w:val="28"/>
          <w:szCs w:val="28"/>
        </w:rPr>
        <w:t xml:space="preserve"> </w:t>
      </w:r>
      <w:r w:rsidR="00F03BD3">
        <w:rPr>
          <w:sz w:val="28"/>
        </w:rPr>
        <w:t>Письмо (конверт) с Заявкой должно</w:t>
      </w:r>
      <w:r w:rsidR="00F03BD3">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1A1315" w:rsidRDefault="00F03BD3">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w:t>
      </w:r>
      <w:proofErr w:type="gramStart"/>
      <w:r>
        <w:rPr>
          <w:rFonts w:eastAsia="Times New Roman"/>
          <w:sz w:val="28"/>
          <w:szCs w:val="28"/>
        </w:rPr>
        <w:t>п</w:t>
      </w:r>
      <w:r>
        <w:rPr>
          <w:rFonts w:eastAsia="Times New Roman"/>
          <w:sz w:val="28"/>
          <w:szCs w:val="28"/>
        </w:rPr>
        <w:t>одготовленное</w:t>
      </w:r>
      <w:proofErr w:type="gramEnd"/>
      <w:r>
        <w:rPr>
          <w:rFonts w:eastAsia="Times New Roman"/>
          <w:sz w:val="28"/>
          <w:szCs w:val="28"/>
        </w:rPr>
        <w:t xml:space="preserve">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w:t>
      </w:r>
      <w:r>
        <w:rPr>
          <w:rFonts w:eastAsia="Times New Roman"/>
          <w:sz w:val="28"/>
          <w:szCs w:val="28"/>
        </w:rPr>
        <w:t xml:space="preserve">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w:t>
      </w:r>
      <w:r>
        <w:rPr>
          <w:rFonts w:eastAsia="Times New Roman"/>
          <w:sz w:val="28"/>
          <w:szCs w:val="28"/>
        </w:rPr>
        <w:t>(уже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1A1315" w:rsidRDefault="00F03BD3">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A1315" w:rsidRDefault="00F03BD3">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w:t>
      </w:r>
      <w:r>
        <w:rPr>
          <w:sz w:val="28"/>
          <w:szCs w:val="28"/>
        </w:rPr>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w:t>
      </w:r>
      <w:r>
        <w:rPr>
          <w:sz w:val="28"/>
          <w:szCs w:val="28"/>
        </w:rPr>
        <w:t>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 </w:t>
      </w:r>
    </w:p>
    <w:p w:rsidR="001A1315" w:rsidRDefault="00F03BD3">
      <w:pPr>
        <w:pStyle w:val="Default"/>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w:t>
      </w:r>
      <w:r>
        <w:rPr>
          <w:sz w:val="28"/>
          <w:szCs w:val="28"/>
        </w:rPr>
        <w:t>Заказчиком в настоящей документации о закупке.</w:t>
      </w:r>
    </w:p>
    <w:p w:rsidR="001A1315" w:rsidRDefault="001A1315">
      <w:pPr>
        <w:pStyle w:val="Default"/>
        <w:ind w:firstLine="709"/>
        <w:jc w:val="both"/>
        <w:rPr>
          <w:sz w:val="28"/>
          <w:szCs w:val="28"/>
        </w:rPr>
      </w:pPr>
    </w:p>
    <w:p w:rsidR="001A1315" w:rsidRPr="00F5504A" w:rsidRDefault="00F03BD3" w:rsidP="00F5504A">
      <w:pPr>
        <w:pStyle w:val="af9"/>
        <w:numPr>
          <w:ilvl w:val="2"/>
          <w:numId w:val="9"/>
        </w:numPr>
        <w:ind w:left="0" w:firstLine="709"/>
        <w:rPr>
          <w:sz w:val="28"/>
          <w:szCs w:val="28"/>
        </w:rPr>
      </w:pPr>
      <w:r w:rsidRPr="00F5504A">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w:t>
      </w:r>
      <w:r w:rsidRPr="00F5504A">
        <w:rPr>
          <w:sz w:val="28"/>
          <w:szCs w:val="28"/>
        </w:rPr>
        <w:t>в виде приложения к</w:t>
      </w:r>
      <w:proofErr w:type="gramStart"/>
      <w:r w:rsidRPr="00F5504A">
        <w:rPr>
          <w:sz w:val="28"/>
          <w:szCs w:val="28"/>
        </w:rPr>
        <w:t xml:space="preserve"> Ф</w:t>
      </w:r>
      <w:proofErr w:type="gramEnd"/>
      <w:r w:rsidRPr="00F5504A">
        <w:rPr>
          <w:sz w:val="28"/>
          <w:szCs w:val="28"/>
        </w:rPr>
        <w:t xml:space="preserve">инансово - коммерческому предложению. </w:t>
      </w:r>
    </w:p>
    <w:p w:rsidR="001A1315" w:rsidRDefault="00F03BD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8" w:name="OLE_LINK5"/>
      <w:bookmarkStart w:id="19" w:name="OLE_LINK6"/>
      <w:bookmarkStart w:id="20" w:name="OLE_LINK7"/>
      <w:bookmarkStart w:id="21" w:name="OLE_LINK10"/>
      <w:bookmarkEnd w:id="18"/>
      <w:bookmarkEnd w:id="19"/>
      <w:bookmarkEnd w:id="20"/>
      <w:bookmarkEnd w:id="21"/>
    </w:p>
    <w:p w:rsidR="001A1315" w:rsidRPr="00F5504A" w:rsidRDefault="000954FB" w:rsidP="00F5504A">
      <w:pPr>
        <w:pStyle w:val="af9"/>
        <w:numPr>
          <w:ilvl w:val="2"/>
          <w:numId w:val="9"/>
        </w:numPr>
        <w:ind w:left="0" w:firstLine="720"/>
        <w:outlineLvl w:val="0"/>
        <w:rPr>
          <w:b/>
          <w:bCs/>
          <w:sz w:val="32"/>
          <w:szCs w:val="32"/>
        </w:rPr>
      </w:pPr>
      <w:r w:rsidRPr="00F5504A">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5504A">
        <w:rPr>
          <w:sz w:val="28"/>
          <w:szCs w:val="28"/>
        </w:rPr>
        <w:t>более предельного</w:t>
      </w:r>
      <w:proofErr w:type="gramEnd"/>
      <w:r w:rsidRPr="00F5504A">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1A1315" w:rsidRPr="00244210" w:rsidRDefault="001A1315" w:rsidP="00815EE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1A1315" w:rsidRPr="00A6742C" w:rsidRDefault="001A1315" w:rsidP="00815EE1">
      <w:pPr>
        <w:ind w:firstLine="567"/>
        <w:jc w:val="both"/>
        <w:rPr>
          <w:b/>
          <w:sz w:val="28"/>
          <w:szCs w:val="28"/>
        </w:rPr>
      </w:pPr>
      <w:r>
        <w:rPr>
          <w:sz w:val="28"/>
          <w:szCs w:val="28"/>
        </w:rPr>
        <w:t>Предметом настоящего Открытого конкурса является поставка  масел и технических жидкостей для нужд Уральского филиала ПАО «ТрансКонтейнер».</w:t>
      </w:r>
      <w:r>
        <w:rPr>
          <w:b/>
          <w:sz w:val="28"/>
          <w:szCs w:val="28"/>
        </w:rPr>
        <w:t xml:space="preserve"> </w:t>
      </w:r>
    </w:p>
    <w:p w:rsidR="001A1315" w:rsidRDefault="001A1315" w:rsidP="00815EE1">
      <w:pPr>
        <w:ind w:firstLine="567"/>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1A1315" w:rsidRPr="00A6742C" w:rsidRDefault="001A1315" w:rsidP="00815EE1">
      <w:pPr>
        <w:ind w:firstLine="567"/>
        <w:jc w:val="both"/>
        <w:rPr>
          <w:sz w:val="28"/>
          <w:szCs w:val="28"/>
        </w:rPr>
      </w:pPr>
    </w:p>
    <w:p w:rsidR="001A1315" w:rsidRDefault="001A1315" w:rsidP="001A1315">
      <w:pPr>
        <w:numPr>
          <w:ilvl w:val="1"/>
          <w:numId w:val="31"/>
        </w:numPr>
        <w:tabs>
          <w:tab w:val="clear" w:pos="1855"/>
          <w:tab w:val="num" w:pos="0"/>
          <w:tab w:val="num" w:pos="1276"/>
        </w:tabs>
        <w:ind w:left="0" w:firstLine="567"/>
        <w:jc w:val="both"/>
        <w:rPr>
          <w:b/>
          <w:sz w:val="28"/>
          <w:szCs w:val="28"/>
        </w:rPr>
      </w:pPr>
      <w:r>
        <w:rPr>
          <w:b/>
          <w:sz w:val="28"/>
          <w:szCs w:val="28"/>
        </w:rPr>
        <w:t xml:space="preserve">Требования к Товару. </w:t>
      </w:r>
    </w:p>
    <w:p w:rsidR="001A1315" w:rsidRDefault="001A1315" w:rsidP="001A1315">
      <w:pPr>
        <w:pStyle w:val="19"/>
        <w:numPr>
          <w:ilvl w:val="2"/>
          <w:numId w:val="31"/>
        </w:numPr>
        <w:tabs>
          <w:tab w:val="clear" w:pos="720"/>
          <w:tab w:val="num" w:pos="0"/>
          <w:tab w:val="left" w:pos="1276"/>
        </w:tabs>
        <w:ind w:left="0" w:firstLine="567"/>
        <w:rPr>
          <w:szCs w:val="28"/>
        </w:rPr>
      </w:pPr>
      <w:r>
        <w:rPr>
          <w:szCs w:val="28"/>
        </w:rPr>
        <w:t xml:space="preserve"> Наименование Товара, подлежащего поставке, требуемые характеристики, объем тары, предельные цены за единицу Товара, представлены в Таблице № 1:</w:t>
      </w:r>
    </w:p>
    <w:p w:rsidR="001A1315" w:rsidRDefault="001A1315" w:rsidP="00815EE1">
      <w:pPr>
        <w:pStyle w:val="19"/>
        <w:ind w:firstLine="0"/>
        <w:jc w:val="right"/>
        <w:rPr>
          <w:szCs w:val="28"/>
        </w:rPr>
      </w:pPr>
      <w:r>
        <w:rPr>
          <w:szCs w:val="28"/>
        </w:rPr>
        <w:t>Таблица №1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134"/>
        <w:gridCol w:w="5103"/>
        <w:gridCol w:w="1701"/>
      </w:tblGrid>
      <w:tr w:rsidR="001A1315" w:rsidRPr="0052754E" w:rsidTr="00F5504A">
        <w:tc>
          <w:tcPr>
            <w:tcW w:w="709" w:type="dxa"/>
            <w:vAlign w:val="center"/>
          </w:tcPr>
          <w:p w:rsidR="001A1315" w:rsidRDefault="001A1315" w:rsidP="00A30C65">
            <w:pPr>
              <w:rPr>
                <w:b/>
                <w:color w:val="000000"/>
                <w:sz w:val="20"/>
                <w:szCs w:val="20"/>
              </w:rPr>
            </w:pPr>
            <w:r>
              <w:rPr>
                <w:b/>
                <w:color w:val="000000"/>
                <w:sz w:val="20"/>
                <w:szCs w:val="20"/>
              </w:rPr>
              <w:t>№№ п.п.</w:t>
            </w:r>
          </w:p>
        </w:tc>
        <w:tc>
          <w:tcPr>
            <w:tcW w:w="1985" w:type="dxa"/>
            <w:vAlign w:val="center"/>
          </w:tcPr>
          <w:p w:rsidR="001A1315" w:rsidRPr="006630BB" w:rsidRDefault="001A1315" w:rsidP="00A30C65">
            <w:pPr>
              <w:rPr>
                <w:b/>
                <w:color w:val="000000"/>
                <w:sz w:val="20"/>
                <w:szCs w:val="20"/>
              </w:rPr>
            </w:pPr>
            <w:r>
              <w:rPr>
                <w:b/>
                <w:color w:val="000000"/>
                <w:sz w:val="20"/>
                <w:szCs w:val="20"/>
              </w:rPr>
              <w:t>Наименование</w:t>
            </w:r>
          </w:p>
        </w:tc>
        <w:tc>
          <w:tcPr>
            <w:tcW w:w="1134" w:type="dxa"/>
            <w:vAlign w:val="center"/>
          </w:tcPr>
          <w:p w:rsidR="001A1315" w:rsidRPr="006630BB" w:rsidRDefault="001A1315" w:rsidP="00A30C65">
            <w:pPr>
              <w:rPr>
                <w:b/>
                <w:color w:val="000000"/>
                <w:sz w:val="20"/>
                <w:szCs w:val="20"/>
              </w:rPr>
            </w:pPr>
            <w:r>
              <w:rPr>
                <w:b/>
                <w:color w:val="000000"/>
                <w:sz w:val="20"/>
                <w:szCs w:val="20"/>
              </w:rPr>
              <w:t>Количество в упаковке (тара)</w:t>
            </w:r>
          </w:p>
        </w:tc>
        <w:tc>
          <w:tcPr>
            <w:tcW w:w="5103" w:type="dxa"/>
            <w:vAlign w:val="center"/>
          </w:tcPr>
          <w:p w:rsidR="001A1315" w:rsidRDefault="001A1315" w:rsidP="00A30C65">
            <w:pPr>
              <w:rPr>
                <w:b/>
                <w:color w:val="000000"/>
                <w:sz w:val="20"/>
                <w:szCs w:val="20"/>
              </w:rPr>
            </w:pPr>
            <w:r>
              <w:rPr>
                <w:b/>
                <w:color w:val="000000"/>
                <w:sz w:val="20"/>
                <w:szCs w:val="20"/>
              </w:rPr>
              <w:t>Описание</w:t>
            </w:r>
          </w:p>
        </w:tc>
        <w:tc>
          <w:tcPr>
            <w:tcW w:w="1701" w:type="dxa"/>
            <w:vAlign w:val="center"/>
          </w:tcPr>
          <w:p w:rsidR="001A1315" w:rsidRPr="00A948D2" w:rsidRDefault="001A1315" w:rsidP="00A61F6D">
            <w:pPr>
              <w:rPr>
                <w:b/>
                <w:color w:val="000000"/>
                <w:sz w:val="20"/>
                <w:szCs w:val="20"/>
              </w:rPr>
            </w:pPr>
            <w:r>
              <w:rPr>
                <w:b/>
                <w:sz w:val="20"/>
                <w:szCs w:val="20"/>
              </w:rPr>
              <w:t>Предельная цена за единицу Товара, руб. без учета НДС</w:t>
            </w:r>
          </w:p>
        </w:tc>
      </w:tr>
      <w:tr w:rsidR="001A1315" w:rsidRPr="006630BB" w:rsidTr="00F5504A">
        <w:tc>
          <w:tcPr>
            <w:tcW w:w="709" w:type="dxa"/>
            <w:vMerge w:val="restart"/>
          </w:tcPr>
          <w:p w:rsidR="001A1315" w:rsidRPr="000D12AA" w:rsidRDefault="001A1315" w:rsidP="00D11B7D">
            <w:pPr>
              <w:rPr>
                <w:color w:val="000000"/>
                <w:sz w:val="20"/>
                <w:szCs w:val="20"/>
              </w:rPr>
            </w:pPr>
            <w:r>
              <w:rPr>
                <w:color w:val="000000"/>
                <w:sz w:val="20"/>
                <w:szCs w:val="20"/>
              </w:rPr>
              <w:t>1</w:t>
            </w:r>
          </w:p>
        </w:tc>
        <w:tc>
          <w:tcPr>
            <w:tcW w:w="1985" w:type="dxa"/>
            <w:vMerge w:val="restart"/>
          </w:tcPr>
          <w:p w:rsidR="001A1315" w:rsidRPr="005173E1" w:rsidRDefault="001A1315" w:rsidP="00A30C65">
            <w:pPr>
              <w:outlineLvl w:val="1"/>
              <w:rPr>
                <w:bCs/>
                <w:color w:val="000000"/>
                <w:sz w:val="20"/>
                <w:szCs w:val="20"/>
              </w:rPr>
            </w:pPr>
            <w:r>
              <w:rPr>
                <w:bCs/>
                <w:color w:val="000000"/>
                <w:sz w:val="20"/>
                <w:szCs w:val="20"/>
              </w:rPr>
              <w:t xml:space="preserve">Тосол А-40М </w:t>
            </w:r>
          </w:p>
          <w:p w:rsidR="001A1315" w:rsidRPr="006630BB" w:rsidRDefault="001A1315" w:rsidP="00A30C65">
            <w:pPr>
              <w:rPr>
                <w:b/>
                <w:color w:val="000000"/>
                <w:sz w:val="20"/>
                <w:szCs w:val="20"/>
              </w:rPr>
            </w:pPr>
          </w:p>
        </w:tc>
        <w:tc>
          <w:tcPr>
            <w:tcW w:w="1134" w:type="dxa"/>
            <w:vMerge w:val="restart"/>
          </w:tcPr>
          <w:p w:rsidR="001A1315" w:rsidRDefault="001A1315" w:rsidP="008800A5">
            <w:pPr>
              <w:rPr>
                <w:color w:val="000000"/>
                <w:sz w:val="20"/>
                <w:szCs w:val="20"/>
              </w:rPr>
            </w:pPr>
            <w:r>
              <w:rPr>
                <w:color w:val="000000"/>
                <w:sz w:val="20"/>
                <w:szCs w:val="20"/>
              </w:rPr>
              <w:t>Тара: 10 л</w:t>
            </w:r>
          </w:p>
        </w:tc>
        <w:tc>
          <w:tcPr>
            <w:tcW w:w="5103" w:type="dxa"/>
            <w:vAlign w:val="center"/>
          </w:tcPr>
          <w:p w:rsidR="001A1315" w:rsidRPr="006630BB" w:rsidRDefault="001A1315" w:rsidP="00A30C65">
            <w:pPr>
              <w:ind w:left="47"/>
              <w:jc w:val="both"/>
              <w:rPr>
                <w:color w:val="000000"/>
                <w:sz w:val="20"/>
                <w:szCs w:val="20"/>
              </w:rPr>
            </w:pPr>
            <w:r>
              <w:rPr>
                <w:color w:val="000000"/>
                <w:sz w:val="20"/>
                <w:szCs w:val="20"/>
              </w:rPr>
              <w:t xml:space="preserve">Охлаждающая низкозамерзающая жидкость на основе этиленгликоля с применением антикоррозионных, </w:t>
            </w:r>
            <w:proofErr w:type="spellStart"/>
            <w:r>
              <w:rPr>
                <w:color w:val="000000"/>
                <w:sz w:val="20"/>
                <w:szCs w:val="20"/>
              </w:rPr>
              <w:t>антивспенивающих</w:t>
            </w:r>
            <w:proofErr w:type="spellEnd"/>
            <w:r>
              <w:rPr>
                <w:color w:val="000000"/>
                <w:sz w:val="20"/>
                <w:szCs w:val="20"/>
              </w:rPr>
              <w:t xml:space="preserve"> и стабилизирующих компонентов. </w:t>
            </w:r>
            <w:proofErr w:type="gramStart"/>
            <w:r>
              <w:rPr>
                <w:color w:val="000000"/>
                <w:sz w:val="20"/>
                <w:szCs w:val="20"/>
              </w:rPr>
              <w:t>Предназначена</w:t>
            </w:r>
            <w:proofErr w:type="gramEnd"/>
            <w:r>
              <w:rPr>
                <w:color w:val="000000"/>
                <w:sz w:val="20"/>
                <w:szCs w:val="20"/>
              </w:rPr>
              <w:t xml:space="preserve"> для использования в замкнутых системах охлаждения двигателей внутреннего сгорания легковых и грузовых автомобилей, работающих при температуре окружающей среды не ниже -40°С. Обеспечивает эффективное охлаждение двигателя и предохраняет систему от коррозии и образования накипи, нейтральна по отношению к резиновым шлангам и уплотнительным деталям из резины и пластических масс.</w:t>
            </w:r>
          </w:p>
        </w:tc>
        <w:tc>
          <w:tcPr>
            <w:tcW w:w="1701" w:type="dxa"/>
            <w:vMerge w:val="restart"/>
          </w:tcPr>
          <w:p w:rsidR="001A1315" w:rsidRPr="00D71CB3" w:rsidRDefault="001A1315" w:rsidP="00A30C65">
            <w:pPr>
              <w:ind w:left="47" w:firstLine="283"/>
              <w:jc w:val="both"/>
              <w:rPr>
                <w:sz w:val="20"/>
                <w:szCs w:val="20"/>
              </w:rPr>
            </w:pPr>
            <w:r>
              <w:rPr>
                <w:sz w:val="20"/>
                <w:szCs w:val="20"/>
              </w:rPr>
              <w:t>528,80</w:t>
            </w:r>
          </w:p>
        </w:tc>
      </w:tr>
      <w:tr w:rsidR="001A1315" w:rsidRPr="0052754E" w:rsidTr="00F5504A">
        <w:trPr>
          <w:trHeight w:val="615"/>
        </w:trPr>
        <w:tc>
          <w:tcPr>
            <w:tcW w:w="709" w:type="dxa"/>
            <w:vMerge/>
          </w:tcPr>
          <w:p w:rsidR="001A1315" w:rsidRPr="006630BB" w:rsidRDefault="001A1315" w:rsidP="00A30C65">
            <w:pPr>
              <w:jc w:val="both"/>
              <w:rPr>
                <w:b/>
                <w:color w:val="000000"/>
                <w:sz w:val="20"/>
                <w:szCs w:val="20"/>
              </w:rPr>
            </w:pPr>
          </w:p>
        </w:tc>
        <w:tc>
          <w:tcPr>
            <w:tcW w:w="1985" w:type="dxa"/>
            <w:vMerge/>
            <w:vAlign w:val="center"/>
          </w:tcPr>
          <w:p w:rsidR="001A1315" w:rsidRPr="006630BB" w:rsidRDefault="001A1315" w:rsidP="00A30C65">
            <w:pPr>
              <w:jc w:val="both"/>
              <w:rPr>
                <w:b/>
                <w:color w:val="000000"/>
                <w:sz w:val="20"/>
                <w:szCs w:val="20"/>
              </w:rPr>
            </w:pPr>
          </w:p>
        </w:tc>
        <w:tc>
          <w:tcPr>
            <w:tcW w:w="1134" w:type="dxa"/>
            <w:vMerge/>
            <w:vAlign w:val="center"/>
          </w:tcPr>
          <w:p w:rsidR="001A1315" w:rsidRPr="006630BB" w:rsidRDefault="001A1315" w:rsidP="00A30C65">
            <w:pPr>
              <w:jc w:val="both"/>
              <w:rPr>
                <w:color w:val="000000"/>
                <w:sz w:val="20"/>
                <w:szCs w:val="20"/>
              </w:rPr>
            </w:pPr>
          </w:p>
        </w:tc>
        <w:tc>
          <w:tcPr>
            <w:tcW w:w="5103" w:type="dxa"/>
            <w:vAlign w:val="center"/>
          </w:tcPr>
          <w:p w:rsidR="001A1315" w:rsidRPr="006630BB" w:rsidRDefault="001A1315" w:rsidP="00A30C65">
            <w:pPr>
              <w:rPr>
                <w:color w:val="000000"/>
                <w:sz w:val="20"/>
                <w:szCs w:val="20"/>
              </w:rPr>
            </w:pPr>
            <w:r>
              <w:rPr>
                <w:b/>
                <w:bCs/>
                <w:color w:val="000000"/>
                <w:sz w:val="20"/>
                <w:szCs w:val="20"/>
              </w:rPr>
              <w:t xml:space="preserve">Технические характеристики </w:t>
            </w:r>
            <w:r>
              <w:rPr>
                <w:rFonts w:ascii="PTSansRegular" w:hAnsi="PTSansRegular"/>
                <w:sz w:val="19"/>
                <w:szCs w:val="19"/>
              </w:rPr>
              <w:t>в соответствии с ГОСТ 28084-89</w:t>
            </w:r>
          </w:p>
          <w:p w:rsidR="001A1315" w:rsidRPr="006630BB" w:rsidRDefault="001A1315" w:rsidP="00A30C65">
            <w:pPr>
              <w:jc w:val="both"/>
              <w:rPr>
                <w:color w:val="000000"/>
                <w:sz w:val="20"/>
                <w:szCs w:val="20"/>
              </w:rPr>
            </w:pPr>
          </w:p>
        </w:tc>
        <w:tc>
          <w:tcPr>
            <w:tcW w:w="1701" w:type="dxa"/>
            <w:vMerge/>
            <w:vAlign w:val="center"/>
          </w:tcPr>
          <w:p w:rsidR="001A1315" w:rsidRPr="00D71CB3" w:rsidRDefault="001A1315" w:rsidP="00A30C65">
            <w:pPr>
              <w:rPr>
                <w:b/>
                <w:bCs/>
                <w:sz w:val="20"/>
                <w:szCs w:val="20"/>
              </w:rPr>
            </w:pPr>
          </w:p>
        </w:tc>
      </w:tr>
      <w:tr w:rsidR="001A1315" w:rsidRPr="006630BB" w:rsidTr="00F5504A">
        <w:tc>
          <w:tcPr>
            <w:tcW w:w="709" w:type="dxa"/>
          </w:tcPr>
          <w:p w:rsidR="001A1315" w:rsidRPr="000D12AA" w:rsidRDefault="001A1315" w:rsidP="00D11B7D">
            <w:pPr>
              <w:rPr>
                <w:color w:val="000000"/>
                <w:sz w:val="20"/>
                <w:szCs w:val="20"/>
              </w:rPr>
            </w:pPr>
            <w:r>
              <w:rPr>
                <w:color w:val="000000"/>
                <w:sz w:val="20"/>
                <w:szCs w:val="20"/>
              </w:rPr>
              <w:t>2</w:t>
            </w:r>
          </w:p>
        </w:tc>
        <w:tc>
          <w:tcPr>
            <w:tcW w:w="1985" w:type="dxa"/>
          </w:tcPr>
          <w:p w:rsidR="001A1315" w:rsidRDefault="001A1315" w:rsidP="00A30C65">
            <w:pPr>
              <w:rPr>
                <w:color w:val="000000"/>
                <w:sz w:val="20"/>
                <w:szCs w:val="20"/>
              </w:rPr>
            </w:pPr>
            <w:proofErr w:type="spellStart"/>
            <w:r>
              <w:rPr>
                <w:color w:val="000000"/>
                <w:sz w:val="20"/>
                <w:szCs w:val="20"/>
              </w:rPr>
              <w:t>Омыватель</w:t>
            </w:r>
            <w:proofErr w:type="spellEnd"/>
            <w:r>
              <w:rPr>
                <w:color w:val="000000"/>
                <w:sz w:val="20"/>
                <w:szCs w:val="20"/>
              </w:rPr>
              <w:t xml:space="preserve"> стекол </w:t>
            </w:r>
            <w:proofErr w:type="gramStart"/>
            <w:r>
              <w:rPr>
                <w:color w:val="000000"/>
                <w:sz w:val="20"/>
                <w:szCs w:val="20"/>
              </w:rPr>
              <w:t>незамерзающий</w:t>
            </w:r>
            <w:proofErr w:type="gramEnd"/>
          </w:p>
          <w:p w:rsidR="001A1315" w:rsidRDefault="001A1315" w:rsidP="00A30C65">
            <w:pPr>
              <w:rPr>
                <w:b/>
                <w:color w:val="000000"/>
                <w:sz w:val="20"/>
                <w:szCs w:val="20"/>
              </w:rPr>
            </w:pPr>
          </w:p>
        </w:tc>
        <w:tc>
          <w:tcPr>
            <w:tcW w:w="1134" w:type="dxa"/>
          </w:tcPr>
          <w:p w:rsidR="001A1315" w:rsidRDefault="001A1315" w:rsidP="00A30C65">
            <w:pPr>
              <w:rPr>
                <w:color w:val="000000"/>
                <w:sz w:val="20"/>
                <w:szCs w:val="20"/>
              </w:rPr>
            </w:pPr>
            <w:r>
              <w:rPr>
                <w:color w:val="000000"/>
                <w:sz w:val="20"/>
                <w:szCs w:val="20"/>
              </w:rPr>
              <w:t>Тара: 5 л</w:t>
            </w:r>
          </w:p>
        </w:tc>
        <w:tc>
          <w:tcPr>
            <w:tcW w:w="5103" w:type="dxa"/>
            <w:vAlign w:val="center"/>
          </w:tcPr>
          <w:p w:rsidR="001A1315" w:rsidRPr="006630BB" w:rsidRDefault="001A1315" w:rsidP="00A30C65">
            <w:pPr>
              <w:jc w:val="both"/>
              <w:rPr>
                <w:color w:val="000000"/>
                <w:sz w:val="20"/>
                <w:szCs w:val="20"/>
              </w:rPr>
            </w:pPr>
            <w:r>
              <w:rPr>
                <w:b/>
                <w:bCs/>
                <w:color w:val="000000"/>
                <w:sz w:val="20"/>
                <w:szCs w:val="20"/>
              </w:rPr>
              <w:t>Незамерзающая жидкость для стекол</w:t>
            </w:r>
            <w:r>
              <w:rPr>
                <w:color w:val="000000"/>
                <w:sz w:val="20"/>
                <w:szCs w:val="20"/>
              </w:rPr>
              <w:t xml:space="preserve"> изготавливается из </w:t>
            </w:r>
            <w:proofErr w:type="spellStart"/>
            <w:r>
              <w:rPr>
                <w:color w:val="000000"/>
                <w:sz w:val="20"/>
                <w:szCs w:val="20"/>
              </w:rPr>
              <w:t>изопропанола</w:t>
            </w:r>
            <w:proofErr w:type="spellEnd"/>
            <w:r>
              <w:rPr>
                <w:color w:val="000000"/>
                <w:sz w:val="20"/>
                <w:szCs w:val="20"/>
              </w:rPr>
              <w:t xml:space="preserve"> и не имеет никакого запаха. Жидкость для стеклоомывателя эффективно очищает лобовое стекло и предотвращает царапины и мутные разводы, не вспенивается. </w:t>
            </w:r>
            <w:proofErr w:type="spellStart"/>
            <w:r>
              <w:rPr>
                <w:color w:val="000000"/>
                <w:sz w:val="20"/>
                <w:szCs w:val="20"/>
              </w:rPr>
              <w:t>Экологична</w:t>
            </w:r>
            <w:proofErr w:type="spellEnd"/>
            <w:r>
              <w:rPr>
                <w:color w:val="000000"/>
                <w:sz w:val="20"/>
                <w:szCs w:val="20"/>
              </w:rPr>
              <w:t xml:space="preserve"> - не содержит метанола.</w:t>
            </w:r>
          </w:p>
          <w:p w:rsidR="001A1315" w:rsidRPr="006630BB" w:rsidRDefault="001A1315" w:rsidP="00A30C65">
            <w:pPr>
              <w:jc w:val="both"/>
              <w:rPr>
                <w:color w:val="000000"/>
                <w:sz w:val="20"/>
                <w:szCs w:val="20"/>
              </w:rPr>
            </w:pPr>
            <w:r>
              <w:rPr>
                <w:color w:val="000000"/>
                <w:sz w:val="20"/>
                <w:szCs w:val="20"/>
              </w:rPr>
              <w:t>Температура замерзания: -30</w:t>
            </w:r>
            <w:proofErr w:type="gramStart"/>
            <w:r>
              <w:rPr>
                <w:color w:val="000000"/>
                <w:sz w:val="20"/>
                <w:szCs w:val="20"/>
              </w:rPr>
              <w:t xml:space="preserve"> С</w:t>
            </w:r>
            <w:proofErr w:type="gramEnd"/>
          </w:p>
        </w:tc>
        <w:tc>
          <w:tcPr>
            <w:tcW w:w="1701" w:type="dxa"/>
          </w:tcPr>
          <w:p w:rsidR="001A1315" w:rsidRPr="00D71CB3" w:rsidRDefault="001A1315" w:rsidP="00A30C65">
            <w:pPr>
              <w:rPr>
                <w:bCs/>
                <w:sz w:val="20"/>
                <w:szCs w:val="20"/>
              </w:rPr>
            </w:pPr>
            <w:r>
              <w:rPr>
                <w:bCs/>
                <w:sz w:val="20"/>
                <w:szCs w:val="20"/>
              </w:rPr>
              <w:t>92,25</w:t>
            </w:r>
          </w:p>
        </w:tc>
      </w:tr>
      <w:tr w:rsidR="001A1315" w:rsidRPr="00033077" w:rsidTr="00F5504A">
        <w:tc>
          <w:tcPr>
            <w:tcW w:w="709" w:type="dxa"/>
          </w:tcPr>
          <w:p w:rsidR="001A1315" w:rsidRPr="000D12AA" w:rsidRDefault="001A1315" w:rsidP="00D11B7D">
            <w:pPr>
              <w:rPr>
                <w:color w:val="000000"/>
                <w:sz w:val="20"/>
                <w:szCs w:val="20"/>
              </w:rPr>
            </w:pPr>
            <w:r>
              <w:rPr>
                <w:color w:val="000000"/>
                <w:sz w:val="20"/>
                <w:szCs w:val="20"/>
              </w:rPr>
              <w:t>3</w:t>
            </w:r>
          </w:p>
        </w:tc>
        <w:tc>
          <w:tcPr>
            <w:tcW w:w="1985" w:type="dxa"/>
          </w:tcPr>
          <w:p w:rsidR="001A1315" w:rsidRPr="00593C9E" w:rsidRDefault="001A1315" w:rsidP="00A30C65">
            <w:pPr>
              <w:rPr>
                <w:color w:val="000000"/>
                <w:sz w:val="20"/>
                <w:szCs w:val="20"/>
              </w:rPr>
            </w:pPr>
            <w:r>
              <w:rPr>
                <w:color w:val="000000"/>
                <w:sz w:val="20"/>
                <w:szCs w:val="20"/>
              </w:rPr>
              <w:t xml:space="preserve">Моторное масло </w:t>
            </w:r>
            <w:r>
              <w:rPr>
                <w:color w:val="000000"/>
                <w:sz w:val="20"/>
                <w:szCs w:val="20"/>
                <w:lang w:val="en-US"/>
              </w:rPr>
              <w:t>Diesel</w:t>
            </w:r>
            <w:r>
              <w:rPr>
                <w:color w:val="000000"/>
                <w:sz w:val="20"/>
                <w:szCs w:val="20"/>
              </w:rPr>
              <w:t xml:space="preserve"> полусинтетическое 10</w:t>
            </w:r>
            <w:r>
              <w:rPr>
                <w:color w:val="000000"/>
                <w:sz w:val="20"/>
                <w:szCs w:val="20"/>
                <w:lang w:val="en-US"/>
              </w:rPr>
              <w:t>w</w:t>
            </w:r>
            <w:r>
              <w:rPr>
                <w:color w:val="000000"/>
                <w:sz w:val="20"/>
                <w:szCs w:val="20"/>
              </w:rPr>
              <w:t>40</w:t>
            </w:r>
          </w:p>
          <w:p w:rsidR="001A1315" w:rsidRPr="005173E1" w:rsidRDefault="001A1315" w:rsidP="00A30C65">
            <w:pPr>
              <w:rPr>
                <w:color w:val="000000"/>
                <w:sz w:val="20"/>
                <w:szCs w:val="20"/>
              </w:rPr>
            </w:pPr>
            <w:r>
              <w:rPr>
                <w:color w:val="000000"/>
                <w:sz w:val="20"/>
                <w:szCs w:val="20"/>
              </w:rPr>
              <w:t>либо аналог</w:t>
            </w:r>
          </w:p>
        </w:tc>
        <w:tc>
          <w:tcPr>
            <w:tcW w:w="1134" w:type="dxa"/>
          </w:tcPr>
          <w:p w:rsidR="001A1315" w:rsidRDefault="001A1315" w:rsidP="008800A5">
            <w:pPr>
              <w:ind w:left="34" w:hanging="34"/>
              <w:rPr>
                <w:color w:val="000000"/>
                <w:sz w:val="20"/>
                <w:szCs w:val="20"/>
              </w:rPr>
            </w:pPr>
            <w:r>
              <w:rPr>
                <w:color w:val="000000"/>
                <w:sz w:val="20"/>
                <w:szCs w:val="20"/>
              </w:rPr>
              <w:t>Тара: от 190 л до 210 л</w:t>
            </w:r>
          </w:p>
        </w:tc>
        <w:tc>
          <w:tcPr>
            <w:tcW w:w="5103" w:type="dxa"/>
            <w:vAlign w:val="center"/>
          </w:tcPr>
          <w:p w:rsidR="001A1315" w:rsidRPr="002855E5" w:rsidRDefault="001A1315" w:rsidP="00A30C65">
            <w:pPr>
              <w:jc w:val="both"/>
              <w:rPr>
                <w:color w:val="000000"/>
                <w:sz w:val="20"/>
                <w:szCs w:val="20"/>
              </w:rPr>
            </w:pPr>
            <w:proofErr w:type="spellStart"/>
            <w:r>
              <w:rPr>
                <w:color w:val="000000"/>
                <w:sz w:val="20"/>
                <w:szCs w:val="20"/>
              </w:rPr>
              <w:t>Полусинтететическое</w:t>
            </w:r>
            <w:proofErr w:type="spellEnd"/>
            <w:r>
              <w:rPr>
                <w:color w:val="000000"/>
                <w:sz w:val="20"/>
                <w:szCs w:val="20"/>
              </w:rPr>
              <w:t xml:space="preserve"> СТО 84035624-061-2012 относится к категории масел SHPD (</w:t>
            </w:r>
            <w:proofErr w:type="spellStart"/>
            <w:r>
              <w:rPr>
                <w:color w:val="000000"/>
                <w:sz w:val="20"/>
                <w:szCs w:val="20"/>
              </w:rPr>
              <w:t>Super</w:t>
            </w:r>
            <w:proofErr w:type="spellEnd"/>
            <w:r>
              <w:rPr>
                <w:color w:val="000000"/>
                <w:sz w:val="20"/>
                <w:szCs w:val="20"/>
              </w:rPr>
              <w:t xml:space="preserve"> </w:t>
            </w:r>
            <w:proofErr w:type="spellStart"/>
            <w:r>
              <w:rPr>
                <w:color w:val="000000"/>
                <w:sz w:val="20"/>
                <w:szCs w:val="20"/>
              </w:rPr>
              <w:t>High</w:t>
            </w:r>
            <w:proofErr w:type="spellEnd"/>
            <w:r>
              <w:rPr>
                <w:color w:val="000000"/>
                <w:sz w:val="20"/>
                <w:szCs w:val="20"/>
              </w:rPr>
              <w:t xml:space="preserve"> </w:t>
            </w:r>
            <w:proofErr w:type="spellStart"/>
            <w:r>
              <w:rPr>
                <w:color w:val="000000"/>
                <w:sz w:val="20"/>
                <w:szCs w:val="20"/>
              </w:rPr>
              <w:t>Perfomance</w:t>
            </w:r>
            <w:proofErr w:type="spellEnd"/>
            <w:r>
              <w:rPr>
                <w:color w:val="000000"/>
                <w:sz w:val="20"/>
                <w:szCs w:val="20"/>
              </w:rPr>
              <w:t xml:space="preserve"> </w:t>
            </w:r>
            <w:proofErr w:type="spellStart"/>
            <w:r>
              <w:rPr>
                <w:color w:val="000000"/>
                <w:sz w:val="20"/>
                <w:szCs w:val="20"/>
              </w:rPr>
              <w:t>Diesel</w:t>
            </w:r>
            <w:proofErr w:type="spellEnd"/>
            <w:r>
              <w:rPr>
                <w:color w:val="000000"/>
                <w:sz w:val="20"/>
                <w:szCs w:val="20"/>
              </w:rPr>
              <w:t>), предназначенных для современных мощных и скоростных дизелей, со значительно продленным интервалом замены. Разработано в соответствии с экологическими нормами Евро-4, заменяет масла групп API CH-4, CG-4, CF-4.</w:t>
            </w:r>
          </w:p>
          <w:tbl>
            <w:tblPr>
              <w:tblStyle w:val="afff1"/>
              <w:tblW w:w="4848" w:type="dxa"/>
              <w:tblLayout w:type="fixed"/>
              <w:tblLook w:val="04A0"/>
            </w:tblPr>
            <w:tblGrid>
              <w:gridCol w:w="3560"/>
              <w:gridCol w:w="1288"/>
            </w:tblGrid>
            <w:tr w:rsidR="001A1315"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Показатель</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норма</w:t>
                  </w:r>
                </w:p>
              </w:tc>
            </w:tr>
            <w:tr w:rsidR="001A1315" w:rsidRPr="001C262B" w:rsidTr="00D11B7D">
              <w:trPr>
                <w:trHeight w:val="468"/>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Вязкость кинематическая при 100</w:t>
                  </w:r>
                  <w:r>
                    <w:rPr>
                      <w:color w:val="000000"/>
                      <w:sz w:val="20"/>
                      <w:szCs w:val="20"/>
                      <w:vertAlign w:val="superscript"/>
                      <w:lang w:eastAsia="ru-RU"/>
                    </w:rPr>
                    <w:t>0</w:t>
                  </w:r>
                  <w:r>
                    <w:rPr>
                      <w:color w:val="000000"/>
                      <w:sz w:val="20"/>
                      <w:szCs w:val="20"/>
                      <w:lang w:eastAsia="ru-RU"/>
                    </w:rPr>
                    <w:t>С, мм</w:t>
                  </w:r>
                  <w:proofErr w:type="gramStart"/>
                  <w:r>
                    <w:rPr>
                      <w:color w:val="000000"/>
                      <w:sz w:val="20"/>
                      <w:szCs w:val="20"/>
                      <w:vertAlign w:val="superscript"/>
                      <w:lang w:eastAsia="ru-RU"/>
                    </w:rPr>
                    <w:t>2</w:t>
                  </w:r>
                  <w:proofErr w:type="gramEnd"/>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D11B7D">
                  <w:pPr>
                    <w:rPr>
                      <w:color w:val="000000"/>
                      <w:sz w:val="20"/>
                      <w:szCs w:val="20"/>
                      <w:lang w:eastAsia="ru-RU"/>
                    </w:rPr>
                  </w:pPr>
                  <w:r>
                    <w:rPr>
                      <w:color w:val="000000"/>
                      <w:sz w:val="20"/>
                      <w:szCs w:val="20"/>
                      <w:lang w:eastAsia="ru-RU"/>
                    </w:rPr>
                    <w:t>14,5</w:t>
                  </w:r>
                </w:p>
              </w:tc>
            </w:tr>
            <w:tr w:rsidR="001A1315" w:rsidRPr="001C262B" w:rsidTr="00D11B7D">
              <w:trPr>
                <w:trHeight w:val="468"/>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 xml:space="preserve">Температура вспышки в открытом тигле, </w:t>
                  </w:r>
                  <w:r>
                    <w:rPr>
                      <w:color w:val="000000"/>
                      <w:sz w:val="20"/>
                      <w:szCs w:val="20"/>
                      <w:vertAlign w:val="superscript"/>
                      <w:lang w:eastAsia="ru-RU"/>
                    </w:rPr>
                    <w:t>0</w:t>
                  </w:r>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227</w:t>
                  </w:r>
                </w:p>
              </w:tc>
            </w:tr>
            <w:tr w:rsidR="001A1315"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 xml:space="preserve">Температура застывания, </w:t>
                  </w:r>
                  <w:r>
                    <w:rPr>
                      <w:color w:val="000000"/>
                      <w:sz w:val="20"/>
                      <w:szCs w:val="20"/>
                      <w:vertAlign w:val="superscript"/>
                      <w:lang w:eastAsia="ru-RU"/>
                    </w:rPr>
                    <w:t>0</w:t>
                  </w:r>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-40</w:t>
                  </w:r>
                </w:p>
              </w:tc>
            </w:tr>
            <w:tr w:rsidR="001A1315"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Индекс вязкости</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158</w:t>
                  </w:r>
                </w:p>
              </w:tc>
            </w:tr>
            <w:tr w:rsidR="001A1315"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Щелочное число, мг КОН/г</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10,0</w:t>
                  </w:r>
                </w:p>
              </w:tc>
            </w:tr>
            <w:tr w:rsidR="001A1315"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Зольность сульфатная, %</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1,4</w:t>
                  </w:r>
                </w:p>
              </w:tc>
            </w:tr>
            <w:tr w:rsidR="001A1315" w:rsidRPr="001C262B" w:rsidTr="00D11B7D">
              <w:trPr>
                <w:trHeight w:val="67"/>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 xml:space="preserve">Плотность, при 20 </w:t>
                  </w:r>
                  <w:r>
                    <w:rPr>
                      <w:color w:val="000000"/>
                      <w:sz w:val="20"/>
                      <w:szCs w:val="20"/>
                      <w:vertAlign w:val="superscript"/>
                      <w:lang w:eastAsia="ru-RU"/>
                    </w:rPr>
                    <w:t>0</w:t>
                  </w:r>
                  <w:r>
                    <w:rPr>
                      <w:color w:val="000000"/>
                      <w:sz w:val="20"/>
                      <w:szCs w:val="20"/>
                      <w:lang w:eastAsia="ru-RU"/>
                    </w:rPr>
                    <w:t>С, г/см</w:t>
                  </w:r>
                  <w:r>
                    <w:rPr>
                      <w:color w:val="000000"/>
                      <w:sz w:val="20"/>
                      <w:szCs w:val="20"/>
                      <w:vertAlign w:val="superscript"/>
                      <w:lang w:eastAsia="ru-RU"/>
                    </w:rPr>
                    <w:t>3</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A30C65">
                  <w:pPr>
                    <w:rPr>
                      <w:color w:val="000000"/>
                      <w:sz w:val="20"/>
                      <w:szCs w:val="20"/>
                      <w:lang w:eastAsia="ru-RU"/>
                    </w:rPr>
                  </w:pPr>
                  <w:r>
                    <w:rPr>
                      <w:color w:val="000000"/>
                      <w:sz w:val="20"/>
                      <w:szCs w:val="20"/>
                      <w:lang w:eastAsia="ru-RU"/>
                    </w:rPr>
                    <w:t>0,873</w:t>
                  </w:r>
                </w:p>
              </w:tc>
            </w:tr>
          </w:tbl>
          <w:p w:rsidR="001A1315" w:rsidRPr="001E06D9" w:rsidRDefault="001A1315" w:rsidP="00A30C65">
            <w:pPr>
              <w:jc w:val="both"/>
              <w:rPr>
                <w:color w:val="000000"/>
                <w:sz w:val="20"/>
                <w:szCs w:val="20"/>
              </w:rPr>
            </w:pPr>
          </w:p>
        </w:tc>
        <w:tc>
          <w:tcPr>
            <w:tcW w:w="1701" w:type="dxa"/>
          </w:tcPr>
          <w:p w:rsidR="001A1315" w:rsidRPr="00D71CB3" w:rsidRDefault="001A1315" w:rsidP="00A30C65">
            <w:pPr>
              <w:rPr>
                <w:sz w:val="20"/>
                <w:szCs w:val="20"/>
              </w:rPr>
            </w:pPr>
            <w:r>
              <w:rPr>
                <w:sz w:val="20"/>
                <w:szCs w:val="20"/>
              </w:rPr>
              <w:t>23355,80</w:t>
            </w:r>
          </w:p>
        </w:tc>
      </w:tr>
      <w:tr w:rsidR="001A1315" w:rsidRPr="00033077" w:rsidTr="00F5504A">
        <w:tc>
          <w:tcPr>
            <w:tcW w:w="709" w:type="dxa"/>
          </w:tcPr>
          <w:p w:rsidR="001A1315" w:rsidRPr="000D12AA" w:rsidRDefault="001A1315" w:rsidP="004164C4">
            <w:pPr>
              <w:rPr>
                <w:color w:val="000000"/>
                <w:sz w:val="20"/>
                <w:szCs w:val="20"/>
              </w:rPr>
            </w:pPr>
            <w:r>
              <w:rPr>
                <w:color w:val="000000"/>
                <w:sz w:val="20"/>
                <w:szCs w:val="20"/>
              </w:rPr>
              <w:t>4</w:t>
            </w:r>
          </w:p>
        </w:tc>
        <w:tc>
          <w:tcPr>
            <w:tcW w:w="1985" w:type="dxa"/>
          </w:tcPr>
          <w:p w:rsidR="001A1315" w:rsidRPr="004164C4" w:rsidRDefault="001A1315" w:rsidP="004164C4">
            <w:pPr>
              <w:rPr>
                <w:color w:val="000000"/>
                <w:sz w:val="20"/>
                <w:szCs w:val="20"/>
              </w:rPr>
            </w:pPr>
            <w:r>
              <w:rPr>
                <w:color w:val="000000"/>
                <w:sz w:val="20"/>
                <w:szCs w:val="20"/>
              </w:rPr>
              <w:t xml:space="preserve">Моторное масло </w:t>
            </w:r>
            <w:r>
              <w:rPr>
                <w:color w:val="000000"/>
                <w:sz w:val="20"/>
                <w:szCs w:val="20"/>
                <w:lang w:val="en-US"/>
              </w:rPr>
              <w:t>Diesel</w:t>
            </w:r>
            <w:r>
              <w:rPr>
                <w:color w:val="000000"/>
                <w:sz w:val="20"/>
                <w:szCs w:val="20"/>
              </w:rPr>
              <w:t xml:space="preserve"> полусинтетическое 10</w:t>
            </w:r>
            <w:r>
              <w:rPr>
                <w:color w:val="000000"/>
                <w:sz w:val="20"/>
                <w:szCs w:val="20"/>
                <w:lang w:val="en-US"/>
              </w:rPr>
              <w:t>w</w:t>
            </w:r>
            <w:r>
              <w:rPr>
                <w:color w:val="000000"/>
                <w:sz w:val="20"/>
                <w:szCs w:val="20"/>
              </w:rPr>
              <w:t>40</w:t>
            </w:r>
          </w:p>
          <w:p w:rsidR="001A1315" w:rsidRPr="005173E1" w:rsidRDefault="001A1315" w:rsidP="004164C4">
            <w:pPr>
              <w:rPr>
                <w:color w:val="000000"/>
                <w:sz w:val="20"/>
                <w:szCs w:val="20"/>
              </w:rPr>
            </w:pPr>
            <w:r>
              <w:rPr>
                <w:color w:val="000000"/>
                <w:sz w:val="20"/>
                <w:szCs w:val="20"/>
              </w:rPr>
              <w:t>либо аналог</w:t>
            </w:r>
          </w:p>
        </w:tc>
        <w:tc>
          <w:tcPr>
            <w:tcW w:w="1134" w:type="dxa"/>
          </w:tcPr>
          <w:p w:rsidR="001A1315" w:rsidRDefault="001A1315" w:rsidP="004164C4">
            <w:pPr>
              <w:ind w:left="34" w:hanging="34"/>
              <w:rPr>
                <w:color w:val="000000"/>
                <w:sz w:val="20"/>
                <w:szCs w:val="20"/>
              </w:rPr>
            </w:pPr>
            <w:r>
              <w:rPr>
                <w:color w:val="000000"/>
                <w:sz w:val="20"/>
                <w:szCs w:val="20"/>
              </w:rPr>
              <w:t>Тара: 20 л</w:t>
            </w:r>
          </w:p>
        </w:tc>
        <w:tc>
          <w:tcPr>
            <w:tcW w:w="5103" w:type="dxa"/>
            <w:vAlign w:val="center"/>
          </w:tcPr>
          <w:p w:rsidR="001A1315" w:rsidRPr="002855E5" w:rsidRDefault="001A1315" w:rsidP="004164C4">
            <w:pPr>
              <w:jc w:val="both"/>
              <w:rPr>
                <w:color w:val="000000"/>
                <w:sz w:val="20"/>
                <w:szCs w:val="20"/>
              </w:rPr>
            </w:pPr>
            <w:proofErr w:type="spellStart"/>
            <w:r>
              <w:rPr>
                <w:color w:val="000000"/>
                <w:sz w:val="20"/>
                <w:szCs w:val="20"/>
              </w:rPr>
              <w:t>Полусинтететическое</w:t>
            </w:r>
            <w:proofErr w:type="spellEnd"/>
            <w:r>
              <w:rPr>
                <w:color w:val="000000"/>
                <w:sz w:val="20"/>
                <w:szCs w:val="20"/>
              </w:rPr>
              <w:t xml:space="preserve"> СТО 84035624-061-2012 относится к категории масел SHPD (</w:t>
            </w:r>
            <w:proofErr w:type="spellStart"/>
            <w:r>
              <w:rPr>
                <w:color w:val="000000"/>
                <w:sz w:val="20"/>
                <w:szCs w:val="20"/>
              </w:rPr>
              <w:t>Super</w:t>
            </w:r>
            <w:proofErr w:type="spellEnd"/>
            <w:r>
              <w:rPr>
                <w:color w:val="000000"/>
                <w:sz w:val="20"/>
                <w:szCs w:val="20"/>
              </w:rPr>
              <w:t xml:space="preserve"> </w:t>
            </w:r>
            <w:proofErr w:type="spellStart"/>
            <w:r>
              <w:rPr>
                <w:color w:val="000000"/>
                <w:sz w:val="20"/>
                <w:szCs w:val="20"/>
              </w:rPr>
              <w:t>High</w:t>
            </w:r>
            <w:proofErr w:type="spellEnd"/>
            <w:r>
              <w:rPr>
                <w:color w:val="000000"/>
                <w:sz w:val="20"/>
                <w:szCs w:val="20"/>
              </w:rPr>
              <w:t xml:space="preserve"> </w:t>
            </w:r>
            <w:proofErr w:type="spellStart"/>
            <w:r>
              <w:rPr>
                <w:color w:val="000000"/>
                <w:sz w:val="20"/>
                <w:szCs w:val="20"/>
              </w:rPr>
              <w:t>Perfomance</w:t>
            </w:r>
            <w:proofErr w:type="spellEnd"/>
            <w:r>
              <w:rPr>
                <w:color w:val="000000"/>
                <w:sz w:val="20"/>
                <w:szCs w:val="20"/>
              </w:rPr>
              <w:t xml:space="preserve"> </w:t>
            </w:r>
            <w:proofErr w:type="spellStart"/>
            <w:r>
              <w:rPr>
                <w:color w:val="000000"/>
                <w:sz w:val="20"/>
                <w:szCs w:val="20"/>
              </w:rPr>
              <w:t>Diesel</w:t>
            </w:r>
            <w:proofErr w:type="spellEnd"/>
            <w:r>
              <w:rPr>
                <w:color w:val="000000"/>
                <w:sz w:val="20"/>
                <w:szCs w:val="20"/>
              </w:rPr>
              <w:t>), предназначенных для современных мощных и скоростных дизелей, со значительно продленным интервалом замены. Разработано в соответствии с экологическими нормами Евро-4, заменяет масла групп API CH-4, CG-4, CF-4.</w:t>
            </w:r>
          </w:p>
          <w:tbl>
            <w:tblPr>
              <w:tblStyle w:val="afff1"/>
              <w:tblW w:w="4848" w:type="dxa"/>
              <w:tblLayout w:type="fixed"/>
              <w:tblLook w:val="04A0"/>
            </w:tblPr>
            <w:tblGrid>
              <w:gridCol w:w="3560"/>
              <w:gridCol w:w="1288"/>
            </w:tblGrid>
            <w:tr w:rsidR="001A1315" w:rsidRPr="001C262B" w:rsidTr="004164C4">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Показатель</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норма</w:t>
                  </w:r>
                </w:p>
              </w:tc>
            </w:tr>
            <w:tr w:rsidR="001A1315" w:rsidRPr="001C262B" w:rsidTr="004164C4">
              <w:trPr>
                <w:trHeight w:val="468"/>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Вязкость кинематическая при 100</w:t>
                  </w:r>
                  <w:r>
                    <w:rPr>
                      <w:color w:val="000000"/>
                      <w:sz w:val="20"/>
                      <w:szCs w:val="20"/>
                      <w:vertAlign w:val="superscript"/>
                      <w:lang w:eastAsia="ru-RU"/>
                    </w:rPr>
                    <w:t>0</w:t>
                  </w:r>
                  <w:r>
                    <w:rPr>
                      <w:color w:val="000000"/>
                      <w:sz w:val="20"/>
                      <w:szCs w:val="20"/>
                      <w:lang w:eastAsia="ru-RU"/>
                    </w:rPr>
                    <w:t>С, мм</w:t>
                  </w:r>
                  <w:proofErr w:type="gramStart"/>
                  <w:r>
                    <w:rPr>
                      <w:color w:val="000000"/>
                      <w:sz w:val="20"/>
                      <w:szCs w:val="20"/>
                      <w:vertAlign w:val="superscript"/>
                      <w:lang w:eastAsia="ru-RU"/>
                    </w:rPr>
                    <w:t>2</w:t>
                  </w:r>
                  <w:proofErr w:type="gramEnd"/>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14,5</w:t>
                  </w:r>
                </w:p>
              </w:tc>
            </w:tr>
            <w:tr w:rsidR="001A1315" w:rsidRPr="001C262B" w:rsidTr="004164C4">
              <w:trPr>
                <w:trHeight w:val="468"/>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 xml:space="preserve">Температура вспышки в открытом тигле, </w:t>
                  </w:r>
                  <w:r>
                    <w:rPr>
                      <w:color w:val="000000"/>
                      <w:sz w:val="20"/>
                      <w:szCs w:val="20"/>
                      <w:vertAlign w:val="superscript"/>
                      <w:lang w:eastAsia="ru-RU"/>
                    </w:rPr>
                    <w:t>0</w:t>
                  </w:r>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227</w:t>
                  </w:r>
                </w:p>
              </w:tc>
            </w:tr>
            <w:tr w:rsidR="001A1315" w:rsidRPr="001C262B" w:rsidTr="004164C4">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 xml:space="preserve">Температура застывания, </w:t>
                  </w:r>
                  <w:r>
                    <w:rPr>
                      <w:color w:val="000000"/>
                      <w:sz w:val="20"/>
                      <w:szCs w:val="20"/>
                      <w:vertAlign w:val="superscript"/>
                      <w:lang w:eastAsia="ru-RU"/>
                    </w:rPr>
                    <w:t>0</w:t>
                  </w:r>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-40</w:t>
                  </w:r>
                </w:p>
              </w:tc>
            </w:tr>
            <w:tr w:rsidR="001A1315" w:rsidRPr="001C262B" w:rsidTr="004164C4">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Индекс вязкости</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158</w:t>
                  </w:r>
                </w:p>
              </w:tc>
            </w:tr>
            <w:tr w:rsidR="001A1315" w:rsidRPr="001C262B" w:rsidTr="004164C4">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Щелочное число, мг КОН/г</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10,0</w:t>
                  </w:r>
                </w:p>
              </w:tc>
            </w:tr>
            <w:tr w:rsidR="001A1315" w:rsidRPr="001C262B" w:rsidTr="004164C4">
              <w:trPr>
                <w:trHeight w:val="234"/>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Зольность сульфатная, %</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1,4</w:t>
                  </w:r>
                </w:p>
              </w:tc>
            </w:tr>
            <w:tr w:rsidR="001A1315" w:rsidRPr="001C262B" w:rsidTr="004164C4">
              <w:trPr>
                <w:trHeight w:val="67"/>
              </w:trPr>
              <w:tc>
                <w:tcPr>
                  <w:tcW w:w="3560"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 xml:space="preserve">Плотность, при 20 </w:t>
                  </w:r>
                  <w:r>
                    <w:rPr>
                      <w:color w:val="000000"/>
                      <w:sz w:val="20"/>
                      <w:szCs w:val="20"/>
                      <w:vertAlign w:val="superscript"/>
                      <w:lang w:eastAsia="ru-RU"/>
                    </w:rPr>
                    <w:t>0</w:t>
                  </w:r>
                  <w:r>
                    <w:rPr>
                      <w:color w:val="000000"/>
                      <w:sz w:val="20"/>
                      <w:szCs w:val="20"/>
                      <w:lang w:eastAsia="ru-RU"/>
                    </w:rPr>
                    <w:t>С, г/см</w:t>
                  </w:r>
                  <w:r>
                    <w:rPr>
                      <w:color w:val="000000"/>
                      <w:sz w:val="20"/>
                      <w:szCs w:val="20"/>
                      <w:vertAlign w:val="superscript"/>
                      <w:lang w:eastAsia="ru-RU"/>
                    </w:rPr>
                    <w:t>3</w:t>
                  </w:r>
                </w:p>
              </w:tc>
              <w:tc>
                <w:tcPr>
                  <w:tcW w:w="1288" w:type="dxa"/>
                  <w:tcBorders>
                    <w:top w:val="single" w:sz="4" w:space="0" w:color="auto"/>
                    <w:left w:val="single" w:sz="4" w:space="0" w:color="auto"/>
                    <w:bottom w:val="single" w:sz="4" w:space="0" w:color="auto"/>
                    <w:right w:val="single" w:sz="4" w:space="0" w:color="auto"/>
                  </w:tcBorders>
                  <w:hideMark/>
                </w:tcPr>
                <w:p w:rsidR="001A1315" w:rsidRPr="001C262B" w:rsidRDefault="001A1315" w:rsidP="004164C4">
                  <w:pPr>
                    <w:rPr>
                      <w:color w:val="000000"/>
                      <w:sz w:val="20"/>
                      <w:szCs w:val="20"/>
                      <w:lang w:eastAsia="ru-RU"/>
                    </w:rPr>
                  </w:pPr>
                  <w:r>
                    <w:rPr>
                      <w:color w:val="000000"/>
                      <w:sz w:val="20"/>
                      <w:szCs w:val="20"/>
                      <w:lang w:eastAsia="ru-RU"/>
                    </w:rPr>
                    <w:t>0,873</w:t>
                  </w:r>
                </w:p>
              </w:tc>
            </w:tr>
          </w:tbl>
          <w:p w:rsidR="001A1315" w:rsidRPr="001E06D9" w:rsidRDefault="001A1315" w:rsidP="004164C4">
            <w:pPr>
              <w:jc w:val="both"/>
              <w:rPr>
                <w:color w:val="000000"/>
                <w:sz w:val="20"/>
                <w:szCs w:val="20"/>
              </w:rPr>
            </w:pPr>
          </w:p>
        </w:tc>
        <w:tc>
          <w:tcPr>
            <w:tcW w:w="1701" w:type="dxa"/>
          </w:tcPr>
          <w:p w:rsidR="001A1315" w:rsidRPr="00D71CB3" w:rsidRDefault="001A1315" w:rsidP="004164C4">
            <w:pPr>
              <w:rPr>
                <w:sz w:val="20"/>
                <w:szCs w:val="20"/>
              </w:rPr>
            </w:pPr>
            <w:r>
              <w:rPr>
                <w:sz w:val="20"/>
                <w:szCs w:val="20"/>
              </w:rPr>
              <w:t>2457,40</w:t>
            </w:r>
          </w:p>
        </w:tc>
      </w:tr>
      <w:tr w:rsidR="001A1315" w:rsidRPr="00A61F6D" w:rsidTr="00F5504A">
        <w:trPr>
          <w:trHeight w:val="1480"/>
        </w:trPr>
        <w:tc>
          <w:tcPr>
            <w:tcW w:w="709" w:type="dxa"/>
          </w:tcPr>
          <w:p w:rsidR="001A1315" w:rsidRPr="000D12AA" w:rsidRDefault="001A1315" w:rsidP="00D11B7D">
            <w:pPr>
              <w:rPr>
                <w:color w:val="000000"/>
                <w:sz w:val="20"/>
                <w:szCs w:val="20"/>
              </w:rPr>
            </w:pPr>
            <w:r>
              <w:rPr>
                <w:color w:val="000000"/>
                <w:sz w:val="20"/>
                <w:szCs w:val="20"/>
              </w:rPr>
              <w:t>5</w:t>
            </w:r>
          </w:p>
        </w:tc>
        <w:tc>
          <w:tcPr>
            <w:tcW w:w="1985" w:type="dxa"/>
          </w:tcPr>
          <w:p w:rsidR="001A1315" w:rsidRPr="005173E1" w:rsidRDefault="001A1315" w:rsidP="00A30C65">
            <w:pPr>
              <w:rPr>
                <w:color w:val="000000"/>
                <w:sz w:val="20"/>
                <w:szCs w:val="20"/>
              </w:rPr>
            </w:pPr>
            <w:r>
              <w:rPr>
                <w:color w:val="000000"/>
                <w:sz w:val="20"/>
                <w:szCs w:val="20"/>
              </w:rPr>
              <w:t xml:space="preserve">Масло моторное  минеральное </w:t>
            </w:r>
            <w:r>
              <w:rPr>
                <w:color w:val="000000"/>
                <w:sz w:val="20"/>
                <w:szCs w:val="20"/>
                <w:lang w:val="en-US"/>
              </w:rPr>
              <w:t>NESTE</w:t>
            </w:r>
            <w:r>
              <w:rPr>
                <w:color w:val="000000"/>
                <w:sz w:val="20"/>
                <w:szCs w:val="20"/>
              </w:rPr>
              <w:t xml:space="preserve"> </w:t>
            </w:r>
            <w:r>
              <w:rPr>
                <w:color w:val="000000"/>
                <w:sz w:val="20"/>
                <w:szCs w:val="20"/>
                <w:lang w:val="en-US"/>
              </w:rPr>
              <w:t>TURBO</w:t>
            </w:r>
            <w:r>
              <w:rPr>
                <w:color w:val="000000"/>
                <w:sz w:val="20"/>
                <w:szCs w:val="20"/>
              </w:rPr>
              <w:t xml:space="preserve"> </w:t>
            </w:r>
            <w:r>
              <w:rPr>
                <w:color w:val="000000"/>
                <w:sz w:val="20"/>
                <w:szCs w:val="20"/>
                <w:lang w:val="en-US"/>
              </w:rPr>
              <w:t>LXE</w:t>
            </w:r>
            <w:r>
              <w:rPr>
                <w:color w:val="000000"/>
                <w:sz w:val="20"/>
                <w:szCs w:val="20"/>
              </w:rPr>
              <w:t xml:space="preserve"> 15</w:t>
            </w:r>
            <w:r>
              <w:rPr>
                <w:color w:val="000000"/>
                <w:sz w:val="20"/>
                <w:szCs w:val="20"/>
                <w:lang w:val="en-US"/>
              </w:rPr>
              <w:t>W</w:t>
            </w:r>
            <w:r>
              <w:rPr>
                <w:color w:val="000000"/>
                <w:sz w:val="20"/>
                <w:szCs w:val="20"/>
              </w:rPr>
              <w:t>-40 либо аналог</w:t>
            </w:r>
          </w:p>
        </w:tc>
        <w:tc>
          <w:tcPr>
            <w:tcW w:w="1134" w:type="dxa"/>
          </w:tcPr>
          <w:p w:rsidR="001A1315" w:rsidRDefault="001A1315" w:rsidP="00A30C65">
            <w:pPr>
              <w:rPr>
                <w:color w:val="000000"/>
                <w:sz w:val="20"/>
                <w:szCs w:val="20"/>
              </w:rPr>
            </w:pPr>
            <w:r>
              <w:rPr>
                <w:color w:val="000000"/>
                <w:sz w:val="20"/>
                <w:szCs w:val="20"/>
              </w:rPr>
              <w:t>Тара: 20 л</w:t>
            </w:r>
          </w:p>
        </w:tc>
        <w:tc>
          <w:tcPr>
            <w:tcW w:w="5103" w:type="dxa"/>
          </w:tcPr>
          <w:p w:rsidR="001A1315" w:rsidRPr="00974800" w:rsidRDefault="001A1315" w:rsidP="00A30C65">
            <w:pPr>
              <w:shd w:val="clear" w:color="auto" w:fill="FFFFFF"/>
              <w:spacing w:line="280" w:lineRule="atLeast"/>
              <w:jc w:val="both"/>
              <w:rPr>
                <w:sz w:val="20"/>
                <w:szCs w:val="20"/>
                <w:lang w:eastAsia="ru-RU"/>
              </w:rPr>
            </w:pPr>
            <w:r>
              <w:rPr>
                <w:sz w:val="20"/>
                <w:szCs w:val="20"/>
                <w:lang w:eastAsia="ru-RU"/>
              </w:rPr>
              <w:t>Вязкость: 15W-40</w:t>
            </w:r>
          </w:p>
          <w:p w:rsidR="001A1315" w:rsidRPr="00974800" w:rsidRDefault="001A1315" w:rsidP="00A30C65">
            <w:pPr>
              <w:shd w:val="clear" w:color="auto" w:fill="FFFFFF"/>
              <w:spacing w:line="280" w:lineRule="atLeast"/>
              <w:jc w:val="both"/>
              <w:rPr>
                <w:sz w:val="20"/>
                <w:szCs w:val="20"/>
                <w:lang w:eastAsia="ru-RU"/>
              </w:rPr>
            </w:pPr>
            <w:r>
              <w:rPr>
                <w:sz w:val="20"/>
                <w:szCs w:val="20"/>
                <w:lang w:eastAsia="ru-RU"/>
              </w:rPr>
              <w:t>Спецификации ACEA B3|B4|E3|E5|E7|A3</w:t>
            </w:r>
          </w:p>
          <w:p w:rsidR="001A1315" w:rsidRPr="00974800" w:rsidRDefault="001A1315" w:rsidP="00A30C65">
            <w:pPr>
              <w:shd w:val="clear" w:color="auto" w:fill="FFFFFF"/>
              <w:spacing w:line="280" w:lineRule="atLeast"/>
              <w:jc w:val="both"/>
              <w:rPr>
                <w:sz w:val="20"/>
                <w:szCs w:val="20"/>
                <w:lang w:eastAsia="ru-RU"/>
              </w:rPr>
            </w:pPr>
            <w:r>
              <w:rPr>
                <w:sz w:val="20"/>
                <w:szCs w:val="20"/>
                <w:lang w:eastAsia="ru-RU"/>
              </w:rPr>
              <w:t>Спецификации APICF-4|CG-4|CH-4|CI-4|SL</w:t>
            </w:r>
          </w:p>
          <w:p w:rsidR="001A1315" w:rsidRPr="00974800" w:rsidRDefault="001A1315" w:rsidP="00A30C65">
            <w:pPr>
              <w:shd w:val="clear" w:color="auto" w:fill="FFFFFF"/>
              <w:spacing w:line="280" w:lineRule="atLeast"/>
              <w:jc w:val="both"/>
              <w:rPr>
                <w:sz w:val="20"/>
                <w:szCs w:val="20"/>
                <w:lang w:val="en-US" w:eastAsia="ru-RU"/>
              </w:rPr>
            </w:pPr>
            <w:r>
              <w:rPr>
                <w:sz w:val="20"/>
                <w:szCs w:val="20"/>
                <w:lang w:eastAsia="ru-RU"/>
              </w:rPr>
              <w:t>класс</w:t>
            </w:r>
            <w:r>
              <w:rPr>
                <w:sz w:val="20"/>
                <w:szCs w:val="20"/>
                <w:lang w:val="en-US" w:eastAsia="ru-RU"/>
              </w:rPr>
              <w:t xml:space="preserve"> API SL</w:t>
            </w:r>
          </w:p>
          <w:p w:rsidR="001A1315" w:rsidRPr="00A34BBA" w:rsidRDefault="001A1315" w:rsidP="00A30C65">
            <w:pPr>
              <w:shd w:val="clear" w:color="auto" w:fill="FFFFFF"/>
              <w:spacing w:line="280" w:lineRule="atLeast"/>
              <w:jc w:val="both"/>
              <w:rPr>
                <w:sz w:val="20"/>
                <w:szCs w:val="20"/>
                <w:lang w:val="en-US" w:eastAsia="ru-RU"/>
              </w:rPr>
            </w:pPr>
            <w:r>
              <w:rPr>
                <w:sz w:val="20"/>
                <w:szCs w:val="20"/>
                <w:lang w:eastAsia="ru-RU"/>
              </w:rPr>
              <w:t>класс</w:t>
            </w:r>
            <w:r>
              <w:rPr>
                <w:sz w:val="20"/>
                <w:szCs w:val="20"/>
                <w:lang w:val="en-US" w:eastAsia="ru-RU"/>
              </w:rPr>
              <w:t xml:space="preserve"> ACEA E7/E5/E3, B3/B4, A3</w:t>
            </w:r>
          </w:p>
        </w:tc>
        <w:tc>
          <w:tcPr>
            <w:tcW w:w="1701" w:type="dxa"/>
          </w:tcPr>
          <w:p w:rsidR="001A1315" w:rsidRPr="00A61F6D" w:rsidRDefault="001A1315" w:rsidP="00A30C65">
            <w:pPr>
              <w:shd w:val="clear" w:color="auto" w:fill="FFFFFF"/>
              <w:spacing w:line="280" w:lineRule="atLeast"/>
              <w:rPr>
                <w:sz w:val="20"/>
                <w:szCs w:val="20"/>
                <w:lang w:eastAsia="ru-RU"/>
              </w:rPr>
            </w:pPr>
            <w:r>
              <w:rPr>
                <w:sz w:val="20"/>
                <w:szCs w:val="20"/>
                <w:lang w:eastAsia="ru-RU"/>
              </w:rPr>
              <w:t>3012,60</w:t>
            </w:r>
          </w:p>
        </w:tc>
      </w:tr>
      <w:tr w:rsidR="001A1315" w:rsidRPr="006630BB" w:rsidTr="00F5504A">
        <w:trPr>
          <w:trHeight w:val="488"/>
        </w:trPr>
        <w:tc>
          <w:tcPr>
            <w:tcW w:w="709" w:type="dxa"/>
          </w:tcPr>
          <w:p w:rsidR="001A1315" w:rsidRPr="000D12AA" w:rsidRDefault="001A1315" w:rsidP="00D11B7D">
            <w:pPr>
              <w:rPr>
                <w:color w:val="000000"/>
                <w:sz w:val="20"/>
                <w:szCs w:val="20"/>
              </w:rPr>
            </w:pPr>
            <w:r>
              <w:rPr>
                <w:color w:val="000000"/>
                <w:sz w:val="20"/>
                <w:szCs w:val="20"/>
              </w:rPr>
              <w:t>6</w:t>
            </w:r>
          </w:p>
        </w:tc>
        <w:tc>
          <w:tcPr>
            <w:tcW w:w="1985" w:type="dxa"/>
          </w:tcPr>
          <w:p w:rsidR="001A1315" w:rsidRDefault="001A1315" w:rsidP="00A30C65">
            <w:pPr>
              <w:rPr>
                <w:color w:val="000000"/>
                <w:sz w:val="20"/>
                <w:szCs w:val="20"/>
              </w:rPr>
            </w:pPr>
            <w:r>
              <w:rPr>
                <w:color w:val="000000"/>
                <w:sz w:val="20"/>
                <w:szCs w:val="20"/>
              </w:rPr>
              <w:t xml:space="preserve">Тормозная жидкость DOT-4 </w:t>
            </w:r>
          </w:p>
          <w:p w:rsidR="001A1315" w:rsidRDefault="001A1315" w:rsidP="00A30C65">
            <w:pPr>
              <w:rPr>
                <w:color w:val="000000"/>
                <w:sz w:val="20"/>
                <w:szCs w:val="20"/>
              </w:rPr>
            </w:pPr>
          </w:p>
        </w:tc>
        <w:tc>
          <w:tcPr>
            <w:tcW w:w="1134" w:type="dxa"/>
          </w:tcPr>
          <w:p w:rsidR="001A1315" w:rsidRPr="006160D6" w:rsidRDefault="001A1315" w:rsidP="00A30C65">
            <w:pPr>
              <w:rPr>
                <w:color w:val="000000"/>
                <w:sz w:val="20"/>
                <w:szCs w:val="20"/>
              </w:rPr>
            </w:pPr>
            <w:r>
              <w:rPr>
                <w:color w:val="000000"/>
                <w:sz w:val="20"/>
                <w:szCs w:val="20"/>
              </w:rPr>
              <w:t xml:space="preserve">Тара: от 400 </w:t>
            </w:r>
            <w:proofErr w:type="spellStart"/>
            <w:r>
              <w:rPr>
                <w:color w:val="000000"/>
                <w:sz w:val="20"/>
                <w:szCs w:val="20"/>
              </w:rPr>
              <w:t>гр</w:t>
            </w:r>
            <w:proofErr w:type="spellEnd"/>
            <w:r>
              <w:rPr>
                <w:color w:val="000000"/>
                <w:sz w:val="20"/>
                <w:szCs w:val="20"/>
              </w:rPr>
              <w:t xml:space="preserve"> до 550 </w:t>
            </w:r>
            <w:proofErr w:type="spellStart"/>
            <w:r>
              <w:rPr>
                <w:color w:val="000000"/>
                <w:sz w:val="20"/>
                <w:szCs w:val="20"/>
              </w:rPr>
              <w:t>гр</w:t>
            </w:r>
            <w:proofErr w:type="spellEnd"/>
          </w:p>
        </w:tc>
        <w:tc>
          <w:tcPr>
            <w:tcW w:w="5103" w:type="dxa"/>
          </w:tcPr>
          <w:p w:rsidR="001A1315" w:rsidRPr="006160D6" w:rsidRDefault="001A1315" w:rsidP="00A30C65">
            <w:pPr>
              <w:jc w:val="both"/>
              <w:rPr>
                <w:color w:val="000000"/>
                <w:sz w:val="20"/>
                <w:szCs w:val="20"/>
                <w:lang w:eastAsia="ru-RU"/>
              </w:rPr>
            </w:pPr>
            <w:r>
              <w:rPr>
                <w:color w:val="000000"/>
                <w:sz w:val="20"/>
                <w:szCs w:val="20"/>
              </w:rPr>
              <w:t>Жидкость с улучшенными характеристиками, рассчитанная на работу в автомобилях с дисковыми и дисковыми вентилируемыми тормозами. Ее основа - соединения сложных эфиров с борной кислотой. Борная кислота, которая входит в состав DOT-4, полностью нейтрализует конденсат воды</w:t>
            </w:r>
          </w:p>
          <w:tbl>
            <w:tblPr>
              <w:tblStyle w:val="afff1"/>
              <w:tblW w:w="0" w:type="auto"/>
              <w:tblLayout w:type="fixed"/>
              <w:tblLook w:val="04A0"/>
            </w:tblPr>
            <w:tblGrid>
              <w:gridCol w:w="3794"/>
              <w:gridCol w:w="893"/>
            </w:tblGrid>
            <w:tr w:rsidR="001A1315" w:rsidRPr="006160D6" w:rsidTr="00A30C65">
              <w:trPr>
                <w:trHeight w:val="220"/>
              </w:trPr>
              <w:tc>
                <w:tcPr>
                  <w:tcW w:w="3794" w:type="dxa"/>
                  <w:tcBorders>
                    <w:top w:val="single" w:sz="4" w:space="0" w:color="auto"/>
                    <w:left w:val="single" w:sz="4" w:space="0" w:color="auto"/>
                    <w:bottom w:val="single" w:sz="4" w:space="0" w:color="auto"/>
                    <w:right w:val="single" w:sz="4" w:space="0" w:color="auto"/>
                  </w:tcBorders>
                  <w:hideMark/>
                </w:tcPr>
                <w:p w:rsidR="001A1315" w:rsidRPr="006160D6" w:rsidRDefault="001A1315" w:rsidP="00A30C65">
                  <w:pPr>
                    <w:rPr>
                      <w:color w:val="000000"/>
                      <w:sz w:val="20"/>
                      <w:szCs w:val="20"/>
                      <w:lang w:eastAsia="ru-RU"/>
                    </w:rPr>
                  </w:pPr>
                  <w:r>
                    <w:rPr>
                      <w:color w:val="000000"/>
                      <w:sz w:val="20"/>
                      <w:szCs w:val="20"/>
                      <w:lang w:eastAsia="ru-RU"/>
                    </w:rPr>
                    <w:t>Температура кипения новой тормозной жидкости, °C</w:t>
                  </w:r>
                </w:p>
              </w:tc>
              <w:tc>
                <w:tcPr>
                  <w:tcW w:w="893" w:type="dxa"/>
                  <w:tcBorders>
                    <w:top w:val="single" w:sz="4" w:space="0" w:color="auto"/>
                    <w:left w:val="single" w:sz="4" w:space="0" w:color="auto"/>
                    <w:bottom w:val="single" w:sz="4" w:space="0" w:color="auto"/>
                    <w:right w:val="single" w:sz="4" w:space="0" w:color="auto"/>
                  </w:tcBorders>
                  <w:hideMark/>
                </w:tcPr>
                <w:p w:rsidR="001A1315" w:rsidRPr="006160D6" w:rsidRDefault="001A1315" w:rsidP="00A30C65">
                  <w:pPr>
                    <w:rPr>
                      <w:color w:val="000000"/>
                      <w:sz w:val="20"/>
                      <w:szCs w:val="20"/>
                      <w:lang w:eastAsia="ru-RU"/>
                    </w:rPr>
                  </w:pPr>
                  <w:r>
                    <w:rPr>
                      <w:color w:val="000000"/>
                      <w:sz w:val="20"/>
                      <w:szCs w:val="20"/>
                      <w:lang w:eastAsia="ru-RU"/>
                    </w:rPr>
                    <w:t>230</w:t>
                  </w:r>
                </w:p>
              </w:tc>
            </w:tr>
            <w:tr w:rsidR="001A1315" w:rsidRPr="006160D6" w:rsidTr="00A30C65">
              <w:trPr>
                <w:trHeight w:val="236"/>
              </w:trPr>
              <w:tc>
                <w:tcPr>
                  <w:tcW w:w="3794" w:type="dxa"/>
                  <w:tcBorders>
                    <w:top w:val="single" w:sz="4" w:space="0" w:color="auto"/>
                    <w:left w:val="single" w:sz="4" w:space="0" w:color="auto"/>
                    <w:bottom w:val="single" w:sz="4" w:space="0" w:color="auto"/>
                    <w:right w:val="single" w:sz="4" w:space="0" w:color="auto"/>
                  </w:tcBorders>
                  <w:hideMark/>
                </w:tcPr>
                <w:p w:rsidR="001A1315" w:rsidRPr="006160D6" w:rsidRDefault="001A1315" w:rsidP="00A30C65">
                  <w:pPr>
                    <w:rPr>
                      <w:color w:val="000000"/>
                      <w:sz w:val="20"/>
                      <w:szCs w:val="20"/>
                      <w:lang w:eastAsia="ru-RU"/>
                    </w:rPr>
                  </w:pPr>
                  <w:r>
                    <w:rPr>
                      <w:color w:val="000000"/>
                      <w:sz w:val="20"/>
                      <w:szCs w:val="20"/>
                      <w:lang w:eastAsia="ru-RU"/>
                    </w:rPr>
                    <w:t>Температура кипения "старой" жидкости, °C</w:t>
                  </w:r>
                </w:p>
              </w:tc>
              <w:tc>
                <w:tcPr>
                  <w:tcW w:w="893" w:type="dxa"/>
                  <w:tcBorders>
                    <w:top w:val="single" w:sz="4" w:space="0" w:color="auto"/>
                    <w:left w:val="single" w:sz="4" w:space="0" w:color="auto"/>
                    <w:bottom w:val="single" w:sz="4" w:space="0" w:color="auto"/>
                    <w:right w:val="single" w:sz="4" w:space="0" w:color="auto"/>
                  </w:tcBorders>
                  <w:hideMark/>
                </w:tcPr>
                <w:p w:rsidR="001A1315" w:rsidRPr="006160D6" w:rsidRDefault="001A1315" w:rsidP="00A30C65">
                  <w:pPr>
                    <w:rPr>
                      <w:color w:val="000000"/>
                      <w:sz w:val="20"/>
                      <w:szCs w:val="20"/>
                      <w:lang w:eastAsia="ru-RU"/>
                    </w:rPr>
                  </w:pPr>
                  <w:r>
                    <w:rPr>
                      <w:color w:val="000000"/>
                      <w:sz w:val="20"/>
                      <w:szCs w:val="20"/>
                      <w:lang w:eastAsia="ru-RU"/>
                    </w:rPr>
                    <w:t>155</w:t>
                  </w:r>
                </w:p>
              </w:tc>
            </w:tr>
            <w:tr w:rsidR="001A1315" w:rsidRPr="006160D6" w:rsidTr="00A30C65">
              <w:trPr>
                <w:trHeight w:val="252"/>
              </w:trPr>
              <w:tc>
                <w:tcPr>
                  <w:tcW w:w="3794" w:type="dxa"/>
                  <w:tcBorders>
                    <w:top w:val="single" w:sz="4" w:space="0" w:color="auto"/>
                    <w:left w:val="single" w:sz="4" w:space="0" w:color="auto"/>
                    <w:bottom w:val="single" w:sz="4" w:space="0" w:color="auto"/>
                    <w:right w:val="single" w:sz="4" w:space="0" w:color="auto"/>
                  </w:tcBorders>
                  <w:hideMark/>
                </w:tcPr>
                <w:p w:rsidR="001A1315" w:rsidRPr="006160D6" w:rsidRDefault="001A1315" w:rsidP="00A30C65">
                  <w:pPr>
                    <w:rPr>
                      <w:color w:val="000000"/>
                      <w:sz w:val="20"/>
                      <w:szCs w:val="20"/>
                      <w:lang w:eastAsia="ru-RU"/>
                    </w:rPr>
                  </w:pPr>
                  <w:r>
                    <w:rPr>
                      <w:color w:val="000000"/>
                      <w:sz w:val="20"/>
                      <w:szCs w:val="20"/>
                      <w:lang w:eastAsia="ru-RU"/>
                    </w:rPr>
                    <w:t>Вязкость новой жидкости при температуре -40 °C, мм</w:t>
                  </w:r>
                  <w:proofErr w:type="gramStart"/>
                  <w:r>
                    <w:rPr>
                      <w:color w:val="000000"/>
                      <w:sz w:val="20"/>
                      <w:szCs w:val="20"/>
                      <w:lang w:eastAsia="ru-RU"/>
                    </w:rPr>
                    <w:t>2</w:t>
                  </w:r>
                  <w:proofErr w:type="gramEnd"/>
                  <w:r>
                    <w:rPr>
                      <w:color w:val="000000"/>
                      <w:sz w:val="20"/>
                      <w:szCs w:val="20"/>
                      <w:lang w:eastAsia="ru-RU"/>
                    </w:rPr>
                    <w:t>/с</w:t>
                  </w:r>
                </w:p>
              </w:tc>
              <w:tc>
                <w:tcPr>
                  <w:tcW w:w="893" w:type="dxa"/>
                  <w:tcBorders>
                    <w:top w:val="single" w:sz="4" w:space="0" w:color="auto"/>
                    <w:left w:val="single" w:sz="4" w:space="0" w:color="auto"/>
                    <w:bottom w:val="single" w:sz="4" w:space="0" w:color="auto"/>
                    <w:right w:val="single" w:sz="4" w:space="0" w:color="auto"/>
                  </w:tcBorders>
                  <w:hideMark/>
                </w:tcPr>
                <w:p w:rsidR="001A1315" w:rsidRPr="006160D6" w:rsidRDefault="001A1315" w:rsidP="00A30C65">
                  <w:pPr>
                    <w:rPr>
                      <w:color w:val="000000"/>
                      <w:sz w:val="20"/>
                      <w:szCs w:val="20"/>
                      <w:lang w:eastAsia="ru-RU"/>
                    </w:rPr>
                  </w:pPr>
                  <w:r>
                    <w:rPr>
                      <w:color w:val="000000"/>
                      <w:sz w:val="20"/>
                      <w:szCs w:val="20"/>
                      <w:lang w:eastAsia="ru-RU"/>
                    </w:rPr>
                    <w:t>1800</w:t>
                  </w:r>
                </w:p>
              </w:tc>
            </w:tr>
          </w:tbl>
          <w:p w:rsidR="001A1315" w:rsidRPr="006160D6" w:rsidRDefault="001A1315" w:rsidP="00A30C65">
            <w:pPr>
              <w:shd w:val="clear" w:color="auto" w:fill="FFFFFF"/>
              <w:jc w:val="both"/>
              <w:rPr>
                <w:color w:val="000000"/>
                <w:sz w:val="20"/>
                <w:szCs w:val="20"/>
              </w:rPr>
            </w:pPr>
          </w:p>
        </w:tc>
        <w:tc>
          <w:tcPr>
            <w:tcW w:w="1701" w:type="dxa"/>
          </w:tcPr>
          <w:p w:rsidR="001A1315" w:rsidRPr="00D71CB3" w:rsidRDefault="001A1315" w:rsidP="00A30C65">
            <w:pPr>
              <w:rPr>
                <w:sz w:val="20"/>
                <w:szCs w:val="20"/>
              </w:rPr>
            </w:pPr>
            <w:r>
              <w:rPr>
                <w:sz w:val="20"/>
                <w:szCs w:val="20"/>
              </w:rPr>
              <w:t>85,80</w:t>
            </w:r>
          </w:p>
        </w:tc>
      </w:tr>
      <w:tr w:rsidR="001A1315" w:rsidRPr="00787786" w:rsidTr="00F5504A">
        <w:trPr>
          <w:trHeight w:val="2192"/>
        </w:trPr>
        <w:tc>
          <w:tcPr>
            <w:tcW w:w="709" w:type="dxa"/>
          </w:tcPr>
          <w:p w:rsidR="001A1315" w:rsidRPr="000D12AA" w:rsidRDefault="001A1315" w:rsidP="00D11B7D">
            <w:pPr>
              <w:rPr>
                <w:color w:val="000000"/>
                <w:sz w:val="20"/>
                <w:szCs w:val="20"/>
              </w:rPr>
            </w:pPr>
            <w:r>
              <w:rPr>
                <w:color w:val="000000"/>
                <w:sz w:val="20"/>
                <w:szCs w:val="20"/>
              </w:rPr>
              <w:t>7</w:t>
            </w:r>
          </w:p>
        </w:tc>
        <w:tc>
          <w:tcPr>
            <w:tcW w:w="1985" w:type="dxa"/>
          </w:tcPr>
          <w:p w:rsidR="001A1315" w:rsidRPr="004925D6" w:rsidRDefault="001A1315" w:rsidP="00A30C65">
            <w:pPr>
              <w:rPr>
                <w:color w:val="000000"/>
                <w:sz w:val="20"/>
                <w:szCs w:val="20"/>
                <w:lang w:val="en-US"/>
              </w:rPr>
            </w:pPr>
            <w:r>
              <w:rPr>
                <w:color w:val="000000"/>
                <w:sz w:val="20"/>
                <w:szCs w:val="20"/>
              </w:rPr>
              <w:t>Жидкость</w:t>
            </w:r>
            <w:r>
              <w:rPr>
                <w:color w:val="000000"/>
                <w:sz w:val="20"/>
                <w:szCs w:val="20"/>
                <w:lang w:val="en-US"/>
              </w:rPr>
              <w:t xml:space="preserve"> G-Box Expert ATF DX III</w:t>
            </w:r>
          </w:p>
          <w:p w:rsidR="001A1315" w:rsidRPr="007E2702" w:rsidRDefault="001A1315" w:rsidP="00A30C65">
            <w:pPr>
              <w:rPr>
                <w:color w:val="000000"/>
                <w:sz w:val="20"/>
                <w:szCs w:val="20"/>
              </w:rPr>
            </w:pPr>
            <w:r>
              <w:rPr>
                <w:color w:val="000000"/>
                <w:sz w:val="20"/>
                <w:szCs w:val="20"/>
              </w:rPr>
              <w:t>либо аналог</w:t>
            </w:r>
          </w:p>
        </w:tc>
        <w:tc>
          <w:tcPr>
            <w:tcW w:w="1134" w:type="dxa"/>
          </w:tcPr>
          <w:p w:rsidR="001A1315" w:rsidRPr="00F823C0" w:rsidRDefault="001A1315" w:rsidP="00A30C65">
            <w:pPr>
              <w:rPr>
                <w:color w:val="000000"/>
                <w:sz w:val="20"/>
                <w:szCs w:val="20"/>
              </w:rPr>
            </w:pPr>
            <w:r>
              <w:rPr>
                <w:color w:val="000000"/>
                <w:sz w:val="20"/>
                <w:szCs w:val="20"/>
              </w:rPr>
              <w:t>Тара: 20 л</w:t>
            </w:r>
          </w:p>
        </w:tc>
        <w:tc>
          <w:tcPr>
            <w:tcW w:w="5103" w:type="dxa"/>
            <w:vAlign w:val="center"/>
          </w:tcPr>
          <w:p w:rsidR="001A1315" w:rsidRPr="0037038B" w:rsidRDefault="001A1315" w:rsidP="00A30C65">
            <w:pPr>
              <w:autoSpaceDE w:val="0"/>
              <w:autoSpaceDN w:val="0"/>
              <w:adjustRightInd w:val="0"/>
              <w:jc w:val="both"/>
              <w:rPr>
                <w:b/>
                <w:bCs/>
                <w:color w:val="000000"/>
                <w:sz w:val="20"/>
                <w:szCs w:val="20"/>
              </w:rPr>
            </w:pPr>
            <w:proofErr w:type="spellStart"/>
            <w:r>
              <w:rPr>
                <w:sz w:val="20"/>
                <w:szCs w:val="20"/>
              </w:rPr>
              <w:t>G-Box</w:t>
            </w:r>
            <w:proofErr w:type="spellEnd"/>
            <w:r>
              <w:rPr>
                <w:sz w:val="20"/>
                <w:szCs w:val="20"/>
              </w:rPr>
              <w:t xml:space="preserve"> </w:t>
            </w:r>
            <w:proofErr w:type="spellStart"/>
            <w:r>
              <w:rPr>
                <w:sz w:val="20"/>
                <w:szCs w:val="20"/>
              </w:rPr>
              <w:t>Expert</w:t>
            </w:r>
            <w:proofErr w:type="spellEnd"/>
            <w:r>
              <w:rPr>
                <w:sz w:val="20"/>
                <w:szCs w:val="20"/>
              </w:rPr>
              <w:t xml:space="preserve"> ATF DX III – всесезонная высококачественная рабочая жидкость. </w:t>
            </w:r>
            <w:proofErr w:type="gramStart"/>
            <w:r>
              <w:rPr>
                <w:sz w:val="20"/>
                <w:szCs w:val="20"/>
              </w:rPr>
              <w:t>Предназначена</w:t>
            </w:r>
            <w:proofErr w:type="gramEnd"/>
            <w:r>
              <w:rPr>
                <w:sz w:val="20"/>
                <w:szCs w:val="20"/>
              </w:rPr>
              <w:t xml:space="preserve"> для автоматических коробок передач, </w:t>
            </w:r>
            <w:proofErr w:type="spellStart"/>
            <w:r>
              <w:rPr>
                <w:sz w:val="20"/>
                <w:szCs w:val="20"/>
              </w:rPr>
              <w:t>гидроусилителей</w:t>
            </w:r>
            <w:proofErr w:type="spellEnd"/>
            <w:r>
              <w:rPr>
                <w:sz w:val="20"/>
                <w:szCs w:val="20"/>
              </w:rPr>
              <w:t xml:space="preserve"> рулевого управления легковых и грузовых автомобилей, автобусов, внедорожников, строительной и специальной техники, где рекомендованы жидкости уровня DEXRON IIIG. Обладает высокими эксплуатационными характеристиками и стабильностью эксплуатационных свойств.</w:t>
            </w:r>
          </w:p>
          <w:p w:rsidR="001A1315" w:rsidRPr="0037038B" w:rsidRDefault="001A1315" w:rsidP="00A30C65">
            <w:pPr>
              <w:autoSpaceDE w:val="0"/>
              <w:autoSpaceDN w:val="0"/>
              <w:adjustRightInd w:val="0"/>
              <w:jc w:val="both"/>
              <w:rPr>
                <w:color w:val="000000"/>
                <w:sz w:val="20"/>
                <w:szCs w:val="20"/>
              </w:rPr>
            </w:pPr>
            <w:r>
              <w:rPr>
                <w:color w:val="000000"/>
                <w:sz w:val="20"/>
                <w:szCs w:val="20"/>
              </w:rPr>
              <w:t>Вязкость кинематическая:</w:t>
            </w:r>
          </w:p>
          <w:p w:rsidR="001A1315" w:rsidRPr="0037038B" w:rsidRDefault="001A1315" w:rsidP="00A30C65">
            <w:pPr>
              <w:autoSpaceDE w:val="0"/>
              <w:autoSpaceDN w:val="0"/>
              <w:adjustRightInd w:val="0"/>
              <w:jc w:val="both"/>
              <w:rPr>
                <w:color w:val="000000"/>
                <w:sz w:val="20"/>
                <w:szCs w:val="20"/>
              </w:rPr>
            </w:pPr>
            <w:r>
              <w:rPr>
                <w:rFonts w:eastAsia="SymbolMT"/>
                <w:color w:val="FF6600"/>
                <w:sz w:val="20"/>
                <w:szCs w:val="20"/>
              </w:rPr>
              <w:t xml:space="preserve"> </w:t>
            </w:r>
            <w:r>
              <w:rPr>
                <w:color w:val="000000"/>
                <w:sz w:val="20"/>
                <w:szCs w:val="20"/>
              </w:rPr>
              <w:t>при 100 °C, мм</w:t>
            </w:r>
            <w:proofErr w:type="gramStart"/>
            <w:r>
              <w:rPr>
                <w:color w:val="000000"/>
                <w:sz w:val="20"/>
                <w:szCs w:val="20"/>
              </w:rPr>
              <w:t>2</w:t>
            </w:r>
            <w:proofErr w:type="gramEnd"/>
            <w:r>
              <w:rPr>
                <w:color w:val="000000"/>
                <w:sz w:val="20"/>
                <w:szCs w:val="20"/>
              </w:rPr>
              <w:t>/с ГОСТ 33 7.3</w:t>
            </w:r>
          </w:p>
          <w:p w:rsidR="001A1315" w:rsidRPr="0037038B" w:rsidRDefault="001A1315" w:rsidP="00A30C65">
            <w:pPr>
              <w:autoSpaceDE w:val="0"/>
              <w:autoSpaceDN w:val="0"/>
              <w:adjustRightInd w:val="0"/>
              <w:jc w:val="both"/>
              <w:rPr>
                <w:color w:val="000000"/>
                <w:sz w:val="20"/>
                <w:szCs w:val="20"/>
              </w:rPr>
            </w:pPr>
            <w:r>
              <w:rPr>
                <w:color w:val="000000"/>
                <w:sz w:val="20"/>
                <w:szCs w:val="20"/>
              </w:rPr>
              <w:t xml:space="preserve">Динамическая вязкость по </w:t>
            </w:r>
            <w:proofErr w:type="spellStart"/>
            <w:r>
              <w:rPr>
                <w:color w:val="000000"/>
                <w:sz w:val="20"/>
                <w:szCs w:val="20"/>
              </w:rPr>
              <w:t>Брукфилду</w:t>
            </w:r>
            <w:proofErr w:type="spellEnd"/>
            <w:r>
              <w:rPr>
                <w:color w:val="000000"/>
                <w:sz w:val="20"/>
                <w:szCs w:val="20"/>
              </w:rPr>
              <w:t xml:space="preserve"> при -40</w:t>
            </w:r>
            <w:proofErr w:type="gramStart"/>
            <w:r>
              <w:rPr>
                <w:color w:val="000000"/>
                <w:sz w:val="20"/>
                <w:szCs w:val="20"/>
              </w:rPr>
              <w:t xml:space="preserve"> °С</w:t>
            </w:r>
            <w:proofErr w:type="gramEnd"/>
            <w:r>
              <w:rPr>
                <w:color w:val="000000"/>
                <w:sz w:val="20"/>
                <w:szCs w:val="20"/>
              </w:rPr>
              <w:t xml:space="preserve"> ASTM D 2983 18000</w:t>
            </w:r>
          </w:p>
          <w:p w:rsidR="001A1315" w:rsidRPr="0037038B" w:rsidRDefault="001A1315" w:rsidP="00A30C65">
            <w:pPr>
              <w:autoSpaceDE w:val="0"/>
              <w:autoSpaceDN w:val="0"/>
              <w:adjustRightInd w:val="0"/>
              <w:jc w:val="both"/>
              <w:rPr>
                <w:color w:val="000000"/>
                <w:sz w:val="20"/>
                <w:szCs w:val="20"/>
              </w:rPr>
            </w:pPr>
            <w:r>
              <w:rPr>
                <w:color w:val="000000"/>
                <w:sz w:val="20"/>
                <w:szCs w:val="20"/>
              </w:rPr>
              <w:t>Температура вспышки в открытом тигле, °C ГОСТ 4333 217</w:t>
            </w:r>
          </w:p>
          <w:p w:rsidR="001A1315" w:rsidRPr="0037038B" w:rsidRDefault="001A1315" w:rsidP="00A30C65">
            <w:pPr>
              <w:autoSpaceDE w:val="0"/>
              <w:autoSpaceDN w:val="0"/>
              <w:adjustRightInd w:val="0"/>
              <w:jc w:val="both"/>
              <w:rPr>
                <w:color w:val="000000"/>
                <w:sz w:val="20"/>
                <w:szCs w:val="20"/>
              </w:rPr>
            </w:pPr>
            <w:r>
              <w:rPr>
                <w:color w:val="000000"/>
                <w:sz w:val="20"/>
                <w:szCs w:val="20"/>
              </w:rPr>
              <w:t>Температура застывания , °C ГОСТ 20287 -48</w:t>
            </w:r>
          </w:p>
          <w:p w:rsidR="001A1315" w:rsidRPr="0037038B" w:rsidRDefault="001A1315" w:rsidP="00A30C65">
            <w:pPr>
              <w:autoSpaceDE w:val="0"/>
              <w:autoSpaceDN w:val="0"/>
              <w:adjustRightInd w:val="0"/>
              <w:jc w:val="both"/>
              <w:rPr>
                <w:color w:val="000000"/>
                <w:sz w:val="20"/>
                <w:szCs w:val="20"/>
              </w:rPr>
            </w:pPr>
            <w:r>
              <w:rPr>
                <w:color w:val="000000"/>
                <w:sz w:val="20"/>
                <w:szCs w:val="20"/>
              </w:rPr>
              <w:t>Плотность при 15 °C кг/м3 ГОСТ 3900 860</w:t>
            </w:r>
          </w:p>
          <w:p w:rsidR="001A1315" w:rsidRPr="00787786" w:rsidRDefault="001A1315" w:rsidP="00A30C65">
            <w:pPr>
              <w:autoSpaceDE w:val="0"/>
              <w:autoSpaceDN w:val="0"/>
              <w:adjustRightInd w:val="0"/>
              <w:jc w:val="both"/>
              <w:rPr>
                <w:color w:val="000000"/>
                <w:sz w:val="20"/>
                <w:szCs w:val="20"/>
              </w:rPr>
            </w:pPr>
            <w:r>
              <w:rPr>
                <w:color w:val="000000"/>
                <w:sz w:val="20"/>
                <w:szCs w:val="20"/>
              </w:rPr>
              <w:t>СТО 84035624-092-2013</w:t>
            </w:r>
          </w:p>
        </w:tc>
        <w:tc>
          <w:tcPr>
            <w:tcW w:w="1701" w:type="dxa"/>
          </w:tcPr>
          <w:p w:rsidR="001A1315" w:rsidRPr="00D71CB3" w:rsidRDefault="001A1315" w:rsidP="00A30C65">
            <w:pPr>
              <w:autoSpaceDE w:val="0"/>
              <w:autoSpaceDN w:val="0"/>
              <w:adjustRightInd w:val="0"/>
              <w:rPr>
                <w:sz w:val="20"/>
                <w:szCs w:val="20"/>
              </w:rPr>
            </w:pPr>
            <w:r>
              <w:rPr>
                <w:sz w:val="20"/>
                <w:szCs w:val="20"/>
              </w:rPr>
              <w:t>4821,33</w:t>
            </w:r>
          </w:p>
        </w:tc>
      </w:tr>
      <w:tr w:rsidR="001A1315" w:rsidRPr="006630BB" w:rsidTr="00F5504A">
        <w:trPr>
          <w:trHeight w:val="919"/>
        </w:trPr>
        <w:tc>
          <w:tcPr>
            <w:tcW w:w="709" w:type="dxa"/>
          </w:tcPr>
          <w:p w:rsidR="001A1315" w:rsidRPr="004164C4" w:rsidRDefault="001A1315" w:rsidP="00D11B7D">
            <w:pPr>
              <w:rPr>
                <w:color w:val="000000"/>
                <w:sz w:val="20"/>
                <w:szCs w:val="20"/>
              </w:rPr>
            </w:pPr>
            <w:r>
              <w:rPr>
                <w:color w:val="000000"/>
                <w:sz w:val="20"/>
                <w:szCs w:val="20"/>
              </w:rPr>
              <w:t>8</w:t>
            </w:r>
          </w:p>
        </w:tc>
        <w:tc>
          <w:tcPr>
            <w:tcW w:w="1985" w:type="dxa"/>
          </w:tcPr>
          <w:p w:rsidR="001A1315" w:rsidRPr="007E2702" w:rsidRDefault="001A1315" w:rsidP="00A30C65">
            <w:pPr>
              <w:rPr>
                <w:color w:val="000000"/>
                <w:sz w:val="20"/>
                <w:szCs w:val="20"/>
              </w:rPr>
            </w:pPr>
            <w:r>
              <w:rPr>
                <w:color w:val="000000"/>
                <w:sz w:val="20"/>
                <w:szCs w:val="20"/>
              </w:rPr>
              <w:t>Мочевина для дизеля</w:t>
            </w:r>
          </w:p>
        </w:tc>
        <w:tc>
          <w:tcPr>
            <w:tcW w:w="1134" w:type="dxa"/>
          </w:tcPr>
          <w:p w:rsidR="001A1315" w:rsidRPr="00F823C0" w:rsidRDefault="001A1315" w:rsidP="00A30C65">
            <w:pPr>
              <w:rPr>
                <w:color w:val="000000"/>
                <w:sz w:val="20"/>
                <w:szCs w:val="20"/>
              </w:rPr>
            </w:pPr>
            <w:r>
              <w:rPr>
                <w:color w:val="000000"/>
                <w:sz w:val="20"/>
                <w:szCs w:val="20"/>
              </w:rPr>
              <w:t>Тара: 20 л</w:t>
            </w:r>
          </w:p>
        </w:tc>
        <w:tc>
          <w:tcPr>
            <w:tcW w:w="5103" w:type="dxa"/>
            <w:vAlign w:val="center"/>
          </w:tcPr>
          <w:p w:rsidR="001A1315" w:rsidRPr="00B4313D" w:rsidRDefault="001A1315" w:rsidP="00A30C65">
            <w:pPr>
              <w:jc w:val="both"/>
              <w:rPr>
                <w:color w:val="000000"/>
                <w:sz w:val="20"/>
                <w:szCs w:val="20"/>
                <w:lang w:eastAsia="ru-RU"/>
              </w:rPr>
            </w:pPr>
            <w:r>
              <w:rPr>
                <w:color w:val="000000"/>
                <w:sz w:val="20"/>
                <w:szCs w:val="20"/>
              </w:rPr>
              <w:t>Данный раствор используется для системы SCR (</w:t>
            </w:r>
            <w:proofErr w:type="spellStart"/>
            <w:r>
              <w:rPr>
                <w:color w:val="000000"/>
                <w:sz w:val="20"/>
                <w:szCs w:val="20"/>
              </w:rPr>
              <w:t>Selective</w:t>
            </w:r>
            <w:proofErr w:type="spellEnd"/>
            <w:r>
              <w:rPr>
                <w:color w:val="000000"/>
                <w:sz w:val="20"/>
                <w:szCs w:val="20"/>
              </w:rPr>
              <w:t xml:space="preserve"> </w:t>
            </w:r>
            <w:proofErr w:type="spellStart"/>
            <w:r>
              <w:rPr>
                <w:color w:val="000000"/>
                <w:sz w:val="20"/>
                <w:szCs w:val="20"/>
              </w:rPr>
              <w:t>Catalytic</w:t>
            </w:r>
            <w:proofErr w:type="spellEnd"/>
            <w:r>
              <w:rPr>
                <w:color w:val="000000"/>
                <w:sz w:val="20"/>
                <w:szCs w:val="20"/>
              </w:rPr>
              <w:t xml:space="preserve"> </w:t>
            </w:r>
            <w:proofErr w:type="spellStart"/>
            <w:r>
              <w:rPr>
                <w:color w:val="000000"/>
                <w:sz w:val="20"/>
                <w:szCs w:val="20"/>
              </w:rPr>
              <w:t>Reduction</w:t>
            </w:r>
            <w:proofErr w:type="spellEnd"/>
            <w:r>
              <w:rPr>
                <w:color w:val="000000"/>
                <w:sz w:val="20"/>
                <w:szCs w:val="20"/>
              </w:rPr>
              <w:t>), которая устанавливается на современных дизельных двигателях грузовых автомобилей стандартов Евро 4, 5, 6.</w:t>
            </w:r>
          </w:p>
        </w:tc>
        <w:tc>
          <w:tcPr>
            <w:tcW w:w="1701" w:type="dxa"/>
          </w:tcPr>
          <w:p w:rsidR="001A1315" w:rsidRPr="00D71CB3" w:rsidRDefault="001A1315" w:rsidP="00A30C65">
            <w:pPr>
              <w:rPr>
                <w:sz w:val="20"/>
                <w:szCs w:val="20"/>
              </w:rPr>
            </w:pPr>
            <w:r>
              <w:rPr>
                <w:sz w:val="20"/>
                <w:szCs w:val="20"/>
              </w:rPr>
              <w:t>585,00</w:t>
            </w:r>
          </w:p>
        </w:tc>
      </w:tr>
      <w:tr w:rsidR="001A1315" w:rsidRPr="006630BB" w:rsidTr="00F5504A">
        <w:trPr>
          <w:trHeight w:val="2192"/>
        </w:trPr>
        <w:tc>
          <w:tcPr>
            <w:tcW w:w="709" w:type="dxa"/>
          </w:tcPr>
          <w:p w:rsidR="001A1315" w:rsidRPr="000D12AA" w:rsidRDefault="001A1315" w:rsidP="00D11B7D">
            <w:pPr>
              <w:rPr>
                <w:color w:val="000000"/>
                <w:sz w:val="20"/>
                <w:szCs w:val="20"/>
              </w:rPr>
            </w:pPr>
            <w:r>
              <w:rPr>
                <w:color w:val="000000"/>
                <w:sz w:val="20"/>
                <w:szCs w:val="20"/>
              </w:rPr>
              <w:t>9</w:t>
            </w:r>
          </w:p>
        </w:tc>
        <w:tc>
          <w:tcPr>
            <w:tcW w:w="1985" w:type="dxa"/>
          </w:tcPr>
          <w:p w:rsidR="001A1315" w:rsidRDefault="001A1315" w:rsidP="00A30C65">
            <w:pPr>
              <w:ind w:left="34" w:hanging="34"/>
              <w:rPr>
                <w:sz w:val="20"/>
                <w:szCs w:val="20"/>
              </w:rPr>
            </w:pPr>
            <w:r>
              <w:rPr>
                <w:sz w:val="20"/>
                <w:szCs w:val="20"/>
              </w:rPr>
              <w:t xml:space="preserve">Универсальное тракторное масло для </w:t>
            </w:r>
            <w:proofErr w:type="spellStart"/>
            <w:r>
              <w:rPr>
                <w:sz w:val="20"/>
                <w:szCs w:val="20"/>
              </w:rPr>
              <w:t>гидросистем</w:t>
            </w:r>
            <w:proofErr w:type="spellEnd"/>
            <w:r>
              <w:rPr>
                <w:sz w:val="20"/>
                <w:szCs w:val="20"/>
              </w:rPr>
              <w:t xml:space="preserve"> и трансмиссий </w:t>
            </w:r>
            <w:proofErr w:type="spellStart"/>
            <w:r>
              <w:rPr>
                <w:sz w:val="20"/>
                <w:szCs w:val="20"/>
                <w:lang w:val="en-US"/>
              </w:rPr>
              <w:t>Utto</w:t>
            </w:r>
            <w:proofErr w:type="spellEnd"/>
            <w:r>
              <w:rPr>
                <w:sz w:val="20"/>
                <w:szCs w:val="20"/>
              </w:rPr>
              <w:t xml:space="preserve"> 10</w:t>
            </w:r>
            <w:r>
              <w:rPr>
                <w:sz w:val="20"/>
                <w:szCs w:val="20"/>
                <w:lang w:val="en-US"/>
              </w:rPr>
              <w:t>w</w:t>
            </w:r>
            <w:r>
              <w:rPr>
                <w:sz w:val="20"/>
                <w:szCs w:val="20"/>
              </w:rPr>
              <w:t xml:space="preserve">-30 </w:t>
            </w:r>
            <w:r>
              <w:rPr>
                <w:sz w:val="20"/>
                <w:szCs w:val="20"/>
                <w:lang w:val="en-US"/>
              </w:rPr>
              <w:t>G</w:t>
            </w:r>
            <w:r>
              <w:rPr>
                <w:sz w:val="20"/>
                <w:szCs w:val="20"/>
              </w:rPr>
              <w:t>-</w:t>
            </w:r>
            <w:r>
              <w:rPr>
                <w:sz w:val="20"/>
                <w:szCs w:val="20"/>
                <w:lang w:val="en-US"/>
              </w:rPr>
              <w:t>special</w:t>
            </w:r>
          </w:p>
          <w:p w:rsidR="001A1315" w:rsidRPr="00F823C0" w:rsidRDefault="001A1315" w:rsidP="00A30C65">
            <w:pPr>
              <w:rPr>
                <w:sz w:val="20"/>
                <w:szCs w:val="20"/>
              </w:rPr>
            </w:pPr>
            <w:r>
              <w:rPr>
                <w:sz w:val="20"/>
                <w:szCs w:val="20"/>
              </w:rPr>
              <w:t>либо аналог</w:t>
            </w:r>
          </w:p>
        </w:tc>
        <w:tc>
          <w:tcPr>
            <w:tcW w:w="1134" w:type="dxa"/>
          </w:tcPr>
          <w:p w:rsidR="001A1315" w:rsidRDefault="001A1315" w:rsidP="00A30C65">
            <w:pPr>
              <w:ind w:left="-95"/>
              <w:rPr>
                <w:color w:val="000000"/>
                <w:sz w:val="20"/>
                <w:szCs w:val="20"/>
              </w:rPr>
            </w:pPr>
            <w:r>
              <w:rPr>
                <w:color w:val="000000"/>
                <w:sz w:val="20"/>
                <w:szCs w:val="20"/>
              </w:rPr>
              <w:t>Тара:</w:t>
            </w:r>
          </w:p>
          <w:p w:rsidR="001A1315" w:rsidRDefault="001A1315" w:rsidP="00A30C65">
            <w:pPr>
              <w:ind w:left="-95"/>
              <w:rPr>
                <w:color w:val="000000"/>
                <w:sz w:val="20"/>
                <w:szCs w:val="20"/>
              </w:rPr>
            </w:pPr>
            <w:r>
              <w:rPr>
                <w:color w:val="000000"/>
                <w:sz w:val="20"/>
                <w:szCs w:val="20"/>
              </w:rPr>
              <w:t>20 л</w:t>
            </w:r>
          </w:p>
          <w:p w:rsidR="001A1315" w:rsidRPr="00F823C0" w:rsidRDefault="001A1315" w:rsidP="00A30C65">
            <w:pPr>
              <w:ind w:left="-95"/>
              <w:rPr>
                <w:color w:val="000000"/>
                <w:sz w:val="20"/>
                <w:szCs w:val="20"/>
              </w:rPr>
            </w:pPr>
            <w:r>
              <w:rPr>
                <w:color w:val="000000"/>
                <w:sz w:val="20"/>
                <w:szCs w:val="20"/>
              </w:rPr>
              <w:t xml:space="preserve"> </w:t>
            </w:r>
          </w:p>
        </w:tc>
        <w:tc>
          <w:tcPr>
            <w:tcW w:w="5103" w:type="dxa"/>
            <w:vAlign w:val="center"/>
          </w:tcPr>
          <w:tbl>
            <w:tblPr>
              <w:tblStyle w:val="afff1"/>
              <w:tblW w:w="4720" w:type="dxa"/>
              <w:tblLayout w:type="fixed"/>
              <w:tblLook w:val="04A0"/>
            </w:tblPr>
            <w:tblGrid>
              <w:gridCol w:w="3289"/>
              <w:gridCol w:w="1431"/>
            </w:tblGrid>
            <w:tr w:rsidR="001A1315" w:rsidRPr="003D7A53" w:rsidTr="004164C4">
              <w:tc>
                <w:tcPr>
                  <w:tcW w:w="3289" w:type="dxa"/>
                </w:tcPr>
                <w:p w:rsidR="001A1315" w:rsidRPr="003D7A53" w:rsidRDefault="001A1315" w:rsidP="00A30C65">
                  <w:pPr>
                    <w:rPr>
                      <w:color w:val="000000"/>
                      <w:sz w:val="19"/>
                      <w:szCs w:val="19"/>
                      <w:lang w:eastAsia="ru-RU"/>
                    </w:rPr>
                  </w:pPr>
                  <w:r>
                    <w:rPr>
                      <w:color w:val="000000"/>
                      <w:sz w:val="19"/>
                      <w:szCs w:val="19"/>
                      <w:lang w:eastAsia="ru-RU"/>
                    </w:rPr>
                    <w:t>показатели</w:t>
                  </w:r>
                </w:p>
              </w:tc>
              <w:tc>
                <w:tcPr>
                  <w:tcW w:w="1431" w:type="dxa"/>
                </w:tcPr>
                <w:p w:rsidR="001A1315" w:rsidRPr="003D7A53" w:rsidRDefault="001A1315" w:rsidP="00A30C65">
                  <w:pPr>
                    <w:rPr>
                      <w:color w:val="000000"/>
                      <w:sz w:val="19"/>
                      <w:szCs w:val="19"/>
                      <w:lang w:eastAsia="ru-RU"/>
                    </w:rPr>
                  </w:pPr>
                  <w:r>
                    <w:rPr>
                      <w:color w:val="000000"/>
                      <w:sz w:val="19"/>
                      <w:szCs w:val="19"/>
                      <w:lang w:eastAsia="ru-RU"/>
                    </w:rPr>
                    <w:t>значение</w:t>
                  </w:r>
                </w:p>
              </w:tc>
            </w:tr>
            <w:tr w:rsidR="001A1315" w:rsidRPr="003D7A53" w:rsidTr="004164C4">
              <w:tc>
                <w:tcPr>
                  <w:tcW w:w="3289" w:type="dxa"/>
                </w:tcPr>
                <w:p w:rsidR="001A1315" w:rsidRPr="003D7A53" w:rsidRDefault="001A1315" w:rsidP="00A30C65">
                  <w:pPr>
                    <w:pStyle w:val="Default"/>
                    <w:rPr>
                      <w:sz w:val="20"/>
                      <w:szCs w:val="20"/>
                    </w:rPr>
                  </w:pPr>
                  <w:r>
                    <w:rPr>
                      <w:sz w:val="20"/>
                      <w:szCs w:val="20"/>
                    </w:rPr>
                    <w:t>Вязкость кинематическая, мм</w:t>
                  </w:r>
                  <w:proofErr w:type="gramStart"/>
                  <w:r>
                    <w:rPr>
                      <w:sz w:val="13"/>
                      <w:szCs w:val="13"/>
                    </w:rPr>
                    <w:t>2</w:t>
                  </w:r>
                  <w:proofErr w:type="gramEnd"/>
                  <w:r>
                    <w:rPr>
                      <w:sz w:val="20"/>
                      <w:szCs w:val="20"/>
                    </w:rPr>
                    <w:t xml:space="preserve">/с </w:t>
                  </w:r>
                </w:p>
                <w:p w:rsidR="001A1315" w:rsidRPr="003D7A53" w:rsidRDefault="001A1315" w:rsidP="00A30C65">
                  <w:pPr>
                    <w:pStyle w:val="Default"/>
                    <w:rPr>
                      <w:sz w:val="20"/>
                      <w:szCs w:val="20"/>
                    </w:rPr>
                  </w:pPr>
                  <w:r>
                    <w:rPr>
                      <w:sz w:val="20"/>
                      <w:szCs w:val="20"/>
                    </w:rPr>
                    <w:t>при 40</w:t>
                  </w:r>
                  <w:proofErr w:type="gramStart"/>
                  <w:r>
                    <w:rPr>
                      <w:sz w:val="20"/>
                      <w:szCs w:val="20"/>
                    </w:rPr>
                    <w:t xml:space="preserve"> °С</w:t>
                  </w:r>
                  <w:proofErr w:type="gramEnd"/>
                  <w:r>
                    <w:rPr>
                      <w:sz w:val="20"/>
                      <w:szCs w:val="20"/>
                    </w:rPr>
                    <w:t xml:space="preserve"> </w:t>
                  </w:r>
                </w:p>
                <w:p w:rsidR="001A1315" w:rsidRPr="003D7A53" w:rsidRDefault="001A1315" w:rsidP="00A30C65">
                  <w:pPr>
                    <w:rPr>
                      <w:color w:val="000000"/>
                      <w:sz w:val="19"/>
                      <w:szCs w:val="19"/>
                      <w:lang w:eastAsia="ru-RU"/>
                    </w:rPr>
                  </w:pPr>
                  <w:r>
                    <w:rPr>
                      <w:sz w:val="20"/>
                      <w:szCs w:val="20"/>
                    </w:rPr>
                    <w:t>при 100</w:t>
                  </w:r>
                  <w:proofErr w:type="gramStart"/>
                  <w:r>
                    <w:rPr>
                      <w:sz w:val="20"/>
                      <w:szCs w:val="20"/>
                    </w:rPr>
                    <w:t xml:space="preserve"> °С</w:t>
                  </w:r>
                  <w:proofErr w:type="gramEnd"/>
                </w:p>
              </w:tc>
              <w:tc>
                <w:tcPr>
                  <w:tcW w:w="1431" w:type="dxa"/>
                </w:tcPr>
                <w:p w:rsidR="001A1315" w:rsidRPr="003D7A53" w:rsidRDefault="001A1315" w:rsidP="00A30C65">
                  <w:pPr>
                    <w:pStyle w:val="Default"/>
                    <w:rPr>
                      <w:sz w:val="20"/>
                      <w:szCs w:val="20"/>
                    </w:rPr>
                  </w:pPr>
                  <w:r>
                    <w:rPr>
                      <w:sz w:val="20"/>
                      <w:szCs w:val="20"/>
                    </w:rPr>
                    <w:t xml:space="preserve">57,8 </w:t>
                  </w:r>
                </w:p>
                <w:p w:rsidR="001A1315" w:rsidRPr="003D7A53" w:rsidRDefault="001A1315" w:rsidP="00A30C65">
                  <w:pPr>
                    <w:rPr>
                      <w:color w:val="000000"/>
                      <w:sz w:val="19"/>
                      <w:szCs w:val="19"/>
                      <w:lang w:eastAsia="ru-RU"/>
                    </w:rPr>
                  </w:pPr>
                  <w:r>
                    <w:rPr>
                      <w:sz w:val="20"/>
                      <w:szCs w:val="20"/>
                    </w:rPr>
                    <w:t>9,7</w:t>
                  </w:r>
                </w:p>
              </w:tc>
            </w:tr>
            <w:tr w:rsidR="001A1315" w:rsidRPr="003D7A53" w:rsidTr="004164C4">
              <w:tc>
                <w:tcPr>
                  <w:tcW w:w="3289" w:type="dxa"/>
                </w:tcPr>
                <w:p w:rsidR="001A1315" w:rsidRPr="003D7A53" w:rsidRDefault="001A1315" w:rsidP="00A30C65">
                  <w:pPr>
                    <w:rPr>
                      <w:color w:val="000000"/>
                      <w:sz w:val="19"/>
                      <w:szCs w:val="19"/>
                      <w:lang w:eastAsia="ru-RU"/>
                    </w:rPr>
                  </w:pPr>
                  <w:r>
                    <w:rPr>
                      <w:sz w:val="20"/>
                      <w:szCs w:val="20"/>
                    </w:rPr>
                    <w:t>Индекс вязкости</w:t>
                  </w:r>
                </w:p>
              </w:tc>
              <w:tc>
                <w:tcPr>
                  <w:tcW w:w="1431" w:type="dxa"/>
                </w:tcPr>
                <w:p w:rsidR="001A1315" w:rsidRPr="003D7A53" w:rsidRDefault="001A1315" w:rsidP="00A30C65">
                  <w:pPr>
                    <w:rPr>
                      <w:color w:val="000000"/>
                      <w:sz w:val="19"/>
                      <w:szCs w:val="19"/>
                      <w:lang w:eastAsia="ru-RU"/>
                    </w:rPr>
                  </w:pPr>
                  <w:r>
                    <w:rPr>
                      <w:sz w:val="20"/>
                      <w:szCs w:val="20"/>
                    </w:rPr>
                    <w:t>152</w:t>
                  </w:r>
                </w:p>
              </w:tc>
            </w:tr>
            <w:tr w:rsidR="001A1315" w:rsidRPr="003D7A53" w:rsidTr="004164C4">
              <w:tc>
                <w:tcPr>
                  <w:tcW w:w="3289" w:type="dxa"/>
                </w:tcPr>
                <w:p w:rsidR="001A1315" w:rsidRPr="003D7A53" w:rsidRDefault="001A1315" w:rsidP="00A30C65">
                  <w:pPr>
                    <w:rPr>
                      <w:color w:val="000000"/>
                      <w:sz w:val="19"/>
                      <w:szCs w:val="19"/>
                      <w:lang w:eastAsia="ru-RU"/>
                    </w:rPr>
                  </w:pPr>
                  <w:r>
                    <w:rPr>
                      <w:sz w:val="20"/>
                      <w:szCs w:val="20"/>
                    </w:rPr>
                    <w:t xml:space="preserve">Вязкость динамическая по </w:t>
                  </w:r>
                  <w:proofErr w:type="spellStart"/>
                  <w:r>
                    <w:rPr>
                      <w:sz w:val="20"/>
                      <w:szCs w:val="20"/>
                    </w:rPr>
                    <w:t>Брукфильду</w:t>
                  </w:r>
                  <w:proofErr w:type="spellEnd"/>
                  <w:r>
                    <w:rPr>
                      <w:sz w:val="20"/>
                      <w:szCs w:val="20"/>
                    </w:rPr>
                    <w:t xml:space="preserve"> при -35</w:t>
                  </w:r>
                  <w:proofErr w:type="gramStart"/>
                  <w:r>
                    <w:rPr>
                      <w:sz w:val="20"/>
                      <w:szCs w:val="20"/>
                    </w:rPr>
                    <w:t>°С</w:t>
                  </w:r>
                  <w:proofErr w:type="gramEnd"/>
                  <w:r>
                    <w:rPr>
                      <w:sz w:val="20"/>
                      <w:szCs w:val="20"/>
                    </w:rPr>
                    <w:t>, мПа*с</w:t>
                  </w:r>
                </w:p>
              </w:tc>
              <w:tc>
                <w:tcPr>
                  <w:tcW w:w="1431" w:type="dxa"/>
                </w:tcPr>
                <w:p w:rsidR="001A1315" w:rsidRPr="003D7A53" w:rsidRDefault="001A1315" w:rsidP="00A30C65">
                  <w:pPr>
                    <w:rPr>
                      <w:color w:val="000000"/>
                      <w:sz w:val="19"/>
                      <w:szCs w:val="19"/>
                      <w:lang w:eastAsia="ru-RU"/>
                    </w:rPr>
                  </w:pPr>
                  <w:r>
                    <w:rPr>
                      <w:sz w:val="20"/>
                      <w:szCs w:val="20"/>
                    </w:rPr>
                    <w:t>50000</w:t>
                  </w:r>
                </w:p>
              </w:tc>
            </w:tr>
            <w:tr w:rsidR="001A1315" w:rsidRPr="003D7A53" w:rsidTr="004164C4">
              <w:tc>
                <w:tcPr>
                  <w:tcW w:w="3289" w:type="dxa"/>
                </w:tcPr>
                <w:p w:rsidR="001A1315" w:rsidRPr="003D7A53" w:rsidRDefault="001A1315" w:rsidP="00A30C65">
                  <w:pPr>
                    <w:rPr>
                      <w:color w:val="000000"/>
                      <w:sz w:val="19"/>
                      <w:szCs w:val="19"/>
                      <w:lang w:eastAsia="ru-RU"/>
                    </w:rPr>
                  </w:pPr>
                  <w:r>
                    <w:rPr>
                      <w:sz w:val="20"/>
                      <w:szCs w:val="20"/>
                    </w:rPr>
                    <w:t>Температура вспышки в открытом тигле, °</w:t>
                  </w:r>
                  <w:proofErr w:type="gramStart"/>
                  <w:r>
                    <w:rPr>
                      <w:sz w:val="20"/>
                      <w:szCs w:val="20"/>
                    </w:rPr>
                    <w:t>С</w:t>
                  </w:r>
                  <w:proofErr w:type="gramEnd"/>
                </w:p>
              </w:tc>
              <w:tc>
                <w:tcPr>
                  <w:tcW w:w="1431" w:type="dxa"/>
                </w:tcPr>
                <w:p w:rsidR="001A1315" w:rsidRPr="003D7A53" w:rsidRDefault="001A1315" w:rsidP="00A30C65">
                  <w:pPr>
                    <w:rPr>
                      <w:color w:val="000000"/>
                      <w:sz w:val="19"/>
                      <w:szCs w:val="19"/>
                      <w:lang w:eastAsia="ru-RU"/>
                    </w:rPr>
                  </w:pPr>
                  <w:r>
                    <w:rPr>
                      <w:sz w:val="20"/>
                      <w:szCs w:val="20"/>
                    </w:rPr>
                    <w:t>228</w:t>
                  </w:r>
                </w:p>
              </w:tc>
            </w:tr>
            <w:tr w:rsidR="001A1315" w:rsidRPr="003D7A53" w:rsidTr="004164C4">
              <w:tc>
                <w:tcPr>
                  <w:tcW w:w="3289" w:type="dxa"/>
                </w:tcPr>
                <w:p w:rsidR="001A1315" w:rsidRPr="003D7A53" w:rsidRDefault="001A1315" w:rsidP="00A30C65">
                  <w:pPr>
                    <w:rPr>
                      <w:color w:val="000000"/>
                      <w:sz w:val="19"/>
                      <w:szCs w:val="19"/>
                      <w:lang w:eastAsia="ru-RU"/>
                    </w:rPr>
                  </w:pPr>
                  <w:r>
                    <w:rPr>
                      <w:sz w:val="20"/>
                      <w:szCs w:val="20"/>
                    </w:rPr>
                    <w:t>Температура застывания, °</w:t>
                  </w:r>
                  <w:proofErr w:type="gramStart"/>
                  <w:r>
                    <w:rPr>
                      <w:sz w:val="20"/>
                      <w:szCs w:val="20"/>
                    </w:rPr>
                    <w:t>С</w:t>
                  </w:r>
                  <w:proofErr w:type="gramEnd"/>
                </w:p>
              </w:tc>
              <w:tc>
                <w:tcPr>
                  <w:tcW w:w="1431" w:type="dxa"/>
                </w:tcPr>
                <w:p w:rsidR="001A1315" w:rsidRPr="003D7A53" w:rsidRDefault="001A1315" w:rsidP="00A30C65">
                  <w:pPr>
                    <w:rPr>
                      <w:color w:val="000000"/>
                      <w:sz w:val="19"/>
                      <w:szCs w:val="19"/>
                      <w:lang w:eastAsia="ru-RU"/>
                    </w:rPr>
                  </w:pPr>
                  <w:r>
                    <w:rPr>
                      <w:sz w:val="20"/>
                      <w:szCs w:val="20"/>
                    </w:rPr>
                    <w:t>-37</w:t>
                  </w:r>
                </w:p>
              </w:tc>
            </w:tr>
            <w:tr w:rsidR="001A1315" w:rsidRPr="003D7A53" w:rsidTr="004164C4">
              <w:tc>
                <w:tcPr>
                  <w:tcW w:w="3289" w:type="dxa"/>
                </w:tcPr>
                <w:p w:rsidR="001A1315" w:rsidRPr="003D7A53" w:rsidRDefault="001A1315" w:rsidP="00A30C65">
                  <w:pPr>
                    <w:rPr>
                      <w:color w:val="000000"/>
                      <w:sz w:val="19"/>
                      <w:szCs w:val="19"/>
                      <w:lang w:eastAsia="ru-RU"/>
                    </w:rPr>
                  </w:pPr>
                  <w:r>
                    <w:rPr>
                      <w:sz w:val="20"/>
                      <w:szCs w:val="20"/>
                    </w:rPr>
                    <w:t>Плотность при 15</w:t>
                  </w:r>
                  <w:proofErr w:type="gramStart"/>
                  <w:r>
                    <w:rPr>
                      <w:sz w:val="20"/>
                      <w:szCs w:val="20"/>
                    </w:rPr>
                    <w:t xml:space="preserve"> °С</w:t>
                  </w:r>
                  <w:proofErr w:type="gramEnd"/>
                  <w:r>
                    <w:rPr>
                      <w:sz w:val="20"/>
                      <w:szCs w:val="20"/>
                    </w:rPr>
                    <w:t>, кг/м</w:t>
                  </w:r>
                  <w:r>
                    <w:rPr>
                      <w:sz w:val="13"/>
                      <w:szCs w:val="13"/>
                    </w:rPr>
                    <w:t>3</w:t>
                  </w:r>
                </w:p>
              </w:tc>
              <w:tc>
                <w:tcPr>
                  <w:tcW w:w="1431" w:type="dxa"/>
                </w:tcPr>
                <w:p w:rsidR="001A1315" w:rsidRPr="003D7A53" w:rsidRDefault="001A1315" w:rsidP="00A30C65">
                  <w:pPr>
                    <w:rPr>
                      <w:color w:val="000000"/>
                      <w:sz w:val="19"/>
                      <w:szCs w:val="19"/>
                      <w:lang w:eastAsia="ru-RU"/>
                    </w:rPr>
                  </w:pPr>
                  <w:r>
                    <w:rPr>
                      <w:sz w:val="20"/>
                      <w:szCs w:val="20"/>
                    </w:rPr>
                    <w:t>886</w:t>
                  </w:r>
                </w:p>
              </w:tc>
            </w:tr>
          </w:tbl>
          <w:p w:rsidR="001A1315" w:rsidRPr="00B4313D" w:rsidRDefault="001A1315" w:rsidP="00A30C65">
            <w:pPr>
              <w:jc w:val="both"/>
              <w:rPr>
                <w:color w:val="1F1F1F"/>
                <w:sz w:val="20"/>
                <w:szCs w:val="20"/>
              </w:rPr>
            </w:pPr>
          </w:p>
        </w:tc>
        <w:tc>
          <w:tcPr>
            <w:tcW w:w="1701" w:type="dxa"/>
          </w:tcPr>
          <w:p w:rsidR="001A1315" w:rsidRPr="00D71CB3" w:rsidRDefault="001A1315" w:rsidP="00A30C65">
            <w:pPr>
              <w:rPr>
                <w:sz w:val="19"/>
                <w:szCs w:val="19"/>
                <w:lang w:eastAsia="ru-RU"/>
              </w:rPr>
            </w:pPr>
            <w:r>
              <w:rPr>
                <w:sz w:val="19"/>
                <w:szCs w:val="19"/>
                <w:lang w:eastAsia="ru-RU"/>
              </w:rPr>
              <w:t>2549,67</w:t>
            </w:r>
          </w:p>
        </w:tc>
      </w:tr>
      <w:tr w:rsidR="001A1315" w:rsidRPr="006630BB" w:rsidTr="00F5504A">
        <w:trPr>
          <w:trHeight w:val="2192"/>
        </w:trPr>
        <w:tc>
          <w:tcPr>
            <w:tcW w:w="709" w:type="dxa"/>
          </w:tcPr>
          <w:p w:rsidR="001A1315" w:rsidRPr="000D12AA" w:rsidRDefault="001A1315" w:rsidP="00D11B7D">
            <w:pPr>
              <w:rPr>
                <w:color w:val="000000"/>
                <w:sz w:val="20"/>
                <w:szCs w:val="20"/>
              </w:rPr>
            </w:pPr>
            <w:r>
              <w:rPr>
                <w:color w:val="000000"/>
                <w:sz w:val="20"/>
                <w:szCs w:val="20"/>
              </w:rPr>
              <w:t>10</w:t>
            </w:r>
          </w:p>
        </w:tc>
        <w:tc>
          <w:tcPr>
            <w:tcW w:w="1985" w:type="dxa"/>
          </w:tcPr>
          <w:p w:rsidR="001A1315" w:rsidRDefault="001A1315" w:rsidP="00A30C65">
            <w:pPr>
              <w:rPr>
                <w:sz w:val="20"/>
                <w:szCs w:val="20"/>
              </w:rPr>
            </w:pPr>
            <w:r>
              <w:rPr>
                <w:sz w:val="20"/>
                <w:szCs w:val="20"/>
              </w:rPr>
              <w:t xml:space="preserve">Антифриз </w:t>
            </w:r>
            <w:r>
              <w:rPr>
                <w:sz w:val="20"/>
                <w:szCs w:val="20"/>
                <w:lang w:val="en-US"/>
              </w:rPr>
              <w:t>SIBIRIA</w:t>
            </w:r>
            <w:r>
              <w:rPr>
                <w:sz w:val="20"/>
                <w:szCs w:val="20"/>
              </w:rPr>
              <w:t xml:space="preserve"> G11 зеленый </w:t>
            </w:r>
          </w:p>
          <w:p w:rsidR="001A1315" w:rsidRPr="00F823C0" w:rsidRDefault="001A1315" w:rsidP="00A30C65">
            <w:pPr>
              <w:rPr>
                <w:sz w:val="20"/>
                <w:szCs w:val="20"/>
              </w:rPr>
            </w:pPr>
            <w:r>
              <w:rPr>
                <w:sz w:val="20"/>
                <w:szCs w:val="20"/>
              </w:rPr>
              <w:t>либо аналог</w:t>
            </w:r>
          </w:p>
        </w:tc>
        <w:tc>
          <w:tcPr>
            <w:tcW w:w="1134" w:type="dxa"/>
          </w:tcPr>
          <w:p w:rsidR="001A1315" w:rsidRPr="004164C4" w:rsidRDefault="001A1315" w:rsidP="004164C4">
            <w:pPr>
              <w:ind w:left="34" w:hanging="34"/>
              <w:rPr>
                <w:color w:val="000000"/>
                <w:sz w:val="20"/>
                <w:szCs w:val="20"/>
              </w:rPr>
            </w:pPr>
            <w:r>
              <w:rPr>
                <w:color w:val="000000"/>
                <w:sz w:val="20"/>
                <w:szCs w:val="20"/>
              </w:rPr>
              <w:t>Тара: 10 кг</w:t>
            </w:r>
          </w:p>
        </w:tc>
        <w:tc>
          <w:tcPr>
            <w:tcW w:w="5103" w:type="dxa"/>
            <w:vAlign w:val="center"/>
          </w:tcPr>
          <w:p w:rsidR="001A1315" w:rsidRPr="00B4313D" w:rsidRDefault="001A1315" w:rsidP="00A30C65">
            <w:pPr>
              <w:jc w:val="both"/>
              <w:rPr>
                <w:color w:val="1F1F1F"/>
                <w:sz w:val="20"/>
                <w:szCs w:val="20"/>
              </w:rPr>
            </w:pPr>
            <w:r>
              <w:rPr>
                <w:color w:val="1F1F1F"/>
                <w:sz w:val="20"/>
                <w:szCs w:val="20"/>
              </w:rPr>
              <w:t>Всесезонный антифриз, готовый к применению, выпускаемый на основе этиленгликоля высшего сорта, содержащий уникальный пакет антикоррозийных, антифрикционных, стабилизирующих и противопенных присадок.</w:t>
            </w:r>
          </w:p>
          <w:p w:rsidR="001A1315" w:rsidRPr="00165ECE" w:rsidRDefault="001A1315" w:rsidP="001A1315">
            <w:pPr>
              <w:numPr>
                <w:ilvl w:val="0"/>
                <w:numId w:val="32"/>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color w:val="222222"/>
                <w:sz w:val="20"/>
                <w:szCs w:val="20"/>
                <w:lang w:eastAsia="ru-RU"/>
              </w:rPr>
              <w:t xml:space="preserve">Температура </w:t>
            </w:r>
            <w:r>
              <w:rPr>
                <w:sz w:val="20"/>
                <w:szCs w:val="20"/>
                <w:lang w:eastAsia="ru-RU"/>
              </w:rPr>
              <w:t>вспышки в открытом тигле, °С: 120</w:t>
            </w:r>
          </w:p>
          <w:p w:rsidR="001A1315" w:rsidRPr="00165ECE" w:rsidRDefault="001A1315" w:rsidP="001A1315">
            <w:pPr>
              <w:numPr>
                <w:ilvl w:val="0"/>
                <w:numId w:val="32"/>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proofErr w:type="spellStart"/>
            <w:r>
              <w:rPr>
                <w:sz w:val="20"/>
                <w:szCs w:val="20"/>
                <w:lang w:eastAsia="ru-RU"/>
              </w:rPr>
              <w:t>pH</w:t>
            </w:r>
            <w:proofErr w:type="spellEnd"/>
            <w:r>
              <w:rPr>
                <w:sz w:val="20"/>
                <w:szCs w:val="20"/>
                <w:lang w:eastAsia="ru-RU"/>
              </w:rPr>
              <w:t xml:space="preserve"> 3 %-ной эмульсии: 7,1 - 7,3</w:t>
            </w:r>
          </w:p>
          <w:p w:rsidR="001A1315" w:rsidRPr="00165ECE" w:rsidRDefault="001A1315" w:rsidP="001A1315">
            <w:pPr>
              <w:numPr>
                <w:ilvl w:val="0"/>
                <w:numId w:val="32"/>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Содержание воды: 3,5</w:t>
            </w:r>
          </w:p>
          <w:p w:rsidR="001A1315" w:rsidRPr="00165ECE" w:rsidRDefault="001A1315" w:rsidP="001A1315">
            <w:pPr>
              <w:numPr>
                <w:ilvl w:val="0"/>
                <w:numId w:val="32"/>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Плотность при 20</w:t>
            </w:r>
            <w:proofErr w:type="gramStart"/>
            <w:r>
              <w:rPr>
                <w:sz w:val="20"/>
                <w:szCs w:val="20"/>
                <w:lang w:eastAsia="ru-RU"/>
              </w:rPr>
              <w:t xml:space="preserve"> °С</w:t>
            </w:r>
            <w:proofErr w:type="gramEnd"/>
            <w:r>
              <w:rPr>
                <w:sz w:val="20"/>
                <w:szCs w:val="20"/>
                <w:lang w:eastAsia="ru-RU"/>
              </w:rPr>
              <w:t>, кг/м3: 1,12</w:t>
            </w:r>
          </w:p>
          <w:p w:rsidR="001A1315" w:rsidRPr="00165ECE" w:rsidRDefault="001A1315" w:rsidP="001A1315">
            <w:pPr>
              <w:numPr>
                <w:ilvl w:val="0"/>
                <w:numId w:val="32"/>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Цвет: Сине-зеленый</w:t>
            </w:r>
          </w:p>
          <w:p w:rsidR="001A1315" w:rsidRPr="00165ECE" w:rsidRDefault="001A1315" w:rsidP="001A1315">
            <w:pPr>
              <w:numPr>
                <w:ilvl w:val="0"/>
                <w:numId w:val="32"/>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Температура кипения: 165</w:t>
            </w:r>
          </w:p>
          <w:p w:rsidR="001A1315" w:rsidRPr="00165ECE" w:rsidRDefault="001A1315" w:rsidP="001A1315">
            <w:pPr>
              <w:numPr>
                <w:ilvl w:val="0"/>
                <w:numId w:val="32"/>
              </w:numPr>
              <w:pBdr>
                <w:left w:val="single" w:sz="6" w:space="7" w:color="EBEBEB"/>
                <w:bottom w:val="single" w:sz="6" w:space="7" w:color="EBEBEB"/>
                <w:right w:val="single" w:sz="6" w:space="7" w:color="EBEBEB"/>
              </w:pBdr>
              <w:suppressAutoHyphens w:val="0"/>
              <w:spacing w:before="100" w:beforeAutospacing="1" w:after="100" w:afterAutospacing="1"/>
              <w:ind w:left="510"/>
              <w:rPr>
                <w:color w:val="222222"/>
                <w:sz w:val="20"/>
                <w:szCs w:val="20"/>
                <w:lang w:eastAsia="ru-RU"/>
              </w:rPr>
            </w:pPr>
            <w:r>
              <w:rPr>
                <w:sz w:val="20"/>
                <w:szCs w:val="20"/>
                <w:lang w:eastAsia="ru-RU"/>
              </w:rPr>
              <w:t xml:space="preserve">Запас щелочности (M/10 </w:t>
            </w:r>
            <w:proofErr w:type="spellStart"/>
            <w:r>
              <w:rPr>
                <w:sz w:val="20"/>
                <w:szCs w:val="20"/>
                <w:lang w:eastAsia="ru-RU"/>
              </w:rPr>
              <w:t>HCl</w:t>
            </w:r>
            <w:proofErr w:type="spellEnd"/>
            <w:r>
              <w:rPr>
                <w:sz w:val="20"/>
                <w:szCs w:val="20"/>
                <w:lang w:eastAsia="ru-RU"/>
              </w:rPr>
              <w:t>), мл: 13-15</w:t>
            </w:r>
          </w:p>
        </w:tc>
        <w:tc>
          <w:tcPr>
            <w:tcW w:w="1701" w:type="dxa"/>
          </w:tcPr>
          <w:p w:rsidR="001A1315" w:rsidRPr="00D71CB3" w:rsidRDefault="001A1315" w:rsidP="00A30C65">
            <w:pPr>
              <w:rPr>
                <w:sz w:val="20"/>
                <w:szCs w:val="20"/>
              </w:rPr>
            </w:pPr>
            <w:r>
              <w:rPr>
                <w:sz w:val="20"/>
                <w:szCs w:val="20"/>
              </w:rPr>
              <w:t>613,60</w:t>
            </w:r>
          </w:p>
        </w:tc>
      </w:tr>
      <w:tr w:rsidR="001A1315" w:rsidRPr="0052754E" w:rsidTr="00F5504A">
        <w:trPr>
          <w:trHeight w:val="1845"/>
        </w:trPr>
        <w:tc>
          <w:tcPr>
            <w:tcW w:w="709" w:type="dxa"/>
          </w:tcPr>
          <w:p w:rsidR="001A1315" w:rsidRPr="000D12AA" w:rsidRDefault="001A1315" w:rsidP="00D11B7D">
            <w:pPr>
              <w:rPr>
                <w:color w:val="000000"/>
                <w:sz w:val="20"/>
                <w:szCs w:val="20"/>
              </w:rPr>
            </w:pPr>
            <w:r>
              <w:rPr>
                <w:color w:val="000000"/>
                <w:sz w:val="20"/>
                <w:szCs w:val="20"/>
              </w:rPr>
              <w:t>11</w:t>
            </w:r>
          </w:p>
        </w:tc>
        <w:tc>
          <w:tcPr>
            <w:tcW w:w="1985" w:type="dxa"/>
          </w:tcPr>
          <w:p w:rsidR="001A1315" w:rsidRPr="00F823C0" w:rsidRDefault="001A1315" w:rsidP="00A30C65">
            <w:pPr>
              <w:rPr>
                <w:sz w:val="20"/>
                <w:szCs w:val="20"/>
              </w:rPr>
            </w:pPr>
            <w:r>
              <w:rPr>
                <w:sz w:val="20"/>
                <w:szCs w:val="20"/>
              </w:rPr>
              <w:t xml:space="preserve">Гидравлическое масло  всесезонное ВМГЗ </w:t>
            </w:r>
          </w:p>
        </w:tc>
        <w:tc>
          <w:tcPr>
            <w:tcW w:w="1134" w:type="dxa"/>
          </w:tcPr>
          <w:p w:rsidR="001A1315" w:rsidRDefault="001A1315" w:rsidP="004164C4">
            <w:pPr>
              <w:rPr>
                <w:color w:val="000000"/>
                <w:sz w:val="20"/>
                <w:szCs w:val="20"/>
              </w:rPr>
            </w:pPr>
            <w:r>
              <w:rPr>
                <w:color w:val="000000"/>
                <w:sz w:val="20"/>
                <w:szCs w:val="20"/>
              </w:rPr>
              <w:t>Тара: 10 л</w:t>
            </w:r>
          </w:p>
        </w:tc>
        <w:tc>
          <w:tcPr>
            <w:tcW w:w="5103" w:type="dxa"/>
            <w:vAlign w:val="center"/>
          </w:tcPr>
          <w:p w:rsidR="001A1315" w:rsidRPr="00033077" w:rsidRDefault="001A1315" w:rsidP="00A30C65">
            <w:pPr>
              <w:spacing w:after="150"/>
              <w:jc w:val="both"/>
              <w:outlineLvl w:val="0"/>
              <w:rPr>
                <w:color w:val="000000"/>
                <w:sz w:val="20"/>
                <w:szCs w:val="20"/>
              </w:rPr>
            </w:pPr>
            <w:r>
              <w:rPr>
                <w:color w:val="000000"/>
                <w:sz w:val="20"/>
                <w:szCs w:val="20"/>
              </w:rPr>
              <w:t xml:space="preserve">ВМГЗ - всесезонное масло, предназначенное для систем </w:t>
            </w:r>
            <w:proofErr w:type="spellStart"/>
            <w:r>
              <w:rPr>
                <w:color w:val="000000"/>
                <w:sz w:val="20"/>
                <w:szCs w:val="20"/>
              </w:rPr>
              <w:t>гидроуправления</w:t>
            </w:r>
            <w:proofErr w:type="spellEnd"/>
            <w:r>
              <w:rPr>
                <w:color w:val="000000"/>
                <w:sz w:val="20"/>
                <w:szCs w:val="20"/>
              </w:rPr>
              <w:t xml:space="preserve"> и гидропривода строительных, лесозаготовительных, дорожных, подъемно-транспортных и прочих машин. </w:t>
            </w:r>
          </w:p>
          <w:p w:rsidR="001A1315" w:rsidRPr="00033077" w:rsidRDefault="001A1315" w:rsidP="00A30C65">
            <w:pPr>
              <w:spacing w:after="150"/>
              <w:jc w:val="both"/>
              <w:outlineLvl w:val="0"/>
              <w:rPr>
                <w:color w:val="000000"/>
                <w:sz w:val="20"/>
                <w:szCs w:val="20"/>
              </w:rPr>
            </w:pPr>
            <w:r>
              <w:rPr>
                <w:color w:val="000000"/>
                <w:sz w:val="20"/>
                <w:szCs w:val="20"/>
              </w:rPr>
              <w:t xml:space="preserve">Масло ВМГЗ производится на низковязкой минеральной основе, подвергшейся сильной очистке и содержит эффективные добавки, обеспечивающие необходимые антипенные, </w:t>
            </w:r>
            <w:proofErr w:type="spellStart"/>
            <w:r>
              <w:rPr>
                <w:color w:val="000000"/>
                <w:sz w:val="20"/>
                <w:szCs w:val="20"/>
              </w:rPr>
              <w:t>вязкостные</w:t>
            </w:r>
            <w:proofErr w:type="spellEnd"/>
            <w:r>
              <w:rPr>
                <w:color w:val="000000"/>
                <w:sz w:val="20"/>
                <w:szCs w:val="20"/>
              </w:rPr>
              <w:t xml:space="preserve">, антикоррозийные, окислительные, </w:t>
            </w:r>
            <w:proofErr w:type="spellStart"/>
            <w:r>
              <w:rPr>
                <w:color w:val="000000"/>
                <w:sz w:val="20"/>
                <w:szCs w:val="20"/>
              </w:rPr>
              <w:t>противоизносные</w:t>
            </w:r>
            <w:proofErr w:type="spellEnd"/>
            <w:r>
              <w:rPr>
                <w:color w:val="000000"/>
                <w:sz w:val="20"/>
                <w:szCs w:val="20"/>
              </w:rPr>
              <w:t xml:space="preserve"> и низкотемпературные свойства. Обеспечивает бесперебойную эксплуатацию </w:t>
            </w:r>
            <w:proofErr w:type="spellStart"/>
            <w:r>
              <w:rPr>
                <w:color w:val="000000"/>
                <w:sz w:val="20"/>
                <w:szCs w:val="20"/>
              </w:rPr>
              <w:t>гидросистем</w:t>
            </w:r>
            <w:proofErr w:type="spellEnd"/>
            <w:r>
              <w:rPr>
                <w:color w:val="000000"/>
                <w:sz w:val="20"/>
                <w:szCs w:val="20"/>
              </w:rPr>
              <w:t xml:space="preserve"> в сложных климатических условиях России (от -30 до +50 град</w:t>
            </w:r>
            <w:proofErr w:type="gramStart"/>
            <w:r>
              <w:rPr>
                <w:color w:val="000000"/>
                <w:sz w:val="20"/>
                <w:szCs w:val="20"/>
              </w:rPr>
              <w:t>.С</w:t>
            </w:r>
            <w:proofErr w:type="gramEnd"/>
            <w:r>
              <w:rPr>
                <w:color w:val="000000"/>
                <w:sz w:val="20"/>
                <w:szCs w:val="20"/>
              </w:rPr>
              <w:t>)</w:t>
            </w:r>
          </w:p>
          <w:p w:rsidR="001A1315" w:rsidRDefault="001A1315" w:rsidP="00A30C65">
            <w:pPr>
              <w:spacing w:before="100" w:beforeAutospacing="1"/>
              <w:jc w:val="both"/>
              <w:rPr>
                <w:color w:val="000000"/>
                <w:sz w:val="20"/>
                <w:szCs w:val="20"/>
              </w:rPr>
            </w:pPr>
            <w:r>
              <w:rPr>
                <w:color w:val="000000"/>
                <w:sz w:val="20"/>
                <w:szCs w:val="20"/>
              </w:rPr>
              <w:t>СТО 84035624-021-2009</w:t>
            </w:r>
          </w:p>
          <w:p w:rsidR="001A1315" w:rsidRDefault="001A1315" w:rsidP="00A30C65">
            <w:pPr>
              <w:jc w:val="both"/>
              <w:rPr>
                <w:color w:val="000000"/>
                <w:sz w:val="20"/>
                <w:szCs w:val="20"/>
              </w:rPr>
            </w:pPr>
            <w:r>
              <w:rPr>
                <w:color w:val="000000"/>
                <w:sz w:val="20"/>
                <w:szCs w:val="20"/>
              </w:rPr>
              <w:t>Технические характеристики</w:t>
            </w:r>
          </w:p>
          <w:tbl>
            <w:tblPr>
              <w:tblStyle w:val="afff1"/>
              <w:tblW w:w="4848" w:type="dxa"/>
              <w:tblLayout w:type="fixed"/>
              <w:tblLook w:val="04A0"/>
            </w:tblPr>
            <w:tblGrid>
              <w:gridCol w:w="3869"/>
              <w:gridCol w:w="979"/>
            </w:tblGrid>
            <w:tr w:rsidR="001A1315" w:rsidRPr="0008284E" w:rsidTr="00D11B7D">
              <w:tc>
                <w:tcPr>
                  <w:tcW w:w="3869" w:type="dxa"/>
                </w:tcPr>
                <w:p w:rsidR="001A1315" w:rsidRPr="0008284E" w:rsidRDefault="001A1315" w:rsidP="00A30C65">
                  <w:pPr>
                    <w:rPr>
                      <w:color w:val="000000" w:themeColor="text1"/>
                      <w:sz w:val="20"/>
                      <w:szCs w:val="20"/>
                    </w:rPr>
                  </w:pPr>
                  <w:r>
                    <w:rPr>
                      <w:color w:val="000000" w:themeColor="text1"/>
                      <w:sz w:val="20"/>
                      <w:szCs w:val="20"/>
                      <w:lang w:eastAsia="ru-RU"/>
                    </w:rPr>
                    <w:t>Кинематическая вязкость, при 50</w:t>
                  </w:r>
                  <w:proofErr w:type="gramStart"/>
                  <w:r>
                    <w:rPr>
                      <w:color w:val="000000" w:themeColor="text1"/>
                      <w:sz w:val="20"/>
                      <w:szCs w:val="20"/>
                      <w:lang w:eastAsia="ru-RU"/>
                    </w:rPr>
                    <w:t>°С</w:t>
                  </w:r>
                  <w:proofErr w:type="gramEnd"/>
                  <w:r>
                    <w:rPr>
                      <w:color w:val="000000" w:themeColor="text1"/>
                      <w:sz w:val="20"/>
                      <w:szCs w:val="20"/>
                      <w:lang w:eastAsia="ru-RU"/>
                    </w:rPr>
                    <w:t>, мм</w:t>
                  </w:r>
                  <w:r>
                    <w:rPr>
                      <w:color w:val="000000" w:themeColor="text1"/>
                      <w:sz w:val="20"/>
                      <w:szCs w:val="20"/>
                      <w:vertAlign w:val="superscript"/>
                      <w:lang w:eastAsia="ru-RU"/>
                    </w:rPr>
                    <w:t>2</w:t>
                  </w:r>
                  <w:r>
                    <w:rPr>
                      <w:color w:val="000000" w:themeColor="text1"/>
                      <w:sz w:val="20"/>
                      <w:szCs w:val="20"/>
                      <w:lang w:eastAsia="ru-RU"/>
                    </w:rPr>
                    <w:t>/с</w:t>
                  </w:r>
                </w:p>
              </w:tc>
              <w:tc>
                <w:tcPr>
                  <w:tcW w:w="979" w:type="dxa"/>
                </w:tcPr>
                <w:p w:rsidR="001A1315" w:rsidRPr="0008284E" w:rsidRDefault="001A1315" w:rsidP="00D11B7D">
                  <w:pPr>
                    <w:rPr>
                      <w:color w:val="000000" w:themeColor="text1"/>
                      <w:sz w:val="20"/>
                      <w:szCs w:val="20"/>
                    </w:rPr>
                  </w:pPr>
                  <w:r>
                    <w:rPr>
                      <w:color w:val="000000" w:themeColor="text1"/>
                      <w:sz w:val="20"/>
                      <w:szCs w:val="20"/>
                      <w:lang w:eastAsia="ru-RU"/>
                    </w:rPr>
                    <w:t>15</w:t>
                  </w:r>
                </w:p>
              </w:tc>
            </w:tr>
            <w:tr w:rsidR="001A1315" w:rsidRPr="0008284E" w:rsidTr="00D11B7D">
              <w:tc>
                <w:tcPr>
                  <w:tcW w:w="3869" w:type="dxa"/>
                </w:tcPr>
                <w:p w:rsidR="001A1315" w:rsidRPr="0008284E" w:rsidRDefault="001A1315" w:rsidP="00A30C65">
                  <w:pPr>
                    <w:rPr>
                      <w:color w:val="000000" w:themeColor="text1"/>
                      <w:sz w:val="20"/>
                      <w:szCs w:val="20"/>
                    </w:rPr>
                  </w:pPr>
                  <w:r>
                    <w:rPr>
                      <w:color w:val="000000" w:themeColor="text1"/>
                      <w:sz w:val="20"/>
                      <w:szCs w:val="20"/>
                      <w:lang w:eastAsia="ru-RU"/>
                    </w:rPr>
                    <w:t>Плотность, при 20</w:t>
                  </w:r>
                  <w:proofErr w:type="gramStart"/>
                  <w:r>
                    <w:rPr>
                      <w:color w:val="000000" w:themeColor="text1"/>
                      <w:sz w:val="20"/>
                      <w:szCs w:val="20"/>
                      <w:lang w:eastAsia="ru-RU"/>
                    </w:rPr>
                    <w:t>°С</w:t>
                  </w:r>
                  <w:proofErr w:type="gramEnd"/>
                  <w:r>
                    <w:rPr>
                      <w:color w:val="000000" w:themeColor="text1"/>
                      <w:sz w:val="20"/>
                      <w:szCs w:val="20"/>
                      <w:lang w:eastAsia="ru-RU"/>
                    </w:rPr>
                    <w:t>, кг/м</w:t>
                  </w:r>
                  <w:r>
                    <w:rPr>
                      <w:color w:val="000000" w:themeColor="text1"/>
                      <w:sz w:val="20"/>
                      <w:szCs w:val="20"/>
                      <w:vertAlign w:val="superscript"/>
                      <w:lang w:eastAsia="ru-RU"/>
                    </w:rPr>
                    <w:t>3</w:t>
                  </w:r>
                </w:p>
              </w:tc>
              <w:tc>
                <w:tcPr>
                  <w:tcW w:w="979" w:type="dxa"/>
                </w:tcPr>
                <w:p w:rsidR="001A1315" w:rsidRPr="0008284E" w:rsidRDefault="001A1315" w:rsidP="00A30C65">
                  <w:pPr>
                    <w:rPr>
                      <w:color w:val="000000" w:themeColor="text1"/>
                      <w:sz w:val="20"/>
                      <w:szCs w:val="20"/>
                    </w:rPr>
                  </w:pPr>
                  <w:r>
                    <w:rPr>
                      <w:color w:val="000000" w:themeColor="text1"/>
                      <w:sz w:val="20"/>
                      <w:szCs w:val="20"/>
                      <w:lang w:eastAsia="ru-RU"/>
                    </w:rPr>
                    <w:t>863</w:t>
                  </w:r>
                </w:p>
              </w:tc>
            </w:tr>
            <w:tr w:rsidR="001A1315" w:rsidRPr="0008284E" w:rsidTr="00D11B7D">
              <w:tc>
                <w:tcPr>
                  <w:tcW w:w="3869" w:type="dxa"/>
                </w:tcPr>
                <w:p w:rsidR="001A1315" w:rsidRPr="0008284E" w:rsidRDefault="001A1315" w:rsidP="00A30C65">
                  <w:pPr>
                    <w:rPr>
                      <w:color w:val="000000" w:themeColor="text1"/>
                      <w:sz w:val="20"/>
                      <w:szCs w:val="20"/>
                    </w:rPr>
                  </w:pPr>
                  <w:r>
                    <w:rPr>
                      <w:color w:val="000000" w:themeColor="text1"/>
                      <w:sz w:val="20"/>
                      <w:szCs w:val="20"/>
                      <w:lang w:eastAsia="ru-RU"/>
                    </w:rPr>
                    <w:t>Температура вспышки в открытом тигле, °</w:t>
                  </w:r>
                  <w:proofErr w:type="gramStart"/>
                  <w:r>
                    <w:rPr>
                      <w:color w:val="000000" w:themeColor="text1"/>
                      <w:sz w:val="20"/>
                      <w:szCs w:val="20"/>
                      <w:lang w:eastAsia="ru-RU"/>
                    </w:rPr>
                    <w:t>С</w:t>
                  </w:r>
                  <w:proofErr w:type="gramEnd"/>
                </w:p>
              </w:tc>
              <w:tc>
                <w:tcPr>
                  <w:tcW w:w="979" w:type="dxa"/>
                </w:tcPr>
                <w:p w:rsidR="001A1315" w:rsidRPr="0008284E" w:rsidRDefault="001A1315" w:rsidP="00A30C65">
                  <w:pPr>
                    <w:rPr>
                      <w:color w:val="000000" w:themeColor="text1"/>
                      <w:sz w:val="20"/>
                      <w:szCs w:val="20"/>
                    </w:rPr>
                  </w:pPr>
                  <w:r>
                    <w:rPr>
                      <w:color w:val="000000" w:themeColor="text1"/>
                      <w:sz w:val="20"/>
                      <w:szCs w:val="20"/>
                      <w:lang w:eastAsia="ru-RU"/>
                    </w:rPr>
                    <w:t>186</w:t>
                  </w:r>
                </w:p>
              </w:tc>
            </w:tr>
            <w:tr w:rsidR="001A1315" w:rsidRPr="0008284E" w:rsidTr="00D11B7D">
              <w:tc>
                <w:tcPr>
                  <w:tcW w:w="3869" w:type="dxa"/>
                </w:tcPr>
                <w:p w:rsidR="001A1315" w:rsidRPr="0008284E" w:rsidRDefault="001A1315" w:rsidP="00A30C65">
                  <w:pPr>
                    <w:rPr>
                      <w:color w:val="000000" w:themeColor="text1"/>
                      <w:sz w:val="20"/>
                      <w:szCs w:val="20"/>
                    </w:rPr>
                  </w:pPr>
                  <w:r>
                    <w:rPr>
                      <w:color w:val="000000" w:themeColor="text1"/>
                      <w:sz w:val="20"/>
                      <w:szCs w:val="20"/>
                      <w:lang w:eastAsia="ru-RU"/>
                    </w:rPr>
                    <w:t>Температура застывания, °</w:t>
                  </w:r>
                  <w:proofErr w:type="gramStart"/>
                  <w:r>
                    <w:rPr>
                      <w:color w:val="000000" w:themeColor="text1"/>
                      <w:sz w:val="20"/>
                      <w:szCs w:val="20"/>
                      <w:lang w:eastAsia="ru-RU"/>
                    </w:rPr>
                    <w:t>С</w:t>
                  </w:r>
                  <w:proofErr w:type="gramEnd"/>
                </w:p>
              </w:tc>
              <w:tc>
                <w:tcPr>
                  <w:tcW w:w="979" w:type="dxa"/>
                </w:tcPr>
                <w:p w:rsidR="001A1315" w:rsidRPr="0008284E" w:rsidRDefault="001A1315" w:rsidP="00A30C65">
                  <w:pPr>
                    <w:rPr>
                      <w:color w:val="000000" w:themeColor="text1"/>
                      <w:sz w:val="20"/>
                      <w:szCs w:val="20"/>
                    </w:rPr>
                  </w:pPr>
                  <w:r>
                    <w:rPr>
                      <w:color w:val="000000" w:themeColor="text1"/>
                      <w:sz w:val="20"/>
                      <w:szCs w:val="20"/>
                      <w:lang w:eastAsia="ru-RU"/>
                    </w:rPr>
                    <w:t>-45</w:t>
                  </w:r>
                </w:p>
              </w:tc>
            </w:tr>
            <w:tr w:rsidR="001A1315" w:rsidRPr="0008284E" w:rsidTr="00D11B7D">
              <w:tc>
                <w:tcPr>
                  <w:tcW w:w="3869" w:type="dxa"/>
                </w:tcPr>
                <w:p w:rsidR="001A1315" w:rsidRPr="0008284E" w:rsidRDefault="001A1315" w:rsidP="00A30C65">
                  <w:pPr>
                    <w:rPr>
                      <w:color w:val="000000" w:themeColor="text1"/>
                      <w:sz w:val="20"/>
                      <w:szCs w:val="20"/>
                    </w:rPr>
                  </w:pPr>
                  <w:r>
                    <w:rPr>
                      <w:color w:val="000000" w:themeColor="text1"/>
                      <w:sz w:val="20"/>
                      <w:szCs w:val="20"/>
                      <w:lang w:eastAsia="ru-RU"/>
                    </w:rPr>
                    <w:t>Вязкость динамическая, при -25</w:t>
                  </w:r>
                  <w:proofErr w:type="gramStart"/>
                  <w:r>
                    <w:rPr>
                      <w:color w:val="000000" w:themeColor="text1"/>
                      <w:sz w:val="20"/>
                      <w:szCs w:val="20"/>
                      <w:lang w:eastAsia="ru-RU"/>
                    </w:rPr>
                    <w:t>°С</w:t>
                  </w:r>
                  <w:proofErr w:type="gramEnd"/>
                  <w:r>
                    <w:rPr>
                      <w:color w:val="000000" w:themeColor="text1"/>
                      <w:sz w:val="20"/>
                      <w:szCs w:val="20"/>
                      <w:lang w:eastAsia="ru-RU"/>
                    </w:rPr>
                    <w:t>, мПа·с</w:t>
                  </w:r>
                </w:p>
              </w:tc>
              <w:tc>
                <w:tcPr>
                  <w:tcW w:w="979" w:type="dxa"/>
                </w:tcPr>
                <w:p w:rsidR="001A1315" w:rsidRPr="0008284E" w:rsidRDefault="001A1315" w:rsidP="00A30C65">
                  <w:pPr>
                    <w:rPr>
                      <w:color w:val="000000" w:themeColor="text1"/>
                      <w:sz w:val="20"/>
                      <w:szCs w:val="20"/>
                    </w:rPr>
                  </w:pPr>
                  <w:r>
                    <w:rPr>
                      <w:color w:val="000000" w:themeColor="text1"/>
                      <w:sz w:val="20"/>
                      <w:szCs w:val="20"/>
                      <w:lang w:eastAsia="ru-RU"/>
                    </w:rPr>
                    <w:t>1940</w:t>
                  </w:r>
                </w:p>
              </w:tc>
            </w:tr>
          </w:tbl>
          <w:p w:rsidR="001A1315" w:rsidRPr="006630BB" w:rsidRDefault="001A1315" w:rsidP="00A30C65">
            <w:pPr>
              <w:spacing w:before="100" w:beforeAutospacing="1"/>
              <w:jc w:val="both"/>
              <w:rPr>
                <w:bCs/>
                <w:color w:val="000000"/>
                <w:sz w:val="20"/>
                <w:szCs w:val="20"/>
              </w:rPr>
            </w:pPr>
          </w:p>
        </w:tc>
        <w:tc>
          <w:tcPr>
            <w:tcW w:w="1701" w:type="dxa"/>
          </w:tcPr>
          <w:p w:rsidR="001A1315" w:rsidRPr="00D71CB3" w:rsidRDefault="001A1315" w:rsidP="00A30C65">
            <w:pPr>
              <w:spacing w:after="150"/>
              <w:outlineLvl w:val="0"/>
              <w:rPr>
                <w:sz w:val="20"/>
                <w:szCs w:val="20"/>
              </w:rPr>
            </w:pPr>
            <w:r>
              <w:rPr>
                <w:sz w:val="20"/>
                <w:szCs w:val="20"/>
              </w:rPr>
              <w:t>642,40</w:t>
            </w:r>
          </w:p>
        </w:tc>
      </w:tr>
      <w:tr w:rsidR="001A1315" w:rsidRPr="0052754E" w:rsidTr="00F5504A">
        <w:trPr>
          <w:trHeight w:val="1339"/>
        </w:trPr>
        <w:tc>
          <w:tcPr>
            <w:tcW w:w="709" w:type="dxa"/>
          </w:tcPr>
          <w:p w:rsidR="001A1315" w:rsidRPr="000D12AA" w:rsidRDefault="001A1315" w:rsidP="00D11B7D">
            <w:pPr>
              <w:rPr>
                <w:color w:val="000000"/>
                <w:sz w:val="20"/>
                <w:szCs w:val="20"/>
              </w:rPr>
            </w:pPr>
            <w:r>
              <w:rPr>
                <w:color w:val="000000"/>
                <w:sz w:val="20"/>
                <w:szCs w:val="20"/>
              </w:rPr>
              <w:t>12</w:t>
            </w:r>
          </w:p>
        </w:tc>
        <w:tc>
          <w:tcPr>
            <w:tcW w:w="1985" w:type="dxa"/>
          </w:tcPr>
          <w:p w:rsidR="001A1315" w:rsidRDefault="001A1315" w:rsidP="00A30C65">
            <w:pPr>
              <w:rPr>
                <w:sz w:val="20"/>
                <w:szCs w:val="20"/>
              </w:rPr>
            </w:pPr>
            <w:r>
              <w:rPr>
                <w:sz w:val="20"/>
                <w:szCs w:val="20"/>
              </w:rPr>
              <w:t>Смазка Литол-24 (ГОСТ 21150-87)</w:t>
            </w:r>
          </w:p>
          <w:p w:rsidR="001A1315" w:rsidRPr="00DB77C6" w:rsidRDefault="001A1315" w:rsidP="00A30C65">
            <w:pPr>
              <w:rPr>
                <w:b/>
                <w:bCs/>
                <w:color w:val="000000"/>
                <w:sz w:val="20"/>
                <w:szCs w:val="20"/>
              </w:rPr>
            </w:pPr>
          </w:p>
        </w:tc>
        <w:tc>
          <w:tcPr>
            <w:tcW w:w="1134" w:type="dxa"/>
          </w:tcPr>
          <w:p w:rsidR="001A1315" w:rsidRPr="00DB77C6" w:rsidRDefault="001A1315" w:rsidP="004164C4">
            <w:pPr>
              <w:rPr>
                <w:color w:val="000000"/>
                <w:sz w:val="20"/>
                <w:szCs w:val="20"/>
              </w:rPr>
            </w:pPr>
            <w:r>
              <w:rPr>
                <w:color w:val="000000"/>
                <w:sz w:val="20"/>
                <w:szCs w:val="20"/>
              </w:rPr>
              <w:t>Тара: 10 кг</w:t>
            </w:r>
          </w:p>
        </w:tc>
        <w:tc>
          <w:tcPr>
            <w:tcW w:w="5103" w:type="dxa"/>
            <w:vAlign w:val="center"/>
          </w:tcPr>
          <w:p w:rsidR="001A1315" w:rsidRPr="006630BB" w:rsidRDefault="001A1315" w:rsidP="00A30C65">
            <w:pPr>
              <w:spacing w:before="100" w:beforeAutospacing="1"/>
              <w:jc w:val="both"/>
              <w:rPr>
                <w:color w:val="000000"/>
                <w:sz w:val="20"/>
                <w:szCs w:val="20"/>
              </w:rPr>
            </w:pPr>
            <w:r>
              <w:rPr>
                <w:bCs/>
                <w:color w:val="000000"/>
                <w:sz w:val="20"/>
                <w:szCs w:val="20"/>
              </w:rPr>
              <w:t>Смазка Литол-24 (ГОСТ 21150-87)</w:t>
            </w:r>
            <w:r>
              <w:rPr>
                <w:color w:val="000000"/>
                <w:sz w:val="20"/>
                <w:szCs w:val="20"/>
              </w:rPr>
              <w:t xml:space="preserve"> — нефтяное масло вязкостью 60-75 мм2/с при 50</w:t>
            </w:r>
            <w:proofErr w:type="gramStart"/>
            <w:r>
              <w:rPr>
                <w:color w:val="000000"/>
                <w:sz w:val="20"/>
                <w:szCs w:val="20"/>
              </w:rPr>
              <w:t>°С</w:t>
            </w:r>
            <w:proofErr w:type="gramEnd"/>
            <w:r>
              <w:rPr>
                <w:color w:val="000000"/>
                <w:sz w:val="20"/>
                <w:szCs w:val="20"/>
              </w:rPr>
              <w:t xml:space="preserve">, загущенное литиевым мылом 12-гидроксистеариновой кислоты; содержит </w:t>
            </w:r>
            <w:proofErr w:type="spellStart"/>
            <w:r>
              <w:rPr>
                <w:color w:val="000000"/>
                <w:sz w:val="20"/>
                <w:szCs w:val="20"/>
              </w:rPr>
              <w:t>антиокислительную</w:t>
            </w:r>
            <w:proofErr w:type="spellEnd"/>
            <w:r>
              <w:rPr>
                <w:color w:val="000000"/>
                <w:sz w:val="20"/>
                <w:szCs w:val="20"/>
              </w:rPr>
              <w:t xml:space="preserve"> и </w:t>
            </w:r>
            <w:proofErr w:type="spellStart"/>
            <w:r>
              <w:rPr>
                <w:color w:val="000000"/>
                <w:sz w:val="20"/>
                <w:szCs w:val="20"/>
              </w:rPr>
              <w:t>вязкостную</w:t>
            </w:r>
            <w:proofErr w:type="spellEnd"/>
            <w:r>
              <w:rPr>
                <w:color w:val="000000"/>
                <w:sz w:val="20"/>
                <w:szCs w:val="20"/>
              </w:rPr>
              <w:t xml:space="preserve"> присадки. Основные эксплуатационные характеристики </w:t>
            </w:r>
            <w:proofErr w:type="spellStart"/>
            <w:r>
              <w:rPr>
                <w:color w:val="000000"/>
                <w:sz w:val="20"/>
                <w:szCs w:val="20"/>
              </w:rPr>
              <w:t>Литола</w:t>
            </w:r>
            <w:proofErr w:type="spellEnd"/>
            <w:r>
              <w:rPr>
                <w:color w:val="000000"/>
                <w:sz w:val="20"/>
                <w:szCs w:val="20"/>
              </w:rPr>
              <w:t>: высокая коллоидная, химическая и механическая стабильности, водостойка даже в кипящей воде, при нагревании не упрочняется. Работоспособна при температуре -40…+120</w:t>
            </w:r>
            <w:proofErr w:type="gramStart"/>
            <w:r>
              <w:rPr>
                <w:color w:val="000000"/>
                <w:sz w:val="20"/>
                <w:szCs w:val="20"/>
              </w:rPr>
              <w:t>°С</w:t>
            </w:r>
            <w:proofErr w:type="gramEnd"/>
            <w:r>
              <w:rPr>
                <w:color w:val="000000"/>
                <w:sz w:val="20"/>
                <w:szCs w:val="20"/>
              </w:rPr>
              <w:t xml:space="preserve">, </w:t>
            </w:r>
          </w:p>
          <w:p w:rsidR="001A1315" w:rsidRPr="006630BB" w:rsidRDefault="001A1315" w:rsidP="00A30C65">
            <w:pPr>
              <w:jc w:val="both"/>
              <w:rPr>
                <w:color w:val="000000"/>
                <w:sz w:val="20"/>
                <w:szCs w:val="20"/>
              </w:rPr>
            </w:pPr>
            <w:r>
              <w:rPr>
                <w:color w:val="000000"/>
                <w:sz w:val="20"/>
                <w:szCs w:val="20"/>
              </w:rPr>
              <w:t>Технические характеристики</w:t>
            </w:r>
          </w:p>
          <w:tbl>
            <w:tblPr>
              <w:tblW w:w="48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tblPr>
            <w:tblGrid>
              <w:gridCol w:w="3593"/>
              <w:gridCol w:w="121"/>
              <w:gridCol w:w="18"/>
              <w:gridCol w:w="1116"/>
            </w:tblGrid>
            <w:tr w:rsidR="001A1315" w:rsidRPr="006630BB" w:rsidTr="00D11B7D">
              <w:trPr>
                <w:trHeight w:val="602"/>
              </w:trPr>
              <w:tc>
                <w:tcPr>
                  <w:tcW w:w="3705" w:type="pct"/>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1. Внешний вид</w:t>
                  </w:r>
                </w:p>
              </w:tc>
              <w:tc>
                <w:tcPr>
                  <w:tcW w:w="1295" w:type="pct"/>
                  <w:gridSpan w:val="3"/>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xml:space="preserve"> Однородная мазь </w:t>
                  </w:r>
                  <w:proofErr w:type="gramStart"/>
                  <w:r>
                    <w:rPr>
                      <w:color w:val="000000"/>
                      <w:sz w:val="20"/>
                      <w:szCs w:val="20"/>
                    </w:rPr>
                    <w:t>от</w:t>
                  </w:r>
                  <w:proofErr w:type="gramEnd"/>
                  <w:r>
                    <w:rPr>
                      <w:color w:val="000000"/>
                      <w:sz w:val="20"/>
                      <w:szCs w:val="20"/>
                    </w:rPr>
                    <w:t xml:space="preserve"> светло-желтого до коричневого цвета</w:t>
                  </w:r>
                </w:p>
              </w:tc>
            </w:tr>
            <w:tr w:rsidR="001A1315" w:rsidRPr="006630BB" w:rsidTr="00D11B7D">
              <w:trPr>
                <w:trHeight w:val="20"/>
              </w:trPr>
              <w:tc>
                <w:tcPr>
                  <w:tcW w:w="3705" w:type="pct"/>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2. Температура каплепадения, °</w:t>
                  </w:r>
                  <w:proofErr w:type="gramStart"/>
                  <w:r>
                    <w:rPr>
                      <w:color w:val="000000"/>
                      <w:sz w:val="20"/>
                      <w:szCs w:val="20"/>
                    </w:rPr>
                    <w:t>С</w:t>
                  </w:r>
                  <w:proofErr w:type="gramEnd"/>
                  <w:r>
                    <w:rPr>
                      <w:color w:val="000000"/>
                      <w:sz w:val="20"/>
                      <w:szCs w:val="20"/>
                    </w:rPr>
                    <w:t>, не ниже</w:t>
                  </w:r>
                </w:p>
              </w:tc>
              <w:tc>
                <w:tcPr>
                  <w:tcW w:w="1295" w:type="pct"/>
                  <w:gridSpan w:val="3"/>
                  <w:shd w:val="clear" w:color="auto" w:fill="FFFFFF"/>
                  <w:tcMar>
                    <w:top w:w="28" w:type="dxa"/>
                    <w:left w:w="57" w:type="dxa"/>
                    <w:bottom w:w="28" w:type="dxa"/>
                    <w:right w:w="57" w:type="dxa"/>
                  </w:tcMar>
                  <w:vAlign w:val="center"/>
                  <w:hideMark/>
                </w:tcPr>
                <w:p w:rsidR="001A1315" w:rsidRDefault="001A1315" w:rsidP="00A30C65">
                  <w:pPr>
                    <w:spacing w:before="100" w:beforeAutospacing="1"/>
                    <w:ind w:left="491" w:right="245" w:hanging="491"/>
                    <w:jc w:val="both"/>
                    <w:rPr>
                      <w:color w:val="000000"/>
                      <w:sz w:val="20"/>
                      <w:szCs w:val="20"/>
                    </w:rPr>
                  </w:pPr>
                  <w:r>
                    <w:rPr>
                      <w:color w:val="000000"/>
                      <w:sz w:val="20"/>
                      <w:szCs w:val="20"/>
                    </w:rPr>
                    <w:t> 185</w:t>
                  </w:r>
                </w:p>
              </w:tc>
            </w:tr>
            <w:tr w:rsidR="001A1315" w:rsidRPr="006630BB" w:rsidTr="00D11B7D">
              <w:trPr>
                <w:trHeight w:val="20"/>
              </w:trPr>
              <w:tc>
                <w:tcPr>
                  <w:tcW w:w="3705" w:type="pct"/>
                  <w:shd w:val="clear" w:color="auto" w:fill="FFFFFF"/>
                  <w:tcMar>
                    <w:top w:w="28" w:type="dxa"/>
                    <w:left w:w="57" w:type="dxa"/>
                    <w:bottom w:w="28" w:type="dxa"/>
                    <w:right w:w="57" w:type="dxa"/>
                  </w:tcMar>
                  <w:vAlign w:val="center"/>
                  <w:hideMark/>
                </w:tcPr>
                <w:p w:rsidR="001A1315" w:rsidRPr="006630BB" w:rsidRDefault="001A1315" w:rsidP="00A30C65">
                  <w:pPr>
                    <w:ind w:left="255" w:hanging="255"/>
                    <w:jc w:val="both"/>
                    <w:rPr>
                      <w:color w:val="000000"/>
                      <w:sz w:val="20"/>
                      <w:szCs w:val="20"/>
                    </w:rPr>
                  </w:pPr>
                  <w:r>
                    <w:rPr>
                      <w:color w:val="000000"/>
                      <w:sz w:val="20"/>
                      <w:szCs w:val="20"/>
                    </w:rPr>
                    <w:t xml:space="preserve"> 3. </w:t>
                  </w:r>
                  <w:proofErr w:type="spellStart"/>
                  <w:r>
                    <w:rPr>
                      <w:color w:val="000000"/>
                      <w:sz w:val="20"/>
                      <w:szCs w:val="20"/>
                    </w:rPr>
                    <w:t>Пенетрация</w:t>
                  </w:r>
                  <w:proofErr w:type="spellEnd"/>
                  <w:r>
                    <w:rPr>
                      <w:color w:val="000000"/>
                      <w:sz w:val="20"/>
                      <w:szCs w:val="20"/>
                    </w:rPr>
                    <w:t xml:space="preserve"> при 25</w:t>
                  </w:r>
                  <w:proofErr w:type="gramStart"/>
                  <w:r>
                    <w:rPr>
                      <w:color w:val="000000"/>
                      <w:sz w:val="20"/>
                      <w:szCs w:val="20"/>
                    </w:rPr>
                    <w:t>°С</w:t>
                  </w:r>
                  <w:proofErr w:type="gramEnd"/>
                  <w:r>
                    <w:rPr>
                      <w:color w:val="000000"/>
                      <w:sz w:val="20"/>
                      <w:szCs w:val="20"/>
                    </w:rPr>
                    <w:t xml:space="preserve"> с перемешиванием, мм</w:t>
                  </w:r>
                  <w:r>
                    <w:rPr>
                      <w:color w:val="000000"/>
                      <w:sz w:val="20"/>
                      <w:szCs w:val="20"/>
                      <w:vertAlign w:val="superscript"/>
                    </w:rPr>
                    <w:t>-1</w:t>
                  </w:r>
                </w:p>
              </w:tc>
              <w:tc>
                <w:tcPr>
                  <w:tcW w:w="1295" w:type="pct"/>
                  <w:gridSpan w:val="3"/>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220-260</w:t>
                  </w:r>
                </w:p>
              </w:tc>
            </w:tr>
            <w:tr w:rsidR="001A1315"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xml:space="preserve"> 4. Вязкость, </w:t>
                  </w:r>
                  <w:proofErr w:type="gramStart"/>
                  <w:r>
                    <w:rPr>
                      <w:color w:val="000000"/>
                      <w:sz w:val="20"/>
                      <w:szCs w:val="20"/>
                    </w:rPr>
                    <w:t>П</w:t>
                  </w:r>
                  <w:proofErr w:type="gramEnd"/>
                  <w:r>
                    <w:rPr>
                      <w:color w:val="000000"/>
                      <w:sz w:val="20"/>
                      <w:szCs w:val="20"/>
                    </w:rPr>
                    <w:t>•с (П):</w:t>
                  </w:r>
                </w:p>
              </w:tc>
            </w:tr>
            <w:tr w:rsidR="001A1315" w:rsidRPr="006630BB" w:rsidTr="00D11B7D">
              <w:trPr>
                <w:trHeight w:val="20"/>
              </w:trPr>
              <w:tc>
                <w:tcPr>
                  <w:tcW w:w="3849" w:type="pct"/>
                  <w:gridSpan w:val="3"/>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при минус 20</w:t>
                  </w:r>
                  <w:proofErr w:type="gramStart"/>
                  <w:r>
                    <w:rPr>
                      <w:color w:val="000000"/>
                      <w:sz w:val="20"/>
                      <w:szCs w:val="20"/>
                    </w:rPr>
                    <w:t>°С</w:t>
                  </w:r>
                  <w:proofErr w:type="gramEnd"/>
                  <w:r>
                    <w:rPr>
                      <w:color w:val="000000"/>
                      <w:sz w:val="20"/>
                      <w:szCs w:val="20"/>
                    </w:rPr>
                    <w:t xml:space="preserve"> и среднем градиенте скорости деформации 10 с</w:t>
                  </w:r>
                  <w:r>
                    <w:rPr>
                      <w:color w:val="000000"/>
                      <w:sz w:val="20"/>
                      <w:szCs w:val="20"/>
                      <w:vertAlign w:val="superscript"/>
                    </w:rPr>
                    <w:t>-1</w:t>
                  </w:r>
                  <w:r>
                    <w:rPr>
                      <w:color w:val="000000"/>
                      <w:sz w:val="20"/>
                      <w:szCs w:val="20"/>
                    </w:rPr>
                    <w:t>, не более</w:t>
                  </w:r>
                </w:p>
              </w:tc>
              <w:tc>
                <w:tcPr>
                  <w:tcW w:w="1151" w:type="pct"/>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650(6500)</w:t>
                  </w:r>
                </w:p>
              </w:tc>
            </w:tr>
            <w:tr w:rsidR="001A1315" w:rsidRPr="006630BB" w:rsidTr="00D11B7D">
              <w:trPr>
                <w:trHeight w:val="20"/>
              </w:trPr>
              <w:tc>
                <w:tcPr>
                  <w:tcW w:w="3849" w:type="pct"/>
                  <w:gridSpan w:val="3"/>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при 0</w:t>
                  </w:r>
                  <w:proofErr w:type="gramStart"/>
                  <w:r>
                    <w:rPr>
                      <w:color w:val="000000"/>
                      <w:sz w:val="20"/>
                      <w:szCs w:val="20"/>
                    </w:rPr>
                    <w:t>°С</w:t>
                  </w:r>
                  <w:proofErr w:type="gramEnd"/>
                  <w:r>
                    <w:rPr>
                      <w:color w:val="000000"/>
                      <w:sz w:val="20"/>
                      <w:szCs w:val="20"/>
                    </w:rPr>
                    <w:t xml:space="preserve"> и среднем градиенте скорости деформации, 10 с</w:t>
                  </w:r>
                  <w:r>
                    <w:rPr>
                      <w:color w:val="000000"/>
                      <w:sz w:val="20"/>
                      <w:szCs w:val="20"/>
                      <w:vertAlign w:val="superscript"/>
                    </w:rPr>
                    <w:t>-1</w:t>
                  </w:r>
                  <w:r>
                    <w:rPr>
                      <w:color w:val="000000"/>
                      <w:sz w:val="20"/>
                      <w:szCs w:val="20"/>
                    </w:rPr>
                    <w:t>, не более</w:t>
                  </w:r>
                </w:p>
              </w:tc>
              <w:tc>
                <w:tcPr>
                  <w:tcW w:w="1151" w:type="pct"/>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280(2800)</w:t>
                  </w:r>
                </w:p>
              </w:tc>
            </w:tr>
            <w:tr w:rsidR="001A1315" w:rsidRPr="006630BB" w:rsidTr="00D11B7D">
              <w:trPr>
                <w:trHeight w:val="20"/>
              </w:trPr>
              <w:tc>
                <w:tcPr>
                  <w:tcW w:w="3849" w:type="pct"/>
                  <w:gridSpan w:val="3"/>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при 50</w:t>
                  </w:r>
                  <w:proofErr w:type="gramStart"/>
                  <w:r>
                    <w:rPr>
                      <w:color w:val="000000"/>
                      <w:sz w:val="20"/>
                      <w:szCs w:val="20"/>
                    </w:rPr>
                    <w:t>°С</w:t>
                  </w:r>
                  <w:proofErr w:type="gramEnd"/>
                  <w:r>
                    <w:rPr>
                      <w:color w:val="000000"/>
                      <w:sz w:val="20"/>
                      <w:szCs w:val="20"/>
                    </w:rPr>
                    <w:t xml:space="preserve"> и среднем градиенте скорости деформации 100 с</w:t>
                  </w:r>
                  <w:r>
                    <w:rPr>
                      <w:color w:val="000000"/>
                      <w:sz w:val="20"/>
                      <w:szCs w:val="20"/>
                      <w:vertAlign w:val="superscript"/>
                    </w:rPr>
                    <w:t>-1</w:t>
                  </w:r>
                  <w:r>
                    <w:rPr>
                      <w:color w:val="000000"/>
                      <w:sz w:val="20"/>
                      <w:szCs w:val="20"/>
                    </w:rPr>
                    <w:t>, не менее</w:t>
                  </w:r>
                </w:p>
              </w:tc>
              <w:tc>
                <w:tcPr>
                  <w:tcW w:w="1151" w:type="pct"/>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8(80)</w:t>
                  </w:r>
                </w:p>
              </w:tc>
            </w:tr>
            <w:tr w:rsidR="001A1315"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5. Предел прочности, П</w:t>
                  </w:r>
                  <w:proofErr w:type="gramStart"/>
                  <w:r>
                    <w:rPr>
                      <w:color w:val="000000"/>
                      <w:sz w:val="20"/>
                      <w:szCs w:val="20"/>
                    </w:rPr>
                    <w:t>а(</w:t>
                  </w:r>
                  <w:proofErr w:type="spellStart"/>
                  <w:proofErr w:type="gramEnd"/>
                  <w:r>
                    <w:rPr>
                      <w:color w:val="000000"/>
                      <w:sz w:val="20"/>
                      <w:szCs w:val="20"/>
                    </w:rPr>
                    <w:t>гс</w:t>
                  </w:r>
                  <w:proofErr w:type="spellEnd"/>
                  <w:r>
                    <w:rPr>
                      <w:color w:val="000000"/>
                      <w:sz w:val="20"/>
                      <w:szCs w:val="20"/>
                    </w:rPr>
                    <w:t>/см</w:t>
                  </w:r>
                  <w:r>
                    <w:rPr>
                      <w:color w:val="000000"/>
                      <w:sz w:val="20"/>
                      <w:szCs w:val="20"/>
                      <w:vertAlign w:val="superscript"/>
                    </w:rPr>
                    <w:t>2</w:t>
                  </w:r>
                  <w:r>
                    <w:rPr>
                      <w:color w:val="000000"/>
                      <w:sz w:val="20"/>
                      <w:szCs w:val="20"/>
                    </w:rPr>
                    <w:t>):</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при 20</w:t>
                  </w:r>
                  <w:proofErr w:type="gramStart"/>
                  <w:r>
                    <w:rPr>
                      <w:color w:val="000000"/>
                      <w:sz w:val="20"/>
                      <w:szCs w:val="20"/>
                    </w:rPr>
                    <w:t>°С</w:t>
                  </w:r>
                  <w:proofErr w:type="gramEnd"/>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xml:space="preserve"> 500-1000 (5,0-10,0) </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при 80</w:t>
                  </w:r>
                  <w:proofErr w:type="gramStart"/>
                  <w:r>
                    <w:rPr>
                      <w:color w:val="000000"/>
                      <w:sz w:val="20"/>
                      <w:szCs w:val="20"/>
                    </w:rPr>
                    <w:t>°С</w:t>
                  </w:r>
                  <w:proofErr w:type="gramEnd"/>
                  <w:r>
                    <w:rPr>
                      <w:color w:val="000000"/>
                      <w:sz w:val="20"/>
                      <w:szCs w:val="20"/>
                    </w:rPr>
                    <w:t>, не менее</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200(2,0)</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6. Коллоидная стабильность, %, выделенного масла, не более</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12</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7. Коррозионное воздействие на металлы</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Выдерживает</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8. Испаряемость при 120</w:t>
                  </w:r>
                  <w:proofErr w:type="gramStart"/>
                  <w:r>
                    <w:rPr>
                      <w:color w:val="000000"/>
                      <w:sz w:val="20"/>
                      <w:szCs w:val="20"/>
                    </w:rPr>
                    <w:t>°С</w:t>
                  </w:r>
                  <w:proofErr w:type="gramEnd"/>
                  <w:r>
                    <w:rPr>
                      <w:color w:val="000000"/>
                      <w:sz w:val="20"/>
                      <w:szCs w:val="20"/>
                    </w:rPr>
                    <w:t>, %, не более</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6</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9. Массовая доля свободной щелочи в пересчете на NAOH, %, не более</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0,1</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10. Массовая доля свободных органических кислот мг КОН на 1 г смазки, не более</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11. Содержание воды</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Отсутствие</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xml:space="preserve"> 12. Массовая доля механических примесей, %, не более </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0,05</w:t>
                  </w:r>
                </w:p>
              </w:tc>
            </w:tr>
            <w:tr w:rsidR="001A1315"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xml:space="preserve"> 13. Смазывающие свойства на </w:t>
                  </w:r>
                  <w:proofErr w:type="spellStart"/>
                  <w:r>
                    <w:rPr>
                      <w:color w:val="000000"/>
                      <w:sz w:val="20"/>
                      <w:szCs w:val="20"/>
                    </w:rPr>
                    <w:t>четырехшариковой</w:t>
                  </w:r>
                  <w:proofErr w:type="spellEnd"/>
                  <w:r>
                    <w:rPr>
                      <w:color w:val="000000"/>
                      <w:sz w:val="20"/>
                      <w:szCs w:val="20"/>
                    </w:rPr>
                    <w:t xml:space="preserve"> машине: при (20±5)°</w:t>
                  </w:r>
                  <w:proofErr w:type="gramStart"/>
                  <w:r>
                    <w:rPr>
                      <w:color w:val="000000"/>
                      <w:sz w:val="20"/>
                      <w:szCs w:val="20"/>
                    </w:rPr>
                    <w:t>С</w:t>
                  </w:r>
                  <w:proofErr w:type="gramEnd"/>
                  <w:r>
                    <w:rPr>
                      <w:color w:val="000000"/>
                      <w:sz w:val="20"/>
                      <w:szCs w:val="20"/>
                    </w:rPr>
                    <w:t xml:space="preserve">, не менее: </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нагрузка сваривания (</w:t>
                  </w:r>
                  <w:proofErr w:type="spellStart"/>
                  <w:r>
                    <w:rPr>
                      <w:color w:val="000000"/>
                      <w:sz w:val="20"/>
                      <w:szCs w:val="20"/>
                    </w:rPr>
                    <w:t>Рс</w:t>
                  </w:r>
                  <w:proofErr w:type="spellEnd"/>
                  <w:r>
                    <w:rPr>
                      <w:color w:val="000000"/>
                      <w:sz w:val="20"/>
                      <w:szCs w:val="20"/>
                    </w:rPr>
                    <w:t xml:space="preserve">), </w:t>
                  </w:r>
                  <w:proofErr w:type="gramStart"/>
                  <w:r>
                    <w:rPr>
                      <w:color w:val="000000"/>
                      <w:sz w:val="20"/>
                      <w:szCs w:val="20"/>
                    </w:rPr>
                    <w:t>Н(</w:t>
                  </w:r>
                  <w:proofErr w:type="gramEnd"/>
                  <w:r>
                    <w:rPr>
                      <w:color w:val="000000"/>
                      <w:sz w:val="20"/>
                      <w:szCs w:val="20"/>
                    </w:rPr>
                    <w:t>кгс)</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1410(141)</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критическая нагрузка (</w:t>
                  </w:r>
                  <w:proofErr w:type="spellStart"/>
                  <w:r>
                    <w:rPr>
                      <w:color w:val="000000"/>
                      <w:sz w:val="20"/>
                      <w:szCs w:val="20"/>
                    </w:rPr>
                    <w:t>Рк</w:t>
                  </w:r>
                  <w:proofErr w:type="spellEnd"/>
                  <w:r>
                    <w:rPr>
                      <w:color w:val="000000"/>
                      <w:sz w:val="20"/>
                      <w:szCs w:val="20"/>
                    </w:rPr>
                    <w:t xml:space="preserve">), </w:t>
                  </w:r>
                  <w:proofErr w:type="gramStart"/>
                  <w:r>
                    <w:rPr>
                      <w:color w:val="000000"/>
                      <w:sz w:val="20"/>
                      <w:szCs w:val="20"/>
                    </w:rPr>
                    <w:t>Н(</w:t>
                  </w:r>
                  <w:proofErr w:type="gramEnd"/>
                  <w:r>
                    <w:rPr>
                      <w:color w:val="000000"/>
                      <w:sz w:val="20"/>
                      <w:szCs w:val="20"/>
                    </w:rPr>
                    <w:t>кгс)</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630(63)</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индекс задира (</w:t>
                  </w:r>
                  <w:proofErr w:type="gramStart"/>
                  <w:r>
                    <w:rPr>
                      <w:color w:val="000000"/>
                      <w:sz w:val="20"/>
                      <w:szCs w:val="20"/>
                    </w:rPr>
                    <w:t>Из</w:t>
                  </w:r>
                  <w:proofErr w:type="gramEnd"/>
                  <w:r>
                    <w:rPr>
                      <w:color w:val="000000"/>
                      <w:sz w:val="20"/>
                      <w:szCs w:val="20"/>
                    </w:rPr>
                    <w:t>)</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28</w:t>
                  </w:r>
                </w:p>
              </w:tc>
            </w:tr>
            <w:tr w:rsidR="001A1315"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14. Набухание резины марки 26-44, %</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изменение объема</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±8</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изменение твердости</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  ±8</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исходный предел прочности на разрыв при 20</w:t>
                  </w:r>
                  <w:proofErr w:type="gramStart"/>
                  <w:r>
                    <w:rPr>
                      <w:color w:val="000000"/>
                      <w:sz w:val="20"/>
                      <w:szCs w:val="20"/>
                    </w:rPr>
                    <w:t>°С</w:t>
                  </w:r>
                  <w:proofErr w:type="gramEnd"/>
                  <w:r>
                    <w:rPr>
                      <w:color w:val="000000"/>
                      <w:sz w:val="20"/>
                      <w:szCs w:val="20"/>
                    </w:rPr>
                    <w:t>, Па (</w:t>
                  </w:r>
                  <w:proofErr w:type="spellStart"/>
                  <w:r>
                    <w:rPr>
                      <w:color w:val="000000"/>
                      <w:sz w:val="20"/>
                      <w:szCs w:val="20"/>
                    </w:rPr>
                    <w:t>гс</w:t>
                  </w:r>
                  <w:proofErr w:type="spellEnd"/>
                  <w:r>
                    <w:rPr>
                      <w:color w:val="000000"/>
                      <w:sz w:val="20"/>
                      <w:szCs w:val="20"/>
                    </w:rPr>
                    <w:t>/см</w:t>
                  </w:r>
                  <w:r>
                    <w:rPr>
                      <w:color w:val="000000"/>
                      <w:sz w:val="20"/>
                      <w:szCs w:val="20"/>
                      <w:vertAlign w:val="superscript"/>
                    </w:rPr>
                    <w:t>2</w:t>
                  </w:r>
                  <w:r>
                    <w:rPr>
                      <w:color w:val="000000"/>
                      <w:sz w:val="20"/>
                      <w:szCs w:val="20"/>
                    </w:rPr>
                    <w:t xml:space="preserve">) </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индекс разрушения, %</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индекс восстановления, %</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w:t>
                  </w:r>
                </w:p>
              </w:tc>
            </w:tr>
            <w:tr w:rsidR="001A1315"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1A1315" w:rsidRPr="006630BB" w:rsidRDefault="001A1315" w:rsidP="00A30C65">
                  <w:pPr>
                    <w:jc w:val="both"/>
                    <w:rPr>
                      <w:color w:val="000000"/>
                      <w:sz w:val="20"/>
                      <w:szCs w:val="20"/>
                    </w:rPr>
                  </w:pPr>
                  <w:r>
                    <w:rPr>
                      <w:color w:val="000000"/>
                      <w:sz w:val="20"/>
                      <w:szCs w:val="20"/>
                    </w:rPr>
                    <w:t> Предел прочности после разрушения или восстановления в течени</w:t>
                  </w:r>
                  <w:proofErr w:type="gramStart"/>
                  <w:r>
                    <w:rPr>
                      <w:color w:val="000000"/>
                      <w:sz w:val="20"/>
                      <w:szCs w:val="20"/>
                    </w:rPr>
                    <w:t>и</w:t>
                  </w:r>
                  <w:proofErr w:type="gramEnd"/>
                  <w:r>
                    <w:rPr>
                      <w:color w:val="000000"/>
                      <w:sz w:val="20"/>
                      <w:szCs w:val="20"/>
                    </w:rPr>
                    <w:t xml:space="preserve"> 3 </w:t>
                  </w:r>
                  <w:proofErr w:type="spellStart"/>
                  <w:r>
                    <w:rPr>
                      <w:color w:val="000000"/>
                      <w:sz w:val="20"/>
                      <w:szCs w:val="20"/>
                    </w:rPr>
                    <w:t>сут</w:t>
                  </w:r>
                  <w:proofErr w:type="spellEnd"/>
                  <w:r>
                    <w:rPr>
                      <w:color w:val="000000"/>
                      <w:sz w:val="20"/>
                      <w:szCs w:val="20"/>
                    </w:rPr>
                    <w:t>, Па, (</w:t>
                  </w:r>
                  <w:proofErr w:type="spellStart"/>
                  <w:r>
                    <w:rPr>
                      <w:color w:val="000000"/>
                      <w:sz w:val="20"/>
                      <w:szCs w:val="20"/>
                    </w:rPr>
                    <w:t>гс</w:t>
                  </w:r>
                  <w:proofErr w:type="spellEnd"/>
                  <w:r>
                    <w:rPr>
                      <w:color w:val="000000"/>
                      <w:sz w:val="20"/>
                      <w:szCs w:val="20"/>
                    </w:rPr>
                    <w:t>/см</w:t>
                  </w:r>
                  <w:r>
                    <w:rPr>
                      <w:color w:val="000000"/>
                      <w:sz w:val="20"/>
                      <w:szCs w:val="20"/>
                      <w:vertAlign w:val="superscript"/>
                    </w:rPr>
                    <w:t>2</w:t>
                  </w:r>
                  <w:r>
                    <w:rPr>
                      <w:color w:val="000000"/>
                      <w:sz w:val="20"/>
                      <w:szCs w:val="20"/>
                    </w:rPr>
                    <w:t>)</w:t>
                  </w:r>
                </w:p>
              </w:tc>
              <w:tc>
                <w:tcPr>
                  <w:tcW w:w="1170" w:type="pct"/>
                  <w:gridSpan w:val="2"/>
                  <w:shd w:val="clear" w:color="auto" w:fill="FFFFFF"/>
                  <w:tcMar>
                    <w:top w:w="28" w:type="dxa"/>
                    <w:left w:w="57" w:type="dxa"/>
                    <w:bottom w:w="28" w:type="dxa"/>
                    <w:right w:w="57" w:type="dxa"/>
                  </w:tcMar>
                  <w:vAlign w:val="center"/>
                  <w:hideMark/>
                </w:tcPr>
                <w:p w:rsidR="001A1315" w:rsidRPr="006630BB" w:rsidRDefault="001A1315" w:rsidP="00A30C65">
                  <w:pPr>
                    <w:spacing w:before="100" w:beforeAutospacing="1"/>
                    <w:jc w:val="both"/>
                    <w:rPr>
                      <w:color w:val="000000"/>
                      <w:sz w:val="20"/>
                      <w:szCs w:val="20"/>
                    </w:rPr>
                  </w:pPr>
                  <w:r>
                    <w:rPr>
                      <w:color w:val="000000"/>
                      <w:sz w:val="20"/>
                      <w:szCs w:val="20"/>
                    </w:rPr>
                    <w:t>-</w:t>
                  </w:r>
                </w:p>
              </w:tc>
            </w:tr>
          </w:tbl>
          <w:p w:rsidR="001A1315" w:rsidRPr="006630BB" w:rsidRDefault="001A1315" w:rsidP="00A30C65">
            <w:pPr>
              <w:jc w:val="both"/>
              <w:rPr>
                <w:color w:val="000000"/>
                <w:sz w:val="20"/>
                <w:szCs w:val="20"/>
              </w:rPr>
            </w:pPr>
          </w:p>
        </w:tc>
        <w:tc>
          <w:tcPr>
            <w:tcW w:w="1701" w:type="dxa"/>
          </w:tcPr>
          <w:p w:rsidR="001A1315" w:rsidRPr="00D71CB3" w:rsidRDefault="001A1315" w:rsidP="00A30C65">
            <w:pPr>
              <w:spacing w:before="100" w:beforeAutospacing="1"/>
              <w:rPr>
                <w:bCs/>
                <w:sz w:val="20"/>
                <w:szCs w:val="20"/>
              </w:rPr>
            </w:pPr>
            <w:r>
              <w:rPr>
                <w:bCs/>
                <w:sz w:val="20"/>
                <w:szCs w:val="20"/>
              </w:rPr>
              <w:t>1371,75</w:t>
            </w:r>
          </w:p>
        </w:tc>
      </w:tr>
      <w:tr w:rsidR="001A1315" w:rsidRPr="0052754E" w:rsidTr="00F5504A">
        <w:trPr>
          <w:trHeight w:val="274"/>
        </w:trPr>
        <w:tc>
          <w:tcPr>
            <w:tcW w:w="709" w:type="dxa"/>
          </w:tcPr>
          <w:p w:rsidR="001A1315" w:rsidRPr="000D12AA" w:rsidRDefault="001A1315" w:rsidP="004164C4">
            <w:pPr>
              <w:rPr>
                <w:color w:val="000000"/>
                <w:sz w:val="20"/>
                <w:szCs w:val="20"/>
              </w:rPr>
            </w:pPr>
            <w:r>
              <w:rPr>
                <w:color w:val="000000"/>
                <w:sz w:val="20"/>
                <w:szCs w:val="20"/>
              </w:rPr>
              <w:t>13</w:t>
            </w:r>
          </w:p>
        </w:tc>
        <w:tc>
          <w:tcPr>
            <w:tcW w:w="1985" w:type="dxa"/>
          </w:tcPr>
          <w:p w:rsidR="001A1315" w:rsidRDefault="001A1315" w:rsidP="00A30C65">
            <w:pPr>
              <w:rPr>
                <w:rFonts w:ascii="TrebuchetMS" w:hAnsi="TrebuchetMS" w:cs="Arial"/>
                <w:color w:val="000000"/>
                <w:sz w:val="20"/>
                <w:szCs w:val="20"/>
              </w:rPr>
            </w:pPr>
            <w:proofErr w:type="spellStart"/>
            <w:r>
              <w:rPr>
                <w:bCs/>
                <w:color w:val="000000"/>
                <w:sz w:val="20"/>
                <w:szCs w:val="20"/>
              </w:rPr>
              <w:t>Антигель</w:t>
            </w:r>
            <w:proofErr w:type="spellEnd"/>
            <w:r>
              <w:rPr>
                <w:bCs/>
                <w:color w:val="000000"/>
                <w:sz w:val="20"/>
                <w:szCs w:val="20"/>
              </w:rPr>
              <w:t xml:space="preserve"> для  </w:t>
            </w:r>
            <w:r>
              <w:rPr>
                <w:rFonts w:ascii="TrebuchetMS" w:hAnsi="TrebuchetMS" w:cs="Arial"/>
                <w:color w:val="000000"/>
                <w:sz w:val="20"/>
                <w:szCs w:val="20"/>
              </w:rPr>
              <w:t>дизельного топлива</w:t>
            </w:r>
          </w:p>
          <w:p w:rsidR="001A1315" w:rsidRDefault="001A1315" w:rsidP="00A30C65">
            <w:pPr>
              <w:rPr>
                <w:bCs/>
                <w:color w:val="000000"/>
                <w:sz w:val="20"/>
                <w:szCs w:val="20"/>
              </w:rPr>
            </w:pPr>
            <w:r>
              <w:rPr>
                <w:rFonts w:ascii="TrebuchetMS" w:hAnsi="TrebuchetMS" w:cs="Arial"/>
                <w:color w:val="000000"/>
                <w:sz w:val="20"/>
                <w:szCs w:val="20"/>
              </w:rPr>
              <w:t xml:space="preserve"> </w:t>
            </w:r>
          </w:p>
        </w:tc>
        <w:tc>
          <w:tcPr>
            <w:tcW w:w="1134" w:type="dxa"/>
          </w:tcPr>
          <w:p w:rsidR="001A1315" w:rsidRDefault="001A1315" w:rsidP="004164C4">
            <w:pPr>
              <w:rPr>
                <w:color w:val="000000"/>
                <w:sz w:val="20"/>
                <w:szCs w:val="20"/>
              </w:rPr>
            </w:pPr>
            <w:r>
              <w:rPr>
                <w:color w:val="000000"/>
                <w:sz w:val="20"/>
                <w:szCs w:val="20"/>
              </w:rPr>
              <w:t xml:space="preserve">Тара: от 300 </w:t>
            </w:r>
            <w:proofErr w:type="spellStart"/>
            <w:r>
              <w:rPr>
                <w:color w:val="000000"/>
                <w:sz w:val="20"/>
                <w:szCs w:val="20"/>
              </w:rPr>
              <w:t>гр</w:t>
            </w:r>
            <w:proofErr w:type="spellEnd"/>
            <w:r>
              <w:rPr>
                <w:color w:val="000000"/>
                <w:sz w:val="20"/>
                <w:szCs w:val="20"/>
              </w:rPr>
              <w:t xml:space="preserve"> до 400 </w:t>
            </w:r>
            <w:proofErr w:type="spellStart"/>
            <w:r>
              <w:rPr>
                <w:color w:val="000000"/>
                <w:sz w:val="20"/>
                <w:szCs w:val="20"/>
              </w:rPr>
              <w:t>гр</w:t>
            </w:r>
            <w:proofErr w:type="spellEnd"/>
          </w:p>
        </w:tc>
        <w:tc>
          <w:tcPr>
            <w:tcW w:w="5103" w:type="dxa"/>
            <w:vAlign w:val="center"/>
          </w:tcPr>
          <w:p w:rsidR="001A1315" w:rsidRPr="009A1E1F" w:rsidRDefault="001A1315" w:rsidP="00A30C65">
            <w:pPr>
              <w:jc w:val="both"/>
              <w:rPr>
                <w:color w:val="000000"/>
                <w:sz w:val="19"/>
                <w:szCs w:val="19"/>
                <w:lang w:eastAsia="ru-RU"/>
              </w:rPr>
            </w:pPr>
            <w:proofErr w:type="spellStart"/>
            <w:r>
              <w:rPr>
                <w:color w:val="000000"/>
                <w:sz w:val="20"/>
                <w:szCs w:val="20"/>
              </w:rPr>
              <w:t>Антигель</w:t>
            </w:r>
            <w:proofErr w:type="spellEnd"/>
            <w:r>
              <w:rPr>
                <w:color w:val="000000"/>
                <w:sz w:val="20"/>
                <w:szCs w:val="20"/>
              </w:rPr>
              <w:t xml:space="preserve"> для дизельного топлива. Обеспечивает:</w:t>
            </w:r>
            <w:r>
              <w:rPr>
                <w:color w:val="000000"/>
                <w:sz w:val="20"/>
                <w:szCs w:val="20"/>
              </w:rPr>
              <w:br/>
              <w:t>Снижение предельной температуры фильтруемости дизтоплива до -30</w:t>
            </w:r>
            <w:proofErr w:type="gramStart"/>
            <w:r>
              <w:rPr>
                <w:color w:val="000000"/>
                <w:sz w:val="20"/>
                <w:szCs w:val="20"/>
              </w:rPr>
              <w:t>°С</w:t>
            </w:r>
            <w:proofErr w:type="gramEnd"/>
            <w:r>
              <w:rPr>
                <w:color w:val="000000"/>
                <w:sz w:val="20"/>
                <w:szCs w:val="20"/>
              </w:rPr>
              <w:t>, а температуру застывания до -47°С, либо ниже.</w:t>
            </w:r>
            <w:r>
              <w:rPr>
                <w:color w:val="000000"/>
                <w:sz w:val="20"/>
                <w:szCs w:val="20"/>
              </w:rPr>
              <w:br/>
              <w:t>Улучшение антифрикционных свойств дизтоплива на 25-30%</w:t>
            </w:r>
            <w:r>
              <w:rPr>
                <w:color w:val="000000"/>
                <w:sz w:val="20"/>
                <w:szCs w:val="20"/>
              </w:rPr>
              <w:br/>
              <w:t>Повышение стабильности (</w:t>
            </w:r>
            <w:proofErr w:type="spellStart"/>
            <w:r>
              <w:rPr>
                <w:color w:val="000000"/>
                <w:sz w:val="20"/>
                <w:szCs w:val="20"/>
              </w:rPr>
              <w:t>соедиментационной</w:t>
            </w:r>
            <w:proofErr w:type="spellEnd"/>
            <w:r>
              <w:rPr>
                <w:color w:val="000000"/>
                <w:sz w:val="20"/>
                <w:szCs w:val="20"/>
              </w:rPr>
              <w:t xml:space="preserve"> устойчивости) дизтоплива при низких </w:t>
            </w:r>
            <w:proofErr w:type="spellStart"/>
            <w:r>
              <w:rPr>
                <w:color w:val="000000"/>
                <w:sz w:val="20"/>
                <w:szCs w:val="20"/>
              </w:rPr>
              <w:t>температурах</w:t>
            </w:r>
            <w:proofErr w:type="gramStart"/>
            <w:r>
              <w:rPr>
                <w:color w:val="000000"/>
                <w:sz w:val="20"/>
                <w:szCs w:val="20"/>
              </w:rPr>
              <w:t>.</w:t>
            </w:r>
            <w:r>
              <w:rPr>
                <w:rFonts w:ascii="Arial-BoldMT" w:hAnsi="Arial-BoldMT" w:cs="Arial-BoldMT"/>
                <w:b/>
                <w:bCs/>
                <w:color w:val="FFFFFF"/>
              </w:rPr>
              <w:t>и</w:t>
            </w:r>
            <w:proofErr w:type="spellEnd"/>
            <w:proofErr w:type="gramEnd"/>
          </w:p>
        </w:tc>
        <w:tc>
          <w:tcPr>
            <w:tcW w:w="1701" w:type="dxa"/>
          </w:tcPr>
          <w:p w:rsidR="001A1315" w:rsidRPr="00D71CB3" w:rsidRDefault="001A1315" w:rsidP="00A30C65">
            <w:pPr>
              <w:rPr>
                <w:sz w:val="20"/>
                <w:szCs w:val="20"/>
              </w:rPr>
            </w:pPr>
            <w:r>
              <w:rPr>
                <w:sz w:val="20"/>
                <w:szCs w:val="20"/>
              </w:rPr>
              <w:t>446,67</w:t>
            </w:r>
          </w:p>
        </w:tc>
      </w:tr>
      <w:tr w:rsidR="001A1315" w:rsidRPr="0052754E" w:rsidTr="00F5504A">
        <w:trPr>
          <w:trHeight w:val="3812"/>
        </w:trPr>
        <w:tc>
          <w:tcPr>
            <w:tcW w:w="709" w:type="dxa"/>
          </w:tcPr>
          <w:p w:rsidR="001A1315" w:rsidRPr="000D12AA" w:rsidRDefault="001A1315" w:rsidP="004164C4">
            <w:pPr>
              <w:rPr>
                <w:color w:val="000000"/>
                <w:sz w:val="20"/>
                <w:szCs w:val="20"/>
              </w:rPr>
            </w:pPr>
            <w:r>
              <w:rPr>
                <w:color w:val="000000"/>
                <w:sz w:val="20"/>
                <w:szCs w:val="20"/>
              </w:rPr>
              <w:t>14</w:t>
            </w:r>
          </w:p>
        </w:tc>
        <w:tc>
          <w:tcPr>
            <w:tcW w:w="1985" w:type="dxa"/>
          </w:tcPr>
          <w:p w:rsidR="001A1315" w:rsidRPr="001F2209" w:rsidRDefault="001A1315" w:rsidP="00A30C65">
            <w:pPr>
              <w:rPr>
                <w:bCs/>
                <w:color w:val="000000"/>
                <w:sz w:val="20"/>
                <w:szCs w:val="20"/>
              </w:rPr>
            </w:pPr>
            <w:r>
              <w:rPr>
                <w:color w:val="000000"/>
                <w:sz w:val="20"/>
                <w:szCs w:val="20"/>
              </w:rPr>
              <w:t xml:space="preserve">Редукторное масло </w:t>
            </w:r>
            <w:proofErr w:type="spellStart"/>
            <w:r>
              <w:rPr>
                <w:color w:val="000000"/>
                <w:sz w:val="20"/>
                <w:szCs w:val="20"/>
              </w:rPr>
              <w:t>Shell</w:t>
            </w:r>
            <w:proofErr w:type="spellEnd"/>
            <w:r>
              <w:rPr>
                <w:color w:val="000000"/>
                <w:sz w:val="20"/>
                <w:szCs w:val="20"/>
              </w:rPr>
              <w:t xml:space="preserve"> </w:t>
            </w:r>
            <w:proofErr w:type="spellStart"/>
            <w:r>
              <w:rPr>
                <w:color w:val="000000"/>
                <w:sz w:val="20"/>
                <w:szCs w:val="20"/>
              </w:rPr>
              <w:t>Omala</w:t>
            </w:r>
            <w:proofErr w:type="spellEnd"/>
            <w:r>
              <w:rPr>
                <w:color w:val="000000"/>
                <w:sz w:val="20"/>
                <w:szCs w:val="20"/>
              </w:rPr>
              <w:t xml:space="preserve"> S4 GX 220 либо аналог</w:t>
            </w:r>
          </w:p>
        </w:tc>
        <w:tc>
          <w:tcPr>
            <w:tcW w:w="1134" w:type="dxa"/>
          </w:tcPr>
          <w:p w:rsidR="001A1315" w:rsidRPr="001F2209" w:rsidRDefault="001A1315" w:rsidP="00F77500">
            <w:pPr>
              <w:rPr>
                <w:color w:val="000000"/>
                <w:sz w:val="20"/>
                <w:szCs w:val="20"/>
              </w:rPr>
            </w:pPr>
            <w:r>
              <w:rPr>
                <w:color w:val="000000"/>
                <w:sz w:val="20"/>
                <w:szCs w:val="20"/>
              </w:rPr>
              <w:t>Тара: от 200 л до 210 л</w:t>
            </w:r>
          </w:p>
        </w:tc>
        <w:tc>
          <w:tcPr>
            <w:tcW w:w="5103" w:type="dxa"/>
            <w:vAlign w:val="center"/>
          </w:tcPr>
          <w:p w:rsidR="001A1315" w:rsidRPr="001C44EC" w:rsidRDefault="001A1315" w:rsidP="00A30C65">
            <w:pPr>
              <w:jc w:val="both"/>
              <w:rPr>
                <w:color w:val="000000"/>
                <w:sz w:val="20"/>
                <w:szCs w:val="20"/>
              </w:rPr>
            </w:pPr>
            <w:r>
              <w:rPr>
                <w:color w:val="000000"/>
                <w:sz w:val="20"/>
                <w:szCs w:val="20"/>
              </w:rPr>
              <w:t xml:space="preserve">Высокоэффективное полностью синтетическое индустриальное редукторное масло для тяжелых условий эксплуатации, обеспечивающее отличное смазывание в самых тяжелых условиях, снижение трения, увеличенный срок службы и высокую степень защиты шестерен от </w:t>
            </w:r>
            <w:proofErr w:type="spellStart"/>
            <w:r>
              <w:rPr>
                <w:color w:val="000000"/>
                <w:sz w:val="20"/>
                <w:szCs w:val="20"/>
              </w:rPr>
              <w:t>микропиттинга</w:t>
            </w:r>
            <w:proofErr w:type="spellEnd"/>
            <w:r>
              <w:rPr>
                <w:color w:val="000000"/>
                <w:sz w:val="20"/>
                <w:szCs w:val="20"/>
              </w:rPr>
              <w:t>.</w:t>
            </w:r>
          </w:p>
          <w:tbl>
            <w:tblPr>
              <w:tblW w:w="4853" w:type="dxa"/>
              <w:tblLayout w:type="fixed"/>
              <w:tblCellMar>
                <w:top w:w="15" w:type="dxa"/>
                <w:left w:w="15" w:type="dxa"/>
                <w:bottom w:w="15" w:type="dxa"/>
                <w:right w:w="15" w:type="dxa"/>
              </w:tblCellMar>
              <w:tblLook w:val="04A0"/>
            </w:tblPr>
            <w:tblGrid>
              <w:gridCol w:w="3436"/>
              <w:gridCol w:w="1417"/>
            </w:tblGrid>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Тип</w:t>
                  </w:r>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Редукторное масло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Класс вязкости ISO VG</w:t>
                  </w:r>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220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Базовое масло</w:t>
                  </w:r>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Синтетическое ПАО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Индекс вязкости</w:t>
                  </w:r>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160 </w:t>
                  </w:r>
                </w:p>
              </w:tc>
            </w:tr>
            <w:tr w:rsidR="001A1315" w:rsidRPr="00F5504A"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Спецификации</w:t>
                  </w:r>
                </w:p>
              </w:tc>
              <w:tc>
                <w:tcPr>
                  <w:tcW w:w="1417" w:type="dxa"/>
                  <w:vAlign w:val="center"/>
                  <w:hideMark/>
                </w:tcPr>
                <w:p w:rsidR="001A1315" w:rsidRPr="001C44EC" w:rsidRDefault="001A1315" w:rsidP="00A30C65">
                  <w:pPr>
                    <w:rPr>
                      <w:color w:val="000000"/>
                      <w:sz w:val="20"/>
                      <w:szCs w:val="20"/>
                      <w:lang w:val="en-US" w:eastAsia="ru-RU"/>
                    </w:rPr>
                  </w:pPr>
                  <w:r>
                    <w:rPr>
                      <w:color w:val="000000"/>
                      <w:sz w:val="20"/>
                      <w:szCs w:val="20"/>
                      <w:lang w:val="en-US" w:eastAsia="ru-RU"/>
                    </w:rPr>
                    <w:t xml:space="preserve">AGMA 9005-E02 DIN 51517-3 CLP HC ISO 12925-1 CKD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Плотность при 15</w:t>
                  </w:r>
                  <w:proofErr w:type="gramStart"/>
                  <w:r>
                    <w:rPr>
                      <w:color w:val="000000"/>
                      <w:sz w:val="20"/>
                      <w:szCs w:val="20"/>
                      <w:lang w:eastAsia="ru-RU"/>
                    </w:rPr>
                    <w:t xml:space="preserve"> С</w:t>
                  </w:r>
                  <w:proofErr w:type="gramEnd"/>
                  <w:r>
                    <w:rPr>
                      <w:color w:val="000000"/>
                      <w:sz w:val="20"/>
                      <w:szCs w:val="20"/>
                      <w:lang w:eastAsia="ru-RU"/>
                    </w:rPr>
                    <w:t>, кг/л</w:t>
                  </w:r>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0.881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Вязкость кинематическая при 100</w:t>
                  </w:r>
                  <w:proofErr w:type="gramStart"/>
                  <w:r>
                    <w:rPr>
                      <w:color w:val="000000"/>
                      <w:sz w:val="20"/>
                      <w:szCs w:val="20"/>
                      <w:lang w:eastAsia="ru-RU"/>
                    </w:rPr>
                    <w:t xml:space="preserve"> С</w:t>
                  </w:r>
                  <w:proofErr w:type="gramEnd"/>
                  <w:r>
                    <w:rPr>
                      <w:color w:val="000000"/>
                      <w:sz w:val="20"/>
                      <w:szCs w:val="20"/>
                      <w:lang w:eastAsia="ru-RU"/>
                    </w:rPr>
                    <w:t xml:space="preserve">, </w:t>
                  </w:r>
                  <w:proofErr w:type="spellStart"/>
                  <w:r>
                    <w:rPr>
                      <w:color w:val="000000"/>
                      <w:sz w:val="20"/>
                      <w:szCs w:val="20"/>
                      <w:lang w:eastAsia="ru-RU"/>
                    </w:rPr>
                    <w:t>сСт</w:t>
                  </w:r>
                  <w:proofErr w:type="spellEnd"/>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28.3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Вязкость кинематическая при 40</w:t>
                  </w:r>
                  <w:proofErr w:type="gramStart"/>
                  <w:r>
                    <w:rPr>
                      <w:color w:val="000000"/>
                      <w:sz w:val="20"/>
                      <w:szCs w:val="20"/>
                      <w:lang w:eastAsia="ru-RU"/>
                    </w:rPr>
                    <w:t xml:space="preserve"> С</w:t>
                  </w:r>
                  <w:proofErr w:type="gramEnd"/>
                  <w:r>
                    <w:rPr>
                      <w:color w:val="000000"/>
                      <w:sz w:val="20"/>
                      <w:szCs w:val="20"/>
                      <w:lang w:eastAsia="ru-RU"/>
                    </w:rPr>
                    <w:t xml:space="preserve">, </w:t>
                  </w:r>
                  <w:proofErr w:type="spellStart"/>
                  <w:r>
                    <w:rPr>
                      <w:color w:val="000000"/>
                      <w:sz w:val="20"/>
                      <w:szCs w:val="20"/>
                      <w:lang w:eastAsia="ru-RU"/>
                    </w:rPr>
                    <w:t>сСт</w:t>
                  </w:r>
                  <w:proofErr w:type="spellEnd"/>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229.4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Температура вспышки, </w:t>
                  </w:r>
                  <w:proofErr w:type="gramStart"/>
                  <w:r>
                    <w:rPr>
                      <w:color w:val="000000"/>
                      <w:sz w:val="20"/>
                      <w:szCs w:val="20"/>
                      <w:lang w:eastAsia="ru-RU"/>
                    </w:rPr>
                    <w:t>С</w:t>
                  </w:r>
                  <w:proofErr w:type="gramEnd"/>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250 </w:t>
                  </w:r>
                </w:p>
              </w:tc>
            </w:tr>
            <w:tr w:rsidR="001A1315" w:rsidRPr="001C44EC" w:rsidTr="00D11B7D">
              <w:tc>
                <w:tcPr>
                  <w:tcW w:w="3436"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Температура застывания, </w:t>
                  </w:r>
                  <w:proofErr w:type="gramStart"/>
                  <w:r>
                    <w:rPr>
                      <w:color w:val="000000"/>
                      <w:sz w:val="20"/>
                      <w:szCs w:val="20"/>
                      <w:lang w:eastAsia="ru-RU"/>
                    </w:rPr>
                    <w:t>С</w:t>
                  </w:r>
                  <w:proofErr w:type="gramEnd"/>
                </w:p>
              </w:tc>
              <w:tc>
                <w:tcPr>
                  <w:tcW w:w="1417" w:type="dxa"/>
                  <w:vAlign w:val="center"/>
                  <w:hideMark/>
                </w:tcPr>
                <w:p w:rsidR="001A1315" w:rsidRPr="001C44EC" w:rsidRDefault="001A1315" w:rsidP="00A30C65">
                  <w:pPr>
                    <w:rPr>
                      <w:color w:val="000000"/>
                      <w:sz w:val="20"/>
                      <w:szCs w:val="20"/>
                      <w:lang w:eastAsia="ru-RU"/>
                    </w:rPr>
                  </w:pPr>
                  <w:r>
                    <w:rPr>
                      <w:color w:val="000000"/>
                      <w:sz w:val="20"/>
                      <w:szCs w:val="20"/>
                      <w:lang w:eastAsia="ru-RU"/>
                    </w:rPr>
                    <w:t xml:space="preserve">-45 </w:t>
                  </w:r>
                </w:p>
              </w:tc>
            </w:tr>
          </w:tbl>
          <w:p w:rsidR="001A1315" w:rsidRDefault="001A1315" w:rsidP="00A30C65">
            <w:pPr>
              <w:jc w:val="both"/>
              <w:rPr>
                <w:rFonts w:ascii="TrebuchetMS" w:hAnsi="TrebuchetMS" w:cs="Arial"/>
                <w:color w:val="000000"/>
                <w:sz w:val="20"/>
                <w:szCs w:val="20"/>
              </w:rPr>
            </w:pPr>
          </w:p>
        </w:tc>
        <w:tc>
          <w:tcPr>
            <w:tcW w:w="1701" w:type="dxa"/>
          </w:tcPr>
          <w:p w:rsidR="001A1315" w:rsidRPr="00D71CB3" w:rsidRDefault="001A1315" w:rsidP="00A30C65">
            <w:pPr>
              <w:rPr>
                <w:sz w:val="20"/>
                <w:szCs w:val="20"/>
              </w:rPr>
            </w:pPr>
            <w:r>
              <w:rPr>
                <w:sz w:val="20"/>
                <w:szCs w:val="20"/>
              </w:rPr>
              <w:t>177153,33</w:t>
            </w:r>
          </w:p>
        </w:tc>
      </w:tr>
      <w:tr w:rsidR="001A1315" w:rsidRPr="0052754E" w:rsidTr="00F5504A">
        <w:trPr>
          <w:trHeight w:val="841"/>
        </w:trPr>
        <w:tc>
          <w:tcPr>
            <w:tcW w:w="709" w:type="dxa"/>
          </w:tcPr>
          <w:p w:rsidR="001A1315" w:rsidRPr="000D12AA" w:rsidRDefault="001A1315" w:rsidP="004164C4">
            <w:pPr>
              <w:rPr>
                <w:color w:val="000000"/>
                <w:sz w:val="20"/>
                <w:szCs w:val="20"/>
              </w:rPr>
            </w:pPr>
            <w:r>
              <w:rPr>
                <w:color w:val="000000"/>
                <w:sz w:val="20"/>
                <w:szCs w:val="20"/>
              </w:rPr>
              <w:t>15</w:t>
            </w:r>
          </w:p>
        </w:tc>
        <w:tc>
          <w:tcPr>
            <w:tcW w:w="1985" w:type="dxa"/>
          </w:tcPr>
          <w:p w:rsidR="001A1315" w:rsidRPr="00132395" w:rsidRDefault="001A1315" w:rsidP="004164C4">
            <w:pPr>
              <w:rPr>
                <w:rFonts w:ascii="Cuprum" w:hAnsi="Cuprum"/>
                <w:color w:val="000000"/>
                <w:sz w:val="20"/>
                <w:szCs w:val="20"/>
              </w:rPr>
            </w:pPr>
            <w:r>
              <w:rPr>
                <w:bCs/>
                <w:color w:val="000000"/>
                <w:sz w:val="20"/>
                <w:szCs w:val="20"/>
              </w:rPr>
              <w:t>Электролит плотностью 1,29</w:t>
            </w:r>
          </w:p>
        </w:tc>
        <w:tc>
          <w:tcPr>
            <w:tcW w:w="1134" w:type="dxa"/>
          </w:tcPr>
          <w:p w:rsidR="001A1315" w:rsidRPr="001F2209" w:rsidRDefault="001A1315" w:rsidP="00A30C65">
            <w:pPr>
              <w:rPr>
                <w:color w:val="000000"/>
                <w:sz w:val="20"/>
                <w:szCs w:val="20"/>
              </w:rPr>
            </w:pPr>
            <w:r>
              <w:rPr>
                <w:color w:val="000000"/>
                <w:sz w:val="20"/>
                <w:szCs w:val="20"/>
              </w:rPr>
              <w:t>Тара: 5л</w:t>
            </w:r>
          </w:p>
        </w:tc>
        <w:tc>
          <w:tcPr>
            <w:tcW w:w="5103" w:type="dxa"/>
            <w:vAlign w:val="center"/>
          </w:tcPr>
          <w:p w:rsidR="001A1315" w:rsidRPr="001C44EC" w:rsidRDefault="001A1315" w:rsidP="00A30C65">
            <w:pPr>
              <w:jc w:val="both"/>
              <w:rPr>
                <w:color w:val="000000"/>
                <w:sz w:val="20"/>
                <w:szCs w:val="20"/>
              </w:rPr>
            </w:pPr>
            <w:r>
              <w:rPr>
                <w:color w:val="000000"/>
                <w:sz w:val="20"/>
                <w:szCs w:val="20"/>
              </w:rPr>
              <w:t>Аккумуляторный электролит — водный раствор серной кислоты, предназначенный для использования в свинцово-кислотных аккумуляторных батареях (АКБ).</w:t>
            </w:r>
          </w:p>
        </w:tc>
        <w:tc>
          <w:tcPr>
            <w:tcW w:w="1701" w:type="dxa"/>
          </w:tcPr>
          <w:p w:rsidR="001A1315" w:rsidRPr="00D71CB3" w:rsidRDefault="001A1315" w:rsidP="00A30C65">
            <w:pPr>
              <w:rPr>
                <w:sz w:val="20"/>
                <w:szCs w:val="20"/>
              </w:rPr>
            </w:pPr>
            <w:r>
              <w:rPr>
                <w:sz w:val="20"/>
                <w:szCs w:val="20"/>
              </w:rPr>
              <w:t>136,67</w:t>
            </w:r>
          </w:p>
        </w:tc>
      </w:tr>
      <w:tr w:rsidR="001A1315" w:rsidRPr="0052754E" w:rsidTr="00F5504A">
        <w:trPr>
          <w:trHeight w:val="1266"/>
        </w:trPr>
        <w:tc>
          <w:tcPr>
            <w:tcW w:w="709" w:type="dxa"/>
          </w:tcPr>
          <w:p w:rsidR="001A1315" w:rsidRPr="000D12AA" w:rsidRDefault="001A1315" w:rsidP="004164C4">
            <w:pPr>
              <w:rPr>
                <w:color w:val="000000"/>
                <w:sz w:val="20"/>
                <w:szCs w:val="20"/>
              </w:rPr>
            </w:pPr>
            <w:r>
              <w:rPr>
                <w:color w:val="000000"/>
                <w:sz w:val="20"/>
                <w:szCs w:val="20"/>
              </w:rPr>
              <w:t>16</w:t>
            </w:r>
          </w:p>
        </w:tc>
        <w:tc>
          <w:tcPr>
            <w:tcW w:w="1985" w:type="dxa"/>
          </w:tcPr>
          <w:p w:rsidR="001A1315" w:rsidRPr="00132395" w:rsidRDefault="001A1315" w:rsidP="00A30C65">
            <w:pPr>
              <w:rPr>
                <w:rFonts w:ascii="Cuprum" w:hAnsi="Cuprum"/>
                <w:color w:val="000000"/>
                <w:sz w:val="20"/>
                <w:szCs w:val="20"/>
              </w:rPr>
            </w:pPr>
            <w:r>
              <w:rPr>
                <w:bCs/>
                <w:color w:val="000000"/>
                <w:sz w:val="20"/>
                <w:szCs w:val="20"/>
              </w:rPr>
              <w:t xml:space="preserve">Вода </w:t>
            </w:r>
            <w:proofErr w:type="spellStart"/>
            <w:r>
              <w:rPr>
                <w:bCs/>
                <w:color w:val="000000"/>
                <w:sz w:val="20"/>
                <w:szCs w:val="20"/>
              </w:rPr>
              <w:t>дисцилированная</w:t>
            </w:r>
            <w:proofErr w:type="spellEnd"/>
          </w:p>
        </w:tc>
        <w:tc>
          <w:tcPr>
            <w:tcW w:w="1134" w:type="dxa"/>
          </w:tcPr>
          <w:p w:rsidR="001A1315" w:rsidRPr="001F2209" w:rsidRDefault="001A1315" w:rsidP="00A30C65">
            <w:pPr>
              <w:rPr>
                <w:color w:val="000000"/>
                <w:sz w:val="20"/>
                <w:szCs w:val="20"/>
              </w:rPr>
            </w:pPr>
            <w:r>
              <w:rPr>
                <w:color w:val="000000"/>
                <w:sz w:val="20"/>
                <w:szCs w:val="20"/>
              </w:rPr>
              <w:t>Тара: 5л</w:t>
            </w:r>
          </w:p>
        </w:tc>
        <w:tc>
          <w:tcPr>
            <w:tcW w:w="5103" w:type="dxa"/>
            <w:vAlign w:val="center"/>
          </w:tcPr>
          <w:p w:rsidR="001A1315" w:rsidRPr="001C44EC" w:rsidRDefault="001A1315" w:rsidP="004164C4">
            <w:pPr>
              <w:jc w:val="both"/>
              <w:rPr>
                <w:color w:val="000000"/>
                <w:sz w:val="20"/>
                <w:szCs w:val="20"/>
              </w:rPr>
            </w:pPr>
            <w:r>
              <w:rPr>
                <w:color w:val="000000"/>
                <w:sz w:val="20"/>
                <w:szCs w:val="20"/>
              </w:rPr>
              <w:t xml:space="preserve">Дистиллированная вода — очищенная вода, практически не содержащая примесей и посторонних включений. Получают перегонкой в специальных аппаратах — </w:t>
            </w:r>
            <w:proofErr w:type="spellStart"/>
            <w:r>
              <w:rPr>
                <w:color w:val="000000"/>
                <w:sz w:val="20"/>
                <w:szCs w:val="20"/>
              </w:rPr>
              <w:t>дистилляторах,.</w:t>
            </w:r>
            <w:proofErr w:type="gramStart"/>
            <w:r>
              <w:rPr>
                <w:color w:val="000000"/>
                <w:sz w:val="20"/>
                <w:szCs w:val="20"/>
              </w:rPr>
              <w:t>предназначена</w:t>
            </w:r>
            <w:proofErr w:type="spellEnd"/>
            <w:proofErr w:type="gramEnd"/>
            <w:r>
              <w:rPr>
                <w:color w:val="000000"/>
                <w:sz w:val="20"/>
                <w:szCs w:val="20"/>
              </w:rPr>
              <w:t xml:space="preserve"> только для технических целей. Удельная электрическая проводимость при t=20</w:t>
            </w:r>
            <w:proofErr w:type="gramStart"/>
            <w:r>
              <w:rPr>
                <w:color w:val="000000"/>
                <w:sz w:val="20"/>
                <w:szCs w:val="20"/>
              </w:rPr>
              <w:t xml:space="preserve"> :</w:t>
            </w:r>
            <w:proofErr w:type="gramEnd"/>
            <w:r>
              <w:rPr>
                <w:color w:val="000000"/>
                <w:sz w:val="20"/>
                <w:szCs w:val="20"/>
              </w:rPr>
              <w:t xml:space="preserve"> 5*10-4</w:t>
            </w:r>
          </w:p>
        </w:tc>
        <w:tc>
          <w:tcPr>
            <w:tcW w:w="1701" w:type="dxa"/>
          </w:tcPr>
          <w:p w:rsidR="001A1315" w:rsidRPr="00D71CB3" w:rsidRDefault="001A1315" w:rsidP="00A30C65">
            <w:pPr>
              <w:rPr>
                <w:sz w:val="20"/>
                <w:szCs w:val="20"/>
              </w:rPr>
            </w:pPr>
            <w:r>
              <w:rPr>
                <w:sz w:val="20"/>
                <w:szCs w:val="20"/>
              </w:rPr>
              <w:t>53,75</w:t>
            </w:r>
          </w:p>
        </w:tc>
      </w:tr>
      <w:tr w:rsidR="001A1315" w:rsidRPr="0052754E" w:rsidTr="00F5504A">
        <w:trPr>
          <w:trHeight w:val="561"/>
        </w:trPr>
        <w:tc>
          <w:tcPr>
            <w:tcW w:w="709" w:type="dxa"/>
          </w:tcPr>
          <w:p w:rsidR="001A1315" w:rsidRPr="000D12AA" w:rsidRDefault="001A1315" w:rsidP="004164C4">
            <w:pPr>
              <w:rPr>
                <w:color w:val="000000"/>
                <w:sz w:val="20"/>
                <w:szCs w:val="20"/>
              </w:rPr>
            </w:pPr>
            <w:r>
              <w:rPr>
                <w:color w:val="000000"/>
                <w:sz w:val="20"/>
                <w:szCs w:val="20"/>
              </w:rPr>
              <w:t>17</w:t>
            </w:r>
          </w:p>
        </w:tc>
        <w:tc>
          <w:tcPr>
            <w:tcW w:w="1985" w:type="dxa"/>
          </w:tcPr>
          <w:p w:rsidR="001A1315" w:rsidRPr="004164C4" w:rsidRDefault="001A1315" w:rsidP="004164C4">
            <w:pPr>
              <w:rPr>
                <w:rFonts w:ascii="Cuprum" w:hAnsi="Cuprum"/>
                <w:color w:val="000000"/>
                <w:sz w:val="20"/>
                <w:szCs w:val="20"/>
              </w:rPr>
            </w:pPr>
            <w:r>
              <w:rPr>
                <w:bCs/>
                <w:color w:val="000000"/>
                <w:sz w:val="20"/>
                <w:szCs w:val="20"/>
              </w:rPr>
              <w:t xml:space="preserve">Смазка </w:t>
            </w:r>
            <w:r>
              <w:rPr>
                <w:bCs/>
                <w:color w:val="000000"/>
                <w:sz w:val="20"/>
                <w:szCs w:val="20"/>
                <w:lang w:val="en-US"/>
              </w:rPr>
              <w:t>WD-40</w:t>
            </w:r>
            <w:r>
              <w:rPr>
                <w:bCs/>
                <w:color w:val="000000"/>
                <w:sz w:val="20"/>
                <w:szCs w:val="20"/>
              </w:rPr>
              <w:t xml:space="preserve"> многофункциональная</w:t>
            </w:r>
          </w:p>
        </w:tc>
        <w:tc>
          <w:tcPr>
            <w:tcW w:w="1134" w:type="dxa"/>
          </w:tcPr>
          <w:p w:rsidR="001A1315" w:rsidRPr="001F2209" w:rsidRDefault="001A1315" w:rsidP="00A30C65">
            <w:pPr>
              <w:rPr>
                <w:color w:val="000000"/>
                <w:sz w:val="20"/>
                <w:szCs w:val="20"/>
              </w:rPr>
            </w:pPr>
            <w:r>
              <w:rPr>
                <w:color w:val="000000"/>
                <w:sz w:val="20"/>
                <w:szCs w:val="20"/>
              </w:rPr>
              <w:t xml:space="preserve">Тара:  от 100 мл до 200 мл </w:t>
            </w:r>
          </w:p>
        </w:tc>
        <w:tc>
          <w:tcPr>
            <w:tcW w:w="5103" w:type="dxa"/>
            <w:vAlign w:val="center"/>
          </w:tcPr>
          <w:p w:rsidR="001A1315" w:rsidRPr="001C44EC" w:rsidRDefault="001A1315" w:rsidP="00A30C65">
            <w:pPr>
              <w:jc w:val="both"/>
              <w:rPr>
                <w:color w:val="000000"/>
                <w:sz w:val="20"/>
                <w:szCs w:val="20"/>
              </w:rPr>
            </w:pPr>
            <w:r>
              <w:rPr>
                <w:color w:val="000000"/>
                <w:sz w:val="20"/>
                <w:szCs w:val="20"/>
              </w:rPr>
              <w:t>WD-40 — технический аэрозоль универсального назначения</w:t>
            </w:r>
          </w:p>
        </w:tc>
        <w:tc>
          <w:tcPr>
            <w:tcW w:w="1701" w:type="dxa"/>
          </w:tcPr>
          <w:p w:rsidR="001A1315" w:rsidRPr="00D71CB3" w:rsidRDefault="001A1315" w:rsidP="00A30C65">
            <w:pPr>
              <w:rPr>
                <w:sz w:val="20"/>
                <w:szCs w:val="20"/>
              </w:rPr>
            </w:pPr>
            <w:r>
              <w:rPr>
                <w:sz w:val="20"/>
                <w:szCs w:val="20"/>
              </w:rPr>
              <w:t>237,25</w:t>
            </w:r>
          </w:p>
        </w:tc>
      </w:tr>
      <w:tr w:rsidR="001A1315" w:rsidRPr="0052754E" w:rsidTr="00F5504A">
        <w:trPr>
          <w:trHeight w:val="1845"/>
        </w:trPr>
        <w:tc>
          <w:tcPr>
            <w:tcW w:w="709" w:type="dxa"/>
          </w:tcPr>
          <w:p w:rsidR="001A1315" w:rsidRPr="000D12AA" w:rsidRDefault="001A1315" w:rsidP="00D11B7D">
            <w:pPr>
              <w:rPr>
                <w:color w:val="000000"/>
                <w:sz w:val="20"/>
                <w:szCs w:val="20"/>
              </w:rPr>
            </w:pPr>
            <w:r>
              <w:rPr>
                <w:color w:val="000000"/>
                <w:sz w:val="20"/>
                <w:szCs w:val="20"/>
              </w:rPr>
              <w:t>18</w:t>
            </w:r>
          </w:p>
        </w:tc>
        <w:tc>
          <w:tcPr>
            <w:tcW w:w="1985" w:type="dxa"/>
          </w:tcPr>
          <w:p w:rsidR="001A1315" w:rsidRPr="00EB2AB0" w:rsidRDefault="001A1315" w:rsidP="00A30C65">
            <w:pPr>
              <w:rPr>
                <w:rFonts w:ascii="Cuprum" w:hAnsi="Cuprum"/>
                <w:color w:val="000000"/>
                <w:sz w:val="20"/>
                <w:szCs w:val="20"/>
              </w:rPr>
            </w:pPr>
            <w:r>
              <w:rPr>
                <w:bCs/>
                <w:color w:val="000000"/>
                <w:sz w:val="20"/>
                <w:szCs w:val="20"/>
              </w:rPr>
              <w:t>Масло трансмиссионное 75</w:t>
            </w:r>
            <w:r>
              <w:rPr>
                <w:bCs/>
                <w:color w:val="000000"/>
                <w:sz w:val="20"/>
                <w:szCs w:val="20"/>
                <w:lang w:val="en-US"/>
              </w:rPr>
              <w:t>W</w:t>
            </w:r>
            <w:r>
              <w:rPr>
                <w:bCs/>
                <w:color w:val="000000"/>
                <w:sz w:val="20"/>
                <w:szCs w:val="20"/>
              </w:rPr>
              <w:t xml:space="preserve">90  </w:t>
            </w:r>
            <w:r>
              <w:rPr>
                <w:bCs/>
                <w:color w:val="000000"/>
                <w:sz w:val="20"/>
                <w:szCs w:val="20"/>
                <w:lang w:val="en-US"/>
              </w:rPr>
              <w:t>GL</w:t>
            </w:r>
            <w:r>
              <w:rPr>
                <w:bCs/>
                <w:color w:val="000000"/>
                <w:sz w:val="20"/>
                <w:szCs w:val="20"/>
              </w:rPr>
              <w:t>5</w:t>
            </w:r>
          </w:p>
        </w:tc>
        <w:tc>
          <w:tcPr>
            <w:tcW w:w="1134" w:type="dxa"/>
          </w:tcPr>
          <w:p w:rsidR="001A1315" w:rsidRPr="001F2209" w:rsidRDefault="001A1315" w:rsidP="004164C4">
            <w:pPr>
              <w:rPr>
                <w:color w:val="000000"/>
                <w:sz w:val="20"/>
                <w:szCs w:val="20"/>
              </w:rPr>
            </w:pPr>
            <w:r>
              <w:rPr>
                <w:color w:val="000000"/>
                <w:sz w:val="20"/>
                <w:szCs w:val="20"/>
              </w:rPr>
              <w:t>Тара: 4 л</w:t>
            </w:r>
          </w:p>
        </w:tc>
        <w:tc>
          <w:tcPr>
            <w:tcW w:w="5103" w:type="dxa"/>
            <w:vAlign w:val="center"/>
          </w:tcPr>
          <w:p w:rsidR="001A1315" w:rsidRPr="00B4313D" w:rsidRDefault="001A1315" w:rsidP="00A30C65">
            <w:pPr>
              <w:jc w:val="both"/>
              <w:rPr>
                <w:color w:val="000000" w:themeColor="text1"/>
                <w:sz w:val="20"/>
                <w:szCs w:val="20"/>
              </w:rPr>
            </w:pPr>
            <w:r>
              <w:rPr>
                <w:color w:val="000000" w:themeColor="text1"/>
                <w:sz w:val="20"/>
                <w:szCs w:val="20"/>
              </w:rPr>
              <w:t>Трансмиссионное масло для наиболее нагруженных зубчатых передач, работающих в тяжёлых условиях. Производиться на основе высококачественной базовой композиции синтетических и минеральных масел с применением высокоэффективного пакета присадок. Обеспечивает широкий температурный интервал применения и безотказную и долговечную работу агрегатов трансмиссии.</w:t>
            </w:r>
          </w:p>
        </w:tc>
        <w:tc>
          <w:tcPr>
            <w:tcW w:w="1701" w:type="dxa"/>
          </w:tcPr>
          <w:p w:rsidR="001A1315" w:rsidRPr="00D71CB3" w:rsidRDefault="001A1315" w:rsidP="00A30C65">
            <w:pPr>
              <w:rPr>
                <w:sz w:val="20"/>
                <w:szCs w:val="20"/>
              </w:rPr>
            </w:pPr>
            <w:r>
              <w:rPr>
                <w:sz w:val="20"/>
                <w:szCs w:val="20"/>
              </w:rPr>
              <w:t>1053,00</w:t>
            </w:r>
          </w:p>
        </w:tc>
      </w:tr>
      <w:tr w:rsidR="001A1315" w:rsidRPr="0052754E" w:rsidTr="00F5504A">
        <w:trPr>
          <w:trHeight w:val="1845"/>
        </w:trPr>
        <w:tc>
          <w:tcPr>
            <w:tcW w:w="709" w:type="dxa"/>
          </w:tcPr>
          <w:p w:rsidR="001A1315" w:rsidRPr="000D12AA" w:rsidRDefault="001A1315" w:rsidP="00D11B7D">
            <w:pPr>
              <w:rPr>
                <w:color w:val="000000"/>
                <w:sz w:val="20"/>
                <w:szCs w:val="20"/>
              </w:rPr>
            </w:pPr>
            <w:r>
              <w:rPr>
                <w:color w:val="000000"/>
                <w:sz w:val="20"/>
                <w:szCs w:val="20"/>
              </w:rPr>
              <w:t>19</w:t>
            </w:r>
          </w:p>
        </w:tc>
        <w:tc>
          <w:tcPr>
            <w:tcW w:w="1985" w:type="dxa"/>
          </w:tcPr>
          <w:p w:rsidR="001A1315" w:rsidRPr="00EB2AB0" w:rsidRDefault="001A1315" w:rsidP="00A30C65">
            <w:pPr>
              <w:rPr>
                <w:rFonts w:ascii="Cuprum" w:hAnsi="Cuprum"/>
                <w:color w:val="000000"/>
                <w:sz w:val="20"/>
                <w:szCs w:val="20"/>
              </w:rPr>
            </w:pPr>
            <w:r>
              <w:rPr>
                <w:bCs/>
                <w:color w:val="000000"/>
                <w:sz w:val="20"/>
                <w:szCs w:val="20"/>
              </w:rPr>
              <w:t>Масло трансмиссионное 75</w:t>
            </w:r>
            <w:r>
              <w:rPr>
                <w:bCs/>
                <w:color w:val="000000"/>
                <w:sz w:val="20"/>
                <w:szCs w:val="20"/>
                <w:lang w:val="en-US"/>
              </w:rPr>
              <w:t>W</w:t>
            </w:r>
            <w:r>
              <w:rPr>
                <w:bCs/>
                <w:color w:val="000000"/>
                <w:sz w:val="20"/>
                <w:szCs w:val="20"/>
              </w:rPr>
              <w:t xml:space="preserve">90  </w:t>
            </w:r>
            <w:r>
              <w:rPr>
                <w:bCs/>
                <w:color w:val="000000"/>
                <w:sz w:val="20"/>
                <w:szCs w:val="20"/>
                <w:lang w:val="en-US"/>
              </w:rPr>
              <w:t>GL</w:t>
            </w:r>
            <w:r>
              <w:rPr>
                <w:bCs/>
                <w:color w:val="000000"/>
                <w:sz w:val="20"/>
                <w:szCs w:val="20"/>
              </w:rPr>
              <w:t xml:space="preserve">4   </w:t>
            </w:r>
          </w:p>
        </w:tc>
        <w:tc>
          <w:tcPr>
            <w:tcW w:w="1134" w:type="dxa"/>
          </w:tcPr>
          <w:p w:rsidR="001A1315" w:rsidRPr="001F2209" w:rsidRDefault="001A1315" w:rsidP="004164C4">
            <w:pPr>
              <w:rPr>
                <w:color w:val="000000"/>
                <w:sz w:val="20"/>
                <w:szCs w:val="20"/>
              </w:rPr>
            </w:pPr>
            <w:r>
              <w:rPr>
                <w:color w:val="000000"/>
                <w:sz w:val="20"/>
                <w:szCs w:val="20"/>
              </w:rPr>
              <w:t>Тара: 4 л</w:t>
            </w:r>
          </w:p>
        </w:tc>
        <w:tc>
          <w:tcPr>
            <w:tcW w:w="5103" w:type="dxa"/>
            <w:vAlign w:val="center"/>
          </w:tcPr>
          <w:p w:rsidR="001A1315" w:rsidRPr="00B4313D" w:rsidRDefault="001A1315" w:rsidP="00A30C65">
            <w:pPr>
              <w:jc w:val="both"/>
              <w:rPr>
                <w:color w:val="000000" w:themeColor="text1"/>
                <w:sz w:val="20"/>
                <w:szCs w:val="20"/>
              </w:rPr>
            </w:pPr>
            <w:r>
              <w:rPr>
                <w:color w:val="000000" w:themeColor="text1"/>
                <w:sz w:val="20"/>
                <w:szCs w:val="20"/>
              </w:rPr>
              <w:t>Трансмиссионное масло, предназначенное для работы в агрегатах механических трансмиссий легковых и грузовых автомобилей. Производиться на основе высококачественной базовой композиции синтетических и минеральных масел с применением высокоэффективного пакета присадок. Обеспечивает широкий температурный интервал применения и безотказную и долговечную работу агрегатов трансмиссии.</w:t>
            </w:r>
          </w:p>
        </w:tc>
        <w:tc>
          <w:tcPr>
            <w:tcW w:w="1701" w:type="dxa"/>
          </w:tcPr>
          <w:p w:rsidR="001A1315" w:rsidRPr="00D71CB3" w:rsidRDefault="001A1315" w:rsidP="00A30C65">
            <w:pPr>
              <w:rPr>
                <w:sz w:val="20"/>
                <w:szCs w:val="20"/>
              </w:rPr>
            </w:pPr>
            <w:r>
              <w:rPr>
                <w:sz w:val="20"/>
                <w:szCs w:val="20"/>
              </w:rPr>
              <w:t>1024,33</w:t>
            </w:r>
          </w:p>
        </w:tc>
      </w:tr>
      <w:tr w:rsidR="001A1315" w:rsidRPr="0052754E" w:rsidTr="00F5504A">
        <w:trPr>
          <w:trHeight w:val="1845"/>
        </w:trPr>
        <w:tc>
          <w:tcPr>
            <w:tcW w:w="709" w:type="dxa"/>
          </w:tcPr>
          <w:p w:rsidR="001A1315" w:rsidRPr="000D12AA" w:rsidRDefault="001A1315" w:rsidP="00D11B7D">
            <w:pPr>
              <w:rPr>
                <w:color w:val="000000"/>
                <w:sz w:val="20"/>
                <w:szCs w:val="20"/>
              </w:rPr>
            </w:pPr>
            <w:r>
              <w:rPr>
                <w:color w:val="000000"/>
                <w:sz w:val="20"/>
                <w:szCs w:val="20"/>
              </w:rPr>
              <w:t>20</w:t>
            </w:r>
          </w:p>
        </w:tc>
        <w:tc>
          <w:tcPr>
            <w:tcW w:w="1985" w:type="dxa"/>
          </w:tcPr>
          <w:p w:rsidR="001A1315" w:rsidRPr="00D14B56" w:rsidRDefault="001A1315" w:rsidP="00A30C65">
            <w:pPr>
              <w:rPr>
                <w:bCs/>
                <w:color w:val="000000"/>
                <w:sz w:val="20"/>
                <w:szCs w:val="20"/>
              </w:rPr>
            </w:pPr>
            <w:r>
              <w:rPr>
                <w:bCs/>
                <w:color w:val="000000"/>
                <w:sz w:val="20"/>
                <w:szCs w:val="20"/>
                <w:lang w:val="en-US"/>
              </w:rPr>
              <w:t>C</w:t>
            </w:r>
            <w:r>
              <w:rPr>
                <w:bCs/>
                <w:color w:val="000000"/>
                <w:sz w:val="20"/>
                <w:szCs w:val="20"/>
              </w:rPr>
              <w:t xml:space="preserve">мазка </w:t>
            </w:r>
            <w:r>
              <w:rPr>
                <w:bCs/>
                <w:color w:val="000000"/>
                <w:sz w:val="20"/>
                <w:szCs w:val="20"/>
                <w:lang w:val="en-US"/>
              </w:rPr>
              <w:t>EP</w:t>
            </w:r>
            <w:r>
              <w:rPr>
                <w:bCs/>
                <w:color w:val="000000"/>
                <w:sz w:val="20"/>
                <w:szCs w:val="20"/>
              </w:rPr>
              <w:t xml:space="preserve"> 2 сульфид молибдена</w:t>
            </w:r>
          </w:p>
        </w:tc>
        <w:tc>
          <w:tcPr>
            <w:tcW w:w="1134" w:type="dxa"/>
          </w:tcPr>
          <w:p w:rsidR="001A1315" w:rsidRPr="001F2209" w:rsidRDefault="001A1315" w:rsidP="00A30C65">
            <w:pPr>
              <w:rPr>
                <w:color w:val="000000"/>
                <w:sz w:val="20"/>
                <w:szCs w:val="20"/>
              </w:rPr>
            </w:pPr>
            <w:r>
              <w:rPr>
                <w:color w:val="000000"/>
                <w:sz w:val="20"/>
                <w:szCs w:val="20"/>
              </w:rPr>
              <w:t>Тара: 18 кг</w:t>
            </w:r>
          </w:p>
        </w:tc>
        <w:tc>
          <w:tcPr>
            <w:tcW w:w="5103" w:type="dxa"/>
            <w:vAlign w:val="center"/>
          </w:tcPr>
          <w:p w:rsidR="001A1315" w:rsidRPr="00C74693" w:rsidRDefault="001A1315" w:rsidP="00A30C65">
            <w:pPr>
              <w:jc w:val="both"/>
              <w:rPr>
                <w:sz w:val="20"/>
                <w:szCs w:val="20"/>
              </w:rPr>
            </w:pPr>
            <w:r>
              <w:rPr>
                <w:sz w:val="20"/>
                <w:szCs w:val="20"/>
              </w:rPr>
              <w:t>Многофункциональная литиевая смазка с содержанием противозадирных присадок (ЕР-присадок) и твердого наполнителя (дисульфида молибдена)</w:t>
            </w:r>
          </w:p>
          <w:tbl>
            <w:tblPr>
              <w:tblW w:w="5000" w:type="pct"/>
              <w:tblCellSpacing w:w="0" w:type="dxa"/>
              <w:tblLayout w:type="fixed"/>
              <w:tblCellMar>
                <w:left w:w="0" w:type="dxa"/>
                <w:right w:w="0" w:type="dxa"/>
              </w:tblCellMar>
              <w:tblLook w:val="04A0"/>
            </w:tblPr>
            <w:tblGrid>
              <w:gridCol w:w="2244"/>
              <w:gridCol w:w="997"/>
              <w:gridCol w:w="1646"/>
            </w:tblGrid>
            <w:tr w:rsidR="001A1315" w:rsidRPr="00F5504A"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b/>
                      <w:bCs/>
                      <w:color w:val="000000"/>
                      <w:sz w:val="12"/>
                      <w:lang w:eastAsia="ru-RU"/>
                    </w:rPr>
                    <w:t xml:space="preserve">Типовые показатели </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b/>
                      <w:bCs/>
                      <w:color w:val="000000"/>
                      <w:sz w:val="12"/>
                      <w:lang w:eastAsia="ru-RU"/>
                    </w:rPr>
                    <w:t>Метод</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val="en-US" w:eastAsia="ru-RU"/>
                    </w:rPr>
                  </w:pPr>
                  <w:proofErr w:type="spellStart"/>
                  <w:r>
                    <w:rPr>
                      <w:rFonts w:ascii="Arial" w:hAnsi="Arial" w:cs="Arial"/>
                      <w:b/>
                      <w:bCs/>
                      <w:color w:val="000000"/>
                      <w:sz w:val="12"/>
                      <w:lang w:val="en-US" w:eastAsia="ru-RU"/>
                    </w:rPr>
                    <w:t>Gazpromneft</w:t>
                  </w:r>
                  <w:proofErr w:type="spellEnd"/>
                  <w:r>
                    <w:rPr>
                      <w:rFonts w:ascii="Arial" w:hAnsi="Arial" w:cs="Arial"/>
                      <w:b/>
                      <w:bCs/>
                      <w:color w:val="000000"/>
                      <w:sz w:val="12"/>
                      <w:lang w:val="en-US" w:eastAsia="ru-RU"/>
                    </w:rPr>
                    <w:t xml:space="preserve"> Grease L </w:t>
                  </w:r>
                  <w:proofErr w:type="spellStart"/>
                  <w:r>
                    <w:rPr>
                      <w:rFonts w:ascii="Arial" w:hAnsi="Arial" w:cs="Arial"/>
                      <w:b/>
                      <w:bCs/>
                      <w:color w:val="000000"/>
                      <w:sz w:val="12"/>
                      <w:lang w:val="en-US" w:eastAsia="ru-RU"/>
                    </w:rPr>
                    <w:t>Moly</w:t>
                  </w:r>
                  <w:proofErr w:type="spellEnd"/>
                  <w:r>
                    <w:rPr>
                      <w:rFonts w:ascii="Arial" w:hAnsi="Arial" w:cs="Arial"/>
                      <w:b/>
                      <w:bCs/>
                      <w:color w:val="000000"/>
                      <w:sz w:val="12"/>
                      <w:lang w:val="en-US" w:eastAsia="ru-RU"/>
                    </w:rPr>
                    <w:t xml:space="preserve"> EP 2</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Соответствие стандарту</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DIN 51502</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KPF 2 K-30</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Класс NLGI</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proofErr w:type="spellStart"/>
                  <w:r>
                    <w:rPr>
                      <w:rFonts w:ascii="Arial" w:hAnsi="Arial" w:cs="Arial"/>
                      <w:color w:val="000000"/>
                      <w:sz w:val="12"/>
                      <w:szCs w:val="12"/>
                      <w:lang w:eastAsia="ru-RU"/>
                    </w:rPr>
                    <w:t>Пенетрация</w:t>
                  </w:r>
                  <w:proofErr w:type="spellEnd"/>
                  <w:r>
                    <w:rPr>
                      <w:rFonts w:ascii="Arial" w:hAnsi="Arial" w:cs="Arial"/>
                      <w:color w:val="000000"/>
                      <w:sz w:val="12"/>
                      <w:szCs w:val="12"/>
                      <w:lang w:eastAsia="ru-RU"/>
                    </w:rPr>
                    <w:t xml:space="preserve"> с перемешиванием, 60 двойных тактов, 10</w:t>
                  </w:r>
                  <w:r>
                    <w:rPr>
                      <w:rFonts w:ascii="Arial" w:hAnsi="Arial" w:cs="Arial"/>
                      <w:color w:val="000000"/>
                      <w:sz w:val="10"/>
                      <w:szCs w:val="10"/>
                      <w:vertAlign w:val="superscript"/>
                      <w:lang w:eastAsia="ru-RU"/>
                    </w:rPr>
                    <w:t>-1</w:t>
                  </w:r>
                  <w:r>
                    <w:rPr>
                      <w:rFonts w:ascii="Arial" w:hAnsi="Arial" w:cs="Arial"/>
                      <w:color w:val="000000"/>
                      <w:sz w:val="12"/>
                      <w:szCs w:val="12"/>
                      <w:lang w:eastAsia="ru-RU"/>
                    </w:rPr>
                    <w:t xml:space="preserve"> мм</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D217 </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265-295</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Диапазон рабочих температур, </w:t>
                  </w:r>
                  <w:r>
                    <w:rPr>
                      <w:rFonts w:ascii="Arial" w:hAnsi="Arial" w:cs="Arial"/>
                      <w:color w:val="000000"/>
                      <w:sz w:val="10"/>
                      <w:szCs w:val="10"/>
                      <w:vertAlign w:val="superscript"/>
                      <w:lang w:eastAsia="ru-RU"/>
                    </w:rPr>
                    <w:t>0</w:t>
                  </w:r>
                  <w:r>
                    <w:rPr>
                      <w:rFonts w:ascii="Arial" w:hAnsi="Arial" w:cs="Arial"/>
                      <w:color w:val="000000"/>
                      <w:sz w:val="12"/>
                      <w:szCs w:val="12"/>
                      <w:lang w:eastAsia="ru-RU"/>
                    </w:rPr>
                    <w:t>С</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от -30 до +120</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Цвет</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Визуальный</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Темно-серый</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Структура</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Визуальный</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Однородная</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Тип загустителя</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Литиевое мыло</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Базовое масло</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Минеральное</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Вязкость базового масла при 40</w:t>
                  </w:r>
                  <w:r>
                    <w:rPr>
                      <w:rFonts w:ascii="Arial" w:hAnsi="Arial" w:cs="Arial"/>
                      <w:color w:val="000000"/>
                      <w:sz w:val="10"/>
                      <w:szCs w:val="10"/>
                      <w:vertAlign w:val="superscript"/>
                      <w:lang w:eastAsia="ru-RU"/>
                    </w:rPr>
                    <w:t>0</w:t>
                  </w:r>
                  <w:r>
                    <w:rPr>
                      <w:rFonts w:ascii="Arial" w:hAnsi="Arial" w:cs="Arial"/>
                      <w:color w:val="000000"/>
                      <w:sz w:val="12"/>
                      <w:szCs w:val="12"/>
                      <w:lang w:eastAsia="ru-RU"/>
                    </w:rPr>
                    <w:t>С, мм</w:t>
                  </w:r>
                  <w:proofErr w:type="gramStart"/>
                  <w:r>
                    <w:rPr>
                      <w:rFonts w:ascii="Arial" w:hAnsi="Arial" w:cs="Arial"/>
                      <w:color w:val="000000"/>
                      <w:sz w:val="12"/>
                      <w:szCs w:val="12"/>
                      <w:lang w:eastAsia="ru-RU"/>
                    </w:rPr>
                    <w:t>2</w:t>
                  </w:r>
                  <w:proofErr w:type="gramEnd"/>
                  <w:r>
                    <w:rPr>
                      <w:rFonts w:ascii="Arial" w:hAnsi="Arial" w:cs="Arial"/>
                      <w:color w:val="000000"/>
                      <w:sz w:val="12"/>
                      <w:szCs w:val="12"/>
                      <w:lang w:eastAsia="ru-RU"/>
                    </w:rPr>
                    <w:t>/</w:t>
                  </w:r>
                  <w:proofErr w:type="spellStart"/>
                  <w:r>
                    <w:rPr>
                      <w:rFonts w:ascii="Arial" w:hAnsi="Arial" w:cs="Arial"/>
                      <w:color w:val="000000"/>
                      <w:sz w:val="12"/>
                      <w:szCs w:val="12"/>
                      <w:lang w:eastAsia="ru-RU"/>
                    </w:rPr>
                    <w:t>c</w:t>
                  </w:r>
                  <w:proofErr w:type="spellEnd"/>
                  <w:r>
                    <w:rPr>
                      <w:rFonts w:ascii="Arial" w:hAnsi="Arial" w:cs="Arial"/>
                      <w:color w:val="000000"/>
                      <w:sz w:val="12"/>
                      <w:szCs w:val="12"/>
                      <w:lang w:eastAsia="ru-RU"/>
                    </w:rPr>
                    <w:t xml:space="preserve"> </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D445 </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150</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Содержание мыла, %</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Расчетное</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7,5</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Температура каплепадения, 0С</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D566</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&gt;190</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Коррозия на медной пластинке, 24 часа при 120</w:t>
                  </w:r>
                  <w:r>
                    <w:rPr>
                      <w:rFonts w:ascii="Arial" w:hAnsi="Arial" w:cs="Arial"/>
                      <w:color w:val="000000"/>
                      <w:sz w:val="10"/>
                      <w:szCs w:val="10"/>
                      <w:vertAlign w:val="superscript"/>
                      <w:lang w:eastAsia="ru-RU"/>
                    </w:rPr>
                    <w:t>0</w:t>
                  </w:r>
                  <w:r>
                    <w:rPr>
                      <w:rFonts w:ascii="Arial" w:hAnsi="Arial" w:cs="Arial"/>
                      <w:color w:val="000000"/>
                      <w:sz w:val="12"/>
                      <w:szCs w:val="12"/>
                      <w:lang w:eastAsia="ru-RU"/>
                    </w:rPr>
                    <w:t>С</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DIN 51811</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1A </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Испытания на коррозию </w:t>
                  </w:r>
                  <w:proofErr w:type="spellStart"/>
                  <w:r>
                    <w:rPr>
                      <w:rFonts w:ascii="Arial" w:hAnsi="Arial" w:cs="Arial"/>
                      <w:color w:val="000000"/>
                      <w:sz w:val="12"/>
                      <w:szCs w:val="12"/>
                      <w:lang w:eastAsia="ru-RU"/>
                    </w:rPr>
                    <w:t>Emcor</w:t>
                  </w:r>
                  <w:proofErr w:type="spellEnd"/>
                  <w:r>
                    <w:rPr>
                      <w:rFonts w:ascii="Arial" w:hAnsi="Arial" w:cs="Arial"/>
                      <w:color w:val="000000"/>
                      <w:sz w:val="12"/>
                      <w:szCs w:val="12"/>
                      <w:lang w:eastAsia="ru-RU"/>
                    </w:rPr>
                    <w:t>, дистиллированная вода</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D6138</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Пройдено </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Износ на 4-шариковой машине трения, диаметр пятна износа, </w:t>
                  </w:r>
                  <w:proofErr w:type="gramStart"/>
                  <w:r>
                    <w:rPr>
                      <w:rFonts w:ascii="Arial" w:hAnsi="Arial" w:cs="Arial"/>
                      <w:color w:val="000000"/>
                      <w:sz w:val="12"/>
                      <w:szCs w:val="12"/>
                      <w:lang w:eastAsia="ru-RU"/>
                    </w:rPr>
                    <w:t>мм</w:t>
                  </w:r>
                  <w:proofErr w:type="gramEnd"/>
                  <w:r>
                    <w:rPr>
                      <w:rFonts w:ascii="Arial" w:hAnsi="Arial" w:cs="Arial"/>
                      <w:color w:val="000000"/>
                      <w:sz w:val="12"/>
                      <w:szCs w:val="12"/>
                      <w:lang w:eastAsia="ru-RU"/>
                    </w:rPr>
                    <w:t xml:space="preserve"> </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D2266</w:t>
                  </w:r>
                  <w:r>
                    <w:rPr>
                      <w:rFonts w:ascii="Arial" w:hAnsi="Arial" w:cs="Arial"/>
                      <w:color w:val="000000"/>
                      <w:sz w:val="12"/>
                      <w:szCs w:val="12"/>
                      <w:lang w:eastAsia="ru-RU"/>
                    </w:rPr>
                    <w:br/>
                    <w:t xml:space="preserve">DIN 51350 5 </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0,4</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Нагрузка сваривания на 4-шариковой машине, Н </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D2596 </w:t>
                  </w:r>
                  <w:r>
                    <w:rPr>
                      <w:rFonts w:ascii="Arial" w:hAnsi="Arial" w:cs="Arial"/>
                      <w:color w:val="000000"/>
                      <w:sz w:val="12"/>
                      <w:szCs w:val="12"/>
                      <w:lang w:eastAsia="ru-RU"/>
                    </w:rPr>
                    <w:br/>
                    <w:t xml:space="preserve">DIN 51350 4 </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2800</w:t>
                  </w:r>
                </w:p>
              </w:tc>
            </w:tr>
            <w:tr w:rsidR="001A1315" w:rsidRPr="00305594" w:rsidTr="00A30C65">
              <w:trPr>
                <w:tblCellSpacing w:w="0" w:type="dxa"/>
              </w:trPr>
              <w:tc>
                <w:tcPr>
                  <w:tcW w:w="22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proofErr w:type="spellStart"/>
                  <w:r>
                    <w:rPr>
                      <w:rFonts w:ascii="Arial" w:hAnsi="Arial" w:cs="Arial"/>
                      <w:color w:val="000000"/>
                      <w:sz w:val="12"/>
                      <w:szCs w:val="12"/>
                      <w:lang w:eastAsia="ru-RU"/>
                    </w:rPr>
                    <w:t>Вымываемость</w:t>
                  </w:r>
                  <w:proofErr w:type="spellEnd"/>
                  <w:r>
                    <w:rPr>
                      <w:rFonts w:ascii="Arial" w:hAnsi="Arial" w:cs="Arial"/>
                      <w:color w:val="000000"/>
                      <w:sz w:val="12"/>
                      <w:szCs w:val="12"/>
                      <w:lang w:eastAsia="ru-RU"/>
                    </w:rPr>
                    <w:t xml:space="preserve"> водой, потеря веса при 79</w:t>
                  </w:r>
                  <w:r>
                    <w:rPr>
                      <w:rFonts w:ascii="Arial" w:hAnsi="Arial" w:cs="Arial"/>
                      <w:color w:val="000000"/>
                      <w:sz w:val="10"/>
                      <w:szCs w:val="10"/>
                      <w:vertAlign w:val="superscript"/>
                      <w:lang w:eastAsia="ru-RU"/>
                    </w:rPr>
                    <w:t>0</w:t>
                  </w:r>
                  <w:r>
                    <w:rPr>
                      <w:rFonts w:ascii="Arial" w:hAnsi="Arial" w:cs="Arial"/>
                      <w:color w:val="000000"/>
                      <w:sz w:val="12"/>
                      <w:szCs w:val="12"/>
                      <w:lang w:eastAsia="ru-RU"/>
                    </w:rPr>
                    <w:t>С, %</w:t>
                  </w:r>
                </w:p>
              </w:tc>
              <w:tc>
                <w:tcPr>
                  <w:tcW w:w="100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D1264</w:t>
                  </w:r>
                </w:p>
              </w:tc>
              <w:tc>
                <w:tcPr>
                  <w:tcW w:w="1650" w:type="pct"/>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4</w:t>
                  </w:r>
                </w:p>
              </w:tc>
            </w:tr>
            <w:tr w:rsidR="001A1315" w:rsidRPr="00305594" w:rsidTr="00A30C65">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Отделение масла за 24 часа при 25</w:t>
                  </w:r>
                  <w:r>
                    <w:rPr>
                      <w:rFonts w:ascii="Arial" w:hAnsi="Arial" w:cs="Arial"/>
                      <w:color w:val="000000"/>
                      <w:sz w:val="10"/>
                      <w:szCs w:val="10"/>
                      <w:vertAlign w:val="superscript"/>
                      <w:lang w:eastAsia="ru-RU"/>
                    </w:rPr>
                    <w:t>0</w:t>
                  </w:r>
                  <w:r>
                    <w:rPr>
                      <w:rFonts w:ascii="Arial" w:hAnsi="Arial" w:cs="Arial"/>
                      <w:color w:val="000000"/>
                      <w:sz w:val="12"/>
                      <w:szCs w:val="12"/>
                      <w:lang w:eastAsia="ru-RU"/>
                    </w:rPr>
                    <w:t xml:space="preserve"> C, %</w:t>
                  </w:r>
                </w:p>
              </w:tc>
              <w:tc>
                <w:tcPr>
                  <w:tcW w:w="100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D1742</w:t>
                  </w:r>
                </w:p>
              </w:tc>
              <w:tc>
                <w:tcPr>
                  <w:tcW w:w="1650" w:type="pct"/>
                  <w:shd w:val="clear" w:color="auto" w:fill="E2E2E2"/>
                  <w:tcMar>
                    <w:top w:w="20" w:type="dxa"/>
                    <w:left w:w="30" w:type="dxa"/>
                    <w:bottom w:w="20" w:type="dxa"/>
                    <w:right w:w="0" w:type="dxa"/>
                  </w:tcMar>
                  <w:hideMark/>
                </w:tcPr>
                <w:p w:rsidR="001A1315" w:rsidRPr="00305594" w:rsidRDefault="001A1315"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4-5</w:t>
                  </w:r>
                </w:p>
              </w:tc>
            </w:tr>
          </w:tbl>
          <w:p w:rsidR="001A1315" w:rsidRPr="00305594" w:rsidRDefault="001A1315" w:rsidP="00A30C65">
            <w:pPr>
              <w:jc w:val="both"/>
              <w:rPr>
                <w:rFonts w:ascii="DINPro-Light" w:hAnsi="DINPro-Light"/>
                <w:color w:val="3B3B3B"/>
                <w:sz w:val="18"/>
                <w:szCs w:val="18"/>
              </w:rPr>
            </w:pPr>
          </w:p>
        </w:tc>
        <w:tc>
          <w:tcPr>
            <w:tcW w:w="1701" w:type="dxa"/>
          </w:tcPr>
          <w:p w:rsidR="001A1315" w:rsidRPr="00D71CB3" w:rsidRDefault="001A1315" w:rsidP="00A30C65">
            <w:pPr>
              <w:rPr>
                <w:sz w:val="20"/>
                <w:szCs w:val="20"/>
              </w:rPr>
            </w:pPr>
            <w:r>
              <w:rPr>
                <w:sz w:val="20"/>
                <w:szCs w:val="20"/>
              </w:rPr>
              <w:t>5162,33</w:t>
            </w:r>
          </w:p>
        </w:tc>
      </w:tr>
      <w:tr w:rsidR="001A1315" w:rsidRPr="0052754E" w:rsidTr="00F5504A">
        <w:trPr>
          <w:trHeight w:val="1845"/>
        </w:trPr>
        <w:tc>
          <w:tcPr>
            <w:tcW w:w="709" w:type="dxa"/>
          </w:tcPr>
          <w:p w:rsidR="001A1315" w:rsidRPr="000D12AA" w:rsidRDefault="001A1315" w:rsidP="004164C4">
            <w:pPr>
              <w:rPr>
                <w:color w:val="000000"/>
                <w:sz w:val="20"/>
                <w:szCs w:val="20"/>
              </w:rPr>
            </w:pPr>
            <w:r>
              <w:rPr>
                <w:color w:val="000000"/>
                <w:sz w:val="20"/>
                <w:szCs w:val="20"/>
              </w:rPr>
              <w:t>21</w:t>
            </w:r>
          </w:p>
        </w:tc>
        <w:tc>
          <w:tcPr>
            <w:tcW w:w="1985" w:type="dxa"/>
          </w:tcPr>
          <w:p w:rsidR="001A1315" w:rsidRPr="00D14B56" w:rsidRDefault="001A1315" w:rsidP="004164C4">
            <w:pPr>
              <w:rPr>
                <w:bCs/>
                <w:color w:val="000000"/>
                <w:sz w:val="20"/>
                <w:szCs w:val="20"/>
              </w:rPr>
            </w:pPr>
            <w:r>
              <w:rPr>
                <w:bCs/>
                <w:color w:val="000000"/>
                <w:sz w:val="20"/>
                <w:szCs w:val="20"/>
                <w:lang w:val="en-US"/>
              </w:rPr>
              <w:t>C</w:t>
            </w:r>
            <w:r>
              <w:rPr>
                <w:bCs/>
                <w:color w:val="000000"/>
                <w:sz w:val="20"/>
                <w:szCs w:val="20"/>
              </w:rPr>
              <w:t xml:space="preserve">мазка </w:t>
            </w:r>
            <w:r>
              <w:rPr>
                <w:bCs/>
                <w:color w:val="000000"/>
                <w:sz w:val="20"/>
                <w:szCs w:val="20"/>
                <w:lang w:val="en-US"/>
              </w:rPr>
              <w:t>EP</w:t>
            </w:r>
            <w:r>
              <w:rPr>
                <w:bCs/>
                <w:color w:val="000000"/>
                <w:sz w:val="20"/>
                <w:szCs w:val="20"/>
              </w:rPr>
              <w:t xml:space="preserve"> 2 сульфид молибдена (в тубах)</w:t>
            </w:r>
          </w:p>
        </w:tc>
        <w:tc>
          <w:tcPr>
            <w:tcW w:w="1134" w:type="dxa"/>
          </w:tcPr>
          <w:p w:rsidR="001A1315" w:rsidRPr="001F2209" w:rsidRDefault="001A1315" w:rsidP="004164C4">
            <w:pPr>
              <w:rPr>
                <w:color w:val="000000"/>
                <w:sz w:val="20"/>
                <w:szCs w:val="20"/>
              </w:rPr>
            </w:pPr>
            <w:r>
              <w:rPr>
                <w:color w:val="000000"/>
                <w:sz w:val="20"/>
                <w:szCs w:val="20"/>
              </w:rPr>
              <w:t xml:space="preserve">Тара: 390-400 </w:t>
            </w:r>
            <w:proofErr w:type="spellStart"/>
            <w:r>
              <w:rPr>
                <w:color w:val="000000"/>
                <w:sz w:val="20"/>
                <w:szCs w:val="20"/>
              </w:rPr>
              <w:t>гр</w:t>
            </w:r>
            <w:proofErr w:type="spellEnd"/>
          </w:p>
        </w:tc>
        <w:tc>
          <w:tcPr>
            <w:tcW w:w="5103" w:type="dxa"/>
            <w:vAlign w:val="center"/>
          </w:tcPr>
          <w:p w:rsidR="001A1315" w:rsidRPr="00C74693" w:rsidRDefault="001A1315" w:rsidP="004164C4">
            <w:pPr>
              <w:jc w:val="both"/>
              <w:rPr>
                <w:sz w:val="20"/>
                <w:szCs w:val="20"/>
              </w:rPr>
            </w:pPr>
            <w:r>
              <w:rPr>
                <w:sz w:val="20"/>
                <w:szCs w:val="20"/>
              </w:rPr>
              <w:t>Многофункциональная литиевая смазка с содержанием противозадирных присадок (ЕР-присадок) и твердого наполнителя (дисульфида молибдена)</w:t>
            </w:r>
          </w:p>
          <w:tbl>
            <w:tblPr>
              <w:tblW w:w="5000" w:type="pct"/>
              <w:tblCellSpacing w:w="0" w:type="dxa"/>
              <w:tblLayout w:type="fixed"/>
              <w:tblCellMar>
                <w:left w:w="0" w:type="dxa"/>
                <w:right w:w="0" w:type="dxa"/>
              </w:tblCellMar>
              <w:tblLook w:val="04A0"/>
            </w:tblPr>
            <w:tblGrid>
              <w:gridCol w:w="2244"/>
              <w:gridCol w:w="997"/>
              <w:gridCol w:w="1646"/>
            </w:tblGrid>
            <w:tr w:rsidR="001A1315" w:rsidRPr="00F5504A"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b/>
                      <w:bCs/>
                      <w:color w:val="000000"/>
                      <w:sz w:val="12"/>
                      <w:lang w:eastAsia="ru-RU"/>
                    </w:rPr>
                    <w:t xml:space="preserve">Типовые показатели </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b/>
                      <w:bCs/>
                      <w:color w:val="000000"/>
                      <w:sz w:val="12"/>
                      <w:lang w:eastAsia="ru-RU"/>
                    </w:rPr>
                    <w:t>Метод</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val="en-US" w:eastAsia="ru-RU"/>
                    </w:rPr>
                  </w:pPr>
                  <w:proofErr w:type="spellStart"/>
                  <w:r>
                    <w:rPr>
                      <w:rFonts w:ascii="Arial" w:hAnsi="Arial" w:cs="Arial"/>
                      <w:b/>
                      <w:bCs/>
                      <w:color w:val="000000"/>
                      <w:sz w:val="12"/>
                      <w:lang w:val="en-US" w:eastAsia="ru-RU"/>
                    </w:rPr>
                    <w:t>Gazpromneft</w:t>
                  </w:r>
                  <w:proofErr w:type="spellEnd"/>
                  <w:r>
                    <w:rPr>
                      <w:rFonts w:ascii="Arial" w:hAnsi="Arial" w:cs="Arial"/>
                      <w:b/>
                      <w:bCs/>
                      <w:color w:val="000000"/>
                      <w:sz w:val="12"/>
                      <w:lang w:val="en-US" w:eastAsia="ru-RU"/>
                    </w:rPr>
                    <w:t xml:space="preserve"> Grease L </w:t>
                  </w:r>
                  <w:proofErr w:type="spellStart"/>
                  <w:r>
                    <w:rPr>
                      <w:rFonts w:ascii="Arial" w:hAnsi="Arial" w:cs="Arial"/>
                      <w:b/>
                      <w:bCs/>
                      <w:color w:val="000000"/>
                      <w:sz w:val="12"/>
                      <w:lang w:val="en-US" w:eastAsia="ru-RU"/>
                    </w:rPr>
                    <w:t>Moly</w:t>
                  </w:r>
                  <w:proofErr w:type="spellEnd"/>
                  <w:r>
                    <w:rPr>
                      <w:rFonts w:ascii="Arial" w:hAnsi="Arial" w:cs="Arial"/>
                      <w:b/>
                      <w:bCs/>
                      <w:color w:val="000000"/>
                      <w:sz w:val="12"/>
                      <w:lang w:val="en-US" w:eastAsia="ru-RU"/>
                    </w:rPr>
                    <w:t xml:space="preserve"> EP 2</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Соответствие стандарту</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DIN 51502</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KPF 2 K-30</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Класс NLGI</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proofErr w:type="spellStart"/>
                  <w:r>
                    <w:rPr>
                      <w:rFonts w:ascii="Arial" w:hAnsi="Arial" w:cs="Arial"/>
                      <w:color w:val="000000"/>
                      <w:sz w:val="12"/>
                      <w:szCs w:val="12"/>
                      <w:lang w:eastAsia="ru-RU"/>
                    </w:rPr>
                    <w:t>Пенетрация</w:t>
                  </w:r>
                  <w:proofErr w:type="spellEnd"/>
                  <w:r>
                    <w:rPr>
                      <w:rFonts w:ascii="Arial" w:hAnsi="Arial" w:cs="Arial"/>
                      <w:color w:val="000000"/>
                      <w:sz w:val="12"/>
                      <w:szCs w:val="12"/>
                      <w:lang w:eastAsia="ru-RU"/>
                    </w:rPr>
                    <w:t xml:space="preserve"> с перемешиванием, 60 двойных тактов, 10</w:t>
                  </w:r>
                  <w:r>
                    <w:rPr>
                      <w:rFonts w:ascii="Arial" w:hAnsi="Arial" w:cs="Arial"/>
                      <w:color w:val="000000"/>
                      <w:sz w:val="10"/>
                      <w:szCs w:val="10"/>
                      <w:vertAlign w:val="superscript"/>
                      <w:lang w:eastAsia="ru-RU"/>
                    </w:rPr>
                    <w:t>-1</w:t>
                  </w:r>
                  <w:r>
                    <w:rPr>
                      <w:rFonts w:ascii="Arial" w:hAnsi="Arial" w:cs="Arial"/>
                      <w:color w:val="000000"/>
                      <w:sz w:val="12"/>
                      <w:szCs w:val="12"/>
                      <w:lang w:eastAsia="ru-RU"/>
                    </w:rPr>
                    <w:t xml:space="preserve"> мм</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D217 </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265-295</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Диапазон рабочих температур, </w:t>
                  </w:r>
                  <w:r>
                    <w:rPr>
                      <w:rFonts w:ascii="Arial" w:hAnsi="Arial" w:cs="Arial"/>
                      <w:color w:val="000000"/>
                      <w:sz w:val="10"/>
                      <w:szCs w:val="10"/>
                      <w:vertAlign w:val="superscript"/>
                      <w:lang w:eastAsia="ru-RU"/>
                    </w:rPr>
                    <w:t>0</w:t>
                  </w:r>
                  <w:r>
                    <w:rPr>
                      <w:rFonts w:ascii="Arial" w:hAnsi="Arial" w:cs="Arial"/>
                      <w:color w:val="000000"/>
                      <w:sz w:val="12"/>
                      <w:szCs w:val="12"/>
                      <w:lang w:eastAsia="ru-RU"/>
                    </w:rPr>
                    <w:t>С</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от -30 до +120</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Цвет</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Визуальный</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Темно-серый</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Структура</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Визуальный</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Однородная</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Тип загустителя</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Литиевое мыло</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Базовое масло</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Минеральное</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Вязкость базового масла при 40</w:t>
                  </w:r>
                  <w:r>
                    <w:rPr>
                      <w:rFonts w:ascii="Arial" w:hAnsi="Arial" w:cs="Arial"/>
                      <w:color w:val="000000"/>
                      <w:sz w:val="10"/>
                      <w:szCs w:val="10"/>
                      <w:vertAlign w:val="superscript"/>
                      <w:lang w:eastAsia="ru-RU"/>
                    </w:rPr>
                    <w:t>0</w:t>
                  </w:r>
                  <w:r>
                    <w:rPr>
                      <w:rFonts w:ascii="Arial" w:hAnsi="Arial" w:cs="Arial"/>
                      <w:color w:val="000000"/>
                      <w:sz w:val="12"/>
                      <w:szCs w:val="12"/>
                      <w:lang w:eastAsia="ru-RU"/>
                    </w:rPr>
                    <w:t>С, мм</w:t>
                  </w:r>
                  <w:proofErr w:type="gramStart"/>
                  <w:r>
                    <w:rPr>
                      <w:rFonts w:ascii="Arial" w:hAnsi="Arial" w:cs="Arial"/>
                      <w:color w:val="000000"/>
                      <w:sz w:val="12"/>
                      <w:szCs w:val="12"/>
                      <w:lang w:eastAsia="ru-RU"/>
                    </w:rPr>
                    <w:t>2</w:t>
                  </w:r>
                  <w:proofErr w:type="gramEnd"/>
                  <w:r>
                    <w:rPr>
                      <w:rFonts w:ascii="Arial" w:hAnsi="Arial" w:cs="Arial"/>
                      <w:color w:val="000000"/>
                      <w:sz w:val="12"/>
                      <w:szCs w:val="12"/>
                      <w:lang w:eastAsia="ru-RU"/>
                    </w:rPr>
                    <w:t>/</w:t>
                  </w:r>
                  <w:proofErr w:type="spellStart"/>
                  <w:r>
                    <w:rPr>
                      <w:rFonts w:ascii="Arial" w:hAnsi="Arial" w:cs="Arial"/>
                      <w:color w:val="000000"/>
                      <w:sz w:val="12"/>
                      <w:szCs w:val="12"/>
                      <w:lang w:eastAsia="ru-RU"/>
                    </w:rPr>
                    <w:t>c</w:t>
                  </w:r>
                  <w:proofErr w:type="spellEnd"/>
                  <w:r>
                    <w:rPr>
                      <w:rFonts w:ascii="Arial" w:hAnsi="Arial" w:cs="Arial"/>
                      <w:color w:val="000000"/>
                      <w:sz w:val="12"/>
                      <w:szCs w:val="12"/>
                      <w:lang w:eastAsia="ru-RU"/>
                    </w:rPr>
                    <w:t xml:space="preserve"> </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D445 </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150</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Содержание мыла, %</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Расчетное</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7,5</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Температура каплепадения, 0С</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D566</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&gt;190</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Коррозия на медной пластинке, 24 часа при 120</w:t>
                  </w:r>
                  <w:r>
                    <w:rPr>
                      <w:rFonts w:ascii="Arial" w:hAnsi="Arial" w:cs="Arial"/>
                      <w:color w:val="000000"/>
                      <w:sz w:val="10"/>
                      <w:szCs w:val="10"/>
                      <w:vertAlign w:val="superscript"/>
                      <w:lang w:eastAsia="ru-RU"/>
                    </w:rPr>
                    <w:t>0</w:t>
                  </w:r>
                  <w:r>
                    <w:rPr>
                      <w:rFonts w:ascii="Arial" w:hAnsi="Arial" w:cs="Arial"/>
                      <w:color w:val="000000"/>
                      <w:sz w:val="12"/>
                      <w:szCs w:val="12"/>
                      <w:lang w:eastAsia="ru-RU"/>
                    </w:rPr>
                    <w:t>С</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DIN 51811</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1A </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Испытания на коррозию </w:t>
                  </w:r>
                  <w:proofErr w:type="spellStart"/>
                  <w:r>
                    <w:rPr>
                      <w:rFonts w:ascii="Arial" w:hAnsi="Arial" w:cs="Arial"/>
                      <w:color w:val="000000"/>
                      <w:sz w:val="12"/>
                      <w:szCs w:val="12"/>
                      <w:lang w:eastAsia="ru-RU"/>
                    </w:rPr>
                    <w:t>Emcor</w:t>
                  </w:r>
                  <w:proofErr w:type="spellEnd"/>
                  <w:r>
                    <w:rPr>
                      <w:rFonts w:ascii="Arial" w:hAnsi="Arial" w:cs="Arial"/>
                      <w:color w:val="000000"/>
                      <w:sz w:val="12"/>
                      <w:szCs w:val="12"/>
                      <w:lang w:eastAsia="ru-RU"/>
                    </w:rPr>
                    <w:t>, дистиллированная вода</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D6138</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Пройдено </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Износ на 4-шариковой машине трения, диаметр пятна износа, </w:t>
                  </w:r>
                  <w:proofErr w:type="gramStart"/>
                  <w:r>
                    <w:rPr>
                      <w:rFonts w:ascii="Arial" w:hAnsi="Arial" w:cs="Arial"/>
                      <w:color w:val="000000"/>
                      <w:sz w:val="12"/>
                      <w:szCs w:val="12"/>
                      <w:lang w:eastAsia="ru-RU"/>
                    </w:rPr>
                    <w:t>мм</w:t>
                  </w:r>
                  <w:proofErr w:type="gramEnd"/>
                  <w:r>
                    <w:rPr>
                      <w:rFonts w:ascii="Arial" w:hAnsi="Arial" w:cs="Arial"/>
                      <w:color w:val="000000"/>
                      <w:sz w:val="12"/>
                      <w:szCs w:val="12"/>
                      <w:lang w:eastAsia="ru-RU"/>
                    </w:rPr>
                    <w:t xml:space="preserve"> </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D2266</w:t>
                  </w:r>
                  <w:r>
                    <w:rPr>
                      <w:rFonts w:ascii="Arial" w:hAnsi="Arial" w:cs="Arial"/>
                      <w:color w:val="000000"/>
                      <w:sz w:val="12"/>
                      <w:szCs w:val="12"/>
                      <w:lang w:eastAsia="ru-RU"/>
                    </w:rPr>
                    <w:br/>
                    <w:t xml:space="preserve">DIN 51350 5 </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0,4</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Нагрузка сваривания на 4-шариковой машине, Н </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D2596 </w:t>
                  </w:r>
                  <w:r>
                    <w:rPr>
                      <w:rFonts w:ascii="Arial" w:hAnsi="Arial" w:cs="Arial"/>
                      <w:color w:val="000000"/>
                      <w:sz w:val="12"/>
                      <w:szCs w:val="12"/>
                      <w:lang w:eastAsia="ru-RU"/>
                    </w:rPr>
                    <w:br/>
                    <w:t xml:space="preserve">DIN 51350 4 </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2800</w:t>
                  </w:r>
                </w:p>
              </w:tc>
            </w:tr>
            <w:tr w:rsidR="001A1315" w:rsidRPr="00305594" w:rsidTr="004164C4">
              <w:trPr>
                <w:tblCellSpacing w:w="0" w:type="dxa"/>
              </w:trPr>
              <w:tc>
                <w:tcPr>
                  <w:tcW w:w="22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proofErr w:type="spellStart"/>
                  <w:r>
                    <w:rPr>
                      <w:rFonts w:ascii="Arial" w:hAnsi="Arial" w:cs="Arial"/>
                      <w:color w:val="000000"/>
                      <w:sz w:val="12"/>
                      <w:szCs w:val="12"/>
                      <w:lang w:eastAsia="ru-RU"/>
                    </w:rPr>
                    <w:t>Вымываемость</w:t>
                  </w:r>
                  <w:proofErr w:type="spellEnd"/>
                  <w:r>
                    <w:rPr>
                      <w:rFonts w:ascii="Arial" w:hAnsi="Arial" w:cs="Arial"/>
                      <w:color w:val="000000"/>
                      <w:sz w:val="12"/>
                      <w:szCs w:val="12"/>
                      <w:lang w:eastAsia="ru-RU"/>
                    </w:rPr>
                    <w:t xml:space="preserve"> водой, потеря веса при 79</w:t>
                  </w:r>
                  <w:r>
                    <w:rPr>
                      <w:rFonts w:ascii="Arial" w:hAnsi="Arial" w:cs="Arial"/>
                      <w:color w:val="000000"/>
                      <w:sz w:val="10"/>
                      <w:szCs w:val="10"/>
                      <w:vertAlign w:val="superscript"/>
                      <w:lang w:eastAsia="ru-RU"/>
                    </w:rPr>
                    <w:t>0</w:t>
                  </w:r>
                  <w:r>
                    <w:rPr>
                      <w:rFonts w:ascii="Arial" w:hAnsi="Arial" w:cs="Arial"/>
                      <w:color w:val="000000"/>
                      <w:sz w:val="12"/>
                      <w:szCs w:val="12"/>
                      <w:lang w:eastAsia="ru-RU"/>
                    </w:rPr>
                    <w:t>С, %</w:t>
                  </w:r>
                </w:p>
              </w:tc>
              <w:tc>
                <w:tcPr>
                  <w:tcW w:w="100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D1264</w:t>
                  </w:r>
                </w:p>
              </w:tc>
              <w:tc>
                <w:tcPr>
                  <w:tcW w:w="1650" w:type="pct"/>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4</w:t>
                  </w:r>
                </w:p>
              </w:tc>
            </w:tr>
            <w:tr w:rsidR="001A1315" w:rsidRPr="00305594" w:rsidTr="004164C4">
              <w:trPr>
                <w:tblCellSpacing w:w="0" w:type="dxa"/>
              </w:trPr>
              <w:tc>
                <w:tcPr>
                  <w:tcW w:w="22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Отделение масла за 24 часа при 25</w:t>
                  </w:r>
                  <w:r>
                    <w:rPr>
                      <w:rFonts w:ascii="Arial" w:hAnsi="Arial" w:cs="Arial"/>
                      <w:color w:val="000000"/>
                      <w:sz w:val="10"/>
                      <w:szCs w:val="10"/>
                      <w:vertAlign w:val="superscript"/>
                      <w:lang w:eastAsia="ru-RU"/>
                    </w:rPr>
                    <w:t>0</w:t>
                  </w:r>
                  <w:r>
                    <w:rPr>
                      <w:rFonts w:ascii="Arial" w:hAnsi="Arial" w:cs="Arial"/>
                      <w:color w:val="000000"/>
                      <w:sz w:val="12"/>
                      <w:szCs w:val="12"/>
                      <w:lang w:eastAsia="ru-RU"/>
                    </w:rPr>
                    <w:t xml:space="preserve"> C, %</w:t>
                  </w:r>
                </w:p>
              </w:tc>
              <w:tc>
                <w:tcPr>
                  <w:tcW w:w="100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D1742</w:t>
                  </w:r>
                </w:p>
              </w:tc>
              <w:tc>
                <w:tcPr>
                  <w:tcW w:w="1650" w:type="pct"/>
                  <w:shd w:val="clear" w:color="auto" w:fill="E2E2E2"/>
                  <w:tcMar>
                    <w:top w:w="20" w:type="dxa"/>
                    <w:left w:w="30" w:type="dxa"/>
                    <w:bottom w:w="20" w:type="dxa"/>
                    <w:right w:w="0" w:type="dxa"/>
                  </w:tcMar>
                  <w:hideMark/>
                </w:tcPr>
                <w:p w:rsidR="001A1315" w:rsidRPr="00305594" w:rsidRDefault="001A1315" w:rsidP="004164C4">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4-5</w:t>
                  </w:r>
                </w:p>
              </w:tc>
            </w:tr>
          </w:tbl>
          <w:p w:rsidR="001A1315" w:rsidRPr="00305594" w:rsidRDefault="001A1315" w:rsidP="004164C4">
            <w:pPr>
              <w:jc w:val="both"/>
              <w:rPr>
                <w:rFonts w:ascii="DINPro-Light" w:hAnsi="DINPro-Light"/>
                <w:color w:val="3B3B3B"/>
                <w:sz w:val="18"/>
                <w:szCs w:val="18"/>
              </w:rPr>
            </w:pPr>
          </w:p>
        </w:tc>
        <w:tc>
          <w:tcPr>
            <w:tcW w:w="1701" w:type="dxa"/>
          </w:tcPr>
          <w:p w:rsidR="001A1315" w:rsidRPr="00D71CB3" w:rsidRDefault="001A1315" w:rsidP="004164C4">
            <w:pPr>
              <w:rPr>
                <w:sz w:val="20"/>
                <w:szCs w:val="20"/>
              </w:rPr>
            </w:pPr>
            <w:r>
              <w:rPr>
                <w:sz w:val="20"/>
                <w:szCs w:val="20"/>
              </w:rPr>
              <w:t>387,33</w:t>
            </w:r>
          </w:p>
        </w:tc>
      </w:tr>
      <w:tr w:rsidR="001A1315" w:rsidRPr="0052754E" w:rsidTr="00F5504A">
        <w:trPr>
          <w:trHeight w:val="370"/>
        </w:trPr>
        <w:tc>
          <w:tcPr>
            <w:tcW w:w="709" w:type="dxa"/>
          </w:tcPr>
          <w:p w:rsidR="001A1315" w:rsidRPr="000D12AA" w:rsidRDefault="001A1315" w:rsidP="00A61F6D">
            <w:pPr>
              <w:rPr>
                <w:color w:val="000000"/>
                <w:sz w:val="20"/>
                <w:szCs w:val="20"/>
              </w:rPr>
            </w:pPr>
            <w:r>
              <w:rPr>
                <w:color w:val="000000"/>
                <w:sz w:val="20"/>
                <w:szCs w:val="20"/>
              </w:rPr>
              <w:t>22</w:t>
            </w:r>
          </w:p>
        </w:tc>
        <w:tc>
          <w:tcPr>
            <w:tcW w:w="1985" w:type="dxa"/>
          </w:tcPr>
          <w:p w:rsidR="001A1315" w:rsidRPr="00D14B56" w:rsidRDefault="001A1315" w:rsidP="004164C4">
            <w:pPr>
              <w:rPr>
                <w:bCs/>
                <w:color w:val="000000"/>
                <w:sz w:val="20"/>
                <w:szCs w:val="20"/>
                <w:lang w:val="en-US"/>
              </w:rPr>
            </w:pPr>
            <w:r>
              <w:rPr>
                <w:sz w:val="20"/>
                <w:szCs w:val="20"/>
              </w:rPr>
              <w:t xml:space="preserve">Антифриз желтый </w:t>
            </w:r>
            <w:r>
              <w:rPr>
                <w:bCs/>
                <w:color w:val="000000"/>
                <w:sz w:val="20"/>
                <w:szCs w:val="20"/>
                <w:lang w:val="en-US"/>
              </w:rPr>
              <w:t>G</w:t>
            </w:r>
            <w:r>
              <w:rPr>
                <w:bCs/>
                <w:color w:val="000000"/>
                <w:sz w:val="20"/>
                <w:szCs w:val="20"/>
              </w:rPr>
              <w:t>-12</w:t>
            </w:r>
          </w:p>
        </w:tc>
        <w:tc>
          <w:tcPr>
            <w:tcW w:w="1134" w:type="dxa"/>
          </w:tcPr>
          <w:p w:rsidR="001A1315" w:rsidRDefault="001A1315" w:rsidP="004164C4">
            <w:pPr>
              <w:rPr>
                <w:color w:val="000000"/>
                <w:sz w:val="20"/>
                <w:szCs w:val="20"/>
              </w:rPr>
            </w:pPr>
            <w:r>
              <w:rPr>
                <w:color w:val="000000"/>
                <w:sz w:val="20"/>
                <w:szCs w:val="20"/>
              </w:rPr>
              <w:t>Тара: 10 л</w:t>
            </w:r>
          </w:p>
        </w:tc>
        <w:tc>
          <w:tcPr>
            <w:tcW w:w="5103" w:type="dxa"/>
            <w:vAlign w:val="center"/>
          </w:tcPr>
          <w:p w:rsidR="001A1315" w:rsidRDefault="001A1315" w:rsidP="004164C4">
            <w:pPr>
              <w:jc w:val="both"/>
              <w:rPr>
                <w:rFonts w:ascii="DINPro-Light" w:hAnsi="DINPro-Light"/>
                <w:color w:val="3B3B3B"/>
                <w:sz w:val="18"/>
                <w:szCs w:val="18"/>
              </w:rPr>
            </w:pPr>
            <w:r>
              <w:rPr>
                <w:color w:val="000000"/>
                <w:sz w:val="20"/>
                <w:szCs w:val="20"/>
              </w:rPr>
              <w:t>Охлаждающая жидкость, температурный режим -40   +120</w:t>
            </w:r>
          </w:p>
        </w:tc>
        <w:tc>
          <w:tcPr>
            <w:tcW w:w="1701" w:type="dxa"/>
          </w:tcPr>
          <w:p w:rsidR="001A1315" w:rsidRPr="00D71CB3" w:rsidRDefault="001A1315" w:rsidP="004164C4">
            <w:pPr>
              <w:rPr>
                <w:sz w:val="20"/>
                <w:szCs w:val="20"/>
              </w:rPr>
            </w:pPr>
            <w:r>
              <w:rPr>
                <w:sz w:val="20"/>
                <w:szCs w:val="20"/>
              </w:rPr>
              <w:t>599,00</w:t>
            </w:r>
          </w:p>
        </w:tc>
      </w:tr>
      <w:tr w:rsidR="001A1315" w:rsidRPr="0052754E" w:rsidTr="00F5504A">
        <w:trPr>
          <w:trHeight w:val="411"/>
        </w:trPr>
        <w:tc>
          <w:tcPr>
            <w:tcW w:w="709" w:type="dxa"/>
          </w:tcPr>
          <w:p w:rsidR="001A1315" w:rsidRPr="000D12AA" w:rsidRDefault="001A1315" w:rsidP="00A61F6D">
            <w:pPr>
              <w:rPr>
                <w:color w:val="000000"/>
                <w:sz w:val="20"/>
                <w:szCs w:val="20"/>
              </w:rPr>
            </w:pPr>
            <w:r>
              <w:rPr>
                <w:color w:val="000000"/>
                <w:sz w:val="20"/>
                <w:szCs w:val="20"/>
              </w:rPr>
              <w:t>23</w:t>
            </w:r>
          </w:p>
        </w:tc>
        <w:tc>
          <w:tcPr>
            <w:tcW w:w="1985" w:type="dxa"/>
          </w:tcPr>
          <w:p w:rsidR="001A1315" w:rsidRPr="00D14B56" w:rsidRDefault="001A1315" w:rsidP="00A30C65">
            <w:pPr>
              <w:rPr>
                <w:bCs/>
                <w:color w:val="000000"/>
                <w:sz w:val="20"/>
                <w:szCs w:val="20"/>
              </w:rPr>
            </w:pPr>
            <w:r>
              <w:rPr>
                <w:sz w:val="20"/>
                <w:szCs w:val="20"/>
              </w:rPr>
              <w:t xml:space="preserve">Антифриз красный </w:t>
            </w:r>
            <w:r>
              <w:rPr>
                <w:bCs/>
                <w:color w:val="000000"/>
                <w:sz w:val="20"/>
                <w:szCs w:val="20"/>
                <w:lang w:val="en-US"/>
              </w:rPr>
              <w:t>G</w:t>
            </w:r>
            <w:r>
              <w:rPr>
                <w:bCs/>
                <w:color w:val="000000"/>
                <w:sz w:val="20"/>
                <w:szCs w:val="20"/>
              </w:rPr>
              <w:t>-12</w:t>
            </w:r>
          </w:p>
        </w:tc>
        <w:tc>
          <w:tcPr>
            <w:tcW w:w="1134" w:type="dxa"/>
          </w:tcPr>
          <w:p w:rsidR="001A1315" w:rsidRDefault="001A1315" w:rsidP="00A30C65">
            <w:pPr>
              <w:rPr>
                <w:color w:val="000000"/>
                <w:sz w:val="20"/>
                <w:szCs w:val="20"/>
              </w:rPr>
            </w:pPr>
            <w:r>
              <w:rPr>
                <w:color w:val="000000"/>
                <w:sz w:val="20"/>
                <w:szCs w:val="20"/>
              </w:rPr>
              <w:t>Тара: 10 л</w:t>
            </w:r>
          </w:p>
        </w:tc>
        <w:tc>
          <w:tcPr>
            <w:tcW w:w="5103" w:type="dxa"/>
            <w:vAlign w:val="center"/>
          </w:tcPr>
          <w:p w:rsidR="001A1315" w:rsidRDefault="001A1315" w:rsidP="00A30C65">
            <w:pPr>
              <w:jc w:val="both"/>
              <w:rPr>
                <w:rFonts w:ascii="DINPro-Light" w:hAnsi="DINPro-Light"/>
                <w:color w:val="3B3B3B"/>
                <w:sz w:val="18"/>
                <w:szCs w:val="18"/>
              </w:rPr>
            </w:pPr>
            <w:r>
              <w:rPr>
                <w:color w:val="000000"/>
                <w:sz w:val="20"/>
                <w:szCs w:val="20"/>
              </w:rPr>
              <w:t>Охлаждающая жидкость, температурный режим</w:t>
            </w:r>
            <w:r>
              <w:rPr>
                <w:rFonts w:ascii="Helvetica" w:hAnsi="Helvetica" w:cs="Arial"/>
                <w:color w:val="424242"/>
                <w:sz w:val="20"/>
                <w:szCs w:val="20"/>
              </w:rPr>
              <w:t xml:space="preserve"> </w:t>
            </w:r>
            <w:r>
              <w:rPr>
                <w:rFonts w:asciiTheme="minorHAnsi" w:hAnsiTheme="minorHAnsi" w:cs="Arial"/>
                <w:color w:val="424242"/>
                <w:sz w:val="20"/>
                <w:szCs w:val="20"/>
              </w:rPr>
              <w:t xml:space="preserve"> </w:t>
            </w:r>
            <w:r>
              <w:rPr>
                <w:color w:val="000000"/>
                <w:sz w:val="20"/>
                <w:szCs w:val="20"/>
              </w:rPr>
              <w:t>-40   +120</w:t>
            </w:r>
          </w:p>
        </w:tc>
        <w:tc>
          <w:tcPr>
            <w:tcW w:w="1701" w:type="dxa"/>
          </w:tcPr>
          <w:p w:rsidR="001A1315" w:rsidRPr="00D71CB3" w:rsidRDefault="001A1315" w:rsidP="00A30C65">
            <w:pPr>
              <w:rPr>
                <w:sz w:val="20"/>
                <w:szCs w:val="20"/>
              </w:rPr>
            </w:pPr>
            <w:r>
              <w:rPr>
                <w:sz w:val="20"/>
                <w:szCs w:val="20"/>
              </w:rPr>
              <w:t>613,50</w:t>
            </w:r>
          </w:p>
        </w:tc>
      </w:tr>
      <w:tr w:rsidR="001A1315" w:rsidRPr="0052754E" w:rsidTr="00F5504A">
        <w:trPr>
          <w:trHeight w:val="411"/>
        </w:trPr>
        <w:tc>
          <w:tcPr>
            <w:tcW w:w="709" w:type="dxa"/>
          </w:tcPr>
          <w:p w:rsidR="001A1315" w:rsidRPr="00C579CD" w:rsidRDefault="001A1315" w:rsidP="00D11B7D">
            <w:pPr>
              <w:pStyle w:val="19"/>
              <w:ind w:firstLine="0"/>
              <w:jc w:val="center"/>
              <w:rPr>
                <w:sz w:val="20"/>
              </w:rPr>
            </w:pPr>
            <w:r>
              <w:rPr>
                <w:sz w:val="20"/>
              </w:rPr>
              <w:t>24</w:t>
            </w:r>
          </w:p>
          <w:p w:rsidR="001A1315" w:rsidRPr="00C579CD" w:rsidRDefault="001A1315" w:rsidP="00D11B7D">
            <w:pPr>
              <w:rPr>
                <w:sz w:val="20"/>
                <w:szCs w:val="20"/>
              </w:rPr>
            </w:pPr>
          </w:p>
        </w:tc>
        <w:tc>
          <w:tcPr>
            <w:tcW w:w="1985" w:type="dxa"/>
          </w:tcPr>
          <w:p w:rsidR="001A1315" w:rsidRPr="00C579CD" w:rsidRDefault="001A1315" w:rsidP="00C579CD">
            <w:pPr>
              <w:pStyle w:val="19"/>
              <w:ind w:firstLine="0"/>
              <w:jc w:val="center"/>
              <w:rPr>
                <w:sz w:val="20"/>
                <w:lang w:val="en-US"/>
              </w:rPr>
            </w:pPr>
            <w:r>
              <w:rPr>
                <w:sz w:val="20"/>
              </w:rPr>
              <w:t>Моторное дизельное масло 5</w:t>
            </w:r>
            <w:r>
              <w:rPr>
                <w:sz w:val="20"/>
                <w:lang w:val="en-US"/>
              </w:rPr>
              <w:t>W40</w:t>
            </w:r>
          </w:p>
          <w:p w:rsidR="001A1315" w:rsidRPr="00C579CD" w:rsidRDefault="001A1315" w:rsidP="00C579CD">
            <w:pPr>
              <w:rPr>
                <w:sz w:val="20"/>
                <w:szCs w:val="20"/>
                <w:lang w:val="en-US"/>
              </w:rPr>
            </w:pPr>
          </w:p>
        </w:tc>
        <w:tc>
          <w:tcPr>
            <w:tcW w:w="1134" w:type="dxa"/>
          </w:tcPr>
          <w:p w:rsidR="001A1315" w:rsidRPr="00C579CD" w:rsidRDefault="001A1315" w:rsidP="00C579CD">
            <w:pPr>
              <w:pStyle w:val="19"/>
              <w:ind w:firstLine="0"/>
              <w:jc w:val="center"/>
              <w:rPr>
                <w:sz w:val="20"/>
              </w:rPr>
            </w:pPr>
            <w:r>
              <w:rPr>
                <w:sz w:val="20"/>
              </w:rPr>
              <w:t>Тара: 4 л</w:t>
            </w:r>
          </w:p>
        </w:tc>
        <w:tc>
          <w:tcPr>
            <w:tcW w:w="5103" w:type="dxa"/>
          </w:tcPr>
          <w:p w:rsidR="001A1315" w:rsidRPr="009660D2" w:rsidRDefault="001A1315" w:rsidP="00392512">
            <w:pPr>
              <w:ind w:left="34"/>
              <w:jc w:val="both"/>
              <w:rPr>
                <w:sz w:val="20"/>
                <w:szCs w:val="20"/>
              </w:rPr>
            </w:pPr>
            <w:r>
              <w:rPr>
                <w:color w:val="000000" w:themeColor="text1"/>
                <w:sz w:val="20"/>
                <w:szCs w:val="20"/>
              </w:rPr>
              <w:t>Моторное масло, предназначенное для работы в агрегатах легковых и грузовых автомобилей. Производиться на основе высококачественной базовой композиции синтетических и минеральных масел с применением высокоэффективного пакета присадок. Обеспечивает широкий температурный интервал применения и безотказную и долговечную работу агрегатов трансмиссии.</w:t>
            </w:r>
          </w:p>
        </w:tc>
        <w:tc>
          <w:tcPr>
            <w:tcW w:w="1701" w:type="dxa"/>
          </w:tcPr>
          <w:p w:rsidR="001A1315" w:rsidRPr="00D71CB3" w:rsidRDefault="001A1315" w:rsidP="00A30C65">
            <w:pPr>
              <w:rPr>
                <w:sz w:val="20"/>
                <w:szCs w:val="20"/>
              </w:rPr>
            </w:pPr>
            <w:r>
              <w:rPr>
                <w:sz w:val="20"/>
                <w:szCs w:val="20"/>
              </w:rPr>
              <w:t>815,33</w:t>
            </w:r>
          </w:p>
        </w:tc>
      </w:tr>
      <w:tr w:rsidR="001A1315" w:rsidRPr="0052754E" w:rsidTr="00F5504A">
        <w:trPr>
          <w:trHeight w:val="411"/>
        </w:trPr>
        <w:tc>
          <w:tcPr>
            <w:tcW w:w="709" w:type="dxa"/>
          </w:tcPr>
          <w:p w:rsidR="001A1315" w:rsidRPr="00BF3DBC" w:rsidRDefault="001A1315" w:rsidP="00BF3DBC">
            <w:pPr>
              <w:pStyle w:val="19"/>
              <w:ind w:firstLine="0"/>
              <w:jc w:val="center"/>
              <w:rPr>
                <w:sz w:val="20"/>
              </w:rPr>
            </w:pPr>
            <w:r>
              <w:rPr>
                <w:bCs/>
                <w:color w:val="000000"/>
                <w:sz w:val="20"/>
              </w:rPr>
              <w:t>25</w:t>
            </w:r>
          </w:p>
        </w:tc>
        <w:tc>
          <w:tcPr>
            <w:tcW w:w="1985" w:type="dxa"/>
          </w:tcPr>
          <w:p w:rsidR="001A1315" w:rsidRDefault="001A1315" w:rsidP="00183C92">
            <w:pPr>
              <w:pStyle w:val="19"/>
              <w:ind w:firstLine="0"/>
              <w:jc w:val="center"/>
              <w:rPr>
                <w:rFonts w:eastAsia="Times New Roman"/>
                <w:bCs/>
                <w:sz w:val="20"/>
                <w:lang w:eastAsia="ru-RU"/>
              </w:rPr>
            </w:pPr>
            <w:r>
              <w:rPr>
                <w:color w:val="000000"/>
                <w:sz w:val="20"/>
              </w:rPr>
              <w:t>Масло трансмиссионное ТАП-15В</w:t>
            </w:r>
          </w:p>
        </w:tc>
        <w:tc>
          <w:tcPr>
            <w:tcW w:w="1134" w:type="dxa"/>
          </w:tcPr>
          <w:p w:rsidR="001A1315" w:rsidRDefault="001A1315" w:rsidP="00116D9B">
            <w:pPr>
              <w:pStyle w:val="19"/>
              <w:ind w:firstLine="0"/>
              <w:jc w:val="center"/>
              <w:rPr>
                <w:sz w:val="20"/>
              </w:rPr>
            </w:pPr>
            <w:r>
              <w:rPr>
                <w:color w:val="000000"/>
                <w:sz w:val="20"/>
              </w:rPr>
              <w:t>5 л</w:t>
            </w:r>
          </w:p>
        </w:tc>
        <w:tc>
          <w:tcPr>
            <w:tcW w:w="5103" w:type="dxa"/>
          </w:tcPr>
          <w:p w:rsidR="001A1315" w:rsidRPr="001F6DDE" w:rsidRDefault="001A1315" w:rsidP="001F6DDE">
            <w:pPr>
              <w:ind w:left="34" w:hanging="34"/>
              <w:jc w:val="both"/>
              <w:rPr>
                <w:b/>
                <w:bCs/>
                <w:sz w:val="20"/>
                <w:szCs w:val="20"/>
                <w:lang w:eastAsia="ru-RU"/>
              </w:rPr>
            </w:pPr>
            <w:r>
              <w:rPr>
                <w:color w:val="000000"/>
                <w:sz w:val="20"/>
                <w:szCs w:val="20"/>
                <w:shd w:val="clear" w:color="auto" w:fill="FFFFFF"/>
              </w:rPr>
              <w:t xml:space="preserve">Минеральное масло из смеси высоковязких ароматизированных углеводородов с </w:t>
            </w:r>
            <w:proofErr w:type="spellStart"/>
            <w:r>
              <w:rPr>
                <w:color w:val="000000"/>
                <w:sz w:val="20"/>
                <w:szCs w:val="20"/>
                <w:shd w:val="clear" w:color="auto" w:fill="FFFFFF"/>
              </w:rPr>
              <w:t>дистиллятным</w:t>
            </w:r>
            <w:proofErr w:type="spellEnd"/>
            <w:r>
              <w:rPr>
                <w:color w:val="000000"/>
                <w:sz w:val="20"/>
                <w:szCs w:val="20"/>
                <w:shd w:val="clear" w:color="auto" w:fill="FFFFFF"/>
              </w:rPr>
              <w:t xml:space="preserve"> маслом. Содержит композицию присадок, улучшающих противозадирные и низкотемпературные эксплуатационные характеристики масла. Используется в трансмиссиях грузовых автомобилей и в промышленности (технологические  приводы конвейеров, погрузочно-разгрузочных устройств и в другом оборудовании) для смазывания прямозубых, спирально-конических и червячных передач. Масло обеспечивает надежную работу в условиях  контактных напряжений до 2000 МПа и температуре масла в объеме до 130 °С.</w:t>
            </w:r>
          </w:p>
        </w:tc>
        <w:tc>
          <w:tcPr>
            <w:tcW w:w="1701" w:type="dxa"/>
          </w:tcPr>
          <w:p w:rsidR="001A1315" w:rsidRPr="00D71CB3" w:rsidDel="004164C4" w:rsidRDefault="001A1315" w:rsidP="00A30C65">
            <w:pPr>
              <w:rPr>
                <w:sz w:val="20"/>
                <w:szCs w:val="20"/>
              </w:rPr>
            </w:pPr>
            <w:r>
              <w:rPr>
                <w:sz w:val="20"/>
                <w:szCs w:val="20"/>
              </w:rPr>
              <w:t>363,00</w:t>
            </w:r>
          </w:p>
        </w:tc>
      </w:tr>
      <w:tr w:rsidR="001A1315" w:rsidRPr="0052754E" w:rsidTr="00F5504A">
        <w:trPr>
          <w:trHeight w:val="411"/>
        </w:trPr>
        <w:tc>
          <w:tcPr>
            <w:tcW w:w="709" w:type="dxa"/>
          </w:tcPr>
          <w:p w:rsidR="001A1315" w:rsidRDefault="001A1315" w:rsidP="00D11B7D">
            <w:pPr>
              <w:pStyle w:val="19"/>
              <w:ind w:firstLine="0"/>
              <w:jc w:val="center"/>
              <w:rPr>
                <w:sz w:val="20"/>
              </w:rPr>
            </w:pPr>
            <w:r>
              <w:rPr>
                <w:bCs/>
                <w:color w:val="000000"/>
                <w:sz w:val="20"/>
              </w:rPr>
              <w:t>26</w:t>
            </w:r>
          </w:p>
        </w:tc>
        <w:tc>
          <w:tcPr>
            <w:tcW w:w="1985" w:type="dxa"/>
          </w:tcPr>
          <w:p w:rsidR="001A1315" w:rsidRDefault="001A1315" w:rsidP="004146AE">
            <w:pPr>
              <w:pStyle w:val="19"/>
              <w:ind w:firstLine="0"/>
              <w:jc w:val="center"/>
              <w:rPr>
                <w:rFonts w:eastAsia="Times New Roman"/>
                <w:bCs/>
                <w:sz w:val="20"/>
                <w:lang w:eastAsia="ru-RU"/>
              </w:rPr>
            </w:pPr>
            <w:r>
              <w:rPr>
                <w:color w:val="000000"/>
                <w:sz w:val="20"/>
              </w:rPr>
              <w:t xml:space="preserve">Масло трансмиссионное </w:t>
            </w:r>
            <w:proofErr w:type="spellStart"/>
            <w:r>
              <w:rPr>
                <w:color w:val="000000"/>
                <w:sz w:val="20"/>
              </w:rPr>
              <w:t>Gazpromneft</w:t>
            </w:r>
            <w:proofErr w:type="spellEnd"/>
            <w:r>
              <w:rPr>
                <w:color w:val="000000"/>
                <w:sz w:val="20"/>
              </w:rPr>
              <w:t xml:space="preserve"> </w:t>
            </w:r>
            <w:r>
              <w:rPr>
                <w:color w:val="000000"/>
                <w:sz w:val="20"/>
                <w:lang w:val="en-US"/>
              </w:rPr>
              <w:t>GL</w:t>
            </w:r>
            <w:r>
              <w:rPr>
                <w:color w:val="000000"/>
                <w:sz w:val="20"/>
              </w:rPr>
              <w:t>5 80</w:t>
            </w:r>
            <w:r>
              <w:rPr>
                <w:color w:val="000000"/>
                <w:sz w:val="20"/>
                <w:lang w:val="en-US"/>
              </w:rPr>
              <w:t>W</w:t>
            </w:r>
            <w:r>
              <w:rPr>
                <w:color w:val="000000"/>
                <w:sz w:val="20"/>
              </w:rPr>
              <w:t>90 либо аналог</w:t>
            </w:r>
          </w:p>
        </w:tc>
        <w:tc>
          <w:tcPr>
            <w:tcW w:w="1134" w:type="dxa"/>
          </w:tcPr>
          <w:p w:rsidR="001A1315" w:rsidRDefault="001A1315" w:rsidP="00116D9B">
            <w:pPr>
              <w:pStyle w:val="19"/>
              <w:ind w:firstLine="0"/>
              <w:jc w:val="center"/>
              <w:rPr>
                <w:sz w:val="20"/>
              </w:rPr>
            </w:pPr>
            <w:r>
              <w:rPr>
                <w:color w:val="000000"/>
                <w:sz w:val="20"/>
                <w:lang w:val="en-US"/>
              </w:rPr>
              <w:t xml:space="preserve">20 </w:t>
            </w:r>
            <w:r>
              <w:rPr>
                <w:color w:val="000000"/>
                <w:sz w:val="20"/>
              </w:rPr>
              <w:t>л</w:t>
            </w:r>
          </w:p>
        </w:tc>
        <w:tc>
          <w:tcPr>
            <w:tcW w:w="5103" w:type="dxa"/>
          </w:tcPr>
          <w:p w:rsidR="001A1315" w:rsidRPr="00235DA3" w:rsidRDefault="001A1315" w:rsidP="00235DA3">
            <w:pPr>
              <w:ind w:left="34" w:hanging="34"/>
              <w:jc w:val="both"/>
              <w:rPr>
                <w:b/>
                <w:bCs/>
                <w:sz w:val="20"/>
                <w:szCs w:val="20"/>
                <w:lang w:eastAsia="ru-RU"/>
              </w:rPr>
            </w:pPr>
            <w:r>
              <w:rPr>
                <w:color w:val="000000"/>
                <w:sz w:val="20"/>
                <w:szCs w:val="20"/>
                <w:shd w:val="clear" w:color="auto" w:fill="FFFFFF"/>
              </w:rPr>
              <w:t>Всесезонные трансмиссионные масла, предназначенные для использования в механических трансмиссиях с любыми типами зубчатых передач, включая гипоидные (ведущие мосты, раздаточные коробки и др.) легковых и грузовых автомобилей, другой мобильной техники, работающей в наиболее тяжелых условиях эксплуатации, где рекомендованы масла уровня API GL-5 (ТМ-5). </w:t>
            </w:r>
          </w:p>
        </w:tc>
        <w:tc>
          <w:tcPr>
            <w:tcW w:w="1701" w:type="dxa"/>
          </w:tcPr>
          <w:p w:rsidR="001A1315" w:rsidRPr="00D71CB3" w:rsidDel="004164C4" w:rsidRDefault="001A1315" w:rsidP="00A30C65">
            <w:pPr>
              <w:rPr>
                <w:sz w:val="20"/>
                <w:szCs w:val="20"/>
              </w:rPr>
            </w:pPr>
            <w:r>
              <w:rPr>
                <w:sz w:val="20"/>
                <w:szCs w:val="20"/>
              </w:rPr>
              <w:t>1694,33</w:t>
            </w:r>
          </w:p>
        </w:tc>
      </w:tr>
      <w:tr w:rsidR="001A1315" w:rsidRPr="0052754E" w:rsidTr="00F5504A">
        <w:trPr>
          <w:trHeight w:val="411"/>
        </w:trPr>
        <w:tc>
          <w:tcPr>
            <w:tcW w:w="709" w:type="dxa"/>
          </w:tcPr>
          <w:p w:rsidR="001A1315" w:rsidRDefault="001A1315" w:rsidP="00D11B7D">
            <w:pPr>
              <w:pStyle w:val="19"/>
              <w:ind w:firstLine="0"/>
              <w:jc w:val="center"/>
              <w:rPr>
                <w:sz w:val="20"/>
              </w:rPr>
            </w:pPr>
            <w:r>
              <w:rPr>
                <w:bCs/>
                <w:color w:val="000000"/>
                <w:sz w:val="20"/>
              </w:rPr>
              <w:t>27</w:t>
            </w:r>
          </w:p>
        </w:tc>
        <w:tc>
          <w:tcPr>
            <w:tcW w:w="1985" w:type="dxa"/>
          </w:tcPr>
          <w:p w:rsidR="001A1315" w:rsidRDefault="001A1315" w:rsidP="00183C92">
            <w:pPr>
              <w:pStyle w:val="19"/>
              <w:ind w:firstLine="0"/>
              <w:jc w:val="center"/>
              <w:rPr>
                <w:rFonts w:eastAsia="Times New Roman"/>
                <w:bCs/>
                <w:sz w:val="20"/>
                <w:lang w:eastAsia="ru-RU"/>
              </w:rPr>
            </w:pPr>
            <w:r>
              <w:rPr>
                <w:color w:val="000000"/>
                <w:sz w:val="20"/>
              </w:rPr>
              <w:t>Масло моторное М8В</w:t>
            </w:r>
          </w:p>
        </w:tc>
        <w:tc>
          <w:tcPr>
            <w:tcW w:w="1134" w:type="dxa"/>
          </w:tcPr>
          <w:p w:rsidR="001A1315" w:rsidRDefault="001A1315" w:rsidP="00116D9B">
            <w:pPr>
              <w:pStyle w:val="19"/>
              <w:ind w:firstLine="0"/>
              <w:jc w:val="center"/>
              <w:rPr>
                <w:sz w:val="20"/>
              </w:rPr>
            </w:pPr>
            <w:r>
              <w:rPr>
                <w:color w:val="000000"/>
                <w:sz w:val="20"/>
              </w:rPr>
              <w:t>20 л</w:t>
            </w:r>
          </w:p>
        </w:tc>
        <w:tc>
          <w:tcPr>
            <w:tcW w:w="5103" w:type="dxa"/>
          </w:tcPr>
          <w:p w:rsidR="001A1315" w:rsidRPr="00D30489" w:rsidRDefault="001A1315" w:rsidP="00D30489">
            <w:pPr>
              <w:ind w:left="34" w:hanging="34"/>
              <w:jc w:val="both"/>
              <w:rPr>
                <w:color w:val="000000"/>
                <w:sz w:val="20"/>
                <w:szCs w:val="20"/>
                <w:shd w:val="clear" w:color="auto" w:fill="FFFFFF"/>
              </w:rPr>
            </w:pPr>
            <w:r>
              <w:rPr>
                <w:color w:val="000000"/>
                <w:sz w:val="20"/>
                <w:szCs w:val="20"/>
                <w:shd w:val="clear" w:color="auto" w:fill="FFFFFF"/>
              </w:rPr>
              <w:t xml:space="preserve">Характеристика: </w:t>
            </w:r>
          </w:p>
          <w:p w:rsidR="001A1315" w:rsidRPr="00D30489" w:rsidRDefault="001A1315" w:rsidP="00D30489">
            <w:pPr>
              <w:ind w:left="34" w:hanging="34"/>
              <w:jc w:val="both"/>
              <w:rPr>
                <w:color w:val="000000"/>
                <w:sz w:val="20"/>
                <w:szCs w:val="20"/>
                <w:shd w:val="clear" w:color="auto" w:fill="FFFFFF"/>
              </w:rPr>
            </w:pPr>
            <w:r>
              <w:rPr>
                <w:color w:val="000000"/>
                <w:sz w:val="20"/>
                <w:szCs w:val="20"/>
                <w:shd w:val="clear" w:color="auto" w:fill="FFFFFF"/>
              </w:rPr>
              <w:t xml:space="preserve">- высокая </w:t>
            </w:r>
            <w:proofErr w:type="spellStart"/>
            <w:r>
              <w:rPr>
                <w:color w:val="000000"/>
                <w:sz w:val="20"/>
                <w:szCs w:val="20"/>
                <w:shd w:val="clear" w:color="auto" w:fill="FFFFFF"/>
              </w:rPr>
              <w:t>термоустойчивость</w:t>
            </w:r>
            <w:proofErr w:type="spellEnd"/>
            <w:r>
              <w:rPr>
                <w:color w:val="000000"/>
                <w:sz w:val="20"/>
                <w:szCs w:val="20"/>
                <w:shd w:val="clear" w:color="auto" w:fill="FFFFFF"/>
              </w:rPr>
              <w:t xml:space="preserve"> (минимальная температура возгорания 207</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 замерзания – минус  25 °С-35 °С, что позволяет использовать технику практически при любых погодных условиях); </w:t>
            </w:r>
          </w:p>
          <w:p w:rsidR="001A1315" w:rsidRPr="00D30489" w:rsidRDefault="001A1315" w:rsidP="00D30489">
            <w:pPr>
              <w:ind w:left="34" w:hanging="34"/>
              <w:jc w:val="both"/>
              <w:rPr>
                <w:color w:val="000000"/>
                <w:sz w:val="20"/>
                <w:szCs w:val="20"/>
                <w:shd w:val="clear" w:color="auto" w:fill="FFFFFF"/>
              </w:rPr>
            </w:pPr>
            <w:r>
              <w:rPr>
                <w:color w:val="000000"/>
                <w:sz w:val="20"/>
                <w:szCs w:val="20"/>
                <w:shd w:val="clear" w:color="auto" w:fill="FFFFFF"/>
              </w:rPr>
              <w:t xml:space="preserve">- изготавливается согласно ГОСТ 10541-78 (гарантированно высокое качество масла за счет четко регламентированных пропорций сырья и технологии изготовления); </w:t>
            </w:r>
          </w:p>
          <w:p w:rsidR="001A1315" w:rsidRPr="00D30489" w:rsidRDefault="001A1315" w:rsidP="00D30489">
            <w:pPr>
              <w:ind w:left="34" w:hanging="34"/>
              <w:jc w:val="both"/>
              <w:rPr>
                <w:color w:val="000000"/>
                <w:sz w:val="20"/>
                <w:szCs w:val="20"/>
                <w:shd w:val="clear" w:color="auto" w:fill="FFFFFF"/>
              </w:rPr>
            </w:pPr>
            <w:r>
              <w:rPr>
                <w:color w:val="000000"/>
                <w:sz w:val="20"/>
                <w:szCs w:val="20"/>
                <w:shd w:val="clear" w:color="auto" w:fill="FFFFFF"/>
              </w:rPr>
              <w:t xml:space="preserve">- оптимальная вязкость класса SAE 20 (способствует более быстрому запуску мотора); соответствие группе качества по API SD/CB (универсальный смазочный материал, подходящий как для бензиновых двигателей, так и для дизельных); </w:t>
            </w:r>
          </w:p>
          <w:p w:rsidR="001A1315" w:rsidRPr="00D30489" w:rsidRDefault="001A1315" w:rsidP="00D30489">
            <w:pPr>
              <w:ind w:left="34" w:hanging="34"/>
              <w:jc w:val="both"/>
              <w:rPr>
                <w:b/>
                <w:bCs/>
                <w:sz w:val="20"/>
                <w:szCs w:val="20"/>
                <w:lang w:eastAsia="ru-RU"/>
              </w:rPr>
            </w:pPr>
            <w:r>
              <w:rPr>
                <w:color w:val="000000"/>
                <w:sz w:val="20"/>
                <w:szCs w:val="20"/>
                <w:shd w:val="clear" w:color="auto" w:fill="FFFFFF"/>
              </w:rPr>
              <w:t>- длительные периоды между заменой (одной порции хватает приблизительно на 18 000 км пробега, что значительно экономит время и средства).</w:t>
            </w:r>
          </w:p>
        </w:tc>
        <w:tc>
          <w:tcPr>
            <w:tcW w:w="1701" w:type="dxa"/>
          </w:tcPr>
          <w:p w:rsidR="001A1315" w:rsidRPr="00D71CB3" w:rsidDel="004164C4" w:rsidRDefault="001A1315" w:rsidP="00A30C65">
            <w:pPr>
              <w:rPr>
                <w:sz w:val="20"/>
                <w:szCs w:val="20"/>
              </w:rPr>
            </w:pPr>
            <w:r>
              <w:rPr>
                <w:sz w:val="20"/>
                <w:szCs w:val="20"/>
              </w:rPr>
              <w:t>1780,33</w:t>
            </w:r>
          </w:p>
        </w:tc>
      </w:tr>
    </w:tbl>
    <w:p w:rsidR="001A1315" w:rsidRDefault="001A1315" w:rsidP="00815EE1">
      <w:pPr>
        <w:pStyle w:val="19"/>
        <w:rPr>
          <w:szCs w:val="28"/>
        </w:rPr>
      </w:pPr>
    </w:p>
    <w:p w:rsidR="00F5504A" w:rsidRPr="006C6E1E" w:rsidRDefault="00F5504A" w:rsidP="00815EE1">
      <w:pPr>
        <w:pStyle w:val="19"/>
        <w:rPr>
          <w:szCs w:val="28"/>
        </w:rPr>
      </w:pPr>
    </w:p>
    <w:p w:rsidR="001A1315" w:rsidRPr="00A6742C" w:rsidRDefault="001A1315" w:rsidP="001A1315">
      <w:pPr>
        <w:pStyle w:val="19"/>
        <w:numPr>
          <w:ilvl w:val="2"/>
          <w:numId w:val="31"/>
        </w:numPr>
        <w:tabs>
          <w:tab w:val="clear" w:pos="720"/>
          <w:tab w:val="num" w:pos="0"/>
        </w:tabs>
        <w:ind w:left="0" w:firstLine="720"/>
        <w:rPr>
          <w:szCs w:val="28"/>
        </w:rPr>
      </w:pPr>
      <w:r>
        <w:rPr>
          <w:szCs w:val="28"/>
        </w:rPr>
        <w:t>Требования к Товару:</w:t>
      </w:r>
    </w:p>
    <w:p w:rsidR="001A1315" w:rsidRDefault="001A1315">
      <w:pPr>
        <w:pStyle w:val="aff9"/>
        <w:tabs>
          <w:tab w:val="num" w:pos="0"/>
          <w:tab w:val="left" w:pos="709"/>
        </w:tabs>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Качество Товара должно соответствовать государственным стандартам ГОСТ,  отраслевым стандартам (ОСТ), техническому регламенту, техническим условиям (ТУ) и иной нормативно-технической документации на данный вид Товара. Маркировка товара должна соответствовать требованиям законодательства Российской Федерации и содержать: наименование товара, наименование изготовителя, юридический адрес изготовителя, дату выпуска и гарантийный срок. </w:t>
      </w:r>
    </w:p>
    <w:p w:rsidR="001A1315" w:rsidRDefault="001A1315" w:rsidP="00BF3DBC">
      <w:pPr>
        <w:shd w:val="clear" w:color="auto" w:fill="FFFFFF"/>
        <w:tabs>
          <w:tab w:val="num" w:pos="0"/>
          <w:tab w:val="left" w:pos="709"/>
        </w:tabs>
        <w:ind w:firstLine="720"/>
        <w:jc w:val="both"/>
        <w:rPr>
          <w:bCs/>
          <w:sz w:val="28"/>
          <w:szCs w:val="28"/>
        </w:rPr>
      </w:pPr>
      <w:r>
        <w:rPr>
          <w:bCs/>
          <w:sz w:val="28"/>
          <w:szCs w:val="28"/>
        </w:rPr>
        <w:t>Качество поставленного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деклараций соответствия (в отношении Товара, подлежащего декларированию).</w:t>
      </w:r>
    </w:p>
    <w:p w:rsidR="001A1315" w:rsidRDefault="001A1315">
      <w:pPr>
        <w:shd w:val="clear" w:color="auto" w:fill="FFFFFF"/>
        <w:tabs>
          <w:tab w:val="num" w:pos="0"/>
          <w:tab w:val="left" w:pos="709"/>
        </w:tabs>
        <w:ind w:firstLine="720"/>
        <w:jc w:val="both"/>
        <w:rPr>
          <w:bCs/>
          <w:sz w:val="28"/>
          <w:szCs w:val="28"/>
        </w:rPr>
      </w:pPr>
      <w:r>
        <w:rPr>
          <w:bCs/>
          <w:sz w:val="28"/>
          <w:szCs w:val="28"/>
        </w:rPr>
        <w:t>Качество поставляемого Товара должно полностью соответствовать требованиям, предъявляемым для такого рода продукции в Российской Федерации.</w:t>
      </w:r>
    </w:p>
    <w:p w:rsidR="001A1315" w:rsidRDefault="001A1315">
      <w:pPr>
        <w:shd w:val="clear" w:color="auto" w:fill="FFFFFF"/>
        <w:tabs>
          <w:tab w:val="num" w:pos="0"/>
          <w:tab w:val="left" w:pos="709"/>
        </w:tabs>
        <w:ind w:firstLine="720"/>
        <w:jc w:val="both"/>
        <w:rPr>
          <w:bCs/>
          <w:sz w:val="28"/>
          <w:szCs w:val="28"/>
        </w:rPr>
      </w:pPr>
    </w:p>
    <w:p w:rsidR="001A1315" w:rsidRDefault="001A1315" w:rsidP="00850060">
      <w:pPr>
        <w:pStyle w:val="aff6"/>
        <w:tabs>
          <w:tab w:val="num" w:pos="1418"/>
        </w:tabs>
        <w:ind w:left="0" w:firstLine="720"/>
        <w:jc w:val="both"/>
        <w:rPr>
          <w:b/>
          <w:sz w:val="28"/>
          <w:szCs w:val="28"/>
        </w:rPr>
      </w:pPr>
      <w:r>
        <w:rPr>
          <w:b/>
          <w:sz w:val="28"/>
          <w:szCs w:val="28"/>
        </w:rPr>
        <w:t>4.3.</w:t>
      </w:r>
      <w:r>
        <w:rPr>
          <w:sz w:val="28"/>
          <w:szCs w:val="28"/>
        </w:rPr>
        <w:t xml:space="preserve"> </w:t>
      </w:r>
      <w:r>
        <w:rPr>
          <w:b/>
          <w:sz w:val="28"/>
          <w:szCs w:val="28"/>
        </w:rPr>
        <w:t>Сведения об объеме закупаемого Товара</w:t>
      </w:r>
    </w:p>
    <w:p w:rsidR="001A1315" w:rsidRDefault="001A1315" w:rsidP="001A1315">
      <w:pPr>
        <w:pStyle w:val="19"/>
        <w:numPr>
          <w:ilvl w:val="2"/>
          <w:numId w:val="33"/>
        </w:numPr>
        <w:ind w:left="0" w:firstLine="720"/>
        <w:rPr>
          <w:szCs w:val="28"/>
        </w:rPr>
      </w:pPr>
      <w:r>
        <w:rPr>
          <w:szCs w:val="28"/>
        </w:rPr>
        <w:t>Количество Товара определяется в заявках Покупателя.</w:t>
      </w:r>
    </w:p>
    <w:p w:rsidR="001A1315" w:rsidRDefault="001A1315" w:rsidP="001A1315">
      <w:pPr>
        <w:pStyle w:val="aff6"/>
        <w:numPr>
          <w:ilvl w:val="2"/>
          <w:numId w:val="33"/>
        </w:numPr>
        <w:suppressAutoHyphens w:val="0"/>
        <w:ind w:left="0" w:firstLine="720"/>
        <w:jc w:val="both"/>
        <w:rPr>
          <w:sz w:val="28"/>
          <w:szCs w:val="28"/>
        </w:rPr>
      </w:pPr>
      <w:r>
        <w:rPr>
          <w:sz w:val="28"/>
          <w:szCs w:val="28"/>
        </w:rPr>
        <w:t xml:space="preserve">Окончательный объем Товара определяется исходя из потребностей </w:t>
      </w:r>
      <w:proofErr w:type="gramStart"/>
      <w:r>
        <w:rPr>
          <w:sz w:val="28"/>
          <w:szCs w:val="28"/>
        </w:rPr>
        <w:t>Покупателя</w:t>
      </w:r>
      <w:proofErr w:type="gramEnd"/>
      <w:r>
        <w:rPr>
          <w:sz w:val="28"/>
          <w:szCs w:val="28"/>
        </w:rPr>
        <w:t xml:space="preserve"> на основании подписанных Сторонами Спецификаций.</w:t>
      </w:r>
    </w:p>
    <w:p w:rsidR="001A1315" w:rsidRDefault="001A1315" w:rsidP="001167B2">
      <w:pPr>
        <w:pStyle w:val="aff9"/>
        <w:tabs>
          <w:tab w:val="num" w:pos="0"/>
        </w:tabs>
        <w:ind w:firstLine="720"/>
        <w:jc w:val="both"/>
        <w:rPr>
          <w:rFonts w:ascii="Times New Roman" w:eastAsia="Times New Roman" w:hAnsi="Times New Roman"/>
          <w:sz w:val="28"/>
          <w:szCs w:val="28"/>
        </w:rPr>
      </w:pPr>
      <w:r>
        <w:rPr>
          <w:rFonts w:ascii="Times New Roman" w:eastAsia="Times New Roman" w:hAnsi="Times New Roman"/>
          <w:sz w:val="28"/>
          <w:szCs w:val="28"/>
        </w:rPr>
        <w:t>4.3.4. Покупатель не несет обязательство заявить весь объем Товара на сумму, определенную в п. 4.4.1. настоящего раздела, в течение срока действия Договора.</w:t>
      </w:r>
    </w:p>
    <w:p w:rsidR="001A1315" w:rsidRDefault="001A1315">
      <w:pPr>
        <w:pStyle w:val="aff9"/>
        <w:tabs>
          <w:tab w:val="num" w:pos="0"/>
        </w:tabs>
        <w:ind w:firstLine="720"/>
        <w:jc w:val="both"/>
        <w:rPr>
          <w:rFonts w:ascii="Times New Roman" w:eastAsia="Times New Roman" w:hAnsi="Times New Roman"/>
          <w:sz w:val="28"/>
          <w:szCs w:val="28"/>
        </w:rPr>
      </w:pPr>
    </w:p>
    <w:p w:rsidR="001A1315" w:rsidRDefault="001A1315">
      <w:pPr>
        <w:tabs>
          <w:tab w:val="num" w:pos="0"/>
          <w:tab w:val="num" w:pos="1855"/>
        </w:tabs>
        <w:ind w:firstLine="720"/>
        <w:jc w:val="both"/>
        <w:rPr>
          <w:b/>
          <w:sz w:val="28"/>
          <w:szCs w:val="28"/>
        </w:rPr>
      </w:pPr>
      <w:r>
        <w:rPr>
          <w:b/>
          <w:sz w:val="28"/>
          <w:szCs w:val="28"/>
        </w:rPr>
        <w:t>4.4. Максимальная цена договора</w:t>
      </w:r>
    </w:p>
    <w:p w:rsidR="001A1315" w:rsidRDefault="001A1315">
      <w:pPr>
        <w:tabs>
          <w:tab w:val="num" w:pos="0"/>
        </w:tabs>
        <w:ind w:firstLine="720"/>
        <w:jc w:val="both"/>
        <w:rPr>
          <w:bCs/>
          <w:sz w:val="28"/>
          <w:szCs w:val="28"/>
        </w:rPr>
      </w:pPr>
      <w:r>
        <w:rPr>
          <w:sz w:val="28"/>
          <w:szCs w:val="28"/>
        </w:rPr>
        <w:t xml:space="preserve">4.4.1. Максимальная цена </w:t>
      </w:r>
      <w:r>
        <w:rPr>
          <w:bCs/>
          <w:sz w:val="28"/>
          <w:szCs w:val="28"/>
        </w:rPr>
        <w:t xml:space="preserve">договора составляет 2 500 000,00 (два миллиона пятьсот тысяч) рублей 00 копеек без учета НДС. Сумма НДС и условия начисления определяются в соответствии с законодательством Российской Федерации. </w:t>
      </w:r>
    </w:p>
    <w:p w:rsidR="001A1315" w:rsidRDefault="001A1315" w:rsidP="00E40D2C">
      <w:pPr>
        <w:tabs>
          <w:tab w:val="num" w:pos="0"/>
        </w:tabs>
        <w:ind w:firstLine="720"/>
        <w:jc w:val="both"/>
        <w:rPr>
          <w:bCs/>
          <w:sz w:val="28"/>
          <w:szCs w:val="28"/>
        </w:rPr>
      </w:pPr>
      <w:r>
        <w:rPr>
          <w:bCs/>
          <w:sz w:val="28"/>
          <w:szCs w:val="28"/>
        </w:rPr>
        <w:t xml:space="preserve">4.4.2. </w:t>
      </w:r>
      <w:r>
        <w:rPr>
          <w:sz w:val="28"/>
          <w:szCs w:val="28"/>
        </w:rPr>
        <w:t xml:space="preserve">Цена за единицу Товара учитывает стоимость </w:t>
      </w:r>
      <w:r>
        <w:rPr>
          <w:bCs/>
          <w:sz w:val="28"/>
          <w:szCs w:val="28"/>
        </w:rPr>
        <w:t xml:space="preserve">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расходы на страхование, оплату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r>
        <w:rPr>
          <w:bCs/>
        </w:rPr>
        <w:t xml:space="preserve"> </w:t>
      </w:r>
      <w:r>
        <w:rPr>
          <w:bCs/>
          <w:sz w:val="28"/>
          <w:szCs w:val="28"/>
        </w:rPr>
        <w:t xml:space="preserve">Сумма НДС и условия начисления определяются в соответствии с законодательством Российской Федерации. </w:t>
      </w:r>
    </w:p>
    <w:p w:rsidR="001A1315" w:rsidRDefault="001A1315">
      <w:pPr>
        <w:tabs>
          <w:tab w:val="num" w:pos="0"/>
        </w:tabs>
        <w:ind w:firstLine="720"/>
        <w:jc w:val="both"/>
        <w:rPr>
          <w:bCs/>
          <w:sz w:val="28"/>
          <w:szCs w:val="28"/>
        </w:rPr>
      </w:pPr>
      <w:r>
        <w:rPr>
          <w:sz w:val="28"/>
          <w:szCs w:val="28"/>
        </w:rPr>
        <w:t xml:space="preserve">4.4.3. </w:t>
      </w:r>
      <w:r>
        <w:rPr>
          <w:bCs/>
          <w:sz w:val="28"/>
          <w:szCs w:val="28"/>
        </w:rPr>
        <w:t>Общая цена договора складывается исходя из подписанных Сторонами Спецификаций, и не должна превышать величину, указанную в п. 4.4.1. настоящей документации о закупке.</w:t>
      </w:r>
    </w:p>
    <w:p w:rsidR="001A1315" w:rsidRDefault="001A1315">
      <w:pPr>
        <w:pStyle w:val="aff6"/>
        <w:tabs>
          <w:tab w:val="num" w:pos="0"/>
        </w:tabs>
        <w:ind w:left="0" w:firstLine="720"/>
        <w:jc w:val="both"/>
        <w:rPr>
          <w:sz w:val="28"/>
          <w:szCs w:val="28"/>
        </w:rPr>
      </w:pPr>
    </w:p>
    <w:p w:rsidR="001A1315" w:rsidRDefault="001A1315">
      <w:pPr>
        <w:tabs>
          <w:tab w:val="num" w:pos="0"/>
          <w:tab w:val="num" w:pos="1855"/>
        </w:tabs>
        <w:ind w:firstLine="720"/>
        <w:jc w:val="both"/>
        <w:rPr>
          <w:b/>
          <w:sz w:val="28"/>
          <w:szCs w:val="28"/>
        </w:rPr>
      </w:pPr>
      <w:r>
        <w:rPr>
          <w:b/>
          <w:bCs/>
          <w:sz w:val="28"/>
          <w:szCs w:val="28"/>
          <w:lang w:eastAsia="ru-RU"/>
        </w:rPr>
        <w:t>4.5. Срок действия договора</w:t>
      </w:r>
    </w:p>
    <w:p w:rsidR="001A1315" w:rsidRDefault="001A1315">
      <w:pPr>
        <w:tabs>
          <w:tab w:val="num" w:pos="0"/>
        </w:tabs>
        <w:ind w:firstLine="720"/>
        <w:jc w:val="both"/>
        <w:rPr>
          <w:bCs/>
          <w:sz w:val="28"/>
          <w:szCs w:val="28"/>
          <w:lang w:eastAsia="ru-RU"/>
        </w:rPr>
      </w:pPr>
      <w:r>
        <w:rPr>
          <w:bCs/>
          <w:sz w:val="28"/>
          <w:szCs w:val="28"/>
          <w:lang w:eastAsia="ru-RU"/>
        </w:rPr>
        <w:t>Договор вступает в силу с даты подписания Сторонами и действует до 31 декабря 2019 года включительно,</w:t>
      </w:r>
      <w:r>
        <w:rPr>
          <w:sz w:val="28"/>
          <w:szCs w:val="28"/>
        </w:rPr>
        <w:t xml:space="preserve"> а в части взаиморасчетов - до полного исполнения Сторонами  своих обязательств</w:t>
      </w:r>
      <w:r>
        <w:rPr>
          <w:bCs/>
          <w:sz w:val="28"/>
          <w:szCs w:val="28"/>
          <w:lang w:eastAsia="ru-RU"/>
        </w:rPr>
        <w:t>.</w:t>
      </w:r>
    </w:p>
    <w:p w:rsidR="001A1315" w:rsidRDefault="001A1315">
      <w:pPr>
        <w:tabs>
          <w:tab w:val="num" w:pos="0"/>
        </w:tabs>
        <w:ind w:firstLine="720"/>
        <w:jc w:val="both"/>
        <w:rPr>
          <w:bCs/>
          <w:sz w:val="28"/>
          <w:szCs w:val="28"/>
          <w:lang w:eastAsia="ru-RU"/>
        </w:rPr>
      </w:pPr>
    </w:p>
    <w:p w:rsidR="00F5504A" w:rsidRDefault="00F5504A">
      <w:pPr>
        <w:tabs>
          <w:tab w:val="num" w:pos="0"/>
        </w:tabs>
        <w:ind w:firstLine="720"/>
        <w:jc w:val="both"/>
        <w:rPr>
          <w:bCs/>
          <w:sz w:val="28"/>
          <w:szCs w:val="28"/>
          <w:lang w:eastAsia="ru-RU"/>
        </w:rPr>
      </w:pPr>
    </w:p>
    <w:p w:rsidR="00F5504A" w:rsidRDefault="00F5504A">
      <w:pPr>
        <w:tabs>
          <w:tab w:val="num" w:pos="0"/>
        </w:tabs>
        <w:ind w:firstLine="720"/>
        <w:jc w:val="both"/>
        <w:rPr>
          <w:bCs/>
          <w:sz w:val="28"/>
          <w:szCs w:val="28"/>
          <w:lang w:eastAsia="ru-RU"/>
        </w:rPr>
      </w:pPr>
    </w:p>
    <w:p w:rsidR="001A1315" w:rsidRDefault="001A1315">
      <w:pPr>
        <w:tabs>
          <w:tab w:val="num" w:pos="0"/>
          <w:tab w:val="num" w:pos="1855"/>
        </w:tabs>
        <w:ind w:firstLine="720"/>
        <w:jc w:val="both"/>
        <w:rPr>
          <w:b/>
          <w:sz w:val="28"/>
          <w:szCs w:val="28"/>
        </w:rPr>
      </w:pPr>
      <w:r>
        <w:rPr>
          <w:b/>
          <w:sz w:val="28"/>
          <w:szCs w:val="28"/>
        </w:rPr>
        <w:t xml:space="preserve">4.6. Порядок оплаты Товара </w:t>
      </w:r>
    </w:p>
    <w:p w:rsidR="001A1315" w:rsidRDefault="001A1315">
      <w:pPr>
        <w:tabs>
          <w:tab w:val="num" w:pos="0"/>
        </w:tabs>
        <w:ind w:firstLine="720"/>
        <w:jc w:val="both"/>
        <w:rPr>
          <w:sz w:val="28"/>
          <w:szCs w:val="28"/>
        </w:rPr>
      </w:pPr>
      <w:r>
        <w:rPr>
          <w:sz w:val="28"/>
          <w:szCs w:val="28"/>
        </w:rPr>
        <w:t xml:space="preserve">Оплата каждой партии Товара производится Покупателем в течение 30 (тридцати) календарных дней  после подписания Сторонами товарной накладной № ТОРГ-12 на соответствующую партию Товара на основании выставленного Поставщиком счета. </w:t>
      </w:r>
    </w:p>
    <w:p w:rsidR="001A1315" w:rsidRDefault="001A1315">
      <w:pPr>
        <w:tabs>
          <w:tab w:val="num" w:pos="0"/>
        </w:tabs>
        <w:ind w:firstLine="720"/>
        <w:jc w:val="both"/>
        <w:rPr>
          <w:sz w:val="28"/>
          <w:szCs w:val="28"/>
        </w:rPr>
      </w:pPr>
    </w:p>
    <w:p w:rsidR="001A1315" w:rsidRDefault="001A1315">
      <w:pPr>
        <w:tabs>
          <w:tab w:val="num" w:pos="0"/>
          <w:tab w:val="num" w:pos="1855"/>
        </w:tabs>
        <w:ind w:firstLine="720"/>
        <w:jc w:val="both"/>
        <w:rPr>
          <w:b/>
          <w:sz w:val="28"/>
          <w:szCs w:val="28"/>
        </w:rPr>
      </w:pPr>
      <w:r>
        <w:rPr>
          <w:b/>
          <w:sz w:val="28"/>
          <w:szCs w:val="28"/>
        </w:rPr>
        <w:t>4.7. Место и порядок поставки Товара</w:t>
      </w:r>
    </w:p>
    <w:p w:rsidR="001A1315" w:rsidRDefault="001A1315">
      <w:pPr>
        <w:tabs>
          <w:tab w:val="num" w:pos="0"/>
        </w:tabs>
        <w:ind w:firstLine="720"/>
        <w:jc w:val="both"/>
        <w:rPr>
          <w:rFonts w:eastAsia="MS Mincho"/>
          <w:bCs/>
          <w:sz w:val="28"/>
          <w:szCs w:val="28"/>
        </w:rPr>
      </w:pPr>
      <w:r>
        <w:rPr>
          <w:bCs/>
          <w:sz w:val="28"/>
          <w:szCs w:val="28"/>
        </w:rPr>
        <w:t>4.7.1.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силами и за счет средств Поставщика. Количество и наименование Товара определяется в заявке Покупателя, исходя из его потребностей. </w:t>
      </w:r>
    </w:p>
    <w:p w:rsidR="001A1315" w:rsidRDefault="001A1315">
      <w:pPr>
        <w:tabs>
          <w:tab w:val="num" w:pos="0"/>
          <w:tab w:val="left" w:pos="709"/>
        </w:tabs>
        <w:ind w:firstLine="720"/>
        <w:jc w:val="both"/>
        <w:rPr>
          <w:rFonts w:eastAsia="MS Mincho"/>
          <w:bCs/>
          <w:sz w:val="28"/>
          <w:szCs w:val="28"/>
        </w:rPr>
      </w:pPr>
      <w:r>
        <w:rPr>
          <w:color w:val="000000"/>
          <w:sz w:val="28"/>
          <w:szCs w:val="28"/>
        </w:rPr>
        <w:t xml:space="preserve">4.7.2. Срок поставки Товара: поставка Товара должна осуществляться </w:t>
      </w:r>
      <w:r>
        <w:rPr>
          <w:sz w:val="28"/>
          <w:szCs w:val="28"/>
        </w:rPr>
        <w:t>в течени</w:t>
      </w:r>
      <w:proofErr w:type="gramStart"/>
      <w:r>
        <w:rPr>
          <w:sz w:val="28"/>
          <w:szCs w:val="28"/>
        </w:rPr>
        <w:t>и</w:t>
      </w:r>
      <w:proofErr w:type="gramEnd"/>
      <w:r>
        <w:rPr>
          <w:color w:val="000000"/>
          <w:sz w:val="28"/>
          <w:szCs w:val="28"/>
        </w:rPr>
        <w:t xml:space="preserve"> 3 (трех) </w:t>
      </w:r>
      <w:r>
        <w:rPr>
          <w:sz w:val="28"/>
          <w:szCs w:val="28"/>
        </w:rPr>
        <w:t>рабочих дней с даты подписания Спецификации.</w:t>
      </w:r>
    </w:p>
    <w:p w:rsidR="001A1315" w:rsidRDefault="001A1315">
      <w:pPr>
        <w:tabs>
          <w:tab w:val="num" w:pos="0"/>
        </w:tabs>
        <w:ind w:firstLine="720"/>
        <w:jc w:val="both"/>
        <w:rPr>
          <w:rFonts w:eastAsia="MS Mincho"/>
          <w:bCs/>
          <w:sz w:val="28"/>
          <w:szCs w:val="28"/>
        </w:rPr>
      </w:pPr>
      <w:r>
        <w:rPr>
          <w:sz w:val="28"/>
          <w:szCs w:val="28"/>
        </w:rPr>
        <w:t>Доставка Товара должна производиться в рабочие дни с 08:00 до 17:00 (понедельник-четверг), с 08:00 до 16:00 (пятница), кроме обеда с 12:00 до 13:00.</w:t>
      </w:r>
    </w:p>
    <w:p w:rsidR="001A1315" w:rsidRDefault="001A1315">
      <w:pPr>
        <w:tabs>
          <w:tab w:val="num" w:pos="0"/>
        </w:tabs>
        <w:ind w:firstLine="720"/>
        <w:jc w:val="both"/>
        <w:rPr>
          <w:rFonts w:eastAsia="MS Mincho"/>
          <w:bCs/>
          <w:sz w:val="28"/>
          <w:szCs w:val="28"/>
        </w:rPr>
      </w:pPr>
      <w:r>
        <w:rPr>
          <w:sz w:val="28"/>
          <w:szCs w:val="28"/>
        </w:rPr>
        <w:t xml:space="preserve">4.7.3. Поставка Товара осуществляется Поставщиком автомобильным транспортом по следующему адресу: </w:t>
      </w:r>
      <w:proofErr w:type="gramStart"/>
      <w:r>
        <w:rPr>
          <w:sz w:val="28"/>
          <w:szCs w:val="28"/>
        </w:rPr>
        <w:t>г</w:t>
      </w:r>
      <w:proofErr w:type="gramEnd"/>
      <w:r>
        <w:rPr>
          <w:sz w:val="28"/>
          <w:szCs w:val="28"/>
        </w:rPr>
        <w:t xml:space="preserve">. Екатеринбург, ул. Автомагистральная, </w:t>
      </w:r>
      <w:r>
        <w:rPr>
          <w:sz w:val="28"/>
          <w:szCs w:val="28"/>
        </w:rPr>
        <w:br/>
        <w:t>д. 2.</w:t>
      </w:r>
    </w:p>
    <w:p w:rsidR="001A1315" w:rsidRDefault="001A1315">
      <w:pPr>
        <w:tabs>
          <w:tab w:val="num" w:pos="0"/>
        </w:tabs>
        <w:ind w:firstLine="720"/>
        <w:jc w:val="both"/>
        <w:rPr>
          <w:rFonts w:eastAsia="MS Mincho"/>
          <w:bCs/>
          <w:sz w:val="28"/>
          <w:szCs w:val="28"/>
        </w:rPr>
      </w:pPr>
      <w:r>
        <w:rPr>
          <w:sz w:val="28"/>
          <w:szCs w:val="28"/>
        </w:rPr>
        <w:t>Поставщик производит своими силами и за свой счет разгрузку Товара на склад Покупателя.</w:t>
      </w:r>
    </w:p>
    <w:p w:rsidR="001A1315" w:rsidRDefault="001A1315">
      <w:pPr>
        <w:tabs>
          <w:tab w:val="num" w:pos="0"/>
        </w:tabs>
        <w:ind w:firstLine="720"/>
        <w:jc w:val="both"/>
        <w:rPr>
          <w:rFonts w:eastAsia="MS Mincho"/>
          <w:bCs/>
          <w:sz w:val="28"/>
          <w:szCs w:val="28"/>
        </w:rPr>
      </w:pPr>
      <w:r>
        <w:rPr>
          <w:sz w:val="28"/>
          <w:szCs w:val="28"/>
        </w:rPr>
        <w:t>4.7.4. 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1A1315" w:rsidRDefault="001A1315">
      <w:pPr>
        <w:tabs>
          <w:tab w:val="num" w:pos="0"/>
        </w:tabs>
        <w:ind w:firstLine="720"/>
        <w:jc w:val="both"/>
        <w:rPr>
          <w:sz w:val="28"/>
          <w:szCs w:val="28"/>
        </w:rPr>
      </w:pPr>
      <w:r>
        <w:rPr>
          <w:bCs/>
          <w:sz w:val="28"/>
          <w:szCs w:val="28"/>
        </w:rPr>
        <w:t xml:space="preserve">4.7.5. </w:t>
      </w:r>
      <w:r>
        <w:rPr>
          <w:sz w:val="28"/>
          <w:szCs w:val="28"/>
        </w:rPr>
        <w:t xml:space="preserve">Приемка Товара осуществляется представителями Поставщика и Покупателя с подписанием товарной накладной № ТОРГ-12 в месте поставки Товара. Датой поставки Товара считается дата подписания Сторонами товарной накладной № ТОРГ-12. </w:t>
      </w:r>
    </w:p>
    <w:p w:rsidR="001A1315" w:rsidRDefault="001A1315" w:rsidP="00850060">
      <w:pPr>
        <w:ind w:firstLine="720"/>
        <w:rPr>
          <w:b/>
          <w:snapToGrid w:val="0"/>
          <w:sz w:val="28"/>
          <w:szCs w:val="28"/>
        </w:rPr>
      </w:pPr>
    </w:p>
    <w:p w:rsidR="001A1315" w:rsidRDefault="001A1315" w:rsidP="001A1315">
      <w:pPr>
        <w:pStyle w:val="aff6"/>
        <w:numPr>
          <w:ilvl w:val="1"/>
          <w:numId w:val="34"/>
        </w:numPr>
        <w:suppressAutoHyphens w:val="0"/>
        <w:ind w:left="0" w:firstLine="720"/>
        <w:rPr>
          <w:rFonts w:eastAsia="MS Mincho"/>
          <w:sz w:val="28"/>
          <w:szCs w:val="28"/>
        </w:rPr>
      </w:pPr>
      <w:r>
        <w:rPr>
          <w:b/>
          <w:snapToGrid w:val="0"/>
          <w:sz w:val="28"/>
          <w:szCs w:val="28"/>
        </w:rPr>
        <w:t>Гарантийные требования:</w:t>
      </w:r>
      <w:r>
        <w:rPr>
          <w:snapToGrid w:val="0"/>
          <w:sz w:val="28"/>
          <w:szCs w:val="28"/>
        </w:rPr>
        <w:t xml:space="preserve">  </w:t>
      </w:r>
    </w:p>
    <w:p w:rsidR="001A1315" w:rsidRDefault="001A1315" w:rsidP="00850060">
      <w:pPr>
        <w:pStyle w:val="ConsNonformat"/>
        <w:tabs>
          <w:tab w:val="left" w:pos="9637"/>
        </w:tabs>
        <w:ind w:firstLine="720"/>
        <w:jc w:val="both"/>
        <w:rPr>
          <w:rFonts w:ascii="Times New Roman" w:hAnsi="Times New Roman" w:cs="Times New Roman"/>
          <w:snapToGrid w:val="0"/>
          <w:sz w:val="28"/>
          <w:szCs w:val="28"/>
        </w:rPr>
      </w:pPr>
      <w:r>
        <w:rPr>
          <w:rFonts w:ascii="Times New Roman" w:hAnsi="Times New Roman"/>
          <w:sz w:val="28"/>
          <w:szCs w:val="28"/>
        </w:rPr>
        <w:t>4.8.1 Срок годности Товара устанавливается в пределах срока годности, указанного производителем на упаковке Товара и должен составлять не менее 6 (шести) месяцев с даты подписания Сторонами товарной накладной (ТОРГ-12).</w:t>
      </w:r>
    </w:p>
    <w:p w:rsidR="001A1315" w:rsidRDefault="001A1315" w:rsidP="00850060">
      <w:pPr>
        <w:pStyle w:val="ConsNonformat"/>
        <w:tabs>
          <w:tab w:val="left" w:pos="9637"/>
        </w:tabs>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4.8.2 Поставщик Товара, допустивший недопоставку по количеству и ассортименту, а также по качеству,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1A1315" w:rsidRDefault="001A1315" w:rsidP="00815EE1"/>
    <w:p w:rsidR="006B7625" w:rsidRDefault="00B92730" w:rsidP="00F5504A">
      <w:pPr>
        <w:suppressAutoHyphens w:val="0"/>
      </w:pPr>
      <w:r>
        <w:br w:type="page"/>
      </w: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2E18D3" w:rsidRPr="00F86FAA" w:rsidTr="00F5504A">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29"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F5504A">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7229" w:type="dxa"/>
          </w:tcPr>
          <w:p w:rsidR="001A1315" w:rsidRDefault="00F03BD3">
            <w:pPr>
              <w:pStyle w:val="19"/>
              <w:ind w:firstLine="0"/>
              <w:rPr>
                <w:sz w:val="24"/>
                <w:szCs w:val="24"/>
              </w:rPr>
            </w:pPr>
            <w:r>
              <w:rPr>
                <w:sz w:val="24"/>
                <w:szCs w:val="24"/>
              </w:rPr>
              <w:t>Открытый конкурс № ОК-СВЕРД-18-0044 по предмету закупки "Поставка масел и технических жидкостей для</w:t>
            </w:r>
            <w:r>
              <w:rPr>
                <w:sz w:val="24"/>
                <w:szCs w:val="24"/>
              </w:rPr>
              <w:t xml:space="preserve"> нужд Уральского филиала ПАО "ТрансКонтейнер"</w:t>
            </w:r>
            <w:r w:rsidR="00F5504A">
              <w:rPr>
                <w:sz w:val="24"/>
                <w:szCs w:val="24"/>
              </w:rPr>
              <w:t>.</w:t>
            </w:r>
          </w:p>
        </w:tc>
      </w:tr>
      <w:tr w:rsidR="00EF2E59" w:rsidRPr="00F86FAA" w:rsidTr="00F5504A">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29"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F5504A" w:rsidRDefault="00F03BD3">
            <w:pPr>
              <w:pStyle w:val="19"/>
              <w:ind w:firstLine="0"/>
              <w:rPr>
                <w:sz w:val="24"/>
                <w:szCs w:val="24"/>
              </w:rPr>
            </w:pPr>
            <w:r>
              <w:rPr>
                <w:sz w:val="24"/>
                <w:szCs w:val="24"/>
              </w:rPr>
              <w:t xml:space="preserve">Постоянная рабочая группа Конкурсной комиссии </w:t>
            </w:r>
            <w:r w:rsidR="00F5504A">
              <w:rPr>
                <w:sz w:val="24"/>
                <w:szCs w:val="24"/>
              </w:rPr>
              <w:t xml:space="preserve">Уральского </w:t>
            </w:r>
            <w:r>
              <w:rPr>
                <w:sz w:val="24"/>
                <w:szCs w:val="24"/>
              </w:rPr>
              <w:t xml:space="preserve">филиала ПАО «ТрансКонтейнер» </w:t>
            </w:r>
          </w:p>
          <w:p w:rsidR="001A1315" w:rsidRDefault="00F03BD3">
            <w:pPr>
              <w:pStyle w:val="19"/>
              <w:ind w:firstLine="0"/>
              <w:rPr>
                <w:sz w:val="24"/>
                <w:szCs w:val="24"/>
              </w:rPr>
            </w:pPr>
            <w:r>
              <w:rPr>
                <w:sz w:val="24"/>
                <w:szCs w:val="24"/>
              </w:rPr>
              <w:t>Адрес: Российская Федерация, 620027, г. Екатеринбург, ул. Николая Никонова, д.8</w:t>
            </w:r>
          </w:p>
          <w:p w:rsidR="001A1315" w:rsidRDefault="00F03BD3" w:rsidP="00F5504A">
            <w:r>
              <w:t>Контактно</w:t>
            </w:r>
            <w:proofErr w:type="gramStart"/>
            <w:r>
              <w:t>е(</w:t>
            </w:r>
            <w:proofErr w:type="spellStart"/>
            <w:proofErr w:type="gramEnd"/>
            <w:r>
              <w:t>ые</w:t>
            </w:r>
            <w:proofErr w:type="spellEnd"/>
            <w:r>
              <w:t>) лицо(а) Заказчика: Ербягина Марина Валерьевна, тел. +7</w:t>
            </w:r>
            <w:r>
              <w:t xml:space="preserve">(495)7881717(5052), электронный адрес </w:t>
            </w:r>
            <w:proofErr w:type="spellStart"/>
            <w:r>
              <w:t>erbiaginamv@trcont.ru</w:t>
            </w:r>
            <w:proofErr w:type="spellEnd"/>
            <w:r>
              <w:t>.</w:t>
            </w:r>
          </w:p>
        </w:tc>
      </w:tr>
      <w:tr w:rsidR="000A679F" w:rsidRPr="00F86FAA" w:rsidTr="00F5504A">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29" w:type="dxa"/>
          </w:tcPr>
          <w:p w:rsidR="001A1315" w:rsidRDefault="00F03BD3">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r>
              <w:t>«30» октября 2018 года</w:t>
            </w:r>
            <w:bookmarkStart w:id="37" w:name="OLE_LINK111"/>
            <w:bookmarkStart w:id="38" w:name="OLE_LINK112"/>
            <w:bookmarkStart w:id="39" w:name="OLE_LINK113"/>
            <w:bookmarkStart w:id="40" w:name="OLE_LINK114"/>
            <w:bookmarkEnd w:id="22"/>
            <w:bookmarkEnd w:id="23"/>
            <w:bookmarkEnd w:id="24"/>
            <w:bookmarkEnd w:id="25"/>
            <w:bookmarkEnd w:id="26"/>
            <w:bookmarkEnd w:id="27"/>
            <w:bookmarkEnd w:id="28"/>
            <w:bookmarkEnd w:id="29"/>
            <w:bookmarkEnd w:id="30"/>
            <w:bookmarkEnd w:id="31"/>
            <w:bookmarkEnd w:id="32"/>
            <w:bookmarkEnd w:id="33"/>
            <w:bookmarkEnd w:id="34"/>
            <w:bookmarkEnd w:id="37"/>
            <w:bookmarkEnd w:id="38"/>
            <w:bookmarkEnd w:id="39"/>
            <w:bookmarkEnd w:id="40"/>
            <w:bookmarkEnd w:id="35"/>
            <w:bookmarkEnd w:id="36"/>
          </w:p>
        </w:tc>
      </w:tr>
      <w:tr w:rsidR="00FA3C13" w:rsidRPr="00F86FAA" w:rsidTr="00F5504A">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7229"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F5504A">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rsidR="00F5504A" w:rsidRDefault="00F03BD3" w:rsidP="00F5504A">
            <w:pPr>
              <w:pStyle w:val="19"/>
              <w:ind w:firstLine="0"/>
              <w:rPr>
                <w:sz w:val="24"/>
                <w:szCs w:val="24"/>
              </w:rPr>
            </w:pPr>
            <w:r>
              <w:rPr>
                <w:sz w:val="24"/>
                <w:szCs w:val="24"/>
              </w:rPr>
              <w:t>Начальная (максимальная) цена договора составляет 2500000 (два миллиона пятьсот тысяч) рублей 00 копеек</w:t>
            </w:r>
            <w:r>
              <w:rPr>
                <w:sz w:val="24"/>
                <w:szCs w:val="24"/>
              </w:rPr>
              <w:t xml:space="preserve"> с учетом всех налогов (кроме НДС</w:t>
            </w:r>
            <w:r w:rsidR="00F5504A">
              <w:rPr>
                <w:sz w:val="24"/>
                <w:szCs w:val="24"/>
              </w:rPr>
              <w:t>)</w:t>
            </w:r>
            <w:r>
              <w:rPr>
                <w:sz w:val="24"/>
                <w:szCs w:val="24"/>
              </w:rPr>
              <w:t xml:space="preserve">. </w:t>
            </w:r>
          </w:p>
          <w:p w:rsidR="00F5504A" w:rsidRDefault="00F03BD3" w:rsidP="00F5504A">
            <w:pPr>
              <w:pStyle w:val="19"/>
              <w:ind w:firstLine="0"/>
              <w:rPr>
                <w:sz w:val="24"/>
                <w:szCs w:val="24"/>
              </w:rPr>
            </w:pPr>
            <w:r>
              <w:rPr>
                <w:sz w:val="24"/>
                <w:szCs w:val="24"/>
              </w:rPr>
              <w:t>Цена за единицу Товара учитывает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w:t>
            </w:r>
            <w:r>
              <w:rPr>
                <w:sz w:val="24"/>
                <w:szCs w:val="24"/>
              </w:rPr>
              <w:t xml:space="preserve">асходы, расходы на страхование, оплату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
          <w:p w:rsidR="001A1315" w:rsidRDefault="00F03BD3" w:rsidP="00F5504A">
            <w:pPr>
              <w:pStyle w:val="19"/>
              <w:ind w:firstLine="0"/>
              <w:rPr>
                <w:sz w:val="24"/>
                <w:szCs w:val="24"/>
              </w:rPr>
            </w:pPr>
            <w:r>
              <w:rPr>
                <w:sz w:val="24"/>
                <w:szCs w:val="24"/>
              </w:rPr>
              <w:t>Сумма НДС и условия начисления определяются в соответствии с з</w:t>
            </w:r>
            <w:r>
              <w:rPr>
                <w:sz w:val="24"/>
                <w:szCs w:val="24"/>
              </w:rPr>
              <w:t xml:space="preserve">аконодательством Российской Федерации. </w:t>
            </w:r>
          </w:p>
        </w:tc>
      </w:tr>
      <w:tr w:rsidR="009E64D8" w:rsidRPr="00F86FAA" w:rsidTr="00F5504A">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7229" w:type="dxa"/>
          </w:tcPr>
          <w:p w:rsidR="001A1315" w:rsidRDefault="00F03BD3" w:rsidP="00F5504A">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w:t>
            </w:r>
            <w:r>
              <w:rPr>
                <w:sz w:val="24"/>
                <w:szCs w:val="24"/>
              </w:rPr>
              <w:t>16 часов 00 минут) местного времени с даты, указанной в пункте 3 Информационной карты и до</w:t>
            </w:r>
            <w:r w:rsidR="00F5504A">
              <w:rPr>
                <w:sz w:val="24"/>
                <w:szCs w:val="24"/>
              </w:rPr>
              <w:t xml:space="preserve"> </w:t>
            </w:r>
            <w:r>
              <w:rPr>
                <w:sz w:val="24"/>
                <w:szCs w:val="24"/>
              </w:rPr>
              <w:t>«20» ноября 2018 г. 14 час. 00 мин. по адресу, указанному</w:t>
            </w:r>
            <w:proofErr w:type="gramEnd"/>
            <w:r>
              <w:rPr>
                <w:sz w:val="24"/>
                <w:szCs w:val="24"/>
              </w:rPr>
              <w:t xml:space="preserve"> в пункте 2 настоящей Информационной карты.</w:t>
            </w:r>
          </w:p>
        </w:tc>
      </w:tr>
      <w:tr w:rsidR="000A679F" w:rsidRPr="00811548" w:rsidTr="00F5504A">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7229" w:type="dxa"/>
          </w:tcPr>
          <w:p w:rsidR="001A1315" w:rsidRDefault="00F03BD3">
            <w:pPr>
              <w:pStyle w:val="19"/>
              <w:ind w:firstLine="0"/>
              <w:rPr>
                <w:sz w:val="24"/>
                <w:szCs w:val="24"/>
              </w:rPr>
            </w:pPr>
            <w:r>
              <w:rPr>
                <w:sz w:val="24"/>
                <w:szCs w:val="24"/>
              </w:rPr>
              <w:t xml:space="preserve">Вскрытие Заявок состоится </w:t>
            </w:r>
            <w:bookmarkStart w:id="41" w:name="OLE_LINK77"/>
            <w:bookmarkStart w:id="42" w:name="OLE_LINK78"/>
            <w:bookmarkStart w:id="43" w:name="OLE_LINK91"/>
            <w:r>
              <w:rPr>
                <w:sz w:val="24"/>
                <w:szCs w:val="24"/>
              </w:rPr>
              <w:t>«20» ноября 2018 г. 14 час. 00 мин.</w:t>
            </w:r>
            <w:bookmarkEnd w:id="41"/>
            <w:bookmarkEnd w:id="42"/>
            <w:bookmarkEnd w:id="43"/>
            <w:r>
              <w:rPr>
                <w:sz w:val="24"/>
                <w:szCs w:val="24"/>
              </w:rPr>
              <w:t xml:space="preserve"> местного времени по адресу, указанному в пункте 2 настоящей Информационной карты.</w:t>
            </w:r>
          </w:p>
        </w:tc>
      </w:tr>
      <w:tr w:rsidR="003E2C12" w:rsidRPr="00F86FAA" w:rsidTr="00F5504A">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rsidR="001A1315" w:rsidRDefault="00F03BD3">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«23» ноя</w:t>
            </w:r>
            <w:r>
              <w:rPr>
                <w:sz w:val="24"/>
                <w:szCs w:val="24"/>
              </w:rPr>
              <w:t>бря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F5504A">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7229" w:type="dxa"/>
          </w:tcPr>
          <w:p w:rsidR="00F5504A" w:rsidRDefault="00F03BD3" w:rsidP="00F5504A">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F5504A">
              <w:rPr>
                <w:sz w:val="24"/>
                <w:szCs w:val="24"/>
              </w:rPr>
              <w:t xml:space="preserve">Уральского </w:t>
            </w:r>
            <w:r>
              <w:rPr>
                <w:sz w:val="24"/>
                <w:szCs w:val="24"/>
              </w:rPr>
              <w:t>филиала ПАО «ТрансКонтейнер»</w:t>
            </w:r>
            <w:r w:rsidR="00F5504A">
              <w:rPr>
                <w:sz w:val="24"/>
                <w:szCs w:val="24"/>
              </w:rPr>
              <w:t>.</w:t>
            </w:r>
            <w:r>
              <w:rPr>
                <w:sz w:val="24"/>
                <w:szCs w:val="24"/>
              </w:rPr>
              <w:t xml:space="preserve"> </w:t>
            </w:r>
          </w:p>
          <w:p w:rsidR="001A1315" w:rsidRDefault="00F03BD3" w:rsidP="00F5504A">
            <w:pPr>
              <w:pStyle w:val="19"/>
              <w:ind w:firstLine="0"/>
              <w:rPr>
                <w:sz w:val="24"/>
                <w:szCs w:val="24"/>
                <w:highlight w:val="cyan"/>
              </w:rPr>
            </w:pPr>
            <w:r>
              <w:rPr>
                <w:sz w:val="24"/>
                <w:szCs w:val="24"/>
              </w:rPr>
              <w:t>А</w:t>
            </w:r>
            <w:r>
              <w:rPr>
                <w:sz w:val="24"/>
                <w:szCs w:val="24"/>
              </w:rPr>
              <w:t xml:space="preserve">дрес: </w:t>
            </w:r>
            <w:r w:rsidR="00F5504A">
              <w:rPr>
                <w:sz w:val="24"/>
                <w:szCs w:val="24"/>
              </w:rPr>
              <w:t>Российская Федерация, 620027, г. Екатеринбург, ул. Николая Никонова, д.8</w:t>
            </w:r>
          </w:p>
        </w:tc>
      </w:tr>
      <w:tr w:rsidR="003E2C12" w:rsidRPr="00F86FAA" w:rsidTr="00F5504A">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7229" w:type="dxa"/>
          </w:tcPr>
          <w:p w:rsidR="001A1315" w:rsidRDefault="00F03BD3">
            <w:pPr>
              <w:pStyle w:val="19"/>
              <w:ind w:firstLine="0"/>
              <w:rPr>
                <w:sz w:val="24"/>
                <w:szCs w:val="24"/>
                <w:highlight w:val="cyan"/>
              </w:rPr>
            </w:pPr>
            <w:r>
              <w:rPr>
                <w:sz w:val="24"/>
                <w:szCs w:val="24"/>
              </w:rPr>
              <w:t xml:space="preserve">Подведение итогов состоится не позднее </w:t>
            </w:r>
            <w:bookmarkStart w:id="44" w:name="OLE_LINK14"/>
            <w:bookmarkStart w:id="45" w:name="OLE_LINK15"/>
            <w:bookmarkStart w:id="46" w:name="OLE_LINK28"/>
            <w:r>
              <w:rPr>
                <w:sz w:val="24"/>
                <w:szCs w:val="24"/>
              </w:rPr>
              <w:t>«28» ноября 2018 г. 14 час. 00 мин.</w:t>
            </w:r>
            <w:bookmarkEnd w:id="44"/>
            <w:bookmarkEnd w:id="45"/>
            <w:bookmarkEnd w:id="46"/>
            <w:r>
              <w:t xml:space="preserve"> </w:t>
            </w:r>
            <w:r>
              <w:rPr>
                <w:sz w:val="24"/>
                <w:szCs w:val="24"/>
              </w:rPr>
              <w:t xml:space="preserve">местного времени по адресу, указанному в пункте 9 </w:t>
            </w:r>
            <w:r>
              <w:rPr>
                <w:sz w:val="24"/>
                <w:szCs w:val="24"/>
              </w:rPr>
              <w:t>Информационной карты.</w:t>
            </w:r>
          </w:p>
        </w:tc>
      </w:tr>
      <w:tr w:rsidR="007D6548" w:rsidRPr="00F86FAA" w:rsidTr="00F5504A">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7229" w:type="dxa"/>
          </w:tcPr>
          <w:p w:rsidR="001A1315" w:rsidRDefault="00F03BD3" w:rsidP="00F5504A">
            <w:pPr>
              <w:pStyle w:val="19"/>
              <w:ind w:firstLine="0"/>
              <w:rPr>
                <w:sz w:val="24"/>
                <w:szCs w:val="24"/>
              </w:rPr>
            </w:pPr>
            <w:r>
              <w:rPr>
                <w:sz w:val="24"/>
                <w:szCs w:val="24"/>
              </w:rPr>
              <w:t>Оплата каждой партии Товара производится Покупателем в течение 30 (тридцати) календарных дней  после подписания Сторонами товарной накладной № ТОРГ-12 на соответствующую п</w:t>
            </w:r>
            <w:r>
              <w:rPr>
                <w:sz w:val="24"/>
                <w:szCs w:val="24"/>
              </w:rPr>
              <w:t>артию Товара на основании выставленного Поставщиком счета.</w:t>
            </w:r>
            <w:r>
              <w:rPr>
                <w:sz w:val="24"/>
                <w:szCs w:val="24"/>
                <w:highlight w:val="cyan"/>
              </w:rPr>
              <w:t xml:space="preserve"> </w:t>
            </w:r>
          </w:p>
        </w:tc>
      </w:tr>
      <w:tr w:rsidR="007D6548" w:rsidRPr="00F86FAA" w:rsidTr="00F5504A">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7229" w:type="dxa"/>
          </w:tcPr>
          <w:p w:rsidR="001A1315" w:rsidRDefault="00F03BD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F5504A">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7229" w:type="dxa"/>
          </w:tcPr>
          <w:p w:rsidR="00F5504A" w:rsidRPr="00F5504A" w:rsidRDefault="00F5504A" w:rsidP="00F5504A">
            <w:pPr>
              <w:ind w:firstLine="459"/>
              <w:jc w:val="both"/>
              <w:rPr>
                <w:b/>
                <w:bCs/>
              </w:rPr>
            </w:pPr>
            <w:r w:rsidRPr="00F5504A">
              <w:rPr>
                <w:b/>
                <w:bCs/>
              </w:rPr>
              <w:t xml:space="preserve">Срок </w:t>
            </w:r>
            <w:r w:rsidRPr="00F5504A">
              <w:rPr>
                <w:b/>
              </w:rPr>
              <w:t>поставки товара</w:t>
            </w:r>
            <w:r w:rsidRPr="00F5504A">
              <w:rPr>
                <w:b/>
                <w:bCs/>
              </w:rPr>
              <w:t xml:space="preserve">: </w:t>
            </w:r>
            <w:r w:rsidRPr="00F5504A">
              <w:t>в течение</w:t>
            </w:r>
            <w:r w:rsidRPr="00F5504A">
              <w:rPr>
                <w:color w:val="000000"/>
              </w:rPr>
              <w:t xml:space="preserve"> 3 (трех) </w:t>
            </w:r>
            <w:r w:rsidRPr="00F5504A">
              <w:t>рабочих дней с даты подписания Спецификации.</w:t>
            </w:r>
          </w:p>
          <w:p w:rsidR="00F5504A" w:rsidRPr="00F5504A" w:rsidRDefault="00F5504A" w:rsidP="00F5504A">
            <w:pPr>
              <w:ind w:firstLine="481"/>
              <w:jc w:val="both"/>
              <w:rPr>
                <w:bCs/>
                <w:lang w:eastAsia="ru-RU"/>
              </w:rPr>
            </w:pPr>
            <w:r w:rsidRPr="00F5504A">
              <w:rPr>
                <w:b/>
                <w:bCs/>
                <w:lang w:eastAsia="ru-RU"/>
              </w:rPr>
              <w:t>Период поставки:</w:t>
            </w:r>
            <w:r w:rsidRPr="00F5504A">
              <w:rPr>
                <w:bCs/>
                <w:lang w:eastAsia="ru-RU"/>
              </w:rPr>
              <w:t xml:space="preserve"> с даты подписания договора Сторонами до 31 декабря 2019 года включительно.</w:t>
            </w:r>
          </w:p>
          <w:p w:rsidR="001A1315" w:rsidRPr="00F5504A" w:rsidRDefault="00F5504A" w:rsidP="00F5504A">
            <w:pPr>
              <w:pStyle w:val="19"/>
              <w:ind w:firstLine="0"/>
              <w:rPr>
                <w:sz w:val="24"/>
                <w:szCs w:val="24"/>
              </w:rPr>
            </w:pPr>
            <w:r w:rsidRPr="00F5504A">
              <w:rPr>
                <w:b/>
                <w:bCs/>
                <w:sz w:val="24"/>
                <w:szCs w:val="24"/>
              </w:rPr>
              <w:t xml:space="preserve">        Место </w:t>
            </w:r>
            <w:r w:rsidRPr="00F5504A">
              <w:rPr>
                <w:b/>
                <w:sz w:val="24"/>
                <w:szCs w:val="24"/>
              </w:rPr>
              <w:t xml:space="preserve">поставки товара: </w:t>
            </w:r>
            <w:r w:rsidRPr="00F5504A">
              <w:rPr>
                <w:sz w:val="24"/>
                <w:szCs w:val="24"/>
              </w:rPr>
              <w:t xml:space="preserve">г. Екатеринбург, ул. </w:t>
            </w:r>
            <w:proofErr w:type="gramStart"/>
            <w:r w:rsidRPr="00F5504A">
              <w:rPr>
                <w:sz w:val="24"/>
                <w:szCs w:val="24"/>
              </w:rPr>
              <w:t>Автомагистральная</w:t>
            </w:r>
            <w:proofErr w:type="gramEnd"/>
            <w:r w:rsidRPr="00F5504A">
              <w:rPr>
                <w:sz w:val="24"/>
                <w:szCs w:val="24"/>
              </w:rPr>
              <w:t>, д. 2.</w:t>
            </w:r>
          </w:p>
        </w:tc>
      </w:tr>
      <w:tr w:rsidR="00F5504A" w:rsidRPr="00F86FAA" w:rsidTr="00F5504A">
        <w:tc>
          <w:tcPr>
            <w:tcW w:w="534" w:type="dxa"/>
          </w:tcPr>
          <w:p w:rsidR="00F5504A" w:rsidRPr="00F86FAA" w:rsidRDefault="00F5504A" w:rsidP="009830CC">
            <w:pPr>
              <w:pStyle w:val="19"/>
              <w:ind w:firstLine="0"/>
              <w:rPr>
                <w:b/>
                <w:sz w:val="24"/>
                <w:szCs w:val="24"/>
              </w:rPr>
            </w:pPr>
            <w:r>
              <w:rPr>
                <w:b/>
                <w:sz w:val="24"/>
                <w:szCs w:val="24"/>
              </w:rPr>
              <w:t>14.</w:t>
            </w:r>
          </w:p>
        </w:tc>
        <w:tc>
          <w:tcPr>
            <w:tcW w:w="2551" w:type="dxa"/>
          </w:tcPr>
          <w:p w:rsidR="00F5504A" w:rsidRPr="00F86FAA" w:rsidRDefault="00F5504A" w:rsidP="008035D3">
            <w:pPr>
              <w:pStyle w:val="Default"/>
              <w:rPr>
                <w:b/>
                <w:color w:val="auto"/>
              </w:rPr>
            </w:pPr>
            <w:r>
              <w:rPr>
                <w:b/>
                <w:color w:val="auto"/>
              </w:rPr>
              <w:t>Состав и количество (объем) товара, работ, услуг</w:t>
            </w:r>
          </w:p>
        </w:tc>
        <w:tc>
          <w:tcPr>
            <w:tcW w:w="7229" w:type="dxa"/>
          </w:tcPr>
          <w:p w:rsidR="00F5504A" w:rsidRPr="00F86FAA" w:rsidRDefault="00F5504A" w:rsidP="00F5504A">
            <w:pPr>
              <w:pStyle w:val="19"/>
              <w:ind w:firstLine="0"/>
              <w:rPr>
                <w:sz w:val="24"/>
                <w:szCs w:val="24"/>
              </w:rPr>
            </w:pPr>
            <w:r w:rsidRPr="00453490">
              <w:rPr>
                <w:sz w:val="24"/>
                <w:szCs w:val="24"/>
              </w:rPr>
              <w:t>Состав и объем Товаров определен в разделе 4 «Техническое задание».</w:t>
            </w:r>
          </w:p>
        </w:tc>
      </w:tr>
      <w:tr w:rsidR="007D6548" w:rsidRPr="00F86FAA" w:rsidTr="00F5504A">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7229" w:type="dxa"/>
          </w:tcPr>
          <w:p w:rsidR="001A1315" w:rsidRPr="00F5504A" w:rsidRDefault="00F03BD3">
            <w:pPr>
              <w:pStyle w:val="afe"/>
              <w:jc w:val="both"/>
              <w:rPr>
                <w:sz w:val="24"/>
                <w:szCs w:val="24"/>
              </w:rPr>
            </w:pPr>
            <w:r w:rsidRPr="00F5504A">
              <w:rPr>
                <w:sz w:val="24"/>
                <w:szCs w:val="24"/>
              </w:rPr>
              <w:t>Русский язык. Вся переписка, связанная с проведением Открытого конкурса, ведется преимущественно на р</w:t>
            </w:r>
            <w:r w:rsidRPr="00F5504A">
              <w:rPr>
                <w:sz w:val="24"/>
                <w:szCs w:val="24"/>
              </w:rPr>
              <w:t>усском языке.</w:t>
            </w:r>
          </w:p>
        </w:tc>
      </w:tr>
      <w:tr w:rsidR="007D6548" w:rsidRPr="00F86FAA" w:rsidTr="00F5504A">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7229" w:type="dxa"/>
          </w:tcPr>
          <w:p w:rsidR="001A1315" w:rsidRDefault="00F03BD3">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F5504A">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29"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1A1315" w:rsidRPr="00F5504A" w:rsidRDefault="00F03BD3">
            <w:pPr>
              <w:pStyle w:val="aff6"/>
              <w:numPr>
                <w:ilvl w:val="1"/>
                <w:numId w:val="26"/>
              </w:numPr>
              <w:jc w:val="both"/>
            </w:pPr>
            <w:r w:rsidRPr="00F5504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A1315" w:rsidRPr="00F5504A" w:rsidRDefault="00F03BD3">
            <w:pPr>
              <w:pStyle w:val="aff6"/>
              <w:numPr>
                <w:ilvl w:val="1"/>
                <w:numId w:val="26"/>
              </w:numPr>
              <w:jc w:val="both"/>
            </w:pPr>
            <w:r w:rsidRPr="00F5504A">
              <w:t xml:space="preserve">отсутствие за последние три года </w:t>
            </w:r>
            <w:r w:rsidRPr="00F5504A">
              <w:t>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A1315" w:rsidRPr="00F5504A" w:rsidRDefault="00F03BD3">
            <w:pPr>
              <w:pStyle w:val="aff6"/>
              <w:numPr>
                <w:ilvl w:val="1"/>
                <w:numId w:val="26"/>
              </w:numPr>
              <w:jc w:val="both"/>
            </w:pPr>
            <w:r w:rsidRPr="00F5504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w:t>
            </w:r>
            <w:r w:rsidRPr="00F5504A">
              <w:t xml:space="preserve"> являющегося основанием для освобождения;</w:t>
            </w:r>
          </w:p>
          <w:p w:rsidR="001A1315" w:rsidRPr="00F5504A" w:rsidRDefault="00F03BD3">
            <w:pPr>
              <w:pStyle w:val="aff6"/>
              <w:numPr>
                <w:ilvl w:val="1"/>
                <w:numId w:val="26"/>
              </w:numPr>
              <w:jc w:val="both"/>
            </w:pPr>
            <w:proofErr w:type="gramStart"/>
            <w:r w:rsidRPr="00F5504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w:t>
            </w:r>
            <w:r w:rsidRPr="00F5504A">
              <w:t>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504A">
              <w:t>://</w:t>
            </w:r>
            <w:r>
              <w:rPr>
                <w:lang w:val="en-US"/>
              </w:rPr>
              <w:t>service</w:t>
            </w:r>
            <w:r w:rsidRPr="00F5504A">
              <w:t>.</w:t>
            </w:r>
            <w:proofErr w:type="spellStart"/>
            <w:r>
              <w:rPr>
                <w:lang w:val="en-US"/>
              </w:rPr>
              <w:t>nalog</w:t>
            </w:r>
            <w:proofErr w:type="spellEnd"/>
            <w:r w:rsidRPr="00F5504A">
              <w:t>.</w:t>
            </w:r>
            <w:proofErr w:type="spellStart"/>
            <w:r>
              <w:rPr>
                <w:lang w:val="en-US"/>
              </w:rPr>
              <w:t>ru</w:t>
            </w:r>
            <w:proofErr w:type="spellEnd"/>
            <w:r w:rsidRPr="00F5504A">
              <w:t>/</w:t>
            </w:r>
            <w:proofErr w:type="spellStart"/>
            <w:r>
              <w:rPr>
                <w:lang w:val="en-US"/>
              </w:rPr>
              <w:t>zd</w:t>
            </w:r>
            <w:proofErr w:type="spellEnd"/>
            <w:r w:rsidRPr="00F5504A">
              <w:t>.</w:t>
            </w:r>
            <w:r>
              <w:rPr>
                <w:lang w:val="en-US"/>
              </w:rPr>
              <w:t>do</w:t>
            </w:r>
            <w:r w:rsidRPr="00F5504A">
              <w:t>).</w:t>
            </w:r>
            <w:proofErr w:type="gramEnd"/>
            <w:r w:rsidRPr="00F5504A">
              <w:t xml:space="preserve"> В случае наличия информации о неисполненной обязанности перед Федеральной налоговой службо</w:t>
            </w:r>
            <w:r w:rsidRPr="00F5504A">
              <w:t>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w:t>
            </w:r>
            <w:r w:rsidRPr="00F5504A">
              <w:t>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w:t>
            </w:r>
            <w:r w:rsidRPr="00F5504A">
              <w:t>е налогов и/или не представляющих налоговую отчетность более года» (</w:t>
            </w:r>
            <w:r>
              <w:rPr>
                <w:lang w:val="en-US"/>
              </w:rPr>
              <w:t>https</w:t>
            </w:r>
            <w:r w:rsidRPr="00F5504A">
              <w:t>://</w:t>
            </w:r>
            <w:r>
              <w:rPr>
                <w:lang w:val="en-US"/>
              </w:rPr>
              <w:t>service</w:t>
            </w:r>
            <w:r w:rsidRPr="00F5504A">
              <w:t>.</w:t>
            </w:r>
            <w:proofErr w:type="spellStart"/>
            <w:r>
              <w:rPr>
                <w:lang w:val="en-US"/>
              </w:rPr>
              <w:t>nalog</w:t>
            </w:r>
            <w:proofErr w:type="spellEnd"/>
            <w:r w:rsidRPr="00F5504A">
              <w:t>.</w:t>
            </w:r>
            <w:proofErr w:type="spellStart"/>
            <w:r>
              <w:rPr>
                <w:lang w:val="en-US"/>
              </w:rPr>
              <w:t>ru</w:t>
            </w:r>
            <w:proofErr w:type="spellEnd"/>
            <w:r w:rsidRPr="00F5504A">
              <w:t>/</w:t>
            </w:r>
            <w:proofErr w:type="spellStart"/>
            <w:r>
              <w:rPr>
                <w:lang w:val="en-US"/>
              </w:rPr>
              <w:t>zd</w:t>
            </w:r>
            <w:proofErr w:type="spellEnd"/>
            <w:r w:rsidRPr="00F5504A">
              <w:t>.</w:t>
            </w:r>
            <w:r>
              <w:rPr>
                <w:lang w:val="en-US"/>
              </w:rPr>
              <w:t>do</w:t>
            </w:r>
            <w:r w:rsidRPr="00F5504A">
              <w:t>);</w:t>
            </w:r>
          </w:p>
          <w:p w:rsidR="001A1315" w:rsidRPr="00F5504A" w:rsidRDefault="00F03BD3">
            <w:pPr>
              <w:pStyle w:val="aff6"/>
              <w:numPr>
                <w:ilvl w:val="1"/>
                <w:numId w:val="26"/>
              </w:numPr>
              <w:jc w:val="both"/>
            </w:pPr>
            <w:proofErr w:type="gramStart"/>
            <w:r w:rsidRPr="00F5504A">
              <w:t>в подтверждение соответствия требованиям, установленным частью  «а» и «г» пункта 2.1 документации о закупке, и отсутствия административных производств, в т</w:t>
            </w:r>
            <w:r w:rsidRPr="00F5504A">
              <w:t>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w:t>
            </w:r>
            <w:r w:rsidRPr="00F5504A">
              <w:t>риставов Российской Федерации (</w:t>
            </w:r>
            <w:r>
              <w:rPr>
                <w:lang w:val="en-US"/>
              </w:rPr>
              <w:t>http</w:t>
            </w:r>
            <w:r w:rsidRPr="00F5504A">
              <w:t>://</w:t>
            </w:r>
            <w:proofErr w:type="spellStart"/>
            <w:r>
              <w:rPr>
                <w:lang w:val="en-US"/>
              </w:rPr>
              <w:t>fssprus</w:t>
            </w:r>
            <w:proofErr w:type="spellEnd"/>
            <w:r w:rsidRPr="00F5504A">
              <w:t>.</w:t>
            </w:r>
            <w:proofErr w:type="spellStart"/>
            <w:r>
              <w:rPr>
                <w:lang w:val="en-US"/>
              </w:rPr>
              <w:t>ru</w:t>
            </w:r>
            <w:proofErr w:type="spellEnd"/>
            <w:r w:rsidRPr="00F5504A">
              <w:t>/</w:t>
            </w:r>
            <w:proofErr w:type="spellStart"/>
            <w:r>
              <w:rPr>
                <w:lang w:val="en-US"/>
              </w:rPr>
              <w:t>iss</w:t>
            </w:r>
            <w:proofErr w:type="spellEnd"/>
            <w:r w:rsidRPr="00F5504A">
              <w:t>/</w:t>
            </w:r>
            <w:proofErr w:type="spellStart"/>
            <w:r>
              <w:rPr>
                <w:lang w:val="en-US"/>
              </w:rPr>
              <w:t>ip</w:t>
            </w:r>
            <w:proofErr w:type="spellEnd"/>
            <w:r w:rsidRPr="00F5504A">
              <w:t>), а также информации в едином</w:t>
            </w:r>
            <w:proofErr w:type="gramEnd"/>
            <w:r w:rsidRPr="00F5504A">
              <w:t xml:space="preserve"> Федеральном </w:t>
            </w:r>
            <w:proofErr w:type="gramStart"/>
            <w:r w:rsidRPr="00F5504A">
              <w:t>реестре</w:t>
            </w:r>
            <w:proofErr w:type="gramEnd"/>
            <w:r w:rsidRPr="00F5504A">
              <w:t xml:space="preserve"> сведений о фактах деятельности юридических лиц </w:t>
            </w:r>
            <w:r>
              <w:rPr>
                <w:lang w:val="en-US"/>
              </w:rPr>
              <w:t>http</w:t>
            </w:r>
            <w:r w:rsidRPr="00F5504A">
              <w:t>://</w:t>
            </w:r>
            <w:r>
              <w:rPr>
                <w:lang w:val="en-US"/>
              </w:rPr>
              <w:t>www</w:t>
            </w:r>
            <w:r w:rsidRPr="00F5504A">
              <w:t>.</w:t>
            </w:r>
            <w:proofErr w:type="spellStart"/>
            <w:r>
              <w:rPr>
                <w:lang w:val="en-US"/>
              </w:rPr>
              <w:t>fedresurs</w:t>
            </w:r>
            <w:proofErr w:type="spellEnd"/>
            <w:r w:rsidRPr="00F5504A">
              <w:t>.</w:t>
            </w:r>
            <w:proofErr w:type="spellStart"/>
            <w:r>
              <w:rPr>
                <w:lang w:val="en-US"/>
              </w:rPr>
              <w:t>ru</w:t>
            </w:r>
            <w:proofErr w:type="spellEnd"/>
            <w:r w:rsidRPr="00F5504A">
              <w:t>/</w:t>
            </w:r>
            <w:r>
              <w:rPr>
                <w:lang w:val="en-US"/>
              </w:rPr>
              <w:t>companies</w:t>
            </w:r>
            <w:r w:rsidRPr="00F5504A">
              <w:t>/</w:t>
            </w:r>
            <w:proofErr w:type="spellStart"/>
            <w:r>
              <w:rPr>
                <w:lang w:val="en-US"/>
              </w:rPr>
              <w:t>IsSearching</w:t>
            </w:r>
            <w:proofErr w:type="spellEnd"/>
            <w:r w:rsidRPr="00F5504A">
              <w:t>. В случае наличия на официальном сайте Федеральной службы</w:t>
            </w:r>
            <w:r w:rsidRPr="00F5504A">
              <w:t xml:space="preserve">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w:t>
            </w:r>
            <w:r w:rsidRPr="00F5504A">
              <w:t>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w:t>
            </w:r>
            <w:r w:rsidRPr="00F5504A">
              <w:t>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A1315" w:rsidRPr="00F5504A" w:rsidRDefault="00F03BD3">
            <w:pPr>
              <w:pStyle w:val="aff6"/>
              <w:numPr>
                <w:ilvl w:val="1"/>
                <w:numId w:val="26"/>
              </w:numPr>
              <w:jc w:val="both"/>
            </w:pPr>
            <w:r w:rsidRPr="00F5504A">
              <w:t>годовая бухгалте</w:t>
            </w:r>
            <w:r w:rsidRPr="00F5504A">
              <w:t>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w:t>
            </w:r>
            <w:r w:rsidRPr="00F5504A">
              <w:t>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A1315" w:rsidRPr="00F5504A" w:rsidRDefault="00F03BD3">
            <w:pPr>
              <w:pStyle w:val="aff6"/>
              <w:numPr>
                <w:ilvl w:val="1"/>
                <w:numId w:val="26"/>
              </w:numPr>
              <w:jc w:val="both"/>
            </w:pPr>
            <w:r w:rsidRPr="00F5504A">
              <w:t xml:space="preserve">документ по форме приложения № 4 к документации о </w:t>
            </w:r>
            <w:proofErr w:type="gramStart"/>
            <w:r w:rsidRPr="00F5504A">
              <w:t>закупке</w:t>
            </w:r>
            <w:proofErr w:type="gramEnd"/>
            <w:r w:rsidRPr="00F5504A">
              <w:t xml:space="preserve"> о наличии опыта поставки товара, выполнения работ</w:t>
            </w:r>
            <w:r w:rsidRPr="00F5504A">
              <w:t>, оказания услуг, указанного в подпункте 1.3 части 1 пункта 17 Информационной карты;</w:t>
            </w:r>
          </w:p>
          <w:p w:rsidR="001A1315" w:rsidRPr="00F5504A" w:rsidRDefault="00F03BD3">
            <w:pPr>
              <w:pStyle w:val="aff6"/>
              <w:numPr>
                <w:ilvl w:val="1"/>
                <w:numId w:val="26"/>
              </w:numPr>
              <w:jc w:val="both"/>
            </w:pPr>
            <w:r w:rsidRPr="00F5504A">
              <w:t xml:space="preserve">копии договоров, указанных в документе по форме приложения № 4 к документации о </w:t>
            </w:r>
            <w:proofErr w:type="gramStart"/>
            <w:r w:rsidRPr="00F5504A">
              <w:t>закупке</w:t>
            </w:r>
            <w:proofErr w:type="gramEnd"/>
            <w:r w:rsidRPr="00F5504A">
              <w:t xml:space="preserve"> о наличии опыта поставки товаров, выполнения работ, оказания услуг;</w:t>
            </w:r>
          </w:p>
          <w:p w:rsidR="001A1315" w:rsidRDefault="00F03BD3">
            <w:pPr>
              <w:pStyle w:val="aff6"/>
              <w:numPr>
                <w:ilvl w:val="1"/>
                <w:numId w:val="26"/>
              </w:numPr>
              <w:jc w:val="both"/>
              <w:rPr>
                <w:lang w:val="en-US"/>
              </w:rPr>
            </w:pPr>
            <w:r w:rsidRPr="00F5504A">
              <w:t xml:space="preserve">копии  </w:t>
            </w:r>
            <w:r w:rsidRPr="00F5504A">
              <w:t>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w:t>
            </w:r>
            <w:r w:rsidRPr="00F5504A">
              <w:t>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w:t>
            </w:r>
            <w:r w:rsidRPr="00F5504A">
              <w:t xml:space="preserve">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1A1315" w:rsidRDefault="00F03BD3">
            <w:pPr>
              <w:pStyle w:val="aff6"/>
              <w:numPr>
                <w:ilvl w:val="1"/>
                <w:numId w:val="26"/>
              </w:numPr>
              <w:jc w:val="both"/>
              <w:rPr>
                <w:lang w:val="en-US"/>
              </w:rPr>
            </w:pPr>
            <w:r w:rsidRPr="00F5504A">
              <w:t>к Товарам, которые, подлежат в соответствии с законодательством Российской Федерации обязательной  сертификации и декларированию, должен быть предоставле</w:t>
            </w:r>
            <w:r w:rsidRPr="00F5504A">
              <w:t xml:space="preserve">н сертификат качества, декларация соответствия и т.п.  </w:t>
            </w:r>
            <w:r>
              <w:rPr>
                <w:lang w:val="en-US"/>
              </w:rPr>
              <w:t>(</w:t>
            </w:r>
            <w:proofErr w:type="spellStart"/>
            <w:r>
              <w:rPr>
                <w:lang w:val="en-US"/>
              </w:rPr>
              <w:t>копии</w:t>
            </w:r>
            <w:proofErr w:type="spellEnd"/>
            <w:r>
              <w:rPr>
                <w:lang w:val="en-US"/>
              </w:rPr>
              <w:t xml:space="preserve">, </w:t>
            </w:r>
            <w:proofErr w:type="spellStart"/>
            <w:r>
              <w:rPr>
                <w:lang w:val="en-US"/>
              </w:rPr>
              <w:t>заверенные</w:t>
            </w:r>
            <w:proofErr w:type="spellEnd"/>
            <w:r>
              <w:rPr>
                <w:lang w:val="en-US"/>
              </w:rPr>
              <w:t xml:space="preserve"> </w:t>
            </w:r>
            <w:proofErr w:type="spellStart"/>
            <w:r>
              <w:rPr>
                <w:lang w:val="en-US"/>
              </w:rPr>
              <w:t>претендентом</w:t>
            </w:r>
            <w:proofErr w:type="spellEnd"/>
            <w:r>
              <w:rPr>
                <w:lang w:val="en-US"/>
              </w:rPr>
              <w:t>);</w:t>
            </w:r>
          </w:p>
          <w:p w:rsidR="001A1315" w:rsidRPr="00F5504A" w:rsidRDefault="00F03BD3">
            <w:pPr>
              <w:pStyle w:val="aff6"/>
              <w:numPr>
                <w:ilvl w:val="1"/>
                <w:numId w:val="26"/>
              </w:numPr>
              <w:jc w:val="both"/>
            </w:pPr>
            <w:r w:rsidRPr="00F5504A">
              <w:t>информация о функциональных и качественных характеристиках (по</w:t>
            </w:r>
            <w:r w:rsidR="00F5504A">
              <w:t>требительских свойствах) Товара.</w:t>
            </w:r>
          </w:p>
          <w:p w:rsidR="001A1315" w:rsidRDefault="00F03BD3">
            <w:pPr>
              <w:pStyle w:val="aff6"/>
              <w:numPr>
                <w:ilvl w:val="1"/>
                <w:numId w:val="26"/>
              </w:numPr>
              <w:jc w:val="both"/>
              <w:rPr>
                <w:lang w:val="en-US"/>
              </w:rPr>
            </w:pPr>
            <w:r w:rsidRPr="00F5504A">
              <w:t>Документы, перечисленные в подпунктах 2.5, 2.6, 2.7 части 2 настоящего п</w:t>
            </w:r>
            <w:r w:rsidRPr="00F5504A">
              <w:t xml:space="preserve">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35CB1" w:rsidRPr="00F86FAA" w:rsidTr="00F5504A">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29" w:type="dxa"/>
          </w:tcPr>
          <w:p w:rsidR="001A1315" w:rsidRDefault="00F03BD3">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F5504A">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229" w:type="dxa"/>
          </w:tcPr>
          <w:tbl>
            <w:tblPr>
              <w:tblStyle w:val="afff1"/>
              <w:tblW w:w="0" w:type="auto"/>
              <w:tblLayout w:type="fixed"/>
              <w:tblLook w:val="04A0"/>
            </w:tblPr>
            <w:tblGrid>
              <w:gridCol w:w="4707"/>
              <w:gridCol w:w="1830"/>
            </w:tblGrid>
            <w:tr w:rsidR="006D2B87" w:rsidRPr="00E048E8" w:rsidTr="00F5504A">
              <w:tc>
                <w:tcPr>
                  <w:tcW w:w="4707" w:type="dxa"/>
                </w:tcPr>
                <w:p w:rsidR="006D2B87" w:rsidRPr="006D2B87" w:rsidRDefault="006D2B87" w:rsidP="006D2B87">
                  <w:pPr>
                    <w:pStyle w:val="af9"/>
                    <w:rPr>
                      <w:b/>
                      <w:sz w:val="24"/>
                    </w:rPr>
                  </w:pPr>
                  <w:r>
                    <w:rPr>
                      <w:b/>
                      <w:sz w:val="24"/>
                    </w:rPr>
                    <w:t>Критерий оценки</w:t>
                  </w:r>
                </w:p>
              </w:tc>
              <w:tc>
                <w:tcPr>
                  <w:tcW w:w="1830"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1 таблицы № 1 п.4.2.1 технического задания) </w:t>
                  </w:r>
                </w:p>
              </w:tc>
              <w:tc>
                <w:tcPr>
                  <w:tcW w:w="1830" w:type="dxa"/>
                </w:tcPr>
                <w:p w:rsidR="001A1315" w:rsidRDefault="00F03BD3">
                  <w:pPr>
                    <w:pStyle w:val="af9"/>
                    <w:ind w:firstLine="0"/>
                    <w:rPr>
                      <w:sz w:val="24"/>
                      <w:lang w:val="en-US"/>
                    </w:rPr>
                  </w:pPr>
                  <w:r>
                    <w:rPr>
                      <w:sz w:val="24"/>
                      <w:lang w:val="en-US"/>
                    </w:rPr>
                    <w:t>0,07</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2 таблицы № 1 п.4.2.1 технического </w:t>
                  </w:r>
                  <w:r>
                    <w:rPr>
                      <w:sz w:val="24"/>
                    </w:rPr>
                    <w:t xml:space="preserve">задания) </w:t>
                  </w:r>
                </w:p>
              </w:tc>
              <w:tc>
                <w:tcPr>
                  <w:tcW w:w="1830" w:type="dxa"/>
                </w:tcPr>
                <w:p w:rsidR="001A1315" w:rsidRDefault="00F03BD3">
                  <w:pPr>
                    <w:pStyle w:val="af9"/>
                    <w:ind w:firstLine="0"/>
                    <w:rPr>
                      <w:sz w:val="24"/>
                      <w:lang w:val="en-US"/>
                    </w:rPr>
                  </w:pPr>
                  <w:r>
                    <w:rPr>
                      <w:sz w:val="24"/>
                      <w:lang w:val="en-US"/>
                    </w:rPr>
                    <w:t>0,13</w:t>
                  </w:r>
                </w:p>
              </w:tc>
            </w:tr>
            <w:tr w:rsidR="006D2B87" w:rsidRPr="00514332" w:rsidTr="00F5504A">
              <w:tc>
                <w:tcPr>
                  <w:tcW w:w="4707" w:type="dxa"/>
                </w:tcPr>
                <w:p w:rsidR="001A1315" w:rsidRDefault="00F03BD3">
                  <w:pPr>
                    <w:pStyle w:val="af9"/>
                    <w:ind w:firstLine="0"/>
                    <w:rPr>
                      <w:sz w:val="24"/>
                    </w:rPr>
                  </w:pPr>
                  <w:r>
                    <w:rPr>
                      <w:sz w:val="24"/>
                    </w:rPr>
                    <w:t xml:space="preserve">Средняя цена Товара за 1 литр (позиция № 3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4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5 таблицы № 1 п.4.2.1 технического </w:t>
                  </w:r>
                  <w:r>
                    <w:rPr>
                      <w:sz w:val="24"/>
                    </w:rPr>
                    <w:t xml:space="preserve">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Средняя цена Товара за 1 грамм (позиция № 6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7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Цена единицы Товара (позиция № 8 таблицы № 1 п.4.2.1 технического</w:t>
                  </w:r>
                  <w:r>
                    <w:rPr>
                      <w:sz w:val="24"/>
                    </w:rPr>
                    <w:t xml:space="preserve"> задания) </w:t>
                  </w:r>
                </w:p>
              </w:tc>
              <w:tc>
                <w:tcPr>
                  <w:tcW w:w="1830" w:type="dxa"/>
                </w:tcPr>
                <w:p w:rsidR="001A1315" w:rsidRDefault="00F03BD3">
                  <w:pPr>
                    <w:pStyle w:val="af9"/>
                    <w:ind w:firstLine="0"/>
                    <w:rPr>
                      <w:sz w:val="24"/>
                      <w:lang w:val="en-US"/>
                    </w:rPr>
                  </w:pPr>
                  <w:r>
                    <w:rPr>
                      <w:sz w:val="24"/>
                      <w:lang w:val="en-US"/>
                    </w:rPr>
                    <w:t>0,03</w:t>
                  </w:r>
                </w:p>
              </w:tc>
            </w:tr>
            <w:tr w:rsidR="006D2B87" w:rsidRPr="00514332" w:rsidTr="00F5504A">
              <w:tc>
                <w:tcPr>
                  <w:tcW w:w="4707" w:type="dxa"/>
                </w:tcPr>
                <w:p w:rsidR="001A1315" w:rsidRDefault="00F03BD3">
                  <w:pPr>
                    <w:pStyle w:val="af9"/>
                    <w:ind w:firstLine="0"/>
                    <w:rPr>
                      <w:sz w:val="24"/>
                    </w:rPr>
                  </w:pPr>
                  <w:r>
                    <w:rPr>
                      <w:sz w:val="24"/>
                    </w:rPr>
                    <w:t xml:space="preserve">Средняя цена Товара за 1 литр (позиция № 9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10 таблицы № 1 п.4.2.1 технического задания) </w:t>
                  </w:r>
                </w:p>
              </w:tc>
              <w:tc>
                <w:tcPr>
                  <w:tcW w:w="1830" w:type="dxa"/>
                </w:tcPr>
                <w:p w:rsidR="001A1315" w:rsidRDefault="00F03BD3">
                  <w:pPr>
                    <w:pStyle w:val="af9"/>
                    <w:ind w:firstLine="0"/>
                    <w:rPr>
                      <w:sz w:val="24"/>
                      <w:lang w:val="en-US"/>
                    </w:rPr>
                  </w:pPr>
                  <w:r>
                    <w:rPr>
                      <w:sz w:val="24"/>
                      <w:lang w:val="en-US"/>
                    </w:rPr>
                    <w:t>0,07</w:t>
                  </w:r>
                </w:p>
              </w:tc>
            </w:tr>
            <w:tr w:rsidR="006D2B87" w:rsidRPr="00514332" w:rsidTr="00F5504A">
              <w:tc>
                <w:tcPr>
                  <w:tcW w:w="4707" w:type="dxa"/>
                </w:tcPr>
                <w:p w:rsidR="001A1315" w:rsidRDefault="00F03BD3">
                  <w:pPr>
                    <w:pStyle w:val="af9"/>
                    <w:ind w:firstLine="0"/>
                    <w:rPr>
                      <w:sz w:val="24"/>
                    </w:rPr>
                  </w:pPr>
                  <w:r>
                    <w:rPr>
                      <w:sz w:val="24"/>
                    </w:rPr>
                    <w:t>Цена единицы Товара (позиция № 11 таблицы № 1 п.4.2.1 техническо</w:t>
                  </w:r>
                  <w:r>
                    <w:rPr>
                      <w:sz w:val="24"/>
                    </w:rPr>
                    <w:t xml:space="preserve">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№12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13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Средняя цена Товара за 1 грамм (позиция № 14 таблицы № 1 п.4.2.1 техниче</w:t>
                  </w:r>
                  <w:r>
                    <w:rPr>
                      <w:sz w:val="24"/>
                    </w:rPr>
                    <w:t xml:space="preserve">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Средняя цена Товара за 1 литр (позиция № 15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Средняя цена Товара за 1 литр (позиция № 16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17 таблицы № 1 </w:t>
                  </w:r>
                  <w:r>
                    <w:rPr>
                      <w:sz w:val="24"/>
                    </w:rPr>
                    <w:t xml:space="preserve">п.4.2.1 технического задания) </w:t>
                  </w:r>
                </w:p>
              </w:tc>
              <w:tc>
                <w:tcPr>
                  <w:tcW w:w="1830" w:type="dxa"/>
                </w:tcPr>
                <w:p w:rsidR="001A1315" w:rsidRDefault="00F03BD3">
                  <w:pPr>
                    <w:pStyle w:val="af9"/>
                    <w:ind w:firstLine="0"/>
                    <w:rPr>
                      <w:sz w:val="24"/>
                      <w:lang w:val="en-US"/>
                    </w:rPr>
                  </w:pPr>
                  <w:r>
                    <w:rPr>
                      <w:sz w:val="24"/>
                      <w:lang w:val="en-US"/>
                    </w:rPr>
                    <w:t>0,08</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18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Средняя цена Товара за 1 миллилитр (позиция № 19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20 </w:t>
                  </w:r>
                  <w:r>
                    <w:rPr>
                      <w:sz w:val="24"/>
                    </w:rPr>
                    <w:t xml:space="preserve">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21 таблицы № 1 п.4.2.1 технического задания) </w:t>
                  </w:r>
                </w:p>
              </w:tc>
              <w:tc>
                <w:tcPr>
                  <w:tcW w:w="1830" w:type="dxa"/>
                </w:tcPr>
                <w:p w:rsidR="001A1315" w:rsidRDefault="00F03BD3">
                  <w:pPr>
                    <w:pStyle w:val="af9"/>
                    <w:ind w:firstLine="0"/>
                    <w:rPr>
                      <w:sz w:val="24"/>
                      <w:lang w:val="en-US"/>
                    </w:rPr>
                  </w:pPr>
                  <w:r>
                    <w:rPr>
                      <w:sz w:val="24"/>
                      <w:lang w:val="en-US"/>
                    </w:rPr>
                    <w:t>0,03</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22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Цена единицы Товара (позиция № 23 таблицы</w:t>
                  </w:r>
                  <w:r>
                    <w:rPr>
                      <w:sz w:val="24"/>
                    </w:rPr>
                    <w:t xml:space="preserve">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24 таблицы № 1 п.4.2.1 технического задания) </w:t>
                  </w:r>
                </w:p>
              </w:tc>
              <w:tc>
                <w:tcPr>
                  <w:tcW w:w="1830" w:type="dxa"/>
                </w:tcPr>
                <w:p w:rsidR="001A1315" w:rsidRDefault="00F03BD3">
                  <w:pPr>
                    <w:pStyle w:val="af9"/>
                    <w:ind w:firstLine="0"/>
                    <w:rPr>
                      <w:sz w:val="24"/>
                      <w:lang w:val="en-US"/>
                    </w:rPr>
                  </w:pPr>
                  <w:r>
                    <w:rPr>
                      <w:sz w:val="24"/>
                      <w:lang w:val="en-US"/>
                    </w:rPr>
                    <w:t>0,04</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25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Цена единицы Товара (позиция № 26 таблицы № 1 п.</w:t>
                  </w:r>
                  <w:r>
                    <w:rPr>
                      <w:sz w:val="24"/>
                    </w:rPr>
                    <w:t xml:space="preserve">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 xml:space="preserve">Цена единицы Товара (позиция № 27 таблицы № 1 п.4.2.1 технического задания) </w:t>
                  </w:r>
                </w:p>
              </w:tc>
              <w:tc>
                <w:tcPr>
                  <w:tcW w:w="1830" w:type="dxa"/>
                </w:tcPr>
                <w:p w:rsidR="001A1315" w:rsidRDefault="00F03BD3">
                  <w:pPr>
                    <w:pStyle w:val="af9"/>
                    <w:ind w:firstLine="0"/>
                    <w:rPr>
                      <w:sz w:val="24"/>
                      <w:lang w:val="en-US"/>
                    </w:rPr>
                  </w:pPr>
                  <w:r>
                    <w:rPr>
                      <w:sz w:val="24"/>
                      <w:lang w:val="en-US"/>
                    </w:rPr>
                    <w:t>0,01</w:t>
                  </w:r>
                </w:p>
              </w:tc>
            </w:tr>
            <w:tr w:rsidR="006D2B87" w:rsidRPr="00514332" w:rsidTr="00F5504A">
              <w:tc>
                <w:tcPr>
                  <w:tcW w:w="4707" w:type="dxa"/>
                </w:tcPr>
                <w:p w:rsidR="001A1315" w:rsidRDefault="00F03BD3">
                  <w:pPr>
                    <w:pStyle w:val="af9"/>
                    <w:ind w:firstLine="0"/>
                    <w:rPr>
                      <w:sz w:val="24"/>
                    </w:rPr>
                  </w:pPr>
                  <w:r>
                    <w:rPr>
                      <w:sz w:val="24"/>
                    </w:rPr>
                    <w:t>Опыт участника: суммарная стоимость договоров, аналогичных предмету Запроса предложений за 2015-2018 гг. включительно.  При отсутствии док</w:t>
                  </w:r>
                  <w:r>
                    <w:rPr>
                      <w:sz w:val="24"/>
                    </w:rPr>
                    <w:t xml:space="preserve">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1830" w:type="dxa"/>
                </w:tcPr>
                <w:p w:rsidR="001A1315" w:rsidRDefault="00F03BD3">
                  <w:pPr>
                    <w:pStyle w:val="af9"/>
                    <w:ind w:firstLine="0"/>
                    <w:rPr>
                      <w:sz w:val="24"/>
                      <w:lang w:val="en-US"/>
                    </w:rPr>
                  </w:pPr>
                  <w:r>
                    <w:rPr>
                      <w:sz w:val="24"/>
                      <w:lang w:val="en-US"/>
                    </w:rPr>
                    <w:t>0,20</w:t>
                  </w:r>
                </w:p>
              </w:tc>
            </w:tr>
            <w:tr w:rsidR="006D2B87" w:rsidRPr="00514332" w:rsidTr="00F5504A">
              <w:tc>
                <w:tcPr>
                  <w:tcW w:w="4707" w:type="dxa"/>
                </w:tcPr>
                <w:p w:rsidR="001A1315" w:rsidRDefault="00F03BD3">
                  <w:pPr>
                    <w:pStyle w:val="af9"/>
                    <w:ind w:firstLine="0"/>
                    <w:rPr>
                      <w:sz w:val="24"/>
                    </w:rPr>
                  </w:pPr>
                  <w:r>
                    <w:rPr>
                      <w:sz w:val="24"/>
                    </w:rPr>
                    <w:t xml:space="preserve">Срок поставки Товара </w:t>
                  </w:r>
                </w:p>
              </w:tc>
              <w:tc>
                <w:tcPr>
                  <w:tcW w:w="1830" w:type="dxa"/>
                </w:tcPr>
                <w:p w:rsidR="001A1315" w:rsidRDefault="00F03BD3">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F5504A">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7229" w:type="dxa"/>
          </w:tcPr>
          <w:p w:rsidR="001A1315" w:rsidRDefault="00F03BD3">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1A1315" w:rsidRDefault="00F03BD3" w:rsidP="00F5504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F5504A">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7229" w:type="dxa"/>
          </w:tcPr>
          <w:p w:rsidR="001A1315" w:rsidRDefault="00F03BD3">
            <w:pPr>
              <w:pStyle w:val="19"/>
              <w:ind w:firstLine="0"/>
              <w:rPr>
                <w:sz w:val="24"/>
                <w:szCs w:val="24"/>
              </w:rPr>
            </w:pPr>
            <w:r>
              <w:rPr>
                <w:sz w:val="24"/>
                <w:szCs w:val="24"/>
              </w:rPr>
              <w:t>Не допускается</w:t>
            </w:r>
          </w:p>
        </w:tc>
      </w:tr>
      <w:tr w:rsidR="001356F1" w:rsidRPr="00F86FAA" w:rsidTr="00F5504A">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29" w:type="dxa"/>
          </w:tcPr>
          <w:p w:rsidR="001A1315" w:rsidRDefault="00F03BD3">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F5504A">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7229" w:type="dxa"/>
          </w:tcPr>
          <w:p w:rsidR="001A1315" w:rsidRDefault="00F03BD3">
            <w:pPr>
              <w:pStyle w:val="19"/>
              <w:ind w:firstLine="0"/>
              <w:rPr>
                <w:sz w:val="24"/>
                <w:szCs w:val="24"/>
              </w:rPr>
            </w:pPr>
            <w:r>
              <w:rPr>
                <w:sz w:val="24"/>
                <w:szCs w:val="24"/>
              </w:rPr>
              <w:t>Не предусмотрено</w:t>
            </w:r>
          </w:p>
        </w:tc>
      </w:tr>
      <w:tr w:rsidR="004745C7" w:rsidRPr="00F86FAA" w:rsidTr="00F5504A">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7229" w:type="dxa"/>
          </w:tcPr>
          <w:p w:rsidR="001A1315" w:rsidRDefault="001A1315">
            <w:pPr>
              <w:pStyle w:val="19"/>
              <w:ind w:firstLine="0"/>
              <w:rPr>
                <w:sz w:val="24"/>
                <w:szCs w:val="24"/>
              </w:rPr>
            </w:pPr>
          </w:p>
          <w:p w:rsidR="001A1315" w:rsidRDefault="00F03BD3">
            <w:pPr>
              <w:pStyle w:val="19"/>
              <w:ind w:firstLine="0"/>
              <w:rPr>
                <w:sz w:val="24"/>
                <w:szCs w:val="24"/>
              </w:rPr>
            </w:pPr>
            <w:r>
              <w:rPr>
                <w:sz w:val="24"/>
                <w:szCs w:val="24"/>
              </w:rPr>
              <w:t>Не предусмотрено</w:t>
            </w:r>
          </w:p>
          <w:p w:rsidR="001A1315" w:rsidRDefault="001A1315">
            <w:pPr>
              <w:pStyle w:val="19"/>
              <w:ind w:firstLine="0"/>
              <w:rPr>
                <w:sz w:val="24"/>
                <w:szCs w:val="24"/>
              </w:rPr>
            </w:pPr>
          </w:p>
          <w:p w:rsidR="001A1315" w:rsidRDefault="001A1315">
            <w:pPr>
              <w:pStyle w:val="19"/>
              <w:rPr>
                <w:sz w:val="24"/>
                <w:szCs w:val="24"/>
              </w:rPr>
            </w:pPr>
          </w:p>
        </w:tc>
      </w:tr>
      <w:tr w:rsidR="00E961FF" w:rsidRPr="004A2CA8" w:rsidTr="00F5504A">
        <w:tc>
          <w:tcPr>
            <w:tcW w:w="534" w:type="dxa"/>
          </w:tcPr>
          <w:p w:rsidR="00E961FF" w:rsidRPr="004A2CA8" w:rsidRDefault="00E961FF" w:rsidP="00AD2CB8">
            <w:pPr>
              <w:pStyle w:val="19"/>
              <w:ind w:firstLine="0"/>
              <w:rPr>
                <w:b/>
                <w:sz w:val="24"/>
                <w:szCs w:val="24"/>
              </w:rPr>
            </w:pPr>
            <w:r>
              <w:rPr>
                <w:b/>
                <w:sz w:val="24"/>
                <w:szCs w:val="24"/>
              </w:rPr>
              <w:t>24.</w:t>
            </w:r>
          </w:p>
        </w:tc>
        <w:tc>
          <w:tcPr>
            <w:tcW w:w="2551" w:type="dxa"/>
          </w:tcPr>
          <w:p w:rsidR="00E961FF" w:rsidRPr="004A2CA8" w:rsidRDefault="00E961FF" w:rsidP="00AD2CB8">
            <w:pPr>
              <w:pStyle w:val="Default"/>
              <w:rPr>
                <w:b/>
                <w:color w:val="auto"/>
              </w:rPr>
            </w:pPr>
            <w:r>
              <w:rPr>
                <w:b/>
              </w:rPr>
              <w:t>Срок заключения договора</w:t>
            </w:r>
          </w:p>
        </w:tc>
        <w:tc>
          <w:tcPr>
            <w:tcW w:w="7229" w:type="dxa"/>
          </w:tcPr>
          <w:p w:rsidR="00E961FF" w:rsidRPr="004A2CA8" w:rsidRDefault="004564FE" w:rsidP="00AD2CB8">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FF5897">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1A1315" w:rsidRDefault="00F03BD3">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A1315" w:rsidRDefault="00F03BD3">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A1315" w:rsidRDefault="00F03BD3">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A1315" w:rsidRPr="00221467" w:rsidRDefault="001A1315" w:rsidP="00220AD1">
      <w:pPr>
        <w:pStyle w:val="af9"/>
        <w:jc w:val="center"/>
        <w:outlineLvl w:val="1"/>
        <w:rPr>
          <w:b/>
          <w:sz w:val="28"/>
          <w:szCs w:val="28"/>
        </w:rPr>
      </w:pPr>
      <w:r>
        <w:rPr>
          <w:b/>
          <w:sz w:val="28"/>
          <w:szCs w:val="28"/>
        </w:rPr>
        <w:t>Финансово-коммерческое предложение</w:t>
      </w:r>
    </w:p>
    <w:p w:rsidR="001A1315" w:rsidRPr="00C72FD7" w:rsidRDefault="001A1315" w:rsidP="00220AD1"/>
    <w:p w:rsidR="001A1315" w:rsidRDefault="001A1315" w:rsidP="00220AD1">
      <w:pPr>
        <w:rPr>
          <w:sz w:val="28"/>
          <w:szCs w:val="28"/>
        </w:rPr>
      </w:pPr>
      <w:r>
        <w:rPr>
          <w:sz w:val="28"/>
          <w:szCs w:val="28"/>
        </w:rPr>
        <w:t xml:space="preserve"> «____» ___________ 201_ г.                             Открытый конкурс № ОК-_____ </w:t>
      </w:r>
    </w:p>
    <w:p w:rsidR="001A1315" w:rsidRPr="00E25F7B" w:rsidRDefault="001A1315" w:rsidP="00220AD1">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A1315" w:rsidRPr="0065769F" w:rsidRDefault="001A1315" w:rsidP="00220AD1">
      <w:pPr>
        <w:rPr>
          <w:sz w:val="28"/>
          <w:szCs w:val="28"/>
        </w:rPr>
      </w:pPr>
      <w:r>
        <w:rPr>
          <w:sz w:val="28"/>
          <w:szCs w:val="28"/>
        </w:rPr>
        <w:t>_________________________________________________________________</w:t>
      </w:r>
    </w:p>
    <w:p w:rsidR="001A1315" w:rsidRPr="003E7259" w:rsidRDefault="001A1315" w:rsidP="00220AD1">
      <w:pPr>
        <w:ind w:firstLine="3"/>
        <w:rPr>
          <w:bCs/>
          <w:i/>
        </w:rPr>
      </w:pPr>
      <w:r>
        <w:rPr>
          <w:bCs/>
          <w:i/>
        </w:rPr>
        <w:t>(Полное наименование п</w:t>
      </w:r>
      <w:r>
        <w:rPr>
          <w:i/>
        </w:rPr>
        <w:t>ретендента</w:t>
      </w:r>
      <w:r>
        <w:rPr>
          <w:bCs/>
          <w:i/>
        </w:rPr>
        <w:t>)</w:t>
      </w:r>
    </w:p>
    <w:p w:rsidR="001A1315" w:rsidRDefault="001A1315" w:rsidP="00220AD1">
      <w:pPr>
        <w:ind w:firstLine="708"/>
        <w:rPr>
          <w:bCs/>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2439"/>
        <w:gridCol w:w="1752"/>
        <w:gridCol w:w="1750"/>
        <w:gridCol w:w="1606"/>
        <w:gridCol w:w="1750"/>
      </w:tblGrid>
      <w:tr w:rsidR="001A1315" w:rsidRPr="00384CDC" w:rsidTr="00F5504A">
        <w:trPr>
          <w:trHeight w:val="2272"/>
        </w:trPr>
        <w:tc>
          <w:tcPr>
            <w:tcW w:w="299" w:type="pct"/>
            <w:vAlign w:val="center"/>
          </w:tcPr>
          <w:p w:rsidR="001A1315" w:rsidRPr="00263730" w:rsidRDefault="001A1315" w:rsidP="00F5504A">
            <w:pPr>
              <w:jc w:val="center"/>
            </w:pPr>
            <w:r>
              <w:t xml:space="preserve">№ </w:t>
            </w:r>
            <w:proofErr w:type="spellStart"/>
            <w:proofErr w:type="gramStart"/>
            <w:r>
              <w:t>п</w:t>
            </w:r>
            <w:proofErr w:type="spellEnd"/>
            <w:proofErr w:type="gramEnd"/>
            <w:r>
              <w:t>/</w:t>
            </w:r>
            <w:proofErr w:type="spellStart"/>
            <w:r>
              <w:t>п</w:t>
            </w:r>
            <w:proofErr w:type="spellEnd"/>
          </w:p>
        </w:tc>
        <w:tc>
          <w:tcPr>
            <w:tcW w:w="1233" w:type="pct"/>
            <w:vAlign w:val="center"/>
          </w:tcPr>
          <w:p w:rsidR="001A1315" w:rsidRPr="00263730" w:rsidRDefault="001A1315" w:rsidP="00F5504A">
            <w:pPr>
              <w:jc w:val="center"/>
            </w:pPr>
            <w:r>
              <w:t>Наименование</w:t>
            </w:r>
          </w:p>
          <w:p w:rsidR="001A1315" w:rsidRPr="00263730" w:rsidRDefault="001A1315" w:rsidP="00F5504A">
            <w:pPr>
              <w:jc w:val="center"/>
            </w:pPr>
            <w:r>
              <w:t>Товара, в соответствии с таблицей № 1 п.4.2.1 технического задания</w:t>
            </w:r>
          </w:p>
        </w:tc>
        <w:tc>
          <w:tcPr>
            <w:tcW w:w="886" w:type="pct"/>
            <w:vAlign w:val="center"/>
          </w:tcPr>
          <w:p w:rsidR="001A1315" w:rsidRPr="00263730" w:rsidRDefault="001A1315" w:rsidP="00F5504A">
            <w:pPr>
              <w:ind w:left="-18" w:hanging="26"/>
              <w:jc w:val="center"/>
            </w:pPr>
            <w:r>
              <w:t>Наименование марки, производителя</w:t>
            </w:r>
          </w:p>
        </w:tc>
        <w:tc>
          <w:tcPr>
            <w:tcW w:w="885" w:type="pct"/>
            <w:vAlign w:val="center"/>
          </w:tcPr>
          <w:p w:rsidR="001A1315" w:rsidRPr="00263730" w:rsidRDefault="001A1315" w:rsidP="00F5504A">
            <w:pPr>
              <w:ind w:left="-6"/>
              <w:jc w:val="center"/>
            </w:pPr>
            <w:r>
              <w:t>Объем и единица Товара (тара)*, в соответствии с таблицей № 1 п.4.2.1 технического задания</w:t>
            </w:r>
          </w:p>
        </w:tc>
        <w:tc>
          <w:tcPr>
            <w:tcW w:w="812" w:type="pct"/>
            <w:vAlign w:val="center"/>
          </w:tcPr>
          <w:p w:rsidR="001A1315" w:rsidRPr="00263730" w:rsidRDefault="001A1315" w:rsidP="00F5504A">
            <w:pPr>
              <w:ind w:left="-108" w:right="-108" w:firstLine="108"/>
              <w:jc w:val="center"/>
            </w:pPr>
            <w:r>
              <w:t>Цена за единицу Товара в руб., без учета НДС</w:t>
            </w:r>
          </w:p>
        </w:tc>
        <w:tc>
          <w:tcPr>
            <w:tcW w:w="885" w:type="pct"/>
            <w:vAlign w:val="center"/>
          </w:tcPr>
          <w:p w:rsidR="001A1315" w:rsidRPr="00263730" w:rsidRDefault="001A1315" w:rsidP="00F5504A">
            <w:pPr>
              <w:jc w:val="center"/>
            </w:pPr>
            <w:r>
              <w:t>Срок поставки</w:t>
            </w:r>
          </w:p>
          <w:p w:rsidR="001A1315" w:rsidRPr="00263730" w:rsidRDefault="001A1315" w:rsidP="00F5504A">
            <w:pPr>
              <w:jc w:val="center"/>
            </w:pPr>
            <w:r>
              <w:t>Товара, в  течение</w:t>
            </w:r>
            <w:proofErr w:type="gramStart"/>
            <w:r>
              <w:t xml:space="preserve"> ___( __)  </w:t>
            </w:r>
            <w:proofErr w:type="gramEnd"/>
            <w:r>
              <w:t>рабочих дней с даты подписания Спецификации</w:t>
            </w:r>
          </w:p>
        </w:tc>
      </w:tr>
      <w:tr w:rsidR="001A1315" w:rsidRPr="00384CDC" w:rsidTr="00733D28">
        <w:trPr>
          <w:trHeight w:val="255"/>
        </w:trPr>
        <w:tc>
          <w:tcPr>
            <w:tcW w:w="299" w:type="pct"/>
            <w:noWrap/>
            <w:vAlign w:val="center"/>
          </w:tcPr>
          <w:p w:rsidR="001A1315" w:rsidRPr="00ED0A23" w:rsidRDefault="001A1315" w:rsidP="00263730">
            <w:pPr>
              <w:rPr>
                <w:i/>
                <w:sz w:val="20"/>
                <w:szCs w:val="20"/>
              </w:rPr>
            </w:pPr>
            <w:r>
              <w:rPr>
                <w:i/>
                <w:sz w:val="20"/>
                <w:szCs w:val="20"/>
              </w:rPr>
              <w:t>1</w:t>
            </w:r>
          </w:p>
        </w:tc>
        <w:tc>
          <w:tcPr>
            <w:tcW w:w="1233" w:type="pct"/>
            <w:noWrap/>
            <w:vAlign w:val="center"/>
          </w:tcPr>
          <w:p w:rsidR="001A1315" w:rsidRPr="00ED0A23" w:rsidRDefault="001A1315" w:rsidP="00263730">
            <w:pPr>
              <w:rPr>
                <w:i/>
                <w:sz w:val="20"/>
                <w:szCs w:val="20"/>
              </w:rPr>
            </w:pPr>
            <w:r>
              <w:rPr>
                <w:i/>
                <w:sz w:val="20"/>
                <w:szCs w:val="20"/>
              </w:rPr>
              <w:t>2</w:t>
            </w:r>
          </w:p>
        </w:tc>
        <w:tc>
          <w:tcPr>
            <w:tcW w:w="886" w:type="pct"/>
          </w:tcPr>
          <w:p w:rsidR="001A1315" w:rsidRPr="00ED0A23" w:rsidRDefault="001A1315" w:rsidP="00263730">
            <w:pPr>
              <w:rPr>
                <w:i/>
                <w:sz w:val="20"/>
                <w:szCs w:val="20"/>
              </w:rPr>
            </w:pPr>
            <w:r>
              <w:rPr>
                <w:i/>
                <w:sz w:val="20"/>
                <w:szCs w:val="20"/>
              </w:rPr>
              <w:t>3</w:t>
            </w:r>
          </w:p>
        </w:tc>
        <w:tc>
          <w:tcPr>
            <w:tcW w:w="885" w:type="pct"/>
            <w:vAlign w:val="center"/>
          </w:tcPr>
          <w:p w:rsidR="001A1315" w:rsidRPr="00ED0A23" w:rsidRDefault="001A1315" w:rsidP="00263730">
            <w:pPr>
              <w:rPr>
                <w:i/>
                <w:sz w:val="20"/>
                <w:szCs w:val="20"/>
              </w:rPr>
            </w:pPr>
            <w:r>
              <w:rPr>
                <w:i/>
                <w:sz w:val="20"/>
                <w:szCs w:val="20"/>
              </w:rPr>
              <w:t>4</w:t>
            </w:r>
          </w:p>
        </w:tc>
        <w:tc>
          <w:tcPr>
            <w:tcW w:w="812" w:type="pct"/>
            <w:vAlign w:val="center"/>
          </w:tcPr>
          <w:p w:rsidR="001A1315" w:rsidRPr="00ED0A23" w:rsidRDefault="001A1315" w:rsidP="00263730">
            <w:pPr>
              <w:rPr>
                <w:i/>
                <w:sz w:val="20"/>
                <w:szCs w:val="20"/>
              </w:rPr>
            </w:pPr>
            <w:r>
              <w:rPr>
                <w:i/>
                <w:sz w:val="20"/>
                <w:szCs w:val="20"/>
              </w:rPr>
              <w:t>5</w:t>
            </w:r>
          </w:p>
        </w:tc>
        <w:tc>
          <w:tcPr>
            <w:tcW w:w="885" w:type="pct"/>
            <w:noWrap/>
            <w:vAlign w:val="center"/>
          </w:tcPr>
          <w:p w:rsidR="001A1315" w:rsidRPr="00ED0A23" w:rsidRDefault="001A1315" w:rsidP="00263730">
            <w:pPr>
              <w:rPr>
                <w:i/>
                <w:sz w:val="20"/>
                <w:szCs w:val="20"/>
              </w:rPr>
            </w:pPr>
            <w:r>
              <w:rPr>
                <w:i/>
                <w:sz w:val="20"/>
                <w:szCs w:val="20"/>
              </w:rPr>
              <w:t>6</w:t>
            </w:r>
          </w:p>
        </w:tc>
      </w:tr>
      <w:tr w:rsidR="001A1315" w:rsidRPr="00384CDC" w:rsidTr="00733D28">
        <w:trPr>
          <w:trHeight w:val="287"/>
        </w:trPr>
        <w:tc>
          <w:tcPr>
            <w:tcW w:w="299" w:type="pct"/>
            <w:noWrap/>
            <w:vAlign w:val="center"/>
          </w:tcPr>
          <w:p w:rsidR="001A1315" w:rsidRDefault="001A1315" w:rsidP="00263730">
            <w:r>
              <w:t>1</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63"/>
        </w:trPr>
        <w:tc>
          <w:tcPr>
            <w:tcW w:w="299" w:type="pct"/>
            <w:noWrap/>
            <w:vAlign w:val="center"/>
          </w:tcPr>
          <w:p w:rsidR="001A1315" w:rsidRDefault="001A1315" w:rsidP="00263730">
            <w:r>
              <w:t>2</w:t>
            </w:r>
          </w:p>
        </w:tc>
        <w:tc>
          <w:tcPr>
            <w:tcW w:w="1233" w:type="pct"/>
            <w:noWrap/>
            <w:vAlign w:val="center"/>
          </w:tcPr>
          <w:p w:rsidR="001A1315" w:rsidRDefault="001A1315" w:rsidP="00263730">
            <w:pPr>
              <w:rPr>
                <w:color w:val="000000"/>
                <w:sz w:val="20"/>
                <w:szCs w:val="20"/>
              </w:rPr>
            </w:pPr>
          </w:p>
        </w:tc>
        <w:tc>
          <w:tcPr>
            <w:tcW w:w="886" w:type="pct"/>
          </w:tcPr>
          <w:p w:rsidR="001A1315" w:rsidRDefault="001A1315" w:rsidP="00263730"/>
        </w:tc>
        <w:tc>
          <w:tcPr>
            <w:tcW w:w="885" w:type="pct"/>
            <w:vAlign w:val="center"/>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pPr>
              <w:tabs>
                <w:tab w:val="num" w:pos="0"/>
              </w:tabs>
              <w:jc w:val="both"/>
              <w:rPr>
                <w:color w:val="000000"/>
              </w:rPr>
            </w:pPr>
          </w:p>
        </w:tc>
      </w:tr>
      <w:tr w:rsidR="001A1315" w:rsidRPr="00384CDC" w:rsidTr="00733D28">
        <w:trPr>
          <w:trHeight w:val="982"/>
        </w:trPr>
        <w:tc>
          <w:tcPr>
            <w:tcW w:w="299" w:type="pct"/>
            <w:noWrap/>
            <w:vAlign w:val="center"/>
          </w:tcPr>
          <w:p w:rsidR="001A1315" w:rsidRDefault="001A1315" w:rsidP="00263730">
            <w:r>
              <w:t>3</w:t>
            </w:r>
          </w:p>
        </w:tc>
        <w:tc>
          <w:tcPr>
            <w:tcW w:w="1233" w:type="pct"/>
            <w:noWrap/>
          </w:tcPr>
          <w:p w:rsidR="001A1315" w:rsidRDefault="001A1315" w:rsidP="00263730">
            <w:pPr>
              <w:rPr>
                <w:i/>
              </w:rPr>
            </w:pPr>
          </w:p>
        </w:tc>
        <w:tc>
          <w:tcPr>
            <w:tcW w:w="886" w:type="pct"/>
          </w:tcPr>
          <w:p w:rsidR="001A1315" w:rsidRDefault="001A1315" w:rsidP="00263730"/>
        </w:tc>
        <w:tc>
          <w:tcPr>
            <w:tcW w:w="885" w:type="pct"/>
            <w:vAlign w:val="center"/>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969"/>
        </w:trPr>
        <w:tc>
          <w:tcPr>
            <w:tcW w:w="299" w:type="pct"/>
            <w:noWrap/>
            <w:vAlign w:val="center"/>
          </w:tcPr>
          <w:p w:rsidR="001A1315" w:rsidRDefault="001A1315" w:rsidP="00263730">
            <w:r>
              <w:t>4</w:t>
            </w:r>
          </w:p>
        </w:tc>
        <w:tc>
          <w:tcPr>
            <w:tcW w:w="1233" w:type="pct"/>
            <w:noWrap/>
          </w:tcPr>
          <w:p w:rsidR="001A1315" w:rsidRDefault="001A1315" w:rsidP="00263730">
            <w:pPr>
              <w:rPr>
                <w:i/>
              </w:rPr>
            </w:pPr>
          </w:p>
        </w:tc>
        <w:tc>
          <w:tcPr>
            <w:tcW w:w="886" w:type="pct"/>
          </w:tcPr>
          <w:p w:rsidR="001A1315" w:rsidRDefault="001A1315" w:rsidP="00263730"/>
        </w:tc>
        <w:tc>
          <w:tcPr>
            <w:tcW w:w="885" w:type="pct"/>
            <w:vAlign w:val="center"/>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637"/>
        </w:trPr>
        <w:tc>
          <w:tcPr>
            <w:tcW w:w="299" w:type="pct"/>
            <w:noWrap/>
            <w:vAlign w:val="center"/>
          </w:tcPr>
          <w:p w:rsidR="001A1315" w:rsidRDefault="001A1315" w:rsidP="00263730">
            <w:r>
              <w:t>5</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37"/>
        </w:trPr>
        <w:tc>
          <w:tcPr>
            <w:tcW w:w="299" w:type="pct"/>
            <w:noWrap/>
            <w:vAlign w:val="center"/>
          </w:tcPr>
          <w:p w:rsidR="001A1315" w:rsidRDefault="001A1315" w:rsidP="00263730">
            <w:r>
              <w:t>6</w:t>
            </w:r>
          </w:p>
        </w:tc>
        <w:tc>
          <w:tcPr>
            <w:tcW w:w="1233" w:type="pct"/>
            <w:noWrap/>
          </w:tcPr>
          <w:p w:rsidR="001A1315" w:rsidRDefault="001A1315" w:rsidP="00263730">
            <w:pPr>
              <w:rPr>
                <w:color w:val="000000"/>
                <w:sz w:val="20"/>
                <w:szCs w:val="20"/>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423"/>
        </w:trPr>
        <w:tc>
          <w:tcPr>
            <w:tcW w:w="299" w:type="pct"/>
            <w:noWrap/>
            <w:vAlign w:val="center"/>
          </w:tcPr>
          <w:p w:rsidR="001A1315" w:rsidRDefault="001A1315" w:rsidP="00263730">
            <w:r>
              <w:t>7</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940"/>
        </w:trPr>
        <w:tc>
          <w:tcPr>
            <w:tcW w:w="299" w:type="pct"/>
            <w:noWrap/>
            <w:vAlign w:val="center"/>
          </w:tcPr>
          <w:p w:rsidR="001A1315" w:rsidRDefault="001A1315" w:rsidP="00263730">
            <w:r>
              <w:t>8</w:t>
            </w:r>
          </w:p>
        </w:tc>
        <w:tc>
          <w:tcPr>
            <w:tcW w:w="1233" w:type="pct"/>
            <w:noWrap/>
          </w:tcPr>
          <w:p w:rsidR="001A1315" w:rsidRDefault="001A1315" w:rsidP="00263730">
            <w:pPr>
              <w:ind w:left="34" w:hanging="34"/>
              <w:rPr>
                <w:sz w:val="20"/>
                <w:szCs w:val="20"/>
              </w:rPr>
            </w:pPr>
          </w:p>
        </w:tc>
        <w:tc>
          <w:tcPr>
            <w:tcW w:w="886" w:type="pct"/>
          </w:tcPr>
          <w:p w:rsidR="001A1315" w:rsidRDefault="001A1315" w:rsidP="00263730"/>
        </w:tc>
        <w:tc>
          <w:tcPr>
            <w:tcW w:w="885" w:type="pct"/>
          </w:tcPr>
          <w:p w:rsidR="001A1315" w:rsidRDefault="001A1315" w:rsidP="00263730">
            <w:pPr>
              <w:ind w:left="-95"/>
              <w:rPr>
                <w:color w:val="000000"/>
                <w:sz w:val="20"/>
                <w:szCs w:val="20"/>
              </w:rPr>
            </w:pPr>
          </w:p>
        </w:tc>
        <w:tc>
          <w:tcPr>
            <w:tcW w:w="812" w:type="pct"/>
            <w:vAlign w:val="center"/>
          </w:tcPr>
          <w:p w:rsidR="001A1315" w:rsidRPr="00384CDC" w:rsidRDefault="001A1315" w:rsidP="00263730"/>
        </w:tc>
        <w:tc>
          <w:tcPr>
            <w:tcW w:w="885" w:type="pct"/>
            <w:noWrap/>
          </w:tcPr>
          <w:p w:rsidR="001A1315" w:rsidRPr="00EB4897" w:rsidRDefault="001A1315" w:rsidP="00263730">
            <w:pPr>
              <w:tabs>
                <w:tab w:val="num" w:pos="0"/>
              </w:tabs>
              <w:rPr>
                <w:color w:val="000000"/>
              </w:rPr>
            </w:pPr>
          </w:p>
        </w:tc>
      </w:tr>
      <w:tr w:rsidR="001A1315" w:rsidRPr="00384CDC" w:rsidTr="00733D28">
        <w:trPr>
          <w:trHeight w:val="914"/>
        </w:trPr>
        <w:tc>
          <w:tcPr>
            <w:tcW w:w="299" w:type="pct"/>
            <w:noWrap/>
            <w:vAlign w:val="center"/>
          </w:tcPr>
          <w:p w:rsidR="001A1315" w:rsidRDefault="001A1315" w:rsidP="00263730">
            <w:r>
              <w:t>9</w:t>
            </w:r>
          </w:p>
        </w:tc>
        <w:tc>
          <w:tcPr>
            <w:tcW w:w="1233" w:type="pct"/>
            <w:noWrap/>
          </w:tcPr>
          <w:p w:rsidR="001A1315" w:rsidRDefault="001A1315" w:rsidP="00263730">
            <w:pPr>
              <w:ind w:left="34" w:hanging="34"/>
              <w:rPr>
                <w:sz w:val="20"/>
                <w:szCs w:val="20"/>
              </w:rPr>
            </w:pPr>
          </w:p>
        </w:tc>
        <w:tc>
          <w:tcPr>
            <w:tcW w:w="886" w:type="pct"/>
          </w:tcPr>
          <w:p w:rsidR="001A1315" w:rsidRDefault="001A1315" w:rsidP="00263730"/>
        </w:tc>
        <w:tc>
          <w:tcPr>
            <w:tcW w:w="885" w:type="pct"/>
          </w:tcPr>
          <w:p w:rsidR="001A1315" w:rsidRDefault="001A1315" w:rsidP="00263730">
            <w:pPr>
              <w:ind w:left="-95"/>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463"/>
        </w:trPr>
        <w:tc>
          <w:tcPr>
            <w:tcW w:w="299" w:type="pct"/>
            <w:noWrap/>
            <w:vAlign w:val="center"/>
          </w:tcPr>
          <w:p w:rsidR="001A1315" w:rsidRDefault="001A1315" w:rsidP="00263730">
            <w:r>
              <w:t>10</w:t>
            </w:r>
          </w:p>
        </w:tc>
        <w:tc>
          <w:tcPr>
            <w:tcW w:w="1233" w:type="pct"/>
            <w:noWrap/>
          </w:tcPr>
          <w:p w:rsidR="001A1315" w:rsidRDefault="001A1315" w:rsidP="00263730">
            <w:pPr>
              <w:rPr>
                <w:sz w:val="20"/>
                <w:szCs w:val="20"/>
              </w:rPr>
            </w:pPr>
          </w:p>
        </w:tc>
        <w:tc>
          <w:tcPr>
            <w:tcW w:w="886" w:type="pct"/>
          </w:tcPr>
          <w:p w:rsidR="001A1315" w:rsidRDefault="001A1315" w:rsidP="00263730"/>
        </w:tc>
        <w:tc>
          <w:tcPr>
            <w:tcW w:w="885" w:type="pct"/>
          </w:tcPr>
          <w:p w:rsidR="001A1315" w:rsidRPr="00384CDC" w:rsidRDefault="001A1315" w:rsidP="00251E85">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60"/>
        </w:trPr>
        <w:tc>
          <w:tcPr>
            <w:tcW w:w="299" w:type="pct"/>
            <w:noWrap/>
            <w:vAlign w:val="center"/>
          </w:tcPr>
          <w:p w:rsidR="001A1315" w:rsidRDefault="001A1315" w:rsidP="00263730">
            <w:pPr>
              <w:rPr>
                <w:rFonts w:cs="Arial"/>
                <w:b/>
                <w:bCs/>
                <w:i/>
                <w:iCs/>
                <w:sz w:val="28"/>
                <w:szCs w:val="28"/>
              </w:rPr>
            </w:pPr>
            <w:r>
              <w:t>11</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84"/>
        </w:trPr>
        <w:tc>
          <w:tcPr>
            <w:tcW w:w="299" w:type="pct"/>
            <w:noWrap/>
            <w:vAlign w:val="center"/>
          </w:tcPr>
          <w:p w:rsidR="001A1315" w:rsidRDefault="001A1315" w:rsidP="00263730">
            <w:pPr>
              <w:rPr>
                <w:rFonts w:cs="Arial"/>
                <w:b/>
                <w:bCs/>
                <w:i/>
                <w:iCs/>
                <w:sz w:val="28"/>
                <w:szCs w:val="28"/>
              </w:rPr>
            </w:pPr>
            <w:r>
              <w:t>12</w:t>
            </w:r>
          </w:p>
        </w:tc>
        <w:tc>
          <w:tcPr>
            <w:tcW w:w="1233" w:type="pct"/>
            <w:noWrap/>
          </w:tcPr>
          <w:p w:rsidR="001A1315" w:rsidRDefault="001A1315" w:rsidP="00263730">
            <w:pPr>
              <w:rPr>
                <w:sz w:val="20"/>
                <w:szCs w:val="20"/>
              </w:rPr>
            </w:pPr>
          </w:p>
        </w:tc>
        <w:tc>
          <w:tcPr>
            <w:tcW w:w="886" w:type="pct"/>
          </w:tcPr>
          <w:p w:rsidR="001A1315" w:rsidRDefault="001A1315" w:rsidP="00263730"/>
        </w:tc>
        <w:tc>
          <w:tcPr>
            <w:tcW w:w="885" w:type="pct"/>
          </w:tcPr>
          <w:p w:rsidR="001A1315" w:rsidRPr="00384CDC" w:rsidRDefault="001A1315" w:rsidP="005D4B0A">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493"/>
        </w:trPr>
        <w:tc>
          <w:tcPr>
            <w:tcW w:w="299" w:type="pct"/>
            <w:noWrap/>
            <w:vAlign w:val="center"/>
          </w:tcPr>
          <w:p w:rsidR="001A1315" w:rsidRDefault="001A1315" w:rsidP="00263730">
            <w:pPr>
              <w:rPr>
                <w:rFonts w:cs="Arial"/>
                <w:b/>
                <w:bCs/>
                <w:i/>
                <w:iCs/>
                <w:sz w:val="28"/>
                <w:szCs w:val="28"/>
              </w:rPr>
            </w:pPr>
            <w:r>
              <w:t>13</w:t>
            </w:r>
          </w:p>
        </w:tc>
        <w:tc>
          <w:tcPr>
            <w:tcW w:w="1233" w:type="pct"/>
            <w:noWrap/>
          </w:tcPr>
          <w:p w:rsidR="001A1315" w:rsidRDefault="001A1315" w:rsidP="00263730">
            <w:pPr>
              <w:rPr>
                <w:rFonts w:ascii="TrebuchetMS" w:hAnsi="TrebuchetMS" w:cs="Arial"/>
                <w:color w:val="000000"/>
                <w:sz w:val="20"/>
                <w:szCs w:val="20"/>
              </w:rPr>
            </w:pPr>
          </w:p>
        </w:tc>
        <w:tc>
          <w:tcPr>
            <w:tcW w:w="886" w:type="pct"/>
          </w:tcPr>
          <w:p w:rsidR="001A1315" w:rsidRDefault="001A1315" w:rsidP="00263730"/>
        </w:tc>
        <w:tc>
          <w:tcPr>
            <w:tcW w:w="885" w:type="pct"/>
          </w:tcPr>
          <w:p w:rsidR="001A1315" w:rsidRPr="00384CDC" w:rsidRDefault="001A1315" w:rsidP="005D4B0A">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745"/>
        </w:trPr>
        <w:tc>
          <w:tcPr>
            <w:tcW w:w="299" w:type="pct"/>
            <w:noWrap/>
            <w:vAlign w:val="center"/>
          </w:tcPr>
          <w:p w:rsidR="001A1315" w:rsidRDefault="001A1315" w:rsidP="00263730">
            <w:pPr>
              <w:rPr>
                <w:rFonts w:cs="Arial"/>
                <w:b/>
                <w:bCs/>
                <w:i/>
                <w:iCs/>
                <w:sz w:val="28"/>
                <w:szCs w:val="28"/>
              </w:rPr>
            </w:pPr>
            <w:r>
              <w:t>14</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743"/>
        </w:trPr>
        <w:tc>
          <w:tcPr>
            <w:tcW w:w="299" w:type="pct"/>
            <w:noWrap/>
            <w:vAlign w:val="center"/>
          </w:tcPr>
          <w:p w:rsidR="001A1315" w:rsidRDefault="001A1315" w:rsidP="00263730">
            <w:pPr>
              <w:rPr>
                <w:rFonts w:cs="Arial"/>
                <w:b/>
                <w:bCs/>
                <w:i/>
                <w:iCs/>
                <w:sz w:val="28"/>
                <w:szCs w:val="28"/>
              </w:rPr>
            </w:pPr>
            <w:r>
              <w:t>15</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17"/>
        </w:trPr>
        <w:tc>
          <w:tcPr>
            <w:tcW w:w="299" w:type="pct"/>
            <w:noWrap/>
            <w:vAlign w:val="center"/>
          </w:tcPr>
          <w:p w:rsidR="001A1315" w:rsidRDefault="001A1315" w:rsidP="00263730">
            <w:pPr>
              <w:rPr>
                <w:rFonts w:cs="Arial"/>
                <w:b/>
                <w:bCs/>
                <w:i/>
                <w:iCs/>
                <w:sz w:val="28"/>
                <w:szCs w:val="28"/>
              </w:rPr>
            </w:pPr>
            <w:r>
              <w:t>16</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Pr="00672DEB" w:rsidRDefault="001A1315" w:rsidP="00263730">
            <w:pPr>
              <w:tabs>
                <w:tab w:val="num" w:pos="0"/>
              </w:tabs>
              <w:rPr>
                <w:color w:val="000000"/>
              </w:rPr>
            </w:pPr>
          </w:p>
        </w:tc>
      </w:tr>
      <w:tr w:rsidR="001A1315" w:rsidRPr="00384CDC" w:rsidTr="00733D28">
        <w:trPr>
          <w:trHeight w:val="501"/>
        </w:trPr>
        <w:tc>
          <w:tcPr>
            <w:tcW w:w="299" w:type="pct"/>
            <w:noWrap/>
            <w:vAlign w:val="center"/>
          </w:tcPr>
          <w:p w:rsidR="001A1315" w:rsidRDefault="001A1315" w:rsidP="00263730">
            <w:r>
              <w:t>17</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59"/>
        </w:trPr>
        <w:tc>
          <w:tcPr>
            <w:tcW w:w="299" w:type="pct"/>
            <w:noWrap/>
            <w:vAlign w:val="center"/>
          </w:tcPr>
          <w:p w:rsidR="001A1315" w:rsidRDefault="001A1315" w:rsidP="00263730">
            <w:r>
              <w:t>18</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631"/>
        </w:trPr>
        <w:tc>
          <w:tcPr>
            <w:tcW w:w="299" w:type="pct"/>
            <w:noWrap/>
            <w:vAlign w:val="center"/>
          </w:tcPr>
          <w:p w:rsidR="001A1315" w:rsidRDefault="001A1315" w:rsidP="00263730">
            <w:r>
              <w:t>19</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B26FEA">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630"/>
        </w:trPr>
        <w:tc>
          <w:tcPr>
            <w:tcW w:w="299" w:type="pct"/>
            <w:noWrap/>
            <w:vAlign w:val="center"/>
          </w:tcPr>
          <w:p w:rsidR="001A1315" w:rsidRDefault="001A1315" w:rsidP="00263730">
            <w:r>
              <w:t>20</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5D4B0A">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45"/>
        </w:trPr>
        <w:tc>
          <w:tcPr>
            <w:tcW w:w="299" w:type="pct"/>
            <w:noWrap/>
            <w:vAlign w:val="center"/>
          </w:tcPr>
          <w:p w:rsidR="001A1315" w:rsidRDefault="001A1315" w:rsidP="00263730">
            <w:r>
              <w:t>21</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542"/>
        </w:trPr>
        <w:tc>
          <w:tcPr>
            <w:tcW w:w="299" w:type="pct"/>
            <w:noWrap/>
            <w:vAlign w:val="center"/>
          </w:tcPr>
          <w:p w:rsidR="001A1315" w:rsidRDefault="001A1315" w:rsidP="00263730">
            <w:r>
              <w:t>22</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tcPr>
          <w:p w:rsidR="001A1315" w:rsidRDefault="001A1315" w:rsidP="00263730">
            <w:pPr>
              <w:tabs>
                <w:tab w:val="num" w:pos="0"/>
              </w:tabs>
              <w:rPr>
                <w:color w:val="000000"/>
              </w:rPr>
            </w:pPr>
          </w:p>
        </w:tc>
      </w:tr>
      <w:tr w:rsidR="001A1315" w:rsidRPr="00384CDC" w:rsidTr="00733D28">
        <w:trPr>
          <w:trHeight w:val="493"/>
        </w:trPr>
        <w:tc>
          <w:tcPr>
            <w:tcW w:w="299" w:type="pct"/>
            <w:noWrap/>
            <w:vAlign w:val="center"/>
          </w:tcPr>
          <w:p w:rsidR="001A1315" w:rsidRDefault="001A1315" w:rsidP="00263730">
            <w:r>
              <w:t>23</w:t>
            </w:r>
          </w:p>
        </w:tc>
        <w:tc>
          <w:tcPr>
            <w:tcW w:w="1233" w:type="pct"/>
            <w:noWrap/>
          </w:tcPr>
          <w:p w:rsidR="001A1315" w:rsidRDefault="001A1315" w:rsidP="00263730">
            <w:pPr>
              <w:rPr>
                <w:i/>
              </w:rPr>
            </w:pPr>
          </w:p>
        </w:tc>
        <w:tc>
          <w:tcPr>
            <w:tcW w:w="886" w:type="pct"/>
          </w:tcPr>
          <w:p w:rsidR="001A1315" w:rsidRDefault="001A1315" w:rsidP="00263730"/>
        </w:tc>
        <w:tc>
          <w:tcPr>
            <w:tcW w:w="885" w:type="pct"/>
          </w:tcPr>
          <w:p w:rsidR="001A1315" w:rsidRPr="00384CDC" w:rsidRDefault="001A1315" w:rsidP="00263730">
            <w:pPr>
              <w:ind w:left="-6"/>
            </w:pPr>
          </w:p>
        </w:tc>
        <w:tc>
          <w:tcPr>
            <w:tcW w:w="812" w:type="pct"/>
            <w:vAlign w:val="center"/>
          </w:tcPr>
          <w:p w:rsidR="001A1315" w:rsidRPr="00384CDC" w:rsidRDefault="001A1315" w:rsidP="00263730"/>
        </w:tc>
        <w:tc>
          <w:tcPr>
            <w:tcW w:w="885" w:type="pct"/>
            <w:noWrap/>
            <w:vAlign w:val="center"/>
          </w:tcPr>
          <w:p w:rsidR="001A1315" w:rsidRDefault="001A1315" w:rsidP="00263730">
            <w:pPr>
              <w:tabs>
                <w:tab w:val="num" w:pos="0"/>
              </w:tabs>
              <w:rPr>
                <w:color w:val="000000"/>
              </w:rPr>
            </w:pPr>
          </w:p>
        </w:tc>
      </w:tr>
      <w:tr w:rsidR="001A1315" w:rsidRPr="00384CDC" w:rsidTr="00733D28">
        <w:trPr>
          <w:trHeight w:val="493"/>
        </w:trPr>
        <w:tc>
          <w:tcPr>
            <w:tcW w:w="299" w:type="pct"/>
            <w:noWrap/>
            <w:vAlign w:val="center"/>
          </w:tcPr>
          <w:p w:rsidR="001A1315" w:rsidRDefault="001A1315" w:rsidP="00263730">
            <w:r>
              <w:t>24</w:t>
            </w:r>
          </w:p>
        </w:tc>
        <w:tc>
          <w:tcPr>
            <w:tcW w:w="1233" w:type="pct"/>
            <w:noWrap/>
          </w:tcPr>
          <w:p w:rsidR="001A1315" w:rsidRPr="00C579CD" w:rsidRDefault="001A1315" w:rsidP="00263730">
            <w:pPr>
              <w:rPr>
                <w:sz w:val="20"/>
                <w:szCs w:val="20"/>
                <w:lang w:val="en-US"/>
              </w:rPr>
            </w:pPr>
          </w:p>
        </w:tc>
        <w:tc>
          <w:tcPr>
            <w:tcW w:w="886" w:type="pct"/>
          </w:tcPr>
          <w:p w:rsidR="001A1315" w:rsidRDefault="001A1315" w:rsidP="00263730"/>
        </w:tc>
        <w:tc>
          <w:tcPr>
            <w:tcW w:w="885" w:type="pct"/>
          </w:tcPr>
          <w:p w:rsidR="001A1315" w:rsidRPr="00EB2AB0" w:rsidRDefault="001A1315" w:rsidP="00263730">
            <w:pPr>
              <w:ind w:left="-6"/>
              <w:rPr>
                <w:color w:val="000000"/>
                <w:sz w:val="20"/>
                <w:szCs w:val="20"/>
              </w:rPr>
            </w:pPr>
          </w:p>
        </w:tc>
        <w:tc>
          <w:tcPr>
            <w:tcW w:w="812" w:type="pct"/>
            <w:vAlign w:val="center"/>
          </w:tcPr>
          <w:p w:rsidR="001A1315" w:rsidRPr="00384CDC" w:rsidRDefault="001A1315" w:rsidP="00263730"/>
        </w:tc>
        <w:tc>
          <w:tcPr>
            <w:tcW w:w="885" w:type="pct"/>
            <w:noWrap/>
            <w:vAlign w:val="center"/>
          </w:tcPr>
          <w:p w:rsidR="001A1315" w:rsidRDefault="001A1315" w:rsidP="00263730">
            <w:pPr>
              <w:tabs>
                <w:tab w:val="num" w:pos="0"/>
              </w:tabs>
              <w:rPr>
                <w:color w:val="000000"/>
              </w:rPr>
            </w:pPr>
          </w:p>
        </w:tc>
      </w:tr>
      <w:tr w:rsidR="001A1315" w:rsidRPr="00384CDC" w:rsidTr="00733D28">
        <w:trPr>
          <w:trHeight w:val="493"/>
        </w:trPr>
        <w:tc>
          <w:tcPr>
            <w:tcW w:w="299" w:type="pct"/>
            <w:noWrap/>
            <w:vAlign w:val="center"/>
          </w:tcPr>
          <w:p w:rsidR="001A1315" w:rsidRDefault="001A1315" w:rsidP="00263730">
            <w:r>
              <w:t>25</w:t>
            </w:r>
          </w:p>
        </w:tc>
        <w:tc>
          <w:tcPr>
            <w:tcW w:w="1233" w:type="pct"/>
            <w:noWrap/>
          </w:tcPr>
          <w:p w:rsidR="001A1315" w:rsidRPr="00183C92" w:rsidRDefault="001A1315" w:rsidP="00263730">
            <w:pPr>
              <w:pStyle w:val="19"/>
              <w:ind w:firstLine="0"/>
              <w:jc w:val="center"/>
              <w:rPr>
                <w:sz w:val="20"/>
              </w:rPr>
            </w:pPr>
          </w:p>
        </w:tc>
        <w:tc>
          <w:tcPr>
            <w:tcW w:w="886" w:type="pct"/>
          </w:tcPr>
          <w:p w:rsidR="001A1315" w:rsidRDefault="001A1315" w:rsidP="00263730"/>
        </w:tc>
        <w:tc>
          <w:tcPr>
            <w:tcW w:w="885" w:type="pct"/>
          </w:tcPr>
          <w:p w:rsidR="001A1315" w:rsidRPr="00EB2AB0" w:rsidRDefault="001A1315" w:rsidP="005D4B0A">
            <w:pPr>
              <w:ind w:left="-6"/>
              <w:rPr>
                <w:color w:val="000000"/>
                <w:sz w:val="20"/>
                <w:szCs w:val="20"/>
              </w:rPr>
            </w:pPr>
          </w:p>
        </w:tc>
        <w:tc>
          <w:tcPr>
            <w:tcW w:w="812" w:type="pct"/>
            <w:vAlign w:val="center"/>
          </w:tcPr>
          <w:p w:rsidR="001A1315" w:rsidRPr="00384CDC" w:rsidRDefault="001A1315" w:rsidP="00263730"/>
        </w:tc>
        <w:tc>
          <w:tcPr>
            <w:tcW w:w="885" w:type="pct"/>
            <w:noWrap/>
            <w:vAlign w:val="center"/>
          </w:tcPr>
          <w:p w:rsidR="001A1315" w:rsidRDefault="001A1315" w:rsidP="00263730">
            <w:pPr>
              <w:tabs>
                <w:tab w:val="num" w:pos="0"/>
              </w:tabs>
              <w:rPr>
                <w:color w:val="000000"/>
              </w:rPr>
            </w:pPr>
          </w:p>
        </w:tc>
      </w:tr>
      <w:tr w:rsidR="001A1315" w:rsidRPr="00384CDC" w:rsidTr="00733D28">
        <w:trPr>
          <w:trHeight w:val="493"/>
        </w:trPr>
        <w:tc>
          <w:tcPr>
            <w:tcW w:w="299" w:type="pct"/>
            <w:noWrap/>
            <w:vAlign w:val="center"/>
          </w:tcPr>
          <w:p w:rsidR="001A1315" w:rsidRDefault="001A1315" w:rsidP="00263730">
            <w:r>
              <w:t>26</w:t>
            </w:r>
          </w:p>
        </w:tc>
        <w:tc>
          <w:tcPr>
            <w:tcW w:w="1233" w:type="pct"/>
            <w:noWrap/>
          </w:tcPr>
          <w:p w:rsidR="001A1315" w:rsidRPr="00183C92" w:rsidRDefault="001A1315" w:rsidP="00263730">
            <w:pPr>
              <w:pStyle w:val="19"/>
              <w:ind w:firstLine="0"/>
              <w:jc w:val="center"/>
              <w:rPr>
                <w:sz w:val="20"/>
              </w:rPr>
            </w:pPr>
          </w:p>
        </w:tc>
        <w:tc>
          <w:tcPr>
            <w:tcW w:w="886" w:type="pct"/>
          </w:tcPr>
          <w:p w:rsidR="001A1315" w:rsidRDefault="001A1315" w:rsidP="00263730"/>
        </w:tc>
        <w:tc>
          <w:tcPr>
            <w:tcW w:w="885" w:type="pct"/>
          </w:tcPr>
          <w:p w:rsidR="001A1315" w:rsidRPr="00EB2AB0" w:rsidRDefault="001A1315" w:rsidP="005D4B0A">
            <w:pPr>
              <w:ind w:left="-6"/>
              <w:rPr>
                <w:color w:val="000000"/>
                <w:sz w:val="20"/>
                <w:szCs w:val="20"/>
              </w:rPr>
            </w:pPr>
          </w:p>
        </w:tc>
        <w:tc>
          <w:tcPr>
            <w:tcW w:w="812" w:type="pct"/>
            <w:vAlign w:val="center"/>
          </w:tcPr>
          <w:p w:rsidR="001A1315" w:rsidRPr="00384CDC" w:rsidRDefault="001A1315" w:rsidP="00263730"/>
        </w:tc>
        <w:tc>
          <w:tcPr>
            <w:tcW w:w="885" w:type="pct"/>
            <w:noWrap/>
            <w:vAlign w:val="center"/>
          </w:tcPr>
          <w:p w:rsidR="001A1315" w:rsidRDefault="001A1315" w:rsidP="00263730">
            <w:pPr>
              <w:tabs>
                <w:tab w:val="num" w:pos="0"/>
              </w:tabs>
              <w:rPr>
                <w:color w:val="000000"/>
              </w:rPr>
            </w:pPr>
          </w:p>
        </w:tc>
      </w:tr>
      <w:tr w:rsidR="001A1315" w:rsidRPr="00384CDC" w:rsidTr="00733D28">
        <w:trPr>
          <w:trHeight w:val="493"/>
        </w:trPr>
        <w:tc>
          <w:tcPr>
            <w:tcW w:w="299" w:type="pct"/>
            <w:noWrap/>
            <w:vAlign w:val="center"/>
          </w:tcPr>
          <w:p w:rsidR="001A1315" w:rsidRDefault="001A1315" w:rsidP="00263730">
            <w:r>
              <w:t>27</w:t>
            </w:r>
          </w:p>
        </w:tc>
        <w:tc>
          <w:tcPr>
            <w:tcW w:w="1233" w:type="pct"/>
            <w:noWrap/>
          </w:tcPr>
          <w:p w:rsidR="001A1315" w:rsidRPr="00183C92" w:rsidRDefault="001A1315" w:rsidP="00263730">
            <w:pPr>
              <w:pStyle w:val="19"/>
              <w:ind w:firstLine="0"/>
              <w:jc w:val="center"/>
              <w:rPr>
                <w:sz w:val="20"/>
              </w:rPr>
            </w:pPr>
          </w:p>
        </w:tc>
        <w:tc>
          <w:tcPr>
            <w:tcW w:w="886" w:type="pct"/>
          </w:tcPr>
          <w:p w:rsidR="001A1315" w:rsidRDefault="001A1315" w:rsidP="00263730"/>
        </w:tc>
        <w:tc>
          <w:tcPr>
            <w:tcW w:w="885" w:type="pct"/>
          </w:tcPr>
          <w:p w:rsidR="001A1315" w:rsidRPr="00EB2AB0" w:rsidRDefault="001A1315" w:rsidP="005D4B0A">
            <w:pPr>
              <w:ind w:left="-6"/>
              <w:rPr>
                <w:color w:val="000000"/>
                <w:sz w:val="20"/>
                <w:szCs w:val="20"/>
              </w:rPr>
            </w:pPr>
          </w:p>
        </w:tc>
        <w:tc>
          <w:tcPr>
            <w:tcW w:w="812" w:type="pct"/>
            <w:vAlign w:val="center"/>
          </w:tcPr>
          <w:p w:rsidR="001A1315" w:rsidRPr="00384CDC" w:rsidRDefault="001A1315" w:rsidP="00263730"/>
        </w:tc>
        <w:tc>
          <w:tcPr>
            <w:tcW w:w="885" w:type="pct"/>
            <w:noWrap/>
            <w:vAlign w:val="center"/>
          </w:tcPr>
          <w:p w:rsidR="001A1315" w:rsidRDefault="001A1315" w:rsidP="00263730">
            <w:pPr>
              <w:tabs>
                <w:tab w:val="num" w:pos="0"/>
              </w:tabs>
              <w:rPr>
                <w:color w:val="000000"/>
              </w:rPr>
            </w:pPr>
          </w:p>
        </w:tc>
      </w:tr>
    </w:tbl>
    <w:p w:rsidR="001A1315" w:rsidRDefault="001A1315" w:rsidP="00220AD1">
      <w:pPr>
        <w:ind w:firstLine="567"/>
        <w:jc w:val="both"/>
        <w:rPr>
          <w:b/>
          <w:color w:val="000000" w:themeColor="text1"/>
        </w:rPr>
      </w:pPr>
      <w:r>
        <w:rPr>
          <w:b/>
          <w:color w:val="000000" w:themeColor="text1"/>
        </w:rPr>
        <w:t>* Единицы измерения Товара, установленные в техническом задании (таблица № 1 п.4.2.1), должны соответствовать единицам измерения Товара, представленным в финансово-коммерческом предложении. Не допускается предложение Товара в единицах измерения, отличных от единиц измерения, указанных в техническом задании.</w:t>
      </w:r>
    </w:p>
    <w:p w:rsidR="001A1315" w:rsidRDefault="001A1315" w:rsidP="00220AD1">
      <w:pPr>
        <w:ind w:firstLine="567"/>
        <w:jc w:val="both"/>
        <w:rPr>
          <w:b/>
          <w:color w:val="000000" w:themeColor="text1"/>
        </w:rPr>
      </w:pPr>
    </w:p>
    <w:p w:rsidR="001A1315" w:rsidRPr="00251E85" w:rsidRDefault="001A1315" w:rsidP="00220AD1">
      <w:pPr>
        <w:pStyle w:val="afc"/>
        <w:ind w:firstLine="567"/>
        <w:jc w:val="both"/>
        <w:rPr>
          <w:szCs w:val="28"/>
        </w:rPr>
      </w:pPr>
      <w:r>
        <w:rPr>
          <w:szCs w:val="28"/>
        </w:rPr>
        <w:t xml:space="preserve">1. </w:t>
      </w:r>
      <w:proofErr w:type="gramStart"/>
      <w:r>
        <w:rPr>
          <w:szCs w:val="28"/>
        </w:rPr>
        <w:t>Цена за единицу Товара, указанная в настоящем финансово-коммерческом предложении по поставке товаров</w:t>
      </w:r>
      <w:r>
        <w:rPr>
          <w:i/>
          <w:sz w:val="24"/>
          <w:szCs w:val="24"/>
        </w:rPr>
        <w:t>)</w:t>
      </w:r>
      <w:r>
        <w:rPr>
          <w:szCs w:val="28"/>
        </w:rPr>
        <w:t xml:space="preserve">, учитывает стоимость </w:t>
      </w:r>
      <w:r>
        <w:rPr>
          <w:bCs/>
          <w:szCs w:val="28"/>
        </w:rPr>
        <w:t xml:space="preserve">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расходы на страхование, оплату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roofErr w:type="gramEnd"/>
    </w:p>
    <w:p w:rsidR="001A1315" w:rsidRDefault="001A1315" w:rsidP="00220AD1">
      <w:pPr>
        <w:pStyle w:val="afc"/>
        <w:ind w:firstLine="567"/>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A1315" w:rsidRDefault="001A1315" w:rsidP="00220AD1">
      <w:pPr>
        <w:pStyle w:val="afc"/>
        <w:ind w:firstLine="567"/>
        <w:jc w:val="both"/>
        <w:rPr>
          <w:szCs w:val="28"/>
        </w:rPr>
      </w:pPr>
      <w:r>
        <w:rPr>
          <w:szCs w:val="28"/>
        </w:rPr>
        <w:t>2. Срок годности Товара устанавливается в пределах срока годности, указанного производителем на упаковке Товара и будет составлять не менее</w:t>
      </w:r>
      <w:proofErr w:type="gramStart"/>
      <w:r>
        <w:rPr>
          <w:szCs w:val="28"/>
        </w:rPr>
        <w:t xml:space="preserve"> __ (_____________)</w:t>
      </w:r>
      <w:r>
        <w:rPr>
          <w:rStyle w:val="af6"/>
          <w:szCs w:val="28"/>
        </w:rPr>
        <w:footnoteReference w:id="2"/>
      </w:r>
      <w:r>
        <w:rPr>
          <w:szCs w:val="28"/>
        </w:rPr>
        <w:t xml:space="preserve"> </w:t>
      </w:r>
      <w:proofErr w:type="gramEnd"/>
      <w:r>
        <w:rPr>
          <w:szCs w:val="28"/>
        </w:rPr>
        <w:t>с даты подписания сторонами товарной накладной (ТОРГ-12).</w:t>
      </w:r>
    </w:p>
    <w:p w:rsidR="001A1315" w:rsidRDefault="001A1315" w:rsidP="00220AD1">
      <w:pPr>
        <w:pStyle w:val="afc"/>
        <w:ind w:firstLine="567"/>
        <w:jc w:val="both"/>
      </w:pPr>
      <w:r>
        <w:rPr>
          <w:szCs w:val="28"/>
        </w:rPr>
        <w:t xml:space="preserve">3. Дополнительные условия </w:t>
      </w:r>
      <w:r>
        <w:t>поставки товаров, выполнения работ, оказания услуг ____________________________________________________</w:t>
      </w:r>
    </w:p>
    <w:p w:rsidR="001A1315" w:rsidRPr="00721D0D" w:rsidRDefault="001A1315" w:rsidP="00220AD1">
      <w:pPr>
        <w:pStyle w:val="afc"/>
        <w:ind w:firstLine="567"/>
        <w:jc w:val="both"/>
        <w:rPr>
          <w:i/>
          <w:sz w:val="24"/>
          <w:szCs w:val="24"/>
        </w:rPr>
      </w:pPr>
      <w:r>
        <w:rPr>
          <w:i/>
          <w:sz w:val="24"/>
          <w:szCs w:val="24"/>
        </w:rPr>
        <w:t xml:space="preserve">                                      (заполняется претендентом при необходимости).</w:t>
      </w:r>
    </w:p>
    <w:p w:rsidR="001A1315" w:rsidRPr="00205668" w:rsidRDefault="001A1315" w:rsidP="00220AD1">
      <w:pPr>
        <w:pStyle w:val="afc"/>
        <w:ind w:firstLine="567"/>
        <w:jc w:val="both"/>
        <w:rPr>
          <w:szCs w:val="28"/>
        </w:rPr>
      </w:pPr>
      <w:r>
        <w:rPr>
          <w:szCs w:val="28"/>
        </w:rPr>
        <w:t xml:space="preserve">4.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1A1315" w:rsidRPr="00205668" w:rsidRDefault="001A1315" w:rsidP="00220AD1">
      <w:pPr>
        <w:pStyle w:val="afc"/>
        <w:ind w:firstLine="567"/>
        <w:jc w:val="both"/>
        <w:rPr>
          <w:szCs w:val="28"/>
        </w:rPr>
      </w:pPr>
      <w:r>
        <w:rPr>
          <w:szCs w:val="28"/>
        </w:rPr>
        <w:t xml:space="preserve">5.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A1315" w:rsidRPr="00205668" w:rsidRDefault="001A1315" w:rsidP="00220AD1">
      <w:pPr>
        <w:pStyle w:val="afc"/>
        <w:ind w:firstLine="567"/>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A1315" w:rsidRPr="00205668" w:rsidRDefault="001A1315" w:rsidP="00220AD1">
      <w:pPr>
        <w:pStyle w:val="afc"/>
        <w:ind w:firstLine="567"/>
        <w:jc w:val="both"/>
        <w:rPr>
          <w:szCs w:val="28"/>
        </w:rPr>
      </w:pPr>
      <w:r>
        <w:rPr>
          <w:szCs w:val="28"/>
        </w:rPr>
        <w:t xml:space="preserve">7.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A1315" w:rsidRPr="00205668" w:rsidRDefault="001A1315" w:rsidP="00220AD1">
      <w:pPr>
        <w:pStyle w:val="afc"/>
        <w:ind w:firstLine="567"/>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A1315" w:rsidRDefault="001A1315" w:rsidP="00220AD1">
      <w:pPr>
        <w:pStyle w:val="af9"/>
        <w:ind w:firstLine="567"/>
        <w:jc w:val="left"/>
        <w:rPr>
          <w:rFonts w:eastAsia="Times New Roman"/>
          <w:sz w:val="28"/>
          <w:szCs w:val="28"/>
        </w:rPr>
      </w:pPr>
    </w:p>
    <w:p w:rsidR="001A1315" w:rsidRPr="00205668" w:rsidRDefault="001A1315" w:rsidP="00220AD1">
      <w:pPr>
        <w:pStyle w:val="af9"/>
        <w:ind w:firstLine="567"/>
        <w:jc w:val="left"/>
        <w:rPr>
          <w:rFonts w:eastAsia="Times New Roman"/>
          <w:sz w:val="28"/>
          <w:szCs w:val="28"/>
        </w:rPr>
      </w:pPr>
    </w:p>
    <w:p w:rsidR="001A1315" w:rsidRPr="00221467" w:rsidRDefault="001A1315" w:rsidP="00220AD1">
      <w:pPr>
        <w:pStyle w:val="19"/>
        <w:ind w:firstLine="567"/>
        <w:rPr>
          <w:b/>
        </w:rPr>
      </w:pPr>
      <w:r>
        <w:rPr>
          <w:b/>
        </w:rPr>
        <w:t>Представитель, имеющий полномочия подписать заявку на участие от имени            ___________________________________________________</w:t>
      </w:r>
    </w:p>
    <w:p w:rsidR="001A1315" w:rsidRPr="007415F9" w:rsidRDefault="001A1315" w:rsidP="00220AD1">
      <w:pPr>
        <w:tabs>
          <w:tab w:val="left" w:pos="8640"/>
        </w:tabs>
        <w:ind w:firstLine="567"/>
        <w:rPr>
          <w:i/>
        </w:rPr>
      </w:pPr>
      <w:r>
        <w:rPr>
          <w:i/>
        </w:rPr>
        <w:t>(наименование претендента)</w:t>
      </w:r>
    </w:p>
    <w:p w:rsidR="001A1315" w:rsidRPr="00220AD1" w:rsidRDefault="001A1315" w:rsidP="00220AD1">
      <w:pPr>
        <w:pStyle w:val="32"/>
        <w:suppressAutoHyphens/>
        <w:spacing w:after="0"/>
        <w:ind w:firstLine="567"/>
        <w:rPr>
          <w:sz w:val="28"/>
          <w:szCs w:val="28"/>
        </w:rPr>
      </w:pPr>
      <w:r>
        <w:rPr>
          <w:sz w:val="28"/>
          <w:szCs w:val="28"/>
        </w:rPr>
        <w:t>______________________________________________________________</w:t>
      </w:r>
    </w:p>
    <w:p w:rsidR="001A1315" w:rsidRPr="00220AD1" w:rsidRDefault="001A1315" w:rsidP="00220AD1">
      <w:pPr>
        <w:ind w:firstLine="567"/>
        <w:jc w:val="both"/>
        <w:rPr>
          <w:i/>
        </w:rPr>
      </w:pPr>
      <w:r>
        <w:rPr>
          <w:i/>
        </w:rPr>
        <w:t>Печать</w:t>
      </w:r>
      <w:r>
        <w:rPr>
          <w:i/>
        </w:rPr>
        <w:tab/>
      </w:r>
      <w:r>
        <w:rPr>
          <w:i/>
        </w:rPr>
        <w:tab/>
      </w:r>
      <w:r>
        <w:rPr>
          <w:i/>
        </w:rPr>
        <w:tab/>
        <w:t>(должность, подпись, ФИО)</w:t>
      </w:r>
    </w:p>
    <w:p w:rsidR="001A1315" w:rsidRPr="00220AD1" w:rsidRDefault="001A1315" w:rsidP="00220AD1">
      <w:pPr>
        <w:pStyle w:val="32"/>
        <w:suppressAutoHyphens/>
        <w:spacing w:after="0"/>
        <w:ind w:firstLine="567"/>
        <w:jc w:val="both"/>
        <w:rPr>
          <w:sz w:val="28"/>
          <w:szCs w:val="28"/>
        </w:rPr>
      </w:pPr>
      <w:r>
        <w:rPr>
          <w:sz w:val="28"/>
          <w:szCs w:val="28"/>
        </w:rPr>
        <w:t>"____" _________ 201__ г.</w:t>
      </w:r>
    </w:p>
    <w:p w:rsidR="001A1315" w:rsidRDefault="001A131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A1315" w:rsidRDefault="001A1315">
      <w:pPr>
        <w:pStyle w:val="af9"/>
        <w:ind w:firstLine="0"/>
        <w:jc w:val="right"/>
        <w:rPr>
          <w:szCs w:val="28"/>
        </w:rPr>
      </w:pPr>
    </w:p>
    <w:p w:rsidR="001A1315" w:rsidRDefault="00F03BD3">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A1315" w:rsidRPr="00C97E49" w:rsidRDefault="001A1315"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A1315" w:rsidRPr="007415F9" w:rsidRDefault="001A1315"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A1315"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A1315" w:rsidRPr="005049BC" w:rsidRDefault="001A1315" w:rsidP="0034524C">
            <w:pPr>
              <w:jc w:val="center"/>
            </w:pPr>
            <w:r>
              <w:t xml:space="preserve"> Сумма стоимости оказанных услуг по договору, без учета НДС, руб.</w:t>
            </w:r>
          </w:p>
        </w:tc>
      </w:tr>
      <w:tr w:rsidR="001A1315"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1735" w:type="dxa"/>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tc>
      </w:tr>
      <w:tr w:rsidR="001A1315"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1735" w:type="dxa"/>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tc>
      </w:tr>
      <w:tr w:rsidR="001A1315"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1A1315" w:rsidRPr="00C97E49" w:rsidRDefault="001A1315"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tc>
        <w:tc>
          <w:tcPr>
            <w:tcW w:w="0" w:type="auto"/>
            <w:tcBorders>
              <w:top w:val="single" w:sz="4" w:space="0" w:color="auto"/>
              <w:left w:val="single" w:sz="4" w:space="0" w:color="auto"/>
              <w:bottom w:val="single" w:sz="4" w:space="0" w:color="auto"/>
              <w:right w:val="single" w:sz="4" w:space="0" w:color="auto"/>
            </w:tcBorders>
          </w:tcPr>
          <w:p w:rsidR="001A1315" w:rsidRPr="00C97E49" w:rsidRDefault="001A1315" w:rsidP="0034524C"/>
        </w:tc>
      </w:tr>
    </w:tbl>
    <w:p w:rsidR="001A1315" w:rsidRDefault="001A1315" w:rsidP="001202B2">
      <w:pPr>
        <w:jc w:val="center"/>
      </w:pPr>
    </w:p>
    <w:p w:rsidR="001A1315" w:rsidRDefault="001A1315" w:rsidP="001202B2">
      <w:r>
        <w:t>Приложение: 1. копия договора на ____ листах.</w:t>
      </w:r>
    </w:p>
    <w:p w:rsidR="001A1315" w:rsidRDefault="001A1315" w:rsidP="001202B2">
      <w:r>
        <w:tab/>
        <w:t xml:space="preserve">            2. копия акта на </w:t>
      </w:r>
      <w:r>
        <w:tab/>
        <w:t>____ листах.</w:t>
      </w:r>
    </w:p>
    <w:p w:rsidR="001A1315" w:rsidRPr="005049BC" w:rsidRDefault="001A1315" w:rsidP="001202B2">
      <w:r>
        <w:tab/>
      </w:r>
      <w:r>
        <w:tab/>
        <w:t>3. копии иных документов на ____ листах.</w:t>
      </w:r>
    </w:p>
    <w:p w:rsidR="001A1315" w:rsidRDefault="001A1315" w:rsidP="001202B2">
      <w:pPr>
        <w:jc w:val="center"/>
        <w:rPr>
          <w:b/>
          <w:szCs w:val="28"/>
        </w:rPr>
      </w:pPr>
    </w:p>
    <w:p w:rsidR="001A1315" w:rsidRDefault="001A1315" w:rsidP="001202B2"/>
    <w:p w:rsidR="001A1315" w:rsidRDefault="001A1315" w:rsidP="001202B2"/>
    <w:p w:rsidR="001A1315" w:rsidRPr="00C20080" w:rsidRDefault="001A1315"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1A1315" w:rsidRPr="00C20080" w:rsidRDefault="001A1315" w:rsidP="001202B2">
      <w:pPr>
        <w:tabs>
          <w:tab w:val="left" w:pos="8640"/>
        </w:tabs>
        <w:jc w:val="center"/>
        <w:rPr>
          <w:i/>
        </w:rPr>
      </w:pPr>
      <w:r>
        <w:rPr>
          <w:i/>
        </w:rPr>
        <w:t>(наименование претендента)</w:t>
      </w:r>
    </w:p>
    <w:p w:rsidR="001A1315" w:rsidRPr="00C20080" w:rsidRDefault="001A1315" w:rsidP="001202B2">
      <w:pPr>
        <w:rPr>
          <w:sz w:val="28"/>
          <w:szCs w:val="28"/>
          <w:lang w:eastAsia="ru-RU"/>
        </w:rPr>
      </w:pPr>
      <w:r>
        <w:rPr>
          <w:sz w:val="28"/>
          <w:szCs w:val="28"/>
          <w:lang w:eastAsia="ru-RU"/>
        </w:rPr>
        <w:t>__________________________________________________________________</w:t>
      </w:r>
    </w:p>
    <w:p w:rsidR="001A1315" w:rsidRPr="00C20080" w:rsidRDefault="001A1315" w:rsidP="001202B2">
      <w:pPr>
        <w:rPr>
          <w:i/>
        </w:rPr>
      </w:pPr>
      <w:r>
        <w:rPr>
          <w:i/>
        </w:rPr>
        <w:t xml:space="preserve">       М.П.</w:t>
      </w:r>
      <w:r>
        <w:rPr>
          <w:i/>
        </w:rPr>
        <w:tab/>
      </w:r>
      <w:r>
        <w:rPr>
          <w:i/>
        </w:rPr>
        <w:tab/>
      </w:r>
      <w:r>
        <w:rPr>
          <w:i/>
        </w:rPr>
        <w:tab/>
        <w:t>(должность, подпись, ФИО)</w:t>
      </w:r>
    </w:p>
    <w:p w:rsidR="001A1315" w:rsidRPr="00C20080" w:rsidRDefault="001A1315" w:rsidP="001202B2">
      <w:pPr>
        <w:rPr>
          <w:sz w:val="28"/>
          <w:szCs w:val="28"/>
          <w:lang w:eastAsia="ru-RU"/>
        </w:rPr>
      </w:pPr>
      <w:r>
        <w:rPr>
          <w:sz w:val="28"/>
          <w:szCs w:val="28"/>
          <w:lang w:eastAsia="ru-RU"/>
        </w:rPr>
        <w:t>"____" _________ 201__ г.</w:t>
      </w:r>
    </w:p>
    <w:p w:rsidR="001A1315" w:rsidRDefault="001A1315"/>
    <w:p w:rsidR="001A1315" w:rsidRDefault="001A131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A1315" w:rsidRDefault="00F03BD3">
      <w:pPr>
        <w:pStyle w:val="af9"/>
        <w:ind w:firstLine="0"/>
        <w:jc w:val="right"/>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A1315" w:rsidRPr="00141D4B" w:rsidRDefault="001A1315" w:rsidP="00364096">
      <w:pPr>
        <w:pStyle w:val="af9"/>
        <w:ind w:firstLine="0"/>
        <w:jc w:val="center"/>
        <w:rPr>
          <w:b/>
          <w:sz w:val="40"/>
          <w:szCs w:val="40"/>
        </w:rPr>
      </w:pPr>
      <w:r>
        <w:rPr>
          <w:b/>
          <w:sz w:val="40"/>
          <w:szCs w:val="40"/>
        </w:rPr>
        <w:t>ПРОЕКТ ДОГОВОРА</w:t>
      </w:r>
    </w:p>
    <w:p w:rsidR="001A1315" w:rsidRDefault="001A1315" w:rsidP="00364096">
      <w:pPr>
        <w:rPr>
          <w:b/>
          <w:bCs/>
        </w:rPr>
      </w:pPr>
    </w:p>
    <w:p w:rsidR="001A1315" w:rsidRPr="007215F2" w:rsidRDefault="001A1315" w:rsidP="00F5504A">
      <w:pPr>
        <w:jc w:val="center"/>
        <w:rPr>
          <w:b/>
          <w:bCs/>
        </w:rPr>
      </w:pPr>
      <w:r>
        <w:rPr>
          <w:b/>
          <w:bCs/>
        </w:rPr>
        <w:t>Договор  №_____________________</w:t>
      </w:r>
    </w:p>
    <w:p w:rsidR="001A1315" w:rsidRPr="007215F2" w:rsidRDefault="001A1315" w:rsidP="00F5504A">
      <w:pPr>
        <w:jc w:val="center"/>
      </w:pPr>
      <w:r>
        <w:rPr>
          <w:b/>
          <w:bCs/>
        </w:rPr>
        <w:t>поставки</w:t>
      </w:r>
    </w:p>
    <w:p w:rsidR="001A1315" w:rsidRDefault="001A1315" w:rsidP="00364096">
      <w:pPr>
        <w:jc w:val="both"/>
      </w:pPr>
    </w:p>
    <w:p w:rsidR="001A1315" w:rsidRPr="007215F2" w:rsidRDefault="001A1315" w:rsidP="00364096">
      <w:pPr>
        <w:jc w:val="both"/>
      </w:pPr>
      <w:r>
        <w:t>г. Екатеринбург                                                                                     «____»____________2018 г.</w:t>
      </w:r>
    </w:p>
    <w:p w:rsidR="001A1315" w:rsidRPr="007215F2" w:rsidRDefault="001A1315" w:rsidP="00364096">
      <w:pPr>
        <w:jc w:val="both"/>
      </w:pPr>
    </w:p>
    <w:p w:rsidR="001A1315" w:rsidRPr="007215F2" w:rsidRDefault="001A1315" w:rsidP="00364096">
      <w:pPr>
        <w:ind w:right="-1"/>
        <w:jc w:val="both"/>
      </w:pPr>
      <w: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Уральского филиала ПАО «ТрансКонтейнер»,  действующего  на  основании  доверенности №______________ от ______________, с одной стороны, и __________________________________________,  </w:t>
      </w:r>
    </w:p>
    <w:p w:rsidR="001A1315" w:rsidRPr="007215F2" w:rsidRDefault="001A1315" w:rsidP="00364096">
      <w:pPr>
        <w:ind w:right="-1"/>
        <w:jc w:val="both"/>
      </w:pPr>
      <w:r>
        <w:t xml:space="preserve">именуемое в дальнейшем «Поставщик», в лице _____________________________________, </w:t>
      </w:r>
    </w:p>
    <w:p w:rsidR="001A1315" w:rsidRPr="007215F2" w:rsidRDefault="001A1315" w:rsidP="00364096">
      <w:pPr>
        <w:ind w:right="-1"/>
        <w:jc w:val="both"/>
      </w:pPr>
      <w:r>
        <w:rPr>
          <w:i/>
          <w:vertAlign w:val="superscript"/>
        </w:rPr>
        <w:t xml:space="preserve">                                                                                                                        (должность, Ф.И.О. - полностью)</w:t>
      </w:r>
    </w:p>
    <w:p w:rsidR="001A1315" w:rsidRPr="007215F2" w:rsidRDefault="001A1315" w:rsidP="00364096">
      <w:pPr>
        <w:ind w:right="-1"/>
        <w:jc w:val="both"/>
      </w:pPr>
      <w:proofErr w:type="gramStart"/>
      <w:r>
        <w:t>действующего</w:t>
      </w:r>
      <w:proofErr w:type="gramEnd"/>
      <w:r>
        <w:t xml:space="preserve">  на основании ____________________________________________________,</w:t>
      </w:r>
    </w:p>
    <w:p w:rsidR="001A1315" w:rsidRPr="007215F2" w:rsidRDefault="001A1315" w:rsidP="00364096">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w:t>
      </w:r>
      <w:proofErr w:type="gramStart"/>
      <w:r>
        <w:rPr>
          <w:i/>
          <w:vertAlign w:val="superscript"/>
        </w:rPr>
        <w:t>от</w:t>
      </w:r>
      <w:proofErr w:type="gramEnd"/>
      <w:r>
        <w:rPr>
          <w:i/>
          <w:vertAlign w:val="superscript"/>
        </w:rPr>
        <w:t xml:space="preserve"> «__»_______№ __ и т..</w:t>
      </w:r>
      <w:proofErr w:type="spellStart"/>
      <w:r>
        <w:rPr>
          <w:i/>
          <w:vertAlign w:val="superscript"/>
        </w:rPr>
        <w:t>д</w:t>
      </w:r>
      <w:proofErr w:type="spellEnd"/>
      <w:r>
        <w:rPr>
          <w:i/>
          <w:vertAlign w:val="superscript"/>
        </w:rPr>
        <w:t>)</w:t>
      </w:r>
    </w:p>
    <w:p w:rsidR="001A1315" w:rsidRPr="007215F2" w:rsidRDefault="001A1315" w:rsidP="00364096">
      <w:pPr>
        <w:ind w:right="-1"/>
        <w:jc w:val="both"/>
      </w:pPr>
      <w:r>
        <w:t>с другой стороны, именуемые в дальнейшем «Стороны», заключили настоящий договор поставки (далее – «Договор») о нижеследующем:</w:t>
      </w:r>
    </w:p>
    <w:p w:rsidR="001A1315" w:rsidRPr="00B93518" w:rsidRDefault="001A1315" w:rsidP="00364096">
      <w:pPr>
        <w:ind w:firstLine="567"/>
        <w:rPr>
          <w:b/>
          <w:bCs/>
        </w:rPr>
      </w:pPr>
    </w:p>
    <w:p w:rsidR="001A1315" w:rsidRPr="00256F78" w:rsidRDefault="001A1315" w:rsidP="001A1315">
      <w:pPr>
        <w:numPr>
          <w:ilvl w:val="0"/>
          <w:numId w:val="36"/>
        </w:numPr>
        <w:suppressAutoHyphens w:val="0"/>
        <w:jc w:val="center"/>
        <w:rPr>
          <w:b/>
          <w:bCs/>
        </w:rPr>
      </w:pPr>
      <w:r>
        <w:rPr>
          <w:b/>
          <w:bCs/>
        </w:rPr>
        <w:t>Предмет Договора</w:t>
      </w:r>
    </w:p>
    <w:p w:rsidR="001A1315" w:rsidRPr="007215F2" w:rsidRDefault="001A1315" w:rsidP="00B24F3C">
      <w:pPr>
        <w:ind w:right="-1" w:firstLine="567"/>
        <w:jc w:val="both"/>
      </w:pPr>
      <w:r>
        <w:t>1.1.</w:t>
      </w:r>
      <w:r>
        <w:tab/>
        <w:t xml:space="preserve">По настоящему Договору Поставщик обязуется поставить, а Покупатель принять и оплатить масла и технические жидкости для нужд Уральского филиала             </w:t>
      </w:r>
      <w:r w:rsidR="00F5504A">
        <w:t xml:space="preserve">               </w:t>
      </w:r>
      <w:r>
        <w:t>ПАО «ТрансКонтейнер» (далее – «Товар»).</w:t>
      </w:r>
    </w:p>
    <w:p w:rsidR="001A1315" w:rsidRDefault="001A1315" w:rsidP="00B24F3C">
      <w:pPr>
        <w:spacing w:line="252" w:lineRule="auto"/>
        <w:ind w:firstLine="567"/>
        <w:jc w:val="both"/>
      </w:pPr>
      <w:r>
        <w:t>1.2. Наименование и характеристики Товара, объем тары, цена за единицу Товара указаны в Номенклатуре (Приложение № 1), являющейся неотъемлемой частью настоящего Договора.</w:t>
      </w:r>
    </w:p>
    <w:p w:rsidR="001A1315" w:rsidRDefault="001A1315" w:rsidP="00B24F3C">
      <w:pPr>
        <w:spacing w:line="252" w:lineRule="auto"/>
        <w:ind w:firstLine="567"/>
        <w:jc w:val="both"/>
      </w:pPr>
      <w:r>
        <w:t>1.3. Наименование, количество, срок поставки, стоимость каждой партии Товара, а также дополнительные требования к поставляемому Товару определяются Сторонами в Спецификациях</w:t>
      </w:r>
      <w:r>
        <w:rPr>
          <w:spacing w:val="-1"/>
        </w:rPr>
        <w:t xml:space="preserve">, составленных по форме Приложения № 2 к настоящему Договору, и являющихся неотъемлемой частью </w:t>
      </w:r>
      <w:r>
        <w:t>настоящего Договора.</w:t>
      </w:r>
    </w:p>
    <w:p w:rsidR="001A1315" w:rsidRPr="00A4610F" w:rsidRDefault="001A1315" w:rsidP="00B24F3C">
      <w:pPr>
        <w:spacing w:line="252" w:lineRule="auto"/>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A1315" w:rsidRPr="00B93518" w:rsidRDefault="001A1315" w:rsidP="00B24F3C">
      <w:pPr>
        <w:widowControl w:val="0"/>
        <w:autoSpaceDE w:val="0"/>
        <w:autoSpaceDN w:val="0"/>
        <w:adjustRightInd w:val="0"/>
        <w:ind w:firstLine="567"/>
        <w:jc w:val="both"/>
      </w:pPr>
      <w:r>
        <w:t>1.5. В случае обязательной сертификации Товар должен поставляться с сертификатом соответствия.</w:t>
      </w:r>
    </w:p>
    <w:p w:rsidR="001A1315" w:rsidRPr="00B93518" w:rsidRDefault="001A1315" w:rsidP="00364096">
      <w:pPr>
        <w:ind w:firstLine="567"/>
        <w:rPr>
          <w:b/>
          <w:bCs/>
        </w:rPr>
      </w:pPr>
    </w:p>
    <w:p w:rsidR="001A1315" w:rsidRPr="00256F78" w:rsidRDefault="001A1315" w:rsidP="001A1315">
      <w:pPr>
        <w:numPr>
          <w:ilvl w:val="0"/>
          <w:numId w:val="35"/>
        </w:numPr>
        <w:suppressAutoHyphens w:val="0"/>
        <w:ind w:left="0" w:firstLine="567"/>
        <w:jc w:val="center"/>
        <w:rPr>
          <w:b/>
          <w:bCs/>
        </w:rPr>
      </w:pPr>
      <w:r>
        <w:rPr>
          <w:b/>
          <w:bCs/>
        </w:rPr>
        <w:t>Цена Договора и порядок расчетов</w:t>
      </w:r>
    </w:p>
    <w:p w:rsidR="001A1315" w:rsidRPr="001602F5" w:rsidRDefault="001A1315" w:rsidP="001A1315">
      <w:pPr>
        <w:pStyle w:val="ConsNormal"/>
        <w:widowControl/>
        <w:numPr>
          <w:ilvl w:val="1"/>
          <w:numId w:val="35"/>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не должна превышать  2 500 000,00</w:t>
      </w:r>
      <w:r>
        <w:rPr>
          <w:rFonts w:ascii="Times New Roman" w:hAnsi="Times New Roman"/>
          <w:sz w:val="24"/>
          <w:szCs w:val="24"/>
        </w:rPr>
        <w:t xml:space="preserve"> (два миллиона пятьсот тысяч) рублей 00 копеек без учета НДС. </w:t>
      </w:r>
      <w:r>
        <w:rPr>
          <w:rFonts w:ascii="Times New Roman" w:hAnsi="Times New Roman" w:cs="Times New Roman"/>
          <w:sz w:val="24"/>
          <w:szCs w:val="24"/>
        </w:rPr>
        <w:t>Сумма НДС и условия начисления определяются в соответствии с законодательством Российской Федерации.</w:t>
      </w:r>
    </w:p>
    <w:p w:rsidR="001A1315" w:rsidRDefault="001A1315" w:rsidP="001A1315">
      <w:pPr>
        <w:widowControl w:val="0"/>
        <w:numPr>
          <w:ilvl w:val="1"/>
          <w:numId w:val="35"/>
        </w:numPr>
        <w:shd w:val="clear" w:color="auto" w:fill="FFFFFF"/>
        <w:tabs>
          <w:tab w:val="clear" w:pos="720"/>
          <w:tab w:val="left" w:pos="0"/>
          <w:tab w:val="num" w:pos="142"/>
        </w:tabs>
        <w:suppressAutoHyphens w:val="0"/>
        <w:autoSpaceDE w:val="0"/>
        <w:autoSpaceDN w:val="0"/>
        <w:adjustRightInd w:val="0"/>
        <w:ind w:left="0" w:firstLine="567"/>
        <w:jc w:val="both"/>
      </w:pPr>
      <w:r>
        <w:t>Общая цена настоящего Договора складывается исходя из подписанных Сторонами Спецификаций к настоящему Договору.</w:t>
      </w:r>
    </w:p>
    <w:p w:rsidR="001A1315" w:rsidRDefault="001A1315" w:rsidP="001A1315">
      <w:pPr>
        <w:pStyle w:val="aff6"/>
        <w:numPr>
          <w:ilvl w:val="1"/>
          <w:numId w:val="35"/>
        </w:numPr>
        <w:tabs>
          <w:tab w:val="clear" w:pos="720"/>
        </w:tabs>
        <w:ind w:left="0" w:firstLine="567"/>
        <w:jc w:val="both"/>
        <w:rPr>
          <w:bCs/>
        </w:rPr>
      </w:pPr>
      <w:r>
        <w:rPr>
          <w:bCs/>
        </w:rPr>
        <w:t xml:space="preserve">Оплата каждой партии Товара производится Покупателем в течение 30 (тридцати) календарных дней  после подписания Сторонами товарной накладной № ТОРГ-12 на соответствующую партию Товара на основании выставленного Поставщиком счета. </w:t>
      </w:r>
    </w:p>
    <w:p w:rsidR="001A1315" w:rsidRDefault="001A1315" w:rsidP="00364096">
      <w:pPr>
        <w:ind w:firstLine="567"/>
        <w:jc w:val="both"/>
        <w:rPr>
          <w:bCs/>
        </w:rPr>
      </w:pPr>
      <w:r>
        <w:t xml:space="preserve">2.4. Единичные расценки на </w:t>
      </w:r>
      <w:r>
        <w:rPr>
          <w:bCs/>
        </w:rPr>
        <w:t>Товар учитывают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таможенные пошлины и другие обязательные платежи и налоги (кроме НДС), а также все затраты, издержки и иные расходы Поставщика, связанные с исполнением договора.</w:t>
      </w:r>
    </w:p>
    <w:p w:rsidR="001A1315" w:rsidRPr="004369DF" w:rsidRDefault="001A1315" w:rsidP="00364096">
      <w:pPr>
        <w:ind w:firstLine="567"/>
        <w:jc w:val="both"/>
      </w:pPr>
      <w:r>
        <w:t>Сумма НДС и условия начисления определяются в соответствии с законодательством Российской Федерации.</w:t>
      </w:r>
    </w:p>
    <w:p w:rsidR="001A1315" w:rsidRDefault="001A1315" w:rsidP="00364096">
      <w:pPr>
        <w:ind w:firstLine="567"/>
        <w:jc w:val="both"/>
      </w:pPr>
    </w:p>
    <w:p w:rsidR="001A1315" w:rsidRPr="00D56CB7" w:rsidRDefault="001A1315" w:rsidP="001A1315">
      <w:pPr>
        <w:numPr>
          <w:ilvl w:val="0"/>
          <w:numId w:val="35"/>
        </w:numPr>
        <w:suppressAutoHyphens w:val="0"/>
        <w:ind w:left="0" w:firstLine="567"/>
        <w:jc w:val="center"/>
        <w:rPr>
          <w:b/>
          <w:bCs/>
        </w:rPr>
      </w:pPr>
      <w:r>
        <w:rPr>
          <w:b/>
          <w:bCs/>
        </w:rPr>
        <w:t>Условия поставки Товара</w:t>
      </w:r>
    </w:p>
    <w:p w:rsidR="001A1315" w:rsidRPr="00B93518" w:rsidRDefault="001A1315" w:rsidP="00364096">
      <w:pPr>
        <w:ind w:firstLine="567"/>
        <w:jc w:val="both"/>
        <w:rPr>
          <w:color w:val="000000"/>
        </w:rPr>
      </w:pPr>
      <w:r>
        <w:t xml:space="preserve">3.1. </w:t>
      </w:r>
      <w:r>
        <w:rPr>
          <w:color w:val="000000"/>
        </w:rPr>
        <w:t xml:space="preserve">Покупатель в письменном виде направляет Поставщику заявку на электронный адрес: ____________о наименовании, количестве Товара и о дополнительных требованиях к Товару (далее – Заявка). </w:t>
      </w:r>
    </w:p>
    <w:p w:rsidR="001A1315" w:rsidRDefault="001A1315" w:rsidP="004369DF">
      <w:pPr>
        <w:ind w:firstLine="567"/>
        <w:jc w:val="both"/>
        <w:rPr>
          <w:color w:val="000000" w:themeColor="text1"/>
        </w:rPr>
      </w:pPr>
      <w:r>
        <w:rPr>
          <w:color w:val="000000"/>
        </w:rPr>
        <w:t xml:space="preserve">3.2. Поставщик в течение 2 (двух) рабочих дней рассматривает Заявку и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 Стороны согласовали проведение поставки Товара по Спецификациям, переданным посредством электронной почты, с последующим направлением оригиналов Спецификаций  Поставщиком вместе с отгрузкой соответствующей партии Товара. </w:t>
      </w:r>
      <w:r>
        <w:rPr>
          <w:color w:val="000000" w:themeColor="text1"/>
        </w:rPr>
        <w:t>Подписанная Сторонами Спецификация является неотъемлемой частью Договора.</w:t>
      </w:r>
    </w:p>
    <w:p w:rsidR="001A1315" w:rsidRDefault="001A1315">
      <w:pPr>
        <w:tabs>
          <w:tab w:val="num" w:pos="0"/>
          <w:tab w:val="left" w:pos="709"/>
        </w:tabs>
        <w:ind w:firstLine="567"/>
        <w:jc w:val="both"/>
      </w:pPr>
      <w:r>
        <w:t>3.3. Поставка Товара Покупателю по настоящему Договору осуществляется Поставщиком в течение</w:t>
      </w:r>
      <w:r>
        <w:rPr>
          <w:color w:val="000000"/>
        </w:rPr>
        <w:t xml:space="preserve"> ___ (______) </w:t>
      </w:r>
      <w:r>
        <w:t xml:space="preserve">рабочих дней с даты подписания Спецификации. </w:t>
      </w:r>
    </w:p>
    <w:p w:rsidR="001A1315" w:rsidRPr="00B93518" w:rsidRDefault="001A1315" w:rsidP="001A1315">
      <w:pPr>
        <w:widowControl w:val="0"/>
        <w:numPr>
          <w:ilvl w:val="1"/>
          <w:numId w:val="37"/>
        </w:numPr>
        <w:autoSpaceDE w:val="0"/>
        <w:autoSpaceDN w:val="0"/>
        <w:adjustRightInd w:val="0"/>
        <w:ind w:left="0" w:firstLine="567"/>
        <w:jc w:val="both"/>
      </w:pPr>
      <w:r>
        <w:t>Приемка Товара осуществляется представителями Продавца и Покупателя с подписанием товарной накладной № ТОРГ-12 в месте приемки Товара. Представитель Покупателя перед приемкой доставленного Товара предъявляет Поставщику следующие документы:</w:t>
      </w:r>
    </w:p>
    <w:p w:rsidR="001A1315" w:rsidRPr="00B93518" w:rsidRDefault="001A1315" w:rsidP="0036409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1A1315" w:rsidRPr="00B93518" w:rsidRDefault="001A1315" w:rsidP="0036409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1A1315" w:rsidRPr="00B93518" w:rsidRDefault="001A1315" w:rsidP="0036409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A1315" w:rsidRPr="00B93518" w:rsidRDefault="001A1315" w:rsidP="00364096">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1A1315" w:rsidRDefault="001A1315" w:rsidP="00364096">
      <w:pPr>
        <w:ind w:firstLine="567"/>
        <w:jc w:val="both"/>
      </w:pPr>
      <w:r>
        <w:t>3.7. Датой поставки Товара считается дата подписания Сторонами товарной накладной № ТОРГ-12.</w:t>
      </w:r>
    </w:p>
    <w:p w:rsidR="001A1315" w:rsidRDefault="001A1315" w:rsidP="00364096">
      <w:pPr>
        <w:ind w:firstLine="567"/>
        <w:jc w:val="both"/>
      </w:pPr>
      <w:r>
        <w:t xml:space="preserve"> </w:t>
      </w:r>
    </w:p>
    <w:p w:rsidR="001A1315" w:rsidRPr="00364096" w:rsidRDefault="001A1315" w:rsidP="001A1315">
      <w:pPr>
        <w:pStyle w:val="ConsNormal"/>
        <w:numPr>
          <w:ilvl w:val="0"/>
          <w:numId w:val="37"/>
        </w:numPr>
        <w:suppressAutoHyphens w:val="0"/>
        <w:autoSpaceDE/>
        <w:ind w:left="720" w:firstLine="0"/>
        <w:jc w:val="center"/>
        <w:rPr>
          <w:rFonts w:ascii="Times New Roman" w:hAnsi="Times New Roman"/>
          <w:b/>
          <w:bCs/>
          <w:sz w:val="24"/>
          <w:szCs w:val="24"/>
        </w:rPr>
      </w:pPr>
      <w:r>
        <w:rPr>
          <w:rFonts w:ascii="Times New Roman" w:hAnsi="Times New Roman"/>
          <w:b/>
          <w:bCs/>
          <w:sz w:val="24"/>
          <w:szCs w:val="24"/>
        </w:rPr>
        <w:t>Обязанности Сторон</w:t>
      </w:r>
    </w:p>
    <w:p w:rsidR="001A1315" w:rsidRPr="00B93518" w:rsidRDefault="001A1315" w:rsidP="00364096">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A1315" w:rsidRPr="00B93518" w:rsidRDefault="001A1315"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A1315" w:rsidRDefault="001A1315" w:rsidP="00364096">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A1315" w:rsidRPr="00511535" w:rsidRDefault="001A1315"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Pr>
          <w:rFonts w:ascii="Times New Roman" w:hAnsi="Times New Roman" w:cs="Times New Roman"/>
          <w:bCs/>
          <w:sz w:val="24"/>
          <w:szCs w:val="24"/>
        </w:rPr>
        <w:t>В момент передачи Товара предоставлять Покупателю товарную накладную (ТОРГ-12), счет-фактуру и счет на оплату.</w:t>
      </w:r>
    </w:p>
    <w:p w:rsidR="001A1315" w:rsidRPr="00B93518" w:rsidRDefault="001A1315"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1A1315" w:rsidRPr="00B93518" w:rsidRDefault="001A1315"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A1315" w:rsidRPr="00B93518" w:rsidRDefault="001A1315"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A1315" w:rsidRPr="00B93518" w:rsidRDefault="001A1315"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A1315" w:rsidRPr="00B93518" w:rsidRDefault="001A1315" w:rsidP="00364096">
      <w:pPr>
        <w:jc w:val="both"/>
      </w:pPr>
    </w:p>
    <w:p w:rsidR="001A1315" w:rsidRPr="00042CC9" w:rsidRDefault="001A1315" w:rsidP="00F5504A">
      <w:pPr>
        <w:widowControl w:val="0"/>
        <w:jc w:val="center"/>
        <w:rPr>
          <w:b/>
          <w:bCs/>
        </w:rPr>
      </w:pPr>
      <w:r>
        <w:rPr>
          <w:b/>
          <w:bCs/>
        </w:rPr>
        <w:t>5. Упаковка Товара</w:t>
      </w:r>
    </w:p>
    <w:p w:rsidR="001A1315" w:rsidRPr="00042CC9" w:rsidRDefault="001A1315" w:rsidP="001B4261">
      <w:pPr>
        <w:widowControl w:val="0"/>
        <w:ind w:firstLine="567"/>
        <w:jc w:val="both"/>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A1315" w:rsidRPr="00042CC9" w:rsidRDefault="001A1315" w:rsidP="00364096">
      <w:pPr>
        <w:widowControl w:val="0"/>
        <w:ind w:firstLine="720"/>
      </w:pPr>
    </w:p>
    <w:p w:rsidR="001A1315" w:rsidRPr="00C72942" w:rsidRDefault="001A1315" w:rsidP="00F5504A">
      <w:pPr>
        <w:widowControl w:val="0"/>
        <w:jc w:val="center"/>
        <w:rPr>
          <w:b/>
        </w:rPr>
      </w:pPr>
      <w:r>
        <w:rPr>
          <w:b/>
        </w:rPr>
        <w:t>6.   Переход права собственности и рисков</w:t>
      </w:r>
    </w:p>
    <w:p w:rsidR="001A1315" w:rsidRPr="00C72942" w:rsidRDefault="001A1315" w:rsidP="00364096">
      <w:pPr>
        <w:widowControl w:val="0"/>
        <w:ind w:firstLine="567"/>
        <w:jc w:val="both"/>
        <w:rPr>
          <w:bCs/>
        </w:rPr>
      </w:pPr>
      <w:r>
        <w:rPr>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 ТОРГ-12.</w:t>
      </w:r>
    </w:p>
    <w:p w:rsidR="001A1315" w:rsidRDefault="001A1315" w:rsidP="00364096">
      <w:pPr>
        <w:widowControl w:val="0"/>
        <w:autoSpaceDE w:val="0"/>
        <w:autoSpaceDN w:val="0"/>
        <w:adjustRightInd w:val="0"/>
        <w:spacing w:after="40"/>
        <w:jc w:val="both"/>
      </w:pPr>
    </w:p>
    <w:p w:rsidR="001A1315" w:rsidRDefault="001A1315" w:rsidP="00F5504A">
      <w:pPr>
        <w:pStyle w:val="ConsNormal"/>
        <w:ind w:firstLine="0"/>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1A1315" w:rsidRDefault="001A1315" w:rsidP="00364096">
      <w:pPr>
        <w:pStyle w:val="ConsNormal"/>
        <w:ind w:firstLine="567"/>
        <w:jc w:val="both"/>
        <w:rPr>
          <w:rFonts w:ascii="Times New Roman" w:hAnsi="Times New Roman"/>
          <w:sz w:val="24"/>
          <w:szCs w:val="24"/>
        </w:rPr>
      </w:pPr>
      <w:r>
        <w:rPr>
          <w:rFonts w:ascii="Times New Roman" w:hAnsi="Times New Roman"/>
          <w:sz w:val="24"/>
          <w:szCs w:val="24"/>
        </w:rPr>
        <w:t xml:space="preserve"> 7.1.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A1315" w:rsidRDefault="001A1315" w:rsidP="00364096">
      <w:pPr>
        <w:pStyle w:val="ConsNonformat"/>
        <w:tabs>
          <w:tab w:val="left" w:pos="9637"/>
        </w:tabs>
        <w:jc w:val="both"/>
        <w:rPr>
          <w:rFonts w:ascii="Times New Roman" w:hAnsi="Times New Roman"/>
          <w:sz w:val="24"/>
          <w:szCs w:val="24"/>
        </w:rPr>
      </w:pPr>
      <w:r>
        <w:rPr>
          <w:rFonts w:ascii="Times New Roman" w:hAnsi="Times New Roman"/>
          <w:sz w:val="28"/>
          <w:szCs w:val="28"/>
        </w:rPr>
        <w:t xml:space="preserve">        </w:t>
      </w:r>
      <w:r>
        <w:rPr>
          <w:rFonts w:ascii="Times New Roman" w:eastAsia="Arial" w:hAnsi="Times New Roman" w:cs="Arial"/>
          <w:sz w:val="24"/>
          <w:szCs w:val="24"/>
          <w:lang w:eastAsia="ar-SA"/>
        </w:rPr>
        <w:t xml:space="preserve">7.2. Срок годности Товара устанавливается в пределах срока годности, указанного производителем на упаковке Товара и составляет не менее ___(_______) месяцев с даты </w:t>
      </w:r>
      <w:proofErr w:type="spellStart"/>
      <w:r>
        <w:rPr>
          <w:rFonts w:ascii="Times New Roman" w:eastAsia="Arial" w:hAnsi="Times New Roman" w:cs="Arial"/>
          <w:sz w:val="24"/>
          <w:szCs w:val="24"/>
          <w:lang w:eastAsia="ar-SA"/>
        </w:rPr>
        <w:t>подпсиания</w:t>
      </w:r>
      <w:proofErr w:type="spellEnd"/>
      <w:r>
        <w:rPr>
          <w:rFonts w:ascii="Times New Roman" w:eastAsia="Arial" w:hAnsi="Times New Roman" w:cs="Arial"/>
          <w:sz w:val="24"/>
          <w:szCs w:val="24"/>
          <w:lang w:eastAsia="ar-SA"/>
        </w:rPr>
        <w:t xml:space="preserve"> Сторонами товарной накладной (ТОРГ-12).</w:t>
      </w:r>
    </w:p>
    <w:p w:rsidR="001A1315" w:rsidRPr="00EF5FC1" w:rsidRDefault="001A1315" w:rsidP="00364096">
      <w:pPr>
        <w:ind w:firstLine="567"/>
        <w:jc w:val="both"/>
      </w:pPr>
      <w:r>
        <w:t>7.3.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p>
    <w:p w:rsidR="001A1315" w:rsidRPr="00EF5FC1" w:rsidRDefault="001A1315" w:rsidP="00364096">
      <w:pPr>
        <w:ind w:firstLine="567"/>
        <w:jc w:val="both"/>
        <w:rPr>
          <w:bCs/>
        </w:rPr>
      </w:pPr>
      <w:r>
        <w:rPr>
          <w:bCs/>
        </w:rPr>
        <w:t>7.4. В случае если поставлен Товар ненадлежащего качества, Покупатель вправе предъявить Поставщику требования:</w:t>
      </w:r>
    </w:p>
    <w:p w:rsidR="001A1315" w:rsidRPr="00EF5FC1" w:rsidRDefault="001A1315" w:rsidP="00364096">
      <w:pPr>
        <w:ind w:firstLine="567"/>
        <w:jc w:val="both"/>
      </w:pPr>
      <w:r>
        <w:t>- соразмерного уменьшения цены Товара;</w:t>
      </w:r>
    </w:p>
    <w:p w:rsidR="001A1315" w:rsidRPr="00EF5FC1" w:rsidRDefault="001A1315" w:rsidP="00364096">
      <w:pPr>
        <w:ind w:firstLine="567"/>
        <w:jc w:val="both"/>
      </w:pPr>
      <w:r>
        <w:t>- замены Товара в срок, указанный в п. 7.3 настоящего Договора.</w:t>
      </w:r>
    </w:p>
    <w:p w:rsidR="001A1315" w:rsidRPr="00EF5FC1" w:rsidRDefault="001A1315" w:rsidP="00364096">
      <w:pPr>
        <w:ind w:firstLine="567"/>
        <w:jc w:val="both"/>
      </w:pPr>
      <w: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денежных сумм.</w:t>
      </w:r>
    </w:p>
    <w:p w:rsidR="001A1315" w:rsidRPr="00471B29" w:rsidRDefault="001A1315" w:rsidP="00364096">
      <w:pPr>
        <w:pStyle w:val="ConsNormal"/>
        <w:ind w:firstLine="567"/>
        <w:jc w:val="both"/>
        <w:rPr>
          <w:rFonts w:ascii="Times New Roman" w:hAnsi="Times New Roman"/>
          <w:i/>
          <w:sz w:val="24"/>
          <w:szCs w:val="24"/>
        </w:rPr>
      </w:pPr>
    </w:p>
    <w:p w:rsidR="001A1315" w:rsidRPr="00A05352" w:rsidRDefault="001A1315" w:rsidP="00F5504A">
      <w:pPr>
        <w:jc w:val="center"/>
        <w:rPr>
          <w:b/>
          <w:bCs/>
        </w:rPr>
      </w:pPr>
      <w:r>
        <w:rPr>
          <w:b/>
          <w:bCs/>
        </w:rPr>
        <w:t>8. Ответственность Сторон</w:t>
      </w:r>
    </w:p>
    <w:p w:rsidR="001A1315" w:rsidRPr="00672DEB" w:rsidRDefault="001A1315" w:rsidP="0036409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A1315" w:rsidRDefault="001A1315" w:rsidP="00364096">
      <w:pPr>
        <w:pStyle w:val="27"/>
        <w:ind w:firstLine="567"/>
        <w:jc w:val="both"/>
        <w:rPr>
          <w:sz w:val="24"/>
          <w:szCs w:val="24"/>
        </w:rPr>
      </w:pPr>
      <w:r>
        <w:rPr>
          <w:sz w:val="24"/>
          <w:szCs w:val="24"/>
        </w:rPr>
        <w:t>8.2.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1A1315" w:rsidRDefault="001A1315" w:rsidP="00364096">
      <w:pPr>
        <w:widowControl w:val="0"/>
        <w:autoSpaceDE w:val="0"/>
        <w:autoSpaceDN w:val="0"/>
        <w:adjustRightInd w:val="0"/>
        <w:ind w:right="-6" w:firstLine="567"/>
        <w:jc w:val="both"/>
      </w:pPr>
      <w:r>
        <w:t>8.3.</w:t>
      </w:r>
      <w:r>
        <w:rPr>
          <w:i/>
        </w:rPr>
        <w:t xml:space="preserve"> </w:t>
      </w:r>
      <w:r>
        <w:t>В случае неисполнения  Поставщиком условий настоящего Договора, Поставщик уплачивает Заказчику штраф в размере 10 (десяти) % от цены настоящего Договора.</w:t>
      </w:r>
    </w:p>
    <w:p w:rsidR="001A1315" w:rsidRDefault="001A1315" w:rsidP="00364096">
      <w:pPr>
        <w:pStyle w:val="aff9"/>
        <w:ind w:firstLine="567"/>
        <w:jc w:val="both"/>
        <w:rPr>
          <w:rFonts w:ascii="Times New Roman" w:eastAsia="Times New Roman" w:hAnsi="Times New Roman"/>
          <w:sz w:val="24"/>
          <w:szCs w:val="24"/>
        </w:rPr>
      </w:pPr>
      <w:r>
        <w:rPr>
          <w:rFonts w:ascii="Times New Roman" w:eastAsia="Times New Roman" w:hAnsi="Times New Roman"/>
          <w:sz w:val="24"/>
          <w:szCs w:val="24"/>
        </w:rPr>
        <w:t>8.3. Указанные в пункте 8.2., 8.3.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A1315" w:rsidRPr="00120B11" w:rsidRDefault="001A1315" w:rsidP="00364096">
      <w:pPr>
        <w:pStyle w:val="aff9"/>
        <w:ind w:firstLine="567"/>
        <w:jc w:val="both"/>
        <w:rPr>
          <w:rFonts w:ascii="Times New Roman" w:eastAsia="Times New Roman" w:hAnsi="Times New Roman"/>
          <w:sz w:val="24"/>
          <w:szCs w:val="24"/>
        </w:rPr>
      </w:pPr>
    </w:p>
    <w:p w:rsidR="001A1315" w:rsidRPr="00A05352" w:rsidRDefault="001A1315" w:rsidP="00F5504A">
      <w:pPr>
        <w:widowControl w:val="0"/>
        <w:autoSpaceDE w:val="0"/>
        <w:autoSpaceDN w:val="0"/>
        <w:adjustRightInd w:val="0"/>
        <w:spacing w:after="60"/>
        <w:ind w:left="360" w:hanging="360"/>
        <w:jc w:val="center"/>
        <w:rPr>
          <w:b/>
        </w:rPr>
      </w:pPr>
      <w:r>
        <w:rPr>
          <w:b/>
        </w:rPr>
        <w:t>9. Обстоятельства непреодолимой силы</w:t>
      </w:r>
    </w:p>
    <w:p w:rsidR="001A1315" w:rsidRPr="002361C3" w:rsidRDefault="001A1315" w:rsidP="00364096">
      <w:pPr>
        <w:pStyle w:val="ConsNormal"/>
        <w:ind w:firstLine="567"/>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A1315" w:rsidRPr="002361C3" w:rsidRDefault="001A1315" w:rsidP="00364096">
      <w:pPr>
        <w:pStyle w:val="ConsNormal"/>
        <w:ind w:firstLine="567"/>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A1315" w:rsidRPr="002361C3" w:rsidRDefault="001A1315" w:rsidP="00364096">
      <w:pPr>
        <w:pStyle w:val="ConsNormal"/>
        <w:ind w:firstLine="567"/>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A1315" w:rsidRDefault="001A1315" w:rsidP="00364096">
      <w:pPr>
        <w:pStyle w:val="ConsNormal"/>
        <w:ind w:firstLine="567"/>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A1315" w:rsidRDefault="001A1315" w:rsidP="00364096">
      <w:pPr>
        <w:pStyle w:val="ConsNormal"/>
        <w:ind w:firstLine="567"/>
        <w:jc w:val="both"/>
        <w:rPr>
          <w:rFonts w:ascii="Times New Roman" w:hAnsi="Times New Roman"/>
          <w:sz w:val="24"/>
          <w:szCs w:val="24"/>
        </w:rPr>
      </w:pPr>
    </w:p>
    <w:p w:rsidR="001A1315" w:rsidRPr="00835FE4" w:rsidRDefault="001A1315" w:rsidP="00F5504A">
      <w:pPr>
        <w:jc w:val="center"/>
        <w:rPr>
          <w:b/>
        </w:rPr>
      </w:pPr>
      <w:r>
        <w:rPr>
          <w:b/>
        </w:rPr>
        <w:t>10. Антикоррупционная оговорка</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10.1 настоящего Договора: Тел.: ___________________________________________.</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Каналы уведомления Покупателя о нарушениях каких-либо положений пункта 10.1 настоящего Договора</w:t>
      </w:r>
      <w:r>
        <w:rPr>
          <w:rFonts w:ascii="Times New Roman" w:hAnsi="Times New Roman" w:cs="Times New Roman"/>
          <w:sz w:val="24"/>
          <w:szCs w:val="24"/>
        </w:rPr>
        <w:t>: 8 (495) 788-17-17</w:t>
      </w:r>
      <w:r>
        <w:rPr>
          <w:rFonts w:ascii="Times New Roman" w:hAnsi="Times New Roman"/>
          <w:sz w:val="24"/>
          <w:szCs w:val="24"/>
        </w:rPr>
        <w:t>, официальный сайт www.trcont.</w:t>
      </w:r>
      <w:r>
        <w:rPr>
          <w:rFonts w:ascii="Times New Roman" w:hAnsi="Times New Roman"/>
          <w:sz w:val="24"/>
          <w:szCs w:val="24"/>
          <w:lang w:val="en-US"/>
        </w:rPr>
        <w:t>com</w:t>
      </w:r>
      <w:r>
        <w:rPr>
          <w:rFonts w:ascii="Times New Roman" w:hAnsi="Times New Roman"/>
          <w:sz w:val="24"/>
          <w:szCs w:val="24"/>
        </w:rPr>
        <w:t>.</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A1315" w:rsidRPr="00835FE4" w:rsidRDefault="001A1315" w:rsidP="00364096">
      <w:pPr>
        <w:pStyle w:val="ConsNormal"/>
        <w:ind w:firstLine="709"/>
        <w:jc w:val="both"/>
        <w:rPr>
          <w:rFonts w:ascii="Times New Roman" w:hAnsi="Times New Roman"/>
          <w:sz w:val="24"/>
          <w:szCs w:val="24"/>
        </w:rPr>
      </w:pPr>
    </w:p>
    <w:p w:rsidR="001A1315" w:rsidRPr="00835FE4" w:rsidRDefault="001A1315" w:rsidP="00F5504A">
      <w:pPr>
        <w:pStyle w:val="ConsNormal"/>
        <w:ind w:firstLine="0"/>
        <w:jc w:val="center"/>
        <w:rPr>
          <w:rFonts w:ascii="Times New Roman" w:hAnsi="Times New Roman"/>
          <w:b/>
          <w:sz w:val="24"/>
          <w:szCs w:val="24"/>
        </w:rPr>
      </w:pPr>
      <w:r>
        <w:rPr>
          <w:rFonts w:ascii="Times New Roman" w:hAnsi="Times New Roman"/>
          <w:b/>
          <w:sz w:val="24"/>
          <w:szCs w:val="24"/>
        </w:rPr>
        <w:t>11. Гарантии и заверения поставщика</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Поставщик настоящим заверяет Покупателя и гарантирует, что на дату заключения настоящего Договора:</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11.1.1.</w:t>
      </w:r>
      <w:r>
        <w:rPr>
          <w:rFonts w:ascii="Times New Roman" w:hAnsi="Times New Roman"/>
          <w:sz w:val="24"/>
          <w:szCs w:val="24"/>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11.1.2.</w:t>
      </w:r>
      <w:r>
        <w:rPr>
          <w:rFonts w:ascii="Times New Roman" w:hAnsi="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11.1.3.</w:t>
      </w:r>
      <w:r>
        <w:rPr>
          <w:rFonts w:ascii="Times New Roman" w:hAnsi="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11.1.4.</w:t>
      </w:r>
      <w:r>
        <w:rPr>
          <w:rFonts w:ascii="Times New Roman" w:hAnsi="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A1315" w:rsidRPr="00835FE4"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11.1.5.</w:t>
      </w:r>
      <w:r>
        <w:rPr>
          <w:rFonts w:ascii="Times New Roman" w:hAnsi="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1A1315" w:rsidRPr="000A2A48" w:rsidRDefault="001A1315" w:rsidP="00364096">
      <w:pPr>
        <w:pStyle w:val="ConsNormal"/>
        <w:ind w:firstLine="709"/>
        <w:jc w:val="both"/>
        <w:rPr>
          <w:rFonts w:ascii="Times New Roman" w:hAnsi="Times New Roman"/>
          <w:sz w:val="24"/>
          <w:szCs w:val="24"/>
        </w:rPr>
      </w:pPr>
    </w:p>
    <w:p w:rsidR="001A1315" w:rsidRPr="00A05352" w:rsidRDefault="001A1315" w:rsidP="00364096">
      <w:pPr>
        <w:pStyle w:val="28"/>
        <w:widowControl w:val="0"/>
        <w:suppressAutoHyphens/>
        <w:autoSpaceDE w:val="0"/>
        <w:autoSpaceDN w:val="0"/>
        <w:adjustRightInd w:val="0"/>
        <w:ind w:left="0" w:firstLine="709"/>
        <w:jc w:val="center"/>
      </w:pPr>
      <w:r>
        <w:rPr>
          <w:b/>
          <w:sz w:val="24"/>
          <w:szCs w:val="24"/>
        </w:rPr>
        <w:t>12. Разрешение споров</w:t>
      </w:r>
    </w:p>
    <w:p w:rsidR="001A1315" w:rsidRPr="00A05352" w:rsidRDefault="001A1315" w:rsidP="00364096">
      <w:pPr>
        <w:widowControl w:val="0"/>
        <w:autoSpaceDE w:val="0"/>
        <w:autoSpaceDN w:val="0"/>
        <w:adjustRightInd w:val="0"/>
        <w:ind w:firstLine="709"/>
        <w:jc w:val="both"/>
      </w:pPr>
      <w: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A1315" w:rsidRPr="00A05352" w:rsidRDefault="001A1315" w:rsidP="00364096">
      <w:pPr>
        <w:widowControl w:val="0"/>
        <w:autoSpaceDE w:val="0"/>
        <w:autoSpaceDN w:val="0"/>
        <w:adjustRightInd w:val="0"/>
        <w:ind w:firstLine="709"/>
        <w:jc w:val="both"/>
      </w:pPr>
      <w:r>
        <w:t>12.2.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1A1315" w:rsidRDefault="001A1315" w:rsidP="00EA30AD">
      <w:pPr>
        <w:widowControl w:val="0"/>
        <w:autoSpaceDE w:val="0"/>
        <w:autoSpaceDN w:val="0"/>
        <w:adjustRightInd w:val="0"/>
        <w:ind w:firstLine="709"/>
        <w:jc w:val="both"/>
      </w:pPr>
      <w: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1A1315" w:rsidRPr="00AD5674" w:rsidRDefault="001A1315" w:rsidP="00364096">
      <w:pPr>
        <w:pStyle w:val="ConsNormal"/>
        <w:ind w:firstLine="709"/>
        <w:jc w:val="both"/>
        <w:rPr>
          <w:rFonts w:ascii="Times New Roman" w:hAnsi="Times New Roman" w:cs="Times New Roman"/>
          <w:i/>
          <w:sz w:val="24"/>
          <w:szCs w:val="24"/>
        </w:rPr>
      </w:pPr>
    </w:p>
    <w:p w:rsidR="001A1315" w:rsidRPr="00A05352" w:rsidRDefault="001A1315" w:rsidP="00F5504A">
      <w:pPr>
        <w:pStyle w:val="ConsNormal"/>
        <w:ind w:firstLine="0"/>
        <w:jc w:val="center"/>
        <w:rPr>
          <w:rFonts w:ascii="Times New Roman" w:hAnsi="Times New Roman"/>
          <w:b/>
          <w:sz w:val="24"/>
          <w:szCs w:val="24"/>
        </w:rPr>
      </w:pPr>
      <w:r>
        <w:rPr>
          <w:rFonts w:ascii="Times New Roman" w:hAnsi="Times New Roman"/>
          <w:b/>
          <w:sz w:val="24"/>
          <w:szCs w:val="24"/>
        </w:rPr>
        <w:t>13. Порядок внесения</w:t>
      </w:r>
    </w:p>
    <w:p w:rsidR="001A1315" w:rsidRPr="00A05352" w:rsidRDefault="001A1315" w:rsidP="00F5504A">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A1315" w:rsidRPr="002361C3"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13.1. В настоящий Договор могут быть внесены изменения и дополнения, которые оформляются дополнительными соглашениями к настоящему Договору.</w:t>
      </w:r>
    </w:p>
    <w:p w:rsidR="001A1315"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13.2. Настоящий Договор может быть досрочно расторгнут Сторонами по основаниям, предусмотренным законодательством Российской Федерации и настоящим Договором.</w:t>
      </w:r>
    </w:p>
    <w:p w:rsidR="001A1315" w:rsidRPr="003C50A6" w:rsidRDefault="001A1315" w:rsidP="0036409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A1315" w:rsidRDefault="001A1315" w:rsidP="00364096">
      <w:pPr>
        <w:pStyle w:val="ConsNormal"/>
        <w:ind w:firstLine="709"/>
        <w:jc w:val="both"/>
        <w:rPr>
          <w:rFonts w:ascii="Times New Roman" w:hAnsi="Times New Roman"/>
          <w:i/>
          <w:sz w:val="24"/>
          <w:szCs w:val="24"/>
        </w:rPr>
      </w:pPr>
    </w:p>
    <w:p w:rsidR="001A1315" w:rsidRPr="002361C3" w:rsidRDefault="001A1315" w:rsidP="00F5504A">
      <w:pPr>
        <w:tabs>
          <w:tab w:val="left" w:pos="0"/>
        </w:tabs>
        <w:jc w:val="center"/>
        <w:rPr>
          <w:b/>
        </w:rPr>
      </w:pPr>
      <w:r>
        <w:rPr>
          <w:b/>
        </w:rPr>
        <w:t>14. Срок действия Договора</w:t>
      </w:r>
    </w:p>
    <w:p w:rsidR="001A1315" w:rsidRPr="004A4970"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 xml:space="preserve">14.1. Настоящий Договор вступает в силу с даты подписания его Сторонами и действует до 31 декабря 2019 года включительно, а в части взаиморасчетов до полного исполнения сторонами своих обязательств. </w:t>
      </w:r>
    </w:p>
    <w:p w:rsidR="001A1315" w:rsidRDefault="001A1315" w:rsidP="00364096">
      <w:pPr>
        <w:pStyle w:val="ConsNormal"/>
        <w:ind w:firstLine="709"/>
        <w:rPr>
          <w:rFonts w:ascii="Times New Roman" w:hAnsi="Times New Roman"/>
          <w:b/>
          <w:bCs/>
          <w:sz w:val="24"/>
          <w:szCs w:val="24"/>
        </w:rPr>
      </w:pPr>
    </w:p>
    <w:p w:rsidR="001A1315" w:rsidRDefault="001A1315" w:rsidP="00F5504A">
      <w:pPr>
        <w:pStyle w:val="ConsNormal"/>
        <w:ind w:firstLine="0"/>
        <w:jc w:val="center"/>
        <w:rPr>
          <w:rFonts w:ascii="Times New Roman" w:hAnsi="Times New Roman"/>
          <w:b/>
          <w:bCs/>
          <w:sz w:val="24"/>
          <w:szCs w:val="24"/>
        </w:rPr>
      </w:pPr>
      <w:r>
        <w:rPr>
          <w:rFonts w:ascii="Times New Roman" w:hAnsi="Times New Roman"/>
          <w:b/>
          <w:bCs/>
          <w:sz w:val="24"/>
          <w:szCs w:val="24"/>
        </w:rPr>
        <w:t>15. Прочие условия</w:t>
      </w:r>
    </w:p>
    <w:p w:rsidR="001A1315" w:rsidRPr="00DC30F6" w:rsidRDefault="001A1315" w:rsidP="00DC30F6">
      <w:pPr>
        <w:pStyle w:val="ConsNormal"/>
        <w:ind w:firstLine="709"/>
        <w:jc w:val="both"/>
        <w:rPr>
          <w:rFonts w:ascii="Times New Roman" w:hAnsi="Times New Roman"/>
          <w:sz w:val="24"/>
          <w:szCs w:val="24"/>
        </w:rPr>
      </w:pPr>
      <w:r>
        <w:rPr>
          <w:rFonts w:ascii="Times New Roman" w:hAnsi="Times New Roman"/>
          <w:sz w:val="24"/>
          <w:szCs w:val="24"/>
        </w:rPr>
        <w:t xml:space="preserve">15.1. При достижении лимита, указанного в п. 2.1. настоящего Договора, Договор считается автоматически расторгнутым. </w:t>
      </w:r>
    </w:p>
    <w:p w:rsidR="001A1315"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A1315" w:rsidRPr="002361C3"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15.3. Передача прав и обязанностей Поставщика третьим лицам не допускается без письменного согласия Покупателя.</w:t>
      </w:r>
    </w:p>
    <w:p w:rsidR="001A1315" w:rsidRPr="002361C3"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15.4. Все приложения к настоящему Договору являются его неотъемлемыми частями.</w:t>
      </w:r>
    </w:p>
    <w:p w:rsidR="001A1315" w:rsidRPr="002361C3"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1A1315" w:rsidRPr="002361C3"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для каждой из Сторон.</w:t>
      </w:r>
    </w:p>
    <w:p w:rsidR="001A1315" w:rsidRPr="002361C3"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1A1315"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 xml:space="preserve">15.7.1. </w:t>
      </w:r>
      <w:r>
        <w:rPr>
          <w:rFonts w:ascii="Times New Roman" w:hAnsi="Times New Roman"/>
          <w:color w:val="000000" w:themeColor="text1"/>
          <w:sz w:val="24"/>
          <w:szCs w:val="24"/>
        </w:rPr>
        <w:t>Номенклатура (Приложение № 1);</w:t>
      </w:r>
    </w:p>
    <w:p w:rsidR="001A1315" w:rsidRDefault="001A1315" w:rsidP="00364096">
      <w:pPr>
        <w:pStyle w:val="ConsNormal"/>
        <w:ind w:firstLine="709"/>
        <w:jc w:val="both"/>
        <w:rPr>
          <w:rFonts w:ascii="Times New Roman" w:hAnsi="Times New Roman"/>
          <w:sz w:val="24"/>
          <w:szCs w:val="24"/>
        </w:rPr>
      </w:pPr>
      <w:r>
        <w:rPr>
          <w:rFonts w:ascii="Times New Roman" w:hAnsi="Times New Roman"/>
          <w:sz w:val="24"/>
          <w:szCs w:val="24"/>
        </w:rPr>
        <w:t>15.7.2. Форма спецификации  (Приложение № 2).</w:t>
      </w:r>
    </w:p>
    <w:p w:rsidR="001A1315" w:rsidRDefault="001A1315" w:rsidP="00364096">
      <w:pPr>
        <w:pStyle w:val="ConsNormal"/>
        <w:ind w:firstLine="709"/>
        <w:jc w:val="both"/>
        <w:rPr>
          <w:rFonts w:ascii="Times New Roman" w:hAnsi="Times New Roman"/>
          <w:sz w:val="24"/>
          <w:szCs w:val="24"/>
        </w:rPr>
      </w:pPr>
    </w:p>
    <w:p w:rsidR="001A1315" w:rsidRDefault="001A1315" w:rsidP="00F5504A">
      <w:pPr>
        <w:pStyle w:val="ConsNormal"/>
        <w:ind w:left="1050" w:hanging="105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1A1315" w:rsidRPr="00A05352" w:rsidRDefault="001A1315" w:rsidP="00364096">
      <w:pPr>
        <w:rPr>
          <w:b/>
          <w:bCs/>
        </w:rPr>
      </w:pPr>
    </w:p>
    <w:p w:rsidR="001A1315" w:rsidRPr="00A05352" w:rsidRDefault="001A1315" w:rsidP="00364096">
      <w:pPr>
        <w:ind w:left="1800"/>
      </w:pPr>
    </w:p>
    <w:tbl>
      <w:tblPr>
        <w:tblW w:w="9818" w:type="dxa"/>
        <w:tblInd w:w="137" w:type="dxa"/>
        <w:tblLayout w:type="fixed"/>
        <w:tblLook w:val="0000"/>
      </w:tblPr>
      <w:tblGrid>
        <w:gridCol w:w="4791"/>
        <w:gridCol w:w="5027"/>
      </w:tblGrid>
      <w:tr w:rsidR="001A1315" w:rsidRPr="006617A8" w:rsidTr="00256F78">
        <w:trPr>
          <w:trHeight w:val="1510"/>
        </w:trPr>
        <w:tc>
          <w:tcPr>
            <w:tcW w:w="4791" w:type="dxa"/>
          </w:tcPr>
          <w:p w:rsidR="001A1315" w:rsidRDefault="001A1315" w:rsidP="009568B8">
            <w:pPr>
              <w:pStyle w:val="Con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Покупатель: </w:t>
            </w:r>
            <w:r>
              <w:rPr>
                <w:rFonts w:ascii="Times New Roman" w:hAnsi="Times New Roman" w:cs="Times New Roman"/>
                <w:sz w:val="24"/>
                <w:szCs w:val="24"/>
              </w:rPr>
              <w:t xml:space="preserve"> </w:t>
            </w:r>
          </w:p>
          <w:p w:rsidR="001A1315" w:rsidRPr="000F0255" w:rsidRDefault="001A1315" w:rsidP="009568B8">
            <w:pPr>
              <w:ind w:right="-341"/>
              <w:rPr>
                <w:b/>
              </w:rPr>
            </w:pPr>
            <w:r>
              <w:rPr>
                <w:vertAlign w:val="superscript"/>
              </w:rPr>
              <w:t xml:space="preserve"> </w:t>
            </w:r>
            <w:r>
              <w:rPr>
                <w:b/>
              </w:rPr>
              <w:t xml:space="preserve">Публичное акционерное общество </w:t>
            </w:r>
          </w:p>
          <w:p w:rsidR="001A1315" w:rsidRPr="000F0255" w:rsidRDefault="001A1315" w:rsidP="009568B8">
            <w:pPr>
              <w:ind w:right="-341"/>
              <w:rPr>
                <w:b/>
              </w:rPr>
            </w:pPr>
            <w:r>
              <w:rPr>
                <w:b/>
              </w:rPr>
              <w:t xml:space="preserve">«Центр по перевозке грузов </w:t>
            </w:r>
          </w:p>
          <w:p w:rsidR="001A1315" w:rsidRPr="000F0255" w:rsidRDefault="001A1315" w:rsidP="009568B8">
            <w:pPr>
              <w:ind w:right="-341"/>
              <w:rPr>
                <w:b/>
              </w:rPr>
            </w:pPr>
            <w:r>
              <w:rPr>
                <w:b/>
              </w:rPr>
              <w:t xml:space="preserve">в контейнерах «ТрансКонтейнер» </w:t>
            </w:r>
          </w:p>
          <w:p w:rsidR="001A1315" w:rsidRPr="000F0255" w:rsidRDefault="001A1315" w:rsidP="009568B8">
            <w:pPr>
              <w:ind w:right="-341"/>
              <w:rPr>
                <w:b/>
              </w:rPr>
            </w:pPr>
            <w:r>
              <w:rPr>
                <w:b/>
              </w:rPr>
              <w:t>(ПАО «ТрансКонтейнер»)</w:t>
            </w:r>
          </w:p>
          <w:p w:rsidR="001A1315" w:rsidRPr="000F0255" w:rsidRDefault="001A1315" w:rsidP="009568B8">
            <w:pPr>
              <w:widowControl w:val="0"/>
              <w:ind w:right="-341"/>
              <w:rPr>
                <w:snapToGrid w:val="0"/>
              </w:rPr>
            </w:pPr>
            <w:r>
              <w:rPr>
                <w:snapToGrid w:val="0"/>
              </w:rPr>
              <w:t xml:space="preserve">Место нахождения: 125047, </w:t>
            </w:r>
          </w:p>
          <w:p w:rsidR="001A1315" w:rsidRPr="000F0255" w:rsidRDefault="001A1315" w:rsidP="009568B8">
            <w:pPr>
              <w:widowControl w:val="0"/>
              <w:ind w:right="-341"/>
              <w:rPr>
                <w:snapToGrid w:val="0"/>
              </w:rPr>
            </w:pPr>
            <w:r>
              <w:rPr>
                <w:snapToGrid w:val="0"/>
              </w:rPr>
              <w:t>г. Москва, Оружейный пер., д. 19</w:t>
            </w:r>
          </w:p>
          <w:p w:rsidR="001A1315" w:rsidRPr="000F0255" w:rsidRDefault="001A1315" w:rsidP="009568B8">
            <w:pPr>
              <w:widowControl w:val="0"/>
              <w:ind w:right="-341"/>
            </w:pPr>
            <w:r>
              <w:t>ОГРН 1067746341024</w:t>
            </w:r>
          </w:p>
          <w:p w:rsidR="001A1315" w:rsidRDefault="001A1315" w:rsidP="009568B8">
            <w:pPr>
              <w:widowControl w:val="0"/>
              <w:ind w:right="-341"/>
            </w:pPr>
            <w:r>
              <w:t>ИНН 7708591995</w:t>
            </w:r>
          </w:p>
          <w:p w:rsidR="001A1315" w:rsidRPr="00E5476B" w:rsidRDefault="001A1315" w:rsidP="009568B8">
            <w:pPr>
              <w:widowControl w:val="0"/>
              <w:ind w:right="-341"/>
            </w:pPr>
            <w:r>
              <w:t xml:space="preserve">КПП 997650001 </w:t>
            </w:r>
          </w:p>
          <w:p w:rsidR="001A1315" w:rsidRPr="00E5476B" w:rsidRDefault="001A1315" w:rsidP="00256F78">
            <w:pPr>
              <w:widowControl w:val="0"/>
              <w:ind w:right="-108"/>
              <w:rPr>
                <w:snapToGrid w:val="0"/>
              </w:rPr>
            </w:pPr>
            <w:r>
              <w:t>Уральский филиал ПАО «ТрансКонтейнер»</w:t>
            </w:r>
          </w:p>
          <w:p w:rsidR="001A1315" w:rsidRPr="00E5476B" w:rsidRDefault="001A1315" w:rsidP="009568B8">
            <w:pPr>
              <w:widowControl w:val="0"/>
              <w:ind w:right="-341"/>
              <w:rPr>
                <w:snapToGrid w:val="0"/>
              </w:rPr>
            </w:pPr>
            <w:r>
              <w:rPr>
                <w:snapToGrid w:val="0"/>
              </w:rPr>
              <w:t xml:space="preserve">Место нахождения филиала: 620027, </w:t>
            </w:r>
          </w:p>
          <w:p w:rsidR="001A1315" w:rsidRPr="00E5476B" w:rsidRDefault="001A1315" w:rsidP="009568B8">
            <w:pPr>
              <w:widowControl w:val="0"/>
              <w:ind w:right="-341"/>
              <w:rPr>
                <w:snapToGrid w:val="0"/>
              </w:rPr>
            </w:pPr>
            <w:r>
              <w:rPr>
                <w:snapToGrid w:val="0"/>
              </w:rPr>
              <w:t>г. Екатеринбург, ул. Николая Никонова, д. 8</w:t>
            </w:r>
          </w:p>
          <w:p w:rsidR="001A1315" w:rsidRPr="00E5476B" w:rsidRDefault="001A1315" w:rsidP="009568B8">
            <w:pPr>
              <w:widowControl w:val="0"/>
              <w:ind w:right="-341"/>
              <w:rPr>
                <w:snapToGrid w:val="0"/>
              </w:rPr>
            </w:pPr>
            <w:r>
              <w:rPr>
                <w:snapToGrid w:val="0"/>
              </w:rPr>
              <w:t>тел.: (343) 380-12-00 (доб. 5008)</w:t>
            </w:r>
          </w:p>
          <w:p w:rsidR="001A1315" w:rsidRDefault="001A1315" w:rsidP="009568B8">
            <w:pPr>
              <w:widowControl w:val="0"/>
              <w:ind w:right="-341"/>
              <w:rPr>
                <w:snapToGrid w:val="0"/>
              </w:rPr>
            </w:pPr>
            <w:r>
              <w:rPr>
                <w:snapToGrid w:val="0"/>
              </w:rPr>
              <w:t>КПП  665945001</w:t>
            </w:r>
          </w:p>
          <w:p w:rsidR="001A1315" w:rsidRPr="00E5476B" w:rsidRDefault="001A1315" w:rsidP="009568B8">
            <w:pPr>
              <w:widowControl w:val="0"/>
              <w:ind w:right="-341"/>
              <w:rPr>
                <w:bCs/>
                <w:snapToGrid w:val="0"/>
              </w:rPr>
            </w:pPr>
            <w:r>
              <w:rPr>
                <w:bCs/>
                <w:snapToGrid w:val="0"/>
              </w:rPr>
              <w:t>Банковские реквизиты:</w:t>
            </w:r>
          </w:p>
          <w:p w:rsidR="001A1315" w:rsidRPr="00E5476B" w:rsidRDefault="001A1315" w:rsidP="009568B8">
            <w:pPr>
              <w:widowControl w:val="0"/>
              <w:ind w:right="-341"/>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1A1315" w:rsidRDefault="001A1315" w:rsidP="009568B8">
            <w:pPr>
              <w:widowControl w:val="0"/>
              <w:ind w:right="-341"/>
              <w:jc w:val="both"/>
              <w:rPr>
                <w:snapToGrid w:val="0"/>
              </w:rPr>
            </w:pPr>
            <w:r>
              <w:rPr>
                <w:snapToGrid w:val="0"/>
              </w:rPr>
              <w:t xml:space="preserve">в филиале ПАО Банк ВТБ </w:t>
            </w:r>
          </w:p>
          <w:p w:rsidR="001A1315" w:rsidRPr="00E5476B" w:rsidRDefault="001A1315" w:rsidP="009568B8">
            <w:pPr>
              <w:widowControl w:val="0"/>
              <w:ind w:right="-341"/>
              <w:jc w:val="both"/>
              <w:rPr>
                <w:snapToGrid w:val="0"/>
              </w:rPr>
            </w:pPr>
            <w:r>
              <w:rPr>
                <w:snapToGrid w:val="0"/>
              </w:rPr>
              <w:t>в г. Екатеринбурге</w:t>
            </w:r>
          </w:p>
          <w:p w:rsidR="001A1315" w:rsidRDefault="001A1315" w:rsidP="009568B8">
            <w:pPr>
              <w:widowControl w:val="0"/>
              <w:ind w:right="-341"/>
              <w:jc w:val="both"/>
              <w:rPr>
                <w:snapToGrid w:val="0"/>
              </w:rPr>
            </w:pPr>
            <w:r>
              <w:rPr>
                <w:snapToGrid w:val="0"/>
              </w:rPr>
              <w:t>БИК 046577952</w:t>
            </w:r>
          </w:p>
          <w:p w:rsidR="001A1315" w:rsidRPr="00E5476B" w:rsidRDefault="001A1315" w:rsidP="009568B8">
            <w:pPr>
              <w:widowControl w:val="0"/>
              <w:ind w:right="-341"/>
              <w:jc w:val="both"/>
              <w:rPr>
                <w:b/>
                <w:color w:val="000000"/>
                <w:spacing w:val="-2"/>
              </w:rPr>
            </w:pPr>
            <w:r>
              <w:rPr>
                <w:snapToGrid w:val="0"/>
              </w:rPr>
              <w:t>к/</w:t>
            </w:r>
            <w:proofErr w:type="spellStart"/>
            <w:r>
              <w:rPr>
                <w:snapToGrid w:val="0"/>
              </w:rPr>
              <w:t>сч</w:t>
            </w:r>
            <w:proofErr w:type="spellEnd"/>
            <w:r>
              <w:rPr>
                <w:snapToGrid w:val="0"/>
              </w:rPr>
              <w:t>. 30101810400000000952</w:t>
            </w:r>
          </w:p>
          <w:p w:rsidR="001A1315" w:rsidRDefault="001A1315" w:rsidP="009568B8">
            <w:pPr>
              <w:widowControl w:val="0"/>
              <w:ind w:right="-341"/>
              <w:jc w:val="both"/>
            </w:pPr>
          </w:p>
          <w:p w:rsidR="001A1315" w:rsidRDefault="001A1315" w:rsidP="00EA30AD">
            <w:pPr>
              <w:widowControl w:val="0"/>
              <w:ind w:right="-341"/>
              <w:jc w:val="both"/>
            </w:pPr>
            <w:r>
              <w:t>Директор Уральского филиала</w:t>
            </w:r>
          </w:p>
          <w:p w:rsidR="001A1315" w:rsidRPr="00E5476B" w:rsidRDefault="001A1315" w:rsidP="00EA30AD">
            <w:pPr>
              <w:widowControl w:val="0"/>
              <w:ind w:right="-341"/>
              <w:jc w:val="both"/>
            </w:pPr>
            <w:r>
              <w:t>ПАО «ТрансКонтейнер»</w:t>
            </w:r>
          </w:p>
          <w:p w:rsidR="001A1315" w:rsidRDefault="001A1315" w:rsidP="009568B8">
            <w:pPr>
              <w:pStyle w:val="af9"/>
              <w:ind w:right="-341" w:firstLine="0"/>
              <w:rPr>
                <w:b/>
                <w:sz w:val="24"/>
              </w:rPr>
            </w:pPr>
          </w:p>
          <w:p w:rsidR="001A1315" w:rsidRPr="00E5476B" w:rsidRDefault="001A1315" w:rsidP="009568B8">
            <w:pPr>
              <w:pStyle w:val="af9"/>
              <w:ind w:right="-341" w:firstLine="0"/>
              <w:rPr>
                <w:b/>
                <w:sz w:val="24"/>
              </w:rPr>
            </w:pPr>
            <w:r>
              <w:rPr>
                <w:b/>
                <w:sz w:val="24"/>
              </w:rPr>
              <w:t xml:space="preserve">_____________________ С.С. Шибаев </w:t>
            </w:r>
          </w:p>
          <w:p w:rsidR="001A1315" w:rsidRPr="00696150" w:rsidRDefault="001A1315" w:rsidP="009568B8">
            <w:pPr>
              <w:pStyle w:val="afc"/>
              <w:ind w:right="-341" w:firstLine="0"/>
              <w:rPr>
                <w:sz w:val="24"/>
                <w:szCs w:val="24"/>
              </w:rPr>
            </w:pPr>
            <w:r>
              <w:rPr>
                <w:b/>
                <w:sz w:val="24"/>
                <w:szCs w:val="24"/>
              </w:rPr>
              <w:t>м.п.</w:t>
            </w:r>
          </w:p>
          <w:p w:rsidR="001A1315" w:rsidRPr="00835FE4" w:rsidRDefault="001A1315" w:rsidP="009568B8">
            <w:pPr>
              <w:pStyle w:val="ConsNormal"/>
              <w:ind w:firstLine="0"/>
              <w:rPr>
                <w:rFonts w:ascii="Times New Roman" w:hAnsi="Times New Roman"/>
                <w:b/>
                <w:sz w:val="24"/>
                <w:szCs w:val="24"/>
              </w:rPr>
            </w:pPr>
          </w:p>
        </w:tc>
        <w:tc>
          <w:tcPr>
            <w:tcW w:w="5027" w:type="dxa"/>
          </w:tcPr>
          <w:p w:rsidR="001A1315" w:rsidRPr="00835FE4" w:rsidRDefault="001A1315" w:rsidP="009568B8">
            <w:pPr>
              <w:pStyle w:val="ConsNormal"/>
              <w:ind w:left="34"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1A1315" w:rsidRPr="00835FE4" w:rsidRDefault="001A1315" w:rsidP="009568B8">
            <w:pPr>
              <w:ind w:left="34"/>
            </w:pPr>
          </w:p>
          <w:p w:rsidR="001A1315" w:rsidRPr="00835FE4" w:rsidRDefault="001A1315" w:rsidP="00256F78">
            <w:pPr>
              <w:ind w:left="34"/>
            </w:pPr>
          </w:p>
          <w:p w:rsidR="001A1315" w:rsidRPr="00835FE4" w:rsidRDefault="001A1315" w:rsidP="009568B8">
            <w:pPr>
              <w:pStyle w:val="afc"/>
              <w:ind w:left="34" w:firstLine="0"/>
              <w:rPr>
                <w:sz w:val="24"/>
                <w:szCs w:val="24"/>
              </w:rPr>
            </w:pPr>
            <w:r>
              <w:rPr>
                <w:color w:val="000000"/>
                <w:spacing w:val="5"/>
                <w:sz w:val="24"/>
                <w:szCs w:val="24"/>
              </w:rPr>
              <w:t>Место нахождения</w:t>
            </w:r>
            <w:r>
              <w:rPr>
                <w:sz w:val="24"/>
                <w:szCs w:val="24"/>
              </w:rPr>
              <w:t>: ____________________</w:t>
            </w:r>
          </w:p>
          <w:p w:rsidR="001A1315" w:rsidRPr="00835FE4" w:rsidRDefault="001A1315" w:rsidP="009568B8">
            <w:pPr>
              <w:pStyle w:val="afc"/>
              <w:ind w:left="34" w:firstLine="0"/>
              <w:rPr>
                <w:sz w:val="24"/>
                <w:szCs w:val="24"/>
              </w:rPr>
            </w:pPr>
            <w:r>
              <w:rPr>
                <w:sz w:val="24"/>
                <w:szCs w:val="24"/>
              </w:rPr>
              <w:t>Почтовый адрес: _______________________</w:t>
            </w:r>
          </w:p>
          <w:p w:rsidR="001A1315" w:rsidRDefault="001A1315" w:rsidP="009568B8">
            <w:pPr>
              <w:pStyle w:val="afc"/>
              <w:ind w:left="34" w:right="-5" w:firstLine="0"/>
              <w:rPr>
                <w:sz w:val="24"/>
                <w:szCs w:val="24"/>
              </w:rPr>
            </w:pPr>
            <w:r>
              <w:rPr>
                <w:sz w:val="24"/>
                <w:szCs w:val="24"/>
              </w:rPr>
              <w:t>ОГРН_______________</w:t>
            </w:r>
          </w:p>
          <w:p w:rsidR="001A1315" w:rsidRDefault="001A1315" w:rsidP="009568B8">
            <w:pPr>
              <w:pStyle w:val="afc"/>
              <w:ind w:left="34" w:right="-5" w:firstLine="0"/>
              <w:rPr>
                <w:sz w:val="24"/>
                <w:szCs w:val="24"/>
              </w:rPr>
            </w:pPr>
            <w:r>
              <w:rPr>
                <w:sz w:val="24"/>
                <w:szCs w:val="24"/>
              </w:rPr>
              <w:t xml:space="preserve">ИНН ______________ </w:t>
            </w:r>
          </w:p>
          <w:p w:rsidR="001A1315" w:rsidRDefault="001A1315" w:rsidP="009568B8">
            <w:pPr>
              <w:pStyle w:val="afc"/>
              <w:ind w:left="34" w:right="-5" w:firstLine="0"/>
              <w:rPr>
                <w:sz w:val="24"/>
                <w:szCs w:val="24"/>
              </w:rPr>
            </w:pPr>
            <w:r>
              <w:rPr>
                <w:sz w:val="24"/>
                <w:szCs w:val="24"/>
              </w:rPr>
              <w:t xml:space="preserve">ОКПО_____________ </w:t>
            </w:r>
          </w:p>
          <w:p w:rsidR="001A1315" w:rsidRPr="00835FE4" w:rsidRDefault="001A1315" w:rsidP="009568B8">
            <w:pPr>
              <w:pStyle w:val="afc"/>
              <w:ind w:left="34" w:right="-5" w:firstLine="0"/>
              <w:rPr>
                <w:sz w:val="24"/>
                <w:szCs w:val="24"/>
              </w:rPr>
            </w:pPr>
            <w:r>
              <w:rPr>
                <w:sz w:val="24"/>
                <w:szCs w:val="24"/>
              </w:rPr>
              <w:t>КПП ______________</w:t>
            </w:r>
          </w:p>
          <w:p w:rsidR="001A1315" w:rsidRPr="00835FE4" w:rsidRDefault="001A1315" w:rsidP="009568B8">
            <w:pPr>
              <w:pStyle w:val="afc"/>
              <w:ind w:left="34" w:right="-5" w:firstLine="0"/>
              <w:rPr>
                <w:sz w:val="24"/>
                <w:szCs w:val="24"/>
              </w:rPr>
            </w:pPr>
            <w:proofErr w:type="gramStart"/>
            <w:r>
              <w:rPr>
                <w:sz w:val="24"/>
                <w:szCs w:val="24"/>
              </w:rPr>
              <w:t>р</w:t>
            </w:r>
            <w:proofErr w:type="gramEnd"/>
            <w:r>
              <w:rPr>
                <w:sz w:val="24"/>
                <w:szCs w:val="24"/>
              </w:rPr>
              <w:t xml:space="preserve">/счет  ________________________________ </w:t>
            </w:r>
          </w:p>
          <w:p w:rsidR="001A1315" w:rsidRPr="00835FE4" w:rsidRDefault="001A1315" w:rsidP="009568B8">
            <w:pPr>
              <w:pStyle w:val="afc"/>
              <w:ind w:left="34" w:right="-5" w:firstLine="0"/>
              <w:rPr>
                <w:sz w:val="24"/>
                <w:szCs w:val="24"/>
              </w:rPr>
            </w:pPr>
            <w:r>
              <w:rPr>
                <w:sz w:val="24"/>
                <w:szCs w:val="24"/>
              </w:rPr>
              <w:t xml:space="preserve">в  ____________________________________, </w:t>
            </w:r>
          </w:p>
          <w:p w:rsidR="001A1315" w:rsidRPr="00835FE4" w:rsidRDefault="001A1315" w:rsidP="009568B8">
            <w:pPr>
              <w:pStyle w:val="af9"/>
              <w:ind w:left="34" w:right="-5" w:firstLine="0"/>
              <w:jc w:val="left"/>
              <w:rPr>
                <w:sz w:val="24"/>
              </w:rPr>
            </w:pPr>
            <w:r>
              <w:rPr>
                <w:sz w:val="24"/>
              </w:rPr>
              <w:t>к/счет _________________________________</w:t>
            </w:r>
          </w:p>
          <w:p w:rsidR="001A1315" w:rsidRPr="00835FE4" w:rsidRDefault="001A1315" w:rsidP="009568B8">
            <w:pPr>
              <w:pStyle w:val="af9"/>
              <w:ind w:left="34" w:right="-5" w:firstLine="0"/>
              <w:jc w:val="left"/>
              <w:rPr>
                <w:sz w:val="24"/>
              </w:rPr>
            </w:pPr>
            <w:r>
              <w:rPr>
                <w:sz w:val="24"/>
              </w:rPr>
              <w:t xml:space="preserve"> в  ____________________________________, </w:t>
            </w:r>
          </w:p>
          <w:p w:rsidR="001A1315" w:rsidRPr="00835FE4" w:rsidRDefault="001A1315" w:rsidP="009568B8">
            <w:pPr>
              <w:pStyle w:val="af9"/>
              <w:ind w:left="34" w:right="-5" w:firstLine="0"/>
              <w:jc w:val="left"/>
              <w:rPr>
                <w:sz w:val="24"/>
              </w:rPr>
            </w:pPr>
            <w:r>
              <w:rPr>
                <w:sz w:val="24"/>
              </w:rPr>
              <w:t xml:space="preserve">БИК _______________,  </w:t>
            </w:r>
          </w:p>
          <w:p w:rsidR="001A1315" w:rsidRDefault="001A1315" w:rsidP="009568B8">
            <w:pPr>
              <w:pStyle w:val="af9"/>
              <w:ind w:left="34" w:right="-5" w:firstLine="0"/>
              <w:jc w:val="left"/>
              <w:rPr>
                <w:sz w:val="24"/>
              </w:rPr>
            </w:pPr>
            <w:r>
              <w:rPr>
                <w:sz w:val="24"/>
              </w:rPr>
              <w:t xml:space="preserve">тел. ________, </w:t>
            </w:r>
          </w:p>
          <w:p w:rsidR="001A1315" w:rsidRPr="00835FE4" w:rsidRDefault="001A1315" w:rsidP="009568B8">
            <w:pPr>
              <w:pStyle w:val="af9"/>
              <w:ind w:left="34" w:right="-5" w:firstLine="0"/>
              <w:jc w:val="left"/>
              <w:rPr>
                <w:sz w:val="24"/>
              </w:rPr>
            </w:pPr>
            <w:r>
              <w:rPr>
                <w:sz w:val="24"/>
              </w:rPr>
              <w:t>факс__________</w:t>
            </w:r>
          </w:p>
          <w:p w:rsidR="001A1315" w:rsidRPr="00835FE4" w:rsidRDefault="001A1315" w:rsidP="009568B8">
            <w:pPr>
              <w:ind w:firstLine="23"/>
            </w:pPr>
          </w:p>
          <w:p w:rsidR="001A1315" w:rsidRPr="00835FE4" w:rsidRDefault="001A1315" w:rsidP="009568B8">
            <w:pPr>
              <w:ind w:firstLine="23"/>
            </w:pPr>
          </w:p>
          <w:p w:rsidR="001A1315" w:rsidRDefault="001A1315" w:rsidP="009568B8">
            <w:pPr>
              <w:ind w:firstLine="23"/>
            </w:pPr>
          </w:p>
          <w:p w:rsidR="001A1315" w:rsidRDefault="001A1315" w:rsidP="009568B8">
            <w:pPr>
              <w:ind w:firstLine="23"/>
            </w:pPr>
          </w:p>
          <w:p w:rsidR="001A1315" w:rsidRDefault="001A1315" w:rsidP="009568B8">
            <w:pPr>
              <w:ind w:firstLine="23"/>
            </w:pPr>
          </w:p>
          <w:p w:rsidR="001A1315" w:rsidRDefault="001A1315" w:rsidP="009568B8">
            <w:pPr>
              <w:ind w:firstLine="23"/>
            </w:pPr>
          </w:p>
          <w:p w:rsidR="001A1315" w:rsidRDefault="001A1315" w:rsidP="009568B8">
            <w:pPr>
              <w:ind w:firstLine="23"/>
            </w:pPr>
          </w:p>
          <w:p w:rsidR="001A1315" w:rsidRDefault="001A1315" w:rsidP="009568B8">
            <w:pPr>
              <w:ind w:firstLine="23"/>
            </w:pPr>
          </w:p>
          <w:p w:rsidR="001A1315" w:rsidRPr="00835FE4" w:rsidRDefault="001A1315" w:rsidP="009568B8">
            <w:pPr>
              <w:ind w:firstLine="23"/>
            </w:pPr>
          </w:p>
          <w:p w:rsidR="001A1315" w:rsidRPr="00835FE4" w:rsidRDefault="001A1315" w:rsidP="009568B8">
            <w:pPr>
              <w:ind w:firstLine="23"/>
            </w:pPr>
            <w:r>
              <w:t>________       ______________</w:t>
            </w:r>
          </w:p>
          <w:p w:rsidR="001A1315" w:rsidRPr="00835FE4" w:rsidRDefault="001A1315" w:rsidP="009568B8">
            <w:r>
              <w:rPr>
                <w:vertAlign w:val="superscript"/>
              </w:rPr>
              <w:t xml:space="preserve">(подпись)                            (Ф.И.О.)                                     </w:t>
            </w:r>
          </w:p>
        </w:tc>
      </w:tr>
    </w:tbl>
    <w:p w:rsidR="001A1315" w:rsidRDefault="001A1315" w:rsidP="00364096">
      <w:pPr>
        <w:pStyle w:val="af9"/>
        <w:ind w:firstLine="0"/>
        <w:jc w:val="right"/>
        <w:outlineLvl w:val="0"/>
        <w:rPr>
          <w:sz w:val="28"/>
          <w:szCs w:val="28"/>
          <w:highlight w:val="cyan"/>
        </w:rPr>
      </w:pPr>
    </w:p>
    <w:p w:rsidR="001A1315" w:rsidRDefault="001A1315" w:rsidP="00364096">
      <w:pPr>
        <w:pStyle w:val="af9"/>
        <w:ind w:firstLine="0"/>
        <w:jc w:val="right"/>
        <w:outlineLvl w:val="0"/>
        <w:rPr>
          <w:sz w:val="28"/>
          <w:szCs w:val="28"/>
          <w:highlight w:val="cyan"/>
        </w:rPr>
      </w:pPr>
    </w:p>
    <w:p w:rsidR="001A1315" w:rsidRDefault="001A1315" w:rsidP="00364096">
      <w:pPr>
        <w:pStyle w:val="af9"/>
        <w:ind w:firstLine="0"/>
        <w:jc w:val="right"/>
        <w:outlineLvl w:val="0"/>
        <w:rPr>
          <w:sz w:val="28"/>
          <w:szCs w:val="28"/>
          <w:highlight w:val="cyan"/>
        </w:rPr>
      </w:pPr>
    </w:p>
    <w:p w:rsidR="001A1315" w:rsidRDefault="001A1315" w:rsidP="00364096">
      <w:pPr>
        <w:pStyle w:val="af9"/>
        <w:ind w:firstLine="0"/>
        <w:jc w:val="right"/>
        <w:outlineLvl w:val="0"/>
        <w:rPr>
          <w:sz w:val="28"/>
          <w:szCs w:val="28"/>
          <w:highlight w:val="cyan"/>
        </w:rPr>
      </w:pPr>
    </w:p>
    <w:p w:rsidR="001A1315" w:rsidRDefault="001A1315" w:rsidP="00364096">
      <w:pPr>
        <w:pStyle w:val="af9"/>
        <w:ind w:firstLine="0"/>
        <w:jc w:val="right"/>
        <w:outlineLvl w:val="0"/>
        <w:rPr>
          <w:sz w:val="28"/>
          <w:szCs w:val="28"/>
          <w:highlight w:val="cyan"/>
        </w:rPr>
      </w:pPr>
    </w:p>
    <w:p w:rsidR="001A1315" w:rsidRDefault="001A1315" w:rsidP="00364096">
      <w:pPr>
        <w:pStyle w:val="af9"/>
        <w:ind w:firstLine="0"/>
        <w:jc w:val="right"/>
        <w:outlineLvl w:val="0"/>
        <w:rPr>
          <w:sz w:val="28"/>
          <w:szCs w:val="28"/>
          <w:highlight w:val="cyan"/>
        </w:rPr>
      </w:pPr>
    </w:p>
    <w:p w:rsidR="001A1315" w:rsidRDefault="001A1315" w:rsidP="00127332">
      <w:pPr>
        <w:ind w:firstLine="567"/>
        <w:jc w:val="right"/>
      </w:pPr>
      <w:r>
        <w:t xml:space="preserve">Приложение № 1 </w:t>
      </w:r>
    </w:p>
    <w:p w:rsidR="001A1315" w:rsidRDefault="001A1315" w:rsidP="00127332">
      <w:pPr>
        <w:ind w:firstLine="567"/>
        <w:jc w:val="right"/>
      </w:pPr>
      <w:r>
        <w:t>к договору поставки №_____</w:t>
      </w:r>
    </w:p>
    <w:p w:rsidR="001A1315" w:rsidRDefault="001A1315" w:rsidP="00127332">
      <w:pPr>
        <w:ind w:firstLine="567"/>
        <w:jc w:val="right"/>
      </w:pPr>
      <w:r>
        <w:t>от «___»_______201__ г.</w:t>
      </w:r>
    </w:p>
    <w:p w:rsidR="001A1315" w:rsidRDefault="001A1315" w:rsidP="00364096">
      <w:pPr>
        <w:pStyle w:val="af9"/>
        <w:ind w:firstLine="0"/>
        <w:jc w:val="right"/>
        <w:outlineLvl w:val="0"/>
        <w:rPr>
          <w:sz w:val="28"/>
          <w:szCs w:val="28"/>
          <w:highlight w:val="cyan"/>
        </w:rPr>
      </w:pPr>
    </w:p>
    <w:p w:rsidR="001A1315" w:rsidRDefault="001A1315" w:rsidP="00127332">
      <w:pPr>
        <w:ind w:firstLine="709"/>
        <w:rPr>
          <w:b/>
          <w:bCs/>
          <w:lang w:eastAsia="ko-KR"/>
        </w:rPr>
      </w:pPr>
    </w:p>
    <w:p w:rsidR="001A1315" w:rsidRDefault="001A1315" w:rsidP="00127332">
      <w:pPr>
        <w:ind w:firstLine="709"/>
        <w:rPr>
          <w:b/>
          <w:bCs/>
          <w:lang w:eastAsia="ko-KR"/>
        </w:rPr>
      </w:pPr>
    </w:p>
    <w:p w:rsidR="001A1315" w:rsidRDefault="001A1315" w:rsidP="00F5504A">
      <w:pPr>
        <w:jc w:val="center"/>
        <w:rPr>
          <w:b/>
          <w:bCs/>
          <w:lang w:val="en-US" w:eastAsia="ko-KR"/>
        </w:rPr>
      </w:pPr>
      <w:r>
        <w:rPr>
          <w:b/>
          <w:bCs/>
          <w:lang w:eastAsia="ko-KR"/>
        </w:rPr>
        <w:t>Номенклатура поставляемого Товара</w:t>
      </w:r>
    </w:p>
    <w:p w:rsidR="001A1315" w:rsidRDefault="001A1315" w:rsidP="00127332">
      <w:pPr>
        <w:spacing w:after="200" w:line="276" w:lineRule="auto"/>
      </w:pPr>
    </w:p>
    <w:tbl>
      <w:tblPr>
        <w:tblW w:w="91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2"/>
        <w:gridCol w:w="2835"/>
        <w:gridCol w:w="1134"/>
        <w:gridCol w:w="1134"/>
        <w:gridCol w:w="708"/>
        <w:gridCol w:w="1277"/>
        <w:gridCol w:w="1450"/>
      </w:tblGrid>
      <w:tr w:rsidR="001A1315" w:rsidRPr="00503437" w:rsidTr="00B201AC">
        <w:trPr>
          <w:trHeight w:val="677"/>
        </w:trPr>
        <w:tc>
          <w:tcPr>
            <w:tcW w:w="572" w:type="dxa"/>
            <w:shd w:val="clear" w:color="auto" w:fill="FFFFFF"/>
            <w:vAlign w:val="center"/>
            <w:hideMark/>
          </w:tcPr>
          <w:p w:rsidR="001A1315" w:rsidRDefault="001A1315" w:rsidP="005422AA">
            <w:pPr>
              <w:tabs>
                <w:tab w:val="num" w:pos="0"/>
              </w:tabs>
              <w:rPr>
                <w:color w:val="000000" w:themeColor="text1"/>
              </w:rPr>
            </w:pPr>
            <w:r>
              <w:rPr>
                <w:color w:val="000000" w:themeColor="text1"/>
              </w:rPr>
              <w:t>№№ п/п</w:t>
            </w:r>
          </w:p>
        </w:tc>
        <w:tc>
          <w:tcPr>
            <w:tcW w:w="2835" w:type="dxa"/>
            <w:shd w:val="clear" w:color="auto" w:fill="FFFFFF"/>
            <w:vAlign w:val="center"/>
            <w:hideMark/>
          </w:tcPr>
          <w:p w:rsidR="001A1315" w:rsidRDefault="001A1315" w:rsidP="00127332">
            <w:pPr>
              <w:tabs>
                <w:tab w:val="num" w:pos="0"/>
              </w:tabs>
              <w:rPr>
                <w:color w:val="000000" w:themeColor="text1"/>
              </w:rPr>
            </w:pPr>
            <w:r>
              <w:rPr>
                <w:color w:val="000000" w:themeColor="text1"/>
              </w:rPr>
              <w:t>Наименование Товара</w:t>
            </w:r>
          </w:p>
        </w:tc>
        <w:tc>
          <w:tcPr>
            <w:tcW w:w="1134" w:type="dxa"/>
            <w:shd w:val="clear" w:color="auto" w:fill="FFFFFF"/>
          </w:tcPr>
          <w:p w:rsidR="001A1315" w:rsidRDefault="001A1315" w:rsidP="00127332">
            <w:pPr>
              <w:tabs>
                <w:tab w:val="num" w:pos="-108"/>
              </w:tabs>
              <w:rPr>
                <w:color w:val="000000" w:themeColor="text1"/>
              </w:rPr>
            </w:pPr>
            <w:r>
              <w:rPr>
                <w:color w:val="000000" w:themeColor="text1"/>
              </w:rPr>
              <w:t>Характеристики Товара</w:t>
            </w:r>
          </w:p>
        </w:tc>
        <w:tc>
          <w:tcPr>
            <w:tcW w:w="1134" w:type="dxa"/>
            <w:shd w:val="clear" w:color="auto" w:fill="FFFFFF"/>
            <w:vAlign w:val="center"/>
          </w:tcPr>
          <w:p w:rsidR="001A1315" w:rsidRDefault="001A1315" w:rsidP="00127332">
            <w:pPr>
              <w:tabs>
                <w:tab w:val="num" w:pos="-108"/>
              </w:tabs>
              <w:rPr>
                <w:color w:val="000000" w:themeColor="text1"/>
                <w:highlight w:val="yellow"/>
              </w:rPr>
            </w:pPr>
            <w:r>
              <w:rPr>
                <w:color w:val="000000" w:themeColor="text1"/>
              </w:rPr>
              <w:t>Емкость тары</w:t>
            </w:r>
          </w:p>
        </w:tc>
        <w:tc>
          <w:tcPr>
            <w:tcW w:w="708" w:type="dxa"/>
            <w:shd w:val="clear" w:color="auto" w:fill="FFFFFF"/>
            <w:vAlign w:val="center"/>
          </w:tcPr>
          <w:p w:rsidR="001A1315" w:rsidRDefault="001A1315" w:rsidP="005422AA">
            <w:pPr>
              <w:tabs>
                <w:tab w:val="left" w:pos="798"/>
              </w:tabs>
              <w:rPr>
                <w:color w:val="000000" w:themeColor="text1"/>
              </w:rPr>
            </w:pPr>
            <w:r>
              <w:rPr>
                <w:color w:val="000000" w:themeColor="text1"/>
              </w:rPr>
              <w:t>Ед. изм.</w:t>
            </w:r>
          </w:p>
        </w:tc>
        <w:tc>
          <w:tcPr>
            <w:tcW w:w="1277" w:type="dxa"/>
            <w:shd w:val="clear" w:color="auto" w:fill="FFFFFF"/>
            <w:vAlign w:val="center"/>
          </w:tcPr>
          <w:p w:rsidR="001A1315" w:rsidRDefault="001A1315" w:rsidP="005422AA">
            <w:pPr>
              <w:tabs>
                <w:tab w:val="num" w:pos="0"/>
              </w:tabs>
              <w:rPr>
                <w:color w:val="000000" w:themeColor="text1"/>
              </w:rPr>
            </w:pPr>
            <w:r>
              <w:rPr>
                <w:color w:val="000000" w:themeColor="text1"/>
              </w:rPr>
              <w:t>Цена за единицу Товара, руб.</w:t>
            </w:r>
          </w:p>
          <w:p w:rsidR="001A1315" w:rsidRDefault="001A1315" w:rsidP="005422AA">
            <w:pPr>
              <w:tabs>
                <w:tab w:val="num" w:pos="0"/>
              </w:tabs>
              <w:rPr>
                <w:color w:val="000000" w:themeColor="text1"/>
              </w:rPr>
            </w:pPr>
            <w:r>
              <w:rPr>
                <w:color w:val="000000" w:themeColor="text1"/>
              </w:rPr>
              <w:t>без учета НДС</w:t>
            </w:r>
          </w:p>
        </w:tc>
        <w:tc>
          <w:tcPr>
            <w:tcW w:w="1450" w:type="dxa"/>
            <w:shd w:val="clear" w:color="auto" w:fill="FFFFFF"/>
            <w:vAlign w:val="center"/>
            <w:hideMark/>
          </w:tcPr>
          <w:p w:rsidR="001A1315" w:rsidRDefault="001A1315" w:rsidP="005422AA">
            <w:pPr>
              <w:tabs>
                <w:tab w:val="num" w:pos="0"/>
              </w:tabs>
              <w:rPr>
                <w:color w:val="000000" w:themeColor="text1"/>
              </w:rPr>
            </w:pPr>
            <w:r>
              <w:rPr>
                <w:color w:val="000000" w:themeColor="text1"/>
              </w:rPr>
              <w:t>Цена за единицу Товара, руб.</w:t>
            </w:r>
          </w:p>
          <w:p w:rsidR="001A1315" w:rsidRDefault="001A1315" w:rsidP="005422AA">
            <w:pPr>
              <w:tabs>
                <w:tab w:val="num" w:pos="0"/>
              </w:tabs>
              <w:rPr>
                <w:color w:val="000000" w:themeColor="text1"/>
              </w:rPr>
            </w:pPr>
            <w:r>
              <w:rPr>
                <w:color w:val="000000" w:themeColor="text1"/>
              </w:rPr>
              <w:t>с учетом НДС (18%)</w:t>
            </w:r>
          </w:p>
        </w:tc>
      </w:tr>
      <w:tr w:rsidR="001A1315" w:rsidRPr="00503437" w:rsidTr="00B201AC">
        <w:trPr>
          <w:trHeight w:val="284"/>
        </w:trPr>
        <w:tc>
          <w:tcPr>
            <w:tcW w:w="572" w:type="dxa"/>
            <w:shd w:val="clear" w:color="auto" w:fill="FFFFFF"/>
            <w:vAlign w:val="center"/>
            <w:hideMark/>
          </w:tcPr>
          <w:p w:rsidR="001A1315" w:rsidRDefault="001A1315" w:rsidP="005422AA">
            <w:pPr>
              <w:tabs>
                <w:tab w:val="num" w:pos="0"/>
              </w:tabs>
              <w:rPr>
                <w:color w:val="000000" w:themeColor="text1"/>
              </w:rPr>
            </w:pPr>
            <w:r>
              <w:rPr>
                <w:color w:val="000000" w:themeColor="text1"/>
              </w:rPr>
              <w:t>1</w:t>
            </w:r>
          </w:p>
        </w:tc>
        <w:tc>
          <w:tcPr>
            <w:tcW w:w="2835" w:type="dxa"/>
            <w:shd w:val="clear" w:color="auto" w:fill="FFFFFF"/>
            <w:vAlign w:val="center"/>
            <w:hideMark/>
          </w:tcPr>
          <w:p w:rsidR="001A1315" w:rsidRPr="00503437" w:rsidRDefault="001A1315" w:rsidP="005422AA">
            <w:pPr>
              <w:tabs>
                <w:tab w:val="num" w:pos="0"/>
              </w:tabs>
              <w:rPr>
                <w:color w:val="000000" w:themeColor="text1"/>
              </w:rPr>
            </w:pPr>
          </w:p>
        </w:tc>
        <w:tc>
          <w:tcPr>
            <w:tcW w:w="1134" w:type="dxa"/>
            <w:shd w:val="clear" w:color="auto" w:fill="FFFFFF"/>
          </w:tcPr>
          <w:p w:rsidR="001A1315" w:rsidRPr="00503437" w:rsidRDefault="001A1315" w:rsidP="005422AA">
            <w:pPr>
              <w:tabs>
                <w:tab w:val="num" w:pos="0"/>
              </w:tabs>
              <w:rPr>
                <w:color w:val="000000" w:themeColor="text1"/>
              </w:rPr>
            </w:pPr>
          </w:p>
        </w:tc>
        <w:tc>
          <w:tcPr>
            <w:tcW w:w="1134" w:type="dxa"/>
            <w:shd w:val="clear" w:color="auto" w:fill="FFFFFF"/>
            <w:vAlign w:val="center"/>
          </w:tcPr>
          <w:p w:rsidR="001A1315" w:rsidRPr="00503437" w:rsidRDefault="001A1315" w:rsidP="005422AA">
            <w:pPr>
              <w:tabs>
                <w:tab w:val="num" w:pos="0"/>
              </w:tabs>
              <w:rPr>
                <w:color w:val="000000" w:themeColor="text1"/>
              </w:rPr>
            </w:pPr>
          </w:p>
        </w:tc>
        <w:tc>
          <w:tcPr>
            <w:tcW w:w="708" w:type="dxa"/>
            <w:shd w:val="clear" w:color="auto" w:fill="FFFFFF"/>
            <w:vAlign w:val="center"/>
          </w:tcPr>
          <w:p w:rsidR="001A1315" w:rsidRPr="00503437" w:rsidRDefault="001A1315" w:rsidP="005422AA">
            <w:pPr>
              <w:tabs>
                <w:tab w:val="left" w:pos="798"/>
              </w:tabs>
              <w:rPr>
                <w:color w:val="000000" w:themeColor="text1"/>
              </w:rPr>
            </w:pPr>
          </w:p>
        </w:tc>
        <w:tc>
          <w:tcPr>
            <w:tcW w:w="1277" w:type="dxa"/>
            <w:shd w:val="clear" w:color="auto" w:fill="FFFFFF"/>
            <w:vAlign w:val="center"/>
          </w:tcPr>
          <w:p w:rsidR="001A1315" w:rsidRDefault="001A1315" w:rsidP="005422AA">
            <w:pPr>
              <w:tabs>
                <w:tab w:val="num" w:pos="0"/>
              </w:tabs>
              <w:rPr>
                <w:color w:val="000000" w:themeColor="text1"/>
              </w:rPr>
            </w:pPr>
          </w:p>
        </w:tc>
        <w:tc>
          <w:tcPr>
            <w:tcW w:w="1450" w:type="dxa"/>
            <w:shd w:val="clear" w:color="auto" w:fill="FFFFFF"/>
            <w:vAlign w:val="center"/>
            <w:hideMark/>
          </w:tcPr>
          <w:p w:rsidR="001A1315" w:rsidRDefault="001A1315" w:rsidP="005422AA">
            <w:pPr>
              <w:tabs>
                <w:tab w:val="num" w:pos="0"/>
              </w:tabs>
              <w:rPr>
                <w:color w:val="000000" w:themeColor="text1"/>
              </w:rPr>
            </w:pPr>
          </w:p>
        </w:tc>
      </w:tr>
      <w:tr w:rsidR="001A1315" w:rsidRPr="00503437" w:rsidTr="00B201AC">
        <w:trPr>
          <w:trHeight w:val="284"/>
        </w:trPr>
        <w:tc>
          <w:tcPr>
            <w:tcW w:w="572" w:type="dxa"/>
            <w:shd w:val="clear" w:color="auto" w:fill="FFFFFF"/>
            <w:vAlign w:val="center"/>
          </w:tcPr>
          <w:p w:rsidR="001A1315" w:rsidRDefault="001A1315" w:rsidP="005422AA">
            <w:pPr>
              <w:tabs>
                <w:tab w:val="num" w:pos="0"/>
              </w:tabs>
              <w:rPr>
                <w:color w:val="000000" w:themeColor="text1"/>
              </w:rPr>
            </w:pPr>
            <w:r>
              <w:rPr>
                <w:color w:val="000000" w:themeColor="text1"/>
              </w:rPr>
              <w:t>2</w:t>
            </w:r>
          </w:p>
        </w:tc>
        <w:tc>
          <w:tcPr>
            <w:tcW w:w="2835" w:type="dxa"/>
            <w:shd w:val="clear" w:color="auto" w:fill="FFFFFF"/>
            <w:vAlign w:val="center"/>
          </w:tcPr>
          <w:p w:rsidR="001A1315" w:rsidRPr="00503437" w:rsidRDefault="001A1315" w:rsidP="005422AA">
            <w:pPr>
              <w:tabs>
                <w:tab w:val="num" w:pos="0"/>
              </w:tabs>
              <w:rPr>
                <w:color w:val="000000" w:themeColor="text1"/>
              </w:rPr>
            </w:pPr>
          </w:p>
        </w:tc>
        <w:tc>
          <w:tcPr>
            <w:tcW w:w="1134" w:type="dxa"/>
            <w:shd w:val="clear" w:color="auto" w:fill="FFFFFF"/>
          </w:tcPr>
          <w:p w:rsidR="001A1315" w:rsidRPr="00503437" w:rsidRDefault="001A1315" w:rsidP="005422AA">
            <w:pPr>
              <w:tabs>
                <w:tab w:val="num" w:pos="0"/>
              </w:tabs>
              <w:rPr>
                <w:color w:val="000000" w:themeColor="text1"/>
              </w:rPr>
            </w:pPr>
          </w:p>
        </w:tc>
        <w:tc>
          <w:tcPr>
            <w:tcW w:w="1134" w:type="dxa"/>
            <w:shd w:val="clear" w:color="auto" w:fill="FFFFFF"/>
            <w:vAlign w:val="center"/>
          </w:tcPr>
          <w:p w:rsidR="001A1315" w:rsidRPr="00503437" w:rsidRDefault="001A1315" w:rsidP="005422AA">
            <w:pPr>
              <w:tabs>
                <w:tab w:val="num" w:pos="0"/>
              </w:tabs>
              <w:rPr>
                <w:color w:val="000000" w:themeColor="text1"/>
              </w:rPr>
            </w:pPr>
          </w:p>
        </w:tc>
        <w:tc>
          <w:tcPr>
            <w:tcW w:w="708" w:type="dxa"/>
            <w:shd w:val="clear" w:color="auto" w:fill="FFFFFF"/>
            <w:vAlign w:val="center"/>
          </w:tcPr>
          <w:p w:rsidR="001A1315" w:rsidRPr="00503437" w:rsidRDefault="001A1315" w:rsidP="005422AA">
            <w:pPr>
              <w:tabs>
                <w:tab w:val="left" w:pos="798"/>
              </w:tabs>
              <w:rPr>
                <w:color w:val="000000" w:themeColor="text1"/>
              </w:rPr>
            </w:pPr>
          </w:p>
        </w:tc>
        <w:tc>
          <w:tcPr>
            <w:tcW w:w="1277" w:type="dxa"/>
            <w:shd w:val="clear" w:color="auto" w:fill="FFFFFF"/>
            <w:vAlign w:val="center"/>
          </w:tcPr>
          <w:p w:rsidR="001A1315" w:rsidRDefault="001A1315" w:rsidP="005422AA">
            <w:pPr>
              <w:tabs>
                <w:tab w:val="num" w:pos="0"/>
              </w:tabs>
              <w:rPr>
                <w:color w:val="000000" w:themeColor="text1"/>
              </w:rPr>
            </w:pPr>
          </w:p>
        </w:tc>
        <w:tc>
          <w:tcPr>
            <w:tcW w:w="1450" w:type="dxa"/>
            <w:shd w:val="clear" w:color="auto" w:fill="FFFFFF"/>
            <w:vAlign w:val="center"/>
          </w:tcPr>
          <w:p w:rsidR="001A1315" w:rsidRDefault="001A1315" w:rsidP="005422AA">
            <w:pPr>
              <w:tabs>
                <w:tab w:val="num" w:pos="0"/>
              </w:tabs>
              <w:rPr>
                <w:color w:val="000000" w:themeColor="text1"/>
              </w:rPr>
            </w:pPr>
          </w:p>
        </w:tc>
      </w:tr>
      <w:tr w:rsidR="001A1315" w:rsidRPr="00503437" w:rsidTr="00B201AC">
        <w:trPr>
          <w:trHeight w:val="284"/>
        </w:trPr>
        <w:tc>
          <w:tcPr>
            <w:tcW w:w="572" w:type="dxa"/>
            <w:shd w:val="clear" w:color="auto" w:fill="FFFFFF"/>
            <w:vAlign w:val="center"/>
          </w:tcPr>
          <w:p w:rsidR="001A1315" w:rsidRDefault="001A1315" w:rsidP="005422AA">
            <w:pPr>
              <w:tabs>
                <w:tab w:val="num" w:pos="0"/>
              </w:tabs>
              <w:rPr>
                <w:color w:val="000000" w:themeColor="text1"/>
              </w:rPr>
            </w:pPr>
            <w:r>
              <w:rPr>
                <w:color w:val="000000" w:themeColor="text1"/>
              </w:rPr>
              <w:t>3</w:t>
            </w:r>
          </w:p>
        </w:tc>
        <w:tc>
          <w:tcPr>
            <w:tcW w:w="2835" w:type="dxa"/>
            <w:shd w:val="clear" w:color="auto" w:fill="FFFFFF"/>
            <w:vAlign w:val="center"/>
          </w:tcPr>
          <w:p w:rsidR="001A1315" w:rsidRPr="00503437" w:rsidRDefault="001A1315" w:rsidP="005422AA">
            <w:pPr>
              <w:tabs>
                <w:tab w:val="num" w:pos="0"/>
              </w:tabs>
              <w:rPr>
                <w:color w:val="000000" w:themeColor="text1"/>
              </w:rPr>
            </w:pPr>
          </w:p>
        </w:tc>
        <w:tc>
          <w:tcPr>
            <w:tcW w:w="1134" w:type="dxa"/>
            <w:shd w:val="clear" w:color="auto" w:fill="FFFFFF"/>
          </w:tcPr>
          <w:p w:rsidR="001A1315" w:rsidRPr="00503437" w:rsidRDefault="001A1315" w:rsidP="005422AA">
            <w:pPr>
              <w:tabs>
                <w:tab w:val="num" w:pos="0"/>
              </w:tabs>
              <w:rPr>
                <w:color w:val="000000" w:themeColor="text1"/>
              </w:rPr>
            </w:pPr>
          </w:p>
        </w:tc>
        <w:tc>
          <w:tcPr>
            <w:tcW w:w="1134" w:type="dxa"/>
            <w:shd w:val="clear" w:color="auto" w:fill="FFFFFF"/>
            <w:vAlign w:val="center"/>
          </w:tcPr>
          <w:p w:rsidR="001A1315" w:rsidRPr="00503437" w:rsidRDefault="001A1315" w:rsidP="005422AA">
            <w:pPr>
              <w:tabs>
                <w:tab w:val="num" w:pos="0"/>
              </w:tabs>
              <w:rPr>
                <w:color w:val="000000" w:themeColor="text1"/>
              </w:rPr>
            </w:pPr>
          </w:p>
        </w:tc>
        <w:tc>
          <w:tcPr>
            <w:tcW w:w="708" w:type="dxa"/>
            <w:shd w:val="clear" w:color="auto" w:fill="FFFFFF"/>
            <w:vAlign w:val="center"/>
          </w:tcPr>
          <w:p w:rsidR="001A1315" w:rsidRPr="00503437" w:rsidRDefault="001A1315" w:rsidP="005422AA">
            <w:pPr>
              <w:tabs>
                <w:tab w:val="left" w:pos="798"/>
              </w:tabs>
              <w:rPr>
                <w:color w:val="000000" w:themeColor="text1"/>
              </w:rPr>
            </w:pPr>
          </w:p>
        </w:tc>
        <w:tc>
          <w:tcPr>
            <w:tcW w:w="1277" w:type="dxa"/>
            <w:shd w:val="clear" w:color="auto" w:fill="FFFFFF"/>
            <w:vAlign w:val="center"/>
          </w:tcPr>
          <w:p w:rsidR="001A1315" w:rsidRDefault="001A1315" w:rsidP="005422AA">
            <w:pPr>
              <w:tabs>
                <w:tab w:val="num" w:pos="0"/>
              </w:tabs>
              <w:rPr>
                <w:color w:val="000000" w:themeColor="text1"/>
              </w:rPr>
            </w:pPr>
          </w:p>
        </w:tc>
        <w:tc>
          <w:tcPr>
            <w:tcW w:w="1450" w:type="dxa"/>
            <w:shd w:val="clear" w:color="auto" w:fill="FFFFFF"/>
            <w:vAlign w:val="center"/>
          </w:tcPr>
          <w:p w:rsidR="001A1315" w:rsidRDefault="001A1315" w:rsidP="005422AA">
            <w:pPr>
              <w:tabs>
                <w:tab w:val="num" w:pos="0"/>
              </w:tabs>
              <w:rPr>
                <w:color w:val="000000" w:themeColor="text1"/>
              </w:rPr>
            </w:pPr>
          </w:p>
        </w:tc>
      </w:tr>
      <w:tr w:rsidR="001A1315" w:rsidRPr="00503437" w:rsidTr="00B201AC">
        <w:trPr>
          <w:trHeight w:val="284"/>
        </w:trPr>
        <w:tc>
          <w:tcPr>
            <w:tcW w:w="572" w:type="dxa"/>
            <w:shd w:val="clear" w:color="auto" w:fill="FFFFFF"/>
            <w:vAlign w:val="center"/>
          </w:tcPr>
          <w:p w:rsidR="001A1315" w:rsidRDefault="001A1315" w:rsidP="005422AA">
            <w:pPr>
              <w:tabs>
                <w:tab w:val="num" w:pos="0"/>
              </w:tabs>
              <w:rPr>
                <w:color w:val="000000" w:themeColor="text1"/>
              </w:rPr>
            </w:pPr>
            <w:r>
              <w:rPr>
                <w:color w:val="000000" w:themeColor="text1"/>
              </w:rPr>
              <w:t>…</w:t>
            </w:r>
          </w:p>
        </w:tc>
        <w:tc>
          <w:tcPr>
            <w:tcW w:w="2835" w:type="dxa"/>
            <w:shd w:val="clear" w:color="auto" w:fill="FFFFFF"/>
            <w:vAlign w:val="center"/>
          </w:tcPr>
          <w:p w:rsidR="001A1315" w:rsidRPr="00503437" w:rsidRDefault="001A1315" w:rsidP="005422AA">
            <w:pPr>
              <w:tabs>
                <w:tab w:val="num" w:pos="0"/>
              </w:tabs>
              <w:rPr>
                <w:color w:val="000000" w:themeColor="text1"/>
              </w:rPr>
            </w:pPr>
          </w:p>
        </w:tc>
        <w:tc>
          <w:tcPr>
            <w:tcW w:w="1134" w:type="dxa"/>
            <w:shd w:val="clear" w:color="auto" w:fill="FFFFFF"/>
          </w:tcPr>
          <w:p w:rsidR="001A1315" w:rsidRPr="00503437" w:rsidRDefault="001A1315" w:rsidP="005422AA">
            <w:pPr>
              <w:tabs>
                <w:tab w:val="num" w:pos="0"/>
              </w:tabs>
              <w:rPr>
                <w:color w:val="000000" w:themeColor="text1"/>
              </w:rPr>
            </w:pPr>
          </w:p>
        </w:tc>
        <w:tc>
          <w:tcPr>
            <w:tcW w:w="1134" w:type="dxa"/>
            <w:shd w:val="clear" w:color="auto" w:fill="FFFFFF"/>
            <w:vAlign w:val="center"/>
          </w:tcPr>
          <w:p w:rsidR="001A1315" w:rsidRPr="00503437" w:rsidRDefault="001A1315" w:rsidP="005422AA">
            <w:pPr>
              <w:tabs>
                <w:tab w:val="num" w:pos="0"/>
              </w:tabs>
              <w:rPr>
                <w:color w:val="000000" w:themeColor="text1"/>
              </w:rPr>
            </w:pPr>
          </w:p>
        </w:tc>
        <w:tc>
          <w:tcPr>
            <w:tcW w:w="708" w:type="dxa"/>
            <w:shd w:val="clear" w:color="auto" w:fill="FFFFFF"/>
            <w:vAlign w:val="center"/>
          </w:tcPr>
          <w:p w:rsidR="001A1315" w:rsidRPr="00503437" w:rsidRDefault="001A1315" w:rsidP="005422AA">
            <w:pPr>
              <w:tabs>
                <w:tab w:val="left" w:pos="798"/>
              </w:tabs>
              <w:rPr>
                <w:color w:val="000000" w:themeColor="text1"/>
              </w:rPr>
            </w:pPr>
          </w:p>
        </w:tc>
        <w:tc>
          <w:tcPr>
            <w:tcW w:w="1277" w:type="dxa"/>
            <w:shd w:val="clear" w:color="auto" w:fill="FFFFFF"/>
            <w:vAlign w:val="center"/>
          </w:tcPr>
          <w:p w:rsidR="001A1315" w:rsidRDefault="001A1315" w:rsidP="005422AA">
            <w:pPr>
              <w:tabs>
                <w:tab w:val="num" w:pos="0"/>
              </w:tabs>
              <w:rPr>
                <w:color w:val="000000" w:themeColor="text1"/>
              </w:rPr>
            </w:pPr>
          </w:p>
        </w:tc>
        <w:tc>
          <w:tcPr>
            <w:tcW w:w="1450" w:type="dxa"/>
            <w:shd w:val="clear" w:color="auto" w:fill="FFFFFF"/>
            <w:vAlign w:val="center"/>
          </w:tcPr>
          <w:p w:rsidR="001A1315" w:rsidRDefault="001A1315" w:rsidP="005422AA">
            <w:pPr>
              <w:tabs>
                <w:tab w:val="num" w:pos="0"/>
              </w:tabs>
              <w:rPr>
                <w:color w:val="000000" w:themeColor="text1"/>
              </w:rPr>
            </w:pPr>
          </w:p>
        </w:tc>
      </w:tr>
    </w:tbl>
    <w:p w:rsidR="001A1315" w:rsidRDefault="001A1315" w:rsidP="00127332">
      <w:pPr>
        <w:spacing w:after="200" w:line="276" w:lineRule="auto"/>
        <w:rPr>
          <w:color w:val="000000" w:themeColor="text1"/>
        </w:rPr>
      </w:pPr>
    </w:p>
    <w:p w:rsidR="001A1315" w:rsidRDefault="001A1315" w:rsidP="00127332">
      <w:pPr>
        <w:spacing w:after="200" w:line="276" w:lineRule="auto"/>
      </w:pPr>
    </w:p>
    <w:tbl>
      <w:tblPr>
        <w:tblW w:w="0" w:type="auto"/>
        <w:tblInd w:w="223" w:type="dxa"/>
        <w:tblLook w:val="0000"/>
      </w:tblPr>
      <w:tblGrid>
        <w:gridCol w:w="4705"/>
        <w:gridCol w:w="4139"/>
      </w:tblGrid>
      <w:tr w:rsidR="001A1315" w:rsidRPr="00021914" w:rsidTr="005422AA">
        <w:trPr>
          <w:trHeight w:val="1112"/>
        </w:trPr>
        <w:tc>
          <w:tcPr>
            <w:tcW w:w="4705" w:type="dxa"/>
          </w:tcPr>
          <w:p w:rsidR="001A1315" w:rsidRDefault="001A1315" w:rsidP="005422AA">
            <w:r>
              <w:t>Покупатель:</w:t>
            </w:r>
          </w:p>
          <w:p w:rsidR="001A1315" w:rsidRDefault="001A1315" w:rsidP="005422AA">
            <w:r>
              <w:t>Директор Уральского филиала</w:t>
            </w:r>
          </w:p>
          <w:p w:rsidR="001A1315" w:rsidRDefault="001A1315" w:rsidP="005422AA">
            <w:r>
              <w:t>ПАО «ТрансКонтейнер»</w:t>
            </w:r>
          </w:p>
          <w:p w:rsidR="001A1315" w:rsidRPr="00021914" w:rsidRDefault="001A1315" w:rsidP="005422AA"/>
          <w:p w:rsidR="001A1315" w:rsidRDefault="001A1315" w:rsidP="005422AA">
            <w:r>
              <w:t xml:space="preserve">________    __  С.С. Шибаев </w:t>
            </w:r>
          </w:p>
          <w:p w:rsidR="001A1315" w:rsidRDefault="001A1315" w:rsidP="005422AA">
            <w:pPr>
              <w:rPr>
                <w:vertAlign w:val="superscript"/>
              </w:rPr>
            </w:pPr>
            <w:r>
              <w:rPr>
                <w:vertAlign w:val="superscript"/>
              </w:rPr>
              <w:t xml:space="preserve">(подпись)                    (Ф.И.О.)                                     </w:t>
            </w:r>
          </w:p>
        </w:tc>
        <w:tc>
          <w:tcPr>
            <w:tcW w:w="4139" w:type="dxa"/>
          </w:tcPr>
          <w:p w:rsidR="001A1315" w:rsidRDefault="001A1315" w:rsidP="005422AA">
            <w:r>
              <w:t>Поставщик:</w:t>
            </w:r>
          </w:p>
          <w:p w:rsidR="001A1315" w:rsidRDefault="001A1315" w:rsidP="005422AA"/>
          <w:p w:rsidR="001A1315" w:rsidRDefault="001A1315" w:rsidP="005422AA"/>
          <w:p w:rsidR="001A1315" w:rsidRPr="00021914" w:rsidRDefault="001A1315" w:rsidP="005422AA"/>
          <w:p w:rsidR="001A1315" w:rsidRDefault="001A1315" w:rsidP="005422AA">
            <w:r>
              <w:t>________    ______________</w:t>
            </w:r>
          </w:p>
          <w:p w:rsidR="001A1315" w:rsidRDefault="001A1315" w:rsidP="005422AA">
            <w:r>
              <w:rPr>
                <w:vertAlign w:val="superscript"/>
              </w:rPr>
              <w:t xml:space="preserve">(подпись)                    (Ф.И.О.)                                     </w:t>
            </w:r>
          </w:p>
        </w:tc>
      </w:tr>
    </w:tbl>
    <w:p w:rsidR="001A1315" w:rsidRDefault="001A1315" w:rsidP="00364096">
      <w:pPr>
        <w:pStyle w:val="af9"/>
        <w:ind w:firstLine="0"/>
        <w:jc w:val="right"/>
        <w:outlineLvl w:val="0"/>
        <w:rPr>
          <w:sz w:val="28"/>
          <w:szCs w:val="28"/>
          <w:highlight w:val="cyan"/>
        </w:rPr>
      </w:pPr>
    </w:p>
    <w:p w:rsidR="001A1315" w:rsidRDefault="001A1315">
      <w:pPr>
        <w:spacing w:after="200" w:line="276" w:lineRule="auto"/>
      </w:pPr>
      <w:r>
        <w:br w:type="page"/>
      </w:r>
    </w:p>
    <w:p w:rsidR="001A1315" w:rsidRDefault="001A1315" w:rsidP="00364096">
      <w:pPr>
        <w:ind w:firstLine="567"/>
        <w:jc w:val="right"/>
      </w:pPr>
      <w:r>
        <w:t xml:space="preserve">Приложение № 2 </w:t>
      </w:r>
    </w:p>
    <w:p w:rsidR="001A1315" w:rsidRDefault="001A1315" w:rsidP="00364096">
      <w:pPr>
        <w:ind w:firstLine="567"/>
        <w:jc w:val="right"/>
      </w:pPr>
      <w:r>
        <w:t>к договору поставки №_____</w:t>
      </w:r>
    </w:p>
    <w:p w:rsidR="001A1315" w:rsidRDefault="001A1315" w:rsidP="00364096">
      <w:pPr>
        <w:ind w:firstLine="567"/>
        <w:jc w:val="right"/>
      </w:pPr>
      <w:r>
        <w:t>от «___»_______201__ г.</w:t>
      </w:r>
    </w:p>
    <w:p w:rsidR="001A1315" w:rsidRDefault="001A1315" w:rsidP="00364096">
      <w:pPr>
        <w:ind w:firstLine="567"/>
        <w:jc w:val="right"/>
      </w:pPr>
    </w:p>
    <w:p w:rsidR="001A1315" w:rsidRDefault="001A1315" w:rsidP="00364096">
      <w:pPr>
        <w:ind w:firstLine="567"/>
        <w:jc w:val="right"/>
      </w:pPr>
    </w:p>
    <w:p w:rsidR="001A1315" w:rsidRDefault="001A1315" w:rsidP="00F5504A">
      <w:pPr>
        <w:jc w:val="center"/>
        <w:rPr>
          <w:b/>
        </w:rPr>
      </w:pPr>
      <w:r>
        <w:rPr>
          <w:b/>
        </w:rPr>
        <w:t>ФОРМА СПЕЦИФИКАЦИИ</w:t>
      </w:r>
    </w:p>
    <w:p w:rsidR="001A1315" w:rsidRDefault="001A1315" w:rsidP="00F5504A">
      <w:pPr>
        <w:jc w:val="center"/>
        <w:rPr>
          <w:b/>
        </w:rPr>
      </w:pPr>
    </w:p>
    <w:p w:rsidR="001A1315" w:rsidRDefault="001A1315" w:rsidP="00F5504A">
      <w:pPr>
        <w:jc w:val="center"/>
        <w:rPr>
          <w:b/>
        </w:rPr>
      </w:pPr>
      <w:r>
        <w:rPr>
          <w:b/>
        </w:rPr>
        <w:t>Спецификация №___ от _________</w:t>
      </w:r>
    </w:p>
    <w:p w:rsidR="001A1315" w:rsidRDefault="001A1315" w:rsidP="00364096">
      <w:pPr>
        <w:ind w:firstLine="567"/>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167"/>
        <w:gridCol w:w="1581"/>
        <w:gridCol w:w="1236"/>
        <w:gridCol w:w="1619"/>
        <w:gridCol w:w="1234"/>
      </w:tblGrid>
      <w:tr w:rsidR="001A1315" w:rsidRPr="00BF45E8" w:rsidTr="009845FE">
        <w:trPr>
          <w:trHeight w:val="563"/>
        </w:trPr>
        <w:tc>
          <w:tcPr>
            <w:tcW w:w="910" w:type="dxa"/>
          </w:tcPr>
          <w:p w:rsidR="001A1315" w:rsidRPr="00C2064E" w:rsidRDefault="001A1315" w:rsidP="009568B8">
            <w:pPr>
              <w:tabs>
                <w:tab w:val="left" w:pos="0"/>
              </w:tabs>
              <w:ind w:left="142"/>
            </w:pPr>
            <w:r>
              <w:t>№ п/п</w:t>
            </w:r>
          </w:p>
          <w:p w:rsidR="001A1315" w:rsidRPr="00C2064E" w:rsidRDefault="001A1315" w:rsidP="009568B8">
            <w:pPr>
              <w:tabs>
                <w:tab w:val="left" w:pos="798"/>
              </w:tabs>
              <w:ind w:left="-21"/>
            </w:pPr>
          </w:p>
        </w:tc>
        <w:tc>
          <w:tcPr>
            <w:tcW w:w="3167" w:type="dxa"/>
          </w:tcPr>
          <w:p w:rsidR="001A1315" w:rsidRPr="00C2064E" w:rsidRDefault="001A1315" w:rsidP="009568B8">
            <w:pPr>
              <w:tabs>
                <w:tab w:val="left" w:pos="798"/>
              </w:tabs>
            </w:pPr>
            <w:r>
              <w:t>Наименование Товара</w:t>
            </w:r>
          </w:p>
        </w:tc>
        <w:tc>
          <w:tcPr>
            <w:tcW w:w="1581" w:type="dxa"/>
          </w:tcPr>
          <w:p w:rsidR="001A1315" w:rsidRPr="00C2064E" w:rsidRDefault="001A1315" w:rsidP="009568B8">
            <w:pPr>
              <w:tabs>
                <w:tab w:val="left" w:pos="798"/>
              </w:tabs>
            </w:pPr>
            <w:r>
              <w:t>Кол-во</w:t>
            </w:r>
          </w:p>
        </w:tc>
        <w:tc>
          <w:tcPr>
            <w:tcW w:w="1236" w:type="dxa"/>
          </w:tcPr>
          <w:p w:rsidR="001A1315" w:rsidRPr="00C2064E" w:rsidRDefault="001A1315" w:rsidP="009568B8">
            <w:pPr>
              <w:tabs>
                <w:tab w:val="left" w:pos="798"/>
              </w:tabs>
              <w:ind w:left="12" w:hanging="12"/>
            </w:pPr>
            <w:r>
              <w:t xml:space="preserve">Ед. </w:t>
            </w:r>
            <w:proofErr w:type="spellStart"/>
            <w:r>
              <w:t>измер</w:t>
            </w:r>
            <w:proofErr w:type="spellEnd"/>
            <w:r>
              <w:t>.</w:t>
            </w:r>
          </w:p>
        </w:tc>
        <w:tc>
          <w:tcPr>
            <w:tcW w:w="1619" w:type="dxa"/>
          </w:tcPr>
          <w:p w:rsidR="001A1315" w:rsidRPr="00C2064E" w:rsidRDefault="001A1315" w:rsidP="009568B8">
            <w:pPr>
              <w:tabs>
                <w:tab w:val="left" w:pos="798"/>
              </w:tabs>
            </w:pPr>
            <w:r>
              <w:t>Цена за ед., руб., с НДС 18%</w:t>
            </w:r>
          </w:p>
        </w:tc>
        <w:tc>
          <w:tcPr>
            <w:tcW w:w="1234" w:type="dxa"/>
          </w:tcPr>
          <w:p w:rsidR="001A1315" w:rsidRPr="00C2064E" w:rsidRDefault="001A1315" w:rsidP="009568B8">
            <w:pPr>
              <w:tabs>
                <w:tab w:val="left" w:pos="798"/>
              </w:tabs>
            </w:pPr>
            <w:r>
              <w:t>Стоимость, руб., с НДС 18%</w:t>
            </w:r>
          </w:p>
        </w:tc>
      </w:tr>
      <w:tr w:rsidR="001A1315" w:rsidRPr="00BF45E8" w:rsidTr="009845FE">
        <w:trPr>
          <w:trHeight w:val="563"/>
        </w:trPr>
        <w:tc>
          <w:tcPr>
            <w:tcW w:w="910" w:type="dxa"/>
          </w:tcPr>
          <w:p w:rsidR="001A1315" w:rsidRPr="00FD395A" w:rsidRDefault="001A1315" w:rsidP="009568B8">
            <w:pPr>
              <w:tabs>
                <w:tab w:val="left" w:pos="0"/>
              </w:tabs>
              <w:ind w:firstLine="6"/>
            </w:pPr>
            <w:r>
              <w:t>1</w:t>
            </w:r>
          </w:p>
        </w:tc>
        <w:tc>
          <w:tcPr>
            <w:tcW w:w="3167" w:type="dxa"/>
          </w:tcPr>
          <w:p w:rsidR="001A1315" w:rsidRPr="00BF45E8" w:rsidRDefault="001A1315" w:rsidP="009568B8">
            <w:pPr>
              <w:tabs>
                <w:tab w:val="left" w:pos="798"/>
              </w:tabs>
              <w:rPr>
                <w:sz w:val="28"/>
                <w:szCs w:val="28"/>
              </w:rPr>
            </w:pPr>
          </w:p>
        </w:tc>
        <w:tc>
          <w:tcPr>
            <w:tcW w:w="1581" w:type="dxa"/>
          </w:tcPr>
          <w:p w:rsidR="001A1315" w:rsidRPr="00BF45E8" w:rsidRDefault="001A1315" w:rsidP="009568B8">
            <w:pPr>
              <w:tabs>
                <w:tab w:val="left" w:pos="798"/>
              </w:tabs>
              <w:rPr>
                <w:sz w:val="28"/>
                <w:szCs w:val="28"/>
              </w:rPr>
            </w:pPr>
          </w:p>
        </w:tc>
        <w:tc>
          <w:tcPr>
            <w:tcW w:w="1236" w:type="dxa"/>
          </w:tcPr>
          <w:p w:rsidR="001A1315" w:rsidRPr="00BF45E8" w:rsidRDefault="001A1315" w:rsidP="009568B8">
            <w:pPr>
              <w:tabs>
                <w:tab w:val="left" w:pos="798"/>
              </w:tabs>
              <w:rPr>
                <w:sz w:val="28"/>
                <w:szCs w:val="28"/>
              </w:rPr>
            </w:pPr>
          </w:p>
        </w:tc>
        <w:tc>
          <w:tcPr>
            <w:tcW w:w="1619" w:type="dxa"/>
          </w:tcPr>
          <w:p w:rsidR="001A1315" w:rsidRPr="00BF45E8" w:rsidRDefault="001A1315" w:rsidP="009568B8">
            <w:pPr>
              <w:tabs>
                <w:tab w:val="left" w:pos="798"/>
              </w:tabs>
              <w:rPr>
                <w:sz w:val="28"/>
                <w:szCs w:val="28"/>
              </w:rPr>
            </w:pPr>
          </w:p>
        </w:tc>
        <w:tc>
          <w:tcPr>
            <w:tcW w:w="1234" w:type="dxa"/>
          </w:tcPr>
          <w:p w:rsidR="001A1315" w:rsidRPr="00BF45E8" w:rsidRDefault="001A1315" w:rsidP="009568B8">
            <w:pPr>
              <w:tabs>
                <w:tab w:val="left" w:pos="798"/>
              </w:tabs>
              <w:rPr>
                <w:sz w:val="28"/>
                <w:szCs w:val="28"/>
              </w:rPr>
            </w:pPr>
          </w:p>
        </w:tc>
      </w:tr>
      <w:tr w:rsidR="001A1315" w:rsidRPr="00BF45E8" w:rsidTr="009845FE">
        <w:trPr>
          <w:trHeight w:val="563"/>
        </w:trPr>
        <w:tc>
          <w:tcPr>
            <w:tcW w:w="910" w:type="dxa"/>
          </w:tcPr>
          <w:p w:rsidR="001A1315" w:rsidRPr="00FD395A" w:rsidRDefault="001A1315" w:rsidP="009568B8">
            <w:pPr>
              <w:tabs>
                <w:tab w:val="left" w:pos="0"/>
              </w:tabs>
              <w:ind w:firstLine="6"/>
            </w:pPr>
            <w:r>
              <w:t>2</w:t>
            </w:r>
          </w:p>
        </w:tc>
        <w:tc>
          <w:tcPr>
            <w:tcW w:w="3167" w:type="dxa"/>
          </w:tcPr>
          <w:p w:rsidR="001A1315" w:rsidRPr="00BF45E8" w:rsidRDefault="001A1315" w:rsidP="009568B8">
            <w:pPr>
              <w:tabs>
                <w:tab w:val="left" w:pos="798"/>
              </w:tabs>
              <w:rPr>
                <w:sz w:val="28"/>
                <w:szCs w:val="28"/>
              </w:rPr>
            </w:pPr>
          </w:p>
        </w:tc>
        <w:tc>
          <w:tcPr>
            <w:tcW w:w="1581" w:type="dxa"/>
          </w:tcPr>
          <w:p w:rsidR="001A1315" w:rsidRPr="00BF45E8" w:rsidRDefault="001A1315" w:rsidP="009568B8">
            <w:pPr>
              <w:tabs>
                <w:tab w:val="left" w:pos="798"/>
              </w:tabs>
              <w:rPr>
                <w:sz w:val="28"/>
                <w:szCs w:val="28"/>
              </w:rPr>
            </w:pPr>
          </w:p>
        </w:tc>
        <w:tc>
          <w:tcPr>
            <w:tcW w:w="1236" w:type="dxa"/>
          </w:tcPr>
          <w:p w:rsidR="001A1315" w:rsidRPr="00BF45E8" w:rsidRDefault="001A1315" w:rsidP="009568B8">
            <w:pPr>
              <w:tabs>
                <w:tab w:val="left" w:pos="798"/>
              </w:tabs>
              <w:rPr>
                <w:sz w:val="28"/>
                <w:szCs w:val="28"/>
              </w:rPr>
            </w:pPr>
          </w:p>
        </w:tc>
        <w:tc>
          <w:tcPr>
            <w:tcW w:w="1619" w:type="dxa"/>
          </w:tcPr>
          <w:p w:rsidR="001A1315" w:rsidRPr="00BF45E8" w:rsidRDefault="001A1315" w:rsidP="009568B8">
            <w:pPr>
              <w:tabs>
                <w:tab w:val="left" w:pos="798"/>
              </w:tabs>
              <w:rPr>
                <w:sz w:val="28"/>
                <w:szCs w:val="28"/>
              </w:rPr>
            </w:pPr>
          </w:p>
        </w:tc>
        <w:tc>
          <w:tcPr>
            <w:tcW w:w="1234" w:type="dxa"/>
          </w:tcPr>
          <w:p w:rsidR="001A1315" w:rsidRPr="00BF45E8" w:rsidRDefault="001A1315" w:rsidP="009568B8">
            <w:pPr>
              <w:tabs>
                <w:tab w:val="left" w:pos="798"/>
              </w:tabs>
              <w:rPr>
                <w:sz w:val="28"/>
                <w:szCs w:val="28"/>
              </w:rPr>
            </w:pPr>
          </w:p>
        </w:tc>
      </w:tr>
    </w:tbl>
    <w:p w:rsidR="001A1315" w:rsidRPr="00611516" w:rsidRDefault="001A1315" w:rsidP="00364096">
      <w:pPr>
        <w:ind w:firstLine="567"/>
        <w:rPr>
          <w:b/>
        </w:rPr>
      </w:pPr>
    </w:p>
    <w:p w:rsidR="001A1315" w:rsidRDefault="001A1315" w:rsidP="00364096">
      <w:r>
        <w:t xml:space="preserve">Дополнительные требования к поставляемому Товару: _________________________ </w:t>
      </w:r>
    </w:p>
    <w:p w:rsidR="001A1315" w:rsidRDefault="001A1315" w:rsidP="00364096">
      <w:r>
        <w:t>Общая стоимость Товара составляет: ________________________________________</w:t>
      </w:r>
    </w:p>
    <w:p w:rsidR="001A1315" w:rsidRDefault="001A1315" w:rsidP="00364096">
      <w:pPr>
        <w:jc w:val="both"/>
      </w:pPr>
      <w:r>
        <w:t>В том числе НДС 18%: _________________________________________</w:t>
      </w:r>
    </w:p>
    <w:p w:rsidR="001A1315" w:rsidRDefault="001A1315" w:rsidP="00364096">
      <w:pPr>
        <w:ind w:firstLine="567"/>
        <w:jc w:val="both"/>
      </w:pPr>
    </w:p>
    <w:p w:rsidR="001A1315" w:rsidRDefault="001A1315" w:rsidP="00E773FA">
      <w:pPr>
        <w:ind w:firstLine="567"/>
        <w:jc w:val="both"/>
      </w:pPr>
      <w:r>
        <w:t>Срок поставки: в течение</w:t>
      </w:r>
      <w:r>
        <w:rPr>
          <w:color w:val="000000"/>
        </w:rPr>
        <w:t xml:space="preserve"> ___ (______) </w:t>
      </w:r>
      <w:r>
        <w:t>рабочих дней с даты подписания настоящей Спецификации.</w:t>
      </w:r>
    </w:p>
    <w:p w:rsidR="001A1315" w:rsidRDefault="001A1315" w:rsidP="00364096">
      <w:pPr>
        <w:ind w:firstLine="567"/>
        <w:jc w:val="both"/>
      </w:pPr>
    </w:p>
    <w:p w:rsidR="001A1315" w:rsidRDefault="001A1315" w:rsidP="00364096">
      <w:pPr>
        <w:tabs>
          <w:tab w:val="left" w:pos="5670"/>
        </w:tabs>
        <w:ind w:left="567"/>
        <w:jc w:val="both"/>
      </w:pPr>
      <w:r>
        <w:t>Представитель от Покупателя: _______________________________________</w:t>
      </w:r>
    </w:p>
    <w:p w:rsidR="001A1315" w:rsidRDefault="001A1315" w:rsidP="00364096">
      <w:pPr>
        <w:ind w:left="567"/>
      </w:pPr>
    </w:p>
    <w:p w:rsidR="001A1315" w:rsidRDefault="001A1315" w:rsidP="00364096">
      <w:pPr>
        <w:ind w:left="567"/>
      </w:pPr>
    </w:p>
    <w:p w:rsidR="001A1315" w:rsidRDefault="001A1315" w:rsidP="00364096">
      <w:pPr>
        <w:ind w:left="567"/>
      </w:pPr>
    </w:p>
    <w:tbl>
      <w:tblPr>
        <w:tblW w:w="0" w:type="auto"/>
        <w:tblInd w:w="223" w:type="dxa"/>
        <w:tblLook w:val="0000"/>
      </w:tblPr>
      <w:tblGrid>
        <w:gridCol w:w="4705"/>
        <w:gridCol w:w="4139"/>
      </w:tblGrid>
      <w:tr w:rsidR="001A1315" w:rsidRPr="00021914" w:rsidTr="007E0739">
        <w:trPr>
          <w:trHeight w:val="1112"/>
        </w:trPr>
        <w:tc>
          <w:tcPr>
            <w:tcW w:w="4705" w:type="dxa"/>
          </w:tcPr>
          <w:p w:rsidR="001A1315" w:rsidRPr="00021914" w:rsidRDefault="001A1315" w:rsidP="009568B8">
            <w:r>
              <w:t>Покупатель:</w:t>
            </w:r>
          </w:p>
          <w:p w:rsidR="001A1315" w:rsidRPr="00021914" w:rsidRDefault="001A1315" w:rsidP="009568B8"/>
          <w:p w:rsidR="001A1315" w:rsidRPr="00021914" w:rsidRDefault="001A1315" w:rsidP="009568B8">
            <w:r>
              <w:t>________    ______________</w:t>
            </w:r>
          </w:p>
          <w:p w:rsidR="001A1315" w:rsidRPr="00021914" w:rsidRDefault="001A1315" w:rsidP="009568B8">
            <w:pPr>
              <w:rPr>
                <w:vertAlign w:val="superscript"/>
              </w:rPr>
            </w:pPr>
            <w:r>
              <w:rPr>
                <w:vertAlign w:val="superscript"/>
              </w:rPr>
              <w:t xml:space="preserve">(подпись)                    (Ф.И.О.)                                     </w:t>
            </w:r>
          </w:p>
        </w:tc>
        <w:tc>
          <w:tcPr>
            <w:tcW w:w="4139" w:type="dxa"/>
          </w:tcPr>
          <w:p w:rsidR="001A1315" w:rsidRPr="00021914" w:rsidRDefault="001A1315" w:rsidP="009568B8">
            <w:r>
              <w:t>Поставщик:</w:t>
            </w:r>
          </w:p>
          <w:p w:rsidR="001A1315" w:rsidRPr="00021914" w:rsidRDefault="001A1315" w:rsidP="009568B8"/>
          <w:p w:rsidR="001A1315" w:rsidRPr="00021914" w:rsidRDefault="001A1315" w:rsidP="009568B8">
            <w:r>
              <w:t>________    ______________</w:t>
            </w:r>
          </w:p>
          <w:p w:rsidR="001A1315" w:rsidRPr="00021914" w:rsidRDefault="001A1315" w:rsidP="009568B8">
            <w:r>
              <w:rPr>
                <w:vertAlign w:val="superscript"/>
              </w:rPr>
              <w:t xml:space="preserve">(подпись)                    (Ф.И.О.)                                     </w:t>
            </w:r>
          </w:p>
        </w:tc>
      </w:tr>
    </w:tbl>
    <w:p w:rsidR="001A1315" w:rsidRDefault="001A1315" w:rsidP="00364096"/>
    <w:p w:rsidR="001A1315" w:rsidRDefault="001A1315" w:rsidP="00364096">
      <w:r>
        <w:t>----------------------------------------------------------------------------------------------------------------</w:t>
      </w:r>
    </w:p>
    <w:p w:rsidR="001A1315" w:rsidRDefault="001A1315">
      <w:pPr>
        <w:rPr>
          <w:b/>
          <w:i/>
        </w:rPr>
      </w:pPr>
      <w:r>
        <w:rPr>
          <w:b/>
          <w:i/>
        </w:rPr>
        <w:t>конец формы</w:t>
      </w:r>
    </w:p>
    <w:p w:rsidR="001A1315" w:rsidRDefault="001A1315">
      <w:pPr>
        <w:rPr>
          <w:b/>
          <w:i/>
        </w:rPr>
      </w:pPr>
    </w:p>
    <w:tbl>
      <w:tblPr>
        <w:tblW w:w="0" w:type="auto"/>
        <w:tblInd w:w="223" w:type="dxa"/>
        <w:tblLook w:val="0000"/>
      </w:tblPr>
      <w:tblGrid>
        <w:gridCol w:w="4705"/>
        <w:gridCol w:w="4139"/>
      </w:tblGrid>
      <w:tr w:rsidR="001A1315" w:rsidRPr="00021914" w:rsidTr="00064E04">
        <w:trPr>
          <w:trHeight w:val="1112"/>
        </w:trPr>
        <w:tc>
          <w:tcPr>
            <w:tcW w:w="4705" w:type="dxa"/>
          </w:tcPr>
          <w:p w:rsidR="001A1315" w:rsidRDefault="001A1315">
            <w:r>
              <w:t>Покупатель:</w:t>
            </w:r>
          </w:p>
          <w:p w:rsidR="001A1315" w:rsidRDefault="001A1315">
            <w:r>
              <w:t>Директор Уральского филиала</w:t>
            </w:r>
          </w:p>
          <w:p w:rsidR="001A1315" w:rsidRDefault="001A1315">
            <w:r>
              <w:t>ПАО «ТрансКонтейнер»</w:t>
            </w:r>
          </w:p>
          <w:p w:rsidR="001A1315" w:rsidRPr="00021914" w:rsidRDefault="001A1315" w:rsidP="00064E04"/>
          <w:p w:rsidR="001A1315" w:rsidRDefault="001A1315">
            <w:r>
              <w:t xml:space="preserve">________    __  С.С. Шибаев </w:t>
            </w:r>
          </w:p>
          <w:p w:rsidR="001A1315" w:rsidRDefault="001A1315">
            <w:pPr>
              <w:rPr>
                <w:vertAlign w:val="superscript"/>
              </w:rPr>
            </w:pPr>
            <w:r>
              <w:rPr>
                <w:vertAlign w:val="superscript"/>
              </w:rPr>
              <w:t xml:space="preserve">(подпись)                    (Ф.И.О.)                                     </w:t>
            </w:r>
          </w:p>
        </w:tc>
        <w:tc>
          <w:tcPr>
            <w:tcW w:w="4139" w:type="dxa"/>
          </w:tcPr>
          <w:p w:rsidR="001A1315" w:rsidRDefault="001A1315">
            <w:r>
              <w:t>Поставщик:</w:t>
            </w:r>
          </w:p>
          <w:p w:rsidR="001A1315" w:rsidRDefault="001A1315" w:rsidP="00064E04"/>
          <w:p w:rsidR="001A1315" w:rsidRDefault="001A1315" w:rsidP="00064E04"/>
          <w:p w:rsidR="001A1315" w:rsidRPr="00021914" w:rsidRDefault="001A1315" w:rsidP="00064E04"/>
          <w:p w:rsidR="001A1315" w:rsidRDefault="001A1315">
            <w:r>
              <w:t>________    ______________</w:t>
            </w:r>
          </w:p>
          <w:p w:rsidR="001A1315" w:rsidRDefault="001A1315">
            <w:r>
              <w:rPr>
                <w:vertAlign w:val="superscript"/>
              </w:rPr>
              <w:t xml:space="preserve">(подпись)                    (Ф.И.О.)                                     </w:t>
            </w:r>
          </w:p>
        </w:tc>
      </w:tr>
    </w:tbl>
    <w:p w:rsidR="001A1315" w:rsidRDefault="001A1315">
      <w:pPr>
        <w:rPr>
          <w:b/>
          <w:i/>
        </w:rPr>
      </w:pPr>
    </w:p>
    <w:p w:rsidR="001A1315" w:rsidRDefault="001A1315">
      <w:pPr>
        <w:rPr>
          <w:b/>
          <w:i/>
        </w:rPr>
      </w:pPr>
    </w:p>
    <w:p w:rsidR="006B6573" w:rsidRDefault="006B6573" w:rsidP="002079EB">
      <w:pPr>
        <w:suppressAutoHyphens w:val="0"/>
        <w:rPr>
          <w:iCs/>
          <w:szCs w:val="28"/>
        </w:rPr>
      </w:pPr>
    </w:p>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06" w:rsidRDefault="009A6906">
      <w:r>
        <w:separator/>
      </w:r>
    </w:p>
  </w:endnote>
  <w:endnote w:type="continuationSeparator" w:id="0">
    <w:p w:rsidR="009A6906" w:rsidRDefault="009A6906">
      <w:r>
        <w:continuationSeparator/>
      </w:r>
    </w:p>
  </w:endnote>
  <w:endnote w:type="continuationNotice" w:id="1">
    <w:p w:rsidR="009A6906" w:rsidRDefault="009A69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Regular">
    <w:altName w:val="Times New Roman"/>
    <w:charset w:val="00"/>
    <w:family w:val="auto"/>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rebuchetMS">
    <w:altName w:val="Times New Roman"/>
    <w:panose1 w:val="00000000000000000000"/>
    <w:charset w:val="00"/>
    <w:family w:val="roman"/>
    <w:notTrueType/>
    <w:pitch w:val="default"/>
    <w:sig w:usb0="00000000" w:usb1="00000000" w:usb2="00000000" w:usb3="00000000" w:csb0="00000000" w:csb1="00000000"/>
  </w:font>
  <w:font w:name="Arial-BoldMT">
    <w:panose1 w:val="00000000000000000000"/>
    <w:charset w:val="CC"/>
    <w:family w:val="auto"/>
    <w:notTrueType/>
    <w:pitch w:val="default"/>
    <w:sig w:usb0="00000201" w:usb1="00000000" w:usb2="00000000" w:usb3="00000000" w:csb0="00000004" w:csb1="00000000"/>
  </w:font>
  <w:font w:name="Cuprum">
    <w:altName w:val="Times New Roman"/>
    <w:charset w:val="00"/>
    <w:family w:val="auto"/>
    <w:pitch w:val="default"/>
    <w:sig w:usb0="00000000" w:usb1="00000000" w:usb2="00000000" w:usb3="00000000" w:csb0="00000000" w:csb1="00000000"/>
  </w:font>
  <w:font w:name="DINPro-Ligh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06" w:rsidRDefault="001A1315" w:rsidP="00BF6892">
    <w:pPr>
      <w:pStyle w:val="afd"/>
      <w:framePr w:wrap="around" w:vAnchor="text" w:hAnchor="margin" w:xAlign="right" w:y="1"/>
      <w:rPr>
        <w:rStyle w:val="a5"/>
      </w:rPr>
    </w:pPr>
    <w:r>
      <w:rPr>
        <w:rStyle w:val="a5"/>
      </w:rPr>
      <w:fldChar w:fldCharType="begin"/>
    </w:r>
    <w:r w:rsidR="009A6906">
      <w:rPr>
        <w:rStyle w:val="a5"/>
      </w:rPr>
      <w:instrText xml:space="preserve">PAGE  </w:instrText>
    </w:r>
    <w:r>
      <w:rPr>
        <w:rStyle w:val="a5"/>
      </w:rPr>
      <w:fldChar w:fldCharType="separate"/>
    </w:r>
    <w:r w:rsidR="009A6906">
      <w:rPr>
        <w:rStyle w:val="a5"/>
        <w:noProof/>
      </w:rPr>
      <w:t>28</w:t>
    </w:r>
    <w:r>
      <w:rPr>
        <w:rStyle w:val="a5"/>
      </w:rPr>
      <w:fldChar w:fldCharType="end"/>
    </w:r>
  </w:p>
  <w:p w:rsidR="009A6906" w:rsidRDefault="009A690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06" w:rsidRDefault="009A6906">
    <w:pPr>
      <w:pStyle w:val="afd"/>
      <w:jc w:val="center"/>
    </w:pPr>
  </w:p>
  <w:p w:rsidR="009A6906" w:rsidRDefault="009A690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06" w:rsidRDefault="009A6906">
      <w:r>
        <w:separator/>
      </w:r>
    </w:p>
  </w:footnote>
  <w:footnote w:type="continuationSeparator" w:id="0">
    <w:p w:rsidR="009A6906" w:rsidRDefault="009A6906">
      <w:r>
        <w:continuationSeparator/>
      </w:r>
    </w:p>
  </w:footnote>
  <w:footnote w:type="continuationNotice" w:id="1">
    <w:p w:rsidR="009A6906" w:rsidRDefault="009A6906"/>
  </w:footnote>
  <w:footnote w:id="2">
    <w:p w:rsidR="001A1315" w:rsidRDefault="001A1315" w:rsidP="00512300">
      <w:pPr>
        <w:pStyle w:val="afe"/>
        <w:jc w:val="both"/>
      </w:pPr>
      <w:r>
        <w:rPr>
          <w:rStyle w:val="af6"/>
        </w:rPr>
        <w:footnoteRef/>
      </w:r>
      <w:r>
        <w:t xml:space="preserve"> Указывается срок, не менее, </w:t>
      </w:r>
      <w:proofErr w:type="gramStart"/>
      <w:r>
        <w:t>установленного</w:t>
      </w:r>
      <w:proofErr w:type="gramEnd"/>
      <w:r>
        <w:t xml:space="preserve"> в подпункте 4.8.1. Технического задания (раздел 4 документации о закупке)</w:t>
      </w:r>
    </w:p>
  </w:footnote>
  <w:footnote w:id="3">
    <w:p w:rsidR="001A1315" w:rsidRDefault="001A1315" w:rsidP="001202B2">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06" w:rsidRDefault="001A1315" w:rsidP="00510148">
    <w:pPr>
      <w:pStyle w:val="afb"/>
      <w:jc w:val="center"/>
    </w:pPr>
    <w:r>
      <w:fldChar w:fldCharType="begin"/>
    </w:r>
    <w:r w:rsidR="009A6906">
      <w:instrText xml:space="preserve"> PAGE   \* MERGEFORMAT </w:instrText>
    </w:r>
    <w:r>
      <w:fldChar w:fldCharType="separate"/>
    </w:r>
    <w:r w:rsidR="00F03BD3">
      <w:rPr>
        <w:noProof/>
      </w:rPr>
      <w:t>53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0B61648"/>
    <w:multiLevelType w:val="multilevel"/>
    <w:tmpl w:val="78667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C677B0"/>
    <w:multiLevelType w:val="multilevel"/>
    <w:tmpl w:val="F4F287B2"/>
    <w:lvl w:ilvl="0">
      <w:start w:val="4"/>
      <w:numFmt w:val="decimal"/>
      <w:lvlText w:val="%1."/>
      <w:lvlJc w:val="left"/>
      <w:pPr>
        <w:ind w:left="450" w:hanging="450"/>
      </w:pPr>
      <w:rPr>
        <w:rFonts w:eastAsia="Times New Roman" w:hint="default"/>
        <w:b/>
      </w:rPr>
    </w:lvl>
    <w:lvl w:ilvl="1">
      <w:start w:val="8"/>
      <w:numFmt w:val="decimal"/>
      <w:lvlText w:val="%1.%2."/>
      <w:lvlJc w:val="left"/>
      <w:pPr>
        <w:ind w:left="1288"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BD1665"/>
    <w:multiLevelType w:val="multilevel"/>
    <w:tmpl w:val="8EBE7866"/>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2"/>
  </w:num>
  <w:num w:numId="10">
    <w:abstractNumId w:val="32"/>
  </w:num>
  <w:num w:numId="11">
    <w:abstractNumId w:val="36"/>
  </w:num>
  <w:num w:numId="12">
    <w:abstractNumId w:val="34"/>
  </w:num>
  <w:num w:numId="13">
    <w:abstractNumId w:val="37"/>
  </w:num>
  <w:num w:numId="14">
    <w:abstractNumId w:val="45"/>
  </w:num>
  <w:num w:numId="15">
    <w:abstractNumId w:val="30"/>
  </w:num>
  <w:num w:numId="16">
    <w:abstractNumId w:val="33"/>
  </w:num>
  <w:num w:numId="17">
    <w:abstractNumId w:val="29"/>
  </w:num>
  <w:num w:numId="18">
    <w:abstractNumId w:val="27"/>
  </w:num>
  <w:num w:numId="19">
    <w:abstractNumId w:val="28"/>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0"/>
  </w:num>
  <w:num w:numId="27">
    <w:abstractNumId w:val="22"/>
  </w:num>
  <w:num w:numId="28">
    <w:abstractNumId w:val="25"/>
  </w:num>
  <w:num w:numId="29">
    <w:abstractNumId w:val="23"/>
  </w:num>
  <w:num w:numId="30">
    <w:abstractNumId w:val="26"/>
  </w:num>
  <w:num w:numId="31">
    <w:abstractNumId w:val="38"/>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1"/>
  </w:num>
  <w:num w:numId="35">
    <w:abstractNumId w:val="43"/>
  </w:num>
  <w:num w:numId="36">
    <w:abstractNumId w:val="44"/>
  </w:num>
  <w:num w:numId="37">
    <w:abstractNumId w:val="4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55D1"/>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1315"/>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02EA"/>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077B7"/>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193E"/>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5571"/>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690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2CB8"/>
    <w:rsid w:val="00AD39CE"/>
    <w:rsid w:val="00AD5880"/>
    <w:rsid w:val="00AD6A1A"/>
    <w:rsid w:val="00AE1A3A"/>
    <w:rsid w:val="00AE2756"/>
    <w:rsid w:val="00AE5D91"/>
    <w:rsid w:val="00AE660B"/>
    <w:rsid w:val="00AF4CAE"/>
    <w:rsid w:val="00AF6ABE"/>
    <w:rsid w:val="00B01D71"/>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3583B"/>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1C5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3BD3"/>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04A"/>
    <w:rsid w:val="00F554EF"/>
    <w:rsid w:val="00F61C43"/>
    <w:rsid w:val="00F65CDB"/>
    <w:rsid w:val="00F70E3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uiPriority w:val="99"/>
    <w:rsid w:val="001A1315"/>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1A1315"/>
    <w:pPr>
      <w:widowControl w:val="0"/>
      <w:autoSpaceDE w:val="0"/>
      <w:autoSpaceDN w:val="0"/>
      <w:adjustRightInd w:val="0"/>
    </w:pPr>
  </w:style>
  <w:style w:type="paragraph" w:customStyle="1" w:styleId="28">
    <w:name w:val="Абзац списка2"/>
    <w:basedOn w:val="a"/>
    <w:uiPriority w:val="99"/>
    <w:rsid w:val="001A1315"/>
    <w:pPr>
      <w:suppressAutoHyphens w:val="0"/>
      <w:ind w:left="720"/>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47EAE-B051-46DB-A9D2-8CA85A6EA659}">
  <ds:schemaRefs>
    <ds:schemaRef ds:uri="http://schemas.openxmlformats.org/officeDocument/2006/bibliography"/>
  </ds:schemaRefs>
</ds:datastoreItem>
</file>

<file path=customXml/itemProps4.xml><?xml version="1.0" encoding="utf-8"?>
<ds:datastoreItem xmlns:ds="http://schemas.openxmlformats.org/officeDocument/2006/customXml" ds:itemID="{AC36F076-BD71-413F-BAE6-8F9BE05ED885}">
  <ds:schemaRefs>
    <ds:schemaRef ds:uri="http://schemas.openxmlformats.org/officeDocument/2006/bibliography"/>
  </ds:schemaRefs>
</ds:datastoreItem>
</file>

<file path=customXml/itemProps5.xml><?xml version="1.0" encoding="utf-8"?>
<ds:datastoreItem xmlns:ds="http://schemas.openxmlformats.org/officeDocument/2006/customXml" ds:itemID="{3E61250F-5CD0-460D-A703-E56A1CA5E607}">
  <ds:schemaRefs>
    <ds:schemaRef ds:uri="http://schemas.openxmlformats.org/officeDocument/2006/bibliography"/>
  </ds:schemaRefs>
</ds:datastoreItem>
</file>

<file path=customXml/itemProps6.xml><?xml version="1.0" encoding="utf-8"?>
<ds:datastoreItem xmlns:ds="http://schemas.openxmlformats.org/officeDocument/2006/customXml" ds:itemID="{6F104D18-A1F0-4B38-B290-16FA64FA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18137</Words>
  <Characters>103387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121282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2018-10-30T13:14:00Z</dcterms:created>
  <dcterms:modified xsi:type="dcterms:W3CDTF">2018-10-30T13:14:00Z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