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B6182A" w:rsidRDefault="00734A2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B6182A" w:rsidRDefault="00734A20">
      <w:pPr>
        <w:tabs>
          <w:tab w:val="left" w:pos="4962"/>
        </w:tabs>
        <w:ind w:left="4820"/>
        <w:rPr>
          <w:b/>
          <w:bCs/>
          <w:sz w:val="28"/>
          <w:szCs w:val="28"/>
        </w:rPr>
      </w:pPr>
      <w:r>
        <w:rPr>
          <w:b/>
          <w:bCs/>
          <w:sz w:val="28"/>
          <w:szCs w:val="28"/>
        </w:rPr>
        <w:t>Дмитрий Иванович Мельничук</w:t>
      </w:r>
    </w:p>
    <w:p w:rsidR="00B31B1F" w:rsidRPr="006D2B87" w:rsidRDefault="00B31B1F" w:rsidP="00B31B1F">
      <w:pPr>
        <w:tabs>
          <w:tab w:val="left" w:pos="4962"/>
        </w:tabs>
        <w:ind w:left="4820"/>
        <w:rPr>
          <w:rFonts w:eastAsia="Arial Unicode MS"/>
        </w:rPr>
      </w:pPr>
    </w:p>
    <w:p w:rsidR="00B6182A" w:rsidRDefault="00734A20">
      <w:pPr>
        <w:tabs>
          <w:tab w:val="left" w:pos="4962"/>
        </w:tabs>
        <w:ind w:left="4820"/>
        <w:rPr>
          <w:b/>
          <w:bCs/>
          <w:sz w:val="28"/>
        </w:rPr>
      </w:pPr>
      <w:r>
        <w:rPr>
          <w:b/>
          <w:bCs/>
          <w:sz w:val="28"/>
        </w:rPr>
        <w:t>«30» октября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8634D2"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работ, услуг отдельными видами юридических лиц»</w:t>
      </w:r>
      <w:r>
        <w:t xml:space="preserve">, </w:t>
      </w:r>
      <w:r>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roofErr w:type="gramEnd"/>
      <w:r w:rsidRPr="008C7D27">
        <w:rPr>
          <w:bCs/>
          <w:szCs w:val="28"/>
        </w:rPr>
        <w:t>»</w:t>
      </w:r>
      <w:r w:rsidRPr="0007096B">
        <w:t xml:space="preserve"> и </w:t>
      </w:r>
      <w:r w:rsidRPr="0091787B">
        <w:t>Положением о порядке закупки товаров, работ, услуг для нужд 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t>25</w:t>
      </w:r>
      <w:r w:rsidRPr="008C7D27">
        <w:t xml:space="preserve"> </w:t>
      </w:r>
      <w:r>
        <w:t xml:space="preserve">апреля </w:t>
      </w:r>
      <w:r w:rsidRPr="008C7D27">
        <w:t>201</w:t>
      </w:r>
      <w:r>
        <w:t>8</w:t>
      </w:r>
      <w:r w:rsidRPr="008C7D27">
        <w:t xml:space="preserve"> г. (далее – Положение о закупках)</w:t>
      </w:r>
      <w:r w:rsidR="00AB66E5">
        <w:t xml:space="preserve">, проводит: </w:t>
      </w:r>
    </w:p>
    <w:p w:rsidR="00B6182A" w:rsidRDefault="00734A20">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РО-МСП-НКПО</w:t>
      </w:r>
      <w:r w:rsidR="00B14411">
        <w:t>КТ-18-0028 по предмету закупки «</w:t>
      </w:r>
      <w:r>
        <w:t>Аренда транспортных средств с экипажем для перевозки груженых и порожних крупното</w:t>
      </w:r>
      <w:r w:rsidR="00B14411">
        <w:t>ннажных контейнеров филиала ПАО </w:t>
      </w:r>
      <w:r>
        <w:t xml:space="preserve">«ТрансКонтейнер» на Октябрьской железной дороге - </w:t>
      </w:r>
      <w:proofErr w:type="gramStart"/>
      <w:r>
        <w:t>г</w:t>
      </w:r>
      <w:proofErr w:type="gramEnd"/>
      <w:r>
        <w:t>. Калининград и Калининградская область</w:t>
      </w:r>
      <w:bookmarkEnd w:id="0"/>
      <w:bookmarkEnd w:id="1"/>
      <w:bookmarkEnd w:id="2"/>
      <w:bookmarkEnd w:id="3"/>
      <w:bookmarkEnd w:id="4"/>
      <w:bookmarkEnd w:id="5"/>
      <w:bookmarkEnd w:id="6"/>
      <w:bookmarkEnd w:id="7"/>
      <w:bookmarkEnd w:id="8"/>
      <w:bookmarkEnd w:id="9"/>
      <w:bookmarkEnd w:id="10"/>
      <w:r w:rsidR="00B14411">
        <w:t>»</w:t>
      </w:r>
      <w:r>
        <w:t xml:space="preserve"> (далее – процедура Размещение оферты)</w:t>
      </w:r>
      <w:r w:rsidR="008634D2">
        <w:t>.</w:t>
      </w:r>
    </w:p>
    <w:p w:rsidR="00275B3D" w:rsidRDefault="001847FB" w:rsidP="009861DA">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w:t>
      </w:r>
      <w:r>
        <w:t xml:space="preserve"> 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w:t>
      </w:r>
      <w:proofErr w:type="gramEnd"/>
      <w:r w:rsidRPr="0007096B">
        <w:t xml:space="preserve"> заключить договор на указанных в </w:t>
      </w:r>
      <w:r w:rsidRPr="0007096B">
        <w:lastRenderedPageBreak/>
        <w:t xml:space="preserve">настоящей документации о закупке условиях с любым </w:t>
      </w:r>
      <w:r>
        <w:t>субъектом МСП</w:t>
      </w:r>
      <w:r w:rsidRPr="0007096B">
        <w:t>, отвечающим установленным требованиям, которым будет принято предложение в пределах срока, ус</w:t>
      </w:r>
      <w:r>
        <w:t>тановленного для акцепта оферты</w:t>
      </w:r>
      <w:r w:rsidR="00275B3D">
        <w:t>.</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sidR="00E332A6">
        <w:rPr>
          <w:szCs w:val="28"/>
        </w:rPr>
        <w:t>4 </w:t>
      </w:r>
      <w:r>
        <w:rPr>
          <w:szCs w:val="28"/>
        </w:rPr>
        <w:t>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w:t>
      </w:r>
      <w:r>
        <w:rPr>
          <w:szCs w:val="28"/>
        </w:rPr>
        <w:lastRenderedPageBreak/>
        <w:t>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472E7" w:rsidRPr="0007096B" w:rsidRDefault="000472E7" w:rsidP="00E2332E">
      <w:pPr>
        <w:pStyle w:val="19"/>
        <w:numPr>
          <w:ilvl w:val="2"/>
          <w:numId w:val="1"/>
        </w:numPr>
        <w:ind w:left="0" w:firstLine="709"/>
      </w:pPr>
      <w:proofErr w:type="gramStart"/>
      <w:r w:rsidRPr="0007096B">
        <w:t>Претендентом на участие в процедуре Размещения оферты признается любо</w:t>
      </w:r>
      <w:r>
        <w:t>й</w:t>
      </w:r>
      <w:r w:rsidRPr="0007096B">
        <w:t xml:space="preserve"> </w:t>
      </w:r>
      <w:r>
        <w:t>субъект МСП</w:t>
      </w:r>
      <w:r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Pr="0007096B">
        <w:t>, которые получили в установленном порядке всю необходимую документацию</w:t>
      </w:r>
      <w:r>
        <w:t xml:space="preserve"> о закупке</w:t>
      </w:r>
      <w:proofErr w:type="gramEnd"/>
    </w:p>
    <w:p w:rsidR="007D6548" w:rsidRPr="0007096B" w:rsidRDefault="000472E7" w:rsidP="000472E7">
      <w:pPr>
        <w:pStyle w:val="19"/>
        <w:ind w:firstLine="709"/>
      </w:pPr>
      <w:proofErr w:type="gramStart"/>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r w:rsidR="00C13D67">
        <w:t xml:space="preserve">. </w:t>
      </w:r>
      <w:proofErr w:type="gramEnd"/>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r w:rsidR="00101623">
        <w:rPr>
          <w:szCs w:val="28"/>
        </w:rPr>
        <w:t xml:space="preserve"> </w:t>
      </w:r>
      <w:r w:rsidR="00101623" w:rsidRPr="00D32FFA">
        <w:rPr>
          <w:szCs w:val="28"/>
        </w:rPr>
        <w:t xml:space="preserve">При этом </w:t>
      </w:r>
      <w:r w:rsidR="00101623">
        <w:rPr>
          <w:szCs w:val="28"/>
        </w:rPr>
        <w:t>ПАО </w:t>
      </w:r>
      <w:r w:rsidR="00101623" w:rsidRPr="00D32FFA">
        <w:rPr>
          <w:szCs w:val="28"/>
        </w:rPr>
        <w:t>«ТрансКонтейнер» не будет нести никакой ответственности перед люб</w:t>
      </w:r>
      <w:r w:rsidR="00101623" w:rsidRPr="00D32FFA">
        <w:t>ыми лицами, которым такое действие может принести убытки</w:t>
      </w:r>
    </w:p>
    <w:p w:rsidR="00552D3F" w:rsidRDefault="00552D3F" w:rsidP="004474EE">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sidR="00D703A7" w:rsidRPr="0007096B">
        <w:rPr>
          <w:szCs w:val="28"/>
        </w:rPr>
        <w:t>процедур</w:t>
      </w:r>
      <w:r w:rsidR="00D703A7">
        <w:rPr>
          <w:szCs w:val="28"/>
        </w:rPr>
        <w:t>ы</w:t>
      </w:r>
      <w:r w:rsidR="00D703A7" w:rsidRPr="0007096B">
        <w:rPr>
          <w:szCs w:val="28"/>
        </w:rPr>
        <w:t xml:space="preserve">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B6182A" w:rsidRDefault="00734A20">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w:t>
      </w:r>
      <w:r>
        <w:lastRenderedPageBreak/>
        <w:t>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w:t>
      </w:r>
      <w:proofErr w:type="gramStart"/>
      <w:r>
        <w:rPr>
          <w:rFonts w:eastAsia="MS Mincho"/>
          <w:sz w:val="28"/>
          <w:szCs w:val="28"/>
        </w:rPr>
        <w:t>я(</w:t>
      </w:r>
      <w:proofErr w:type="gramEnd"/>
      <w:r>
        <w:rPr>
          <w:rFonts w:eastAsia="MS Mincho"/>
          <w:sz w:val="28"/>
          <w:szCs w:val="28"/>
        </w:rPr>
        <w:t xml:space="preserve">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E332A6">
      <w:pPr>
        <w:pStyle w:val="2"/>
        <w:numPr>
          <w:ilvl w:val="1"/>
          <w:numId w:val="21"/>
        </w:numPr>
        <w:spacing w:before="0" w:after="0"/>
        <w:ind w:left="0" w:firstLine="709"/>
        <w:jc w:val="both"/>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lastRenderedPageBreak/>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4474E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4474EE">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lastRenderedPageBreak/>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w:t>
      </w:r>
      <w:r>
        <w:rPr>
          <w:sz w:val="28"/>
          <w:szCs w:val="28"/>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w:t>
      </w:r>
      <w:r w:rsidR="00357E9F" w:rsidRPr="00357E9F">
        <w:rPr>
          <w:sz w:val="28"/>
          <w:szCs w:val="28"/>
        </w:rPr>
        <w:t>в том числе каждый субъект МСП, выступающий на стороне одного претендента/участника</w:t>
      </w:r>
      <w:r>
        <w:rPr>
          <w:sz w:val="28"/>
          <w:szCs w:val="28"/>
        </w:rPr>
        <w:t>)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6182A" w:rsidRDefault="00734A20">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466AC4"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w:t>
      </w:r>
      <w:r w:rsidR="00466AC4">
        <w:rPr>
          <w:sz w:val="28"/>
          <w:szCs w:val="28"/>
        </w:rPr>
        <w:t>ве Заявки является обязательным;</w:t>
      </w:r>
    </w:p>
    <w:p w:rsidR="00466AC4" w:rsidRDefault="00466AC4" w:rsidP="0054295A">
      <w:pPr>
        <w:pStyle w:val="afb"/>
        <w:numPr>
          <w:ilvl w:val="0"/>
          <w:numId w:val="3"/>
        </w:numPr>
        <w:tabs>
          <w:tab w:val="left" w:pos="0"/>
          <w:tab w:val="left" w:pos="1440"/>
        </w:tabs>
        <w:ind w:left="0" w:firstLine="720"/>
        <w:rPr>
          <w:sz w:val="28"/>
        </w:rPr>
      </w:pPr>
      <w:r>
        <w:rPr>
          <w:sz w:val="28"/>
        </w:rPr>
        <w:t xml:space="preserve"> </w:t>
      </w:r>
      <w:r w:rsidRPr="00466AC4">
        <w:rPr>
          <w:sz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sidRPr="00466AC4">
          <w:rPr>
            <w:rStyle w:val="a9"/>
            <w:sz w:val="28"/>
          </w:rPr>
          <w:t>https://rmsp.nalog.ru</w:t>
        </w:r>
      </w:hyperlink>
      <w:r w:rsidRPr="00466AC4">
        <w:rPr>
          <w:sz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w:t>
      </w:r>
      <w:r w:rsidRPr="00466AC4">
        <w:rPr>
          <w:sz w:val="28"/>
        </w:rPr>
        <w:lastRenderedPageBreak/>
        <w:t xml:space="preserve">должен содержаться </w:t>
      </w:r>
      <w:proofErr w:type="gramStart"/>
      <w:r w:rsidRPr="00466AC4">
        <w:rPr>
          <w:sz w:val="28"/>
        </w:rPr>
        <w:t>в Заявке на участие в процедуре Размещения оферты в виде отдельного файла в формате</w:t>
      </w:r>
      <w:proofErr w:type="gramEnd"/>
      <w:r w:rsidRPr="00466AC4">
        <w:rPr>
          <w:sz w:val="28"/>
        </w:rPr>
        <w:t xml:space="preserve"> *.pdf на электронном носителе, вложенном в письмо (конверт) с заявкой на участие в процедуре Размещения оферты, в соответствии с подпунктом 3.1.6 документации о закупке</w:t>
      </w:r>
      <w:r>
        <w:rPr>
          <w:sz w:val="28"/>
        </w:rPr>
        <w:t>.</w:t>
      </w:r>
    </w:p>
    <w:p w:rsidR="00466AC4" w:rsidRPr="0007096B" w:rsidRDefault="00466AC4" w:rsidP="00466AC4">
      <w:pPr>
        <w:pStyle w:val="afb"/>
        <w:tabs>
          <w:tab w:val="left" w:pos="0"/>
          <w:tab w:val="left" w:pos="1440"/>
        </w:tabs>
        <w:ind w:firstLine="720"/>
        <w:rPr>
          <w:sz w:val="28"/>
        </w:rPr>
      </w:pPr>
      <w:proofErr w:type="gramStart"/>
      <w:r w:rsidRPr="00466AC4">
        <w:rPr>
          <w:sz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sidRPr="00466AC4">
        <w:rPr>
          <w:sz w:val="28"/>
        </w:rPr>
        <w:br/>
        <w:t>от 24 июля 2007 года № 209-ФЗ «О развитии малого и среднего предпринимательства в Российской</w:t>
      </w:r>
      <w:proofErr w:type="gramEnd"/>
      <w:r w:rsidRPr="00466AC4">
        <w:rPr>
          <w:sz w:val="28"/>
        </w:rPr>
        <w:t xml:space="preserve"> Федерации» по форме согласно приложению № 2а документации о закупке (далее – Декларация о субъекте МСП)</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w:t>
      </w:r>
      <w:r w:rsidR="00B337D5">
        <w:rPr>
          <w:rFonts w:eastAsia="Times New Roman"/>
          <w:color w:val="000000"/>
          <w:sz w:val="28"/>
          <w:szCs w:val="28"/>
        </w:rPr>
        <w:t>стоящей документацией о закупке</w:t>
      </w:r>
      <w:r>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w:t>
      </w:r>
      <w:r>
        <w:rPr>
          <w:sz w:val="28"/>
        </w:rPr>
        <w:lastRenderedPageBreak/>
        <w:t>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w:t>
      </w:r>
      <w:r>
        <w:rPr>
          <w:sz w:val="28"/>
          <w:szCs w:val="28"/>
        </w:rPr>
        <w:lastRenderedPageBreak/>
        <w:t xml:space="preserve">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325EF9"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E332A6">
      <w:pPr>
        <w:pStyle w:val="2"/>
        <w:numPr>
          <w:ilvl w:val="1"/>
          <w:numId w:val="22"/>
        </w:numPr>
        <w:spacing w:before="0" w:after="0"/>
        <w:ind w:left="0" w:firstLine="709"/>
        <w:jc w:val="both"/>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Default="00215262" w:rsidP="00674404">
      <w:pPr>
        <w:pStyle w:val="afb"/>
        <w:ind w:firstLine="720"/>
        <w:rPr>
          <w:sz w:val="28"/>
          <w:szCs w:val="28"/>
        </w:rPr>
      </w:pPr>
      <w:r>
        <w:rPr>
          <w:sz w:val="28"/>
        </w:rPr>
        <w:t>6) в иных случаях, установленных Положением о закупках и настоящей документацией о закупке</w:t>
      </w:r>
      <w:r w:rsidR="001D2100">
        <w:rPr>
          <w:sz w:val="28"/>
          <w:szCs w:val="28"/>
        </w:rPr>
        <w:t>;</w:t>
      </w:r>
    </w:p>
    <w:p w:rsidR="001D2100" w:rsidRPr="0007096B" w:rsidRDefault="001D2100" w:rsidP="00674404">
      <w:pPr>
        <w:pStyle w:val="afb"/>
        <w:ind w:firstLine="720"/>
        <w:rPr>
          <w:sz w:val="28"/>
        </w:rPr>
      </w:pPr>
      <w:proofErr w:type="gramStart"/>
      <w:r>
        <w:rPr>
          <w:sz w:val="28"/>
          <w:szCs w:val="28"/>
        </w:rPr>
        <w:t xml:space="preserve">7) </w:t>
      </w:r>
      <w:r w:rsidRPr="001D2100">
        <w:rPr>
          <w:sz w:val="28"/>
          <w:szCs w:val="28"/>
        </w:rPr>
        <w:t>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r>
        <w:rPr>
          <w:sz w:val="28"/>
          <w:szCs w:val="28"/>
        </w:rPr>
        <w:t>.</w:t>
      </w:r>
      <w:proofErr w:type="gramEnd"/>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 xml:space="preserve">Рассмотрение Заявок осуществляется на основании Предложения о сотрудничестве (приложение № 3 к настоящей документации о закупке), иных </w:t>
      </w:r>
      <w:r>
        <w:rPr>
          <w:sz w:val="28"/>
          <w:szCs w:val="28"/>
        </w:rPr>
        <w:lastRenderedPageBreak/>
        <w:t>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w:t>
      </w:r>
      <w:r>
        <w:rPr>
          <w:sz w:val="28"/>
          <w:szCs w:val="28"/>
        </w:rPr>
        <w:lastRenderedPageBreak/>
        <w:t xml:space="preserve">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B6182A" w:rsidRDefault="00734A20">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4474EE">
      <w:pPr>
        <w:numPr>
          <w:ilvl w:val="0"/>
          <w:numId w:val="14"/>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Pr>
          <w:sz w:val="28"/>
          <w:szCs w:val="28"/>
        </w:rPr>
        <w:lastRenderedPageBreak/>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4474EE" w:rsidRDefault="00936A4B" w:rsidP="001A324F">
      <w:pPr>
        <w:ind w:firstLine="720"/>
        <w:jc w:val="both"/>
        <w:rPr>
          <w:rFonts w:eastAsia="Arial"/>
          <w:color w:val="000000"/>
          <w:sz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4474EE">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4474EE" w:rsidRDefault="001A324F" w:rsidP="004474EE">
      <w:pPr>
        <w:ind w:firstLine="720"/>
        <w:jc w:val="both"/>
        <w:rPr>
          <w:sz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B6182A" w:rsidRDefault="00206E92">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3.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132CA" w:rsidRPr="007E6DE4" w:rsidRDefault="00B132CA" w:rsidP="000954FB">
                  <w:pPr>
                    <w:jc w:val="center"/>
                    <w:rPr>
                      <w:b/>
                      <w:sz w:val="28"/>
                      <w:szCs w:val="28"/>
                    </w:rPr>
                  </w:pPr>
                  <w:r w:rsidRPr="007E6DE4">
                    <w:rPr>
                      <w:b/>
                      <w:sz w:val="28"/>
                      <w:szCs w:val="28"/>
                    </w:rPr>
                    <w:t xml:space="preserve">_____________________________________________, </w:t>
                  </w:r>
                </w:p>
                <w:p w:rsidR="00B132CA" w:rsidRDefault="00B132C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132CA" w:rsidRPr="007E6DE4" w:rsidRDefault="00B132CA" w:rsidP="000954FB">
                  <w:pPr>
                    <w:jc w:val="center"/>
                    <w:rPr>
                      <w:b/>
                      <w:sz w:val="28"/>
                      <w:szCs w:val="28"/>
                    </w:rPr>
                  </w:pPr>
                  <w:r w:rsidRPr="007E6DE4">
                    <w:rPr>
                      <w:b/>
                      <w:sz w:val="28"/>
                      <w:szCs w:val="28"/>
                    </w:rPr>
                    <w:t>________________________________________</w:t>
                  </w:r>
                </w:p>
                <w:p w:rsidR="00B132CA" w:rsidRPr="007E6DE4" w:rsidRDefault="00B132CA" w:rsidP="000954FB">
                  <w:pPr>
                    <w:jc w:val="center"/>
                    <w:rPr>
                      <w:i/>
                      <w:sz w:val="20"/>
                      <w:szCs w:val="20"/>
                    </w:rPr>
                  </w:pPr>
                  <w:r w:rsidRPr="007E6DE4">
                    <w:rPr>
                      <w:i/>
                      <w:sz w:val="20"/>
                      <w:szCs w:val="20"/>
                    </w:rPr>
                    <w:t>государство регистрации претендента</w:t>
                  </w:r>
                </w:p>
                <w:p w:rsidR="00B132CA" w:rsidRPr="007E6DE4" w:rsidRDefault="00B132CA" w:rsidP="000954FB">
                  <w:pPr>
                    <w:jc w:val="center"/>
                    <w:rPr>
                      <w:b/>
                      <w:sz w:val="28"/>
                      <w:szCs w:val="28"/>
                    </w:rPr>
                  </w:pPr>
                  <w:r w:rsidRPr="007E6DE4">
                    <w:rPr>
                      <w:b/>
                      <w:sz w:val="28"/>
                      <w:szCs w:val="28"/>
                    </w:rPr>
                    <w:t>_____________________________</w:t>
                  </w:r>
                  <w:r>
                    <w:rPr>
                      <w:b/>
                      <w:sz w:val="28"/>
                      <w:szCs w:val="28"/>
                    </w:rPr>
                    <w:t>__________________</w:t>
                  </w:r>
                </w:p>
                <w:p w:rsidR="00B132CA" w:rsidRPr="007E6DE4" w:rsidRDefault="00B132CA" w:rsidP="000954FB">
                  <w:pPr>
                    <w:jc w:val="center"/>
                    <w:rPr>
                      <w:i/>
                      <w:sz w:val="20"/>
                      <w:szCs w:val="20"/>
                    </w:rPr>
                  </w:pPr>
                  <w:r w:rsidRPr="007E6DE4">
                    <w:rPr>
                      <w:i/>
                      <w:sz w:val="20"/>
                      <w:szCs w:val="20"/>
                    </w:rPr>
                    <w:t>ИНН претендента (для претендентов-резидентов Российской Федерации)</w:t>
                  </w:r>
                </w:p>
                <w:p w:rsidR="00B132CA" w:rsidRDefault="00B132CA" w:rsidP="000954FB">
                  <w:pPr>
                    <w:jc w:val="both"/>
                  </w:pPr>
                </w:p>
                <w:p w:rsidR="00B132CA" w:rsidRDefault="00B132C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6182A" w:rsidRDefault="00734A20">
                  <w:pPr>
                    <w:jc w:val="center"/>
                    <w:rPr>
                      <w:szCs w:val="28"/>
                    </w:rPr>
                  </w:pPr>
                  <w:r>
                    <w:rPr>
                      <w:b/>
                    </w:rPr>
                    <w:t xml:space="preserve">СПОСОБОМ РАЗМЕЩЕНИЯ ОФЕРТЫ </w:t>
                  </w:r>
                  <w:r>
                    <w:rPr>
                      <w:b/>
                    </w:rPr>
                    <w:br/>
                  </w:r>
                  <w:r>
                    <w:rPr>
                      <w:b/>
                      <w:szCs w:val="28"/>
                    </w:rPr>
                    <w:t xml:space="preserve">№ </w:t>
                  </w:r>
                  <w:r>
                    <w:rPr>
                      <w:b/>
                    </w:rPr>
                    <w:t>РО-МСП-НКПОКТ-18-0028</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sidR="00C72945">
        <w:rPr>
          <w:sz w:val="28"/>
          <w:szCs w:val="28"/>
        </w:rPr>
        <w:t xml:space="preserve"> должен</w:t>
      </w:r>
      <w:r>
        <w:rPr>
          <w:sz w:val="28"/>
          <w:szCs w:val="28"/>
        </w:rPr>
        <w:t xml:space="preserve"> содержать документы, перечисленные в подпункте 2.3.1 н</w:t>
      </w:r>
      <w:r w:rsidR="002754C7">
        <w:rPr>
          <w:sz w:val="28"/>
          <w:szCs w:val="28"/>
        </w:rPr>
        <w:t>астоящей документации о закупке</w:t>
      </w:r>
      <w:r>
        <w:rPr>
          <w:sz w:val="28"/>
          <w:szCs w:val="28"/>
        </w:rPr>
        <w:t xml:space="preserve">.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B6182A" w:rsidRPr="009B2838" w:rsidRDefault="00734A20" w:rsidP="009B2838">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r w:rsidRPr="009B2838">
        <w:rPr>
          <w:b w:val="0"/>
          <w:i w:val="0"/>
        </w:rPr>
        <w:t> </w:t>
      </w:r>
    </w:p>
    <w:p w:rsidR="00B6182A" w:rsidRPr="009B2838" w:rsidRDefault="00734A20" w:rsidP="009B2838">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B6182A" w:rsidRDefault="00734A20">
      <w:pPr>
        <w:pStyle w:val="a"/>
        <w:ind w:left="0" w:firstLine="720"/>
        <w:rPr>
          <w:b w:val="0"/>
          <w:i w:val="0"/>
        </w:rPr>
        <w:sectPr w:rsidR="00B6182A" w:rsidSect="00602A22">
          <w:headerReference w:type="default" r:id="rId14"/>
          <w:footerReference w:type="even" r:id="rId15"/>
          <w:footerReference w:type="default" r:id="rId16"/>
          <w:pgSz w:w="11907" w:h="16840" w:code="9"/>
          <w:pgMar w:top="1134" w:right="567" w:bottom="1134" w:left="1134" w:header="794" w:footer="794" w:gutter="0"/>
          <w:cols w:space="720"/>
          <w:titlePg/>
          <w:docGrid w:linePitch="326"/>
        </w:sectPr>
      </w:pPr>
      <w:r>
        <w:rPr>
          <w:b w:val="0"/>
          <w:i w:val="0"/>
        </w:rPr>
        <w:t xml:space="preserve">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w:t>
      </w:r>
      <w:r w:rsidR="009B2838">
        <w:rPr>
          <w:b w:val="0"/>
          <w:i w:val="0"/>
        </w:rPr>
        <w:t>ормляются по форме приложения № 6 к настоящей документации о </w:t>
      </w:r>
      <w:r>
        <w:rPr>
          <w:b w:val="0"/>
          <w:i w:val="0"/>
        </w:rPr>
        <w:t>закупке.</w:t>
      </w: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B6182A" w:rsidRDefault="00B6182A"/>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229"/>
      </w:tblGrid>
      <w:tr w:rsidR="00B6182A" w:rsidRPr="002E0313" w:rsidTr="00FB6264">
        <w:trPr>
          <w:trHeight w:val="1042"/>
        </w:trPr>
        <w:tc>
          <w:tcPr>
            <w:tcW w:w="2552" w:type="dxa"/>
          </w:tcPr>
          <w:p w:rsidR="00B6182A" w:rsidRPr="002E0313" w:rsidRDefault="00B6182A" w:rsidP="00FB6264">
            <w:pPr>
              <w:jc w:val="center"/>
              <w:rPr>
                <w:sz w:val="28"/>
                <w:szCs w:val="28"/>
              </w:rPr>
            </w:pPr>
            <w:r>
              <w:rPr>
                <w:b/>
                <w:sz w:val="28"/>
                <w:szCs w:val="28"/>
              </w:rPr>
              <w:t>Перечень основных данных и требований</w:t>
            </w:r>
          </w:p>
        </w:tc>
        <w:tc>
          <w:tcPr>
            <w:tcW w:w="7229" w:type="dxa"/>
            <w:vAlign w:val="center"/>
          </w:tcPr>
          <w:p w:rsidR="00B6182A" w:rsidRPr="002E0313" w:rsidRDefault="00B6182A" w:rsidP="00FB6264">
            <w:pPr>
              <w:ind w:firstLine="708"/>
              <w:jc w:val="center"/>
              <w:rPr>
                <w:sz w:val="28"/>
                <w:szCs w:val="28"/>
              </w:rPr>
            </w:pPr>
            <w:r>
              <w:rPr>
                <w:b/>
                <w:sz w:val="28"/>
                <w:szCs w:val="28"/>
              </w:rPr>
              <w:t>Содержание основных данных и требований</w:t>
            </w:r>
          </w:p>
        </w:tc>
      </w:tr>
      <w:tr w:rsidR="00B6182A" w:rsidRPr="002E0313" w:rsidTr="00895E29">
        <w:trPr>
          <w:trHeight w:val="4374"/>
        </w:trPr>
        <w:tc>
          <w:tcPr>
            <w:tcW w:w="2552" w:type="dxa"/>
            <w:tcBorders>
              <w:bottom w:val="single" w:sz="4" w:space="0" w:color="auto"/>
            </w:tcBorders>
          </w:tcPr>
          <w:p w:rsidR="00B6182A" w:rsidRPr="002E0313" w:rsidRDefault="00B6182A" w:rsidP="00FB6264">
            <w:pPr>
              <w:jc w:val="both"/>
              <w:rPr>
                <w:b/>
                <w:sz w:val="28"/>
                <w:szCs w:val="28"/>
              </w:rPr>
            </w:pPr>
            <w:r>
              <w:rPr>
                <w:b/>
                <w:sz w:val="28"/>
                <w:szCs w:val="28"/>
              </w:rPr>
              <w:t>4.1. Общие положения.</w:t>
            </w:r>
          </w:p>
        </w:tc>
        <w:tc>
          <w:tcPr>
            <w:tcW w:w="7229" w:type="dxa"/>
            <w:tcBorders>
              <w:bottom w:val="single" w:sz="4" w:space="0" w:color="auto"/>
            </w:tcBorders>
          </w:tcPr>
          <w:p w:rsidR="00B6182A" w:rsidRPr="002E0313" w:rsidRDefault="00B6182A" w:rsidP="00FB6264">
            <w:pPr>
              <w:ind w:firstLine="601"/>
              <w:jc w:val="both"/>
              <w:rPr>
                <w:bCs/>
                <w:sz w:val="28"/>
                <w:szCs w:val="28"/>
                <w:shd w:val="clear" w:color="auto" w:fill="FFFFFF"/>
              </w:rPr>
            </w:pPr>
            <w:r>
              <w:rPr>
                <w:sz w:val="28"/>
                <w:szCs w:val="28"/>
              </w:rPr>
              <w:t xml:space="preserve">4.1.1. Предмет договора - </w:t>
            </w:r>
            <w:r>
              <w:rPr>
                <w:bCs/>
                <w:sz w:val="28"/>
                <w:szCs w:val="28"/>
                <w:shd w:val="clear" w:color="auto" w:fill="FFFFFF"/>
              </w:rPr>
              <w:t xml:space="preserve">аренда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w:t>
            </w:r>
            <w:proofErr w:type="gramStart"/>
            <w:r>
              <w:rPr>
                <w:bCs/>
                <w:sz w:val="28"/>
                <w:szCs w:val="28"/>
                <w:shd w:val="clear" w:color="auto" w:fill="FFFFFF"/>
              </w:rPr>
              <w:t>г</w:t>
            </w:r>
            <w:proofErr w:type="gramEnd"/>
            <w:r>
              <w:rPr>
                <w:bCs/>
                <w:sz w:val="28"/>
                <w:szCs w:val="28"/>
                <w:shd w:val="clear" w:color="auto" w:fill="FFFFFF"/>
              </w:rPr>
              <w:t>. Калининград и Калининградская область (далее - Услуги).</w:t>
            </w:r>
          </w:p>
          <w:p w:rsidR="00B6182A" w:rsidRPr="002E0313" w:rsidRDefault="00B6182A" w:rsidP="00CB6D71">
            <w:pPr>
              <w:ind w:firstLine="601"/>
              <w:jc w:val="both"/>
              <w:rPr>
                <w:bCs/>
                <w:color w:val="838385"/>
                <w:sz w:val="28"/>
                <w:szCs w:val="28"/>
                <w:shd w:val="clear" w:color="auto" w:fill="FFFFFF"/>
              </w:rPr>
            </w:pPr>
            <w:r>
              <w:rPr>
                <w:bCs/>
                <w:sz w:val="28"/>
                <w:szCs w:val="28"/>
                <w:shd w:val="clear" w:color="auto" w:fill="FFFFFF"/>
              </w:rPr>
              <w:t xml:space="preserve">4.1.2. </w:t>
            </w:r>
            <w:proofErr w:type="gramStart"/>
            <w:r>
              <w:rPr>
                <w:sz w:val="28"/>
                <w:szCs w:val="28"/>
              </w:rPr>
              <w:t xml:space="preserve">Основание для привлечения автотранспортных предприятий - выполнение заказов для вывоза/завоза </w:t>
            </w:r>
            <w:r>
              <w:rPr>
                <w:bCs/>
                <w:sz w:val="28"/>
                <w:szCs w:val="28"/>
              </w:rPr>
              <w:t xml:space="preserve">груженых/порожних контейнеров филиалом ПАО «ТрансКонтейнер» на Октябрьской железной дороге с/на контейнерного терминала </w:t>
            </w:r>
            <w:proofErr w:type="spellStart"/>
            <w:r>
              <w:rPr>
                <w:bCs/>
                <w:sz w:val="28"/>
                <w:szCs w:val="28"/>
              </w:rPr>
              <w:t>Калининград-Сортировочный</w:t>
            </w:r>
            <w:proofErr w:type="spellEnd"/>
            <w:r>
              <w:rPr>
                <w:bCs/>
                <w:sz w:val="28"/>
                <w:szCs w:val="28"/>
              </w:rPr>
              <w:t xml:space="preserve"> филиала ПАО «ТрансКонтейнер» на Октябрьской железной дороге.</w:t>
            </w:r>
            <w:proofErr w:type="gramEnd"/>
          </w:p>
        </w:tc>
      </w:tr>
      <w:tr w:rsidR="00B6182A" w:rsidRPr="002E0313" w:rsidTr="00895E29">
        <w:trPr>
          <w:trHeight w:val="6564"/>
        </w:trPr>
        <w:tc>
          <w:tcPr>
            <w:tcW w:w="2552" w:type="dxa"/>
            <w:tcBorders>
              <w:top w:val="single" w:sz="4" w:space="0" w:color="auto"/>
            </w:tcBorders>
          </w:tcPr>
          <w:p w:rsidR="00B6182A" w:rsidRPr="002E0313" w:rsidRDefault="00B6182A" w:rsidP="00FB6264">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tcBorders>
          </w:tcPr>
          <w:p w:rsidR="00B6182A" w:rsidRDefault="00B6182A" w:rsidP="002E0313">
            <w:pPr>
              <w:widowControl w:val="0"/>
              <w:ind w:firstLine="709"/>
              <w:jc w:val="both"/>
              <w:rPr>
                <w:rFonts w:eastAsia="Calibri"/>
                <w:sz w:val="28"/>
                <w:szCs w:val="28"/>
              </w:rPr>
            </w:pPr>
            <w:r>
              <w:rPr>
                <w:sz w:val="28"/>
                <w:szCs w:val="28"/>
              </w:rPr>
              <w:t xml:space="preserve">4.2.1.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6 000 000 (шесть миллионов) рублей 00 копеек с учетом всех </w:t>
            </w:r>
            <w:r>
              <w:rPr>
                <w:rFonts w:eastAsia="Calibri"/>
                <w:sz w:val="28"/>
                <w:szCs w:val="28"/>
              </w:rPr>
              <w:t>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w:t>
            </w:r>
            <w:proofErr w:type="gramEnd"/>
            <w:r>
              <w:rPr>
                <w:rFonts w:eastAsia="Calibri"/>
                <w:sz w:val="28"/>
                <w:szCs w:val="28"/>
              </w:rPr>
              <w:t>, сборов, пошлин и других обязательных платежей без учета НДС.</w:t>
            </w:r>
          </w:p>
          <w:p w:rsidR="00B6182A" w:rsidRPr="002E0313" w:rsidRDefault="00B6182A" w:rsidP="00FB6264">
            <w:pPr>
              <w:ind w:firstLine="601"/>
              <w:jc w:val="both"/>
              <w:rPr>
                <w:sz w:val="28"/>
                <w:szCs w:val="28"/>
              </w:rPr>
            </w:pPr>
            <w:r>
              <w:rPr>
                <w:sz w:val="28"/>
                <w:szCs w:val="28"/>
              </w:rPr>
              <w:t xml:space="preserve">Сумма НДС и условия начисления определяются в соответствии с законодательством Российской Федерации. </w:t>
            </w:r>
          </w:p>
          <w:p w:rsidR="00B6182A" w:rsidRPr="002E0313" w:rsidRDefault="00B6182A" w:rsidP="00FB6264">
            <w:pPr>
              <w:ind w:firstLine="601"/>
              <w:jc w:val="both"/>
              <w:rPr>
                <w:sz w:val="28"/>
                <w:szCs w:val="28"/>
              </w:rPr>
            </w:pPr>
            <w:r>
              <w:rPr>
                <w:sz w:val="28"/>
                <w:szCs w:val="28"/>
              </w:rPr>
              <w:t xml:space="preserve">4.2.2. Предельные ставки арендной платы за аренду транспортных средств с экипажем </w:t>
            </w:r>
            <w:r>
              <w:rPr>
                <w:bCs/>
                <w:sz w:val="28"/>
                <w:szCs w:val="28"/>
              </w:rPr>
              <w:t>для перевозки грузов в крупнотоннажных контейнерах</w:t>
            </w:r>
            <w:r>
              <w:rPr>
                <w:b/>
                <w:bCs/>
                <w:sz w:val="28"/>
                <w:szCs w:val="28"/>
              </w:rPr>
              <w:t xml:space="preserve"> </w:t>
            </w:r>
            <w:r>
              <w:rPr>
                <w:sz w:val="28"/>
                <w:szCs w:val="28"/>
              </w:rPr>
              <w:t>(в руб. без учета НДС) указаны в Приложении № 1 к Техническому заданию.</w:t>
            </w:r>
          </w:p>
        </w:tc>
      </w:tr>
      <w:tr w:rsidR="00B6182A" w:rsidRPr="002E0313" w:rsidTr="002E0313">
        <w:trPr>
          <w:trHeight w:hRule="exact" w:val="2708"/>
        </w:trPr>
        <w:tc>
          <w:tcPr>
            <w:tcW w:w="2552" w:type="dxa"/>
          </w:tcPr>
          <w:p w:rsidR="00B6182A" w:rsidRPr="002E0313" w:rsidRDefault="00B6182A" w:rsidP="00FB6264">
            <w:pPr>
              <w:rPr>
                <w:b/>
                <w:sz w:val="28"/>
                <w:szCs w:val="28"/>
              </w:rPr>
            </w:pPr>
            <w:r>
              <w:rPr>
                <w:b/>
                <w:sz w:val="28"/>
                <w:szCs w:val="28"/>
              </w:rPr>
              <w:lastRenderedPageBreak/>
              <w:t>4.3. Изменение ставок арендной платы.</w:t>
            </w:r>
          </w:p>
        </w:tc>
        <w:tc>
          <w:tcPr>
            <w:tcW w:w="7229" w:type="dxa"/>
          </w:tcPr>
          <w:p w:rsidR="00B6182A" w:rsidRPr="002E0313" w:rsidRDefault="00B6182A" w:rsidP="003A605E">
            <w:pPr>
              <w:ind w:firstLine="601"/>
              <w:jc w:val="both"/>
              <w:rPr>
                <w:sz w:val="28"/>
                <w:szCs w:val="28"/>
              </w:rPr>
            </w:pPr>
            <w:r>
              <w:rPr>
                <w:sz w:val="28"/>
                <w:szCs w:val="28"/>
              </w:rPr>
              <w:t>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8"/>
                <w:szCs w:val="28"/>
              </w:rPr>
              <w:t>,</w:t>
            </w:r>
            <w:proofErr w:type="gramEnd"/>
            <w:r>
              <w:rPr>
                <w:sz w:val="28"/>
                <w:szCs w:val="28"/>
              </w:rPr>
              <w:t xml:space="preserve"> чем на 5% (пять процентов) в год.</w:t>
            </w:r>
          </w:p>
        </w:tc>
      </w:tr>
      <w:tr w:rsidR="00B6182A" w:rsidRPr="002E0313" w:rsidTr="002E0313">
        <w:trPr>
          <w:trHeight w:hRule="exact" w:val="743"/>
        </w:trPr>
        <w:tc>
          <w:tcPr>
            <w:tcW w:w="2552" w:type="dxa"/>
            <w:vAlign w:val="center"/>
          </w:tcPr>
          <w:p w:rsidR="00B6182A" w:rsidRPr="002E0313" w:rsidRDefault="00B6182A" w:rsidP="00FB6264">
            <w:pPr>
              <w:rPr>
                <w:sz w:val="28"/>
                <w:szCs w:val="28"/>
              </w:rPr>
            </w:pPr>
            <w:r>
              <w:rPr>
                <w:b/>
                <w:sz w:val="28"/>
                <w:szCs w:val="28"/>
              </w:rPr>
              <w:t>4.4. Срок (период) оказания Услуг.</w:t>
            </w:r>
          </w:p>
        </w:tc>
        <w:tc>
          <w:tcPr>
            <w:tcW w:w="7229" w:type="dxa"/>
            <w:vAlign w:val="center"/>
          </w:tcPr>
          <w:p w:rsidR="00B6182A" w:rsidRPr="002E0313" w:rsidRDefault="00B6182A" w:rsidP="003A605E">
            <w:pPr>
              <w:ind w:firstLine="601"/>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31.12.2021  (включительно).</w:t>
            </w:r>
          </w:p>
        </w:tc>
      </w:tr>
      <w:tr w:rsidR="00B6182A" w:rsidRPr="002E0313" w:rsidTr="002E0313">
        <w:trPr>
          <w:trHeight w:hRule="exact" w:val="1999"/>
        </w:trPr>
        <w:tc>
          <w:tcPr>
            <w:tcW w:w="2552" w:type="dxa"/>
          </w:tcPr>
          <w:p w:rsidR="00B6182A" w:rsidRPr="002E0313" w:rsidRDefault="00B6182A" w:rsidP="00FB6264">
            <w:pPr>
              <w:rPr>
                <w:sz w:val="28"/>
                <w:szCs w:val="28"/>
              </w:rPr>
            </w:pPr>
            <w:r>
              <w:rPr>
                <w:b/>
                <w:sz w:val="28"/>
                <w:szCs w:val="28"/>
              </w:rPr>
              <w:t>4.5. Количество (объем) Услуг</w:t>
            </w:r>
          </w:p>
        </w:tc>
        <w:tc>
          <w:tcPr>
            <w:tcW w:w="7229" w:type="dxa"/>
          </w:tcPr>
          <w:p w:rsidR="00B6182A" w:rsidRPr="002E0313" w:rsidRDefault="00B6182A" w:rsidP="00FB6264">
            <w:pPr>
              <w:ind w:firstLine="601"/>
              <w:jc w:val="both"/>
              <w:rPr>
                <w:rFonts w:eastAsia="MS Mincho"/>
                <w:bCs/>
                <w:sz w:val="28"/>
                <w:szCs w:val="28"/>
              </w:rPr>
            </w:pPr>
            <w:r>
              <w:rPr>
                <w:sz w:val="28"/>
                <w:szCs w:val="28"/>
              </w:rPr>
              <w:t xml:space="preserve">4.5.1. </w:t>
            </w:r>
            <w:r>
              <w:rPr>
                <w:rFonts w:eastAsia="MS Mincho"/>
                <w:bCs/>
                <w:sz w:val="28"/>
                <w:szCs w:val="28"/>
              </w:rPr>
              <w:t xml:space="preserve">Объем </w:t>
            </w:r>
            <w:r>
              <w:rPr>
                <w:sz w:val="28"/>
                <w:szCs w:val="28"/>
              </w:rPr>
              <w:t>услуг и</w:t>
            </w:r>
            <w:r>
              <w:rPr>
                <w:rFonts w:eastAsia="MS Mincho"/>
                <w:bCs/>
                <w:sz w:val="28"/>
                <w:szCs w:val="28"/>
              </w:rPr>
              <w:t xml:space="preserve"> количество предоставляемых в аренду транспортных средств с экипажем определяется исходя из потребностей Арендатора и по его заявкам.</w:t>
            </w:r>
          </w:p>
          <w:p w:rsidR="00B6182A" w:rsidRPr="002E0313" w:rsidRDefault="00B6182A" w:rsidP="00376EB5">
            <w:pPr>
              <w:ind w:firstLine="601"/>
              <w:jc w:val="both"/>
              <w:rPr>
                <w:sz w:val="28"/>
                <w:szCs w:val="28"/>
              </w:rPr>
            </w:pPr>
            <w:r>
              <w:rPr>
                <w:rFonts w:eastAsia="MS Mincho"/>
                <w:bCs/>
                <w:sz w:val="28"/>
                <w:szCs w:val="28"/>
              </w:rPr>
              <w:t xml:space="preserve">4.5.2. </w:t>
            </w:r>
            <w:r>
              <w:rPr>
                <w:sz w:val="28"/>
                <w:szCs w:val="28"/>
              </w:rPr>
              <w:t>Среднемесячный объем завоза/вывоза 20 футовых – от 1 до 5 контейнеров; 40 футовых – от 2 до 50 контейнеров.</w:t>
            </w:r>
          </w:p>
        </w:tc>
      </w:tr>
      <w:tr w:rsidR="00B6182A" w:rsidRPr="002E0313" w:rsidTr="00376EB5">
        <w:trPr>
          <w:trHeight w:val="1193"/>
        </w:trPr>
        <w:tc>
          <w:tcPr>
            <w:tcW w:w="2552" w:type="dxa"/>
          </w:tcPr>
          <w:p w:rsidR="00B6182A" w:rsidRPr="002E0313" w:rsidRDefault="00B6182A" w:rsidP="00FB6264">
            <w:pPr>
              <w:rPr>
                <w:sz w:val="28"/>
                <w:szCs w:val="28"/>
              </w:rPr>
            </w:pPr>
            <w:r>
              <w:rPr>
                <w:b/>
                <w:sz w:val="28"/>
                <w:szCs w:val="28"/>
              </w:rPr>
              <w:t>4.6. Место предоставления транспортных средств в аренду</w:t>
            </w:r>
          </w:p>
        </w:tc>
        <w:tc>
          <w:tcPr>
            <w:tcW w:w="7229" w:type="dxa"/>
          </w:tcPr>
          <w:p w:rsidR="00B6182A" w:rsidRPr="002E0313" w:rsidRDefault="00B6182A" w:rsidP="00FB6264">
            <w:pPr>
              <w:ind w:firstLine="601"/>
              <w:jc w:val="both"/>
              <w:rPr>
                <w:sz w:val="28"/>
                <w:szCs w:val="28"/>
              </w:rPr>
            </w:pPr>
            <w:r>
              <w:rPr>
                <w:sz w:val="28"/>
                <w:szCs w:val="28"/>
              </w:rPr>
              <w:t>4.6.1. г. Калининград, ул. Портовая д.27</w:t>
            </w:r>
            <w:proofErr w:type="gramStart"/>
            <w:r>
              <w:rPr>
                <w:sz w:val="28"/>
                <w:szCs w:val="28"/>
              </w:rPr>
              <w:t xml:space="preserve"> А</w:t>
            </w:r>
            <w:proofErr w:type="gramEnd"/>
            <w:r>
              <w:rPr>
                <w:sz w:val="28"/>
                <w:szCs w:val="28"/>
              </w:rPr>
              <w:t xml:space="preserve">, Контейнерный терминал </w:t>
            </w:r>
            <w:proofErr w:type="spellStart"/>
            <w:r>
              <w:rPr>
                <w:sz w:val="28"/>
                <w:szCs w:val="28"/>
              </w:rPr>
              <w:t>Калининград-Сортировочный</w:t>
            </w:r>
            <w:proofErr w:type="spellEnd"/>
            <w:r>
              <w:rPr>
                <w:sz w:val="28"/>
                <w:szCs w:val="28"/>
              </w:rPr>
              <w:t>.</w:t>
            </w:r>
          </w:p>
          <w:p w:rsidR="00B6182A" w:rsidRPr="002E0313" w:rsidRDefault="00B6182A" w:rsidP="00FB6264">
            <w:pPr>
              <w:ind w:firstLine="601"/>
              <w:jc w:val="both"/>
              <w:rPr>
                <w:sz w:val="28"/>
                <w:szCs w:val="28"/>
              </w:rPr>
            </w:pPr>
          </w:p>
        </w:tc>
      </w:tr>
      <w:tr w:rsidR="00B6182A" w:rsidRPr="002E0313" w:rsidTr="00C605D3">
        <w:trPr>
          <w:trHeight w:hRule="exact" w:val="1767"/>
        </w:trPr>
        <w:tc>
          <w:tcPr>
            <w:tcW w:w="2552" w:type="dxa"/>
            <w:tcBorders>
              <w:bottom w:val="single" w:sz="4" w:space="0" w:color="auto"/>
            </w:tcBorders>
          </w:tcPr>
          <w:p w:rsidR="00B6182A" w:rsidRPr="002E0313" w:rsidRDefault="00B6182A" w:rsidP="00FB6264">
            <w:pPr>
              <w:rPr>
                <w:sz w:val="28"/>
                <w:szCs w:val="28"/>
              </w:rPr>
            </w:pPr>
            <w:r>
              <w:rPr>
                <w:b/>
                <w:sz w:val="28"/>
                <w:szCs w:val="28"/>
              </w:rPr>
              <w:t>4.7.</w:t>
            </w:r>
            <w:r>
              <w:rPr>
                <w:sz w:val="28"/>
                <w:szCs w:val="28"/>
              </w:rPr>
              <w:t xml:space="preserve"> </w:t>
            </w:r>
            <w:r>
              <w:rPr>
                <w:b/>
                <w:sz w:val="28"/>
                <w:szCs w:val="28"/>
              </w:rPr>
              <w:t>Форма, срок и порядок оплаты Услуг.</w:t>
            </w:r>
          </w:p>
        </w:tc>
        <w:tc>
          <w:tcPr>
            <w:tcW w:w="7229" w:type="dxa"/>
            <w:tcBorders>
              <w:bottom w:val="single" w:sz="4" w:space="0" w:color="auto"/>
            </w:tcBorders>
          </w:tcPr>
          <w:p w:rsidR="00B6182A" w:rsidRPr="002E0313" w:rsidRDefault="00B6182A" w:rsidP="00671312">
            <w:pPr>
              <w:ind w:firstLine="601"/>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B6182A" w:rsidRPr="002E0313" w:rsidTr="00C605D3">
        <w:trPr>
          <w:trHeight w:val="2683"/>
        </w:trPr>
        <w:tc>
          <w:tcPr>
            <w:tcW w:w="2552" w:type="dxa"/>
            <w:tcBorders>
              <w:top w:val="single" w:sz="4" w:space="0" w:color="auto"/>
            </w:tcBorders>
          </w:tcPr>
          <w:p w:rsidR="00B6182A" w:rsidRPr="002E0313" w:rsidRDefault="00B6182A" w:rsidP="00FB6264">
            <w:pPr>
              <w:rPr>
                <w:b/>
                <w:sz w:val="28"/>
                <w:szCs w:val="28"/>
              </w:rPr>
            </w:pPr>
            <w:r>
              <w:rPr>
                <w:b/>
                <w:sz w:val="28"/>
                <w:szCs w:val="28"/>
              </w:rPr>
              <w:t>4.8. Общие требования к оказанию Услуг.</w:t>
            </w:r>
          </w:p>
        </w:tc>
        <w:tc>
          <w:tcPr>
            <w:tcW w:w="7229" w:type="dxa"/>
            <w:tcBorders>
              <w:top w:val="single" w:sz="4" w:space="0" w:color="auto"/>
            </w:tcBorders>
          </w:tcPr>
          <w:p w:rsidR="00B6182A" w:rsidRPr="002E0313" w:rsidRDefault="00B6182A" w:rsidP="00FB6264">
            <w:pPr>
              <w:ind w:firstLine="601"/>
              <w:jc w:val="both"/>
              <w:rPr>
                <w:sz w:val="28"/>
                <w:szCs w:val="28"/>
              </w:rPr>
            </w:pPr>
            <w:r>
              <w:rPr>
                <w:sz w:val="28"/>
                <w:szCs w:val="28"/>
              </w:rPr>
              <w:t>4.8.1. Транспортные средства, передаваемые в аренду должны соответствовать требованиям:</w:t>
            </w:r>
          </w:p>
          <w:p w:rsidR="00B6182A" w:rsidRPr="002E0313" w:rsidRDefault="00B6182A" w:rsidP="00FB6264">
            <w:pPr>
              <w:ind w:firstLine="743"/>
              <w:jc w:val="both"/>
              <w:rPr>
                <w:sz w:val="28"/>
                <w:szCs w:val="28"/>
              </w:rPr>
            </w:pPr>
            <w:r>
              <w:rPr>
                <w:sz w:val="28"/>
                <w:szCs w:val="28"/>
              </w:rPr>
              <w:t xml:space="preserve">- </w:t>
            </w:r>
            <w:r>
              <w:rPr>
                <w:color w:val="000000"/>
                <w:sz w:val="28"/>
                <w:szCs w:val="28"/>
              </w:rPr>
              <w:t>Постановления Правительства Российской Федерации от 14.06.2013 №504 «</w:t>
            </w:r>
            <w:r>
              <w:rPr>
                <w:sz w:val="28"/>
                <w:szCs w:val="28"/>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6182A" w:rsidRPr="002E0313" w:rsidRDefault="00B6182A" w:rsidP="00FB6264">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B6182A" w:rsidRPr="002E0313" w:rsidRDefault="00B6182A" w:rsidP="00376EB5">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B6182A" w:rsidRPr="002E0313" w:rsidRDefault="00B6182A" w:rsidP="00FB6264">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B6182A" w:rsidRPr="002E0313" w:rsidRDefault="00B6182A" w:rsidP="00FB6264">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B6182A" w:rsidRPr="002E0313" w:rsidRDefault="00B6182A" w:rsidP="00FB6264">
            <w:pPr>
              <w:ind w:firstLine="743"/>
              <w:jc w:val="both"/>
              <w:rPr>
                <w:sz w:val="28"/>
                <w:szCs w:val="28"/>
              </w:rPr>
            </w:pPr>
            <w:r>
              <w:rPr>
                <w:sz w:val="28"/>
                <w:szCs w:val="28"/>
              </w:rPr>
              <w:lastRenderedPageBreak/>
              <w:t xml:space="preserve">- ГОСТ 24098-80 «Полуприцепы-контейнеровозы. Типы. Основные параметры и размеры»; </w:t>
            </w:r>
          </w:p>
          <w:p w:rsidR="00B6182A" w:rsidRPr="002E0313" w:rsidRDefault="00B6182A" w:rsidP="00FB6264">
            <w:pPr>
              <w:ind w:firstLine="743"/>
              <w:jc w:val="both"/>
              <w:rPr>
                <w:sz w:val="28"/>
                <w:szCs w:val="28"/>
              </w:rPr>
            </w:pPr>
            <w:r>
              <w:rPr>
                <w:sz w:val="28"/>
                <w:szCs w:val="28"/>
              </w:rPr>
              <w:t>- ГОСТ 19173-80 «Полуприцеп-контейнеровоз грузоподъемностью 20,320 т. Параметры и размеры. Общие технические требования».</w:t>
            </w:r>
          </w:p>
          <w:p w:rsidR="00B6182A" w:rsidRPr="002E0313" w:rsidRDefault="00B6182A" w:rsidP="00FB6264">
            <w:pPr>
              <w:ind w:firstLine="601"/>
              <w:jc w:val="both"/>
              <w:rPr>
                <w:sz w:val="28"/>
                <w:szCs w:val="28"/>
              </w:rPr>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B6182A" w:rsidRPr="002E0313" w:rsidTr="00FB6264">
        <w:trPr>
          <w:trHeight w:val="597"/>
        </w:trPr>
        <w:tc>
          <w:tcPr>
            <w:tcW w:w="2552" w:type="dxa"/>
          </w:tcPr>
          <w:p w:rsidR="00B6182A" w:rsidRPr="002E0313" w:rsidRDefault="00B6182A" w:rsidP="00FB6264">
            <w:pPr>
              <w:rPr>
                <w:sz w:val="28"/>
                <w:szCs w:val="28"/>
              </w:rPr>
            </w:pPr>
            <w:r>
              <w:rPr>
                <w:b/>
                <w:sz w:val="28"/>
                <w:szCs w:val="28"/>
              </w:rPr>
              <w:lastRenderedPageBreak/>
              <w:t>4.9. Требования к безопасности оказания Услуг.</w:t>
            </w:r>
          </w:p>
        </w:tc>
        <w:tc>
          <w:tcPr>
            <w:tcW w:w="7229" w:type="dxa"/>
          </w:tcPr>
          <w:p w:rsidR="00B6182A" w:rsidRPr="002E0313" w:rsidRDefault="00B6182A" w:rsidP="00FB6264">
            <w:pPr>
              <w:suppressAutoHyphens w:val="0"/>
              <w:autoSpaceDE w:val="0"/>
              <w:autoSpaceDN w:val="0"/>
              <w:adjustRightInd w:val="0"/>
              <w:ind w:firstLine="601"/>
              <w:jc w:val="both"/>
              <w:rPr>
                <w:sz w:val="28"/>
                <w:szCs w:val="28"/>
                <w:lang w:eastAsia="ru-RU"/>
              </w:rPr>
            </w:pPr>
            <w:proofErr w:type="gramStart"/>
            <w:r>
              <w:rPr>
                <w:sz w:val="28"/>
                <w:szCs w:val="28"/>
              </w:rPr>
              <w:t>4.9.1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lang w:eastAsia="ru-RU"/>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w:t>
            </w:r>
            <w:proofErr w:type="gramEnd"/>
            <w:r>
              <w:rPr>
                <w:sz w:val="28"/>
                <w:szCs w:val="28"/>
                <w:lang w:eastAsia="ru-RU"/>
              </w:rPr>
              <w:t xml:space="preserve"> транспортом, к безопасной работе и транспортных сре</w:t>
            </w:r>
            <w:proofErr w:type="gramStart"/>
            <w:r>
              <w:rPr>
                <w:sz w:val="28"/>
                <w:szCs w:val="28"/>
                <w:lang w:eastAsia="ru-RU"/>
              </w:rPr>
              <w:t>дств к б</w:t>
            </w:r>
            <w:proofErr w:type="gramEnd"/>
            <w:r>
              <w:rPr>
                <w:sz w:val="28"/>
                <w:szCs w:val="28"/>
                <w:lang w:eastAsia="ru-RU"/>
              </w:rPr>
              <w:t>езопасной эксплуатации».</w:t>
            </w:r>
          </w:p>
        </w:tc>
      </w:tr>
      <w:tr w:rsidR="00B6182A" w:rsidRPr="002E0313" w:rsidTr="00FB6264">
        <w:trPr>
          <w:trHeight w:val="597"/>
        </w:trPr>
        <w:tc>
          <w:tcPr>
            <w:tcW w:w="2552" w:type="dxa"/>
          </w:tcPr>
          <w:p w:rsidR="00B6182A" w:rsidRPr="002E0313" w:rsidRDefault="00B6182A" w:rsidP="00FB6264">
            <w:pPr>
              <w:rPr>
                <w:sz w:val="28"/>
                <w:szCs w:val="28"/>
              </w:rPr>
            </w:pPr>
            <w:r>
              <w:rPr>
                <w:b/>
                <w:sz w:val="28"/>
                <w:szCs w:val="28"/>
              </w:rPr>
              <w:t>4.10. Порядок передачи транспортного средства и правила приемки Услуг.</w:t>
            </w:r>
          </w:p>
          <w:p w:rsidR="00B6182A" w:rsidRPr="002E0313" w:rsidRDefault="00B6182A" w:rsidP="00FB6264">
            <w:pPr>
              <w:rPr>
                <w:sz w:val="28"/>
                <w:szCs w:val="28"/>
              </w:rPr>
            </w:pPr>
          </w:p>
        </w:tc>
        <w:tc>
          <w:tcPr>
            <w:tcW w:w="7229" w:type="dxa"/>
          </w:tcPr>
          <w:p w:rsidR="00B6182A" w:rsidRPr="002E0313" w:rsidRDefault="00B6182A" w:rsidP="00FB6264">
            <w:pPr>
              <w:ind w:firstLine="709"/>
              <w:jc w:val="both"/>
              <w:rPr>
                <w:sz w:val="28"/>
                <w:szCs w:val="28"/>
                <w:highlight w:val="yellow"/>
              </w:rPr>
            </w:pPr>
            <w:r>
              <w:rPr>
                <w:sz w:val="28"/>
                <w:szCs w:val="28"/>
              </w:rPr>
              <w:t>4.10.1.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B6182A" w:rsidRPr="002E0313" w:rsidRDefault="00B6182A" w:rsidP="00FB6264">
            <w:pPr>
              <w:ind w:firstLine="709"/>
              <w:jc w:val="both"/>
              <w:rPr>
                <w:sz w:val="28"/>
                <w:szCs w:val="28"/>
              </w:rPr>
            </w:pPr>
            <w:r>
              <w:rPr>
                <w:sz w:val="28"/>
                <w:szCs w:val="28"/>
              </w:rPr>
              <w:t>Арендатор размещает Заявку на электронной площадке Арендатора, на сайте https://tms.trcont.</w:t>
            </w:r>
            <w:r>
              <w:rPr>
                <w:sz w:val="28"/>
                <w:szCs w:val="28"/>
                <w:lang w:val="en-US"/>
              </w:rPr>
              <w:t>com</w:t>
            </w:r>
            <w:r>
              <w:rPr>
                <w:sz w:val="28"/>
                <w:szCs w:val="28"/>
              </w:rPr>
              <w:t>/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B6182A" w:rsidRPr="002E0313" w:rsidRDefault="00B6182A" w:rsidP="00FB6264">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B6182A" w:rsidRDefault="00B6182A" w:rsidP="00C605D3">
            <w:pPr>
              <w:ind w:firstLine="743"/>
              <w:jc w:val="both"/>
              <w:rPr>
                <w:sz w:val="28"/>
                <w:szCs w:val="28"/>
              </w:rPr>
            </w:pPr>
            <w:r>
              <w:rPr>
                <w:sz w:val="28"/>
                <w:szCs w:val="28"/>
              </w:rPr>
              <w:t>4.10.3. </w:t>
            </w:r>
            <w:proofErr w:type="gramStart"/>
            <w:r>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w:t>
            </w:r>
            <w:r>
              <w:rPr>
                <w:sz w:val="28"/>
                <w:szCs w:val="28"/>
              </w:rPr>
              <w:lastRenderedPageBreak/>
              <w:t>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6182A" w:rsidRPr="002E0313" w:rsidRDefault="00B6182A" w:rsidP="00C605D3">
            <w:pPr>
              <w:ind w:firstLine="743"/>
              <w:jc w:val="both"/>
              <w:rPr>
                <w:sz w:val="28"/>
                <w:szCs w:val="28"/>
              </w:rPr>
            </w:pPr>
            <w:proofErr w:type="gramStart"/>
            <w:r>
              <w:rPr>
                <w:sz w:val="28"/>
                <w:szCs w:val="28"/>
              </w:rP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B6182A" w:rsidRPr="002E0313" w:rsidTr="00FB6264">
        <w:trPr>
          <w:trHeight w:val="597"/>
        </w:trPr>
        <w:tc>
          <w:tcPr>
            <w:tcW w:w="2552" w:type="dxa"/>
          </w:tcPr>
          <w:p w:rsidR="00B6182A" w:rsidRPr="002E0313" w:rsidRDefault="00B6182A" w:rsidP="00FB6264">
            <w:pPr>
              <w:rPr>
                <w:sz w:val="28"/>
                <w:szCs w:val="28"/>
              </w:rPr>
            </w:pPr>
            <w:r>
              <w:rPr>
                <w:b/>
                <w:sz w:val="28"/>
                <w:szCs w:val="28"/>
              </w:rPr>
              <w:lastRenderedPageBreak/>
              <w:t>4.11. Требования к Арендодателю</w:t>
            </w:r>
          </w:p>
        </w:tc>
        <w:tc>
          <w:tcPr>
            <w:tcW w:w="7229" w:type="dxa"/>
          </w:tcPr>
          <w:p w:rsidR="00B6182A" w:rsidRPr="002E0313" w:rsidRDefault="00B6182A" w:rsidP="00FB6264">
            <w:pPr>
              <w:ind w:firstLine="743"/>
              <w:jc w:val="both"/>
              <w:rPr>
                <w:rFonts w:eastAsia="MS Mincho"/>
                <w:sz w:val="28"/>
                <w:szCs w:val="28"/>
              </w:rPr>
            </w:pPr>
            <w:r>
              <w:rPr>
                <w:rFonts w:eastAsia="MS Mincho"/>
                <w:sz w:val="28"/>
                <w:szCs w:val="28"/>
              </w:rPr>
              <w:t>4.11.1. К Арендодателю предъявляются следующие требования:</w:t>
            </w:r>
          </w:p>
          <w:p w:rsidR="00B6182A" w:rsidRPr="002E0313" w:rsidRDefault="00B6182A" w:rsidP="00FB6264">
            <w:pPr>
              <w:jc w:val="both"/>
              <w:rPr>
                <w:color w:val="000000"/>
                <w:sz w:val="28"/>
                <w:szCs w:val="28"/>
              </w:rPr>
            </w:pPr>
            <w:r>
              <w:rPr>
                <w:color w:val="000000"/>
                <w:sz w:val="28"/>
                <w:szCs w:val="28"/>
              </w:rPr>
              <w:t xml:space="preserve">- </w:t>
            </w:r>
            <w:r>
              <w:rPr>
                <w:sz w:val="28"/>
                <w:szCs w:val="28"/>
              </w:rPr>
              <w:t>принимать от Арендатора Заявки и направлять коммерческие предложения в порядке и сроки, предусмотренные договором</w:t>
            </w:r>
            <w:r>
              <w:rPr>
                <w:color w:val="000000"/>
                <w:sz w:val="28"/>
                <w:szCs w:val="28"/>
              </w:rPr>
              <w:t>;</w:t>
            </w:r>
          </w:p>
          <w:p w:rsidR="00B6182A" w:rsidRPr="002E0313" w:rsidRDefault="00B6182A" w:rsidP="00FB6264">
            <w:pPr>
              <w:jc w:val="both"/>
              <w:rPr>
                <w:color w:val="000000"/>
                <w:sz w:val="28"/>
                <w:szCs w:val="28"/>
              </w:rPr>
            </w:pPr>
            <w:r>
              <w:rPr>
                <w:color w:val="000000"/>
                <w:sz w:val="28"/>
                <w:szCs w:val="28"/>
              </w:rPr>
              <w:t xml:space="preserve">- </w:t>
            </w:r>
            <w:r>
              <w:rPr>
                <w:sz w:val="28"/>
                <w:szCs w:val="28"/>
              </w:rPr>
              <w:t xml:space="preserve">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согласованной Сторонами Заявке;</w:t>
            </w:r>
          </w:p>
          <w:p w:rsidR="00B6182A" w:rsidRPr="002E0313" w:rsidRDefault="00B6182A" w:rsidP="00FB6264">
            <w:pPr>
              <w:jc w:val="both"/>
              <w:rPr>
                <w:color w:val="000000"/>
                <w:sz w:val="28"/>
                <w:szCs w:val="28"/>
              </w:rPr>
            </w:pPr>
            <w:r>
              <w:rPr>
                <w:color w:val="000000"/>
                <w:sz w:val="28"/>
                <w:szCs w:val="28"/>
              </w:rPr>
              <w:t xml:space="preserve">- </w:t>
            </w:r>
            <w:r>
              <w:rPr>
                <w:sz w:val="28"/>
                <w:szCs w:val="28"/>
              </w:rPr>
              <w:t>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лизинга или ином законном праве, и отвечающие целям использования транспортных средств</w:t>
            </w:r>
            <w:r>
              <w:rPr>
                <w:color w:val="000000"/>
                <w:sz w:val="28"/>
                <w:szCs w:val="28"/>
              </w:rPr>
              <w:t>;</w:t>
            </w:r>
          </w:p>
          <w:p w:rsidR="00B6182A" w:rsidRPr="002E0313" w:rsidRDefault="00B6182A" w:rsidP="00FB6264">
            <w:pPr>
              <w:jc w:val="both"/>
              <w:rPr>
                <w:color w:val="000000"/>
                <w:sz w:val="28"/>
                <w:szCs w:val="28"/>
              </w:rPr>
            </w:pPr>
            <w:r>
              <w:rPr>
                <w:color w:val="000000"/>
                <w:sz w:val="28"/>
                <w:szCs w:val="28"/>
              </w:rPr>
              <w:t xml:space="preserve">- </w:t>
            </w:r>
            <w:r>
              <w:rPr>
                <w:sz w:val="28"/>
                <w:szCs w:val="28"/>
              </w:rPr>
              <w:t>предоставлять технически исправное Транспортное средство, пригодное для перевозки заявленных грузов;</w:t>
            </w:r>
          </w:p>
          <w:p w:rsidR="00B6182A" w:rsidRPr="002E0313" w:rsidRDefault="00B6182A" w:rsidP="00FB6264">
            <w:pPr>
              <w:jc w:val="both"/>
              <w:rPr>
                <w:color w:val="000000"/>
                <w:sz w:val="28"/>
                <w:szCs w:val="28"/>
              </w:rPr>
            </w:pPr>
            <w:r>
              <w:rPr>
                <w:color w:val="000000"/>
                <w:sz w:val="28"/>
                <w:szCs w:val="28"/>
              </w:rPr>
              <w:t xml:space="preserve">- </w:t>
            </w:r>
            <w:r>
              <w:rPr>
                <w:sz w:val="28"/>
                <w:szCs w:val="28"/>
              </w:rPr>
              <w:t>в период нахождения Транспортного средства в аренде у Арендатора поддерживать его надлежащее состояние</w:t>
            </w:r>
            <w:r>
              <w:rPr>
                <w:color w:val="000000"/>
                <w:sz w:val="28"/>
                <w:szCs w:val="28"/>
              </w:rPr>
              <w:t>;</w:t>
            </w:r>
          </w:p>
          <w:p w:rsidR="00B6182A" w:rsidRPr="002E0313" w:rsidRDefault="00B6182A" w:rsidP="00FB6264">
            <w:pPr>
              <w:jc w:val="both"/>
              <w:rPr>
                <w:color w:val="000000"/>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6182A" w:rsidRPr="002E0313" w:rsidRDefault="00B6182A" w:rsidP="00FB6264">
            <w:pPr>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6182A" w:rsidRPr="002E0313" w:rsidRDefault="00B6182A" w:rsidP="00FB6264">
            <w:pPr>
              <w:jc w:val="both"/>
              <w:rPr>
                <w:color w:val="000000"/>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Транспортных средств </w:t>
            </w:r>
            <w:r>
              <w:rPr>
                <w:sz w:val="28"/>
                <w:szCs w:val="28"/>
              </w:rPr>
              <w:t>и ответственности за ущерб, который может быть причинен им в связи с их эксплуатацией;</w:t>
            </w:r>
          </w:p>
          <w:p w:rsidR="00B6182A" w:rsidRPr="002E0313" w:rsidRDefault="00B6182A" w:rsidP="00FB6264">
            <w:pPr>
              <w:jc w:val="both"/>
              <w:rPr>
                <w:rFonts w:eastAsia="Calibri"/>
                <w:sz w:val="28"/>
                <w:szCs w:val="28"/>
                <w:lang w:eastAsia="en-US"/>
              </w:rPr>
            </w:pPr>
            <w:r>
              <w:rPr>
                <w:sz w:val="28"/>
                <w:szCs w:val="28"/>
              </w:rPr>
              <w:lastRenderedPageBreak/>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B6182A" w:rsidRPr="002E0313" w:rsidRDefault="00B6182A" w:rsidP="00FB6264">
            <w:pPr>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B6182A" w:rsidRPr="002E0313" w:rsidRDefault="00B6182A" w:rsidP="00FB6264">
            <w:pPr>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B6182A" w:rsidRPr="002E0313" w:rsidRDefault="00B6182A" w:rsidP="00FB6264">
            <w:pPr>
              <w:jc w:val="both"/>
              <w:rPr>
                <w:color w:val="000000"/>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B6182A" w:rsidRPr="002E0313" w:rsidRDefault="00B6182A" w:rsidP="00FB6264">
            <w:pPr>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w:t>
            </w:r>
          </w:p>
          <w:p w:rsidR="00B6182A" w:rsidRPr="002E0313" w:rsidRDefault="00B6182A" w:rsidP="00FB6264">
            <w:pPr>
              <w:jc w:val="both"/>
              <w:rPr>
                <w:rFonts w:eastAsia="MS Mincho"/>
                <w:b/>
                <w:sz w:val="28"/>
                <w:szCs w:val="28"/>
              </w:rPr>
            </w:pPr>
            <w:r>
              <w:rPr>
                <w:sz w:val="28"/>
                <w:szCs w:val="28"/>
              </w:rPr>
              <w:t>- обеспечить исполнение силами экипажа выполнение сопутствующих услуг:</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 xml:space="preserve">проставление водителем подписи и указание в сопроводительных документах (транспортная накладная, </w:t>
            </w:r>
            <w:r>
              <w:rPr>
                <w:sz w:val="28"/>
                <w:szCs w:val="28"/>
              </w:rPr>
              <w:lastRenderedPageBreak/>
              <w:t>сопроводительная ведомость и т.п.) времени прибытия и убытия транспортного средства арендодателя под загрузку/выгрузку;</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6182A" w:rsidRPr="002E0313" w:rsidRDefault="00B6182A" w:rsidP="00B6182A">
            <w:pPr>
              <w:pStyle w:val="aff9"/>
              <w:numPr>
                <w:ilvl w:val="0"/>
                <w:numId w:val="33"/>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B6182A" w:rsidRPr="002E0313" w:rsidRDefault="00B6182A" w:rsidP="00FB6264">
            <w:pPr>
              <w:ind w:firstLine="708"/>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B6182A" w:rsidRPr="002E0313" w:rsidTr="00FB6264">
        <w:trPr>
          <w:trHeight w:val="597"/>
        </w:trPr>
        <w:tc>
          <w:tcPr>
            <w:tcW w:w="2552" w:type="dxa"/>
          </w:tcPr>
          <w:p w:rsidR="00B6182A" w:rsidRPr="002E0313" w:rsidRDefault="00B6182A" w:rsidP="00FB6264">
            <w:pPr>
              <w:rPr>
                <w:b/>
                <w:sz w:val="28"/>
                <w:szCs w:val="28"/>
              </w:rPr>
            </w:pPr>
            <w:r>
              <w:rPr>
                <w:b/>
                <w:sz w:val="28"/>
                <w:szCs w:val="28"/>
              </w:rPr>
              <w:lastRenderedPageBreak/>
              <w:t>4.12. Особые условия.</w:t>
            </w:r>
          </w:p>
        </w:tc>
        <w:tc>
          <w:tcPr>
            <w:tcW w:w="7229" w:type="dxa"/>
          </w:tcPr>
          <w:p w:rsidR="00B6182A" w:rsidRDefault="00B6182A" w:rsidP="00FB6264">
            <w:pPr>
              <w:ind w:left="34" w:firstLine="567"/>
              <w:jc w:val="both"/>
              <w:rPr>
                <w:sz w:val="28"/>
                <w:szCs w:val="28"/>
              </w:rPr>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B6182A" w:rsidRPr="002E0313" w:rsidRDefault="00B6182A" w:rsidP="00FB6264">
            <w:pPr>
              <w:ind w:left="34" w:firstLine="567"/>
              <w:jc w:val="both"/>
              <w:rPr>
                <w:sz w:val="28"/>
                <w:szCs w:val="28"/>
              </w:rPr>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B6182A" w:rsidRDefault="00B6182A" w:rsidP="00CB6D71">
      <w:pPr>
        <w:ind w:left="5245"/>
        <w:jc w:val="right"/>
        <w:rPr>
          <w:rFonts w:eastAsia="MS Mincho"/>
          <w:szCs w:val="28"/>
        </w:rPr>
      </w:pPr>
    </w:p>
    <w:p w:rsidR="00B6182A" w:rsidRDefault="00B6182A">
      <w:pPr>
        <w:suppressAutoHyphens w:val="0"/>
        <w:spacing w:after="200" w:line="276" w:lineRule="auto"/>
        <w:rPr>
          <w:rFonts w:eastAsia="MS Mincho"/>
          <w:szCs w:val="28"/>
        </w:rPr>
      </w:pPr>
      <w:r>
        <w:rPr>
          <w:rFonts w:eastAsia="MS Mincho"/>
          <w:szCs w:val="28"/>
        </w:rPr>
        <w:br w:type="page"/>
      </w:r>
    </w:p>
    <w:p w:rsidR="00B6182A" w:rsidRPr="00376EB5" w:rsidRDefault="00B6182A" w:rsidP="00CB6D71">
      <w:pPr>
        <w:suppressAutoHyphens w:val="0"/>
        <w:rPr>
          <w:rFonts w:eastAsia="MS Mincho"/>
          <w:szCs w:val="28"/>
        </w:rPr>
      </w:pPr>
    </w:p>
    <w:p w:rsidR="00B6182A" w:rsidRDefault="00B6182A" w:rsidP="00CB6D71">
      <w:pPr>
        <w:ind w:left="5245"/>
        <w:jc w:val="right"/>
        <w:rPr>
          <w:color w:val="000000"/>
        </w:rPr>
      </w:pPr>
      <w:r>
        <w:rPr>
          <w:color w:val="000000"/>
        </w:rPr>
        <w:t>Приложение № 1</w:t>
      </w:r>
    </w:p>
    <w:p w:rsidR="00B6182A" w:rsidRDefault="00B6182A" w:rsidP="00CB6D71">
      <w:pPr>
        <w:ind w:left="5245"/>
        <w:jc w:val="right"/>
        <w:rPr>
          <w:color w:val="000000"/>
        </w:rPr>
      </w:pPr>
      <w:r>
        <w:rPr>
          <w:color w:val="000000"/>
        </w:rPr>
        <w:t xml:space="preserve"> к Техническому заданию</w:t>
      </w:r>
    </w:p>
    <w:p w:rsidR="00B6182A" w:rsidRDefault="00B6182A" w:rsidP="00CB6D71">
      <w:pPr>
        <w:tabs>
          <w:tab w:val="left" w:pos="12720"/>
        </w:tabs>
        <w:ind w:firstLine="709"/>
        <w:rPr>
          <w:b/>
          <w:bCs/>
        </w:rPr>
      </w:pPr>
      <w:r>
        <w:rPr>
          <w:b/>
          <w:bCs/>
        </w:rPr>
        <w:tab/>
      </w:r>
    </w:p>
    <w:p w:rsidR="00B6182A" w:rsidRDefault="00B6182A" w:rsidP="00AE316A">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6182A" w:rsidRDefault="00B6182A">
      <w:pPr>
        <w:jc w:val="right"/>
        <w:rPr>
          <w:bCs/>
        </w:rPr>
      </w:pPr>
      <w:r>
        <w:rPr>
          <w:bCs/>
        </w:rPr>
        <w:t>Таблица № 1</w:t>
      </w:r>
    </w:p>
    <w:tbl>
      <w:tblPr>
        <w:tblW w:w="10017" w:type="dxa"/>
        <w:tblInd w:w="-34" w:type="dxa"/>
        <w:tblLayout w:type="fixed"/>
        <w:tblLook w:val="04A0"/>
      </w:tblPr>
      <w:tblGrid>
        <w:gridCol w:w="709"/>
        <w:gridCol w:w="4080"/>
        <w:gridCol w:w="1216"/>
        <w:gridCol w:w="1792"/>
        <w:gridCol w:w="1984"/>
        <w:gridCol w:w="236"/>
      </w:tblGrid>
      <w:tr w:rsidR="00B6182A" w:rsidRPr="008A3D56" w:rsidTr="00B9349B">
        <w:trPr>
          <w:gridAfter w:val="1"/>
          <w:wAfter w:w="236" w:type="dxa"/>
          <w:trHeight w:val="874"/>
        </w:trPr>
        <w:tc>
          <w:tcPr>
            <w:tcW w:w="709" w:type="dxa"/>
            <w:tcBorders>
              <w:top w:val="single" w:sz="4" w:space="0" w:color="auto"/>
              <w:left w:val="single" w:sz="4" w:space="0" w:color="auto"/>
              <w:bottom w:val="single" w:sz="4" w:space="0" w:color="auto"/>
              <w:right w:val="single" w:sz="4" w:space="0" w:color="auto"/>
            </w:tcBorders>
            <w:vAlign w:val="center"/>
            <w:hideMark/>
          </w:tcPr>
          <w:p w:rsidR="00B6182A" w:rsidRPr="008A3D56" w:rsidRDefault="00B6182A" w:rsidP="00FB6264">
            <w:pPr>
              <w:jc w:val="center"/>
              <w:rPr>
                <w:bCs/>
                <w:sz w:val="20"/>
                <w:szCs w:val="20"/>
              </w:rPr>
            </w:pPr>
            <w:r>
              <w:rPr>
                <w:bCs/>
                <w:sz w:val="20"/>
                <w:szCs w:val="20"/>
              </w:rPr>
              <w:t>№ п/п</w:t>
            </w:r>
          </w:p>
        </w:tc>
        <w:tc>
          <w:tcPr>
            <w:tcW w:w="4080" w:type="dxa"/>
            <w:tcBorders>
              <w:top w:val="single" w:sz="4" w:space="0" w:color="auto"/>
              <w:left w:val="nil"/>
              <w:bottom w:val="single" w:sz="4" w:space="0" w:color="auto"/>
              <w:right w:val="single" w:sz="4" w:space="0" w:color="auto"/>
            </w:tcBorders>
            <w:vAlign w:val="center"/>
            <w:hideMark/>
          </w:tcPr>
          <w:p w:rsidR="00B6182A" w:rsidRPr="008A3D56" w:rsidRDefault="00B6182A" w:rsidP="00895E29">
            <w:pPr>
              <w:jc w:val="center"/>
              <w:rPr>
                <w:bCs/>
                <w:sz w:val="20"/>
                <w:szCs w:val="20"/>
              </w:rPr>
            </w:pPr>
            <w:r>
              <w:rPr>
                <w:bCs/>
                <w:sz w:val="20"/>
                <w:szCs w:val="20"/>
              </w:rPr>
              <w:t xml:space="preserve">Наименование </w:t>
            </w:r>
            <w:r w:rsidR="00895E29">
              <w:rPr>
                <w:bCs/>
                <w:sz w:val="20"/>
                <w:szCs w:val="20"/>
              </w:rPr>
              <w:t>зон</w:t>
            </w:r>
          </w:p>
        </w:tc>
        <w:tc>
          <w:tcPr>
            <w:tcW w:w="1216" w:type="dxa"/>
            <w:tcBorders>
              <w:top w:val="single" w:sz="4" w:space="0" w:color="auto"/>
              <w:left w:val="nil"/>
              <w:bottom w:val="single" w:sz="4" w:space="0" w:color="auto"/>
              <w:right w:val="single" w:sz="4" w:space="0" w:color="auto"/>
            </w:tcBorders>
            <w:vAlign w:val="center"/>
            <w:hideMark/>
          </w:tcPr>
          <w:p w:rsidR="00B6182A" w:rsidRPr="008A3D56" w:rsidRDefault="00B6182A" w:rsidP="00FB6264">
            <w:pPr>
              <w:jc w:val="center"/>
              <w:rPr>
                <w:bCs/>
                <w:sz w:val="20"/>
                <w:szCs w:val="20"/>
              </w:rPr>
            </w:pPr>
            <w:r>
              <w:rPr>
                <w:bCs/>
                <w:sz w:val="20"/>
                <w:szCs w:val="20"/>
              </w:rPr>
              <w:t>Единица измерения</w:t>
            </w:r>
          </w:p>
        </w:tc>
        <w:tc>
          <w:tcPr>
            <w:tcW w:w="1792" w:type="dxa"/>
            <w:tcBorders>
              <w:top w:val="single" w:sz="4" w:space="0" w:color="auto"/>
              <w:left w:val="nil"/>
              <w:bottom w:val="single" w:sz="4" w:space="0" w:color="auto"/>
              <w:right w:val="single" w:sz="4" w:space="0" w:color="auto"/>
            </w:tcBorders>
            <w:vAlign w:val="center"/>
            <w:hideMark/>
          </w:tcPr>
          <w:p w:rsidR="00B6182A" w:rsidRPr="008A3D56" w:rsidRDefault="00B6182A" w:rsidP="00FB6264">
            <w:pPr>
              <w:jc w:val="center"/>
              <w:rPr>
                <w:bCs/>
                <w:sz w:val="20"/>
                <w:szCs w:val="20"/>
              </w:rPr>
            </w:pPr>
            <w:r>
              <w:rPr>
                <w:bCs/>
                <w:sz w:val="20"/>
                <w:szCs w:val="20"/>
              </w:rPr>
              <w:t>Типоразмер контейнера</w:t>
            </w:r>
          </w:p>
        </w:tc>
        <w:tc>
          <w:tcPr>
            <w:tcW w:w="1984" w:type="dxa"/>
            <w:tcBorders>
              <w:top w:val="single" w:sz="4" w:space="0" w:color="auto"/>
              <w:left w:val="nil"/>
              <w:bottom w:val="single" w:sz="4" w:space="0" w:color="auto"/>
              <w:right w:val="single" w:sz="4" w:space="0" w:color="auto"/>
            </w:tcBorders>
            <w:vAlign w:val="center"/>
            <w:hideMark/>
          </w:tcPr>
          <w:p w:rsidR="00B6182A" w:rsidRPr="008A3D56" w:rsidRDefault="00B6182A" w:rsidP="00FB6264">
            <w:pPr>
              <w:jc w:val="center"/>
              <w:rPr>
                <w:bCs/>
                <w:sz w:val="20"/>
                <w:szCs w:val="20"/>
              </w:rPr>
            </w:pPr>
            <w:r>
              <w:rPr>
                <w:bCs/>
                <w:sz w:val="20"/>
                <w:szCs w:val="20"/>
              </w:rPr>
              <w:t>Стоимость услуги (без НДС)</w:t>
            </w:r>
          </w:p>
        </w:tc>
      </w:tr>
      <w:tr w:rsidR="00B6182A" w:rsidRPr="008A3D56" w:rsidTr="00B9349B">
        <w:trPr>
          <w:trHeight w:val="861"/>
        </w:trPr>
        <w:tc>
          <w:tcPr>
            <w:tcW w:w="9781" w:type="dxa"/>
            <w:gridSpan w:val="5"/>
            <w:tcBorders>
              <w:top w:val="nil"/>
              <w:left w:val="single" w:sz="4" w:space="0" w:color="auto"/>
              <w:bottom w:val="single" w:sz="4" w:space="0" w:color="auto"/>
              <w:right w:val="single" w:sz="4" w:space="0" w:color="auto"/>
            </w:tcBorders>
            <w:vAlign w:val="center"/>
            <w:hideMark/>
          </w:tcPr>
          <w:p w:rsidR="00B6182A" w:rsidRPr="008A3D56" w:rsidRDefault="00B6182A" w:rsidP="00FB6264">
            <w:pPr>
              <w:jc w:val="center"/>
              <w:rPr>
                <w:bCs/>
                <w:sz w:val="20"/>
                <w:szCs w:val="20"/>
              </w:rPr>
            </w:pPr>
            <w:r>
              <w:rPr>
                <w:bCs/>
                <w:sz w:val="20"/>
                <w:szCs w:val="20"/>
              </w:rPr>
              <w:t xml:space="preserve">Услуги по завозу-вывозу грузов (контейнеров) </w:t>
            </w:r>
            <w:proofErr w:type="gramStart"/>
            <w:r>
              <w:rPr>
                <w:bCs/>
                <w:sz w:val="20"/>
                <w:szCs w:val="20"/>
              </w:rPr>
              <w:t>на</w:t>
            </w:r>
            <w:proofErr w:type="gramEnd"/>
            <w:r>
              <w:rPr>
                <w:bCs/>
                <w:sz w:val="20"/>
                <w:szCs w:val="20"/>
              </w:rPr>
              <w:t>/</w:t>
            </w:r>
            <w:proofErr w:type="gramStart"/>
            <w:r>
              <w:rPr>
                <w:bCs/>
                <w:sz w:val="20"/>
                <w:szCs w:val="20"/>
              </w:rPr>
              <w:t>с</w:t>
            </w:r>
            <w:proofErr w:type="gramEnd"/>
            <w:r>
              <w:rPr>
                <w:bCs/>
                <w:sz w:val="20"/>
                <w:szCs w:val="20"/>
              </w:rPr>
              <w:t xml:space="preserve"> контейнерные терминалы должны предусматривать вывоз контейнера под загрузку/выгрузку и при необходимости снятие/постановку контейнера с автомобиля (прицепа), отцепку прицепа с контейнером.</w:t>
            </w:r>
          </w:p>
        </w:tc>
        <w:tc>
          <w:tcPr>
            <w:tcW w:w="236" w:type="dxa"/>
          </w:tcPr>
          <w:p w:rsidR="00B6182A" w:rsidRPr="008A3D56" w:rsidRDefault="00B6182A" w:rsidP="00FB6264">
            <w:pPr>
              <w:spacing w:after="200" w:line="276" w:lineRule="auto"/>
              <w:rPr>
                <w:sz w:val="20"/>
                <w:szCs w:val="20"/>
              </w:rPr>
            </w:pPr>
          </w:p>
        </w:tc>
      </w:tr>
      <w:tr w:rsidR="00B6182A" w:rsidRPr="008A3D56" w:rsidTr="00B9349B">
        <w:trPr>
          <w:gridAfter w:val="1"/>
          <w:wAfter w:w="236" w:type="dxa"/>
          <w:trHeight w:val="383"/>
        </w:trPr>
        <w:tc>
          <w:tcPr>
            <w:tcW w:w="709" w:type="dxa"/>
            <w:vMerge w:val="restart"/>
            <w:tcBorders>
              <w:top w:val="nil"/>
              <w:left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1</w:t>
            </w:r>
          </w:p>
        </w:tc>
        <w:tc>
          <w:tcPr>
            <w:tcW w:w="4080" w:type="dxa"/>
            <w:vMerge w:val="restart"/>
            <w:tcBorders>
              <w:top w:val="nil"/>
              <w:left w:val="single" w:sz="4" w:space="0" w:color="auto"/>
              <w:right w:val="single" w:sz="4" w:space="0" w:color="auto"/>
            </w:tcBorders>
            <w:shd w:val="clear" w:color="auto" w:fill="FFFFFF"/>
            <w:vAlign w:val="center"/>
            <w:hideMark/>
          </w:tcPr>
          <w:p w:rsidR="00B6182A" w:rsidRPr="008A3D56" w:rsidRDefault="00B6182A" w:rsidP="00FB6264">
            <w:pPr>
              <w:rPr>
                <w:sz w:val="20"/>
                <w:szCs w:val="20"/>
              </w:rPr>
            </w:pPr>
            <w:r>
              <w:rPr>
                <w:sz w:val="20"/>
                <w:szCs w:val="20"/>
              </w:rPr>
              <w:t xml:space="preserve">(ЗОНА 1) ГОРОД КАЛИНИНГРАД, КАЛИНИНГРАДСКИЙ МОРСКОЙ ТОРГОВЫЙ ПОРТ, УЛИЦА ПОРТОВАЯ Д. 24 </w:t>
            </w:r>
          </w:p>
        </w:tc>
        <w:tc>
          <w:tcPr>
            <w:tcW w:w="1216" w:type="dxa"/>
            <w:vMerge w:val="restart"/>
            <w:tcBorders>
              <w:top w:val="nil"/>
              <w:left w:val="nil"/>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контейнер</w:t>
            </w:r>
          </w:p>
        </w:tc>
        <w:tc>
          <w:tcPr>
            <w:tcW w:w="1792" w:type="dxa"/>
            <w:tcBorders>
              <w:top w:val="nil"/>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bCs/>
                <w:sz w:val="20"/>
                <w:szCs w:val="20"/>
              </w:rPr>
            </w:pPr>
            <w:r>
              <w:rPr>
                <w:sz w:val="20"/>
                <w:szCs w:val="20"/>
              </w:rPr>
              <w:t>20 фут</w:t>
            </w:r>
          </w:p>
        </w:tc>
        <w:tc>
          <w:tcPr>
            <w:tcW w:w="1984" w:type="dxa"/>
            <w:tcBorders>
              <w:top w:val="nil"/>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4 905,00</w:t>
            </w:r>
          </w:p>
        </w:tc>
      </w:tr>
      <w:tr w:rsidR="00B6182A" w:rsidRPr="008A3D56" w:rsidTr="00B9349B">
        <w:trPr>
          <w:gridAfter w:val="1"/>
          <w:wAfter w:w="236" w:type="dxa"/>
          <w:trHeight w:val="376"/>
        </w:trPr>
        <w:tc>
          <w:tcPr>
            <w:tcW w:w="709"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4080" w:type="dxa"/>
            <w:vMerge/>
            <w:tcBorders>
              <w:left w:val="single" w:sz="4" w:space="0" w:color="auto"/>
              <w:bottom w:val="nil"/>
              <w:right w:val="single" w:sz="4" w:space="0" w:color="auto"/>
            </w:tcBorders>
            <w:shd w:val="clear" w:color="auto" w:fill="FFFFFF"/>
            <w:vAlign w:val="center"/>
            <w:hideMark/>
          </w:tcPr>
          <w:p w:rsidR="00B6182A" w:rsidRPr="008A3D56" w:rsidRDefault="00B6182A" w:rsidP="00FB6264">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nil"/>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bCs/>
                <w:sz w:val="20"/>
                <w:szCs w:val="20"/>
              </w:rPr>
            </w:pPr>
            <w:r>
              <w:rPr>
                <w:sz w:val="20"/>
                <w:szCs w:val="20"/>
              </w:rPr>
              <w:t>40 фут</w:t>
            </w:r>
          </w:p>
        </w:tc>
        <w:tc>
          <w:tcPr>
            <w:tcW w:w="1984" w:type="dxa"/>
            <w:tcBorders>
              <w:top w:val="nil"/>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4 905,00</w:t>
            </w:r>
          </w:p>
        </w:tc>
      </w:tr>
      <w:tr w:rsidR="00B6182A" w:rsidRPr="008A3D56" w:rsidTr="00B9349B">
        <w:trPr>
          <w:gridAfter w:val="1"/>
          <w:wAfter w:w="236" w:type="dxa"/>
          <w:trHeight w:val="381"/>
        </w:trPr>
        <w:tc>
          <w:tcPr>
            <w:tcW w:w="709" w:type="dxa"/>
            <w:vMerge w:val="restart"/>
            <w:tcBorders>
              <w:top w:val="single" w:sz="4" w:space="0" w:color="auto"/>
              <w:left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2</w:t>
            </w:r>
          </w:p>
        </w:tc>
        <w:tc>
          <w:tcPr>
            <w:tcW w:w="4080" w:type="dxa"/>
            <w:vMerge w:val="restart"/>
            <w:tcBorders>
              <w:top w:val="single" w:sz="4" w:space="0" w:color="auto"/>
              <w:left w:val="single" w:sz="4" w:space="0" w:color="auto"/>
              <w:right w:val="single" w:sz="4" w:space="0" w:color="auto"/>
            </w:tcBorders>
            <w:shd w:val="clear" w:color="auto" w:fill="FFFFFF"/>
            <w:vAlign w:val="center"/>
            <w:hideMark/>
          </w:tcPr>
          <w:p w:rsidR="00B6182A" w:rsidRDefault="00B6182A" w:rsidP="00FB6264">
            <w:pPr>
              <w:rPr>
                <w:sz w:val="20"/>
                <w:szCs w:val="20"/>
              </w:rPr>
            </w:pPr>
            <w:r>
              <w:rPr>
                <w:sz w:val="20"/>
                <w:szCs w:val="20"/>
              </w:rPr>
              <w:t>(ЗОНА 2) ГОРОД КАЛИНИНГРАД,</w:t>
            </w:r>
          </w:p>
          <w:p w:rsidR="00B6182A" w:rsidRPr="008A3D56" w:rsidRDefault="00B6182A" w:rsidP="00FB6264">
            <w:pPr>
              <w:rPr>
                <w:sz w:val="20"/>
                <w:szCs w:val="20"/>
              </w:rPr>
            </w:pPr>
            <w:r>
              <w:rPr>
                <w:sz w:val="20"/>
                <w:szCs w:val="20"/>
                <w:u w:val="single"/>
              </w:rPr>
              <w:t>РАЙОН:</w:t>
            </w:r>
            <w:r>
              <w:rPr>
                <w:sz w:val="20"/>
                <w:szCs w:val="20"/>
              </w:rPr>
              <w:t xml:space="preserve"> МОСКОВСКИЙ </w:t>
            </w: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0D7CF8">
            <w:pPr>
              <w:jc w:val="center"/>
              <w:rPr>
                <w:sz w:val="20"/>
                <w:szCs w:val="20"/>
              </w:rPr>
            </w:pPr>
            <w:r>
              <w:rPr>
                <w:sz w:val="20"/>
                <w:szCs w:val="20"/>
              </w:rPr>
              <w:t>6 340,00</w:t>
            </w:r>
          </w:p>
        </w:tc>
      </w:tr>
      <w:tr w:rsidR="00B6182A" w:rsidRPr="008A3D56" w:rsidTr="00B9349B">
        <w:trPr>
          <w:gridAfter w:val="1"/>
          <w:wAfter w:w="236" w:type="dxa"/>
          <w:trHeight w:val="387"/>
        </w:trPr>
        <w:tc>
          <w:tcPr>
            <w:tcW w:w="709" w:type="dxa"/>
            <w:vMerge/>
            <w:tcBorders>
              <w:left w:val="single" w:sz="4" w:space="0" w:color="auto"/>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p>
        </w:tc>
        <w:tc>
          <w:tcPr>
            <w:tcW w:w="4080" w:type="dxa"/>
            <w:vMerge/>
            <w:tcBorders>
              <w:left w:val="single" w:sz="4" w:space="0" w:color="auto"/>
              <w:bottom w:val="single" w:sz="4" w:space="0" w:color="000000"/>
              <w:right w:val="single" w:sz="4" w:space="0" w:color="auto"/>
            </w:tcBorders>
            <w:shd w:val="clear" w:color="auto" w:fill="FFFFFF"/>
            <w:vAlign w:val="center"/>
            <w:hideMark/>
          </w:tcPr>
          <w:p w:rsidR="00B6182A" w:rsidRDefault="00B6182A" w:rsidP="00FB6264">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6 340,00</w:t>
            </w:r>
          </w:p>
        </w:tc>
      </w:tr>
      <w:tr w:rsidR="00B6182A" w:rsidRPr="008A3D56" w:rsidTr="00B9349B">
        <w:trPr>
          <w:gridAfter w:val="1"/>
          <w:wAfter w:w="236" w:type="dxa"/>
          <w:trHeight w:val="387"/>
        </w:trPr>
        <w:tc>
          <w:tcPr>
            <w:tcW w:w="709" w:type="dxa"/>
            <w:vMerge w:val="restart"/>
            <w:tcBorders>
              <w:left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3</w:t>
            </w:r>
          </w:p>
        </w:tc>
        <w:tc>
          <w:tcPr>
            <w:tcW w:w="4080" w:type="dxa"/>
            <w:vMerge w:val="restart"/>
            <w:tcBorders>
              <w:left w:val="single" w:sz="4" w:space="0" w:color="auto"/>
              <w:right w:val="single" w:sz="4" w:space="0" w:color="auto"/>
            </w:tcBorders>
            <w:shd w:val="clear" w:color="auto" w:fill="FFFFFF"/>
            <w:vAlign w:val="center"/>
            <w:hideMark/>
          </w:tcPr>
          <w:p w:rsidR="00B6182A" w:rsidRDefault="00B6182A" w:rsidP="00FB6264">
            <w:pPr>
              <w:rPr>
                <w:sz w:val="20"/>
                <w:szCs w:val="20"/>
              </w:rPr>
            </w:pPr>
            <w:r>
              <w:rPr>
                <w:sz w:val="20"/>
                <w:szCs w:val="20"/>
              </w:rPr>
              <w:t>(ЗОНА 3) ГОРОД КАЛИНИНГРАД,</w:t>
            </w:r>
          </w:p>
          <w:p w:rsidR="00B6182A" w:rsidRDefault="00B6182A" w:rsidP="00FB6264">
            <w:pPr>
              <w:rPr>
                <w:sz w:val="20"/>
                <w:szCs w:val="20"/>
              </w:rPr>
            </w:pPr>
            <w:r>
              <w:rPr>
                <w:sz w:val="20"/>
                <w:szCs w:val="20"/>
                <w:u w:val="single"/>
              </w:rPr>
              <w:t>РАЙОНЫ:</w:t>
            </w:r>
            <w:r>
              <w:rPr>
                <w:sz w:val="20"/>
                <w:szCs w:val="20"/>
              </w:rPr>
              <w:t xml:space="preserve"> ЛЕНИНГРАДСКИЙ, ЦЕНТРАЛЬНЫЙ (В </w:t>
            </w:r>
            <w:proofErr w:type="gramStart"/>
            <w:r>
              <w:rPr>
                <w:sz w:val="20"/>
                <w:szCs w:val="20"/>
              </w:rPr>
              <w:t>ПРЕДЕЛАХ</w:t>
            </w:r>
            <w:proofErr w:type="gramEnd"/>
            <w:r>
              <w:rPr>
                <w:sz w:val="20"/>
                <w:szCs w:val="20"/>
              </w:rPr>
              <w:t xml:space="preserve"> КОЛЬЦЕВОЙ ДОРОГИ)  </w:t>
            </w: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6 340,00</w:t>
            </w:r>
          </w:p>
        </w:tc>
      </w:tr>
      <w:tr w:rsidR="00B6182A" w:rsidRPr="008A3D56" w:rsidTr="00B9349B">
        <w:trPr>
          <w:gridAfter w:val="1"/>
          <w:wAfter w:w="236" w:type="dxa"/>
          <w:trHeight w:val="387"/>
        </w:trPr>
        <w:tc>
          <w:tcPr>
            <w:tcW w:w="709" w:type="dxa"/>
            <w:vMerge/>
            <w:tcBorders>
              <w:left w:val="single" w:sz="4" w:space="0" w:color="auto"/>
              <w:bottom w:val="single" w:sz="4" w:space="0" w:color="auto"/>
              <w:right w:val="single" w:sz="4" w:space="0" w:color="auto"/>
            </w:tcBorders>
            <w:shd w:val="clear" w:color="auto" w:fill="FFFFFF"/>
            <w:vAlign w:val="center"/>
          </w:tcPr>
          <w:p w:rsidR="00B6182A" w:rsidRDefault="00B6182A" w:rsidP="00FB6264">
            <w:pPr>
              <w:jc w:val="center"/>
              <w:rPr>
                <w:sz w:val="20"/>
                <w:szCs w:val="20"/>
              </w:rPr>
            </w:pPr>
          </w:p>
        </w:tc>
        <w:tc>
          <w:tcPr>
            <w:tcW w:w="4080" w:type="dxa"/>
            <w:vMerge/>
            <w:tcBorders>
              <w:left w:val="single" w:sz="4" w:space="0" w:color="auto"/>
              <w:bottom w:val="single" w:sz="4" w:space="0" w:color="000000"/>
              <w:right w:val="single" w:sz="4" w:space="0" w:color="auto"/>
            </w:tcBorders>
            <w:shd w:val="clear" w:color="auto" w:fill="FFFFFF"/>
            <w:vAlign w:val="center"/>
            <w:hideMark/>
          </w:tcPr>
          <w:p w:rsidR="00B6182A" w:rsidRDefault="00B6182A" w:rsidP="00FB6264">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6 340,00</w:t>
            </w:r>
          </w:p>
        </w:tc>
      </w:tr>
      <w:tr w:rsidR="00B6182A" w:rsidRPr="008A3D56" w:rsidTr="00B9349B">
        <w:trPr>
          <w:gridAfter w:val="1"/>
          <w:wAfter w:w="236" w:type="dxa"/>
          <w:trHeight w:val="379"/>
        </w:trPr>
        <w:tc>
          <w:tcPr>
            <w:tcW w:w="709" w:type="dxa"/>
            <w:vMerge w:val="restart"/>
            <w:tcBorders>
              <w:top w:val="single" w:sz="4" w:space="0" w:color="auto"/>
              <w:left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w:t>
            </w:r>
          </w:p>
        </w:tc>
        <w:tc>
          <w:tcPr>
            <w:tcW w:w="4080" w:type="dxa"/>
            <w:vMerge w:val="restart"/>
            <w:tcBorders>
              <w:top w:val="nil"/>
              <w:left w:val="single" w:sz="4" w:space="0" w:color="auto"/>
              <w:right w:val="single" w:sz="4" w:space="0" w:color="auto"/>
            </w:tcBorders>
            <w:shd w:val="clear" w:color="auto" w:fill="FFFFFF"/>
            <w:vAlign w:val="center"/>
            <w:hideMark/>
          </w:tcPr>
          <w:p w:rsidR="00B6182A" w:rsidRDefault="00B6182A" w:rsidP="00FB6264">
            <w:pPr>
              <w:rPr>
                <w:sz w:val="20"/>
                <w:szCs w:val="20"/>
              </w:rPr>
            </w:pPr>
            <w:r>
              <w:rPr>
                <w:sz w:val="20"/>
                <w:szCs w:val="20"/>
              </w:rPr>
              <w:t>(ЗОНА 4) ГОРОД КАЛИНИНГРАД,</w:t>
            </w:r>
          </w:p>
          <w:p w:rsidR="00B6182A" w:rsidRPr="008A3D56" w:rsidRDefault="00B6182A" w:rsidP="00FB6264">
            <w:pPr>
              <w:rPr>
                <w:sz w:val="20"/>
                <w:szCs w:val="20"/>
              </w:rPr>
            </w:pPr>
            <w:r>
              <w:rPr>
                <w:sz w:val="20"/>
                <w:szCs w:val="20"/>
                <w:u w:val="single"/>
              </w:rPr>
              <w:t>РАЙОНЫ:</w:t>
            </w:r>
            <w:r>
              <w:rPr>
                <w:sz w:val="20"/>
                <w:szCs w:val="20"/>
              </w:rPr>
              <w:t xml:space="preserve"> ЦЕНТРАЛЬНЫЙ (ЗА ПРЕДЕЛАМИ КОЛЬЦЕВОЙ ДОРОГИ) </w:t>
            </w: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BD346B">
            <w:pPr>
              <w:jc w:val="center"/>
              <w:rPr>
                <w:sz w:val="20"/>
                <w:szCs w:val="20"/>
              </w:rPr>
            </w:pPr>
            <w:r>
              <w:rPr>
                <w:sz w:val="20"/>
                <w:szCs w:val="20"/>
              </w:rPr>
              <w:t>6 593,33</w:t>
            </w:r>
          </w:p>
        </w:tc>
      </w:tr>
      <w:tr w:rsidR="00B6182A" w:rsidRPr="008A3D56" w:rsidTr="00B9349B">
        <w:trPr>
          <w:gridAfter w:val="1"/>
          <w:wAfter w:w="236" w:type="dxa"/>
          <w:trHeight w:val="504"/>
        </w:trPr>
        <w:tc>
          <w:tcPr>
            <w:tcW w:w="709"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hideMark/>
          </w:tcPr>
          <w:p w:rsidR="00B6182A" w:rsidRDefault="00B6182A" w:rsidP="00FB6264">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6 593,33</w:t>
            </w:r>
          </w:p>
        </w:tc>
      </w:tr>
      <w:tr w:rsidR="00B6182A" w:rsidRPr="008A3D56" w:rsidTr="00B9349B">
        <w:trPr>
          <w:gridAfter w:val="1"/>
          <w:wAfter w:w="236" w:type="dxa"/>
          <w:trHeight w:val="639"/>
        </w:trPr>
        <w:tc>
          <w:tcPr>
            <w:tcW w:w="709" w:type="dxa"/>
            <w:vMerge w:val="restart"/>
            <w:tcBorders>
              <w:top w:val="single" w:sz="4" w:space="0" w:color="auto"/>
              <w:left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p>
          <w:p w:rsidR="00B6182A" w:rsidRPr="008A3D56" w:rsidRDefault="00B6182A" w:rsidP="00FB6264">
            <w:pPr>
              <w:jc w:val="center"/>
              <w:rPr>
                <w:sz w:val="20"/>
                <w:szCs w:val="20"/>
              </w:rPr>
            </w:pPr>
            <w:r>
              <w:rPr>
                <w:sz w:val="20"/>
                <w:szCs w:val="20"/>
              </w:rPr>
              <w:t>5</w:t>
            </w:r>
          </w:p>
        </w:tc>
        <w:tc>
          <w:tcPr>
            <w:tcW w:w="4080" w:type="dxa"/>
            <w:vMerge w:val="restart"/>
            <w:tcBorders>
              <w:top w:val="single" w:sz="4" w:space="0" w:color="auto"/>
              <w:left w:val="single" w:sz="4" w:space="0" w:color="auto"/>
              <w:right w:val="single" w:sz="4" w:space="0" w:color="auto"/>
            </w:tcBorders>
            <w:shd w:val="clear" w:color="auto" w:fill="FFFFFF"/>
            <w:vAlign w:val="center"/>
            <w:hideMark/>
          </w:tcPr>
          <w:p w:rsidR="00B6182A" w:rsidRDefault="00B6182A" w:rsidP="00FB6264">
            <w:pPr>
              <w:rPr>
                <w:sz w:val="20"/>
                <w:szCs w:val="20"/>
              </w:rPr>
            </w:pPr>
            <w:r>
              <w:rPr>
                <w:sz w:val="20"/>
                <w:szCs w:val="20"/>
              </w:rPr>
              <w:t xml:space="preserve">(ЗОНА 5) КАЛИНИНГРАДСКАЯ ОБЛАСТЬ, </w:t>
            </w:r>
          </w:p>
          <w:p w:rsidR="00B6182A" w:rsidRDefault="00B6182A" w:rsidP="00FB6264">
            <w:pPr>
              <w:rPr>
                <w:sz w:val="20"/>
                <w:szCs w:val="20"/>
              </w:rPr>
            </w:pPr>
            <w:r>
              <w:rPr>
                <w:sz w:val="20"/>
                <w:szCs w:val="20"/>
                <w:u w:val="single"/>
              </w:rPr>
              <w:t xml:space="preserve">ГОРОДА: </w:t>
            </w:r>
            <w:r>
              <w:rPr>
                <w:sz w:val="20"/>
                <w:szCs w:val="20"/>
              </w:rPr>
              <w:t>БАГРАТИОНОВСК, ГВАРДЕЙСК, ГУРЬЕВСК, ЗЕЛЕНОГРАДСК, ЛАДУШКИН, ПИОНЕРСКИЙ, ПОЛЕССК, ПРИМОРСК, СВЕТЛОГОРСК, СВЕТЛЫЙ</w:t>
            </w:r>
          </w:p>
          <w:p w:rsidR="00B6182A" w:rsidRPr="007707C9" w:rsidRDefault="00B6182A" w:rsidP="00FB6264">
            <w:pPr>
              <w:rPr>
                <w:sz w:val="20"/>
                <w:szCs w:val="20"/>
                <w:u w:val="single"/>
              </w:rPr>
            </w:pPr>
            <w:r>
              <w:rPr>
                <w:sz w:val="20"/>
                <w:szCs w:val="20"/>
                <w:u w:val="single"/>
              </w:rPr>
              <w:t xml:space="preserve">ПОСЕЛКИ: </w:t>
            </w:r>
            <w:r>
              <w:rPr>
                <w:sz w:val="20"/>
                <w:szCs w:val="20"/>
              </w:rPr>
              <w:t>ЗНАМЕНСК,</w:t>
            </w:r>
            <w:r>
              <w:rPr>
                <w:sz w:val="20"/>
                <w:szCs w:val="20"/>
                <w:u w:val="single"/>
              </w:rPr>
              <w:t xml:space="preserve"> </w:t>
            </w:r>
            <w:r>
              <w:rPr>
                <w:sz w:val="20"/>
                <w:szCs w:val="20"/>
              </w:rPr>
              <w:t>СЕВЕРНЫЙ, НИВЕНСКОЕ, ПЕРЕСЛАВСКОЕ</w:t>
            </w: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 xml:space="preserve">9 906,66 </w:t>
            </w:r>
          </w:p>
        </w:tc>
      </w:tr>
      <w:tr w:rsidR="00B6182A" w:rsidRPr="008A3D56" w:rsidTr="00B9349B">
        <w:trPr>
          <w:gridAfter w:val="1"/>
          <w:wAfter w:w="236" w:type="dxa"/>
          <w:trHeight w:val="388"/>
        </w:trPr>
        <w:tc>
          <w:tcPr>
            <w:tcW w:w="709" w:type="dxa"/>
            <w:vMerge/>
            <w:tcBorders>
              <w:left w:val="single" w:sz="4" w:space="0" w:color="auto"/>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hideMark/>
          </w:tcPr>
          <w:p w:rsidR="00B6182A" w:rsidRDefault="00B6182A" w:rsidP="00FB6264">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9 906,66</w:t>
            </w:r>
          </w:p>
        </w:tc>
      </w:tr>
      <w:tr w:rsidR="00B6182A" w:rsidRPr="008A3D56" w:rsidTr="00B9349B">
        <w:trPr>
          <w:gridAfter w:val="1"/>
          <w:wAfter w:w="236" w:type="dxa"/>
          <w:trHeight w:val="583"/>
        </w:trPr>
        <w:tc>
          <w:tcPr>
            <w:tcW w:w="709" w:type="dxa"/>
            <w:vMerge w:val="restart"/>
            <w:tcBorders>
              <w:top w:val="single" w:sz="4" w:space="0" w:color="auto"/>
              <w:left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6</w:t>
            </w:r>
          </w:p>
        </w:tc>
        <w:tc>
          <w:tcPr>
            <w:tcW w:w="4080" w:type="dxa"/>
            <w:vMerge w:val="restart"/>
            <w:tcBorders>
              <w:top w:val="nil"/>
              <w:left w:val="single" w:sz="4" w:space="0" w:color="auto"/>
              <w:right w:val="single" w:sz="4" w:space="0" w:color="auto"/>
            </w:tcBorders>
            <w:shd w:val="clear" w:color="auto" w:fill="FFFFFF"/>
            <w:vAlign w:val="center"/>
            <w:hideMark/>
          </w:tcPr>
          <w:p w:rsidR="00B6182A" w:rsidRDefault="00B6182A" w:rsidP="00FB6264">
            <w:pPr>
              <w:rPr>
                <w:sz w:val="20"/>
                <w:szCs w:val="20"/>
              </w:rPr>
            </w:pPr>
            <w:r>
              <w:rPr>
                <w:sz w:val="20"/>
                <w:szCs w:val="20"/>
              </w:rPr>
              <w:t>(ЗОНА 6) КАЛИНИНГРАДСКАЯ ОБЛАСТЬ,</w:t>
            </w:r>
          </w:p>
          <w:p w:rsidR="00B6182A" w:rsidRDefault="00B6182A" w:rsidP="00FB6264">
            <w:pPr>
              <w:rPr>
                <w:sz w:val="20"/>
                <w:szCs w:val="20"/>
              </w:rPr>
            </w:pPr>
            <w:r>
              <w:rPr>
                <w:sz w:val="20"/>
                <w:szCs w:val="20"/>
                <w:u w:val="single"/>
              </w:rPr>
              <w:t xml:space="preserve">ГОРОДА: </w:t>
            </w:r>
            <w:r>
              <w:rPr>
                <w:sz w:val="20"/>
                <w:szCs w:val="20"/>
              </w:rPr>
              <w:t>БАЛТИЙСК, МАМОНОВО, ПРАВДИНСК, ЧЕРНЯХОВСК</w:t>
            </w:r>
          </w:p>
          <w:p w:rsidR="00B6182A" w:rsidRPr="007707C9" w:rsidRDefault="00B6182A" w:rsidP="00FB6264">
            <w:pPr>
              <w:rPr>
                <w:sz w:val="20"/>
                <w:szCs w:val="20"/>
                <w:u w:val="single"/>
              </w:rPr>
            </w:pPr>
            <w:r>
              <w:rPr>
                <w:sz w:val="20"/>
                <w:szCs w:val="20"/>
                <w:u w:val="single"/>
              </w:rPr>
              <w:t>ПОСЕЛКИ:</w:t>
            </w:r>
            <w:r>
              <w:rPr>
                <w:sz w:val="20"/>
                <w:szCs w:val="20"/>
              </w:rPr>
              <w:t xml:space="preserve"> БОЛЬШАКОВО, ДОЛГОРУКОВО, </w:t>
            </w:r>
            <w:proofErr w:type="gramStart"/>
            <w:r>
              <w:rPr>
                <w:sz w:val="20"/>
                <w:szCs w:val="20"/>
              </w:rPr>
              <w:t>ЖЕЛЕЗНОДОРОЖНЫЙ</w:t>
            </w:r>
            <w:proofErr w:type="gramEnd"/>
            <w:r>
              <w:rPr>
                <w:sz w:val="20"/>
                <w:szCs w:val="20"/>
              </w:rPr>
              <w:t>, ЯНТАРНЫЙ</w:t>
            </w: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14 166,66</w:t>
            </w:r>
          </w:p>
        </w:tc>
      </w:tr>
      <w:tr w:rsidR="00B6182A" w:rsidRPr="008A3D56" w:rsidTr="00B9349B">
        <w:trPr>
          <w:gridAfter w:val="1"/>
          <w:wAfter w:w="236" w:type="dxa"/>
          <w:trHeight w:val="515"/>
        </w:trPr>
        <w:tc>
          <w:tcPr>
            <w:tcW w:w="709"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FB6264">
            <w:pPr>
              <w:rPr>
                <w:sz w:val="20"/>
                <w:szCs w:val="20"/>
              </w:rPr>
            </w:pP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14 166,66</w:t>
            </w:r>
          </w:p>
        </w:tc>
      </w:tr>
      <w:tr w:rsidR="00B6182A" w:rsidRPr="008A3D56" w:rsidTr="00B9349B">
        <w:trPr>
          <w:gridAfter w:val="1"/>
          <w:wAfter w:w="236" w:type="dxa"/>
          <w:trHeight w:val="391"/>
        </w:trPr>
        <w:tc>
          <w:tcPr>
            <w:tcW w:w="709" w:type="dxa"/>
            <w:vMerge w:val="restart"/>
            <w:tcBorders>
              <w:top w:val="single" w:sz="4" w:space="0" w:color="auto"/>
              <w:left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7</w:t>
            </w:r>
          </w:p>
        </w:tc>
        <w:tc>
          <w:tcPr>
            <w:tcW w:w="4080" w:type="dxa"/>
            <w:vMerge w:val="restart"/>
            <w:tcBorders>
              <w:top w:val="nil"/>
              <w:left w:val="single" w:sz="4" w:space="0" w:color="auto"/>
              <w:right w:val="single" w:sz="4" w:space="0" w:color="auto"/>
            </w:tcBorders>
            <w:shd w:val="clear" w:color="auto" w:fill="FFFFFF"/>
            <w:vAlign w:val="center"/>
            <w:hideMark/>
          </w:tcPr>
          <w:p w:rsidR="00B6182A" w:rsidRDefault="00B6182A" w:rsidP="00FB6264">
            <w:pPr>
              <w:rPr>
                <w:sz w:val="20"/>
                <w:szCs w:val="20"/>
              </w:rPr>
            </w:pPr>
            <w:r>
              <w:rPr>
                <w:sz w:val="20"/>
                <w:szCs w:val="20"/>
              </w:rPr>
              <w:t>(ЗОНА 7) КАЛИНИНГРАДСКАЯ ОБЛАСТЬ,</w:t>
            </w:r>
          </w:p>
          <w:p w:rsidR="00B6182A" w:rsidRPr="008A3D56" w:rsidRDefault="00B6182A" w:rsidP="00FB6264">
            <w:pPr>
              <w:rPr>
                <w:sz w:val="20"/>
                <w:szCs w:val="20"/>
              </w:rPr>
            </w:pPr>
            <w:r>
              <w:rPr>
                <w:sz w:val="20"/>
                <w:szCs w:val="20"/>
                <w:u w:val="single"/>
              </w:rPr>
              <w:t xml:space="preserve">ГОРОДА: </w:t>
            </w:r>
            <w:r>
              <w:rPr>
                <w:sz w:val="20"/>
                <w:szCs w:val="20"/>
              </w:rPr>
              <w:t>ГУСЕВ, КРАСНОЗНАМЕНСК, НЕМАН, НЕСТЕРОВ, ОЗЕРСК, СЛАВСК, СОВЕТСК</w:t>
            </w:r>
          </w:p>
        </w:tc>
        <w:tc>
          <w:tcPr>
            <w:tcW w:w="1216" w:type="dxa"/>
            <w:vMerge/>
            <w:tcBorders>
              <w:left w:val="nil"/>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22 486,66</w:t>
            </w:r>
          </w:p>
        </w:tc>
      </w:tr>
      <w:tr w:rsidR="00B6182A" w:rsidRPr="008A3D56" w:rsidTr="00B9349B">
        <w:trPr>
          <w:gridAfter w:val="1"/>
          <w:wAfter w:w="236" w:type="dxa"/>
          <w:trHeight w:val="501"/>
        </w:trPr>
        <w:tc>
          <w:tcPr>
            <w:tcW w:w="709"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hideMark/>
          </w:tcPr>
          <w:p w:rsidR="00B6182A" w:rsidRPr="008A3D56" w:rsidRDefault="00B6182A" w:rsidP="00FB6264">
            <w:pPr>
              <w:rPr>
                <w:sz w:val="20"/>
                <w:szCs w:val="20"/>
              </w:rPr>
            </w:pPr>
          </w:p>
        </w:tc>
        <w:tc>
          <w:tcPr>
            <w:tcW w:w="1216" w:type="dxa"/>
            <w:vMerge/>
            <w:tcBorders>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B6182A" w:rsidRPr="008A3D56" w:rsidRDefault="00B6182A" w:rsidP="00FB6264">
            <w:pPr>
              <w:jc w:val="center"/>
              <w:rPr>
                <w:sz w:val="20"/>
                <w:szCs w:val="20"/>
              </w:rPr>
            </w:pPr>
            <w:r>
              <w:rPr>
                <w:sz w:val="20"/>
                <w:szCs w:val="20"/>
              </w:rPr>
              <w:t>22 486,66</w:t>
            </w:r>
          </w:p>
        </w:tc>
      </w:tr>
      <w:tr w:rsidR="00B6182A" w:rsidRPr="008A3D56" w:rsidTr="00B9349B">
        <w:trPr>
          <w:gridAfter w:val="1"/>
          <w:wAfter w:w="236" w:type="dxa"/>
          <w:trHeight w:val="513"/>
        </w:trPr>
        <w:tc>
          <w:tcPr>
            <w:tcW w:w="709" w:type="dxa"/>
            <w:vMerge w:val="restart"/>
            <w:tcBorders>
              <w:top w:val="single" w:sz="4" w:space="0" w:color="auto"/>
              <w:left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8</w:t>
            </w:r>
          </w:p>
        </w:tc>
        <w:tc>
          <w:tcPr>
            <w:tcW w:w="4080" w:type="dxa"/>
            <w:vMerge w:val="restart"/>
            <w:tcBorders>
              <w:top w:val="single" w:sz="4" w:space="0" w:color="auto"/>
              <w:left w:val="single" w:sz="4" w:space="0" w:color="auto"/>
              <w:right w:val="single" w:sz="4" w:space="0" w:color="auto"/>
            </w:tcBorders>
            <w:shd w:val="clear" w:color="auto" w:fill="FFFFFF"/>
            <w:vAlign w:val="center"/>
          </w:tcPr>
          <w:p w:rsidR="00B6182A" w:rsidRDefault="00B6182A" w:rsidP="00FA3131">
            <w:pPr>
              <w:jc w:val="both"/>
              <w:rPr>
                <w:sz w:val="20"/>
                <w:szCs w:val="20"/>
              </w:rPr>
            </w:pPr>
            <w:r>
              <w:rPr>
                <w:sz w:val="20"/>
                <w:szCs w:val="20"/>
              </w:rPr>
              <w:t xml:space="preserve">Стоимость за один километр (расчет производится в случае отсутствия вышеуказанных адресов </w:t>
            </w:r>
            <w:proofErr w:type="spellStart"/>
            <w:r>
              <w:rPr>
                <w:sz w:val="20"/>
                <w:szCs w:val="20"/>
              </w:rPr>
              <w:t>автодоставки</w:t>
            </w:r>
            <w:proofErr w:type="spellEnd"/>
            <w:r>
              <w:rPr>
                <w:sz w:val="20"/>
                <w:szCs w:val="20"/>
              </w:rPr>
              <w:t xml:space="preserve"> за пределами окружной дороги </w:t>
            </w:r>
            <w:proofErr w:type="gramStart"/>
            <w:r>
              <w:rPr>
                <w:sz w:val="20"/>
                <w:szCs w:val="20"/>
              </w:rPr>
              <w:t>г</w:t>
            </w:r>
            <w:proofErr w:type="gramEnd"/>
            <w:r>
              <w:rPr>
                <w:sz w:val="20"/>
                <w:szCs w:val="20"/>
              </w:rPr>
              <w:t>. Калининграда)</w:t>
            </w:r>
          </w:p>
        </w:tc>
        <w:tc>
          <w:tcPr>
            <w:tcW w:w="1216" w:type="dxa"/>
            <w:vMerge w:val="restart"/>
            <w:tcBorders>
              <w:top w:val="single" w:sz="4" w:space="0" w:color="auto"/>
              <w:left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километр (в оба конца)</w:t>
            </w:r>
          </w:p>
        </w:tc>
        <w:tc>
          <w:tcPr>
            <w:tcW w:w="1792" w:type="dxa"/>
            <w:tcBorders>
              <w:top w:val="single" w:sz="4" w:space="0" w:color="auto"/>
              <w:left w:val="nil"/>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 xml:space="preserve">20 фут </w:t>
            </w:r>
          </w:p>
        </w:tc>
        <w:tc>
          <w:tcPr>
            <w:tcW w:w="1984" w:type="dxa"/>
            <w:tcBorders>
              <w:top w:val="single" w:sz="4" w:space="0" w:color="auto"/>
              <w:left w:val="nil"/>
              <w:bottom w:val="single" w:sz="4" w:space="0" w:color="auto"/>
              <w:right w:val="single" w:sz="4" w:space="0" w:color="auto"/>
            </w:tcBorders>
            <w:shd w:val="clear" w:color="auto" w:fill="FFFFFF"/>
            <w:vAlign w:val="center"/>
          </w:tcPr>
          <w:p w:rsidR="00B6182A" w:rsidRPr="000111EF" w:rsidRDefault="00B6182A" w:rsidP="00FB6264">
            <w:pPr>
              <w:jc w:val="center"/>
              <w:rPr>
                <w:sz w:val="20"/>
                <w:szCs w:val="20"/>
              </w:rPr>
            </w:pPr>
            <w:r>
              <w:rPr>
                <w:sz w:val="20"/>
                <w:szCs w:val="20"/>
              </w:rPr>
              <w:t>110,00</w:t>
            </w:r>
          </w:p>
        </w:tc>
      </w:tr>
      <w:tr w:rsidR="00B6182A" w:rsidRPr="008A3D56" w:rsidTr="00B9349B">
        <w:trPr>
          <w:gridAfter w:val="1"/>
          <w:wAfter w:w="236" w:type="dxa"/>
          <w:trHeight w:val="328"/>
        </w:trPr>
        <w:tc>
          <w:tcPr>
            <w:tcW w:w="709" w:type="dxa"/>
            <w:vMerge/>
            <w:tcBorders>
              <w:left w:val="single" w:sz="4" w:space="0" w:color="auto"/>
              <w:bottom w:val="single" w:sz="4" w:space="0" w:color="auto"/>
              <w:right w:val="single" w:sz="4" w:space="0" w:color="auto"/>
            </w:tcBorders>
            <w:shd w:val="clear" w:color="auto" w:fill="FFFFFF"/>
            <w:vAlign w:val="center"/>
          </w:tcPr>
          <w:p w:rsidR="00B6182A" w:rsidRDefault="00B6182A" w:rsidP="00FB6264">
            <w:pPr>
              <w:jc w:val="center"/>
              <w:rPr>
                <w:sz w:val="20"/>
                <w:szCs w:val="20"/>
              </w:rPr>
            </w:pPr>
          </w:p>
        </w:tc>
        <w:tc>
          <w:tcPr>
            <w:tcW w:w="4080" w:type="dxa"/>
            <w:vMerge/>
            <w:tcBorders>
              <w:left w:val="single" w:sz="4" w:space="0" w:color="auto"/>
              <w:bottom w:val="single" w:sz="4" w:space="0" w:color="auto"/>
              <w:right w:val="single" w:sz="4" w:space="0" w:color="auto"/>
            </w:tcBorders>
            <w:shd w:val="clear" w:color="auto" w:fill="FFFFFF"/>
            <w:vAlign w:val="center"/>
          </w:tcPr>
          <w:p w:rsidR="00B6182A" w:rsidRDefault="00B6182A" w:rsidP="00FB6264">
            <w:pPr>
              <w:rPr>
                <w:sz w:val="20"/>
                <w:szCs w:val="20"/>
              </w:rPr>
            </w:pPr>
          </w:p>
        </w:tc>
        <w:tc>
          <w:tcPr>
            <w:tcW w:w="1216" w:type="dxa"/>
            <w:vMerge/>
            <w:tcBorders>
              <w:left w:val="single" w:sz="4" w:space="0" w:color="auto"/>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p>
        </w:tc>
        <w:tc>
          <w:tcPr>
            <w:tcW w:w="1792" w:type="dxa"/>
            <w:tcBorders>
              <w:top w:val="single" w:sz="4" w:space="0" w:color="auto"/>
              <w:left w:val="nil"/>
              <w:bottom w:val="single" w:sz="4" w:space="0" w:color="auto"/>
              <w:right w:val="single" w:sz="4" w:space="0" w:color="auto"/>
            </w:tcBorders>
            <w:shd w:val="clear" w:color="auto" w:fill="FFFFFF"/>
            <w:vAlign w:val="center"/>
          </w:tcPr>
          <w:p w:rsidR="00B6182A" w:rsidRPr="008A3D56" w:rsidRDefault="00B6182A" w:rsidP="00FB6264">
            <w:pPr>
              <w:jc w:val="center"/>
              <w:rPr>
                <w:sz w:val="20"/>
                <w:szCs w:val="20"/>
              </w:rPr>
            </w:pPr>
            <w:r>
              <w:rPr>
                <w:sz w:val="20"/>
                <w:szCs w:val="20"/>
              </w:rPr>
              <w:t>40 фут</w:t>
            </w:r>
          </w:p>
        </w:tc>
        <w:tc>
          <w:tcPr>
            <w:tcW w:w="1984" w:type="dxa"/>
            <w:tcBorders>
              <w:top w:val="single" w:sz="4" w:space="0" w:color="auto"/>
              <w:left w:val="nil"/>
              <w:bottom w:val="single" w:sz="4" w:space="0" w:color="auto"/>
              <w:right w:val="single" w:sz="4" w:space="0" w:color="auto"/>
            </w:tcBorders>
            <w:shd w:val="clear" w:color="auto" w:fill="FFFFFF"/>
            <w:vAlign w:val="center"/>
          </w:tcPr>
          <w:p w:rsidR="00B6182A" w:rsidRDefault="00B6182A" w:rsidP="00FB6264">
            <w:pPr>
              <w:jc w:val="center"/>
              <w:rPr>
                <w:sz w:val="20"/>
                <w:szCs w:val="20"/>
              </w:rPr>
            </w:pPr>
            <w:r>
              <w:rPr>
                <w:sz w:val="20"/>
                <w:szCs w:val="20"/>
              </w:rPr>
              <w:t>122,00</w:t>
            </w:r>
          </w:p>
        </w:tc>
      </w:tr>
    </w:tbl>
    <w:p w:rsidR="00B6182A" w:rsidRDefault="00B6182A" w:rsidP="00CB6D71">
      <w:pPr>
        <w:jc w:val="right"/>
        <w:rPr>
          <w:b/>
          <w:bCs/>
          <w:sz w:val="20"/>
          <w:szCs w:val="20"/>
        </w:rPr>
      </w:pPr>
    </w:p>
    <w:p w:rsidR="00B6182A" w:rsidRDefault="00B6182A" w:rsidP="00C71E8D">
      <w:pPr>
        <w:tabs>
          <w:tab w:val="left" w:pos="0"/>
        </w:tabs>
        <w:jc w:val="center"/>
        <w:rPr>
          <w:b/>
        </w:rPr>
      </w:pPr>
    </w:p>
    <w:p w:rsidR="00B6182A" w:rsidRDefault="00B6182A" w:rsidP="00C71E8D">
      <w:pPr>
        <w:tabs>
          <w:tab w:val="left" w:pos="0"/>
        </w:tabs>
        <w:jc w:val="center"/>
        <w:rPr>
          <w:b/>
        </w:rPr>
      </w:pPr>
    </w:p>
    <w:p w:rsidR="00B6182A" w:rsidRDefault="00B6182A" w:rsidP="00C71E8D">
      <w:pPr>
        <w:tabs>
          <w:tab w:val="left" w:pos="0"/>
        </w:tabs>
        <w:jc w:val="center"/>
        <w:rPr>
          <w:b/>
        </w:rPr>
      </w:pPr>
    </w:p>
    <w:p w:rsidR="00B6182A" w:rsidRDefault="00B6182A" w:rsidP="00C71E8D">
      <w:pPr>
        <w:tabs>
          <w:tab w:val="left" w:pos="0"/>
        </w:tabs>
        <w:jc w:val="center"/>
        <w:rPr>
          <w:b/>
        </w:rPr>
      </w:pPr>
    </w:p>
    <w:p w:rsidR="00B6182A" w:rsidRDefault="00B6182A" w:rsidP="00C71E8D">
      <w:pPr>
        <w:tabs>
          <w:tab w:val="left" w:pos="0"/>
        </w:tabs>
        <w:jc w:val="center"/>
        <w:rPr>
          <w:b/>
        </w:rPr>
      </w:pPr>
      <w:r>
        <w:rPr>
          <w:b/>
        </w:rPr>
        <w:lastRenderedPageBreak/>
        <w:t>Дополнительные услуги</w:t>
      </w:r>
    </w:p>
    <w:p w:rsidR="00B6182A" w:rsidRDefault="00B6182A">
      <w:pPr>
        <w:tabs>
          <w:tab w:val="left" w:pos="0"/>
        </w:tabs>
        <w:jc w:val="right"/>
        <w:rPr>
          <w:sz w:val="20"/>
          <w:szCs w:val="20"/>
        </w:rPr>
      </w:pPr>
      <w:r>
        <w:t>Таблица №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2693"/>
        <w:gridCol w:w="2268"/>
      </w:tblGrid>
      <w:tr w:rsidR="00B6182A" w:rsidTr="00B9349B">
        <w:trPr>
          <w:trHeight w:val="1044"/>
        </w:trPr>
        <w:tc>
          <w:tcPr>
            <w:tcW w:w="709" w:type="dxa"/>
            <w:tcBorders>
              <w:top w:val="single" w:sz="4" w:space="0" w:color="auto"/>
              <w:left w:val="single" w:sz="4" w:space="0" w:color="auto"/>
              <w:bottom w:val="single" w:sz="4" w:space="0" w:color="auto"/>
              <w:right w:val="single" w:sz="4" w:space="0" w:color="auto"/>
            </w:tcBorders>
            <w:vAlign w:val="center"/>
            <w:hideMark/>
          </w:tcPr>
          <w:p w:rsidR="00B6182A" w:rsidRPr="005D39CF" w:rsidRDefault="00B6182A" w:rsidP="00FB6264">
            <w:pPr>
              <w:tabs>
                <w:tab w:val="left" w:pos="0"/>
              </w:tabs>
              <w:spacing w:line="276" w:lineRule="auto"/>
              <w:jc w:val="center"/>
              <w:rPr>
                <w:sz w:val="20"/>
                <w:szCs w:val="20"/>
              </w:rPr>
            </w:pPr>
            <w:r>
              <w:rPr>
                <w:sz w:val="20"/>
                <w:szCs w:val="20"/>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6182A" w:rsidRPr="005D39CF" w:rsidRDefault="00B6182A" w:rsidP="00FB6264">
            <w:pPr>
              <w:tabs>
                <w:tab w:val="left" w:pos="0"/>
              </w:tabs>
              <w:jc w:val="center"/>
              <w:rPr>
                <w:sz w:val="20"/>
                <w:szCs w:val="20"/>
              </w:rPr>
            </w:pPr>
            <w:r>
              <w:rPr>
                <w:sz w:val="20"/>
                <w:szCs w:val="20"/>
              </w:rPr>
              <w:t xml:space="preserve">Наименование </w:t>
            </w:r>
            <w:proofErr w:type="gramStart"/>
            <w:r>
              <w:rPr>
                <w:sz w:val="20"/>
                <w:szCs w:val="20"/>
              </w:rPr>
              <w:t>дополнительных</w:t>
            </w:r>
            <w:proofErr w:type="gramEnd"/>
          </w:p>
          <w:p w:rsidR="00B6182A" w:rsidRPr="005D39CF" w:rsidRDefault="00B6182A" w:rsidP="00FB6264">
            <w:pPr>
              <w:tabs>
                <w:tab w:val="left" w:pos="0"/>
              </w:tabs>
              <w:spacing w:line="276" w:lineRule="auto"/>
              <w:jc w:val="center"/>
              <w:rPr>
                <w:sz w:val="20"/>
                <w:szCs w:val="20"/>
              </w:rPr>
            </w:pPr>
            <w:r>
              <w:rPr>
                <w:sz w:val="20"/>
                <w:szCs w:val="20"/>
              </w:rPr>
              <w:t>услуг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B6182A" w:rsidRPr="005D39CF" w:rsidRDefault="00B6182A" w:rsidP="00FB6264">
            <w:pPr>
              <w:tabs>
                <w:tab w:val="left" w:pos="0"/>
              </w:tabs>
              <w:jc w:val="center"/>
              <w:rPr>
                <w:sz w:val="20"/>
                <w:szCs w:val="20"/>
              </w:rPr>
            </w:pPr>
            <w:r>
              <w:rPr>
                <w:sz w:val="20"/>
                <w:szCs w:val="20"/>
              </w:rPr>
              <w:t>Стоимость</w:t>
            </w:r>
          </w:p>
          <w:p w:rsidR="00B6182A" w:rsidRPr="005D39CF" w:rsidRDefault="00B6182A" w:rsidP="00FB6264">
            <w:pPr>
              <w:tabs>
                <w:tab w:val="left" w:pos="0"/>
              </w:tabs>
              <w:jc w:val="center"/>
              <w:rPr>
                <w:sz w:val="20"/>
                <w:szCs w:val="20"/>
              </w:rPr>
            </w:pPr>
            <w:r>
              <w:rPr>
                <w:sz w:val="20"/>
                <w:szCs w:val="20"/>
              </w:rPr>
              <w:t>в руб. без НДС</w:t>
            </w:r>
          </w:p>
          <w:p w:rsidR="00B6182A" w:rsidRPr="005D39CF" w:rsidRDefault="00B6182A" w:rsidP="00FB6264">
            <w:pPr>
              <w:tabs>
                <w:tab w:val="left" w:pos="0"/>
              </w:tabs>
              <w:jc w:val="center"/>
              <w:rPr>
                <w:sz w:val="20"/>
                <w:szCs w:val="20"/>
              </w:rPr>
            </w:pPr>
            <w:r>
              <w:rPr>
                <w:sz w:val="20"/>
                <w:szCs w:val="20"/>
              </w:rPr>
              <w:t>20-фут</w:t>
            </w:r>
          </w:p>
          <w:p w:rsidR="00B6182A" w:rsidRPr="005D39CF" w:rsidRDefault="00B6182A" w:rsidP="00FB6264">
            <w:pPr>
              <w:tabs>
                <w:tab w:val="left" w:pos="0"/>
              </w:tabs>
              <w:spacing w:line="276" w:lineRule="auto"/>
              <w:jc w:val="center"/>
              <w:rPr>
                <w:sz w:val="20"/>
                <w:szCs w:val="20"/>
              </w:rPr>
            </w:pPr>
            <w:r>
              <w:rPr>
                <w:sz w:val="20"/>
                <w:szCs w:val="20"/>
              </w:rPr>
              <w:t>контейнер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182A" w:rsidRPr="005D39CF" w:rsidRDefault="00B6182A" w:rsidP="00FB6264">
            <w:pPr>
              <w:tabs>
                <w:tab w:val="left" w:pos="0"/>
              </w:tabs>
              <w:jc w:val="center"/>
              <w:rPr>
                <w:sz w:val="20"/>
                <w:szCs w:val="20"/>
              </w:rPr>
            </w:pPr>
            <w:r>
              <w:rPr>
                <w:sz w:val="20"/>
                <w:szCs w:val="20"/>
              </w:rPr>
              <w:t>Стоимость</w:t>
            </w:r>
          </w:p>
          <w:p w:rsidR="00B6182A" w:rsidRPr="005D39CF" w:rsidRDefault="00B6182A" w:rsidP="00FB6264">
            <w:pPr>
              <w:tabs>
                <w:tab w:val="left" w:pos="0"/>
              </w:tabs>
              <w:jc w:val="center"/>
              <w:rPr>
                <w:sz w:val="20"/>
                <w:szCs w:val="20"/>
              </w:rPr>
            </w:pPr>
            <w:r>
              <w:rPr>
                <w:sz w:val="20"/>
                <w:szCs w:val="20"/>
              </w:rPr>
              <w:t>в руб. без НДС</w:t>
            </w:r>
          </w:p>
          <w:p w:rsidR="00B6182A" w:rsidRPr="005D39CF" w:rsidRDefault="00B6182A" w:rsidP="00FB6264">
            <w:pPr>
              <w:tabs>
                <w:tab w:val="left" w:pos="0"/>
              </w:tabs>
              <w:jc w:val="center"/>
              <w:rPr>
                <w:sz w:val="20"/>
                <w:szCs w:val="20"/>
              </w:rPr>
            </w:pPr>
            <w:r>
              <w:rPr>
                <w:sz w:val="20"/>
                <w:szCs w:val="20"/>
              </w:rPr>
              <w:t>40-фут</w:t>
            </w:r>
          </w:p>
          <w:p w:rsidR="00B6182A" w:rsidRPr="005D39CF" w:rsidRDefault="00B6182A" w:rsidP="00FB6264">
            <w:pPr>
              <w:tabs>
                <w:tab w:val="left" w:pos="0"/>
              </w:tabs>
              <w:spacing w:line="276" w:lineRule="auto"/>
              <w:jc w:val="center"/>
              <w:rPr>
                <w:sz w:val="20"/>
                <w:szCs w:val="20"/>
              </w:rPr>
            </w:pPr>
            <w:r>
              <w:rPr>
                <w:sz w:val="20"/>
                <w:szCs w:val="20"/>
              </w:rPr>
              <w:t>контейнер</w:t>
            </w:r>
          </w:p>
        </w:tc>
      </w:tr>
      <w:tr w:rsidR="00B6182A" w:rsidTr="00B9349B">
        <w:trPr>
          <w:trHeight w:val="281"/>
        </w:trPr>
        <w:tc>
          <w:tcPr>
            <w:tcW w:w="709" w:type="dxa"/>
            <w:tcBorders>
              <w:top w:val="single" w:sz="4" w:space="0" w:color="auto"/>
              <w:left w:val="single" w:sz="4" w:space="0" w:color="auto"/>
              <w:bottom w:val="single" w:sz="4" w:space="0" w:color="auto"/>
              <w:right w:val="single" w:sz="4" w:space="0" w:color="auto"/>
            </w:tcBorders>
            <w:hideMark/>
          </w:tcPr>
          <w:p w:rsidR="00B6182A" w:rsidRPr="00976AEF" w:rsidRDefault="00B6182A" w:rsidP="00FB6264">
            <w:pPr>
              <w:tabs>
                <w:tab w:val="left" w:pos="0"/>
              </w:tabs>
              <w:spacing w:line="276" w:lineRule="auto"/>
              <w:jc w:val="both"/>
              <w:rPr>
                <w:sz w:val="20"/>
                <w:szCs w:val="20"/>
              </w:rPr>
            </w:pPr>
            <w:r>
              <w:rPr>
                <w:sz w:val="20"/>
                <w:szCs w:val="20"/>
              </w:rPr>
              <w:t>1.</w:t>
            </w:r>
          </w:p>
        </w:tc>
        <w:tc>
          <w:tcPr>
            <w:tcW w:w="4111" w:type="dxa"/>
            <w:tcBorders>
              <w:top w:val="single" w:sz="4" w:space="0" w:color="auto"/>
              <w:left w:val="single" w:sz="4" w:space="0" w:color="auto"/>
              <w:bottom w:val="single" w:sz="4" w:space="0" w:color="auto"/>
              <w:right w:val="single" w:sz="4" w:space="0" w:color="auto"/>
            </w:tcBorders>
            <w:hideMark/>
          </w:tcPr>
          <w:p w:rsidR="00B6182A" w:rsidRPr="00976AEF" w:rsidRDefault="00B6182A" w:rsidP="00FB6264">
            <w:pPr>
              <w:tabs>
                <w:tab w:val="left" w:pos="0"/>
              </w:tabs>
              <w:rPr>
                <w:bCs/>
                <w:sz w:val="20"/>
                <w:szCs w:val="20"/>
              </w:rPr>
            </w:pPr>
            <w:r>
              <w:rPr>
                <w:b/>
                <w:bCs/>
                <w:sz w:val="20"/>
                <w:szCs w:val="20"/>
              </w:rPr>
              <w:t>Работа автомобиля сверх норматива</w:t>
            </w:r>
            <w:r>
              <w:rPr>
                <w:bCs/>
                <w:sz w:val="20"/>
                <w:szCs w:val="20"/>
              </w:rPr>
              <w:t xml:space="preserve"> </w:t>
            </w:r>
          </w:p>
          <w:p w:rsidR="00B6182A" w:rsidRPr="00976AEF" w:rsidRDefault="00B6182A" w:rsidP="00FB6264">
            <w:pPr>
              <w:tabs>
                <w:tab w:val="left" w:pos="0"/>
              </w:tabs>
              <w:jc w:val="both"/>
              <w:rPr>
                <w:sz w:val="20"/>
                <w:szCs w:val="20"/>
              </w:rPr>
            </w:pPr>
            <w:r>
              <w:rPr>
                <w:bCs/>
                <w:sz w:val="20"/>
                <w:szCs w:val="20"/>
              </w:rPr>
              <w:t xml:space="preserve">Норма времени на загрузку/выгрузку контейнера  у клиента с момента подачи автотранспорта 20 </w:t>
            </w:r>
            <w:proofErr w:type="gramStart"/>
            <w:r>
              <w:rPr>
                <w:bCs/>
                <w:sz w:val="20"/>
                <w:szCs w:val="20"/>
              </w:rPr>
              <w:t>футовый</w:t>
            </w:r>
            <w:proofErr w:type="gramEnd"/>
            <w:r>
              <w:rPr>
                <w:bCs/>
                <w:sz w:val="20"/>
                <w:szCs w:val="20"/>
              </w:rPr>
              <w:t xml:space="preserve"> - </w:t>
            </w:r>
            <w:r>
              <w:rPr>
                <w:b/>
                <w:bCs/>
                <w:sz w:val="20"/>
                <w:szCs w:val="20"/>
                <w:u w:val="single"/>
              </w:rPr>
              <w:t>3 часа</w:t>
            </w:r>
            <w:r>
              <w:rPr>
                <w:bCs/>
                <w:sz w:val="20"/>
                <w:szCs w:val="20"/>
              </w:rPr>
              <w:t xml:space="preserve">, 40 футовый - </w:t>
            </w:r>
            <w:r>
              <w:rPr>
                <w:b/>
                <w:bCs/>
                <w:sz w:val="20"/>
                <w:szCs w:val="20"/>
                <w:u w:val="single"/>
              </w:rPr>
              <w:t>4 часа</w:t>
            </w:r>
            <w:r>
              <w:rPr>
                <w:bCs/>
                <w:sz w:val="20"/>
                <w:szCs w:val="20"/>
              </w:rPr>
              <w:t xml:space="preserve">. В </w:t>
            </w:r>
            <w:proofErr w:type="gramStart"/>
            <w:r>
              <w:rPr>
                <w:bCs/>
                <w:sz w:val="20"/>
                <w:szCs w:val="20"/>
              </w:rPr>
              <w:t>случае</w:t>
            </w:r>
            <w:proofErr w:type="gramEnd"/>
            <w:r>
              <w:rPr>
                <w:bCs/>
                <w:sz w:val="20"/>
                <w:szCs w:val="20"/>
              </w:rPr>
              <w:t xml:space="preserve"> простоя автомобиля по вине Клиента сверх установленного срока первые 15 минут простоя не оплачиваются, свыше 15 минут оплачиваются, как полный час простоя.</w:t>
            </w:r>
          </w:p>
        </w:tc>
        <w:tc>
          <w:tcPr>
            <w:tcW w:w="2693" w:type="dxa"/>
            <w:tcBorders>
              <w:top w:val="single" w:sz="4" w:space="0" w:color="auto"/>
              <w:left w:val="single" w:sz="4" w:space="0" w:color="auto"/>
              <w:bottom w:val="single" w:sz="4" w:space="0" w:color="auto"/>
              <w:right w:val="single" w:sz="4" w:space="0" w:color="auto"/>
            </w:tcBorders>
            <w:vAlign w:val="center"/>
          </w:tcPr>
          <w:p w:rsidR="00B6182A" w:rsidRPr="00976AEF" w:rsidRDefault="00B6182A" w:rsidP="00FB6264">
            <w:pPr>
              <w:tabs>
                <w:tab w:val="left" w:pos="0"/>
              </w:tabs>
              <w:spacing w:line="276" w:lineRule="auto"/>
              <w:jc w:val="center"/>
              <w:rPr>
                <w:sz w:val="20"/>
                <w:szCs w:val="20"/>
              </w:rPr>
            </w:pPr>
            <w:r>
              <w:rPr>
                <w:sz w:val="20"/>
                <w:szCs w:val="20"/>
              </w:rPr>
              <w:t>1 200,00</w:t>
            </w:r>
          </w:p>
        </w:tc>
        <w:tc>
          <w:tcPr>
            <w:tcW w:w="2268" w:type="dxa"/>
            <w:tcBorders>
              <w:top w:val="single" w:sz="4" w:space="0" w:color="auto"/>
              <w:left w:val="single" w:sz="4" w:space="0" w:color="auto"/>
              <w:bottom w:val="single" w:sz="4" w:space="0" w:color="auto"/>
              <w:right w:val="single" w:sz="4" w:space="0" w:color="auto"/>
            </w:tcBorders>
            <w:vAlign w:val="center"/>
          </w:tcPr>
          <w:p w:rsidR="00B6182A" w:rsidRPr="00976AEF" w:rsidRDefault="00B6182A" w:rsidP="00FB6264">
            <w:pPr>
              <w:tabs>
                <w:tab w:val="left" w:pos="0"/>
              </w:tabs>
              <w:spacing w:line="276" w:lineRule="auto"/>
              <w:jc w:val="center"/>
              <w:rPr>
                <w:sz w:val="20"/>
                <w:szCs w:val="20"/>
              </w:rPr>
            </w:pPr>
            <w:r>
              <w:rPr>
                <w:sz w:val="20"/>
                <w:szCs w:val="20"/>
              </w:rPr>
              <w:t>1 600,00</w:t>
            </w:r>
          </w:p>
        </w:tc>
      </w:tr>
    </w:tbl>
    <w:p w:rsidR="00B6182A" w:rsidRPr="00DD2463" w:rsidRDefault="00B6182A" w:rsidP="00B2179E">
      <w:pPr>
        <w:pStyle w:val="aff9"/>
        <w:numPr>
          <w:ilvl w:val="0"/>
          <w:numId w:val="34"/>
        </w:numPr>
        <w:spacing w:before="60" w:line="276" w:lineRule="auto"/>
        <w:ind w:left="0" w:firstLine="567"/>
        <w:jc w:val="both"/>
        <w:rPr>
          <w:b/>
        </w:rPr>
      </w:pPr>
      <w:proofErr w:type="gramStart"/>
      <w:r>
        <w:t xml:space="preserve">При отсутствии адреса погрузки/выгрузки в пределах зон </w:t>
      </w:r>
      <w:proofErr w:type="spellStart"/>
      <w:r>
        <w:t>автодоставки</w:t>
      </w:r>
      <w:proofErr w:type="spellEnd"/>
      <w:r>
        <w:t xml:space="preserve"> указанных в Таблице № 1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в соответствии с п.8 Таблицы № 1, без проведения дополнительных конкурсных процедур.</w:t>
      </w:r>
      <w:proofErr w:type="gramEnd"/>
    </w:p>
    <w:p w:rsidR="00B6182A" w:rsidRPr="00DD2463" w:rsidRDefault="00B6182A" w:rsidP="00B6182A">
      <w:pPr>
        <w:pStyle w:val="aff9"/>
        <w:numPr>
          <w:ilvl w:val="0"/>
          <w:numId w:val="34"/>
        </w:numPr>
        <w:spacing w:line="276" w:lineRule="auto"/>
        <w:ind w:left="0" w:firstLine="567"/>
        <w:jc w:val="both"/>
        <w:rPr>
          <w:b/>
        </w:rPr>
      </w:pPr>
      <w:r>
        <w:t xml:space="preserve">При перевозке двух 20 </w:t>
      </w:r>
      <w:proofErr w:type="spellStart"/>
      <w:r>
        <w:t>ти</w:t>
      </w:r>
      <w:proofErr w:type="spellEnd"/>
      <w:r>
        <w:t xml:space="preserve"> футовых контейнеров, за исключением случаев,</w:t>
      </w:r>
      <w:r>
        <w:rPr>
          <w:bCs/>
          <w:sz w:val="20"/>
          <w:szCs w:val="20"/>
        </w:rPr>
        <w:t xml:space="preserve"> </w:t>
      </w:r>
      <w:r>
        <w:rPr>
          <w:bCs/>
        </w:rPr>
        <w:t>когда необходимо снятие/постановка контейнера с автомобиля (прицепа, отцепку прицепа)</w:t>
      </w:r>
      <w:r>
        <w:t xml:space="preserve">, ставка применяется за один 20 – </w:t>
      </w:r>
      <w:proofErr w:type="spellStart"/>
      <w:r>
        <w:t>ти</w:t>
      </w:r>
      <w:proofErr w:type="spellEnd"/>
      <w:r>
        <w:t xml:space="preserve"> футовый контейнер с коэффициентом 2.</w:t>
      </w:r>
    </w:p>
    <w:p w:rsidR="00B6182A" w:rsidRPr="00DD2463" w:rsidRDefault="00B6182A" w:rsidP="00B6182A">
      <w:pPr>
        <w:pStyle w:val="aff9"/>
        <w:numPr>
          <w:ilvl w:val="0"/>
          <w:numId w:val="34"/>
        </w:numPr>
        <w:spacing w:line="276" w:lineRule="auto"/>
        <w:ind w:left="0" w:firstLine="567"/>
        <w:jc w:val="both"/>
        <w:rPr>
          <w:b/>
        </w:rPr>
      </w:pPr>
      <w:r>
        <w:t xml:space="preserve">При выполнении перевозки контейнеров, </w:t>
      </w:r>
      <w:r>
        <w:rPr>
          <w:bCs/>
        </w:rPr>
        <w:t>когда необходимо снятие/постановка контейнера с автомобиля (прицепа, отцепку прицепа с контейнером), стоимость перевозки рассчитывается, как за вывоз/завоз груженого контейнера по ставкам указанным в Таблице №1. Пример расчета:</w:t>
      </w:r>
    </w:p>
    <w:p w:rsidR="00B6182A" w:rsidRDefault="00B6182A" w:rsidP="00FA3131">
      <w:pPr>
        <w:pStyle w:val="aff9"/>
        <w:spacing w:line="276" w:lineRule="auto"/>
        <w:ind w:left="0" w:firstLine="567"/>
        <w:jc w:val="both"/>
        <w:rPr>
          <w:bCs/>
        </w:rPr>
      </w:pPr>
      <w:r>
        <w:rPr>
          <w:bCs/>
        </w:rPr>
        <w:t>- при вывозе двух порожних контейнеров, со снятием его с автомобиля (прицепа) под загрузку и погрузки на автомобил</w:t>
      </w:r>
      <w:proofErr w:type="gramStart"/>
      <w:r>
        <w:rPr>
          <w:bCs/>
        </w:rPr>
        <w:t>ь(</w:t>
      </w:r>
      <w:proofErr w:type="gramEnd"/>
      <w:r>
        <w:rPr>
          <w:bCs/>
        </w:rPr>
        <w:t xml:space="preserve">прицеп) одного груженого контейнера для его завоза на контейнерный терминал, стоимость перевозки </w:t>
      </w:r>
      <w:r>
        <w:t>применяется за один груженый контейнер</w:t>
      </w:r>
      <w:r>
        <w:rPr>
          <w:bCs/>
        </w:rPr>
        <w:t xml:space="preserve">, </w:t>
      </w:r>
    </w:p>
    <w:p w:rsidR="00B6182A" w:rsidRDefault="00B6182A" w:rsidP="00B9349B">
      <w:pPr>
        <w:pStyle w:val="aff9"/>
        <w:spacing w:line="276" w:lineRule="auto"/>
        <w:ind w:left="0" w:firstLine="567"/>
        <w:jc w:val="both"/>
        <w:rPr>
          <w:bCs/>
        </w:rPr>
      </w:pPr>
      <w:r>
        <w:rPr>
          <w:bCs/>
        </w:rPr>
        <w:t xml:space="preserve">-при вывозе двух груженых/порожних 20-фут. контейнеров, снятием их с автомобиля (прицепа) под выгрузку/загрузку и погрузки на автомобиль (прицеп) двух порожних/груженых контейнеров для их завоза на контейнерный терминал, стоимость перевозки </w:t>
      </w:r>
      <w:r>
        <w:t>применяется за два груженых контейнера.</w:t>
      </w:r>
      <w:r>
        <w:rPr>
          <w:bCs/>
        </w:rPr>
        <w:t xml:space="preserve"> </w:t>
      </w:r>
    </w:p>
    <w:p w:rsidR="00B6182A" w:rsidRDefault="00B6182A" w:rsidP="00FA3131">
      <w:pPr>
        <w:pStyle w:val="aff9"/>
        <w:spacing w:line="276" w:lineRule="auto"/>
        <w:ind w:left="0" w:firstLine="567"/>
        <w:jc w:val="both"/>
        <w:rPr>
          <w:bCs/>
        </w:rPr>
      </w:pPr>
      <w:r>
        <w:rPr>
          <w:bCs/>
        </w:rPr>
        <w:t>-при вывозе одного груженого 20(40) фут</w:t>
      </w:r>
      <w:proofErr w:type="gramStart"/>
      <w:r>
        <w:rPr>
          <w:bCs/>
        </w:rPr>
        <w:t>.</w:t>
      </w:r>
      <w:proofErr w:type="gramEnd"/>
      <w:r>
        <w:rPr>
          <w:bCs/>
        </w:rPr>
        <w:t xml:space="preserve"> </w:t>
      </w:r>
      <w:proofErr w:type="gramStart"/>
      <w:r>
        <w:rPr>
          <w:bCs/>
        </w:rPr>
        <w:t>к</w:t>
      </w:r>
      <w:proofErr w:type="gramEnd"/>
      <w:r>
        <w:rPr>
          <w:bCs/>
        </w:rPr>
        <w:t xml:space="preserve">онтейнера, со снятием его с автомобиля (прицепа) под выгрузку и погрузки на автомобиль (прицеп) одного порожнего контейнера для его завоза на контейнерный терминал, стоимость перевозки </w:t>
      </w:r>
      <w:r>
        <w:t>применяется за один груженый контейнер</w:t>
      </w:r>
      <w:r>
        <w:rPr>
          <w:bCs/>
        </w:rPr>
        <w:t xml:space="preserve">. </w:t>
      </w:r>
    </w:p>
    <w:p w:rsidR="00B6182A" w:rsidRDefault="00B6182A" w:rsidP="00FA3131">
      <w:pPr>
        <w:pStyle w:val="aff9"/>
        <w:spacing w:line="276" w:lineRule="auto"/>
        <w:ind w:left="0" w:firstLine="567"/>
        <w:jc w:val="both"/>
        <w:rPr>
          <w:bCs/>
        </w:rPr>
      </w:pPr>
      <w:r>
        <w:rPr>
          <w:bCs/>
        </w:rPr>
        <w:t>- порожний пробег автомобиля к месту постановки контейнера на автомобиль (прицеп) для его завоза на контейнерный терминал оплате не подлежит,</w:t>
      </w:r>
    </w:p>
    <w:p w:rsidR="00B6182A" w:rsidRPr="00DD2463" w:rsidRDefault="00B6182A" w:rsidP="00CB6D71">
      <w:pPr>
        <w:pStyle w:val="aff9"/>
        <w:spacing w:line="276" w:lineRule="auto"/>
        <w:ind w:left="0" w:firstLine="567"/>
        <w:jc w:val="both"/>
        <w:rPr>
          <w:bCs/>
        </w:rPr>
      </w:pPr>
      <w:r>
        <w:rPr>
          <w:bCs/>
        </w:rPr>
        <w:t>4. В указанных в п.3. вариантах перевозки груза в контейнере, аренда транспортного средства начинается с момента вывоза контейнера с контейнерного терминала/склада грузовладельца, а завершается моментом завоза контейнера на склад грузовладельца/контейнерный терминал.</w:t>
      </w:r>
    </w:p>
    <w:p w:rsidR="006930B6" w:rsidRDefault="006930B6" w:rsidP="00E2332E">
      <w:pPr>
        <w:jc w:val="center"/>
        <w:outlineLvl w:val="0"/>
        <w:rPr>
          <w:b/>
          <w:bCs/>
          <w:sz w:val="32"/>
          <w:szCs w:val="32"/>
        </w:rPr>
        <w:sectPr w:rsidR="006930B6" w:rsidSect="006930B6">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B2179E" w:rsidRDefault="00B2179E">
      <w:pPr>
        <w:suppressAutoHyphens w:val="0"/>
        <w:rPr>
          <w:b/>
          <w:bCs/>
          <w:sz w:val="32"/>
          <w:szCs w:val="32"/>
        </w:rPr>
      </w:pPr>
      <w:r>
        <w:rPr>
          <w:b/>
          <w:bCs/>
          <w:sz w:val="32"/>
          <w:szCs w:val="32"/>
        </w:rPr>
        <w:lastRenderedPageBreak/>
        <w:br w:type="page"/>
      </w:r>
    </w:p>
    <w:p w:rsidR="00B2179E" w:rsidRDefault="00B2179E"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B6182A" w:rsidRDefault="00734A20" w:rsidP="00DA0803">
            <w:pPr>
              <w:ind w:firstLine="397"/>
              <w:jc w:val="both"/>
            </w:pPr>
            <w:r>
              <w:t xml:space="preserve">Размещение оферты среди субъектов МСП </w:t>
            </w:r>
            <w:r w:rsidR="00DA0803">
              <w:br/>
            </w:r>
            <w:r>
              <w:t>№ РО-МСП-НКПО</w:t>
            </w:r>
            <w:r w:rsidR="00DA0803">
              <w:t>КТ-18-0028 по предмету закупки «</w:t>
            </w:r>
            <w:r>
              <w:t>Аренда транспортных средств с экипажем для перевозки груженых и порожних крупното</w:t>
            </w:r>
            <w:r w:rsidR="00DA0803">
              <w:t>ннажных контейнеров филиала ПАО </w:t>
            </w:r>
            <w:r>
              <w:t>«ТрансКонтейнер» на О</w:t>
            </w:r>
            <w:r w:rsidR="00DA0803">
              <w:t xml:space="preserve">ктябрьской железной дороге - </w:t>
            </w:r>
            <w:proofErr w:type="gramStart"/>
            <w:r w:rsidR="00DA0803">
              <w:t>г</w:t>
            </w:r>
            <w:proofErr w:type="gramEnd"/>
            <w:r w:rsidR="00DA0803">
              <w:t>. </w:t>
            </w:r>
            <w:r>
              <w:t>Калининград и Калининградская область</w:t>
            </w:r>
            <w:r w:rsidR="00DA0803">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DA0803" w:rsidRPr="001E0973" w:rsidRDefault="00DA0803" w:rsidP="00DA0803">
            <w:pPr>
              <w:pStyle w:val="19"/>
              <w:ind w:firstLine="397"/>
              <w:rPr>
                <w:sz w:val="24"/>
                <w:szCs w:val="24"/>
              </w:rPr>
            </w:pPr>
            <w:r>
              <w:rPr>
                <w:sz w:val="24"/>
                <w:szCs w:val="24"/>
              </w:rPr>
              <w:t>Организатором является ПАО «ТрансКонтейнер». Функции Организатора выполняет:</w:t>
            </w:r>
            <w:r w:rsidRPr="001E0973">
              <w:rPr>
                <w:sz w:val="24"/>
                <w:szCs w:val="24"/>
              </w:rPr>
              <w:t xml:space="preserve"> Постоянная рабочая группа Конкурсной комиссии филиала ПАО «ТрансКонтейнер» на Октябрьской железной дороге.</w:t>
            </w:r>
          </w:p>
          <w:p w:rsidR="00DA0803" w:rsidRDefault="00DA0803" w:rsidP="00DA0803">
            <w:pPr>
              <w:ind w:firstLine="397"/>
              <w:jc w:val="both"/>
            </w:pPr>
            <w:r w:rsidRPr="001E0973">
              <w:t>Адрес: 191002, г. Санкт-Петерб</w:t>
            </w:r>
            <w:r>
              <w:t>ург, Владимирский пр., д. </w:t>
            </w:r>
            <w:r w:rsidRPr="001E0973">
              <w:t>23.</w:t>
            </w:r>
          </w:p>
          <w:p w:rsidR="00DA0803" w:rsidRPr="001E0973" w:rsidRDefault="00DA0803" w:rsidP="00DA0803">
            <w:pPr>
              <w:pStyle w:val="19"/>
              <w:ind w:firstLine="397"/>
              <w:rPr>
                <w:sz w:val="24"/>
                <w:szCs w:val="24"/>
              </w:rPr>
            </w:pPr>
            <w:r w:rsidRPr="001E0973">
              <w:rPr>
                <w:b/>
                <w:sz w:val="24"/>
                <w:szCs w:val="24"/>
              </w:rPr>
              <w:t>Контактное</w:t>
            </w:r>
            <w:r>
              <w:rPr>
                <w:b/>
                <w:sz w:val="24"/>
                <w:szCs w:val="24"/>
              </w:rPr>
              <w:t xml:space="preserve"> </w:t>
            </w:r>
            <w:r w:rsidRPr="001E0973">
              <w:rPr>
                <w:b/>
                <w:sz w:val="24"/>
                <w:szCs w:val="24"/>
              </w:rPr>
              <w:t>(</w:t>
            </w:r>
            <w:proofErr w:type="spellStart"/>
            <w:r w:rsidRPr="001E0973">
              <w:rPr>
                <w:b/>
                <w:sz w:val="24"/>
                <w:szCs w:val="24"/>
              </w:rPr>
              <w:t>ые</w:t>
            </w:r>
            <w:proofErr w:type="spellEnd"/>
            <w:r w:rsidRPr="001E0973">
              <w:rPr>
                <w:b/>
                <w:sz w:val="24"/>
                <w:szCs w:val="24"/>
              </w:rPr>
              <w:t>) лиц</w:t>
            </w:r>
            <w:proofErr w:type="gramStart"/>
            <w:r w:rsidRPr="001E0973">
              <w:rPr>
                <w:b/>
                <w:sz w:val="24"/>
                <w:szCs w:val="24"/>
              </w:rPr>
              <w:t>о(</w:t>
            </w:r>
            <w:proofErr w:type="gramEnd"/>
            <w:r w:rsidRPr="001E0973">
              <w:rPr>
                <w:b/>
                <w:sz w:val="24"/>
                <w:szCs w:val="24"/>
              </w:rPr>
              <w:t>а) Заказчика:</w:t>
            </w:r>
            <w:r w:rsidRPr="001E0973">
              <w:rPr>
                <w:sz w:val="24"/>
                <w:szCs w:val="24"/>
              </w:rPr>
              <w:t xml:space="preserve"> </w:t>
            </w:r>
            <w:r>
              <w:rPr>
                <w:sz w:val="24"/>
                <w:szCs w:val="24"/>
              </w:rPr>
              <w:t>Гультяев Александр Вадимович</w:t>
            </w:r>
            <w:r w:rsidRPr="001E0973">
              <w:rPr>
                <w:sz w:val="24"/>
                <w:szCs w:val="24"/>
              </w:rPr>
              <w:t>, тел./ф</w:t>
            </w:r>
            <w:r>
              <w:rPr>
                <w:sz w:val="24"/>
                <w:szCs w:val="24"/>
              </w:rPr>
              <w:t>акс: +7(812) 458-91-15 доб.31-66</w:t>
            </w:r>
            <w:r w:rsidRPr="001E0973">
              <w:rPr>
                <w:sz w:val="24"/>
                <w:szCs w:val="24"/>
              </w:rPr>
              <w:t xml:space="preserve">/ +7(812) 457-52-08, электронный адрес </w:t>
            </w:r>
            <w:hyperlink r:id="rId20" w:history="1">
              <w:r w:rsidRPr="00391BA8">
                <w:rPr>
                  <w:rStyle w:val="a9"/>
                  <w:sz w:val="24"/>
                  <w:szCs w:val="24"/>
                </w:rPr>
                <w:t>GultiaevAV@trcont.ru</w:t>
              </w:r>
            </w:hyperlink>
          </w:p>
          <w:p w:rsidR="00B6182A" w:rsidRPr="00DA0803" w:rsidRDefault="00DA0803" w:rsidP="00DA0803">
            <w:pPr>
              <w:pStyle w:val="19"/>
              <w:ind w:firstLine="397"/>
              <w:rPr>
                <w:sz w:val="24"/>
              </w:rPr>
            </w:pPr>
            <w:r w:rsidRPr="001E0973">
              <w:rPr>
                <w:b/>
                <w:sz w:val="24"/>
                <w:szCs w:val="24"/>
              </w:rPr>
              <w:t>Контактно</w:t>
            </w:r>
            <w:proofErr w:type="gramStart"/>
            <w:r w:rsidRPr="001E0973">
              <w:rPr>
                <w:b/>
                <w:sz w:val="24"/>
                <w:szCs w:val="24"/>
              </w:rPr>
              <w:t>е(</w:t>
            </w:r>
            <w:proofErr w:type="spellStart"/>
            <w:proofErr w:type="gramEnd"/>
            <w:r w:rsidRPr="001E0973">
              <w:rPr>
                <w:b/>
                <w:sz w:val="24"/>
                <w:szCs w:val="24"/>
              </w:rPr>
              <w:t>ые</w:t>
            </w:r>
            <w:proofErr w:type="spellEnd"/>
            <w:r w:rsidRPr="001E0973">
              <w:rPr>
                <w:b/>
                <w:sz w:val="24"/>
                <w:szCs w:val="24"/>
              </w:rPr>
              <w:t>) лицо(а) Организатора:</w:t>
            </w:r>
            <w:r w:rsidRPr="001E0973">
              <w:rPr>
                <w:sz w:val="24"/>
                <w:szCs w:val="24"/>
              </w:rPr>
              <w:t xml:space="preserve"> Медведева Мария Павловна, тел./фак</w:t>
            </w:r>
            <w:r>
              <w:rPr>
                <w:sz w:val="24"/>
                <w:szCs w:val="24"/>
              </w:rPr>
              <w:t>с: +7(812) 458-91-15 , доб.30-64</w:t>
            </w:r>
            <w:r w:rsidRPr="001E0973">
              <w:rPr>
                <w:sz w:val="24"/>
                <w:szCs w:val="24"/>
              </w:rPr>
              <w:t xml:space="preserve">/ +7(812) 457-52-08, адрес электронной почты </w:t>
            </w:r>
            <w:proofErr w:type="spellStart"/>
            <w:r w:rsidRPr="001E0973">
              <w:rPr>
                <w:sz w:val="24"/>
                <w:szCs w:val="24"/>
                <w:lang w:val="en-US"/>
              </w:rPr>
              <w:t>MedvedevaMP</w:t>
            </w:r>
            <w:proofErr w:type="spellEnd"/>
            <w:r w:rsidRPr="001E0973">
              <w:rPr>
                <w:sz w:val="24"/>
                <w:szCs w:val="24"/>
              </w:rPr>
              <w:t>@</w:t>
            </w:r>
            <w:proofErr w:type="spellStart"/>
            <w:r w:rsidRPr="001E0973">
              <w:rPr>
                <w:sz w:val="24"/>
                <w:szCs w:val="24"/>
                <w:lang w:val="en-US"/>
              </w:rPr>
              <w:t>trcont</w:t>
            </w:r>
            <w:proofErr w:type="spellEnd"/>
            <w:r w:rsidRPr="001E0973">
              <w:rPr>
                <w:sz w:val="24"/>
                <w:szCs w:val="24"/>
              </w:rPr>
              <w:t>.</w:t>
            </w:r>
            <w:proofErr w:type="spellStart"/>
            <w:r w:rsidRPr="001E0973">
              <w:rPr>
                <w:sz w:val="24"/>
                <w:szCs w:val="24"/>
                <w:lang w:val="en-US"/>
              </w:rPr>
              <w:t>ru</w:t>
            </w:r>
            <w:proofErr w:type="spellEnd"/>
            <w:r w:rsidRPr="001E0973">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B6182A" w:rsidRDefault="00734A20">
            <w:pPr>
              <w:pStyle w:val="19"/>
              <w:ind w:firstLine="34"/>
              <w:rPr>
                <w:sz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«30» октября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21"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6182A" w:rsidRDefault="003F65DF" w:rsidP="003F65DF">
            <w:pPr>
              <w:pStyle w:val="19"/>
              <w:rPr>
                <w:sz w:val="24"/>
                <w:szCs w:val="24"/>
              </w:rPr>
            </w:pPr>
            <w:proofErr w:type="gramStart"/>
            <w:r>
              <w:rPr>
                <w:sz w:val="24"/>
                <w:szCs w:val="24"/>
              </w:rPr>
              <w:t xml:space="preserve">Начальная максимальная (совокупная) цена договора (договоров), заключаемых по </w:t>
            </w:r>
            <w:r w:rsidRPr="00E4369C">
              <w:rPr>
                <w:sz w:val="24"/>
                <w:szCs w:val="24"/>
              </w:rPr>
              <w:t>итогам процедуры Размещения оферты</w:t>
            </w:r>
            <w:r w:rsidR="00734A20">
              <w:rPr>
                <w:sz w:val="24"/>
                <w:szCs w:val="24"/>
              </w:rPr>
              <w:t xml:space="preserve"> составляет 6</w:t>
            </w:r>
            <w:r>
              <w:rPr>
                <w:sz w:val="24"/>
                <w:szCs w:val="24"/>
              </w:rPr>
              <w:t> </w:t>
            </w:r>
            <w:r w:rsidR="00734A20">
              <w:rPr>
                <w:sz w:val="24"/>
                <w:szCs w:val="24"/>
              </w:rPr>
              <w:t>000</w:t>
            </w:r>
            <w:r>
              <w:rPr>
                <w:sz w:val="24"/>
                <w:szCs w:val="24"/>
              </w:rPr>
              <w:t> 000 (шесть миллионов) рублей 00 </w:t>
            </w:r>
            <w:r w:rsidR="00734A20">
              <w:rPr>
                <w:sz w:val="24"/>
                <w:szCs w:val="24"/>
              </w:rPr>
              <w:t xml:space="preserve">копеек </w:t>
            </w:r>
            <w:r w:rsidRPr="00E4369C">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sidRPr="00E4369C">
              <w:rPr>
                <w:sz w:val="24"/>
                <w:szCs w:val="24"/>
              </w:rPr>
              <w:t xml:space="preserve"> налогов, сборов, пошлин и других обязательных платежей без учета НДС.</w:t>
            </w:r>
            <w:r>
              <w:rPr>
                <w:sz w:val="24"/>
                <w:szCs w:val="24"/>
              </w:rPr>
              <w:t xml:space="preserve"> </w:t>
            </w:r>
            <w:r w:rsidRPr="00E4369C">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6182A" w:rsidRDefault="00734A20" w:rsidP="0028223B">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w:t>
            </w:r>
            <w:r w:rsidR="0028223B">
              <w:rPr>
                <w:sz w:val="24"/>
                <w:szCs w:val="24"/>
              </w:rPr>
              <w:t>нут и с 13 часов 00 минут до 17 </w:t>
            </w:r>
            <w:r>
              <w:rPr>
                <w:sz w:val="24"/>
                <w:szCs w:val="24"/>
              </w:rPr>
              <w:t>часов 00 минут (в пятн</w:t>
            </w:r>
            <w:r w:rsidR="0028223B">
              <w:rPr>
                <w:sz w:val="24"/>
                <w:szCs w:val="24"/>
              </w:rPr>
              <w:t>ицу и предпраздничные дни до 16 </w:t>
            </w:r>
            <w:r>
              <w:rPr>
                <w:sz w:val="24"/>
                <w:szCs w:val="24"/>
              </w:rPr>
              <w:t>часов 00 минут)</w:t>
            </w:r>
            <w:r>
              <w:t xml:space="preserve"> </w:t>
            </w:r>
            <w:r>
              <w:rPr>
                <w:sz w:val="24"/>
                <w:szCs w:val="24"/>
              </w:rPr>
              <w:t xml:space="preserve">местного времени с даты, указанной в пункте 3 Информационной карты по </w:t>
            </w:r>
            <w:r w:rsidR="0028223B">
              <w:rPr>
                <w:sz w:val="24"/>
                <w:szCs w:val="28"/>
              </w:rPr>
              <w:t>«31</w:t>
            </w:r>
            <w:r>
              <w:rPr>
                <w:sz w:val="24"/>
                <w:szCs w:val="28"/>
              </w:rPr>
              <w:t xml:space="preserve">» </w:t>
            </w:r>
            <w:r w:rsidR="0028223B">
              <w:rPr>
                <w:sz w:val="24"/>
                <w:szCs w:val="28"/>
              </w:rPr>
              <w:t>августа 2021</w:t>
            </w:r>
            <w:r>
              <w:rPr>
                <w:sz w:val="24"/>
                <w:szCs w:val="28"/>
              </w:rPr>
              <w:t xml:space="preserve"> г. </w:t>
            </w:r>
            <w:r w:rsidR="0028223B">
              <w:rPr>
                <w:sz w:val="24"/>
                <w:szCs w:val="28"/>
              </w:rPr>
              <w:t>17 </w:t>
            </w:r>
            <w:r>
              <w:rPr>
                <w:sz w:val="24"/>
                <w:szCs w:val="28"/>
              </w:rPr>
              <w:t>час. 00 мин.</w:t>
            </w:r>
            <w:r>
              <w:rPr>
                <w:sz w:val="22"/>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B6182A" w:rsidRDefault="00734A20">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B6182A" w:rsidRDefault="0028223B" w:rsidP="0028223B">
            <w:pPr>
              <w:ind w:left="34" w:firstLine="397"/>
              <w:jc w:val="both"/>
              <w:rPr>
                <w:rFonts w:eastAsia="Arial"/>
              </w:rPr>
            </w:pPr>
            <w:r>
              <w:rPr>
                <w:rFonts w:eastAsia="Arial"/>
              </w:rPr>
              <w:t>1) П</w:t>
            </w:r>
            <w:r w:rsidR="00734A20">
              <w:rPr>
                <w:rFonts w:eastAsia="Arial"/>
              </w:rPr>
              <w:t>о первому этапу при наличии Заявок состоится</w:t>
            </w:r>
            <w:bookmarkStart w:id="25" w:name="OLE_LINK105"/>
            <w:bookmarkStart w:id="26" w:name="OLE_LINK106"/>
            <w:bookmarkStart w:id="27" w:name="OLE_LINK107"/>
            <w:bookmarkEnd w:id="25"/>
            <w:bookmarkEnd w:id="26"/>
            <w:bookmarkEnd w:id="27"/>
            <w:r>
              <w:t>«13» </w:t>
            </w:r>
            <w:r w:rsidR="00734A20">
              <w:t>ноября 2018 г. 10 час. 00 мин.</w:t>
            </w:r>
            <w:r w:rsidR="00734A20">
              <w:rPr>
                <w:rFonts w:eastAsia="Arial"/>
              </w:rPr>
              <w:t>;</w:t>
            </w:r>
          </w:p>
          <w:p w:rsidR="0028223B" w:rsidRDefault="00734A20" w:rsidP="0028223B">
            <w:pPr>
              <w:pStyle w:val="19"/>
              <w:ind w:left="34" w:firstLine="397"/>
              <w:rPr>
                <w:sz w:val="24"/>
                <w:szCs w:val="24"/>
              </w:rPr>
            </w:pPr>
            <w:r>
              <w:rPr>
                <w:sz w:val="24"/>
              </w:rPr>
              <w:t xml:space="preserve">2) </w:t>
            </w:r>
            <w:bookmarkStart w:id="28" w:name="OLE_LINK1"/>
            <w:bookmarkStart w:id="29" w:name="OLE_LINK2"/>
            <w:bookmarkStart w:id="30" w:name="OLE_LINK3"/>
            <w:r>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w:t>
            </w:r>
            <w:r w:rsidR="00E332A6">
              <w:rPr>
                <w:sz w:val="24"/>
                <w:szCs w:val="24"/>
              </w:rPr>
              <w:t xml:space="preserve"> года);</w:t>
            </w:r>
          </w:p>
          <w:p w:rsidR="0028223B" w:rsidRDefault="0028223B" w:rsidP="0028223B">
            <w:pPr>
              <w:pStyle w:val="19"/>
              <w:ind w:left="34" w:firstLine="397"/>
              <w:rPr>
                <w:sz w:val="24"/>
                <w:szCs w:val="24"/>
              </w:rPr>
            </w:pPr>
            <w:r>
              <w:rPr>
                <w:sz w:val="24"/>
                <w:szCs w:val="24"/>
              </w:rPr>
              <w:t>3) П</w:t>
            </w:r>
            <w:r w:rsidR="00734A20">
              <w:rPr>
                <w:sz w:val="24"/>
                <w:szCs w:val="24"/>
              </w:rPr>
              <w:t>о третьему и последующим этапам при поступлении Заявок после предыдущего этапа – в последнюю рабочую пятницу каждог</w:t>
            </w:r>
            <w:r w:rsidR="00E332A6">
              <w:rPr>
                <w:sz w:val="24"/>
                <w:szCs w:val="24"/>
              </w:rPr>
              <w:t>о квартала в календарном году;</w:t>
            </w:r>
          </w:p>
          <w:p w:rsidR="00B6182A" w:rsidRDefault="0028223B" w:rsidP="0028223B">
            <w:pPr>
              <w:pStyle w:val="19"/>
              <w:ind w:left="34" w:firstLine="397"/>
              <w:rPr>
                <w:sz w:val="24"/>
              </w:rPr>
            </w:pPr>
            <w:r>
              <w:rPr>
                <w:sz w:val="24"/>
                <w:szCs w:val="24"/>
              </w:rPr>
              <w:t>4) П</w:t>
            </w:r>
            <w:r w:rsidR="00734A20">
              <w:rPr>
                <w:sz w:val="24"/>
                <w:szCs w:val="24"/>
              </w:rPr>
              <w:t xml:space="preserve">о последнему этапу при наличии Заявок – не позднее 10 календарных дней </w:t>
            </w:r>
            <w:proofErr w:type="gramStart"/>
            <w:r w:rsidR="00734A20">
              <w:rPr>
                <w:sz w:val="24"/>
                <w:szCs w:val="24"/>
              </w:rPr>
              <w:t>с даты окончания</w:t>
            </w:r>
            <w:proofErr w:type="gramEnd"/>
            <w:r w:rsidR="00734A20">
              <w:rPr>
                <w:sz w:val="24"/>
                <w:szCs w:val="24"/>
              </w:rPr>
              <w:t xml:space="preserve"> приема Заявок.</w:t>
            </w:r>
            <w:bookmarkEnd w:id="28"/>
            <w:bookmarkEnd w:id="29"/>
            <w:bookmarkEnd w:id="30"/>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B6182A" w:rsidRDefault="00734A20" w:rsidP="00A16DAF">
            <w:pPr>
              <w:pStyle w:val="19"/>
              <w:ind w:firstLine="397"/>
              <w:rPr>
                <w:sz w:val="24"/>
                <w:szCs w:val="24"/>
              </w:rPr>
            </w:pPr>
            <w:r>
              <w:rPr>
                <w:sz w:val="24"/>
                <w:szCs w:val="24"/>
              </w:rPr>
              <w:t>Решение об итогах Размещения оферты принимается Конкурсной комиссией филиала ПАО «ТрансКонтейнер» на Октябрьской железной дороге</w:t>
            </w:r>
          </w:p>
          <w:p w:rsidR="00B6182A" w:rsidRDefault="00734A20" w:rsidP="00A16DAF">
            <w:pPr>
              <w:pStyle w:val="19"/>
              <w:ind w:firstLine="397"/>
              <w:rPr>
                <w:sz w:val="24"/>
                <w:szCs w:val="24"/>
              </w:rPr>
            </w:pPr>
            <w:r>
              <w:rPr>
                <w:sz w:val="24"/>
                <w:szCs w:val="24"/>
              </w:rPr>
              <w:t>Адрес: Российская Федерация, 191002, г. Санкт-Петербург, Владимирский пр., д. 23</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B6182A" w:rsidRDefault="00734A20" w:rsidP="00A16DAF">
            <w:pPr>
              <w:ind w:left="34" w:firstLine="397"/>
              <w:jc w:val="both"/>
              <w:rPr>
                <w:b/>
              </w:rPr>
            </w:pPr>
            <w:r>
              <w:t>1) По первому этапу при наличии Заявок состоится</w:t>
            </w:r>
            <w:r w:rsidR="00A16DAF">
              <w:t xml:space="preserve"> </w:t>
            </w:r>
            <w:r>
              <w:rPr>
                <w:rFonts w:eastAsia="Arial"/>
              </w:rPr>
              <w:t>не позднее</w:t>
            </w:r>
            <w:r>
              <w:t xml:space="preserve"> «20» ноября 2018 г. 10 час. 00 мин. местного времени;</w:t>
            </w:r>
          </w:p>
          <w:p w:rsidR="00B6182A" w:rsidRDefault="00734A20" w:rsidP="00A16DAF">
            <w:pPr>
              <w:pStyle w:val="19"/>
              <w:ind w:left="34" w:firstLine="397"/>
              <w:rPr>
                <w:sz w:val="24"/>
              </w:rPr>
            </w:pPr>
            <w:r>
              <w:rPr>
                <w:sz w:val="24"/>
              </w:rPr>
              <w:t xml:space="preserve">2) Второй и последующие этапы при поступлении Заявок не позднее 21 календарного дня </w:t>
            </w:r>
            <w:proofErr w:type="gramStart"/>
            <w:r>
              <w:rPr>
                <w:sz w:val="24"/>
              </w:rPr>
              <w:t>с даты рассмотрения</w:t>
            </w:r>
            <w:proofErr w:type="gramEnd"/>
            <w:r>
              <w:rPr>
                <w:sz w:val="24"/>
              </w:rPr>
              <w:t xml:space="preserve">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8" w:type="dxa"/>
          </w:tcPr>
          <w:p w:rsidR="00B6182A" w:rsidRDefault="00734A20" w:rsidP="00A16DAF">
            <w:pPr>
              <w:pStyle w:val="19"/>
              <w:ind w:firstLine="397"/>
              <w:rPr>
                <w:sz w:val="24"/>
                <w:szCs w:val="24"/>
              </w:rPr>
            </w:pPr>
            <w:r>
              <w:rPr>
                <w:sz w:val="24"/>
                <w:szCs w:val="24"/>
              </w:rPr>
              <w:lastRenderedPageBreak/>
              <w:t xml:space="preserve">Оплата арендных платежей производится Арендатором путем перечисления денежных средств на расчетный счет </w:t>
            </w:r>
            <w:r>
              <w:rPr>
                <w:sz w:val="24"/>
                <w:szCs w:val="24"/>
              </w:rPr>
              <w:lastRenderedPageBreak/>
              <w:t>Арендодателя в течение 10 (десяти) рабочих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B6182A" w:rsidRDefault="00A16DAF" w:rsidP="00A16DAF">
            <w:pPr>
              <w:pStyle w:val="19"/>
              <w:ind w:firstLine="397"/>
              <w:rPr>
                <w:b/>
                <w:sz w:val="24"/>
                <w:szCs w:val="24"/>
              </w:rPr>
            </w:pPr>
            <w:r>
              <w:rPr>
                <w:sz w:val="24"/>
                <w:szCs w:val="24"/>
              </w:rPr>
              <w:t>О</w:t>
            </w:r>
            <w:proofErr w:type="spellStart"/>
            <w:r w:rsidR="00734A20">
              <w:rPr>
                <w:sz w:val="24"/>
                <w:szCs w:val="24"/>
                <w:lang w:val="en-US"/>
              </w:rPr>
              <w:t>дин</w:t>
            </w:r>
            <w:proofErr w:type="spellEnd"/>
            <w:r w:rsidR="00734A20">
              <w:rPr>
                <w:sz w:val="24"/>
                <w:szCs w:val="24"/>
                <w:lang w:val="en-US"/>
              </w:rPr>
              <w:t xml:space="preserve"> </w:t>
            </w:r>
            <w:proofErr w:type="spellStart"/>
            <w:r w:rsidR="00734A20">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6182A" w:rsidRDefault="00734A20" w:rsidP="00A16DAF">
            <w:pPr>
              <w:pStyle w:val="Default"/>
              <w:ind w:firstLine="397"/>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rsidR="00A16DAF">
              <w:t>с</w:t>
            </w:r>
            <w:r>
              <w:t xml:space="preserve"> даты по</w:t>
            </w:r>
            <w:r w:rsidR="00A16DAF">
              <w:t>дписания</w:t>
            </w:r>
            <w:proofErr w:type="gramEnd"/>
            <w:r w:rsidR="00A16DAF">
              <w:t xml:space="preserve"> договора по 31.12.2021</w:t>
            </w:r>
            <w:r>
              <w:t xml:space="preserve"> (включительно).</w:t>
            </w:r>
          </w:p>
          <w:p w:rsidR="00B6182A" w:rsidRPr="00A16DAF" w:rsidRDefault="00734A20" w:rsidP="00A16DAF">
            <w:pPr>
              <w:pStyle w:val="Default"/>
              <w:ind w:firstLine="397"/>
              <w:jc w:val="both"/>
            </w:pPr>
            <w:r>
              <w:rPr>
                <w:b/>
                <w:bCs/>
                <w:color w:val="auto"/>
              </w:rPr>
              <w:t xml:space="preserve">Место </w:t>
            </w:r>
            <w:r>
              <w:rPr>
                <w:b/>
                <w:color w:val="auto"/>
              </w:rPr>
              <w:t xml:space="preserve">выполнения работ, оказания услуг, поставки товара и т.д.: </w:t>
            </w:r>
            <w:r>
              <w:t>г. Калининград, ул. Портовая д.27</w:t>
            </w:r>
            <w:proofErr w:type="gramStart"/>
            <w:r>
              <w:t xml:space="preserve"> А</w:t>
            </w:r>
            <w:proofErr w:type="gramEnd"/>
            <w:r>
              <w:t xml:space="preserve">, Контейнерный терминал </w:t>
            </w:r>
            <w:proofErr w:type="spellStart"/>
            <w:r>
              <w:t>Калининград-Сортировочный</w:t>
            </w:r>
            <w:proofErr w:type="spellEnd"/>
            <w: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B6182A" w:rsidRDefault="00734A20" w:rsidP="007F581A">
            <w:pPr>
              <w:pStyle w:val="19"/>
              <w:ind w:firstLine="397"/>
              <w:rPr>
                <w:sz w:val="24"/>
                <w:szCs w:val="24"/>
              </w:rPr>
            </w:pPr>
            <w:r>
              <w:rPr>
                <w:sz w:val="24"/>
                <w:szCs w:val="24"/>
              </w:rPr>
              <w:t>Объем услуг и количество предоставляемых в аренду транспортных средств с экипажем определяется исходя из потребностей Арендатора и по его заявкам.</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B6182A" w:rsidRDefault="00734A20" w:rsidP="007F581A">
            <w:pPr>
              <w:pStyle w:val="aff0"/>
              <w:ind w:firstLine="397"/>
              <w:jc w:val="both"/>
              <w:rPr>
                <w:sz w:val="24"/>
                <w:szCs w:val="24"/>
              </w:rPr>
            </w:pPr>
            <w:r w:rsidRPr="00B14411">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B6182A" w:rsidRPr="007F581A" w:rsidRDefault="007F581A" w:rsidP="007F581A">
            <w:pPr>
              <w:pStyle w:val="19"/>
              <w:ind w:firstLine="397"/>
              <w:jc w:val="left"/>
              <w:rPr>
                <w:sz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BF317D" w:rsidRDefault="00620F7D" w:rsidP="00BF317D">
            <w:pPr>
              <w:pStyle w:val="aff9"/>
              <w:numPr>
                <w:ilvl w:val="0"/>
                <w:numId w:val="24"/>
              </w:numPr>
              <w:ind w:left="0" w:firstLine="397"/>
              <w:jc w:val="both"/>
              <w:rPr>
                <w:b/>
              </w:rPr>
            </w:pPr>
            <w:r w:rsidRPr="00BF317D">
              <w:rPr>
                <w:b/>
              </w:rPr>
              <w:t>Помимо указанных в пунктах 2.1 и 2.2 настоящей документации требований к претенденту, участнику предъявляются следующие требования:</w:t>
            </w:r>
          </w:p>
          <w:p w:rsidR="00B6182A" w:rsidRPr="00B14411" w:rsidRDefault="00734A20" w:rsidP="00BF317D">
            <w:pPr>
              <w:pStyle w:val="aff9"/>
              <w:numPr>
                <w:ilvl w:val="1"/>
                <w:numId w:val="24"/>
              </w:numPr>
              <w:ind w:left="0" w:firstLine="397"/>
              <w:jc w:val="both"/>
            </w:pPr>
            <w:r w:rsidRPr="00B1441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6182A" w:rsidRPr="00B14411" w:rsidRDefault="00734A20" w:rsidP="00BF317D">
            <w:pPr>
              <w:pStyle w:val="aff9"/>
              <w:numPr>
                <w:ilvl w:val="1"/>
                <w:numId w:val="24"/>
              </w:numPr>
              <w:ind w:left="0" w:firstLine="397"/>
              <w:jc w:val="both"/>
            </w:pPr>
            <w:r w:rsidRPr="00B1441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6182A" w:rsidRPr="00B14411" w:rsidRDefault="00734A20" w:rsidP="00BF317D">
            <w:pPr>
              <w:pStyle w:val="aff9"/>
              <w:numPr>
                <w:ilvl w:val="1"/>
                <w:numId w:val="24"/>
              </w:numPr>
              <w:ind w:left="0" w:firstLine="397"/>
              <w:jc w:val="both"/>
            </w:pPr>
            <w:r w:rsidRPr="00B14411">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B6182A" w:rsidRPr="00B14411" w:rsidRDefault="00734A20" w:rsidP="00BF317D">
            <w:pPr>
              <w:pStyle w:val="aff9"/>
              <w:numPr>
                <w:ilvl w:val="1"/>
                <w:numId w:val="24"/>
              </w:numPr>
              <w:ind w:left="0" w:firstLine="397"/>
              <w:jc w:val="both"/>
            </w:pPr>
            <w:r w:rsidRPr="00B14411">
              <w:t>наличие у претендента/участника квалифицированного персонала, обладающего водительскими удостоверениями категорий</w:t>
            </w:r>
            <w:proofErr w:type="gramStart"/>
            <w:r w:rsidRPr="00B14411">
              <w:t xml:space="preserve"> С</w:t>
            </w:r>
            <w:proofErr w:type="gramEnd"/>
            <w:r w:rsidRPr="00B14411">
              <w:t xml:space="preserve"> и Е.</w:t>
            </w:r>
          </w:p>
          <w:p w:rsidR="00620F7D" w:rsidRPr="00361AF8" w:rsidRDefault="00620F7D" w:rsidP="00BF317D">
            <w:pPr>
              <w:pStyle w:val="aff9"/>
              <w:numPr>
                <w:ilvl w:val="0"/>
                <w:numId w:val="24"/>
              </w:numPr>
              <w:ind w:left="0" w:firstLine="397"/>
              <w:jc w:val="both"/>
              <w:rPr>
                <w:b/>
              </w:rPr>
            </w:pPr>
            <w:r w:rsidRPr="00361AF8">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B6182A" w:rsidRPr="00B14411" w:rsidRDefault="00734A20" w:rsidP="00BF317D">
            <w:pPr>
              <w:pStyle w:val="aff9"/>
              <w:numPr>
                <w:ilvl w:val="1"/>
                <w:numId w:val="24"/>
              </w:numPr>
              <w:ind w:left="0" w:firstLine="397"/>
              <w:jc w:val="both"/>
            </w:pPr>
            <w:r w:rsidRPr="00B1441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6182A" w:rsidRPr="00B14411" w:rsidRDefault="00734A20" w:rsidP="00BF317D">
            <w:pPr>
              <w:pStyle w:val="aff9"/>
              <w:numPr>
                <w:ilvl w:val="1"/>
                <w:numId w:val="24"/>
              </w:numPr>
              <w:ind w:left="0" w:firstLine="397"/>
              <w:jc w:val="both"/>
            </w:pPr>
            <w:proofErr w:type="gramStart"/>
            <w:r w:rsidRPr="00B1441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14411">
              <w:t>://</w:t>
            </w:r>
            <w:r>
              <w:rPr>
                <w:lang w:val="en-US"/>
              </w:rPr>
              <w:t>service</w:t>
            </w:r>
            <w:r w:rsidRPr="00B14411">
              <w:t>.</w:t>
            </w:r>
            <w:proofErr w:type="spellStart"/>
            <w:r>
              <w:rPr>
                <w:lang w:val="en-US"/>
              </w:rPr>
              <w:t>nalog</w:t>
            </w:r>
            <w:proofErr w:type="spellEnd"/>
            <w:r w:rsidRPr="00B14411">
              <w:t>.</w:t>
            </w:r>
            <w:proofErr w:type="spellStart"/>
            <w:r>
              <w:rPr>
                <w:lang w:val="en-US"/>
              </w:rPr>
              <w:t>ru</w:t>
            </w:r>
            <w:proofErr w:type="spellEnd"/>
            <w:r w:rsidRPr="00B14411">
              <w:t>/</w:t>
            </w:r>
            <w:proofErr w:type="spellStart"/>
            <w:r>
              <w:rPr>
                <w:lang w:val="en-US"/>
              </w:rPr>
              <w:t>zd</w:t>
            </w:r>
            <w:proofErr w:type="spellEnd"/>
            <w:r w:rsidRPr="00B14411">
              <w:t>.</w:t>
            </w:r>
            <w:r>
              <w:rPr>
                <w:lang w:val="en-US"/>
              </w:rPr>
              <w:t>do</w:t>
            </w:r>
            <w:r w:rsidRPr="00B14411">
              <w:t>).</w:t>
            </w:r>
            <w:proofErr w:type="gramEnd"/>
            <w:r w:rsidRPr="00B14411">
              <w:t xml:space="preserve"> </w:t>
            </w:r>
            <w:proofErr w:type="gramStart"/>
            <w:r w:rsidRPr="00B14411">
              <w:t xml:space="preserve">В случае наличия информации о неисполненной обязанности перед Федеральной налоговой службой Российской </w:t>
            </w:r>
            <w:r w:rsidRPr="00B14411">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14411">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14411">
              <w:t>://</w:t>
            </w:r>
            <w:r>
              <w:rPr>
                <w:lang w:val="en-US"/>
              </w:rPr>
              <w:t>service</w:t>
            </w:r>
            <w:r w:rsidRPr="00B14411">
              <w:t>.</w:t>
            </w:r>
            <w:proofErr w:type="spellStart"/>
            <w:r>
              <w:rPr>
                <w:lang w:val="en-US"/>
              </w:rPr>
              <w:t>nalog</w:t>
            </w:r>
            <w:proofErr w:type="spellEnd"/>
            <w:r w:rsidRPr="00B14411">
              <w:t>.</w:t>
            </w:r>
            <w:proofErr w:type="spellStart"/>
            <w:r>
              <w:rPr>
                <w:lang w:val="en-US"/>
              </w:rPr>
              <w:t>ru</w:t>
            </w:r>
            <w:proofErr w:type="spellEnd"/>
            <w:r w:rsidRPr="00B14411">
              <w:t>/</w:t>
            </w:r>
            <w:proofErr w:type="spellStart"/>
            <w:r>
              <w:rPr>
                <w:lang w:val="en-US"/>
              </w:rPr>
              <w:t>zd</w:t>
            </w:r>
            <w:proofErr w:type="spellEnd"/>
            <w:r w:rsidRPr="00B14411">
              <w:t>.</w:t>
            </w:r>
            <w:r>
              <w:rPr>
                <w:lang w:val="en-US"/>
              </w:rPr>
              <w:t>do</w:t>
            </w:r>
            <w:r w:rsidRPr="00B14411">
              <w:t>);</w:t>
            </w:r>
          </w:p>
          <w:p w:rsidR="00B6182A" w:rsidRPr="00B14411" w:rsidRDefault="00734A20" w:rsidP="00BF317D">
            <w:pPr>
              <w:pStyle w:val="aff9"/>
              <w:numPr>
                <w:ilvl w:val="1"/>
                <w:numId w:val="24"/>
              </w:numPr>
              <w:ind w:left="0" w:firstLine="397"/>
              <w:jc w:val="both"/>
            </w:pPr>
            <w:proofErr w:type="gramStart"/>
            <w:r w:rsidRPr="00B1441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14411">
              <w:t>неприостановлении</w:t>
            </w:r>
            <w:proofErr w:type="spellEnd"/>
            <w:r w:rsidRPr="00B1441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14411">
              <w:t>://</w:t>
            </w:r>
            <w:proofErr w:type="spellStart"/>
            <w:r>
              <w:rPr>
                <w:lang w:val="en-US"/>
              </w:rPr>
              <w:t>fssprus</w:t>
            </w:r>
            <w:proofErr w:type="spellEnd"/>
            <w:r w:rsidRPr="00B14411">
              <w:t>.</w:t>
            </w:r>
            <w:proofErr w:type="spellStart"/>
            <w:r>
              <w:rPr>
                <w:lang w:val="en-US"/>
              </w:rPr>
              <w:t>ru</w:t>
            </w:r>
            <w:proofErr w:type="spellEnd"/>
            <w:r w:rsidRPr="00B14411">
              <w:t>/</w:t>
            </w:r>
            <w:proofErr w:type="spellStart"/>
            <w:r>
              <w:rPr>
                <w:lang w:val="en-US"/>
              </w:rPr>
              <w:t>iss</w:t>
            </w:r>
            <w:proofErr w:type="spellEnd"/>
            <w:r w:rsidRPr="00B14411">
              <w:t>/</w:t>
            </w:r>
            <w:proofErr w:type="spellStart"/>
            <w:r>
              <w:rPr>
                <w:lang w:val="en-US"/>
              </w:rPr>
              <w:t>ip</w:t>
            </w:r>
            <w:proofErr w:type="spellEnd"/>
            <w:r w:rsidRPr="00B14411">
              <w:t>), а также информации в едином</w:t>
            </w:r>
            <w:proofErr w:type="gramEnd"/>
            <w:r w:rsidRPr="00B14411">
              <w:t xml:space="preserve"> Федеральном </w:t>
            </w:r>
            <w:proofErr w:type="gramStart"/>
            <w:r w:rsidRPr="00B14411">
              <w:t>реестре</w:t>
            </w:r>
            <w:proofErr w:type="gramEnd"/>
            <w:r w:rsidRPr="00B14411">
              <w:t xml:space="preserve"> сведений о фактах деятельности юридических лиц </w:t>
            </w:r>
            <w:r>
              <w:rPr>
                <w:lang w:val="en-US"/>
              </w:rPr>
              <w:t>http</w:t>
            </w:r>
            <w:r w:rsidRPr="00B14411">
              <w:t>://</w:t>
            </w:r>
            <w:r>
              <w:rPr>
                <w:lang w:val="en-US"/>
              </w:rPr>
              <w:t>www</w:t>
            </w:r>
            <w:r w:rsidRPr="00B14411">
              <w:t>.</w:t>
            </w:r>
            <w:proofErr w:type="spellStart"/>
            <w:r>
              <w:rPr>
                <w:lang w:val="en-US"/>
              </w:rPr>
              <w:t>fedresurs</w:t>
            </w:r>
            <w:proofErr w:type="spellEnd"/>
            <w:r w:rsidRPr="00B14411">
              <w:t>.</w:t>
            </w:r>
            <w:proofErr w:type="spellStart"/>
            <w:r>
              <w:rPr>
                <w:lang w:val="en-US"/>
              </w:rPr>
              <w:t>ru</w:t>
            </w:r>
            <w:proofErr w:type="spellEnd"/>
            <w:r w:rsidRPr="00B14411">
              <w:t>/</w:t>
            </w:r>
            <w:r>
              <w:rPr>
                <w:lang w:val="en-US"/>
              </w:rPr>
              <w:t>companies</w:t>
            </w:r>
            <w:r w:rsidRPr="00B14411">
              <w:t>/</w:t>
            </w:r>
            <w:proofErr w:type="spellStart"/>
            <w:r>
              <w:rPr>
                <w:lang w:val="en-US"/>
              </w:rPr>
              <w:t>IsSearching</w:t>
            </w:r>
            <w:proofErr w:type="spellEnd"/>
            <w:r w:rsidRPr="00B14411">
              <w:t xml:space="preserve">. </w:t>
            </w:r>
            <w:proofErr w:type="gramStart"/>
            <w:r w:rsidRPr="00B14411">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B14411">
              <w:t xml:space="preserve"> Организатором на день рассмотрения Заявок проверяется информация о наличии исполнительных производств и/или </w:t>
            </w:r>
            <w:proofErr w:type="spellStart"/>
            <w:r w:rsidRPr="00B14411">
              <w:t>неприостановлении</w:t>
            </w:r>
            <w:proofErr w:type="spellEnd"/>
            <w:r w:rsidRPr="00B1441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6182A" w:rsidRPr="00B14411" w:rsidRDefault="00734A20" w:rsidP="00BF317D">
            <w:pPr>
              <w:pStyle w:val="aff9"/>
              <w:numPr>
                <w:ilvl w:val="1"/>
                <w:numId w:val="24"/>
              </w:numPr>
              <w:ind w:left="0" w:firstLine="397"/>
              <w:jc w:val="both"/>
            </w:pPr>
            <w:r w:rsidRPr="00B1441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6182A" w:rsidRPr="00B14411" w:rsidRDefault="00734A20" w:rsidP="00BF317D">
            <w:pPr>
              <w:pStyle w:val="aff9"/>
              <w:numPr>
                <w:ilvl w:val="1"/>
                <w:numId w:val="24"/>
              </w:numPr>
              <w:ind w:left="0" w:firstLine="397"/>
              <w:jc w:val="both"/>
            </w:pPr>
            <w:r w:rsidRPr="00B14411">
              <w:t>сведения о производственном персонале и водителях по форме приложения № 5 к документации о закупке с приложением копий водител</w:t>
            </w:r>
            <w:r w:rsidR="00EC6BA9">
              <w:t>ьских удостоверений категорий</w:t>
            </w:r>
            <w:proofErr w:type="gramStart"/>
            <w:r w:rsidR="00EC6BA9">
              <w:t xml:space="preserve"> С</w:t>
            </w:r>
            <w:proofErr w:type="gramEnd"/>
            <w:r w:rsidR="00EC6BA9">
              <w:t> </w:t>
            </w:r>
            <w:r w:rsidRPr="00B14411">
              <w:t>и Е, заверенных претендентом;</w:t>
            </w:r>
          </w:p>
          <w:p w:rsidR="00B6182A" w:rsidRPr="00B14411" w:rsidRDefault="00734A20" w:rsidP="00BF317D">
            <w:pPr>
              <w:pStyle w:val="aff9"/>
              <w:numPr>
                <w:ilvl w:val="1"/>
                <w:numId w:val="24"/>
              </w:numPr>
              <w:ind w:left="0" w:firstLine="397"/>
              <w:jc w:val="both"/>
            </w:pPr>
            <w:r w:rsidRPr="00B14411">
              <w:t xml:space="preserve">перечень транспортных средств по форме Приложения </w:t>
            </w:r>
            <w:r w:rsidRPr="00B14411">
              <w:lastRenderedPageBreak/>
              <w:t>№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B14411">
              <w:t>дств пр</w:t>
            </w:r>
            <w:proofErr w:type="gramEnd"/>
            <w:r w:rsidRPr="00B14411">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6182A" w:rsidRDefault="00EC6BA9" w:rsidP="00EC6BA9">
            <w:pPr>
              <w:pStyle w:val="-3"/>
              <w:numPr>
                <w:ilvl w:val="2"/>
                <w:numId w:val="0"/>
              </w:numPr>
              <w:tabs>
                <w:tab w:val="num" w:pos="1985"/>
              </w:tabs>
              <w:ind w:firstLine="397"/>
              <w:rPr>
                <w:sz w:val="24"/>
                <w:lang w:eastAsia="ar-SA"/>
              </w:rPr>
            </w:pPr>
            <w:r>
              <w:rPr>
                <w:sz w:val="24"/>
              </w:rPr>
              <w:t>Особенности 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AE0B34">
            <w:pPr>
              <w:pStyle w:val="-3"/>
              <w:numPr>
                <w:ilvl w:val="2"/>
                <w:numId w:val="0"/>
              </w:numPr>
              <w:tabs>
                <w:tab w:val="num" w:pos="1985"/>
              </w:tabs>
              <w:ind w:firstLine="397"/>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DA3F23" w:rsidRPr="00DA3F23" w:rsidRDefault="00734A20" w:rsidP="00DA3F23">
            <w:pPr>
              <w:pStyle w:val="-3"/>
              <w:numPr>
                <w:ilvl w:val="1"/>
                <w:numId w:val="14"/>
              </w:numPr>
              <w:suppressAutoHyphens/>
              <w:ind w:left="0" w:firstLine="397"/>
              <w:rPr>
                <w:sz w:val="24"/>
              </w:rPr>
            </w:pPr>
            <w:r>
              <w:rPr>
                <w:rFonts w:eastAsia="MS Mincho"/>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w:t>
            </w:r>
            <w:r w:rsidR="00DA3F23">
              <w:rPr>
                <w:rFonts w:eastAsia="MS Mincho"/>
                <w:sz w:val="24"/>
                <w:lang w:eastAsia="ar-SA"/>
              </w:rPr>
              <w:t xml:space="preserve">победителем. </w:t>
            </w:r>
            <w:r>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B6182A" w:rsidRDefault="00734A20" w:rsidP="00DA3F23">
            <w:pPr>
              <w:pStyle w:val="-3"/>
              <w:numPr>
                <w:ilvl w:val="1"/>
                <w:numId w:val="14"/>
              </w:numPr>
              <w:suppressAutoHyphens/>
              <w:ind w:left="0" w:firstLine="397"/>
              <w:rPr>
                <w:rFonts w:eastAsia="MS Mincho"/>
                <w:sz w:val="24"/>
                <w:lang w:eastAsia="ar-SA"/>
              </w:rPr>
            </w:pPr>
            <w:proofErr w:type="gramStart"/>
            <w:r>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DA3F23" w:rsidRPr="00DA3F23" w:rsidRDefault="00DA3F23" w:rsidP="00DA3F23">
            <w:pPr>
              <w:pStyle w:val="afb"/>
              <w:numPr>
                <w:ilvl w:val="1"/>
                <w:numId w:val="14"/>
              </w:numPr>
              <w:ind w:left="0" w:firstLine="397"/>
              <w:rPr>
                <w:sz w:val="24"/>
              </w:rPr>
            </w:pPr>
            <w:r>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4"/>
              </w:rPr>
              <w:t>,</w:t>
            </w:r>
            <w:proofErr w:type="gramEnd"/>
            <w:r>
              <w:rPr>
                <w:sz w:val="24"/>
              </w:rPr>
              <w:t xml:space="preserve"> чем на 5% (пять процентов) в год.</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B17A27">
            <w:pPr>
              <w:pStyle w:val="19"/>
              <w:ind w:firstLine="397"/>
              <w:rPr>
                <w:sz w:val="24"/>
                <w:szCs w:val="24"/>
              </w:rPr>
            </w:pPr>
            <w:proofErr w:type="gramStart"/>
            <w:r>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Pr>
                <w:sz w:val="24"/>
                <w:szCs w:val="24"/>
              </w:rPr>
              <w:lastRenderedPageBreak/>
              <w:t>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6182A" w:rsidRPr="00B14411" w:rsidRDefault="00734A20" w:rsidP="001E6635">
            <w:pPr>
              <w:pStyle w:val="19"/>
              <w:ind w:firstLine="397"/>
              <w:rPr>
                <w:i/>
                <w:sz w:val="24"/>
                <w:szCs w:val="24"/>
              </w:rPr>
            </w:pPr>
            <w:proofErr w:type="gramStart"/>
            <w:r>
              <w:rPr>
                <w:sz w:val="24"/>
                <w:szCs w:val="24"/>
              </w:rPr>
              <w:t>С даты подписания</w:t>
            </w:r>
            <w:proofErr w:type="gramEnd"/>
            <w:r>
              <w:rPr>
                <w:sz w:val="24"/>
                <w:szCs w:val="24"/>
              </w:rPr>
              <w:t xml:space="preserve"> до «31» декабря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B6182A" w:rsidRDefault="00734A20" w:rsidP="001E6635">
            <w:pPr>
              <w:pStyle w:val="19"/>
              <w:ind w:firstLine="397"/>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B6182A" w:rsidRDefault="00734A20">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r w:rsidR="005533D1">
        <w:rPr>
          <w:b/>
          <w:sz w:val="28"/>
        </w:rPr>
        <w:t>МСП-НКПОКТ-18-0028</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РО-</w:t>
      </w:r>
      <w:r w:rsidR="000E4D95">
        <w:rPr>
          <w:szCs w:val="28"/>
        </w:rPr>
        <w:t xml:space="preserve">МСП-НКПОКТ-18-0028 </w:t>
      </w:r>
      <w:r>
        <w:rPr>
          <w:szCs w:val="28"/>
        </w:rPr>
        <w:t xml:space="preserve">(далее – процедура Размещения оферты) на </w:t>
      </w:r>
      <w:r w:rsidR="00081434">
        <w:rPr>
          <w:bCs/>
          <w:szCs w:val="28"/>
          <w:shd w:val="clear" w:color="auto" w:fill="FFFFFF"/>
        </w:rPr>
        <w:t>аренду</w:t>
      </w:r>
      <w:r w:rsidR="00081434" w:rsidRPr="00FA3131">
        <w:rPr>
          <w:bCs/>
          <w:szCs w:val="28"/>
          <w:shd w:val="clear" w:color="auto" w:fill="FFFFFF"/>
        </w:rPr>
        <w:t xml:space="preserve">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w:t>
      </w:r>
      <w:proofErr w:type="gramStart"/>
      <w:r w:rsidR="00081434" w:rsidRPr="00FA3131">
        <w:rPr>
          <w:bCs/>
          <w:szCs w:val="28"/>
          <w:shd w:val="clear" w:color="auto" w:fill="FFFFFF"/>
        </w:rPr>
        <w:t>г</w:t>
      </w:r>
      <w:proofErr w:type="gramEnd"/>
      <w:r w:rsidR="00081434" w:rsidRPr="00FA3131">
        <w:rPr>
          <w:bCs/>
          <w:szCs w:val="28"/>
          <w:shd w:val="clear" w:color="auto" w:fill="FFFFFF"/>
        </w:rPr>
        <w:t>. Калининград и Калининградская область</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r w:rsidR="00081434">
        <w:rPr>
          <w:szCs w:val="28"/>
        </w:rPr>
        <w:t>МСП-НКПОКТ-18-0028</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B6182A" w:rsidRDefault="00734A20">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Pr="004474EE" w:rsidRDefault="008059A9">
      <w:pPr>
        <w:suppressAutoHyphens w:val="0"/>
        <w:rPr>
          <w:b/>
          <w:i/>
          <w:sz w:val="28"/>
        </w:rPr>
      </w:pPr>
      <w:r>
        <w:rPr>
          <w:b/>
          <w:i/>
          <w:sz w:val="28"/>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D44801" w:rsidRPr="00DB57F6" w:rsidRDefault="00D44801" w:rsidP="00D44801">
      <w:pPr>
        <w:jc w:val="center"/>
        <w:rPr>
          <w:b/>
          <w:bCs/>
          <w:i/>
          <w:iCs/>
        </w:rPr>
      </w:pPr>
      <w:r>
        <w:rPr>
          <w:b/>
          <w:bCs/>
          <w:i/>
          <w:iCs/>
        </w:rPr>
        <w:lastRenderedPageBreak/>
        <w:t>ФОРМА для заполнения</w:t>
      </w:r>
      <w:r>
        <w:rPr>
          <w:rStyle w:val="af8"/>
          <w:b/>
          <w:bCs/>
          <w:i/>
          <w:iCs/>
        </w:rPr>
        <w:footnoteReference w:id="2"/>
      </w:r>
    </w:p>
    <w:p w:rsidR="00D44801" w:rsidRDefault="00D44801" w:rsidP="00D44801">
      <w:pPr>
        <w:rPr>
          <w:b/>
          <w:sz w:val="32"/>
          <w:szCs w:val="32"/>
        </w:rPr>
      </w:pPr>
    </w:p>
    <w:p w:rsidR="00D44801" w:rsidRPr="00286B72" w:rsidRDefault="00D44801" w:rsidP="00D44801">
      <w:pPr>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D44801" w:rsidRPr="00286B72" w:rsidRDefault="00D44801" w:rsidP="00D44801">
      <w:pPr>
        <w:jc w:val="center"/>
        <w:rPr>
          <w:b/>
          <w:bCs/>
          <w:iCs/>
          <w:sz w:val="32"/>
          <w:szCs w:val="32"/>
        </w:rPr>
      </w:pPr>
      <w:r w:rsidRPr="00286B72">
        <w:rPr>
          <w:b/>
          <w:bCs/>
          <w:iCs/>
          <w:sz w:val="32"/>
          <w:szCs w:val="32"/>
        </w:rPr>
        <w:t>критериям отнесения к субъектам малого</w:t>
      </w:r>
    </w:p>
    <w:p w:rsidR="00D44801" w:rsidRPr="00286B72" w:rsidRDefault="00D44801" w:rsidP="00D44801">
      <w:pPr>
        <w:jc w:val="center"/>
        <w:rPr>
          <w:b/>
          <w:bCs/>
          <w:iCs/>
          <w:sz w:val="32"/>
          <w:szCs w:val="32"/>
        </w:rPr>
      </w:pPr>
      <w:r w:rsidRPr="00286B72">
        <w:rPr>
          <w:b/>
          <w:bCs/>
          <w:iCs/>
          <w:sz w:val="32"/>
          <w:szCs w:val="32"/>
        </w:rPr>
        <w:t>и среднего предпринимательства</w:t>
      </w:r>
    </w:p>
    <w:p w:rsidR="00D44801" w:rsidRDefault="00D44801" w:rsidP="00D44801">
      <w:pPr>
        <w:rPr>
          <w:b/>
          <w:sz w:val="36"/>
          <w:szCs w:val="36"/>
        </w:rPr>
      </w:pPr>
      <w:r w:rsidRPr="001E086B">
        <w:rPr>
          <w:b/>
          <w:sz w:val="36"/>
          <w:szCs w:val="36"/>
        </w:rPr>
        <w:t xml:space="preserve"> </w:t>
      </w:r>
    </w:p>
    <w:p w:rsidR="00D44801" w:rsidRDefault="00D44801" w:rsidP="00D44801">
      <w:pPr>
        <w:pStyle w:val="afb"/>
        <w:ind w:firstLine="0"/>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D44801" w:rsidRPr="00134FB3" w:rsidRDefault="00D44801" w:rsidP="00D44801">
      <w:pPr>
        <w:pStyle w:val="afb"/>
        <w:ind w:left="1416" w:firstLine="0"/>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D44801" w:rsidRPr="0050359E" w:rsidRDefault="00D44801" w:rsidP="00D44801">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D44801" w:rsidRPr="0050359E" w:rsidRDefault="00D44801" w:rsidP="00D44801">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D44801" w:rsidRPr="0050359E" w:rsidRDefault="00D44801" w:rsidP="00D44801">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D44801" w:rsidRDefault="00D44801" w:rsidP="00D44801">
      <w:pPr>
        <w:jc w:val="both"/>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D44801" w:rsidRDefault="00D44801" w:rsidP="00D44801">
      <w:pPr>
        <w:jc w:val="both"/>
        <w:rPr>
          <w:sz w:val="16"/>
          <w:szCs w:val="16"/>
        </w:rPr>
      </w:pPr>
    </w:p>
    <w:p w:rsidR="00D44801" w:rsidRDefault="00D44801" w:rsidP="00D44801">
      <w:pPr>
        <w:jc w:val="both"/>
        <w:rPr>
          <w:bCs/>
          <w:iCs/>
          <w:szCs w:val="28"/>
        </w:rPr>
      </w:pPr>
      <w:r w:rsidRPr="00380060">
        <w:rPr>
          <w:bCs/>
          <w:iCs/>
          <w:szCs w:val="28"/>
        </w:rPr>
        <w:t xml:space="preserve"> </w:t>
      </w:r>
      <w:r>
        <w:rPr>
          <w:bCs/>
          <w:iCs/>
          <w:szCs w:val="28"/>
        </w:rPr>
        <w:t>и сообщается</w:t>
      </w:r>
      <w:r w:rsidRPr="00380060">
        <w:rPr>
          <w:bCs/>
          <w:iCs/>
          <w:szCs w:val="28"/>
        </w:rPr>
        <w:t xml:space="preserve"> следующ</w:t>
      </w:r>
      <w:r>
        <w:rPr>
          <w:bCs/>
          <w:iCs/>
          <w:szCs w:val="28"/>
        </w:rPr>
        <w:t>ая</w:t>
      </w:r>
      <w:r w:rsidRPr="00380060">
        <w:rPr>
          <w:bCs/>
          <w:iCs/>
          <w:szCs w:val="28"/>
        </w:rPr>
        <w:t xml:space="preserve"> информаци</w:t>
      </w:r>
      <w:r>
        <w:rPr>
          <w:bCs/>
          <w:iCs/>
          <w:szCs w:val="28"/>
        </w:rPr>
        <w:t>я</w:t>
      </w:r>
      <w:r w:rsidRPr="00380060">
        <w:rPr>
          <w:bCs/>
          <w:iCs/>
          <w:szCs w:val="28"/>
        </w:rPr>
        <w:t>:</w:t>
      </w:r>
    </w:p>
    <w:p w:rsidR="00D44801" w:rsidRPr="00380060" w:rsidRDefault="00D44801" w:rsidP="00D44801">
      <w:pPr>
        <w:jc w:val="both"/>
        <w:rPr>
          <w:bCs/>
          <w:iCs/>
          <w:szCs w:val="28"/>
        </w:rPr>
      </w:pPr>
    </w:p>
    <w:p w:rsidR="00D44801" w:rsidRPr="009827DA" w:rsidRDefault="00D44801" w:rsidP="00D44801">
      <w:pPr>
        <w:pStyle w:val="aff9"/>
        <w:numPr>
          <w:ilvl w:val="0"/>
          <w:numId w:val="44"/>
        </w:numPr>
        <w:suppressAutoHyphens w:val="0"/>
        <w:ind w:left="0" w:firstLine="0"/>
        <w:jc w:val="both"/>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D44801" w:rsidRPr="00D44801" w:rsidRDefault="00D44801" w:rsidP="00D44801">
      <w:pPr>
        <w:pStyle w:val="aff9"/>
        <w:suppressAutoHyphens w:val="0"/>
        <w:ind w:left="0"/>
        <w:jc w:val="both"/>
        <w:rPr>
          <w:bCs/>
          <w:iCs/>
          <w:sz w:val="28"/>
          <w:szCs w:val="28"/>
        </w:rPr>
      </w:pPr>
      <w:r w:rsidRPr="00D44801">
        <w:rPr>
          <w:bCs/>
          <w:iCs/>
          <w:sz w:val="28"/>
          <w:szCs w:val="28"/>
        </w:rPr>
        <w:t>______________________________________________________________</w:t>
      </w:r>
    </w:p>
    <w:p w:rsidR="00D44801" w:rsidRPr="00D44801" w:rsidRDefault="00D44801" w:rsidP="00D44801">
      <w:pPr>
        <w:jc w:val="both"/>
        <w:rPr>
          <w:bCs/>
          <w:iCs/>
          <w:sz w:val="28"/>
          <w:szCs w:val="28"/>
        </w:rPr>
      </w:pPr>
      <w:r w:rsidRPr="00D44801">
        <w:rPr>
          <w:bCs/>
          <w:iCs/>
          <w:sz w:val="28"/>
          <w:szCs w:val="28"/>
        </w:rPr>
        <w:t>2. ИНН/КПП: ____________________________________________________.</w:t>
      </w:r>
    </w:p>
    <w:p w:rsidR="00D44801" w:rsidRPr="00D44801" w:rsidRDefault="00D44801" w:rsidP="00D44801">
      <w:pPr>
        <w:jc w:val="both"/>
        <w:rPr>
          <w:bCs/>
          <w:iCs/>
          <w:sz w:val="28"/>
          <w:szCs w:val="28"/>
        </w:rPr>
      </w:pPr>
      <w:r w:rsidRPr="00D44801">
        <w:rPr>
          <w:bCs/>
          <w:iCs/>
          <w:sz w:val="28"/>
          <w:szCs w:val="28"/>
        </w:rPr>
        <w:t xml:space="preserve">                                         (номер, сведения о дате выдачи документа и выдавшем его органе)</w:t>
      </w:r>
    </w:p>
    <w:p w:rsidR="00D44801" w:rsidRPr="00D44801" w:rsidRDefault="00D44801" w:rsidP="00D44801">
      <w:pPr>
        <w:jc w:val="both"/>
        <w:rPr>
          <w:bCs/>
          <w:iCs/>
          <w:sz w:val="28"/>
          <w:szCs w:val="28"/>
        </w:rPr>
      </w:pPr>
      <w:r w:rsidRPr="00D44801">
        <w:rPr>
          <w:bCs/>
          <w:iCs/>
          <w:sz w:val="28"/>
          <w:szCs w:val="28"/>
        </w:rPr>
        <w:t>3. ОГРН/ОГРНИП: ________________________________________________.</w:t>
      </w:r>
    </w:p>
    <w:p w:rsidR="00D44801" w:rsidRPr="00D44801" w:rsidRDefault="00D44801" w:rsidP="00D44801">
      <w:pPr>
        <w:jc w:val="both"/>
        <w:rPr>
          <w:bCs/>
          <w:iCs/>
          <w:sz w:val="28"/>
          <w:szCs w:val="28"/>
        </w:rPr>
      </w:pPr>
    </w:p>
    <w:p w:rsidR="00D44801" w:rsidRPr="00D44801" w:rsidRDefault="00D44801" w:rsidP="00D44801">
      <w:pPr>
        <w:jc w:val="both"/>
        <w:rPr>
          <w:bCs/>
          <w:iCs/>
          <w:sz w:val="28"/>
          <w:szCs w:val="28"/>
        </w:rPr>
      </w:pPr>
      <w:r w:rsidRPr="00D44801">
        <w:rPr>
          <w:bCs/>
          <w:iCs/>
          <w:sz w:val="28"/>
          <w:szCs w:val="28"/>
        </w:rPr>
        <w:t>4.</w:t>
      </w:r>
      <w:r w:rsidRPr="00D44801">
        <w:rPr>
          <w:sz w:val="28"/>
          <w:szCs w:val="28"/>
        </w:rPr>
        <w:t xml:space="preserve"> </w:t>
      </w:r>
      <w:r w:rsidRPr="00D44801">
        <w:rPr>
          <w:bCs/>
          <w:iCs/>
          <w:sz w:val="28"/>
          <w:szCs w:val="28"/>
        </w:rPr>
        <w:t>ОКПО _____________, ОКТМО_____________, ОКОПФ _____________</w:t>
      </w:r>
    </w:p>
    <w:p w:rsidR="00D44801" w:rsidRPr="00D44801" w:rsidRDefault="00D44801" w:rsidP="00D44801">
      <w:pPr>
        <w:jc w:val="both"/>
        <w:rPr>
          <w:bCs/>
          <w:iCs/>
          <w:sz w:val="28"/>
          <w:szCs w:val="28"/>
        </w:rPr>
      </w:pPr>
    </w:p>
    <w:p w:rsidR="00D44801" w:rsidRPr="00D44801" w:rsidRDefault="00D44801" w:rsidP="00D44801">
      <w:pPr>
        <w:jc w:val="both"/>
        <w:rPr>
          <w:bCs/>
          <w:iCs/>
          <w:sz w:val="28"/>
          <w:szCs w:val="28"/>
        </w:rPr>
      </w:pPr>
      <w:r w:rsidRPr="00D44801">
        <w:rPr>
          <w:bCs/>
          <w:iCs/>
          <w:sz w:val="28"/>
          <w:szCs w:val="28"/>
        </w:rPr>
        <w:t>5. Почтовый адрес _________________________________________________</w:t>
      </w:r>
    </w:p>
    <w:p w:rsidR="00D44801" w:rsidRPr="00D44801" w:rsidRDefault="00D44801" w:rsidP="00D44801">
      <w:pPr>
        <w:jc w:val="both"/>
        <w:rPr>
          <w:bCs/>
          <w:iCs/>
          <w:sz w:val="28"/>
          <w:szCs w:val="28"/>
        </w:rPr>
      </w:pPr>
      <w:r w:rsidRPr="00D44801">
        <w:rPr>
          <w:bCs/>
          <w:iCs/>
          <w:sz w:val="28"/>
          <w:szCs w:val="28"/>
        </w:rPr>
        <w:t>Телефон:  +7(______) ______________________________________________</w:t>
      </w:r>
    </w:p>
    <w:p w:rsidR="00D44801" w:rsidRPr="00D44801" w:rsidRDefault="00D44801" w:rsidP="00D44801">
      <w:pPr>
        <w:jc w:val="both"/>
        <w:rPr>
          <w:bCs/>
          <w:iCs/>
          <w:sz w:val="28"/>
          <w:szCs w:val="28"/>
        </w:rPr>
      </w:pPr>
      <w:r w:rsidRPr="00D44801">
        <w:rPr>
          <w:bCs/>
          <w:iCs/>
          <w:sz w:val="28"/>
          <w:szCs w:val="28"/>
        </w:rPr>
        <w:t>Факс</w:t>
      </w:r>
      <w:proofErr w:type="gramStart"/>
      <w:r w:rsidRPr="00D44801">
        <w:rPr>
          <w:bCs/>
          <w:iCs/>
          <w:sz w:val="28"/>
          <w:szCs w:val="28"/>
        </w:rPr>
        <w:t xml:space="preserve"> (______) ___________________________________________________</w:t>
      </w:r>
      <w:proofErr w:type="gramEnd"/>
    </w:p>
    <w:p w:rsidR="00D44801" w:rsidRPr="00D44801" w:rsidRDefault="00D44801" w:rsidP="00D44801">
      <w:pPr>
        <w:jc w:val="both"/>
        <w:rPr>
          <w:bCs/>
          <w:iCs/>
          <w:sz w:val="28"/>
          <w:szCs w:val="28"/>
        </w:rPr>
      </w:pPr>
      <w:r w:rsidRPr="00D44801">
        <w:rPr>
          <w:bCs/>
          <w:iCs/>
          <w:sz w:val="28"/>
          <w:szCs w:val="28"/>
        </w:rPr>
        <w:t>Адрес электронной почты __________________@_____________________</w:t>
      </w:r>
    </w:p>
    <w:p w:rsidR="00D44801" w:rsidRPr="00D44801" w:rsidRDefault="00D44801" w:rsidP="00D44801">
      <w:pPr>
        <w:jc w:val="both"/>
        <w:rPr>
          <w:bCs/>
          <w:iCs/>
          <w:sz w:val="28"/>
          <w:szCs w:val="28"/>
        </w:rPr>
      </w:pPr>
      <w:r w:rsidRPr="00D44801">
        <w:rPr>
          <w:bCs/>
          <w:iCs/>
          <w:sz w:val="28"/>
          <w:szCs w:val="28"/>
        </w:rPr>
        <w:t>Зарегистрированный адрес офиса __________________________________</w:t>
      </w:r>
    </w:p>
    <w:p w:rsidR="00D44801" w:rsidRPr="00D44801" w:rsidRDefault="00D44801" w:rsidP="00D44801">
      <w:pPr>
        <w:jc w:val="both"/>
        <w:rPr>
          <w:bCs/>
          <w:iCs/>
          <w:sz w:val="28"/>
          <w:szCs w:val="28"/>
        </w:rPr>
      </w:pPr>
      <w:r w:rsidRPr="00D44801">
        <w:rPr>
          <w:bCs/>
          <w:iCs/>
          <w:sz w:val="28"/>
          <w:szCs w:val="28"/>
        </w:rPr>
        <w:t>Адрес сайта: ____________________________________________________</w:t>
      </w:r>
    </w:p>
    <w:p w:rsidR="00D44801" w:rsidRPr="00D44801" w:rsidRDefault="00D44801" w:rsidP="00D44801">
      <w:pPr>
        <w:jc w:val="both"/>
        <w:rPr>
          <w:bCs/>
          <w:iCs/>
          <w:sz w:val="28"/>
          <w:szCs w:val="28"/>
        </w:rPr>
      </w:pPr>
    </w:p>
    <w:p w:rsidR="00D44801" w:rsidRPr="00D44801" w:rsidRDefault="00D44801" w:rsidP="00D44801">
      <w:pPr>
        <w:jc w:val="both"/>
        <w:rPr>
          <w:bCs/>
          <w:iCs/>
          <w:sz w:val="28"/>
          <w:szCs w:val="28"/>
        </w:rPr>
      </w:pPr>
      <w:r w:rsidRPr="00D44801">
        <w:rPr>
          <w:bCs/>
          <w:iCs/>
          <w:sz w:val="28"/>
          <w:szCs w:val="28"/>
        </w:rPr>
        <w:t>Руководитель___________________________________________________</w:t>
      </w:r>
    </w:p>
    <w:p w:rsidR="00D44801" w:rsidRPr="00D44801" w:rsidRDefault="00D44801" w:rsidP="00D44801">
      <w:pPr>
        <w:jc w:val="both"/>
        <w:rPr>
          <w:bCs/>
          <w:iCs/>
          <w:sz w:val="28"/>
          <w:szCs w:val="28"/>
        </w:rPr>
      </w:pPr>
    </w:p>
    <w:p w:rsidR="00D44801" w:rsidRPr="00D44801" w:rsidRDefault="00D44801" w:rsidP="00D44801">
      <w:pPr>
        <w:jc w:val="both"/>
        <w:rPr>
          <w:bCs/>
          <w:iCs/>
          <w:sz w:val="28"/>
          <w:szCs w:val="28"/>
        </w:rPr>
      </w:pPr>
      <w:r w:rsidRPr="00D44801">
        <w:rPr>
          <w:bCs/>
          <w:iCs/>
          <w:sz w:val="28"/>
          <w:szCs w:val="28"/>
        </w:rPr>
        <w:t>Банковские реквизиты____________________________________________</w:t>
      </w:r>
    </w:p>
    <w:p w:rsidR="00D44801" w:rsidRPr="00D44801" w:rsidRDefault="00D44801" w:rsidP="00D44801">
      <w:pPr>
        <w:jc w:val="both"/>
        <w:rPr>
          <w:bCs/>
          <w:iCs/>
          <w:sz w:val="28"/>
          <w:szCs w:val="28"/>
        </w:rPr>
      </w:pPr>
    </w:p>
    <w:p w:rsidR="00D44801" w:rsidRPr="00D44801" w:rsidRDefault="00D44801" w:rsidP="00D44801">
      <w:pPr>
        <w:jc w:val="both"/>
        <w:rPr>
          <w:bCs/>
          <w:iCs/>
          <w:sz w:val="28"/>
          <w:szCs w:val="28"/>
        </w:rPr>
      </w:pPr>
      <w:r w:rsidRPr="00D44801">
        <w:rPr>
          <w:bCs/>
          <w:iCs/>
          <w:sz w:val="28"/>
          <w:szCs w:val="28"/>
        </w:rPr>
        <w:t>Название и адрес филиалов и дочерних предприятий, ИНН/КПП________</w:t>
      </w:r>
    </w:p>
    <w:p w:rsidR="00D44801" w:rsidRPr="00D44801" w:rsidRDefault="00D44801" w:rsidP="00D44801">
      <w:pPr>
        <w:jc w:val="both"/>
        <w:rPr>
          <w:bCs/>
          <w:iCs/>
          <w:sz w:val="28"/>
          <w:szCs w:val="28"/>
        </w:rPr>
      </w:pPr>
      <w:r w:rsidRPr="00D44801">
        <w:rPr>
          <w:bCs/>
          <w:iCs/>
          <w:sz w:val="28"/>
          <w:szCs w:val="28"/>
        </w:rPr>
        <w:t>_______________________________________________________________</w:t>
      </w:r>
    </w:p>
    <w:p w:rsidR="00D44801" w:rsidRPr="00D44801" w:rsidRDefault="00D44801" w:rsidP="00D44801">
      <w:pPr>
        <w:jc w:val="both"/>
        <w:rPr>
          <w:bCs/>
          <w:iCs/>
          <w:sz w:val="28"/>
          <w:szCs w:val="28"/>
        </w:rPr>
      </w:pPr>
    </w:p>
    <w:p w:rsidR="00D44801" w:rsidRPr="00D44801" w:rsidRDefault="00585C1F" w:rsidP="00D44801">
      <w:pPr>
        <w:jc w:val="both"/>
        <w:rPr>
          <w:bCs/>
          <w:iCs/>
          <w:sz w:val="28"/>
          <w:szCs w:val="28"/>
        </w:rPr>
      </w:pPr>
      <w:r>
        <w:rPr>
          <w:bCs/>
          <w:iCs/>
          <w:sz w:val="28"/>
          <w:szCs w:val="28"/>
        </w:rPr>
        <w:t>6</w:t>
      </w:r>
      <w:r w:rsidR="00D44801" w:rsidRPr="00D44801">
        <w:rPr>
          <w:bCs/>
          <w:iCs/>
          <w:sz w:val="28"/>
          <w:szCs w:val="28"/>
        </w:rPr>
        <w:t>.  Сведения  о  соответствии  критериям отнесения к субъектам МСП, а  также сведения  о производимых товарах, работах, услугах и видах деятельности</w:t>
      </w:r>
      <w:r w:rsidR="00D44801" w:rsidRPr="00D44801">
        <w:rPr>
          <w:rStyle w:val="af8"/>
          <w:bCs/>
          <w:iCs/>
          <w:sz w:val="28"/>
          <w:szCs w:val="28"/>
        </w:rPr>
        <w:footnoteReference w:id="3"/>
      </w:r>
      <w:r w:rsidR="00D44801" w:rsidRPr="00D44801">
        <w:rPr>
          <w:bCs/>
          <w:iCs/>
          <w:sz w:val="28"/>
          <w:szCs w:val="28"/>
        </w:rPr>
        <w:t>:</w:t>
      </w:r>
    </w:p>
    <w:p w:rsidR="00D44801" w:rsidRPr="001118A3" w:rsidRDefault="00D44801" w:rsidP="00D44801">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44801" w:rsidRPr="001118A3" w:rsidTr="00684B35">
        <w:trPr>
          <w:trHeight w:val="501"/>
          <w:tblHeader/>
        </w:trPr>
        <w:tc>
          <w:tcPr>
            <w:tcW w:w="567" w:type="dxa"/>
          </w:tcPr>
          <w:p w:rsidR="00D44801" w:rsidRPr="001118A3" w:rsidRDefault="00D44801" w:rsidP="00684B35">
            <w:pPr>
              <w:jc w:val="center"/>
              <w:rPr>
                <w:b/>
                <w:bCs/>
                <w:iCs/>
              </w:rPr>
            </w:pPr>
            <w:r w:rsidRPr="001118A3">
              <w:rPr>
                <w:b/>
                <w:bCs/>
                <w:iCs/>
              </w:rPr>
              <w:t>№ п/п</w:t>
            </w:r>
          </w:p>
        </w:tc>
        <w:tc>
          <w:tcPr>
            <w:tcW w:w="5245" w:type="dxa"/>
          </w:tcPr>
          <w:p w:rsidR="00D44801" w:rsidRPr="001118A3" w:rsidRDefault="00D44801" w:rsidP="00684B35">
            <w:pPr>
              <w:jc w:val="center"/>
              <w:rPr>
                <w:b/>
                <w:bCs/>
                <w:iCs/>
              </w:rPr>
            </w:pPr>
            <w:r>
              <w:rPr>
                <w:b/>
                <w:bCs/>
                <w:iCs/>
              </w:rPr>
              <w:t>Наименование сведений</w:t>
            </w:r>
          </w:p>
        </w:tc>
        <w:tc>
          <w:tcPr>
            <w:tcW w:w="1134" w:type="dxa"/>
          </w:tcPr>
          <w:p w:rsidR="00D44801" w:rsidRPr="001118A3" w:rsidRDefault="00D44801" w:rsidP="00684B35">
            <w:pPr>
              <w:jc w:val="center"/>
              <w:rPr>
                <w:b/>
                <w:bCs/>
                <w:iCs/>
              </w:rPr>
            </w:pPr>
            <w:r w:rsidRPr="001118A3">
              <w:rPr>
                <w:b/>
                <w:bCs/>
                <w:iCs/>
              </w:rPr>
              <w:t>Малые предприятия</w:t>
            </w:r>
          </w:p>
        </w:tc>
        <w:tc>
          <w:tcPr>
            <w:tcW w:w="1336" w:type="dxa"/>
            <w:gridSpan w:val="2"/>
          </w:tcPr>
          <w:p w:rsidR="00D44801" w:rsidRPr="001118A3" w:rsidRDefault="00D44801" w:rsidP="00684B35">
            <w:pPr>
              <w:jc w:val="center"/>
              <w:rPr>
                <w:b/>
                <w:bCs/>
                <w:iCs/>
              </w:rPr>
            </w:pPr>
            <w:r w:rsidRPr="001118A3">
              <w:rPr>
                <w:b/>
                <w:bCs/>
                <w:iCs/>
              </w:rPr>
              <w:t>Средние предприятия</w:t>
            </w:r>
          </w:p>
        </w:tc>
        <w:tc>
          <w:tcPr>
            <w:tcW w:w="1641" w:type="dxa"/>
          </w:tcPr>
          <w:p w:rsidR="00D44801" w:rsidRPr="001118A3" w:rsidRDefault="00D44801" w:rsidP="00684B35">
            <w:pPr>
              <w:jc w:val="center"/>
              <w:rPr>
                <w:b/>
                <w:bCs/>
                <w:iCs/>
              </w:rPr>
            </w:pPr>
            <w:r w:rsidRPr="001118A3">
              <w:rPr>
                <w:b/>
                <w:bCs/>
                <w:iCs/>
              </w:rPr>
              <w:t>Показатель</w:t>
            </w:r>
          </w:p>
        </w:tc>
      </w:tr>
      <w:tr w:rsidR="00D44801" w:rsidRPr="00DB57F6" w:rsidTr="00684B35">
        <w:tc>
          <w:tcPr>
            <w:tcW w:w="567" w:type="dxa"/>
          </w:tcPr>
          <w:p w:rsidR="00D44801" w:rsidRPr="00DB57F6" w:rsidRDefault="00D44801" w:rsidP="00684B35">
            <w:pPr>
              <w:rPr>
                <w:b/>
                <w:bCs/>
                <w:i/>
                <w:iCs/>
              </w:rPr>
            </w:pPr>
            <w:r w:rsidRPr="00DB57F6">
              <w:rPr>
                <w:b/>
                <w:bCs/>
                <w:i/>
                <w:iCs/>
              </w:rPr>
              <w:t>1.</w:t>
            </w:r>
          </w:p>
        </w:tc>
        <w:tc>
          <w:tcPr>
            <w:tcW w:w="5245" w:type="dxa"/>
          </w:tcPr>
          <w:p w:rsidR="00D44801" w:rsidRPr="00EF52D1" w:rsidRDefault="00D44801" w:rsidP="00684B35">
            <w:pPr>
              <w:rPr>
                <w:b/>
                <w:bCs/>
                <w:i/>
                <w:iCs/>
                <w:sz w:val="20"/>
              </w:rPr>
            </w:pPr>
            <w:r w:rsidRPr="00EF52D1">
              <w:rPr>
                <w:b/>
                <w:bCs/>
                <w:i/>
                <w:iCs/>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44801" w:rsidRPr="00EF52D1" w:rsidRDefault="00D44801" w:rsidP="00684B35">
            <w:pPr>
              <w:rPr>
                <w:b/>
                <w:bCs/>
                <w:i/>
                <w:iCs/>
                <w:sz w:val="20"/>
              </w:rPr>
            </w:pPr>
            <w:r w:rsidRPr="00EF52D1">
              <w:rPr>
                <w:b/>
                <w:bCs/>
                <w:i/>
                <w:iCs/>
                <w:sz w:val="20"/>
              </w:rPr>
              <w:t>не более 25</w:t>
            </w:r>
          </w:p>
        </w:tc>
        <w:tc>
          <w:tcPr>
            <w:tcW w:w="1641" w:type="dxa"/>
          </w:tcPr>
          <w:p w:rsidR="00D44801" w:rsidRPr="00DB57F6" w:rsidRDefault="00D44801" w:rsidP="00684B35">
            <w:pPr>
              <w:rPr>
                <w:b/>
                <w:bCs/>
                <w:i/>
                <w:iCs/>
              </w:rPr>
            </w:pPr>
          </w:p>
        </w:tc>
      </w:tr>
      <w:tr w:rsidR="00D44801" w:rsidRPr="00DB57F6" w:rsidTr="00684B35">
        <w:trPr>
          <w:trHeight w:val="1156"/>
        </w:trPr>
        <w:tc>
          <w:tcPr>
            <w:tcW w:w="567" w:type="dxa"/>
          </w:tcPr>
          <w:p w:rsidR="00D44801" w:rsidRPr="00DB57F6" w:rsidRDefault="00D44801" w:rsidP="00684B35">
            <w:pPr>
              <w:rPr>
                <w:b/>
                <w:bCs/>
                <w:i/>
                <w:iCs/>
              </w:rPr>
            </w:pPr>
            <w:r w:rsidRPr="00DB57F6">
              <w:rPr>
                <w:b/>
                <w:bCs/>
                <w:i/>
                <w:iCs/>
              </w:rPr>
              <w:t>2.</w:t>
            </w:r>
          </w:p>
        </w:tc>
        <w:tc>
          <w:tcPr>
            <w:tcW w:w="5245" w:type="dxa"/>
          </w:tcPr>
          <w:p w:rsidR="00D44801" w:rsidRPr="00EF52D1" w:rsidRDefault="00D44801" w:rsidP="00684B35">
            <w:pPr>
              <w:autoSpaceDE w:val="0"/>
              <w:autoSpaceDN w:val="0"/>
              <w:adjustRightInd w:val="0"/>
              <w:rPr>
                <w:b/>
                <w:bCs/>
                <w:i/>
                <w:iCs/>
                <w:sz w:val="20"/>
              </w:rPr>
            </w:pPr>
            <w:r w:rsidRPr="00EF52D1">
              <w:rPr>
                <w:b/>
                <w:bCs/>
                <w:i/>
                <w:iCs/>
                <w:sz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rPr>
              <w:footnoteReference w:id="4"/>
            </w:r>
            <w:r w:rsidRPr="00EF52D1">
              <w:rPr>
                <w:b/>
                <w:bCs/>
                <w:i/>
                <w:iCs/>
                <w:sz w:val="20"/>
              </w:rPr>
              <w:t>, процентов</w:t>
            </w:r>
          </w:p>
        </w:tc>
        <w:tc>
          <w:tcPr>
            <w:tcW w:w="2470" w:type="dxa"/>
            <w:gridSpan w:val="3"/>
          </w:tcPr>
          <w:p w:rsidR="00D44801" w:rsidRPr="00EF52D1" w:rsidRDefault="00D44801" w:rsidP="00684B35">
            <w:pPr>
              <w:rPr>
                <w:b/>
                <w:bCs/>
                <w:i/>
                <w:iCs/>
                <w:sz w:val="20"/>
              </w:rPr>
            </w:pPr>
            <w:r w:rsidRPr="00EF52D1">
              <w:rPr>
                <w:b/>
                <w:bCs/>
                <w:i/>
                <w:iCs/>
                <w:sz w:val="20"/>
              </w:rPr>
              <w:t>не более 49</w:t>
            </w:r>
          </w:p>
        </w:tc>
        <w:tc>
          <w:tcPr>
            <w:tcW w:w="1641" w:type="dxa"/>
          </w:tcPr>
          <w:p w:rsidR="00D44801" w:rsidRPr="00DB57F6" w:rsidRDefault="00D44801" w:rsidP="00684B35">
            <w:pPr>
              <w:rPr>
                <w:b/>
                <w:bCs/>
                <w:i/>
                <w:iCs/>
              </w:rPr>
            </w:pPr>
          </w:p>
        </w:tc>
      </w:tr>
      <w:tr w:rsidR="00D44801" w:rsidRPr="00DB57F6" w:rsidTr="00684B35">
        <w:tc>
          <w:tcPr>
            <w:tcW w:w="567" w:type="dxa"/>
          </w:tcPr>
          <w:p w:rsidR="00D44801" w:rsidRPr="00DB57F6" w:rsidRDefault="00D44801" w:rsidP="00684B35">
            <w:pPr>
              <w:rPr>
                <w:b/>
                <w:bCs/>
                <w:i/>
                <w:iCs/>
              </w:rPr>
            </w:pPr>
            <w:r w:rsidRPr="00DB57F6">
              <w:rPr>
                <w:b/>
                <w:bCs/>
                <w:i/>
                <w:iCs/>
              </w:rPr>
              <w:t>3.</w:t>
            </w:r>
          </w:p>
        </w:tc>
        <w:tc>
          <w:tcPr>
            <w:tcW w:w="5245" w:type="dxa"/>
          </w:tcPr>
          <w:p w:rsidR="00D44801" w:rsidRPr="00EF52D1" w:rsidRDefault="00D44801" w:rsidP="00684B35">
            <w:pPr>
              <w:autoSpaceDE w:val="0"/>
              <w:autoSpaceDN w:val="0"/>
              <w:adjustRightInd w:val="0"/>
              <w:rPr>
                <w:b/>
                <w:bCs/>
                <w:i/>
                <w:iCs/>
                <w:sz w:val="20"/>
              </w:rPr>
            </w:pPr>
            <w:r w:rsidRPr="00EF52D1">
              <w:rPr>
                <w:b/>
                <w:bCs/>
                <w:i/>
                <w:iCs/>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44801" w:rsidRPr="00EF52D1" w:rsidRDefault="00D44801" w:rsidP="00684B35">
            <w:pPr>
              <w:rPr>
                <w:b/>
                <w:bCs/>
                <w:i/>
                <w:iCs/>
                <w:sz w:val="20"/>
              </w:rPr>
            </w:pPr>
            <w:r w:rsidRPr="00EF52D1">
              <w:rPr>
                <w:b/>
                <w:bCs/>
                <w:i/>
                <w:iCs/>
                <w:sz w:val="20"/>
              </w:rPr>
              <w:t>да (нет)</w:t>
            </w:r>
          </w:p>
        </w:tc>
        <w:tc>
          <w:tcPr>
            <w:tcW w:w="1641" w:type="dxa"/>
          </w:tcPr>
          <w:p w:rsidR="00D44801" w:rsidRPr="00DB57F6" w:rsidRDefault="00D44801" w:rsidP="00684B35">
            <w:pPr>
              <w:rPr>
                <w:b/>
                <w:bCs/>
                <w:i/>
                <w:iCs/>
              </w:rPr>
            </w:pPr>
          </w:p>
        </w:tc>
      </w:tr>
      <w:tr w:rsidR="00D44801" w:rsidRPr="00DB57F6" w:rsidTr="00684B35">
        <w:tc>
          <w:tcPr>
            <w:tcW w:w="567" w:type="dxa"/>
          </w:tcPr>
          <w:p w:rsidR="00D44801" w:rsidRPr="00DB57F6" w:rsidRDefault="00D44801" w:rsidP="00684B35">
            <w:pPr>
              <w:rPr>
                <w:b/>
                <w:bCs/>
                <w:i/>
                <w:iCs/>
              </w:rPr>
            </w:pPr>
            <w:r w:rsidRPr="00DB57F6">
              <w:rPr>
                <w:b/>
                <w:bCs/>
                <w:i/>
                <w:iCs/>
              </w:rPr>
              <w:t>4.</w:t>
            </w:r>
          </w:p>
        </w:tc>
        <w:tc>
          <w:tcPr>
            <w:tcW w:w="5245" w:type="dxa"/>
          </w:tcPr>
          <w:p w:rsidR="00D44801" w:rsidRPr="00EF52D1" w:rsidRDefault="00D44801" w:rsidP="00684B35">
            <w:pPr>
              <w:autoSpaceDE w:val="0"/>
              <w:autoSpaceDN w:val="0"/>
              <w:adjustRightInd w:val="0"/>
              <w:rPr>
                <w:b/>
                <w:bCs/>
                <w:i/>
                <w:iCs/>
                <w:sz w:val="20"/>
              </w:rPr>
            </w:pPr>
            <w:proofErr w:type="gramStart"/>
            <w:r w:rsidRPr="00EF52D1">
              <w:rPr>
                <w:b/>
                <w:bCs/>
                <w:i/>
                <w:iCs/>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44801" w:rsidRPr="00EF52D1" w:rsidRDefault="00D44801" w:rsidP="00684B35">
            <w:pPr>
              <w:rPr>
                <w:b/>
                <w:bCs/>
                <w:i/>
                <w:iCs/>
                <w:sz w:val="20"/>
              </w:rPr>
            </w:pPr>
            <w:r w:rsidRPr="00EF52D1">
              <w:rPr>
                <w:b/>
                <w:bCs/>
                <w:i/>
                <w:iCs/>
                <w:sz w:val="20"/>
              </w:rPr>
              <w:t>да (нет)</w:t>
            </w:r>
          </w:p>
        </w:tc>
        <w:tc>
          <w:tcPr>
            <w:tcW w:w="1641" w:type="dxa"/>
          </w:tcPr>
          <w:p w:rsidR="00D44801" w:rsidRPr="00DB57F6" w:rsidRDefault="00D44801" w:rsidP="00684B35">
            <w:pPr>
              <w:rPr>
                <w:b/>
                <w:bCs/>
                <w:i/>
                <w:iCs/>
              </w:rPr>
            </w:pPr>
          </w:p>
        </w:tc>
      </w:tr>
      <w:tr w:rsidR="00D44801" w:rsidRPr="00DB57F6" w:rsidTr="00684B35">
        <w:tc>
          <w:tcPr>
            <w:tcW w:w="567" w:type="dxa"/>
          </w:tcPr>
          <w:p w:rsidR="00D44801" w:rsidRDefault="00D44801" w:rsidP="00684B35">
            <w:pPr>
              <w:rPr>
                <w:b/>
                <w:bCs/>
                <w:i/>
                <w:iCs/>
              </w:rPr>
            </w:pPr>
            <w:r w:rsidRPr="00DB57F6">
              <w:rPr>
                <w:b/>
                <w:bCs/>
                <w:i/>
                <w:iCs/>
              </w:rPr>
              <w:t>5.</w:t>
            </w:r>
          </w:p>
        </w:tc>
        <w:tc>
          <w:tcPr>
            <w:tcW w:w="5245" w:type="dxa"/>
          </w:tcPr>
          <w:p w:rsidR="00D44801" w:rsidRPr="00EF52D1" w:rsidRDefault="00D44801" w:rsidP="00684B35">
            <w:pPr>
              <w:autoSpaceDE w:val="0"/>
              <w:autoSpaceDN w:val="0"/>
              <w:adjustRightInd w:val="0"/>
              <w:rPr>
                <w:b/>
                <w:bCs/>
                <w:i/>
                <w:iCs/>
                <w:sz w:val="20"/>
              </w:rPr>
            </w:pPr>
            <w:r w:rsidRPr="00EF52D1">
              <w:rPr>
                <w:b/>
                <w:bCs/>
                <w:i/>
                <w:iCs/>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rPr>
              <w:t>Сколково</w:t>
            </w:r>
            <w:proofErr w:type="spellEnd"/>
            <w:r w:rsidRPr="00EF52D1">
              <w:rPr>
                <w:b/>
                <w:bCs/>
                <w:i/>
                <w:iCs/>
                <w:sz w:val="20"/>
              </w:rPr>
              <w:t>"</w:t>
            </w:r>
          </w:p>
        </w:tc>
        <w:tc>
          <w:tcPr>
            <w:tcW w:w="2470" w:type="dxa"/>
            <w:gridSpan w:val="3"/>
          </w:tcPr>
          <w:p w:rsidR="00D44801" w:rsidRPr="00EF52D1" w:rsidRDefault="00D44801" w:rsidP="00684B35">
            <w:pPr>
              <w:rPr>
                <w:b/>
                <w:bCs/>
                <w:i/>
                <w:iCs/>
                <w:sz w:val="20"/>
              </w:rPr>
            </w:pPr>
            <w:r w:rsidRPr="00EF52D1">
              <w:rPr>
                <w:b/>
                <w:bCs/>
                <w:i/>
                <w:iCs/>
                <w:sz w:val="20"/>
              </w:rPr>
              <w:t>да (нет)</w:t>
            </w:r>
          </w:p>
        </w:tc>
        <w:tc>
          <w:tcPr>
            <w:tcW w:w="1641" w:type="dxa"/>
          </w:tcPr>
          <w:p w:rsidR="00D44801" w:rsidRDefault="00D44801" w:rsidP="00684B35">
            <w:pPr>
              <w:rPr>
                <w:b/>
                <w:bCs/>
                <w:i/>
                <w:iCs/>
              </w:rPr>
            </w:pPr>
          </w:p>
        </w:tc>
      </w:tr>
      <w:tr w:rsidR="00D44801" w:rsidRPr="00DB57F6" w:rsidTr="00684B35">
        <w:tc>
          <w:tcPr>
            <w:tcW w:w="567" w:type="dxa"/>
          </w:tcPr>
          <w:p w:rsidR="00D44801" w:rsidRDefault="00D44801" w:rsidP="00684B35">
            <w:pPr>
              <w:rPr>
                <w:b/>
                <w:bCs/>
                <w:i/>
                <w:iCs/>
              </w:rPr>
            </w:pPr>
            <w:r>
              <w:rPr>
                <w:b/>
                <w:bCs/>
                <w:i/>
                <w:iCs/>
              </w:rPr>
              <w:t>6.</w:t>
            </w:r>
          </w:p>
        </w:tc>
        <w:tc>
          <w:tcPr>
            <w:tcW w:w="5245" w:type="dxa"/>
          </w:tcPr>
          <w:p w:rsidR="00D44801" w:rsidRPr="00EF52D1" w:rsidRDefault="00D44801" w:rsidP="00684B35">
            <w:pPr>
              <w:autoSpaceDE w:val="0"/>
              <w:autoSpaceDN w:val="0"/>
              <w:adjustRightInd w:val="0"/>
              <w:rPr>
                <w:b/>
                <w:bCs/>
                <w:i/>
                <w:iCs/>
                <w:sz w:val="20"/>
              </w:rPr>
            </w:pPr>
            <w:proofErr w:type="gramStart"/>
            <w:r w:rsidRPr="00EF52D1">
              <w:rPr>
                <w:b/>
                <w:bCs/>
                <w:i/>
                <w:iCs/>
                <w:sz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w:t>
            </w:r>
            <w:r w:rsidRPr="00EF52D1">
              <w:rPr>
                <w:b/>
                <w:bCs/>
                <w:i/>
                <w:iCs/>
                <w:sz w:val="20"/>
              </w:rPr>
              <w:lastRenderedPageBreak/>
              <w:t>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44801" w:rsidRPr="00EF52D1" w:rsidRDefault="00D44801" w:rsidP="00684B35">
            <w:pPr>
              <w:rPr>
                <w:b/>
                <w:bCs/>
                <w:i/>
                <w:iCs/>
                <w:sz w:val="20"/>
              </w:rPr>
            </w:pPr>
            <w:r w:rsidRPr="00EF52D1">
              <w:rPr>
                <w:b/>
                <w:bCs/>
                <w:i/>
                <w:iCs/>
                <w:sz w:val="20"/>
              </w:rPr>
              <w:lastRenderedPageBreak/>
              <w:t>да (нет)</w:t>
            </w:r>
          </w:p>
        </w:tc>
        <w:tc>
          <w:tcPr>
            <w:tcW w:w="1641" w:type="dxa"/>
          </w:tcPr>
          <w:p w:rsidR="00D44801" w:rsidRPr="00EF52D1" w:rsidRDefault="00D44801" w:rsidP="00684B35">
            <w:pPr>
              <w:rPr>
                <w:b/>
                <w:bCs/>
                <w:i/>
                <w:iCs/>
                <w:sz w:val="20"/>
              </w:rPr>
            </w:pPr>
          </w:p>
        </w:tc>
      </w:tr>
      <w:tr w:rsidR="00D44801" w:rsidRPr="00DB57F6" w:rsidTr="00684B35">
        <w:tc>
          <w:tcPr>
            <w:tcW w:w="567" w:type="dxa"/>
            <w:vMerge w:val="restart"/>
          </w:tcPr>
          <w:p w:rsidR="00D44801" w:rsidRPr="00DB57F6" w:rsidRDefault="00D44801" w:rsidP="00684B35">
            <w:pPr>
              <w:rPr>
                <w:b/>
                <w:bCs/>
                <w:i/>
                <w:iCs/>
              </w:rPr>
            </w:pPr>
            <w:r>
              <w:rPr>
                <w:b/>
                <w:bCs/>
                <w:i/>
                <w:iCs/>
              </w:rPr>
              <w:lastRenderedPageBreak/>
              <w:t>7.</w:t>
            </w:r>
          </w:p>
        </w:tc>
        <w:tc>
          <w:tcPr>
            <w:tcW w:w="5245" w:type="dxa"/>
            <w:vMerge w:val="restart"/>
          </w:tcPr>
          <w:p w:rsidR="00D44801" w:rsidRPr="00EF52D1" w:rsidRDefault="00D44801" w:rsidP="00684B35">
            <w:pPr>
              <w:rPr>
                <w:b/>
                <w:bCs/>
                <w:i/>
                <w:iCs/>
                <w:sz w:val="20"/>
              </w:rPr>
            </w:pPr>
            <w:r w:rsidRPr="00EF52D1">
              <w:rPr>
                <w:b/>
                <w:bCs/>
                <w:i/>
                <w:iCs/>
                <w:sz w:val="20"/>
              </w:rPr>
              <w:t>Среднесписочная численность работников за предшествующий календарный год, человек</w:t>
            </w:r>
          </w:p>
        </w:tc>
        <w:tc>
          <w:tcPr>
            <w:tcW w:w="1418" w:type="dxa"/>
            <w:gridSpan w:val="2"/>
          </w:tcPr>
          <w:p w:rsidR="00D44801" w:rsidRPr="00EF52D1" w:rsidRDefault="00D44801" w:rsidP="00684B35">
            <w:pPr>
              <w:rPr>
                <w:b/>
                <w:bCs/>
                <w:i/>
                <w:iCs/>
                <w:sz w:val="20"/>
              </w:rPr>
            </w:pPr>
            <w:r w:rsidRPr="00EF52D1">
              <w:rPr>
                <w:b/>
                <w:bCs/>
                <w:i/>
                <w:iCs/>
                <w:sz w:val="20"/>
              </w:rPr>
              <w:t>до 100 включительно</w:t>
            </w:r>
          </w:p>
        </w:tc>
        <w:tc>
          <w:tcPr>
            <w:tcW w:w="1052" w:type="dxa"/>
            <w:vMerge w:val="restart"/>
          </w:tcPr>
          <w:p w:rsidR="00D44801" w:rsidRPr="00EF52D1" w:rsidRDefault="00D44801" w:rsidP="00684B35">
            <w:pPr>
              <w:rPr>
                <w:b/>
                <w:bCs/>
                <w:i/>
                <w:iCs/>
                <w:sz w:val="20"/>
              </w:rPr>
            </w:pPr>
            <w:r w:rsidRPr="00EF52D1">
              <w:rPr>
                <w:b/>
                <w:bCs/>
                <w:i/>
                <w:iCs/>
                <w:sz w:val="20"/>
              </w:rPr>
              <w:t>от 101 до 250 включительно</w:t>
            </w:r>
          </w:p>
        </w:tc>
        <w:tc>
          <w:tcPr>
            <w:tcW w:w="1641" w:type="dxa"/>
            <w:vMerge w:val="restart"/>
          </w:tcPr>
          <w:p w:rsidR="00D44801" w:rsidRPr="00EF52D1" w:rsidRDefault="00D44801" w:rsidP="00684B35">
            <w:pPr>
              <w:rPr>
                <w:b/>
                <w:bCs/>
                <w:i/>
                <w:iCs/>
                <w:sz w:val="20"/>
              </w:rPr>
            </w:pPr>
            <w:r w:rsidRPr="00EF52D1">
              <w:rPr>
                <w:b/>
                <w:bCs/>
                <w:i/>
                <w:iCs/>
                <w:sz w:val="20"/>
              </w:rPr>
              <w:t>указывается количество человек (за предшествующий календарный год)</w:t>
            </w:r>
          </w:p>
        </w:tc>
      </w:tr>
      <w:tr w:rsidR="00D44801" w:rsidRPr="00DB57F6" w:rsidTr="00684B35">
        <w:tc>
          <w:tcPr>
            <w:tcW w:w="567" w:type="dxa"/>
            <w:vMerge/>
          </w:tcPr>
          <w:p w:rsidR="00D44801" w:rsidRPr="00DB57F6" w:rsidRDefault="00D44801" w:rsidP="00684B35">
            <w:pPr>
              <w:rPr>
                <w:b/>
                <w:bCs/>
                <w:i/>
                <w:iCs/>
              </w:rPr>
            </w:pPr>
          </w:p>
        </w:tc>
        <w:tc>
          <w:tcPr>
            <w:tcW w:w="5245" w:type="dxa"/>
            <w:vMerge/>
          </w:tcPr>
          <w:p w:rsidR="00D44801" w:rsidRPr="00EF52D1" w:rsidRDefault="00D44801" w:rsidP="00684B35">
            <w:pPr>
              <w:rPr>
                <w:b/>
                <w:bCs/>
                <w:i/>
                <w:iCs/>
                <w:sz w:val="20"/>
              </w:rPr>
            </w:pPr>
          </w:p>
        </w:tc>
        <w:tc>
          <w:tcPr>
            <w:tcW w:w="1418" w:type="dxa"/>
            <w:gridSpan w:val="2"/>
          </w:tcPr>
          <w:p w:rsidR="00D44801" w:rsidRPr="00EF52D1" w:rsidRDefault="00D44801" w:rsidP="00684B35">
            <w:pPr>
              <w:rPr>
                <w:b/>
                <w:bCs/>
                <w:i/>
                <w:iCs/>
                <w:sz w:val="20"/>
              </w:rPr>
            </w:pPr>
            <w:r w:rsidRPr="00EF52D1">
              <w:rPr>
                <w:b/>
                <w:bCs/>
                <w:i/>
                <w:iCs/>
                <w:sz w:val="20"/>
              </w:rPr>
              <w:t>до 15 – микро-предприятие</w:t>
            </w:r>
          </w:p>
        </w:tc>
        <w:tc>
          <w:tcPr>
            <w:tcW w:w="1052" w:type="dxa"/>
            <w:vMerge/>
          </w:tcPr>
          <w:p w:rsidR="00D44801" w:rsidRPr="00EF52D1" w:rsidRDefault="00D44801" w:rsidP="00684B35">
            <w:pPr>
              <w:rPr>
                <w:b/>
                <w:bCs/>
                <w:i/>
                <w:iCs/>
                <w:sz w:val="20"/>
              </w:rPr>
            </w:pPr>
          </w:p>
        </w:tc>
        <w:tc>
          <w:tcPr>
            <w:tcW w:w="1641" w:type="dxa"/>
            <w:vMerge/>
          </w:tcPr>
          <w:p w:rsidR="00D44801" w:rsidRPr="00EF52D1" w:rsidRDefault="00D44801" w:rsidP="00684B35">
            <w:pPr>
              <w:rPr>
                <w:b/>
                <w:bCs/>
                <w:i/>
                <w:iCs/>
                <w:sz w:val="20"/>
              </w:rPr>
            </w:pPr>
          </w:p>
        </w:tc>
      </w:tr>
      <w:tr w:rsidR="00D44801" w:rsidRPr="00DB57F6" w:rsidTr="00684B35">
        <w:trPr>
          <w:trHeight w:val="981"/>
        </w:trPr>
        <w:tc>
          <w:tcPr>
            <w:tcW w:w="567" w:type="dxa"/>
            <w:vMerge w:val="restart"/>
          </w:tcPr>
          <w:p w:rsidR="00D44801" w:rsidRPr="00DB57F6" w:rsidRDefault="00D44801" w:rsidP="00684B35">
            <w:pPr>
              <w:rPr>
                <w:b/>
                <w:bCs/>
                <w:i/>
                <w:iCs/>
              </w:rPr>
            </w:pPr>
            <w:r>
              <w:rPr>
                <w:b/>
                <w:bCs/>
                <w:i/>
                <w:iCs/>
              </w:rPr>
              <w:t>8.</w:t>
            </w:r>
          </w:p>
        </w:tc>
        <w:tc>
          <w:tcPr>
            <w:tcW w:w="5245" w:type="dxa"/>
            <w:vMerge w:val="restart"/>
          </w:tcPr>
          <w:p w:rsidR="00D44801" w:rsidRPr="00EF52D1" w:rsidRDefault="00D44801" w:rsidP="00684B35">
            <w:pPr>
              <w:rPr>
                <w:b/>
                <w:bCs/>
                <w:i/>
                <w:iCs/>
                <w:sz w:val="20"/>
              </w:rPr>
            </w:pPr>
            <w:r w:rsidRPr="00EF52D1">
              <w:rPr>
                <w:b/>
                <w:bCs/>
                <w:i/>
                <w:iCs/>
                <w:sz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44801" w:rsidRPr="00EF52D1" w:rsidRDefault="00D44801" w:rsidP="00684B35">
            <w:pPr>
              <w:rPr>
                <w:b/>
                <w:bCs/>
                <w:i/>
                <w:iCs/>
                <w:sz w:val="20"/>
              </w:rPr>
            </w:pPr>
          </w:p>
        </w:tc>
        <w:tc>
          <w:tcPr>
            <w:tcW w:w="1418" w:type="dxa"/>
            <w:gridSpan w:val="2"/>
          </w:tcPr>
          <w:p w:rsidR="00D44801" w:rsidRPr="00EF52D1" w:rsidRDefault="00D44801" w:rsidP="00684B35">
            <w:pPr>
              <w:rPr>
                <w:b/>
                <w:bCs/>
                <w:i/>
                <w:iCs/>
                <w:sz w:val="20"/>
              </w:rPr>
            </w:pPr>
            <w:r w:rsidRPr="00EF52D1">
              <w:rPr>
                <w:b/>
                <w:bCs/>
                <w:i/>
                <w:iCs/>
                <w:sz w:val="20"/>
              </w:rPr>
              <w:t>800</w:t>
            </w:r>
          </w:p>
        </w:tc>
        <w:tc>
          <w:tcPr>
            <w:tcW w:w="1052" w:type="dxa"/>
            <w:vMerge w:val="restart"/>
          </w:tcPr>
          <w:p w:rsidR="00D44801" w:rsidRPr="00EF52D1" w:rsidRDefault="00D44801" w:rsidP="00684B35">
            <w:pPr>
              <w:rPr>
                <w:b/>
                <w:bCs/>
                <w:i/>
                <w:iCs/>
                <w:sz w:val="20"/>
              </w:rPr>
            </w:pPr>
            <w:r w:rsidRPr="00EF52D1">
              <w:rPr>
                <w:b/>
                <w:bCs/>
                <w:i/>
                <w:iCs/>
                <w:sz w:val="20"/>
              </w:rPr>
              <w:t>2000</w:t>
            </w:r>
          </w:p>
        </w:tc>
        <w:tc>
          <w:tcPr>
            <w:tcW w:w="1641" w:type="dxa"/>
            <w:vMerge w:val="restart"/>
          </w:tcPr>
          <w:p w:rsidR="00D44801" w:rsidRPr="00EF52D1" w:rsidRDefault="00D44801" w:rsidP="00684B35">
            <w:pPr>
              <w:rPr>
                <w:b/>
                <w:bCs/>
                <w:i/>
                <w:iCs/>
                <w:sz w:val="20"/>
              </w:rPr>
            </w:pPr>
            <w:r w:rsidRPr="00EF52D1">
              <w:rPr>
                <w:b/>
                <w:bCs/>
                <w:i/>
                <w:iCs/>
                <w:sz w:val="20"/>
              </w:rPr>
              <w:t>указывается в млн. рублей (за предшествующий календарный год)</w:t>
            </w:r>
          </w:p>
        </w:tc>
      </w:tr>
      <w:tr w:rsidR="00D44801" w:rsidRPr="00DB57F6" w:rsidTr="00684B35">
        <w:tc>
          <w:tcPr>
            <w:tcW w:w="567" w:type="dxa"/>
            <w:vMerge/>
          </w:tcPr>
          <w:p w:rsidR="00D44801" w:rsidRPr="00DB57F6" w:rsidRDefault="00D44801" w:rsidP="00684B35">
            <w:pPr>
              <w:rPr>
                <w:b/>
                <w:bCs/>
                <w:i/>
                <w:iCs/>
              </w:rPr>
            </w:pPr>
          </w:p>
        </w:tc>
        <w:tc>
          <w:tcPr>
            <w:tcW w:w="5245" w:type="dxa"/>
            <w:vMerge/>
          </w:tcPr>
          <w:p w:rsidR="00D44801" w:rsidRPr="00EF52D1" w:rsidRDefault="00D44801" w:rsidP="00684B35">
            <w:pPr>
              <w:rPr>
                <w:b/>
                <w:bCs/>
                <w:i/>
                <w:iCs/>
                <w:sz w:val="20"/>
              </w:rPr>
            </w:pPr>
          </w:p>
        </w:tc>
        <w:tc>
          <w:tcPr>
            <w:tcW w:w="1418" w:type="dxa"/>
            <w:gridSpan w:val="2"/>
          </w:tcPr>
          <w:p w:rsidR="00D44801" w:rsidRPr="00EF52D1" w:rsidRDefault="00D44801" w:rsidP="00684B35">
            <w:pPr>
              <w:rPr>
                <w:b/>
                <w:bCs/>
                <w:i/>
                <w:iCs/>
                <w:sz w:val="20"/>
              </w:rPr>
            </w:pPr>
            <w:r w:rsidRPr="00EF52D1">
              <w:rPr>
                <w:b/>
                <w:bCs/>
                <w:i/>
                <w:iCs/>
                <w:sz w:val="20"/>
              </w:rPr>
              <w:t>120 в год – микро-предприятие</w:t>
            </w:r>
          </w:p>
        </w:tc>
        <w:tc>
          <w:tcPr>
            <w:tcW w:w="1052" w:type="dxa"/>
            <w:vMerge/>
          </w:tcPr>
          <w:p w:rsidR="00D44801" w:rsidRPr="00EF52D1" w:rsidRDefault="00D44801" w:rsidP="00684B35">
            <w:pPr>
              <w:rPr>
                <w:b/>
                <w:bCs/>
                <w:i/>
                <w:iCs/>
                <w:sz w:val="20"/>
              </w:rPr>
            </w:pPr>
          </w:p>
        </w:tc>
        <w:tc>
          <w:tcPr>
            <w:tcW w:w="1641" w:type="dxa"/>
            <w:vMerge/>
          </w:tcPr>
          <w:p w:rsidR="00D44801" w:rsidRPr="00DB57F6" w:rsidRDefault="00D44801" w:rsidP="00684B35">
            <w:pPr>
              <w:rPr>
                <w:b/>
                <w:bCs/>
                <w:i/>
                <w:iCs/>
              </w:rPr>
            </w:pPr>
          </w:p>
        </w:tc>
      </w:tr>
      <w:tr w:rsidR="00D44801" w:rsidRPr="00DB57F6" w:rsidTr="00684B35">
        <w:tc>
          <w:tcPr>
            <w:tcW w:w="567" w:type="dxa"/>
          </w:tcPr>
          <w:p w:rsidR="00D44801" w:rsidRPr="00DB57F6" w:rsidRDefault="00D44801" w:rsidP="00684B35">
            <w:pPr>
              <w:rPr>
                <w:b/>
                <w:bCs/>
                <w:i/>
                <w:iCs/>
              </w:rPr>
            </w:pPr>
            <w:r>
              <w:rPr>
                <w:b/>
                <w:bCs/>
                <w:i/>
                <w:iCs/>
              </w:rPr>
              <w:t>9</w:t>
            </w:r>
            <w:r w:rsidRPr="00DB57F6">
              <w:rPr>
                <w:b/>
                <w:bCs/>
                <w:i/>
                <w:iCs/>
              </w:rPr>
              <w:t>.</w:t>
            </w:r>
          </w:p>
        </w:tc>
        <w:tc>
          <w:tcPr>
            <w:tcW w:w="5245" w:type="dxa"/>
          </w:tcPr>
          <w:p w:rsidR="00D44801" w:rsidRPr="00EF52D1" w:rsidRDefault="00D44801" w:rsidP="00684B35">
            <w:pPr>
              <w:rPr>
                <w:b/>
                <w:bCs/>
                <w:i/>
                <w:iCs/>
                <w:sz w:val="20"/>
              </w:rPr>
            </w:pPr>
            <w:r w:rsidRPr="00EF52D1">
              <w:rPr>
                <w:b/>
                <w:bCs/>
                <w:i/>
                <w:iCs/>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44801" w:rsidRPr="00EF52D1" w:rsidRDefault="00D44801" w:rsidP="00684B35">
            <w:pPr>
              <w:rPr>
                <w:b/>
                <w:bCs/>
                <w:i/>
                <w:iCs/>
                <w:sz w:val="20"/>
              </w:rPr>
            </w:pPr>
          </w:p>
        </w:tc>
      </w:tr>
      <w:tr w:rsidR="00D44801" w:rsidRPr="00DB57F6" w:rsidTr="00684B35">
        <w:tc>
          <w:tcPr>
            <w:tcW w:w="567" w:type="dxa"/>
          </w:tcPr>
          <w:p w:rsidR="00D44801" w:rsidRPr="00DB57F6" w:rsidRDefault="00D44801" w:rsidP="00684B35">
            <w:pPr>
              <w:rPr>
                <w:b/>
                <w:bCs/>
                <w:i/>
                <w:iCs/>
              </w:rPr>
            </w:pPr>
            <w:r>
              <w:rPr>
                <w:b/>
                <w:bCs/>
                <w:i/>
                <w:iCs/>
              </w:rPr>
              <w:t>10</w:t>
            </w:r>
            <w:r w:rsidRPr="00DB57F6">
              <w:rPr>
                <w:b/>
                <w:bCs/>
                <w:i/>
                <w:iCs/>
              </w:rPr>
              <w:t>.</w:t>
            </w:r>
          </w:p>
        </w:tc>
        <w:tc>
          <w:tcPr>
            <w:tcW w:w="5245" w:type="dxa"/>
          </w:tcPr>
          <w:p w:rsidR="00D44801" w:rsidRPr="00EF52D1" w:rsidRDefault="00D44801" w:rsidP="00684B35">
            <w:pPr>
              <w:rPr>
                <w:b/>
                <w:bCs/>
                <w:i/>
                <w:iCs/>
                <w:sz w:val="20"/>
              </w:rPr>
            </w:pPr>
            <w:r w:rsidRPr="00EF52D1">
              <w:rPr>
                <w:b/>
                <w:bCs/>
                <w:i/>
                <w:iCs/>
                <w:sz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44801" w:rsidRPr="00EF52D1" w:rsidRDefault="00D44801" w:rsidP="00684B35">
            <w:pPr>
              <w:rPr>
                <w:b/>
                <w:bCs/>
                <w:i/>
                <w:iCs/>
                <w:sz w:val="20"/>
              </w:rPr>
            </w:pPr>
            <w:r w:rsidRPr="00EF52D1">
              <w:rPr>
                <w:b/>
                <w:bCs/>
                <w:i/>
                <w:iCs/>
                <w:sz w:val="20"/>
              </w:rPr>
              <w:t>лица, с указанием кодов ОКВЭД</w:t>
            </w:r>
            <w:proofErr w:type="gramStart"/>
            <w:r w:rsidRPr="00EF52D1">
              <w:rPr>
                <w:b/>
                <w:bCs/>
                <w:i/>
                <w:iCs/>
                <w:sz w:val="20"/>
              </w:rPr>
              <w:t>2</w:t>
            </w:r>
            <w:proofErr w:type="gramEnd"/>
            <w:r w:rsidRPr="00EF52D1">
              <w:rPr>
                <w:b/>
                <w:bCs/>
                <w:i/>
                <w:iCs/>
                <w:sz w:val="20"/>
              </w:rPr>
              <w:t xml:space="preserve"> и ОКПД2</w:t>
            </w:r>
          </w:p>
        </w:tc>
        <w:tc>
          <w:tcPr>
            <w:tcW w:w="4111" w:type="dxa"/>
            <w:gridSpan w:val="4"/>
          </w:tcPr>
          <w:p w:rsidR="00D44801" w:rsidRPr="00EF52D1" w:rsidRDefault="00D44801" w:rsidP="00684B35">
            <w:pPr>
              <w:rPr>
                <w:b/>
                <w:bCs/>
                <w:i/>
                <w:iCs/>
                <w:sz w:val="20"/>
              </w:rPr>
            </w:pPr>
          </w:p>
        </w:tc>
      </w:tr>
      <w:tr w:rsidR="00D44801" w:rsidRPr="00DB57F6" w:rsidTr="00684B35">
        <w:tc>
          <w:tcPr>
            <w:tcW w:w="567" w:type="dxa"/>
          </w:tcPr>
          <w:p w:rsidR="00D44801" w:rsidRDefault="00D44801" w:rsidP="00684B35">
            <w:pPr>
              <w:rPr>
                <w:b/>
                <w:bCs/>
                <w:i/>
                <w:iCs/>
              </w:rPr>
            </w:pPr>
            <w:r>
              <w:rPr>
                <w:b/>
                <w:bCs/>
                <w:i/>
                <w:iCs/>
              </w:rPr>
              <w:t>11.</w:t>
            </w:r>
          </w:p>
        </w:tc>
        <w:tc>
          <w:tcPr>
            <w:tcW w:w="5245" w:type="dxa"/>
          </w:tcPr>
          <w:p w:rsidR="00D44801" w:rsidRPr="00EF52D1" w:rsidRDefault="00D44801" w:rsidP="00684B35">
            <w:pPr>
              <w:rPr>
                <w:b/>
                <w:bCs/>
                <w:i/>
                <w:iCs/>
                <w:sz w:val="20"/>
              </w:rPr>
            </w:pPr>
            <w:r w:rsidRPr="00EF52D1">
              <w:rPr>
                <w:b/>
                <w:bCs/>
                <w:i/>
                <w:iCs/>
                <w:sz w:val="20"/>
              </w:rPr>
              <w:t>Сведения о производимых субъектами МСП товарах, работах, услугах с указанием кодов ОКВЭД</w:t>
            </w:r>
            <w:proofErr w:type="gramStart"/>
            <w:r w:rsidRPr="00EF52D1">
              <w:rPr>
                <w:b/>
                <w:bCs/>
                <w:i/>
                <w:iCs/>
                <w:sz w:val="20"/>
              </w:rPr>
              <w:t>2</w:t>
            </w:r>
            <w:proofErr w:type="gramEnd"/>
            <w:r w:rsidRPr="00EF52D1">
              <w:rPr>
                <w:b/>
                <w:bCs/>
                <w:i/>
                <w:iCs/>
                <w:sz w:val="20"/>
              </w:rPr>
              <w:t xml:space="preserve"> и ОКПД2</w:t>
            </w:r>
          </w:p>
        </w:tc>
        <w:tc>
          <w:tcPr>
            <w:tcW w:w="4111" w:type="dxa"/>
            <w:gridSpan w:val="4"/>
          </w:tcPr>
          <w:p w:rsidR="00D44801" w:rsidRPr="00EF52D1" w:rsidRDefault="00D44801" w:rsidP="00684B35">
            <w:pPr>
              <w:rPr>
                <w:b/>
                <w:bCs/>
                <w:i/>
                <w:iCs/>
                <w:sz w:val="20"/>
              </w:rPr>
            </w:pPr>
          </w:p>
        </w:tc>
      </w:tr>
      <w:tr w:rsidR="00D44801" w:rsidRPr="00DB57F6" w:rsidTr="00684B35">
        <w:tc>
          <w:tcPr>
            <w:tcW w:w="567" w:type="dxa"/>
          </w:tcPr>
          <w:p w:rsidR="00D44801" w:rsidRDefault="00D44801" w:rsidP="00684B35">
            <w:pPr>
              <w:rPr>
                <w:b/>
                <w:bCs/>
                <w:i/>
                <w:iCs/>
              </w:rPr>
            </w:pPr>
            <w:r>
              <w:rPr>
                <w:b/>
                <w:bCs/>
                <w:i/>
                <w:iCs/>
              </w:rPr>
              <w:t>12</w:t>
            </w:r>
            <w:r>
              <w:rPr>
                <w:rStyle w:val="af8"/>
                <w:b/>
                <w:bCs/>
                <w:i/>
                <w:iCs/>
              </w:rPr>
              <w:footnoteReference w:id="5"/>
            </w:r>
            <w:r>
              <w:rPr>
                <w:b/>
                <w:bCs/>
                <w:i/>
                <w:iCs/>
              </w:rPr>
              <w:t>.</w:t>
            </w:r>
          </w:p>
        </w:tc>
        <w:tc>
          <w:tcPr>
            <w:tcW w:w="5245" w:type="dxa"/>
          </w:tcPr>
          <w:p w:rsidR="00D44801" w:rsidRPr="00EF52D1" w:rsidRDefault="00D44801" w:rsidP="00684B35">
            <w:pPr>
              <w:rPr>
                <w:b/>
                <w:bCs/>
                <w:i/>
                <w:iCs/>
                <w:sz w:val="20"/>
              </w:rPr>
            </w:pPr>
            <w:r w:rsidRPr="00EF52D1">
              <w:rPr>
                <w:b/>
                <w:bCs/>
                <w:i/>
                <w:iCs/>
                <w:sz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44801" w:rsidRPr="00EF52D1" w:rsidRDefault="00D44801" w:rsidP="00684B35">
            <w:pPr>
              <w:rPr>
                <w:b/>
                <w:bCs/>
                <w:i/>
                <w:iCs/>
                <w:sz w:val="20"/>
              </w:rPr>
            </w:pPr>
            <w:r w:rsidRPr="00EF52D1">
              <w:rPr>
                <w:b/>
                <w:bCs/>
                <w:i/>
                <w:iCs/>
                <w:sz w:val="20"/>
              </w:rPr>
              <w:t>да (нет)</w:t>
            </w:r>
          </w:p>
        </w:tc>
      </w:tr>
      <w:tr w:rsidR="00D44801" w:rsidRPr="00DB57F6" w:rsidTr="00684B35">
        <w:tc>
          <w:tcPr>
            <w:tcW w:w="567" w:type="dxa"/>
          </w:tcPr>
          <w:p w:rsidR="00D44801" w:rsidRDefault="00D44801" w:rsidP="00684B35">
            <w:pPr>
              <w:rPr>
                <w:b/>
                <w:bCs/>
                <w:i/>
                <w:iCs/>
              </w:rPr>
            </w:pPr>
            <w:r>
              <w:rPr>
                <w:b/>
                <w:bCs/>
                <w:i/>
                <w:iCs/>
              </w:rPr>
              <w:t>13.</w:t>
            </w:r>
          </w:p>
        </w:tc>
        <w:tc>
          <w:tcPr>
            <w:tcW w:w="5245" w:type="dxa"/>
          </w:tcPr>
          <w:p w:rsidR="00D44801" w:rsidRPr="00EF52D1" w:rsidRDefault="00D44801" w:rsidP="00684B35">
            <w:pPr>
              <w:rPr>
                <w:b/>
                <w:bCs/>
                <w:i/>
                <w:iCs/>
                <w:sz w:val="20"/>
              </w:rPr>
            </w:pPr>
            <w:r w:rsidRPr="00EF52D1">
              <w:rPr>
                <w:b/>
                <w:bCs/>
                <w:i/>
                <w:iCs/>
                <w:sz w:val="20"/>
              </w:rPr>
              <w:t>Сведения об участии в утвержденных программах партнерства отдельных заказчиков с субъектами МСП</w:t>
            </w:r>
          </w:p>
        </w:tc>
        <w:tc>
          <w:tcPr>
            <w:tcW w:w="4111" w:type="dxa"/>
            <w:gridSpan w:val="4"/>
          </w:tcPr>
          <w:p w:rsidR="00D44801" w:rsidRPr="00EF52D1" w:rsidRDefault="00D44801" w:rsidP="00684B35">
            <w:pPr>
              <w:rPr>
                <w:b/>
                <w:bCs/>
                <w:i/>
                <w:iCs/>
                <w:sz w:val="20"/>
              </w:rPr>
            </w:pPr>
            <w:r w:rsidRPr="00EF52D1">
              <w:rPr>
                <w:b/>
                <w:bCs/>
                <w:i/>
                <w:iCs/>
                <w:sz w:val="20"/>
              </w:rPr>
              <w:t>да (нет)</w:t>
            </w:r>
          </w:p>
          <w:p w:rsidR="00D44801" w:rsidRPr="00EF52D1" w:rsidRDefault="00D44801" w:rsidP="00684B35">
            <w:pPr>
              <w:rPr>
                <w:b/>
                <w:bCs/>
                <w:i/>
                <w:iCs/>
                <w:sz w:val="20"/>
              </w:rPr>
            </w:pPr>
            <w:r w:rsidRPr="00EF52D1">
              <w:rPr>
                <w:b/>
                <w:bCs/>
                <w:i/>
                <w:iCs/>
                <w:sz w:val="20"/>
              </w:rPr>
              <w:t>(в случае участия - наименование заказчика, реализующего программу партнерства)</w:t>
            </w:r>
          </w:p>
        </w:tc>
      </w:tr>
      <w:tr w:rsidR="00D44801" w:rsidRPr="00DB57F6" w:rsidTr="00684B35">
        <w:tc>
          <w:tcPr>
            <w:tcW w:w="567" w:type="dxa"/>
          </w:tcPr>
          <w:p w:rsidR="00D44801" w:rsidRPr="00DB57F6" w:rsidRDefault="00D44801" w:rsidP="00684B35">
            <w:pPr>
              <w:rPr>
                <w:b/>
                <w:bCs/>
                <w:i/>
                <w:iCs/>
              </w:rPr>
            </w:pPr>
            <w:r>
              <w:rPr>
                <w:b/>
                <w:bCs/>
                <w:i/>
                <w:iCs/>
              </w:rPr>
              <w:t>14.</w:t>
            </w:r>
          </w:p>
        </w:tc>
        <w:tc>
          <w:tcPr>
            <w:tcW w:w="5245" w:type="dxa"/>
          </w:tcPr>
          <w:p w:rsidR="00D44801" w:rsidRPr="00EF52D1" w:rsidRDefault="00D44801" w:rsidP="00684B35">
            <w:pPr>
              <w:rPr>
                <w:b/>
                <w:bCs/>
                <w:i/>
                <w:iCs/>
                <w:sz w:val="20"/>
              </w:rPr>
            </w:pPr>
            <w:proofErr w:type="gramStart"/>
            <w:r w:rsidRPr="00EF52D1">
              <w:rPr>
                <w:b/>
                <w:bCs/>
                <w:i/>
                <w:iCs/>
                <w:sz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w:t>
            </w:r>
            <w:r w:rsidRPr="00EF52D1">
              <w:rPr>
                <w:b/>
                <w:bCs/>
                <w:i/>
                <w:iCs/>
                <w:sz w:val="20"/>
              </w:rPr>
              <w:lastRenderedPageBreak/>
              <w:t>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44801" w:rsidRPr="00EF52D1" w:rsidRDefault="00D44801" w:rsidP="00684B35">
            <w:pPr>
              <w:rPr>
                <w:b/>
                <w:bCs/>
                <w:i/>
                <w:iCs/>
                <w:sz w:val="20"/>
              </w:rPr>
            </w:pPr>
            <w:r w:rsidRPr="00EF52D1">
              <w:rPr>
                <w:b/>
                <w:bCs/>
                <w:i/>
                <w:iCs/>
                <w:sz w:val="20"/>
              </w:rPr>
              <w:lastRenderedPageBreak/>
              <w:t>да (нет)</w:t>
            </w:r>
          </w:p>
          <w:p w:rsidR="00D44801" w:rsidRPr="00EF52D1" w:rsidRDefault="00D44801" w:rsidP="00684B35">
            <w:pPr>
              <w:rPr>
                <w:b/>
                <w:bCs/>
                <w:i/>
                <w:iCs/>
                <w:sz w:val="20"/>
              </w:rPr>
            </w:pPr>
            <w:r w:rsidRPr="00EF52D1">
              <w:rPr>
                <w:b/>
                <w:bCs/>
                <w:i/>
                <w:iCs/>
                <w:sz w:val="20"/>
              </w:rPr>
              <w:t>(при наличии - количество исполненных контрактов или договоров и общая сумма)</w:t>
            </w:r>
          </w:p>
        </w:tc>
      </w:tr>
      <w:tr w:rsidR="00D44801" w:rsidRPr="00DB57F6" w:rsidTr="00684B35">
        <w:tc>
          <w:tcPr>
            <w:tcW w:w="567" w:type="dxa"/>
          </w:tcPr>
          <w:p w:rsidR="00D44801" w:rsidRPr="00DB57F6" w:rsidRDefault="00D44801" w:rsidP="00684B35">
            <w:pPr>
              <w:rPr>
                <w:b/>
                <w:bCs/>
                <w:i/>
                <w:iCs/>
              </w:rPr>
            </w:pPr>
            <w:r>
              <w:rPr>
                <w:b/>
                <w:bCs/>
                <w:i/>
                <w:iCs/>
              </w:rPr>
              <w:lastRenderedPageBreak/>
              <w:t>15.</w:t>
            </w:r>
          </w:p>
        </w:tc>
        <w:tc>
          <w:tcPr>
            <w:tcW w:w="5245" w:type="dxa"/>
          </w:tcPr>
          <w:p w:rsidR="00D44801" w:rsidRPr="00EF52D1" w:rsidRDefault="00D44801" w:rsidP="00684B35">
            <w:pPr>
              <w:rPr>
                <w:b/>
                <w:bCs/>
                <w:i/>
                <w:iCs/>
                <w:sz w:val="20"/>
              </w:rPr>
            </w:pPr>
            <w:proofErr w:type="gramStart"/>
            <w:r w:rsidRPr="00EF52D1">
              <w:rPr>
                <w:b/>
                <w:bCs/>
                <w:i/>
                <w:iCs/>
                <w:sz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44801" w:rsidRPr="00EF52D1" w:rsidRDefault="00D44801" w:rsidP="00684B35">
            <w:pPr>
              <w:rPr>
                <w:b/>
                <w:bCs/>
                <w:i/>
                <w:iCs/>
                <w:sz w:val="20"/>
              </w:rPr>
            </w:pPr>
            <w:r w:rsidRPr="00EF52D1">
              <w:rPr>
                <w:b/>
                <w:bCs/>
                <w:i/>
                <w:iCs/>
                <w:sz w:val="20"/>
              </w:rPr>
              <w:t>да (нет)</w:t>
            </w:r>
          </w:p>
        </w:tc>
      </w:tr>
      <w:tr w:rsidR="00D44801" w:rsidRPr="00DB57F6" w:rsidTr="00684B35">
        <w:tc>
          <w:tcPr>
            <w:tcW w:w="567" w:type="dxa"/>
          </w:tcPr>
          <w:p w:rsidR="00D44801" w:rsidRPr="00DB57F6" w:rsidRDefault="00D44801" w:rsidP="00684B35">
            <w:pPr>
              <w:rPr>
                <w:b/>
                <w:bCs/>
                <w:i/>
                <w:iCs/>
              </w:rPr>
            </w:pPr>
            <w:r>
              <w:rPr>
                <w:b/>
                <w:bCs/>
                <w:i/>
                <w:iCs/>
              </w:rPr>
              <w:t>16</w:t>
            </w:r>
            <w:r w:rsidRPr="00DB57F6">
              <w:rPr>
                <w:b/>
                <w:bCs/>
                <w:i/>
                <w:iCs/>
              </w:rPr>
              <w:t>.</w:t>
            </w:r>
          </w:p>
        </w:tc>
        <w:tc>
          <w:tcPr>
            <w:tcW w:w="5245" w:type="dxa"/>
          </w:tcPr>
          <w:p w:rsidR="00D44801" w:rsidRPr="00EF52D1" w:rsidRDefault="00D44801" w:rsidP="00684B35">
            <w:pPr>
              <w:rPr>
                <w:b/>
                <w:bCs/>
                <w:i/>
                <w:iCs/>
                <w:sz w:val="20"/>
              </w:rPr>
            </w:pPr>
            <w:r w:rsidRPr="00EF52D1">
              <w:rPr>
                <w:b/>
                <w:bCs/>
                <w:i/>
                <w:iCs/>
                <w:sz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44801" w:rsidRPr="00EF52D1" w:rsidRDefault="00D44801" w:rsidP="00684B35">
            <w:pPr>
              <w:rPr>
                <w:b/>
                <w:bCs/>
                <w:i/>
                <w:iCs/>
                <w:sz w:val="20"/>
              </w:rPr>
            </w:pPr>
            <w:r w:rsidRPr="00EF52D1">
              <w:rPr>
                <w:b/>
                <w:bCs/>
                <w:i/>
                <w:iCs/>
                <w:sz w:val="20"/>
              </w:rPr>
              <w:t>да (нет)</w:t>
            </w:r>
          </w:p>
        </w:tc>
      </w:tr>
    </w:tbl>
    <w:p w:rsidR="00D44801" w:rsidRDefault="00D44801" w:rsidP="00D44801">
      <w:pPr>
        <w:rPr>
          <w:b/>
          <w:bCs/>
          <w:i/>
          <w:iCs/>
        </w:rPr>
      </w:pPr>
    </w:p>
    <w:p w:rsidR="00D44801" w:rsidRPr="001B3978" w:rsidRDefault="00D44801" w:rsidP="00D44801">
      <w:pPr>
        <w:rPr>
          <w:rFonts w:ascii="Arial" w:hAnsi="Arial"/>
          <w:bCs/>
          <w:sz w:val="28"/>
          <w:szCs w:val="28"/>
        </w:rPr>
      </w:pPr>
      <w:r w:rsidRPr="001B3978">
        <w:rPr>
          <w:b/>
          <w:sz w:val="28"/>
          <w:szCs w:val="28"/>
        </w:rPr>
        <w:t xml:space="preserve">Представитель, имеющий полномочия подписать Заявку на участие в процедуре Размещения оферты от имени </w:t>
      </w:r>
      <w:r w:rsidRPr="001B3978">
        <w:rPr>
          <w:b/>
          <w:bCs/>
          <w:sz w:val="28"/>
          <w:szCs w:val="28"/>
        </w:rPr>
        <w:t>_____________________________</w:t>
      </w:r>
    </w:p>
    <w:p w:rsidR="00D44801" w:rsidRPr="001B3978" w:rsidRDefault="00D44801" w:rsidP="00D44801">
      <w:pPr>
        <w:tabs>
          <w:tab w:val="left" w:pos="8640"/>
        </w:tabs>
        <w:jc w:val="center"/>
        <w:rPr>
          <w:i/>
          <w:sz w:val="28"/>
          <w:szCs w:val="28"/>
        </w:rPr>
      </w:pPr>
      <w:r w:rsidRPr="001B3978">
        <w:rPr>
          <w:i/>
          <w:sz w:val="28"/>
          <w:szCs w:val="28"/>
        </w:rPr>
        <w:t xml:space="preserve">                                                                          (наименование претендента)</w:t>
      </w:r>
    </w:p>
    <w:p w:rsidR="00D44801" w:rsidRPr="001B3978" w:rsidRDefault="00D44801" w:rsidP="00D44801">
      <w:pPr>
        <w:rPr>
          <w:sz w:val="28"/>
          <w:szCs w:val="28"/>
        </w:rPr>
      </w:pPr>
      <w:r w:rsidRPr="001B3978">
        <w:rPr>
          <w:sz w:val="28"/>
          <w:szCs w:val="28"/>
        </w:rPr>
        <w:t>____________________________________________________________________</w:t>
      </w:r>
    </w:p>
    <w:p w:rsidR="00D44801" w:rsidRPr="001B3978" w:rsidRDefault="00D44801" w:rsidP="00D44801">
      <w:pPr>
        <w:rPr>
          <w:i/>
          <w:sz w:val="28"/>
          <w:szCs w:val="28"/>
        </w:rPr>
      </w:pPr>
      <w:r w:rsidRPr="001B3978">
        <w:rPr>
          <w:i/>
          <w:sz w:val="28"/>
          <w:szCs w:val="28"/>
        </w:rPr>
        <w:t xml:space="preserve">       М.П.</w:t>
      </w:r>
      <w:r w:rsidRPr="001B3978">
        <w:rPr>
          <w:i/>
          <w:sz w:val="28"/>
          <w:szCs w:val="28"/>
        </w:rPr>
        <w:tab/>
      </w:r>
      <w:r w:rsidRPr="001B3978">
        <w:rPr>
          <w:i/>
          <w:sz w:val="28"/>
          <w:szCs w:val="28"/>
        </w:rPr>
        <w:tab/>
      </w:r>
      <w:r w:rsidRPr="001B3978">
        <w:rPr>
          <w:i/>
          <w:sz w:val="28"/>
          <w:szCs w:val="28"/>
        </w:rPr>
        <w:tab/>
        <w:t>(должность, подпись, ФИО)</w:t>
      </w:r>
    </w:p>
    <w:p w:rsidR="00D44801" w:rsidRPr="001B3978" w:rsidRDefault="00D44801" w:rsidP="00D44801">
      <w:pPr>
        <w:pStyle w:val="1"/>
        <w:ind w:firstLine="0"/>
        <w:jc w:val="right"/>
        <w:rPr>
          <w:rFonts w:cs="Times New Roman"/>
          <w:b w:val="0"/>
          <w:i/>
          <w:iCs/>
          <w:sz w:val="28"/>
          <w:szCs w:val="28"/>
        </w:rPr>
      </w:pPr>
      <w:r w:rsidRPr="001B3978">
        <w:rPr>
          <w:sz w:val="28"/>
          <w:szCs w:val="28"/>
          <w:lang w:eastAsia="ru-RU"/>
        </w:rPr>
        <w:t>«____» _________ 201__ г.</w:t>
      </w:r>
    </w:p>
    <w:p w:rsidR="00D44801" w:rsidRPr="001B3978" w:rsidRDefault="00D44801" w:rsidP="00D44801">
      <w:pPr>
        <w:jc w:val="both"/>
        <w:rPr>
          <w:bCs/>
          <w:sz w:val="28"/>
          <w:szCs w:val="28"/>
        </w:rPr>
      </w:pPr>
    </w:p>
    <w:p w:rsidR="00D44801" w:rsidRDefault="00D44801" w:rsidP="00D44801">
      <w:pPr>
        <w:jc w:val="both"/>
        <w:rPr>
          <w:bCs/>
          <w:szCs w:val="28"/>
        </w:rPr>
      </w:pPr>
    </w:p>
    <w:p w:rsidR="00D44801" w:rsidRDefault="00D44801">
      <w:pPr>
        <w:suppressAutoHyphens w:val="0"/>
        <w:rPr>
          <w:rFonts w:eastAsia="MS Mincho"/>
          <w:bCs/>
          <w:i/>
          <w:iCs/>
          <w:kern w:val="1"/>
          <w:sz w:val="28"/>
          <w:szCs w:val="32"/>
        </w:rPr>
      </w:pPr>
      <w:r>
        <w:rPr>
          <w:b/>
          <w:i/>
          <w:iCs/>
          <w:sz w:val="28"/>
        </w:rPr>
        <w:br w:type="page"/>
      </w:r>
    </w:p>
    <w:p w:rsidR="00B6182A" w:rsidRDefault="00734A20">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B6182A" w:rsidRPr="00F230E7" w:rsidRDefault="00B6182A" w:rsidP="00B6397E">
      <w:pPr>
        <w:pStyle w:val="afb"/>
        <w:ind w:firstLine="0"/>
        <w:jc w:val="center"/>
        <w:outlineLvl w:val="1"/>
        <w:rPr>
          <w:b/>
          <w:sz w:val="28"/>
          <w:szCs w:val="28"/>
        </w:rPr>
      </w:pPr>
      <w:r>
        <w:rPr>
          <w:b/>
          <w:sz w:val="28"/>
          <w:szCs w:val="28"/>
        </w:rPr>
        <w:t>Предложение о сотрудничестве</w:t>
      </w:r>
    </w:p>
    <w:p w:rsidR="00B6182A" w:rsidRPr="0007096B" w:rsidRDefault="00B6182A" w:rsidP="00B639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6182A" w:rsidRPr="00CA57DE" w:rsidTr="0033520A">
        <w:tc>
          <w:tcPr>
            <w:tcW w:w="4927" w:type="dxa"/>
          </w:tcPr>
          <w:p w:rsidR="00B6182A" w:rsidRPr="00CA57DE" w:rsidRDefault="00B6182A" w:rsidP="0033520A">
            <w:pPr>
              <w:rPr>
                <w:sz w:val="26"/>
                <w:szCs w:val="26"/>
              </w:rPr>
            </w:pPr>
            <w:r>
              <w:rPr>
                <w:sz w:val="26"/>
                <w:szCs w:val="26"/>
              </w:rPr>
              <w:t>«____» ___________ 201_ г.</w:t>
            </w:r>
          </w:p>
        </w:tc>
        <w:tc>
          <w:tcPr>
            <w:tcW w:w="4927" w:type="dxa"/>
          </w:tcPr>
          <w:p w:rsidR="00B6182A" w:rsidRPr="00CA57DE" w:rsidRDefault="00B6182A" w:rsidP="0033520A">
            <w:pPr>
              <w:rPr>
                <w:sz w:val="26"/>
                <w:szCs w:val="26"/>
              </w:rPr>
            </w:pPr>
            <w:r>
              <w:rPr>
                <w:sz w:val="26"/>
                <w:szCs w:val="26"/>
              </w:rPr>
              <w:t>Процедура Размещения оферты</w:t>
            </w:r>
          </w:p>
          <w:p w:rsidR="00B6182A" w:rsidRPr="00CA57DE" w:rsidRDefault="00B6182A" w:rsidP="0033520A">
            <w:pPr>
              <w:rPr>
                <w:sz w:val="26"/>
                <w:szCs w:val="26"/>
              </w:rPr>
            </w:pPr>
            <w:r>
              <w:rPr>
                <w:sz w:val="26"/>
                <w:szCs w:val="26"/>
              </w:rPr>
              <w:t>№ РО-МСП-НКПОКТ-18-00</w:t>
            </w:r>
            <w:r w:rsidR="00847078">
              <w:rPr>
                <w:sz w:val="26"/>
                <w:szCs w:val="26"/>
              </w:rPr>
              <w:t>28</w:t>
            </w:r>
          </w:p>
        </w:tc>
      </w:tr>
    </w:tbl>
    <w:p w:rsidR="00B6182A" w:rsidRPr="0007096B" w:rsidRDefault="00B6182A" w:rsidP="00B639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6182A" w:rsidRPr="0007096B" w:rsidTr="0033520A">
        <w:tc>
          <w:tcPr>
            <w:tcW w:w="9854" w:type="dxa"/>
          </w:tcPr>
          <w:p w:rsidR="00B6182A" w:rsidRPr="0007096B" w:rsidRDefault="00B6182A" w:rsidP="0033520A">
            <w:pPr>
              <w:rPr>
                <w:sz w:val="28"/>
                <w:szCs w:val="28"/>
              </w:rPr>
            </w:pPr>
          </w:p>
        </w:tc>
      </w:tr>
      <w:tr w:rsidR="00B6182A" w:rsidRPr="0007096B" w:rsidTr="0033520A">
        <w:tc>
          <w:tcPr>
            <w:tcW w:w="9854" w:type="dxa"/>
          </w:tcPr>
          <w:p w:rsidR="00B6182A" w:rsidRPr="0007096B" w:rsidRDefault="00B6182A" w:rsidP="0033520A">
            <w:pPr>
              <w:ind w:firstLine="3"/>
              <w:jc w:val="center"/>
              <w:rPr>
                <w:sz w:val="28"/>
                <w:szCs w:val="28"/>
              </w:rPr>
            </w:pPr>
            <w:r>
              <w:rPr>
                <w:bCs/>
                <w:i/>
              </w:rPr>
              <w:t>(Полное наименование п</w:t>
            </w:r>
            <w:r>
              <w:rPr>
                <w:i/>
              </w:rPr>
              <w:t>ретендента</w:t>
            </w:r>
            <w:r>
              <w:rPr>
                <w:bCs/>
                <w:i/>
              </w:rPr>
              <w:t>)</w:t>
            </w:r>
          </w:p>
        </w:tc>
      </w:tr>
    </w:tbl>
    <w:p w:rsidR="00B6182A" w:rsidRDefault="00B6182A" w:rsidP="00B6397E">
      <w:pPr>
        <w:ind w:firstLine="720"/>
        <w:jc w:val="both"/>
        <w:rPr>
          <w:b/>
          <w:sz w:val="28"/>
          <w:szCs w:val="28"/>
          <w:highlight w:val="cyan"/>
        </w:rPr>
      </w:pPr>
    </w:p>
    <w:p w:rsidR="00B6182A" w:rsidRPr="00CA57DE" w:rsidRDefault="00B6182A" w:rsidP="00B6397E">
      <w:pPr>
        <w:ind w:firstLine="720"/>
        <w:jc w:val="both"/>
        <w:rPr>
          <w:sz w:val="26"/>
          <w:szCs w:val="26"/>
        </w:rPr>
      </w:pPr>
      <w:r>
        <w:rPr>
          <w:sz w:val="26"/>
          <w:szCs w:val="26"/>
        </w:rPr>
        <w:t xml:space="preserve">1. </w:t>
      </w:r>
      <w:proofErr w:type="gramStart"/>
      <w:r>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sidR="00847078">
        <w:rPr>
          <w:sz w:val="26"/>
          <w:szCs w:val="26"/>
        </w:rPr>
        <w:t>МСП-НКПОКТ-18-0028</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6182A" w:rsidRPr="00CA57DE" w:rsidRDefault="00B6182A" w:rsidP="00B6397E">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6182A" w:rsidRPr="00051EC3" w:rsidRDefault="00B6182A" w:rsidP="00B6397E">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6182A" w:rsidRPr="00051EC3" w:rsidRDefault="00B6182A" w:rsidP="00B6397E">
      <w:pPr>
        <w:ind w:firstLine="720"/>
        <w:jc w:val="center"/>
        <w:rPr>
          <w:i/>
        </w:rPr>
      </w:pPr>
      <w:r>
        <w:rPr>
          <w:i/>
        </w:rPr>
        <w:t>(заполняется претендентом при необходимости).</w:t>
      </w:r>
    </w:p>
    <w:p w:rsidR="00B6182A" w:rsidRPr="00CA57DE" w:rsidRDefault="00B6182A" w:rsidP="00B6397E">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по соответствующему этапу, в порядке, указанном в пункте 8 Информационной карты.</w:t>
      </w:r>
    </w:p>
    <w:p w:rsidR="00B6182A" w:rsidRPr="00CA57DE" w:rsidRDefault="00B6182A" w:rsidP="00B6397E">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6182A" w:rsidRPr="00CA57DE" w:rsidRDefault="00B6182A" w:rsidP="00B6397E">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6182A" w:rsidRDefault="00B6182A" w:rsidP="00B6397E">
      <w:pPr>
        <w:keepNext/>
        <w:ind w:firstLine="706"/>
        <w:jc w:val="both"/>
        <w:rPr>
          <w:b/>
          <w:bCs/>
          <w:sz w:val="28"/>
          <w:szCs w:val="28"/>
        </w:rPr>
      </w:pPr>
    </w:p>
    <w:p w:rsidR="00B6182A" w:rsidRPr="00CA57DE" w:rsidRDefault="00B6182A" w:rsidP="00B6397E">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B6182A" w:rsidRPr="00CA57DE" w:rsidRDefault="00B6182A" w:rsidP="00B6397E">
      <w:pPr>
        <w:tabs>
          <w:tab w:val="left" w:pos="8640"/>
        </w:tabs>
        <w:jc w:val="center"/>
        <w:rPr>
          <w:i/>
          <w:sz w:val="26"/>
          <w:szCs w:val="26"/>
        </w:rPr>
      </w:pPr>
      <w:r>
        <w:rPr>
          <w:i/>
          <w:sz w:val="26"/>
          <w:szCs w:val="26"/>
        </w:rPr>
        <w:t xml:space="preserve">                                                                 (наименование претендента)</w:t>
      </w:r>
    </w:p>
    <w:p w:rsidR="00B6182A" w:rsidRPr="00CA57DE" w:rsidRDefault="00B6182A" w:rsidP="00B6397E">
      <w:pPr>
        <w:rPr>
          <w:sz w:val="26"/>
          <w:szCs w:val="26"/>
          <w:lang w:eastAsia="ru-RU"/>
        </w:rPr>
      </w:pPr>
      <w:r>
        <w:rPr>
          <w:sz w:val="26"/>
          <w:szCs w:val="26"/>
          <w:lang w:eastAsia="ru-RU"/>
        </w:rPr>
        <w:t>__________________________________________________________________</w:t>
      </w:r>
    </w:p>
    <w:p w:rsidR="00B6182A" w:rsidRPr="00CA57DE" w:rsidRDefault="00B6182A" w:rsidP="00B6397E">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B6182A" w:rsidRPr="00CA57DE" w:rsidRDefault="00B6182A" w:rsidP="00B6397E">
      <w:pPr>
        <w:rPr>
          <w:sz w:val="26"/>
          <w:szCs w:val="26"/>
          <w:lang w:eastAsia="ru-RU"/>
        </w:rPr>
      </w:pPr>
      <w:r>
        <w:rPr>
          <w:sz w:val="26"/>
          <w:szCs w:val="26"/>
          <w:lang w:eastAsia="ru-RU"/>
        </w:rPr>
        <w:t>"____" ____________ 201__ г.</w:t>
      </w:r>
    </w:p>
    <w:p w:rsidR="00B6182A" w:rsidRDefault="00B6182A" w:rsidP="00B6397E">
      <w:pPr>
        <w:suppressAutoHyphens w:val="0"/>
        <w:rPr>
          <w:rFonts w:eastAsia="MS Mincho"/>
          <w:sz w:val="28"/>
          <w:szCs w:val="28"/>
        </w:rPr>
      </w:pPr>
      <w:r>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B6182A" w:rsidRDefault="00734A20">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7D45EB" w:rsidRPr="00274B5B" w:rsidRDefault="007D45EB" w:rsidP="007D45EB">
      <w:pPr>
        <w:ind w:hanging="284"/>
        <w:jc w:val="center"/>
        <w:outlineLvl w:val="1"/>
        <w:rPr>
          <w:b/>
          <w:sz w:val="28"/>
          <w:szCs w:val="28"/>
        </w:rPr>
      </w:pPr>
      <w:r w:rsidRPr="009E0A42">
        <w:rPr>
          <w:b/>
          <w:sz w:val="28"/>
          <w:szCs w:val="28"/>
        </w:rPr>
        <w:t>ПРОЕКТ</w:t>
      </w:r>
    </w:p>
    <w:p w:rsidR="007D45EB" w:rsidRPr="00BB7CCD" w:rsidRDefault="007D45EB" w:rsidP="007D45EB">
      <w:pPr>
        <w:ind w:hanging="284"/>
        <w:jc w:val="center"/>
        <w:rPr>
          <w:b/>
          <w:sz w:val="28"/>
          <w:szCs w:val="28"/>
        </w:rPr>
      </w:pPr>
      <w:r w:rsidRPr="00BB7CCD">
        <w:rPr>
          <w:b/>
          <w:sz w:val="28"/>
          <w:szCs w:val="28"/>
        </w:rPr>
        <w:t>Договор аренды</w:t>
      </w:r>
    </w:p>
    <w:p w:rsidR="007D45EB" w:rsidRPr="00BB7CCD" w:rsidRDefault="007D45EB" w:rsidP="007D45EB">
      <w:pPr>
        <w:ind w:left="-284"/>
        <w:jc w:val="center"/>
        <w:rPr>
          <w:b/>
          <w:sz w:val="28"/>
          <w:szCs w:val="28"/>
        </w:rPr>
      </w:pPr>
      <w:r w:rsidRPr="00BB7CCD">
        <w:rPr>
          <w:b/>
          <w:sz w:val="28"/>
          <w:szCs w:val="28"/>
        </w:rPr>
        <w:t>транспортного средства с экипажем</w:t>
      </w:r>
    </w:p>
    <w:p w:rsidR="007D45EB" w:rsidRPr="008522C8" w:rsidRDefault="007D45EB" w:rsidP="007D45EB">
      <w:pPr>
        <w:autoSpaceDE w:val="0"/>
        <w:autoSpaceDN w:val="0"/>
        <w:adjustRightInd w:val="0"/>
        <w:jc w:val="center"/>
        <w:rPr>
          <w:b/>
          <w:bCs/>
        </w:rPr>
      </w:pPr>
    </w:p>
    <w:p w:rsidR="007D45EB" w:rsidRPr="006369AA" w:rsidRDefault="007D45EB" w:rsidP="007D45EB">
      <w:pPr>
        <w:autoSpaceDE w:val="0"/>
        <w:autoSpaceDN w:val="0"/>
        <w:adjustRightInd w:val="0"/>
        <w:jc w:val="both"/>
      </w:pPr>
    </w:p>
    <w:p w:rsidR="007D45EB" w:rsidRPr="00520031" w:rsidRDefault="007D45EB" w:rsidP="007D45EB">
      <w:pPr>
        <w:autoSpaceDE w:val="0"/>
        <w:autoSpaceDN w:val="0"/>
        <w:adjustRightInd w:val="0"/>
        <w:jc w:val="both"/>
      </w:pPr>
    </w:p>
    <w:tbl>
      <w:tblPr>
        <w:tblW w:w="0" w:type="auto"/>
        <w:tblLook w:val="04A0"/>
      </w:tblPr>
      <w:tblGrid>
        <w:gridCol w:w="4926"/>
        <w:gridCol w:w="4927"/>
      </w:tblGrid>
      <w:tr w:rsidR="007D45EB" w:rsidTr="007A01EB">
        <w:tc>
          <w:tcPr>
            <w:tcW w:w="4927" w:type="dxa"/>
          </w:tcPr>
          <w:p w:rsidR="007D45EB" w:rsidRDefault="007D45EB" w:rsidP="007A01EB">
            <w:pPr>
              <w:autoSpaceDE w:val="0"/>
              <w:autoSpaceDN w:val="0"/>
              <w:adjustRightInd w:val="0"/>
              <w:jc w:val="both"/>
            </w:pPr>
            <w:r>
              <w:t>Санкт-Петербург</w:t>
            </w:r>
          </w:p>
        </w:tc>
        <w:tc>
          <w:tcPr>
            <w:tcW w:w="4927" w:type="dxa"/>
          </w:tcPr>
          <w:p w:rsidR="007D45EB" w:rsidRDefault="007D45EB" w:rsidP="007A01EB">
            <w:pPr>
              <w:autoSpaceDE w:val="0"/>
              <w:autoSpaceDN w:val="0"/>
              <w:adjustRightInd w:val="0"/>
              <w:jc w:val="right"/>
            </w:pPr>
            <w:r>
              <w:t>«</w:t>
            </w:r>
            <w:r w:rsidRPr="00520031">
              <w:t>___</w:t>
            </w:r>
            <w:r>
              <w:t>»</w:t>
            </w:r>
            <w:r w:rsidRPr="00520031">
              <w:t xml:space="preserve"> ____________ 201</w:t>
            </w:r>
            <w:r>
              <w:t>__</w:t>
            </w:r>
            <w:r w:rsidRPr="00520031">
              <w:t> г.</w:t>
            </w:r>
          </w:p>
          <w:p w:rsidR="007D45EB" w:rsidRDefault="007D45EB" w:rsidP="007A01EB">
            <w:pPr>
              <w:autoSpaceDE w:val="0"/>
              <w:autoSpaceDN w:val="0"/>
              <w:adjustRightInd w:val="0"/>
              <w:jc w:val="right"/>
            </w:pPr>
          </w:p>
        </w:tc>
      </w:tr>
    </w:tbl>
    <w:p w:rsidR="007D45EB" w:rsidRPr="00520031" w:rsidRDefault="007D45EB" w:rsidP="007D45EB">
      <w:pPr>
        <w:autoSpaceDE w:val="0"/>
        <w:autoSpaceDN w:val="0"/>
        <w:adjustRightInd w:val="0"/>
        <w:jc w:val="both"/>
        <w:rPr>
          <w:sz w:val="2"/>
          <w:szCs w:val="2"/>
        </w:rPr>
      </w:pPr>
    </w:p>
    <w:p w:rsidR="007D45EB" w:rsidRDefault="007D45EB" w:rsidP="007D45EB">
      <w:pPr>
        <w:spacing w:after="120"/>
        <w:ind w:firstLine="709"/>
        <w:jc w:val="both"/>
      </w:pPr>
      <w:proofErr w:type="gramStart"/>
      <w:r w:rsidRPr="00606B22">
        <w:rPr>
          <w:b/>
        </w:rPr>
        <w:t>___________________</w:t>
      </w:r>
      <w:r>
        <w:t>, именуемое в дальнейшем «Арендодатель», в лице _______________,</w:t>
      </w:r>
      <w:r w:rsidRPr="00D64132">
        <w:t xml:space="preserve"> </w:t>
      </w:r>
      <w:r w:rsidRPr="003641D8">
        <w:t>действующего на основании ____________</w:t>
      </w:r>
      <w:r>
        <w:t>___, с одной стороны, и</w:t>
      </w:r>
      <w:proofErr w:type="gramEnd"/>
    </w:p>
    <w:p w:rsidR="007D45EB" w:rsidRDefault="007D45EB" w:rsidP="007D45EB">
      <w:pPr>
        <w:spacing w:after="120"/>
        <w:ind w:firstLine="709"/>
        <w:jc w:val="both"/>
      </w:pPr>
      <w:r w:rsidRPr="00606B22">
        <w:rPr>
          <w:b/>
        </w:rPr>
        <w:t>Публичное акционерное общество «Центр по перевозке грузов в контейнерах «ТрансКонтейнер»</w:t>
      </w:r>
      <w:r>
        <w:rPr>
          <w:b/>
        </w:rPr>
        <w:t xml:space="preserve"> (ПАО </w:t>
      </w:r>
      <w:r w:rsidRPr="00606B22">
        <w:rPr>
          <w:b/>
        </w:rPr>
        <w:t>«ТрансКонтейнер»</w:t>
      </w:r>
      <w:r>
        <w:rPr>
          <w:b/>
        </w:rPr>
        <w:t>)</w:t>
      </w:r>
      <w:r w:rsidRPr="00606B22">
        <w:rPr>
          <w:b/>
        </w:rPr>
        <w:t>,</w:t>
      </w:r>
      <w:r w:rsidRPr="003641D8">
        <w:t xml:space="preserve"> именуемое в дальнейшем «Арендатор», в лице</w:t>
      </w:r>
      <w:r>
        <w:t xml:space="preserve"> </w:t>
      </w:r>
      <w:r w:rsidRPr="003641D8">
        <w:t>___________</w:t>
      </w:r>
      <w:r>
        <w:t>___, действующего на основании ______</w:t>
      </w:r>
      <w:r w:rsidRPr="003641D8">
        <w:t xml:space="preserve">_________, с другой стороны, </w:t>
      </w:r>
      <w:r>
        <w:t xml:space="preserve">именуемые </w:t>
      </w:r>
      <w:r w:rsidRPr="003641D8">
        <w:t xml:space="preserve">вместе «Стороны», а по отдельности «Сторона», </w:t>
      </w:r>
    </w:p>
    <w:p w:rsidR="007D45EB" w:rsidRDefault="007D45EB" w:rsidP="007D45EB">
      <w:pPr>
        <w:spacing w:after="120"/>
        <w:ind w:firstLine="709"/>
        <w:jc w:val="both"/>
      </w:pPr>
      <w:r w:rsidRPr="00B6695D">
        <w:rPr>
          <w:bCs/>
        </w:rPr>
        <w:t>в соответствии с Протоколом №</w:t>
      </w:r>
      <w:r>
        <w:rPr>
          <w:bCs/>
        </w:rPr>
        <w:t>____</w:t>
      </w:r>
      <w:r w:rsidRPr="00B6695D">
        <w:rPr>
          <w:bCs/>
        </w:rPr>
        <w:t xml:space="preserve"> заседания конкурсной комиссии </w:t>
      </w:r>
      <w:r>
        <w:rPr>
          <w:bCs/>
        </w:rPr>
        <w:t>____________________________________</w:t>
      </w:r>
      <w:r w:rsidRPr="00B6695D">
        <w:rPr>
          <w:bCs/>
        </w:rPr>
        <w:t xml:space="preserve">, состоявшегося </w:t>
      </w:r>
      <w:r>
        <w:rPr>
          <w:bCs/>
        </w:rPr>
        <w:t>_____________</w:t>
      </w:r>
      <w:r w:rsidRPr="00B6695D">
        <w:t>,</w:t>
      </w:r>
      <w:r>
        <w:t xml:space="preserve"> </w:t>
      </w:r>
    </w:p>
    <w:p w:rsidR="007D45EB" w:rsidRPr="00606B22" w:rsidRDefault="007D45EB" w:rsidP="007D45EB">
      <w:pPr>
        <w:spacing w:after="120"/>
        <w:ind w:firstLine="709"/>
        <w:jc w:val="both"/>
        <w:rPr>
          <w:b/>
          <w:sz w:val="28"/>
          <w:szCs w:val="28"/>
        </w:rPr>
      </w:pPr>
      <w:r w:rsidRPr="003641D8">
        <w:t xml:space="preserve">заключили настоящий договор </w:t>
      </w:r>
      <w:r w:rsidRPr="00606B22">
        <w:t xml:space="preserve">аренды транспортного средства с экипажем </w:t>
      </w:r>
      <w:r w:rsidRPr="003641D8">
        <w:t>(далее</w:t>
      </w:r>
      <w:r>
        <w:t> </w:t>
      </w:r>
      <w:r>
        <w:noBreakHyphen/>
        <w:t> </w:t>
      </w:r>
      <w:r w:rsidRPr="003641D8">
        <w:t>Договор) о нижеследующем</w:t>
      </w:r>
      <w:r>
        <w:t>:</w:t>
      </w:r>
    </w:p>
    <w:p w:rsidR="007D45EB" w:rsidRPr="00520031" w:rsidRDefault="007D45EB" w:rsidP="007D45EB">
      <w:pPr>
        <w:autoSpaceDE w:val="0"/>
        <w:autoSpaceDN w:val="0"/>
        <w:adjustRightInd w:val="0"/>
        <w:ind w:firstLine="540"/>
        <w:jc w:val="both"/>
      </w:pPr>
    </w:p>
    <w:p w:rsidR="007D45EB" w:rsidRPr="00520031" w:rsidRDefault="007D45EB" w:rsidP="007D45EB">
      <w:pPr>
        <w:autoSpaceDE w:val="0"/>
        <w:autoSpaceDN w:val="0"/>
        <w:adjustRightInd w:val="0"/>
        <w:jc w:val="center"/>
        <w:rPr>
          <w:b/>
        </w:rPr>
      </w:pPr>
      <w:r w:rsidRPr="00520031">
        <w:rPr>
          <w:b/>
        </w:rPr>
        <w:t>1. ПРЕДМЕТ ДОГОВОРА</w:t>
      </w:r>
    </w:p>
    <w:p w:rsidR="007D45EB" w:rsidRPr="00520031" w:rsidRDefault="007D45EB" w:rsidP="007D45EB">
      <w:pPr>
        <w:autoSpaceDE w:val="0"/>
        <w:autoSpaceDN w:val="0"/>
        <w:adjustRightInd w:val="0"/>
        <w:ind w:firstLine="540"/>
        <w:jc w:val="both"/>
        <w:rPr>
          <w:b/>
        </w:rPr>
      </w:pPr>
    </w:p>
    <w:p w:rsidR="007D45EB" w:rsidRPr="00C07CDB" w:rsidRDefault="007D45EB" w:rsidP="007D45E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7D45EB" w:rsidRPr="00EA0E72" w:rsidRDefault="007D45EB" w:rsidP="007D45EB">
      <w:pPr>
        <w:tabs>
          <w:tab w:val="left" w:pos="567"/>
        </w:tabs>
        <w:autoSpaceDE w:val="0"/>
        <w:autoSpaceDN w:val="0"/>
        <w:adjustRightInd w:val="0"/>
        <w:spacing w:after="120"/>
        <w:ind w:firstLine="539"/>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D45EB" w:rsidRPr="004A5B29" w:rsidRDefault="007D45EB" w:rsidP="007D45EB">
      <w:pPr>
        <w:tabs>
          <w:tab w:val="left" w:pos="567"/>
        </w:tabs>
        <w:autoSpaceDE w:val="0"/>
        <w:autoSpaceDN w:val="0"/>
        <w:adjustRightInd w:val="0"/>
        <w:spacing w:after="120"/>
        <w:ind w:firstLine="53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D45EB" w:rsidRDefault="007D45EB" w:rsidP="007D45EB">
      <w:pPr>
        <w:tabs>
          <w:tab w:val="left" w:pos="567"/>
        </w:tabs>
        <w:autoSpaceDE w:val="0"/>
        <w:autoSpaceDN w:val="0"/>
        <w:adjustRightInd w:val="0"/>
        <w:spacing w:after="120"/>
        <w:ind w:firstLine="539"/>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D45EB" w:rsidRPr="00520031" w:rsidRDefault="007D45EB" w:rsidP="007D45EB">
      <w:pPr>
        <w:tabs>
          <w:tab w:val="left" w:pos="567"/>
        </w:tabs>
        <w:autoSpaceDE w:val="0"/>
        <w:autoSpaceDN w:val="0"/>
        <w:adjustRightInd w:val="0"/>
        <w:spacing w:after="120"/>
        <w:ind w:firstLine="53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D45EB" w:rsidRPr="00520031" w:rsidRDefault="007D45EB" w:rsidP="007D45EB">
      <w:pPr>
        <w:tabs>
          <w:tab w:val="left" w:pos="567"/>
        </w:tabs>
        <w:autoSpaceDE w:val="0"/>
        <w:autoSpaceDN w:val="0"/>
        <w:adjustRightInd w:val="0"/>
        <w:spacing w:after="120"/>
        <w:ind w:firstLine="53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D45EB" w:rsidRDefault="007D45EB" w:rsidP="007D45EB">
      <w:pPr>
        <w:autoSpaceDE w:val="0"/>
        <w:autoSpaceDN w:val="0"/>
        <w:adjustRightInd w:val="0"/>
        <w:ind w:firstLine="709"/>
        <w:jc w:val="both"/>
      </w:pPr>
      <w:r w:rsidRPr="00B6695D">
        <w:lastRenderedPageBreak/>
        <w:t xml:space="preserve">Арендодатель гарантирует, что у него есть все необходимые разрешения (лицензии) на перевозку </w:t>
      </w:r>
      <w:r>
        <w:t>контейнерных</w:t>
      </w:r>
      <w:r w:rsidRPr="00B6695D">
        <w:t xml:space="preserve"> грузов, в том числе Арендодатель обязан обеспечить наличие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r>
        <w:t xml:space="preserve"> </w:t>
      </w:r>
    </w:p>
    <w:p w:rsidR="007D45EB" w:rsidRPr="00B31C37" w:rsidRDefault="007D45EB" w:rsidP="007D45EB">
      <w:pPr>
        <w:autoSpaceDE w:val="0"/>
        <w:autoSpaceDN w:val="0"/>
        <w:adjustRightInd w:val="0"/>
        <w:spacing w:after="120"/>
        <w:ind w:firstLine="709"/>
        <w:jc w:val="both"/>
      </w:pPr>
      <w:r w:rsidRPr="007D495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D45EB" w:rsidRDefault="007D45EB" w:rsidP="007D45E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7D45EB" w:rsidRPr="00520031" w:rsidRDefault="007D45EB" w:rsidP="007D45EB">
      <w:pPr>
        <w:autoSpaceDE w:val="0"/>
        <w:autoSpaceDN w:val="0"/>
        <w:adjustRightInd w:val="0"/>
        <w:ind w:firstLine="540"/>
        <w:jc w:val="both"/>
      </w:pPr>
    </w:p>
    <w:p w:rsidR="007D45EB" w:rsidRPr="00520031" w:rsidRDefault="007D45EB" w:rsidP="007D45EB">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7D45EB" w:rsidRPr="00520031" w:rsidRDefault="007D45EB" w:rsidP="007D45EB">
      <w:pPr>
        <w:autoSpaceDE w:val="0"/>
        <w:autoSpaceDN w:val="0"/>
        <w:adjustRightInd w:val="0"/>
        <w:ind w:firstLine="540"/>
      </w:pPr>
    </w:p>
    <w:p w:rsidR="007D45EB" w:rsidRDefault="007D45EB" w:rsidP="007D45EB">
      <w:pPr>
        <w:autoSpaceDE w:val="0"/>
        <w:autoSpaceDN w:val="0"/>
        <w:adjustRightInd w:val="0"/>
        <w:spacing w:after="120"/>
        <w:ind w:firstLine="539"/>
        <w:jc w:val="both"/>
      </w:pPr>
      <w:r w:rsidRPr="00541BBF">
        <w:t xml:space="preserve">2.1. </w:t>
      </w:r>
      <w:r w:rsidRPr="007D4955">
        <w:t xml:space="preserve">Предоставление Транспортного средства в аренду осуществляется на </w:t>
      </w:r>
      <w:r w:rsidRPr="00435F3B">
        <w:t>основании Заявки Арендатора, размещаемой Арендатором не позднее 17.00 часов дня,</w:t>
      </w:r>
      <w:r w:rsidRPr="007D4955">
        <w:t xml:space="preserve"> предшествующего дню предоставления Транспортного средства.</w:t>
      </w:r>
    </w:p>
    <w:p w:rsidR="007D45EB" w:rsidRDefault="007D45EB" w:rsidP="007D45EB">
      <w:pPr>
        <w:autoSpaceDE w:val="0"/>
        <w:autoSpaceDN w:val="0"/>
        <w:adjustRightInd w:val="0"/>
        <w:spacing w:after="120"/>
        <w:ind w:firstLine="539"/>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7D45EB" w:rsidRDefault="007D45EB" w:rsidP="007D45EB">
      <w:pPr>
        <w:autoSpaceDE w:val="0"/>
        <w:autoSpaceDN w:val="0"/>
        <w:adjustRightInd w:val="0"/>
        <w:spacing w:after="120"/>
        <w:ind w:firstLine="539"/>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D45EB" w:rsidRDefault="007D45EB" w:rsidP="007D45EB">
      <w:pPr>
        <w:autoSpaceDE w:val="0"/>
        <w:autoSpaceDN w:val="0"/>
        <w:adjustRightInd w:val="0"/>
        <w:spacing w:after="120"/>
        <w:ind w:firstLine="539"/>
        <w:jc w:val="both"/>
      </w:pPr>
      <w:r>
        <w:t xml:space="preserve">Регламент расположен в форме электронного документа по адресу: </w:t>
      </w:r>
      <w:r w:rsidRPr="00A75D24">
        <w:t>https://trcont.com/the-company/credentials/subcontractors/</w:t>
      </w:r>
      <w:r>
        <w:t>.</w:t>
      </w:r>
    </w:p>
    <w:p w:rsidR="007D45EB" w:rsidRDefault="007D45EB" w:rsidP="007D45EB">
      <w:pPr>
        <w:autoSpaceDE w:val="0"/>
        <w:autoSpaceDN w:val="0"/>
        <w:adjustRightInd w:val="0"/>
        <w:spacing w:after="120"/>
        <w:ind w:firstLine="53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D45EB" w:rsidRDefault="007D45EB" w:rsidP="007D45EB">
      <w:pPr>
        <w:autoSpaceDE w:val="0"/>
        <w:autoSpaceDN w:val="0"/>
        <w:adjustRightInd w:val="0"/>
        <w:spacing w:after="120"/>
        <w:ind w:firstLine="539"/>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D45EB" w:rsidRDefault="007D45EB" w:rsidP="007D45EB">
      <w:pPr>
        <w:autoSpaceDE w:val="0"/>
        <w:autoSpaceDN w:val="0"/>
        <w:adjustRightInd w:val="0"/>
        <w:spacing w:after="120"/>
        <w:ind w:firstLine="53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7D45EB" w:rsidRDefault="007D45EB" w:rsidP="007D45EB">
      <w:pPr>
        <w:autoSpaceDE w:val="0"/>
        <w:autoSpaceDN w:val="0"/>
        <w:adjustRightInd w:val="0"/>
        <w:spacing w:after="120"/>
        <w:ind w:firstLine="539"/>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w:t>
      </w:r>
      <w:r>
        <w:lastRenderedPageBreak/>
        <w:t>Арендодателю, чье коммерческое предложение содержало наиболее низкую стоимость арендной платы.</w:t>
      </w:r>
    </w:p>
    <w:p w:rsidR="007D45EB" w:rsidRDefault="007D45EB" w:rsidP="007D45EB">
      <w:pPr>
        <w:autoSpaceDE w:val="0"/>
        <w:autoSpaceDN w:val="0"/>
        <w:adjustRightInd w:val="0"/>
        <w:spacing w:after="120"/>
        <w:ind w:firstLine="53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D45EB" w:rsidRPr="00D15467" w:rsidRDefault="007D45EB" w:rsidP="007D45EB">
      <w:pPr>
        <w:autoSpaceDE w:val="0"/>
        <w:autoSpaceDN w:val="0"/>
        <w:adjustRightInd w:val="0"/>
        <w:spacing w:after="120"/>
        <w:ind w:firstLine="539"/>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7D45EB" w:rsidRPr="007E7DAC" w:rsidRDefault="007D45EB" w:rsidP="007D45EB">
      <w:pPr>
        <w:autoSpaceDE w:val="0"/>
        <w:autoSpaceDN w:val="0"/>
        <w:adjustRightInd w:val="0"/>
        <w:spacing w:after="12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7D45EB" w:rsidRPr="006369AA" w:rsidRDefault="007D45EB" w:rsidP="007D45EB">
      <w:pPr>
        <w:autoSpaceDE w:val="0"/>
        <w:autoSpaceDN w:val="0"/>
        <w:adjustRightInd w:val="0"/>
        <w:spacing w:after="12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7D45EB" w:rsidRPr="00586B09" w:rsidRDefault="007D45EB" w:rsidP="007D45EB">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7D45EB" w:rsidRPr="00B423A2" w:rsidRDefault="007D45EB" w:rsidP="007D45EB">
      <w:pPr>
        <w:autoSpaceDE w:val="0"/>
        <w:autoSpaceDN w:val="0"/>
        <w:adjustRightInd w:val="0"/>
        <w:ind w:firstLine="567"/>
        <w:jc w:val="both"/>
      </w:pPr>
      <w:r>
        <w:t xml:space="preserve"> </w:t>
      </w:r>
    </w:p>
    <w:p w:rsidR="007D45EB" w:rsidRPr="00520031" w:rsidRDefault="007D45EB" w:rsidP="007D45EB">
      <w:pPr>
        <w:autoSpaceDE w:val="0"/>
        <w:autoSpaceDN w:val="0"/>
        <w:adjustRightInd w:val="0"/>
        <w:jc w:val="center"/>
        <w:rPr>
          <w:b/>
        </w:rPr>
      </w:pPr>
      <w:r w:rsidRPr="00520031">
        <w:rPr>
          <w:b/>
        </w:rPr>
        <w:t>3. ПРАВА И ОБЯЗАННОСТИ СТОРОН</w:t>
      </w:r>
    </w:p>
    <w:p w:rsidR="007D45EB" w:rsidRPr="00520031" w:rsidRDefault="007D45EB" w:rsidP="007D45EB">
      <w:pPr>
        <w:autoSpaceDE w:val="0"/>
        <w:autoSpaceDN w:val="0"/>
        <w:adjustRightInd w:val="0"/>
        <w:ind w:firstLine="540"/>
        <w:jc w:val="both"/>
      </w:pPr>
    </w:p>
    <w:p w:rsidR="007D45EB" w:rsidRDefault="007D45EB" w:rsidP="007D45EB">
      <w:pPr>
        <w:autoSpaceDE w:val="0"/>
        <w:autoSpaceDN w:val="0"/>
        <w:adjustRightInd w:val="0"/>
        <w:spacing w:after="120"/>
        <w:ind w:firstLine="539"/>
        <w:jc w:val="both"/>
      </w:pPr>
      <w:r w:rsidRPr="00520031">
        <w:t>3.1. Арендодатель обязан:</w:t>
      </w:r>
    </w:p>
    <w:p w:rsidR="007D45EB" w:rsidRPr="000662AF" w:rsidRDefault="007D45EB" w:rsidP="007D45EB">
      <w:pPr>
        <w:autoSpaceDE w:val="0"/>
        <w:autoSpaceDN w:val="0"/>
        <w:adjustRightInd w:val="0"/>
        <w:spacing w:after="120"/>
        <w:ind w:firstLine="539"/>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7D45EB" w:rsidRPr="00520031" w:rsidRDefault="007D45EB" w:rsidP="007D45EB">
      <w:pPr>
        <w:autoSpaceDE w:val="0"/>
        <w:autoSpaceDN w:val="0"/>
        <w:adjustRightInd w:val="0"/>
        <w:spacing w:after="120"/>
        <w:ind w:firstLine="539"/>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7D45EB" w:rsidRDefault="007D45EB" w:rsidP="007D45EB">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7D45EB" w:rsidRPr="00520031" w:rsidRDefault="007D45EB" w:rsidP="007D45EB">
      <w:pPr>
        <w:autoSpaceDE w:val="0"/>
        <w:autoSpaceDN w:val="0"/>
        <w:adjustRightInd w:val="0"/>
        <w:spacing w:after="120"/>
        <w:ind w:firstLine="539"/>
        <w:jc w:val="both"/>
      </w:pPr>
      <w:r>
        <w:t>Коммерческую пригодность предоставляемых Транспортных средств определяет Арендодатель;</w:t>
      </w:r>
    </w:p>
    <w:p w:rsidR="007D45EB" w:rsidRPr="00520031" w:rsidRDefault="007D45EB" w:rsidP="007D45E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7D45EB" w:rsidRPr="00504177" w:rsidRDefault="007D45EB" w:rsidP="007D45EB">
      <w:pPr>
        <w:autoSpaceDE w:val="0"/>
        <w:autoSpaceDN w:val="0"/>
        <w:adjustRightInd w:val="0"/>
        <w:spacing w:after="120"/>
        <w:ind w:firstLine="539"/>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D45EB" w:rsidRPr="00520031" w:rsidRDefault="007D45EB" w:rsidP="007D45EB">
      <w:pPr>
        <w:autoSpaceDE w:val="0"/>
        <w:autoSpaceDN w:val="0"/>
        <w:adjustRightInd w:val="0"/>
        <w:spacing w:after="120"/>
        <w:ind w:firstLine="539"/>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 xml:space="preserve">нести расходы, возникающие в связи с коммерческой эксплуатацией </w:t>
      </w:r>
      <w:r w:rsidRPr="00520031">
        <w:rPr>
          <w:rFonts w:eastAsia="Calibr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7D45EB" w:rsidRPr="00520031" w:rsidRDefault="007D45EB" w:rsidP="007D45EB">
      <w:pPr>
        <w:autoSpaceDE w:val="0"/>
        <w:autoSpaceDN w:val="0"/>
        <w:adjustRightInd w:val="0"/>
        <w:spacing w:after="120"/>
        <w:ind w:firstLine="539"/>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7D45EB" w:rsidRPr="00520031" w:rsidRDefault="007D45EB" w:rsidP="007D45EB">
      <w:pPr>
        <w:autoSpaceDE w:val="0"/>
        <w:autoSpaceDN w:val="0"/>
        <w:adjustRightInd w:val="0"/>
        <w:spacing w:after="120"/>
        <w:ind w:firstLine="539"/>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7D45EB" w:rsidRPr="00520031" w:rsidRDefault="007D45EB" w:rsidP="007D45EB">
      <w:pPr>
        <w:autoSpaceDE w:val="0"/>
        <w:autoSpaceDN w:val="0"/>
        <w:adjustRightInd w:val="0"/>
        <w:spacing w:after="120"/>
        <w:ind w:firstLine="539"/>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7D45EB" w:rsidRPr="00520031" w:rsidRDefault="007D45EB" w:rsidP="007D45EB">
      <w:pPr>
        <w:autoSpaceDE w:val="0"/>
        <w:autoSpaceDN w:val="0"/>
        <w:adjustRightInd w:val="0"/>
        <w:spacing w:after="12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7D45EB" w:rsidRPr="00520031" w:rsidRDefault="007D45EB" w:rsidP="007D45EB">
      <w:pPr>
        <w:autoSpaceDE w:val="0"/>
        <w:autoSpaceDN w:val="0"/>
        <w:adjustRightInd w:val="0"/>
        <w:spacing w:after="12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7D45EB" w:rsidRDefault="007D45EB" w:rsidP="007D45EB">
      <w:pPr>
        <w:autoSpaceDE w:val="0"/>
        <w:autoSpaceDN w:val="0"/>
        <w:adjustRightInd w:val="0"/>
        <w:spacing w:after="12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7D45EB" w:rsidRPr="00520031" w:rsidRDefault="007D45EB" w:rsidP="007D45EB">
      <w:pPr>
        <w:autoSpaceDE w:val="0"/>
        <w:autoSpaceDN w:val="0"/>
        <w:adjustRightInd w:val="0"/>
        <w:spacing w:after="12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7D45EB" w:rsidRDefault="007D45EB" w:rsidP="007D45EB">
      <w:pPr>
        <w:autoSpaceDE w:val="0"/>
        <w:autoSpaceDN w:val="0"/>
        <w:adjustRightInd w:val="0"/>
        <w:spacing w:after="12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7D45EB" w:rsidRDefault="007D45EB" w:rsidP="007D45EB">
      <w:pPr>
        <w:autoSpaceDE w:val="0"/>
        <w:autoSpaceDN w:val="0"/>
        <w:adjustRightInd w:val="0"/>
        <w:spacing w:after="12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D45EB" w:rsidRPr="00520031" w:rsidRDefault="007D45EB" w:rsidP="007D45EB">
      <w:pPr>
        <w:autoSpaceDE w:val="0"/>
        <w:autoSpaceDN w:val="0"/>
        <w:adjustRightInd w:val="0"/>
        <w:spacing w:after="120"/>
        <w:ind w:firstLine="539"/>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7D45EB" w:rsidRPr="00520031" w:rsidRDefault="007D45EB" w:rsidP="007D45EB">
      <w:pPr>
        <w:autoSpaceDE w:val="0"/>
        <w:autoSpaceDN w:val="0"/>
        <w:adjustRightInd w:val="0"/>
        <w:spacing w:after="12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7D45EB" w:rsidRPr="00520031" w:rsidRDefault="007D45EB" w:rsidP="007D45EB">
      <w:pPr>
        <w:autoSpaceDE w:val="0"/>
        <w:autoSpaceDN w:val="0"/>
        <w:adjustRightInd w:val="0"/>
        <w:spacing w:after="12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7D45EB" w:rsidRPr="00520031" w:rsidRDefault="007D45EB" w:rsidP="007D45EB">
      <w:pPr>
        <w:autoSpaceDE w:val="0"/>
        <w:autoSpaceDN w:val="0"/>
        <w:adjustRightInd w:val="0"/>
        <w:spacing w:after="12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7D45EB" w:rsidRPr="00520031" w:rsidRDefault="007D45EB" w:rsidP="007D45EB">
      <w:pPr>
        <w:autoSpaceDE w:val="0"/>
        <w:autoSpaceDN w:val="0"/>
        <w:adjustRightInd w:val="0"/>
        <w:spacing w:after="12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7D45EB" w:rsidRPr="00520031" w:rsidRDefault="007D45EB" w:rsidP="007D45EB">
      <w:pPr>
        <w:autoSpaceDE w:val="0"/>
        <w:autoSpaceDN w:val="0"/>
        <w:adjustRightInd w:val="0"/>
        <w:spacing w:after="120"/>
        <w:ind w:firstLine="539"/>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7D45EB" w:rsidRPr="00520031" w:rsidRDefault="007D45EB" w:rsidP="007D45EB">
      <w:pPr>
        <w:autoSpaceDE w:val="0"/>
        <w:autoSpaceDN w:val="0"/>
        <w:adjustRightInd w:val="0"/>
        <w:spacing w:after="120"/>
        <w:ind w:firstLine="539"/>
        <w:jc w:val="both"/>
      </w:pPr>
      <w:r w:rsidRPr="00520031">
        <w:lastRenderedPageBreak/>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7D45EB" w:rsidRPr="00520031" w:rsidRDefault="007D45EB" w:rsidP="007D45EB">
      <w:pPr>
        <w:autoSpaceDE w:val="0"/>
        <w:autoSpaceDN w:val="0"/>
        <w:adjustRightInd w:val="0"/>
        <w:spacing w:after="12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7D45EB" w:rsidRPr="00520031" w:rsidRDefault="007D45EB" w:rsidP="007D45EB">
      <w:pPr>
        <w:autoSpaceDE w:val="0"/>
        <w:autoSpaceDN w:val="0"/>
        <w:adjustRightInd w:val="0"/>
        <w:spacing w:after="120"/>
        <w:ind w:firstLine="539"/>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7D45EB" w:rsidRPr="00520031" w:rsidRDefault="007D45EB" w:rsidP="007D45EB">
      <w:pPr>
        <w:autoSpaceDE w:val="0"/>
        <w:autoSpaceDN w:val="0"/>
        <w:adjustRightInd w:val="0"/>
        <w:spacing w:after="12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w:t>
      </w:r>
    </w:p>
    <w:p w:rsidR="007D45EB" w:rsidRDefault="007D45EB" w:rsidP="007D45EB">
      <w:pPr>
        <w:autoSpaceDE w:val="0"/>
        <w:autoSpaceDN w:val="0"/>
        <w:adjustRightInd w:val="0"/>
        <w:spacing w:after="12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7D45EB" w:rsidRDefault="007D45EB" w:rsidP="007D45EB">
      <w:pPr>
        <w:autoSpaceDE w:val="0"/>
        <w:autoSpaceDN w:val="0"/>
        <w:adjustRightInd w:val="0"/>
        <w:spacing w:after="120"/>
        <w:ind w:firstLine="539"/>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7D45EB" w:rsidRDefault="007D45EB" w:rsidP="007D45EB">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7D45EB" w:rsidRDefault="007D45EB" w:rsidP="007D45E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D45EB" w:rsidRDefault="007D45EB" w:rsidP="007D45E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D45EB" w:rsidRDefault="007D45EB" w:rsidP="007D45EB">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7D45EB" w:rsidRPr="004C50DC" w:rsidRDefault="007D45EB" w:rsidP="007D45EB">
      <w:pPr>
        <w:autoSpaceDE w:val="0"/>
        <w:autoSpaceDN w:val="0"/>
        <w:adjustRightInd w:val="0"/>
        <w:spacing w:after="120"/>
        <w:ind w:firstLine="539"/>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7D45EB" w:rsidRPr="00520031" w:rsidRDefault="007D45EB" w:rsidP="007D45EB">
      <w:pPr>
        <w:autoSpaceDE w:val="0"/>
        <w:autoSpaceDN w:val="0"/>
        <w:adjustRightInd w:val="0"/>
        <w:spacing w:after="120"/>
        <w:ind w:firstLine="539"/>
        <w:jc w:val="both"/>
      </w:pPr>
      <w:r w:rsidRPr="00520031">
        <w:t xml:space="preserve">3.2. Арендодатель имеет право: </w:t>
      </w:r>
    </w:p>
    <w:p w:rsidR="007D45EB" w:rsidRPr="00520031" w:rsidRDefault="007D45EB" w:rsidP="007D45EB">
      <w:pPr>
        <w:autoSpaceDE w:val="0"/>
        <w:autoSpaceDN w:val="0"/>
        <w:adjustRightInd w:val="0"/>
        <w:spacing w:after="12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D45EB" w:rsidRDefault="007D45EB" w:rsidP="007D45EB">
      <w:pPr>
        <w:autoSpaceDE w:val="0"/>
        <w:autoSpaceDN w:val="0"/>
        <w:adjustRightInd w:val="0"/>
        <w:spacing w:after="12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7D45EB" w:rsidRPr="007B5026" w:rsidRDefault="007D45EB" w:rsidP="007D45EB">
      <w:pPr>
        <w:autoSpaceDE w:val="0"/>
        <w:autoSpaceDN w:val="0"/>
        <w:adjustRightInd w:val="0"/>
        <w:spacing w:after="12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7D45EB" w:rsidRPr="00520031" w:rsidRDefault="007D45EB" w:rsidP="007D45EB">
      <w:pPr>
        <w:autoSpaceDE w:val="0"/>
        <w:autoSpaceDN w:val="0"/>
        <w:adjustRightInd w:val="0"/>
        <w:spacing w:after="120"/>
        <w:ind w:firstLine="539"/>
        <w:jc w:val="both"/>
      </w:pPr>
      <w:r>
        <w:t xml:space="preserve">3.2.4. давать Арендатору письменные указания, обязательные для исполнения Арендатором, по вопросам принятия Арендатором мер по предотвращению и ликвидации </w:t>
      </w:r>
      <w:r>
        <w:lastRenderedPageBreak/>
        <w:t>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D45EB" w:rsidRPr="00520031" w:rsidRDefault="007D45EB" w:rsidP="007D45EB">
      <w:pPr>
        <w:autoSpaceDE w:val="0"/>
        <w:autoSpaceDN w:val="0"/>
        <w:adjustRightInd w:val="0"/>
        <w:spacing w:after="120"/>
        <w:ind w:firstLine="539"/>
        <w:jc w:val="both"/>
      </w:pPr>
      <w:r w:rsidRPr="00520031">
        <w:t>3.3. Арендатор обязан:</w:t>
      </w:r>
    </w:p>
    <w:p w:rsidR="007D45EB" w:rsidRPr="008B1C03" w:rsidRDefault="007D45EB" w:rsidP="007D45EB">
      <w:pPr>
        <w:autoSpaceDE w:val="0"/>
        <w:autoSpaceDN w:val="0"/>
        <w:adjustRightInd w:val="0"/>
        <w:spacing w:after="12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7D45EB" w:rsidRPr="008B1C03" w:rsidRDefault="007D45EB" w:rsidP="007D45EB">
      <w:pPr>
        <w:autoSpaceDE w:val="0"/>
        <w:autoSpaceDN w:val="0"/>
        <w:adjustRightInd w:val="0"/>
        <w:spacing w:after="120"/>
        <w:ind w:firstLine="539"/>
        <w:jc w:val="both"/>
      </w:pPr>
      <w:r w:rsidRPr="008B1C03">
        <w:t>3.3.2. использовать Транспортное средство в соответствии с условиями настоящего Договора;</w:t>
      </w:r>
    </w:p>
    <w:p w:rsidR="007D45EB" w:rsidRPr="008B1C03" w:rsidRDefault="007D45EB" w:rsidP="007D45EB">
      <w:pPr>
        <w:autoSpaceDE w:val="0"/>
        <w:autoSpaceDN w:val="0"/>
        <w:adjustRightInd w:val="0"/>
        <w:spacing w:after="12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D45EB" w:rsidRDefault="007D45EB" w:rsidP="007D45EB">
      <w:pPr>
        <w:autoSpaceDE w:val="0"/>
        <w:autoSpaceDN w:val="0"/>
        <w:adjustRightInd w:val="0"/>
        <w:spacing w:after="12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7D45EB" w:rsidRPr="00572431" w:rsidRDefault="007D45EB" w:rsidP="007D45EB">
      <w:pPr>
        <w:autoSpaceDE w:val="0"/>
        <w:autoSpaceDN w:val="0"/>
        <w:adjustRightInd w:val="0"/>
        <w:spacing w:after="12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D45EB" w:rsidRPr="00572431" w:rsidRDefault="007D45EB" w:rsidP="007D45EB">
      <w:pPr>
        <w:autoSpaceDE w:val="0"/>
        <w:autoSpaceDN w:val="0"/>
        <w:adjustRightInd w:val="0"/>
        <w:spacing w:after="12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7D45EB" w:rsidRPr="00572431" w:rsidRDefault="007D45EB" w:rsidP="007D45EB">
      <w:pPr>
        <w:tabs>
          <w:tab w:val="left" w:pos="567"/>
        </w:tabs>
        <w:autoSpaceDE w:val="0"/>
        <w:autoSpaceDN w:val="0"/>
        <w:adjustRightInd w:val="0"/>
        <w:spacing w:after="12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7D45EB" w:rsidRPr="00572431" w:rsidRDefault="007D45EB" w:rsidP="007D45EB">
      <w:pPr>
        <w:autoSpaceDE w:val="0"/>
        <w:autoSpaceDN w:val="0"/>
        <w:adjustRightInd w:val="0"/>
        <w:spacing w:after="120"/>
        <w:ind w:firstLine="539"/>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7D45EB" w:rsidRPr="00572431" w:rsidRDefault="007D45EB" w:rsidP="007D45EB">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D45EB" w:rsidRPr="00572431" w:rsidRDefault="007D45EB" w:rsidP="007D45EB">
      <w:pPr>
        <w:autoSpaceDE w:val="0"/>
        <w:autoSpaceDN w:val="0"/>
        <w:adjustRightInd w:val="0"/>
        <w:rPr>
          <w:b/>
        </w:rPr>
      </w:pPr>
      <w:r w:rsidRPr="00572431">
        <w:rPr>
          <w:b/>
        </w:rPr>
        <w:t xml:space="preserve">        </w:t>
      </w:r>
    </w:p>
    <w:p w:rsidR="007D45EB" w:rsidRPr="00520031" w:rsidRDefault="007D45EB" w:rsidP="007D45EB">
      <w:pPr>
        <w:autoSpaceDE w:val="0"/>
        <w:autoSpaceDN w:val="0"/>
        <w:adjustRightInd w:val="0"/>
        <w:jc w:val="center"/>
        <w:rPr>
          <w:b/>
        </w:rPr>
      </w:pPr>
      <w:r w:rsidRPr="00520031">
        <w:rPr>
          <w:b/>
        </w:rPr>
        <w:t>4. ПОРЯДОК РАСЧЕТОВ</w:t>
      </w:r>
    </w:p>
    <w:p w:rsidR="007D45EB" w:rsidRPr="00520031" w:rsidRDefault="007D45EB" w:rsidP="007D45EB">
      <w:pPr>
        <w:shd w:val="clear" w:color="auto" w:fill="FFFFFF"/>
        <w:ind w:firstLine="709"/>
        <w:jc w:val="both"/>
      </w:pPr>
    </w:p>
    <w:p w:rsidR="007D45EB" w:rsidRPr="00820551" w:rsidRDefault="007D45EB" w:rsidP="007D45EB">
      <w:pPr>
        <w:pStyle w:val="ConsPlusNonformat"/>
        <w:spacing w:after="120"/>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7D45EB" w:rsidRPr="00D45BEF" w:rsidRDefault="007D45EB" w:rsidP="007D45EB">
      <w:pPr>
        <w:widowControl w:val="0"/>
        <w:spacing w:after="120"/>
        <w:ind w:firstLine="709"/>
        <w:jc w:val="both"/>
        <w:rPr>
          <w:rFonts w:eastAsia="Calibri"/>
        </w:rPr>
      </w:pPr>
      <w:r w:rsidRPr="00FF1705">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D45BEF">
        <w:rPr>
          <w:rFonts w:eastAsia="Calibri"/>
        </w:rPr>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D45EB" w:rsidRDefault="007D45EB" w:rsidP="007D45EB">
      <w:pPr>
        <w:widowControl w:val="0"/>
        <w:spacing w:after="120"/>
        <w:ind w:firstLine="709"/>
        <w:jc w:val="both"/>
        <w:rPr>
          <w:rFonts w:eastAsia="Calibri"/>
        </w:rPr>
      </w:pPr>
      <w:r w:rsidRPr="00D45BEF">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7D45EB" w:rsidRPr="00C377E3" w:rsidRDefault="007D45EB" w:rsidP="007D45EB">
      <w:pPr>
        <w:widowControl w:val="0"/>
        <w:spacing w:after="120"/>
        <w:ind w:firstLine="709"/>
        <w:jc w:val="both"/>
        <w:rPr>
          <w:rFonts w:eastAsia="Calibri"/>
        </w:rPr>
      </w:pPr>
      <w:r w:rsidRPr="00C377E3">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C377E3">
        <w:t>от</w:t>
      </w:r>
      <w:proofErr w:type="gramEnd"/>
      <w:r w:rsidRPr="00C377E3">
        <w:t xml:space="preserve"> первоначально согласованной.</w:t>
      </w:r>
    </w:p>
    <w:p w:rsidR="007D45EB" w:rsidRPr="00572431" w:rsidRDefault="007D45EB" w:rsidP="007D45EB">
      <w:pPr>
        <w:pStyle w:val="ConsPlusNonformat"/>
        <w:tabs>
          <w:tab w:val="left" w:pos="567"/>
        </w:tabs>
        <w:spacing w:after="120"/>
        <w:jc w:val="both"/>
        <w:rPr>
          <w:rFonts w:eastAsia="MS Mincho"/>
        </w:rPr>
      </w:pPr>
      <w:r w:rsidRPr="00572431">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10</w:t>
      </w:r>
      <w:r w:rsidRPr="00572431">
        <w:rPr>
          <w:rFonts w:ascii="Times New Roman" w:hAnsi="Times New Roman" w:cs="Times New Roman"/>
          <w:sz w:val="24"/>
          <w:szCs w:val="24"/>
        </w:rPr>
        <w:t xml:space="preserve"> (</w:t>
      </w:r>
      <w:r>
        <w:rPr>
          <w:rFonts w:ascii="Times New Roman" w:hAnsi="Times New Roman" w:cs="Times New Roman"/>
          <w:sz w:val="24"/>
          <w:szCs w:val="24"/>
        </w:rPr>
        <w:t>десяти</w:t>
      </w:r>
      <w:r w:rsidRPr="00572431">
        <w:rPr>
          <w:rFonts w:ascii="Times New Roman" w:hAnsi="Times New Roman" w:cs="Times New Roman"/>
          <w:sz w:val="24"/>
          <w:szCs w:val="24"/>
        </w:rPr>
        <w:t xml:space="preserve">)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t>.</w:t>
      </w:r>
    </w:p>
    <w:p w:rsidR="007D45EB" w:rsidRPr="00572431" w:rsidRDefault="007D45EB" w:rsidP="007D45EB">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7D45EB" w:rsidRPr="00572431" w:rsidRDefault="007D45EB" w:rsidP="007D45EB">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7D45EB" w:rsidRPr="00572431" w:rsidRDefault="007D45EB" w:rsidP="007D45EB">
      <w:pPr>
        <w:shd w:val="clear" w:color="auto" w:fill="FFFFFF"/>
        <w:jc w:val="both"/>
        <w:rPr>
          <w:b/>
        </w:rPr>
      </w:pPr>
      <w:r w:rsidRPr="00572431">
        <w:t xml:space="preserve">           </w:t>
      </w:r>
    </w:p>
    <w:p w:rsidR="007D45EB" w:rsidRPr="00572431" w:rsidRDefault="007D45EB" w:rsidP="007D45EB">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7D45EB" w:rsidRPr="00520031" w:rsidRDefault="007D45EB" w:rsidP="007D45EB">
      <w:pPr>
        <w:pStyle w:val="ConsPlusNonformat"/>
        <w:ind w:firstLine="709"/>
        <w:jc w:val="center"/>
        <w:rPr>
          <w:rFonts w:ascii="Times New Roman" w:hAnsi="Times New Roman" w:cs="Times New Roman"/>
          <w:sz w:val="24"/>
          <w:szCs w:val="24"/>
        </w:rPr>
      </w:pPr>
    </w:p>
    <w:p w:rsidR="007D45EB" w:rsidRPr="00520031" w:rsidRDefault="007D45EB" w:rsidP="007D45E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sidRPr="009C07A2">
        <w:rPr>
          <w:rFonts w:ascii="Times New Roman" w:hAnsi="Times New Roman" w:cs="Times New Roman"/>
          <w:b/>
          <w:sz w:val="24"/>
          <w:szCs w:val="24"/>
        </w:rPr>
        <w:t>«31»</w:t>
      </w:r>
      <w:r>
        <w:rPr>
          <w:rFonts w:ascii="Times New Roman" w:hAnsi="Times New Roman" w:cs="Times New Roman"/>
          <w:b/>
          <w:sz w:val="24"/>
          <w:szCs w:val="24"/>
        </w:rPr>
        <w:t> </w:t>
      </w:r>
      <w:r w:rsidRPr="009C07A2">
        <w:rPr>
          <w:rFonts w:ascii="Times New Roman" w:hAnsi="Times New Roman" w:cs="Times New Roman"/>
          <w:b/>
          <w:sz w:val="24"/>
          <w:szCs w:val="24"/>
        </w:rPr>
        <w:t>декабря 20</w:t>
      </w:r>
      <w:r>
        <w:rPr>
          <w:rFonts w:ascii="Times New Roman" w:hAnsi="Times New Roman" w:cs="Times New Roman"/>
          <w:b/>
          <w:sz w:val="24"/>
          <w:szCs w:val="24"/>
        </w:rPr>
        <w:t>21 года</w:t>
      </w:r>
      <w:r w:rsidRPr="009C07A2">
        <w:rPr>
          <w:rFonts w:ascii="Times New Roman" w:hAnsi="Times New Roman" w:cs="Times New Roman"/>
          <w:b/>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7D45EB" w:rsidRPr="00520031" w:rsidRDefault="007D45EB" w:rsidP="007D45E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D45EB" w:rsidRPr="00520031" w:rsidRDefault="007D45EB" w:rsidP="007D45E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7D45EB" w:rsidRPr="00520031" w:rsidRDefault="007D45EB" w:rsidP="007D45EB">
      <w:pPr>
        <w:pStyle w:val="ConsPlusNonformat"/>
        <w:ind w:firstLine="709"/>
        <w:jc w:val="both"/>
        <w:rPr>
          <w:rFonts w:ascii="Times New Roman" w:hAnsi="Times New Roman" w:cs="Times New Roman"/>
          <w:sz w:val="24"/>
          <w:szCs w:val="24"/>
        </w:rPr>
      </w:pPr>
    </w:p>
    <w:p w:rsidR="007D45EB" w:rsidRPr="00520031" w:rsidRDefault="007D45EB" w:rsidP="007D45EB">
      <w:pPr>
        <w:pStyle w:val="1f3"/>
        <w:tabs>
          <w:tab w:val="left" w:pos="567"/>
        </w:tabs>
        <w:spacing w:after="120"/>
        <w:ind w:left="0" w:right="-6"/>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45EB" w:rsidRPr="00520031" w:rsidRDefault="007D45EB" w:rsidP="007D45EB">
      <w:pPr>
        <w:tabs>
          <w:tab w:val="left" w:pos="567"/>
        </w:tabs>
        <w:autoSpaceDE w:val="0"/>
        <w:autoSpaceDN w:val="0"/>
        <w:adjustRightInd w:val="0"/>
        <w:spacing w:after="120"/>
        <w:ind w:right="-6"/>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7D45EB" w:rsidRPr="00520031" w:rsidRDefault="007D45EB" w:rsidP="007D45EB">
      <w:pPr>
        <w:tabs>
          <w:tab w:val="left" w:pos="567"/>
        </w:tabs>
        <w:autoSpaceDE w:val="0"/>
        <w:autoSpaceDN w:val="0"/>
        <w:adjustRightInd w:val="0"/>
        <w:spacing w:after="120"/>
        <w:ind w:right="-6"/>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3"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D45EB" w:rsidRDefault="007D45EB" w:rsidP="007D45EB">
      <w:pPr>
        <w:pStyle w:val="37"/>
        <w:tabs>
          <w:tab w:val="left" w:pos="567"/>
        </w:tabs>
        <w:ind w:left="0" w:right="-6"/>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D45EB" w:rsidRDefault="007D45EB" w:rsidP="007D45EB">
      <w:pPr>
        <w:pStyle w:val="37"/>
        <w:tabs>
          <w:tab w:val="left" w:pos="567"/>
        </w:tabs>
        <w:ind w:left="0" w:right="-6"/>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D45EB" w:rsidRPr="0039169B" w:rsidRDefault="007D45EB" w:rsidP="007D45EB">
      <w:pPr>
        <w:pStyle w:val="ConsPlusNonformat"/>
        <w:spacing w:after="120"/>
        <w:ind w:firstLine="567"/>
        <w:jc w:val="both"/>
        <w:rPr>
          <w:rFonts w:ascii="Times New Roman" w:hAnsi="Times New Roman" w:cs="Times New Roman"/>
          <w:sz w:val="24"/>
          <w:szCs w:val="24"/>
        </w:rPr>
      </w:pPr>
      <w:r w:rsidRPr="00520031">
        <w:rPr>
          <w:rFonts w:ascii="Times New Roman" w:hAnsi="Times New Roman" w:cs="Times New Roman"/>
          <w:sz w:val="24"/>
          <w:szCs w:val="24"/>
        </w:rPr>
        <w:lastRenderedPageBreak/>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24"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7D45EB" w:rsidRPr="0039169B" w:rsidRDefault="007D45EB" w:rsidP="007D45EB">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39169B">
        <w:rPr>
          <w:rFonts w:ascii="Times New Roman" w:hAnsi="Times New Roman"/>
          <w:sz w:val="24"/>
          <w:szCs w:val="24"/>
        </w:rPr>
        <w:t>.</w:t>
      </w:r>
    </w:p>
    <w:p w:rsidR="007D45EB" w:rsidRPr="0039169B" w:rsidRDefault="007D45EB" w:rsidP="007D45EB">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D45EB" w:rsidRPr="0039169B" w:rsidRDefault="007D45EB" w:rsidP="007D45EB">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D45EB" w:rsidRPr="0039169B" w:rsidRDefault="007D45EB" w:rsidP="007D45EB">
      <w:pPr>
        <w:pStyle w:val="aff0"/>
        <w:tabs>
          <w:tab w:val="left" w:pos="567"/>
          <w:tab w:val="left" w:pos="709"/>
        </w:tabs>
        <w:spacing w:after="120"/>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7D45EB" w:rsidRPr="0039169B" w:rsidRDefault="007D45EB" w:rsidP="007D45EB">
      <w:pPr>
        <w:pStyle w:val="aff0"/>
        <w:tabs>
          <w:tab w:val="left" w:pos="567"/>
          <w:tab w:val="left" w:pos="709"/>
        </w:tabs>
        <w:spacing w:after="120"/>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D45EB" w:rsidRDefault="007D45EB" w:rsidP="007D45EB">
      <w:pPr>
        <w:pStyle w:val="aff0"/>
        <w:tabs>
          <w:tab w:val="left" w:pos="567"/>
          <w:tab w:val="left" w:pos="709"/>
        </w:tabs>
        <w:spacing w:after="120"/>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D45EB" w:rsidRPr="00820551" w:rsidRDefault="007D45EB" w:rsidP="007D45EB">
      <w:pPr>
        <w:pStyle w:val="aff0"/>
        <w:tabs>
          <w:tab w:val="left" w:pos="567"/>
          <w:tab w:val="left" w:pos="709"/>
        </w:tabs>
        <w:spacing w:after="120"/>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D45EB" w:rsidRDefault="007D45EB" w:rsidP="007D45EB">
      <w:pPr>
        <w:widowControl w:val="0"/>
        <w:spacing w:after="120"/>
        <w:ind w:firstLine="709"/>
        <w:jc w:val="both"/>
        <w:rPr>
          <w:rFonts w:eastAsia="Calibri"/>
        </w:rPr>
      </w:pPr>
      <w:r w:rsidRPr="00820551">
        <w:t xml:space="preserve">6.13. </w:t>
      </w:r>
      <w:r w:rsidRPr="00652698">
        <w:rPr>
          <w:rFonts w:eastAsia="Calibri"/>
          <w:bCs/>
        </w:rPr>
        <w:t xml:space="preserve">В </w:t>
      </w:r>
      <w:proofErr w:type="gramStart"/>
      <w:r w:rsidRPr="00652698">
        <w:rPr>
          <w:rFonts w:eastAsia="Calibri"/>
          <w:bCs/>
        </w:rPr>
        <w:t>случае</w:t>
      </w:r>
      <w:proofErr w:type="gramEnd"/>
      <w:r w:rsidRPr="00652698">
        <w:rPr>
          <w:rFonts w:eastAsia="Calibri"/>
          <w:bCs/>
        </w:rPr>
        <w:t xml:space="preserve"> невыполнения Арендодателем согласованной Заявки</w:t>
      </w:r>
      <w:r w:rsidRPr="00652698">
        <w:rPr>
          <w:rFonts w:eastAsia="Calibri"/>
        </w:rPr>
        <w:t xml:space="preserve"> по любой причине арендная плата не выплачивается и расходы, убытки Арендодателю не возмещаются. </w:t>
      </w:r>
    </w:p>
    <w:p w:rsidR="007D45EB" w:rsidRPr="00652698" w:rsidRDefault="007D45EB" w:rsidP="007D45EB">
      <w:pPr>
        <w:widowControl w:val="0"/>
        <w:spacing w:after="120"/>
        <w:ind w:firstLine="709"/>
        <w:jc w:val="both"/>
        <w:rPr>
          <w:rFonts w:eastAsia="Calibri"/>
        </w:rPr>
      </w:pPr>
      <w:proofErr w:type="gramStart"/>
      <w:r w:rsidRPr="00652698">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652698">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7D45EB" w:rsidRDefault="007D45EB" w:rsidP="007D45EB">
      <w:pPr>
        <w:pStyle w:val="aff0"/>
        <w:tabs>
          <w:tab w:val="left" w:pos="567"/>
          <w:tab w:val="left" w:pos="709"/>
        </w:tabs>
        <w:spacing w:after="120"/>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7D45EB" w:rsidRPr="00435F3B" w:rsidRDefault="007D45EB" w:rsidP="007D45EB">
      <w:pPr>
        <w:pStyle w:val="aff0"/>
        <w:tabs>
          <w:tab w:val="left" w:pos="567"/>
          <w:tab w:val="left" w:pos="709"/>
        </w:tabs>
        <w:spacing w:after="120"/>
        <w:ind w:firstLine="709"/>
        <w:jc w:val="both"/>
        <w:rPr>
          <w:sz w:val="24"/>
          <w:szCs w:val="24"/>
        </w:rPr>
      </w:pPr>
      <w:r w:rsidRPr="004221E1">
        <w:rPr>
          <w:sz w:val="24"/>
          <w:szCs w:val="24"/>
        </w:rPr>
        <w:t>6.15.</w:t>
      </w:r>
      <w:r w:rsidRPr="008270DB">
        <w:rPr>
          <w:i/>
          <w:sz w:val="24"/>
          <w:szCs w:val="24"/>
        </w:rPr>
        <w:t xml:space="preserve"> </w:t>
      </w:r>
      <w:r w:rsidRPr="00652698">
        <w:rPr>
          <w:rFonts w:eastAsia="Calibri"/>
          <w:sz w:val="24"/>
          <w:szCs w:val="24"/>
        </w:rPr>
        <w:t xml:space="preserve">Неподача </w:t>
      </w:r>
      <w:r w:rsidRPr="00435F3B">
        <w:rPr>
          <w:rFonts w:eastAsia="Calibri"/>
          <w:sz w:val="24"/>
          <w:szCs w:val="24"/>
        </w:rPr>
        <w:t xml:space="preserve">коммерческого предложения Арендодателем на Заявки Арендатора в </w:t>
      </w:r>
      <w:r w:rsidRPr="00435F3B">
        <w:rPr>
          <w:rFonts w:eastAsia="Calibri"/>
          <w:sz w:val="24"/>
          <w:szCs w:val="24"/>
        </w:rPr>
        <w:lastRenderedPageBreak/>
        <w:t xml:space="preserve">течение 1 (одного) месяца без уважительной причины считается отказом от Договора по инициативе Арендодателя. В </w:t>
      </w:r>
      <w:proofErr w:type="gramStart"/>
      <w:r w:rsidRPr="00435F3B">
        <w:rPr>
          <w:rFonts w:eastAsia="Calibri"/>
          <w:sz w:val="24"/>
          <w:szCs w:val="24"/>
        </w:rPr>
        <w:t>этом</w:t>
      </w:r>
      <w:proofErr w:type="gramEnd"/>
      <w:r w:rsidRPr="00435F3B">
        <w:rPr>
          <w:rFonts w:eastAsia="Calibri"/>
          <w:sz w:val="24"/>
          <w:szCs w:val="24"/>
        </w:rPr>
        <w:t xml:space="preserve"> случае Арендатор вправе начислить, а Арендодатель обязан уплатить штраф в размере 20 000 (двадцать тысяч) рублей.</w:t>
      </w:r>
    </w:p>
    <w:p w:rsidR="007D45EB" w:rsidRDefault="007D45EB" w:rsidP="007D45EB">
      <w:pPr>
        <w:pStyle w:val="ConsPlusNonformat"/>
        <w:ind w:firstLine="709"/>
        <w:jc w:val="center"/>
        <w:rPr>
          <w:rFonts w:ascii="Times New Roman" w:hAnsi="Times New Roman" w:cs="Times New Roman"/>
          <w:b/>
          <w:sz w:val="24"/>
          <w:szCs w:val="24"/>
        </w:rPr>
      </w:pPr>
    </w:p>
    <w:p w:rsidR="007D45EB" w:rsidRPr="00B52D60" w:rsidRDefault="007D45EB" w:rsidP="007D45E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7D45EB" w:rsidRPr="00B52D60" w:rsidRDefault="007D45EB" w:rsidP="007D45EB">
      <w:pPr>
        <w:pStyle w:val="ConsPlusNonformat"/>
        <w:ind w:firstLine="709"/>
        <w:jc w:val="center"/>
        <w:rPr>
          <w:rFonts w:ascii="Times New Roman" w:hAnsi="Times New Roman" w:cs="Times New Roman"/>
          <w:b/>
          <w:sz w:val="24"/>
          <w:szCs w:val="24"/>
        </w:rPr>
      </w:pPr>
    </w:p>
    <w:p w:rsidR="007D45EB" w:rsidRPr="00520031" w:rsidRDefault="007D45EB" w:rsidP="007D45EB">
      <w:pPr>
        <w:spacing w:after="120"/>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D45EB" w:rsidRPr="00520031" w:rsidRDefault="007D45EB" w:rsidP="007D45EB">
      <w:pPr>
        <w:spacing w:after="120"/>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D45EB" w:rsidRPr="00520031" w:rsidRDefault="007D45EB" w:rsidP="007D45EB">
      <w:pPr>
        <w:spacing w:after="120"/>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D45EB" w:rsidRPr="00520031" w:rsidRDefault="007D45EB" w:rsidP="007D45EB">
      <w:pPr>
        <w:spacing w:after="120"/>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D45EB" w:rsidRPr="00520031" w:rsidRDefault="007D45EB" w:rsidP="007D45EB">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7D45EB" w:rsidRPr="00520031" w:rsidRDefault="007D45EB" w:rsidP="007D45EB">
      <w:pPr>
        <w:pStyle w:val="ConsPlusNonformat"/>
        <w:ind w:firstLine="709"/>
        <w:jc w:val="both"/>
        <w:rPr>
          <w:rFonts w:ascii="Times New Roman" w:hAnsi="Times New Roman" w:cs="Times New Roman"/>
          <w:sz w:val="24"/>
          <w:szCs w:val="24"/>
        </w:rPr>
      </w:pPr>
    </w:p>
    <w:p w:rsidR="007D45EB" w:rsidRDefault="007D45EB" w:rsidP="007D45EB">
      <w:pPr>
        <w:pStyle w:val="aff2"/>
        <w:widowControl/>
        <w:numPr>
          <w:ilvl w:val="0"/>
          <w:numId w:val="30"/>
        </w:numPr>
        <w:suppressAutoHyphens w:val="0"/>
        <w:autoSpaceDE/>
        <w:spacing w:before="0" w:after="0"/>
        <w:ind w:right="-285"/>
        <w:rPr>
          <w:rFonts w:ascii="Times New Roman" w:hAnsi="Times New Roman" w:cs="Times New Roman"/>
          <w:bCs w:val="0"/>
          <w:sz w:val="24"/>
          <w:szCs w:val="24"/>
        </w:rPr>
      </w:pPr>
      <w:r w:rsidRPr="003A0ADB">
        <w:rPr>
          <w:rFonts w:ascii="Times New Roman" w:hAnsi="Times New Roman" w:cs="Times New Roman"/>
          <w:bCs w:val="0"/>
          <w:sz w:val="24"/>
          <w:szCs w:val="24"/>
        </w:rPr>
        <w:t>РАЗРЕШЕНИЕ СПОРОВ</w:t>
      </w:r>
    </w:p>
    <w:p w:rsidR="003A0ADB" w:rsidRPr="003A0ADB" w:rsidRDefault="003A0ADB" w:rsidP="003A0ADB">
      <w:pPr>
        <w:pStyle w:val="aff3"/>
      </w:pPr>
    </w:p>
    <w:p w:rsidR="007D45EB" w:rsidRPr="00045A7B" w:rsidRDefault="007D45EB" w:rsidP="007D45EB">
      <w:pPr>
        <w:autoSpaceDE w:val="0"/>
        <w:autoSpaceDN w:val="0"/>
        <w:adjustRightInd w:val="0"/>
        <w:spacing w:after="120"/>
        <w:ind w:right="-6"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7D45EB" w:rsidRPr="00C94051" w:rsidRDefault="007D45EB" w:rsidP="007D45EB">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D45EB" w:rsidRPr="003A0ADB" w:rsidRDefault="007D45EB" w:rsidP="003A0ADB">
      <w:pPr>
        <w:pStyle w:val="aff2"/>
        <w:spacing w:before="120" w:after="120"/>
        <w:ind w:right="-6" w:firstLine="567"/>
        <w:jc w:val="both"/>
        <w:rPr>
          <w:rFonts w:ascii="Times New Roman" w:hAnsi="Times New Roman" w:cs="Times New Roman"/>
          <w:b w:val="0"/>
          <w:bCs w:val="0"/>
          <w:sz w:val="24"/>
          <w:szCs w:val="24"/>
        </w:rPr>
      </w:pPr>
      <w:r w:rsidRPr="003A0ADB">
        <w:rPr>
          <w:rFonts w:ascii="Times New Roman" w:hAnsi="Times New Roman" w:cs="Times New Roman"/>
          <w:b w:val="0"/>
          <w:bCs w:val="0"/>
          <w:sz w:val="24"/>
          <w:szCs w:val="24"/>
        </w:rPr>
        <w:t xml:space="preserve">Срок рассмотрения претензии - три недели </w:t>
      </w:r>
      <w:proofErr w:type="gramStart"/>
      <w:r w:rsidRPr="003A0ADB">
        <w:rPr>
          <w:rFonts w:ascii="Times New Roman" w:hAnsi="Times New Roman" w:cs="Times New Roman"/>
          <w:b w:val="0"/>
          <w:bCs w:val="0"/>
          <w:sz w:val="24"/>
          <w:szCs w:val="24"/>
        </w:rPr>
        <w:t>с даты</w:t>
      </w:r>
      <w:proofErr w:type="gramEnd"/>
      <w:r w:rsidRPr="003A0ADB">
        <w:rPr>
          <w:rFonts w:ascii="Times New Roman" w:hAnsi="Times New Roman" w:cs="Times New Roman"/>
          <w:b w:val="0"/>
          <w:bCs w:val="0"/>
          <w:sz w:val="24"/>
          <w:szCs w:val="24"/>
        </w:rPr>
        <w:t xml:space="preserve"> ее получения.</w:t>
      </w:r>
    </w:p>
    <w:p w:rsidR="007D45EB" w:rsidRDefault="007D45EB" w:rsidP="007D45EB">
      <w:pPr>
        <w:spacing w:after="120"/>
        <w:ind w:firstLine="709"/>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 </w:t>
      </w:r>
      <w:r w:rsidRPr="00B00F8E">
        <w:t>города Санкт-Петербурга и Ленинградской области</w:t>
      </w:r>
      <w:r>
        <w:t>.</w:t>
      </w:r>
    </w:p>
    <w:p w:rsidR="007D45EB" w:rsidRPr="00583225" w:rsidRDefault="007D45EB" w:rsidP="007D45EB">
      <w:pPr>
        <w:spacing w:after="120"/>
        <w:ind w:firstLine="709"/>
        <w:jc w:val="both"/>
      </w:pPr>
    </w:p>
    <w:p w:rsidR="007D45EB" w:rsidRPr="00473DC2" w:rsidRDefault="007D45EB" w:rsidP="007D45EB">
      <w:pPr>
        <w:ind w:firstLine="567"/>
        <w:jc w:val="center"/>
        <w:rPr>
          <w:b/>
        </w:rPr>
      </w:pPr>
      <w:r w:rsidRPr="00473DC2">
        <w:rPr>
          <w:b/>
        </w:rPr>
        <w:t>9. ИЗМЕНЕНИЕ И РАСТОРЖЕНИЕ ДОГОВОРА</w:t>
      </w:r>
    </w:p>
    <w:p w:rsidR="007D45EB" w:rsidRPr="00520031" w:rsidRDefault="007D45EB" w:rsidP="007D45EB">
      <w:pPr>
        <w:ind w:left="567" w:right="-5" w:firstLine="567"/>
        <w:jc w:val="center"/>
        <w:rPr>
          <w:b/>
          <w:sz w:val="22"/>
          <w:szCs w:val="22"/>
        </w:rPr>
      </w:pPr>
    </w:p>
    <w:p w:rsidR="007D45EB" w:rsidRPr="00553C77" w:rsidRDefault="007D45EB" w:rsidP="007D45EB">
      <w:pPr>
        <w:spacing w:after="120"/>
        <w:ind w:left="181" w:right="-6" w:firstLine="386"/>
        <w:jc w:val="both"/>
      </w:pPr>
      <w:r w:rsidRPr="00553C77">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45EB" w:rsidRPr="00553C77" w:rsidRDefault="007D45EB" w:rsidP="007D45EB">
      <w:pPr>
        <w:spacing w:after="120"/>
        <w:ind w:left="181" w:right="-6" w:firstLine="386"/>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7D45EB" w:rsidRPr="00553C77" w:rsidRDefault="007D45EB" w:rsidP="007D45EB">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D45EB" w:rsidRPr="00553C77" w:rsidRDefault="007D45EB" w:rsidP="007D45EB">
      <w:pPr>
        <w:ind w:left="180" w:right="-5" w:firstLine="387"/>
        <w:jc w:val="both"/>
      </w:pPr>
    </w:p>
    <w:p w:rsidR="007D45EB" w:rsidRPr="00553C77" w:rsidRDefault="007D45EB" w:rsidP="007D45EB">
      <w:pPr>
        <w:autoSpaceDE w:val="0"/>
        <w:autoSpaceDN w:val="0"/>
        <w:spacing w:line="276" w:lineRule="auto"/>
        <w:ind w:firstLine="709"/>
        <w:jc w:val="center"/>
        <w:rPr>
          <w:b/>
        </w:rPr>
      </w:pPr>
      <w:r w:rsidRPr="00553C77">
        <w:rPr>
          <w:b/>
        </w:rPr>
        <w:t>10. АНТИКОРРУПЦИОННАЯ ОГОВОРКА</w:t>
      </w:r>
    </w:p>
    <w:p w:rsidR="007D45EB" w:rsidRPr="00553C77" w:rsidRDefault="007D45EB" w:rsidP="007D45EB">
      <w:pPr>
        <w:autoSpaceDE w:val="0"/>
        <w:autoSpaceDN w:val="0"/>
        <w:spacing w:line="276" w:lineRule="auto"/>
        <w:ind w:firstLine="709"/>
        <w:jc w:val="center"/>
      </w:pPr>
    </w:p>
    <w:p w:rsidR="007D45EB" w:rsidRPr="00553C77" w:rsidRDefault="007D45EB" w:rsidP="007D45EB">
      <w:pPr>
        <w:autoSpaceDE w:val="0"/>
        <w:autoSpaceDN w:val="0"/>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D45EB" w:rsidRPr="00553C77" w:rsidRDefault="007D45EB" w:rsidP="007D45EB">
      <w:pPr>
        <w:autoSpaceDE w:val="0"/>
        <w:autoSpaceDN w:val="0"/>
        <w:spacing w:after="12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D45EB" w:rsidRPr="00553C77" w:rsidRDefault="007D45EB" w:rsidP="007D45EB">
      <w:pPr>
        <w:autoSpaceDE w:val="0"/>
        <w:autoSpaceDN w:val="0"/>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7D45EB" w:rsidRPr="00553C77" w:rsidRDefault="007D45EB" w:rsidP="007D45EB">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D45EB" w:rsidRPr="00553C77" w:rsidRDefault="007D45EB" w:rsidP="007D45EB">
      <w:pPr>
        <w:autoSpaceDE w:val="0"/>
        <w:autoSpaceDN w:val="0"/>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7D45EB" w:rsidRPr="00553C77" w:rsidRDefault="007D45EB" w:rsidP="007D45EB">
      <w:pPr>
        <w:autoSpaceDE w:val="0"/>
        <w:autoSpaceDN w:val="0"/>
        <w:spacing w:after="120"/>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7D45EB" w:rsidRPr="00553C77" w:rsidRDefault="007D45EB" w:rsidP="007D45EB">
      <w:pPr>
        <w:autoSpaceDE w:val="0"/>
        <w:autoSpaceDN w:val="0"/>
        <w:spacing w:after="12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D45EB" w:rsidRPr="00A9640C" w:rsidRDefault="007D45EB" w:rsidP="007D45EB">
      <w:pPr>
        <w:autoSpaceDE w:val="0"/>
        <w:autoSpaceDN w:val="0"/>
        <w:ind w:firstLine="709"/>
        <w:jc w:val="both"/>
      </w:pPr>
      <w:r w:rsidRPr="00553C77">
        <w:t xml:space="preserve">10.4. </w:t>
      </w:r>
      <w:proofErr w:type="gramStart"/>
      <w:r w:rsidRPr="00553C77">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rsidRPr="00553C77">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D45EB" w:rsidRDefault="007D45EB" w:rsidP="007D45EB">
      <w:pPr>
        <w:autoSpaceDE w:val="0"/>
        <w:autoSpaceDN w:val="0"/>
        <w:ind w:firstLine="709"/>
        <w:jc w:val="center"/>
        <w:rPr>
          <w:b/>
          <w:smallCaps/>
        </w:rPr>
      </w:pPr>
    </w:p>
    <w:p w:rsidR="007D45EB" w:rsidRDefault="007D45EB" w:rsidP="007D45EB">
      <w:pPr>
        <w:numPr>
          <w:ilvl w:val="0"/>
          <w:numId w:val="31"/>
        </w:numPr>
        <w:suppressAutoHyphens w:val="0"/>
        <w:autoSpaceDE w:val="0"/>
        <w:autoSpaceDN w:val="0"/>
        <w:jc w:val="center"/>
        <w:rPr>
          <w:b/>
        </w:rPr>
      </w:pPr>
      <w:r w:rsidRPr="000E5C9B">
        <w:rPr>
          <w:b/>
        </w:rPr>
        <w:t>Г</w:t>
      </w:r>
      <w:r>
        <w:rPr>
          <w:b/>
        </w:rPr>
        <w:t>АРАНТИИ И ЗАВЕРЕНИЯ АРЕНДОДАТЕЛЯ</w:t>
      </w:r>
    </w:p>
    <w:p w:rsidR="007D45EB" w:rsidRPr="000E5C9B" w:rsidRDefault="007D45EB" w:rsidP="007D45EB">
      <w:pPr>
        <w:autoSpaceDE w:val="0"/>
        <w:autoSpaceDN w:val="0"/>
        <w:ind w:left="480"/>
        <w:rPr>
          <w:b/>
        </w:rPr>
      </w:pPr>
    </w:p>
    <w:p w:rsidR="007D45EB" w:rsidRPr="000E5C9B" w:rsidRDefault="007D45EB" w:rsidP="007D45EB">
      <w:pPr>
        <w:pStyle w:val="aff9"/>
        <w:numPr>
          <w:ilvl w:val="1"/>
          <w:numId w:val="31"/>
        </w:numPr>
        <w:suppressAutoHyphens w:val="0"/>
        <w:spacing w:after="120"/>
        <w:ind w:left="0" w:firstLine="709"/>
        <w:jc w:val="both"/>
      </w:pPr>
      <w:r w:rsidRPr="000E5C9B">
        <w:t>Арендодатель настоящим заверяет Арендатора и гарантирует, что на дату заключения настоящего Договора:</w:t>
      </w:r>
    </w:p>
    <w:p w:rsidR="007D45EB" w:rsidRDefault="007D45EB" w:rsidP="007D45EB">
      <w:pPr>
        <w:pStyle w:val="aff9"/>
        <w:numPr>
          <w:ilvl w:val="2"/>
          <w:numId w:val="31"/>
        </w:numPr>
        <w:suppressAutoHyphens w:val="0"/>
        <w:spacing w:after="120"/>
        <w:ind w:left="0" w:firstLine="709"/>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7D45EB" w:rsidRPr="000E5C9B" w:rsidRDefault="007D45EB" w:rsidP="007D45EB">
      <w:pPr>
        <w:pStyle w:val="aff9"/>
        <w:numPr>
          <w:ilvl w:val="2"/>
          <w:numId w:val="31"/>
        </w:numPr>
        <w:suppressAutoHyphens w:val="0"/>
        <w:spacing w:after="120"/>
        <w:ind w:left="0" w:firstLine="709"/>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D45EB" w:rsidRPr="000E5C9B" w:rsidRDefault="007D45EB" w:rsidP="007D45EB">
      <w:pPr>
        <w:pStyle w:val="aff9"/>
        <w:numPr>
          <w:ilvl w:val="2"/>
          <w:numId w:val="31"/>
        </w:numPr>
        <w:suppressAutoHyphens w:val="0"/>
        <w:spacing w:after="120"/>
        <w:ind w:left="0" w:firstLine="709"/>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7D45EB" w:rsidRPr="000E5C9B" w:rsidRDefault="007D45EB" w:rsidP="007D45EB">
      <w:pPr>
        <w:pStyle w:val="aff9"/>
        <w:numPr>
          <w:ilvl w:val="2"/>
          <w:numId w:val="31"/>
        </w:numPr>
        <w:suppressAutoHyphens w:val="0"/>
        <w:spacing w:after="120"/>
        <w:ind w:left="0" w:firstLine="709"/>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D45EB" w:rsidRDefault="007D45EB" w:rsidP="007D45EB">
      <w:pPr>
        <w:pStyle w:val="aff9"/>
        <w:numPr>
          <w:ilvl w:val="2"/>
          <w:numId w:val="31"/>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7D45EB" w:rsidRDefault="007D45EB" w:rsidP="007D45EB">
      <w:pPr>
        <w:pStyle w:val="aff9"/>
        <w:spacing w:after="200"/>
        <w:jc w:val="both"/>
      </w:pPr>
    </w:p>
    <w:p w:rsidR="007D45EB" w:rsidRPr="00520031" w:rsidRDefault="007D45EB" w:rsidP="007D45EB">
      <w:pPr>
        <w:pStyle w:val="1f3"/>
        <w:numPr>
          <w:ilvl w:val="0"/>
          <w:numId w:val="31"/>
        </w:numPr>
        <w:suppressAutoHyphens w:val="0"/>
        <w:spacing w:after="200"/>
        <w:ind w:right="-5"/>
        <w:contextualSpacing/>
        <w:jc w:val="center"/>
        <w:rPr>
          <w:b/>
        </w:rPr>
      </w:pPr>
      <w:r w:rsidRPr="00520031">
        <w:rPr>
          <w:b/>
        </w:rPr>
        <w:t>ПРОЧИЕ УСЛОВИЯ</w:t>
      </w:r>
    </w:p>
    <w:p w:rsidR="007D45EB" w:rsidRPr="00520031" w:rsidRDefault="007D45EB" w:rsidP="007D45EB">
      <w:pPr>
        <w:pStyle w:val="1f3"/>
        <w:ind w:left="1134" w:right="-5"/>
        <w:jc w:val="center"/>
        <w:rPr>
          <w:b/>
        </w:rPr>
      </w:pPr>
    </w:p>
    <w:p w:rsidR="007D45EB" w:rsidRPr="00520031" w:rsidRDefault="007D45EB" w:rsidP="007D45EB">
      <w:pPr>
        <w:pStyle w:val="1f3"/>
        <w:spacing w:after="120"/>
        <w:ind w:left="0" w:right="-6" w:firstLine="567"/>
        <w:jc w:val="both"/>
      </w:pPr>
      <w:r w:rsidRPr="003A1511">
        <w:t>12.1. В случае изменений</w:t>
      </w:r>
      <w:r w:rsidRPr="00520031">
        <w:t xml:space="preserve">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7D45EB" w:rsidRPr="00520031" w:rsidRDefault="007D45EB" w:rsidP="007D45EB">
      <w:pPr>
        <w:autoSpaceDE w:val="0"/>
        <w:autoSpaceDN w:val="0"/>
        <w:adjustRightInd w:val="0"/>
        <w:spacing w:after="120"/>
        <w:ind w:right="-6"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D45EB" w:rsidRPr="00520031" w:rsidRDefault="007D45EB" w:rsidP="007D45EB">
      <w:pPr>
        <w:pStyle w:val="1f3"/>
        <w:spacing w:after="120"/>
        <w:ind w:left="0" w:right="-6"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7D45EB" w:rsidRPr="00520031" w:rsidRDefault="007D45EB" w:rsidP="007D45EB">
      <w:pPr>
        <w:autoSpaceDE w:val="0"/>
        <w:autoSpaceDN w:val="0"/>
        <w:adjustRightInd w:val="0"/>
        <w:spacing w:after="120"/>
        <w:ind w:right="-6"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7D45EB" w:rsidRPr="00520031" w:rsidRDefault="007D45EB" w:rsidP="007D45EB">
      <w:pPr>
        <w:pStyle w:val="1f3"/>
        <w:spacing w:after="120"/>
        <w:ind w:left="0" w:right="-6"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7D45EB" w:rsidRPr="00520031" w:rsidRDefault="007D45EB" w:rsidP="007D45EB">
      <w:pPr>
        <w:pStyle w:val="1f3"/>
        <w:spacing w:after="120"/>
        <w:ind w:left="0" w:right="-6" w:firstLine="567"/>
        <w:jc w:val="both"/>
      </w:pPr>
      <w:r w:rsidRPr="00520031">
        <w:t>1</w:t>
      </w:r>
      <w:r>
        <w:t>2</w:t>
      </w:r>
      <w:r w:rsidRPr="00520031">
        <w:t>.6. К настоящему Договору прилагаются:</w:t>
      </w:r>
    </w:p>
    <w:p w:rsidR="007D45EB" w:rsidRDefault="007D45EB" w:rsidP="007D45EB">
      <w:pPr>
        <w:pStyle w:val="1f3"/>
        <w:spacing w:after="120"/>
        <w:ind w:left="0" w:right="-6"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7D45EB" w:rsidRPr="00520031" w:rsidRDefault="007D45EB" w:rsidP="007D45EB">
      <w:pPr>
        <w:pStyle w:val="1f3"/>
        <w:spacing w:after="120"/>
        <w:ind w:left="0" w:right="-6" w:firstLine="567"/>
        <w:jc w:val="both"/>
      </w:pPr>
      <w:r>
        <w:t>12.6.2. данные о водителях оказывающих услуги по Договору (Приложение № 2);</w:t>
      </w:r>
    </w:p>
    <w:p w:rsidR="007D45EB" w:rsidRPr="00520031" w:rsidRDefault="007D45EB" w:rsidP="007D45EB">
      <w:pPr>
        <w:spacing w:after="120"/>
        <w:ind w:right="-6"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7D45EB" w:rsidRDefault="007D45EB" w:rsidP="007D45EB">
      <w:pPr>
        <w:spacing w:after="120"/>
        <w:ind w:right="-6"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w:t>
      </w:r>
      <w:r w:rsidRPr="00520031">
        <w:t>№</w:t>
      </w:r>
      <w:r>
        <w:t> 4</w:t>
      </w:r>
      <w:r w:rsidRPr="00520031">
        <w:t>);</w:t>
      </w:r>
    </w:p>
    <w:p w:rsidR="007D45EB" w:rsidRDefault="007D45EB" w:rsidP="007D45EB">
      <w:pPr>
        <w:spacing w:after="120"/>
        <w:ind w:right="-6" w:firstLine="567"/>
        <w:jc w:val="both"/>
      </w:pPr>
      <w:r>
        <w:t xml:space="preserve">12.6.5. форма Акта об оказанных услугах (Приложение № 5); </w:t>
      </w:r>
    </w:p>
    <w:p w:rsidR="007D45EB" w:rsidRDefault="007D45EB" w:rsidP="007D45EB">
      <w:pPr>
        <w:spacing w:after="120"/>
        <w:ind w:right="-6"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7D45EB" w:rsidRPr="00D14183" w:rsidRDefault="007D45EB" w:rsidP="007D45EB">
      <w:pPr>
        <w:ind w:right="-5" w:firstLine="567"/>
        <w:jc w:val="both"/>
      </w:pPr>
      <w:r w:rsidRPr="0007628C">
        <w:lastRenderedPageBreak/>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7D45EB" w:rsidRPr="00520031" w:rsidRDefault="007D45EB" w:rsidP="007D45EB">
      <w:pPr>
        <w:ind w:right="-5" w:firstLine="720"/>
        <w:jc w:val="both"/>
      </w:pPr>
    </w:p>
    <w:p w:rsidR="007D45EB" w:rsidRPr="00520031" w:rsidRDefault="007D45EB" w:rsidP="007D45EB">
      <w:pPr>
        <w:numPr>
          <w:ilvl w:val="0"/>
          <w:numId w:val="31"/>
        </w:numPr>
        <w:suppressAutoHyphens w:val="0"/>
        <w:autoSpaceDE w:val="0"/>
        <w:autoSpaceDN w:val="0"/>
        <w:adjustRightInd w:val="0"/>
        <w:jc w:val="center"/>
        <w:rPr>
          <w:b/>
        </w:rPr>
      </w:pPr>
      <w:r w:rsidRPr="00520031">
        <w:rPr>
          <w:b/>
        </w:rPr>
        <w:t xml:space="preserve">ЮРИДИЧЕСКИЕ АДРЕСА И РЕКВИЗИТЫ СТОРОН </w:t>
      </w:r>
    </w:p>
    <w:p w:rsidR="007D45EB" w:rsidRPr="00520031" w:rsidRDefault="007D45EB" w:rsidP="007D45E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D45EB" w:rsidRPr="002305D9" w:rsidTr="007A01EB">
        <w:tc>
          <w:tcPr>
            <w:tcW w:w="4820" w:type="dxa"/>
            <w:tcBorders>
              <w:top w:val="nil"/>
              <w:left w:val="nil"/>
              <w:bottom w:val="nil"/>
              <w:right w:val="nil"/>
            </w:tcBorders>
          </w:tcPr>
          <w:p w:rsidR="007D45EB" w:rsidRPr="00520031" w:rsidRDefault="007D45EB" w:rsidP="007A01EB">
            <w:pPr>
              <w:autoSpaceDE w:val="0"/>
              <w:autoSpaceDN w:val="0"/>
              <w:adjustRightInd w:val="0"/>
              <w:rPr>
                <w:b/>
              </w:rPr>
            </w:pPr>
            <w:r w:rsidRPr="00520031">
              <w:rPr>
                <w:b/>
              </w:rPr>
              <w:t xml:space="preserve">Арендодатель </w:t>
            </w:r>
          </w:p>
          <w:p w:rsidR="007D45EB" w:rsidRPr="00520031" w:rsidRDefault="007D45EB" w:rsidP="007A01EB">
            <w:pPr>
              <w:autoSpaceDE w:val="0"/>
              <w:autoSpaceDN w:val="0"/>
              <w:adjustRightInd w:val="0"/>
              <w:rPr>
                <w:b/>
              </w:rPr>
            </w:pPr>
          </w:p>
          <w:p w:rsidR="007D45EB" w:rsidRPr="00520031" w:rsidRDefault="007D45EB" w:rsidP="007A01EB">
            <w:pPr>
              <w:shd w:val="clear" w:color="auto" w:fill="FFFFFF"/>
              <w:jc w:val="both"/>
              <w:rPr>
                <w:b/>
                <w:bCs/>
              </w:rPr>
            </w:pPr>
            <w:r>
              <w:rPr>
                <w:b/>
                <w:bCs/>
              </w:rPr>
              <w:t>___________________</w:t>
            </w:r>
          </w:p>
          <w:p w:rsidR="007D45EB" w:rsidRPr="00520031" w:rsidRDefault="007D45EB" w:rsidP="007A01EB">
            <w:pPr>
              <w:shd w:val="clear" w:color="auto" w:fill="FFFFFF"/>
              <w:jc w:val="both"/>
            </w:pPr>
            <w:r w:rsidRPr="00520031">
              <w:t xml:space="preserve">Юридический адрес: </w:t>
            </w:r>
            <w:r>
              <w:t>_______________</w:t>
            </w:r>
          </w:p>
          <w:p w:rsidR="007D45EB" w:rsidRPr="00520031" w:rsidRDefault="007D45EB" w:rsidP="007A01EB">
            <w:pPr>
              <w:shd w:val="clear" w:color="auto" w:fill="FFFFFF"/>
              <w:jc w:val="both"/>
            </w:pPr>
            <w:r w:rsidRPr="00520031">
              <w:t>Почтовый адрес:</w:t>
            </w:r>
            <w:r>
              <w:t xml:space="preserve"> </w:t>
            </w:r>
          </w:p>
          <w:p w:rsidR="007D45EB" w:rsidRPr="00520031" w:rsidRDefault="007D45EB" w:rsidP="007A01EB">
            <w:pPr>
              <w:shd w:val="clear" w:color="auto" w:fill="FFFFFF"/>
              <w:jc w:val="both"/>
              <w:rPr>
                <w:b/>
              </w:rPr>
            </w:pPr>
          </w:p>
        </w:tc>
        <w:tc>
          <w:tcPr>
            <w:tcW w:w="4819" w:type="dxa"/>
            <w:tcBorders>
              <w:top w:val="nil"/>
              <w:left w:val="nil"/>
              <w:bottom w:val="nil"/>
              <w:right w:val="nil"/>
            </w:tcBorders>
          </w:tcPr>
          <w:p w:rsidR="007D45EB" w:rsidRPr="002305D9" w:rsidRDefault="007D45EB" w:rsidP="007A01EB">
            <w:pPr>
              <w:pStyle w:val="28"/>
              <w:spacing w:after="0" w:line="240" w:lineRule="auto"/>
              <w:rPr>
                <w:b/>
              </w:rPr>
            </w:pPr>
            <w:r w:rsidRPr="002305D9">
              <w:rPr>
                <w:b/>
              </w:rPr>
              <w:t>Арендатор:</w:t>
            </w:r>
          </w:p>
          <w:p w:rsidR="007D45EB" w:rsidRDefault="007D45EB" w:rsidP="007A01EB">
            <w:pPr>
              <w:pStyle w:val="28"/>
              <w:spacing w:after="0" w:line="240" w:lineRule="auto"/>
              <w:rPr>
                <w:b/>
              </w:rPr>
            </w:pPr>
            <w:r w:rsidRPr="002305D9">
              <w:rPr>
                <w:b/>
              </w:rPr>
              <w:t>Публичное акционерное общество «Центр по перевозке грузов в контейнерах «ТрансКонтейнер»</w:t>
            </w:r>
            <w:r>
              <w:rPr>
                <w:b/>
              </w:rPr>
              <w:t xml:space="preserve"> </w:t>
            </w:r>
          </w:p>
          <w:p w:rsidR="007D45EB" w:rsidRPr="002305D9" w:rsidRDefault="007D45EB" w:rsidP="007A01EB">
            <w:pPr>
              <w:pStyle w:val="28"/>
              <w:spacing w:after="0" w:line="240" w:lineRule="auto"/>
              <w:rPr>
                <w:b/>
              </w:rPr>
            </w:pPr>
            <w:r>
              <w:rPr>
                <w:b/>
              </w:rPr>
              <w:t>(ПАО «ТрансКонтейнер»)</w:t>
            </w:r>
          </w:p>
          <w:p w:rsidR="007D45EB" w:rsidRPr="0021473E" w:rsidRDefault="007D45EB" w:rsidP="007A01EB">
            <w:pPr>
              <w:pStyle w:val="28"/>
              <w:spacing w:after="0" w:line="240" w:lineRule="auto"/>
            </w:pPr>
            <w:r w:rsidRPr="0021473E">
              <w:t>Место нахождения: 125047, Москва, Оружейный пер., д.19</w:t>
            </w:r>
          </w:p>
          <w:p w:rsidR="007D45EB" w:rsidRPr="002305D9" w:rsidRDefault="007D45EB" w:rsidP="007A01EB">
            <w:pPr>
              <w:pStyle w:val="28"/>
              <w:spacing w:after="0" w:line="240" w:lineRule="auto"/>
            </w:pPr>
            <w:r w:rsidRPr="002305D9">
              <w:t>ОГРН 1067746341024, ИНН 7708591995, КПП 997650001</w:t>
            </w:r>
          </w:p>
          <w:p w:rsidR="007D45EB" w:rsidRPr="002305D9" w:rsidRDefault="007D45EB" w:rsidP="007A01EB">
            <w:pPr>
              <w:pStyle w:val="28"/>
              <w:spacing w:after="0" w:line="240" w:lineRule="auto"/>
              <w:rPr>
                <w:b/>
              </w:rPr>
            </w:pPr>
            <w:r w:rsidRPr="002305D9">
              <w:rPr>
                <w:b/>
              </w:rPr>
              <w:t>Филиал ПАО «ТрансКонтейнер» на Октябрьской железной дороге:</w:t>
            </w:r>
          </w:p>
          <w:p w:rsidR="007D45EB" w:rsidRPr="00241627" w:rsidRDefault="007D45EB" w:rsidP="007A01EB">
            <w:pPr>
              <w:pStyle w:val="28"/>
              <w:spacing w:after="0" w:line="240" w:lineRule="auto"/>
            </w:pPr>
            <w:r w:rsidRPr="00241627">
              <w:t xml:space="preserve">Место нахождения: 192007, </w:t>
            </w:r>
            <w:proofErr w:type="spellStart"/>
            <w:r>
              <w:t>Санкт</w:t>
            </w:r>
            <w:r>
              <w:noBreakHyphen/>
            </w:r>
            <w:r w:rsidRPr="00241627">
              <w:t>Петербург</w:t>
            </w:r>
            <w:proofErr w:type="spellEnd"/>
            <w:r w:rsidRPr="00241627">
              <w:t>, Лиговский пр., д. 240, лит. А</w:t>
            </w:r>
          </w:p>
          <w:p w:rsidR="007D45EB" w:rsidRPr="002305D9" w:rsidRDefault="007D45EB" w:rsidP="007A01EB">
            <w:pPr>
              <w:pStyle w:val="28"/>
              <w:spacing w:after="0" w:line="240" w:lineRule="auto"/>
            </w:pPr>
            <w:r w:rsidRPr="00241627">
              <w:t>ИНН 7708591995, КПП 781643001,</w:t>
            </w:r>
          </w:p>
          <w:p w:rsidR="007D45EB" w:rsidRPr="002305D9" w:rsidRDefault="007D45EB" w:rsidP="007A01EB">
            <w:pPr>
              <w:pStyle w:val="28"/>
              <w:spacing w:after="0" w:line="240" w:lineRule="auto"/>
            </w:pPr>
            <w:r w:rsidRPr="0021473E">
              <w:t>Тел. (812) 458-68-00,</w:t>
            </w:r>
            <w:r w:rsidRPr="002305D9">
              <w:t xml:space="preserve"> факс (812) 458-68-01</w:t>
            </w:r>
          </w:p>
        </w:tc>
      </w:tr>
      <w:tr w:rsidR="007D45EB" w:rsidRPr="00520031" w:rsidTr="007A01EB">
        <w:tc>
          <w:tcPr>
            <w:tcW w:w="4820" w:type="dxa"/>
            <w:tcBorders>
              <w:top w:val="nil"/>
              <w:left w:val="nil"/>
              <w:bottom w:val="nil"/>
              <w:right w:val="nil"/>
            </w:tcBorders>
          </w:tcPr>
          <w:p w:rsidR="007D45EB" w:rsidRPr="00D64132" w:rsidRDefault="007D45EB" w:rsidP="007A01EB">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7D45EB" w:rsidRPr="00D64132" w:rsidRDefault="007D45EB" w:rsidP="007A01EB">
            <w:pPr>
              <w:autoSpaceDE w:val="0"/>
              <w:autoSpaceDN w:val="0"/>
              <w:adjustRightInd w:val="0"/>
              <w:rPr>
                <w:b/>
              </w:rPr>
            </w:pPr>
          </w:p>
          <w:p w:rsidR="007D45EB" w:rsidRPr="00520031" w:rsidRDefault="007D45EB" w:rsidP="007A01EB">
            <w:pPr>
              <w:autoSpaceDE w:val="0"/>
              <w:autoSpaceDN w:val="0"/>
              <w:adjustRightInd w:val="0"/>
            </w:pPr>
          </w:p>
          <w:p w:rsidR="007D45EB" w:rsidRPr="00520031" w:rsidRDefault="007D45EB" w:rsidP="007A01EB">
            <w:pPr>
              <w:autoSpaceDE w:val="0"/>
              <w:autoSpaceDN w:val="0"/>
              <w:adjustRightInd w:val="0"/>
              <w:rPr>
                <w:b/>
              </w:rPr>
            </w:pPr>
          </w:p>
        </w:tc>
        <w:tc>
          <w:tcPr>
            <w:tcW w:w="4819" w:type="dxa"/>
            <w:tcBorders>
              <w:top w:val="nil"/>
              <w:left w:val="nil"/>
              <w:bottom w:val="nil"/>
              <w:right w:val="nil"/>
            </w:tcBorders>
          </w:tcPr>
          <w:p w:rsidR="007D45EB" w:rsidRPr="002305D9" w:rsidRDefault="007D45EB" w:rsidP="007A01EB">
            <w:pPr>
              <w:pStyle w:val="28"/>
              <w:spacing w:after="0" w:line="240" w:lineRule="auto"/>
              <w:rPr>
                <w:b/>
              </w:rPr>
            </w:pPr>
            <w:r w:rsidRPr="002305D9">
              <w:rPr>
                <w:b/>
              </w:rPr>
              <w:t>Банковские реквизиты для расчета в российских рублях (RUR):</w:t>
            </w:r>
          </w:p>
          <w:p w:rsidR="007D45EB" w:rsidRPr="002305D9" w:rsidRDefault="007D45EB" w:rsidP="007A01EB">
            <w:pPr>
              <w:pStyle w:val="28"/>
              <w:spacing w:after="0" w:line="240" w:lineRule="auto"/>
            </w:pPr>
            <w:r w:rsidRPr="002305D9">
              <w:t>р/с 40702810637000006238 в Филиале ОПЕРУ ПАО Банк ВТБ в г. </w:t>
            </w:r>
            <w:proofErr w:type="spellStart"/>
            <w:r w:rsidRPr="002305D9">
              <w:t>Санкт</w:t>
            </w:r>
            <w:r w:rsidRPr="002305D9">
              <w:noBreakHyphen/>
              <w:t>Петербурге</w:t>
            </w:r>
            <w:proofErr w:type="spellEnd"/>
          </w:p>
          <w:p w:rsidR="007D45EB" w:rsidRPr="002305D9" w:rsidRDefault="007D45EB" w:rsidP="007A01EB">
            <w:pPr>
              <w:pStyle w:val="28"/>
              <w:spacing w:after="0" w:line="240" w:lineRule="auto"/>
            </w:pPr>
            <w:r w:rsidRPr="002305D9">
              <w:t>к/с 30101810200000000704, БИК 044030704</w:t>
            </w:r>
          </w:p>
          <w:p w:rsidR="007D45EB" w:rsidRPr="002305D9" w:rsidRDefault="007D45EB" w:rsidP="007A01EB">
            <w:pPr>
              <w:pStyle w:val="28"/>
              <w:spacing w:after="0" w:line="240" w:lineRule="auto"/>
            </w:pPr>
            <w:r w:rsidRPr="002305D9">
              <w:t>ОКПО 15201081, ОКВЭД 52.29</w:t>
            </w:r>
          </w:p>
          <w:p w:rsidR="007D45EB" w:rsidRPr="00FF20ED" w:rsidRDefault="007D45EB" w:rsidP="007A01EB">
            <w:pPr>
              <w:pStyle w:val="28"/>
              <w:spacing w:after="0" w:line="240" w:lineRule="auto"/>
            </w:pPr>
          </w:p>
        </w:tc>
      </w:tr>
      <w:tr w:rsidR="007D45EB" w:rsidRPr="00520031" w:rsidTr="007A01EB">
        <w:tc>
          <w:tcPr>
            <w:tcW w:w="4820" w:type="dxa"/>
            <w:tcBorders>
              <w:top w:val="nil"/>
              <w:left w:val="nil"/>
              <w:bottom w:val="nil"/>
              <w:right w:val="nil"/>
            </w:tcBorders>
          </w:tcPr>
          <w:p w:rsidR="007D45EB" w:rsidRPr="00520031" w:rsidRDefault="007D45EB" w:rsidP="007A01EB">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7D45EB" w:rsidRDefault="007D45EB" w:rsidP="007A01EB">
            <w:pPr>
              <w:widowControl w:val="0"/>
              <w:jc w:val="both"/>
              <w:rPr>
                <w:b/>
                <w:bCs/>
                <w:snapToGrid w:val="0"/>
              </w:rPr>
            </w:pPr>
            <w:r>
              <w:rPr>
                <w:snapToGrid w:val="0"/>
              </w:rPr>
              <w:t xml:space="preserve"> ____________ ____________</w:t>
            </w:r>
          </w:p>
        </w:tc>
      </w:tr>
    </w:tbl>
    <w:p w:rsidR="007D45EB" w:rsidRPr="00520031" w:rsidRDefault="007D45EB" w:rsidP="007D45EB"/>
    <w:p w:rsidR="007D45EB" w:rsidRDefault="007D45EB" w:rsidP="007D45EB">
      <w:pPr>
        <w:ind w:left="8496" w:firstLine="708"/>
        <w:jc w:val="center"/>
        <w:sectPr w:rsidR="007D45EB" w:rsidSect="007D45EB">
          <w:footerReference w:type="default" r:id="rId25"/>
          <w:pgSz w:w="11906" w:h="16838"/>
          <w:pgMar w:top="1134" w:right="851" w:bottom="1134" w:left="1418" w:header="709" w:footer="709" w:gutter="0"/>
          <w:cols w:space="708"/>
          <w:docGrid w:linePitch="360"/>
        </w:sectPr>
      </w:pPr>
    </w:p>
    <w:p w:rsidR="007D45EB" w:rsidRPr="00602C04" w:rsidRDefault="007D45EB" w:rsidP="007D45EB">
      <w:pPr>
        <w:jc w:val="right"/>
      </w:pPr>
      <w:r>
        <w:lastRenderedPageBreak/>
        <w:t xml:space="preserve">Приложение № </w:t>
      </w:r>
      <w:r w:rsidRPr="00602C04">
        <w:t>1</w:t>
      </w:r>
    </w:p>
    <w:p w:rsidR="007D45EB" w:rsidRPr="005D242F" w:rsidRDefault="007D45EB" w:rsidP="007D45EB">
      <w:pPr>
        <w:jc w:val="right"/>
      </w:pPr>
      <w:r w:rsidRPr="005D242F">
        <w:t>к договору  аренды</w:t>
      </w:r>
    </w:p>
    <w:p w:rsidR="007D45EB" w:rsidRPr="00602C04" w:rsidRDefault="007D45EB" w:rsidP="007D45EB">
      <w:pPr>
        <w:jc w:val="right"/>
        <w:rPr>
          <w:color w:val="000000"/>
        </w:rPr>
      </w:pPr>
      <w:r w:rsidRPr="005D242F">
        <w:rPr>
          <w:color w:val="000000"/>
        </w:rPr>
        <w:t>транспортного средства с экипажем</w:t>
      </w:r>
    </w:p>
    <w:p w:rsidR="007D45EB" w:rsidRPr="005D242F" w:rsidRDefault="007D45EB" w:rsidP="007D45EB">
      <w:pPr>
        <w:jc w:val="right"/>
      </w:pPr>
      <w:r w:rsidRPr="005D242F">
        <w:t>№______________________________</w:t>
      </w:r>
    </w:p>
    <w:p w:rsidR="007D45EB" w:rsidRPr="005D242F" w:rsidRDefault="007D45EB" w:rsidP="007D45EB">
      <w:pPr>
        <w:jc w:val="right"/>
      </w:pPr>
      <w:r w:rsidRPr="005D242F">
        <w:t>от "_____" ______________201____г.</w:t>
      </w:r>
    </w:p>
    <w:p w:rsidR="007D45EB" w:rsidRDefault="007D45EB" w:rsidP="007D45EB"/>
    <w:p w:rsidR="007D45EB" w:rsidRDefault="007D45EB" w:rsidP="007D45EB">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7D45EB" w:rsidRPr="005D242F" w:rsidTr="007A01EB">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BD126B" w:rsidRDefault="007D45EB" w:rsidP="007A01EB">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7A01EB">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7A01EB">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7A01EB">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7A01EB">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7D45EB" w:rsidRPr="00BD126B" w:rsidRDefault="007D45EB" w:rsidP="007A01EB">
            <w:pPr>
              <w:jc w:val="center"/>
              <w:rPr>
                <w:b/>
                <w:color w:val="000000"/>
              </w:rPr>
            </w:pPr>
            <w:r w:rsidRPr="00BD126B">
              <w:rPr>
                <w:b/>
                <w:color w:val="000000"/>
              </w:rPr>
              <w:t>Номер свидетельства о регистрации ТС</w:t>
            </w:r>
          </w:p>
        </w:tc>
      </w:tr>
      <w:tr w:rsidR="007D45EB" w:rsidRPr="005D242F" w:rsidTr="007A01E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D45EB" w:rsidRPr="005D242F" w:rsidRDefault="007D45EB" w:rsidP="007A01EB">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jc w:val="center"/>
              <w:rPr>
                <w:b/>
                <w:bCs/>
                <w:color w:val="000000"/>
              </w:rPr>
            </w:pPr>
            <w:r w:rsidRPr="005D242F">
              <w:rPr>
                <w:b/>
                <w:bCs/>
                <w:color w:val="000000"/>
              </w:rPr>
              <w:t>7</w:t>
            </w:r>
          </w:p>
        </w:tc>
      </w:tr>
      <w:tr w:rsidR="007D45EB" w:rsidRPr="005D242F" w:rsidTr="007A01E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D45EB" w:rsidRPr="005D242F" w:rsidRDefault="007D45EB" w:rsidP="007A01EB">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7D45EB" w:rsidRPr="005D242F" w:rsidRDefault="007D45EB" w:rsidP="007A01EB">
            <w:pPr>
              <w:rPr>
                <w:color w:val="000000"/>
              </w:rPr>
            </w:pPr>
            <w:r w:rsidRPr="005D242F">
              <w:rPr>
                <w:color w:val="000000"/>
              </w:rPr>
              <w:t> </w:t>
            </w:r>
          </w:p>
        </w:tc>
      </w:tr>
    </w:tbl>
    <w:p w:rsidR="007D45EB" w:rsidRDefault="007D45EB" w:rsidP="007D45EB">
      <w:pPr>
        <w:jc w:val="center"/>
        <w:rPr>
          <w:b/>
        </w:rPr>
      </w:pPr>
    </w:p>
    <w:p w:rsidR="007D45EB" w:rsidRDefault="007D45EB" w:rsidP="007D45EB">
      <w:pPr>
        <w:jc w:val="center"/>
        <w:rPr>
          <w:b/>
        </w:rPr>
      </w:pPr>
    </w:p>
    <w:p w:rsidR="007D45EB" w:rsidRDefault="007D45EB" w:rsidP="007D45EB">
      <w:pPr>
        <w:jc w:val="center"/>
        <w:rPr>
          <w:b/>
        </w:rPr>
      </w:pPr>
    </w:p>
    <w:p w:rsidR="007D45EB" w:rsidRDefault="007D45EB" w:rsidP="007D45EB">
      <w:pPr>
        <w:rPr>
          <w:b/>
          <w:bCs/>
        </w:rPr>
      </w:pPr>
    </w:p>
    <w:p w:rsidR="007D45EB" w:rsidRPr="005D242F" w:rsidRDefault="007D45EB" w:rsidP="007D45E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D45EB" w:rsidRDefault="007D45EB" w:rsidP="007D45EB">
      <w:pPr>
        <w:widowControl w:val="0"/>
        <w:ind w:left="9072" w:hanging="9066"/>
        <w:rPr>
          <w:color w:val="000000"/>
        </w:rPr>
      </w:pPr>
    </w:p>
    <w:p w:rsidR="007D45EB" w:rsidRPr="00D11CC1" w:rsidRDefault="007D45EB" w:rsidP="007D45EB">
      <w:pPr>
        <w:widowControl w:val="0"/>
        <w:ind w:left="9072" w:hanging="9066"/>
        <w:rPr>
          <w:u w:val="single"/>
        </w:rPr>
      </w:pPr>
      <w:r>
        <w:rPr>
          <w:color w:val="000000"/>
        </w:rPr>
        <w:t>_____________________________________________</w:t>
      </w:r>
      <w:r>
        <w:rPr>
          <w:color w:val="000000"/>
        </w:rPr>
        <w:tab/>
      </w:r>
      <w:r>
        <w:rPr>
          <w:u w:val="single"/>
        </w:rPr>
        <w:t>_____________________________________________</w:t>
      </w:r>
    </w:p>
    <w:p w:rsidR="007D45EB" w:rsidRPr="005D242F" w:rsidRDefault="007D45EB" w:rsidP="007D45EB">
      <w:pPr>
        <w:rPr>
          <w:color w:val="000000"/>
        </w:rPr>
      </w:pPr>
    </w:p>
    <w:p w:rsidR="007D45EB" w:rsidRPr="005D242F" w:rsidRDefault="007D45EB" w:rsidP="007D45E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7D45EB" w:rsidRPr="005D242F" w:rsidRDefault="007D45EB" w:rsidP="007D45EB">
      <w:r>
        <w:tab/>
      </w:r>
      <w:r>
        <w:tab/>
        <w:t xml:space="preserve">     М.П.        </w:t>
      </w:r>
      <w:r>
        <w:tab/>
      </w:r>
      <w:r>
        <w:tab/>
      </w:r>
      <w:r>
        <w:tab/>
      </w:r>
      <w:r>
        <w:tab/>
      </w:r>
      <w:r>
        <w:tab/>
      </w:r>
      <w:r>
        <w:tab/>
      </w:r>
      <w:r>
        <w:tab/>
      </w:r>
      <w:r>
        <w:tab/>
      </w:r>
      <w:r>
        <w:tab/>
      </w:r>
      <w:r>
        <w:tab/>
      </w:r>
      <w:r>
        <w:tab/>
        <w:t xml:space="preserve">           М.П.</w:t>
      </w:r>
    </w:p>
    <w:p w:rsidR="007D45EB" w:rsidRPr="005D242F" w:rsidRDefault="007D45EB" w:rsidP="007D45EB">
      <w:pPr>
        <w:rPr>
          <w:b/>
          <w:bCs/>
          <w:color w:val="000000"/>
          <w:sz w:val="28"/>
          <w:szCs w:val="28"/>
        </w:rPr>
      </w:pPr>
    </w:p>
    <w:p w:rsidR="007D45EB" w:rsidRPr="005D242F" w:rsidRDefault="007D45EB" w:rsidP="007D45EB">
      <w:pPr>
        <w:jc w:val="center"/>
        <w:rPr>
          <w:b/>
        </w:rPr>
      </w:pPr>
    </w:p>
    <w:p w:rsidR="007D45EB" w:rsidRDefault="007D45EB" w:rsidP="007D45EB">
      <w:pPr>
        <w:ind w:left="8496" w:firstLine="708"/>
        <w:jc w:val="center"/>
      </w:pPr>
      <w:r>
        <w:t xml:space="preserve">  </w:t>
      </w:r>
    </w:p>
    <w:p w:rsidR="007D45EB" w:rsidRPr="00602C04" w:rsidRDefault="007D45EB" w:rsidP="007D45EB">
      <w:pPr>
        <w:jc w:val="right"/>
        <w:rPr>
          <w:lang w:val="en-US"/>
        </w:rPr>
      </w:pPr>
      <w:r>
        <w:br w:type="page"/>
      </w:r>
      <w:r>
        <w:lastRenderedPageBreak/>
        <w:t xml:space="preserve">Приложение № </w:t>
      </w:r>
      <w:r>
        <w:rPr>
          <w:lang w:val="en-US"/>
        </w:rPr>
        <w:t>2</w:t>
      </w:r>
    </w:p>
    <w:p w:rsidR="007D45EB" w:rsidRPr="005D242F" w:rsidRDefault="007D45EB" w:rsidP="007D45EB">
      <w:pPr>
        <w:jc w:val="right"/>
      </w:pPr>
      <w:r w:rsidRPr="005D242F">
        <w:t>к договору  аренды</w:t>
      </w:r>
    </w:p>
    <w:p w:rsidR="007D45EB" w:rsidRPr="00602C04" w:rsidRDefault="007D45EB" w:rsidP="007D45EB">
      <w:pPr>
        <w:jc w:val="right"/>
        <w:rPr>
          <w:color w:val="000000"/>
        </w:rPr>
      </w:pPr>
      <w:r w:rsidRPr="005D242F">
        <w:rPr>
          <w:color w:val="000000"/>
        </w:rPr>
        <w:t>транспортного средства с экипажем</w:t>
      </w:r>
    </w:p>
    <w:p w:rsidR="007D45EB" w:rsidRPr="005D242F" w:rsidRDefault="007D45EB" w:rsidP="007D45EB">
      <w:pPr>
        <w:jc w:val="right"/>
      </w:pPr>
      <w:r w:rsidRPr="005D242F">
        <w:t>№______________________________</w:t>
      </w:r>
    </w:p>
    <w:p w:rsidR="007D45EB" w:rsidRPr="005D242F" w:rsidRDefault="007D45EB" w:rsidP="007D45EB">
      <w:pPr>
        <w:jc w:val="right"/>
      </w:pPr>
      <w:r w:rsidRPr="005D242F">
        <w:t>от "_____" ______________201____г.</w:t>
      </w:r>
    </w:p>
    <w:p w:rsidR="007D45EB" w:rsidRDefault="007D45EB" w:rsidP="007D45EB">
      <w:pPr>
        <w:ind w:left="8496" w:firstLine="708"/>
        <w:jc w:val="center"/>
      </w:pPr>
    </w:p>
    <w:p w:rsidR="007D45EB" w:rsidRDefault="007D45EB" w:rsidP="007D45EB"/>
    <w:p w:rsidR="007D45EB" w:rsidRDefault="007D45EB" w:rsidP="007D45EB">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7D45EB" w:rsidRPr="00AD59B8" w:rsidTr="007A01EB">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5EB" w:rsidRPr="00AD59B8" w:rsidRDefault="007D45EB" w:rsidP="007A01EB">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D45EB" w:rsidRPr="00AD59B8" w:rsidRDefault="007D45EB" w:rsidP="007A01EB">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7D45EB" w:rsidRPr="00AD59B8" w:rsidRDefault="007D45EB" w:rsidP="007A01EB">
            <w:pPr>
              <w:jc w:val="center"/>
              <w:rPr>
                <w:b/>
                <w:bCs/>
                <w:color w:val="000000"/>
              </w:rPr>
            </w:pPr>
            <w:r w:rsidRPr="00AD59B8">
              <w:rPr>
                <w:b/>
                <w:bCs/>
                <w:color w:val="000000"/>
              </w:rPr>
              <w:t>Водительское удостоверение</w:t>
            </w:r>
          </w:p>
        </w:tc>
      </w:tr>
      <w:tr w:rsidR="007D45EB" w:rsidRPr="00AD59B8" w:rsidTr="007A01E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45EB" w:rsidRPr="00AD59B8" w:rsidRDefault="007D45EB" w:rsidP="007A01EB">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D45EB" w:rsidRPr="00AD59B8" w:rsidRDefault="007D45EB" w:rsidP="007A01EB">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7D45EB" w:rsidRPr="00AD59B8" w:rsidRDefault="007D45EB" w:rsidP="007A01EB">
            <w:pPr>
              <w:jc w:val="center"/>
              <w:rPr>
                <w:b/>
                <w:bCs/>
                <w:color w:val="000000"/>
              </w:rPr>
            </w:pPr>
            <w:r w:rsidRPr="00AD59B8">
              <w:rPr>
                <w:b/>
                <w:bCs/>
                <w:color w:val="000000"/>
              </w:rPr>
              <w:t>3</w:t>
            </w:r>
          </w:p>
        </w:tc>
      </w:tr>
      <w:tr w:rsidR="007D45EB" w:rsidRPr="00AD59B8" w:rsidTr="007A01E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45EB" w:rsidRPr="00AD59B8" w:rsidRDefault="007D45EB" w:rsidP="007A01EB">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D45EB" w:rsidRPr="00AD59B8" w:rsidRDefault="007D45EB" w:rsidP="007A01EB">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7D45EB" w:rsidRPr="00AD59B8" w:rsidRDefault="007D45EB" w:rsidP="007A01EB">
            <w:pPr>
              <w:rPr>
                <w:color w:val="000000"/>
                <w:sz w:val="28"/>
                <w:szCs w:val="28"/>
              </w:rPr>
            </w:pPr>
            <w:r w:rsidRPr="00AD59B8">
              <w:rPr>
                <w:color w:val="000000"/>
                <w:sz w:val="28"/>
                <w:szCs w:val="28"/>
              </w:rPr>
              <w:t> </w:t>
            </w:r>
          </w:p>
        </w:tc>
      </w:tr>
    </w:tbl>
    <w:p w:rsidR="007D45EB" w:rsidRDefault="007D45EB" w:rsidP="007D45EB">
      <w:pPr>
        <w:jc w:val="center"/>
        <w:rPr>
          <w:b/>
        </w:rPr>
      </w:pPr>
    </w:p>
    <w:p w:rsidR="007D45EB" w:rsidRDefault="007D45EB" w:rsidP="007D45EB">
      <w:pPr>
        <w:jc w:val="center"/>
        <w:rPr>
          <w:b/>
        </w:rPr>
      </w:pPr>
    </w:p>
    <w:p w:rsidR="007D45EB" w:rsidRDefault="007D45EB" w:rsidP="007D45EB">
      <w:pPr>
        <w:jc w:val="center"/>
        <w:rPr>
          <w:b/>
        </w:rPr>
      </w:pPr>
    </w:p>
    <w:p w:rsidR="007D45EB" w:rsidRDefault="007D45EB" w:rsidP="007D45EB">
      <w:pPr>
        <w:rPr>
          <w:b/>
          <w:bCs/>
        </w:rPr>
      </w:pPr>
    </w:p>
    <w:p w:rsidR="007D45EB" w:rsidRPr="005D242F" w:rsidRDefault="007D45EB" w:rsidP="007D45E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D45EB" w:rsidRDefault="007D45EB" w:rsidP="007D45EB">
      <w:pPr>
        <w:widowControl w:val="0"/>
        <w:ind w:left="9072" w:hanging="9066"/>
        <w:rPr>
          <w:color w:val="000000"/>
        </w:rPr>
      </w:pPr>
    </w:p>
    <w:p w:rsidR="007D45EB" w:rsidRPr="00D11CC1" w:rsidRDefault="007D45EB" w:rsidP="007D45EB">
      <w:pPr>
        <w:widowControl w:val="0"/>
        <w:ind w:left="9072" w:hanging="9066"/>
        <w:rPr>
          <w:u w:val="single"/>
        </w:rPr>
      </w:pPr>
      <w:r>
        <w:rPr>
          <w:color w:val="000000"/>
        </w:rPr>
        <w:t>_______________________________________________</w:t>
      </w:r>
      <w:r>
        <w:rPr>
          <w:color w:val="000000"/>
        </w:rPr>
        <w:tab/>
        <w:t>_____________________________________________</w:t>
      </w:r>
    </w:p>
    <w:p w:rsidR="007D45EB" w:rsidRPr="005D242F" w:rsidRDefault="007D45EB" w:rsidP="007D45EB">
      <w:pPr>
        <w:rPr>
          <w:color w:val="000000"/>
        </w:rPr>
      </w:pPr>
    </w:p>
    <w:p w:rsidR="007D45EB" w:rsidRPr="005D242F" w:rsidRDefault="007D45EB" w:rsidP="007D45E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7D45EB" w:rsidRPr="005D242F" w:rsidRDefault="007D45EB" w:rsidP="007D45EB">
      <w:r>
        <w:tab/>
      </w:r>
      <w:r>
        <w:tab/>
        <w:t xml:space="preserve">     М.П.        </w:t>
      </w:r>
      <w:r>
        <w:tab/>
      </w:r>
      <w:r>
        <w:tab/>
      </w:r>
      <w:r>
        <w:tab/>
      </w:r>
      <w:r>
        <w:tab/>
      </w:r>
      <w:r>
        <w:tab/>
      </w:r>
      <w:r>
        <w:tab/>
      </w:r>
      <w:r>
        <w:tab/>
      </w:r>
      <w:r>
        <w:tab/>
      </w:r>
      <w:r>
        <w:tab/>
      </w:r>
      <w:r>
        <w:tab/>
      </w:r>
      <w:r>
        <w:tab/>
        <w:t xml:space="preserve">           М.П.</w:t>
      </w:r>
    </w:p>
    <w:p w:rsidR="007D45EB" w:rsidRDefault="007D45EB" w:rsidP="007D45EB">
      <w:pPr>
        <w:rPr>
          <w:b/>
          <w:bCs/>
          <w:color w:val="000000"/>
          <w:sz w:val="28"/>
          <w:szCs w:val="28"/>
        </w:rPr>
        <w:sectPr w:rsidR="007D45EB" w:rsidSect="007D45EB">
          <w:pgSz w:w="16838" w:h="11906" w:orient="landscape"/>
          <w:pgMar w:top="1134" w:right="851" w:bottom="1134" w:left="1418" w:header="709" w:footer="709" w:gutter="0"/>
          <w:cols w:space="708"/>
          <w:docGrid w:linePitch="360"/>
        </w:sectPr>
      </w:pPr>
    </w:p>
    <w:p w:rsidR="007D45EB" w:rsidRPr="00602C04" w:rsidRDefault="007D45EB" w:rsidP="007D45EB">
      <w:pPr>
        <w:autoSpaceDE w:val="0"/>
        <w:autoSpaceDN w:val="0"/>
        <w:jc w:val="right"/>
      </w:pPr>
      <w:r w:rsidRPr="00602C04">
        <w:lastRenderedPageBreak/>
        <w:t xml:space="preserve">Приложение № </w:t>
      </w:r>
      <w:r>
        <w:t>3</w:t>
      </w:r>
    </w:p>
    <w:p w:rsidR="007D45EB" w:rsidRPr="00602C04" w:rsidRDefault="007D45EB" w:rsidP="007D45EB">
      <w:pPr>
        <w:autoSpaceDE w:val="0"/>
        <w:autoSpaceDN w:val="0"/>
        <w:jc w:val="right"/>
      </w:pPr>
      <w:r w:rsidRPr="00602C04">
        <w:t xml:space="preserve">к договору аренды транспортного средства с экипажем </w:t>
      </w:r>
    </w:p>
    <w:p w:rsidR="007D45EB" w:rsidRPr="00602C04" w:rsidRDefault="007D45EB" w:rsidP="007D45E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7D45EB" w:rsidRPr="00602C04" w:rsidRDefault="007D45EB" w:rsidP="007D45EB">
      <w:pPr>
        <w:autoSpaceDE w:val="0"/>
        <w:autoSpaceDN w:val="0"/>
        <w:jc w:val="center"/>
        <w:rPr>
          <w:b/>
          <w:sz w:val="22"/>
          <w:szCs w:val="22"/>
        </w:rPr>
      </w:pPr>
    </w:p>
    <w:p w:rsidR="007D45EB" w:rsidRPr="00602C04" w:rsidRDefault="007D45EB" w:rsidP="007D45EB">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7D45EB" w:rsidRPr="00602C04" w:rsidRDefault="007D45EB" w:rsidP="007D45EB">
      <w:pPr>
        <w:autoSpaceDE w:val="0"/>
        <w:autoSpaceDN w:val="0"/>
        <w:jc w:val="center"/>
        <w:rPr>
          <w:b/>
          <w:sz w:val="10"/>
          <w:szCs w:val="10"/>
        </w:rPr>
      </w:pPr>
    </w:p>
    <w:p w:rsidR="007D45EB" w:rsidRPr="00602C04" w:rsidRDefault="007D45EB" w:rsidP="007D45E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7D45EB" w:rsidRPr="00602C04" w:rsidRDefault="007D45EB" w:rsidP="007D45EB">
      <w:pPr>
        <w:tabs>
          <w:tab w:val="left" w:pos="2625"/>
        </w:tabs>
        <w:autoSpaceDE w:val="0"/>
        <w:autoSpaceDN w:val="0"/>
        <w:jc w:val="right"/>
        <w:rPr>
          <w:sz w:val="22"/>
          <w:szCs w:val="22"/>
        </w:rPr>
      </w:pPr>
      <w:r w:rsidRPr="00602C04">
        <w:rPr>
          <w:sz w:val="22"/>
          <w:szCs w:val="22"/>
        </w:rPr>
        <w:t xml:space="preserve">  </w:t>
      </w:r>
    </w:p>
    <w:p w:rsidR="007D45EB" w:rsidRPr="00602C04" w:rsidRDefault="007D45EB" w:rsidP="007D45E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7D45EB" w:rsidRPr="00602C04" w:rsidRDefault="007D45EB" w:rsidP="007D45EB">
      <w:pPr>
        <w:tabs>
          <w:tab w:val="left" w:pos="2625"/>
        </w:tabs>
        <w:autoSpaceDE w:val="0"/>
        <w:autoSpaceDN w:val="0"/>
        <w:jc w:val="both"/>
        <w:rPr>
          <w:sz w:val="20"/>
          <w:szCs w:val="20"/>
        </w:rPr>
      </w:pPr>
    </w:p>
    <w:p w:rsidR="007D45EB" w:rsidRPr="00602C04" w:rsidRDefault="007D45EB" w:rsidP="007D45EB">
      <w:pPr>
        <w:numPr>
          <w:ilvl w:val="0"/>
          <w:numId w:val="32"/>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D45EB" w:rsidRPr="00602C04" w:rsidTr="007A01EB">
        <w:trPr>
          <w:trHeight w:val="1531"/>
        </w:trPr>
        <w:tc>
          <w:tcPr>
            <w:tcW w:w="10218" w:type="dxa"/>
          </w:tcPr>
          <w:p w:rsidR="007D45EB" w:rsidRPr="00602C04" w:rsidRDefault="007D45EB" w:rsidP="007A01EB">
            <w:pPr>
              <w:autoSpaceDE w:val="0"/>
              <w:autoSpaceDN w:val="0"/>
              <w:rPr>
                <w:sz w:val="20"/>
                <w:szCs w:val="20"/>
              </w:rPr>
            </w:pPr>
            <w:r w:rsidRPr="00602C04">
              <w:rPr>
                <w:sz w:val="20"/>
                <w:szCs w:val="20"/>
              </w:rPr>
              <w:t>марка ТС</w:t>
            </w:r>
            <w:r w:rsidRPr="00602C04">
              <w:rPr>
                <w:sz w:val="20"/>
                <w:szCs w:val="20"/>
                <w:u w:val="single"/>
              </w:rPr>
              <w:t xml:space="preserve">                                                                                                                                                                                    </w:t>
            </w:r>
          </w:p>
          <w:p w:rsidR="007D45EB" w:rsidRPr="00602C04" w:rsidRDefault="007D45EB" w:rsidP="007A01EB">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7D45EB" w:rsidRPr="00602C04" w:rsidRDefault="007D45EB" w:rsidP="007A01EB">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7D45EB" w:rsidRPr="00602C04" w:rsidRDefault="007D45EB" w:rsidP="007A01EB">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7D45EB" w:rsidRPr="00602C04" w:rsidRDefault="007D45EB" w:rsidP="007A01EB">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7D45EB" w:rsidRPr="00602C04" w:rsidRDefault="007D45EB" w:rsidP="007A01EB">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7D45EB" w:rsidRPr="00602C04" w:rsidRDefault="007D45EB" w:rsidP="007A01EB">
            <w:pPr>
              <w:autoSpaceDE w:val="0"/>
              <w:autoSpaceDN w:val="0"/>
              <w:rPr>
                <w:sz w:val="18"/>
                <w:szCs w:val="18"/>
              </w:rPr>
            </w:pPr>
            <w:r w:rsidRPr="00602C04">
              <w:rPr>
                <w:sz w:val="18"/>
                <w:szCs w:val="18"/>
              </w:rPr>
              <w:t xml:space="preserve">            подпись                                  ФИО                                                 подпись                                ФИО</w:t>
            </w:r>
          </w:p>
        </w:tc>
      </w:tr>
    </w:tbl>
    <w:p w:rsidR="007D45EB" w:rsidRPr="00602C04" w:rsidRDefault="007D45EB" w:rsidP="007D45EB">
      <w:pPr>
        <w:autoSpaceDE w:val="0"/>
        <w:autoSpaceDN w:val="0"/>
        <w:rPr>
          <w:sz w:val="20"/>
          <w:szCs w:val="20"/>
        </w:rPr>
      </w:pPr>
    </w:p>
    <w:p w:rsidR="007D45EB" w:rsidRPr="00602C04" w:rsidRDefault="007D45EB" w:rsidP="007D45EB">
      <w:pPr>
        <w:numPr>
          <w:ilvl w:val="0"/>
          <w:numId w:val="3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D45EB" w:rsidRPr="00602C04" w:rsidTr="007A01EB">
        <w:trPr>
          <w:trHeight w:val="1471"/>
        </w:trPr>
        <w:tc>
          <w:tcPr>
            <w:tcW w:w="10203" w:type="dxa"/>
          </w:tcPr>
          <w:p w:rsidR="007D45EB" w:rsidRPr="00602C04" w:rsidRDefault="007D45EB" w:rsidP="007A01EB">
            <w:pPr>
              <w:autoSpaceDE w:val="0"/>
              <w:autoSpaceDN w:val="0"/>
              <w:rPr>
                <w:sz w:val="20"/>
                <w:szCs w:val="20"/>
              </w:rPr>
            </w:pPr>
            <w:r w:rsidRPr="00602C04">
              <w:rPr>
                <w:sz w:val="20"/>
                <w:szCs w:val="20"/>
              </w:rPr>
              <w:t>марка ТС</w:t>
            </w:r>
            <w:r w:rsidRPr="00602C04">
              <w:rPr>
                <w:sz w:val="20"/>
                <w:szCs w:val="20"/>
                <w:u w:val="single"/>
              </w:rPr>
              <w:t xml:space="preserve">                                                                                                                                                                                    </w:t>
            </w:r>
          </w:p>
          <w:p w:rsidR="007D45EB" w:rsidRPr="00602C04" w:rsidRDefault="007D45EB" w:rsidP="007A01EB">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7D45EB" w:rsidRPr="00602C04" w:rsidRDefault="007D45EB" w:rsidP="007A01EB">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7D45EB" w:rsidRPr="00602C04" w:rsidRDefault="007D45EB" w:rsidP="007A01EB">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7D45EB" w:rsidRPr="00602C04" w:rsidRDefault="007D45EB" w:rsidP="007A01EB">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7D45EB" w:rsidRPr="00602C04" w:rsidRDefault="007D45EB" w:rsidP="007A01EB">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7D45EB" w:rsidRPr="00602C04" w:rsidRDefault="007D45EB" w:rsidP="007A01EB">
            <w:pPr>
              <w:autoSpaceDE w:val="0"/>
              <w:autoSpaceDN w:val="0"/>
              <w:rPr>
                <w:sz w:val="18"/>
                <w:szCs w:val="18"/>
              </w:rPr>
            </w:pPr>
            <w:r w:rsidRPr="00602C04">
              <w:rPr>
                <w:sz w:val="18"/>
                <w:szCs w:val="18"/>
              </w:rPr>
              <w:t xml:space="preserve">            подпись                                    ФИО                                                 подпись                                ФИО</w:t>
            </w:r>
          </w:p>
          <w:p w:rsidR="007D45EB" w:rsidRPr="00602C04" w:rsidRDefault="007D45EB" w:rsidP="007A01EB">
            <w:pPr>
              <w:autoSpaceDE w:val="0"/>
              <w:autoSpaceDN w:val="0"/>
              <w:rPr>
                <w:sz w:val="10"/>
                <w:szCs w:val="10"/>
              </w:rPr>
            </w:pPr>
          </w:p>
        </w:tc>
      </w:tr>
    </w:tbl>
    <w:p w:rsidR="007D45EB" w:rsidRPr="00602C04" w:rsidRDefault="007D45EB" w:rsidP="007D45EB">
      <w:pPr>
        <w:autoSpaceDE w:val="0"/>
        <w:autoSpaceDN w:val="0"/>
        <w:rPr>
          <w:sz w:val="20"/>
          <w:szCs w:val="20"/>
        </w:rPr>
      </w:pPr>
    </w:p>
    <w:p w:rsidR="007D45EB" w:rsidRPr="00602C04" w:rsidRDefault="007D45EB" w:rsidP="007D45EB">
      <w:pPr>
        <w:numPr>
          <w:ilvl w:val="0"/>
          <w:numId w:val="3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D45EB" w:rsidRPr="00602C04" w:rsidTr="007A01EB">
        <w:trPr>
          <w:trHeight w:val="3914"/>
        </w:trPr>
        <w:tc>
          <w:tcPr>
            <w:tcW w:w="10244" w:type="dxa"/>
            <w:tcBorders>
              <w:top w:val="single" w:sz="4" w:space="0" w:color="auto"/>
              <w:bottom w:val="nil"/>
            </w:tcBorders>
          </w:tcPr>
          <w:p w:rsidR="007D45EB" w:rsidRPr="00602C04" w:rsidRDefault="007D45EB" w:rsidP="007A01EB">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7D45EB" w:rsidRPr="00602C04" w:rsidRDefault="007D45EB" w:rsidP="007A01EB">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D45EB" w:rsidRPr="00602C04" w:rsidTr="007A01EB">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602C04" w:rsidRDefault="007D45EB" w:rsidP="007A01EB">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r>
            <w:tr w:rsidR="007D45EB" w:rsidRPr="00602C04" w:rsidTr="007A01E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5EB" w:rsidRPr="00602C04" w:rsidRDefault="007D45EB" w:rsidP="007A01EB">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убыл</w:t>
                  </w:r>
                </w:p>
              </w:tc>
            </w:tr>
            <w:tr w:rsidR="007D45EB" w:rsidRPr="00602C04" w:rsidTr="007A01EB">
              <w:trPr>
                <w:trHeight w:val="276"/>
              </w:trPr>
              <w:tc>
                <w:tcPr>
                  <w:tcW w:w="1841" w:type="dxa"/>
                  <w:vMerge/>
                  <w:tcBorders>
                    <w:top w:val="nil"/>
                    <w:left w:val="single" w:sz="4" w:space="0" w:color="auto"/>
                    <w:bottom w:val="single" w:sz="4" w:space="0" w:color="auto"/>
                    <w:right w:val="single" w:sz="4" w:space="0" w:color="auto"/>
                  </w:tcBorders>
                  <w:vAlign w:val="center"/>
                  <w:hideMark/>
                </w:tcPr>
                <w:p w:rsidR="007D45EB" w:rsidRPr="00602C04" w:rsidRDefault="007D45EB" w:rsidP="007A01EB">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D45EB" w:rsidRPr="00602C04" w:rsidRDefault="007D45EB" w:rsidP="007A01EB">
                  <w:pPr>
                    <w:jc w:val="center"/>
                    <w:rPr>
                      <w:color w:val="000000"/>
                      <w:sz w:val="20"/>
                      <w:szCs w:val="20"/>
                    </w:rPr>
                  </w:pPr>
                </w:p>
              </w:tc>
            </w:tr>
          </w:tbl>
          <w:p w:rsidR="007D45EB" w:rsidRPr="00602C04" w:rsidRDefault="007D45EB" w:rsidP="007A01EB">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7D45EB" w:rsidRPr="00602C04" w:rsidTr="007A01E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5EB" w:rsidRPr="00602C04" w:rsidRDefault="007D45EB" w:rsidP="007A01EB">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D45EB" w:rsidRPr="00602C04" w:rsidRDefault="007D45EB" w:rsidP="007A01EB">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D45EB" w:rsidRPr="00602C04" w:rsidRDefault="007D45EB" w:rsidP="007A01EB">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7D45EB" w:rsidRPr="00602C04" w:rsidTr="007A01E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D45EB" w:rsidRPr="00602C04" w:rsidRDefault="007D45EB" w:rsidP="007A01E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D45EB" w:rsidRPr="00602C04" w:rsidRDefault="007D45EB" w:rsidP="007A01EB">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D45EB" w:rsidRPr="00602C04" w:rsidRDefault="007D45EB" w:rsidP="007A01EB">
                  <w:pPr>
                    <w:jc w:val="center"/>
                    <w:rPr>
                      <w:color w:val="000000"/>
                      <w:sz w:val="20"/>
                      <w:szCs w:val="20"/>
                    </w:rPr>
                  </w:pPr>
                </w:p>
              </w:tc>
            </w:tr>
            <w:tr w:rsidR="007D45EB" w:rsidRPr="00602C04" w:rsidTr="007A01E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D45EB" w:rsidRPr="00602C04" w:rsidRDefault="007D45EB" w:rsidP="007A01E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D45EB" w:rsidRPr="00602C04" w:rsidRDefault="007D45EB" w:rsidP="007A01EB">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D45EB" w:rsidRPr="00602C04" w:rsidRDefault="007D45EB" w:rsidP="007A01EB">
                  <w:pPr>
                    <w:jc w:val="center"/>
                    <w:rPr>
                      <w:color w:val="000000"/>
                      <w:sz w:val="20"/>
                      <w:szCs w:val="20"/>
                    </w:rPr>
                  </w:pPr>
                </w:p>
              </w:tc>
            </w:tr>
          </w:tbl>
          <w:p w:rsidR="007D45EB" w:rsidRPr="00602C04" w:rsidRDefault="007D45EB" w:rsidP="007A01EB">
            <w:pPr>
              <w:autoSpaceDE w:val="0"/>
              <w:autoSpaceDN w:val="0"/>
              <w:rPr>
                <w:sz w:val="20"/>
                <w:szCs w:val="20"/>
              </w:rPr>
            </w:pPr>
          </w:p>
          <w:p w:rsidR="007D45EB" w:rsidRPr="007D45EB" w:rsidRDefault="007D45EB" w:rsidP="007A01EB">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7D45EB">
              <w:rPr>
                <w:sz w:val="20"/>
                <w:szCs w:val="20"/>
              </w:rPr>
              <w:t xml:space="preserve"> _________________________________________</w:t>
            </w:r>
          </w:p>
          <w:p w:rsidR="007D45EB" w:rsidRPr="00602C04" w:rsidRDefault="007D45EB" w:rsidP="007A01EB">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7D45EB" w:rsidRPr="00602C04" w:rsidRDefault="007D45EB" w:rsidP="007A01EB">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7D45EB" w:rsidRPr="00602C04" w:rsidRDefault="007D45EB" w:rsidP="007A01EB">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7D45EB" w:rsidRPr="00602C04" w:rsidRDefault="007D45EB" w:rsidP="007A01EB">
            <w:pPr>
              <w:autoSpaceDE w:val="0"/>
              <w:autoSpaceDN w:val="0"/>
              <w:rPr>
                <w:sz w:val="10"/>
                <w:szCs w:val="10"/>
              </w:rPr>
            </w:pPr>
          </w:p>
        </w:tc>
      </w:tr>
    </w:tbl>
    <w:p w:rsidR="007D45EB" w:rsidRPr="00602C04" w:rsidRDefault="007D45EB" w:rsidP="007D45E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7D45EB" w:rsidRPr="00602C04" w:rsidRDefault="007D45EB" w:rsidP="007D45E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D45EB" w:rsidRPr="00602C04" w:rsidRDefault="007D45EB" w:rsidP="007D45EB">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7D45EB" w:rsidRPr="00602C04" w:rsidRDefault="007D45EB" w:rsidP="007D45EB">
      <w:pPr>
        <w:autoSpaceDE w:val="0"/>
        <w:autoSpaceDN w:val="0"/>
        <w:rPr>
          <w:sz w:val="20"/>
          <w:szCs w:val="20"/>
        </w:rPr>
      </w:pPr>
    </w:p>
    <w:p w:rsidR="007D45EB" w:rsidRPr="00602C04" w:rsidRDefault="007D45EB" w:rsidP="007D45E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7D45EB" w:rsidRPr="00602C04" w:rsidRDefault="007D45EB" w:rsidP="007D45E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7D45EB" w:rsidRDefault="007D45EB" w:rsidP="007D45EB">
      <w:pPr>
        <w:autoSpaceDE w:val="0"/>
        <w:autoSpaceDN w:val="0"/>
        <w:sectPr w:rsidR="007D45EB" w:rsidSect="007D45EB">
          <w:pgSz w:w="11906" w:h="16838"/>
          <w:pgMar w:top="1134" w:right="851" w:bottom="1134"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7D45EB" w:rsidRPr="003B1559" w:rsidRDefault="007D45EB" w:rsidP="007D45EB">
      <w:pPr>
        <w:autoSpaceDE w:val="0"/>
        <w:autoSpaceDN w:val="0"/>
        <w:jc w:val="right"/>
      </w:pPr>
      <w:r>
        <w:lastRenderedPageBreak/>
        <w:t>Приложение № 4</w:t>
      </w:r>
    </w:p>
    <w:p w:rsidR="007D45EB" w:rsidRPr="00602C04" w:rsidRDefault="007D45EB" w:rsidP="007D45EB">
      <w:pPr>
        <w:autoSpaceDE w:val="0"/>
        <w:autoSpaceDN w:val="0"/>
        <w:jc w:val="right"/>
      </w:pPr>
      <w:r w:rsidRPr="00602C04">
        <w:t xml:space="preserve">к договору аренды транспортного средства с экипажем </w:t>
      </w:r>
    </w:p>
    <w:p w:rsidR="007D45EB" w:rsidRPr="00602C04" w:rsidRDefault="007D45EB" w:rsidP="007D45E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7D45EB" w:rsidRDefault="007D45EB" w:rsidP="007D45EB">
      <w:pPr>
        <w:jc w:val="center"/>
        <w:rPr>
          <w:b/>
          <w:bCs/>
          <w:color w:val="000000"/>
        </w:rPr>
      </w:pPr>
    </w:p>
    <w:p w:rsidR="007D45EB" w:rsidRPr="00F6414D" w:rsidRDefault="007D45EB" w:rsidP="007D45EB">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gramEnd"/>
      <w:r w:rsidRPr="00F6414D">
        <w:rPr>
          <w:b/>
          <w:bCs/>
          <w:color w:val="000000"/>
        </w:rPr>
        <w:t>ых) средства (-в)</w:t>
      </w:r>
    </w:p>
    <w:p w:rsidR="007D45EB" w:rsidRPr="00F6414D" w:rsidRDefault="007D45EB" w:rsidP="007D45EB">
      <w:pPr>
        <w:jc w:val="center"/>
        <w:rPr>
          <w:b/>
          <w:bCs/>
          <w:color w:val="000000"/>
        </w:rPr>
      </w:pPr>
      <w:r w:rsidRPr="00F6414D">
        <w:rPr>
          <w:b/>
          <w:bCs/>
          <w:color w:val="000000"/>
        </w:rPr>
        <w:t>по договору аренды транспортного средства с экипажем</w:t>
      </w:r>
    </w:p>
    <w:p w:rsidR="007D45EB" w:rsidRPr="00F6414D" w:rsidRDefault="007D45EB" w:rsidP="007D45EB">
      <w:pPr>
        <w:jc w:val="center"/>
        <w:rPr>
          <w:b/>
          <w:bCs/>
          <w:color w:val="000000"/>
        </w:rPr>
      </w:pPr>
      <w:r w:rsidRPr="00F6414D">
        <w:rPr>
          <w:b/>
          <w:bCs/>
          <w:color w:val="000000"/>
        </w:rPr>
        <w:t>от «____» _______________201__ г. №___________</w:t>
      </w:r>
    </w:p>
    <w:p w:rsidR="007D45EB" w:rsidRDefault="007D45EB" w:rsidP="007D45EB">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D45EB" w:rsidRPr="00F6414D" w:rsidTr="007A01E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5EB" w:rsidRPr="00F6414D" w:rsidRDefault="007D45EB" w:rsidP="007A01EB">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5EB" w:rsidRPr="00F6414D" w:rsidRDefault="007D45EB" w:rsidP="007A01EB">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7D45EB" w:rsidRPr="00F6414D" w:rsidTr="007A01E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D45EB" w:rsidRPr="00F6414D" w:rsidRDefault="007D45EB" w:rsidP="007A01EB">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7D45EB" w:rsidRPr="00F6414D" w:rsidRDefault="007D45EB" w:rsidP="007A01EB">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D45EB" w:rsidRPr="00F6414D" w:rsidRDefault="007D45EB" w:rsidP="007A01EB">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D45EB" w:rsidRPr="00F6414D" w:rsidRDefault="007D45EB" w:rsidP="007A01EB">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D45EB" w:rsidRPr="00F6414D" w:rsidRDefault="007D45EB" w:rsidP="007A01EB">
            <w:pPr>
              <w:rPr>
                <w:color w:val="000000"/>
                <w:sz w:val="18"/>
                <w:szCs w:val="18"/>
              </w:rPr>
            </w:pPr>
          </w:p>
        </w:tc>
      </w:tr>
      <w:tr w:rsidR="007D45EB" w:rsidRPr="00F6414D" w:rsidTr="007A01E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jc w:val="center"/>
              <w:rPr>
                <w:rFonts w:ascii="Calibri" w:hAnsi="Calibri"/>
                <w:b/>
                <w:bCs/>
                <w:color w:val="000000"/>
                <w:sz w:val="18"/>
                <w:szCs w:val="18"/>
              </w:rPr>
            </w:pPr>
            <w:r w:rsidRPr="00F6414D">
              <w:rPr>
                <w:rFonts w:ascii="Calibri" w:hAnsi="Calibri"/>
                <w:b/>
                <w:bCs/>
                <w:color w:val="000000"/>
                <w:sz w:val="18"/>
                <w:szCs w:val="18"/>
              </w:rPr>
              <w:t>20</w:t>
            </w:r>
          </w:p>
        </w:tc>
      </w:tr>
      <w:tr w:rsidR="007D45EB" w:rsidRPr="00F6414D" w:rsidTr="007A01E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D45EB" w:rsidRPr="00F6414D" w:rsidRDefault="007D45EB" w:rsidP="007A01EB">
            <w:pPr>
              <w:rPr>
                <w:rFonts w:ascii="Calibri" w:hAnsi="Calibri"/>
                <w:color w:val="000000"/>
                <w:sz w:val="18"/>
                <w:szCs w:val="18"/>
              </w:rPr>
            </w:pPr>
            <w:r w:rsidRPr="00F6414D">
              <w:rPr>
                <w:rFonts w:ascii="Calibri" w:hAnsi="Calibri"/>
                <w:color w:val="000000"/>
                <w:sz w:val="18"/>
                <w:szCs w:val="18"/>
              </w:rPr>
              <w:t> </w:t>
            </w:r>
          </w:p>
        </w:tc>
      </w:tr>
    </w:tbl>
    <w:p w:rsidR="007D45EB" w:rsidRPr="006D0D99" w:rsidRDefault="007D45EB" w:rsidP="007D45EB">
      <w:r w:rsidRPr="00F6414D">
        <w:t>Итого размер арендной платы в рублях прописью с учетом НДС 18%____________________________________</w:t>
      </w:r>
      <w:r>
        <w:t>_____________________________</w:t>
      </w:r>
    </w:p>
    <w:p w:rsidR="007D45EB" w:rsidRPr="005D242F" w:rsidRDefault="007D45EB" w:rsidP="007D45EB">
      <w:pPr>
        <w:jc w:val="center"/>
        <w:rPr>
          <w:color w:val="000000"/>
        </w:rPr>
      </w:pPr>
    </w:p>
    <w:p w:rsidR="007D45EB" w:rsidRPr="00E0597A" w:rsidRDefault="007D45EB" w:rsidP="007D45E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7D45EB" w:rsidRPr="00E0597A" w:rsidRDefault="007D45EB" w:rsidP="007D45EB">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7D45EB" w:rsidRPr="005D242F" w:rsidRDefault="007D45EB" w:rsidP="007D45E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7D45EB" w:rsidRDefault="007D45EB" w:rsidP="007D45E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7D45EB" w:rsidRPr="005D242F" w:rsidRDefault="007D45EB" w:rsidP="007D45E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7D45EB" w:rsidRPr="00D11CC1" w:rsidRDefault="007D45EB" w:rsidP="007D45EB">
      <w:pPr>
        <w:widowControl w:val="0"/>
        <w:ind w:left="9072" w:hanging="9066"/>
        <w:rPr>
          <w:u w:val="single"/>
        </w:rPr>
      </w:pPr>
      <w:r>
        <w:rPr>
          <w:color w:val="000000"/>
        </w:rPr>
        <w:t>_________________</w:t>
      </w:r>
      <w:r>
        <w:rPr>
          <w:color w:val="000000"/>
        </w:rPr>
        <w:tab/>
        <w:t>__________________</w:t>
      </w:r>
    </w:p>
    <w:p w:rsidR="007D45EB" w:rsidRPr="005D242F" w:rsidRDefault="007D45EB" w:rsidP="007D45EB">
      <w:pPr>
        <w:rPr>
          <w:color w:val="000000"/>
        </w:rPr>
      </w:pPr>
    </w:p>
    <w:p w:rsidR="007D45EB" w:rsidRPr="005D242F" w:rsidRDefault="007D45EB" w:rsidP="007D45E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7D45EB" w:rsidRPr="005D242F" w:rsidRDefault="007D45EB" w:rsidP="007D45EB">
      <w:r>
        <w:tab/>
      </w:r>
      <w:r>
        <w:tab/>
        <w:t xml:space="preserve">     М.П.        </w:t>
      </w:r>
      <w:r>
        <w:tab/>
      </w:r>
      <w:r>
        <w:tab/>
      </w:r>
      <w:r>
        <w:tab/>
      </w:r>
      <w:r>
        <w:tab/>
      </w:r>
      <w:r>
        <w:tab/>
      </w:r>
      <w:r>
        <w:tab/>
      </w:r>
      <w:r>
        <w:tab/>
      </w:r>
      <w:r>
        <w:tab/>
      </w:r>
      <w:r>
        <w:tab/>
      </w:r>
      <w:r>
        <w:tab/>
      </w:r>
      <w:r>
        <w:tab/>
        <w:t xml:space="preserve">           М.П.</w:t>
      </w:r>
    </w:p>
    <w:p w:rsidR="007D45EB" w:rsidRDefault="007D45EB" w:rsidP="007D45EB">
      <w:pPr>
        <w:rPr>
          <w:lang w:val="en-US"/>
        </w:rPr>
      </w:pPr>
    </w:p>
    <w:p w:rsidR="007D45EB" w:rsidRDefault="007D45EB" w:rsidP="007D45EB">
      <w:pPr>
        <w:rPr>
          <w:lang w:val="en-US"/>
        </w:rPr>
        <w:sectPr w:rsidR="007D45EB" w:rsidSect="007D45EB">
          <w:pgSz w:w="16838" w:h="11906" w:orient="landscape"/>
          <w:pgMar w:top="1134" w:right="851" w:bottom="1134" w:left="1418" w:header="709" w:footer="709" w:gutter="0"/>
          <w:cols w:space="708"/>
          <w:docGrid w:linePitch="360"/>
        </w:sectPr>
      </w:pPr>
    </w:p>
    <w:tbl>
      <w:tblPr>
        <w:tblW w:w="10221"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439"/>
      </w:tblGrid>
      <w:tr w:rsidR="007D45EB" w:rsidRPr="00961304" w:rsidTr="007A01EB">
        <w:trPr>
          <w:trHeight w:val="25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920" w:type="dxa"/>
            <w:gridSpan w:val="12"/>
            <w:tcBorders>
              <w:top w:val="nil"/>
              <w:left w:val="nil"/>
              <w:bottom w:val="nil"/>
              <w:right w:val="nil"/>
            </w:tcBorders>
            <w:shd w:val="clear" w:color="auto" w:fill="auto"/>
            <w:noWrap/>
            <w:vAlign w:val="bottom"/>
          </w:tcPr>
          <w:p w:rsidR="007D45EB" w:rsidRDefault="007D45EB" w:rsidP="007A01EB">
            <w:pPr>
              <w:jc w:val="right"/>
            </w:pPr>
            <w:r>
              <w:t>Приложение № 5</w:t>
            </w:r>
          </w:p>
          <w:p w:rsidR="007D45EB" w:rsidRDefault="007D45EB" w:rsidP="007A01EB">
            <w:pPr>
              <w:jc w:val="right"/>
            </w:pPr>
            <w:r w:rsidRPr="005D242F">
              <w:t>к договору  аренды</w:t>
            </w:r>
          </w:p>
          <w:p w:rsidR="007D45EB" w:rsidRDefault="007D45EB" w:rsidP="007A01EB">
            <w:pPr>
              <w:jc w:val="right"/>
              <w:rPr>
                <w:color w:val="000000"/>
              </w:rPr>
            </w:pPr>
            <w:r w:rsidRPr="005D242F">
              <w:rPr>
                <w:color w:val="000000"/>
              </w:rPr>
              <w:t>транспортного средства с экипажем</w:t>
            </w:r>
          </w:p>
          <w:p w:rsidR="007D45EB" w:rsidRPr="00961304" w:rsidRDefault="007D45EB" w:rsidP="007A01EB">
            <w:pPr>
              <w:jc w:val="right"/>
              <w:rPr>
                <w:sz w:val="18"/>
                <w:szCs w:val="18"/>
              </w:rPr>
            </w:pPr>
            <w:r>
              <w:t>№_______</w:t>
            </w:r>
            <w:r w:rsidR="008D51A9">
              <w:t>________</w:t>
            </w:r>
            <w:r>
              <w:rPr>
                <w:lang w:val="en-US"/>
              </w:rPr>
              <w:t xml:space="preserve"> </w:t>
            </w:r>
            <w:r w:rsidR="008D51A9">
              <w:t>от «___»</w:t>
            </w:r>
            <w:r>
              <w:t xml:space="preserve"> ______</w:t>
            </w:r>
            <w:r w:rsidRPr="005D242F">
              <w:t>_______201____г.</w:t>
            </w:r>
          </w:p>
        </w:tc>
      </w:tr>
      <w:tr w:rsidR="007D45EB" w:rsidRPr="00961304" w:rsidTr="007A01EB">
        <w:trPr>
          <w:trHeight w:val="16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r>
      <w:tr w:rsidR="007D45EB" w:rsidRPr="00961304" w:rsidTr="007A01EB">
        <w:trPr>
          <w:trHeight w:val="270"/>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7D45EB" w:rsidRPr="00961304" w:rsidRDefault="007D45EB" w:rsidP="007A01EB">
            <w:pPr>
              <w:jc w:val="center"/>
              <w:rPr>
                <w:sz w:val="18"/>
                <w:szCs w:val="18"/>
              </w:rPr>
            </w:pPr>
            <w:r w:rsidRPr="00961304">
              <w:rPr>
                <w:sz w:val="18"/>
                <w:szCs w:val="18"/>
              </w:rPr>
              <w:t>Код</w:t>
            </w:r>
          </w:p>
        </w:tc>
      </w:tr>
      <w:tr w:rsidR="007D45EB" w:rsidRPr="00961304" w:rsidTr="007A01EB">
        <w:trPr>
          <w:trHeight w:val="28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D45EB" w:rsidRPr="00961304" w:rsidRDefault="007D45EB" w:rsidP="007A01EB">
            <w:pPr>
              <w:jc w:val="right"/>
              <w:rPr>
                <w:sz w:val="18"/>
                <w:szCs w:val="18"/>
              </w:rPr>
            </w:pPr>
            <w:r w:rsidRPr="00961304">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7D45EB" w:rsidRPr="00961304" w:rsidRDefault="007D45EB" w:rsidP="007A01EB">
            <w:pPr>
              <w:jc w:val="center"/>
              <w:rPr>
                <w:sz w:val="18"/>
                <w:szCs w:val="18"/>
              </w:rPr>
            </w:pPr>
            <w:r w:rsidRPr="00961304">
              <w:rPr>
                <w:sz w:val="18"/>
                <w:szCs w:val="18"/>
              </w:rPr>
              <w:t>0305867</w:t>
            </w:r>
          </w:p>
        </w:tc>
      </w:tr>
      <w:tr w:rsidR="007D45EB" w:rsidRPr="00961304" w:rsidTr="007A01EB">
        <w:trPr>
          <w:trHeight w:val="79"/>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D45EB" w:rsidRPr="00961304" w:rsidRDefault="007D45EB" w:rsidP="007A01EB">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7D45EB" w:rsidRPr="00961304" w:rsidRDefault="007D45EB" w:rsidP="007A01EB">
            <w:pPr>
              <w:rPr>
                <w:sz w:val="18"/>
                <w:szCs w:val="18"/>
              </w:rPr>
            </w:pPr>
            <w:r w:rsidRPr="00961304">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7D45EB" w:rsidRPr="00961304" w:rsidRDefault="007D45EB" w:rsidP="007A01EB">
            <w:pPr>
              <w:rPr>
                <w:sz w:val="18"/>
                <w:szCs w:val="18"/>
              </w:rPr>
            </w:pPr>
          </w:p>
        </w:tc>
      </w:tr>
      <w:tr w:rsidR="007D45EB" w:rsidRPr="00961304" w:rsidTr="007A01EB">
        <w:trPr>
          <w:trHeight w:val="180"/>
        </w:trPr>
        <w:tc>
          <w:tcPr>
            <w:tcW w:w="7670" w:type="dxa"/>
            <w:gridSpan w:val="12"/>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D45EB" w:rsidRPr="00961304" w:rsidRDefault="007D45EB" w:rsidP="007A01EB">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D45EB" w:rsidRPr="00961304" w:rsidRDefault="007D45EB" w:rsidP="007A01EB">
            <w:pPr>
              <w:jc w:val="center"/>
              <w:rPr>
                <w:sz w:val="18"/>
                <w:szCs w:val="18"/>
              </w:rPr>
            </w:pPr>
            <w:r w:rsidRPr="00961304">
              <w:rPr>
                <w:sz w:val="18"/>
                <w:szCs w:val="18"/>
              </w:rPr>
              <w:t> </w:t>
            </w:r>
          </w:p>
        </w:tc>
      </w:tr>
      <w:tr w:rsidR="007D45EB" w:rsidRPr="00961304" w:rsidTr="007A01EB">
        <w:trPr>
          <w:trHeight w:val="225"/>
        </w:trPr>
        <w:tc>
          <w:tcPr>
            <w:tcW w:w="7670" w:type="dxa"/>
            <w:gridSpan w:val="12"/>
            <w:tcBorders>
              <w:top w:val="nil"/>
              <w:left w:val="nil"/>
              <w:bottom w:val="single" w:sz="4" w:space="0" w:color="auto"/>
              <w:right w:val="nil"/>
            </w:tcBorders>
            <w:shd w:val="clear" w:color="auto" w:fill="auto"/>
            <w:vAlign w:val="bottom"/>
          </w:tcPr>
          <w:p w:rsidR="007D45EB" w:rsidRPr="00961304" w:rsidRDefault="007D45EB" w:rsidP="007A01EB">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D45EB" w:rsidRPr="00961304" w:rsidRDefault="007D45EB" w:rsidP="007A01EB">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7D45EB" w:rsidRPr="00961304" w:rsidRDefault="007D45EB" w:rsidP="007A01EB">
            <w:pPr>
              <w:rPr>
                <w:sz w:val="18"/>
                <w:szCs w:val="18"/>
              </w:rPr>
            </w:pPr>
          </w:p>
        </w:tc>
      </w:tr>
      <w:tr w:rsidR="007D45EB" w:rsidRPr="00961304" w:rsidTr="007A01EB">
        <w:trPr>
          <w:trHeight w:val="210"/>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834" w:type="dxa"/>
            <w:gridSpan w:val="5"/>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D45EB" w:rsidRPr="00961304" w:rsidRDefault="007D45EB" w:rsidP="007A01EB">
            <w:pPr>
              <w:jc w:val="right"/>
              <w:rPr>
                <w:sz w:val="18"/>
                <w:szCs w:val="18"/>
              </w:rPr>
            </w:pPr>
            <w:r w:rsidRPr="00961304">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D45EB" w:rsidRPr="00961304" w:rsidRDefault="007D45EB" w:rsidP="007A01EB">
            <w:pPr>
              <w:jc w:val="center"/>
              <w:rPr>
                <w:sz w:val="18"/>
                <w:szCs w:val="18"/>
              </w:rPr>
            </w:pPr>
            <w:r w:rsidRPr="00961304">
              <w:rPr>
                <w:sz w:val="18"/>
                <w:szCs w:val="18"/>
              </w:rPr>
              <w:t> </w:t>
            </w:r>
          </w:p>
        </w:tc>
      </w:tr>
      <w:tr w:rsidR="007D45EB" w:rsidRPr="00961304" w:rsidTr="007A01EB">
        <w:trPr>
          <w:trHeight w:val="240"/>
        </w:trPr>
        <w:tc>
          <w:tcPr>
            <w:tcW w:w="2320"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D45EB" w:rsidRPr="00961304" w:rsidRDefault="007D45EB" w:rsidP="007A01EB">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D45EB" w:rsidRPr="00961304" w:rsidRDefault="007D45EB" w:rsidP="007A01EB">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D45EB" w:rsidRPr="00961304" w:rsidRDefault="007D45EB" w:rsidP="007A01EB">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7D45EB" w:rsidRPr="00961304" w:rsidRDefault="007D45EB" w:rsidP="007A01EB">
            <w:pPr>
              <w:rPr>
                <w:sz w:val="18"/>
                <w:szCs w:val="18"/>
              </w:rPr>
            </w:pPr>
          </w:p>
        </w:tc>
      </w:tr>
      <w:tr w:rsidR="007D45EB" w:rsidRPr="00961304" w:rsidTr="007A01EB">
        <w:trPr>
          <w:trHeight w:val="150"/>
        </w:trPr>
        <w:tc>
          <w:tcPr>
            <w:tcW w:w="7670" w:type="dxa"/>
            <w:gridSpan w:val="12"/>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D45EB" w:rsidRPr="00961304" w:rsidRDefault="007D45EB" w:rsidP="007A01EB">
            <w:pPr>
              <w:jc w:val="right"/>
              <w:rPr>
                <w:sz w:val="18"/>
                <w:szCs w:val="18"/>
              </w:rPr>
            </w:pPr>
            <w:r w:rsidRPr="00961304">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D45EB" w:rsidRPr="00961304" w:rsidRDefault="007D45EB" w:rsidP="007A01EB">
            <w:pPr>
              <w:jc w:val="center"/>
              <w:rPr>
                <w:sz w:val="18"/>
                <w:szCs w:val="18"/>
              </w:rPr>
            </w:pPr>
            <w:r w:rsidRPr="00961304">
              <w:rPr>
                <w:sz w:val="18"/>
                <w:szCs w:val="18"/>
              </w:rPr>
              <w:t> </w:t>
            </w:r>
          </w:p>
        </w:tc>
      </w:tr>
      <w:tr w:rsidR="007D45EB" w:rsidRPr="00961304" w:rsidTr="007A01EB">
        <w:trPr>
          <w:trHeight w:val="180"/>
        </w:trPr>
        <w:tc>
          <w:tcPr>
            <w:tcW w:w="7670" w:type="dxa"/>
            <w:gridSpan w:val="12"/>
            <w:tcBorders>
              <w:top w:val="nil"/>
              <w:left w:val="nil"/>
              <w:bottom w:val="single" w:sz="4" w:space="0" w:color="auto"/>
              <w:right w:val="nil"/>
            </w:tcBorders>
            <w:shd w:val="clear" w:color="auto" w:fill="auto"/>
            <w:vAlign w:val="bottom"/>
          </w:tcPr>
          <w:p w:rsidR="007D45EB" w:rsidRPr="00961304" w:rsidRDefault="007D45EB" w:rsidP="007A01EB">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D45EB" w:rsidRPr="00961304" w:rsidRDefault="007D45EB" w:rsidP="007A01EB">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7D45EB" w:rsidRPr="00961304" w:rsidRDefault="007D45EB" w:rsidP="007A01EB">
            <w:pPr>
              <w:rPr>
                <w:sz w:val="18"/>
                <w:szCs w:val="18"/>
              </w:rPr>
            </w:pPr>
          </w:p>
        </w:tc>
      </w:tr>
      <w:tr w:rsidR="007D45EB" w:rsidRPr="00961304" w:rsidTr="007A01EB">
        <w:trPr>
          <w:trHeight w:val="225"/>
        </w:trPr>
        <w:tc>
          <w:tcPr>
            <w:tcW w:w="7670" w:type="dxa"/>
            <w:gridSpan w:val="12"/>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r>
      <w:tr w:rsidR="007D45EB" w:rsidRPr="00961304" w:rsidTr="007A01EB">
        <w:trPr>
          <w:trHeight w:val="25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45EB" w:rsidRPr="00961304" w:rsidRDefault="007D45EB" w:rsidP="007A01EB">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D45EB" w:rsidRPr="00961304" w:rsidRDefault="007D45EB" w:rsidP="007A01EB">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r>
      <w:tr w:rsidR="007D45EB" w:rsidRPr="00961304" w:rsidTr="007A01EB">
        <w:trPr>
          <w:trHeight w:val="240"/>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694" w:type="dxa"/>
            <w:gridSpan w:val="4"/>
            <w:tcBorders>
              <w:top w:val="nil"/>
              <w:left w:val="nil"/>
              <w:bottom w:val="nil"/>
              <w:right w:val="nil"/>
            </w:tcBorders>
            <w:shd w:val="clear" w:color="auto" w:fill="auto"/>
            <w:noWrap/>
            <w:vAlign w:val="bottom"/>
          </w:tcPr>
          <w:p w:rsidR="007D45EB" w:rsidRPr="00961304" w:rsidRDefault="007D45EB" w:rsidP="007A01EB">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r>
      <w:tr w:rsidR="007D45EB" w:rsidRPr="00961304" w:rsidTr="007A01EB">
        <w:trPr>
          <w:trHeight w:val="25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089" w:type="dxa"/>
            <w:gridSpan w:val="9"/>
            <w:tcBorders>
              <w:top w:val="nil"/>
              <w:left w:val="nil"/>
              <w:bottom w:val="nil"/>
              <w:right w:val="nil"/>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r>
      <w:tr w:rsidR="007D45EB" w:rsidRPr="00961304" w:rsidTr="007A01EB">
        <w:trPr>
          <w:trHeight w:val="150"/>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r>
      <w:tr w:rsidR="007D45EB" w:rsidRPr="00961304" w:rsidTr="007A01EB">
        <w:trPr>
          <w:trHeight w:val="270"/>
        </w:trPr>
        <w:tc>
          <w:tcPr>
            <w:tcW w:w="2581" w:type="dxa"/>
            <w:gridSpan w:val="3"/>
            <w:tcBorders>
              <w:top w:val="nil"/>
              <w:left w:val="nil"/>
              <w:bottom w:val="nil"/>
              <w:right w:val="nil"/>
            </w:tcBorders>
            <w:shd w:val="clear" w:color="auto" w:fill="auto"/>
            <w:noWrap/>
            <w:vAlign w:val="bottom"/>
          </w:tcPr>
          <w:p w:rsidR="007D45EB" w:rsidRPr="00961304" w:rsidRDefault="007D45EB" w:rsidP="007A01EB">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640" w:type="dxa"/>
            <w:gridSpan w:val="14"/>
            <w:tcBorders>
              <w:top w:val="nil"/>
              <w:left w:val="nil"/>
              <w:bottom w:val="single" w:sz="4" w:space="0" w:color="auto"/>
              <w:right w:val="nil"/>
            </w:tcBorders>
            <w:shd w:val="clear" w:color="auto" w:fill="auto"/>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22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40" w:type="dxa"/>
            <w:gridSpan w:val="14"/>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7D45EB" w:rsidRPr="00961304" w:rsidTr="007A01EB">
        <w:trPr>
          <w:trHeight w:val="135"/>
        </w:trPr>
        <w:tc>
          <w:tcPr>
            <w:tcW w:w="10221" w:type="dxa"/>
            <w:gridSpan w:val="17"/>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r>
      <w:tr w:rsidR="007D45EB" w:rsidRPr="00961304" w:rsidTr="007A01EB">
        <w:trPr>
          <w:trHeight w:val="255"/>
        </w:trPr>
        <w:tc>
          <w:tcPr>
            <w:tcW w:w="7081" w:type="dxa"/>
            <w:gridSpan w:val="11"/>
            <w:tcBorders>
              <w:top w:val="nil"/>
              <w:left w:val="nil"/>
              <w:bottom w:val="nil"/>
              <w:right w:val="nil"/>
            </w:tcBorders>
            <w:shd w:val="clear" w:color="auto" w:fill="auto"/>
            <w:noWrap/>
            <w:vAlign w:val="bottom"/>
          </w:tcPr>
          <w:p w:rsidR="007D45EB" w:rsidRPr="00961304" w:rsidRDefault="007D45EB" w:rsidP="007A01EB">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140" w:type="dxa"/>
            <w:gridSpan w:val="6"/>
            <w:tcBorders>
              <w:top w:val="nil"/>
              <w:left w:val="nil"/>
              <w:bottom w:val="single" w:sz="4" w:space="0" w:color="auto"/>
              <w:right w:val="nil"/>
            </w:tcBorders>
            <w:shd w:val="clear" w:color="auto" w:fill="auto"/>
            <w:noWrap/>
            <w:vAlign w:val="bottom"/>
          </w:tcPr>
          <w:p w:rsidR="007D45EB" w:rsidRPr="00961304" w:rsidRDefault="007D45EB" w:rsidP="007A01EB">
            <w:pPr>
              <w:ind w:right="1788"/>
              <w:jc w:val="center"/>
              <w:rPr>
                <w:b/>
                <w:bCs/>
                <w:sz w:val="18"/>
                <w:szCs w:val="18"/>
              </w:rPr>
            </w:pPr>
          </w:p>
        </w:tc>
      </w:tr>
      <w:tr w:rsidR="007D45EB" w:rsidRPr="00961304" w:rsidTr="007A01EB">
        <w:trPr>
          <w:trHeight w:val="255"/>
        </w:trPr>
        <w:tc>
          <w:tcPr>
            <w:tcW w:w="10221" w:type="dxa"/>
            <w:gridSpan w:val="17"/>
            <w:tcBorders>
              <w:top w:val="nil"/>
              <w:left w:val="nil"/>
              <w:bottom w:val="single" w:sz="4" w:space="0" w:color="auto"/>
              <w:right w:val="nil"/>
            </w:tcBorders>
            <w:shd w:val="clear" w:color="auto" w:fill="auto"/>
            <w:noWrap/>
            <w:vAlign w:val="bottom"/>
          </w:tcPr>
          <w:p w:rsidR="007D45EB" w:rsidRPr="00961304" w:rsidRDefault="007D45EB" w:rsidP="007A01EB">
            <w:pPr>
              <w:jc w:val="center"/>
              <w:rPr>
                <w:i/>
                <w:iCs/>
                <w:sz w:val="18"/>
                <w:szCs w:val="18"/>
              </w:rPr>
            </w:pPr>
            <w:r w:rsidRPr="00961304">
              <w:rPr>
                <w:i/>
                <w:iCs/>
                <w:sz w:val="18"/>
                <w:szCs w:val="18"/>
              </w:rPr>
              <w:t> </w:t>
            </w:r>
            <w:r w:rsidRPr="00961304">
              <w:rPr>
                <w:sz w:val="18"/>
                <w:szCs w:val="18"/>
              </w:rPr>
              <w:t>(должности, Ф.И.О.)</w:t>
            </w:r>
          </w:p>
        </w:tc>
      </w:tr>
      <w:tr w:rsidR="007D45EB" w:rsidRPr="00961304" w:rsidTr="007A01EB">
        <w:trPr>
          <w:trHeight w:val="255"/>
        </w:trPr>
        <w:tc>
          <w:tcPr>
            <w:tcW w:w="2320"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7640" w:type="dxa"/>
            <w:gridSpan w:val="14"/>
            <w:tcBorders>
              <w:top w:val="nil"/>
              <w:left w:val="nil"/>
              <w:bottom w:val="single" w:sz="4" w:space="0" w:color="auto"/>
              <w:right w:val="nil"/>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255"/>
        </w:trPr>
        <w:tc>
          <w:tcPr>
            <w:tcW w:w="10221" w:type="dxa"/>
            <w:gridSpan w:val="17"/>
            <w:tcBorders>
              <w:top w:val="nil"/>
              <w:left w:val="nil"/>
              <w:bottom w:val="single" w:sz="4" w:space="0" w:color="auto"/>
              <w:right w:val="nil"/>
            </w:tcBorders>
            <w:shd w:val="clear" w:color="auto" w:fill="auto"/>
            <w:noWrap/>
            <w:vAlign w:val="bottom"/>
          </w:tcPr>
          <w:p w:rsidR="007D45EB" w:rsidRPr="00961304" w:rsidRDefault="007D45EB" w:rsidP="007A01EB">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D45EB" w:rsidRPr="00961304" w:rsidTr="007A01EB">
        <w:trPr>
          <w:trHeight w:val="165"/>
        </w:trPr>
        <w:tc>
          <w:tcPr>
            <w:tcW w:w="15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250"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661"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02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39" w:type="dxa"/>
            <w:tcBorders>
              <w:top w:val="nil"/>
              <w:left w:val="nil"/>
              <w:bottom w:val="nil"/>
              <w:right w:val="nil"/>
            </w:tcBorders>
            <w:shd w:val="clear" w:color="auto" w:fill="auto"/>
            <w:noWrap/>
            <w:vAlign w:val="bottom"/>
          </w:tcPr>
          <w:p w:rsidR="007D45EB" w:rsidRPr="00961304" w:rsidRDefault="007D45EB" w:rsidP="007A01EB">
            <w:pPr>
              <w:ind w:right="543"/>
              <w:rPr>
                <w:sz w:val="18"/>
                <w:szCs w:val="18"/>
              </w:rPr>
            </w:pPr>
          </w:p>
        </w:tc>
      </w:tr>
      <w:tr w:rsidR="007D45EB" w:rsidRPr="00961304" w:rsidTr="007A01EB">
        <w:trPr>
          <w:trHeight w:val="255"/>
        </w:trPr>
        <w:tc>
          <w:tcPr>
            <w:tcW w:w="8095" w:type="dxa"/>
            <w:gridSpan w:val="13"/>
            <w:tcBorders>
              <w:top w:val="nil"/>
              <w:left w:val="nil"/>
              <w:bottom w:val="nil"/>
              <w:right w:val="nil"/>
            </w:tcBorders>
            <w:shd w:val="clear" w:color="auto" w:fill="auto"/>
            <w:noWrap/>
            <w:vAlign w:val="bottom"/>
          </w:tcPr>
          <w:p w:rsidR="007D45EB" w:rsidRPr="00961304" w:rsidRDefault="007D45EB" w:rsidP="007A01EB">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7D45EB" w:rsidRPr="00961304" w:rsidRDefault="007D45EB" w:rsidP="007A01EB">
            <w:pPr>
              <w:jc w:val="center"/>
              <w:rPr>
                <w:b/>
                <w:bCs/>
                <w:sz w:val="18"/>
                <w:szCs w:val="18"/>
              </w:rPr>
            </w:pPr>
          </w:p>
        </w:tc>
      </w:tr>
      <w:tr w:rsidR="007D45EB" w:rsidRPr="00961304" w:rsidTr="007A01EB">
        <w:trPr>
          <w:trHeight w:val="151"/>
        </w:trPr>
        <w:tc>
          <w:tcPr>
            <w:tcW w:w="10221" w:type="dxa"/>
            <w:gridSpan w:val="17"/>
            <w:tcBorders>
              <w:top w:val="nil"/>
              <w:left w:val="nil"/>
              <w:bottom w:val="single" w:sz="4" w:space="0" w:color="auto"/>
              <w:right w:val="nil"/>
            </w:tcBorders>
            <w:shd w:val="clear" w:color="auto" w:fill="auto"/>
            <w:noWrap/>
            <w:vAlign w:val="bottom"/>
          </w:tcPr>
          <w:p w:rsidR="007D45EB" w:rsidRPr="00961304" w:rsidRDefault="007D45EB" w:rsidP="007A01EB">
            <w:pPr>
              <w:rPr>
                <w:i/>
                <w:iCs/>
                <w:sz w:val="18"/>
                <w:szCs w:val="18"/>
              </w:rPr>
            </w:pPr>
            <w:r w:rsidRPr="00961304">
              <w:rPr>
                <w:i/>
                <w:iCs/>
                <w:sz w:val="18"/>
                <w:szCs w:val="18"/>
              </w:rPr>
              <w:t> </w:t>
            </w:r>
          </w:p>
        </w:tc>
      </w:tr>
      <w:tr w:rsidR="007D45EB" w:rsidRPr="00961304" w:rsidTr="007A01EB">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7D45EB" w:rsidRPr="00961304" w:rsidRDefault="007D45EB" w:rsidP="007A01EB">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7D45EB" w:rsidRPr="00961304" w:rsidTr="007A01EB">
        <w:trPr>
          <w:trHeight w:val="255"/>
        </w:trPr>
        <w:tc>
          <w:tcPr>
            <w:tcW w:w="10221" w:type="dxa"/>
            <w:gridSpan w:val="17"/>
            <w:tcBorders>
              <w:top w:val="single" w:sz="4" w:space="0" w:color="auto"/>
              <w:left w:val="nil"/>
              <w:bottom w:val="single" w:sz="4" w:space="0" w:color="auto"/>
              <w:right w:val="nil"/>
            </w:tcBorders>
            <w:shd w:val="clear" w:color="auto" w:fill="auto"/>
            <w:noWrap/>
            <w:vAlign w:val="bottom"/>
          </w:tcPr>
          <w:p w:rsidR="007D45EB" w:rsidRPr="00961304" w:rsidRDefault="007D45EB" w:rsidP="007A01EB">
            <w:pPr>
              <w:rPr>
                <w:i/>
                <w:iCs/>
                <w:sz w:val="18"/>
                <w:szCs w:val="18"/>
              </w:rPr>
            </w:pPr>
            <w:r w:rsidRPr="00961304">
              <w:rPr>
                <w:i/>
                <w:iCs/>
                <w:sz w:val="18"/>
                <w:szCs w:val="18"/>
              </w:rPr>
              <w:t> </w:t>
            </w:r>
            <w:r>
              <w:rPr>
                <w:i/>
                <w:iCs/>
                <w:sz w:val="18"/>
                <w:szCs w:val="18"/>
              </w:rPr>
              <w:t xml:space="preserve">   </w:t>
            </w:r>
          </w:p>
        </w:tc>
      </w:tr>
      <w:tr w:rsidR="007D45EB" w:rsidRPr="007D4BB6" w:rsidTr="007A01EB">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45EB" w:rsidRPr="007D4BB6" w:rsidRDefault="007D45EB" w:rsidP="007A01EB">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D45EB" w:rsidRPr="007D4BB6" w:rsidRDefault="007D45EB" w:rsidP="007A01EB">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806" w:type="dxa"/>
            <w:gridSpan w:val="9"/>
            <w:tcBorders>
              <w:top w:val="single" w:sz="4" w:space="0" w:color="auto"/>
              <w:left w:val="nil"/>
              <w:bottom w:val="single" w:sz="4" w:space="0" w:color="auto"/>
              <w:right w:val="single" w:sz="4" w:space="0" w:color="000000"/>
            </w:tcBorders>
            <w:shd w:val="clear" w:color="auto" w:fill="auto"/>
            <w:noWrap/>
            <w:vAlign w:val="center"/>
          </w:tcPr>
          <w:p w:rsidR="007D45EB" w:rsidRPr="007D4BB6" w:rsidRDefault="007D45EB" w:rsidP="007A01EB">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7D45EB" w:rsidRPr="007D4BB6" w:rsidTr="007A01EB">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D45EB" w:rsidRPr="007D4BB6" w:rsidRDefault="007D45EB" w:rsidP="007A01EB">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D45EB" w:rsidRPr="007D4BB6" w:rsidRDefault="007D45EB" w:rsidP="007A01EB">
            <w:pPr>
              <w:rPr>
                <w:sz w:val="16"/>
                <w:szCs w:val="16"/>
              </w:rPr>
            </w:pPr>
          </w:p>
        </w:tc>
        <w:tc>
          <w:tcPr>
            <w:tcW w:w="1194" w:type="dxa"/>
            <w:tcBorders>
              <w:top w:val="nil"/>
              <w:left w:val="nil"/>
              <w:bottom w:val="nil"/>
              <w:right w:val="nil"/>
            </w:tcBorders>
            <w:shd w:val="clear" w:color="auto" w:fill="auto"/>
            <w:noWrap/>
            <w:vAlign w:val="center"/>
          </w:tcPr>
          <w:p w:rsidR="007D45EB" w:rsidRPr="007D4BB6" w:rsidRDefault="007D45EB" w:rsidP="007A01EB">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D45EB" w:rsidRPr="007D4BB6" w:rsidRDefault="007D45EB" w:rsidP="007A01EB">
            <w:pPr>
              <w:jc w:val="center"/>
              <w:rPr>
                <w:sz w:val="16"/>
                <w:szCs w:val="16"/>
              </w:rPr>
            </w:pPr>
            <w:r w:rsidRPr="007D4BB6">
              <w:rPr>
                <w:sz w:val="16"/>
                <w:szCs w:val="16"/>
              </w:rPr>
              <w:t>цена за единицу,</w:t>
            </w:r>
            <w:r w:rsidRPr="007D4BB6">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7D45EB" w:rsidRPr="007D4BB6" w:rsidRDefault="007D45EB" w:rsidP="007A01EB">
            <w:pPr>
              <w:jc w:val="center"/>
              <w:rPr>
                <w:sz w:val="16"/>
                <w:szCs w:val="16"/>
              </w:rPr>
            </w:pPr>
            <w:r w:rsidRPr="007D4BB6">
              <w:rPr>
                <w:sz w:val="16"/>
                <w:szCs w:val="16"/>
              </w:rPr>
              <w:t>стоимость, руб.</w:t>
            </w:r>
          </w:p>
        </w:tc>
      </w:tr>
      <w:tr w:rsidR="007D45EB" w:rsidRPr="00961304" w:rsidTr="007A01EB">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195"/>
        </w:trPr>
        <w:tc>
          <w:tcPr>
            <w:tcW w:w="4301" w:type="dxa"/>
            <w:gridSpan w:val="5"/>
            <w:tcBorders>
              <w:top w:val="nil"/>
              <w:left w:val="nil"/>
              <w:bottom w:val="nil"/>
              <w:right w:val="nil"/>
            </w:tcBorders>
            <w:shd w:val="clear" w:color="auto" w:fill="auto"/>
            <w:noWrap/>
            <w:vAlign w:val="bottom"/>
          </w:tcPr>
          <w:p w:rsidR="007D45EB" w:rsidRPr="00961304" w:rsidRDefault="007D45EB" w:rsidP="007A01EB">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D45EB" w:rsidRPr="00961304" w:rsidRDefault="007D45EB" w:rsidP="007A01EB">
            <w:pPr>
              <w:jc w:val="right"/>
              <w:rPr>
                <w:i/>
                <w:iCs/>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D45EB" w:rsidRPr="00961304" w:rsidRDefault="007D45EB" w:rsidP="007A01EB">
            <w:pPr>
              <w:jc w:val="right"/>
              <w:rPr>
                <w:i/>
                <w:iCs/>
                <w:sz w:val="18"/>
                <w:szCs w:val="18"/>
              </w:rPr>
            </w:pPr>
            <w:r w:rsidRPr="00961304">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209"/>
        </w:trPr>
        <w:tc>
          <w:tcPr>
            <w:tcW w:w="156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D45EB" w:rsidRPr="00961304" w:rsidRDefault="007D45EB" w:rsidP="007A01EB">
            <w:pPr>
              <w:jc w:val="right"/>
              <w:rPr>
                <w:i/>
                <w:iCs/>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jc w:val="center"/>
              <w:rPr>
                <w:b/>
                <w:bCs/>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jc w:val="center"/>
              <w:rPr>
                <w:b/>
                <w:bCs/>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jc w:val="center"/>
              <w:rPr>
                <w:b/>
                <w:bCs/>
                <w:i/>
                <w:iCs/>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7A01EB">
            <w:pPr>
              <w:jc w:val="right"/>
              <w:rPr>
                <w:i/>
                <w:iCs/>
                <w:sz w:val="18"/>
                <w:szCs w:val="18"/>
              </w:rPr>
            </w:pPr>
            <w:r w:rsidRPr="00961304">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210"/>
        </w:trPr>
        <w:tc>
          <w:tcPr>
            <w:tcW w:w="156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D45EB" w:rsidRPr="00961304" w:rsidRDefault="007D45EB" w:rsidP="007A01EB">
            <w:pPr>
              <w:jc w:val="right"/>
              <w:rPr>
                <w:i/>
                <w:iCs/>
                <w:sz w:val="18"/>
                <w:szCs w:val="18"/>
              </w:rPr>
            </w:pPr>
            <w:r w:rsidRPr="00961304">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315"/>
        </w:trPr>
        <w:tc>
          <w:tcPr>
            <w:tcW w:w="10221" w:type="dxa"/>
            <w:gridSpan w:val="17"/>
            <w:tcBorders>
              <w:top w:val="nil"/>
              <w:left w:val="nil"/>
              <w:bottom w:val="nil"/>
              <w:right w:val="nil"/>
            </w:tcBorders>
            <w:shd w:val="clear" w:color="auto" w:fill="auto"/>
            <w:noWrap/>
            <w:vAlign w:val="bottom"/>
          </w:tcPr>
          <w:p w:rsidR="007D45EB" w:rsidRPr="00961304" w:rsidRDefault="007D45EB" w:rsidP="007A01EB">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7D45EB" w:rsidRPr="00961304" w:rsidTr="007A01EB">
        <w:trPr>
          <w:trHeight w:val="210"/>
        </w:trPr>
        <w:tc>
          <w:tcPr>
            <w:tcW w:w="10221" w:type="dxa"/>
            <w:gridSpan w:val="17"/>
            <w:tcBorders>
              <w:top w:val="nil"/>
              <w:left w:val="nil"/>
              <w:bottom w:val="nil"/>
              <w:right w:val="nil"/>
            </w:tcBorders>
            <w:shd w:val="clear" w:color="auto" w:fill="auto"/>
            <w:noWrap/>
            <w:vAlign w:val="bottom"/>
          </w:tcPr>
          <w:p w:rsidR="007D45EB" w:rsidRPr="00961304" w:rsidRDefault="007D45EB" w:rsidP="007A01EB">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7D45EB" w:rsidRPr="00961304" w:rsidTr="007A01EB">
        <w:trPr>
          <w:trHeight w:val="195"/>
        </w:trPr>
        <w:tc>
          <w:tcPr>
            <w:tcW w:w="6609" w:type="dxa"/>
            <w:gridSpan w:val="9"/>
            <w:tcBorders>
              <w:top w:val="nil"/>
              <w:left w:val="nil"/>
              <w:bottom w:val="nil"/>
              <w:right w:val="nil"/>
            </w:tcBorders>
            <w:shd w:val="clear" w:color="auto" w:fill="auto"/>
            <w:noWrap/>
            <w:vAlign w:val="bottom"/>
          </w:tcPr>
          <w:p w:rsidR="007D45EB" w:rsidRPr="00961304" w:rsidRDefault="007D45EB" w:rsidP="007A01EB">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612" w:type="dxa"/>
            <w:gridSpan w:val="8"/>
            <w:tcBorders>
              <w:top w:val="nil"/>
              <w:left w:val="nil"/>
              <w:bottom w:val="single" w:sz="4" w:space="0" w:color="auto"/>
              <w:right w:val="nil"/>
            </w:tcBorders>
            <w:shd w:val="clear" w:color="auto" w:fill="auto"/>
            <w:noWrap/>
            <w:vAlign w:val="bottom"/>
          </w:tcPr>
          <w:p w:rsidR="007D45EB" w:rsidRPr="00961304" w:rsidRDefault="007D45EB" w:rsidP="007A01EB">
            <w:pPr>
              <w:rPr>
                <w:b/>
                <w:bCs/>
                <w:sz w:val="18"/>
                <w:szCs w:val="18"/>
              </w:rPr>
            </w:pPr>
            <w:r w:rsidRPr="00961304">
              <w:rPr>
                <w:b/>
                <w:bCs/>
                <w:sz w:val="18"/>
                <w:szCs w:val="18"/>
              </w:rPr>
              <w:t> </w:t>
            </w:r>
          </w:p>
        </w:tc>
      </w:tr>
      <w:tr w:rsidR="007D45EB" w:rsidRPr="00961304" w:rsidTr="007A01EB">
        <w:trPr>
          <w:trHeight w:val="210"/>
        </w:trPr>
        <w:tc>
          <w:tcPr>
            <w:tcW w:w="10221" w:type="dxa"/>
            <w:gridSpan w:val="17"/>
            <w:tcBorders>
              <w:top w:val="nil"/>
              <w:left w:val="nil"/>
              <w:bottom w:val="single" w:sz="4" w:space="0" w:color="auto"/>
              <w:right w:val="nil"/>
            </w:tcBorders>
            <w:shd w:val="clear" w:color="auto" w:fill="auto"/>
            <w:noWrap/>
            <w:vAlign w:val="bottom"/>
          </w:tcPr>
          <w:p w:rsidR="007D45EB" w:rsidRPr="00961304" w:rsidRDefault="007D45EB" w:rsidP="007A01EB">
            <w:pPr>
              <w:rPr>
                <w:sz w:val="18"/>
                <w:szCs w:val="18"/>
              </w:rPr>
            </w:pPr>
            <w:r w:rsidRPr="00961304">
              <w:rPr>
                <w:sz w:val="18"/>
                <w:szCs w:val="18"/>
              </w:rPr>
              <w:t> </w:t>
            </w:r>
          </w:p>
        </w:tc>
      </w:tr>
      <w:tr w:rsidR="007D45EB" w:rsidRPr="00961304" w:rsidTr="007A01EB">
        <w:trPr>
          <w:trHeight w:val="70"/>
        </w:trPr>
        <w:tc>
          <w:tcPr>
            <w:tcW w:w="1560"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760"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261"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1140"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580"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1194"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589"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026" w:type="dxa"/>
            <w:gridSpan w:val="2"/>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525" w:type="dxa"/>
            <w:gridSpan w:val="3"/>
            <w:tcBorders>
              <w:top w:val="nil"/>
              <w:left w:val="nil"/>
              <w:bottom w:val="nil"/>
              <w:right w:val="nil"/>
            </w:tcBorders>
            <w:shd w:val="clear" w:color="auto" w:fill="auto"/>
            <w:noWrap/>
            <w:vAlign w:val="bottom"/>
          </w:tcPr>
          <w:p w:rsidR="007D45EB" w:rsidRPr="00961304" w:rsidRDefault="007D45EB" w:rsidP="007A01EB">
            <w:pPr>
              <w:rPr>
                <w:sz w:val="18"/>
                <w:szCs w:val="18"/>
              </w:rPr>
            </w:pPr>
          </w:p>
        </w:tc>
      </w:tr>
      <w:tr w:rsidR="007D45EB" w:rsidRPr="00961304" w:rsidTr="007A01EB">
        <w:trPr>
          <w:trHeight w:val="210"/>
        </w:trPr>
        <w:tc>
          <w:tcPr>
            <w:tcW w:w="3721" w:type="dxa"/>
            <w:gridSpan w:val="4"/>
            <w:tcBorders>
              <w:top w:val="nil"/>
              <w:left w:val="nil"/>
              <w:bottom w:val="nil"/>
              <w:right w:val="nil"/>
            </w:tcBorders>
            <w:shd w:val="clear" w:color="auto" w:fill="auto"/>
            <w:noWrap/>
            <w:vAlign w:val="bottom"/>
          </w:tcPr>
          <w:p w:rsidR="007D45EB" w:rsidRPr="00961304" w:rsidRDefault="007D45EB" w:rsidP="007A01EB">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806" w:type="dxa"/>
            <w:gridSpan w:val="9"/>
            <w:tcBorders>
              <w:top w:val="nil"/>
              <w:left w:val="nil"/>
              <w:bottom w:val="nil"/>
              <w:right w:val="nil"/>
            </w:tcBorders>
            <w:shd w:val="clear" w:color="auto" w:fill="auto"/>
            <w:noWrap/>
            <w:vAlign w:val="bottom"/>
          </w:tcPr>
          <w:p w:rsidR="007D45EB" w:rsidRPr="00961304" w:rsidRDefault="007D45EB" w:rsidP="007A01EB">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7D45EB" w:rsidRPr="00961304" w:rsidTr="007A01EB">
        <w:trPr>
          <w:trHeight w:val="210"/>
        </w:trPr>
        <w:tc>
          <w:tcPr>
            <w:tcW w:w="3721" w:type="dxa"/>
            <w:gridSpan w:val="4"/>
            <w:tcBorders>
              <w:top w:val="nil"/>
              <w:left w:val="nil"/>
              <w:bottom w:val="nil"/>
              <w:right w:val="nil"/>
            </w:tcBorders>
            <w:shd w:val="clear" w:color="auto" w:fill="auto"/>
            <w:noWrap/>
            <w:vAlign w:val="bottom"/>
          </w:tcPr>
          <w:p w:rsidR="007D45EB" w:rsidRPr="00961304" w:rsidRDefault="007D45EB" w:rsidP="007A01EB">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806" w:type="dxa"/>
            <w:gridSpan w:val="9"/>
            <w:tcBorders>
              <w:top w:val="nil"/>
              <w:left w:val="nil"/>
              <w:bottom w:val="nil"/>
              <w:right w:val="nil"/>
            </w:tcBorders>
            <w:shd w:val="clear" w:color="auto" w:fill="auto"/>
            <w:noWrap/>
            <w:vAlign w:val="bottom"/>
          </w:tcPr>
          <w:p w:rsidR="007D45EB" w:rsidRPr="00961304" w:rsidRDefault="007D45EB" w:rsidP="007A01EB">
            <w:pPr>
              <w:rPr>
                <w:sz w:val="18"/>
                <w:szCs w:val="18"/>
              </w:rPr>
            </w:pPr>
            <w:r>
              <w:rPr>
                <w:sz w:val="18"/>
                <w:szCs w:val="18"/>
              </w:rPr>
              <w:t>Арендатор</w:t>
            </w:r>
          </w:p>
        </w:tc>
      </w:tr>
      <w:tr w:rsidR="007D45EB" w:rsidRPr="00961304" w:rsidTr="007A01EB">
        <w:trPr>
          <w:trHeight w:val="120"/>
        </w:trPr>
        <w:tc>
          <w:tcPr>
            <w:tcW w:w="4301" w:type="dxa"/>
            <w:gridSpan w:val="5"/>
            <w:tcBorders>
              <w:top w:val="nil"/>
              <w:left w:val="nil"/>
              <w:bottom w:val="single" w:sz="4" w:space="0" w:color="auto"/>
              <w:right w:val="nil"/>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806" w:type="dxa"/>
            <w:gridSpan w:val="9"/>
            <w:tcBorders>
              <w:top w:val="nil"/>
              <w:left w:val="nil"/>
              <w:bottom w:val="single" w:sz="4" w:space="0" w:color="auto"/>
              <w:right w:val="nil"/>
            </w:tcBorders>
            <w:shd w:val="clear" w:color="auto" w:fill="auto"/>
            <w:noWrap/>
            <w:vAlign w:val="bottom"/>
          </w:tcPr>
          <w:p w:rsidR="007D45EB" w:rsidRPr="00961304" w:rsidRDefault="007D45EB" w:rsidP="007A01EB">
            <w:pPr>
              <w:jc w:val="center"/>
              <w:rPr>
                <w:b/>
                <w:bCs/>
                <w:sz w:val="18"/>
                <w:szCs w:val="18"/>
              </w:rPr>
            </w:pPr>
            <w:r w:rsidRPr="00961304">
              <w:rPr>
                <w:b/>
                <w:bCs/>
                <w:sz w:val="18"/>
                <w:szCs w:val="18"/>
              </w:rPr>
              <w:t> </w:t>
            </w:r>
          </w:p>
        </w:tc>
      </w:tr>
      <w:tr w:rsidR="007D45EB" w:rsidRPr="00961304" w:rsidTr="007A01EB">
        <w:trPr>
          <w:trHeight w:val="195"/>
        </w:trPr>
        <w:tc>
          <w:tcPr>
            <w:tcW w:w="4301" w:type="dxa"/>
            <w:gridSpan w:val="5"/>
            <w:tcBorders>
              <w:top w:val="single" w:sz="4" w:space="0" w:color="auto"/>
              <w:left w:val="nil"/>
              <w:bottom w:val="nil"/>
              <w:right w:val="nil"/>
            </w:tcBorders>
            <w:shd w:val="clear" w:color="auto" w:fill="auto"/>
            <w:noWrap/>
            <w:vAlign w:val="bottom"/>
          </w:tcPr>
          <w:p w:rsidR="007D45EB" w:rsidRPr="00961304" w:rsidRDefault="007D45EB" w:rsidP="007A01EB">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4806" w:type="dxa"/>
            <w:gridSpan w:val="9"/>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r w:rsidRPr="00961304">
              <w:rPr>
                <w:sz w:val="18"/>
                <w:szCs w:val="18"/>
              </w:rPr>
              <w:t>(должность)</w:t>
            </w:r>
          </w:p>
        </w:tc>
      </w:tr>
      <w:tr w:rsidR="007D45EB" w:rsidRPr="00961304" w:rsidTr="007A01EB">
        <w:trPr>
          <w:trHeight w:val="90"/>
        </w:trPr>
        <w:tc>
          <w:tcPr>
            <w:tcW w:w="2320" w:type="dxa"/>
            <w:gridSpan w:val="2"/>
            <w:tcBorders>
              <w:top w:val="nil"/>
              <w:left w:val="nil"/>
              <w:bottom w:val="single" w:sz="4" w:space="0" w:color="auto"/>
              <w:right w:val="nil"/>
            </w:tcBorders>
            <w:shd w:val="clear" w:color="auto" w:fill="auto"/>
            <w:noWrap/>
            <w:vAlign w:val="bottom"/>
          </w:tcPr>
          <w:p w:rsidR="007D45EB" w:rsidRPr="00961304" w:rsidRDefault="007D45EB" w:rsidP="007A01EB">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7D45EB" w:rsidRPr="00961304" w:rsidRDefault="007D45EB" w:rsidP="007A01EB">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D45EB" w:rsidRPr="00961304" w:rsidRDefault="007D45EB" w:rsidP="007A01EB">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rPr>
                <w:i/>
                <w:iCs/>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D45EB" w:rsidRPr="00961304" w:rsidRDefault="007D45EB" w:rsidP="007A01EB">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7D45EB" w:rsidRPr="00961304" w:rsidRDefault="007D45EB" w:rsidP="007A01EB">
            <w:pPr>
              <w:jc w:val="center"/>
              <w:rPr>
                <w:i/>
                <w:iCs/>
                <w:sz w:val="18"/>
                <w:szCs w:val="18"/>
                <w:u w:val="single"/>
              </w:rPr>
            </w:pPr>
          </w:p>
        </w:tc>
        <w:tc>
          <w:tcPr>
            <w:tcW w:w="2551" w:type="dxa"/>
            <w:gridSpan w:val="5"/>
            <w:tcBorders>
              <w:top w:val="nil"/>
              <w:left w:val="nil"/>
              <w:bottom w:val="single" w:sz="4" w:space="0" w:color="auto"/>
              <w:right w:val="nil"/>
            </w:tcBorders>
            <w:shd w:val="clear" w:color="auto" w:fill="auto"/>
            <w:noWrap/>
            <w:vAlign w:val="bottom"/>
          </w:tcPr>
          <w:p w:rsidR="007D45EB" w:rsidRPr="00961304" w:rsidRDefault="007D45EB" w:rsidP="007A01EB">
            <w:pPr>
              <w:rPr>
                <w:i/>
                <w:iCs/>
                <w:sz w:val="18"/>
                <w:szCs w:val="18"/>
              </w:rPr>
            </w:pPr>
            <w:r w:rsidRPr="00961304">
              <w:rPr>
                <w:i/>
                <w:iCs/>
                <w:sz w:val="18"/>
                <w:szCs w:val="18"/>
              </w:rPr>
              <w:t> </w:t>
            </w:r>
          </w:p>
        </w:tc>
      </w:tr>
      <w:tr w:rsidR="007D45EB" w:rsidRPr="00961304" w:rsidTr="007A01EB">
        <w:trPr>
          <w:trHeight w:val="225"/>
        </w:trPr>
        <w:tc>
          <w:tcPr>
            <w:tcW w:w="2320" w:type="dxa"/>
            <w:gridSpan w:val="2"/>
            <w:tcBorders>
              <w:top w:val="nil"/>
              <w:left w:val="nil"/>
              <w:bottom w:val="nil"/>
              <w:right w:val="nil"/>
            </w:tcBorders>
            <w:shd w:val="clear" w:color="auto" w:fill="auto"/>
            <w:noWrap/>
            <w:vAlign w:val="bottom"/>
          </w:tcPr>
          <w:p w:rsidR="007D45EB" w:rsidRPr="00961304" w:rsidRDefault="007D45EB" w:rsidP="007A01EB">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7D45EB" w:rsidRPr="00961304" w:rsidRDefault="007D45EB" w:rsidP="007A01EB">
            <w:pPr>
              <w:jc w:val="center"/>
              <w:rPr>
                <w:sz w:val="16"/>
                <w:szCs w:val="16"/>
              </w:rPr>
            </w:pPr>
          </w:p>
        </w:tc>
        <w:tc>
          <w:tcPr>
            <w:tcW w:w="1720" w:type="dxa"/>
            <w:gridSpan w:val="2"/>
            <w:tcBorders>
              <w:top w:val="nil"/>
              <w:left w:val="nil"/>
              <w:bottom w:val="nil"/>
              <w:right w:val="nil"/>
            </w:tcBorders>
            <w:shd w:val="clear" w:color="auto" w:fill="auto"/>
            <w:noWrap/>
            <w:vAlign w:val="bottom"/>
          </w:tcPr>
          <w:p w:rsidR="007D45EB" w:rsidRPr="007D4BB6" w:rsidRDefault="007D45EB" w:rsidP="007A01EB">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236" w:type="dxa"/>
            <w:tcBorders>
              <w:top w:val="nil"/>
              <w:left w:val="nil"/>
              <w:bottom w:val="nil"/>
              <w:right w:val="nil"/>
            </w:tcBorders>
            <w:shd w:val="clear" w:color="auto" w:fill="auto"/>
            <w:noWrap/>
            <w:vAlign w:val="bottom"/>
          </w:tcPr>
          <w:p w:rsidR="007D45EB" w:rsidRPr="00961304" w:rsidRDefault="007D45EB" w:rsidP="007A01EB">
            <w:pPr>
              <w:jc w:val="center"/>
              <w:rPr>
                <w:sz w:val="18"/>
                <w:szCs w:val="18"/>
              </w:rPr>
            </w:pPr>
          </w:p>
        </w:tc>
        <w:tc>
          <w:tcPr>
            <w:tcW w:w="455" w:type="dxa"/>
            <w:tcBorders>
              <w:top w:val="nil"/>
              <w:left w:val="nil"/>
              <w:bottom w:val="nil"/>
              <w:right w:val="nil"/>
            </w:tcBorders>
            <w:shd w:val="clear" w:color="auto" w:fill="auto"/>
            <w:noWrap/>
            <w:vAlign w:val="bottom"/>
          </w:tcPr>
          <w:p w:rsidR="007D45EB" w:rsidRPr="00961304" w:rsidRDefault="007D45EB" w:rsidP="007A01EB">
            <w:pPr>
              <w:rPr>
                <w:sz w:val="18"/>
                <w:szCs w:val="18"/>
              </w:rPr>
            </w:pPr>
          </w:p>
        </w:tc>
        <w:tc>
          <w:tcPr>
            <w:tcW w:w="1666" w:type="dxa"/>
            <w:gridSpan w:val="3"/>
            <w:tcBorders>
              <w:top w:val="nil"/>
              <w:left w:val="nil"/>
              <w:bottom w:val="nil"/>
              <w:right w:val="nil"/>
            </w:tcBorders>
            <w:shd w:val="clear" w:color="auto" w:fill="auto"/>
            <w:noWrap/>
            <w:vAlign w:val="bottom"/>
          </w:tcPr>
          <w:p w:rsidR="007D45EB" w:rsidRPr="00961304" w:rsidRDefault="007D45EB" w:rsidP="007A01EB">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7D45EB" w:rsidRPr="00961304" w:rsidRDefault="007D45EB" w:rsidP="007A01EB">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7D45EB" w:rsidRPr="00961304" w:rsidRDefault="007D45EB" w:rsidP="007A01EB">
            <w:pPr>
              <w:jc w:val="center"/>
              <w:rPr>
                <w:sz w:val="16"/>
                <w:szCs w:val="16"/>
              </w:rPr>
            </w:pPr>
            <w:r w:rsidRPr="00961304">
              <w:rPr>
                <w:sz w:val="16"/>
                <w:szCs w:val="16"/>
              </w:rPr>
              <w:t>(расшифровка подписи)</w:t>
            </w:r>
          </w:p>
        </w:tc>
      </w:tr>
      <w:tr w:rsidR="007D45EB" w:rsidTr="007A01EB">
        <w:trPr>
          <w:trHeight w:val="255"/>
        </w:trPr>
        <w:tc>
          <w:tcPr>
            <w:tcW w:w="1560" w:type="dxa"/>
            <w:tcBorders>
              <w:top w:val="nil"/>
              <w:left w:val="nil"/>
              <w:bottom w:val="nil"/>
              <w:right w:val="nil"/>
            </w:tcBorders>
            <w:shd w:val="clear" w:color="auto" w:fill="auto"/>
            <w:noWrap/>
            <w:vAlign w:val="bottom"/>
          </w:tcPr>
          <w:p w:rsidR="007D45EB" w:rsidRDefault="007D45EB" w:rsidP="007A01EB">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261"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1140"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580"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423"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236"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455"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1194" w:type="dxa"/>
            <w:tcBorders>
              <w:top w:val="nil"/>
              <w:left w:val="nil"/>
              <w:bottom w:val="nil"/>
              <w:right w:val="nil"/>
            </w:tcBorders>
            <w:shd w:val="clear" w:color="auto" w:fill="auto"/>
            <w:noWrap/>
            <w:vAlign w:val="bottom"/>
          </w:tcPr>
          <w:p w:rsidR="007D45EB" w:rsidRDefault="007D45EB" w:rsidP="007A01EB">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D45EB" w:rsidRDefault="007D45EB" w:rsidP="007A01EB">
            <w:pPr>
              <w:jc w:val="center"/>
              <w:rPr>
                <w:sz w:val="16"/>
                <w:szCs w:val="16"/>
              </w:rPr>
            </w:pPr>
          </w:p>
        </w:tc>
        <w:tc>
          <w:tcPr>
            <w:tcW w:w="236" w:type="dxa"/>
            <w:tcBorders>
              <w:top w:val="nil"/>
              <w:left w:val="nil"/>
              <w:bottom w:val="nil"/>
              <w:right w:val="nil"/>
            </w:tcBorders>
            <w:shd w:val="clear" w:color="auto" w:fill="auto"/>
            <w:noWrap/>
            <w:vAlign w:val="bottom"/>
          </w:tcPr>
          <w:p w:rsidR="007D45EB" w:rsidRDefault="007D45EB" w:rsidP="007A01EB">
            <w:pPr>
              <w:jc w:val="center"/>
              <w:rPr>
                <w:sz w:val="16"/>
                <w:szCs w:val="16"/>
              </w:rPr>
            </w:pPr>
          </w:p>
        </w:tc>
        <w:tc>
          <w:tcPr>
            <w:tcW w:w="589" w:type="dxa"/>
            <w:tcBorders>
              <w:top w:val="nil"/>
              <w:left w:val="nil"/>
              <w:bottom w:val="nil"/>
              <w:right w:val="nil"/>
            </w:tcBorders>
            <w:shd w:val="clear" w:color="auto" w:fill="auto"/>
            <w:noWrap/>
            <w:vAlign w:val="bottom"/>
          </w:tcPr>
          <w:p w:rsidR="007D45EB" w:rsidRDefault="007D45EB" w:rsidP="007A01EB">
            <w:pPr>
              <w:rPr>
                <w:sz w:val="16"/>
                <w:szCs w:val="16"/>
              </w:rPr>
            </w:pPr>
          </w:p>
        </w:tc>
        <w:tc>
          <w:tcPr>
            <w:tcW w:w="1026" w:type="dxa"/>
            <w:gridSpan w:val="2"/>
            <w:tcBorders>
              <w:top w:val="nil"/>
              <w:left w:val="nil"/>
              <w:bottom w:val="nil"/>
              <w:right w:val="nil"/>
            </w:tcBorders>
            <w:shd w:val="clear" w:color="auto" w:fill="auto"/>
            <w:noWrap/>
            <w:vAlign w:val="bottom"/>
          </w:tcPr>
          <w:p w:rsidR="007D45EB" w:rsidRDefault="007D45EB" w:rsidP="007A01EB">
            <w:pPr>
              <w:rPr>
                <w:sz w:val="16"/>
                <w:szCs w:val="16"/>
              </w:rPr>
            </w:pPr>
          </w:p>
        </w:tc>
        <w:tc>
          <w:tcPr>
            <w:tcW w:w="1525" w:type="dxa"/>
            <w:gridSpan w:val="3"/>
            <w:tcBorders>
              <w:top w:val="nil"/>
              <w:left w:val="nil"/>
              <w:bottom w:val="nil"/>
              <w:right w:val="nil"/>
            </w:tcBorders>
            <w:shd w:val="clear" w:color="auto" w:fill="auto"/>
            <w:noWrap/>
            <w:vAlign w:val="bottom"/>
          </w:tcPr>
          <w:p w:rsidR="007D45EB" w:rsidRDefault="007D45EB" w:rsidP="007A01EB">
            <w:pPr>
              <w:rPr>
                <w:sz w:val="16"/>
                <w:szCs w:val="16"/>
              </w:rPr>
            </w:pPr>
          </w:p>
        </w:tc>
      </w:tr>
    </w:tbl>
    <w:p w:rsidR="007D45EB" w:rsidRDefault="007D45EB" w:rsidP="007D45EB">
      <w:pPr>
        <w:rPr>
          <w:spacing w:val="-4"/>
        </w:rPr>
      </w:pPr>
    </w:p>
    <w:tbl>
      <w:tblPr>
        <w:tblW w:w="10260" w:type="dxa"/>
        <w:tblLook w:val="0000"/>
      </w:tblPr>
      <w:tblGrid>
        <w:gridCol w:w="5210"/>
        <w:gridCol w:w="5050"/>
      </w:tblGrid>
      <w:tr w:rsidR="007D45EB" w:rsidRPr="00415DDE" w:rsidTr="007A01EB">
        <w:tc>
          <w:tcPr>
            <w:tcW w:w="5210" w:type="dxa"/>
          </w:tcPr>
          <w:p w:rsidR="007D45EB" w:rsidRPr="0007628C" w:rsidRDefault="007D45EB" w:rsidP="007A01EB">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7D45EB" w:rsidRPr="0007628C" w:rsidRDefault="007D45EB" w:rsidP="007A01EB">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7D45EB" w:rsidRPr="00415DDE" w:rsidTr="007A01EB">
        <w:trPr>
          <w:trHeight w:val="275"/>
        </w:trPr>
        <w:tc>
          <w:tcPr>
            <w:tcW w:w="5210" w:type="dxa"/>
          </w:tcPr>
          <w:p w:rsidR="007D45EB" w:rsidRPr="00415DDE" w:rsidRDefault="007D45EB" w:rsidP="007A01EB">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7D45EB" w:rsidRPr="00415DDE" w:rsidRDefault="007D45EB" w:rsidP="007A01EB">
            <w:pPr>
              <w:pStyle w:val="37"/>
              <w:spacing w:after="0"/>
              <w:ind w:left="0" w:firstLine="177"/>
              <w:rPr>
                <w:b/>
                <w:bCs/>
                <w:sz w:val="20"/>
                <w:szCs w:val="20"/>
              </w:rPr>
            </w:pPr>
            <w:r w:rsidRPr="00415DDE">
              <w:rPr>
                <w:b/>
                <w:bCs/>
                <w:sz w:val="20"/>
                <w:szCs w:val="20"/>
              </w:rPr>
              <w:t>_______________</w:t>
            </w:r>
          </w:p>
        </w:tc>
      </w:tr>
    </w:tbl>
    <w:p w:rsidR="007D45EB" w:rsidRDefault="007D45EB" w:rsidP="007D45EB">
      <w:pPr>
        <w:rPr>
          <w:b/>
        </w:rPr>
      </w:pPr>
    </w:p>
    <w:p w:rsidR="007D45EB" w:rsidRPr="0075371E" w:rsidRDefault="007D45EB" w:rsidP="007D45EB">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D45EB" w:rsidRDefault="007D45EB" w:rsidP="007D45EB">
      <w:pPr>
        <w:rPr>
          <w:sz w:val="20"/>
          <w:szCs w:val="20"/>
        </w:rPr>
      </w:pPr>
      <w:r>
        <w:rPr>
          <w:sz w:val="20"/>
          <w:szCs w:val="20"/>
        </w:rPr>
        <w:t>____________________________________                             __________________________________________</w:t>
      </w:r>
    </w:p>
    <w:p w:rsidR="007D45EB" w:rsidRPr="0075371E" w:rsidRDefault="007D45EB" w:rsidP="007D45EB">
      <w:pPr>
        <w:rPr>
          <w:sz w:val="20"/>
          <w:szCs w:val="20"/>
        </w:rPr>
      </w:pPr>
      <w:r w:rsidRPr="0075371E">
        <w:rPr>
          <w:sz w:val="20"/>
          <w:szCs w:val="20"/>
        </w:rPr>
        <w:t>__</w:t>
      </w:r>
      <w:r>
        <w:rPr>
          <w:sz w:val="20"/>
          <w:szCs w:val="20"/>
        </w:rPr>
        <w:t>__________________</w:t>
      </w:r>
      <w:r w:rsidRPr="0075371E">
        <w:rPr>
          <w:sz w:val="20"/>
          <w:szCs w:val="20"/>
        </w:rPr>
        <w:t xml:space="preserve">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D45EB" w:rsidRDefault="007D45EB" w:rsidP="007D45EB">
      <w:pPr>
        <w:ind w:left="720" w:firstLine="720"/>
      </w:pPr>
      <w:r w:rsidRPr="006078CB">
        <w:t xml:space="preserve">М.П. </w:t>
      </w:r>
      <w:r>
        <w:tab/>
      </w:r>
      <w:r>
        <w:tab/>
      </w:r>
      <w:r>
        <w:tab/>
      </w:r>
      <w:r>
        <w:tab/>
      </w:r>
      <w:r>
        <w:tab/>
      </w:r>
      <w:r>
        <w:tab/>
      </w:r>
      <w:r>
        <w:tab/>
      </w:r>
      <w:r>
        <w:tab/>
        <w:t xml:space="preserve">           </w:t>
      </w:r>
      <w:r w:rsidRPr="006078CB">
        <w:t>М.П.</w:t>
      </w:r>
    </w:p>
    <w:p w:rsidR="009F4730" w:rsidRDefault="009F4730">
      <w:r>
        <w:br w:type="page"/>
      </w:r>
    </w:p>
    <w:tbl>
      <w:tblPr>
        <w:tblW w:w="10221" w:type="dxa"/>
        <w:tblInd w:w="93" w:type="dxa"/>
        <w:tblLook w:val="0000"/>
      </w:tblPr>
      <w:tblGrid>
        <w:gridCol w:w="10221"/>
      </w:tblGrid>
      <w:tr w:rsidR="007D45EB" w:rsidRPr="00961304" w:rsidTr="007A01EB">
        <w:trPr>
          <w:trHeight w:val="255"/>
        </w:trPr>
        <w:tc>
          <w:tcPr>
            <w:tcW w:w="10221" w:type="dxa"/>
            <w:tcBorders>
              <w:top w:val="nil"/>
              <w:left w:val="nil"/>
              <w:bottom w:val="nil"/>
              <w:right w:val="nil"/>
            </w:tcBorders>
            <w:shd w:val="clear" w:color="auto" w:fill="auto"/>
            <w:noWrap/>
            <w:vAlign w:val="bottom"/>
          </w:tcPr>
          <w:p w:rsidR="007D45EB" w:rsidRDefault="007D45EB" w:rsidP="007A01EB">
            <w:pPr>
              <w:jc w:val="right"/>
            </w:pPr>
            <w:r w:rsidRPr="007D45EB">
              <w:lastRenderedPageBreak/>
              <w:br w:type="page"/>
            </w:r>
            <w:r>
              <w:t>Приложение № 6</w:t>
            </w:r>
          </w:p>
          <w:p w:rsidR="007D45EB" w:rsidRDefault="007D45EB" w:rsidP="007A01EB">
            <w:pPr>
              <w:jc w:val="right"/>
            </w:pPr>
            <w:r w:rsidRPr="005D242F">
              <w:t>к договору  аренды</w:t>
            </w:r>
          </w:p>
          <w:p w:rsidR="007D45EB" w:rsidRDefault="007D45EB" w:rsidP="007A01EB">
            <w:pPr>
              <w:jc w:val="right"/>
              <w:rPr>
                <w:color w:val="000000"/>
              </w:rPr>
            </w:pPr>
            <w:r w:rsidRPr="005D242F">
              <w:rPr>
                <w:color w:val="000000"/>
              </w:rPr>
              <w:t>транспортного средства с экипажем</w:t>
            </w:r>
          </w:p>
          <w:p w:rsidR="007D45EB" w:rsidRPr="00961304" w:rsidRDefault="007D45EB" w:rsidP="007A01EB">
            <w:pPr>
              <w:jc w:val="right"/>
              <w:rPr>
                <w:sz w:val="18"/>
                <w:szCs w:val="18"/>
              </w:rPr>
            </w:pPr>
            <w:r>
              <w:t>№_______</w:t>
            </w:r>
            <w:r w:rsidRPr="005D242F">
              <w:t>_________</w:t>
            </w:r>
            <w:r>
              <w:rPr>
                <w:lang w:val="en-US"/>
              </w:rPr>
              <w:t xml:space="preserve"> </w:t>
            </w:r>
            <w:r>
              <w:t>от "___" ______</w:t>
            </w:r>
            <w:r w:rsidRPr="005D242F">
              <w:t>_______201____г.</w:t>
            </w:r>
          </w:p>
        </w:tc>
      </w:tr>
    </w:tbl>
    <w:p w:rsidR="007D45EB" w:rsidRPr="002E2638" w:rsidRDefault="007D45EB" w:rsidP="007D45EB">
      <w:pPr>
        <w:jc w:val="right"/>
      </w:pPr>
      <w:r w:rsidRPr="002E2638">
        <w:t xml:space="preserve"> </w:t>
      </w:r>
    </w:p>
    <w:p w:rsidR="007D45EB" w:rsidRDefault="007D45EB" w:rsidP="007D45EB">
      <w:pPr>
        <w:shd w:val="clear" w:color="auto" w:fill="FFFFFF"/>
        <w:jc w:val="center"/>
        <w:rPr>
          <w:b/>
          <w:sz w:val="22"/>
          <w:szCs w:val="22"/>
        </w:rPr>
      </w:pPr>
    </w:p>
    <w:p w:rsidR="007D45EB" w:rsidRDefault="007D45EB" w:rsidP="007D45EB">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7D45EB" w:rsidRDefault="007D45EB" w:rsidP="007D45EB">
      <w:pPr>
        <w:jc w:val="right"/>
        <w:rPr>
          <w:b/>
          <w:bCs/>
          <w:sz w:val="16"/>
          <w:szCs w:val="16"/>
        </w:rPr>
      </w:pPr>
    </w:p>
    <w:p w:rsidR="007D45EB" w:rsidRDefault="007D45EB" w:rsidP="007D45EB">
      <w:pPr>
        <w:jc w:val="right"/>
        <w:rPr>
          <w:bCs/>
        </w:rPr>
      </w:pPr>
      <w:r w:rsidRPr="00FA3131">
        <w:rPr>
          <w:bCs/>
        </w:rPr>
        <w:t>Таблица № 1</w:t>
      </w:r>
    </w:p>
    <w:tbl>
      <w:tblPr>
        <w:tblW w:w="10070" w:type="dxa"/>
        <w:tblLayout w:type="fixed"/>
        <w:tblLook w:val="04A0"/>
      </w:tblPr>
      <w:tblGrid>
        <w:gridCol w:w="900"/>
        <w:gridCol w:w="4367"/>
        <w:gridCol w:w="1216"/>
        <w:gridCol w:w="1508"/>
        <w:gridCol w:w="1843"/>
        <w:gridCol w:w="236"/>
      </w:tblGrid>
      <w:tr w:rsidR="007D45EB" w:rsidRPr="008A3D56" w:rsidTr="007A01EB">
        <w:trPr>
          <w:gridAfter w:val="1"/>
          <w:wAfter w:w="236" w:type="dxa"/>
          <w:trHeight w:val="874"/>
        </w:trPr>
        <w:tc>
          <w:tcPr>
            <w:tcW w:w="900" w:type="dxa"/>
            <w:tcBorders>
              <w:top w:val="single" w:sz="4" w:space="0" w:color="auto"/>
              <w:left w:val="single" w:sz="4" w:space="0" w:color="auto"/>
              <w:bottom w:val="single" w:sz="4" w:space="0" w:color="auto"/>
              <w:right w:val="single" w:sz="4" w:space="0" w:color="auto"/>
            </w:tcBorders>
            <w:vAlign w:val="center"/>
            <w:hideMark/>
          </w:tcPr>
          <w:p w:rsidR="007D45EB" w:rsidRPr="008A3D56" w:rsidRDefault="007D45EB" w:rsidP="007A01EB">
            <w:pPr>
              <w:jc w:val="center"/>
              <w:rPr>
                <w:bCs/>
                <w:sz w:val="20"/>
                <w:szCs w:val="20"/>
              </w:rPr>
            </w:pPr>
            <w:r w:rsidRPr="008A3D56">
              <w:rPr>
                <w:bCs/>
                <w:sz w:val="20"/>
                <w:szCs w:val="20"/>
              </w:rPr>
              <w:t>№ п/п</w:t>
            </w:r>
          </w:p>
        </w:tc>
        <w:tc>
          <w:tcPr>
            <w:tcW w:w="4367" w:type="dxa"/>
            <w:tcBorders>
              <w:top w:val="single" w:sz="4" w:space="0" w:color="auto"/>
              <w:left w:val="nil"/>
              <w:bottom w:val="single" w:sz="4" w:space="0" w:color="auto"/>
              <w:right w:val="single" w:sz="4" w:space="0" w:color="auto"/>
            </w:tcBorders>
            <w:vAlign w:val="center"/>
            <w:hideMark/>
          </w:tcPr>
          <w:p w:rsidR="007D45EB" w:rsidRPr="008A3D56" w:rsidRDefault="007D45EB" w:rsidP="007A01EB">
            <w:pPr>
              <w:jc w:val="center"/>
              <w:rPr>
                <w:bCs/>
                <w:sz w:val="20"/>
                <w:szCs w:val="20"/>
              </w:rPr>
            </w:pPr>
            <w:r w:rsidRPr="008A3D56">
              <w:rPr>
                <w:bCs/>
                <w:sz w:val="20"/>
                <w:szCs w:val="20"/>
              </w:rPr>
              <w:t>Наименование работ и услуг</w:t>
            </w:r>
          </w:p>
        </w:tc>
        <w:tc>
          <w:tcPr>
            <w:tcW w:w="1216" w:type="dxa"/>
            <w:tcBorders>
              <w:top w:val="single" w:sz="4" w:space="0" w:color="auto"/>
              <w:left w:val="nil"/>
              <w:bottom w:val="single" w:sz="4" w:space="0" w:color="auto"/>
              <w:right w:val="single" w:sz="4" w:space="0" w:color="auto"/>
            </w:tcBorders>
            <w:vAlign w:val="center"/>
            <w:hideMark/>
          </w:tcPr>
          <w:p w:rsidR="007D45EB" w:rsidRPr="008A3D56" w:rsidRDefault="007D45EB" w:rsidP="007A01EB">
            <w:pPr>
              <w:jc w:val="center"/>
              <w:rPr>
                <w:bCs/>
                <w:sz w:val="20"/>
                <w:szCs w:val="20"/>
              </w:rPr>
            </w:pPr>
            <w:r w:rsidRPr="008A3D56">
              <w:rPr>
                <w:bCs/>
                <w:sz w:val="20"/>
                <w:szCs w:val="20"/>
              </w:rPr>
              <w:t>Единица измерения</w:t>
            </w:r>
          </w:p>
        </w:tc>
        <w:tc>
          <w:tcPr>
            <w:tcW w:w="1508" w:type="dxa"/>
            <w:tcBorders>
              <w:top w:val="single" w:sz="4" w:space="0" w:color="auto"/>
              <w:left w:val="nil"/>
              <w:bottom w:val="single" w:sz="4" w:space="0" w:color="auto"/>
              <w:right w:val="single" w:sz="4" w:space="0" w:color="auto"/>
            </w:tcBorders>
            <w:vAlign w:val="center"/>
            <w:hideMark/>
          </w:tcPr>
          <w:p w:rsidR="007D45EB" w:rsidRPr="008A3D56" w:rsidRDefault="007D45EB" w:rsidP="007A01EB">
            <w:pPr>
              <w:jc w:val="center"/>
              <w:rPr>
                <w:bCs/>
                <w:sz w:val="20"/>
                <w:szCs w:val="20"/>
              </w:rPr>
            </w:pPr>
            <w:r w:rsidRPr="008A3D56">
              <w:rPr>
                <w:bCs/>
                <w:sz w:val="20"/>
                <w:szCs w:val="20"/>
              </w:rPr>
              <w:t>Типоразмер контейнера</w:t>
            </w:r>
          </w:p>
        </w:tc>
        <w:tc>
          <w:tcPr>
            <w:tcW w:w="1843" w:type="dxa"/>
            <w:tcBorders>
              <w:top w:val="single" w:sz="4" w:space="0" w:color="auto"/>
              <w:left w:val="nil"/>
              <w:bottom w:val="single" w:sz="4" w:space="0" w:color="auto"/>
              <w:right w:val="single" w:sz="4" w:space="0" w:color="auto"/>
            </w:tcBorders>
            <w:vAlign w:val="center"/>
            <w:hideMark/>
          </w:tcPr>
          <w:p w:rsidR="007D45EB" w:rsidRPr="008A3D56" w:rsidRDefault="007D45EB" w:rsidP="007A01EB">
            <w:pPr>
              <w:jc w:val="center"/>
              <w:rPr>
                <w:bCs/>
                <w:sz w:val="20"/>
                <w:szCs w:val="20"/>
              </w:rPr>
            </w:pPr>
            <w:r w:rsidRPr="008A3D56">
              <w:rPr>
                <w:bCs/>
                <w:sz w:val="20"/>
                <w:szCs w:val="20"/>
              </w:rPr>
              <w:t>Стоимость услуги (без НДС)</w:t>
            </w:r>
          </w:p>
        </w:tc>
      </w:tr>
      <w:tr w:rsidR="007D45EB" w:rsidRPr="008A3D56" w:rsidTr="007A01EB">
        <w:trPr>
          <w:trHeight w:val="861"/>
        </w:trPr>
        <w:tc>
          <w:tcPr>
            <w:tcW w:w="9834" w:type="dxa"/>
            <w:gridSpan w:val="5"/>
            <w:tcBorders>
              <w:top w:val="nil"/>
              <w:left w:val="single" w:sz="4" w:space="0" w:color="auto"/>
              <w:bottom w:val="single" w:sz="4" w:space="0" w:color="auto"/>
              <w:right w:val="single" w:sz="4" w:space="0" w:color="auto"/>
            </w:tcBorders>
            <w:vAlign w:val="center"/>
            <w:hideMark/>
          </w:tcPr>
          <w:p w:rsidR="007D45EB" w:rsidRPr="008A3D56" w:rsidRDefault="007D45EB" w:rsidP="007A01EB">
            <w:pPr>
              <w:jc w:val="center"/>
              <w:rPr>
                <w:bCs/>
                <w:sz w:val="20"/>
                <w:szCs w:val="20"/>
              </w:rPr>
            </w:pPr>
            <w:r w:rsidRPr="008A3D56">
              <w:rPr>
                <w:bCs/>
                <w:sz w:val="20"/>
                <w:szCs w:val="20"/>
              </w:rPr>
              <w:t xml:space="preserve">Услуги по завозу-вывозу грузов (контейнеров) </w:t>
            </w:r>
            <w:proofErr w:type="gramStart"/>
            <w:r w:rsidRPr="008A3D56">
              <w:rPr>
                <w:bCs/>
                <w:sz w:val="20"/>
                <w:szCs w:val="20"/>
              </w:rPr>
              <w:t>на</w:t>
            </w:r>
            <w:proofErr w:type="gramEnd"/>
            <w:r w:rsidRPr="008A3D56">
              <w:rPr>
                <w:bCs/>
                <w:sz w:val="20"/>
                <w:szCs w:val="20"/>
              </w:rPr>
              <w:t>/</w:t>
            </w:r>
            <w:proofErr w:type="gramStart"/>
            <w:r w:rsidRPr="008A3D56">
              <w:rPr>
                <w:bCs/>
                <w:sz w:val="20"/>
                <w:szCs w:val="20"/>
              </w:rPr>
              <w:t>с</w:t>
            </w:r>
            <w:proofErr w:type="gramEnd"/>
            <w:r w:rsidRPr="008A3D56">
              <w:rPr>
                <w:bCs/>
                <w:sz w:val="20"/>
                <w:szCs w:val="20"/>
              </w:rPr>
              <w:t xml:space="preserve"> контейнерные терминалы</w:t>
            </w:r>
            <w:r>
              <w:rPr>
                <w:bCs/>
                <w:sz w:val="20"/>
                <w:szCs w:val="20"/>
              </w:rPr>
              <w:t xml:space="preserve"> должны предусматривать вывоз контейнера под загрузку/выгрузку и при необходимости снятие/постановку контейнера с автомобиля (прицепа), отцепку прицепа с контейнером.</w:t>
            </w:r>
          </w:p>
        </w:tc>
        <w:tc>
          <w:tcPr>
            <w:tcW w:w="236" w:type="dxa"/>
          </w:tcPr>
          <w:p w:rsidR="007D45EB" w:rsidRPr="008A3D56" w:rsidRDefault="007D45EB" w:rsidP="007A01EB">
            <w:pPr>
              <w:spacing w:after="200" w:line="276" w:lineRule="auto"/>
              <w:rPr>
                <w:sz w:val="20"/>
                <w:szCs w:val="20"/>
              </w:rPr>
            </w:pPr>
          </w:p>
        </w:tc>
      </w:tr>
      <w:tr w:rsidR="007D45EB" w:rsidRPr="008A3D56" w:rsidTr="007A01EB">
        <w:trPr>
          <w:gridAfter w:val="1"/>
          <w:wAfter w:w="236" w:type="dxa"/>
          <w:trHeight w:val="383"/>
        </w:trPr>
        <w:tc>
          <w:tcPr>
            <w:tcW w:w="900" w:type="dxa"/>
            <w:vMerge w:val="restart"/>
            <w:tcBorders>
              <w:top w:val="nil"/>
              <w:left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sidRPr="008A3D56">
              <w:rPr>
                <w:sz w:val="20"/>
                <w:szCs w:val="20"/>
              </w:rPr>
              <w:t>1</w:t>
            </w:r>
          </w:p>
        </w:tc>
        <w:tc>
          <w:tcPr>
            <w:tcW w:w="4367" w:type="dxa"/>
            <w:vMerge w:val="restart"/>
            <w:tcBorders>
              <w:top w:val="nil"/>
              <w:left w:val="single" w:sz="4" w:space="0" w:color="auto"/>
              <w:right w:val="single" w:sz="4" w:space="0" w:color="auto"/>
            </w:tcBorders>
            <w:shd w:val="clear" w:color="auto" w:fill="FFFFFF"/>
            <w:vAlign w:val="center"/>
            <w:hideMark/>
          </w:tcPr>
          <w:p w:rsidR="007D45EB" w:rsidRPr="008A3D56" w:rsidRDefault="007D45EB" w:rsidP="007A01EB">
            <w:pPr>
              <w:rPr>
                <w:sz w:val="20"/>
                <w:szCs w:val="20"/>
              </w:rPr>
            </w:pPr>
            <w:r>
              <w:rPr>
                <w:sz w:val="20"/>
                <w:szCs w:val="20"/>
              </w:rPr>
              <w:t xml:space="preserve">(ЗОНА 1) ГОРОД КАЛИНИНГРАД, КАЛИНИНГРАДСКИЙ МОРСКОЙ ТОРГОВЫЙ ПОРТ, УЛИЦА ПОРТОВАЯ Д. 24 </w:t>
            </w:r>
          </w:p>
        </w:tc>
        <w:tc>
          <w:tcPr>
            <w:tcW w:w="1216" w:type="dxa"/>
            <w:vMerge w:val="restart"/>
            <w:tcBorders>
              <w:top w:val="nil"/>
              <w:left w:val="nil"/>
              <w:right w:val="single" w:sz="4" w:space="0" w:color="auto"/>
            </w:tcBorders>
            <w:shd w:val="clear" w:color="auto" w:fill="FFFFFF"/>
            <w:vAlign w:val="center"/>
            <w:hideMark/>
          </w:tcPr>
          <w:p w:rsidR="007D45EB" w:rsidRPr="008A3D56" w:rsidRDefault="007D45EB" w:rsidP="007A01EB">
            <w:pPr>
              <w:jc w:val="center"/>
              <w:rPr>
                <w:sz w:val="20"/>
                <w:szCs w:val="20"/>
              </w:rPr>
            </w:pPr>
            <w:r w:rsidRPr="008A3D56">
              <w:rPr>
                <w:sz w:val="20"/>
                <w:szCs w:val="20"/>
              </w:rPr>
              <w:t>контейнер</w:t>
            </w:r>
          </w:p>
        </w:tc>
        <w:tc>
          <w:tcPr>
            <w:tcW w:w="1508" w:type="dxa"/>
            <w:tcBorders>
              <w:top w:val="nil"/>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bCs/>
                <w:sz w:val="20"/>
                <w:szCs w:val="20"/>
              </w:rPr>
            </w:pPr>
            <w:r>
              <w:rPr>
                <w:sz w:val="20"/>
                <w:szCs w:val="20"/>
              </w:rPr>
              <w:t>20 фут</w:t>
            </w:r>
          </w:p>
        </w:tc>
        <w:tc>
          <w:tcPr>
            <w:tcW w:w="1843" w:type="dxa"/>
            <w:tcBorders>
              <w:top w:val="nil"/>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4 905,00</w:t>
            </w:r>
          </w:p>
        </w:tc>
      </w:tr>
      <w:tr w:rsidR="007D45EB" w:rsidRPr="008A3D56" w:rsidTr="007A01EB">
        <w:trPr>
          <w:gridAfter w:val="1"/>
          <w:wAfter w:w="236" w:type="dxa"/>
          <w:trHeight w:val="376"/>
        </w:trPr>
        <w:tc>
          <w:tcPr>
            <w:tcW w:w="900"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4367" w:type="dxa"/>
            <w:vMerge/>
            <w:tcBorders>
              <w:left w:val="single" w:sz="4" w:space="0" w:color="auto"/>
              <w:bottom w:val="nil"/>
              <w:right w:val="single" w:sz="4" w:space="0" w:color="auto"/>
            </w:tcBorders>
            <w:shd w:val="clear" w:color="auto" w:fill="FFFFFF"/>
            <w:vAlign w:val="center"/>
            <w:hideMark/>
          </w:tcPr>
          <w:p w:rsidR="007D45EB" w:rsidRPr="008A3D56" w:rsidRDefault="007D45EB" w:rsidP="007A01EB">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nil"/>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bCs/>
                <w:sz w:val="20"/>
                <w:szCs w:val="20"/>
              </w:rPr>
            </w:pPr>
            <w:r>
              <w:rPr>
                <w:sz w:val="20"/>
                <w:szCs w:val="20"/>
              </w:rPr>
              <w:t xml:space="preserve">40 </w:t>
            </w:r>
            <w:r w:rsidRPr="008A3D56">
              <w:rPr>
                <w:sz w:val="20"/>
                <w:szCs w:val="20"/>
              </w:rPr>
              <w:t>фут</w:t>
            </w:r>
          </w:p>
        </w:tc>
        <w:tc>
          <w:tcPr>
            <w:tcW w:w="1843" w:type="dxa"/>
            <w:tcBorders>
              <w:top w:val="nil"/>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4 905,00</w:t>
            </w:r>
          </w:p>
        </w:tc>
      </w:tr>
      <w:tr w:rsidR="007D45EB" w:rsidRPr="008A3D56" w:rsidTr="007A01EB">
        <w:trPr>
          <w:gridAfter w:val="1"/>
          <w:wAfter w:w="236" w:type="dxa"/>
          <w:trHeight w:val="381"/>
        </w:trPr>
        <w:tc>
          <w:tcPr>
            <w:tcW w:w="900" w:type="dxa"/>
            <w:vMerge w:val="restart"/>
            <w:tcBorders>
              <w:top w:val="single" w:sz="4" w:space="0" w:color="auto"/>
              <w:left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sidRPr="008A3D56">
              <w:rPr>
                <w:sz w:val="20"/>
                <w:szCs w:val="20"/>
              </w:rPr>
              <w:t>2</w:t>
            </w:r>
          </w:p>
        </w:tc>
        <w:tc>
          <w:tcPr>
            <w:tcW w:w="4367" w:type="dxa"/>
            <w:vMerge w:val="restart"/>
            <w:tcBorders>
              <w:top w:val="single" w:sz="4" w:space="0" w:color="auto"/>
              <w:left w:val="single" w:sz="4" w:space="0" w:color="auto"/>
              <w:right w:val="single" w:sz="4" w:space="0" w:color="auto"/>
            </w:tcBorders>
            <w:shd w:val="clear" w:color="auto" w:fill="FFFFFF"/>
            <w:vAlign w:val="center"/>
            <w:hideMark/>
          </w:tcPr>
          <w:p w:rsidR="007D45EB" w:rsidRDefault="007D45EB" w:rsidP="007A01EB">
            <w:pPr>
              <w:rPr>
                <w:sz w:val="20"/>
                <w:szCs w:val="20"/>
              </w:rPr>
            </w:pPr>
            <w:r>
              <w:rPr>
                <w:sz w:val="20"/>
                <w:szCs w:val="20"/>
              </w:rPr>
              <w:t>(ЗОНА 2) ГОРОД КАЛИНИНГРАД,</w:t>
            </w:r>
          </w:p>
          <w:p w:rsidR="007D45EB" w:rsidRPr="008A3D56" w:rsidRDefault="007D45EB" w:rsidP="007A01EB">
            <w:pPr>
              <w:rPr>
                <w:sz w:val="20"/>
                <w:szCs w:val="20"/>
              </w:rPr>
            </w:pPr>
            <w:r w:rsidRPr="00AA1069">
              <w:rPr>
                <w:sz w:val="20"/>
                <w:szCs w:val="20"/>
                <w:u w:val="single"/>
              </w:rPr>
              <w:t>РАЙОН:</w:t>
            </w:r>
            <w:r>
              <w:rPr>
                <w:sz w:val="20"/>
                <w:szCs w:val="20"/>
              </w:rPr>
              <w:t xml:space="preserve"> МОСКОВСКИЙ </w:t>
            </w: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6 340,00</w:t>
            </w:r>
          </w:p>
        </w:tc>
      </w:tr>
      <w:tr w:rsidR="007D45EB" w:rsidRPr="008A3D56" w:rsidTr="007A01EB">
        <w:trPr>
          <w:gridAfter w:val="1"/>
          <w:wAfter w:w="236" w:type="dxa"/>
          <w:trHeight w:val="387"/>
        </w:trPr>
        <w:tc>
          <w:tcPr>
            <w:tcW w:w="900" w:type="dxa"/>
            <w:vMerge/>
            <w:tcBorders>
              <w:left w:val="single" w:sz="4" w:space="0" w:color="auto"/>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p>
        </w:tc>
        <w:tc>
          <w:tcPr>
            <w:tcW w:w="4367" w:type="dxa"/>
            <w:vMerge/>
            <w:tcBorders>
              <w:left w:val="single" w:sz="4" w:space="0" w:color="auto"/>
              <w:bottom w:val="single" w:sz="4" w:space="0" w:color="000000"/>
              <w:right w:val="single" w:sz="4" w:space="0" w:color="auto"/>
            </w:tcBorders>
            <w:shd w:val="clear" w:color="auto" w:fill="FFFFFF"/>
            <w:vAlign w:val="center"/>
            <w:hideMark/>
          </w:tcPr>
          <w:p w:rsidR="007D45EB" w:rsidRDefault="007D45EB" w:rsidP="007A01EB">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6 340,00</w:t>
            </w:r>
          </w:p>
        </w:tc>
      </w:tr>
      <w:tr w:rsidR="007D45EB" w:rsidRPr="008A3D56" w:rsidTr="007A01EB">
        <w:trPr>
          <w:gridAfter w:val="1"/>
          <w:wAfter w:w="236" w:type="dxa"/>
          <w:trHeight w:val="387"/>
        </w:trPr>
        <w:tc>
          <w:tcPr>
            <w:tcW w:w="900" w:type="dxa"/>
            <w:vMerge w:val="restart"/>
            <w:tcBorders>
              <w:left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Pr>
                <w:sz w:val="20"/>
                <w:szCs w:val="20"/>
              </w:rPr>
              <w:t>3</w:t>
            </w:r>
          </w:p>
        </w:tc>
        <w:tc>
          <w:tcPr>
            <w:tcW w:w="4367" w:type="dxa"/>
            <w:vMerge w:val="restart"/>
            <w:tcBorders>
              <w:left w:val="single" w:sz="4" w:space="0" w:color="auto"/>
              <w:right w:val="single" w:sz="4" w:space="0" w:color="auto"/>
            </w:tcBorders>
            <w:shd w:val="clear" w:color="auto" w:fill="FFFFFF"/>
            <w:vAlign w:val="center"/>
            <w:hideMark/>
          </w:tcPr>
          <w:p w:rsidR="007D45EB" w:rsidRDefault="007D45EB" w:rsidP="007A01EB">
            <w:pPr>
              <w:rPr>
                <w:sz w:val="20"/>
                <w:szCs w:val="20"/>
              </w:rPr>
            </w:pPr>
            <w:r>
              <w:rPr>
                <w:sz w:val="20"/>
                <w:szCs w:val="20"/>
              </w:rPr>
              <w:t>(ЗОНА 3) ГОРОД КАЛИНИНГРАД,</w:t>
            </w:r>
          </w:p>
          <w:p w:rsidR="007D45EB" w:rsidRDefault="007D45EB" w:rsidP="007A01EB">
            <w:pPr>
              <w:rPr>
                <w:sz w:val="20"/>
                <w:szCs w:val="20"/>
              </w:rPr>
            </w:pPr>
            <w:r w:rsidRPr="00AA1069">
              <w:rPr>
                <w:sz w:val="20"/>
                <w:szCs w:val="20"/>
                <w:u w:val="single"/>
              </w:rPr>
              <w:t>РАЙОН</w:t>
            </w:r>
            <w:r>
              <w:rPr>
                <w:sz w:val="20"/>
                <w:szCs w:val="20"/>
                <w:u w:val="single"/>
              </w:rPr>
              <w:t>Ы</w:t>
            </w:r>
            <w:r w:rsidRPr="00AA1069">
              <w:rPr>
                <w:sz w:val="20"/>
                <w:szCs w:val="20"/>
                <w:u w:val="single"/>
              </w:rPr>
              <w:t>:</w:t>
            </w:r>
            <w:r>
              <w:rPr>
                <w:sz w:val="20"/>
                <w:szCs w:val="20"/>
              </w:rPr>
              <w:t xml:space="preserve"> ЛЕНИНГРАДСКИЙ, ЦЕНТРАЛЬНЫЙ (В </w:t>
            </w:r>
            <w:proofErr w:type="gramStart"/>
            <w:r>
              <w:rPr>
                <w:sz w:val="20"/>
                <w:szCs w:val="20"/>
              </w:rPr>
              <w:t>ПРЕДЕЛАХ</w:t>
            </w:r>
            <w:proofErr w:type="gramEnd"/>
            <w:r>
              <w:rPr>
                <w:sz w:val="20"/>
                <w:szCs w:val="20"/>
              </w:rPr>
              <w:t xml:space="preserve"> КОЛЬЦЕВОЙ ДОРОГИ)  </w:t>
            </w: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6 340,00</w:t>
            </w:r>
          </w:p>
        </w:tc>
      </w:tr>
      <w:tr w:rsidR="007D45EB" w:rsidRPr="008A3D56" w:rsidTr="007A01EB">
        <w:trPr>
          <w:gridAfter w:val="1"/>
          <w:wAfter w:w="236" w:type="dxa"/>
          <w:trHeight w:val="387"/>
        </w:trPr>
        <w:tc>
          <w:tcPr>
            <w:tcW w:w="900" w:type="dxa"/>
            <w:vMerge/>
            <w:tcBorders>
              <w:left w:val="single" w:sz="4" w:space="0" w:color="auto"/>
              <w:bottom w:val="single" w:sz="4" w:space="0" w:color="auto"/>
              <w:right w:val="single" w:sz="4" w:space="0" w:color="auto"/>
            </w:tcBorders>
            <w:shd w:val="clear" w:color="auto" w:fill="FFFFFF"/>
            <w:vAlign w:val="center"/>
          </w:tcPr>
          <w:p w:rsidR="007D45EB" w:rsidRDefault="007D45EB" w:rsidP="007A01EB">
            <w:pPr>
              <w:jc w:val="center"/>
              <w:rPr>
                <w:sz w:val="20"/>
                <w:szCs w:val="20"/>
              </w:rPr>
            </w:pPr>
          </w:p>
        </w:tc>
        <w:tc>
          <w:tcPr>
            <w:tcW w:w="4367" w:type="dxa"/>
            <w:vMerge/>
            <w:tcBorders>
              <w:left w:val="single" w:sz="4" w:space="0" w:color="auto"/>
              <w:bottom w:val="single" w:sz="4" w:space="0" w:color="000000"/>
              <w:right w:val="single" w:sz="4" w:space="0" w:color="auto"/>
            </w:tcBorders>
            <w:shd w:val="clear" w:color="auto" w:fill="FFFFFF"/>
            <w:vAlign w:val="center"/>
            <w:hideMark/>
          </w:tcPr>
          <w:p w:rsidR="007D45EB" w:rsidRDefault="007D45EB" w:rsidP="007A01EB">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6 340,00</w:t>
            </w:r>
          </w:p>
        </w:tc>
      </w:tr>
      <w:tr w:rsidR="007D45EB" w:rsidRPr="008A3D56" w:rsidTr="007A01EB">
        <w:trPr>
          <w:gridAfter w:val="1"/>
          <w:wAfter w:w="236" w:type="dxa"/>
          <w:trHeight w:val="379"/>
        </w:trPr>
        <w:tc>
          <w:tcPr>
            <w:tcW w:w="900" w:type="dxa"/>
            <w:vMerge w:val="restart"/>
            <w:tcBorders>
              <w:top w:val="single" w:sz="4" w:space="0" w:color="auto"/>
              <w:left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4</w:t>
            </w:r>
          </w:p>
        </w:tc>
        <w:tc>
          <w:tcPr>
            <w:tcW w:w="4367" w:type="dxa"/>
            <w:vMerge w:val="restart"/>
            <w:tcBorders>
              <w:top w:val="nil"/>
              <w:left w:val="single" w:sz="4" w:space="0" w:color="auto"/>
              <w:right w:val="single" w:sz="4" w:space="0" w:color="auto"/>
            </w:tcBorders>
            <w:shd w:val="clear" w:color="auto" w:fill="FFFFFF"/>
            <w:vAlign w:val="center"/>
            <w:hideMark/>
          </w:tcPr>
          <w:p w:rsidR="007D45EB" w:rsidRDefault="007D45EB" w:rsidP="007A01EB">
            <w:pPr>
              <w:rPr>
                <w:sz w:val="20"/>
                <w:szCs w:val="20"/>
              </w:rPr>
            </w:pPr>
            <w:r>
              <w:rPr>
                <w:sz w:val="20"/>
                <w:szCs w:val="20"/>
              </w:rPr>
              <w:t>(ЗОНА 4) ГОРОД КАЛИНИНГРАД,</w:t>
            </w:r>
          </w:p>
          <w:p w:rsidR="007D45EB" w:rsidRPr="008A3D56" w:rsidRDefault="007D45EB" w:rsidP="007A01EB">
            <w:pPr>
              <w:rPr>
                <w:sz w:val="20"/>
                <w:szCs w:val="20"/>
              </w:rPr>
            </w:pPr>
            <w:r w:rsidRPr="00AA1069">
              <w:rPr>
                <w:sz w:val="20"/>
                <w:szCs w:val="20"/>
                <w:u w:val="single"/>
              </w:rPr>
              <w:t>РАЙОН</w:t>
            </w:r>
            <w:r>
              <w:rPr>
                <w:sz w:val="20"/>
                <w:szCs w:val="20"/>
                <w:u w:val="single"/>
              </w:rPr>
              <w:t>Ы</w:t>
            </w:r>
            <w:r w:rsidRPr="00AA1069">
              <w:rPr>
                <w:sz w:val="20"/>
                <w:szCs w:val="20"/>
                <w:u w:val="single"/>
              </w:rPr>
              <w:t>:</w:t>
            </w:r>
            <w:r>
              <w:rPr>
                <w:sz w:val="20"/>
                <w:szCs w:val="20"/>
              </w:rPr>
              <w:t xml:space="preserve"> ЦЕНТРАЛЬНЫЙ (ЗА ПРЕДЕЛАМИ КОЛЬЦЕВОЙ ДОРОГИ) </w:t>
            </w: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6 593,33</w:t>
            </w:r>
          </w:p>
        </w:tc>
      </w:tr>
      <w:tr w:rsidR="007D45EB" w:rsidRPr="008A3D56" w:rsidTr="007A01EB">
        <w:trPr>
          <w:gridAfter w:val="1"/>
          <w:wAfter w:w="236" w:type="dxa"/>
          <w:trHeight w:val="504"/>
        </w:trPr>
        <w:tc>
          <w:tcPr>
            <w:tcW w:w="900"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hideMark/>
          </w:tcPr>
          <w:p w:rsidR="007D45EB" w:rsidRDefault="007D45EB" w:rsidP="007A01EB">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6 593,33</w:t>
            </w:r>
          </w:p>
        </w:tc>
      </w:tr>
      <w:tr w:rsidR="007D45EB" w:rsidRPr="008A3D56" w:rsidTr="007A01EB">
        <w:trPr>
          <w:gridAfter w:val="1"/>
          <w:wAfter w:w="236" w:type="dxa"/>
          <w:trHeight w:val="639"/>
        </w:trPr>
        <w:tc>
          <w:tcPr>
            <w:tcW w:w="900" w:type="dxa"/>
            <w:vMerge w:val="restart"/>
            <w:tcBorders>
              <w:top w:val="single" w:sz="4" w:space="0" w:color="auto"/>
              <w:left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p>
          <w:p w:rsidR="007D45EB" w:rsidRPr="008A3D56" w:rsidRDefault="007D45EB" w:rsidP="007A01EB">
            <w:pPr>
              <w:jc w:val="center"/>
              <w:rPr>
                <w:sz w:val="20"/>
                <w:szCs w:val="20"/>
              </w:rPr>
            </w:pPr>
            <w:r>
              <w:rPr>
                <w:sz w:val="20"/>
                <w:szCs w:val="20"/>
              </w:rPr>
              <w:t>5</w:t>
            </w:r>
          </w:p>
        </w:tc>
        <w:tc>
          <w:tcPr>
            <w:tcW w:w="4367" w:type="dxa"/>
            <w:vMerge w:val="restart"/>
            <w:tcBorders>
              <w:top w:val="single" w:sz="4" w:space="0" w:color="auto"/>
              <w:left w:val="single" w:sz="4" w:space="0" w:color="auto"/>
              <w:right w:val="single" w:sz="4" w:space="0" w:color="auto"/>
            </w:tcBorders>
            <w:shd w:val="clear" w:color="auto" w:fill="FFFFFF"/>
            <w:vAlign w:val="center"/>
            <w:hideMark/>
          </w:tcPr>
          <w:p w:rsidR="007D45EB" w:rsidRDefault="007D45EB" w:rsidP="007A01EB">
            <w:pPr>
              <w:rPr>
                <w:sz w:val="20"/>
                <w:szCs w:val="20"/>
              </w:rPr>
            </w:pPr>
            <w:r>
              <w:rPr>
                <w:sz w:val="20"/>
                <w:szCs w:val="20"/>
              </w:rPr>
              <w:t xml:space="preserve">(ЗОНА 5) КАЛИНИНГРАДСКАЯ ОБЛАСТЬ, </w:t>
            </w:r>
          </w:p>
          <w:p w:rsidR="007D45EB" w:rsidRDefault="007D45EB" w:rsidP="007A01EB">
            <w:pPr>
              <w:rPr>
                <w:sz w:val="20"/>
                <w:szCs w:val="20"/>
              </w:rPr>
            </w:pPr>
            <w:r w:rsidRPr="007707C9">
              <w:rPr>
                <w:sz w:val="20"/>
                <w:szCs w:val="20"/>
                <w:u w:val="single"/>
              </w:rPr>
              <w:t>ГОРОД</w:t>
            </w:r>
            <w:r>
              <w:rPr>
                <w:sz w:val="20"/>
                <w:szCs w:val="20"/>
                <w:u w:val="single"/>
              </w:rPr>
              <w:t>А:</w:t>
            </w:r>
            <w:r w:rsidRPr="007707C9">
              <w:rPr>
                <w:sz w:val="20"/>
                <w:szCs w:val="20"/>
                <w:u w:val="single"/>
              </w:rPr>
              <w:t xml:space="preserve"> </w:t>
            </w:r>
            <w:r>
              <w:rPr>
                <w:sz w:val="20"/>
                <w:szCs w:val="20"/>
              </w:rPr>
              <w:t xml:space="preserve">БАГРАТИОНОВСК, ГВАРДЕЙСК, ГУРЬЕВСК, ЗЕЛЕНОГРАДСК, ЛАДУШКИН, ПИОНЕРСКИЙ, ПОЛЕССК, </w:t>
            </w:r>
            <w:r w:rsidRPr="00F36842">
              <w:rPr>
                <w:sz w:val="20"/>
                <w:szCs w:val="20"/>
              </w:rPr>
              <w:t>ПРИМОРСК,</w:t>
            </w:r>
            <w:r>
              <w:rPr>
                <w:sz w:val="20"/>
                <w:szCs w:val="20"/>
              </w:rPr>
              <w:t xml:space="preserve"> СВЕТЛОГОРСК, СВЕТЛЫЙ</w:t>
            </w:r>
          </w:p>
          <w:p w:rsidR="007D45EB" w:rsidRPr="007707C9" w:rsidRDefault="007D45EB" w:rsidP="007A01EB">
            <w:pPr>
              <w:rPr>
                <w:sz w:val="20"/>
                <w:szCs w:val="20"/>
                <w:u w:val="single"/>
              </w:rPr>
            </w:pPr>
            <w:r>
              <w:rPr>
                <w:sz w:val="20"/>
                <w:szCs w:val="20"/>
                <w:u w:val="single"/>
              </w:rPr>
              <w:t>ПОСЕЛКИ</w:t>
            </w:r>
            <w:r w:rsidRPr="007707C9">
              <w:rPr>
                <w:sz w:val="20"/>
                <w:szCs w:val="20"/>
                <w:u w:val="single"/>
              </w:rPr>
              <w:t xml:space="preserve">: </w:t>
            </w:r>
            <w:r w:rsidRPr="007707C9">
              <w:rPr>
                <w:sz w:val="20"/>
                <w:szCs w:val="20"/>
              </w:rPr>
              <w:t>ЗНАМЕНСК,</w:t>
            </w:r>
            <w:r>
              <w:rPr>
                <w:sz w:val="20"/>
                <w:szCs w:val="20"/>
                <w:u w:val="single"/>
              </w:rPr>
              <w:t xml:space="preserve"> </w:t>
            </w:r>
            <w:r w:rsidRPr="007707C9">
              <w:rPr>
                <w:sz w:val="20"/>
                <w:szCs w:val="20"/>
              </w:rPr>
              <w:t>СЕВЕРНЫЙ, НИВЕНСКОЕ, ПЕРЕСЛАВСКОЕ</w:t>
            </w: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 xml:space="preserve">9 906,66 </w:t>
            </w:r>
          </w:p>
        </w:tc>
      </w:tr>
      <w:tr w:rsidR="007D45EB" w:rsidRPr="008A3D56" w:rsidTr="007A01EB">
        <w:trPr>
          <w:gridAfter w:val="1"/>
          <w:wAfter w:w="236" w:type="dxa"/>
          <w:trHeight w:val="388"/>
        </w:trPr>
        <w:tc>
          <w:tcPr>
            <w:tcW w:w="900" w:type="dxa"/>
            <w:vMerge/>
            <w:tcBorders>
              <w:left w:val="single" w:sz="4" w:space="0" w:color="auto"/>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hideMark/>
          </w:tcPr>
          <w:p w:rsidR="007D45EB" w:rsidRDefault="007D45EB" w:rsidP="007A01EB">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9 906,66</w:t>
            </w:r>
          </w:p>
        </w:tc>
      </w:tr>
      <w:tr w:rsidR="007D45EB" w:rsidRPr="008A3D56" w:rsidTr="007A01EB">
        <w:trPr>
          <w:gridAfter w:val="1"/>
          <w:wAfter w:w="236" w:type="dxa"/>
          <w:trHeight w:val="583"/>
        </w:trPr>
        <w:tc>
          <w:tcPr>
            <w:tcW w:w="900" w:type="dxa"/>
            <w:vMerge w:val="restart"/>
            <w:tcBorders>
              <w:top w:val="single" w:sz="4" w:space="0" w:color="auto"/>
              <w:left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6</w:t>
            </w:r>
          </w:p>
        </w:tc>
        <w:tc>
          <w:tcPr>
            <w:tcW w:w="4367" w:type="dxa"/>
            <w:vMerge w:val="restart"/>
            <w:tcBorders>
              <w:top w:val="nil"/>
              <w:left w:val="single" w:sz="4" w:space="0" w:color="auto"/>
              <w:right w:val="single" w:sz="4" w:space="0" w:color="auto"/>
            </w:tcBorders>
            <w:shd w:val="clear" w:color="auto" w:fill="FFFFFF"/>
            <w:vAlign w:val="center"/>
            <w:hideMark/>
          </w:tcPr>
          <w:p w:rsidR="007D45EB" w:rsidRDefault="007D45EB" w:rsidP="007A01EB">
            <w:pPr>
              <w:rPr>
                <w:sz w:val="20"/>
                <w:szCs w:val="20"/>
              </w:rPr>
            </w:pPr>
            <w:r>
              <w:rPr>
                <w:sz w:val="20"/>
                <w:szCs w:val="20"/>
              </w:rPr>
              <w:t>(ЗОНА 6) КАЛИНИНГРАДСКАЯ ОБЛАСТЬ,</w:t>
            </w:r>
          </w:p>
          <w:p w:rsidR="007D45EB" w:rsidRDefault="007D45EB" w:rsidP="007A01EB">
            <w:pPr>
              <w:rPr>
                <w:sz w:val="20"/>
                <w:szCs w:val="20"/>
              </w:rPr>
            </w:pPr>
            <w:r w:rsidRPr="007707C9">
              <w:rPr>
                <w:sz w:val="20"/>
                <w:szCs w:val="20"/>
                <w:u w:val="single"/>
              </w:rPr>
              <w:t>ГОРОД</w:t>
            </w:r>
            <w:r>
              <w:rPr>
                <w:sz w:val="20"/>
                <w:szCs w:val="20"/>
                <w:u w:val="single"/>
              </w:rPr>
              <w:t>А</w:t>
            </w:r>
            <w:r w:rsidRPr="007707C9">
              <w:rPr>
                <w:sz w:val="20"/>
                <w:szCs w:val="20"/>
                <w:u w:val="single"/>
              </w:rPr>
              <w:t>:</w:t>
            </w:r>
            <w:r>
              <w:rPr>
                <w:sz w:val="20"/>
                <w:szCs w:val="20"/>
                <w:u w:val="single"/>
              </w:rPr>
              <w:t xml:space="preserve"> </w:t>
            </w:r>
            <w:r w:rsidRPr="007332C6">
              <w:rPr>
                <w:sz w:val="20"/>
                <w:szCs w:val="20"/>
              </w:rPr>
              <w:t>БАЛТИЙСК, МАМОНОВО, ПРАВДИНСК, ЧЕРНЯХОВСК</w:t>
            </w:r>
          </w:p>
          <w:p w:rsidR="007D45EB" w:rsidRPr="007707C9" w:rsidRDefault="007D45EB" w:rsidP="007A01EB">
            <w:pPr>
              <w:rPr>
                <w:sz w:val="20"/>
                <w:szCs w:val="20"/>
                <w:u w:val="single"/>
              </w:rPr>
            </w:pPr>
            <w:r>
              <w:rPr>
                <w:sz w:val="20"/>
                <w:szCs w:val="20"/>
                <w:u w:val="single"/>
              </w:rPr>
              <w:t>ПОСЕЛКИ</w:t>
            </w:r>
            <w:r w:rsidRPr="007332C6">
              <w:rPr>
                <w:sz w:val="20"/>
                <w:szCs w:val="20"/>
                <w:u w:val="single"/>
              </w:rPr>
              <w:t>:</w:t>
            </w:r>
            <w:r>
              <w:rPr>
                <w:sz w:val="20"/>
                <w:szCs w:val="20"/>
              </w:rPr>
              <w:t xml:space="preserve"> БОЛЬШАКОВО, ДОЛГОРУКОВО, </w:t>
            </w:r>
            <w:proofErr w:type="gramStart"/>
            <w:r>
              <w:rPr>
                <w:sz w:val="20"/>
                <w:szCs w:val="20"/>
              </w:rPr>
              <w:t>ЖЕЛЕЗНОДОРОЖНЫЙ</w:t>
            </w:r>
            <w:proofErr w:type="gramEnd"/>
            <w:r>
              <w:rPr>
                <w:sz w:val="20"/>
                <w:szCs w:val="20"/>
              </w:rPr>
              <w:t>, ЯНТАРНЫЙ</w:t>
            </w: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14 166,66</w:t>
            </w:r>
          </w:p>
        </w:tc>
      </w:tr>
      <w:tr w:rsidR="007D45EB" w:rsidRPr="008A3D56" w:rsidTr="007A01EB">
        <w:trPr>
          <w:gridAfter w:val="1"/>
          <w:wAfter w:w="236" w:type="dxa"/>
          <w:trHeight w:val="515"/>
        </w:trPr>
        <w:tc>
          <w:tcPr>
            <w:tcW w:w="900"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7A01EB">
            <w:pPr>
              <w:rPr>
                <w:sz w:val="20"/>
                <w:szCs w:val="20"/>
              </w:rPr>
            </w:pP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14 166,66</w:t>
            </w:r>
          </w:p>
        </w:tc>
      </w:tr>
      <w:tr w:rsidR="007D45EB" w:rsidRPr="008A3D56" w:rsidTr="007A01EB">
        <w:trPr>
          <w:gridAfter w:val="1"/>
          <w:wAfter w:w="236" w:type="dxa"/>
          <w:trHeight w:val="391"/>
        </w:trPr>
        <w:tc>
          <w:tcPr>
            <w:tcW w:w="900" w:type="dxa"/>
            <w:vMerge w:val="restart"/>
            <w:tcBorders>
              <w:top w:val="single" w:sz="4" w:space="0" w:color="auto"/>
              <w:left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sidRPr="008A3D56">
              <w:rPr>
                <w:sz w:val="20"/>
                <w:szCs w:val="20"/>
              </w:rPr>
              <w:t>7</w:t>
            </w:r>
          </w:p>
        </w:tc>
        <w:tc>
          <w:tcPr>
            <w:tcW w:w="4367" w:type="dxa"/>
            <w:vMerge w:val="restart"/>
            <w:tcBorders>
              <w:top w:val="nil"/>
              <w:left w:val="single" w:sz="4" w:space="0" w:color="auto"/>
              <w:right w:val="single" w:sz="4" w:space="0" w:color="auto"/>
            </w:tcBorders>
            <w:shd w:val="clear" w:color="auto" w:fill="FFFFFF"/>
            <w:vAlign w:val="center"/>
            <w:hideMark/>
          </w:tcPr>
          <w:p w:rsidR="007D45EB" w:rsidRDefault="007D45EB" w:rsidP="007A01EB">
            <w:pPr>
              <w:rPr>
                <w:sz w:val="20"/>
                <w:szCs w:val="20"/>
              </w:rPr>
            </w:pPr>
            <w:r>
              <w:rPr>
                <w:sz w:val="20"/>
                <w:szCs w:val="20"/>
              </w:rPr>
              <w:t>(ЗОНА 7) КАЛИНИНГРАДСКАЯ ОБЛАСТЬ,</w:t>
            </w:r>
          </w:p>
          <w:p w:rsidR="007D45EB" w:rsidRPr="008A3D56" w:rsidRDefault="007D45EB" w:rsidP="007A01EB">
            <w:pPr>
              <w:rPr>
                <w:sz w:val="20"/>
                <w:szCs w:val="20"/>
              </w:rPr>
            </w:pPr>
            <w:r w:rsidRPr="007332C6">
              <w:rPr>
                <w:sz w:val="20"/>
                <w:szCs w:val="20"/>
                <w:u w:val="single"/>
              </w:rPr>
              <w:t>ГОРОД</w:t>
            </w:r>
            <w:r>
              <w:rPr>
                <w:sz w:val="20"/>
                <w:szCs w:val="20"/>
                <w:u w:val="single"/>
              </w:rPr>
              <w:t>А</w:t>
            </w:r>
            <w:r w:rsidRPr="007332C6">
              <w:rPr>
                <w:sz w:val="20"/>
                <w:szCs w:val="20"/>
                <w:u w:val="single"/>
              </w:rPr>
              <w:t xml:space="preserve">: </w:t>
            </w:r>
            <w:r>
              <w:rPr>
                <w:sz w:val="20"/>
                <w:szCs w:val="20"/>
              </w:rPr>
              <w:t xml:space="preserve">ГУСЕВ, КРАСНОЗНАМЕНСК, </w:t>
            </w:r>
            <w:r w:rsidRPr="00F36842">
              <w:rPr>
                <w:sz w:val="20"/>
                <w:szCs w:val="20"/>
              </w:rPr>
              <w:t>НЕМАН,</w:t>
            </w:r>
            <w:r>
              <w:rPr>
                <w:sz w:val="20"/>
                <w:szCs w:val="20"/>
              </w:rPr>
              <w:t xml:space="preserve"> НЕСТЕРОВ, ОЗЕРСК, СЛАВСК, СОВЕТСК</w:t>
            </w:r>
          </w:p>
        </w:tc>
        <w:tc>
          <w:tcPr>
            <w:tcW w:w="1216" w:type="dxa"/>
            <w:vMerge/>
            <w:tcBorders>
              <w:left w:val="nil"/>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22 486,66</w:t>
            </w:r>
          </w:p>
        </w:tc>
      </w:tr>
      <w:tr w:rsidR="007D45EB" w:rsidRPr="008A3D56" w:rsidTr="007A01EB">
        <w:trPr>
          <w:gridAfter w:val="1"/>
          <w:wAfter w:w="236" w:type="dxa"/>
          <w:trHeight w:val="501"/>
        </w:trPr>
        <w:tc>
          <w:tcPr>
            <w:tcW w:w="900"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hideMark/>
          </w:tcPr>
          <w:p w:rsidR="007D45EB" w:rsidRPr="008A3D56" w:rsidRDefault="007D45EB" w:rsidP="007A01EB">
            <w:pPr>
              <w:rPr>
                <w:sz w:val="20"/>
                <w:szCs w:val="20"/>
              </w:rPr>
            </w:pPr>
          </w:p>
        </w:tc>
        <w:tc>
          <w:tcPr>
            <w:tcW w:w="1216" w:type="dxa"/>
            <w:vMerge/>
            <w:tcBorders>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7D45EB" w:rsidRPr="008A3D56" w:rsidRDefault="007D45EB" w:rsidP="007A01EB">
            <w:pPr>
              <w:jc w:val="center"/>
              <w:rPr>
                <w:sz w:val="20"/>
                <w:szCs w:val="20"/>
              </w:rPr>
            </w:pPr>
            <w:r>
              <w:rPr>
                <w:sz w:val="20"/>
                <w:szCs w:val="20"/>
              </w:rPr>
              <w:t>22 486,66</w:t>
            </w:r>
          </w:p>
        </w:tc>
      </w:tr>
      <w:tr w:rsidR="007D45EB" w:rsidRPr="008A3D56" w:rsidTr="007A01EB">
        <w:trPr>
          <w:gridAfter w:val="1"/>
          <w:wAfter w:w="236" w:type="dxa"/>
          <w:trHeight w:val="513"/>
        </w:trPr>
        <w:tc>
          <w:tcPr>
            <w:tcW w:w="900" w:type="dxa"/>
            <w:vMerge w:val="restart"/>
            <w:tcBorders>
              <w:top w:val="single" w:sz="4" w:space="0" w:color="auto"/>
              <w:left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Pr>
                <w:sz w:val="20"/>
                <w:szCs w:val="20"/>
              </w:rPr>
              <w:t>8</w:t>
            </w:r>
          </w:p>
        </w:tc>
        <w:tc>
          <w:tcPr>
            <w:tcW w:w="4367" w:type="dxa"/>
            <w:vMerge w:val="restart"/>
            <w:tcBorders>
              <w:top w:val="single" w:sz="4" w:space="0" w:color="auto"/>
              <w:left w:val="single" w:sz="4" w:space="0" w:color="auto"/>
              <w:right w:val="single" w:sz="4" w:space="0" w:color="auto"/>
            </w:tcBorders>
            <w:shd w:val="clear" w:color="auto" w:fill="FFFFFF"/>
            <w:vAlign w:val="center"/>
          </w:tcPr>
          <w:p w:rsidR="007D45EB" w:rsidRDefault="007D45EB" w:rsidP="007A01EB">
            <w:pPr>
              <w:jc w:val="both"/>
              <w:rPr>
                <w:sz w:val="20"/>
                <w:szCs w:val="20"/>
              </w:rPr>
            </w:pPr>
            <w:r>
              <w:rPr>
                <w:sz w:val="20"/>
                <w:szCs w:val="20"/>
              </w:rPr>
              <w:t>Стоимость за один километр</w:t>
            </w:r>
            <w:r w:rsidRPr="008A3D56">
              <w:rPr>
                <w:sz w:val="20"/>
                <w:szCs w:val="20"/>
              </w:rPr>
              <w:t xml:space="preserve"> (расчет производится в случае отсутствия вы</w:t>
            </w:r>
            <w:r>
              <w:rPr>
                <w:sz w:val="20"/>
                <w:szCs w:val="20"/>
              </w:rPr>
              <w:t xml:space="preserve">шеуказанных адресов </w:t>
            </w:r>
            <w:proofErr w:type="spellStart"/>
            <w:r>
              <w:rPr>
                <w:sz w:val="20"/>
                <w:szCs w:val="20"/>
              </w:rPr>
              <w:t>автодоставки</w:t>
            </w:r>
            <w:proofErr w:type="spellEnd"/>
            <w:r>
              <w:rPr>
                <w:sz w:val="20"/>
                <w:szCs w:val="20"/>
              </w:rPr>
              <w:t xml:space="preserve"> за пределами окружной дороги </w:t>
            </w:r>
            <w:proofErr w:type="gramStart"/>
            <w:r>
              <w:rPr>
                <w:sz w:val="20"/>
                <w:szCs w:val="20"/>
              </w:rPr>
              <w:t>г</w:t>
            </w:r>
            <w:proofErr w:type="gramEnd"/>
            <w:r>
              <w:rPr>
                <w:sz w:val="20"/>
                <w:szCs w:val="20"/>
              </w:rPr>
              <w:t>. Калининграда</w:t>
            </w:r>
            <w:r w:rsidRPr="008A3D56">
              <w:rPr>
                <w:sz w:val="20"/>
                <w:szCs w:val="20"/>
              </w:rPr>
              <w:t>)</w:t>
            </w:r>
          </w:p>
        </w:tc>
        <w:tc>
          <w:tcPr>
            <w:tcW w:w="1216" w:type="dxa"/>
            <w:vMerge w:val="restart"/>
            <w:tcBorders>
              <w:top w:val="single" w:sz="4" w:space="0" w:color="auto"/>
              <w:left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sidRPr="008A3D56">
              <w:rPr>
                <w:sz w:val="20"/>
                <w:szCs w:val="20"/>
              </w:rPr>
              <w:t>километр (в оба конца)</w:t>
            </w:r>
          </w:p>
        </w:tc>
        <w:tc>
          <w:tcPr>
            <w:tcW w:w="1508" w:type="dxa"/>
            <w:tcBorders>
              <w:top w:val="single" w:sz="4" w:space="0" w:color="auto"/>
              <w:left w:val="nil"/>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Pr>
                <w:sz w:val="20"/>
                <w:szCs w:val="20"/>
              </w:rPr>
              <w:t>20 фут</w:t>
            </w:r>
            <w:r w:rsidRPr="008A3D56">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FFFFFF"/>
            <w:vAlign w:val="center"/>
          </w:tcPr>
          <w:p w:rsidR="007D45EB" w:rsidRPr="000111EF" w:rsidRDefault="007D45EB" w:rsidP="007A01EB">
            <w:pPr>
              <w:jc w:val="center"/>
              <w:rPr>
                <w:sz w:val="20"/>
                <w:szCs w:val="20"/>
              </w:rPr>
            </w:pPr>
            <w:r>
              <w:rPr>
                <w:sz w:val="20"/>
                <w:szCs w:val="20"/>
              </w:rPr>
              <w:t>110,00</w:t>
            </w:r>
          </w:p>
        </w:tc>
      </w:tr>
      <w:tr w:rsidR="007D45EB" w:rsidRPr="008A3D56" w:rsidTr="007A01EB">
        <w:trPr>
          <w:gridAfter w:val="1"/>
          <w:wAfter w:w="236" w:type="dxa"/>
          <w:trHeight w:val="328"/>
        </w:trPr>
        <w:tc>
          <w:tcPr>
            <w:tcW w:w="900" w:type="dxa"/>
            <w:vMerge/>
            <w:tcBorders>
              <w:left w:val="single" w:sz="4" w:space="0" w:color="auto"/>
              <w:bottom w:val="single" w:sz="4" w:space="0" w:color="auto"/>
              <w:right w:val="single" w:sz="4" w:space="0" w:color="auto"/>
            </w:tcBorders>
            <w:shd w:val="clear" w:color="auto" w:fill="FFFFFF"/>
            <w:vAlign w:val="center"/>
          </w:tcPr>
          <w:p w:rsidR="007D45EB" w:rsidRDefault="007D45EB" w:rsidP="007A01EB">
            <w:pPr>
              <w:jc w:val="center"/>
              <w:rPr>
                <w:sz w:val="20"/>
                <w:szCs w:val="20"/>
              </w:rPr>
            </w:pPr>
          </w:p>
        </w:tc>
        <w:tc>
          <w:tcPr>
            <w:tcW w:w="4367" w:type="dxa"/>
            <w:vMerge/>
            <w:tcBorders>
              <w:left w:val="single" w:sz="4" w:space="0" w:color="auto"/>
              <w:bottom w:val="single" w:sz="4" w:space="0" w:color="auto"/>
              <w:right w:val="single" w:sz="4" w:space="0" w:color="auto"/>
            </w:tcBorders>
            <w:shd w:val="clear" w:color="auto" w:fill="FFFFFF"/>
            <w:vAlign w:val="center"/>
          </w:tcPr>
          <w:p w:rsidR="007D45EB" w:rsidRDefault="007D45EB" w:rsidP="007A01EB">
            <w:pPr>
              <w:rPr>
                <w:sz w:val="20"/>
                <w:szCs w:val="20"/>
              </w:rPr>
            </w:pPr>
          </w:p>
        </w:tc>
        <w:tc>
          <w:tcPr>
            <w:tcW w:w="1216" w:type="dxa"/>
            <w:vMerge/>
            <w:tcBorders>
              <w:left w:val="single" w:sz="4" w:space="0" w:color="auto"/>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p>
        </w:tc>
        <w:tc>
          <w:tcPr>
            <w:tcW w:w="1508" w:type="dxa"/>
            <w:tcBorders>
              <w:top w:val="single" w:sz="4" w:space="0" w:color="auto"/>
              <w:left w:val="nil"/>
              <w:bottom w:val="single" w:sz="4" w:space="0" w:color="auto"/>
              <w:right w:val="single" w:sz="4" w:space="0" w:color="auto"/>
            </w:tcBorders>
            <w:shd w:val="clear" w:color="auto" w:fill="FFFFFF"/>
            <w:vAlign w:val="center"/>
          </w:tcPr>
          <w:p w:rsidR="007D45EB" w:rsidRPr="008A3D56" w:rsidRDefault="007D45EB" w:rsidP="007A01EB">
            <w:pPr>
              <w:jc w:val="center"/>
              <w:rPr>
                <w:sz w:val="20"/>
                <w:szCs w:val="20"/>
              </w:rPr>
            </w:pPr>
            <w:r>
              <w:rPr>
                <w:sz w:val="20"/>
                <w:szCs w:val="20"/>
              </w:rPr>
              <w:t xml:space="preserve">40 </w:t>
            </w:r>
            <w:r w:rsidRPr="008A3D56">
              <w:rPr>
                <w:sz w:val="20"/>
                <w:szCs w:val="20"/>
              </w:rPr>
              <w:t>фут</w:t>
            </w:r>
          </w:p>
        </w:tc>
        <w:tc>
          <w:tcPr>
            <w:tcW w:w="1843" w:type="dxa"/>
            <w:tcBorders>
              <w:top w:val="single" w:sz="4" w:space="0" w:color="auto"/>
              <w:left w:val="nil"/>
              <w:bottom w:val="single" w:sz="4" w:space="0" w:color="auto"/>
              <w:right w:val="single" w:sz="4" w:space="0" w:color="auto"/>
            </w:tcBorders>
            <w:shd w:val="clear" w:color="auto" w:fill="FFFFFF"/>
            <w:vAlign w:val="center"/>
          </w:tcPr>
          <w:p w:rsidR="007D45EB" w:rsidRDefault="007D45EB" w:rsidP="007A01EB">
            <w:pPr>
              <w:jc w:val="center"/>
              <w:rPr>
                <w:sz w:val="20"/>
                <w:szCs w:val="20"/>
              </w:rPr>
            </w:pPr>
            <w:r>
              <w:rPr>
                <w:sz w:val="20"/>
                <w:szCs w:val="20"/>
              </w:rPr>
              <w:t>122,00</w:t>
            </w:r>
          </w:p>
        </w:tc>
      </w:tr>
    </w:tbl>
    <w:p w:rsidR="007D45EB" w:rsidRDefault="007D45EB" w:rsidP="007D45EB">
      <w:pPr>
        <w:jc w:val="right"/>
        <w:rPr>
          <w:b/>
          <w:bCs/>
          <w:sz w:val="20"/>
          <w:szCs w:val="20"/>
        </w:rPr>
      </w:pPr>
    </w:p>
    <w:p w:rsidR="009F4730" w:rsidRDefault="009F4730" w:rsidP="007D45EB">
      <w:pPr>
        <w:tabs>
          <w:tab w:val="left" w:pos="0"/>
        </w:tabs>
        <w:jc w:val="center"/>
        <w:rPr>
          <w:b/>
        </w:rPr>
      </w:pPr>
    </w:p>
    <w:p w:rsidR="009F4730" w:rsidRDefault="009F4730" w:rsidP="007D45EB">
      <w:pPr>
        <w:tabs>
          <w:tab w:val="left" w:pos="0"/>
        </w:tabs>
        <w:jc w:val="center"/>
        <w:rPr>
          <w:b/>
        </w:rPr>
      </w:pPr>
    </w:p>
    <w:p w:rsidR="009F4730" w:rsidRDefault="009F4730" w:rsidP="007D45EB">
      <w:pPr>
        <w:tabs>
          <w:tab w:val="left" w:pos="0"/>
        </w:tabs>
        <w:jc w:val="center"/>
        <w:rPr>
          <w:b/>
        </w:rPr>
      </w:pPr>
    </w:p>
    <w:p w:rsidR="009F4730" w:rsidRDefault="009F4730" w:rsidP="007D45EB">
      <w:pPr>
        <w:tabs>
          <w:tab w:val="left" w:pos="0"/>
        </w:tabs>
        <w:jc w:val="center"/>
        <w:rPr>
          <w:b/>
        </w:rPr>
      </w:pPr>
    </w:p>
    <w:p w:rsidR="009F4730" w:rsidRDefault="009F4730" w:rsidP="007D45EB">
      <w:pPr>
        <w:tabs>
          <w:tab w:val="left" w:pos="0"/>
        </w:tabs>
        <w:jc w:val="center"/>
        <w:rPr>
          <w:b/>
        </w:rPr>
      </w:pPr>
    </w:p>
    <w:p w:rsidR="007D45EB" w:rsidRDefault="007D45EB" w:rsidP="007D45EB">
      <w:pPr>
        <w:tabs>
          <w:tab w:val="left" w:pos="0"/>
        </w:tabs>
        <w:jc w:val="center"/>
        <w:rPr>
          <w:b/>
        </w:rPr>
      </w:pPr>
      <w:r w:rsidRPr="00BA32E0">
        <w:rPr>
          <w:b/>
        </w:rPr>
        <w:lastRenderedPageBreak/>
        <w:t>Дополнительные услуги</w:t>
      </w:r>
    </w:p>
    <w:p w:rsidR="007D45EB" w:rsidRDefault="007D45EB" w:rsidP="007D45EB">
      <w:pPr>
        <w:tabs>
          <w:tab w:val="left" w:pos="0"/>
        </w:tabs>
        <w:jc w:val="right"/>
        <w:rPr>
          <w:sz w:val="20"/>
          <w:szCs w:val="20"/>
        </w:rPr>
      </w:pPr>
      <w:r w:rsidRPr="00FA3131">
        <w:t>Таблица №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94"/>
        <w:gridCol w:w="2268"/>
        <w:gridCol w:w="2268"/>
      </w:tblGrid>
      <w:tr w:rsidR="007D45EB" w:rsidTr="002D0897">
        <w:trPr>
          <w:trHeight w:val="847"/>
        </w:trPr>
        <w:tc>
          <w:tcPr>
            <w:tcW w:w="851" w:type="dxa"/>
            <w:tcBorders>
              <w:top w:val="single" w:sz="4" w:space="0" w:color="auto"/>
              <w:left w:val="single" w:sz="4" w:space="0" w:color="auto"/>
              <w:bottom w:val="single" w:sz="4" w:space="0" w:color="auto"/>
              <w:right w:val="single" w:sz="4" w:space="0" w:color="auto"/>
            </w:tcBorders>
            <w:vAlign w:val="center"/>
            <w:hideMark/>
          </w:tcPr>
          <w:p w:rsidR="007D45EB" w:rsidRPr="005D39CF" w:rsidRDefault="007D45EB" w:rsidP="007A01EB">
            <w:pPr>
              <w:tabs>
                <w:tab w:val="left" w:pos="0"/>
              </w:tabs>
              <w:spacing w:line="276" w:lineRule="auto"/>
              <w:jc w:val="center"/>
              <w:rPr>
                <w:sz w:val="20"/>
                <w:szCs w:val="20"/>
              </w:rPr>
            </w:pPr>
            <w:r w:rsidRPr="005D39CF">
              <w:rPr>
                <w:sz w:val="20"/>
                <w:szCs w:val="20"/>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7D45EB" w:rsidRPr="005D39CF" w:rsidRDefault="007D45EB" w:rsidP="007A01EB">
            <w:pPr>
              <w:tabs>
                <w:tab w:val="left" w:pos="0"/>
              </w:tabs>
              <w:jc w:val="center"/>
              <w:rPr>
                <w:sz w:val="20"/>
                <w:szCs w:val="20"/>
              </w:rPr>
            </w:pPr>
            <w:r w:rsidRPr="005D39CF">
              <w:rPr>
                <w:sz w:val="20"/>
                <w:szCs w:val="20"/>
              </w:rPr>
              <w:t xml:space="preserve">Наименование </w:t>
            </w:r>
            <w:proofErr w:type="gramStart"/>
            <w:r w:rsidRPr="005D39CF">
              <w:rPr>
                <w:sz w:val="20"/>
                <w:szCs w:val="20"/>
              </w:rPr>
              <w:t>дополнительных</w:t>
            </w:r>
            <w:proofErr w:type="gramEnd"/>
          </w:p>
          <w:p w:rsidR="007D45EB" w:rsidRPr="005D39CF" w:rsidRDefault="007D45EB" w:rsidP="007A01EB">
            <w:pPr>
              <w:tabs>
                <w:tab w:val="left" w:pos="0"/>
              </w:tabs>
              <w:spacing w:line="276" w:lineRule="auto"/>
              <w:jc w:val="center"/>
              <w:rPr>
                <w:sz w:val="20"/>
                <w:szCs w:val="20"/>
              </w:rPr>
            </w:pPr>
            <w:r w:rsidRPr="005D39CF">
              <w:rPr>
                <w:sz w:val="20"/>
                <w:szCs w:val="20"/>
              </w:rPr>
              <w:t>услуг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45EB" w:rsidRPr="005D39CF" w:rsidRDefault="007D45EB" w:rsidP="007A01EB">
            <w:pPr>
              <w:tabs>
                <w:tab w:val="left" w:pos="0"/>
              </w:tabs>
              <w:jc w:val="center"/>
              <w:rPr>
                <w:sz w:val="20"/>
                <w:szCs w:val="20"/>
              </w:rPr>
            </w:pPr>
            <w:r w:rsidRPr="005D39CF">
              <w:rPr>
                <w:sz w:val="20"/>
                <w:szCs w:val="20"/>
              </w:rPr>
              <w:t>Стоимость</w:t>
            </w:r>
          </w:p>
          <w:p w:rsidR="007D45EB" w:rsidRPr="005D39CF" w:rsidRDefault="007D45EB" w:rsidP="007A01EB">
            <w:pPr>
              <w:tabs>
                <w:tab w:val="left" w:pos="0"/>
              </w:tabs>
              <w:jc w:val="center"/>
              <w:rPr>
                <w:sz w:val="20"/>
                <w:szCs w:val="20"/>
              </w:rPr>
            </w:pPr>
            <w:r w:rsidRPr="005D39CF">
              <w:rPr>
                <w:sz w:val="20"/>
                <w:szCs w:val="20"/>
              </w:rPr>
              <w:t>в руб. без НДС</w:t>
            </w:r>
          </w:p>
          <w:p w:rsidR="007D45EB" w:rsidRPr="005D39CF" w:rsidRDefault="007D45EB" w:rsidP="007A01EB">
            <w:pPr>
              <w:tabs>
                <w:tab w:val="left" w:pos="0"/>
              </w:tabs>
              <w:jc w:val="center"/>
              <w:rPr>
                <w:sz w:val="20"/>
                <w:szCs w:val="20"/>
              </w:rPr>
            </w:pPr>
            <w:r w:rsidRPr="005D39CF">
              <w:rPr>
                <w:sz w:val="20"/>
                <w:szCs w:val="20"/>
              </w:rPr>
              <w:t>20-фут</w:t>
            </w:r>
          </w:p>
          <w:p w:rsidR="007D45EB" w:rsidRPr="005D39CF" w:rsidRDefault="007D45EB" w:rsidP="007A01EB">
            <w:pPr>
              <w:tabs>
                <w:tab w:val="left" w:pos="0"/>
              </w:tabs>
              <w:spacing w:line="276" w:lineRule="auto"/>
              <w:jc w:val="center"/>
              <w:rPr>
                <w:sz w:val="20"/>
                <w:szCs w:val="20"/>
              </w:rPr>
            </w:pPr>
            <w:r w:rsidRPr="005D39CF">
              <w:rPr>
                <w:sz w:val="20"/>
                <w:szCs w:val="20"/>
              </w:rPr>
              <w:t>контейнер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7D45EB" w:rsidRPr="005D39CF" w:rsidRDefault="007D45EB" w:rsidP="007A01EB">
            <w:pPr>
              <w:tabs>
                <w:tab w:val="left" w:pos="0"/>
              </w:tabs>
              <w:jc w:val="center"/>
              <w:rPr>
                <w:sz w:val="20"/>
                <w:szCs w:val="20"/>
              </w:rPr>
            </w:pPr>
            <w:r w:rsidRPr="005D39CF">
              <w:rPr>
                <w:sz w:val="20"/>
                <w:szCs w:val="20"/>
              </w:rPr>
              <w:t>Стоимость</w:t>
            </w:r>
          </w:p>
          <w:p w:rsidR="007D45EB" w:rsidRPr="005D39CF" w:rsidRDefault="007D45EB" w:rsidP="007A01EB">
            <w:pPr>
              <w:tabs>
                <w:tab w:val="left" w:pos="0"/>
              </w:tabs>
              <w:jc w:val="center"/>
              <w:rPr>
                <w:sz w:val="20"/>
                <w:szCs w:val="20"/>
              </w:rPr>
            </w:pPr>
            <w:r w:rsidRPr="005D39CF">
              <w:rPr>
                <w:sz w:val="20"/>
                <w:szCs w:val="20"/>
              </w:rPr>
              <w:t>в руб. без НДС</w:t>
            </w:r>
          </w:p>
          <w:p w:rsidR="007D45EB" w:rsidRPr="005D39CF" w:rsidRDefault="007D45EB" w:rsidP="007A01EB">
            <w:pPr>
              <w:tabs>
                <w:tab w:val="left" w:pos="0"/>
              </w:tabs>
              <w:jc w:val="center"/>
              <w:rPr>
                <w:sz w:val="20"/>
                <w:szCs w:val="20"/>
              </w:rPr>
            </w:pPr>
            <w:r w:rsidRPr="005D39CF">
              <w:rPr>
                <w:sz w:val="20"/>
                <w:szCs w:val="20"/>
              </w:rPr>
              <w:t>40-фут</w:t>
            </w:r>
          </w:p>
          <w:p w:rsidR="007D45EB" w:rsidRPr="005D39CF" w:rsidRDefault="007D45EB" w:rsidP="007A01EB">
            <w:pPr>
              <w:tabs>
                <w:tab w:val="left" w:pos="0"/>
              </w:tabs>
              <w:spacing w:line="276" w:lineRule="auto"/>
              <w:jc w:val="center"/>
              <w:rPr>
                <w:sz w:val="20"/>
                <w:szCs w:val="20"/>
              </w:rPr>
            </w:pPr>
            <w:r w:rsidRPr="005D39CF">
              <w:rPr>
                <w:sz w:val="20"/>
                <w:szCs w:val="20"/>
              </w:rPr>
              <w:t>контейнер</w:t>
            </w:r>
          </w:p>
        </w:tc>
      </w:tr>
      <w:tr w:rsidR="007D45EB" w:rsidTr="002D0897">
        <w:trPr>
          <w:trHeight w:val="281"/>
        </w:trPr>
        <w:tc>
          <w:tcPr>
            <w:tcW w:w="851" w:type="dxa"/>
            <w:tcBorders>
              <w:top w:val="single" w:sz="4" w:space="0" w:color="auto"/>
              <w:left w:val="single" w:sz="4" w:space="0" w:color="auto"/>
              <w:bottom w:val="single" w:sz="4" w:space="0" w:color="auto"/>
              <w:right w:val="single" w:sz="4" w:space="0" w:color="auto"/>
            </w:tcBorders>
            <w:hideMark/>
          </w:tcPr>
          <w:p w:rsidR="007D45EB" w:rsidRPr="00976AEF" w:rsidRDefault="007D45EB" w:rsidP="007A01EB">
            <w:pPr>
              <w:tabs>
                <w:tab w:val="left" w:pos="0"/>
              </w:tabs>
              <w:spacing w:line="276" w:lineRule="auto"/>
              <w:jc w:val="both"/>
              <w:rPr>
                <w:sz w:val="20"/>
                <w:szCs w:val="20"/>
              </w:rPr>
            </w:pPr>
            <w:r w:rsidRPr="00976AEF">
              <w:rPr>
                <w:sz w:val="20"/>
                <w:szCs w:val="20"/>
              </w:rPr>
              <w:t>1.</w:t>
            </w:r>
          </w:p>
        </w:tc>
        <w:tc>
          <w:tcPr>
            <w:tcW w:w="4394" w:type="dxa"/>
            <w:tcBorders>
              <w:top w:val="single" w:sz="4" w:space="0" w:color="auto"/>
              <w:left w:val="single" w:sz="4" w:space="0" w:color="auto"/>
              <w:bottom w:val="single" w:sz="4" w:space="0" w:color="auto"/>
              <w:right w:val="single" w:sz="4" w:space="0" w:color="auto"/>
            </w:tcBorders>
            <w:hideMark/>
          </w:tcPr>
          <w:p w:rsidR="007D45EB" w:rsidRPr="00976AEF" w:rsidRDefault="007D45EB" w:rsidP="007A01EB">
            <w:pPr>
              <w:tabs>
                <w:tab w:val="left" w:pos="0"/>
              </w:tabs>
              <w:rPr>
                <w:bCs/>
                <w:sz w:val="20"/>
                <w:szCs w:val="20"/>
              </w:rPr>
            </w:pPr>
            <w:r w:rsidRPr="00976AEF">
              <w:rPr>
                <w:b/>
                <w:bCs/>
                <w:sz w:val="20"/>
                <w:szCs w:val="20"/>
              </w:rPr>
              <w:t>Работа автомобиля сверх норматива</w:t>
            </w:r>
            <w:r w:rsidRPr="00976AEF">
              <w:rPr>
                <w:bCs/>
                <w:sz w:val="20"/>
                <w:szCs w:val="20"/>
              </w:rPr>
              <w:t xml:space="preserve"> </w:t>
            </w:r>
          </w:p>
          <w:p w:rsidR="007D45EB" w:rsidRPr="00976AEF" w:rsidRDefault="007D45EB" w:rsidP="007A01EB">
            <w:pPr>
              <w:tabs>
                <w:tab w:val="left" w:pos="0"/>
              </w:tabs>
              <w:jc w:val="both"/>
              <w:rPr>
                <w:sz w:val="20"/>
                <w:szCs w:val="20"/>
              </w:rPr>
            </w:pPr>
            <w:r w:rsidRPr="00976AEF">
              <w:rPr>
                <w:bCs/>
                <w:sz w:val="20"/>
                <w:szCs w:val="20"/>
              </w:rPr>
              <w:t xml:space="preserve">Норма времени на загрузку/выгрузку контейнера  у клиента с момента подачи автотранспорта 20 </w:t>
            </w:r>
            <w:proofErr w:type="gramStart"/>
            <w:r w:rsidRPr="00976AEF">
              <w:rPr>
                <w:bCs/>
                <w:sz w:val="20"/>
                <w:szCs w:val="20"/>
              </w:rPr>
              <w:t>футовый</w:t>
            </w:r>
            <w:proofErr w:type="gramEnd"/>
            <w:r w:rsidRPr="00976AEF">
              <w:rPr>
                <w:bCs/>
                <w:sz w:val="20"/>
                <w:szCs w:val="20"/>
              </w:rPr>
              <w:t xml:space="preserve"> - </w:t>
            </w:r>
            <w:r w:rsidRPr="00976AEF">
              <w:rPr>
                <w:b/>
                <w:bCs/>
                <w:sz w:val="20"/>
                <w:szCs w:val="20"/>
                <w:u w:val="single"/>
              </w:rPr>
              <w:t>3 часа</w:t>
            </w:r>
            <w:r w:rsidRPr="00976AEF">
              <w:rPr>
                <w:bCs/>
                <w:sz w:val="20"/>
                <w:szCs w:val="20"/>
              </w:rPr>
              <w:t xml:space="preserve">, 40 футовый - </w:t>
            </w:r>
            <w:r w:rsidRPr="00976AEF">
              <w:rPr>
                <w:b/>
                <w:bCs/>
                <w:sz w:val="20"/>
                <w:szCs w:val="20"/>
                <w:u w:val="single"/>
              </w:rPr>
              <w:t>4 часа</w:t>
            </w:r>
            <w:r w:rsidRPr="00976AEF">
              <w:rPr>
                <w:bCs/>
                <w:sz w:val="20"/>
                <w:szCs w:val="20"/>
              </w:rPr>
              <w:t xml:space="preserve">. В </w:t>
            </w:r>
            <w:proofErr w:type="gramStart"/>
            <w:r w:rsidRPr="00976AEF">
              <w:rPr>
                <w:bCs/>
                <w:sz w:val="20"/>
                <w:szCs w:val="20"/>
              </w:rPr>
              <w:t>случае</w:t>
            </w:r>
            <w:proofErr w:type="gramEnd"/>
            <w:r w:rsidRPr="00976AEF">
              <w:rPr>
                <w:bCs/>
                <w:sz w:val="20"/>
                <w:szCs w:val="20"/>
              </w:rPr>
              <w:t xml:space="preserve"> простоя автомобиля по вине Клиента сверх установленного срока первые 15 минут простоя не оплачиваются, свыше 15 минут оплачиваются, как полный час простоя.</w:t>
            </w:r>
          </w:p>
        </w:tc>
        <w:tc>
          <w:tcPr>
            <w:tcW w:w="2268" w:type="dxa"/>
            <w:tcBorders>
              <w:top w:val="single" w:sz="4" w:space="0" w:color="auto"/>
              <w:left w:val="single" w:sz="4" w:space="0" w:color="auto"/>
              <w:bottom w:val="single" w:sz="4" w:space="0" w:color="auto"/>
              <w:right w:val="single" w:sz="4" w:space="0" w:color="auto"/>
            </w:tcBorders>
            <w:vAlign w:val="center"/>
          </w:tcPr>
          <w:p w:rsidR="007D45EB" w:rsidRPr="00976AEF" w:rsidRDefault="007D45EB" w:rsidP="007A01EB">
            <w:pPr>
              <w:tabs>
                <w:tab w:val="left" w:pos="0"/>
              </w:tabs>
              <w:spacing w:line="276" w:lineRule="auto"/>
              <w:jc w:val="center"/>
              <w:rPr>
                <w:sz w:val="20"/>
                <w:szCs w:val="20"/>
              </w:rPr>
            </w:pPr>
            <w:r w:rsidRPr="00976AEF">
              <w:rPr>
                <w:sz w:val="20"/>
                <w:szCs w:val="20"/>
              </w:rPr>
              <w:t>1</w:t>
            </w:r>
            <w:r>
              <w:rPr>
                <w:sz w:val="20"/>
                <w:szCs w:val="20"/>
              </w:rPr>
              <w:t> </w:t>
            </w:r>
            <w:r w:rsidRPr="00976AEF">
              <w:rPr>
                <w:sz w:val="20"/>
                <w:szCs w:val="20"/>
              </w:rPr>
              <w:t>200,00</w:t>
            </w:r>
          </w:p>
        </w:tc>
        <w:tc>
          <w:tcPr>
            <w:tcW w:w="2268" w:type="dxa"/>
            <w:tcBorders>
              <w:top w:val="single" w:sz="4" w:space="0" w:color="auto"/>
              <w:left w:val="single" w:sz="4" w:space="0" w:color="auto"/>
              <w:bottom w:val="single" w:sz="4" w:space="0" w:color="auto"/>
              <w:right w:val="single" w:sz="4" w:space="0" w:color="auto"/>
            </w:tcBorders>
            <w:vAlign w:val="center"/>
          </w:tcPr>
          <w:p w:rsidR="007D45EB" w:rsidRPr="00976AEF" w:rsidRDefault="007D45EB" w:rsidP="007A01EB">
            <w:pPr>
              <w:tabs>
                <w:tab w:val="left" w:pos="0"/>
              </w:tabs>
              <w:spacing w:line="276" w:lineRule="auto"/>
              <w:jc w:val="center"/>
              <w:rPr>
                <w:sz w:val="20"/>
                <w:szCs w:val="20"/>
              </w:rPr>
            </w:pPr>
            <w:r w:rsidRPr="00976AEF">
              <w:rPr>
                <w:sz w:val="20"/>
                <w:szCs w:val="20"/>
              </w:rPr>
              <w:t>1</w:t>
            </w:r>
            <w:r>
              <w:rPr>
                <w:sz w:val="20"/>
                <w:szCs w:val="20"/>
              </w:rPr>
              <w:t> </w:t>
            </w:r>
            <w:r w:rsidRPr="00976AEF">
              <w:rPr>
                <w:sz w:val="20"/>
                <w:szCs w:val="20"/>
              </w:rPr>
              <w:t>600,00</w:t>
            </w:r>
          </w:p>
        </w:tc>
      </w:tr>
    </w:tbl>
    <w:p w:rsidR="009F4730" w:rsidRPr="00DD2463" w:rsidRDefault="009F4730" w:rsidP="002D0897">
      <w:pPr>
        <w:pStyle w:val="aff9"/>
        <w:numPr>
          <w:ilvl w:val="0"/>
          <w:numId w:val="42"/>
        </w:numPr>
        <w:spacing w:before="60" w:line="276" w:lineRule="auto"/>
        <w:ind w:left="0" w:firstLine="567"/>
        <w:jc w:val="both"/>
        <w:rPr>
          <w:b/>
        </w:rPr>
      </w:pPr>
      <w:proofErr w:type="gramStart"/>
      <w:r w:rsidRPr="00DD2463">
        <w:t xml:space="preserve">При отсутствии адреса погрузки/выгрузки в пределах зон </w:t>
      </w:r>
      <w:proofErr w:type="spellStart"/>
      <w:r w:rsidRPr="00DD2463">
        <w:t>автодоставки</w:t>
      </w:r>
      <w:proofErr w:type="spellEnd"/>
      <w:r w:rsidRPr="00DD2463">
        <w:t xml:space="preserve"> указанных в </w:t>
      </w:r>
      <w:r>
        <w:t>Т</w:t>
      </w:r>
      <w:r w:rsidRPr="00DD2463">
        <w:t xml:space="preserve">аблице № 1 расчет пробега транспортного средства производится от границы ближайшей зоны, стоимость </w:t>
      </w:r>
      <w:proofErr w:type="spellStart"/>
      <w:r w:rsidRPr="00DD2463">
        <w:t>автодоставки</w:t>
      </w:r>
      <w:proofErr w:type="spellEnd"/>
      <w:r w:rsidRPr="00DD2463">
        <w:t xml:space="preserve"> составляет сумму стоимости доставки до ближайшей к адресу погрузки/выгрузки зоны и стоимости от этой зоны до адреса погрузки/выгрузки </w:t>
      </w:r>
      <w:r>
        <w:t>в соответствии с п.8 Таблицы № 1</w:t>
      </w:r>
      <w:r w:rsidRPr="00DD2463">
        <w:t>, без проведения дополнительных конкурсных процедур.</w:t>
      </w:r>
      <w:proofErr w:type="gramEnd"/>
    </w:p>
    <w:p w:rsidR="009F4730" w:rsidRPr="00DD2463" w:rsidRDefault="009F4730" w:rsidP="009F4730">
      <w:pPr>
        <w:pStyle w:val="aff9"/>
        <w:numPr>
          <w:ilvl w:val="0"/>
          <w:numId w:val="42"/>
        </w:numPr>
        <w:spacing w:line="276" w:lineRule="auto"/>
        <w:ind w:left="0" w:firstLine="567"/>
        <w:jc w:val="both"/>
        <w:rPr>
          <w:b/>
        </w:rPr>
      </w:pPr>
      <w:r w:rsidRPr="00DD2463">
        <w:t xml:space="preserve">При перевозке двух 20 </w:t>
      </w:r>
      <w:proofErr w:type="spellStart"/>
      <w:r w:rsidRPr="00DD2463">
        <w:t>ти</w:t>
      </w:r>
      <w:proofErr w:type="spellEnd"/>
      <w:r w:rsidRPr="00DD2463">
        <w:t xml:space="preserve"> футовых контейнеров, за исключением случаев</w:t>
      </w:r>
      <w:r>
        <w:t>,</w:t>
      </w:r>
      <w:r w:rsidRPr="00DD2463">
        <w:rPr>
          <w:bCs/>
          <w:sz w:val="20"/>
          <w:szCs w:val="20"/>
        </w:rPr>
        <w:t xml:space="preserve"> </w:t>
      </w:r>
      <w:r w:rsidRPr="00DD2463">
        <w:rPr>
          <w:bCs/>
        </w:rPr>
        <w:t>ко</w:t>
      </w:r>
      <w:r>
        <w:rPr>
          <w:bCs/>
        </w:rPr>
        <w:t>гда необходимо снятие/постановка</w:t>
      </w:r>
      <w:r w:rsidRPr="00DD2463">
        <w:rPr>
          <w:bCs/>
        </w:rPr>
        <w:t xml:space="preserve"> контейнера с автомобиля (прицепа, отцепку прицепа)</w:t>
      </w:r>
      <w:r w:rsidRPr="00DD2463">
        <w:t xml:space="preserve">, ставка применяется за один 20 – </w:t>
      </w:r>
      <w:proofErr w:type="spellStart"/>
      <w:r w:rsidRPr="00DD2463">
        <w:t>ти</w:t>
      </w:r>
      <w:proofErr w:type="spellEnd"/>
      <w:r w:rsidRPr="00DD2463">
        <w:t xml:space="preserve"> футовый контейнер с коэффициентом 2.</w:t>
      </w:r>
    </w:p>
    <w:p w:rsidR="009F4730" w:rsidRPr="00DD2463" w:rsidRDefault="009F4730" w:rsidP="009F4730">
      <w:pPr>
        <w:pStyle w:val="aff9"/>
        <w:numPr>
          <w:ilvl w:val="0"/>
          <w:numId w:val="42"/>
        </w:numPr>
        <w:spacing w:line="276" w:lineRule="auto"/>
        <w:ind w:left="0" w:firstLine="567"/>
        <w:jc w:val="both"/>
        <w:rPr>
          <w:b/>
        </w:rPr>
      </w:pPr>
      <w:r w:rsidRPr="00DD2463">
        <w:t xml:space="preserve">При выполнении перевозки контейнеров, </w:t>
      </w:r>
      <w:r w:rsidRPr="00DD2463">
        <w:rPr>
          <w:bCs/>
        </w:rPr>
        <w:t>когда необходи</w:t>
      </w:r>
      <w:r>
        <w:rPr>
          <w:bCs/>
        </w:rPr>
        <w:t>мо снятие/постановка</w:t>
      </w:r>
      <w:r w:rsidRPr="00DD2463">
        <w:rPr>
          <w:bCs/>
        </w:rPr>
        <w:t xml:space="preserve"> контейнера с автомобиля (прицепа, отцепку прицепа с контейнером), стоимость перевозки рассчитывается, как за вывоз/завоз груженого контейнера по ставкам указанным в </w:t>
      </w:r>
      <w:r>
        <w:rPr>
          <w:bCs/>
        </w:rPr>
        <w:t>Т</w:t>
      </w:r>
      <w:r w:rsidRPr="00DD2463">
        <w:rPr>
          <w:bCs/>
        </w:rPr>
        <w:t>аблице №1. Пример расчета:</w:t>
      </w:r>
    </w:p>
    <w:p w:rsidR="009F4730" w:rsidRDefault="009F4730" w:rsidP="009F4730">
      <w:pPr>
        <w:pStyle w:val="aff9"/>
        <w:spacing w:line="276" w:lineRule="auto"/>
        <w:ind w:left="0" w:firstLine="567"/>
        <w:jc w:val="both"/>
        <w:rPr>
          <w:bCs/>
        </w:rPr>
      </w:pPr>
      <w:r>
        <w:rPr>
          <w:bCs/>
        </w:rPr>
        <w:t>- при вывозе двух порожних</w:t>
      </w:r>
      <w:r w:rsidRPr="00DD2463">
        <w:rPr>
          <w:bCs/>
        </w:rPr>
        <w:t xml:space="preserve"> контейнеров, со снятием его с автомобиля (прицепа) под загрузку и погрузки на автомобил</w:t>
      </w:r>
      <w:proofErr w:type="gramStart"/>
      <w:r w:rsidRPr="00DD2463">
        <w:rPr>
          <w:bCs/>
        </w:rPr>
        <w:t>ь(</w:t>
      </w:r>
      <w:proofErr w:type="gramEnd"/>
      <w:r w:rsidRPr="00DD2463">
        <w:rPr>
          <w:bCs/>
        </w:rPr>
        <w:t xml:space="preserve">прицеп) одного груженого контейнера для его завоза на контейнерный терминал, стоимость перевозки </w:t>
      </w:r>
      <w:r w:rsidRPr="00DD2463">
        <w:t>применяется за один груженый контейнер</w:t>
      </w:r>
      <w:r w:rsidRPr="00DD2463">
        <w:rPr>
          <w:bCs/>
        </w:rPr>
        <w:t xml:space="preserve">, </w:t>
      </w:r>
    </w:p>
    <w:p w:rsidR="009F4730" w:rsidRDefault="009F4730" w:rsidP="009F4730">
      <w:pPr>
        <w:pStyle w:val="aff9"/>
        <w:spacing w:line="276" w:lineRule="auto"/>
        <w:ind w:left="0" w:firstLine="567"/>
        <w:jc w:val="both"/>
        <w:rPr>
          <w:bCs/>
        </w:rPr>
      </w:pPr>
      <w:r w:rsidRPr="00DD2463">
        <w:rPr>
          <w:bCs/>
        </w:rPr>
        <w:t xml:space="preserve">-при вывозе двух груженых/порожних 20-фут. </w:t>
      </w:r>
      <w:r>
        <w:rPr>
          <w:bCs/>
        </w:rPr>
        <w:t xml:space="preserve">контейнеров, снятием </w:t>
      </w:r>
      <w:r w:rsidRPr="00DD2463">
        <w:rPr>
          <w:bCs/>
        </w:rPr>
        <w:t>их с автомобиля (прицепа) под выгрузку/загрузку и погрузки на автомобиль</w:t>
      </w:r>
      <w:r>
        <w:rPr>
          <w:bCs/>
        </w:rPr>
        <w:t xml:space="preserve"> </w:t>
      </w:r>
      <w:r w:rsidRPr="00DD2463">
        <w:rPr>
          <w:bCs/>
        </w:rPr>
        <w:t xml:space="preserve">(прицеп) двух порожних/груженых контейнеров для их завоза на контейнерный терминал, стоимость перевозки </w:t>
      </w:r>
      <w:r w:rsidRPr="00DD2463">
        <w:t>применяется за два груженых контейнера.</w:t>
      </w:r>
      <w:r w:rsidRPr="00DD2463">
        <w:rPr>
          <w:bCs/>
        </w:rPr>
        <w:t xml:space="preserve"> </w:t>
      </w:r>
    </w:p>
    <w:p w:rsidR="009F4730" w:rsidRDefault="009F4730" w:rsidP="009F4730">
      <w:pPr>
        <w:pStyle w:val="aff9"/>
        <w:spacing w:line="276" w:lineRule="auto"/>
        <w:ind w:left="0" w:firstLine="567"/>
        <w:jc w:val="both"/>
        <w:rPr>
          <w:bCs/>
        </w:rPr>
      </w:pPr>
      <w:r w:rsidRPr="00DD2463">
        <w:rPr>
          <w:bCs/>
        </w:rPr>
        <w:t>-при вывозе одного груженого 20(40)</w:t>
      </w:r>
      <w:r>
        <w:rPr>
          <w:bCs/>
        </w:rPr>
        <w:t xml:space="preserve"> </w:t>
      </w:r>
      <w:r w:rsidRPr="00DD2463">
        <w:rPr>
          <w:bCs/>
        </w:rPr>
        <w:t>фут</w:t>
      </w:r>
      <w:proofErr w:type="gramStart"/>
      <w:r w:rsidRPr="00DD2463">
        <w:rPr>
          <w:bCs/>
        </w:rPr>
        <w:t>.</w:t>
      </w:r>
      <w:proofErr w:type="gramEnd"/>
      <w:r w:rsidRPr="00DD2463">
        <w:rPr>
          <w:bCs/>
        </w:rPr>
        <w:t xml:space="preserve"> </w:t>
      </w:r>
      <w:proofErr w:type="gramStart"/>
      <w:r w:rsidRPr="00DD2463">
        <w:rPr>
          <w:bCs/>
        </w:rPr>
        <w:t>к</w:t>
      </w:r>
      <w:proofErr w:type="gramEnd"/>
      <w:r w:rsidRPr="00DD2463">
        <w:rPr>
          <w:bCs/>
        </w:rPr>
        <w:t xml:space="preserve">онтейнера, со снятием его с автомобиля (прицепа) под выгрузку и погрузки на автомобиль (прицеп) одного порожнего контейнера для его завоза на контейнерный терминал, стоимость перевозки </w:t>
      </w:r>
      <w:r w:rsidRPr="00DD2463">
        <w:t>применяется за один груженый контейнер</w:t>
      </w:r>
      <w:r w:rsidRPr="00DD2463">
        <w:rPr>
          <w:bCs/>
        </w:rPr>
        <w:t xml:space="preserve">. </w:t>
      </w:r>
    </w:p>
    <w:p w:rsidR="009F4730" w:rsidRDefault="009F4730" w:rsidP="009F4730">
      <w:pPr>
        <w:pStyle w:val="aff9"/>
        <w:spacing w:line="276" w:lineRule="auto"/>
        <w:ind w:left="0" w:firstLine="567"/>
        <w:jc w:val="both"/>
        <w:rPr>
          <w:bCs/>
        </w:rPr>
      </w:pPr>
      <w:r w:rsidRPr="00DD2463">
        <w:rPr>
          <w:bCs/>
        </w:rPr>
        <w:t>- порожний пробег автомобиля к месту постановки контейнера на автомобиль (прицеп) для его завоза на контейнерный терминал оплате не подлежит,</w:t>
      </w:r>
    </w:p>
    <w:p w:rsidR="009F4730" w:rsidRPr="00DD2463" w:rsidRDefault="009F4730" w:rsidP="009F4730">
      <w:pPr>
        <w:pStyle w:val="aff9"/>
        <w:spacing w:line="276" w:lineRule="auto"/>
        <w:ind w:left="0" w:firstLine="567"/>
        <w:jc w:val="both"/>
        <w:rPr>
          <w:bCs/>
        </w:rPr>
      </w:pPr>
      <w:r>
        <w:rPr>
          <w:bCs/>
        </w:rPr>
        <w:t>4</w:t>
      </w:r>
      <w:r w:rsidRPr="00DD2463">
        <w:rPr>
          <w:bCs/>
        </w:rPr>
        <w:t>. В указанных в п.</w:t>
      </w:r>
      <w:r>
        <w:rPr>
          <w:bCs/>
        </w:rPr>
        <w:t>3</w:t>
      </w:r>
      <w:r w:rsidRPr="00DD2463">
        <w:rPr>
          <w:bCs/>
        </w:rPr>
        <w:t>. вариантах перевозки груза в контейнере, аренда транспортного средства начинается с момента вывоза контейнера с контейнерного терминала/склада грузовладельца, а завершается моментом завоза контейнера на склад грузовладельца/контейнерный терминал.</w:t>
      </w:r>
    </w:p>
    <w:p w:rsidR="007D45EB" w:rsidRPr="007B1EFF" w:rsidRDefault="002D0897" w:rsidP="007D45EB">
      <w:pPr>
        <w:ind w:firstLine="709"/>
        <w:rPr>
          <w:b/>
        </w:rPr>
      </w:pPr>
      <w:r>
        <w:rPr>
          <w:b/>
        </w:rPr>
        <w:t xml:space="preserve"> </w:t>
      </w:r>
      <w:r w:rsidR="007D45EB">
        <w:rPr>
          <w:b/>
        </w:rPr>
        <w:t>«</w:t>
      </w:r>
      <w:r w:rsidR="007D45EB" w:rsidRPr="007B1EFF">
        <w:rPr>
          <w:b/>
        </w:rPr>
        <w:t>Арендода</w:t>
      </w:r>
      <w:r w:rsidR="007D45EB">
        <w:rPr>
          <w:b/>
        </w:rPr>
        <w:t>тель»</w:t>
      </w:r>
      <w:r w:rsidR="007D45EB">
        <w:rPr>
          <w:b/>
        </w:rPr>
        <w:tab/>
      </w:r>
      <w:r w:rsidR="007D45EB">
        <w:rPr>
          <w:b/>
        </w:rPr>
        <w:tab/>
      </w:r>
      <w:r w:rsidR="007D45EB">
        <w:rPr>
          <w:b/>
        </w:rPr>
        <w:tab/>
      </w:r>
      <w:r w:rsidR="007D45EB">
        <w:rPr>
          <w:b/>
        </w:rPr>
        <w:tab/>
        <w:t xml:space="preserve">                                     «Арендатор»</w:t>
      </w:r>
      <w:r w:rsidR="007D45EB" w:rsidRPr="007B1EFF">
        <w:rPr>
          <w:b/>
        </w:rPr>
        <w:t xml:space="preserve">   </w:t>
      </w:r>
    </w:p>
    <w:p w:rsidR="007D45EB" w:rsidRDefault="007D45EB" w:rsidP="007D45EB">
      <w:pPr>
        <w:ind w:firstLine="709"/>
      </w:pPr>
      <w:r>
        <w:t>__________________________</w:t>
      </w:r>
      <w:r>
        <w:tab/>
      </w:r>
      <w:r>
        <w:tab/>
      </w:r>
      <w:r>
        <w:tab/>
        <w:t>_______________________________</w:t>
      </w:r>
    </w:p>
    <w:p w:rsidR="007D45EB" w:rsidRDefault="007D45EB" w:rsidP="007D45EB">
      <w:pPr>
        <w:ind w:firstLine="709"/>
      </w:pPr>
      <w:r w:rsidRPr="007B1EFF">
        <w:t>_____________</w:t>
      </w:r>
      <w:r>
        <w:t>_/_______</w:t>
      </w:r>
      <w:r w:rsidRPr="007B1EFF">
        <w:t>____/</w:t>
      </w:r>
      <w:r>
        <w:t xml:space="preserve">                                </w:t>
      </w:r>
      <w:r w:rsidRPr="007B1EFF">
        <w:t>_____</w:t>
      </w:r>
      <w:r>
        <w:t>______________/___</w:t>
      </w:r>
      <w:r w:rsidRPr="007B1EFF">
        <w:t>_______/</w:t>
      </w:r>
    </w:p>
    <w:p w:rsidR="007D45EB" w:rsidRDefault="007D45EB" w:rsidP="007D45EB">
      <w:pPr>
        <w:ind w:firstLine="709"/>
      </w:pPr>
      <w:r>
        <w:t xml:space="preserve">  </w:t>
      </w:r>
      <w:r w:rsidRPr="006078CB">
        <w:t xml:space="preserve">М.П. </w:t>
      </w:r>
      <w:r>
        <w:tab/>
      </w:r>
      <w:r>
        <w:tab/>
      </w:r>
      <w:r>
        <w:tab/>
      </w:r>
      <w:r>
        <w:tab/>
      </w:r>
      <w:r>
        <w:tab/>
      </w:r>
      <w:r>
        <w:tab/>
      </w:r>
      <w:r>
        <w:tab/>
        <w:t xml:space="preserve">   </w:t>
      </w:r>
      <w:r w:rsidRPr="006078CB">
        <w:t>М.П.</w:t>
      </w:r>
    </w:p>
    <w:p w:rsidR="007D45EB" w:rsidRPr="00F5273C" w:rsidRDefault="007D45EB" w:rsidP="00AC41F5">
      <w:pPr>
        <w:tabs>
          <w:tab w:val="left" w:pos="-4140"/>
          <w:tab w:val="left" w:pos="2160"/>
          <w:tab w:val="left" w:pos="6480"/>
        </w:tabs>
        <w:ind w:firstLine="709"/>
        <w:jc w:val="right"/>
      </w:pPr>
      <w:r>
        <w:br w:type="page"/>
      </w:r>
      <w:r>
        <w:lastRenderedPageBreak/>
        <w:t>Приложение № 7</w:t>
      </w:r>
    </w:p>
    <w:p w:rsidR="007D45EB" w:rsidRPr="00AB16FE" w:rsidRDefault="007D45EB" w:rsidP="00AC41F5">
      <w:pPr>
        <w:autoSpaceDE w:val="0"/>
        <w:autoSpaceDN w:val="0"/>
        <w:jc w:val="right"/>
      </w:pPr>
      <w:r>
        <w:t xml:space="preserve">к договору аренды транспортного средства с экипажем </w:t>
      </w:r>
    </w:p>
    <w:p w:rsidR="007D45EB" w:rsidRPr="00AB16FE" w:rsidRDefault="007D45EB" w:rsidP="00AC41F5">
      <w:pPr>
        <w:autoSpaceDE w:val="0"/>
        <w:autoSpaceDN w:val="0"/>
        <w:jc w:val="right"/>
      </w:pPr>
      <w:r>
        <w:t xml:space="preserve">№__________  от «____» ________ 201__  </w:t>
      </w:r>
    </w:p>
    <w:p w:rsidR="007D45EB" w:rsidRDefault="007D45EB" w:rsidP="007D45EB">
      <w:pPr>
        <w:tabs>
          <w:tab w:val="left" w:pos="-4140"/>
          <w:tab w:val="left" w:pos="2160"/>
          <w:tab w:val="left" w:pos="6480"/>
        </w:tabs>
      </w:pPr>
    </w:p>
    <w:p w:rsidR="007D45EB" w:rsidRDefault="007D45EB" w:rsidP="007D45EB">
      <w:pPr>
        <w:autoSpaceDE w:val="0"/>
        <w:autoSpaceDN w:val="0"/>
        <w:spacing w:line="276" w:lineRule="auto"/>
        <w:ind w:firstLine="709"/>
        <w:jc w:val="center"/>
      </w:pPr>
    </w:p>
    <w:p w:rsidR="007D45EB" w:rsidRPr="006D66D7" w:rsidRDefault="007D45EB" w:rsidP="007D45EB">
      <w:pPr>
        <w:autoSpaceDE w:val="0"/>
        <w:autoSpaceDN w:val="0"/>
        <w:spacing w:line="276" w:lineRule="auto"/>
        <w:ind w:firstLine="709"/>
        <w:jc w:val="center"/>
        <w:rPr>
          <w:sz w:val="28"/>
          <w:szCs w:val="28"/>
        </w:rPr>
      </w:pPr>
      <w:r w:rsidRPr="006D66D7">
        <w:rPr>
          <w:sz w:val="28"/>
          <w:szCs w:val="28"/>
        </w:rPr>
        <w:t>Представлено отдельным файлом.</w:t>
      </w:r>
    </w:p>
    <w:p w:rsidR="00701745" w:rsidRDefault="00701745">
      <w:pPr>
        <w:pStyle w:val="1"/>
        <w:ind w:left="540" w:firstLine="0"/>
        <w:jc w:val="right"/>
        <w:rPr>
          <w:rFonts w:cs="Times New Roman"/>
          <w:b w:val="0"/>
          <w:sz w:val="28"/>
        </w:rPr>
      </w:pPr>
    </w:p>
    <w:p w:rsidR="00701745" w:rsidRDefault="00701745" w:rsidP="00701745">
      <w:pPr>
        <w:rPr>
          <w:rFonts w:eastAsia="MS Mincho"/>
          <w:kern w:val="1"/>
          <w:szCs w:val="32"/>
        </w:rPr>
      </w:pPr>
      <w:r>
        <w:br w:type="page"/>
      </w:r>
    </w:p>
    <w:p w:rsidR="00B6182A" w:rsidRDefault="00734A20">
      <w:pPr>
        <w:pStyle w:val="1"/>
        <w:ind w:left="540" w:firstLine="0"/>
        <w:jc w:val="right"/>
        <w:rPr>
          <w:rFonts w:cs="Times New Roman"/>
          <w:b w:val="0"/>
          <w:i/>
          <w:iCs/>
          <w:sz w:val="28"/>
        </w:rPr>
      </w:pPr>
      <w:r>
        <w:rPr>
          <w:rFonts w:cs="Times New Roman"/>
          <w:b w:val="0"/>
          <w:sz w:val="28"/>
        </w:rPr>
        <w:lastRenderedPageBreak/>
        <w:t xml:space="preserve">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B6182A" w:rsidRPr="00CC4043" w:rsidRDefault="00B6182A" w:rsidP="009E0F32">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B6182A" w:rsidRPr="00CC4043" w:rsidRDefault="00B6182A" w:rsidP="009E0F3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B6182A" w:rsidRPr="00CC4043" w:rsidRDefault="00B6182A" w:rsidP="009E0F32">
      <w:pPr>
        <w:jc w:val="center"/>
      </w:pPr>
    </w:p>
    <w:p w:rsidR="00B6182A" w:rsidRPr="00CC4043" w:rsidRDefault="00B6182A" w:rsidP="009E0F32">
      <w:pPr>
        <w:tabs>
          <w:tab w:val="left" w:pos="9639"/>
        </w:tabs>
        <w:jc w:val="center"/>
        <w:rPr>
          <w:b/>
          <w:bCs/>
          <w:sz w:val="28"/>
          <w:szCs w:val="28"/>
        </w:rPr>
      </w:pPr>
      <w:r>
        <w:rPr>
          <w:b/>
          <w:bCs/>
          <w:sz w:val="28"/>
          <w:szCs w:val="28"/>
        </w:rPr>
        <w:t xml:space="preserve">Административный персонал </w:t>
      </w:r>
    </w:p>
    <w:p w:rsidR="00B6182A" w:rsidRPr="00CC4043" w:rsidRDefault="00B6182A" w:rsidP="009E0F3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6182A" w:rsidRPr="00CC4043" w:rsidTr="0033520A">
        <w:trPr>
          <w:jc w:val="center"/>
        </w:trPr>
        <w:tc>
          <w:tcPr>
            <w:tcW w:w="761" w:type="dxa"/>
            <w:vAlign w:val="center"/>
          </w:tcPr>
          <w:p w:rsidR="00B6182A" w:rsidRPr="00CC4043" w:rsidRDefault="00B6182A" w:rsidP="0033520A">
            <w:pPr>
              <w:tabs>
                <w:tab w:val="left" w:pos="9639"/>
              </w:tabs>
              <w:jc w:val="center"/>
            </w:pPr>
            <w:r>
              <w:t>№ п/п</w:t>
            </w:r>
          </w:p>
        </w:tc>
        <w:tc>
          <w:tcPr>
            <w:tcW w:w="2299" w:type="dxa"/>
            <w:vAlign w:val="center"/>
          </w:tcPr>
          <w:p w:rsidR="00B6182A" w:rsidRPr="00CC4043" w:rsidRDefault="00B6182A" w:rsidP="0033520A">
            <w:pPr>
              <w:tabs>
                <w:tab w:val="left" w:pos="9639"/>
              </w:tabs>
              <w:jc w:val="center"/>
            </w:pPr>
            <w:r>
              <w:t>Занимаемая должность</w:t>
            </w:r>
          </w:p>
        </w:tc>
        <w:tc>
          <w:tcPr>
            <w:tcW w:w="2762" w:type="dxa"/>
            <w:vAlign w:val="center"/>
          </w:tcPr>
          <w:p w:rsidR="00B6182A" w:rsidRPr="00CC4043" w:rsidRDefault="00B6182A" w:rsidP="0033520A">
            <w:pPr>
              <w:tabs>
                <w:tab w:val="left" w:pos="9639"/>
              </w:tabs>
              <w:jc w:val="center"/>
            </w:pPr>
            <w:r>
              <w:t>Ф.И.О.</w:t>
            </w:r>
          </w:p>
        </w:tc>
        <w:tc>
          <w:tcPr>
            <w:tcW w:w="2160" w:type="dxa"/>
            <w:vAlign w:val="center"/>
          </w:tcPr>
          <w:p w:rsidR="00B6182A" w:rsidRPr="00CC4043" w:rsidRDefault="00B6182A" w:rsidP="0033520A">
            <w:pPr>
              <w:tabs>
                <w:tab w:val="left" w:pos="9639"/>
              </w:tabs>
              <w:jc w:val="center"/>
            </w:pPr>
            <w:r>
              <w:t>Образование и специальность</w:t>
            </w:r>
          </w:p>
        </w:tc>
        <w:tc>
          <w:tcPr>
            <w:tcW w:w="2247" w:type="dxa"/>
            <w:vAlign w:val="center"/>
          </w:tcPr>
          <w:p w:rsidR="00B6182A" w:rsidRPr="00CC4043" w:rsidRDefault="00B6182A" w:rsidP="0033520A">
            <w:pPr>
              <w:tabs>
                <w:tab w:val="left" w:pos="9639"/>
              </w:tabs>
              <w:jc w:val="center"/>
            </w:pPr>
            <w:r>
              <w:t>Стаж работы по профилю занимаемой должности</w:t>
            </w:r>
          </w:p>
        </w:tc>
      </w:tr>
      <w:tr w:rsidR="00B6182A" w:rsidRPr="00CC4043" w:rsidTr="0033520A">
        <w:trPr>
          <w:jc w:val="center"/>
        </w:trPr>
        <w:tc>
          <w:tcPr>
            <w:tcW w:w="761" w:type="dxa"/>
            <w:vAlign w:val="center"/>
          </w:tcPr>
          <w:p w:rsidR="00B6182A" w:rsidRPr="00CC4043" w:rsidRDefault="00B6182A" w:rsidP="0033520A">
            <w:pPr>
              <w:tabs>
                <w:tab w:val="left" w:pos="9639"/>
              </w:tabs>
              <w:jc w:val="center"/>
            </w:pPr>
            <w:r>
              <w:t>1</w:t>
            </w:r>
          </w:p>
        </w:tc>
        <w:tc>
          <w:tcPr>
            <w:tcW w:w="2299" w:type="dxa"/>
            <w:vAlign w:val="center"/>
          </w:tcPr>
          <w:p w:rsidR="00B6182A" w:rsidRPr="00CC4043" w:rsidRDefault="00B6182A" w:rsidP="0033520A">
            <w:pPr>
              <w:tabs>
                <w:tab w:val="left" w:pos="9639"/>
              </w:tabs>
              <w:jc w:val="center"/>
            </w:pPr>
          </w:p>
        </w:tc>
        <w:tc>
          <w:tcPr>
            <w:tcW w:w="2762" w:type="dxa"/>
          </w:tcPr>
          <w:p w:rsidR="00B6182A" w:rsidRPr="00CC4043" w:rsidRDefault="00B6182A" w:rsidP="0033520A">
            <w:pPr>
              <w:tabs>
                <w:tab w:val="left" w:pos="9639"/>
              </w:tabs>
              <w:jc w:val="center"/>
            </w:pPr>
          </w:p>
        </w:tc>
        <w:tc>
          <w:tcPr>
            <w:tcW w:w="2160" w:type="dxa"/>
            <w:vAlign w:val="center"/>
          </w:tcPr>
          <w:p w:rsidR="00B6182A" w:rsidRPr="00CC4043" w:rsidRDefault="00B6182A" w:rsidP="0033520A">
            <w:pPr>
              <w:tabs>
                <w:tab w:val="left" w:pos="9639"/>
              </w:tabs>
              <w:jc w:val="center"/>
            </w:pPr>
          </w:p>
        </w:tc>
        <w:tc>
          <w:tcPr>
            <w:tcW w:w="2247" w:type="dxa"/>
            <w:vAlign w:val="center"/>
          </w:tcPr>
          <w:p w:rsidR="00B6182A" w:rsidRPr="00CC4043" w:rsidRDefault="00B6182A" w:rsidP="0033520A">
            <w:pPr>
              <w:tabs>
                <w:tab w:val="left" w:pos="9639"/>
              </w:tabs>
              <w:jc w:val="center"/>
            </w:pPr>
          </w:p>
        </w:tc>
      </w:tr>
      <w:tr w:rsidR="00B6182A" w:rsidRPr="00CC4043" w:rsidTr="0033520A">
        <w:trPr>
          <w:jc w:val="center"/>
        </w:trPr>
        <w:tc>
          <w:tcPr>
            <w:tcW w:w="761" w:type="dxa"/>
            <w:vAlign w:val="center"/>
          </w:tcPr>
          <w:p w:rsidR="00B6182A" w:rsidRPr="00CC4043" w:rsidRDefault="00B6182A" w:rsidP="0033520A">
            <w:pPr>
              <w:tabs>
                <w:tab w:val="left" w:pos="9639"/>
              </w:tabs>
              <w:jc w:val="center"/>
            </w:pPr>
            <w:r>
              <w:t>2</w:t>
            </w:r>
          </w:p>
        </w:tc>
        <w:tc>
          <w:tcPr>
            <w:tcW w:w="2299" w:type="dxa"/>
            <w:vAlign w:val="center"/>
          </w:tcPr>
          <w:p w:rsidR="00B6182A" w:rsidRPr="00CC4043" w:rsidRDefault="00B6182A" w:rsidP="0033520A">
            <w:pPr>
              <w:tabs>
                <w:tab w:val="left" w:pos="9639"/>
              </w:tabs>
              <w:jc w:val="center"/>
            </w:pPr>
          </w:p>
        </w:tc>
        <w:tc>
          <w:tcPr>
            <w:tcW w:w="2762" w:type="dxa"/>
          </w:tcPr>
          <w:p w:rsidR="00B6182A" w:rsidRPr="00CC4043" w:rsidRDefault="00B6182A" w:rsidP="0033520A">
            <w:pPr>
              <w:tabs>
                <w:tab w:val="left" w:pos="9639"/>
              </w:tabs>
              <w:jc w:val="center"/>
            </w:pPr>
          </w:p>
        </w:tc>
        <w:tc>
          <w:tcPr>
            <w:tcW w:w="2160" w:type="dxa"/>
            <w:vAlign w:val="center"/>
          </w:tcPr>
          <w:p w:rsidR="00B6182A" w:rsidRPr="00CC4043" w:rsidRDefault="00B6182A" w:rsidP="0033520A">
            <w:pPr>
              <w:tabs>
                <w:tab w:val="left" w:pos="9639"/>
              </w:tabs>
              <w:jc w:val="center"/>
            </w:pPr>
          </w:p>
        </w:tc>
        <w:tc>
          <w:tcPr>
            <w:tcW w:w="2247" w:type="dxa"/>
            <w:vAlign w:val="center"/>
          </w:tcPr>
          <w:p w:rsidR="00B6182A" w:rsidRPr="00CC4043" w:rsidRDefault="00B6182A" w:rsidP="0033520A">
            <w:pPr>
              <w:tabs>
                <w:tab w:val="left" w:pos="9639"/>
              </w:tabs>
              <w:jc w:val="center"/>
            </w:pPr>
          </w:p>
        </w:tc>
      </w:tr>
      <w:tr w:rsidR="00B6182A" w:rsidRPr="00CC4043" w:rsidTr="0033520A">
        <w:trPr>
          <w:jc w:val="center"/>
        </w:trPr>
        <w:tc>
          <w:tcPr>
            <w:tcW w:w="761" w:type="dxa"/>
            <w:vAlign w:val="center"/>
          </w:tcPr>
          <w:p w:rsidR="00B6182A" w:rsidRPr="00CC4043" w:rsidRDefault="00B6182A" w:rsidP="0033520A">
            <w:pPr>
              <w:tabs>
                <w:tab w:val="left" w:pos="9639"/>
              </w:tabs>
              <w:jc w:val="center"/>
            </w:pPr>
            <w:r>
              <w:t>…</w:t>
            </w:r>
          </w:p>
        </w:tc>
        <w:tc>
          <w:tcPr>
            <w:tcW w:w="2299" w:type="dxa"/>
            <w:vAlign w:val="center"/>
          </w:tcPr>
          <w:p w:rsidR="00B6182A" w:rsidRPr="00CC4043" w:rsidRDefault="00B6182A" w:rsidP="0033520A">
            <w:pPr>
              <w:tabs>
                <w:tab w:val="left" w:pos="9639"/>
              </w:tabs>
              <w:jc w:val="center"/>
            </w:pPr>
          </w:p>
        </w:tc>
        <w:tc>
          <w:tcPr>
            <w:tcW w:w="2762" w:type="dxa"/>
          </w:tcPr>
          <w:p w:rsidR="00B6182A" w:rsidRPr="00CC4043" w:rsidRDefault="00B6182A" w:rsidP="0033520A">
            <w:pPr>
              <w:tabs>
                <w:tab w:val="left" w:pos="9639"/>
              </w:tabs>
              <w:jc w:val="center"/>
            </w:pPr>
          </w:p>
        </w:tc>
        <w:tc>
          <w:tcPr>
            <w:tcW w:w="2160" w:type="dxa"/>
            <w:vAlign w:val="center"/>
          </w:tcPr>
          <w:p w:rsidR="00B6182A" w:rsidRPr="00CC4043" w:rsidRDefault="00B6182A" w:rsidP="0033520A">
            <w:pPr>
              <w:tabs>
                <w:tab w:val="left" w:pos="9639"/>
              </w:tabs>
              <w:jc w:val="center"/>
            </w:pPr>
          </w:p>
        </w:tc>
        <w:tc>
          <w:tcPr>
            <w:tcW w:w="2247" w:type="dxa"/>
            <w:vAlign w:val="center"/>
          </w:tcPr>
          <w:p w:rsidR="00B6182A" w:rsidRPr="00CC4043" w:rsidRDefault="00B6182A" w:rsidP="0033520A">
            <w:pPr>
              <w:tabs>
                <w:tab w:val="left" w:pos="9639"/>
              </w:tabs>
              <w:jc w:val="center"/>
            </w:pPr>
          </w:p>
        </w:tc>
      </w:tr>
    </w:tbl>
    <w:p w:rsidR="00B6182A" w:rsidRPr="00CC4043" w:rsidRDefault="00B6182A" w:rsidP="009E0F32">
      <w:pPr>
        <w:tabs>
          <w:tab w:val="left" w:pos="9639"/>
        </w:tabs>
      </w:pPr>
    </w:p>
    <w:p w:rsidR="00B6182A" w:rsidRPr="00CC4043" w:rsidRDefault="00B6182A" w:rsidP="009E0F32">
      <w:pPr>
        <w:tabs>
          <w:tab w:val="left" w:pos="9639"/>
        </w:tabs>
        <w:jc w:val="center"/>
        <w:rPr>
          <w:b/>
          <w:bCs/>
          <w:sz w:val="28"/>
          <w:szCs w:val="28"/>
        </w:rPr>
      </w:pPr>
      <w:r>
        <w:rPr>
          <w:b/>
          <w:bCs/>
          <w:sz w:val="28"/>
          <w:szCs w:val="28"/>
        </w:rPr>
        <w:t>Производственный персонал (водители)*</w:t>
      </w:r>
    </w:p>
    <w:p w:rsidR="00B6182A" w:rsidRPr="00CC4043" w:rsidRDefault="00B6182A" w:rsidP="009E0F32">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B6182A" w:rsidRPr="00CC4043" w:rsidTr="0033520A">
        <w:trPr>
          <w:trHeight w:val="1000"/>
          <w:jc w:val="center"/>
        </w:trPr>
        <w:tc>
          <w:tcPr>
            <w:tcW w:w="670" w:type="dxa"/>
            <w:vAlign w:val="center"/>
          </w:tcPr>
          <w:p w:rsidR="00B6182A" w:rsidRPr="00CC4043" w:rsidRDefault="00B6182A" w:rsidP="0033520A">
            <w:pPr>
              <w:tabs>
                <w:tab w:val="left" w:pos="9639"/>
              </w:tabs>
              <w:jc w:val="center"/>
            </w:pPr>
            <w:r>
              <w:t>№ п/п</w:t>
            </w:r>
          </w:p>
        </w:tc>
        <w:tc>
          <w:tcPr>
            <w:tcW w:w="3969" w:type="dxa"/>
            <w:vAlign w:val="center"/>
          </w:tcPr>
          <w:p w:rsidR="00B6182A" w:rsidRPr="00CC4043" w:rsidRDefault="00B6182A" w:rsidP="0033520A">
            <w:pPr>
              <w:tabs>
                <w:tab w:val="left" w:pos="9639"/>
              </w:tabs>
              <w:jc w:val="center"/>
            </w:pPr>
            <w:r>
              <w:t>Ф.И.О.</w:t>
            </w:r>
          </w:p>
        </w:tc>
        <w:tc>
          <w:tcPr>
            <w:tcW w:w="3036" w:type="dxa"/>
            <w:vAlign w:val="center"/>
          </w:tcPr>
          <w:p w:rsidR="00B6182A" w:rsidRPr="00CC4043" w:rsidRDefault="00B6182A" w:rsidP="0033520A">
            <w:pPr>
              <w:tabs>
                <w:tab w:val="left" w:pos="9639"/>
              </w:tabs>
              <w:jc w:val="center"/>
            </w:pPr>
            <w:r>
              <w:t>Серия, номер водительского удостоверения*</w:t>
            </w:r>
          </w:p>
        </w:tc>
        <w:tc>
          <w:tcPr>
            <w:tcW w:w="2451" w:type="dxa"/>
            <w:vAlign w:val="center"/>
          </w:tcPr>
          <w:p w:rsidR="00B6182A" w:rsidRPr="00CC4043" w:rsidRDefault="00B6182A" w:rsidP="0033520A">
            <w:pPr>
              <w:tabs>
                <w:tab w:val="left" w:pos="9639"/>
              </w:tabs>
              <w:jc w:val="center"/>
            </w:pPr>
            <w:r>
              <w:t>Стаж работы по специальности</w:t>
            </w:r>
          </w:p>
        </w:tc>
      </w:tr>
      <w:tr w:rsidR="00B6182A" w:rsidRPr="00CC4043" w:rsidTr="0033520A">
        <w:trPr>
          <w:jc w:val="center"/>
        </w:trPr>
        <w:tc>
          <w:tcPr>
            <w:tcW w:w="670" w:type="dxa"/>
            <w:vAlign w:val="center"/>
          </w:tcPr>
          <w:p w:rsidR="00B6182A" w:rsidRPr="00CC4043" w:rsidRDefault="00B6182A" w:rsidP="0033520A">
            <w:pPr>
              <w:tabs>
                <w:tab w:val="left" w:pos="9639"/>
              </w:tabs>
              <w:jc w:val="center"/>
            </w:pPr>
            <w:r>
              <w:t>1</w:t>
            </w:r>
          </w:p>
        </w:tc>
        <w:tc>
          <w:tcPr>
            <w:tcW w:w="3969" w:type="dxa"/>
          </w:tcPr>
          <w:p w:rsidR="00B6182A" w:rsidRPr="00CC4043" w:rsidRDefault="00B6182A" w:rsidP="0033520A">
            <w:pPr>
              <w:tabs>
                <w:tab w:val="left" w:pos="9639"/>
              </w:tabs>
              <w:jc w:val="center"/>
            </w:pPr>
          </w:p>
        </w:tc>
        <w:tc>
          <w:tcPr>
            <w:tcW w:w="3036" w:type="dxa"/>
          </w:tcPr>
          <w:p w:rsidR="00B6182A" w:rsidRPr="00CC4043" w:rsidRDefault="00B6182A" w:rsidP="0033520A">
            <w:pPr>
              <w:tabs>
                <w:tab w:val="left" w:pos="9639"/>
              </w:tabs>
              <w:jc w:val="center"/>
            </w:pPr>
          </w:p>
        </w:tc>
        <w:tc>
          <w:tcPr>
            <w:tcW w:w="2451" w:type="dxa"/>
            <w:vAlign w:val="center"/>
          </w:tcPr>
          <w:p w:rsidR="00B6182A" w:rsidRPr="00CC4043" w:rsidRDefault="00B6182A" w:rsidP="0033520A">
            <w:pPr>
              <w:tabs>
                <w:tab w:val="left" w:pos="9639"/>
              </w:tabs>
              <w:jc w:val="center"/>
            </w:pPr>
          </w:p>
        </w:tc>
      </w:tr>
      <w:tr w:rsidR="00B6182A" w:rsidRPr="00CC4043" w:rsidTr="0033520A">
        <w:trPr>
          <w:jc w:val="center"/>
        </w:trPr>
        <w:tc>
          <w:tcPr>
            <w:tcW w:w="670" w:type="dxa"/>
            <w:vAlign w:val="center"/>
          </w:tcPr>
          <w:p w:rsidR="00B6182A" w:rsidRPr="00CC4043" w:rsidRDefault="00B6182A" w:rsidP="0033520A">
            <w:pPr>
              <w:tabs>
                <w:tab w:val="left" w:pos="9639"/>
              </w:tabs>
              <w:jc w:val="center"/>
            </w:pPr>
            <w:r>
              <w:t>2</w:t>
            </w:r>
          </w:p>
        </w:tc>
        <w:tc>
          <w:tcPr>
            <w:tcW w:w="3969" w:type="dxa"/>
          </w:tcPr>
          <w:p w:rsidR="00B6182A" w:rsidRPr="00CC4043" w:rsidRDefault="00B6182A" w:rsidP="0033520A">
            <w:pPr>
              <w:tabs>
                <w:tab w:val="left" w:pos="9639"/>
              </w:tabs>
              <w:jc w:val="center"/>
            </w:pPr>
          </w:p>
        </w:tc>
        <w:tc>
          <w:tcPr>
            <w:tcW w:w="3036" w:type="dxa"/>
          </w:tcPr>
          <w:p w:rsidR="00B6182A" w:rsidRPr="00CC4043" w:rsidRDefault="00B6182A" w:rsidP="0033520A">
            <w:pPr>
              <w:tabs>
                <w:tab w:val="left" w:pos="9639"/>
              </w:tabs>
              <w:jc w:val="center"/>
            </w:pPr>
          </w:p>
        </w:tc>
        <w:tc>
          <w:tcPr>
            <w:tcW w:w="2451" w:type="dxa"/>
            <w:vAlign w:val="center"/>
          </w:tcPr>
          <w:p w:rsidR="00B6182A" w:rsidRPr="00CC4043" w:rsidRDefault="00B6182A" w:rsidP="0033520A">
            <w:pPr>
              <w:tabs>
                <w:tab w:val="left" w:pos="9639"/>
              </w:tabs>
              <w:jc w:val="center"/>
            </w:pPr>
          </w:p>
        </w:tc>
      </w:tr>
      <w:tr w:rsidR="00B6182A" w:rsidRPr="00CC4043" w:rsidTr="0033520A">
        <w:trPr>
          <w:jc w:val="center"/>
        </w:trPr>
        <w:tc>
          <w:tcPr>
            <w:tcW w:w="670" w:type="dxa"/>
            <w:vAlign w:val="center"/>
          </w:tcPr>
          <w:p w:rsidR="00B6182A" w:rsidRPr="00CC4043" w:rsidRDefault="00B6182A" w:rsidP="0033520A">
            <w:pPr>
              <w:tabs>
                <w:tab w:val="left" w:pos="9639"/>
              </w:tabs>
              <w:jc w:val="center"/>
            </w:pPr>
            <w:r>
              <w:t>…</w:t>
            </w:r>
          </w:p>
        </w:tc>
        <w:tc>
          <w:tcPr>
            <w:tcW w:w="3969" w:type="dxa"/>
          </w:tcPr>
          <w:p w:rsidR="00B6182A" w:rsidRPr="00CC4043" w:rsidRDefault="00B6182A" w:rsidP="0033520A">
            <w:pPr>
              <w:tabs>
                <w:tab w:val="left" w:pos="9639"/>
              </w:tabs>
              <w:jc w:val="center"/>
            </w:pPr>
          </w:p>
        </w:tc>
        <w:tc>
          <w:tcPr>
            <w:tcW w:w="3036" w:type="dxa"/>
          </w:tcPr>
          <w:p w:rsidR="00B6182A" w:rsidRPr="00CC4043" w:rsidRDefault="00B6182A" w:rsidP="0033520A">
            <w:pPr>
              <w:tabs>
                <w:tab w:val="left" w:pos="9639"/>
              </w:tabs>
              <w:jc w:val="center"/>
            </w:pPr>
          </w:p>
        </w:tc>
        <w:tc>
          <w:tcPr>
            <w:tcW w:w="2451" w:type="dxa"/>
            <w:vAlign w:val="center"/>
          </w:tcPr>
          <w:p w:rsidR="00B6182A" w:rsidRPr="00CC4043" w:rsidRDefault="00B6182A" w:rsidP="0033520A">
            <w:pPr>
              <w:tabs>
                <w:tab w:val="left" w:pos="9639"/>
              </w:tabs>
              <w:jc w:val="center"/>
            </w:pPr>
          </w:p>
        </w:tc>
      </w:tr>
    </w:tbl>
    <w:p w:rsidR="00B6182A" w:rsidRPr="00CC4043" w:rsidRDefault="00B6182A" w:rsidP="009E0F32">
      <w:pPr>
        <w:ind w:firstLine="709"/>
        <w:rPr>
          <w:rFonts w:eastAsia="MS Mincho"/>
          <w:b/>
          <w:i/>
          <w:sz w:val="28"/>
          <w:szCs w:val="28"/>
        </w:rPr>
      </w:pPr>
    </w:p>
    <w:p w:rsidR="00B6182A" w:rsidRPr="00CC4043" w:rsidRDefault="00B6182A" w:rsidP="009E0F32">
      <w:r>
        <w:t>* Копии водительских удостоверений на</w:t>
      </w:r>
      <w:proofErr w:type="gramStart"/>
      <w:r>
        <w:t xml:space="preserve"> ____ (_________) </w:t>
      </w:r>
      <w:proofErr w:type="gramEnd"/>
      <w:r>
        <w:t>листах.</w:t>
      </w:r>
    </w:p>
    <w:p w:rsidR="00B6182A" w:rsidRPr="00CC4043" w:rsidRDefault="00B6182A" w:rsidP="009E0F32"/>
    <w:p w:rsidR="00B6182A" w:rsidRPr="00CC4043" w:rsidRDefault="00B6182A" w:rsidP="009E0F32"/>
    <w:p w:rsidR="00B6182A" w:rsidRPr="00CC4043" w:rsidRDefault="00B6182A" w:rsidP="009E0F32"/>
    <w:p w:rsidR="00B6182A" w:rsidRPr="00CC4043" w:rsidRDefault="00B6182A" w:rsidP="009E0F3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6182A" w:rsidRPr="00CC4043" w:rsidRDefault="00B6182A" w:rsidP="009E0F32">
      <w:pPr>
        <w:tabs>
          <w:tab w:val="left" w:pos="8640"/>
        </w:tabs>
        <w:jc w:val="center"/>
        <w:rPr>
          <w:i/>
        </w:rPr>
      </w:pPr>
      <w:r>
        <w:rPr>
          <w:i/>
        </w:rPr>
        <w:t>(наименование претендента)</w:t>
      </w:r>
    </w:p>
    <w:p w:rsidR="00B6182A" w:rsidRPr="00CC4043" w:rsidRDefault="00B6182A" w:rsidP="009E0F32">
      <w:pPr>
        <w:rPr>
          <w:sz w:val="28"/>
          <w:szCs w:val="28"/>
          <w:lang w:eastAsia="ru-RU"/>
        </w:rPr>
      </w:pPr>
      <w:r>
        <w:rPr>
          <w:sz w:val="28"/>
          <w:szCs w:val="28"/>
          <w:lang w:eastAsia="ru-RU"/>
        </w:rPr>
        <w:t>____________________________________________________________________</w:t>
      </w:r>
    </w:p>
    <w:p w:rsidR="00B6182A" w:rsidRPr="00CC4043" w:rsidRDefault="00B6182A" w:rsidP="009E0F32">
      <w:pPr>
        <w:rPr>
          <w:i/>
        </w:rPr>
      </w:pPr>
      <w:r>
        <w:rPr>
          <w:i/>
        </w:rPr>
        <w:t xml:space="preserve">       М.П.</w:t>
      </w:r>
      <w:r>
        <w:rPr>
          <w:i/>
        </w:rPr>
        <w:tab/>
      </w:r>
      <w:r>
        <w:rPr>
          <w:i/>
        </w:rPr>
        <w:tab/>
      </w:r>
      <w:r>
        <w:rPr>
          <w:i/>
        </w:rPr>
        <w:tab/>
        <w:t>(должность, подпись, ФИО)</w:t>
      </w:r>
    </w:p>
    <w:p w:rsidR="00B6182A" w:rsidRPr="00CC4043" w:rsidRDefault="00B6182A" w:rsidP="009E0F32">
      <w:pPr>
        <w:rPr>
          <w:sz w:val="28"/>
          <w:szCs w:val="28"/>
          <w:lang w:eastAsia="ru-RU"/>
        </w:rPr>
      </w:pPr>
      <w:r>
        <w:rPr>
          <w:sz w:val="28"/>
          <w:szCs w:val="28"/>
          <w:lang w:eastAsia="ru-RU"/>
        </w:rPr>
        <w:t>"____" ____________ 201__ г.</w:t>
      </w:r>
    </w:p>
    <w:p w:rsidR="00B6182A" w:rsidRDefault="00B6182A"/>
    <w:p w:rsidR="00B6182A" w:rsidRDefault="00734A20">
      <w:pPr>
        <w:rPr>
          <w:highlight w:val="cyan"/>
        </w:rPr>
        <w:sectPr w:rsidR="00B6182A" w:rsidSect="007D45EB">
          <w:footerReference w:type="default" r:id="rId26"/>
          <w:pgSz w:w="11907" w:h="16840" w:code="9"/>
          <w:pgMar w:top="1134" w:right="851" w:bottom="1134" w:left="1418" w:header="794" w:footer="794" w:gutter="0"/>
          <w:cols w:space="720"/>
          <w:titlePg/>
          <w:docGrid w:linePitch="326"/>
        </w:sectPr>
      </w:pPr>
      <w:r>
        <w:rPr>
          <w:highlight w:val="cyan"/>
        </w:rPr>
        <w:br w:type="page"/>
      </w:r>
    </w:p>
    <w:p w:rsidR="00B6182A" w:rsidRDefault="00734A20">
      <w:pPr>
        <w:pStyle w:val="1"/>
        <w:ind w:left="540" w:firstLine="0"/>
        <w:jc w:val="right"/>
        <w:rPr>
          <w:b w:val="0"/>
        </w:rPr>
      </w:pPr>
      <w:r>
        <w:rPr>
          <w:rFonts w:cs="Times New Roman"/>
          <w:b w:val="0"/>
          <w:sz w:val="28"/>
        </w:rPr>
        <w:lastRenderedPageBreak/>
        <w:t>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B6182A" w:rsidRPr="00EF666B" w:rsidRDefault="00B6182A" w:rsidP="00A620C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6182A" w:rsidRPr="00EF666B" w:rsidRDefault="00B6182A" w:rsidP="00A620C4">
      <w:pPr>
        <w:tabs>
          <w:tab w:val="left" w:pos="9639"/>
        </w:tabs>
        <w:ind w:firstLine="567"/>
        <w:jc w:val="center"/>
        <w:rPr>
          <w:i/>
        </w:rPr>
      </w:pPr>
      <w:r>
        <w:rPr>
          <w:i/>
        </w:rPr>
        <w:t>(отдельный лист по каждому субподрядчику)</w:t>
      </w:r>
    </w:p>
    <w:p w:rsidR="00B6182A" w:rsidRPr="00EF666B" w:rsidRDefault="00B6182A" w:rsidP="00A620C4">
      <w:pPr>
        <w:tabs>
          <w:tab w:val="left" w:pos="9639"/>
        </w:tabs>
        <w:ind w:firstLine="567"/>
        <w:jc w:val="center"/>
        <w:rPr>
          <w:sz w:val="22"/>
        </w:rPr>
      </w:pPr>
    </w:p>
    <w:p w:rsidR="00B6182A" w:rsidRPr="00EF666B" w:rsidRDefault="00B6182A" w:rsidP="00A620C4">
      <w:pPr>
        <w:tabs>
          <w:tab w:val="left" w:pos="9639"/>
        </w:tabs>
        <w:ind w:firstLine="567"/>
        <w:jc w:val="center"/>
        <w:rPr>
          <w:b/>
          <w:sz w:val="28"/>
          <w:szCs w:val="28"/>
        </w:rPr>
      </w:pPr>
      <w:r>
        <w:rPr>
          <w:b/>
          <w:sz w:val="28"/>
          <w:szCs w:val="28"/>
        </w:rPr>
        <w:t>Наименование организации, фирмы:</w:t>
      </w:r>
    </w:p>
    <w:p w:rsidR="00B6182A" w:rsidRPr="00EF666B" w:rsidRDefault="00B6182A" w:rsidP="00A620C4">
      <w:pPr>
        <w:tabs>
          <w:tab w:val="left" w:pos="9639"/>
        </w:tabs>
        <w:ind w:firstLine="567"/>
        <w:rPr>
          <w:sz w:val="22"/>
        </w:rPr>
      </w:pPr>
      <w:r>
        <w:rPr>
          <w:sz w:val="22"/>
        </w:rPr>
        <w:t>____________________________________________________________________________</w:t>
      </w:r>
    </w:p>
    <w:p w:rsidR="00B6182A" w:rsidRPr="00EF666B" w:rsidRDefault="00B6182A" w:rsidP="00A620C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B6182A" w:rsidRPr="00EF666B" w:rsidTr="00B877FE">
        <w:tc>
          <w:tcPr>
            <w:tcW w:w="3138" w:type="dxa"/>
            <w:tcBorders>
              <w:top w:val="single" w:sz="4" w:space="0" w:color="auto"/>
              <w:left w:val="single" w:sz="4" w:space="0" w:color="auto"/>
              <w:bottom w:val="single" w:sz="4" w:space="0" w:color="auto"/>
              <w:right w:val="single" w:sz="4" w:space="0" w:color="auto"/>
            </w:tcBorders>
            <w:vAlign w:val="center"/>
            <w:hideMark/>
          </w:tcPr>
          <w:p w:rsidR="00B6182A" w:rsidRPr="00EF666B" w:rsidRDefault="00B6182A" w:rsidP="00B877FE">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B6182A" w:rsidRPr="00EF666B" w:rsidRDefault="00B6182A" w:rsidP="00B877FE">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B6182A" w:rsidRPr="00EF666B" w:rsidRDefault="00B6182A" w:rsidP="00B877FE">
            <w:pPr>
              <w:tabs>
                <w:tab w:val="left" w:pos="9639"/>
              </w:tabs>
              <w:rPr>
                <w:szCs w:val="28"/>
              </w:rPr>
            </w:pPr>
            <w:r>
              <w:rPr>
                <w:szCs w:val="28"/>
              </w:rPr>
              <w:t>Филиалы и дочерние предприятия</w:t>
            </w:r>
          </w:p>
        </w:tc>
      </w:tr>
      <w:tr w:rsidR="00B6182A"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82A" w:rsidRPr="00EF666B" w:rsidRDefault="00B6182A" w:rsidP="00B877FE">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6182A" w:rsidRPr="00EF666B" w:rsidRDefault="00B6182A"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6182A" w:rsidRPr="00EF666B" w:rsidRDefault="00B6182A" w:rsidP="00B877FE">
            <w:pPr>
              <w:tabs>
                <w:tab w:val="left" w:pos="9639"/>
              </w:tabs>
              <w:rPr>
                <w:szCs w:val="28"/>
              </w:rPr>
            </w:pPr>
          </w:p>
        </w:tc>
      </w:tr>
      <w:tr w:rsidR="00B6182A"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82A" w:rsidRPr="00EF666B" w:rsidRDefault="00B6182A" w:rsidP="00B877FE">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6182A" w:rsidRPr="00EF666B" w:rsidRDefault="00B6182A"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6182A" w:rsidRPr="00EF666B" w:rsidRDefault="00B6182A" w:rsidP="00B877FE">
            <w:pPr>
              <w:tabs>
                <w:tab w:val="left" w:pos="9639"/>
              </w:tabs>
              <w:rPr>
                <w:szCs w:val="28"/>
              </w:rPr>
            </w:pPr>
          </w:p>
        </w:tc>
      </w:tr>
      <w:tr w:rsidR="00B6182A"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82A" w:rsidRPr="00EF666B" w:rsidRDefault="00B6182A" w:rsidP="00B877FE">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6182A" w:rsidRPr="00EF666B" w:rsidRDefault="00B6182A"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6182A" w:rsidRPr="00EF666B" w:rsidRDefault="00B6182A" w:rsidP="00B877FE">
            <w:pPr>
              <w:tabs>
                <w:tab w:val="left" w:pos="9639"/>
              </w:tabs>
              <w:rPr>
                <w:szCs w:val="28"/>
              </w:rPr>
            </w:pPr>
          </w:p>
        </w:tc>
      </w:tr>
      <w:tr w:rsidR="00B6182A"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182A" w:rsidRPr="00EF666B" w:rsidRDefault="00B6182A" w:rsidP="00B877FE">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B6182A" w:rsidRPr="00EF666B" w:rsidRDefault="00B6182A"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B6182A" w:rsidRPr="00EF666B" w:rsidRDefault="00B6182A" w:rsidP="00B877FE">
            <w:pPr>
              <w:tabs>
                <w:tab w:val="left" w:pos="9639"/>
              </w:tabs>
              <w:rPr>
                <w:szCs w:val="28"/>
              </w:rPr>
            </w:pPr>
          </w:p>
        </w:tc>
      </w:tr>
      <w:tr w:rsidR="00B6182A" w:rsidRPr="00EF666B" w:rsidTr="00B877FE">
        <w:tblPrEx>
          <w:tblLook w:val="0000"/>
        </w:tblPrEx>
        <w:trPr>
          <w:trHeight w:val="227"/>
        </w:trPr>
        <w:tc>
          <w:tcPr>
            <w:tcW w:w="3138" w:type="dxa"/>
          </w:tcPr>
          <w:p w:rsidR="00B6182A" w:rsidRPr="00EF666B" w:rsidRDefault="00B6182A" w:rsidP="00B877FE">
            <w:pPr>
              <w:tabs>
                <w:tab w:val="left" w:pos="9639"/>
              </w:tabs>
            </w:pPr>
            <w:r>
              <w:t>Телефон/факс</w:t>
            </w:r>
          </w:p>
        </w:tc>
        <w:tc>
          <w:tcPr>
            <w:tcW w:w="3426" w:type="dxa"/>
            <w:gridSpan w:val="2"/>
          </w:tcPr>
          <w:p w:rsidR="00B6182A" w:rsidRPr="00EF666B" w:rsidRDefault="00B6182A" w:rsidP="00B877FE">
            <w:pPr>
              <w:tabs>
                <w:tab w:val="left" w:pos="9639"/>
              </w:tabs>
              <w:jc w:val="center"/>
            </w:pPr>
          </w:p>
        </w:tc>
        <w:tc>
          <w:tcPr>
            <w:tcW w:w="3156" w:type="dxa"/>
          </w:tcPr>
          <w:p w:rsidR="00B6182A" w:rsidRPr="00EF666B" w:rsidRDefault="00B6182A" w:rsidP="00B877FE">
            <w:pPr>
              <w:tabs>
                <w:tab w:val="left" w:pos="9639"/>
              </w:tabs>
              <w:jc w:val="center"/>
            </w:pPr>
          </w:p>
        </w:tc>
      </w:tr>
      <w:tr w:rsidR="00B6182A" w:rsidRPr="00EF666B" w:rsidTr="00B877FE">
        <w:tblPrEx>
          <w:tblLook w:val="0000"/>
        </w:tblPrEx>
        <w:trPr>
          <w:trHeight w:val="227"/>
        </w:trPr>
        <w:tc>
          <w:tcPr>
            <w:tcW w:w="3138" w:type="dxa"/>
          </w:tcPr>
          <w:p w:rsidR="00B6182A" w:rsidRPr="00EF666B" w:rsidRDefault="00B6182A" w:rsidP="00B877FE">
            <w:pPr>
              <w:tabs>
                <w:tab w:val="left" w:pos="9639"/>
              </w:tabs>
            </w:pPr>
            <w:r>
              <w:t>Ответственное лицо</w:t>
            </w:r>
          </w:p>
        </w:tc>
        <w:tc>
          <w:tcPr>
            <w:tcW w:w="3426" w:type="dxa"/>
            <w:gridSpan w:val="2"/>
          </w:tcPr>
          <w:p w:rsidR="00B6182A" w:rsidRPr="00EF666B" w:rsidRDefault="00B6182A" w:rsidP="00B877FE">
            <w:pPr>
              <w:tabs>
                <w:tab w:val="left" w:pos="9639"/>
              </w:tabs>
              <w:jc w:val="center"/>
            </w:pPr>
          </w:p>
        </w:tc>
        <w:tc>
          <w:tcPr>
            <w:tcW w:w="3156" w:type="dxa"/>
          </w:tcPr>
          <w:p w:rsidR="00B6182A" w:rsidRPr="00EF666B" w:rsidRDefault="00B6182A" w:rsidP="00B877FE">
            <w:pPr>
              <w:tabs>
                <w:tab w:val="left" w:pos="9639"/>
              </w:tabs>
              <w:jc w:val="center"/>
            </w:pPr>
          </w:p>
        </w:tc>
      </w:tr>
      <w:tr w:rsidR="00B6182A" w:rsidRPr="00EF666B" w:rsidTr="00B877FE">
        <w:tblPrEx>
          <w:tblLook w:val="0000"/>
        </w:tblPrEx>
        <w:trPr>
          <w:trHeight w:val="227"/>
        </w:trPr>
        <w:tc>
          <w:tcPr>
            <w:tcW w:w="3138" w:type="dxa"/>
          </w:tcPr>
          <w:p w:rsidR="00B6182A" w:rsidRPr="00EF666B" w:rsidRDefault="00B6182A" w:rsidP="00B877FE">
            <w:pPr>
              <w:tabs>
                <w:tab w:val="left" w:pos="9639"/>
              </w:tabs>
            </w:pPr>
            <w:r>
              <w:t>Форма (ООО, ЗАО и т.д.)</w:t>
            </w:r>
          </w:p>
        </w:tc>
        <w:tc>
          <w:tcPr>
            <w:tcW w:w="3426" w:type="dxa"/>
            <w:gridSpan w:val="2"/>
          </w:tcPr>
          <w:p w:rsidR="00B6182A" w:rsidRPr="00EF666B" w:rsidRDefault="00B6182A" w:rsidP="00B877FE">
            <w:pPr>
              <w:tabs>
                <w:tab w:val="left" w:pos="9639"/>
              </w:tabs>
              <w:jc w:val="center"/>
            </w:pPr>
          </w:p>
        </w:tc>
        <w:tc>
          <w:tcPr>
            <w:tcW w:w="3156" w:type="dxa"/>
          </w:tcPr>
          <w:p w:rsidR="00B6182A" w:rsidRPr="00EF666B" w:rsidRDefault="00B6182A" w:rsidP="00B877FE">
            <w:pPr>
              <w:tabs>
                <w:tab w:val="left" w:pos="9639"/>
              </w:tabs>
              <w:jc w:val="center"/>
            </w:pPr>
          </w:p>
        </w:tc>
      </w:tr>
      <w:tr w:rsidR="00B6182A" w:rsidRPr="00EF666B" w:rsidTr="00B877FE">
        <w:tblPrEx>
          <w:tblLook w:val="0000"/>
        </w:tblPrEx>
        <w:trPr>
          <w:trHeight w:val="227"/>
        </w:trPr>
        <w:tc>
          <w:tcPr>
            <w:tcW w:w="3138" w:type="dxa"/>
          </w:tcPr>
          <w:p w:rsidR="00B6182A" w:rsidRPr="00EF666B" w:rsidRDefault="00B6182A" w:rsidP="00B877FE">
            <w:pPr>
              <w:tabs>
                <w:tab w:val="left" w:pos="9639"/>
              </w:tabs>
            </w:pPr>
            <w:r>
              <w:t>Уставный капитал</w:t>
            </w:r>
          </w:p>
        </w:tc>
        <w:tc>
          <w:tcPr>
            <w:tcW w:w="3426" w:type="dxa"/>
            <w:gridSpan w:val="2"/>
          </w:tcPr>
          <w:p w:rsidR="00B6182A" w:rsidRPr="00EF666B" w:rsidRDefault="00B6182A" w:rsidP="00B877FE">
            <w:pPr>
              <w:tabs>
                <w:tab w:val="left" w:pos="9639"/>
              </w:tabs>
              <w:jc w:val="center"/>
            </w:pPr>
          </w:p>
        </w:tc>
        <w:tc>
          <w:tcPr>
            <w:tcW w:w="3156" w:type="dxa"/>
          </w:tcPr>
          <w:p w:rsidR="00B6182A" w:rsidRPr="00EF666B" w:rsidRDefault="00B6182A" w:rsidP="00B877FE">
            <w:pPr>
              <w:tabs>
                <w:tab w:val="left" w:pos="9639"/>
              </w:tabs>
              <w:jc w:val="center"/>
            </w:pPr>
          </w:p>
        </w:tc>
      </w:tr>
      <w:tr w:rsidR="00B6182A" w:rsidRPr="00EF666B" w:rsidTr="00B877FE">
        <w:tblPrEx>
          <w:tblLook w:val="0000"/>
        </w:tblPrEx>
        <w:trPr>
          <w:trHeight w:val="227"/>
        </w:trPr>
        <w:tc>
          <w:tcPr>
            <w:tcW w:w="3138" w:type="dxa"/>
            <w:tcBorders>
              <w:bottom w:val="nil"/>
            </w:tcBorders>
          </w:tcPr>
          <w:p w:rsidR="00B6182A" w:rsidRPr="00EF666B" w:rsidRDefault="00B6182A" w:rsidP="00B877FE">
            <w:pPr>
              <w:tabs>
                <w:tab w:val="left" w:pos="9639"/>
              </w:tabs>
            </w:pPr>
            <w:r>
              <w:t>Сфера деятельности</w:t>
            </w:r>
          </w:p>
        </w:tc>
        <w:tc>
          <w:tcPr>
            <w:tcW w:w="3426" w:type="dxa"/>
            <w:gridSpan w:val="2"/>
            <w:tcBorders>
              <w:bottom w:val="nil"/>
            </w:tcBorders>
          </w:tcPr>
          <w:p w:rsidR="00B6182A" w:rsidRPr="00EF666B" w:rsidRDefault="00B6182A" w:rsidP="00B877FE">
            <w:pPr>
              <w:tabs>
                <w:tab w:val="left" w:pos="9639"/>
              </w:tabs>
              <w:jc w:val="center"/>
            </w:pPr>
          </w:p>
        </w:tc>
        <w:tc>
          <w:tcPr>
            <w:tcW w:w="3156" w:type="dxa"/>
            <w:tcBorders>
              <w:bottom w:val="nil"/>
            </w:tcBorders>
          </w:tcPr>
          <w:p w:rsidR="00B6182A" w:rsidRPr="00EF666B" w:rsidRDefault="00B6182A" w:rsidP="00B877FE">
            <w:pPr>
              <w:tabs>
                <w:tab w:val="left" w:pos="9639"/>
              </w:tabs>
              <w:jc w:val="center"/>
            </w:pPr>
          </w:p>
        </w:tc>
      </w:tr>
      <w:tr w:rsidR="00B6182A" w:rsidRPr="00EF666B" w:rsidTr="00B877FE">
        <w:tblPrEx>
          <w:tblLook w:val="0000"/>
        </w:tblPrEx>
        <w:tc>
          <w:tcPr>
            <w:tcW w:w="3138" w:type="dxa"/>
            <w:tcBorders>
              <w:right w:val="nil"/>
            </w:tcBorders>
          </w:tcPr>
          <w:p w:rsidR="00B6182A" w:rsidRPr="00EF666B" w:rsidRDefault="00B6182A" w:rsidP="00B877FE">
            <w:pPr>
              <w:tabs>
                <w:tab w:val="left" w:pos="9639"/>
              </w:tabs>
            </w:pPr>
            <w:r>
              <w:t>Руководитель:</w:t>
            </w:r>
          </w:p>
        </w:tc>
        <w:tc>
          <w:tcPr>
            <w:tcW w:w="3426" w:type="dxa"/>
            <w:gridSpan w:val="2"/>
            <w:tcBorders>
              <w:left w:val="nil"/>
              <w:right w:val="nil"/>
            </w:tcBorders>
          </w:tcPr>
          <w:p w:rsidR="00B6182A" w:rsidRPr="00EF666B" w:rsidRDefault="00B6182A" w:rsidP="00B877FE">
            <w:pPr>
              <w:tabs>
                <w:tab w:val="left" w:pos="9639"/>
              </w:tabs>
            </w:pPr>
            <w:r>
              <w:t>Дата:</w:t>
            </w:r>
          </w:p>
        </w:tc>
        <w:tc>
          <w:tcPr>
            <w:tcW w:w="3156" w:type="dxa"/>
            <w:tcBorders>
              <w:left w:val="nil"/>
            </w:tcBorders>
          </w:tcPr>
          <w:p w:rsidR="00B6182A" w:rsidRPr="00EF666B" w:rsidRDefault="00B6182A" w:rsidP="00B877FE">
            <w:pPr>
              <w:tabs>
                <w:tab w:val="left" w:pos="9639"/>
              </w:tabs>
            </w:pPr>
            <w:r>
              <w:t>Печать/подпись (субподрядчика)</w:t>
            </w:r>
          </w:p>
        </w:tc>
      </w:tr>
      <w:tr w:rsidR="00B6182A" w:rsidRPr="00EF666B" w:rsidTr="00B877FE">
        <w:tblPrEx>
          <w:tblLook w:val="0000"/>
        </w:tblPrEx>
        <w:trPr>
          <w:cantSplit/>
        </w:trPr>
        <w:tc>
          <w:tcPr>
            <w:tcW w:w="9720" w:type="dxa"/>
            <w:gridSpan w:val="4"/>
          </w:tcPr>
          <w:p w:rsidR="00B6182A" w:rsidRPr="00EF666B" w:rsidRDefault="00B6182A" w:rsidP="00B877FE">
            <w:pPr>
              <w:tabs>
                <w:tab w:val="left" w:pos="9639"/>
              </w:tabs>
              <w:jc w:val="center"/>
            </w:pPr>
          </w:p>
        </w:tc>
      </w:tr>
      <w:tr w:rsidR="00B6182A" w:rsidRPr="00EF666B" w:rsidTr="00B877FE">
        <w:tblPrEx>
          <w:tblLook w:val="0000"/>
        </w:tblPrEx>
        <w:trPr>
          <w:cantSplit/>
        </w:trPr>
        <w:tc>
          <w:tcPr>
            <w:tcW w:w="4782" w:type="dxa"/>
            <w:gridSpan w:val="2"/>
            <w:vMerge w:val="restart"/>
            <w:vAlign w:val="center"/>
          </w:tcPr>
          <w:p w:rsidR="00B6182A" w:rsidRPr="00EF666B" w:rsidRDefault="00B6182A" w:rsidP="00A620C4">
            <w:pPr>
              <w:tabs>
                <w:tab w:val="left" w:pos="9639"/>
              </w:tabs>
            </w:pPr>
            <w:r>
              <w:t>Виды услуг, передаваемые субподрядчику по предмету процедуры Размещения оферты</w:t>
            </w:r>
          </w:p>
        </w:tc>
        <w:tc>
          <w:tcPr>
            <w:tcW w:w="4938" w:type="dxa"/>
            <w:gridSpan w:val="2"/>
          </w:tcPr>
          <w:p w:rsidR="00B6182A" w:rsidRPr="00EF666B" w:rsidRDefault="00B6182A" w:rsidP="00A620C4">
            <w:pPr>
              <w:tabs>
                <w:tab w:val="left" w:pos="9639"/>
              </w:tabs>
              <w:jc w:val="center"/>
            </w:pPr>
            <w:r>
              <w:t>Передаваемые объемы услуг</w:t>
            </w:r>
          </w:p>
        </w:tc>
      </w:tr>
      <w:tr w:rsidR="00B6182A" w:rsidRPr="00EF666B" w:rsidTr="00B877FE">
        <w:tblPrEx>
          <w:tblLook w:val="0000"/>
        </w:tblPrEx>
        <w:trPr>
          <w:cantSplit/>
        </w:trPr>
        <w:tc>
          <w:tcPr>
            <w:tcW w:w="4782" w:type="dxa"/>
            <w:gridSpan w:val="2"/>
            <w:vMerge/>
          </w:tcPr>
          <w:p w:rsidR="00B6182A" w:rsidRPr="00EF666B" w:rsidRDefault="00B6182A" w:rsidP="00B877FE">
            <w:pPr>
              <w:tabs>
                <w:tab w:val="left" w:pos="9639"/>
              </w:tabs>
            </w:pPr>
          </w:p>
        </w:tc>
        <w:tc>
          <w:tcPr>
            <w:tcW w:w="1782" w:type="dxa"/>
          </w:tcPr>
          <w:p w:rsidR="00B6182A" w:rsidRPr="00EF666B" w:rsidRDefault="00B6182A" w:rsidP="00B877FE">
            <w:pPr>
              <w:tabs>
                <w:tab w:val="left" w:pos="9639"/>
              </w:tabs>
              <w:jc w:val="center"/>
            </w:pPr>
            <w:r>
              <w:t xml:space="preserve">В физических </w:t>
            </w:r>
            <w:proofErr w:type="gramStart"/>
            <w:r>
              <w:t>единицах</w:t>
            </w:r>
            <w:proofErr w:type="gramEnd"/>
          </w:p>
        </w:tc>
        <w:tc>
          <w:tcPr>
            <w:tcW w:w="3156" w:type="dxa"/>
            <w:vAlign w:val="center"/>
          </w:tcPr>
          <w:p w:rsidR="00B6182A" w:rsidRPr="00EF666B" w:rsidRDefault="00B6182A" w:rsidP="00A620C4">
            <w:pPr>
              <w:tabs>
                <w:tab w:val="left" w:pos="9639"/>
              </w:tabs>
              <w:jc w:val="center"/>
            </w:pPr>
            <w:r>
              <w:t xml:space="preserve">В % к общему объему услуг по предмету </w:t>
            </w:r>
            <w:r>
              <w:rPr>
                <w:szCs w:val="28"/>
              </w:rPr>
              <w:t>процедуры Размещения оферты</w:t>
            </w:r>
          </w:p>
        </w:tc>
      </w:tr>
      <w:tr w:rsidR="00B6182A" w:rsidRPr="00EF666B" w:rsidTr="00B877FE">
        <w:tblPrEx>
          <w:tblLook w:val="0000"/>
        </w:tblPrEx>
        <w:tc>
          <w:tcPr>
            <w:tcW w:w="4782" w:type="dxa"/>
            <w:gridSpan w:val="2"/>
          </w:tcPr>
          <w:p w:rsidR="00B6182A" w:rsidRPr="00EF666B" w:rsidRDefault="00B6182A" w:rsidP="00B877FE">
            <w:pPr>
              <w:tabs>
                <w:tab w:val="left" w:pos="9639"/>
              </w:tabs>
            </w:pPr>
          </w:p>
        </w:tc>
        <w:tc>
          <w:tcPr>
            <w:tcW w:w="1782" w:type="dxa"/>
          </w:tcPr>
          <w:p w:rsidR="00B6182A" w:rsidRPr="00EF666B" w:rsidRDefault="00B6182A" w:rsidP="00B877FE">
            <w:pPr>
              <w:tabs>
                <w:tab w:val="left" w:pos="9639"/>
              </w:tabs>
              <w:jc w:val="center"/>
            </w:pPr>
          </w:p>
        </w:tc>
        <w:tc>
          <w:tcPr>
            <w:tcW w:w="3156" w:type="dxa"/>
          </w:tcPr>
          <w:p w:rsidR="00B6182A" w:rsidRPr="00EF666B" w:rsidRDefault="00B6182A" w:rsidP="00B877FE">
            <w:pPr>
              <w:tabs>
                <w:tab w:val="left" w:pos="9639"/>
              </w:tabs>
              <w:jc w:val="center"/>
            </w:pPr>
          </w:p>
        </w:tc>
      </w:tr>
      <w:tr w:rsidR="00B6182A" w:rsidRPr="00EF666B" w:rsidTr="00B877FE">
        <w:tblPrEx>
          <w:tblLook w:val="0000"/>
        </w:tblPrEx>
        <w:tc>
          <w:tcPr>
            <w:tcW w:w="6564" w:type="dxa"/>
            <w:gridSpan w:val="3"/>
          </w:tcPr>
          <w:p w:rsidR="00B6182A" w:rsidRPr="00EF666B" w:rsidRDefault="00B6182A" w:rsidP="00A620C4">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B6182A" w:rsidRPr="00EF666B" w:rsidRDefault="00B6182A" w:rsidP="00B877FE">
            <w:pPr>
              <w:tabs>
                <w:tab w:val="left" w:pos="9639"/>
              </w:tabs>
              <w:jc w:val="center"/>
            </w:pPr>
          </w:p>
        </w:tc>
      </w:tr>
      <w:tr w:rsidR="00B6182A" w:rsidRPr="00EF666B" w:rsidTr="00B877FE">
        <w:tblPrEx>
          <w:tblLook w:val="0000"/>
        </w:tblPrEx>
        <w:tc>
          <w:tcPr>
            <w:tcW w:w="6564" w:type="dxa"/>
            <w:gridSpan w:val="3"/>
          </w:tcPr>
          <w:p w:rsidR="00B6182A" w:rsidRPr="00EF666B" w:rsidRDefault="00B6182A" w:rsidP="00B877FE">
            <w:pPr>
              <w:tabs>
                <w:tab w:val="left" w:pos="9639"/>
              </w:tabs>
            </w:pPr>
            <w:r>
              <w:t>Количество персонала, привлекаемого субподрядчиком к исполнению договора:</w:t>
            </w:r>
          </w:p>
        </w:tc>
        <w:tc>
          <w:tcPr>
            <w:tcW w:w="3156" w:type="dxa"/>
          </w:tcPr>
          <w:p w:rsidR="00B6182A" w:rsidRPr="00EF666B" w:rsidRDefault="00B6182A" w:rsidP="00B877FE">
            <w:pPr>
              <w:tabs>
                <w:tab w:val="left" w:pos="9639"/>
              </w:tabs>
              <w:jc w:val="center"/>
            </w:pPr>
          </w:p>
        </w:tc>
      </w:tr>
    </w:tbl>
    <w:p w:rsidR="00B6182A" w:rsidRPr="00EF666B" w:rsidRDefault="00B6182A" w:rsidP="00A620C4">
      <w:pPr>
        <w:tabs>
          <w:tab w:val="left" w:pos="9639"/>
        </w:tabs>
        <w:ind w:firstLine="720"/>
        <w:jc w:val="both"/>
        <w:rPr>
          <w:szCs w:val="28"/>
        </w:rPr>
      </w:pPr>
      <w:r>
        <w:rPr>
          <w:szCs w:val="28"/>
        </w:rPr>
        <w:t>Приложения:</w:t>
      </w:r>
    </w:p>
    <w:p w:rsidR="00B6182A" w:rsidRPr="00EF666B" w:rsidRDefault="00B6182A" w:rsidP="00A620C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B6182A" w:rsidRPr="00EF666B" w:rsidRDefault="00B6182A" w:rsidP="00A620C4">
      <w:pPr>
        <w:jc w:val="both"/>
        <w:rPr>
          <w:rFonts w:eastAsia="MS Mincho"/>
          <w:b/>
          <w:bCs/>
          <w:sz w:val="28"/>
          <w:szCs w:val="28"/>
        </w:rPr>
      </w:pPr>
    </w:p>
    <w:p w:rsidR="00B6182A" w:rsidRPr="00EF666B" w:rsidRDefault="00B6182A" w:rsidP="00A620C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B6182A" w:rsidRPr="00EF666B" w:rsidRDefault="00B6182A" w:rsidP="00A620C4">
      <w:pPr>
        <w:tabs>
          <w:tab w:val="left" w:pos="8640"/>
        </w:tabs>
        <w:jc w:val="center"/>
        <w:rPr>
          <w:i/>
        </w:rPr>
      </w:pPr>
      <w:r>
        <w:rPr>
          <w:i/>
        </w:rPr>
        <w:t xml:space="preserve">                                                                            (наименование претендента)</w:t>
      </w:r>
    </w:p>
    <w:p w:rsidR="00B6182A" w:rsidRPr="00EF666B" w:rsidRDefault="00B6182A" w:rsidP="00A620C4">
      <w:pPr>
        <w:rPr>
          <w:sz w:val="28"/>
          <w:szCs w:val="28"/>
          <w:lang w:eastAsia="ru-RU"/>
        </w:rPr>
      </w:pPr>
      <w:r>
        <w:rPr>
          <w:sz w:val="28"/>
          <w:szCs w:val="28"/>
          <w:lang w:eastAsia="ru-RU"/>
        </w:rPr>
        <w:t>____________________________________________________________________</w:t>
      </w:r>
    </w:p>
    <w:p w:rsidR="00B6182A" w:rsidRPr="00EF666B" w:rsidRDefault="00B6182A" w:rsidP="00A620C4">
      <w:pPr>
        <w:rPr>
          <w:i/>
        </w:rPr>
      </w:pPr>
      <w:r>
        <w:rPr>
          <w:i/>
        </w:rPr>
        <w:t xml:space="preserve">       Печать</w:t>
      </w:r>
      <w:r>
        <w:rPr>
          <w:i/>
        </w:rPr>
        <w:tab/>
      </w:r>
      <w:r>
        <w:rPr>
          <w:i/>
        </w:rPr>
        <w:tab/>
      </w:r>
      <w:r>
        <w:rPr>
          <w:i/>
        </w:rPr>
        <w:tab/>
        <w:t>(должность, подпись, ФИО)</w:t>
      </w:r>
    </w:p>
    <w:p w:rsidR="00B6182A" w:rsidRPr="00326D6C" w:rsidRDefault="00B6182A" w:rsidP="00A620C4">
      <w:pPr>
        <w:rPr>
          <w:sz w:val="28"/>
          <w:szCs w:val="28"/>
          <w:lang w:eastAsia="ru-RU"/>
        </w:rPr>
      </w:pPr>
      <w:r>
        <w:rPr>
          <w:sz w:val="28"/>
          <w:szCs w:val="28"/>
          <w:lang w:eastAsia="ru-RU"/>
        </w:rPr>
        <w:t>"____" _________ 201__ г.</w:t>
      </w:r>
    </w:p>
    <w:p w:rsidR="00B6182A" w:rsidRDefault="00B6182A"/>
    <w:p w:rsidR="00B6182A" w:rsidRDefault="00734A20">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B6182A" w:rsidRDefault="00734A20">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B6182A" w:rsidRPr="0056449E" w:rsidRDefault="00B6182A" w:rsidP="00454E79">
      <w:pPr>
        <w:jc w:val="center"/>
        <w:rPr>
          <w:b/>
          <w:sz w:val="28"/>
          <w:szCs w:val="28"/>
        </w:rPr>
      </w:pPr>
      <w:r>
        <w:rPr>
          <w:b/>
          <w:sz w:val="28"/>
          <w:szCs w:val="28"/>
        </w:rPr>
        <w:t>Перечень транспортных средств</w:t>
      </w:r>
    </w:p>
    <w:p w:rsidR="00B6182A" w:rsidRPr="004961BC" w:rsidRDefault="00B6182A" w:rsidP="00454E79">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B6182A" w:rsidRPr="004D147E" w:rsidTr="0033520A">
        <w:tc>
          <w:tcPr>
            <w:tcW w:w="568" w:type="dxa"/>
            <w:vAlign w:val="center"/>
          </w:tcPr>
          <w:p w:rsidR="00B6182A" w:rsidRPr="0056449E" w:rsidRDefault="00B6182A" w:rsidP="0033520A">
            <w:pPr>
              <w:ind w:left="-900" w:firstLine="900"/>
              <w:jc w:val="center"/>
              <w:rPr>
                <w:lang w:val="en-US"/>
              </w:rPr>
            </w:pPr>
            <w:r>
              <w:t>№</w:t>
            </w:r>
          </w:p>
          <w:p w:rsidR="00B6182A" w:rsidRPr="0056449E" w:rsidRDefault="00B6182A" w:rsidP="0033520A">
            <w:pPr>
              <w:ind w:left="-900" w:firstLine="900"/>
              <w:jc w:val="center"/>
            </w:pPr>
            <w:r>
              <w:t>п/п</w:t>
            </w:r>
          </w:p>
        </w:tc>
        <w:tc>
          <w:tcPr>
            <w:tcW w:w="938" w:type="dxa"/>
            <w:vAlign w:val="center"/>
          </w:tcPr>
          <w:p w:rsidR="00B6182A" w:rsidRPr="0056449E" w:rsidRDefault="00B6182A" w:rsidP="0033520A">
            <w:pPr>
              <w:jc w:val="center"/>
            </w:pPr>
            <w:r>
              <w:t>Марка ТС</w:t>
            </w:r>
          </w:p>
        </w:tc>
        <w:tc>
          <w:tcPr>
            <w:tcW w:w="1188" w:type="dxa"/>
            <w:vAlign w:val="center"/>
          </w:tcPr>
          <w:p w:rsidR="00B6182A" w:rsidRPr="0056449E" w:rsidRDefault="00B6182A" w:rsidP="0033520A">
            <w:pPr>
              <w:jc w:val="center"/>
            </w:pPr>
            <w:r>
              <w:t>Год выпуска ТС</w:t>
            </w:r>
          </w:p>
        </w:tc>
        <w:tc>
          <w:tcPr>
            <w:tcW w:w="1560" w:type="dxa"/>
            <w:vAlign w:val="center"/>
          </w:tcPr>
          <w:p w:rsidR="00B6182A" w:rsidRPr="0056449E" w:rsidRDefault="00B6182A" w:rsidP="0033520A">
            <w:pPr>
              <w:jc w:val="center"/>
            </w:pPr>
            <w:r>
              <w:t>Государственный номер</w:t>
            </w:r>
          </w:p>
        </w:tc>
        <w:tc>
          <w:tcPr>
            <w:tcW w:w="2268" w:type="dxa"/>
            <w:vAlign w:val="center"/>
          </w:tcPr>
          <w:p w:rsidR="00B6182A" w:rsidRPr="0056449E" w:rsidRDefault="00B6182A" w:rsidP="0033520A">
            <w:pPr>
              <w:jc w:val="center"/>
            </w:pPr>
            <w:r>
              <w:t>Дополнительные характеристики ТС</w:t>
            </w:r>
          </w:p>
          <w:p w:rsidR="00B6182A" w:rsidRPr="0056449E" w:rsidRDefault="00B6182A" w:rsidP="0033520A">
            <w:pPr>
              <w:jc w:val="center"/>
            </w:pPr>
            <w:r>
              <w:t>(максимальная грузоподъемность)</w:t>
            </w:r>
          </w:p>
        </w:tc>
        <w:tc>
          <w:tcPr>
            <w:tcW w:w="1701" w:type="dxa"/>
            <w:vAlign w:val="center"/>
          </w:tcPr>
          <w:p w:rsidR="00B6182A" w:rsidRPr="0056449E" w:rsidRDefault="00B6182A" w:rsidP="0033520A">
            <w:pPr>
              <w:jc w:val="center"/>
            </w:pPr>
            <w:r>
              <w:t>№ свидетельства о регистрации ТС</w:t>
            </w:r>
          </w:p>
          <w:p w:rsidR="00B6182A" w:rsidRPr="0056449E" w:rsidRDefault="00B6182A" w:rsidP="0033520A">
            <w:pPr>
              <w:jc w:val="center"/>
            </w:pPr>
            <w:proofErr w:type="gramStart"/>
            <w:r>
              <w:t>(серия, номер, кем и когда выдано</w:t>
            </w:r>
            <w:proofErr w:type="gramEnd"/>
          </w:p>
          <w:p w:rsidR="00B6182A" w:rsidRPr="0056449E" w:rsidRDefault="00B6182A" w:rsidP="0033520A">
            <w:pPr>
              <w:jc w:val="center"/>
            </w:pPr>
          </w:p>
        </w:tc>
        <w:tc>
          <w:tcPr>
            <w:tcW w:w="1984" w:type="dxa"/>
            <w:vAlign w:val="center"/>
          </w:tcPr>
          <w:p w:rsidR="00B6182A" w:rsidRPr="0056449E" w:rsidRDefault="00B6182A" w:rsidP="0033520A">
            <w:pPr>
              <w:jc w:val="center"/>
            </w:pPr>
            <w:r>
              <w:t>Принадлежность ТС (собственность или иное законное право)**</w:t>
            </w:r>
          </w:p>
        </w:tc>
      </w:tr>
      <w:tr w:rsidR="00B6182A" w:rsidRPr="004D147E" w:rsidTr="0033520A">
        <w:tc>
          <w:tcPr>
            <w:tcW w:w="568" w:type="dxa"/>
          </w:tcPr>
          <w:p w:rsidR="00B6182A" w:rsidRPr="0056449E" w:rsidRDefault="00B6182A" w:rsidP="0033520A">
            <w:pPr>
              <w:ind w:left="-900" w:firstLine="900"/>
              <w:jc w:val="center"/>
            </w:pPr>
            <w:r>
              <w:t>1</w:t>
            </w:r>
          </w:p>
        </w:tc>
        <w:tc>
          <w:tcPr>
            <w:tcW w:w="938" w:type="dxa"/>
          </w:tcPr>
          <w:p w:rsidR="00B6182A" w:rsidRPr="0056449E" w:rsidRDefault="00B6182A" w:rsidP="0033520A">
            <w:pPr>
              <w:jc w:val="center"/>
            </w:pPr>
          </w:p>
        </w:tc>
        <w:tc>
          <w:tcPr>
            <w:tcW w:w="1188" w:type="dxa"/>
          </w:tcPr>
          <w:p w:rsidR="00B6182A" w:rsidRPr="0056449E" w:rsidRDefault="00B6182A" w:rsidP="0033520A">
            <w:pPr>
              <w:jc w:val="center"/>
            </w:pPr>
          </w:p>
        </w:tc>
        <w:tc>
          <w:tcPr>
            <w:tcW w:w="1560" w:type="dxa"/>
          </w:tcPr>
          <w:p w:rsidR="00B6182A" w:rsidRPr="0056449E" w:rsidRDefault="00B6182A" w:rsidP="0033520A">
            <w:pPr>
              <w:jc w:val="center"/>
            </w:pPr>
          </w:p>
        </w:tc>
        <w:tc>
          <w:tcPr>
            <w:tcW w:w="2268" w:type="dxa"/>
          </w:tcPr>
          <w:p w:rsidR="00B6182A" w:rsidRPr="0056449E" w:rsidRDefault="00B6182A" w:rsidP="0033520A">
            <w:pPr>
              <w:jc w:val="center"/>
            </w:pPr>
          </w:p>
        </w:tc>
        <w:tc>
          <w:tcPr>
            <w:tcW w:w="1701" w:type="dxa"/>
          </w:tcPr>
          <w:p w:rsidR="00B6182A" w:rsidRPr="0056449E" w:rsidRDefault="00B6182A" w:rsidP="0033520A">
            <w:pPr>
              <w:jc w:val="center"/>
            </w:pPr>
          </w:p>
        </w:tc>
        <w:tc>
          <w:tcPr>
            <w:tcW w:w="1984" w:type="dxa"/>
          </w:tcPr>
          <w:p w:rsidR="00B6182A" w:rsidRPr="0056449E" w:rsidRDefault="00B6182A" w:rsidP="0033520A">
            <w:pPr>
              <w:jc w:val="center"/>
            </w:pPr>
          </w:p>
        </w:tc>
      </w:tr>
      <w:tr w:rsidR="00B6182A" w:rsidRPr="004D147E" w:rsidTr="0033520A">
        <w:tc>
          <w:tcPr>
            <w:tcW w:w="568" w:type="dxa"/>
          </w:tcPr>
          <w:p w:rsidR="00B6182A" w:rsidRPr="0056449E" w:rsidRDefault="00B6182A" w:rsidP="0033520A">
            <w:pPr>
              <w:ind w:left="-900" w:firstLine="900"/>
              <w:jc w:val="center"/>
            </w:pPr>
            <w:r>
              <w:t>2</w:t>
            </w:r>
          </w:p>
        </w:tc>
        <w:tc>
          <w:tcPr>
            <w:tcW w:w="938" w:type="dxa"/>
          </w:tcPr>
          <w:p w:rsidR="00B6182A" w:rsidRPr="0056449E" w:rsidRDefault="00B6182A" w:rsidP="0033520A">
            <w:pPr>
              <w:jc w:val="center"/>
            </w:pPr>
          </w:p>
        </w:tc>
        <w:tc>
          <w:tcPr>
            <w:tcW w:w="1188" w:type="dxa"/>
          </w:tcPr>
          <w:p w:rsidR="00B6182A" w:rsidRPr="0056449E" w:rsidRDefault="00B6182A" w:rsidP="0033520A">
            <w:pPr>
              <w:jc w:val="center"/>
            </w:pPr>
          </w:p>
        </w:tc>
        <w:tc>
          <w:tcPr>
            <w:tcW w:w="1560" w:type="dxa"/>
          </w:tcPr>
          <w:p w:rsidR="00B6182A" w:rsidRPr="0056449E" w:rsidRDefault="00B6182A" w:rsidP="0033520A">
            <w:pPr>
              <w:jc w:val="center"/>
            </w:pPr>
          </w:p>
        </w:tc>
        <w:tc>
          <w:tcPr>
            <w:tcW w:w="2268" w:type="dxa"/>
          </w:tcPr>
          <w:p w:rsidR="00B6182A" w:rsidRPr="0056449E" w:rsidRDefault="00B6182A" w:rsidP="0033520A">
            <w:pPr>
              <w:jc w:val="center"/>
            </w:pPr>
          </w:p>
        </w:tc>
        <w:tc>
          <w:tcPr>
            <w:tcW w:w="1701" w:type="dxa"/>
          </w:tcPr>
          <w:p w:rsidR="00B6182A" w:rsidRPr="0056449E" w:rsidRDefault="00B6182A" w:rsidP="0033520A">
            <w:pPr>
              <w:jc w:val="center"/>
            </w:pPr>
          </w:p>
        </w:tc>
        <w:tc>
          <w:tcPr>
            <w:tcW w:w="1984" w:type="dxa"/>
          </w:tcPr>
          <w:p w:rsidR="00B6182A" w:rsidRPr="0056449E" w:rsidRDefault="00B6182A" w:rsidP="0033520A">
            <w:pPr>
              <w:jc w:val="center"/>
            </w:pPr>
          </w:p>
        </w:tc>
      </w:tr>
      <w:tr w:rsidR="00B6182A" w:rsidRPr="004D147E" w:rsidTr="0033520A">
        <w:tc>
          <w:tcPr>
            <w:tcW w:w="568" w:type="dxa"/>
          </w:tcPr>
          <w:p w:rsidR="00B6182A" w:rsidRPr="0056449E" w:rsidRDefault="00B6182A" w:rsidP="0033520A">
            <w:pPr>
              <w:ind w:left="-900" w:firstLine="900"/>
              <w:jc w:val="center"/>
            </w:pPr>
            <w:r>
              <w:t>3</w:t>
            </w:r>
          </w:p>
        </w:tc>
        <w:tc>
          <w:tcPr>
            <w:tcW w:w="938" w:type="dxa"/>
          </w:tcPr>
          <w:p w:rsidR="00B6182A" w:rsidRPr="0056449E" w:rsidRDefault="00B6182A" w:rsidP="0033520A">
            <w:pPr>
              <w:jc w:val="center"/>
            </w:pPr>
          </w:p>
        </w:tc>
        <w:tc>
          <w:tcPr>
            <w:tcW w:w="1188" w:type="dxa"/>
          </w:tcPr>
          <w:p w:rsidR="00B6182A" w:rsidRPr="0056449E" w:rsidRDefault="00B6182A" w:rsidP="0033520A">
            <w:pPr>
              <w:jc w:val="center"/>
            </w:pPr>
          </w:p>
        </w:tc>
        <w:tc>
          <w:tcPr>
            <w:tcW w:w="1560" w:type="dxa"/>
          </w:tcPr>
          <w:p w:rsidR="00B6182A" w:rsidRPr="0056449E" w:rsidRDefault="00B6182A" w:rsidP="0033520A">
            <w:pPr>
              <w:jc w:val="center"/>
            </w:pPr>
          </w:p>
        </w:tc>
        <w:tc>
          <w:tcPr>
            <w:tcW w:w="2268" w:type="dxa"/>
          </w:tcPr>
          <w:p w:rsidR="00B6182A" w:rsidRPr="0056449E" w:rsidRDefault="00B6182A" w:rsidP="0033520A">
            <w:pPr>
              <w:jc w:val="center"/>
            </w:pPr>
          </w:p>
        </w:tc>
        <w:tc>
          <w:tcPr>
            <w:tcW w:w="1701" w:type="dxa"/>
          </w:tcPr>
          <w:p w:rsidR="00B6182A" w:rsidRPr="0056449E" w:rsidRDefault="00B6182A" w:rsidP="0033520A">
            <w:pPr>
              <w:jc w:val="center"/>
            </w:pPr>
          </w:p>
        </w:tc>
        <w:tc>
          <w:tcPr>
            <w:tcW w:w="1984" w:type="dxa"/>
          </w:tcPr>
          <w:p w:rsidR="00B6182A" w:rsidRPr="0056449E" w:rsidRDefault="00B6182A" w:rsidP="0033520A">
            <w:pPr>
              <w:jc w:val="center"/>
            </w:pPr>
          </w:p>
        </w:tc>
      </w:tr>
    </w:tbl>
    <w:p w:rsidR="00B6182A" w:rsidRDefault="00B6182A" w:rsidP="00454E79"/>
    <w:p w:rsidR="00B6182A" w:rsidRDefault="00B6182A" w:rsidP="00454E79"/>
    <w:p w:rsidR="00B6182A" w:rsidRPr="00AE198D" w:rsidRDefault="00B6182A" w:rsidP="00454E79">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B6182A" w:rsidRDefault="00B6182A" w:rsidP="00454E79"/>
    <w:p w:rsidR="00B6182A" w:rsidRDefault="00B6182A" w:rsidP="00454E79">
      <w:pPr>
        <w:keepNext/>
        <w:ind w:firstLine="706"/>
        <w:jc w:val="both"/>
        <w:rPr>
          <w:b/>
          <w:bCs/>
          <w:sz w:val="28"/>
          <w:szCs w:val="28"/>
        </w:rPr>
      </w:pPr>
    </w:p>
    <w:p w:rsidR="00B6182A" w:rsidRDefault="00B6182A" w:rsidP="00454E79">
      <w:pPr>
        <w:keepNext/>
        <w:ind w:firstLine="706"/>
        <w:jc w:val="both"/>
        <w:rPr>
          <w:b/>
          <w:bCs/>
          <w:sz w:val="28"/>
          <w:szCs w:val="28"/>
        </w:rPr>
      </w:pPr>
    </w:p>
    <w:p w:rsidR="00B6182A" w:rsidRPr="00D4387C" w:rsidRDefault="00B6182A" w:rsidP="00454E7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B6182A" w:rsidRPr="00D4387C" w:rsidRDefault="00B6182A" w:rsidP="00454E79">
      <w:pPr>
        <w:tabs>
          <w:tab w:val="left" w:pos="8640"/>
        </w:tabs>
        <w:jc w:val="center"/>
        <w:rPr>
          <w:i/>
        </w:rPr>
      </w:pPr>
      <w:r>
        <w:rPr>
          <w:i/>
        </w:rPr>
        <w:t>(наименование претендента)</w:t>
      </w:r>
    </w:p>
    <w:p w:rsidR="00B6182A" w:rsidRPr="00D4387C" w:rsidRDefault="00B6182A" w:rsidP="00454E79">
      <w:pPr>
        <w:rPr>
          <w:sz w:val="28"/>
          <w:szCs w:val="28"/>
          <w:lang w:eastAsia="ru-RU"/>
        </w:rPr>
      </w:pPr>
      <w:r>
        <w:rPr>
          <w:sz w:val="28"/>
          <w:szCs w:val="28"/>
          <w:lang w:eastAsia="ru-RU"/>
        </w:rPr>
        <w:t>____________________________________________________________________</w:t>
      </w:r>
    </w:p>
    <w:p w:rsidR="00B6182A" w:rsidRPr="00D4387C" w:rsidRDefault="00B6182A" w:rsidP="00454E79">
      <w:pPr>
        <w:rPr>
          <w:i/>
        </w:rPr>
      </w:pPr>
      <w:r>
        <w:rPr>
          <w:i/>
        </w:rPr>
        <w:t xml:space="preserve">       М.П.</w:t>
      </w:r>
      <w:r>
        <w:rPr>
          <w:i/>
        </w:rPr>
        <w:tab/>
      </w:r>
      <w:r>
        <w:rPr>
          <w:i/>
        </w:rPr>
        <w:tab/>
      </w:r>
      <w:r>
        <w:rPr>
          <w:i/>
        </w:rPr>
        <w:tab/>
        <w:t>(должность, подпись, ФИО)</w:t>
      </w:r>
    </w:p>
    <w:p w:rsidR="00B6182A" w:rsidRPr="00D4387C" w:rsidRDefault="00B6182A" w:rsidP="00454E79">
      <w:pPr>
        <w:rPr>
          <w:sz w:val="28"/>
          <w:szCs w:val="28"/>
          <w:lang w:eastAsia="ru-RU"/>
        </w:rPr>
      </w:pPr>
      <w:r>
        <w:rPr>
          <w:sz w:val="28"/>
          <w:szCs w:val="28"/>
          <w:lang w:eastAsia="ru-RU"/>
        </w:rPr>
        <w:t>"____" ____________ 201__ г.</w:t>
      </w:r>
    </w:p>
    <w:p w:rsidR="00B6182A" w:rsidRDefault="00B6182A" w:rsidP="00454E79">
      <w:pPr>
        <w:suppressAutoHyphens w:val="0"/>
        <w:rPr>
          <w:sz w:val="28"/>
          <w:szCs w:val="28"/>
          <w:lang w:eastAsia="ru-RU"/>
        </w:rPr>
      </w:pPr>
      <w:r>
        <w:rPr>
          <w:sz w:val="28"/>
          <w:szCs w:val="28"/>
          <w:lang w:eastAsia="ru-RU"/>
        </w:rPr>
        <w:br w:type="page"/>
      </w:r>
    </w:p>
    <w:p w:rsidR="00B6182A" w:rsidRDefault="00734A20">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992903" w:rsidRDefault="00992903" w:rsidP="00992903"/>
    <w:p w:rsidR="00B6182A" w:rsidRPr="0060693E" w:rsidRDefault="00B6182A" w:rsidP="0060693E">
      <w:pPr>
        <w:pStyle w:val="afb"/>
        <w:jc w:val="center"/>
        <w:rPr>
          <w:b/>
          <w:sz w:val="28"/>
          <w:szCs w:val="28"/>
        </w:rPr>
      </w:pPr>
      <w:r>
        <w:rPr>
          <w:b/>
          <w:sz w:val="28"/>
          <w:szCs w:val="28"/>
        </w:rPr>
        <w:t>ОПИСЬ ДОКУМЕНТОВ</w:t>
      </w:r>
    </w:p>
    <w:p w:rsidR="00B6182A" w:rsidRPr="0060693E" w:rsidRDefault="00B6182A" w:rsidP="0060693E">
      <w:pPr>
        <w:pStyle w:val="afb"/>
        <w:jc w:val="center"/>
        <w:rPr>
          <w:b/>
          <w:sz w:val="28"/>
          <w:szCs w:val="28"/>
        </w:rPr>
      </w:pPr>
      <w:r>
        <w:rPr>
          <w:b/>
          <w:sz w:val="28"/>
          <w:szCs w:val="28"/>
        </w:rPr>
        <w:t>входящих в состав заявки на участие в Процедуре размещения оферты среди субъектов МСП № РО-МСП-НКПОКТ-18-00</w:t>
      </w:r>
      <w:r w:rsidR="00787634">
        <w:rPr>
          <w:b/>
          <w:sz w:val="28"/>
          <w:szCs w:val="28"/>
        </w:rPr>
        <w:t>28</w:t>
      </w:r>
    </w:p>
    <w:p w:rsidR="00B6182A" w:rsidRPr="0060693E" w:rsidRDefault="00B6182A" w:rsidP="0060693E">
      <w:pPr>
        <w:pStyle w:val="afb"/>
        <w:jc w:val="center"/>
        <w:rPr>
          <w:sz w:val="28"/>
          <w:szCs w:val="28"/>
        </w:rPr>
      </w:pPr>
    </w:p>
    <w:p w:rsidR="00B6182A" w:rsidRPr="0060693E" w:rsidRDefault="00B6182A" w:rsidP="0060693E">
      <w:pPr>
        <w:pStyle w:val="afb"/>
        <w:ind w:firstLine="0"/>
        <w:rPr>
          <w:sz w:val="28"/>
          <w:szCs w:val="28"/>
        </w:rPr>
      </w:pPr>
      <w:r>
        <w:rPr>
          <w:sz w:val="28"/>
          <w:szCs w:val="28"/>
        </w:rPr>
        <w:tab/>
        <w:t>Настоящим__________________________________________________</w:t>
      </w:r>
    </w:p>
    <w:p w:rsidR="00B6182A" w:rsidRPr="0060693E" w:rsidRDefault="00B6182A" w:rsidP="0060693E">
      <w:pPr>
        <w:pStyle w:val="afb"/>
        <w:ind w:firstLine="0"/>
        <w:rPr>
          <w:sz w:val="28"/>
          <w:szCs w:val="28"/>
        </w:rPr>
      </w:pPr>
      <w:r>
        <w:rPr>
          <w:sz w:val="28"/>
          <w:szCs w:val="28"/>
        </w:rPr>
        <w:t xml:space="preserve">                             </w:t>
      </w:r>
      <w:r>
        <w:rPr>
          <w:i/>
          <w:sz w:val="28"/>
          <w:szCs w:val="28"/>
        </w:rPr>
        <w:t>(наименование участника закупки)</w:t>
      </w:r>
    </w:p>
    <w:p w:rsidR="00B6182A" w:rsidRPr="0060693E" w:rsidRDefault="00B6182A" w:rsidP="0060693E">
      <w:pPr>
        <w:pStyle w:val="afb"/>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РО-МСП-НКПОКТ-18-00</w:t>
      </w:r>
      <w:r w:rsidR="00787634">
        <w:rPr>
          <w:sz w:val="28"/>
          <w:szCs w:val="28"/>
        </w:rPr>
        <w:t>28</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B6182A" w:rsidRPr="00B872E5" w:rsidTr="0033520A">
        <w:tc>
          <w:tcPr>
            <w:tcW w:w="1242" w:type="dxa"/>
            <w:vAlign w:val="center"/>
          </w:tcPr>
          <w:p w:rsidR="00B6182A" w:rsidRPr="00B872E5" w:rsidRDefault="00B6182A" w:rsidP="0033520A">
            <w:pPr>
              <w:pStyle w:val="afb"/>
              <w:ind w:firstLine="0"/>
              <w:jc w:val="center"/>
            </w:pPr>
            <w:r>
              <w:t>№ п/п</w:t>
            </w:r>
          </w:p>
        </w:tc>
        <w:tc>
          <w:tcPr>
            <w:tcW w:w="5245" w:type="dxa"/>
            <w:vAlign w:val="center"/>
          </w:tcPr>
          <w:p w:rsidR="00B6182A" w:rsidRPr="00B872E5" w:rsidRDefault="00B6182A" w:rsidP="0033520A">
            <w:pPr>
              <w:pStyle w:val="afb"/>
              <w:ind w:right="-108" w:firstLine="0"/>
              <w:jc w:val="center"/>
            </w:pPr>
            <w:r>
              <w:t>Наименование</w:t>
            </w:r>
          </w:p>
        </w:tc>
        <w:tc>
          <w:tcPr>
            <w:tcW w:w="1701" w:type="dxa"/>
            <w:vAlign w:val="center"/>
          </w:tcPr>
          <w:p w:rsidR="00B6182A" w:rsidRPr="00B872E5" w:rsidRDefault="00B6182A" w:rsidP="0033520A">
            <w:pPr>
              <w:pStyle w:val="afb"/>
              <w:ind w:firstLine="0"/>
              <w:jc w:val="center"/>
            </w:pPr>
            <w:r>
              <w:t>Количество листов</w:t>
            </w:r>
          </w:p>
        </w:tc>
        <w:tc>
          <w:tcPr>
            <w:tcW w:w="1542" w:type="dxa"/>
            <w:vAlign w:val="center"/>
          </w:tcPr>
          <w:p w:rsidR="00B6182A" w:rsidRPr="00B872E5" w:rsidRDefault="00B6182A" w:rsidP="0033520A">
            <w:pPr>
              <w:pStyle w:val="afb"/>
              <w:ind w:firstLine="0"/>
              <w:jc w:val="center"/>
            </w:pPr>
            <w:r>
              <w:t>Номер страницы</w:t>
            </w:r>
          </w:p>
        </w:tc>
      </w:tr>
      <w:tr w:rsidR="00B6182A" w:rsidRPr="00B872E5" w:rsidTr="0033520A">
        <w:tc>
          <w:tcPr>
            <w:tcW w:w="1242" w:type="dxa"/>
          </w:tcPr>
          <w:p w:rsidR="00B6182A" w:rsidRPr="00B872E5" w:rsidRDefault="00B6182A" w:rsidP="0033520A">
            <w:pPr>
              <w:pStyle w:val="Default"/>
              <w:rPr>
                <w:sz w:val="18"/>
                <w:szCs w:val="18"/>
              </w:rPr>
            </w:pPr>
            <w:r>
              <w:rPr>
                <w:sz w:val="18"/>
                <w:szCs w:val="18"/>
              </w:rPr>
              <w:t>1.</w:t>
            </w:r>
          </w:p>
        </w:tc>
        <w:tc>
          <w:tcPr>
            <w:tcW w:w="5245" w:type="dxa"/>
            <w:vAlign w:val="center"/>
          </w:tcPr>
          <w:p w:rsidR="00B6182A" w:rsidRPr="00B872E5" w:rsidRDefault="00B6182A" w:rsidP="0033520A">
            <w:pPr>
              <w:pStyle w:val="Default"/>
              <w:rPr>
                <w:sz w:val="18"/>
                <w:szCs w:val="18"/>
              </w:rPr>
            </w:pPr>
          </w:p>
        </w:tc>
        <w:tc>
          <w:tcPr>
            <w:tcW w:w="1701" w:type="dxa"/>
          </w:tcPr>
          <w:p w:rsidR="00B6182A" w:rsidRPr="00B872E5" w:rsidRDefault="00B6182A" w:rsidP="0033520A">
            <w:pPr>
              <w:pStyle w:val="afb"/>
            </w:pPr>
          </w:p>
        </w:tc>
        <w:tc>
          <w:tcPr>
            <w:tcW w:w="1542" w:type="dxa"/>
          </w:tcPr>
          <w:p w:rsidR="00B6182A" w:rsidRPr="00B872E5" w:rsidRDefault="00B6182A" w:rsidP="0033520A">
            <w:pPr>
              <w:pStyle w:val="afb"/>
            </w:pPr>
          </w:p>
        </w:tc>
      </w:tr>
      <w:tr w:rsidR="00B6182A" w:rsidRPr="00B872E5" w:rsidTr="0033520A">
        <w:tc>
          <w:tcPr>
            <w:tcW w:w="1242" w:type="dxa"/>
          </w:tcPr>
          <w:p w:rsidR="00B6182A" w:rsidRPr="00B872E5" w:rsidRDefault="00B6182A" w:rsidP="0033520A">
            <w:pPr>
              <w:pStyle w:val="Default"/>
              <w:rPr>
                <w:sz w:val="18"/>
                <w:szCs w:val="18"/>
              </w:rPr>
            </w:pPr>
            <w:r>
              <w:rPr>
                <w:sz w:val="18"/>
                <w:szCs w:val="18"/>
              </w:rPr>
              <w:t>2.</w:t>
            </w:r>
          </w:p>
        </w:tc>
        <w:tc>
          <w:tcPr>
            <w:tcW w:w="5245" w:type="dxa"/>
            <w:vAlign w:val="center"/>
          </w:tcPr>
          <w:p w:rsidR="00B6182A" w:rsidRPr="00B872E5" w:rsidRDefault="00B6182A" w:rsidP="0033520A">
            <w:pPr>
              <w:pStyle w:val="Default"/>
              <w:rPr>
                <w:sz w:val="18"/>
                <w:szCs w:val="18"/>
              </w:rPr>
            </w:pPr>
          </w:p>
        </w:tc>
        <w:tc>
          <w:tcPr>
            <w:tcW w:w="1701" w:type="dxa"/>
          </w:tcPr>
          <w:p w:rsidR="00B6182A" w:rsidRPr="00B872E5" w:rsidRDefault="00B6182A" w:rsidP="0033520A">
            <w:pPr>
              <w:pStyle w:val="afb"/>
            </w:pPr>
          </w:p>
        </w:tc>
        <w:tc>
          <w:tcPr>
            <w:tcW w:w="1542" w:type="dxa"/>
          </w:tcPr>
          <w:p w:rsidR="00B6182A" w:rsidRPr="00B872E5" w:rsidRDefault="00B6182A" w:rsidP="0033520A">
            <w:pPr>
              <w:pStyle w:val="afb"/>
            </w:pPr>
          </w:p>
        </w:tc>
      </w:tr>
      <w:tr w:rsidR="00B6182A" w:rsidRPr="00B872E5" w:rsidTr="0033520A">
        <w:tc>
          <w:tcPr>
            <w:tcW w:w="1242" w:type="dxa"/>
          </w:tcPr>
          <w:p w:rsidR="00B6182A" w:rsidRPr="00B872E5" w:rsidRDefault="00B6182A" w:rsidP="0033520A">
            <w:pPr>
              <w:pStyle w:val="Default"/>
              <w:rPr>
                <w:sz w:val="18"/>
                <w:szCs w:val="18"/>
              </w:rPr>
            </w:pPr>
            <w:r>
              <w:rPr>
                <w:sz w:val="18"/>
                <w:szCs w:val="18"/>
              </w:rPr>
              <w:t>...</w:t>
            </w:r>
          </w:p>
        </w:tc>
        <w:tc>
          <w:tcPr>
            <w:tcW w:w="5245" w:type="dxa"/>
            <w:vAlign w:val="center"/>
          </w:tcPr>
          <w:p w:rsidR="00B6182A" w:rsidRPr="00B872E5" w:rsidRDefault="00B6182A" w:rsidP="0033520A">
            <w:pPr>
              <w:pStyle w:val="Default"/>
              <w:rPr>
                <w:sz w:val="18"/>
                <w:szCs w:val="18"/>
              </w:rPr>
            </w:pPr>
          </w:p>
        </w:tc>
        <w:tc>
          <w:tcPr>
            <w:tcW w:w="1701" w:type="dxa"/>
          </w:tcPr>
          <w:p w:rsidR="00B6182A" w:rsidRPr="00B872E5" w:rsidRDefault="00B6182A" w:rsidP="0033520A">
            <w:pPr>
              <w:pStyle w:val="afb"/>
            </w:pPr>
          </w:p>
        </w:tc>
        <w:tc>
          <w:tcPr>
            <w:tcW w:w="1542" w:type="dxa"/>
          </w:tcPr>
          <w:p w:rsidR="00B6182A" w:rsidRPr="00B872E5" w:rsidRDefault="00B6182A" w:rsidP="0033520A">
            <w:pPr>
              <w:pStyle w:val="afb"/>
            </w:pPr>
          </w:p>
        </w:tc>
      </w:tr>
      <w:tr w:rsidR="00B6182A" w:rsidRPr="00B872E5" w:rsidTr="0033520A">
        <w:tc>
          <w:tcPr>
            <w:tcW w:w="1242" w:type="dxa"/>
          </w:tcPr>
          <w:p w:rsidR="00B6182A" w:rsidRPr="00B872E5" w:rsidRDefault="00B6182A" w:rsidP="0033520A">
            <w:pPr>
              <w:pStyle w:val="Default"/>
              <w:rPr>
                <w:sz w:val="18"/>
                <w:szCs w:val="18"/>
              </w:rPr>
            </w:pPr>
          </w:p>
        </w:tc>
        <w:tc>
          <w:tcPr>
            <w:tcW w:w="5245" w:type="dxa"/>
            <w:vAlign w:val="center"/>
          </w:tcPr>
          <w:p w:rsidR="00B6182A" w:rsidRPr="00B872E5" w:rsidRDefault="00B6182A" w:rsidP="0033520A">
            <w:pPr>
              <w:pStyle w:val="Default"/>
              <w:rPr>
                <w:sz w:val="18"/>
                <w:szCs w:val="18"/>
              </w:rPr>
            </w:pPr>
            <w:r>
              <w:rPr>
                <w:sz w:val="18"/>
                <w:szCs w:val="18"/>
              </w:rPr>
              <w:t>Электронный носитель информации</w:t>
            </w:r>
          </w:p>
        </w:tc>
        <w:tc>
          <w:tcPr>
            <w:tcW w:w="1701" w:type="dxa"/>
          </w:tcPr>
          <w:p w:rsidR="00B6182A" w:rsidRPr="00B872E5" w:rsidRDefault="00B6182A" w:rsidP="0033520A">
            <w:pPr>
              <w:pStyle w:val="afb"/>
            </w:pPr>
          </w:p>
        </w:tc>
        <w:tc>
          <w:tcPr>
            <w:tcW w:w="1542" w:type="dxa"/>
          </w:tcPr>
          <w:p w:rsidR="00B6182A" w:rsidRPr="00B872E5" w:rsidRDefault="00B6182A" w:rsidP="0033520A">
            <w:pPr>
              <w:pStyle w:val="afb"/>
            </w:pPr>
          </w:p>
        </w:tc>
      </w:tr>
    </w:tbl>
    <w:p w:rsidR="00B6182A" w:rsidRDefault="00B6182A" w:rsidP="0060693E">
      <w:pPr>
        <w:pStyle w:val="afb"/>
        <w:rPr>
          <w:sz w:val="24"/>
        </w:rPr>
      </w:pPr>
    </w:p>
    <w:p w:rsidR="00B6182A" w:rsidRPr="00136237" w:rsidRDefault="00B6182A" w:rsidP="0060693E"/>
    <w:p w:rsidR="00B6182A" w:rsidRPr="00D4387C" w:rsidRDefault="00B6182A" w:rsidP="0060693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B6182A" w:rsidRPr="00D4387C" w:rsidRDefault="00B6182A" w:rsidP="0060693E">
      <w:pPr>
        <w:tabs>
          <w:tab w:val="left" w:pos="8640"/>
        </w:tabs>
        <w:jc w:val="center"/>
        <w:rPr>
          <w:i/>
        </w:rPr>
      </w:pPr>
      <w:r>
        <w:rPr>
          <w:i/>
        </w:rPr>
        <w:t>(наименование претендента)</w:t>
      </w:r>
    </w:p>
    <w:p w:rsidR="00B6182A" w:rsidRPr="00D4387C" w:rsidRDefault="00B6182A" w:rsidP="0060693E">
      <w:pPr>
        <w:rPr>
          <w:sz w:val="28"/>
          <w:szCs w:val="28"/>
          <w:lang w:eastAsia="ru-RU"/>
        </w:rPr>
      </w:pPr>
      <w:r>
        <w:rPr>
          <w:sz w:val="28"/>
          <w:szCs w:val="28"/>
          <w:lang w:eastAsia="ru-RU"/>
        </w:rPr>
        <w:t>____________________________________________________________________</w:t>
      </w:r>
    </w:p>
    <w:p w:rsidR="00B6182A" w:rsidRPr="00D4387C" w:rsidRDefault="00B6182A" w:rsidP="0060693E">
      <w:pPr>
        <w:rPr>
          <w:i/>
        </w:rPr>
      </w:pPr>
      <w:r>
        <w:rPr>
          <w:i/>
        </w:rPr>
        <w:t xml:space="preserve">       М.П.</w:t>
      </w:r>
      <w:r>
        <w:rPr>
          <w:i/>
        </w:rPr>
        <w:tab/>
      </w:r>
      <w:r>
        <w:rPr>
          <w:i/>
        </w:rPr>
        <w:tab/>
      </w:r>
      <w:r>
        <w:rPr>
          <w:i/>
        </w:rPr>
        <w:tab/>
        <w:t>(должность, подпись, ФИО)</w:t>
      </w:r>
    </w:p>
    <w:p w:rsidR="00B6182A" w:rsidRPr="00D4387C" w:rsidRDefault="00B6182A" w:rsidP="0060693E">
      <w:pPr>
        <w:rPr>
          <w:sz w:val="28"/>
          <w:szCs w:val="28"/>
          <w:lang w:eastAsia="ru-RU"/>
        </w:rPr>
      </w:pPr>
      <w:r>
        <w:rPr>
          <w:sz w:val="28"/>
          <w:szCs w:val="28"/>
          <w:lang w:eastAsia="ru-RU"/>
        </w:rPr>
        <w:t>"____" ____________ 201__ г.</w:t>
      </w:r>
    </w:p>
    <w:p w:rsidR="00B6182A" w:rsidRDefault="00B6182A"/>
    <w:sectPr w:rsidR="00B6182A" w:rsidSect="004474EE">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367" w:rsidRDefault="00DD6367">
      <w:r>
        <w:separator/>
      </w:r>
    </w:p>
  </w:endnote>
  <w:endnote w:type="continuationSeparator" w:id="0">
    <w:p w:rsidR="00DD6367" w:rsidRDefault="00DD6367">
      <w:r>
        <w:continuationSeparator/>
      </w:r>
    </w:p>
  </w:endnote>
  <w:endnote w:type="continuationNotice" w:id="1">
    <w:p w:rsidR="00DD6367" w:rsidRDefault="00DD63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206E92" w:rsidP="00BF6892">
    <w:pPr>
      <w:pStyle w:val="aff"/>
      <w:framePr w:wrap="around" w:vAnchor="text" w:hAnchor="margin" w:xAlign="right" w:y="1"/>
      <w:rPr>
        <w:rStyle w:val="a7"/>
      </w:rPr>
    </w:pPr>
    <w:r>
      <w:rPr>
        <w:rStyle w:val="a7"/>
      </w:rPr>
      <w:fldChar w:fldCharType="begin"/>
    </w:r>
    <w:r w:rsidR="00B132CA">
      <w:rPr>
        <w:rStyle w:val="a7"/>
      </w:rPr>
      <w:instrText xml:space="preserve">PAGE  </w:instrText>
    </w:r>
    <w:r>
      <w:rPr>
        <w:rStyle w:val="a7"/>
      </w:rPr>
      <w:fldChar w:fldCharType="separate"/>
    </w:r>
    <w:r w:rsidR="00B132CA">
      <w:rPr>
        <w:rStyle w:val="a7"/>
        <w:noProof/>
      </w:rPr>
      <w:t>28</w:t>
    </w:r>
    <w:r>
      <w:rPr>
        <w:rStyle w:val="a7"/>
      </w:rPr>
      <w:fldChar w:fldCharType="end"/>
    </w:r>
  </w:p>
  <w:p w:rsidR="00B132CA" w:rsidRDefault="00B132C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132CA">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206E92" w:rsidP="00BF6892">
    <w:pPr>
      <w:pStyle w:val="aff"/>
      <w:framePr w:wrap="around" w:vAnchor="text" w:hAnchor="margin" w:xAlign="right" w:y="1"/>
      <w:rPr>
        <w:rStyle w:val="a7"/>
      </w:rPr>
    </w:pPr>
    <w:r>
      <w:rPr>
        <w:rStyle w:val="a7"/>
      </w:rPr>
      <w:fldChar w:fldCharType="begin"/>
    </w:r>
    <w:r w:rsidR="00B132CA">
      <w:rPr>
        <w:rStyle w:val="a7"/>
      </w:rPr>
      <w:instrText xml:space="preserve">PAGE  </w:instrText>
    </w:r>
    <w:r>
      <w:rPr>
        <w:rStyle w:val="a7"/>
      </w:rPr>
      <w:fldChar w:fldCharType="separate"/>
    </w:r>
    <w:r w:rsidR="00B132CA">
      <w:rPr>
        <w:rStyle w:val="a7"/>
        <w:noProof/>
      </w:rPr>
      <w:t>28</w:t>
    </w:r>
    <w:r>
      <w:rPr>
        <w:rStyle w:val="a7"/>
      </w:rPr>
      <w:fldChar w:fldCharType="end"/>
    </w:r>
  </w:p>
  <w:p w:rsidR="00B132CA" w:rsidRDefault="00B132CA"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B132CA">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EB" w:rsidRDefault="00206E92">
    <w:pPr>
      <w:pStyle w:val="aff"/>
      <w:jc w:val="center"/>
    </w:pPr>
    <w:fldSimple w:instr=" PAGE   \* MERGEFORMAT ">
      <w:r w:rsidR="00D44801">
        <w:rPr>
          <w:noProof/>
        </w:rPr>
        <w:t>58</w:t>
      </w:r>
    </w:fldSimple>
  </w:p>
  <w:p w:rsidR="007D45EB" w:rsidRDefault="007D45EB">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206E92">
    <w:pPr>
      <w:pStyle w:val="aff"/>
      <w:jc w:val="center"/>
    </w:pPr>
    <w:r>
      <w:fldChar w:fldCharType="begin"/>
    </w:r>
    <w:r w:rsidR="00B132CA">
      <w:instrText xml:space="preserve"> PAGE   \* MERGEFORMAT </w:instrText>
    </w:r>
    <w:r>
      <w:fldChar w:fldCharType="separate"/>
    </w:r>
    <w:r w:rsidR="00D44801">
      <w:rPr>
        <w:noProof/>
      </w:rPr>
      <w:t>66</w:t>
    </w:r>
    <w:r>
      <w:fldChar w:fldCharType="end"/>
    </w:r>
  </w:p>
  <w:p w:rsidR="00B132CA" w:rsidRDefault="00B132C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367" w:rsidRDefault="00DD6367">
      <w:r>
        <w:separator/>
      </w:r>
    </w:p>
  </w:footnote>
  <w:footnote w:type="continuationSeparator" w:id="0">
    <w:p w:rsidR="00DD6367" w:rsidRDefault="00DD6367">
      <w:r>
        <w:continuationSeparator/>
      </w:r>
    </w:p>
  </w:footnote>
  <w:footnote w:type="continuationNotice" w:id="1">
    <w:p w:rsidR="00DD6367" w:rsidRDefault="00DD6367"/>
  </w:footnote>
  <w:footnote w:id="2">
    <w:p w:rsidR="00D44801" w:rsidRDefault="00D44801" w:rsidP="00D44801">
      <w:pPr>
        <w:pStyle w:val="aff0"/>
      </w:pPr>
      <w:r>
        <w:rPr>
          <w:rStyle w:val="af8"/>
        </w:rPr>
        <w:footnoteRef/>
      </w:r>
      <w:r>
        <w:t xml:space="preserve"> В</w:t>
      </w:r>
      <w:r w:rsidRPr="000B6D00">
        <w:t xml:space="preserve"> </w:t>
      </w:r>
      <w:proofErr w:type="gramStart"/>
      <w:r w:rsidRPr="000B6D00">
        <w:t>случае</w:t>
      </w:r>
      <w:proofErr w:type="gramEnd"/>
      <w:r w:rsidRPr="000B6D00">
        <w:t>,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D44801" w:rsidRDefault="00D44801" w:rsidP="00D44801">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D44801" w:rsidRDefault="00D44801" w:rsidP="00D44801">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D44801" w:rsidRDefault="00D44801" w:rsidP="00D44801">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206E92" w:rsidP="009D65DA">
    <w:pPr>
      <w:pStyle w:val="afd"/>
      <w:jc w:val="center"/>
    </w:pPr>
    <w:r>
      <w:fldChar w:fldCharType="begin"/>
    </w:r>
    <w:r w:rsidR="00B132CA">
      <w:instrText xml:space="preserve"> PAGE   \* MERGEFORMAT </w:instrText>
    </w:r>
    <w:r>
      <w:fldChar w:fldCharType="separate"/>
    </w:r>
    <w:r w:rsidR="00D44801">
      <w:rPr>
        <w:noProof/>
      </w:rPr>
      <w:t>17</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CA" w:rsidRDefault="00206E92" w:rsidP="009D65DA">
    <w:pPr>
      <w:pStyle w:val="afd"/>
      <w:jc w:val="center"/>
    </w:pPr>
    <w:r>
      <w:fldChar w:fldCharType="begin"/>
    </w:r>
    <w:r w:rsidR="00B132CA">
      <w:instrText xml:space="preserve"> PAGE   \* MERGEFORMAT </w:instrText>
    </w:r>
    <w:r>
      <w:fldChar w:fldCharType="separate"/>
    </w:r>
    <w:r w:rsidR="001B3978">
      <w:rPr>
        <w:noProof/>
      </w:rPr>
      <w:t>41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E381FB3"/>
    <w:multiLevelType w:val="hybridMultilevel"/>
    <w:tmpl w:val="E276711C"/>
    <w:lvl w:ilvl="0" w:tplc="6680A35C">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2D91BC1"/>
    <w:multiLevelType w:val="hybridMultilevel"/>
    <w:tmpl w:val="E276711C"/>
    <w:lvl w:ilvl="0" w:tplc="6680A35C">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2"/>
  </w:num>
  <w:num w:numId="8">
    <w:abstractNumId w:val="22"/>
  </w:num>
  <w:num w:numId="9">
    <w:abstractNumId w:val="38"/>
  </w:num>
  <w:num w:numId="10">
    <w:abstractNumId w:val="43"/>
  </w:num>
  <w:num w:numId="11">
    <w:abstractNumId w:val="40"/>
  </w:num>
  <w:num w:numId="12">
    <w:abstractNumId w:val="48"/>
  </w:num>
  <w:num w:numId="13">
    <w:abstractNumId w:val="34"/>
  </w:num>
  <w:num w:numId="14">
    <w:abstractNumId w:val="39"/>
  </w:num>
  <w:num w:numId="15">
    <w:abstractNumId w:val="47"/>
  </w:num>
  <w:num w:numId="16">
    <w:abstractNumId w:val="42"/>
  </w:num>
  <w:num w:numId="17">
    <w:abstractNumId w:val="35"/>
  </w:num>
  <w:num w:numId="18">
    <w:abstractNumId w:val="31"/>
  </w:num>
  <w:num w:numId="19">
    <w:abstractNumId w:val="55"/>
  </w:num>
  <w:num w:numId="20">
    <w:abstractNumId w:val="36"/>
  </w:num>
  <w:num w:numId="21">
    <w:abstractNumId w:val="28"/>
  </w:num>
  <w:num w:numId="22">
    <w:abstractNumId w:val="46"/>
  </w:num>
  <w:num w:numId="23">
    <w:abstractNumId w:val="50"/>
  </w:num>
  <w:num w:numId="24">
    <w:abstractNumId w:val="51"/>
  </w:num>
  <w:num w:numId="25">
    <w:abstractNumId w:val="29"/>
  </w:num>
  <w:num w:numId="26">
    <w:abstractNumId w:val="21"/>
  </w:num>
  <w:num w:numId="27">
    <w:abstractNumId w:val="21"/>
  </w:num>
  <w:num w:numId="28">
    <w:abstractNumId w:val="21"/>
  </w:num>
  <w:num w:numId="29">
    <w:abstractNumId w:val="21"/>
  </w:num>
  <w:num w:numId="30">
    <w:abstractNumId w:val="33"/>
  </w:num>
  <w:num w:numId="31">
    <w:abstractNumId w:val="37"/>
  </w:num>
  <w:num w:numId="32">
    <w:abstractNumId w:val="26"/>
  </w:num>
  <w:num w:numId="33">
    <w:abstractNumId w:val="45"/>
  </w:num>
  <w:num w:numId="34">
    <w:abstractNumId w:val="41"/>
  </w:num>
  <w:num w:numId="35">
    <w:abstractNumId w:val="53"/>
  </w:num>
  <w:num w:numId="36">
    <w:abstractNumId w:val="23"/>
  </w:num>
  <w:num w:numId="37">
    <w:abstractNumId w:val="32"/>
  </w:num>
  <w:num w:numId="38">
    <w:abstractNumId w:val="54"/>
  </w:num>
  <w:num w:numId="39">
    <w:abstractNumId w:val="24"/>
  </w:num>
  <w:num w:numId="40">
    <w:abstractNumId w:val="44"/>
  </w:num>
  <w:num w:numId="41">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7"/>
  </w:num>
  <w:num w:numId="44">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472E7"/>
    <w:rsid w:val="00051672"/>
    <w:rsid w:val="00051EC3"/>
    <w:rsid w:val="0005366B"/>
    <w:rsid w:val="000557B3"/>
    <w:rsid w:val="000603B2"/>
    <w:rsid w:val="00065D55"/>
    <w:rsid w:val="0007096B"/>
    <w:rsid w:val="00071560"/>
    <w:rsid w:val="0007238C"/>
    <w:rsid w:val="000728C1"/>
    <w:rsid w:val="00076F66"/>
    <w:rsid w:val="0007719B"/>
    <w:rsid w:val="00081209"/>
    <w:rsid w:val="00081434"/>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4199"/>
    <w:rsid w:val="000E4D95"/>
    <w:rsid w:val="000E5BB8"/>
    <w:rsid w:val="000E5DF8"/>
    <w:rsid w:val="000E752B"/>
    <w:rsid w:val="000F1048"/>
    <w:rsid w:val="000F32FD"/>
    <w:rsid w:val="000F5535"/>
    <w:rsid w:val="000F7122"/>
    <w:rsid w:val="00100D68"/>
    <w:rsid w:val="00101623"/>
    <w:rsid w:val="00101C71"/>
    <w:rsid w:val="00102180"/>
    <w:rsid w:val="00105B61"/>
    <w:rsid w:val="00111649"/>
    <w:rsid w:val="00113F48"/>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3454"/>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6C08"/>
    <w:rsid w:val="001772E5"/>
    <w:rsid w:val="00177DDF"/>
    <w:rsid w:val="00182574"/>
    <w:rsid w:val="001831FB"/>
    <w:rsid w:val="0018431B"/>
    <w:rsid w:val="001847F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3978"/>
    <w:rsid w:val="001B5653"/>
    <w:rsid w:val="001C08FD"/>
    <w:rsid w:val="001C20BE"/>
    <w:rsid w:val="001C75ED"/>
    <w:rsid w:val="001D2100"/>
    <w:rsid w:val="001D3F48"/>
    <w:rsid w:val="001D5319"/>
    <w:rsid w:val="001D5602"/>
    <w:rsid w:val="001D74E1"/>
    <w:rsid w:val="001D753C"/>
    <w:rsid w:val="001E3E36"/>
    <w:rsid w:val="001E42F2"/>
    <w:rsid w:val="001E6511"/>
    <w:rsid w:val="001E6635"/>
    <w:rsid w:val="001E6E80"/>
    <w:rsid w:val="001E6EF7"/>
    <w:rsid w:val="001E7BA3"/>
    <w:rsid w:val="001E7BFD"/>
    <w:rsid w:val="001F286E"/>
    <w:rsid w:val="001F2D10"/>
    <w:rsid w:val="001F2F0D"/>
    <w:rsid w:val="001F32B2"/>
    <w:rsid w:val="001F5535"/>
    <w:rsid w:val="002038C9"/>
    <w:rsid w:val="00204ED5"/>
    <w:rsid w:val="00206E92"/>
    <w:rsid w:val="0020716F"/>
    <w:rsid w:val="00207DDD"/>
    <w:rsid w:val="00212A4D"/>
    <w:rsid w:val="00214105"/>
    <w:rsid w:val="00215262"/>
    <w:rsid w:val="002156E9"/>
    <w:rsid w:val="00215795"/>
    <w:rsid w:val="00216309"/>
    <w:rsid w:val="002163D1"/>
    <w:rsid w:val="00216C08"/>
    <w:rsid w:val="00217FA4"/>
    <w:rsid w:val="00220115"/>
    <w:rsid w:val="00221BE8"/>
    <w:rsid w:val="00221D2C"/>
    <w:rsid w:val="00222097"/>
    <w:rsid w:val="00222A38"/>
    <w:rsid w:val="00226119"/>
    <w:rsid w:val="00226927"/>
    <w:rsid w:val="002275ED"/>
    <w:rsid w:val="00230448"/>
    <w:rsid w:val="00231F76"/>
    <w:rsid w:val="002326E3"/>
    <w:rsid w:val="002337D9"/>
    <w:rsid w:val="00234D22"/>
    <w:rsid w:val="0023641A"/>
    <w:rsid w:val="002376E6"/>
    <w:rsid w:val="002378E3"/>
    <w:rsid w:val="00237EE7"/>
    <w:rsid w:val="0024072E"/>
    <w:rsid w:val="002410DF"/>
    <w:rsid w:val="0024249F"/>
    <w:rsid w:val="00242F91"/>
    <w:rsid w:val="00243A30"/>
    <w:rsid w:val="00243F0F"/>
    <w:rsid w:val="00244EF9"/>
    <w:rsid w:val="00247014"/>
    <w:rsid w:val="002471E0"/>
    <w:rsid w:val="00247DB6"/>
    <w:rsid w:val="002513CF"/>
    <w:rsid w:val="00251D1D"/>
    <w:rsid w:val="00253EF6"/>
    <w:rsid w:val="00254FC9"/>
    <w:rsid w:val="00255E7A"/>
    <w:rsid w:val="002578B6"/>
    <w:rsid w:val="00257F85"/>
    <w:rsid w:val="00260B87"/>
    <w:rsid w:val="00261326"/>
    <w:rsid w:val="00261F73"/>
    <w:rsid w:val="002620C0"/>
    <w:rsid w:val="00264385"/>
    <w:rsid w:val="00265B2B"/>
    <w:rsid w:val="00266ADC"/>
    <w:rsid w:val="00267AAB"/>
    <w:rsid w:val="00267D54"/>
    <w:rsid w:val="00271ACA"/>
    <w:rsid w:val="00273E96"/>
    <w:rsid w:val="00274768"/>
    <w:rsid w:val="00274E9D"/>
    <w:rsid w:val="002754C7"/>
    <w:rsid w:val="00275B3D"/>
    <w:rsid w:val="00276814"/>
    <w:rsid w:val="00276820"/>
    <w:rsid w:val="002770D5"/>
    <w:rsid w:val="002770FD"/>
    <w:rsid w:val="0028168C"/>
    <w:rsid w:val="0028223B"/>
    <w:rsid w:val="00282B03"/>
    <w:rsid w:val="00284754"/>
    <w:rsid w:val="002878AF"/>
    <w:rsid w:val="00290202"/>
    <w:rsid w:val="0029021E"/>
    <w:rsid w:val="00290525"/>
    <w:rsid w:val="0029070A"/>
    <w:rsid w:val="00290865"/>
    <w:rsid w:val="002909BF"/>
    <w:rsid w:val="002910EA"/>
    <w:rsid w:val="00291899"/>
    <w:rsid w:val="00293C25"/>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0897"/>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5EF9"/>
    <w:rsid w:val="00326D6C"/>
    <w:rsid w:val="00327FD8"/>
    <w:rsid w:val="003306CA"/>
    <w:rsid w:val="003313D3"/>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5EC0"/>
    <w:rsid w:val="003571CE"/>
    <w:rsid w:val="00357298"/>
    <w:rsid w:val="00357415"/>
    <w:rsid w:val="00357E98"/>
    <w:rsid w:val="00357E9F"/>
    <w:rsid w:val="00360799"/>
    <w:rsid w:val="0036188F"/>
    <w:rsid w:val="00361A39"/>
    <w:rsid w:val="00361AF8"/>
    <w:rsid w:val="00361E14"/>
    <w:rsid w:val="0036291B"/>
    <w:rsid w:val="003657D7"/>
    <w:rsid w:val="00366296"/>
    <w:rsid w:val="003702AE"/>
    <w:rsid w:val="00370C44"/>
    <w:rsid w:val="003752F8"/>
    <w:rsid w:val="00380435"/>
    <w:rsid w:val="00380DF8"/>
    <w:rsid w:val="0038340D"/>
    <w:rsid w:val="00384E23"/>
    <w:rsid w:val="00386EE6"/>
    <w:rsid w:val="00386F7E"/>
    <w:rsid w:val="003918C8"/>
    <w:rsid w:val="00391D03"/>
    <w:rsid w:val="00392F90"/>
    <w:rsid w:val="003960DD"/>
    <w:rsid w:val="00396F02"/>
    <w:rsid w:val="003A0695"/>
    <w:rsid w:val="003A0ADB"/>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65DF"/>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74EE"/>
    <w:rsid w:val="00450CF3"/>
    <w:rsid w:val="00451E7F"/>
    <w:rsid w:val="0045279E"/>
    <w:rsid w:val="00452B21"/>
    <w:rsid w:val="00454ECC"/>
    <w:rsid w:val="00455331"/>
    <w:rsid w:val="00455673"/>
    <w:rsid w:val="00456BC3"/>
    <w:rsid w:val="004612EE"/>
    <w:rsid w:val="00461BA5"/>
    <w:rsid w:val="004634C8"/>
    <w:rsid w:val="00463B8E"/>
    <w:rsid w:val="00466AC4"/>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3653"/>
    <w:rsid w:val="004C3EFF"/>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0FB"/>
    <w:rsid w:val="00551655"/>
    <w:rsid w:val="005525A5"/>
    <w:rsid w:val="0055267E"/>
    <w:rsid w:val="005526DE"/>
    <w:rsid w:val="00552A44"/>
    <w:rsid w:val="00552D3F"/>
    <w:rsid w:val="005533D1"/>
    <w:rsid w:val="005535E7"/>
    <w:rsid w:val="0055562C"/>
    <w:rsid w:val="00556B90"/>
    <w:rsid w:val="00557BD8"/>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5C1F"/>
    <w:rsid w:val="00586282"/>
    <w:rsid w:val="0058687F"/>
    <w:rsid w:val="00590075"/>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2D7"/>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1BDC"/>
    <w:rsid w:val="00602584"/>
    <w:rsid w:val="00602A22"/>
    <w:rsid w:val="00603905"/>
    <w:rsid w:val="006049D6"/>
    <w:rsid w:val="006057F2"/>
    <w:rsid w:val="0061008D"/>
    <w:rsid w:val="00613848"/>
    <w:rsid w:val="0061439F"/>
    <w:rsid w:val="00615C92"/>
    <w:rsid w:val="006176F4"/>
    <w:rsid w:val="00617C84"/>
    <w:rsid w:val="00620ACA"/>
    <w:rsid w:val="00620F7D"/>
    <w:rsid w:val="006253E8"/>
    <w:rsid w:val="00626C46"/>
    <w:rsid w:val="00627333"/>
    <w:rsid w:val="00627696"/>
    <w:rsid w:val="00633831"/>
    <w:rsid w:val="00636A52"/>
    <w:rsid w:val="006400A0"/>
    <w:rsid w:val="006402DD"/>
    <w:rsid w:val="00642813"/>
    <w:rsid w:val="00643951"/>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08FD"/>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66D7"/>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1745"/>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28"/>
    <w:rsid w:val="00734160"/>
    <w:rsid w:val="007341C2"/>
    <w:rsid w:val="00734A20"/>
    <w:rsid w:val="00736618"/>
    <w:rsid w:val="00736D40"/>
    <w:rsid w:val="00737675"/>
    <w:rsid w:val="0074065E"/>
    <w:rsid w:val="007426A7"/>
    <w:rsid w:val="007432F6"/>
    <w:rsid w:val="00745334"/>
    <w:rsid w:val="00747123"/>
    <w:rsid w:val="007513AB"/>
    <w:rsid w:val="00752221"/>
    <w:rsid w:val="007528B6"/>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87634"/>
    <w:rsid w:val="00791462"/>
    <w:rsid w:val="00791B4E"/>
    <w:rsid w:val="00793A36"/>
    <w:rsid w:val="007A047D"/>
    <w:rsid w:val="007A0DAA"/>
    <w:rsid w:val="007A126F"/>
    <w:rsid w:val="007A1B6A"/>
    <w:rsid w:val="007A348C"/>
    <w:rsid w:val="007A3C13"/>
    <w:rsid w:val="007A5DAA"/>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45EB"/>
    <w:rsid w:val="007D50D5"/>
    <w:rsid w:val="007D50EE"/>
    <w:rsid w:val="007D6548"/>
    <w:rsid w:val="007E00E0"/>
    <w:rsid w:val="007E131B"/>
    <w:rsid w:val="007E1A7F"/>
    <w:rsid w:val="007E34AB"/>
    <w:rsid w:val="007E48BC"/>
    <w:rsid w:val="007E69F7"/>
    <w:rsid w:val="007E758D"/>
    <w:rsid w:val="007E765C"/>
    <w:rsid w:val="007F352D"/>
    <w:rsid w:val="007F47D2"/>
    <w:rsid w:val="007F581A"/>
    <w:rsid w:val="008035D3"/>
    <w:rsid w:val="00804946"/>
    <w:rsid w:val="00804E25"/>
    <w:rsid w:val="008059A9"/>
    <w:rsid w:val="00806AAF"/>
    <w:rsid w:val="008075B1"/>
    <w:rsid w:val="00807669"/>
    <w:rsid w:val="00810A80"/>
    <w:rsid w:val="008118CD"/>
    <w:rsid w:val="00811972"/>
    <w:rsid w:val="00812285"/>
    <w:rsid w:val="00813839"/>
    <w:rsid w:val="00813F2A"/>
    <w:rsid w:val="00816492"/>
    <w:rsid w:val="00820308"/>
    <w:rsid w:val="00825C8D"/>
    <w:rsid w:val="008261CE"/>
    <w:rsid w:val="00830079"/>
    <w:rsid w:val="008314E9"/>
    <w:rsid w:val="00834551"/>
    <w:rsid w:val="00834BFD"/>
    <w:rsid w:val="00835CB1"/>
    <w:rsid w:val="00837423"/>
    <w:rsid w:val="0084217F"/>
    <w:rsid w:val="00842D35"/>
    <w:rsid w:val="00844B90"/>
    <w:rsid w:val="008461DC"/>
    <w:rsid w:val="00847078"/>
    <w:rsid w:val="008506EF"/>
    <w:rsid w:val="00854133"/>
    <w:rsid w:val="00856FD2"/>
    <w:rsid w:val="00857367"/>
    <w:rsid w:val="00860529"/>
    <w:rsid w:val="00860F8D"/>
    <w:rsid w:val="00861099"/>
    <w:rsid w:val="008613BE"/>
    <w:rsid w:val="008614B4"/>
    <w:rsid w:val="0086157F"/>
    <w:rsid w:val="00861B45"/>
    <w:rsid w:val="0086287A"/>
    <w:rsid w:val="00862E3A"/>
    <w:rsid w:val="008634D2"/>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421"/>
    <w:rsid w:val="00892FEB"/>
    <w:rsid w:val="008940A5"/>
    <w:rsid w:val="00895E29"/>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1A9"/>
    <w:rsid w:val="008D599A"/>
    <w:rsid w:val="008D67F8"/>
    <w:rsid w:val="008E06B3"/>
    <w:rsid w:val="008E08CE"/>
    <w:rsid w:val="008E0A4B"/>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671"/>
    <w:rsid w:val="00937A3B"/>
    <w:rsid w:val="0094155B"/>
    <w:rsid w:val="00941C87"/>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6242"/>
    <w:rsid w:val="009A7C6C"/>
    <w:rsid w:val="009B00EF"/>
    <w:rsid w:val="009B0A27"/>
    <w:rsid w:val="009B1B14"/>
    <w:rsid w:val="009B2838"/>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2B8"/>
    <w:rsid w:val="009F4730"/>
    <w:rsid w:val="009F6D6E"/>
    <w:rsid w:val="009F6FD3"/>
    <w:rsid w:val="009F7A42"/>
    <w:rsid w:val="00A00903"/>
    <w:rsid w:val="00A016EE"/>
    <w:rsid w:val="00A03FF6"/>
    <w:rsid w:val="00A076CE"/>
    <w:rsid w:val="00A0776E"/>
    <w:rsid w:val="00A14CC9"/>
    <w:rsid w:val="00A153F5"/>
    <w:rsid w:val="00A16084"/>
    <w:rsid w:val="00A161F5"/>
    <w:rsid w:val="00A16D9C"/>
    <w:rsid w:val="00A16DAF"/>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46478"/>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41F5"/>
    <w:rsid w:val="00AC7FD6"/>
    <w:rsid w:val="00AD18C4"/>
    <w:rsid w:val="00AD22A3"/>
    <w:rsid w:val="00AD708E"/>
    <w:rsid w:val="00AD73A6"/>
    <w:rsid w:val="00AE0B34"/>
    <w:rsid w:val="00AE0B92"/>
    <w:rsid w:val="00AE1ED5"/>
    <w:rsid w:val="00AE2756"/>
    <w:rsid w:val="00AE484B"/>
    <w:rsid w:val="00AE4F3A"/>
    <w:rsid w:val="00AE67A9"/>
    <w:rsid w:val="00AE6AFA"/>
    <w:rsid w:val="00AE7316"/>
    <w:rsid w:val="00AF0C20"/>
    <w:rsid w:val="00AF1395"/>
    <w:rsid w:val="00AF222A"/>
    <w:rsid w:val="00AF6ABE"/>
    <w:rsid w:val="00AF7320"/>
    <w:rsid w:val="00AF7DE2"/>
    <w:rsid w:val="00B02654"/>
    <w:rsid w:val="00B02723"/>
    <w:rsid w:val="00B03784"/>
    <w:rsid w:val="00B102BD"/>
    <w:rsid w:val="00B1108E"/>
    <w:rsid w:val="00B129CC"/>
    <w:rsid w:val="00B132CA"/>
    <w:rsid w:val="00B14411"/>
    <w:rsid w:val="00B17A27"/>
    <w:rsid w:val="00B2179E"/>
    <w:rsid w:val="00B22346"/>
    <w:rsid w:val="00B23A22"/>
    <w:rsid w:val="00B23AB2"/>
    <w:rsid w:val="00B23ACD"/>
    <w:rsid w:val="00B24553"/>
    <w:rsid w:val="00B25002"/>
    <w:rsid w:val="00B25628"/>
    <w:rsid w:val="00B25B8E"/>
    <w:rsid w:val="00B26444"/>
    <w:rsid w:val="00B267A9"/>
    <w:rsid w:val="00B31101"/>
    <w:rsid w:val="00B31B1F"/>
    <w:rsid w:val="00B337D5"/>
    <w:rsid w:val="00B346F5"/>
    <w:rsid w:val="00B4017D"/>
    <w:rsid w:val="00B4382C"/>
    <w:rsid w:val="00B43E8D"/>
    <w:rsid w:val="00B447E1"/>
    <w:rsid w:val="00B45F9A"/>
    <w:rsid w:val="00B46022"/>
    <w:rsid w:val="00B47043"/>
    <w:rsid w:val="00B4765F"/>
    <w:rsid w:val="00B47FD0"/>
    <w:rsid w:val="00B5040A"/>
    <w:rsid w:val="00B51A64"/>
    <w:rsid w:val="00B51C2D"/>
    <w:rsid w:val="00B5201F"/>
    <w:rsid w:val="00B520A8"/>
    <w:rsid w:val="00B52CCB"/>
    <w:rsid w:val="00B53A08"/>
    <w:rsid w:val="00B55C29"/>
    <w:rsid w:val="00B55FE0"/>
    <w:rsid w:val="00B570E8"/>
    <w:rsid w:val="00B6182A"/>
    <w:rsid w:val="00B65A07"/>
    <w:rsid w:val="00B675F5"/>
    <w:rsid w:val="00B7301B"/>
    <w:rsid w:val="00B74BF7"/>
    <w:rsid w:val="00B7520F"/>
    <w:rsid w:val="00B761AC"/>
    <w:rsid w:val="00B80581"/>
    <w:rsid w:val="00B8140F"/>
    <w:rsid w:val="00B84340"/>
    <w:rsid w:val="00B86F5D"/>
    <w:rsid w:val="00B923BB"/>
    <w:rsid w:val="00B924AF"/>
    <w:rsid w:val="00B924BD"/>
    <w:rsid w:val="00B92AD6"/>
    <w:rsid w:val="00B938CD"/>
    <w:rsid w:val="00B95A00"/>
    <w:rsid w:val="00BA2C27"/>
    <w:rsid w:val="00BA52FA"/>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317D"/>
    <w:rsid w:val="00BF5311"/>
    <w:rsid w:val="00BF5C0A"/>
    <w:rsid w:val="00BF5D28"/>
    <w:rsid w:val="00BF6892"/>
    <w:rsid w:val="00BF696E"/>
    <w:rsid w:val="00C03412"/>
    <w:rsid w:val="00C0378B"/>
    <w:rsid w:val="00C07512"/>
    <w:rsid w:val="00C07695"/>
    <w:rsid w:val="00C13A71"/>
    <w:rsid w:val="00C13D67"/>
    <w:rsid w:val="00C155B1"/>
    <w:rsid w:val="00C159C6"/>
    <w:rsid w:val="00C15C57"/>
    <w:rsid w:val="00C16720"/>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33FD"/>
    <w:rsid w:val="00C452E5"/>
    <w:rsid w:val="00C47DB8"/>
    <w:rsid w:val="00C51709"/>
    <w:rsid w:val="00C53FE9"/>
    <w:rsid w:val="00C55772"/>
    <w:rsid w:val="00C565F3"/>
    <w:rsid w:val="00C576D0"/>
    <w:rsid w:val="00C60714"/>
    <w:rsid w:val="00C6181A"/>
    <w:rsid w:val="00C61887"/>
    <w:rsid w:val="00C62E24"/>
    <w:rsid w:val="00C63680"/>
    <w:rsid w:val="00C64782"/>
    <w:rsid w:val="00C72945"/>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5C6"/>
    <w:rsid w:val="00CE0878"/>
    <w:rsid w:val="00CE21FE"/>
    <w:rsid w:val="00CE344B"/>
    <w:rsid w:val="00CE388F"/>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2A4B"/>
    <w:rsid w:val="00D439CF"/>
    <w:rsid w:val="00D44801"/>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A7"/>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803"/>
    <w:rsid w:val="00DA0E94"/>
    <w:rsid w:val="00DA1299"/>
    <w:rsid w:val="00DA18AD"/>
    <w:rsid w:val="00DA2845"/>
    <w:rsid w:val="00DA3F23"/>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367"/>
    <w:rsid w:val="00DD66F7"/>
    <w:rsid w:val="00DD75A6"/>
    <w:rsid w:val="00DD7B26"/>
    <w:rsid w:val="00DE003B"/>
    <w:rsid w:val="00DE04B2"/>
    <w:rsid w:val="00DE140A"/>
    <w:rsid w:val="00DE2911"/>
    <w:rsid w:val="00DE332C"/>
    <w:rsid w:val="00DE355A"/>
    <w:rsid w:val="00DE3BA4"/>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3D7"/>
    <w:rsid w:val="00E10BBF"/>
    <w:rsid w:val="00E11B6E"/>
    <w:rsid w:val="00E14407"/>
    <w:rsid w:val="00E14CA3"/>
    <w:rsid w:val="00E14E81"/>
    <w:rsid w:val="00E14F30"/>
    <w:rsid w:val="00E15397"/>
    <w:rsid w:val="00E15467"/>
    <w:rsid w:val="00E1574B"/>
    <w:rsid w:val="00E15C63"/>
    <w:rsid w:val="00E16162"/>
    <w:rsid w:val="00E16418"/>
    <w:rsid w:val="00E1780F"/>
    <w:rsid w:val="00E2332E"/>
    <w:rsid w:val="00E24379"/>
    <w:rsid w:val="00E24C43"/>
    <w:rsid w:val="00E32C16"/>
    <w:rsid w:val="00E332A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63F5"/>
    <w:rsid w:val="00EB77E5"/>
    <w:rsid w:val="00EC35CE"/>
    <w:rsid w:val="00EC4BDA"/>
    <w:rsid w:val="00EC6BA9"/>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59E0"/>
    <w:rsid w:val="00F27E96"/>
    <w:rsid w:val="00F30F2B"/>
    <w:rsid w:val="00F31C55"/>
    <w:rsid w:val="00F32BD4"/>
    <w:rsid w:val="00F33915"/>
    <w:rsid w:val="00F34B34"/>
    <w:rsid w:val="00F34CD6"/>
    <w:rsid w:val="00F3754B"/>
    <w:rsid w:val="00F40346"/>
    <w:rsid w:val="00F4187B"/>
    <w:rsid w:val="00F41AE2"/>
    <w:rsid w:val="00F42128"/>
    <w:rsid w:val="00F43070"/>
    <w:rsid w:val="00F43866"/>
    <w:rsid w:val="00F4386A"/>
    <w:rsid w:val="00F4414A"/>
    <w:rsid w:val="00F4620D"/>
    <w:rsid w:val="00F4655C"/>
    <w:rsid w:val="00F472B9"/>
    <w:rsid w:val="00F475A3"/>
    <w:rsid w:val="00F51403"/>
    <w:rsid w:val="00F5273C"/>
    <w:rsid w:val="00F52EDC"/>
    <w:rsid w:val="00F5394F"/>
    <w:rsid w:val="00F53BD9"/>
    <w:rsid w:val="00F54005"/>
    <w:rsid w:val="00F57974"/>
    <w:rsid w:val="00F57DE5"/>
    <w:rsid w:val="00F630A1"/>
    <w:rsid w:val="00F6313E"/>
    <w:rsid w:val="00F645F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312"/>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5DF"/>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41B0"/>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7D45EB"/>
    <w:rPr>
      <w:rFonts w:ascii="Arial" w:hAnsi="Arial" w:cs="Arial"/>
      <w:b/>
      <w:bCs/>
      <w:kern w:val="1"/>
      <w:sz w:val="32"/>
      <w:szCs w:val="32"/>
      <w:lang w:eastAsia="ar-SA"/>
    </w:rPr>
  </w:style>
  <w:style w:type="paragraph" w:styleId="28">
    <w:name w:val="Body Text 2"/>
    <w:basedOn w:val="a1"/>
    <w:link w:val="29"/>
    <w:uiPriority w:val="99"/>
    <w:unhideWhenUsed/>
    <w:rsid w:val="007D45EB"/>
    <w:pPr>
      <w:suppressAutoHyphens w:val="0"/>
      <w:spacing w:after="120" w:line="480" w:lineRule="auto"/>
    </w:pPr>
    <w:rPr>
      <w:lang w:eastAsia="ru-RU"/>
    </w:rPr>
  </w:style>
  <w:style w:type="character" w:customStyle="1" w:styleId="29">
    <w:name w:val="Основной текст 2 Знак"/>
    <w:basedOn w:val="a2"/>
    <w:link w:val="28"/>
    <w:uiPriority w:val="99"/>
    <w:rsid w:val="007D45EB"/>
    <w:rPr>
      <w:sz w:val="24"/>
      <w:szCs w:val="24"/>
    </w:rPr>
  </w:style>
  <w:style w:type="paragraph" w:customStyle="1" w:styleId="ConsTitle">
    <w:name w:val="ConsTitle"/>
    <w:rsid w:val="007D45EB"/>
    <w:pPr>
      <w:widowControl w:val="0"/>
      <w:autoSpaceDE w:val="0"/>
      <w:autoSpaceDN w:val="0"/>
      <w:adjustRightInd w:val="0"/>
    </w:pPr>
    <w:rPr>
      <w:rFonts w:ascii="Arial" w:hAnsi="Arial" w:cs="Arial"/>
      <w:b/>
      <w:bCs/>
      <w:sz w:val="16"/>
      <w:szCs w:val="16"/>
    </w:rPr>
  </w:style>
  <w:style w:type="character" w:customStyle="1" w:styleId="1c">
    <w:name w:val="Текст сноски Знак1"/>
    <w:basedOn w:val="a2"/>
    <w:link w:val="aff0"/>
    <w:rsid w:val="00D44801"/>
    <w:rPr>
      <w:lang w:eastAsia="ar-SA"/>
    </w:rPr>
  </w:style>
  <w:style w:type="numbering" w:customStyle="1" w:styleId="WWNum56">
    <w:name w:val="WWNum56"/>
    <w:basedOn w:val="a4"/>
    <w:rsid w:val="00D44801"/>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9240084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GultiaevAV@trco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consultantplus://offline/main?base=CMB;n=15753;fld=134;dst=100016"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consultantplus://offline/ref=018666CA2845A61A38A90A89428D75220F27391B587203B36B4F0B07890522472502BC083F4EDAC40Av2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zakupki.gov.ru/epz/main/public/hom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E89D0-6808-486A-9B15-0259076EF341}">
  <ds:schemaRefs>
    <ds:schemaRef ds:uri="http://schemas.openxmlformats.org/officeDocument/2006/bibliography"/>
  </ds:schemaRefs>
</ds:datastoreItem>
</file>

<file path=customXml/itemProps4.xml><?xml version="1.0" encoding="utf-8"?>
<ds:datastoreItem xmlns:ds="http://schemas.openxmlformats.org/officeDocument/2006/customXml" ds:itemID="{85EE5E09-0C76-4899-9450-CCE88BB9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66</Pages>
  <Words>22379</Words>
  <Characters>127565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149645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(KuritsynAE@trcont.ru)</dc:creator>
  <cp:lastModifiedBy>MedvedevaMP</cp:lastModifiedBy>
  <cp:revision>66</cp:revision>
  <cp:lastPrinted>2016-09-21T17:26:00Z</cp:lastPrinted>
  <dcterms:created xsi:type="dcterms:W3CDTF">2018-05-28T06:54:00Z</dcterms:created>
  <dcterms:modified xsi:type="dcterms:W3CDTF">2018-12-06T11:01:00Z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