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C25A54" w:rsidRDefault="00B31B1F" w:rsidP="00B31B1F">
      <w:pPr>
        <w:tabs>
          <w:tab w:val="left" w:pos="4962"/>
        </w:tabs>
        <w:ind w:left="4820"/>
        <w:rPr>
          <w:b/>
          <w:bCs/>
          <w:sz w:val="28"/>
          <w:szCs w:val="28"/>
        </w:rPr>
      </w:pPr>
      <w:r w:rsidRPr="00C25A54">
        <w:rPr>
          <w:b/>
          <w:bCs/>
          <w:sz w:val="28"/>
          <w:szCs w:val="28"/>
        </w:rPr>
        <w:t>УТВЕРЖДАЮ:</w:t>
      </w:r>
    </w:p>
    <w:p w:rsidR="00B31B1F" w:rsidRPr="00C25A54" w:rsidRDefault="00B31B1F" w:rsidP="00B31B1F">
      <w:pPr>
        <w:tabs>
          <w:tab w:val="left" w:pos="4962"/>
        </w:tabs>
        <w:ind w:left="4820"/>
        <w:rPr>
          <w:rFonts w:eastAsia="Arial Unicode MS"/>
          <w:b/>
          <w:bCs/>
          <w:sz w:val="28"/>
          <w:szCs w:val="28"/>
        </w:rPr>
      </w:pPr>
    </w:p>
    <w:p w:rsidR="00F01F21" w:rsidRPr="00C25A54" w:rsidRDefault="00652611">
      <w:pPr>
        <w:tabs>
          <w:tab w:val="left" w:pos="4962"/>
        </w:tabs>
        <w:ind w:left="4820"/>
        <w:rPr>
          <w:b/>
          <w:bCs/>
          <w:sz w:val="28"/>
          <w:szCs w:val="28"/>
        </w:rPr>
      </w:pPr>
      <w:r w:rsidRPr="00C25A54">
        <w:rPr>
          <w:b/>
          <w:bCs/>
          <w:sz w:val="28"/>
          <w:szCs w:val="28"/>
        </w:rPr>
        <w:t xml:space="preserve">Председатель Конкурсной комиссии филиала ПАО «ТрансКонтейнер» на Октябрьской железной дороге </w:t>
      </w:r>
    </w:p>
    <w:p w:rsidR="00B31B1F" w:rsidRPr="00C25A54" w:rsidRDefault="00B31B1F" w:rsidP="00B31B1F">
      <w:pPr>
        <w:tabs>
          <w:tab w:val="left" w:pos="4962"/>
        </w:tabs>
        <w:ind w:left="4820"/>
        <w:rPr>
          <w:b/>
          <w:bCs/>
          <w:sz w:val="28"/>
          <w:szCs w:val="28"/>
        </w:rPr>
      </w:pPr>
    </w:p>
    <w:p w:rsidR="00226927" w:rsidRPr="00C25A54" w:rsidRDefault="00B31B1F" w:rsidP="00B31B1F">
      <w:pPr>
        <w:tabs>
          <w:tab w:val="left" w:pos="4962"/>
        </w:tabs>
        <w:ind w:left="4820"/>
        <w:rPr>
          <w:b/>
          <w:bCs/>
          <w:sz w:val="28"/>
          <w:szCs w:val="28"/>
        </w:rPr>
      </w:pPr>
      <w:r w:rsidRPr="00C25A54">
        <w:rPr>
          <w:b/>
          <w:bCs/>
          <w:sz w:val="28"/>
          <w:szCs w:val="28"/>
        </w:rPr>
        <w:t xml:space="preserve">____________________ </w:t>
      </w:r>
    </w:p>
    <w:p w:rsidR="00F01F21" w:rsidRPr="00C25A54" w:rsidRDefault="00652611">
      <w:pPr>
        <w:tabs>
          <w:tab w:val="left" w:pos="4962"/>
        </w:tabs>
        <w:ind w:left="4820"/>
        <w:rPr>
          <w:b/>
          <w:bCs/>
          <w:sz w:val="28"/>
          <w:szCs w:val="28"/>
        </w:rPr>
      </w:pPr>
      <w:r w:rsidRPr="00C25A54">
        <w:rPr>
          <w:b/>
          <w:bCs/>
          <w:sz w:val="28"/>
          <w:szCs w:val="28"/>
        </w:rPr>
        <w:t>Дмитрий Иванович Мельничук</w:t>
      </w:r>
    </w:p>
    <w:p w:rsidR="00B31B1F" w:rsidRPr="00C25A54" w:rsidRDefault="00B31B1F" w:rsidP="00B31B1F">
      <w:pPr>
        <w:tabs>
          <w:tab w:val="left" w:pos="4962"/>
        </w:tabs>
        <w:ind w:left="4820"/>
        <w:rPr>
          <w:rFonts w:eastAsia="Arial Unicode MS"/>
        </w:rPr>
      </w:pPr>
    </w:p>
    <w:p w:rsidR="00F01F21" w:rsidRPr="00C25A54" w:rsidRDefault="00652611">
      <w:pPr>
        <w:tabs>
          <w:tab w:val="left" w:pos="4962"/>
        </w:tabs>
        <w:ind w:left="4820"/>
        <w:rPr>
          <w:b/>
          <w:bCs/>
          <w:sz w:val="28"/>
        </w:rPr>
      </w:pPr>
      <w:r w:rsidRPr="00C25A54">
        <w:rPr>
          <w:b/>
          <w:bCs/>
          <w:sz w:val="28"/>
        </w:rPr>
        <w:t>«30» октября 2018 года</w:t>
      </w:r>
    </w:p>
    <w:p w:rsidR="007D6548" w:rsidRPr="00C25A54" w:rsidRDefault="007D6548" w:rsidP="00B31B1F">
      <w:pPr>
        <w:rPr>
          <w:b/>
          <w:bCs/>
          <w:spacing w:val="20"/>
          <w:sz w:val="28"/>
          <w:szCs w:val="28"/>
        </w:rPr>
      </w:pPr>
    </w:p>
    <w:p w:rsidR="007D6548" w:rsidRPr="00C25A54" w:rsidRDefault="007D6548">
      <w:pPr>
        <w:spacing w:after="120"/>
        <w:jc w:val="center"/>
        <w:rPr>
          <w:b/>
          <w:bCs/>
          <w:sz w:val="40"/>
          <w:szCs w:val="40"/>
        </w:rPr>
      </w:pPr>
    </w:p>
    <w:p w:rsidR="007D6548" w:rsidRPr="00C25A54" w:rsidRDefault="007D6548">
      <w:pPr>
        <w:spacing w:after="120"/>
        <w:jc w:val="center"/>
        <w:rPr>
          <w:b/>
          <w:bCs/>
          <w:sz w:val="40"/>
          <w:szCs w:val="40"/>
        </w:rPr>
      </w:pPr>
      <w:r w:rsidRPr="00C25A54">
        <w:rPr>
          <w:b/>
          <w:bCs/>
          <w:sz w:val="40"/>
          <w:szCs w:val="40"/>
        </w:rPr>
        <w:t>ДОКУМЕНТАЦИЯ О ЗАКУПКЕ</w:t>
      </w:r>
    </w:p>
    <w:p w:rsidR="007D6548" w:rsidRPr="00C25A54" w:rsidRDefault="00071560" w:rsidP="00071560">
      <w:pPr>
        <w:spacing w:after="120"/>
        <w:jc w:val="center"/>
        <w:rPr>
          <w:b/>
          <w:bCs/>
          <w:sz w:val="40"/>
          <w:szCs w:val="40"/>
        </w:rPr>
      </w:pPr>
      <w:r w:rsidRPr="00C25A54">
        <w:rPr>
          <w:b/>
          <w:bCs/>
          <w:sz w:val="40"/>
          <w:szCs w:val="40"/>
        </w:rPr>
        <w:t>СПОСОБОМ РАЗМЕЩЕНИЯ ОФЕРТЫ</w:t>
      </w:r>
    </w:p>
    <w:p w:rsidR="00071560" w:rsidRPr="00C25A54" w:rsidRDefault="00071560" w:rsidP="00B65A07">
      <w:pPr>
        <w:spacing w:after="120"/>
        <w:rPr>
          <w:b/>
          <w:bCs/>
          <w:sz w:val="32"/>
          <w:szCs w:val="32"/>
        </w:rPr>
      </w:pPr>
    </w:p>
    <w:p w:rsidR="007D6548" w:rsidRPr="00C25A54" w:rsidRDefault="006400A0" w:rsidP="00E2332E">
      <w:pPr>
        <w:jc w:val="center"/>
        <w:outlineLvl w:val="0"/>
        <w:rPr>
          <w:b/>
          <w:bCs/>
          <w:sz w:val="32"/>
          <w:szCs w:val="32"/>
        </w:rPr>
      </w:pPr>
      <w:r w:rsidRPr="00C25A54">
        <w:rPr>
          <w:b/>
          <w:bCs/>
          <w:sz w:val="32"/>
          <w:szCs w:val="32"/>
        </w:rPr>
        <w:t>Раздел 1. Общие положения</w:t>
      </w:r>
    </w:p>
    <w:p w:rsidR="007D6548" w:rsidRPr="00C25A54" w:rsidRDefault="007D6548">
      <w:pPr>
        <w:spacing w:after="120"/>
        <w:ind w:firstLine="709"/>
        <w:jc w:val="center"/>
        <w:rPr>
          <w:b/>
          <w:bCs/>
          <w:sz w:val="32"/>
          <w:szCs w:val="32"/>
        </w:rPr>
      </w:pPr>
    </w:p>
    <w:p w:rsidR="007D6548" w:rsidRPr="00C25A54" w:rsidRDefault="007D6548" w:rsidP="00842D35">
      <w:pPr>
        <w:pStyle w:val="2"/>
        <w:numPr>
          <w:ilvl w:val="1"/>
          <w:numId w:val="21"/>
        </w:numPr>
        <w:spacing w:before="0" w:after="0"/>
        <w:ind w:left="0" w:firstLine="709"/>
        <w:rPr>
          <w:rFonts w:cs="Times New Roman"/>
          <w:i w:val="0"/>
          <w:iCs w:val="0"/>
        </w:rPr>
      </w:pPr>
      <w:r w:rsidRPr="00C25A54">
        <w:rPr>
          <w:rFonts w:cs="Times New Roman"/>
          <w:i w:val="0"/>
          <w:iCs w:val="0"/>
        </w:rPr>
        <w:t>Общие положения</w:t>
      </w:r>
    </w:p>
    <w:p w:rsidR="00F33915" w:rsidRPr="00C25A54" w:rsidRDefault="00D41C6F" w:rsidP="00E2332E">
      <w:pPr>
        <w:pStyle w:val="19"/>
        <w:numPr>
          <w:ilvl w:val="2"/>
          <w:numId w:val="1"/>
        </w:numPr>
        <w:ind w:left="0" w:firstLine="709"/>
      </w:pPr>
      <w:r w:rsidRPr="00C25A54">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C25A54">
        <w:br/>
        <w:t xml:space="preserve">№ 223-ФЗ «О закупках товаров, работ, услуг отдельными видами юридических лиц», </w:t>
      </w:r>
      <w:r w:rsidRPr="00C25A5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25A54">
        <w:t xml:space="preserve"> и Положением о порядке закупки товаров, работ, услуг для нужд ПАО</w:t>
      </w:r>
      <w:r w:rsidRPr="00C25A54" w:rsidDel="0091787B">
        <w:t xml:space="preserve"> </w:t>
      </w:r>
      <w:r w:rsidRPr="00C25A54">
        <w:t xml:space="preserve">«ТрансКонтейнер», утвержденным решением совета директоров </w:t>
      </w:r>
      <w:r w:rsidRPr="00C25A54">
        <w:br/>
        <w:t>ПАО «ТрансКонтейнер» от 25 апреля 2018 г. (далее – Положение о закупках), проводит:</w:t>
      </w:r>
      <w:r w:rsidR="00AB66E5" w:rsidRPr="00C25A54">
        <w:t xml:space="preserve"> </w:t>
      </w:r>
    </w:p>
    <w:p w:rsidR="00F01F21" w:rsidRPr="00C25A54" w:rsidRDefault="00652611">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rsidRPr="00C25A54">
        <w:t>Размещение оферты среди субъектов МСП № РО-МСП-НКПО</w:t>
      </w:r>
      <w:r w:rsidR="00E84268" w:rsidRPr="00C25A54">
        <w:t>КТ-18-0029 по предмету закупки «</w:t>
      </w:r>
      <w:r w:rsidRPr="00C25A54">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bookmarkEnd w:id="0"/>
      <w:bookmarkEnd w:id="1"/>
      <w:bookmarkEnd w:id="2"/>
      <w:bookmarkEnd w:id="3"/>
      <w:bookmarkEnd w:id="4"/>
      <w:bookmarkEnd w:id="5"/>
      <w:bookmarkEnd w:id="6"/>
      <w:bookmarkEnd w:id="7"/>
      <w:bookmarkEnd w:id="8"/>
      <w:bookmarkEnd w:id="9"/>
      <w:bookmarkEnd w:id="10"/>
      <w:r w:rsidR="00E84268" w:rsidRPr="00C25A54">
        <w:t>» (далее – процедура Размещения</w:t>
      </w:r>
      <w:r w:rsidRPr="00C25A54">
        <w:t xml:space="preserve"> оферты)</w:t>
      </w:r>
    </w:p>
    <w:p w:rsidR="00275B3D" w:rsidRPr="00C25A54" w:rsidRDefault="00D41C6F" w:rsidP="009861DA">
      <w:pPr>
        <w:pStyle w:val="19"/>
        <w:numPr>
          <w:ilvl w:val="2"/>
          <w:numId w:val="1"/>
        </w:numPr>
        <w:ind w:left="0" w:firstLine="709"/>
      </w:pPr>
      <w:r w:rsidRPr="00C25A54">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субъектом МСП, </w:t>
      </w:r>
      <w:r w:rsidRPr="00C25A54">
        <w:lastRenderedPageBreak/>
        <w:t>отвечающим установленным требованиям, которым будет принято предложение в пределах срока, установленного для акцепта оферты</w:t>
      </w:r>
      <w:r w:rsidR="00275B3D" w:rsidRPr="00C25A54">
        <w:t>.</w:t>
      </w:r>
    </w:p>
    <w:p w:rsidR="00290202" w:rsidRPr="00C25A54" w:rsidRDefault="00275B3D" w:rsidP="00E2332E">
      <w:pPr>
        <w:pStyle w:val="19"/>
        <w:numPr>
          <w:ilvl w:val="2"/>
          <w:numId w:val="1"/>
        </w:numPr>
        <w:ind w:left="0" w:firstLine="709"/>
      </w:pPr>
      <w:r w:rsidRPr="00C25A54">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25A54">
        <w:rPr>
          <w:szCs w:val="28"/>
        </w:rPr>
        <w:t xml:space="preserve">раздела 5 «Информационная карта» настоящей документации о закупке (далее – Информационная карта). </w:t>
      </w:r>
    </w:p>
    <w:p w:rsidR="00E01DE4" w:rsidRPr="00C25A54" w:rsidRDefault="00FB6AD9" w:rsidP="00E2332E">
      <w:pPr>
        <w:pStyle w:val="19"/>
        <w:ind w:firstLine="709"/>
        <w:rPr>
          <w:szCs w:val="28"/>
        </w:rPr>
      </w:pPr>
      <w:r w:rsidRPr="00C25A54">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Pr="00C25A54" w:rsidRDefault="00E01DE4" w:rsidP="00E01DE4">
      <w:pPr>
        <w:pStyle w:val="19"/>
        <w:ind w:firstLine="709"/>
        <w:rPr>
          <w:szCs w:val="28"/>
        </w:rPr>
      </w:pPr>
      <w:r w:rsidRPr="00C25A54">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C25A54">
        <w:rPr>
          <w:szCs w:val="28"/>
        </w:rPr>
        <w:t>указываются в пункте 8</w:t>
      </w:r>
      <w:r w:rsidRPr="00C25A54">
        <w:t xml:space="preserve"> </w:t>
      </w:r>
      <w:r w:rsidRPr="00C25A54">
        <w:rPr>
          <w:szCs w:val="28"/>
        </w:rPr>
        <w:t xml:space="preserve">Информационной карты, этапы подведения итогов </w:t>
      </w:r>
      <w:r w:rsidRPr="00C25A54">
        <w:t xml:space="preserve">процедуры Размещения оферты </w:t>
      </w:r>
      <w:r w:rsidRPr="00C25A54">
        <w:rPr>
          <w:szCs w:val="28"/>
        </w:rPr>
        <w:t>указываются в пункте 10</w:t>
      </w:r>
      <w:r w:rsidRPr="00C25A54">
        <w:t xml:space="preserve"> </w:t>
      </w:r>
      <w:r w:rsidRPr="00C25A54">
        <w:rPr>
          <w:szCs w:val="28"/>
        </w:rPr>
        <w:t>Информационной карты. Этапу присваивается соответствующий номер только при наличии заявки/заявок от претендентов.</w:t>
      </w:r>
    </w:p>
    <w:p w:rsidR="006E08A0" w:rsidRPr="00C25A54" w:rsidRDefault="007B2101" w:rsidP="00E2332E">
      <w:pPr>
        <w:pStyle w:val="19"/>
        <w:numPr>
          <w:ilvl w:val="2"/>
          <w:numId w:val="1"/>
        </w:numPr>
        <w:ind w:left="0" w:firstLine="709"/>
        <w:rPr>
          <w:szCs w:val="28"/>
        </w:rPr>
      </w:pPr>
      <w:r w:rsidRPr="00C25A54">
        <w:t xml:space="preserve">Информация об организаторе процедуры Размещения оферты </w:t>
      </w:r>
      <w:r w:rsidRPr="00C25A54">
        <w:rPr>
          <w:szCs w:val="28"/>
        </w:rPr>
        <w:t xml:space="preserve">(далее – Организатор) </w:t>
      </w:r>
      <w:r w:rsidRPr="00C25A54">
        <w:t>указана в пункте 2</w:t>
      </w:r>
      <w:r w:rsidRPr="00C25A54">
        <w:rPr>
          <w:szCs w:val="28"/>
        </w:rPr>
        <w:t xml:space="preserve"> Информационной карты</w:t>
      </w:r>
      <w:r w:rsidRPr="00C25A54">
        <w:t>.</w:t>
      </w:r>
    </w:p>
    <w:p w:rsidR="0019760E" w:rsidRPr="00C25A54" w:rsidRDefault="0019760E" w:rsidP="00E2332E">
      <w:pPr>
        <w:pStyle w:val="19"/>
        <w:numPr>
          <w:ilvl w:val="2"/>
          <w:numId w:val="1"/>
        </w:numPr>
        <w:ind w:left="0" w:firstLine="709"/>
        <w:rPr>
          <w:szCs w:val="28"/>
        </w:rPr>
      </w:pPr>
      <w:r w:rsidRPr="00C25A54">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C25A54" w:rsidRDefault="00991BDD" w:rsidP="00E2332E">
      <w:pPr>
        <w:pStyle w:val="19"/>
        <w:numPr>
          <w:ilvl w:val="2"/>
          <w:numId w:val="1"/>
        </w:numPr>
        <w:ind w:left="0" w:firstLine="709"/>
        <w:rPr>
          <w:szCs w:val="28"/>
        </w:rPr>
      </w:pPr>
      <w:r w:rsidRPr="00C25A54">
        <w:rPr>
          <w:szCs w:val="28"/>
        </w:rPr>
        <w:t>Извещение о проведении процедуры Размещения оферты, настоящая документация о закупке,</w:t>
      </w:r>
      <w:r w:rsidRPr="00C25A54">
        <w:t xml:space="preserve"> изменения, разъяснения к извещению и документации</w:t>
      </w:r>
      <w:r w:rsidRPr="00C25A54">
        <w:rPr>
          <w:szCs w:val="28"/>
        </w:rPr>
        <w:t xml:space="preserve"> о закупке,</w:t>
      </w:r>
      <w:r w:rsidRPr="00C25A54">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sidRPr="00C25A54">
        <w:rPr>
          <w:szCs w:val="28"/>
        </w:rPr>
        <w:t>(далее – СМИ)</w:t>
      </w:r>
      <w:r w:rsidRPr="00C25A54">
        <w:t xml:space="preserve">, указанных в пункте </w:t>
      </w:r>
      <w:r w:rsidRPr="00C25A54">
        <w:rPr>
          <w:szCs w:val="28"/>
        </w:rPr>
        <w:t>4 Информационной карты.</w:t>
      </w:r>
    </w:p>
    <w:p w:rsidR="00051672" w:rsidRPr="00C25A54" w:rsidRDefault="00051672" w:rsidP="00051672">
      <w:pPr>
        <w:pStyle w:val="19"/>
        <w:ind w:firstLine="709"/>
        <w:rPr>
          <w:szCs w:val="28"/>
        </w:rPr>
      </w:pPr>
      <w:r w:rsidRPr="00C25A54">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C25A54" w:rsidRDefault="00627696" w:rsidP="00E2332E">
      <w:pPr>
        <w:pStyle w:val="19"/>
        <w:numPr>
          <w:ilvl w:val="2"/>
          <w:numId w:val="1"/>
        </w:numPr>
        <w:ind w:left="0" w:firstLine="709"/>
        <w:rPr>
          <w:szCs w:val="28"/>
        </w:rPr>
      </w:pPr>
      <w:r w:rsidRPr="00C25A54">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C25A54">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rsidRPr="00C25A54">
        <w:t>.</w:t>
      </w:r>
    </w:p>
    <w:p w:rsidR="00A647EF" w:rsidRPr="00C25A54" w:rsidRDefault="002C7848" w:rsidP="00E2332E">
      <w:pPr>
        <w:pStyle w:val="19"/>
        <w:numPr>
          <w:ilvl w:val="2"/>
          <w:numId w:val="1"/>
        </w:numPr>
        <w:ind w:left="0" w:firstLine="709"/>
        <w:rPr>
          <w:szCs w:val="28"/>
        </w:rPr>
      </w:pPr>
      <w:r w:rsidRPr="00C25A54">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C25A54">
        <w:rPr>
          <w:szCs w:val="28"/>
        </w:rPr>
        <w:t xml:space="preserve"> </w:t>
      </w:r>
    </w:p>
    <w:p w:rsidR="007D6548" w:rsidRPr="00C25A54" w:rsidRDefault="000236C9" w:rsidP="00E2332E">
      <w:pPr>
        <w:pStyle w:val="19"/>
        <w:numPr>
          <w:ilvl w:val="2"/>
          <w:numId w:val="1"/>
        </w:numPr>
        <w:ind w:left="0" w:firstLine="709"/>
      </w:pPr>
      <w:r w:rsidRPr="00C25A54">
        <w:t>Дата (даты) рассмотрения Заявок указана (указаны) в пункте 8 Информационной карты.</w:t>
      </w:r>
    </w:p>
    <w:p w:rsidR="007D6548" w:rsidRPr="00C25A54" w:rsidRDefault="003D12AE" w:rsidP="00E2332E">
      <w:pPr>
        <w:pStyle w:val="19"/>
        <w:numPr>
          <w:ilvl w:val="2"/>
          <w:numId w:val="1"/>
        </w:numPr>
        <w:ind w:left="0" w:firstLine="709"/>
      </w:pPr>
      <w:r w:rsidRPr="00C25A54">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3D12AE" w:rsidRPr="00C25A54" w:rsidRDefault="003D12AE" w:rsidP="003D12AE">
      <w:pPr>
        <w:pStyle w:val="19"/>
        <w:ind w:firstLine="709"/>
      </w:pPr>
      <w:r w:rsidRPr="00C25A54">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C25A54" w:rsidRDefault="007D6548" w:rsidP="00E2332E">
      <w:pPr>
        <w:pStyle w:val="19"/>
        <w:numPr>
          <w:ilvl w:val="2"/>
          <w:numId w:val="1"/>
        </w:numPr>
        <w:ind w:left="0" w:firstLine="709"/>
      </w:pPr>
      <w:r w:rsidRPr="00C25A54">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C25A54" w:rsidRDefault="007D6548" w:rsidP="00E2332E">
      <w:pPr>
        <w:pStyle w:val="19"/>
        <w:numPr>
          <w:ilvl w:val="2"/>
          <w:numId w:val="1"/>
        </w:numPr>
        <w:ind w:left="0" w:firstLine="709"/>
        <w:rPr>
          <w:szCs w:val="28"/>
        </w:rPr>
      </w:pPr>
      <w:r w:rsidRPr="00C25A54">
        <w:rPr>
          <w:szCs w:val="28"/>
        </w:rPr>
        <w:t xml:space="preserve">Для участия в процедуре Размещения оферты претендент должен: </w:t>
      </w:r>
    </w:p>
    <w:p w:rsidR="007D6548" w:rsidRPr="00C25A54" w:rsidRDefault="007D6548" w:rsidP="00842D35">
      <w:pPr>
        <w:pStyle w:val="Default"/>
        <w:numPr>
          <w:ilvl w:val="0"/>
          <w:numId w:val="16"/>
        </w:numPr>
        <w:tabs>
          <w:tab w:val="left" w:pos="993"/>
        </w:tabs>
        <w:ind w:left="0" w:firstLine="709"/>
        <w:jc w:val="both"/>
        <w:rPr>
          <w:sz w:val="28"/>
          <w:szCs w:val="28"/>
        </w:rPr>
      </w:pPr>
      <w:r w:rsidRPr="00C25A54">
        <w:rPr>
          <w:sz w:val="28"/>
          <w:szCs w:val="28"/>
        </w:rPr>
        <w:t xml:space="preserve">удовлетворять требованиям, изложенным в настоящей документации о закупке; </w:t>
      </w:r>
    </w:p>
    <w:p w:rsidR="007D6548" w:rsidRPr="00C25A54" w:rsidRDefault="007D6548" w:rsidP="00842D35">
      <w:pPr>
        <w:pStyle w:val="Default"/>
        <w:numPr>
          <w:ilvl w:val="0"/>
          <w:numId w:val="16"/>
        </w:numPr>
        <w:tabs>
          <w:tab w:val="left" w:pos="993"/>
        </w:tabs>
        <w:ind w:left="0" w:firstLine="709"/>
        <w:jc w:val="both"/>
        <w:rPr>
          <w:sz w:val="28"/>
          <w:szCs w:val="28"/>
        </w:rPr>
      </w:pPr>
      <w:r w:rsidRPr="00C25A54">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C25A54" w:rsidRDefault="007D6548" w:rsidP="00E2332E">
      <w:pPr>
        <w:pStyle w:val="19"/>
        <w:numPr>
          <w:ilvl w:val="2"/>
          <w:numId w:val="1"/>
        </w:numPr>
        <w:ind w:left="0" w:firstLine="709"/>
        <w:rPr>
          <w:szCs w:val="28"/>
        </w:rPr>
      </w:pPr>
      <w:r w:rsidRPr="00C25A54">
        <w:t>Заявки рассматриваются как обязательства претендентов.</w:t>
      </w:r>
      <w:r w:rsidRPr="00C25A54">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sidRPr="00C25A54">
        <w:rPr>
          <w:szCs w:val="28"/>
        </w:rPr>
        <w:t>Для всех претендентов на участие в процедуре Размещения оферты устанавливаются единые требования</w:t>
      </w:r>
      <w:r w:rsidR="00637D9D" w:rsidRPr="00C25A54">
        <w:rPr>
          <w:szCs w:val="28"/>
        </w:rPr>
        <w:t>.</w:t>
      </w:r>
    </w:p>
    <w:p w:rsidR="007D6548" w:rsidRPr="00C25A54" w:rsidRDefault="003E2C12" w:rsidP="00E2332E">
      <w:pPr>
        <w:pStyle w:val="19"/>
        <w:numPr>
          <w:ilvl w:val="2"/>
          <w:numId w:val="1"/>
        </w:numPr>
        <w:ind w:left="0" w:firstLine="709"/>
      </w:pPr>
      <w:r w:rsidRPr="00C25A54">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25A54">
        <w:t xml:space="preserve">настоящей документацией о закупке и Положением о закупках. </w:t>
      </w:r>
    </w:p>
    <w:p w:rsidR="007D6548" w:rsidRPr="00C25A54" w:rsidRDefault="007D6548" w:rsidP="00E2332E">
      <w:pPr>
        <w:pStyle w:val="19"/>
        <w:numPr>
          <w:ilvl w:val="2"/>
          <w:numId w:val="1"/>
        </w:numPr>
        <w:ind w:left="0" w:firstLine="709"/>
        <w:rPr>
          <w:szCs w:val="28"/>
        </w:rPr>
      </w:pPr>
      <w:r w:rsidRPr="00C25A54">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C25A54" w:rsidRDefault="007D6548" w:rsidP="00E2332E">
      <w:pPr>
        <w:pStyle w:val="19"/>
        <w:numPr>
          <w:ilvl w:val="2"/>
          <w:numId w:val="1"/>
        </w:numPr>
        <w:ind w:left="0" w:firstLine="709"/>
      </w:pPr>
      <w:r w:rsidRPr="00C25A54">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C25A54">
        <w:rPr>
          <w:szCs w:val="28"/>
        </w:rPr>
        <w:t>процедуре Размещения оферты</w:t>
      </w:r>
      <w:r w:rsidRPr="00C25A54">
        <w:t>.</w:t>
      </w:r>
    </w:p>
    <w:p w:rsidR="007D6548" w:rsidRPr="00C25A54" w:rsidRDefault="007D6548" w:rsidP="00E2332E">
      <w:pPr>
        <w:pStyle w:val="19"/>
        <w:numPr>
          <w:ilvl w:val="2"/>
          <w:numId w:val="1"/>
        </w:numPr>
        <w:ind w:left="0" w:firstLine="709"/>
      </w:pPr>
      <w:r w:rsidRPr="00C25A54">
        <w:t>Документы, представленные претендентами в составе Заявок, возврату не подлежат.</w:t>
      </w:r>
    </w:p>
    <w:p w:rsidR="000224FB" w:rsidRPr="00C25A54" w:rsidRDefault="00603905" w:rsidP="00E2332E">
      <w:pPr>
        <w:pStyle w:val="19"/>
        <w:widowControl w:val="0"/>
        <w:numPr>
          <w:ilvl w:val="2"/>
          <w:numId w:val="1"/>
        </w:numPr>
        <w:ind w:left="0" w:firstLine="709"/>
        <w:rPr>
          <w:szCs w:val="28"/>
        </w:rPr>
      </w:pPr>
      <w:r w:rsidRPr="00C25A54">
        <w:rPr>
          <w:szCs w:val="28"/>
        </w:rPr>
        <w:t>Заявки с документами предоставляются претендентами в сроки и на условиях, изложенных в пункте 6 Информационной карты.</w:t>
      </w:r>
    </w:p>
    <w:p w:rsidR="00100D68" w:rsidRPr="00C25A54" w:rsidRDefault="00100D68" w:rsidP="00E2332E">
      <w:pPr>
        <w:pStyle w:val="19"/>
        <w:widowControl w:val="0"/>
        <w:numPr>
          <w:ilvl w:val="2"/>
          <w:numId w:val="1"/>
        </w:numPr>
        <w:ind w:left="0" w:firstLine="709"/>
      </w:pPr>
      <w:r w:rsidRPr="00C25A54">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C25A54">
        <w:rPr>
          <w:rFonts w:eastAsia="Times New Roman"/>
          <w:sz w:val="24"/>
          <w:szCs w:val="28"/>
        </w:rPr>
        <w:t xml:space="preserve"> </w:t>
      </w:r>
      <w:r w:rsidRPr="00C25A54">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r w:rsidR="001A047E" w:rsidRPr="00C25A54">
        <w:rPr>
          <w:szCs w:val="28"/>
        </w:rPr>
        <w:t xml:space="preserve"> При этом ПАО «ТрансКонтейнер» не будет нести никакой ответственности перед люб</w:t>
      </w:r>
      <w:r w:rsidR="001A047E" w:rsidRPr="00C25A54">
        <w:t>ыми лицами, которым такое действие может принести убытки.</w:t>
      </w:r>
    </w:p>
    <w:p w:rsidR="00552D3F" w:rsidRPr="00C25A54" w:rsidRDefault="00552D3F" w:rsidP="004474EE">
      <w:pPr>
        <w:pStyle w:val="19"/>
        <w:widowControl w:val="0"/>
        <w:numPr>
          <w:ilvl w:val="2"/>
          <w:numId w:val="1"/>
        </w:numPr>
        <w:tabs>
          <w:tab w:val="clear" w:pos="1515"/>
          <w:tab w:val="num" w:pos="0"/>
        </w:tabs>
        <w:ind w:left="0" w:firstLine="709"/>
      </w:pPr>
      <w:r w:rsidRPr="00C25A54">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Pr="00C25A54" w:rsidRDefault="00552D3F" w:rsidP="00552D3F">
      <w:pPr>
        <w:pStyle w:val="19"/>
        <w:widowControl w:val="0"/>
        <w:ind w:firstLine="709"/>
      </w:pPr>
      <w:r w:rsidRPr="00C25A54">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sidR="002D4284" w:rsidRPr="00C25A54">
        <w:rPr>
          <w:szCs w:val="28"/>
        </w:rPr>
        <w:t>процедуры Размещения оферты</w:t>
      </w:r>
      <w:r w:rsidRPr="00C25A54">
        <w:t xml:space="preserve">. </w:t>
      </w:r>
    </w:p>
    <w:p w:rsidR="00552D3F" w:rsidRPr="00C25A54" w:rsidRDefault="00552D3F" w:rsidP="00552D3F">
      <w:pPr>
        <w:pStyle w:val="19"/>
        <w:widowControl w:val="0"/>
        <w:ind w:firstLine="709"/>
      </w:pPr>
      <w:r w:rsidRPr="00C25A54">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C25A54" w:rsidRDefault="007D6548" w:rsidP="00AB66E5">
      <w:pPr>
        <w:pStyle w:val="19"/>
        <w:widowControl w:val="0"/>
        <w:numPr>
          <w:ilvl w:val="2"/>
          <w:numId w:val="1"/>
        </w:numPr>
        <w:ind w:left="0" w:firstLine="709"/>
      </w:pPr>
      <w:r w:rsidRPr="00C25A54">
        <w:t xml:space="preserve">Конфиденциальная информация, ставшая известной сторонам при проведении </w:t>
      </w:r>
      <w:r w:rsidRPr="00C25A54">
        <w:rPr>
          <w:szCs w:val="28"/>
        </w:rPr>
        <w:t xml:space="preserve">процедуры Размещения оферты, </w:t>
      </w:r>
      <w:r w:rsidRPr="00C25A54">
        <w:t>не может быть передана третьим лицам за исключением случаев, предусмотренных законодательством Российской Федерации.</w:t>
      </w:r>
    </w:p>
    <w:p w:rsidR="00F01F21" w:rsidRPr="00C25A54" w:rsidRDefault="00652611">
      <w:pPr>
        <w:pStyle w:val="19"/>
        <w:widowControl w:val="0"/>
        <w:numPr>
          <w:ilvl w:val="2"/>
          <w:numId w:val="1"/>
        </w:numPr>
        <w:ind w:left="0" w:firstLine="709"/>
      </w:pPr>
      <w:r w:rsidRPr="00C25A5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C25A54" w:rsidRDefault="007D6548">
      <w:pPr>
        <w:pStyle w:val="19"/>
        <w:widowControl w:val="0"/>
      </w:pPr>
    </w:p>
    <w:p w:rsidR="007D6548" w:rsidRPr="00C25A54" w:rsidRDefault="007D6548" w:rsidP="00842D35">
      <w:pPr>
        <w:pStyle w:val="2"/>
        <w:numPr>
          <w:ilvl w:val="1"/>
          <w:numId w:val="21"/>
        </w:numPr>
        <w:spacing w:before="0" w:after="0"/>
        <w:ind w:left="0" w:firstLine="709"/>
        <w:rPr>
          <w:rFonts w:cs="Times New Roman"/>
          <w:i w:val="0"/>
          <w:iCs w:val="0"/>
        </w:rPr>
      </w:pPr>
      <w:r w:rsidRPr="00C25A54">
        <w:rPr>
          <w:rFonts w:cs="Times New Roman"/>
          <w:i w:val="0"/>
          <w:iCs w:val="0"/>
        </w:rPr>
        <w:lastRenderedPageBreak/>
        <w:t>Разъяснения положений документации.</w:t>
      </w:r>
    </w:p>
    <w:p w:rsidR="007D6548" w:rsidRPr="00C25A54" w:rsidRDefault="002F331B" w:rsidP="008D599A">
      <w:pPr>
        <w:numPr>
          <w:ilvl w:val="2"/>
          <w:numId w:val="2"/>
        </w:numPr>
        <w:tabs>
          <w:tab w:val="clear" w:pos="0"/>
          <w:tab w:val="num" w:pos="-611"/>
        </w:tabs>
        <w:ind w:left="0" w:firstLine="709"/>
        <w:jc w:val="both"/>
        <w:rPr>
          <w:rFonts w:eastAsia="MS Mincho"/>
          <w:sz w:val="28"/>
          <w:szCs w:val="28"/>
        </w:rPr>
      </w:pPr>
      <w:r w:rsidRPr="00C25A54">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C25A54" w:rsidRDefault="007D6548" w:rsidP="008D599A">
      <w:pPr>
        <w:numPr>
          <w:ilvl w:val="2"/>
          <w:numId w:val="2"/>
        </w:numPr>
        <w:ind w:left="0" w:firstLine="709"/>
        <w:jc w:val="both"/>
        <w:rPr>
          <w:rFonts w:eastAsia="MS Mincho"/>
          <w:sz w:val="28"/>
          <w:szCs w:val="28"/>
        </w:rPr>
      </w:pPr>
      <w:r w:rsidRPr="00C25A54">
        <w:rPr>
          <w:rFonts w:eastAsia="MS Mincho"/>
          <w:sz w:val="28"/>
          <w:szCs w:val="28"/>
        </w:rPr>
        <w:t xml:space="preserve">Запрос о разъяснении может быть направлен не позднее, чем за </w:t>
      </w:r>
      <w:r w:rsidRPr="00C25A54">
        <w:rPr>
          <w:rFonts w:eastAsia="MS Mincho"/>
          <w:sz w:val="28"/>
        </w:rPr>
        <w:t>3 (три)</w:t>
      </w:r>
      <w:r w:rsidR="007265B9" w:rsidRPr="00C25A54">
        <w:rPr>
          <w:rFonts w:eastAsia="MS Mincho"/>
          <w:sz w:val="28"/>
          <w:szCs w:val="28"/>
        </w:rPr>
        <w:t xml:space="preserve"> рабочих дня</w:t>
      </w:r>
      <w:r w:rsidRPr="00C25A54">
        <w:rPr>
          <w:rFonts w:eastAsia="MS Mincho"/>
          <w:sz w:val="28"/>
          <w:szCs w:val="28"/>
        </w:rPr>
        <w:t xml:space="preserve"> до даты окончания подачи Заявок, указанной в пункте 6 Информационной карты.</w:t>
      </w:r>
    </w:p>
    <w:p w:rsidR="007D6548" w:rsidRPr="00C25A54" w:rsidRDefault="002F331B" w:rsidP="008D599A">
      <w:pPr>
        <w:numPr>
          <w:ilvl w:val="2"/>
          <w:numId w:val="2"/>
        </w:numPr>
        <w:ind w:left="0" w:firstLine="709"/>
        <w:jc w:val="both"/>
        <w:rPr>
          <w:rFonts w:eastAsia="MS Mincho"/>
          <w:sz w:val="28"/>
          <w:szCs w:val="28"/>
        </w:rPr>
      </w:pPr>
      <w:r w:rsidRPr="00C25A54">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C25A54" w:rsidRDefault="007D6548" w:rsidP="008D599A">
      <w:pPr>
        <w:numPr>
          <w:ilvl w:val="2"/>
          <w:numId w:val="2"/>
        </w:numPr>
        <w:ind w:left="0" w:firstLine="709"/>
        <w:jc w:val="both"/>
        <w:rPr>
          <w:rFonts w:eastAsia="MS Mincho"/>
          <w:sz w:val="28"/>
          <w:szCs w:val="28"/>
        </w:rPr>
      </w:pPr>
      <w:r w:rsidRPr="00C25A54">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C25A54" w:rsidRDefault="007D6548" w:rsidP="008D599A">
      <w:pPr>
        <w:numPr>
          <w:ilvl w:val="2"/>
          <w:numId w:val="2"/>
        </w:numPr>
        <w:ind w:left="0" w:firstLine="709"/>
        <w:jc w:val="both"/>
        <w:rPr>
          <w:sz w:val="28"/>
          <w:szCs w:val="28"/>
        </w:rPr>
      </w:pPr>
      <w:r w:rsidRPr="00C25A54">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C25A54" w:rsidRDefault="001C75ED" w:rsidP="008D599A">
      <w:pPr>
        <w:numPr>
          <w:ilvl w:val="2"/>
          <w:numId w:val="2"/>
        </w:numPr>
        <w:ind w:left="0" w:firstLine="709"/>
        <w:jc w:val="both"/>
        <w:rPr>
          <w:sz w:val="28"/>
          <w:szCs w:val="28"/>
        </w:rPr>
      </w:pPr>
      <w:r w:rsidRPr="00C25A54">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C25A54" w:rsidRDefault="007D6548" w:rsidP="0028168C">
      <w:pPr>
        <w:ind w:firstLine="709"/>
        <w:jc w:val="both"/>
        <w:rPr>
          <w:rFonts w:eastAsia="MS Mincho"/>
          <w:sz w:val="28"/>
          <w:szCs w:val="28"/>
        </w:rPr>
      </w:pPr>
    </w:p>
    <w:p w:rsidR="007D6548" w:rsidRPr="00C25A54" w:rsidRDefault="007D6548" w:rsidP="00842D35">
      <w:pPr>
        <w:pStyle w:val="2"/>
        <w:numPr>
          <w:ilvl w:val="1"/>
          <w:numId w:val="21"/>
        </w:numPr>
        <w:spacing w:before="0" w:after="0"/>
        <w:ind w:left="0" w:firstLine="709"/>
        <w:rPr>
          <w:rFonts w:cs="Times New Roman"/>
          <w:i w:val="0"/>
          <w:iCs w:val="0"/>
        </w:rPr>
      </w:pPr>
      <w:r w:rsidRPr="00C25A54">
        <w:rPr>
          <w:rFonts w:cs="Times New Roman"/>
          <w:i w:val="0"/>
          <w:iCs w:val="0"/>
        </w:rPr>
        <w:t>Внесение изменений и дополнений в извещение и документацию о закупке</w:t>
      </w:r>
    </w:p>
    <w:p w:rsidR="00714FFE" w:rsidRPr="00C25A54" w:rsidRDefault="00714FFE" w:rsidP="00842D35">
      <w:pPr>
        <w:numPr>
          <w:ilvl w:val="0"/>
          <w:numId w:val="7"/>
        </w:numPr>
        <w:ind w:left="0" w:firstLine="709"/>
        <w:jc w:val="both"/>
        <w:rPr>
          <w:sz w:val="28"/>
          <w:szCs w:val="28"/>
        </w:rPr>
      </w:pPr>
      <w:r w:rsidRPr="00C25A54">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Pr="00C25A54" w:rsidRDefault="00714FFE" w:rsidP="00842D35">
      <w:pPr>
        <w:numPr>
          <w:ilvl w:val="0"/>
          <w:numId w:val="7"/>
        </w:numPr>
        <w:ind w:left="0" w:firstLine="709"/>
        <w:jc w:val="both"/>
        <w:rPr>
          <w:sz w:val="28"/>
          <w:szCs w:val="28"/>
        </w:rPr>
      </w:pPr>
      <w:r w:rsidRPr="00C25A54">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sidRPr="00C25A54">
        <w:rPr>
          <w:sz w:val="28"/>
        </w:rPr>
        <w:t xml:space="preserve">подачи </w:t>
      </w:r>
      <w:r w:rsidRPr="00C25A54">
        <w:rPr>
          <w:sz w:val="28"/>
          <w:szCs w:val="28"/>
        </w:rPr>
        <w:t>Заявок оставалось не менее 5 календарных дней.</w:t>
      </w:r>
    </w:p>
    <w:p w:rsidR="008A727E" w:rsidRPr="00C25A54" w:rsidRDefault="008A727E" w:rsidP="00260B87">
      <w:pPr>
        <w:ind w:firstLine="709"/>
        <w:jc w:val="both"/>
        <w:rPr>
          <w:sz w:val="28"/>
          <w:szCs w:val="28"/>
        </w:rPr>
      </w:pPr>
      <w:r w:rsidRPr="00C25A54">
        <w:rPr>
          <w:sz w:val="28"/>
          <w:szCs w:val="28"/>
        </w:rPr>
        <w:t>Заказчик, Организатор не вправе вносить изменения, касающиеся замены предмета закупки.</w:t>
      </w:r>
    </w:p>
    <w:p w:rsidR="00714FFE" w:rsidRPr="00C25A54" w:rsidRDefault="00714FFE" w:rsidP="00714FFE">
      <w:pPr>
        <w:numPr>
          <w:ilvl w:val="0"/>
          <w:numId w:val="7"/>
        </w:numPr>
        <w:ind w:left="0" w:firstLine="709"/>
        <w:jc w:val="both"/>
        <w:rPr>
          <w:sz w:val="28"/>
          <w:szCs w:val="28"/>
        </w:rPr>
      </w:pPr>
      <w:r w:rsidRPr="00C25A54">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w:t>
      </w:r>
      <w:r w:rsidRPr="00C25A54">
        <w:rPr>
          <w:sz w:val="28"/>
          <w:szCs w:val="28"/>
        </w:rPr>
        <w:lastRenderedPageBreak/>
        <w:t xml:space="preserve">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sidRPr="00C25A54">
        <w:rPr>
          <w:sz w:val="28"/>
          <w:szCs w:val="28"/>
          <w:lang w:val="en-US"/>
        </w:rPr>
        <w:t>o</w:t>
      </w:r>
      <w:r w:rsidRPr="00C25A54">
        <w:rPr>
          <w:sz w:val="28"/>
          <w:szCs w:val="28"/>
        </w:rPr>
        <w:t xml:space="preserve"> закупке может отозвать первоначально поданную Заявку и подать новую.</w:t>
      </w:r>
    </w:p>
    <w:p w:rsidR="00E81704" w:rsidRPr="00C25A54" w:rsidRDefault="00962BB9" w:rsidP="004474EE">
      <w:pPr>
        <w:numPr>
          <w:ilvl w:val="0"/>
          <w:numId w:val="7"/>
        </w:numPr>
        <w:ind w:left="0" w:firstLine="709"/>
        <w:jc w:val="both"/>
        <w:rPr>
          <w:sz w:val="28"/>
          <w:szCs w:val="28"/>
        </w:rPr>
      </w:pPr>
      <w:r w:rsidRPr="00C25A54">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C25A54" w:rsidRDefault="00E81704" w:rsidP="004474EE">
      <w:pPr>
        <w:pStyle w:val="afb"/>
        <w:rPr>
          <w:sz w:val="28"/>
          <w:szCs w:val="28"/>
        </w:rPr>
      </w:pPr>
      <w:r w:rsidRPr="00C25A54">
        <w:rPr>
          <w:sz w:val="28"/>
          <w:szCs w:val="28"/>
        </w:rPr>
        <w:t>Организатор не вправе вносить изменения, касающиеся замены предмета процедуры Размещения оферты.</w:t>
      </w:r>
    </w:p>
    <w:p w:rsidR="0089005B" w:rsidRPr="00C25A54" w:rsidRDefault="0089005B" w:rsidP="00260B87">
      <w:pPr>
        <w:numPr>
          <w:ilvl w:val="0"/>
          <w:numId w:val="7"/>
        </w:numPr>
        <w:ind w:left="0" w:firstLine="709"/>
        <w:jc w:val="both"/>
        <w:rPr>
          <w:sz w:val="28"/>
          <w:szCs w:val="28"/>
        </w:rPr>
      </w:pPr>
      <w:r w:rsidRPr="00C25A54">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Pr="00C25A54" w:rsidRDefault="007D6548" w:rsidP="00842D35">
      <w:pPr>
        <w:numPr>
          <w:ilvl w:val="0"/>
          <w:numId w:val="7"/>
        </w:numPr>
        <w:ind w:left="0" w:firstLine="709"/>
        <w:jc w:val="both"/>
        <w:rPr>
          <w:sz w:val="28"/>
          <w:szCs w:val="28"/>
        </w:rPr>
      </w:pPr>
      <w:r w:rsidRPr="00C25A54">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C25A54" w:rsidRDefault="007D6548" w:rsidP="00E2332E">
      <w:pPr>
        <w:ind w:firstLine="720"/>
        <w:jc w:val="both"/>
        <w:rPr>
          <w:sz w:val="28"/>
          <w:szCs w:val="28"/>
        </w:rPr>
      </w:pPr>
    </w:p>
    <w:p w:rsidR="00512272" w:rsidRPr="00C25A54"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C25A54">
        <w:rPr>
          <w:rFonts w:eastAsia="MS Mincho" w:cs="Times New Roman"/>
          <w:i w:val="0"/>
          <w:iCs w:val="0"/>
        </w:rPr>
        <w:t>1.4. Антикоррупционная оговорка</w:t>
      </w:r>
    </w:p>
    <w:p w:rsidR="00512272" w:rsidRPr="00C25A54" w:rsidRDefault="00512272" w:rsidP="00512272">
      <w:pPr>
        <w:pStyle w:val="afb"/>
        <w:rPr>
          <w:sz w:val="28"/>
          <w:szCs w:val="28"/>
        </w:rPr>
      </w:pPr>
      <w:r w:rsidRPr="00C25A54">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A54">
        <w:rPr>
          <w:sz w:val="28"/>
          <w:szCs w:val="28"/>
        </w:rPr>
        <w:t xml:space="preserve"> </w:t>
      </w:r>
      <w:r w:rsidRPr="00C25A54">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Pr="00C25A54">
        <w:rPr>
          <w:color w:val="000000"/>
          <w:sz w:val="28"/>
          <w:szCs w:val="28"/>
        </w:rPr>
        <w:lastRenderedPageBreak/>
        <w:t xml:space="preserve">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A54">
          <w:rPr>
            <w:color w:val="0000FF"/>
            <w:sz w:val="28"/>
            <w:szCs w:val="28"/>
            <w:u w:val="single"/>
          </w:rPr>
          <w:t>линия доверия «стоп коррупция»</w:t>
        </w:r>
      </w:hyperlink>
      <w:r w:rsidRPr="00C25A54">
        <w:rPr>
          <w:color w:val="000000"/>
          <w:sz w:val="28"/>
          <w:szCs w:val="28"/>
        </w:rPr>
        <w:t xml:space="preserve">, электронная почта </w:t>
      </w:r>
      <w:hyperlink r:id="rId12" w:history="1">
        <w:r w:rsidRPr="00C25A54">
          <w:rPr>
            <w:color w:val="0000FF"/>
            <w:sz w:val="28"/>
            <w:szCs w:val="28"/>
            <w:u w:val="single"/>
          </w:rPr>
          <w:t>anticorr@trcont.ru</w:t>
        </w:r>
      </w:hyperlink>
      <w:r w:rsidRPr="00C25A54">
        <w:rPr>
          <w:color w:val="000000"/>
          <w:sz w:val="28"/>
          <w:szCs w:val="28"/>
        </w:rPr>
        <w:t>.</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C25A54" w:rsidRDefault="009C49ED" w:rsidP="00041100">
      <w:pPr>
        <w:pStyle w:val="afb"/>
        <w:rPr>
          <w:sz w:val="28"/>
          <w:szCs w:val="28"/>
        </w:rPr>
      </w:pPr>
    </w:p>
    <w:p w:rsidR="007D6548" w:rsidRPr="00C25A54" w:rsidRDefault="006400A0" w:rsidP="00E2332E">
      <w:pPr>
        <w:jc w:val="center"/>
        <w:outlineLvl w:val="0"/>
        <w:rPr>
          <w:b/>
          <w:bCs/>
          <w:sz w:val="32"/>
          <w:szCs w:val="32"/>
        </w:rPr>
      </w:pPr>
      <w:r w:rsidRPr="00C25A54">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C25A54" w:rsidRDefault="00737675" w:rsidP="00E2332E">
      <w:pPr>
        <w:ind w:firstLine="540"/>
        <w:jc w:val="both"/>
        <w:rPr>
          <w:sz w:val="28"/>
          <w:szCs w:val="28"/>
        </w:rPr>
      </w:pPr>
      <w:r w:rsidRPr="00C25A54">
        <w:rPr>
          <w:sz w:val="28"/>
          <w:szCs w:val="28"/>
        </w:rPr>
        <w:t xml:space="preserve"> </w:t>
      </w:r>
    </w:p>
    <w:p w:rsidR="00997B7D" w:rsidRPr="00C25A54" w:rsidRDefault="00737675" w:rsidP="00842D35">
      <w:pPr>
        <w:pStyle w:val="2"/>
        <w:numPr>
          <w:ilvl w:val="1"/>
          <w:numId w:val="22"/>
        </w:numPr>
        <w:spacing w:before="0" w:after="0"/>
        <w:ind w:left="0" w:firstLine="709"/>
        <w:rPr>
          <w:rFonts w:cs="Times New Roman"/>
          <w:i w:val="0"/>
          <w:iCs w:val="0"/>
        </w:rPr>
      </w:pPr>
      <w:r w:rsidRPr="00C25A54">
        <w:rPr>
          <w:rFonts w:cs="Times New Roman"/>
          <w:i w:val="0"/>
          <w:iCs w:val="0"/>
        </w:rPr>
        <w:t>Обязательные требования</w:t>
      </w:r>
    </w:p>
    <w:p w:rsidR="007D6548" w:rsidRPr="00C25A54" w:rsidRDefault="007D6548" w:rsidP="00FC6143">
      <w:pPr>
        <w:tabs>
          <w:tab w:val="left" w:pos="1080"/>
        </w:tabs>
        <w:ind w:firstLine="709"/>
        <w:jc w:val="both"/>
        <w:rPr>
          <w:sz w:val="28"/>
          <w:szCs w:val="28"/>
        </w:rPr>
      </w:pPr>
      <w:r w:rsidRPr="00C25A5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C25A54" w:rsidRDefault="007D6548" w:rsidP="001242D3">
      <w:pPr>
        <w:ind w:firstLine="540"/>
        <w:jc w:val="both"/>
        <w:rPr>
          <w:sz w:val="28"/>
          <w:szCs w:val="28"/>
        </w:rPr>
      </w:pPr>
      <w:r w:rsidRPr="00C25A54">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C25A54">
        <w:rPr>
          <w:sz w:val="28"/>
          <w:szCs w:val="28"/>
        </w:rPr>
        <w:lastRenderedPageBreak/>
        <w:t>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C25A54" w:rsidRDefault="007D6548">
      <w:pPr>
        <w:ind w:firstLine="540"/>
        <w:jc w:val="both"/>
        <w:rPr>
          <w:sz w:val="28"/>
          <w:szCs w:val="28"/>
        </w:rPr>
      </w:pPr>
      <w:r w:rsidRPr="00C25A54">
        <w:rPr>
          <w:sz w:val="28"/>
          <w:szCs w:val="28"/>
        </w:rPr>
        <w:t>б) не находиться в процессе ликвидации;</w:t>
      </w:r>
    </w:p>
    <w:p w:rsidR="007D6548" w:rsidRPr="00C25A54" w:rsidRDefault="007D6548">
      <w:pPr>
        <w:ind w:firstLine="540"/>
        <w:jc w:val="both"/>
        <w:rPr>
          <w:sz w:val="28"/>
          <w:szCs w:val="28"/>
        </w:rPr>
      </w:pPr>
      <w:r w:rsidRPr="00C25A54">
        <w:rPr>
          <w:sz w:val="28"/>
          <w:szCs w:val="28"/>
        </w:rPr>
        <w:t>в) не быть признанным несостоятельным (банкротом);</w:t>
      </w:r>
    </w:p>
    <w:p w:rsidR="007D6548" w:rsidRPr="00C25A54" w:rsidRDefault="007D6548">
      <w:pPr>
        <w:ind w:firstLine="540"/>
        <w:jc w:val="both"/>
        <w:rPr>
          <w:sz w:val="28"/>
          <w:szCs w:val="28"/>
        </w:rPr>
      </w:pPr>
      <w:r w:rsidRPr="00C25A54">
        <w:rPr>
          <w:sz w:val="28"/>
          <w:szCs w:val="28"/>
        </w:rPr>
        <w:t>г) на его имущество не должен быть наложен арест, его экономическая деятельность не должна быть приостановлена;</w:t>
      </w:r>
    </w:p>
    <w:p w:rsidR="007D6548" w:rsidRPr="00C25A54" w:rsidRDefault="007D6548">
      <w:pPr>
        <w:ind w:firstLine="540"/>
        <w:jc w:val="both"/>
        <w:rPr>
          <w:sz w:val="28"/>
          <w:szCs w:val="28"/>
        </w:rPr>
      </w:pPr>
      <w:r w:rsidRPr="00C25A5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Pr="00C25A54" w:rsidRDefault="007D6548" w:rsidP="00BB29D3">
      <w:pPr>
        <w:ind w:firstLine="540"/>
        <w:jc w:val="both"/>
        <w:rPr>
          <w:sz w:val="28"/>
          <w:szCs w:val="28"/>
        </w:rPr>
      </w:pPr>
      <w:r w:rsidRPr="00C25A54">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Pr="00C25A54" w:rsidRDefault="00BB29D3" w:rsidP="00AB66E5">
      <w:pPr>
        <w:ind w:firstLine="540"/>
        <w:jc w:val="both"/>
        <w:rPr>
          <w:sz w:val="28"/>
          <w:szCs w:val="28"/>
        </w:rPr>
      </w:pPr>
      <w:r w:rsidRPr="00C25A54">
        <w:rPr>
          <w:sz w:val="28"/>
          <w:szCs w:val="28"/>
        </w:rPr>
        <w:t>ж) не иметь просроченной задолженности по ранее заключенным договорам с ПАО «ТрансКонтейнер»;</w:t>
      </w:r>
    </w:p>
    <w:p w:rsidR="007D6548" w:rsidRPr="00C25A54" w:rsidRDefault="00DF151B" w:rsidP="00BB29D3">
      <w:pPr>
        <w:ind w:firstLine="540"/>
        <w:jc w:val="both"/>
        <w:rPr>
          <w:sz w:val="28"/>
          <w:szCs w:val="28"/>
        </w:rPr>
      </w:pPr>
      <w:r w:rsidRPr="00C25A54">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C25A54" w:rsidRDefault="007D6548">
      <w:pPr>
        <w:ind w:firstLine="540"/>
        <w:jc w:val="both"/>
        <w:rPr>
          <w:sz w:val="28"/>
          <w:szCs w:val="28"/>
        </w:rPr>
      </w:pPr>
    </w:p>
    <w:p w:rsidR="007D6548" w:rsidRPr="00C25A54" w:rsidRDefault="00737675" w:rsidP="00842D35">
      <w:pPr>
        <w:pStyle w:val="2"/>
        <w:numPr>
          <w:ilvl w:val="1"/>
          <w:numId w:val="22"/>
        </w:numPr>
        <w:spacing w:before="0" w:after="0"/>
        <w:ind w:left="0" w:firstLine="709"/>
        <w:rPr>
          <w:rFonts w:cs="Times New Roman"/>
          <w:i w:val="0"/>
          <w:iCs w:val="0"/>
        </w:rPr>
      </w:pPr>
      <w:r w:rsidRPr="00C25A54">
        <w:rPr>
          <w:rFonts w:cs="Times New Roman"/>
          <w:i w:val="0"/>
          <w:iCs w:val="0"/>
        </w:rPr>
        <w:t>Квалификационные требования</w:t>
      </w:r>
    </w:p>
    <w:p w:rsidR="00752FEB" w:rsidRPr="00C25A54" w:rsidRDefault="00752FEB" w:rsidP="00FC6143">
      <w:pPr>
        <w:tabs>
          <w:tab w:val="left" w:pos="1080"/>
        </w:tabs>
        <w:ind w:firstLine="709"/>
        <w:jc w:val="both"/>
        <w:rPr>
          <w:sz w:val="28"/>
          <w:szCs w:val="28"/>
        </w:rPr>
      </w:pPr>
      <w:r w:rsidRPr="00C25A54">
        <w:rPr>
          <w:sz w:val="28"/>
          <w:szCs w:val="28"/>
        </w:rPr>
        <w:t xml:space="preserve">Претендент/участник </w:t>
      </w:r>
      <w:r w:rsidR="006931CC" w:rsidRPr="00C25A54">
        <w:rPr>
          <w:sz w:val="28"/>
          <w:szCs w:val="28"/>
        </w:rPr>
        <w:t>(в том числе каждый субъект МСП, выступающий на стороне одного претендента/участника)</w:t>
      </w:r>
      <w:r w:rsidRPr="00C25A54">
        <w:rPr>
          <w:sz w:val="28"/>
          <w:szCs w:val="28"/>
        </w:rPr>
        <w:t xml:space="preserve"> должен соответствовать квалификационным требованиям настоящей документации о закупке, а именно:</w:t>
      </w:r>
    </w:p>
    <w:p w:rsidR="00752FEB" w:rsidRPr="00C25A54" w:rsidRDefault="00752FEB" w:rsidP="00752FEB">
      <w:pPr>
        <w:pStyle w:val="afb"/>
        <w:tabs>
          <w:tab w:val="left" w:pos="1080"/>
        </w:tabs>
        <w:rPr>
          <w:sz w:val="28"/>
          <w:szCs w:val="28"/>
        </w:rPr>
      </w:pPr>
      <w:r w:rsidRPr="00C25A54">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C25A54" w:rsidRDefault="00752FEB" w:rsidP="00752FEB">
      <w:pPr>
        <w:pStyle w:val="afb"/>
        <w:tabs>
          <w:tab w:val="left" w:pos="1080"/>
        </w:tabs>
        <w:rPr>
          <w:sz w:val="28"/>
          <w:szCs w:val="28"/>
        </w:rPr>
      </w:pPr>
      <w:r w:rsidRPr="00C25A5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5A54" w:rsidRDefault="00752FEB" w:rsidP="001174EB">
      <w:pPr>
        <w:pStyle w:val="afb"/>
        <w:tabs>
          <w:tab w:val="left" w:pos="1080"/>
        </w:tabs>
        <w:rPr>
          <w:sz w:val="28"/>
          <w:szCs w:val="28"/>
        </w:rPr>
      </w:pPr>
      <w:r w:rsidRPr="00C25A5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w:t>
      </w:r>
      <w:r w:rsidRPr="00C25A54">
        <w:rPr>
          <w:sz w:val="28"/>
          <w:szCs w:val="28"/>
        </w:rPr>
        <w:lastRenderedPageBreak/>
        <w:t>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C25A54">
        <w:rPr>
          <w:sz w:val="28"/>
          <w:szCs w:val="28"/>
        </w:rPr>
        <w:tab/>
      </w:r>
    </w:p>
    <w:p w:rsidR="00752FEB" w:rsidRPr="00C25A54" w:rsidRDefault="001174EB" w:rsidP="00752FEB">
      <w:pPr>
        <w:pStyle w:val="afb"/>
        <w:tabs>
          <w:tab w:val="left" w:pos="1080"/>
        </w:tabs>
        <w:rPr>
          <w:i/>
          <w:sz w:val="28"/>
          <w:szCs w:val="28"/>
        </w:rPr>
      </w:pPr>
      <w:r w:rsidRPr="00C25A54">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C25A54" w:rsidRDefault="00997B7D">
      <w:pPr>
        <w:pStyle w:val="afb"/>
        <w:tabs>
          <w:tab w:val="left" w:pos="1080"/>
        </w:tabs>
        <w:rPr>
          <w:sz w:val="28"/>
          <w:szCs w:val="28"/>
        </w:rPr>
      </w:pPr>
    </w:p>
    <w:p w:rsidR="002410DF" w:rsidRPr="00C25A54" w:rsidRDefault="002410DF" w:rsidP="00842D35">
      <w:pPr>
        <w:pStyle w:val="2"/>
        <w:numPr>
          <w:ilvl w:val="1"/>
          <w:numId w:val="22"/>
        </w:numPr>
        <w:spacing w:before="0" w:after="0"/>
        <w:ind w:left="0" w:firstLine="709"/>
        <w:rPr>
          <w:rFonts w:cs="Times New Roman"/>
          <w:i w:val="0"/>
          <w:iCs w:val="0"/>
        </w:rPr>
      </w:pPr>
      <w:r w:rsidRPr="00C25A54">
        <w:rPr>
          <w:rFonts w:cs="Times New Roman"/>
          <w:i w:val="0"/>
          <w:iCs w:val="0"/>
        </w:rPr>
        <w:t>Представление обязательных документов</w:t>
      </w:r>
    </w:p>
    <w:p w:rsidR="00737675" w:rsidRPr="00C25A54" w:rsidRDefault="00737675" w:rsidP="00842D35">
      <w:pPr>
        <w:pStyle w:val="aff9"/>
        <w:numPr>
          <w:ilvl w:val="0"/>
          <w:numId w:val="13"/>
        </w:numPr>
        <w:tabs>
          <w:tab w:val="left" w:pos="0"/>
        </w:tabs>
        <w:ind w:left="0" w:firstLine="720"/>
        <w:jc w:val="both"/>
        <w:rPr>
          <w:rFonts w:eastAsia="MS Mincho"/>
          <w:sz w:val="28"/>
          <w:szCs w:val="28"/>
        </w:rPr>
      </w:pPr>
      <w:r w:rsidRPr="00C25A5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5A54" w:rsidRDefault="007D6548" w:rsidP="008D599A">
      <w:pPr>
        <w:pStyle w:val="afb"/>
        <w:numPr>
          <w:ilvl w:val="0"/>
          <w:numId w:val="3"/>
        </w:numPr>
        <w:tabs>
          <w:tab w:val="left" w:pos="1440"/>
        </w:tabs>
        <w:ind w:left="0" w:firstLine="720"/>
        <w:rPr>
          <w:sz w:val="28"/>
          <w:szCs w:val="28"/>
        </w:rPr>
      </w:pPr>
      <w:r w:rsidRPr="00C25A54">
        <w:rPr>
          <w:sz w:val="28"/>
          <w:szCs w:val="28"/>
        </w:rPr>
        <w:t>опись представленных документов, заверенную подписью и печатью (при наличии) претендента;</w:t>
      </w:r>
    </w:p>
    <w:p w:rsidR="00F01F21" w:rsidRPr="00C25A54" w:rsidRDefault="00652611">
      <w:pPr>
        <w:pStyle w:val="afb"/>
        <w:numPr>
          <w:ilvl w:val="0"/>
          <w:numId w:val="3"/>
        </w:numPr>
        <w:tabs>
          <w:tab w:val="left" w:pos="1440"/>
        </w:tabs>
        <w:ind w:left="0" w:firstLine="720"/>
        <w:rPr>
          <w:sz w:val="28"/>
          <w:szCs w:val="28"/>
        </w:rPr>
      </w:pPr>
      <w:r w:rsidRPr="00C25A54">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w:t>
      </w:r>
      <w:r w:rsidR="00637D9D" w:rsidRPr="00C25A54">
        <w:rPr>
          <w:sz w:val="28"/>
          <w:szCs w:val="28"/>
        </w:rPr>
        <w:t xml:space="preserve"> Техническим заданием (раздел 4 </w:t>
      </w:r>
      <w:r w:rsidRPr="00C25A54">
        <w:rPr>
          <w:sz w:val="28"/>
          <w:szCs w:val="28"/>
        </w:rPr>
        <w:t>настоящей документации о закупке);</w:t>
      </w:r>
    </w:p>
    <w:p w:rsidR="0054295A" w:rsidRPr="00C25A54" w:rsidRDefault="0054295A" w:rsidP="0054295A">
      <w:pPr>
        <w:pStyle w:val="afb"/>
        <w:numPr>
          <w:ilvl w:val="0"/>
          <w:numId w:val="3"/>
        </w:numPr>
        <w:tabs>
          <w:tab w:val="left" w:pos="1440"/>
        </w:tabs>
        <w:ind w:left="0" w:firstLine="709"/>
        <w:rPr>
          <w:sz w:val="28"/>
          <w:szCs w:val="28"/>
        </w:rPr>
      </w:pPr>
      <w:r w:rsidRPr="00C25A54">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C25A54" w:rsidRDefault="0054295A" w:rsidP="0054295A">
      <w:pPr>
        <w:pStyle w:val="afb"/>
        <w:numPr>
          <w:ilvl w:val="0"/>
          <w:numId w:val="3"/>
        </w:numPr>
        <w:tabs>
          <w:tab w:val="left" w:pos="0"/>
          <w:tab w:val="left" w:pos="1440"/>
        </w:tabs>
        <w:ind w:left="0" w:firstLine="709"/>
        <w:rPr>
          <w:sz w:val="28"/>
        </w:rPr>
      </w:pPr>
      <w:r w:rsidRPr="00C25A54">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C25A54" w:rsidRDefault="0054295A" w:rsidP="0054295A">
      <w:pPr>
        <w:pStyle w:val="afb"/>
        <w:numPr>
          <w:ilvl w:val="0"/>
          <w:numId w:val="3"/>
        </w:numPr>
        <w:tabs>
          <w:tab w:val="left" w:pos="1440"/>
        </w:tabs>
        <w:ind w:left="0" w:firstLine="709"/>
        <w:rPr>
          <w:sz w:val="28"/>
        </w:rPr>
      </w:pPr>
      <w:r w:rsidRPr="00C25A54">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C25A54">
        <w:rPr>
          <w:sz w:val="28"/>
        </w:rPr>
        <w:t xml:space="preserve"> </w:t>
      </w:r>
    </w:p>
    <w:p w:rsidR="0054295A" w:rsidRPr="00C25A54" w:rsidRDefault="0054295A" w:rsidP="0054295A">
      <w:pPr>
        <w:pStyle w:val="afb"/>
        <w:numPr>
          <w:ilvl w:val="0"/>
          <w:numId w:val="3"/>
        </w:numPr>
        <w:tabs>
          <w:tab w:val="left" w:pos="1440"/>
        </w:tabs>
        <w:ind w:left="0" w:firstLine="709"/>
        <w:rPr>
          <w:sz w:val="28"/>
          <w:szCs w:val="28"/>
        </w:rPr>
      </w:pPr>
      <w:r w:rsidRPr="00C25A54">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C25A54" w:rsidRDefault="0054295A" w:rsidP="0054295A">
      <w:pPr>
        <w:pStyle w:val="afb"/>
        <w:numPr>
          <w:ilvl w:val="0"/>
          <w:numId w:val="3"/>
        </w:numPr>
        <w:tabs>
          <w:tab w:val="left" w:pos="0"/>
          <w:tab w:val="left" w:pos="1440"/>
        </w:tabs>
        <w:ind w:left="0" w:firstLine="720"/>
        <w:rPr>
          <w:sz w:val="28"/>
        </w:rPr>
      </w:pPr>
      <w:r w:rsidRPr="00C25A54">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2684A" w:rsidRPr="00C25A54" w:rsidRDefault="0032684A" w:rsidP="0012496D">
      <w:pPr>
        <w:pStyle w:val="aff9"/>
        <w:numPr>
          <w:ilvl w:val="0"/>
          <w:numId w:val="3"/>
        </w:numPr>
        <w:tabs>
          <w:tab w:val="clear" w:pos="720"/>
        </w:tabs>
        <w:ind w:left="0" w:firstLine="709"/>
        <w:jc w:val="both"/>
        <w:rPr>
          <w:sz w:val="28"/>
          <w:szCs w:val="28"/>
        </w:rPr>
      </w:pPr>
      <w:r w:rsidRPr="00C25A54">
        <w:t xml:space="preserve"> </w:t>
      </w:r>
      <w:r w:rsidRPr="00C25A54">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sidRPr="00C25A54">
          <w:rPr>
            <w:rStyle w:val="a9"/>
            <w:sz w:val="28"/>
            <w:szCs w:val="28"/>
          </w:rPr>
          <w:t>https://rmsp.nalog.ru</w:t>
        </w:r>
      </w:hyperlink>
      <w:r w:rsidRPr="00C25A54">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процедуре Размещения оферты в виде отдельного файла в формате *.pdf на электронном носителе, </w:t>
      </w:r>
      <w:r w:rsidRPr="00C25A54">
        <w:rPr>
          <w:rFonts w:eastAsia="MS Mincho"/>
          <w:sz w:val="28"/>
          <w:szCs w:val="28"/>
        </w:rPr>
        <w:t xml:space="preserve">вложенном в письмо </w:t>
      </w:r>
      <w:r w:rsidRPr="00C25A54">
        <w:rPr>
          <w:rFonts w:eastAsia="MS Mincho"/>
          <w:sz w:val="28"/>
          <w:szCs w:val="28"/>
        </w:rPr>
        <w:lastRenderedPageBreak/>
        <w:t xml:space="preserve">(конверт) с заявкой на участие </w:t>
      </w:r>
      <w:r w:rsidRPr="00C25A54">
        <w:rPr>
          <w:sz w:val="28"/>
          <w:szCs w:val="28"/>
        </w:rPr>
        <w:t>в процедуре Размещения оферты</w:t>
      </w:r>
      <w:r w:rsidRPr="00C25A54">
        <w:rPr>
          <w:rFonts w:eastAsia="MS Mincho"/>
          <w:sz w:val="28"/>
          <w:szCs w:val="28"/>
        </w:rPr>
        <w:t>, в соответствии с подпунктом 3.1.6 документации о закупке.</w:t>
      </w:r>
    </w:p>
    <w:p w:rsidR="0032684A" w:rsidRPr="00C25A54" w:rsidRDefault="0032684A" w:rsidP="0012496D">
      <w:pPr>
        <w:pStyle w:val="afb"/>
        <w:tabs>
          <w:tab w:val="left" w:pos="0"/>
          <w:tab w:val="left" w:pos="1440"/>
        </w:tabs>
        <w:rPr>
          <w:sz w:val="28"/>
        </w:rPr>
      </w:pPr>
      <w:r w:rsidRPr="00C25A54">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sidRPr="00C25A54">
        <w:rPr>
          <w:sz w:val="28"/>
          <w:szCs w:val="28"/>
        </w:rPr>
        <w:br/>
        <w:t>от 24 июля 2007 года № 209-ФЗ «О развитии малого и среднего предпринимательства в Российской Федерации»</w:t>
      </w:r>
      <w:r w:rsidR="008E71FC" w:rsidRPr="00C25A54">
        <w:rPr>
          <w:sz w:val="28"/>
          <w:szCs w:val="28"/>
        </w:rPr>
        <w:t xml:space="preserve"> по форме согласно приложению № </w:t>
      </w:r>
      <w:r w:rsidRPr="00C25A54">
        <w:rPr>
          <w:sz w:val="28"/>
          <w:szCs w:val="28"/>
        </w:rPr>
        <w:t>2а документации о закупке (далее – Декларация о субъекте МСП)</w:t>
      </w:r>
    </w:p>
    <w:p w:rsidR="00835CB1" w:rsidRPr="00C25A54" w:rsidRDefault="002F345D" w:rsidP="00842D35">
      <w:pPr>
        <w:pStyle w:val="aff9"/>
        <w:numPr>
          <w:ilvl w:val="0"/>
          <w:numId w:val="13"/>
        </w:numPr>
        <w:tabs>
          <w:tab w:val="left" w:pos="0"/>
        </w:tabs>
        <w:ind w:left="0" w:firstLine="720"/>
        <w:jc w:val="both"/>
        <w:rPr>
          <w:rFonts w:eastAsia="MS Mincho"/>
          <w:sz w:val="28"/>
          <w:szCs w:val="28"/>
        </w:rPr>
      </w:pPr>
      <w:r w:rsidRPr="00C25A5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5A54" w:rsidRDefault="001174EB" w:rsidP="001174EB">
      <w:pPr>
        <w:pStyle w:val="afb"/>
        <w:tabs>
          <w:tab w:val="left" w:pos="0"/>
          <w:tab w:val="left" w:pos="1440"/>
        </w:tabs>
        <w:ind w:left="720" w:firstLine="0"/>
        <w:rPr>
          <w:sz w:val="28"/>
        </w:rPr>
      </w:pPr>
      <w:r w:rsidRPr="00C25A54">
        <w:rPr>
          <w:sz w:val="28"/>
        </w:rPr>
        <w:t xml:space="preserve"> </w:t>
      </w:r>
    </w:p>
    <w:p w:rsidR="003C30F3" w:rsidRPr="00C25A54" w:rsidRDefault="003C30F3" w:rsidP="00842D35">
      <w:pPr>
        <w:pStyle w:val="2"/>
        <w:numPr>
          <w:ilvl w:val="1"/>
          <w:numId w:val="22"/>
        </w:numPr>
        <w:spacing w:before="0" w:after="0"/>
        <w:ind w:left="0" w:firstLine="709"/>
        <w:rPr>
          <w:rFonts w:cs="Times New Roman"/>
          <w:i w:val="0"/>
          <w:iCs w:val="0"/>
        </w:rPr>
      </w:pPr>
      <w:r w:rsidRPr="00C25A54">
        <w:rPr>
          <w:rFonts w:cs="Times New Roman"/>
          <w:i w:val="0"/>
          <w:iCs w:val="0"/>
        </w:rPr>
        <w:t>Заявка</w:t>
      </w:r>
    </w:p>
    <w:p w:rsidR="0001557C" w:rsidRPr="00C25A54" w:rsidRDefault="007D6548" w:rsidP="00842D35">
      <w:pPr>
        <w:pStyle w:val="afb"/>
        <w:keepNext/>
        <w:numPr>
          <w:ilvl w:val="2"/>
          <w:numId w:val="5"/>
        </w:numPr>
        <w:tabs>
          <w:tab w:val="left" w:pos="720"/>
        </w:tabs>
        <w:ind w:firstLine="720"/>
        <w:rPr>
          <w:sz w:val="28"/>
          <w:szCs w:val="28"/>
        </w:rPr>
      </w:pPr>
      <w:r w:rsidRPr="00C25A54">
        <w:rPr>
          <w:sz w:val="28"/>
          <w:szCs w:val="28"/>
        </w:rPr>
        <w:t>Заявка должна состоять из документов, требуемых в соответствии с условиями настоящей документации о закупке.</w:t>
      </w:r>
    </w:p>
    <w:p w:rsidR="009C211A" w:rsidRPr="00C25A54" w:rsidRDefault="0001557C" w:rsidP="00452B21">
      <w:pPr>
        <w:pStyle w:val="afb"/>
        <w:keepNext/>
        <w:tabs>
          <w:tab w:val="left" w:pos="720"/>
        </w:tabs>
        <w:ind w:firstLine="0"/>
        <w:rPr>
          <w:sz w:val="28"/>
          <w:szCs w:val="28"/>
        </w:rPr>
      </w:pPr>
      <w:r w:rsidRPr="00C25A54">
        <w:rPr>
          <w:sz w:val="28"/>
          <w:szCs w:val="28"/>
        </w:rPr>
        <w:tab/>
        <w:t>Обеспечение Заявки на участие в процедуре Размещения оферты не предусмотрено.</w:t>
      </w:r>
    </w:p>
    <w:p w:rsidR="007D6548" w:rsidRPr="00C25A54" w:rsidRDefault="007D6548" w:rsidP="00842D35">
      <w:pPr>
        <w:pStyle w:val="afb"/>
        <w:numPr>
          <w:ilvl w:val="2"/>
          <w:numId w:val="5"/>
        </w:numPr>
        <w:tabs>
          <w:tab w:val="left" w:pos="720"/>
          <w:tab w:val="left" w:pos="900"/>
        </w:tabs>
        <w:ind w:firstLine="720"/>
        <w:rPr>
          <w:sz w:val="28"/>
        </w:rPr>
      </w:pPr>
      <w:r w:rsidRPr="00C25A54">
        <w:rPr>
          <w:sz w:val="28"/>
          <w:szCs w:val="28"/>
        </w:rPr>
        <w:t>Каждый претендент может подать только одну Заявку.</w:t>
      </w:r>
    </w:p>
    <w:p w:rsidR="00FF06F2" w:rsidRPr="00C25A54" w:rsidRDefault="00FF06F2" w:rsidP="00842D35">
      <w:pPr>
        <w:pStyle w:val="afb"/>
        <w:numPr>
          <w:ilvl w:val="2"/>
          <w:numId w:val="5"/>
        </w:numPr>
        <w:tabs>
          <w:tab w:val="left" w:pos="720"/>
          <w:tab w:val="left" w:pos="900"/>
        </w:tabs>
        <w:ind w:firstLine="720"/>
        <w:rPr>
          <w:sz w:val="28"/>
        </w:rPr>
      </w:pPr>
      <w:r w:rsidRPr="00C25A54">
        <w:rPr>
          <w:sz w:val="28"/>
          <w:szCs w:val="28"/>
        </w:rPr>
        <w:t>Заявка должна действовать не менее срока, указанного в пункте 7 Информационной карты.</w:t>
      </w:r>
      <w:r w:rsidRPr="00C25A54">
        <w:t xml:space="preserve"> </w:t>
      </w:r>
      <w:r w:rsidRPr="00C25A54">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C25A54" w:rsidRDefault="007D6548" w:rsidP="00842D35">
      <w:pPr>
        <w:pStyle w:val="afb"/>
        <w:numPr>
          <w:ilvl w:val="2"/>
          <w:numId w:val="5"/>
        </w:numPr>
        <w:tabs>
          <w:tab w:val="left" w:pos="720"/>
        </w:tabs>
        <w:ind w:firstLine="720"/>
        <w:rPr>
          <w:sz w:val="28"/>
        </w:rPr>
      </w:pPr>
      <w:r w:rsidRPr="00C25A54">
        <w:rPr>
          <w:sz w:val="28"/>
          <w:szCs w:val="28"/>
        </w:rPr>
        <w:t xml:space="preserve">Заявка оформляется в соответствии с разделом 3 настоящей документации о закупке. </w:t>
      </w:r>
      <w:r w:rsidRPr="00C25A54">
        <w:rPr>
          <w:sz w:val="28"/>
        </w:rPr>
        <w:t>Заявка претендента, не соответствующая требованиям настоящей документации о закупке, отклоняется.</w:t>
      </w:r>
    </w:p>
    <w:p w:rsidR="00C6181A" w:rsidRPr="00C25A54" w:rsidRDefault="00860529" w:rsidP="00842D35">
      <w:pPr>
        <w:pStyle w:val="afb"/>
        <w:numPr>
          <w:ilvl w:val="2"/>
          <w:numId w:val="5"/>
        </w:numPr>
        <w:tabs>
          <w:tab w:val="left" w:pos="720"/>
        </w:tabs>
        <w:ind w:firstLine="720"/>
        <w:rPr>
          <w:sz w:val="28"/>
          <w:szCs w:val="28"/>
        </w:rPr>
      </w:pPr>
      <w:r w:rsidRPr="00C25A54">
        <w:rPr>
          <w:rFonts w:eastAsia="Times New Roman"/>
          <w:color w:val="000000"/>
          <w:sz w:val="28"/>
          <w:szCs w:val="28"/>
        </w:rPr>
        <w:t xml:space="preserve">Заявка, подготовленная претендентом на участие в </w:t>
      </w:r>
      <w:r w:rsidRPr="00C25A54">
        <w:rPr>
          <w:sz w:val="28"/>
          <w:szCs w:val="28"/>
        </w:rPr>
        <w:t>процедуре</w:t>
      </w:r>
      <w:r w:rsidRPr="00C25A54">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sidRPr="00C25A54">
        <w:rPr>
          <w:sz w:val="28"/>
          <w:szCs w:val="28"/>
        </w:rPr>
        <w:t xml:space="preserve"> в пункте 15 Информационной карты</w:t>
      </w:r>
      <w:r w:rsidRPr="00C25A54">
        <w:rPr>
          <w:rFonts w:eastAsia="Times New Roman"/>
          <w:color w:val="000000"/>
          <w:sz w:val="28"/>
          <w:szCs w:val="28"/>
        </w:rPr>
        <w:t>.</w:t>
      </w:r>
    </w:p>
    <w:p w:rsidR="00D126A9" w:rsidRPr="00C25A54" w:rsidRDefault="00D126A9" w:rsidP="00842D35">
      <w:pPr>
        <w:pStyle w:val="afb"/>
        <w:numPr>
          <w:ilvl w:val="2"/>
          <w:numId w:val="5"/>
        </w:numPr>
        <w:tabs>
          <w:tab w:val="left" w:pos="720"/>
        </w:tabs>
        <w:ind w:firstLine="720"/>
        <w:rPr>
          <w:sz w:val="28"/>
          <w:szCs w:val="28"/>
        </w:rPr>
      </w:pPr>
      <w:r w:rsidRPr="00C25A54">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w:t>
      </w:r>
      <w:r w:rsidR="00462BC3" w:rsidRPr="00C25A54">
        <w:rPr>
          <w:rFonts w:eastAsia="Times New Roman"/>
          <w:color w:val="000000"/>
          <w:sz w:val="28"/>
          <w:szCs w:val="28"/>
        </w:rPr>
        <w:t>стоящей документацией о закупке</w:t>
      </w:r>
      <w:r w:rsidRPr="00C25A54">
        <w:rPr>
          <w:rFonts w:eastAsia="Times New Roman"/>
          <w:color w:val="000000"/>
          <w:sz w:val="28"/>
          <w:szCs w:val="28"/>
        </w:rPr>
        <w:t xml:space="preserve">. </w:t>
      </w:r>
    </w:p>
    <w:p w:rsidR="002E3DBF" w:rsidRPr="00C25A54" w:rsidRDefault="00982C6F" w:rsidP="00842D35">
      <w:pPr>
        <w:pStyle w:val="afb"/>
        <w:numPr>
          <w:ilvl w:val="2"/>
          <w:numId w:val="5"/>
        </w:numPr>
        <w:tabs>
          <w:tab w:val="left" w:pos="720"/>
        </w:tabs>
        <w:ind w:firstLine="720"/>
        <w:rPr>
          <w:sz w:val="28"/>
          <w:szCs w:val="28"/>
        </w:rPr>
      </w:pPr>
      <w:r w:rsidRPr="00C25A5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C25A5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5A54">
        <w:rPr>
          <w:sz w:val="28"/>
          <w:szCs w:val="28"/>
        </w:rPr>
        <w:t xml:space="preserve"> </w:t>
      </w:r>
      <w:r w:rsidRPr="00C25A54">
        <w:rPr>
          <w:rFonts w:eastAsia="Times New Roman"/>
          <w:bCs/>
          <w:sz w:val="28"/>
          <w:szCs w:val="28"/>
        </w:rPr>
        <w:lastRenderedPageBreak/>
        <w:t>Начальная (максимальная) цена лота/лотов</w:t>
      </w:r>
      <w:r w:rsidRPr="00C25A54">
        <w:rPr>
          <w:rFonts w:eastAsia="Times New Roman"/>
          <w:sz w:val="28"/>
          <w:szCs w:val="28"/>
        </w:rPr>
        <w:t xml:space="preserve"> указана в извещении о проведении </w:t>
      </w:r>
      <w:r w:rsidRPr="00C25A54">
        <w:rPr>
          <w:sz w:val="28"/>
          <w:szCs w:val="28"/>
        </w:rPr>
        <w:t>процедуры</w:t>
      </w:r>
      <w:r w:rsidRPr="00C25A54">
        <w:rPr>
          <w:rFonts w:eastAsia="Times New Roman"/>
          <w:sz w:val="28"/>
          <w:szCs w:val="28"/>
        </w:rPr>
        <w:t xml:space="preserve"> Размещения оферты и </w:t>
      </w:r>
      <w:r w:rsidRPr="00C25A54">
        <w:rPr>
          <w:sz w:val="28"/>
          <w:szCs w:val="28"/>
        </w:rPr>
        <w:t>в пункте 5 Информационной карты</w:t>
      </w:r>
      <w:r w:rsidRPr="00C25A54">
        <w:rPr>
          <w:rFonts w:eastAsia="Times New Roman"/>
          <w:color w:val="000000"/>
          <w:sz w:val="28"/>
          <w:szCs w:val="28"/>
        </w:rPr>
        <w:t>.</w:t>
      </w:r>
    </w:p>
    <w:p w:rsidR="007D6548" w:rsidRPr="00C25A54" w:rsidRDefault="007D6548" w:rsidP="00842D35">
      <w:pPr>
        <w:pStyle w:val="afb"/>
        <w:numPr>
          <w:ilvl w:val="2"/>
          <w:numId w:val="5"/>
        </w:numPr>
        <w:tabs>
          <w:tab w:val="num" w:pos="720"/>
          <w:tab w:val="num" w:pos="900"/>
        </w:tabs>
        <w:ind w:firstLine="720"/>
        <w:rPr>
          <w:rFonts w:eastAsia="Times New Roman"/>
          <w:sz w:val="28"/>
          <w:szCs w:val="28"/>
        </w:rPr>
      </w:pPr>
      <w:r w:rsidRPr="00C25A54">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C25A54">
        <w:rPr>
          <w:sz w:val="28"/>
          <w:szCs w:val="28"/>
        </w:rPr>
        <w:t>процедуре Размещения оферты</w:t>
      </w:r>
      <w:r w:rsidRPr="00C25A54">
        <w:rPr>
          <w:rFonts w:eastAsia="Times New Roman"/>
          <w:sz w:val="28"/>
          <w:szCs w:val="28"/>
        </w:rPr>
        <w:t>.</w:t>
      </w:r>
    </w:p>
    <w:p w:rsidR="009068D2" w:rsidRPr="00C25A54" w:rsidRDefault="007D6548" w:rsidP="00842D35">
      <w:pPr>
        <w:pStyle w:val="Default"/>
        <w:numPr>
          <w:ilvl w:val="2"/>
          <w:numId w:val="5"/>
        </w:numPr>
        <w:ind w:firstLine="720"/>
        <w:jc w:val="both"/>
        <w:rPr>
          <w:rFonts w:eastAsia="Times New Roman"/>
          <w:sz w:val="28"/>
          <w:szCs w:val="28"/>
        </w:rPr>
      </w:pPr>
      <w:r w:rsidRPr="00C25A54">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C25A54">
        <w:rPr>
          <w:sz w:val="28"/>
          <w:szCs w:val="28"/>
        </w:rPr>
        <w:t>Информационной карты</w:t>
      </w:r>
      <w:r w:rsidRPr="00C25A54">
        <w:rPr>
          <w:rFonts w:eastAsia="Times New Roman"/>
          <w:sz w:val="28"/>
          <w:szCs w:val="28"/>
        </w:rPr>
        <w:t>.</w:t>
      </w:r>
    </w:p>
    <w:p w:rsidR="007D6548" w:rsidRPr="00C25A54" w:rsidRDefault="007D6548" w:rsidP="00842D35">
      <w:pPr>
        <w:pStyle w:val="Default"/>
        <w:numPr>
          <w:ilvl w:val="2"/>
          <w:numId w:val="5"/>
        </w:numPr>
        <w:tabs>
          <w:tab w:val="left" w:pos="720"/>
        </w:tabs>
        <w:ind w:firstLine="720"/>
        <w:jc w:val="both"/>
        <w:rPr>
          <w:rFonts w:eastAsia="Times New Roman"/>
          <w:sz w:val="28"/>
          <w:szCs w:val="28"/>
        </w:rPr>
      </w:pPr>
      <w:r w:rsidRPr="00C25A54">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C25A54" w:rsidRDefault="00B22346" w:rsidP="00842D35">
      <w:pPr>
        <w:pStyle w:val="afb"/>
        <w:numPr>
          <w:ilvl w:val="2"/>
          <w:numId w:val="5"/>
        </w:numPr>
        <w:ind w:firstLine="720"/>
        <w:rPr>
          <w:sz w:val="28"/>
        </w:rPr>
      </w:pPr>
      <w:r w:rsidRPr="00C25A54">
        <w:rPr>
          <w:sz w:val="28"/>
        </w:rPr>
        <w:t xml:space="preserve">Претендентам/участникам, органам государственной власти,  государственным учреждениям, </w:t>
      </w:r>
      <w:r w:rsidRPr="00C25A54">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sidRPr="00C25A54">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C25A54" w:rsidRDefault="007D6548">
      <w:pPr>
        <w:pStyle w:val="Default"/>
      </w:pPr>
    </w:p>
    <w:p w:rsidR="003C30F3" w:rsidRPr="00C25A54" w:rsidRDefault="003C30F3" w:rsidP="00842D35">
      <w:pPr>
        <w:pStyle w:val="2"/>
        <w:numPr>
          <w:ilvl w:val="1"/>
          <w:numId w:val="22"/>
        </w:numPr>
        <w:spacing w:before="0" w:after="0"/>
        <w:ind w:left="0" w:firstLine="709"/>
        <w:rPr>
          <w:rFonts w:cs="Times New Roman"/>
          <w:i w:val="0"/>
          <w:iCs w:val="0"/>
        </w:rPr>
      </w:pPr>
      <w:r w:rsidRPr="00C25A54">
        <w:rPr>
          <w:rFonts w:cs="Times New Roman"/>
          <w:i w:val="0"/>
          <w:iCs w:val="0"/>
        </w:rPr>
        <w:t xml:space="preserve"> Срок и порядок подачи Заявок </w:t>
      </w:r>
    </w:p>
    <w:p w:rsidR="0007719B" w:rsidRPr="00C25A54" w:rsidRDefault="0007719B" w:rsidP="008D599A">
      <w:pPr>
        <w:pStyle w:val="afb"/>
        <w:numPr>
          <w:ilvl w:val="2"/>
          <w:numId w:val="4"/>
        </w:numPr>
        <w:ind w:left="0" w:firstLine="720"/>
        <w:rPr>
          <w:sz w:val="28"/>
        </w:rPr>
      </w:pPr>
      <w:r w:rsidRPr="00C25A54">
        <w:rPr>
          <w:sz w:val="28"/>
        </w:rPr>
        <w:t xml:space="preserve">Место, дата начала и окончания подачи Заявок, указаны в пункте 6 </w:t>
      </w:r>
      <w:r w:rsidRPr="00C25A54">
        <w:rPr>
          <w:sz w:val="28"/>
          <w:szCs w:val="28"/>
        </w:rPr>
        <w:t>Информационной карты.</w:t>
      </w:r>
      <w:r w:rsidRPr="00C25A54">
        <w:rPr>
          <w:szCs w:val="28"/>
        </w:rPr>
        <w:t xml:space="preserve"> </w:t>
      </w:r>
    </w:p>
    <w:p w:rsidR="007D6548" w:rsidRPr="00C25A54" w:rsidRDefault="0007719B" w:rsidP="0007719B">
      <w:pPr>
        <w:pStyle w:val="afb"/>
        <w:ind w:firstLine="720"/>
        <w:rPr>
          <w:sz w:val="28"/>
          <w:szCs w:val="28"/>
        </w:rPr>
      </w:pPr>
      <w:r w:rsidRPr="00C25A54">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C25A54" w:rsidRDefault="0007719B" w:rsidP="0007719B">
      <w:pPr>
        <w:pStyle w:val="afb"/>
        <w:numPr>
          <w:ilvl w:val="2"/>
          <w:numId w:val="4"/>
        </w:numPr>
        <w:ind w:left="0" w:firstLine="720"/>
        <w:rPr>
          <w:sz w:val="28"/>
        </w:rPr>
      </w:pPr>
      <w:r w:rsidRPr="00C25A54">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C25A54" w:rsidRDefault="007D6548" w:rsidP="008D599A">
      <w:pPr>
        <w:pStyle w:val="afb"/>
        <w:numPr>
          <w:ilvl w:val="2"/>
          <w:numId w:val="4"/>
        </w:numPr>
        <w:ind w:left="0" w:firstLine="720"/>
        <w:rPr>
          <w:sz w:val="28"/>
          <w:szCs w:val="28"/>
        </w:rPr>
      </w:pPr>
      <w:r w:rsidRPr="00C25A54">
        <w:rPr>
          <w:sz w:val="28"/>
          <w:szCs w:val="28"/>
        </w:rPr>
        <w:t xml:space="preserve">Заявки претендента(-ов) поступившие по истечении срока, указанного в </w:t>
      </w:r>
      <w:r w:rsidRPr="00C25A54">
        <w:rPr>
          <w:sz w:val="28"/>
        </w:rPr>
        <w:t xml:space="preserve">пункте 6 </w:t>
      </w:r>
      <w:r w:rsidRPr="00C25A54">
        <w:rPr>
          <w:sz w:val="28"/>
          <w:szCs w:val="28"/>
        </w:rPr>
        <w:t xml:space="preserve">Информационной карты, не принимаются. Заявки, полученные по почте </w:t>
      </w:r>
      <w:r w:rsidRPr="00C25A54">
        <w:rPr>
          <w:sz w:val="28"/>
          <w:szCs w:val="28"/>
        </w:rPr>
        <w:lastRenderedPageBreak/>
        <w:t xml:space="preserve">или курьерской службы доставки по истечении срока, указанного в </w:t>
      </w:r>
      <w:r w:rsidRPr="00C25A54">
        <w:rPr>
          <w:sz w:val="28"/>
        </w:rPr>
        <w:t xml:space="preserve">пункте 6 </w:t>
      </w:r>
      <w:r w:rsidRPr="00C25A54">
        <w:rPr>
          <w:sz w:val="28"/>
          <w:szCs w:val="28"/>
        </w:rPr>
        <w:t>Информационной карты, не вскрываются и возврату не подлежат.</w:t>
      </w:r>
    </w:p>
    <w:p w:rsidR="007D6548" w:rsidRPr="00C25A54" w:rsidRDefault="007D6548" w:rsidP="008D599A">
      <w:pPr>
        <w:pStyle w:val="afb"/>
        <w:numPr>
          <w:ilvl w:val="2"/>
          <w:numId w:val="4"/>
        </w:numPr>
        <w:ind w:left="0" w:firstLine="720"/>
        <w:rPr>
          <w:sz w:val="28"/>
        </w:rPr>
      </w:pPr>
      <w:r w:rsidRPr="00C25A54">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C25A54" w:rsidRDefault="007D6548" w:rsidP="00EB16F8">
      <w:pPr>
        <w:pStyle w:val="afb"/>
        <w:numPr>
          <w:ilvl w:val="2"/>
          <w:numId w:val="4"/>
        </w:numPr>
        <w:ind w:left="0" w:firstLine="720"/>
        <w:rPr>
          <w:sz w:val="28"/>
        </w:rPr>
      </w:pPr>
      <w:r w:rsidRPr="00C25A54">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sidRPr="00C25A54">
        <w:rPr>
          <w:sz w:val="28"/>
          <w:szCs w:val="28"/>
        </w:rPr>
        <w:t xml:space="preserve"> </w:t>
      </w:r>
    </w:p>
    <w:p w:rsidR="00D3745A" w:rsidRPr="00C25A54" w:rsidRDefault="00325EF9" w:rsidP="00D3745A">
      <w:pPr>
        <w:pStyle w:val="afb"/>
        <w:numPr>
          <w:ilvl w:val="2"/>
          <w:numId w:val="4"/>
        </w:numPr>
        <w:ind w:left="0" w:firstLine="720"/>
        <w:rPr>
          <w:sz w:val="28"/>
        </w:rPr>
      </w:pPr>
      <w:r w:rsidRPr="00C25A54">
        <w:rPr>
          <w:sz w:val="28"/>
        </w:rPr>
        <w:t xml:space="preserve">В ходе проведения многоэтапной процедуры Размещения оферты Заявка(-и) </w:t>
      </w:r>
      <w:r w:rsidRPr="00C25A54">
        <w:rPr>
          <w:sz w:val="28"/>
          <w:szCs w:val="28"/>
        </w:rPr>
        <w:t>претендента(-ов)</w:t>
      </w:r>
      <w:r w:rsidRPr="00C25A54">
        <w:rPr>
          <w:sz w:val="28"/>
        </w:rPr>
        <w:t>, поданная</w:t>
      </w:r>
      <w:r w:rsidRPr="00C25A54">
        <w:rPr>
          <w:sz w:val="28"/>
          <w:szCs w:val="28"/>
        </w:rPr>
        <w:t xml:space="preserve">(-ые) </w:t>
      </w:r>
      <w:r w:rsidRPr="00C25A54">
        <w:rPr>
          <w:sz w:val="28"/>
        </w:rPr>
        <w:t>позднее времени рассмотрения соответствующего этапа, рассматривается</w:t>
      </w:r>
      <w:r w:rsidRPr="00C25A54">
        <w:rPr>
          <w:sz w:val="28"/>
          <w:szCs w:val="28"/>
        </w:rPr>
        <w:t xml:space="preserve">(-ются) </w:t>
      </w:r>
      <w:r w:rsidRPr="00C25A54">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Pr="00C25A54" w:rsidRDefault="008B47FD" w:rsidP="008B47FD">
      <w:pPr>
        <w:pStyle w:val="afb"/>
        <w:numPr>
          <w:ilvl w:val="2"/>
          <w:numId w:val="4"/>
        </w:numPr>
        <w:ind w:left="0" w:firstLine="720"/>
        <w:rPr>
          <w:sz w:val="28"/>
        </w:rPr>
      </w:pPr>
      <w:r w:rsidRPr="00C25A54">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C25A54" w:rsidRDefault="00A543C0" w:rsidP="00C324AA">
      <w:pPr>
        <w:ind w:firstLine="709"/>
        <w:jc w:val="both"/>
        <w:rPr>
          <w:sz w:val="28"/>
          <w:szCs w:val="28"/>
        </w:rPr>
      </w:pPr>
    </w:p>
    <w:p w:rsidR="00674404" w:rsidRPr="00C25A54" w:rsidRDefault="00674404" w:rsidP="00B004EB">
      <w:pPr>
        <w:pStyle w:val="2"/>
        <w:numPr>
          <w:ilvl w:val="1"/>
          <w:numId w:val="22"/>
        </w:numPr>
        <w:spacing w:before="0" w:after="0"/>
        <w:ind w:left="0" w:firstLine="709"/>
        <w:jc w:val="both"/>
        <w:rPr>
          <w:rFonts w:cs="Times New Roman"/>
          <w:i w:val="0"/>
          <w:iCs w:val="0"/>
        </w:rPr>
      </w:pPr>
      <w:r w:rsidRPr="00C25A54">
        <w:rPr>
          <w:rFonts w:cs="Times New Roman"/>
          <w:i w:val="0"/>
          <w:iCs w:val="0"/>
        </w:rPr>
        <w:t>Рассмотрение Заявок и изучение квалификации претендентов Организатором</w:t>
      </w:r>
    </w:p>
    <w:p w:rsidR="00BD5B44" w:rsidRPr="00C25A54" w:rsidRDefault="00F41AE2" w:rsidP="00842D35">
      <w:pPr>
        <w:numPr>
          <w:ilvl w:val="0"/>
          <w:numId w:val="12"/>
        </w:numPr>
        <w:ind w:left="0" w:firstLine="709"/>
        <w:jc w:val="both"/>
        <w:rPr>
          <w:sz w:val="28"/>
          <w:szCs w:val="28"/>
        </w:rPr>
      </w:pPr>
      <w:r w:rsidRPr="00C25A54">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C25A54" w:rsidRDefault="002F6505" w:rsidP="00842D35">
      <w:pPr>
        <w:numPr>
          <w:ilvl w:val="0"/>
          <w:numId w:val="12"/>
        </w:numPr>
        <w:ind w:left="0" w:firstLine="709"/>
        <w:jc w:val="both"/>
        <w:rPr>
          <w:sz w:val="28"/>
          <w:szCs w:val="28"/>
        </w:rPr>
      </w:pPr>
      <w:r w:rsidRPr="00C25A54">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C25A54" w:rsidRDefault="001749AE" w:rsidP="00842D35">
      <w:pPr>
        <w:numPr>
          <w:ilvl w:val="0"/>
          <w:numId w:val="12"/>
        </w:numPr>
        <w:ind w:left="0" w:firstLine="709"/>
        <w:jc w:val="both"/>
        <w:rPr>
          <w:sz w:val="28"/>
          <w:szCs w:val="28"/>
        </w:rPr>
      </w:pPr>
      <w:r w:rsidRPr="00C25A54">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C25A54" w:rsidRDefault="00754AD8" w:rsidP="00842D35">
      <w:pPr>
        <w:numPr>
          <w:ilvl w:val="0"/>
          <w:numId w:val="12"/>
        </w:numPr>
        <w:ind w:left="0" w:firstLine="709"/>
        <w:jc w:val="both"/>
        <w:rPr>
          <w:sz w:val="28"/>
          <w:szCs w:val="28"/>
        </w:rPr>
      </w:pPr>
      <w:r w:rsidRPr="00C25A5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C25A54" w:rsidRDefault="00754AD8" w:rsidP="00842D35">
      <w:pPr>
        <w:numPr>
          <w:ilvl w:val="0"/>
          <w:numId w:val="12"/>
        </w:numPr>
        <w:ind w:left="0" w:firstLine="709"/>
        <w:jc w:val="both"/>
        <w:rPr>
          <w:sz w:val="28"/>
          <w:szCs w:val="28"/>
        </w:rPr>
      </w:pPr>
      <w:r w:rsidRPr="00C25A54">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C25A54" w:rsidRDefault="00AA4048" w:rsidP="00842D35">
      <w:pPr>
        <w:numPr>
          <w:ilvl w:val="0"/>
          <w:numId w:val="12"/>
        </w:numPr>
        <w:ind w:left="0" w:firstLine="709"/>
        <w:jc w:val="both"/>
        <w:rPr>
          <w:sz w:val="28"/>
          <w:szCs w:val="28"/>
        </w:rPr>
      </w:pPr>
      <w:r w:rsidRPr="00C25A54">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5A54" w:rsidRDefault="00754AD8" w:rsidP="00842D35">
      <w:pPr>
        <w:numPr>
          <w:ilvl w:val="0"/>
          <w:numId w:val="12"/>
        </w:numPr>
        <w:ind w:left="0" w:firstLine="709"/>
        <w:jc w:val="both"/>
        <w:rPr>
          <w:sz w:val="28"/>
          <w:szCs w:val="28"/>
        </w:rPr>
      </w:pPr>
      <w:r w:rsidRPr="00C25A54">
        <w:rPr>
          <w:sz w:val="28"/>
          <w:szCs w:val="28"/>
        </w:rPr>
        <w:t xml:space="preserve"> Претендент также может быть не допущен к участию в процедуре Размещения оферты в случае:</w:t>
      </w:r>
    </w:p>
    <w:p w:rsidR="00754AD8" w:rsidRPr="00C25A54" w:rsidRDefault="00754AD8" w:rsidP="00674404">
      <w:pPr>
        <w:ind w:firstLine="720"/>
        <w:jc w:val="both"/>
        <w:rPr>
          <w:sz w:val="28"/>
          <w:szCs w:val="28"/>
        </w:rPr>
      </w:pPr>
      <w:r w:rsidRPr="00C25A54">
        <w:rPr>
          <w:sz w:val="28"/>
          <w:szCs w:val="28"/>
        </w:rPr>
        <w:t xml:space="preserve">1) </w:t>
      </w:r>
      <w:r w:rsidRPr="00C25A5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C25A54">
        <w:rPr>
          <w:sz w:val="28"/>
          <w:szCs w:val="28"/>
        </w:rPr>
        <w:t>;</w:t>
      </w:r>
    </w:p>
    <w:p w:rsidR="00243F0F" w:rsidRPr="00C25A54" w:rsidRDefault="00754AD8" w:rsidP="00674404">
      <w:pPr>
        <w:pStyle w:val="afb"/>
        <w:ind w:firstLine="720"/>
        <w:rPr>
          <w:sz w:val="28"/>
        </w:rPr>
      </w:pPr>
      <w:r w:rsidRPr="00C25A54">
        <w:rPr>
          <w:sz w:val="28"/>
          <w:szCs w:val="28"/>
        </w:rPr>
        <w:t xml:space="preserve">2) </w:t>
      </w:r>
      <w:r w:rsidRPr="00C25A54">
        <w:rPr>
          <w:sz w:val="28"/>
        </w:rPr>
        <w:t>несоответствия претендента предусмотренным настоящей документацией о закупке обязательным и квалификационным требованиям</w:t>
      </w:r>
      <w:r w:rsidRPr="00C25A54">
        <w:t xml:space="preserve"> </w:t>
      </w:r>
      <w:r w:rsidRPr="00C25A54">
        <w:rPr>
          <w:sz w:val="28"/>
        </w:rPr>
        <w:t>и/или непредставления документов, подтверждающих соответствие этим требованиям;</w:t>
      </w:r>
    </w:p>
    <w:p w:rsidR="00243F0F" w:rsidRPr="00C25A54" w:rsidRDefault="00243F0F" w:rsidP="00674404">
      <w:pPr>
        <w:pStyle w:val="afb"/>
        <w:ind w:firstLine="720"/>
        <w:rPr>
          <w:sz w:val="28"/>
        </w:rPr>
      </w:pPr>
      <w:r w:rsidRPr="00C25A54">
        <w:rPr>
          <w:sz w:val="28"/>
        </w:rPr>
        <w:t>3) несоответствия Заявки требованиям настоящей документации о закупке, в том числе если:</w:t>
      </w:r>
    </w:p>
    <w:p w:rsidR="00215262" w:rsidRPr="00C25A54" w:rsidRDefault="00B25002" w:rsidP="00215262">
      <w:pPr>
        <w:pStyle w:val="afb"/>
        <w:ind w:firstLine="720"/>
        <w:rPr>
          <w:sz w:val="28"/>
        </w:rPr>
      </w:pPr>
      <w:r w:rsidRPr="00C25A54">
        <w:rPr>
          <w:sz w:val="28"/>
        </w:rPr>
        <w:t>Заявка не соответствует положениям Технического задания;</w:t>
      </w:r>
    </w:p>
    <w:p w:rsidR="00215262" w:rsidRPr="00C25A54" w:rsidRDefault="00215262" w:rsidP="00215262">
      <w:pPr>
        <w:pStyle w:val="afb"/>
        <w:ind w:firstLine="720"/>
        <w:rPr>
          <w:sz w:val="28"/>
        </w:rPr>
      </w:pPr>
      <w:r w:rsidRPr="00C25A54">
        <w:rPr>
          <w:sz w:val="28"/>
        </w:rPr>
        <w:t>Заявка не соответствует форме, установленной настоящей документацией о закупке;</w:t>
      </w:r>
    </w:p>
    <w:p w:rsidR="00243F0F" w:rsidRPr="00C25A54" w:rsidRDefault="00243F0F" w:rsidP="00674404">
      <w:pPr>
        <w:pStyle w:val="afb"/>
        <w:ind w:firstLine="720"/>
        <w:rPr>
          <w:sz w:val="28"/>
        </w:rPr>
      </w:pPr>
      <w:r w:rsidRPr="00C25A54">
        <w:rPr>
          <w:sz w:val="28"/>
        </w:rPr>
        <w:t>документы не подписаны должным образом (в соответствии с требованиями настоящей документации о закупке);</w:t>
      </w:r>
    </w:p>
    <w:p w:rsidR="00243F0F" w:rsidRPr="00C25A54" w:rsidRDefault="00243F0F" w:rsidP="00674404">
      <w:pPr>
        <w:pStyle w:val="afb"/>
        <w:ind w:firstLine="720"/>
        <w:rPr>
          <w:sz w:val="28"/>
        </w:rPr>
      </w:pPr>
      <w:r w:rsidRPr="00C25A54">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Pr="00C25A54" w:rsidRDefault="00567733" w:rsidP="00674404">
      <w:pPr>
        <w:pStyle w:val="afb"/>
        <w:ind w:firstLine="720"/>
        <w:rPr>
          <w:sz w:val="28"/>
        </w:rPr>
      </w:pPr>
      <w:r w:rsidRPr="00C25A54">
        <w:rPr>
          <w:sz w:val="28"/>
        </w:rPr>
        <w:t>5) отказа претендента от продления срока действия Заявки (если такой запрос претендентам направлялся);</w:t>
      </w:r>
    </w:p>
    <w:p w:rsidR="00243F0F" w:rsidRPr="00C25A54" w:rsidRDefault="00215262" w:rsidP="00674404">
      <w:pPr>
        <w:pStyle w:val="afb"/>
        <w:ind w:firstLine="720"/>
        <w:rPr>
          <w:sz w:val="28"/>
          <w:szCs w:val="28"/>
        </w:rPr>
      </w:pPr>
      <w:r w:rsidRPr="00C25A54">
        <w:rPr>
          <w:sz w:val="28"/>
        </w:rPr>
        <w:t>6) в иных случаях, установленных Положением о закупках и настоящей документацией о закупке</w:t>
      </w:r>
      <w:r w:rsidR="005E229E" w:rsidRPr="00C25A54">
        <w:rPr>
          <w:sz w:val="28"/>
          <w:szCs w:val="28"/>
        </w:rPr>
        <w:t>;</w:t>
      </w:r>
    </w:p>
    <w:p w:rsidR="005E229E" w:rsidRPr="00C25A54" w:rsidRDefault="005E229E" w:rsidP="00674404">
      <w:pPr>
        <w:pStyle w:val="afb"/>
        <w:ind w:firstLine="720"/>
        <w:rPr>
          <w:sz w:val="28"/>
        </w:rPr>
      </w:pPr>
      <w:r w:rsidRPr="00C25A54">
        <w:rPr>
          <w:sz w:val="28"/>
          <w:szCs w:val="28"/>
        </w:rPr>
        <w:t xml:space="preserve">7) </w:t>
      </w:r>
      <w:r w:rsidRPr="00C25A54">
        <w:rPr>
          <w:sz w:val="28"/>
        </w:rPr>
        <w:t>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754AD8" w:rsidRPr="00C25A54" w:rsidRDefault="00754AD8" w:rsidP="00842D35">
      <w:pPr>
        <w:numPr>
          <w:ilvl w:val="0"/>
          <w:numId w:val="12"/>
        </w:numPr>
        <w:ind w:left="0" w:firstLine="709"/>
        <w:jc w:val="both"/>
        <w:rPr>
          <w:sz w:val="28"/>
          <w:szCs w:val="28"/>
        </w:rPr>
      </w:pPr>
      <w:r w:rsidRPr="00C25A5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5A54" w:rsidRDefault="00754AD8" w:rsidP="00842D35">
      <w:pPr>
        <w:numPr>
          <w:ilvl w:val="0"/>
          <w:numId w:val="12"/>
        </w:numPr>
        <w:ind w:left="0" w:firstLine="709"/>
        <w:jc w:val="both"/>
        <w:rPr>
          <w:sz w:val="28"/>
          <w:szCs w:val="28"/>
        </w:rPr>
      </w:pPr>
      <w:r w:rsidRPr="00C25A5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C25A54" w:rsidRDefault="00754AD8" w:rsidP="00842D35">
      <w:pPr>
        <w:numPr>
          <w:ilvl w:val="0"/>
          <w:numId w:val="12"/>
        </w:numPr>
        <w:ind w:left="0" w:firstLine="709"/>
        <w:jc w:val="both"/>
        <w:rPr>
          <w:sz w:val="28"/>
          <w:szCs w:val="28"/>
        </w:rPr>
      </w:pPr>
      <w:r w:rsidRPr="00C25A5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C25A54" w:rsidRDefault="006D5B33" w:rsidP="00842D35">
      <w:pPr>
        <w:numPr>
          <w:ilvl w:val="0"/>
          <w:numId w:val="12"/>
        </w:numPr>
        <w:ind w:left="0" w:firstLine="709"/>
        <w:jc w:val="both"/>
        <w:rPr>
          <w:sz w:val="28"/>
          <w:szCs w:val="28"/>
        </w:rPr>
      </w:pPr>
      <w:r w:rsidRPr="00C25A54">
        <w:rPr>
          <w:sz w:val="28"/>
          <w:szCs w:val="28"/>
        </w:rPr>
        <w:t xml:space="preserve">Рассмотрение Заявок осуществляется на основании Предложения о сотрудничестве (приложение № 3 к настоящей документации о закупке), иных </w:t>
      </w:r>
      <w:r w:rsidRPr="00C25A54">
        <w:rPr>
          <w:sz w:val="28"/>
          <w:szCs w:val="28"/>
        </w:rPr>
        <w:lastRenderedPageBreak/>
        <w:t>документов, представленных в подтверждение соответствия участника обязательным и квалификационным требованиям.</w:t>
      </w:r>
    </w:p>
    <w:p w:rsidR="00A447C0" w:rsidRPr="00C25A54" w:rsidRDefault="00A447C0" w:rsidP="00AB66E5">
      <w:pPr>
        <w:numPr>
          <w:ilvl w:val="0"/>
          <w:numId w:val="12"/>
        </w:numPr>
        <w:ind w:left="0" w:firstLine="709"/>
        <w:jc w:val="both"/>
        <w:rPr>
          <w:sz w:val="28"/>
          <w:szCs w:val="28"/>
        </w:rPr>
      </w:pPr>
      <w:r w:rsidRPr="00C25A54">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C25A54" w:rsidRDefault="00C15C57" w:rsidP="00842D35">
      <w:pPr>
        <w:numPr>
          <w:ilvl w:val="0"/>
          <w:numId w:val="12"/>
        </w:numPr>
        <w:ind w:left="0" w:firstLine="709"/>
        <w:jc w:val="both"/>
        <w:rPr>
          <w:sz w:val="28"/>
          <w:szCs w:val="28"/>
        </w:rPr>
      </w:pPr>
      <w:r w:rsidRPr="00C25A54">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C25A54" w:rsidRDefault="00C15C57" w:rsidP="005B65E7">
      <w:pPr>
        <w:pStyle w:val="Default"/>
        <w:ind w:firstLine="709"/>
        <w:jc w:val="both"/>
        <w:rPr>
          <w:sz w:val="28"/>
          <w:szCs w:val="28"/>
        </w:rPr>
      </w:pPr>
      <w:r w:rsidRPr="00C25A54">
        <w:rPr>
          <w:sz w:val="28"/>
          <w:szCs w:val="28"/>
        </w:rPr>
        <w:t>1) наименование претендента (-ов);</w:t>
      </w:r>
    </w:p>
    <w:p w:rsidR="005B65E7" w:rsidRPr="00C25A54" w:rsidRDefault="005B65E7" w:rsidP="005B65E7">
      <w:pPr>
        <w:pStyle w:val="Default"/>
        <w:ind w:firstLine="709"/>
        <w:jc w:val="both"/>
        <w:rPr>
          <w:sz w:val="28"/>
          <w:szCs w:val="28"/>
        </w:rPr>
      </w:pPr>
      <w:r w:rsidRPr="00C25A54">
        <w:rPr>
          <w:sz w:val="28"/>
          <w:szCs w:val="28"/>
        </w:rPr>
        <w:t>2) сведения о наличии документов, перечень которых указан в настоящей документации о закупке;</w:t>
      </w:r>
    </w:p>
    <w:p w:rsidR="00C15C57" w:rsidRPr="00C25A54" w:rsidRDefault="005B65E7" w:rsidP="00C15C57">
      <w:pPr>
        <w:pStyle w:val="Default"/>
        <w:ind w:firstLine="709"/>
        <w:jc w:val="both"/>
        <w:rPr>
          <w:sz w:val="28"/>
          <w:szCs w:val="28"/>
        </w:rPr>
      </w:pPr>
      <w:r w:rsidRPr="00C25A54">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C25A54" w:rsidRDefault="00AE3872" w:rsidP="00C15C57">
      <w:pPr>
        <w:pStyle w:val="Default"/>
        <w:ind w:firstLine="709"/>
        <w:jc w:val="both"/>
        <w:rPr>
          <w:sz w:val="28"/>
          <w:szCs w:val="28"/>
        </w:rPr>
      </w:pPr>
      <w:r w:rsidRPr="00C25A54">
        <w:rPr>
          <w:sz w:val="28"/>
          <w:szCs w:val="28"/>
        </w:rPr>
        <w:t>4</w:t>
      </w:r>
      <w:r w:rsidR="00C15C57" w:rsidRPr="00C25A54">
        <w:rPr>
          <w:sz w:val="28"/>
          <w:szCs w:val="28"/>
        </w:rPr>
        <w:t>) предложения для рассмотрения Конкурсной комиссией;</w:t>
      </w:r>
    </w:p>
    <w:p w:rsidR="00C15C57" w:rsidRPr="00C25A54" w:rsidRDefault="00AE3872" w:rsidP="00C15C57">
      <w:pPr>
        <w:pStyle w:val="Default"/>
        <w:ind w:firstLine="709"/>
        <w:jc w:val="both"/>
        <w:rPr>
          <w:sz w:val="28"/>
          <w:szCs w:val="28"/>
        </w:rPr>
      </w:pPr>
      <w:r w:rsidRPr="00C25A54">
        <w:rPr>
          <w:sz w:val="28"/>
          <w:szCs w:val="28"/>
        </w:rPr>
        <w:t>5</w:t>
      </w:r>
      <w:r w:rsidR="00C15C57" w:rsidRPr="00C25A54">
        <w:rPr>
          <w:sz w:val="28"/>
          <w:szCs w:val="28"/>
        </w:rPr>
        <w:t>) иная информация при необходимости.</w:t>
      </w:r>
    </w:p>
    <w:p w:rsidR="002A2796" w:rsidRPr="00C25A54" w:rsidRDefault="00C15C57" w:rsidP="00C15C57">
      <w:pPr>
        <w:pStyle w:val="Default"/>
        <w:ind w:firstLine="709"/>
        <w:jc w:val="both"/>
        <w:rPr>
          <w:sz w:val="28"/>
          <w:szCs w:val="28"/>
        </w:rPr>
      </w:pPr>
      <w:r w:rsidRPr="00C25A54">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C25A54" w:rsidRDefault="0087611C" w:rsidP="002A2796">
      <w:pPr>
        <w:pStyle w:val="afb"/>
        <w:rPr>
          <w:sz w:val="28"/>
          <w:szCs w:val="28"/>
        </w:rPr>
      </w:pPr>
    </w:p>
    <w:p w:rsidR="00370C44" w:rsidRPr="00C25A54" w:rsidRDefault="00370C44" w:rsidP="00842D35">
      <w:pPr>
        <w:pStyle w:val="2"/>
        <w:numPr>
          <w:ilvl w:val="1"/>
          <w:numId w:val="22"/>
        </w:numPr>
        <w:spacing w:before="0" w:after="0"/>
        <w:ind w:left="0" w:firstLine="709"/>
        <w:rPr>
          <w:rFonts w:cs="Times New Roman"/>
          <w:i w:val="0"/>
          <w:iCs w:val="0"/>
        </w:rPr>
      </w:pPr>
      <w:r w:rsidRPr="00C25A54">
        <w:rPr>
          <w:rFonts w:cs="Times New Roman"/>
          <w:i w:val="0"/>
          <w:iCs w:val="0"/>
        </w:rPr>
        <w:t>Подведение итогов процедуры Размещения оферты</w:t>
      </w:r>
    </w:p>
    <w:p w:rsidR="007D6548" w:rsidRPr="00C25A54" w:rsidRDefault="007D6548" w:rsidP="00842D35">
      <w:pPr>
        <w:numPr>
          <w:ilvl w:val="0"/>
          <w:numId w:val="15"/>
        </w:numPr>
        <w:ind w:left="0" w:firstLine="709"/>
        <w:jc w:val="both"/>
        <w:rPr>
          <w:sz w:val="28"/>
          <w:szCs w:val="28"/>
        </w:rPr>
      </w:pPr>
      <w:r w:rsidRPr="00C25A54">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C25A54" w:rsidRDefault="00E92117" w:rsidP="00842D35">
      <w:pPr>
        <w:numPr>
          <w:ilvl w:val="0"/>
          <w:numId w:val="15"/>
        </w:numPr>
        <w:ind w:left="0" w:firstLine="709"/>
        <w:jc w:val="both"/>
        <w:rPr>
          <w:sz w:val="28"/>
          <w:szCs w:val="28"/>
        </w:rPr>
      </w:pPr>
      <w:r w:rsidRPr="00C25A54">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C25A54" w:rsidRDefault="007D6548" w:rsidP="00842D35">
      <w:pPr>
        <w:numPr>
          <w:ilvl w:val="0"/>
          <w:numId w:val="15"/>
        </w:numPr>
        <w:ind w:left="0" w:firstLine="709"/>
        <w:jc w:val="both"/>
        <w:rPr>
          <w:sz w:val="28"/>
          <w:szCs w:val="28"/>
        </w:rPr>
      </w:pPr>
      <w:r w:rsidRPr="00C25A54">
        <w:rPr>
          <w:sz w:val="28"/>
          <w:szCs w:val="28"/>
        </w:rPr>
        <w:t>Участники или их представители не могут присутствовать на заседании Конкурсной комиссии.</w:t>
      </w:r>
    </w:p>
    <w:p w:rsidR="007D6548" w:rsidRPr="00C25A54" w:rsidRDefault="007D6548" w:rsidP="00842D35">
      <w:pPr>
        <w:numPr>
          <w:ilvl w:val="0"/>
          <w:numId w:val="15"/>
        </w:numPr>
        <w:ind w:left="0" w:firstLine="709"/>
        <w:jc w:val="both"/>
        <w:rPr>
          <w:sz w:val="28"/>
          <w:szCs w:val="28"/>
        </w:rPr>
      </w:pPr>
      <w:r w:rsidRPr="00C25A54">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C25A54" w:rsidRDefault="00290865" w:rsidP="00842D35">
      <w:pPr>
        <w:numPr>
          <w:ilvl w:val="0"/>
          <w:numId w:val="15"/>
        </w:numPr>
        <w:ind w:left="0" w:firstLine="709"/>
        <w:jc w:val="both"/>
        <w:rPr>
          <w:sz w:val="28"/>
          <w:szCs w:val="28"/>
        </w:rPr>
      </w:pPr>
      <w:r w:rsidRPr="00C25A5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C25A54" w:rsidRDefault="00290865" w:rsidP="00842D35">
      <w:pPr>
        <w:numPr>
          <w:ilvl w:val="0"/>
          <w:numId w:val="15"/>
        </w:numPr>
        <w:ind w:left="0" w:firstLine="709"/>
        <w:jc w:val="both"/>
        <w:rPr>
          <w:sz w:val="28"/>
          <w:szCs w:val="28"/>
        </w:rPr>
      </w:pPr>
      <w:r w:rsidRPr="00C25A54">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w:t>
      </w:r>
      <w:r w:rsidRPr="00C25A54">
        <w:rPr>
          <w:sz w:val="28"/>
          <w:szCs w:val="28"/>
        </w:rPr>
        <w:lastRenderedPageBreak/>
        <w:t xml:space="preserve">Размещения оферты допущен только один претендент, договор заключается с этим претендентом. </w:t>
      </w:r>
    </w:p>
    <w:p w:rsidR="00AC7FD6" w:rsidRPr="00C25A54" w:rsidRDefault="00AC7FD6" w:rsidP="00842D35">
      <w:pPr>
        <w:numPr>
          <w:ilvl w:val="0"/>
          <w:numId w:val="15"/>
        </w:numPr>
        <w:ind w:left="0" w:firstLine="709"/>
        <w:jc w:val="both"/>
        <w:rPr>
          <w:sz w:val="28"/>
          <w:szCs w:val="28"/>
        </w:rPr>
      </w:pPr>
      <w:r w:rsidRPr="00C25A54">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C25A54" w:rsidRDefault="007D6548" w:rsidP="00842D35">
      <w:pPr>
        <w:numPr>
          <w:ilvl w:val="0"/>
          <w:numId w:val="15"/>
        </w:numPr>
        <w:ind w:left="0" w:firstLine="709"/>
        <w:jc w:val="both"/>
        <w:rPr>
          <w:sz w:val="28"/>
          <w:szCs w:val="28"/>
        </w:rPr>
      </w:pPr>
      <w:r w:rsidRPr="00C25A54">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C25A54" w:rsidRDefault="007D6548" w:rsidP="00842D35">
      <w:pPr>
        <w:numPr>
          <w:ilvl w:val="0"/>
          <w:numId w:val="15"/>
        </w:numPr>
        <w:ind w:left="0" w:firstLine="709"/>
        <w:jc w:val="both"/>
        <w:rPr>
          <w:sz w:val="28"/>
          <w:szCs w:val="28"/>
        </w:rPr>
      </w:pPr>
      <w:r w:rsidRPr="00C25A54">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C25A54" w:rsidRDefault="00370C44" w:rsidP="00370C44">
      <w:pPr>
        <w:pStyle w:val="afb"/>
        <w:tabs>
          <w:tab w:val="left" w:pos="1680"/>
        </w:tabs>
        <w:ind w:left="709" w:firstLine="0"/>
        <w:rPr>
          <w:sz w:val="28"/>
          <w:szCs w:val="28"/>
        </w:rPr>
      </w:pPr>
    </w:p>
    <w:p w:rsidR="007D6548" w:rsidRPr="00C25A54" w:rsidRDefault="007D6548" w:rsidP="00842D35">
      <w:pPr>
        <w:pStyle w:val="2"/>
        <w:numPr>
          <w:ilvl w:val="1"/>
          <w:numId w:val="22"/>
        </w:numPr>
        <w:spacing w:before="0" w:after="0"/>
        <w:ind w:left="0" w:firstLine="709"/>
        <w:rPr>
          <w:rFonts w:cs="Times New Roman"/>
          <w:i w:val="0"/>
          <w:iCs w:val="0"/>
        </w:rPr>
      </w:pPr>
      <w:r w:rsidRPr="00C25A54">
        <w:rPr>
          <w:rFonts w:cs="Times New Roman"/>
          <w:i w:val="0"/>
          <w:iCs w:val="0"/>
        </w:rPr>
        <w:t>Заключение договора</w:t>
      </w:r>
    </w:p>
    <w:p w:rsidR="007D6548" w:rsidRPr="00C25A54" w:rsidRDefault="007D6548" w:rsidP="00842D35">
      <w:pPr>
        <w:numPr>
          <w:ilvl w:val="0"/>
          <w:numId w:val="14"/>
        </w:numPr>
        <w:ind w:left="0" w:firstLine="709"/>
        <w:jc w:val="both"/>
        <w:rPr>
          <w:sz w:val="28"/>
          <w:szCs w:val="28"/>
        </w:rPr>
      </w:pPr>
      <w:r w:rsidRPr="00C25A54">
        <w:rPr>
          <w:sz w:val="28"/>
          <w:szCs w:val="28"/>
        </w:rPr>
        <w:t>Обеспечение исполнения договора не требуется.</w:t>
      </w:r>
    </w:p>
    <w:p w:rsidR="00926992" w:rsidRPr="00C25A54" w:rsidRDefault="007D6548" w:rsidP="00842D35">
      <w:pPr>
        <w:numPr>
          <w:ilvl w:val="0"/>
          <w:numId w:val="14"/>
        </w:numPr>
        <w:ind w:left="0" w:firstLine="709"/>
        <w:jc w:val="both"/>
        <w:rPr>
          <w:sz w:val="28"/>
          <w:szCs w:val="28"/>
        </w:rPr>
      </w:pPr>
      <w:r w:rsidRPr="00C25A54">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C25A54" w:rsidRDefault="005535E7" w:rsidP="00260B87">
      <w:pPr>
        <w:ind w:firstLine="709"/>
        <w:jc w:val="both"/>
        <w:rPr>
          <w:sz w:val="28"/>
          <w:szCs w:val="28"/>
        </w:rPr>
      </w:pPr>
      <w:r w:rsidRPr="00C25A54">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C25A54" w:rsidRDefault="00936A4B" w:rsidP="00842D35">
      <w:pPr>
        <w:numPr>
          <w:ilvl w:val="0"/>
          <w:numId w:val="14"/>
        </w:numPr>
        <w:ind w:left="0" w:firstLine="709"/>
        <w:jc w:val="both"/>
        <w:rPr>
          <w:sz w:val="28"/>
          <w:szCs w:val="28"/>
        </w:rPr>
      </w:pPr>
      <w:r w:rsidRPr="00C25A54">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C25A54" w:rsidRDefault="007D6548" w:rsidP="00842D35">
      <w:pPr>
        <w:numPr>
          <w:ilvl w:val="0"/>
          <w:numId w:val="14"/>
        </w:numPr>
        <w:ind w:left="0" w:firstLine="709"/>
        <w:jc w:val="both"/>
        <w:rPr>
          <w:sz w:val="28"/>
          <w:szCs w:val="28"/>
        </w:rPr>
      </w:pPr>
      <w:r w:rsidRPr="00C25A54">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C25A54" w:rsidRDefault="007D6548" w:rsidP="00842D35">
      <w:pPr>
        <w:numPr>
          <w:ilvl w:val="0"/>
          <w:numId w:val="14"/>
        </w:numPr>
        <w:ind w:left="0" w:firstLine="709"/>
        <w:jc w:val="both"/>
        <w:rPr>
          <w:sz w:val="28"/>
          <w:szCs w:val="28"/>
        </w:rPr>
      </w:pPr>
      <w:r w:rsidRPr="00C25A54">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F01F21" w:rsidRPr="00C25A54" w:rsidRDefault="00652611">
      <w:pPr>
        <w:numPr>
          <w:ilvl w:val="0"/>
          <w:numId w:val="14"/>
        </w:numPr>
        <w:ind w:left="0" w:firstLine="709"/>
        <w:jc w:val="both"/>
        <w:rPr>
          <w:sz w:val="28"/>
          <w:szCs w:val="28"/>
        </w:rPr>
      </w:pPr>
      <w:r w:rsidRPr="00C25A54">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C25A54" w:rsidRDefault="006402DD" w:rsidP="004474EE">
      <w:pPr>
        <w:numPr>
          <w:ilvl w:val="0"/>
          <w:numId w:val="14"/>
        </w:numPr>
        <w:ind w:left="0" w:firstLine="709"/>
        <w:jc w:val="both"/>
        <w:rPr>
          <w:sz w:val="28"/>
          <w:szCs w:val="28"/>
        </w:rPr>
      </w:pPr>
      <w:r w:rsidRPr="00C25A54">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C25A54">
        <w:rPr>
          <w:sz w:val="28"/>
          <w:szCs w:val="28"/>
        </w:rPr>
        <w:lastRenderedPageBreak/>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C25A54" w:rsidRDefault="00764950" w:rsidP="001A324F">
      <w:pPr>
        <w:ind w:firstLine="720"/>
        <w:jc w:val="both"/>
        <w:rPr>
          <w:sz w:val="28"/>
          <w:szCs w:val="28"/>
        </w:rPr>
      </w:pPr>
      <w:r w:rsidRPr="00C25A54">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C25A54" w:rsidRDefault="00936A4B" w:rsidP="001A324F">
      <w:pPr>
        <w:ind w:firstLine="720"/>
        <w:jc w:val="both"/>
        <w:rPr>
          <w:rFonts w:eastAsia="Arial"/>
          <w:color w:val="000000"/>
          <w:sz w:val="28"/>
        </w:rPr>
      </w:pPr>
      <w:r w:rsidRPr="00C25A54">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C25A54" w:rsidRDefault="001A324F" w:rsidP="004474EE">
      <w:pPr>
        <w:numPr>
          <w:ilvl w:val="0"/>
          <w:numId w:val="14"/>
        </w:numPr>
        <w:tabs>
          <w:tab w:val="left" w:pos="1418"/>
        </w:tabs>
        <w:ind w:left="0" w:firstLine="567"/>
        <w:jc w:val="both"/>
        <w:rPr>
          <w:sz w:val="28"/>
          <w:szCs w:val="28"/>
        </w:rPr>
      </w:pPr>
      <w:r w:rsidRPr="00C25A54">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C25A54" w:rsidRDefault="00681E3B" w:rsidP="00260B87">
      <w:pPr>
        <w:numPr>
          <w:ilvl w:val="0"/>
          <w:numId w:val="14"/>
        </w:numPr>
        <w:tabs>
          <w:tab w:val="left" w:pos="1418"/>
        </w:tabs>
        <w:ind w:left="0" w:firstLine="567"/>
        <w:jc w:val="both"/>
        <w:rPr>
          <w:sz w:val="28"/>
          <w:szCs w:val="28"/>
        </w:rPr>
      </w:pPr>
      <w:r w:rsidRPr="00C25A54">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C25A54" w:rsidRDefault="001A324F" w:rsidP="004474EE">
      <w:pPr>
        <w:ind w:firstLine="720"/>
        <w:jc w:val="both"/>
        <w:rPr>
          <w:sz w:val="28"/>
        </w:rPr>
      </w:pPr>
    </w:p>
    <w:p w:rsidR="000954FB" w:rsidRPr="00C25A54" w:rsidRDefault="006400A0" w:rsidP="00E2332E">
      <w:pPr>
        <w:jc w:val="center"/>
        <w:outlineLvl w:val="0"/>
        <w:rPr>
          <w:b/>
          <w:bCs/>
          <w:sz w:val="32"/>
          <w:szCs w:val="32"/>
        </w:rPr>
      </w:pPr>
      <w:r w:rsidRPr="00C25A54">
        <w:rPr>
          <w:b/>
          <w:bCs/>
          <w:sz w:val="32"/>
          <w:szCs w:val="32"/>
        </w:rPr>
        <w:t>Раздел 3. Порядок оформления Заявок</w:t>
      </w:r>
    </w:p>
    <w:p w:rsidR="000954FB" w:rsidRPr="00C25A54" w:rsidRDefault="000954FB" w:rsidP="000954FB">
      <w:pPr>
        <w:pStyle w:val="afb"/>
        <w:rPr>
          <w:b/>
          <w:bCs/>
          <w:sz w:val="28"/>
          <w:szCs w:val="28"/>
        </w:rPr>
      </w:pPr>
    </w:p>
    <w:p w:rsidR="000954FB" w:rsidRPr="00C25A54"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sidRPr="00C25A54">
        <w:rPr>
          <w:rFonts w:eastAsia="MS Mincho" w:cs="Times New Roman"/>
          <w:i w:val="0"/>
        </w:rPr>
        <w:t>О</w:t>
      </w:r>
      <w:bookmarkEnd w:id="12"/>
      <w:bookmarkEnd w:id="13"/>
      <w:r w:rsidRPr="00C25A54">
        <w:rPr>
          <w:rFonts w:eastAsia="MS Mincho" w:cs="Times New Roman"/>
          <w:i w:val="0"/>
        </w:rPr>
        <w:t xml:space="preserve">формление Заявки </w:t>
      </w:r>
    </w:p>
    <w:p w:rsidR="000954FB" w:rsidRPr="00C25A54" w:rsidRDefault="000954FB" w:rsidP="00842D35">
      <w:pPr>
        <w:pStyle w:val="afb"/>
        <w:numPr>
          <w:ilvl w:val="2"/>
          <w:numId w:val="8"/>
        </w:numPr>
        <w:ind w:left="0" w:firstLine="709"/>
        <w:rPr>
          <w:sz w:val="28"/>
        </w:rPr>
      </w:pPr>
      <w:r w:rsidRPr="00C25A54">
        <w:rPr>
          <w:sz w:val="28"/>
          <w:szCs w:val="28"/>
        </w:rPr>
        <w:t xml:space="preserve">Заявка должна быть представлена Организатору на бумажном носителе (письмом) в конверте. </w:t>
      </w:r>
      <w:r w:rsidRPr="00C25A54">
        <w:rPr>
          <w:sz w:val="28"/>
        </w:rPr>
        <w:t>Контактное</w:t>
      </w:r>
      <w:r w:rsidR="008901E9" w:rsidRPr="00C25A54">
        <w:rPr>
          <w:sz w:val="28"/>
        </w:rPr>
        <w:t xml:space="preserve"> </w:t>
      </w:r>
      <w:r w:rsidRPr="00C25A54">
        <w:rPr>
          <w:sz w:val="28"/>
        </w:rPr>
        <w:t xml:space="preserve">(ые) лицо (лица) Организатора указаны в пункте 2 Информационной карты. </w:t>
      </w:r>
    </w:p>
    <w:p w:rsidR="000954FB" w:rsidRPr="00C25A54" w:rsidRDefault="00DC0783" w:rsidP="00842D35">
      <w:pPr>
        <w:pStyle w:val="afb"/>
        <w:numPr>
          <w:ilvl w:val="2"/>
          <w:numId w:val="8"/>
        </w:numPr>
        <w:ind w:left="0" w:firstLine="709"/>
        <w:rPr>
          <w:sz w:val="28"/>
          <w:szCs w:val="28"/>
        </w:rPr>
      </w:pPr>
      <w:r w:rsidRPr="00C25A54">
        <w:rPr>
          <w:sz w:val="28"/>
          <w:szCs w:val="28"/>
        </w:rPr>
        <w:t xml:space="preserve"> </w:t>
      </w:r>
      <w:r w:rsidRPr="00C25A54">
        <w:rPr>
          <w:sz w:val="28"/>
        </w:rPr>
        <w:t>Конверт с Заявкой должно</w:t>
      </w:r>
      <w:r w:rsidRPr="00C25A54">
        <w:rPr>
          <w:sz w:val="28"/>
          <w:szCs w:val="28"/>
        </w:rPr>
        <w:t xml:space="preserve"> иметь следующую маркировку:</w:t>
      </w:r>
    </w:p>
    <w:p w:rsidR="00F01F21" w:rsidRPr="00C25A54" w:rsidRDefault="00685D04">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0.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52611" w:rsidRPr="007E6DE4" w:rsidRDefault="00652611" w:rsidP="000954FB">
                  <w:pPr>
                    <w:jc w:val="center"/>
                    <w:rPr>
                      <w:b/>
                      <w:sz w:val="28"/>
                      <w:szCs w:val="28"/>
                    </w:rPr>
                  </w:pPr>
                  <w:r w:rsidRPr="007E6DE4">
                    <w:rPr>
                      <w:b/>
                      <w:sz w:val="28"/>
                      <w:szCs w:val="28"/>
                    </w:rPr>
                    <w:t xml:space="preserve">_____________________________________________, </w:t>
                  </w:r>
                </w:p>
                <w:p w:rsidR="00652611" w:rsidRDefault="006526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52611" w:rsidRPr="007E6DE4" w:rsidRDefault="00652611" w:rsidP="000954FB">
                  <w:pPr>
                    <w:jc w:val="center"/>
                    <w:rPr>
                      <w:b/>
                      <w:sz w:val="28"/>
                      <w:szCs w:val="28"/>
                    </w:rPr>
                  </w:pPr>
                  <w:r w:rsidRPr="007E6DE4">
                    <w:rPr>
                      <w:b/>
                      <w:sz w:val="28"/>
                      <w:szCs w:val="28"/>
                    </w:rPr>
                    <w:t>________________________________________</w:t>
                  </w:r>
                </w:p>
                <w:p w:rsidR="00652611" w:rsidRPr="007E6DE4" w:rsidRDefault="00652611" w:rsidP="000954FB">
                  <w:pPr>
                    <w:jc w:val="center"/>
                    <w:rPr>
                      <w:i/>
                      <w:sz w:val="20"/>
                      <w:szCs w:val="20"/>
                    </w:rPr>
                  </w:pPr>
                  <w:r w:rsidRPr="007E6DE4">
                    <w:rPr>
                      <w:i/>
                      <w:sz w:val="20"/>
                      <w:szCs w:val="20"/>
                    </w:rPr>
                    <w:t>государство регистрации претендента</w:t>
                  </w:r>
                </w:p>
                <w:p w:rsidR="00652611" w:rsidRPr="007E6DE4" w:rsidRDefault="00652611" w:rsidP="000954FB">
                  <w:pPr>
                    <w:jc w:val="center"/>
                    <w:rPr>
                      <w:b/>
                      <w:sz w:val="28"/>
                      <w:szCs w:val="28"/>
                    </w:rPr>
                  </w:pPr>
                  <w:r w:rsidRPr="007E6DE4">
                    <w:rPr>
                      <w:b/>
                      <w:sz w:val="28"/>
                      <w:szCs w:val="28"/>
                    </w:rPr>
                    <w:t>_____________________________</w:t>
                  </w:r>
                  <w:r>
                    <w:rPr>
                      <w:b/>
                      <w:sz w:val="28"/>
                      <w:szCs w:val="28"/>
                    </w:rPr>
                    <w:t>__________________</w:t>
                  </w:r>
                </w:p>
                <w:p w:rsidR="00652611" w:rsidRPr="007E6DE4" w:rsidRDefault="006526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652611" w:rsidRDefault="00652611" w:rsidP="000954FB">
                  <w:pPr>
                    <w:jc w:val="both"/>
                  </w:pPr>
                </w:p>
                <w:p w:rsidR="00652611" w:rsidRDefault="0065261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52611" w:rsidRDefault="00652611">
                  <w:pPr>
                    <w:jc w:val="center"/>
                    <w:rPr>
                      <w:szCs w:val="28"/>
                    </w:rPr>
                  </w:pPr>
                  <w:r>
                    <w:rPr>
                      <w:b/>
                    </w:rPr>
                    <w:t xml:space="preserve">СПОСОБОМ РАЗМЕЩЕНИЯ ОФЕРТЫ </w:t>
                  </w:r>
                  <w:r>
                    <w:rPr>
                      <w:b/>
                    </w:rPr>
                    <w:br/>
                  </w:r>
                  <w:r>
                    <w:rPr>
                      <w:b/>
                      <w:szCs w:val="28"/>
                    </w:rPr>
                    <w:t xml:space="preserve">№ </w:t>
                  </w:r>
                  <w:r>
                    <w:rPr>
                      <w:b/>
                    </w:rPr>
                    <w:t>РО-МСП-НКПОКТ-18-0029</w:t>
                  </w:r>
                </w:p>
              </w:txbxContent>
            </v:textbox>
          </v:shape>
        </w:pict>
      </w:r>
    </w:p>
    <w:p w:rsidR="000954FB" w:rsidRPr="00C25A54" w:rsidRDefault="000954FB" w:rsidP="000954FB">
      <w:pPr>
        <w:pStyle w:val="afb"/>
        <w:rPr>
          <w:sz w:val="28"/>
        </w:rPr>
      </w:pPr>
    </w:p>
    <w:p w:rsidR="000954FB" w:rsidRPr="00C25A54" w:rsidRDefault="000954FB" w:rsidP="000954FB">
      <w:pPr>
        <w:pStyle w:val="afb"/>
        <w:rPr>
          <w:sz w:val="28"/>
        </w:rPr>
      </w:pPr>
    </w:p>
    <w:p w:rsidR="000954FB" w:rsidRPr="00C25A54" w:rsidRDefault="000954FB" w:rsidP="000954FB">
      <w:pPr>
        <w:pStyle w:val="afb"/>
        <w:rPr>
          <w:sz w:val="28"/>
        </w:rPr>
      </w:pPr>
    </w:p>
    <w:p w:rsidR="000954FB" w:rsidRPr="00C25A54" w:rsidRDefault="000954FB" w:rsidP="000954FB">
      <w:pPr>
        <w:pStyle w:val="afb"/>
        <w:rPr>
          <w:sz w:val="28"/>
        </w:rPr>
      </w:pPr>
    </w:p>
    <w:p w:rsidR="000954FB" w:rsidRPr="00C25A54" w:rsidRDefault="000954FB" w:rsidP="000954FB">
      <w:pPr>
        <w:pStyle w:val="afb"/>
        <w:rPr>
          <w:sz w:val="28"/>
        </w:rPr>
      </w:pPr>
    </w:p>
    <w:p w:rsidR="000954FB" w:rsidRPr="00C25A54" w:rsidRDefault="000954FB" w:rsidP="000954FB">
      <w:pPr>
        <w:pStyle w:val="afb"/>
        <w:rPr>
          <w:sz w:val="28"/>
        </w:rPr>
      </w:pPr>
    </w:p>
    <w:p w:rsidR="000954FB" w:rsidRPr="00C25A54" w:rsidRDefault="000954FB" w:rsidP="000954FB">
      <w:pPr>
        <w:pStyle w:val="afb"/>
        <w:rPr>
          <w:sz w:val="28"/>
        </w:rPr>
      </w:pPr>
    </w:p>
    <w:p w:rsidR="000954FB" w:rsidRPr="00C25A54" w:rsidRDefault="000954FB" w:rsidP="000954FB">
      <w:pPr>
        <w:pStyle w:val="afb"/>
        <w:rPr>
          <w:sz w:val="28"/>
        </w:rPr>
      </w:pPr>
    </w:p>
    <w:p w:rsidR="000954FB" w:rsidRPr="00C25A54" w:rsidRDefault="000954FB" w:rsidP="000954FB">
      <w:pPr>
        <w:pStyle w:val="afb"/>
        <w:rPr>
          <w:sz w:val="28"/>
        </w:rPr>
      </w:pPr>
    </w:p>
    <w:p w:rsidR="000954FB" w:rsidRPr="00C25A54" w:rsidRDefault="009B3D3C" w:rsidP="00842D35">
      <w:pPr>
        <w:pStyle w:val="afb"/>
        <w:numPr>
          <w:ilvl w:val="2"/>
          <w:numId w:val="8"/>
        </w:numPr>
        <w:ind w:left="0" w:firstLine="709"/>
        <w:rPr>
          <w:sz w:val="28"/>
          <w:szCs w:val="28"/>
        </w:rPr>
      </w:pPr>
      <w:r w:rsidRPr="00C25A54">
        <w:rPr>
          <w:sz w:val="28"/>
        </w:rPr>
        <w:t>Конверт с Заявкой</w:t>
      </w:r>
      <w:r w:rsidRPr="00C25A54">
        <w:rPr>
          <w:sz w:val="28"/>
          <w:szCs w:val="28"/>
        </w:rPr>
        <w:t xml:space="preserve"> должно содержать документы, перечисленные в подпункте 2.3.1 н</w:t>
      </w:r>
      <w:r w:rsidR="00FE2BDD" w:rsidRPr="00C25A54">
        <w:rPr>
          <w:sz w:val="28"/>
          <w:szCs w:val="28"/>
        </w:rPr>
        <w:t>астоящей документации о закупке</w:t>
      </w:r>
      <w:r w:rsidR="008901E9" w:rsidRPr="00C25A54">
        <w:rPr>
          <w:sz w:val="28"/>
          <w:szCs w:val="28"/>
        </w:rPr>
        <w:t>.</w:t>
      </w:r>
    </w:p>
    <w:p w:rsidR="000954FB" w:rsidRPr="00C25A54" w:rsidRDefault="000954FB" w:rsidP="00842D35">
      <w:pPr>
        <w:pStyle w:val="afb"/>
        <w:numPr>
          <w:ilvl w:val="2"/>
          <w:numId w:val="8"/>
        </w:numPr>
        <w:tabs>
          <w:tab w:val="left" w:pos="720"/>
        </w:tabs>
        <w:ind w:left="0" w:firstLine="720"/>
        <w:rPr>
          <w:rFonts w:eastAsia="Times New Roman"/>
          <w:sz w:val="28"/>
          <w:szCs w:val="28"/>
        </w:rPr>
      </w:pPr>
      <w:r w:rsidRPr="00C25A54">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C25A54" w:rsidRDefault="00F05F07" w:rsidP="00842D35">
      <w:pPr>
        <w:pStyle w:val="Default"/>
        <w:numPr>
          <w:ilvl w:val="2"/>
          <w:numId w:val="8"/>
        </w:numPr>
        <w:tabs>
          <w:tab w:val="left" w:pos="720"/>
        </w:tabs>
        <w:ind w:left="0" w:firstLine="720"/>
        <w:jc w:val="both"/>
        <w:rPr>
          <w:rFonts w:eastAsia="Times New Roman"/>
          <w:sz w:val="28"/>
          <w:szCs w:val="28"/>
        </w:rPr>
      </w:pPr>
      <w:r w:rsidRPr="00C25A54">
        <w:rPr>
          <w:rFonts w:eastAsia="Times New Roman"/>
          <w:sz w:val="28"/>
          <w:szCs w:val="28"/>
        </w:rPr>
        <w:t>Все без исключения страницы Заявки должны быть пронумерованы.</w:t>
      </w:r>
    </w:p>
    <w:p w:rsidR="002F345D" w:rsidRPr="00C25A54" w:rsidRDefault="00C318D3" w:rsidP="00842D35">
      <w:pPr>
        <w:pStyle w:val="Default"/>
        <w:numPr>
          <w:ilvl w:val="2"/>
          <w:numId w:val="8"/>
        </w:numPr>
        <w:tabs>
          <w:tab w:val="left" w:pos="720"/>
        </w:tabs>
        <w:ind w:left="0" w:firstLine="720"/>
        <w:jc w:val="both"/>
        <w:rPr>
          <w:rFonts w:eastAsia="Times New Roman"/>
          <w:sz w:val="28"/>
          <w:szCs w:val="28"/>
        </w:rPr>
      </w:pPr>
      <w:r w:rsidRPr="00C25A54">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sidRPr="00C25A54">
        <w:rPr>
          <w:rFonts w:eastAsia="Times New Roman"/>
          <w:sz w:val="28"/>
          <w:szCs w:val="28"/>
          <w:lang w:val="en-US"/>
        </w:rPr>
        <w:t>pdf</w:t>
      </w:r>
      <w:r w:rsidRPr="00C25A54">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C25A54">
        <w:rPr>
          <w:rFonts w:eastAsia="Times New Roman"/>
          <w:sz w:val="28"/>
          <w:szCs w:val="28"/>
          <w:lang w:val="en-US"/>
        </w:rPr>
        <w:t>pdf</w:t>
      </w:r>
      <w:r w:rsidRPr="00C25A54">
        <w:rPr>
          <w:rFonts w:eastAsia="Times New Roman"/>
          <w:sz w:val="28"/>
          <w:szCs w:val="28"/>
        </w:rPr>
        <w:t>. (</w:t>
      </w:r>
      <w:r w:rsidRPr="00C25A54">
        <w:rPr>
          <w:rFonts w:eastAsia="Times New Roman"/>
          <w:sz w:val="28"/>
          <w:szCs w:val="28"/>
          <w:lang w:val="en-US"/>
        </w:rPr>
        <w:t>Zayavka</w:t>
      </w:r>
      <w:r w:rsidRPr="00C25A54">
        <w:rPr>
          <w:rFonts w:eastAsia="Times New Roman"/>
          <w:sz w:val="28"/>
          <w:szCs w:val="28"/>
        </w:rPr>
        <w:t>.</w:t>
      </w:r>
      <w:r w:rsidRPr="00C25A54">
        <w:rPr>
          <w:rFonts w:eastAsia="Times New Roman"/>
          <w:sz w:val="28"/>
          <w:szCs w:val="28"/>
          <w:lang w:val="en-US"/>
        </w:rPr>
        <w:t>pdf</w:t>
      </w:r>
      <w:r w:rsidRPr="00C25A54">
        <w:rPr>
          <w:rFonts w:eastAsia="Times New Roman"/>
          <w:sz w:val="28"/>
          <w:szCs w:val="28"/>
        </w:rPr>
        <w:t xml:space="preserve">), </w:t>
      </w:r>
      <w:r w:rsidRPr="00C25A54">
        <w:rPr>
          <w:sz w:val="28"/>
          <w:szCs w:val="28"/>
        </w:rPr>
        <w:t>Сведения</w:t>
      </w:r>
      <w:r w:rsidRPr="00C25A54">
        <w:rPr>
          <w:rFonts w:eastAsia="Times New Roman"/>
          <w:sz w:val="28"/>
          <w:szCs w:val="28"/>
        </w:rPr>
        <w:t>.</w:t>
      </w:r>
      <w:r w:rsidRPr="00C25A54">
        <w:rPr>
          <w:rFonts w:eastAsia="Times New Roman"/>
          <w:sz w:val="28"/>
          <w:szCs w:val="28"/>
          <w:lang w:val="en-US"/>
        </w:rPr>
        <w:t>pdf</w:t>
      </w:r>
      <w:r w:rsidRPr="00C25A54">
        <w:rPr>
          <w:rFonts w:eastAsia="Times New Roman"/>
          <w:sz w:val="28"/>
          <w:szCs w:val="28"/>
        </w:rPr>
        <w:t>., П</w:t>
      </w:r>
      <w:r w:rsidRPr="00C25A54">
        <w:rPr>
          <w:sz w:val="28"/>
          <w:szCs w:val="28"/>
        </w:rPr>
        <w:t>редложение</w:t>
      </w:r>
      <w:r w:rsidRPr="00C25A54">
        <w:rPr>
          <w:rFonts w:eastAsia="Times New Roman"/>
          <w:sz w:val="28"/>
          <w:szCs w:val="28"/>
        </w:rPr>
        <w:t>.</w:t>
      </w:r>
      <w:r w:rsidRPr="00C25A54">
        <w:rPr>
          <w:rFonts w:eastAsia="Times New Roman"/>
          <w:sz w:val="28"/>
          <w:szCs w:val="28"/>
          <w:lang w:val="en-US"/>
        </w:rPr>
        <w:t>pdf</w:t>
      </w:r>
      <w:r w:rsidRPr="00C25A54">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C25A54" w:rsidRDefault="00EC4BDA" w:rsidP="00EC4BDA">
      <w:pPr>
        <w:pStyle w:val="Default"/>
        <w:ind w:firstLine="397"/>
        <w:jc w:val="both"/>
        <w:rPr>
          <w:rFonts w:eastAsia="Times New Roman"/>
          <w:sz w:val="28"/>
          <w:szCs w:val="28"/>
        </w:rPr>
      </w:pPr>
      <w:r w:rsidRPr="00C25A54">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C25A54">
        <w:rPr>
          <w:sz w:val="28"/>
          <w:szCs w:val="28"/>
        </w:rPr>
        <w:t>процедуре</w:t>
      </w:r>
      <w:r w:rsidRPr="00C25A54">
        <w:rPr>
          <w:rFonts w:eastAsia="Times New Roman"/>
          <w:sz w:val="28"/>
          <w:szCs w:val="28"/>
        </w:rPr>
        <w:t xml:space="preserve"> Размещения оферты.</w:t>
      </w:r>
    </w:p>
    <w:p w:rsidR="000954FB" w:rsidRPr="00C25A54" w:rsidRDefault="000954FB" w:rsidP="00842D35">
      <w:pPr>
        <w:pStyle w:val="afb"/>
        <w:numPr>
          <w:ilvl w:val="2"/>
          <w:numId w:val="8"/>
        </w:numPr>
        <w:ind w:left="0" w:firstLine="709"/>
        <w:rPr>
          <w:sz w:val="28"/>
        </w:rPr>
      </w:pPr>
      <w:r w:rsidRPr="00C25A54">
        <w:rPr>
          <w:sz w:val="28"/>
        </w:rPr>
        <w:t>Заявка</w:t>
      </w:r>
      <w:r w:rsidRPr="00C25A54">
        <w:rPr>
          <w:bCs/>
          <w:sz w:val="28"/>
        </w:rPr>
        <w:t xml:space="preserve"> </w:t>
      </w:r>
      <w:r w:rsidRPr="00C25A54">
        <w:rPr>
          <w:sz w:val="28"/>
        </w:rPr>
        <w:t>должна быть подписана лицом, имеющим право подписи документов от имени п</w:t>
      </w:r>
      <w:r w:rsidRPr="00C25A54">
        <w:rPr>
          <w:sz w:val="28"/>
          <w:szCs w:val="28"/>
        </w:rPr>
        <w:t>ретендента</w:t>
      </w:r>
      <w:r w:rsidRPr="00C25A54">
        <w:rPr>
          <w:sz w:val="28"/>
        </w:rPr>
        <w:t>. Все страницы З</w:t>
      </w:r>
      <w:r w:rsidRPr="00C25A54">
        <w:rPr>
          <w:sz w:val="28"/>
          <w:szCs w:val="28"/>
        </w:rPr>
        <w:t>аявки</w:t>
      </w:r>
      <w:r w:rsidRPr="00C25A5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5A54" w:rsidRDefault="000954FB" w:rsidP="00842D35">
      <w:pPr>
        <w:pStyle w:val="afb"/>
        <w:numPr>
          <w:ilvl w:val="2"/>
          <w:numId w:val="8"/>
        </w:numPr>
        <w:ind w:left="0" w:firstLine="709"/>
        <w:rPr>
          <w:sz w:val="28"/>
          <w:szCs w:val="28"/>
        </w:rPr>
      </w:pPr>
      <w:r w:rsidRPr="00C25A54">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sidRPr="00C25A54">
        <w:rPr>
          <w:sz w:val="28"/>
        </w:rPr>
        <w:t>подачи Заявок</w:t>
      </w:r>
      <w:r w:rsidRPr="00C25A54">
        <w:rPr>
          <w:sz w:val="28"/>
          <w:szCs w:val="28"/>
        </w:rPr>
        <w:t xml:space="preserve"> (акцепта оферты), указанного в пункте 6 Информационной карты.</w:t>
      </w:r>
    </w:p>
    <w:p w:rsidR="00942F67" w:rsidRPr="00C25A54" w:rsidRDefault="00942F67" w:rsidP="000954FB">
      <w:pPr>
        <w:pStyle w:val="afb"/>
        <w:rPr>
          <w:sz w:val="28"/>
        </w:rPr>
      </w:pPr>
    </w:p>
    <w:p w:rsidR="000954FB" w:rsidRPr="00C25A54"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C25A54">
        <w:rPr>
          <w:rFonts w:eastAsia="MS Mincho" w:cs="Times New Roman"/>
          <w:i w:val="0"/>
        </w:rPr>
        <w:t>Предложение о сотрудничестве</w:t>
      </w:r>
    </w:p>
    <w:p w:rsidR="00F01F21" w:rsidRPr="00C25A54" w:rsidRDefault="00652611" w:rsidP="00652611">
      <w:pPr>
        <w:pStyle w:val="a"/>
        <w:ind w:left="0" w:firstLine="720"/>
        <w:rPr>
          <w:b w:val="0"/>
          <w:i w:val="0"/>
        </w:rPr>
      </w:pPr>
      <w:r w:rsidRPr="00C25A54">
        <w:rPr>
          <w:b w:val="0"/>
          <w:i w:val="0"/>
        </w:rPr>
        <w:t>Предложение о сотрудничестве должно быть оформлено в соответствии с приложением № 3 к настоящей документации о закупке.</w:t>
      </w:r>
    </w:p>
    <w:p w:rsidR="00023D31" w:rsidRPr="00C25A54" w:rsidRDefault="00023D31" w:rsidP="00AF222A">
      <w:pPr>
        <w:pStyle w:val="a"/>
        <w:ind w:left="0" w:firstLine="720"/>
        <w:rPr>
          <w:b w:val="0"/>
          <w:i w:val="0"/>
        </w:rPr>
      </w:pPr>
      <w:r w:rsidRPr="00C25A54">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01F21" w:rsidRPr="00C25A54" w:rsidRDefault="00652611" w:rsidP="00ED4182">
      <w:pPr>
        <w:pStyle w:val="a"/>
        <w:ind w:left="0" w:firstLine="720"/>
        <w:rPr>
          <w:b w:val="0"/>
          <w:i w:val="0"/>
        </w:rPr>
      </w:pPr>
      <w:r w:rsidRPr="00C25A54">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F01F21" w:rsidRPr="00C25A54" w:rsidRDefault="00652611">
      <w:pPr>
        <w:pStyle w:val="a"/>
        <w:ind w:left="0" w:firstLine="720"/>
        <w:rPr>
          <w:b w:val="0"/>
          <w:i w:val="0"/>
        </w:rPr>
      </w:pPr>
      <w:r w:rsidRPr="00C25A54">
        <w:rPr>
          <w:b w:val="0"/>
          <w:i w:val="0"/>
        </w:rPr>
        <w:t>В случае если претендент предполагает привлечение субподрядных организаций/соисполнителей</w:t>
      </w:r>
      <w:r w:rsidRPr="00C25A54">
        <w:rPr>
          <w:b w:val="0"/>
          <w:bCs w:val="0"/>
          <w:i w:val="0"/>
          <w:sz w:val="24"/>
          <w:szCs w:val="24"/>
          <w:lang w:eastAsia="ar-SA"/>
        </w:rPr>
        <w:t xml:space="preserve"> </w:t>
      </w:r>
      <w:r w:rsidRPr="00C25A54">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w:t>
      </w:r>
      <w:r w:rsidR="00E51001" w:rsidRPr="00C25A54">
        <w:rPr>
          <w:b w:val="0"/>
          <w:i w:val="0"/>
        </w:rPr>
        <w:t>ормляются по форме приложения № </w:t>
      </w:r>
      <w:r w:rsidRPr="00C25A54">
        <w:rPr>
          <w:b w:val="0"/>
          <w:i w:val="0"/>
        </w:rPr>
        <w:t>6 к настоящей документации о закупке.</w:t>
      </w:r>
    </w:p>
    <w:p w:rsidR="00F01F21" w:rsidRPr="00C25A54" w:rsidRDefault="00F01F21">
      <w:pPr>
        <w:pStyle w:val="a"/>
        <w:ind w:left="0" w:firstLine="720"/>
        <w:rPr>
          <w:b w:val="0"/>
          <w:i w:val="0"/>
        </w:rPr>
        <w:sectPr w:rsidR="00F01F21" w:rsidRPr="00C25A54" w:rsidSect="00602A22">
          <w:headerReference w:type="default" r:id="rId14"/>
          <w:footerReference w:type="even" r:id="rId15"/>
          <w:footerReference w:type="default" r:id="rId16"/>
          <w:pgSz w:w="11907" w:h="16840" w:code="9"/>
          <w:pgMar w:top="1134" w:right="567" w:bottom="1134" w:left="1134" w:header="794" w:footer="794" w:gutter="0"/>
          <w:cols w:space="720"/>
          <w:titlePg/>
          <w:docGrid w:linePitch="326"/>
        </w:sectPr>
      </w:pPr>
    </w:p>
    <w:p w:rsidR="006930B6" w:rsidRPr="00C25A54" w:rsidRDefault="006930B6" w:rsidP="00E2332E">
      <w:pPr>
        <w:jc w:val="center"/>
        <w:outlineLvl w:val="0"/>
        <w:rPr>
          <w:b/>
          <w:bCs/>
          <w:sz w:val="32"/>
          <w:szCs w:val="32"/>
        </w:rPr>
        <w:sectPr w:rsidR="006930B6" w:rsidRPr="00C25A54" w:rsidSect="006930B6">
          <w:type w:val="continuous"/>
          <w:pgSz w:w="11907" w:h="16840" w:code="9"/>
          <w:pgMar w:top="1134" w:right="851" w:bottom="1134" w:left="1418" w:header="794" w:footer="794" w:gutter="0"/>
          <w:cols w:space="720"/>
          <w:titlePg/>
          <w:docGrid w:linePitch="326"/>
        </w:sectPr>
      </w:pPr>
    </w:p>
    <w:p w:rsidR="000954FB" w:rsidRPr="00C25A54" w:rsidRDefault="006400A0" w:rsidP="00E2332E">
      <w:pPr>
        <w:jc w:val="center"/>
        <w:outlineLvl w:val="0"/>
        <w:rPr>
          <w:b/>
          <w:bCs/>
          <w:sz w:val="32"/>
          <w:szCs w:val="32"/>
        </w:rPr>
      </w:pPr>
      <w:r w:rsidRPr="00C25A54">
        <w:rPr>
          <w:b/>
          <w:bCs/>
          <w:sz w:val="32"/>
          <w:szCs w:val="32"/>
        </w:rPr>
        <w:lastRenderedPageBreak/>
        <w:t>Раздел 4. Техническое задание</w:t>
      </w:r>
    </w:p>
    <w:p w:rsidR="000954FB" w:rsidRPr="00C25A54" w:rsidRDefault="000954FB" w:rsidP="000954FB">
      <w:pPr>
        <w:ind w:firstLine="709"/>
        <w:jc w:val="both"/>
        <w:rPr>
          <w:b/>
          <w:sz w:val="28"/>
          <w:szCs w:val="28"/>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F01F21" w:rsidRPr="00C25A54" w:rsidTr="00652611">
        <w:trPr>
          <w:trHeight w:val="560"/>
        </w:trPr>
        <w:tc>
          <w:tcPr>
            <w:tcW w:w="2552" w:type="dxa"/>
            <w:vAlign w:val="center"/>
          </w:tcPr>
          <w:p w:rsidR="00F01F21" w:rsidRPr="00C25A54" w:rsidRDefault="00F01F21" w:rsidP="00652611">
            <w:pPr>
              <w:jc w:val="center"/>
              <w:rPr>
                <w:sz w:val="28"/>
                <w:szCs w:val="28"/>
              </w:rPr>
            </w:pPr>
            <w:r w:rsidRPr="00C25A54">
              <w:rPr>
                <w:b/>
                <w:sz w:val="28"/>
                <w:szCs w:val="28"/>
              </w:rPr>
              <w:t>Перечень основных данных и требований</w:t>
            </w:r>
          </w:p>
        </w:tc>
        <w:tc>
          <w:tcPr>
            <w:tcW w:w="7229" w:type="dxa"/>
            <w:vAlign w:val="center"/>
          </w:tcPr>
          <w:p w:rsidR="00F01F21" w:rsidRPr="00C25A54" w:rsidRDefault="00F01F21" w:rsidP="00652611">
            <w:pPr>
              <w:ind w:firstLine="708"/>
              <w:jc w:val="center"/>
              <w:rPr>
                <w:sz w:val="28"/>
                <w:szCs w:val="28"/>
              </w:rPr>
            </w:pPr>
            <w:r w:rsidRPr="00C25A54">
              <w:rPr>
                <w:b/>
                <w:sz w:val="28"/>
                <w:szCs w:val="28"/>
              </w:rPr>
              <w:t>Содержание основных данных и требований</w:t>
            </w:r>
          </w:p>
        </w:tc>
      </w:tr>
      <w:tr w:rsidR="00F01F21" w:rsidRPr="00C25A54" w:rsidTr="00652611">
        <w:trPr>
          <w:trHeight w:val="2982"/>
        </w:trPr>
        <w:tc>
          <w:tcPr>
            <w:tcW w:w="2552" w:type="dxa"/>
          </w:tcPr>
          <w:p w:rsidR="00F01F21" w:rsidRPr="00C25A54" w:rsidRDefault="00F01F21" w:rsidP="00652611">
            <w:pPr>
              <w:jc w:val="both"/>
              <w:rPr>
                <w:b/>
                <w:sz w:val="28"/>
                <w:szCs w:val="28"/>
              </w:rPr>
            </w:pPr>
            <w:r w:rsidRPr="00C25A54">
              <w:rPr>
                <w:b/>
                <w:sz w:val="28"/>
                <w:szCs w:val="28"/>
              </w:rPr>
              <w:t>4.1. Общие положения.</w:t>
            </w:r>
          </w:p>
        </w:tc>
        <w:tc>
          <w:tcPr>
            <w:tcW w:w="7229" w:type="dxa"/>
          </w:tcPr>
          <w:p w:rsidR="00F01F21" w:rsidRPr="00C25A54" w:rsidRDefault="00F01F21" w:rsidP="00652611">
            <w:pPr>
              <w:ind w:firstLine="743"/>
              <w:jc w:val="both"/>
              <w:rPr>
                <w:sz w:val="28"/>
                <w:szCs w:val="28"/>
              </w:rPr>
            </w:pPr>
            <w:r w:rsidRPr="00C25A54">
              <w:rPr>
                <w:sz w:val="28"/>
                <w:szCs w:val="28"/>
              </w:rPr>
              <w:t>4.1.1. Предмет договора</w:t>
            </w:r>
            <w:r w:rsidRPr="00C25A54">
              <w:t xml:space="preserve"> - </w:t>
            </w:r>
            <w:r w:rsidRPr="00C25A54">
              <w:rPr>
                <w:bCs/>
                <w:sz w:val="28"/>
                <w:szCs w:val="28"/>
                <w:shd w:val="clear" w:color="auto" w:fill="FFFFFF"/>
              </w:rPr>
              <w:t xml:space="preserve">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w:t>
            </w:r>
            <w:r w:rsidRPr="00C25A54">
              <w:rPr>
                <w:sz w:val="28"/>
                <w:szCs w:val="28"/>
              </w:rPr>
              <w:t>(далее - Услуги).</w:t>
            </w:r>
          </w:p>
          <w:p w:rsidR="00F01F21" w:rsidRPr="00C25A54" w:rsidRDefault="00F01F21" w:rsidP="00652611">
            <w:pPr>
              <w:ind w:firstLine="743"/>
              <w:jc w:val="both"/>
            </w:pPr>
            <w:r w:rsidRPr="00C25A54">
              <w:rPr>
                <w:sz w:val="28"/>
                <w:szCs w:val="28"/>
              </w:rPr>
              <w:t>4.1.2. Основание для привлечения автотранспортных предприятий - выполнение заказов для вывоза/ завоза груженых/порожних контейнеров с/на контейнерный терминал Тверь филиала ПАО «ТрансКонтейнер» на Октябрьской железной дороге.</w:t>
            </w:r>
          </w:p>
        </w:tc>
      </w:tr>
      <w:tr w:rsidR="00F01F21" w:rsidRPr="00C25A54" w:rsidTr="00652611">
        <w:trPr>
          <w:trHeight w:val="5931"/>
        </w:trPr>
        <w:tc>
          <w:tcPr>
            <w:tcW w:w="2552" w:type="dxa"/>
          </w:tcPr>
          <w:p w:rsidR="00F01F21" w:rsidRPr="00C25A54" w:rsidRDefault="00F01F21" w:rsidP="00652611">
            <w:pPr>
              <w:jc w:val="both"/>
              <w:rPr>
                <w:b/>
                <w:sz w:val="28"/>
                <w:szCs w:val="28"/>
              </w:rPr>
            </w:pPr>
            <w:r w:rsidRPr="00C25A54">
              <w:rPr>
                <w:b/>
                <w:sz w:val="28"/>
                <w:szCs w:val="28"/>
              </w:rPr>
              <w:t>4.2. Начальная максимальная (совокупная) цена договора (договоров).</w:t>
            </w:r>
          </w:p>
        </w:tc>
        <w:tc>
          <w:tcPr>
            <w:tcW w:w="7229" w:type="dxa"/>
          </w:tcPr>
          <w:p w:rsidR="00F01F21" w:rsidRPr="00C25A54" w:rsidRDefault="00F01F21" w:rsidP="00652611">
            <w:pPr>
              <w:ind w:firstLine="743"/>
              <w:jc w:val="both"/>
              <w:rPr>
                <w:sz w:val="28"/>
                <w:szCs w:val="28"/>
              </w:rPr>
            </w:pPr>
            <w:r w:rsidRPr="00C25A54">
              <w:rPr>
                <w:sz w:val="28"/>
                <w:szCs w:val="28"/>
              </w:rPr>
              <w:t>4.2.1.</w:t>
            </w:r>
            <w:r w:rsidRPr="00C25A54">
              <w:t xml:space="preserve"> </w:t>
            </w:r>
            <w:r w:rsidRPr="00C25A54">
              <w:rPr>
                <w:sz w:val="28"/>
                <w:szCs w:val="28"/>
              </w:rPr>
              <w:t xml:space="preserve">Максимальная (совокупная) цена договора (договоров), заключаемых по итогам процедуры Размещения оферты составляет 4 965 000 (четыре миллиона девятьсот шестьдесят пять тысяч) рублей 00 копеек с учетом </w:t>
            </w:r>
            <w:r w:rsidRPr="00C25A54">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w:t>
            </w:r>
            <w:r w:rsidRPr="00C25A54">
              <w:rPr>
                <w:sz w:val="28"/>
                <w:szCs w:val="28"/>
              </w:rPr>
              <w:t xml:space="preserve"> Сумма НДС и условия начисления определяются в соответствии с законодательством</w:t>
            </w:r>
            <w:r w:rsidRPr="00C25A54">
              <w:t xml:space="preserve"> </w:t>
            </w:r>
            <w:r w:rsidRPr="00C25A54">
              <w:rPr>
                <w:sz w:val="28"/>
                <w:szCs w:val="28"/>
              </w:rPr>
              <w:t xml:space="preserve">Российской Федерации. </w:t>
            </w:r>
          </w:p>
          <w:p w:rsidR="00F01F21" w:rsidRPr="00C25A54" w:rsidRDefault="00F01F21" w:rsidP="00652611">
            <w:pPr>
              <w:ind w:firstLine="743"/>
              <w:jc w:val="both"/>
            </w:pPr>
            <w:r w:rsidRPr="00C25A54">
              <w:rPr>
                <w:sz w:val="28"/>
                <w:szCs w:val="28"/>
              </w:rPr>
              <w:t>4.2.2. Предельные ставки за аренду транспортных средств с экипажем (в руб. без учета НДС) указаны в Приложении № 1 к настоящему Техническому заданию.</w:t>
            </w:r>
            <w:r w:rsidRPr="00C25A54">
              <w:t xml:space="preserve"> </w:t>
            </w:r>
          </w:p>
        </w:tc>
      </w:tr>
      <w:tr w:rsidR="00F01F21" w:rsidRPr="00C25A54" w:rsidTr="00652611">
        <w:trPr>
          <w:trHeight w:val="776"/>
        </w:trPr>
        <w:tc>
          <w:tcPr>
            <w:tcW w:w="2552" w:type="dxa"/>
            <w:tcBorders>
              <w:bottom w:val="single" w:sz="4" w:space="0" w:color="auto"/>
            </w:tcBorders>
          </w:tcPr>
          <w:p w:rsidR="00F01F21" w:rsidRPr="00C25A54" w:rsidRDefault="00F01F21" w:rsidP="00652611">
            <w:pPr>
              <w:jc w:val="both"/>
              <w:rPr>
                <w:b/>
                <w:sz w:val="28"/>
                <w:szCs w:val="28"/>
              </w:rPr>
            </w:pPr>
            <w:r w:rsidRPr="00C25A54">
              <w:rPr>
                <w:b/>
                <w:sz w:val="28"/>
                <w:szCs w:val="28"/>
              </w:rPr>
              <w:t>4.3. Изменение ставок арендной платы.</w:t>
            </w:r>
          </w:p>
        </w:tc>
        <w:tc>
          <w:tcPr>
            <w:tcW w:w="7229" w:type="dxa"/>
            <w:tcBorders>
              <w:bottom w:val="single" w:sz="4" w:space="0" w:color="auto"/>
            </w:tcBorders>
          </w:tcPr>
          <w:p w:rsidR="00F01F21" w:rsidRPr="00C25A54" w:rsidRDefault="00F01F21" w:rsidP="00652611">
            <w:pPr>
              <w:ind w:firstLine="743"/>
              <w:jc w:val="both"/>
              <w:rPr>
                <w:sz w:val="28"/>
                <w:szCs w:val="28"/>
              </w:rPr>
            </w:pPr>
            <w:r w:rsidRPr="00C25A54">
              <w:rPr>
                <w:sz w:val="28"/>
                <w:szCs w:val="28"/>
              </w:rPr>
              <w:t>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 чем на 5% (пять процентов) в год.</w:t>
            </w:r>
          </w:p>
        </w:tc>
      </w:tr>
      <w:tr w:rsidR="00F01F21" w:rsidRPr="00C25A54" w:rsidTr="00652611">
        <w:trPr>
          <w:trHeight w:val="776"/>
        </w:trPr>
        <w:tc>
          <w:tcPr>
            <w:tcW w:w="2552" w:type="dxa"/>
            <w:tcBorders>
              <w:bottom w:val="single" w:sz="4" w:space="0" w:color="auto"/>
            </w:tcBorders>
          </w:tcPr>
          <w:p w:rsidR="00F01F21" w:rsidRPr="00C25A54" w:rsidRDefault="00F01F21" w:rsidP="00652611">
            <w:pPr>
              <w:jc w:val="both"/>
            </w:pPr>
            <w:r w:rsidRPr="00C25A54">
              <w:rPr>
                <w:b/>
                <w:sz w:val="28"/>
                <w:szCs w:val="28"/>
              </w:rPr>
              <w:t>4.4. Срок (период) оказания Услуг.</w:t>
            </w:r>
          </w:p>
        </w:tc>
        <w:tc>
          <w:tcPr>
            <w:tcW w:w="7229" w:type="dxa"/>
            <w:tcBorders>
              <w:bottom w:val="single" w:sz="4" w:space="0" w:color="auto"/>
            </w:tcBorders>
          </w:tcPr>
          <w:p w:rsidR="00F01F21" w:rsidRPr="00C25A54" w:rsidRDefault="00F01F21" w:rsidP="00652611">
            <w:pPr>
              <w:ind w:firstLine="743"/>
              <w:jc w:val="both"/>
              <w:rPr>
                <w:sz w:val="28"/>
                <w:szCs w:val="28"/>
              </w:rPr>
            </w:pPr>
            <w:r w:rsidRPr="00C25A54">
              <w:rPr>
                <w:sz w:val="28"/>
                <w:szCs w:val="28"/>
              </w:rPr>
              <w:t>4.4.1. С даты подписания договора по 31.12.2021  (включительно).</w:t>
            </w:r>
          </w:p>
        </w:tc>
      </w:tr>
      <w:tr w:rsidR="00F01F21" w:rsidRPr="00C25A54" w:rsidTr="00652611">
        <w:trPr>
          <w:trHeight w:val="556"/>
        </w:trPr>
        <w:tc>
          <w:tcPr>
            <w:tcW w:w="2552" w:type="dxa"/>
            <w:tcBorders>
              <w:top w:val="single" w:sz="4" w:space="0" w:color="auto"/>
            </w:tcBorders>
          </w:tcPr>
          <w:p w:rsidR="00F01F21" w:rsidRPr="00C25A54" w:rsidRDefault="00F01F21" w:rsidP="00652611">
            <w:pPr>
              <w:jc w:val="both"/>
              <w:rPr>
                <w:b/>
                <w:sz w:val="28"/>
                <w:szCs w:val="28"/>
              </w:rPr>
            </w:pPr>
            <w:r w:rsidRPr="00C25A54">
              <w:rPr>
                <w:b/>
                <w:sz w:val="28"/>
                <w:szCs w:val="28"/>
              </w:rPr>
              <w:lastRenderedPageBreak/>
              <w:t>4.5. Количество (объем) Услуг</w:t>
            </w:r>
          </w:p>
        </w:tc>
        <w:tc>
          <w:tcPr>
            <w:tcW w:w="7229" w:type="dxa"/>
            <w:tcBorders>
              <w:top w:val="single" w:sz="4" w:space="0" w:color="auto"/>
            </w:tcBorders>
          </w:tcPr>
          <w:p w:rsidR="00F01F21" w:rsidRPr="00C25A54" w:rsidRDefault="00F01F21" w:rsidP="00652611">
            <w:pPr>
              <w:ind w:firstLine="743"/>
              <w:jc w:val="both"/>
              <w:rPr>
                <w:sz w:val="28"/>
                <w:szCs w:val="28"/>
              </w:rPr>
            </w:pPr>
            <w:r w:rsidRPr="00C25A54">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01F21" w:rsidRPr="00C25A54" w:rsidRDefault="00F01F21" w:rsidP="00652611">
            <w:pPr>
              <w:ind w:firstLine="743"/>
              <w:jc w:val="both"/>
              <w:rPr>
                <w:sz w:val="28"/>
                <w:szCs w:val="28"/>
              </w:rPr>
            </w:pPr>
            <w:r w:rsidRPr="00C25A54">
              <w:rPr>
                <w:sz w:val="28"/>
                <w:szCs w:val="28"/>
              </w:rPr>
              <w:t>4.5.2. Среднемесячный объем завоза/вывоза 20 футовых – от 3 до 10 контейнеров; 40 футовых – от 3 до 5 контейнеров.</w:t>
            </w:r>
          </w:p>
          <w:p w:rsidR="00F01F21" w:rsidRPr="00C25A54" w:rsidRDefault="00F01F21" w:rsidP="00652611">
            <w:pPr>
              <w:jc w:val="both"/>
              <w:rPr>
                <w:sz w:val="28"/>
                <w:szCs w:val="28"/>
              </w:rPr>
            </w:pPr>
            <w:r w:rsidRPr="00C25A54">
              <w:rPr>
                <w:sz w:val="28"/>
                <w:szCs w:val="28"/>
              </w:rPr>
              <w:t>Возможный суточный пиковый объем завоза/вывоза 20 футовых – 12 контейнеров; 40 футовых– 6 контейнеров.</w:t>
            </w:r>
          </w:p>
        </w:tc>
      </w:tr>
      <w:tr w:rsidR="00F01F21" w:rsidRPr="00C25A54" w:rsidTr="00652611">
        <w:trPr>
          <w:trHeight w:val="1396"/>
        </w:trPr>
        <w:tc>
          <w:tcPr>
            <w:tcW w:w="2552" w:type="dxa"/>
          </w:tcPr>
          <w:p w:rsidR="00F01F21" w:rsidRPr="00C25A54" w:rsidRDefault="00F01F21" w:rsidP="00652611">
            <w:r w:rsidRPr="00C25A54">
              <w:rPr>
                <w:b/>
                <w:sz w:val="28"/>
                <w:szCs w:val="28"/>
              </w:rPr>
              <w:t>4.6. Место предоставления транспортных средств в аренду</w:t>
            </w:r>
            <w:r w:rsidRPr="00C25A54">
              <w:t xml:space="preserve"> </w:t>
            </w:r>
          </w:p>
        </w:tc>
        <w:tc>
          <w:tcPr>
            <w:tcW w:w="7229" w:type="dxa"/>
          </w:tcPr>
          <w:p w:rsidR="00F01F21" w:rsidRPr="00C25A54" w:rsidRDefault="00F01F21" w:rsidP="00652611">
            <w:pPr>
              <w:ind w:firstLine="743"/>
              <w:jc w:val="both"/>
              <w:rPr>
                <w:sz w:val="28"/>
                <w:szCs w:val="28"/>
              </w:rPr>
            </w:pPr>
            <w:r w:rsidRPr="00C25A54">
              <w:rPr>
                <w:sz w:val="28"/>
                <w:szCs w:val="28"/>
              </w:rPr>
              <w:t>4.6.1. г. Тверь, Пролетарский р-он, направление СПб-Москва, лит.196, Контейнерный терминал Тверь.</w:t>
            </w:r>
          </w:p>
        </w:tc>
      </w:tr>
      <w:tr w:rsidR="00F01F21" w:rsidRPr="00C25A54" w:rsidTr="00652611">
        <w:trPr>
          <w:trHeight w:val="1698"/>
        </w:trPr>
        <w:tc>
          <w:tcPr>
            <w:tcW w:w="2552" w:type="dxa"/>
          </w:tcPr>
          <w:p w:rsidR="00F01F21" w:rsidRPr="00C25A54" w:rsidRDefault="00F01F21" w:rsidP="00652611">
            <w:r w:rsidRPr="00C25A54">
              <w:rPr>
                <w:b/>
                <w:sz w:val="28"/>
                <w:szCs w:val="28"/>
              </w:rPr>
              <w:t>4.7.</w:t>
            </w:r>
            <w:r w:rsidRPr="00C25A54">
              <w:t xml:space="preserve"> </w:t>
            </w:r>
            <w:r w:rsidRPr="00C25A54">
              <w:rPr>
                <w:b/>
                <w:sz w:val="28"/>
                <w:szCs w:val="28"/>
              </w:rPr>
              <w:t>Форма, срок и порядок оплаты Услуг.</w:t>
            </w:r>
          </w:p>
        </w:tc>
        <w:tc>
          <w:tcPr>
            <w:tcW w:w="7229" w:type="dxa"/>
          </w:tcPr>
          <w:p w:rsidR="00F01F21" w:rsidRPr="00C25A54" w:rsidRDefault="00F01F21" w:rsidP="00652611">
            <w:pPr>
              <w:ind w:firstLine="743"/>
              <w:jc w:val="both"/>
              <w:rPr>
                <w:sz w:val="28"/>
                <w:szCs w:val="28"/>
              </w:rPr>
            </w:pPr>
            <w:r w:rsidRPr="00C25A54">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F01F21" w:rsidRPr="00C25A54" w:rsidTr="00652611">
        <w:trPr>
          <w:trHeight w:val="8364"/>
        </w:trPr>
        <w:tc>
          <w:tcPr>
            <w:tcW w:w="2552" w:type="dxa"/>
            <w:tcBorders>
              <w:bottom w:val="single" w:sz="4" w:space="0" w:color="auto"/>
            </w:tcBorders>
          </w:tcPr>
          <w:p w:rsidR="00F01F21" w:rsidRPr="00C25A54" w:rsidRDefault="00F01F21" w:rsidP="00652611">
            <w:r w:rsidRPr="00C25A54">
              <w:rPr>
                <w:b/>
                <w:sz w:val="28"/>
                <w:szCs w:val="28"/>
              </w:rPr>
              <w:t>4.8. Общие требования к оказанию Услуг.</w:t>
            </w:r>
          </w:p>
        </w:tc>
        <w:tc>
          <w:tcPr>
            <w:tcW w:w="7229" w:type="dxa"/>
            <w:tcBorders>
              <w:bottom w:val="single" w:sz="4" w:space="0" w:color="auto"/>
            </w:tcBorders>
          </w:tcPr>
          <w:p w:rsidR="00F01F21" w:rsidRPr="00C25A54" w:rsidRDefault="00F01F21" w:rsidP="00652611">
            <w:pPr>
              <w:ind w:firstLine="743"/>
              <w:jc w:val="both"/>
              <w:rPr>
                <w:sz w:val="28"/>
                <w:szCs w:val="28"/>
              </w:rPr>
            </w:pPr>
            <w:r w:rsidRPr="00C25A54">
              <w:rPr>
                <w:sz w:val="28"/>
                <w:szCs w:val="28"/>
              </w:rPr>
              <w:t>4.8.1. Транспортные средства, передаваемые в аренду должны соответствовать требованиям:</w:t>
            </w:r>
          </w:p>
          <w:p w:rsidR="00F01F21" w:rsidRPr="00C25A54" w:rsidRDefault="00F01F21" w:rsidP="00652611">
            <w:pPr>
              <w:ind w:firstLine="743"/>
              <w:jc w:val="both"/>
              <w:rPr>
                <w:sz w:val="28"/>
                <w:szCs w:val="28"/>
              </w:rPr>
            </w:pPr>
            <w:r w:rsidRPr="00C25A54">
              <w:rPr>
                <w:sz w:val="28"/>
              </w:rPr>
              <w:t xml:space="preserve">- </w:t>
            </w:r>
            <w:r w:rsidRPr="00C25A54">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01F21" w:rsidRPr="00C25A54" w:rsidRDefault="00F01F21" w:rsidP="00652611">
            <w:pPr>
              <w:ind w:firstLine="743"/>
              <w:jc w:val="both"/>
              <w:rPr>
                <w:sz w:val="28"/>
                <w:szCs w:val="28"/>
              </w:rPr>
            </w:pPr>
            <w:r w:rsidRPr="00C25A54">
              <w:rPr>
                <w:sz w:val="28"/>
                <w:szCs w:val="28"/>
              </w:rPr>
              <w:t>- Федерального закона от 08.11.2007 N 259-ФЗ «Устав автомобильного транспорта и городского наземного электрического транспорта»;</w:t>
            </w:r>
          </w:p>
          <w:p w:rsidR="00F01F21" w:rsidRPr="00C25A54" w:rsidRDefault="00F01F21" w:rsidP="00652611">
            <w:pPr>
              <w:ind w:firstLine="743"/>
              <w:jc w:val="both"/>
              <w:rPr>
                <w:sz w:val="28"/>
                <w:szCs w:val="28"/>
              </w:rPr>
            </w:pPr>
            <w:r w:rsidRPr="00C25A54">
              <w:rPr>
                <w:sz w:val="28"/>
                <w:szCs w:val="28"/>
              </w:rPr>
              <w:t>- ПП РФ от 15 апреля 2011 г. N 272 «Об утверждении Правил перевозок грузов автомобильным транспортом»;</w:t>
            </w:r>
          </w:p>
          <w:p w:rsidR="00F01F21" w:rsidRPr="00C25A54" w:rsidRDefault="00F01F21" w:rsidP="00652611">
            <w:pPr>
              <w:ind w:firstLine="743"/>
              <w:jc w:val="both"/>
              <w:rPr>
                <w:sz w:val="28"/>
                <w:szCs w:val="28"/>
              </w:rPr>
            </w:pPr>
            <w:r w:rsidRPr="00C25A54">
              <w:rPr>
                <w:sz w:val="28"/>
                <w:szCs w:val="28"/>
              </w:rPr>
              <w:t xml:space="preserve">- Приказом Ростехрегулирования от 15.12.2004 </w:t>
            </w:r>
            <w:r w:rsidRPr="00C25A54">
              <w:rPr>
                <w:sz w:val="28"/>
                <w:szCs w:val="28"/>
              </w:rPr>
              <w:br/>
              <w:t>№ 108-ст «Об утверждении национального стандарта»;</w:t>
            </w:r>
          </w:p>
          <w:p w:rsidR="00F01F21" w:rsidRPr="00C25A54" w:rsidRDefault="00F01F21" w:rsidP="00652611">
            <w:pPr>
              <w:ind w:firstLine="743"/>
              <w:jc w:val="both"/>
              <w:rPr>
                <w:sz w:val="28"/>
                <w:szCs w:val="28"/>
              </w:rPr>
            </w:pPr>
            <w:r w:rsidRPr="00C25A54">
              <w:rPr>
                <w:sz w:val="28"/>
                <w:szCs w:val="28"/>
              </w:rPr>
              <w:t>-ГОСТ Р 52281-2004 «Прицепы и полуприцепы автомобильные. Общие технические требования»;</w:t>
            </w:r>
          </w:p>
          <w:p w:rsidR="00F01F21" w:rsidRPr="00C25A54" w:rsidRDefault="00F01F21" w:rsidP="00652611">
            <w:pPr>
              <w:ind w:firstLine="743"/>
              <w:jc w:val="both"/>
              <w:rPr>
                <w:sz w:val="28"/>
                <w:szCs w:val="28"/>
              </w:rPr>
            </w:pPr>
            <w:r w:rsidRPr="00C25A54">
              <w:rPr>
                <w:sz w:val="28"/>
                <w:szCs w:val="28"/>
              </w:rPr>
              <w:t xml:space="preserve">-ГОСТ 24098-80 «Полуприцепы-контейнеровозы. Типы. Основные параметры и размеры»; </w:t>
            </w:r>
          </w:p>
          <w:p w:rsidR="00F01F21" w:rsidRPr="00C25A54" w:rsidRDefault="00F01F21" w:rsidP="00652611">
            <w:pPr>
              <w:ind w:firstLine="743"/>
              <w:jc w:val="both"/>
              <w:rPr>
                <w:sz w:val="28"/>
                <w:szCs w:val="28"/>
              </w:rPr>
            </w:pPr>
            <w:r w:rsidRPr="00C25A54">
              <w:rPr>
                <w:sz w:val="28"/>
                <w:szCs w:val="28"/>
              </w:rPr>
              <w:t>-ГОСТ 19173-80 «Полуприцеп-контейнеровоз грузоподъемностью 20,320 т. Параметры и размеры. Общие технические требования»;</w:t>
            </w:r>
          </w:p>
          <w:p w:rsidR="00F01F21" w:rsidRPr="00C25A54" w:rsidRDefault="00F01F21" w:rsidP="00652611">
            <w:pPr>
              <w:ind w:firstLine="743"/>
              <w:jc w:val="both"/>
            </w:pPr>
            <w:r w:rsidRPr="00C25A54">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01F21" w:rsidRPr="00C25A54" w:rsidTr="00652611">
        <w:trPr>
          <w:trHeight w:val="1828"/>
        </w:trPr>
        <w:tc>
          <w:tcPr>
            <w:tcW w:w="2552" w:type="dxa"/>
            <w:tcBorders>
              <w:top w:val="single" w:sz="4" w:space="0" w:color="auto"/>
            </w:tcBorders>
          </w:tcPr>
          <w:p w:rsidR="00F01F21" w:rsidRPr="00C25A54" w:rsidRDefault="00F01F21" w:rsidP="00652611">
            <w:r w:rsidRPr="00C25A54">
              <w:rPr>
                <w:b/>
                <w:sz w:val="28"/>
                <w:szCs w:val="28"/>
              </w:rPr>
              <w:lastRenderedPageBreak/>
              <w:t>4.9. Требования к безопасности оказания Услуг.</w:t>
            </w:r>
          </w:p>
        </w:tc>
        <w:tc>
          <w:tcPr>
            <w:tcW w:w="7229" w:type="dxa"/>
            <w:tcBorders>
              <w:top w:val="single" w:sz="4" w:space="0" w:color="auto"/>
            </w:tcBorders>
          </w:tcPr>
          <w:p w:rsidR="00F01F21" w:rsidRPr="00C25A54" w:rsidRDefault="00F01F21" w:rsidP="00652611">
            <w:pPr>
              <w:ind w:firstLine="743"/>
              <w:jc w:val="both"/>
              <w:rPr>
                <w:b/>
              </w:rPr>
            </w:pPr>
            <w:r w:rsidRPr="00C25A54">
              <w:rPr>
                <w:sz w:val="28"/>
                <w:szCs w:val="28"/>
              </w:rPr>
              <w:t>4.9.1. Арендодатель должен оказывать Услуги</w:t>
            </w:r>
            <w:r w:rsidRPr="00C25A54">
              <w:rPr>
                <w:rFonts w:eastAsia="MS Mincho"/>
                <w:bCs/>
                <w:sz w:val="28"/>
                <w:szCs w:val="28"/>
              </w:rPr>
              <w:t xml:space="preserve"> в соответствии с правилами и требованиями охраны труда, пожарной безопасности, а так же </w:t>
            </w:r>
            <w:r w:rsidRPr="00C25A54">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tc>
      </w:tr>
      <w:tr w:rsidR="00F01F21" w:rsidRPr="00C25A54" w:rsidTr="00652611">
        <w:trPr>
          <w:trHeight w:val="410"/>
        </w:trPr>
        <w:tc>
          <w:tcPr>
            <w:tcW w:w="2552" w:type="dxa"/>
            <w:tcBorders>
              <w:bottom w:val="single" w:sz="4" w:space="0" w:color="auto"/>
            </w:tcBorders>
          </w:tcPr>
          <w:p w:rsidR="00F01F21" w:rsidRPr="00C25A54" w:rsidRDefault="00F01F21" w:rsidP="00652611">
            <w:r w:rsidRPr="00C25A54">
              <w:rPr>
                <w:b/>
                <w:sz w:val="28"/>
                <w:szCs w:val="28"/>
              </w:rPr>
              <w:t>4.10. Порядок передачи транспортного средства и правила приемки Услуг.</w:t>
            </w:r>
          </w:p>
          <w:p w:rsidR="00F01F21" w:rsidRPr="00C25A54" w:rsidRDefault="00F01F21" w:rsidP="00652611">
            <w:pPr>
              <w:rPr>
                <w:b/>
                <w:sz w:val="28"/>
                <w:szCs w:val="28"/>
              </w:rPr>
            </w:pPr>
          </w:p>
        </w:tc>
        <w:tc>
          <w:tcPr>
            <w:tcW w:w="7229" w:type="dxa"/>
            <w:tcBorders>
              <w:bottom w:val="single" w:sz="4" w:space="0" w:color="auto"/>
            </w:tcBorders>
          </w:tcPr>
          <w:p w:rsidR="00F01F21" w:rsidRPr="00C25A54" w:rsidRDefault="00F01F21" w:rsidP="00652611">
            <w:pPr>
              <w:ind w:firstLine="709"/>
              <w:jc w:val="both"/>
              <w:rPr>
                <w:sz w:val="28"/>
                <w:szCs w:val="28"/>
              </w:rPr>
            </w:pPr>
            <w:r w:rsidRPr="00C25A54">
              <w:rPr>
                <w:sz w:val="28"/>
                <w:szCs w:val="28"/>
              </w:rPr>
              <w:t>4.10.1.</w:t>
            </w:r>
            <w:r w:rsidRPr="00C25A54">
              <w:t xml:space="preserve"> </w:t>
            </w:r>
            <w:r w:rsidRPr="00C25A54">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01F21" w:rsidRPr="00C25A54" w:rsidRDefault="00F01F21" w:rsidP="00652611">
            <w:pPr>
              <w:ind w:firstLine="743"/>
              <w:jc w:val="both"/>
              <w:rPr>
                <w:sz w:val="28"/>
                <w:szCs w:val="28"/>
              </w:rPr>
            </w:pPr>
            <w:r w:rsidRPr="00C25A54">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C25A54">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01F21" w:rsidRPr="00C25A54" w:rsidRDefault="00F01F21" w:rsidP="00652611">
            <w:pPr>
              <w:ind w:firstLine="743"/>
              <w:jc w:val="both"/>
              <w:rPr>
                <w:sz w:val="28"/>
                <w:szCs w:val="28"/>
              </w:rPr>
            </w:pPr>
            <w:r w:rsidRPr="00C25A54">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01F21" w:rsidRPr="00C25A54" w:rsidRDefault="00F01F21" w:rsidP="00652611">
            <w:pPr>
              <w:ind w:firstLine="743"/>
              <w:jc w:val="both"/>
              <w:rPr>
                <w:sz w:val="28"/>
                <w:szCs w:val="28"/>
              </w:rPr>
            </w:pPr>
            <w:r w:rsidRPr="00C25A54">
              <w:rPr>
                <w:sz w:val="28"/>
                <w:szCs w:val="28"/>
              </w:rPr>
              <w:t xml:space="preserve">4.10.3.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01F21" w:rsidRPr="00C25A54" w:rsidRDefault="00F01F21" w:rsidP="00652611">
            <w:pPr>
              <w:ind w:firstLine="743"/>
              <w:jc w:val="both"/>
              <w:rPr>
                <w:sz w:val="28"/>
                <w:szCs w:val="28"/>
              </w:rPr>
            </w:pPr>
            <w:r w:rsidRPr="00C25A54">
              <w:rPr>
                <w:sz w:val="28"/>
                <w:szCs w:val="28"/>
              </w:rPr>
              <w:t xml:space="preserve">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w:t>
            </w:r>
            <w:r w:rsidRPr="00C25A54">
              <w:rPr>
                <w:sz w:val="28"/>
                <w:szCs w:val="28"/>
              </w:rPr>
              <w:lastRenderedPageBreak/>
              <w:t>при наличии разногласий – перечень разногласий к Сводному акту и акту об оказанных услугах.</w:t>
            </w:r>
          </w:p>
        </w:tc>
      </w:tr>
      <w:tr w:rsidR="00F01F21" w:rsidRPr="00C25A54" w:rsidTr="00652611">
        <w:trPr>
          <w:trHeight w:val="1549"/>
        </w:trPr>
        <w:tc>
          <w:tcPr>
            <w:tcW w:w="2552" w:type="dxa"/>
            <w:tcBorders>
              <w:top w:val="single" w:sz="4" w:space="0" w:color="auto"/>
            </w:tcBorders>
          </w:tcPr>
          <w:p w:rsidR="00F01F21" w:rsidRPr="00C25A54" w:rsidRDefault="00F01F21" w:rsidP="00652611">
            <w:r w:rsidRPr="00C25A54">
              <w:rPr>
                <w:b/>
                <w:sz w:val="28"/>
                <w:szCs w:val="28"/>
              </w:rPr>
              <w:lastRenderedPageBreak/>
              <w:t>4.11. Требования к Арендодателю</w:t>
            </w:r>
          </w:p>
        </w:tc>
        <w:tc>
          <w:tcPr>
            <w:tcW w:w="7229" w:type="dxa"/>
            <w:tcBorders>
              <w:top w:val="single" w:sz="4" w:space="0" w:color="auto"/>
            </w:tcBorders>
          </w:tcPr>
          <w:p w:rsidR="00F01F21" w:rsidRPr="00C25A54" w:rsidRDefault="00F01F21" w:rsidP="00652611">
            <w:pPr>
              <w:ind w:firstLine="743"/>
              <w:jc w:val="both"/>
              <w:rPr>
                <w:rFonts w:eastAsia="MS Mincho"/>
                <w:sz w:val="28"/>
                <w:szCs w:val="28"/>
              </w:rPr>
            </w:pPr>
            <w:r w:rsidRPr="00C25A54">
              <w:rPr>
                <w:rFonts w:eastAsia="MS Mincho"/>
                <w:sz w:val="28"/>
                <w:szCs w:val="28"/>
              </w:rPr>
              <w:t>4.11.1. К Арендодателю предъявляются следующие требования:</w:t>
            </w:r>
          </w:p>
          <w:p w:rsidR="00F01F21" w:rsidRPr="00C25A54" w:rsidRDefault="00F01F21" w:rsidP="00652611">
            <w:pPr>
              <w:jc w:val="both"/>
              <w:rPr>
                <w:sz w:val="28"/>
                <w:szCs w:val="28"/>
              </w:rPr>
            </w:pPr>
            <w:r w:rsidRPr="00C25A54">
              <w:rPr>
                <w:sz w:val="28"/>
                <w:szCs w:val="28"/>
              </w:rPr>
              <w:t>- принимать от Арендатора Заявки и направлять коммерческие предложения в порядке и сроки, предусмотренные договором;</w:t>
            </w:r>
          </w:p>
          <w:p w:rsidR="00F01F21" w:rsidRPr="00C25A54" w:rsidRDefault="00F01F21" w:rsidP="00652611">
            <w:pPr>
              <w:jc w:val="both"/>
              <w:rPr>
                <w:sz w:val="28"/>
                <w:szCs w:val="28"/>
              </w:rPr>
            </w:pPr>
            <w:r w:rsidRPr="00C25A54">
              <w:rPr>
                <w:sz w:val="28"/>
                <w:szCs w:val="28"/>
              </w:rPr>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F01F21" w:rsidRPr="00C25A54" w:rsidRDefault="00F01F21" w:rsidP="00652611">
            <w:pPr>
              <w:jc w:val="both"/>
              <w:rPr>
                <w:sz w:val="28"/>
                <w:szCs w:val="28"/>
              </w:rPr>
            </w:pPr>
            <w:r w:rsidRPr="00C25A54">
              <w:rPr>
                <w:sz w:val="28"/>
                <w:szCs w:val="28"/>
              </w:rPr>
              <w:t>- иметь транспортные средства, принадлежащие ему на праве собственности,</w:t>
            </w:r>
            <w:r w:rsidRPr="00C25A54">
              <w:rPr>
                <w:color w:val="0000FF"/>
                <w:sz w:val="28"/>
                <w:szCs w:val="28"/>
              </w:rPr>
              <w:t xml:space="preserve"> </w:t>
            </w:r>
            <w:r w:rsidRPr="00C25A54">
              <w:rPr>
                <w:sz w:val="28"/>
                <w:szCs w:val="28"/>
              </w:rPr>
              <w:t>на основании договора лизинга или ином законном праве, и отвечающие целям использования транспортных средств;</w:t>
            </w:r>
          </w:p>
          <w:p w:rsidR="00F01F21" w:rsidRPr="00C25A54" w:rsidRDefault="00F01F21" w:rsidP="00652611">
            <w:pPr>
              <w:jc w:val="both"/>
              <w:rPr>
                <w:sz w:val="28"/>
                <w:szCs w:val="28"/>
              </w:rPr>
            </w:pPr>
            <w:r w:rsidRPr="00C25A54">
              <w:rPr>
                <w:sz w:val="28"/>
                <w:szCs w:val="28"/>
              </w:rPr>
              <w:t>- предоставлять технически исправное Транспортное средство, пригодное для перевозки заявленных грузов;</w:t>
            </w:r>
          </w:p>
          <w:p w:rsidR="00F01F21" w:rsidRPr="00C25A54" w:rsidRDefault="00F01F21" w:rsidP="00652611">
            <w:pPr>
              <w:jc w:val="both"/>
              <w:rPr>
                <w:sz w:val="28"/>
                <w:szCs w:val="28"/>
              </w:rPr>
            </w:pPr>
            <w:r w:rsidRPr="00C25A54">
              <w:rPr>
                <w:sz w:val="28"/>
                <w:szCs w:val="28"/>
              </w:rPr>
              <w:t>- в период нахождения Транспортного средства в аренде у Арендатора поддерживать его надлежащее состояние;</w:t>
            </w:r>
          </w:p>
          <w:p w:rsidR="00F01F21" w:rsidRPr="00C25A54" w:rsidRDefault="00F01F21" w:rsidP="00652611">
            <w:pPr>
              <w:jc w:val="both"/>
              <w:rPr>
                <w:sz w:val="28"/>
                <w:szCs w:val="28"/>
              </w:rPr>
            </w:pPr>
            <w:r w:rsidRPr="00C25A54">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01F21" w:rsidRPr="00C25A54" w:rsidRDefault="00F01F21" w:rsidP="00652611">
            <w:pPr>
              <w:jc w:val="both"/>
              <w:rPr>
                <w:rFonts w:eastAsia="Calibri"/>
                <w:sz w:val="28"/>
                <w:szCs w:val="28"/>
                <w:lang w:eastAsia="en-US"/>
              </w:rPr>
            </w:pPr>
            <w:r w:rsidRPr="00C25A54">
              <w:rPr>
                <w:sz w:val="28"/>
                <w:szCs w:val="28"/>
              </w:rPr>
              <w:t xml:space="preserve">- осуществлять за свой счет текущий и капитальный ремонт Транспортного средства, </w:t>
            </w:r>
            <w:r w:rsidRPr="00C25A54">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01F21" w:rsidRPr="00C25A54" w:rsidRDefault="00F01F21" w:rsidP="00652611">
            <w:pPr>
              <w:jc w:val="both"/>
              <w:rPr>
                <w:sz w:val="28"/>
                <w:szCs w:val="28"/>
              </w:rPr>
            </w:pPr>
            <w:r w:rsidRPr="00C25A54">
              <w:rPr>
                <w:rFonts w:eastAsia="Calibri"/>
                <w:sz w:val="28"/>
                <w:szCs w:val="28"/>
                <w:lang w:eastAsia="en-US"/>
              </w:rPr>
              <w:t xml:space="preserve">- </w:t>
            </w:r>
            <w:r w:rsidRPr="00C25A54">
              <w:rPr>
                <w:sz w:val="28"/>
                <w:szCs w:val="28"/>
              </w:rPr>
              <w:t xml:space="preserve">нести расходы по страхованию </w:t>
            </w:r>
            <w:r w:rsidRPr="00C25A54">
              <w:rPr>
                <w:rFonts w:eastAsia="Calibri"/>
                <w:sz w:val="28"/>
                <w:szCs w:val="28"/>
                <w:lang w:eastAsia="en-US"/>
              </w:rPr>
              <w:t xml:space="preserve">Транспортных средств </w:t>
            </w:r>
            <w:r w:rsidRPr="00C25A54">
              <w:rPr>
                <w:sz w:val="28"/>
                <w:szCs w:val="28"/>
              </w:rPr>
              <w:t>и ответственности за ущерб, который может быть причинен им в связи с их эксплуатацией;</w:t>
            </w:r>
          </w:p>
          <w:p w:rsidR="00F01F21" w:rsidRPr="00C25A54" w:rsidRDefault="00F01F21" w:rsidP="00652611">
            <w:pPr>
              <w:jc w:val="both"/>
              <w:rPr>
                <w:rFonts w:eastAsia="Calibri"/>
                <w:sz w:val="28"/>
                <w:szCs w:val="28"/>
                <w:lang w:eastAsia="en-US"/>
              </w:rPr>
            </w:pPr>
            <w:r w:rsidRPr="00C25A54">
              <w:rPr>
                <w:sz w:val="28"/>
                <w:szCs w:val="28"/>
              </w:rPr>
              <w:t xml:space="preserve">- предоставлять Арендатору </w:t>
            </w:r>
            <w:r w:rsidRPr="00C25A54">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F01F21" w:rsidRPr="00C25A54" w:rsidRDefault="00F01F21" w:rsidP="00652611">
            <w:pPr>
              <w:jc w:val="both"/>
              <w:rPr>
                <w:sz w:val="28"/>
                <w:szCs w:val="28"/>
              </w:rPr>
            </w:pPr>
            <w:r w:rsidRPr="00C25A54">
              <w:rPr>
                <w:rFonts w:eastAsia="Calibri"/>
                <w:sz w:val="28"/>
                <w:szCs w:val="28"/>
                <w:lang w:eastAsia="en-US"/>
              </w:rPr>
              <w:t xml:space="preserve">- </w:t>
            </w:r>
            <w:r w:rsidRPr="00C25A54">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F01F21" w:rsidRPr="00C25A54" w:rsidRDefault="00F01F21" w:rsidP="00652611">
            <w:pPr>
              <w:jc w:val="both"/>
              <w:rPr>
                <w:sz w:val="28"/>
                <w:szCs w:val="28"/>
              </w:rPr>
            </w:pPr>
            <w:r w:rsidRPr="00C25A54">
              <w:rPr>
                <w:sz w:val="28"/>
                <w:szCs w:val="28"/>
              </w:rPr>
              <w:t xml:space="preserve">- проводить инструктаж экипажа по безопасности движения, охране труда, технике безопасности при </w:t>
            </w:r>
            <w:r w:rsidRPr="00C25A54">
              <w:rPr>
                <w:sz w:val="28"/>
                <w:szCs w:val="28"/>
              </w:rPr>
              <w:lastRenderedPageBreak/>
              <w:t>совершении погрузочно-разгрузочных работ и иной инструктаж, необходимый для надлежащего исполнения обязательств;</w:t>
            </w:r>
          </w:p>
          <w:p w:rsidR="00F01F21" w:rsidRPr="00C25A54" w:rsidRDefault="00F01F21" w:rsidP="00652611">
            <w:pPr>
              <w:jc w:val="both"/>
              <w:rPr>
                <w:sz w:val="28"/>
                <w:szCs w:val="28"/>
              </w:rPr>
            </w:pPr>
            <w:r w:rsidRPr="00C25A54">
              <w:rPr>
                <w:sz w:val="28"/>
                <w:szCs w:val="28"/>
              </w:rPr>
              <w:t>- перед допуском к управлению Транспортным средством, передаваемым в аренду, проводить медицинский осмотр экипажа;</w:t>
            </w:r>
          </w:p>
          <w:p w:rsidR="00F01F21" w:rsidRPr="00C25A54" w:rsidRDefault="00F01F21" w:rsidP="00652611">
            <w:pPr>
              <w:jc w:val="both"/>
              <w:rPr>
                <w:rFonts w:eastAsia="MS Mincho"/>
                <w:b/>
                <w:sz w:val="28"/>
                <w:szCs w:val="28"/>
              </w:rPr>
            </w:pPr>
            <w:r w:rsidRPr="00C25A54">
              <w:rPr>
                <w:sz w:val="28"/>
                <w:szCs w:val="28"/>
              </w:rPr>
              <w:t>-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w:t>
            </w:r>
          </w:p>
          <w:p w:rsidR="00F01F21" w:rsidRPr="00C25A54" w:rsidRDefault="00F01F21" w:rsidP="00652611">
            <w:pPr>
              <w:jc w:val="both"/>
              <w:rPr>
                <w:rFonts w:eastAsia="MS Mincho"/>
                <w:b/>
                <w:sz w:val="28"/>
                <w:szCs w:val="28"/>
              </w:rPr>
            </w:pPr>
            <w:r w:rsidRPr="00C25A54">
              <w:rPr>
                <w:sz w:val="28"/>
                <w:szCs w:val="28"/>
              </w:rPr>
              <w:t>- обеспечить исполнение силами экипажа выполнение сопутствующих услуг:</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проверку технического и коммерческого состояния контейнера после выгрузки из него груза;</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сохранность контейнеров, предоставленных для перевозки, с момента приемки до момента выдачи уполномоченному лицу;</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w:t>
            </w:r>
            <w:r w:rsidRPr="00C25A54">
              <w:rPr>
                <w:sz w:val="28"/>
                <w:szCs w:val="28"/>
              </w:rPr>
              <w:lastRenderedPageBreak/>
              <w:t>иных обстоятельствах, препятствующих своевременному выполнению условий договора и согласованной заявки;</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01F21" w:rsidRPr="00C25A54" w:rsidRDefault="00F01F21" w:rsidP="00652611">
            <w:pPr>
              <w:ind w:firstLine="708"/>
              <w:jc w:val="both"/>
            </w:pPr>
            <w:r w:rsidRPr="00C25A54">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01F21" w:rsidRPr="00C25A54" w:rsidTr="00652611">
        <w:trPr>
          <w:trHeight w:val="5661"/>
        </w:trPr>
        <w:tc>
          <w:tcPr>
            <w:tcW w:w="2552" w:type="dxa"/>
            <w:tcBorders>
              <w:bottom w:val="single" w:sz="4" w:space="0" w:color="000000"/>
            </w:tcBorders>
          </w:tcPr>
          <w:p w:rsidR="00F01F21" w:rsidRPr="00C25A54" w:rsidRDefault="00F01F21" w:rsidP="00652611">
            <w:pPr>
              <w:rPr>
                <w:b/>
                <w:sz w:val="28"/>
                <w:szCs w:val="28"/>
              </w:rPr>
            </w:pPr>
            <w:r w:rsidRPr="00C25A54">
              <w:rPr>
                <w:b/>
                <w:sz w:val="28"/>
                <w:szCs w:val="28"/>
              </w:rPr>
              <w:lastRenderedPageBreak/>
              <w:t>4.12. Особые условия.</w:t>
            </w:r>
          </w:p>
        </w:tc>
        <w:tc>
          <w:tcPr>
            <w:tcW w:w="7229" w:type="dxa"/>
            <w:tcBorders>
              <w:bottom w:val="single" w:sz="4" w:space="0" w:color="000000"/>
            </w:tcBorders>
          </w:tcPr>
          <w:p w:rsidR="00F01F21" w:rsidRPr="00C25A54" w:rsidRDefault="00F01F21" w:rsidP="00652611">
            <w:pPr>
              <w:ind w:left="34" w:firstLine="567"/>
              <w:jc w:val="both"/>
              <w:rPr>
                <w:sz w:val="28"/>
                <w:szCs w:val="28"/>
              </w:rPr>
            </w:pPr>
            <w:r w:rsidRPr="00C25A54">
              <w:rPr>
                <w:sz w:val="28"/>
                <w:szCs w:val="28"/>
              </w:rPr>
              <w:t xml:space="preserve">4.12.1. </w:t>
            </w:r>
            <w:r w:rsidRPr="00C25A54">
              <w:rPr>
                <w:sz w:val="27"/>
                <w:szCs w:val="27"/>
              </w:rPr>
              <w:t>В случае возникновения необходимости в</w:t>
            </w:r>
            <w:r w:rsidRPr="00C25A54">
              <w:rPr>
                <w:sz w:val="28"/>
                <w:szCs w:val="28"/>
              </w:rPr>
              <w:t xml:space="preserve"> дополнительной зоне, маршруте, расстоянии, временном диапазоне,</w:t>
            </w:r>
            <w:r w:rsidRPr="00C25A54">
              <w:rPr>
                <w:sz w:val="27"/>
                <w:szCs w:val="27"/>
              </w:rPr>
              <w:t xml:space="preserve"> изменении перечня водителей и др.</w:t>
            </w:r>
            <w:r w:rsidRPr="00C25A54">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F01F21" w:rsidRPr="00C25A54" w:rsidRDefault="00F01F21" w:rsidP="00652611">
            <w:pPr>
              <w:ind w:left="34" w:firstLine="567"/>
              <w:jc w:val="both"/>
              <w:rPr>
                <w:sz w:val="28"/>
                <w:szCs w:val="28"/>
              </w:rPr>
            </w:pPr>
            <w:r w:rsidRPr="00C25A54">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F01F21" w:rsidRPr="00C25A54" w:rsidRDefault="00F01F21" w:rsidP="00652611">
      <w:pPr>
        <w:rPr>
          <w:b/>
          <w:sz w:val="32"/>
          <w:szCs w:val="32"/>
        </w:rPr>
      </w:pPr>
      <w:r w:rsidRPr="00C25A54">
        <w:br w:type="page"/>
      </w:r>
    </w:p>
    <w:p w:rsidR="00F01F21" w:rsidRPr="00C25A54" w:rsidRDefault="00F01F21" w:rsidP="00652611">
      <w:pPr>
        <w:ind w:firstLine="708"/>
        <w:jc w:val="right"/>
        <w:rPr>
          <w:sz w:val="28"/>
          <w:szCs w:val="28"/>
        </w:rPr>
      </w:pPr>
      <w:r w:rsidRPr="00C25A54">
        <w:rPr>
          <w:sz w:val="28"/>
          <w:szCs w:val="28"/>
        </w:rPr>
        <w:lastRenderedPageBreak/>
        <w:t xml:space="preserve">Приложение № 1 </w:t>
      </w:r>
    </w:p>
    <w:p w:rsidR="00F01F21" w:rsidRPr="00C25A54" w:rsidRDefault="005C4DF8" w:rsidP="00652611">
      <w:pPr>
        <w:ind w:firstLine="708"/>
        <w:jc w:val="right"/>
        <w:rPr>
          <w:sz w:val="28"/>
          <w:szCs w:val="28"/>
        </w:rPr>
      </w:pPr>
      <w:r w:rsidRPr="00C25A54">
        <w:rPr>
          <w:sz w:val="28"/>
          <w:szCs w:val="28"/>
        </w:rPr>
        <w:t>к Т</w:t>
      </w:r>
      <w:r w:rsidR="00F01F21" w:rsidRPr="00C25A54">
        <w:rPr>
          <w:sz w:val="28"/>
          <w:szCs w:val="28"/>
        </w:rPr>
        <w:t xml:space="preserve">ехническому заданию документации о закупке </w:t>
      </w:r>
    </w:p>
    <w:p w:rsidR="00F01F21" w:rsidRPr="00C25A54" w:rsidRDefault="00F01F21" w:rsidP="00652611">
      <w:pPr>
        <w:ind w:firstLine="708"/>
        <w:jc w:val="right"/>
      </w:pPr>
    </w:p>
    <w:p w:rsidR="006A532A" w:rsidRPr="00C25A54" w:rsidRDefault="006A532A" w:rsidP="006A532A">
      <w:pPr>
        <w:shd w:val="clear" w:color="auto" w:fill="FFFFFF"/>
        <w:jc w:val="center"/>
        <w:rPr>
          <w:b/>
        </w:rPr>
      </w:pPr>
      <w:r w:rsidRPr="00C25A54">
        <w:rPr>
          <w:b/>
          <w:sz w:val="22"/>
          <w:szCs w:val="22"/>
        </w:rPr>
        <w:t xml:space="preserve">ПРЕДЕЛЬНЫЕ </w:t>
      </w:r>
      <w:r w:rsidRPr="00C25A54">
        <w:rPr>
          <w:b/>
        </w:rPr>
        <w:t>СТАВКИ АРЕНДНОЙ ПЛАТЫ ТРАНСПОРТНОГО СРЕДСТВА С ЭКИПАЖЕМ</w:t>
      </w:r>
    </w:p>
    <w:p w:rsidR="00F01F21" w:rsidRPr="00C25A54" w:rsidRDefault="00F01F21">
      <w:pPr>
        <w:ind w:firstLine="709"/>
        <w:jc w:val="right"/>
        <w:rPr>
          <w:b/>
        </w:rPr>
      </w:pPr>
      <w:r w:rsidRPr="00C25A54">
        <w:rPr>
          <w:b/>
        </w:rPr>
        <w:t>ТАБЛИЦА №1</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23"/>
        <w:gridCol w:w="5244"/>
        <w:gridCol w:w="1560"/>
        <w:gridCol w:w="1984"/>
      </w:tblGrid>
      <w:tr w:rsidR="0010057D" w:rsidRPr="00C25A54" w:rsidTr="0010057D">
        <w:trPr>
          <w:trHeight w:val="756"/>
        </w:trPr>
        <w:tc>
          <w:tcPr>
            <w:tcW w:w="1023"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p>
        </w:tc>
        <w:tc>
          <w:tcPr>
            <w:tcW w:w="5244"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r w:rsidRPr="00C25A54">
              <w:rPr>
                <w:rFonts w:eastAsiaTheme="minorHAnsi"/>
                <w:b/>
                <w:bCs/>
                <w:lang w:eastAsia="en-US"/>
              </w:rPr>
              <w:t>Адреса</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r w:rsidRPr="00C25A54">
              <w:rPr>
                <w:rFonts w:eastAsiaTheme="minorHAnsi"/>
                <w:b/>
                <w:bCs/>
                <w:lang w:eastAsia="en-US"/>
              </w:rPr>
              <w:t>Типоразмер</w:t>
            </w:r>
          </w:p>
        </w:tc>
        <w:tc>
          <w:tcPr>
            <w:tcW w:w="1984"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r w:rsidRPr="00C25A54">
              <w:rPr>
                <w:b/>
                <w:bCs/>
              </w:rPr>
              <w:t>Стоимость услуги в руб. (без НДС)</w:t>
            </w:r>
          </w:p>
        </w:tc>
      </w:tr>
      <w:tr w:rsidR="0010057D" w:rsidRPr="00C25A54" w:rsidTr="0010057D">
        <w:trPr>
          <w:trHeight w:val="305"/>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1</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rFonts w:eastAsiaTheme="minorHAnsi"/>
                <w:lang w:eastAsia="en-US"/>
              </w:rPr>
              <w:t>Город Тверь и Калининский район (до 15 км.)</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8 833,33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9 333,33</w:t>
            </w:r>
          </w:p>
        </w:tc>
      </w:tr>
      <w:tr w:rsidR="0010057D" w:rsidRPr="00C25A54" w:rsidTr="0010057D">
        <w:trPr>
          <w:trHeight w:val="360"/>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2</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rFonts w:eastAsiaTheme="minorHAnsi"/>
                <w:lang w:eastAsia="en-US"/>
              </w:rPr>
              <w:t>Тверская область от 15 км. Города: Лихославль, Рамешки, Торжок, Старица, Конаково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14 333,33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14 833,33</w:t>
            </w:r>
          </w:p>
        </w:tc>
      </w:tr>
      <w:tr w:rsidR="0010057D" w:rsidRPr="00C25A54" w:rsidTr="0010057D">
        <w:trPr>
          <w:trHeight w:val="371"/>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3</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rFonts w:eastAsiaTheme="minorHAnsi"/>
                <w:lang w:eastAsia="en-US"/>
              </w:rPr>
              <w:t xml:space="preserve">Города: </w:t>
            </w:r>
            <w:r w:rsidRPr="00C25A54">
              <w:rPr>
                <w:color w:val="000000"/>
              </w:rPr>
              <w:t>Контейнерный терминал Тверь – ул.Гагарина, д.1</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7 666,66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8 000,00</w:t>
            </w:r>
          </w:p>
        </w:tc>
      </w:tr>
      <w:tr w:rsidR="0010057D" w:rsidRPr="00C25A54" w:rsidTr="0010057D">
        <w:trPr>
          <w:trHeight w:val="523"/>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4</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Города: Кимры, Бежецк, Кашин, Зубцов, Ржев, Кувшиново, Вышний Волочек, Максатиха, Спирово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18 666,66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19 333,33</w:t>
            </w:r>
          </w:p>
        </w:tc>
      </w:tr>
      <w:tr w:rsidR="0010057D" w:rsidRPr="00C25A54" w:rsidTr="0010057D">
        <w:trPr>
          <w:trHeight w:val="625"/>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5</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Города: Калязин, Осташков, Удомля, ЗАТО Озерный Бологовского р-на, Бологое, Красный Холм, Сонково, Селижарово, Лесное, Кесова Гора, Оленино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23 833,33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24 500,00</w:t>
            </w:r>
          </w:p>
        </w:tc>
      </w:tr>
      <w:tr w:rsidR="0010057D" w:rsidRPr="00C25A54" w:rsidTr="0010057D">
        <w:trPr>
          <w:trHeight w:val="399"/>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6</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Города: Андреаполь, Нелидово, Западная Двина, Сандово, Молоково, Весьегонск, Фирово, Пено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29 666,66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30 333,33</w:t>
            </w:r>
          </w:p>
        </w:tc>
      </w:tr>
      <w:tr w:rsidR="0010057D" w:rsidRPr="00C25A54" w:rsidTr="0010057D">
        <w:trPr>
          <w:trHeight w:val="352"/>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7</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Города Торопец, Белый, Жарково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33 000,00</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33 500,00</w:t>
            </w:r>
          </w:p>
        </w:tc>
      </w:tr>
      <w:tr w:rsidR="0010057D" w:rsidRPr="00C25A54" w:rsidTr="0010057D">
        <w:trPr>
          <w:trHeight w:val="518"/>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8</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rFonts w:eastAsia="MS Mincho"/>
              </w:rPr>
              <w:t>Химки, Зеленоград, Долгопрудный, Люберцы, Балашиха, Красногорск, Мытищи, Реутов, Одинцово, Подольск, Домодедово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24 000,00</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24 500,00</w:t>
            </w:r>
          </w:p>
        </w:tc>
      </w:tr>
      <w:tr w:rsidR="0010057D" w:rsidRPr="00C25A54" w:rsidTr="0010057D">
        <w:trPr>
          <w:trHeight w:val="415"/>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9</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t>Лихославский р-н, Рамешковский р-н, Торжокский р-н, Старицкий р-н, Конаковский р-н.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17 166,66</w:t>
            </w:r>
          </w:p>
        </w:tc>
      </w:tr>
      <w:tr w:rsidR="0010057D" w:rsidRPr="00C25A54" w:rsidTr="0010057D">
        <w:trPr>
          <w:trHeight w:val="687"/>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10</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t>Кимрский р-н, Бежецкий р-н, Кашинский р-н, Зубцовский р-н, Ржевский р-н, Кувшиновсикй р-н, Вышневолоцкий р-н, Максатинский р-н, Спировский р-н.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20 833,33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21 500,00</w:t>
            </w:r>
          </w:p>
        </w:tc>
      </w:tr>
      <w:tr w:rsidR="0010057D" w:rsidRPr="00C25A54" w:rsidTr="0010057D">
        <w:trPr>
          <w:trHeight w:val="437"/>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11</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t>Калязинский р-н, Осташковский р-н, Удомельский р-н, Бологовский р-н, Селижаровский р-н, Оленинский р-н.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26 666,66</w:t>
            </w:r>
          </w:p>
        </w:tc>
      </w:tr>
      <w:tr w:rsidR="0010057D" w:rsidRPr="00C25A54" w:rsidTr="0010057D">
        <w:trPr>
          <w:trHeight w:val="38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27 333,33</w:t>
            </w:r>
          </w:p>
        </w:tc>
      </w:tr>
      <w:tr w:rsidR="0010057D" w:rsidRPr="00C25A54" w:rsidTr="0010057D">
        <w:trPr>
          <w:trHeight w:val="493"/>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12</w:t>
            </w:r>
          </w:p>
        </w:tc>
        <w:tc>
          <w:tcPr>
            <w:tcW w:w="5244" w:type="dxa"/>
            <w:vMerge w:val="restart"/>
            <w:shd w:val="clear" w:color="auto" w:fill="FFFFFF" w:themeFill="background1"/>
            <w:vAlign w:val="center"/>
          </w:tcPr>
          <w:p w:rsidR="005E2F80" w:rsidRPr="00C25A54" w:rsidRDefault="005E2F80" w:rsidP="00A26F28">
            <w:pPr>
              <w:jc w:val="both"/>
            </w:pPr>
            <w:r w:rsidRPr="00C25A54">
              <w:t>Андреапольский р-н, Нелидовский р-н, Заподнодвинский р-н, Сандовский р-н, Молоковский р-н, Весьегонский р-н, Фировский р-н, Пенский р-н.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31 833,33</w:t>
            </w:r>
          </w:p>
        </w:tc>
      </w:tr>
      <w:tr w:rsidR="0010057D" w:rsidRPr="00C25A54" w:rsidTr="0010057D">
        <w:trPr>
          <w:trHeight w:val="503"/>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32 500,00</w:t>
            </w:r>
          </w:p>
        </w:tc>
      </w:tr>
      <w:tr w:rsidR="0010057D" w:rsidRPr="00C25A54" w:rsidTr="0010057D">
        <w:trPr>
          <w:trHeight w:val="993"/>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13</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bCs/>
              </w:rPr>
              <w:t>Сергиев Посад</w:t>
            </w:r>
            <w:r w:rsidR="00A47D32" w:rsidRPr="00C25A54">
              <w:rPr>
                <w:bCs/>
              </w:rPr>
              <w:t xml:space="preserve">, Орехово-Зуево, </w:t>
            </w:r>
            <w:r w:rsidRPr="00C25A54">
              <w:rPr>
                <w:bCs/>
              </w:rPr>
              <w:t>Воскресенск, Егорьевск, Коломна, Серпухов, Наро-Фоминск,  Волоколамск, Дмитров, Мо</w:t>
            </w:r>
            <w:r w:rsidR="00A47D32" w:rsidRPr="00C25A54">
              <w:rPr>
                <w:bCs/>
              </w:rPr>
              <w:t xml:space="preserve">жайск, </w:t>
            </w:r>
            <w:r w:rsidRPr="00C25A54">
              <w:rPr>
                <w:bCs/>
              </w:rPr>
              <w:t>Ногинск, Электросталь, Ступино, Чехов, Руза, Черноголовка, Луховицы, Пушкино, Щелково, Старая купавна.</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30 666,66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31 333,33</w:t>
            </w:r>
          </w:p>
        </w:tc>
      </w:tr>
      <w:tr w:rsidR="0010057D" w:rsidRPr="00C25A54" w:rsidTr="0010057D">
        <w:trPr>
          <w:trHeight w:val="267"/>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lastRenderedPageBreak/>
              <w:t>Зона 14</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bCs/>
                <w:color w:val="000000"/>
              </w:rPr>
              <w:t>Клинский район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16 000,00</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16 666,66</w:t>
            </w:r>
          </w:p>
        </w:tc>
      </w:tr>
      <w:tr w:rsidR="0010057D" w:rsidRPr="00C25A54" w:rsidTr="0010057D">
        <w:trPr>
          <w:trHeight w:val="220"/>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15</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bCs/>
                <w:color w:val="000000"/>
              </w:rPr>
              <w:t>Солнечногорский район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18 833,33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19 500,00</w:t>
            </w:r>
          </w:p>
        </w:tc>
      </w:tr>
      <w:tr w:rsidR="0010057D" w:rsidRPr="00C25A54" w:rsidTr="0005664A">
        <w:trPr>
          <w:trHeight w:val="346"/>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16</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bCs/>
                <w:color w:val="000000"/>
              </w:rPr>
              <w:t>Город Клин Московской области</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13 833,33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14 333,33</w:t>
            </w:r>
          </w:p>
        </w:tc>
      </w:tr>
      <w:tr w:rsidR="0010057D" w:rsidRPr="00C25A54" w:rsidTr="0005664A">
        <w:trPr>
          <w:trHeight w:val="242"/>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17</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bCs/>
                <w:color w:val="000000"/>
              </w:rPr>
              <w:t>Город Солнечногорск Московской области</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17 333,33</w:t>
            </w:r>
          </w:p>
        </w:tc>
      </w:tr>
    </w:tbl>
    <w:p w:rsidR="00F01F21" w:rsidRPr="00C25A54" w:rsidRDefault="00F01F21" w:rsidP="00652611">
      <w:pPr>
        <w:tabs>
          <w:tab w:val="left" w:pos="0"/>
        </w:tabs>
      </w:pPr>
    </w:p>
    <w:p w:rsidR="00F01F21" w:rsidRPr="00C25A54" w:rsidRDefault="00F01F21" w:rsidP="00652611">
      <w:pPr>
        <w:tabs>
          <w:tab w:val="left" w:pos="0"/>
        </w:tabs>
        <w:jc w:val="center"/>
        <w:rPr>
          <w:b/>
          <w:sz w:val="28"/>
          <w:szCs w:val="28"/>
        </w:rPr>
      </w:pPr>
      <w:r w:rsidRPr="00C25A54">
        <w:rPr>
          <w:b/>
          <w:sz w:val="28"/>
          <w:szCs w:val="28"/>
        </w:rPr>
        <w:t>Дополнительные услуги</w:t>
      </w:r>
    </w:p>
    <w:p w:rsidR="00F01F21" w:rsidRPr="00C25A54" w:rsidRDefault="00F01F21">
      <w:pPr>
        <w:tabs>
          <w:tab w:val="left" w:pos="0"/>
        </w:tabs>
        <w:jc w:val="right"/>
        <w:rPr>
          <w:b/>
          <w:sz w:val="28"/>
          <w:szCs w:val="28"/>
        </w:rPr>
      </w:pPr>
      <w:r w:rsidRPr="00C25A54">
        <w:rPr>
          <w:b/>
        </w:rPr>
        <w:t>ТАБЛИЦА № 2</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519"/>
        <w:gridCol w:w="1567"/>
        <w:gridCol w:w="1986"/>
      </w:tblGrid>
      <w:tr w:rsidR="00F01F21" w:rsidRPr="00C25A5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 п/п</w:t>
            </w:r>
          </w:p>
        </w:tc>
        <w:tc>
          <w:tcPr>
            <w:tcW w:w="551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Наименование дополнительных</w:t>
            </w:r>
          </w:p>
          <w:p w:rsidR="00F01F21" w:rsidRPr="00C25A54" w:rsidRDefault="00F01F21" w:rsidP="00652611">
            <w:pPr>
              <w:tabs>
                <w:tab w:val="left" w:pos="0"/>
              </w:tabs>
              <w:jc w:val="center"/>
              <w:rPr>
                <w:b/>
              </w:rPr>
            </w:pPr>
            <w:r w:rsidRPr="00C25A54">
              <w:rPr>
                <w:b/>
              </w:rPr>
              <w:t>услуг</w:t>
            </w:r>
          </w:p>
        </w:tc>
        <w:tc>
          <w:tcPr>
            <w:tcW w:w="1567"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Стоимость</w:t>
            </w:r>
          </w:p>
          <w:p w:rsidR="00F01F21" w:rsidRPr="00C25A54" w:rsidRDefault="00F01F21" w:rsidP="00652611">
            <w:pPr>
              <w:tabs>
                <w:tab w:val="left" w:pos="0"/>
              </w:tabs>
              <w:jc w:val="center"/>
              <w:rPr>
                <w:b/>
              </w:rPr>
            </w:pPr>
            <w:r w:rsidRPr="00C25A54">
              <w:rPr>
                <w:b/>
              </w:rPr>
              <w:t>в руб. без НДС</w:t>
            </w:r>
          </w:p>
          <w:p w:rsidR="00F01F21" w:rsidRPr="00C25A54" w:rsidRDefault="00F01F21" w:rsidP="00652611">
            <w:pPr>
              <w:tabs>
                <w:tab w:val="left" w:pos="0"/>
              </w:tabs>
              <w:jc w:val="center"/>
              <w:rPr>
                <w:b/>
              </w:rPr>
            </w:pPr>
            <w:r w:rsidRPr="00C25A54">
              <w:rPr>
                <w:b/>
              </w:rPr>
              <w:t>20-фут</w:t>
            </w:r>
          </w:p>
          <w:p w:rsidR="00F01F21" w:rsidRPr="00C25A54" w:rsidRDefault="00F01F21" w:rsidP="00652611">
            <w:pPr>
              <w:tabs>
                <w:tab w:val="left" w:pos="0"/>
              </w:tabs>
              <w:jc w:val="center"/>
              <w:rPr>
                <w:b/>
              </w:rPr>
            </w:pPr>
            <w:r w:rsidRPr="00C25A54">
              <w:rPr>
                <w:b/>
              </w:rPr>
              <w:t>контейнер</w:t>
            </w:r>
          </w:p>
        </w:tc>
        <w:tc>
          <w:tcPr>
            <w:tcW w:w="1986"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Стоимость</w:t>
            </w:r>
          </w:p>
          <w:p w:rsidR="00F01F21" w:rsidRPr="00C25A54" w:rsidRDefault="00F01F21" w:rsidP="00652611">
            <w:pPr>
              <w:tabs>
                <w:tab w:val="left" w:pos="0"/>
              </w:tabs>
              <w:jc w:val="center"/>
              <w:rPr>
                <w:b/>
              </w:rPr>
            </w:pPr>
            <w:r w:rsidRPr="00C25A54">
              <w:rPr>
                <w:b/>
              </w:rPr>
              <w:t>в руб. без НДС</w:t>
            </w:r>
          </w:p>
          <w:p w:rsidR="00F01F21" w:rsidRPr="00C25A54" w:rsidRDefault="00F01F21" w:rsidP="00652611">
            <w:pPr>
              <w:tabs>
                <w:tab w:val="left" w:pos="0"/>
              </w:tabs>
              <w:jc w:val="center"/>
              <w:rPr>
                <w:b/>
              </w:rPr>
            </w:pPr>
            <w:r w:rsidRPr="00C25A54">
              <w:rPr>
                <w:b/>
              </w:rPr>
              <w:t>40-фут</w:t>
            </w:r>
          </w:p>
          <w:p w:rsidR="00F01F21" w:rsidRPr="00C25A54" w:rsidRDefault="00F01F21" w:rsidP="00652611">
            <w:pPr>
              <w:tabs>
                <w:tab w:val="left" w:pos="0"/>
              </w:tabs>
              <w:jc w:val="center"/>
              <w:rPr>
                <w:b/>
              </w:rPr>
            </w:pPr>
            <w:r w:rsidRPr="00C25A54">
              <w:rPr>
                <w:b/>
              </w:rPr>
              <w:t>контейнер</w:t>
            </w:r>
          </w:p>
        </w:tc>
      </w:tr>
      <w:tr w:rsidR="00F01F21" w:rsidRPr="00C25A54" w:rsidTr="00A7036D">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pPr>
              <w:tabs>
                <w:tab w:val="left" w:pos="0"/>
              </w:tabs>
              <w:spacing w:line="276" w:lineRule="auto"/>
              <w:jc w:val="center"/>
            </w:pPr>
            <w:r w:rsidRPr="00C25A54">
              <w:t>1.</w:t>
            </w:r>
          </w:p>
        </w:tc>
        <w:tc>
          <w:tcPr>
            <w:tcW w:w="5519" w:type="dxa"/>
            <w:tcBorders>
              <w:top w:val="single" w:sz="4" w:space="0" w:color="000000"/>
              <w:left w:val="single" w:sz="4" w:space="0" w:color="000000"/>
              <w:bottom w:val="single" w:sz="4" w:space="0" w:color="000000"/>
              <w:right w:val="single" w:sz="4" w:space="0" w:color="000000"/>
            </w:tcBorders>
          </w:tcPr>
          <w:p w:rsidR="00F01F21" w:rsidRPr="00C25A54" w:rsidRDefault="00F01F21" w:rsidP="00652611">
            <w:pPr>
              <w:tabs>
                <w:tab w:val="left" w:pos="0"/>
              </w:tabs>
              <w:jc w:val="both"/>
            </w:pPr>
            <w:r w:rsidRPr="00C25A54">
              <w:t>Рабо</w:t>
            </w:r>
            <w:r w:rsidR="00607902" w:rsidRPr="00C25A54">
              <w:t>та автомобиля сверх норматива.</w:t>
            </w:r>
          </w:p>
          <w:p w:rsidR="00FC78C5" w:rsidRPr="00C25A54" w:rsidRDefault="00FC78C5" w:rsidP="00652611">
            <w:pPr>
              <w:tabs>
                <w:tab w:val="left" w:pos="0"/>
              </w:tabs>
              <w:jc w:val="both"/>
            </w:pPr>
            <w:r w:rsidRPr="00C25A54">
              <w:rPr>
                <w:bCs/>
              </w:rPr>
              <w:t>Норма времени на загрузку/выгрузку контейнера составляет 2 (два) часа независимо от типоразмера контейнера.</w:t>
            </w:r>
          </w:p>
          <w:p w:rsidR="00F01F21" w:rsidRPr="00C25A54" w:rsidRDefault="00F01F21" w:rsidP="00652611">
            <w:pPr>
              <w:tabs>
                <w:tab w:val="left" w:pos="0"/>
              </w:tabs>
              <w:jc w:val="both"/>
            </w:pPr>
            <w:r w:rsidRPr="00C25A54">
              <w:t>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A7036D">
            <w:pPr>
              <w:tabs>
                <w:tab w:val="left" w:pos="0"/>
              </w:tabs>
              <w:spacing w:line="276" w:lineRule="auto"/>
              <w:jc w:val="center"/>
            </w:pPr>
            <w:r w:rsidRPr="00C25A54">
              <w:t>Независимо от типа контейнера за 1 (один) час 1 333,33</w:t>
            </w:r>
          </w:p>
        </w:tc>
      </w:tr>
      <w:tr w:rsidR="00F01F21" w:rsidRPr="00C25A5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pPr>
              <w:tabs>
                <w:tab w:val="left" w:pos="0"/>
              </w:tabs>
              <w:spacing w:line="276" w:lineRule="auto"/>
              <w:jc w:val="center"/>
            </w:pPr>
            <w:r w:rsidRPr="00C25A54">
              <w:t>2</w:t>
            </w:r>
          </w:p>
        </w:tc>
        <w:tc>
          <w:tcPr>
            <w:tcW w:w="5519" w:type="dxa"/>
            <w:tcBorders>
              <w:top w:val="single" w:sz="4" w:space="0" w:color="000000"/>
              <w:left w:val="single" w:sz="4" w:space="0" w:color="000000"/>
              <w:bottom w:val="single" w:sz="4" w:space="0" w:color="000000"/>
              <w:right w:val="single" w:sz="4" w:space="0" w:color="000000"/>
            </w:tcBorders>
          </w:tcPr>
          <w:p w:rsidR="00F01F21" w:rsidRPr="00C25A54" w:rsidRDefault="00F01F21" w:rsidP="00652611">
            <w:pPr>
              <w:tabs>
                <w:tab w:val="left" w:pos="0"/>
              </w:tabs>
              <w:spacing w:line="276" w:lineRule="auto"/>
              <w:jc w:val="both"/>
            </w:pPr>
            <w:r w:rsidRPr="00C25A54">
              <w:t xml:space="preserve">Загрузка/выгрузка контейнера по дополнительному адресу. </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spacing w:line="276" w:lineRule="auto"/>
              <w:jc w:val="center"/>
            </w:pPr>
            <w:r w:rsidRPr="00C25A54">
              <w:t xml:space="preserve">1 666,66 </w:t>
            </w:r>
          </w:p>
        </w:tc>
      </w:tr>
      <w:tr w:rsidR="00F01F21" w:rsidRPr="00C25A5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pPr>
              <w:tabs>
                <w:tab w:val="left" w:pos="0"/>
              </w:tabs>
              <w:spacing w:line="276" w:lineRule="auto"/>
              <w:jc w:val="center"/>
            </w:pPr>
            <w:r w:rsidRPr="00C25A54">
              <w:t>3.</w:t>
            </w:r>
          </w:p>
        </w:tc>
        <w:tc>
          <w:tcPr>
            <w:tcW w:w="5519" w:type="dxa"/>
            <w:tcBorders>
              <w:top w:val="single" w:sz="4" w:space="0" w:color="000000"/>
              <w:left w:val="single" w:sz="4" w:space="0" w:color="000000"/>
              <w:bottom w:val="single" w:sz="4" w:space="0" w:color="000000"/>
              <w:right w:val="single" w:sz="4" w:space="0" w:color="000000"/>
            </w:tcBorders>
          </w:tcPr>
          <w:p w:rsidR="00F01F21" w:rsidRPr="00C25A54" w:rsidRDefault="00F01F21" w:rsidP="00652611">
            <w:pPr>
              <w:tabs>
                <w:tab w:val="left" w:pos="0"/>
              </w:tabs>
              <w:spacing w:line="276" w:lineRule="auto"/>
              <w:jc w:val="both"/>
            </w:pPr>
            <w:r w:rsidRPr="00C25A54">
              <w:t>Плата за превышение нормы загрузки свыше 500 кг. считается за 1 тонну</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C25A54" w:rsidDel="0035437A" w:rsidRDefault="00F01F21" w:rsidP="00652611">
            <w:pPr>
              <w:tabs>
                <w:tab w:val="left" w:pos="0"/>
              </w:tabs>
              <w:spacing w:line="276" w:lineRule="auto"/>
              <w:jc w:val="center"/>
            </w:pPr>
            <w:r w:rsidRPr="00C25A54">
              <w:t>1 766,66</w:t>
            </w:r>
          </w:p>
        </w:tc>
      </w:tr>
    </w:tbl>
    <w:p w:rsidR="00F01F21" w:rsidRPr="00C25A54" w:rsidRDefault="00F01F21" w:rsidP="00F01F21">
      <w:pPr>
        <w:pStyle w:val="aff9"/>
        <w:numPr>
          <w:ilvl w:val="0"/>
          <w:numId w:val="34"/>
        </w:numPr>
        <w:spacing w:before="60" w:line="276" w:lineRule="auto"/>
        <w:ind w:left="0" w:firstLine="567"/>
        <w:jc w:val="both"/>
        <w:rPr>
          <w:b/>
        </w:rPr>
      </w:pPr>
      <w:r w:rsidRPr="00C25A54">
        <w:t xml:space="preserve">При отсутствии адреса погрузки/выгрузки в пределах зон автодоставки указанных в таблице № 1 расчет пробега транспортного средства производится от границы ближайшей зоны. </w:t>
      </w:r>
    </w:p>
    <w:p w:rsidR="00F01F21" w:rsidRPr="00C25A54" w:rsidRDefault="00F01F21">
      <w:pPr>
        <w:spacing w:line="276" w:lineRule="auto"/>
        <w:ind w:firstLine="567"/>
        <w:jc w:val="both"/>
        <w:rPr>
          <w:b/>
        </w:rPr>
      </w:pPr>
      <w:r w:rsidRPr="00C25A54">
        <w:t>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50,00 рублей (без НДС) за один километр (в оба конца) независимо от типа контейнера, без проведения дополнительных конкурсных процедур.</w:t>
      </w:r>
    </w:p>
    <w:p w:rsidR="00F01F21" w:rsidRPr="00C25A54" w:rsidRDefault="00F01F21" w:rsidP="00F01F21">
      <w:pPr>
        <w:pStyle w:val="aff9"/>
        <w:numPr>
          <w:ilvl w:val="0"/>
          <w:numId w:val="34"/>
        </w:numPr>
        <w:spacing w:line="276" w:lineRule="auto"/>
        <w:ind w:left="0" w:firstLine="567"/>
        <w:jc w:val="both"/>
      </w:pPr>
      <w:r w:rsidRPr="00C25A54">
        <w:t>При перевозке двух 20-ти футовых контейнеров, ставка применяется за один 20-ти футовый контейнер с коэффициентом 2.</w:t>
      </w:r>
    </w:p>
    <w:p w:rsidR="00F01F21" w:rsidRPr="00C25A54" w:rsidRDefault="00F01F21" w:rsidP="00F01F21">
      <w:pPr>
        <w:pStyle w:val="aff9"/>
        <w:numPr>
          <w:ilvl w:val="0"/>
          <w:numId w:val="34"/>
        </w:numPr>
        <w:spacing w:line="276" w:lineRule="auto"/>
        <w:ind w:left="0" w:firstLine="567"/>
        <w:jc w:val="both"/>
      </w:pPr>
      <w:r w:rsidRPr="00C25A54">
        <w:t>Максимальный вес груза в контейнере:</w:t>
      </w:r>
    </w:p>
    <w:p w:rsidR="00F01F21" w:rsidRPr="00C25A54" w:rsidRDefault="00F01F21">
      <w:pPr>
        <w:pStyle w:val="aff9"/>
        <w:spacing w:line="276" w:lineRule="auto"/>
        <w:ind w:left="708"/>
        <w:jc w:val="both"/>
      </w:pPr>
      <w:r w:rsidRPr="00C25A54">
        <w:t>- 20-фут контейнер – 18 тонн;</w:t>
      </w:r>
    </w:p>
    <w:p w:rsidR="00F01F21" w:rsidRPr="00C25A54" w:rsidRDefault="00F01F21">
      <w:pPr>
        <w:pStyle w:val="aff9"/>
        <w:spacing w:line="276" w:lineRule="auto"/>
        <w:ind w:left="708"/>
        <w:jc w:val="both"/>
      </w:pPr>
      <w:r w:rsidRPr="00C25A54">
        <w:t>- 40-фут. контейнер – 20 тонн.</w:t>
      </w:r>
    </w:p>
    <w:p w:rsidR="006930B6" w:rsidRPr="00C25A54" w:rsidRDefault="006930B6" w:rsidP="00E2332E">
      <w:pPr>
        <w:jc w:val="center"/>
        <w:outlineLvl w:val="0"/>
        <w:rPr>
          <w:b/>
          <w:bCs/>
          <w:sz w:val="32"/>
          <w:szCs w:val="32"/>
        </w:rPr>
        <w:sectPr w:rsidR="006930B6" w:rsidRPr="00C25A54" w:rsidSect="006930B6">
          <w:pgSz w:w="11907" w:h="16840" w:code="9"/>
          <w:pgMar w:top="1134" w:right="851" w:bottom="1134" w:left="1418" w:header="794" w:footer="794" w:gutter="0"/>
          <w:cols w:space="720"/>
          <w:titlePg/>
          <w:docGrid w:linePitch="326"/>
        </w:sectPr>
      </w:pPr>
    </w:p>
    <w:p w:rsidR="00E34AF7" w:rsidRPr="00C25A54" w:rsidRDefault="00F33A6B" w:rsidP="005C4DF8">
      <w:pPr>
        <w:suppressAutoHyphens w:val="0"/>
        <w:jc w:val="center"/>
        <w:rPr>
          <w:b/>
          <w:bCs/>
          <w:sz w:val="32"/>
          <w:szCs w:val="32"/>
        </w:rPr>
      </w:pPr>
      <w:r w:rsidRPr="00C25A54">
        <w:rPr>
          <w:b/>
          <w:bCs/>
          <w:sz w:val="32"/>
          <w:szCs w:val="32"/>
        </w:rPr>
        <w:lastRenderedPageBreak/>
        <w:br w:type="page"/>
      </w:r>
      <w:r w:rsidR="002E18D3" w:rsidRPr="00C25A54">
        <w:rPr>
          <w:b/>
          <w:bCs/>
          <w:sz w:val="32"/>
          <w:szCs w:val="32"/>
        </w:rPr>
        <w:lastRenderedPageBreak/>
        <w:t>Раздел 5. Информационная карта</w:t>
      </w:r>
    </w:p>
    <w:p w:rsidR="006A7938" w:rsidRPr="00C25A54" w:rsidRDefault="002E18D3" w:rsidP="00A00903">
      <w:pPr>
        <w:pStyle w:val="19"/>
        <w:ind w:firstLine="397"/>
        <w:rPr>
          <w:szCs w:val="28"/>
        </w:rPr>
      </w:pPr>
      <w:r w:rsidRPr="00C25A54">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25A54" w:rsidTr="00EF779C">
        <w:tc>
          <w:tcPr>
            <w:tcW w:w="534" w:type="dxa"/>
            <w:vAlign w:val="center"/>
          </w:tcPr>
          <w:p w:rsidR="002E18D3" w:rsidRPr="00C25A54" w:rsidRDefault="002E18D3" w:rsidP="00804946">
            <w:pPr>
              <w:pStyle w:val="Default"/>
              <w:jc w:val="center"/>
              <w:rPr>
                <w:b/>
                <w:color w:val="auto"/>
              </w:rPr>
            </w:pPr>
            <w:r w:rsidRPr="00C25A54">
              <w:rPr>
                <w:b/>
                <w:color w:val="auto"/>
              </w:rPr>
              <w:t>№ п/п</w:t>
            </w:r>
          </w:p>
          <w:p w:rsidR="002E18D3" w:rsidRPr="00C25A54" w:rsidRDefault="002E18D3" w:rsidP="00804946">
            <w:pPr>
              <w:pStyle w:val="19"/>
              <w:ind w:firstLine="0"/>
              <w:jc w:val="center"/>
              <w:rPr>
                <w:b/>
                <w:sz w:val="24"/>
                <w:szCs w:val="24"/>
              </w:rPr>
            </w:pPr>
          </w:p>
        </w:tc>
        <w:tc>
          <w:tcPr>
            <w:tcW w:w="2551" w:type="dxa"/>
            <w:vAlign w:val="center"/>
          </w:tcPr>
          <w:p w:rsidR="002E18D3" w:rsidRPr="00C25A54" w:rsidRDefault="002E18D3" w:rsidP="00804946">
            <w:pPr>
              <w:pStyle w:val="Default"/>
              <w:jc w:val="center"/>
              <w:rPr>
                <w:b/>
                <w:color w:val="auto"/>
              </w:rPr>
            </w:pPr>
            <w:r w:rsidRPr="00C25A54">
              <w:rPr>
                <w:b/>
                <w:color w:val="auto"/>
              </w:rPr>
              <w:t>Наименование п/п</w:t>
            </w:r>
          </w:p>
        </w:tc>
        <w:tc>
          <w:tcPr>
            <w:tcW w:w="6768" w:type="dxa"/>
            <w:vAlign w:val="center"/>
          </w:tcPr>
          <w:p w:rsidR="002E18D3" w:rsidRPr="00C25A54" w:rsidRDefault="002E18D3" w:rsidP="006B315A">
            <w:pPr>
              <w:pStyle w:val="Default"/>
              <w:ind w:firstLine="284"/>
              <w:jc w:val="center"/>
              <w:rPr>
                <w:b/>
                <w:color w:val="auto"/>
              </w:rPr>
            </w:pPr>
            <w:r w:rsidRPr="00C25A54">
              <w:rPr>
                <w:b/>
                <w:color w:val="auto"/>
              </w:rPr>
              <w:t>Содержание</w:t>
            </w:r>
          </w:p>
        </w:tc>
      </w:tr>
      <w:tr w:rsidR="002E18D3" w:rsidRPr="00C25A54" w:rsidTr="00EF779C">
        <w:tc>
          <w:tcPr>
            <w:tcW w:w="534" w:type="dxa"/>
          </w:tcPr>
          <w:p w:rsidR="002E18D3" w:rsidRPr="00C25A54" w:rsidRDefault="002E18D3" w:rsidP="00804946">
            <w:pPr>
              <w:pStyle w:val="19"/>
              <w:ind w:firstLine="0"/>
              <w:rPr>
                <w:b/>
                <w:sz w:val="24"/>
                <w:szCs w:val="24"/>
              </w:rPr>
            </w:pPr>
            <w:r w:rsidRPr="00C25A54">
              <w:rPr>
                <w:b/>
                <w:sz w:val="24"/>
                <w:szCs w:val="24"/>
              </w:rPr>
              <w:t>1.</w:t>
            </w:r>
          </w:p>
        </w:tc>
        <w:tc>
          <w:tcPr>
            <w:tcW w:w="2551" w:type="dxa"/>
          </w:tcPr>
          <w:p w:rsidR="002E18D3" w:rsidRPr="00C25A54" w:rsidRDefault="002E18D3">
            <w:pPr>
              <w:pStyle w:val="Default"/>
              <w:rPr>
                <w:b/>
                <w:color w:val="auto"/>
              </w:rPr>
            </w:pPr>
            <w:r w:rsidRPr="00C25A54">
              <w:rPr>
                <w:b/>
                <w:color w:val="auto"/>
              </w:rPr>
              <w:t>Предмет процедуры Размещения оферты</w:t>
            </w:r>
          </w:p>
          <w:p w:rsidR="002E18D3" w:rsidRPr="00C25A54" w:rsidRDefault="002E18D3">
            <w:pPr>
              <w:pStyle w:val="Default"/>
              <w:rPr>
                <w:b/>
                <w:color w:val="auto"/>
              </w:rPr>
            </w:pPr>
          </w:p>
        </w:tc>
        <w:tc>
          <w:tcPr>
            <w:tcW w:w="6768" w:type="dxa"/>
          </w:tcPr>
          <w:p w:rsidR="00F01F21" w:rsidRPr="00C25A54" w:rsidRDefault="00652611" w:rsidP="00B506A1">
            <w:pPr>
              <w:ind w:firstLine="397"/>
              <w:jc w:val="both"/>
            </w:pPr>
            <w:r w:rsidRPr="00C25A54">
              <w:t xml:space="preserve">Размещение оферты среди субъектов МСП </w:t>
            </w:r>
            <w:r w:rsidR="00F40A58" w:rsidRPr="00C25A54">
              <w:br/>
            </w:r>
            <w:r w:rsidRPr="00C25A54">
              <w:t>№ РО-МСП-НКПО</w:t>
            </w:r>
            <w:r w:rsidR="00B506A1" w:rsidRPr="00C25A54">
              <w:t>КТ-18-0029 по предмету закупки «</w:t>
            </w:r>
            <w:r w:rsidRPr="00C25A54">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00B506A1" w:rsidRPr="00C25A54">
              <w:t>».</w:t>
            </w:r>
          </w:p>
        </w:tc>
      </w:tr>
      <w:tr w:rsidR="000A5503" w:rsidRPr="00C25A54" w:rsidTr="000C355A">
        <w:tc>
          <w:tcPr>
            <w:tcW w:w="534" w:type="dxa"/>
          </w:tcPr>
          <w:p w:rsidR="000A5503" w:rsidRPr="00C25A54" w:rsidRDefault="000A5503" w:rsidP="000A5503">
            <w:pPr>
              <w:pStyle w:val="19"/>
              <w:ind w:firstLine="0"/>
              <w:rPr>
                <w:b/>
                <w:sz w:val="24"/>
                <w:szCs w:val="24"/>
              </w:rPr>
            </w:pPr>
            <w:r w:rsidRPr="00C25A54">
              <w:rPr>
                <w:b/>
                <w:sz w:val="24"/>
                <w:szCs w:val="24"/>
              </w:rPr>
              <w:t>2.</w:t>
            </w:r>
          </w:p>
        </w:tc>
        <w:tc>
          <w:tcPr>
            <w:tcW w:w="2551" w:type="dxa"/>
            <w:shd w:val="clear" w:color="auto" w:fill="auto"/>
          </w:tcPr>
          <w:p w:rsidR="000A5503" w:rsidRPr="00C25A54" w:rsidRDefault="000A5503" w:rsidP="000A5503">
            <w:pPr>
              <w:pStyle w:val="Default"/>
              <w:rPr>
                <w:b/>
                <w:color w:val="auto"/>
              </w:rPr>
            </w:pPr>
            <w:r w:rsidRPr="00C25A54">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506A1" w:rsidRPr="00C25A54" w:rsidRDefault="00B506A1" w:rsidP="00B506A1">
            <w:pPr>
              <w:pStyle w:val="19"/>
              <w:ind w:firstLine="397"/>
              <w:rPr>
                <w:sz w:val="24"/>
                <w:szCs w:val="24"/>
              </w:rPr>
            </w:pPr>
            <w:r w:rsidRPr="00C25A54">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Октябрьской железной дороге.</w:t>
            </w:r>
          </w:p>
          <w:p w:rsidR="00B506A1" w:rsidRPr="00C25A54" w:rsidRDefault="00B506A1" w:rsidP="00B506A1">
            <w:pPr>
              <w:ind w:firstLine="397"/>
              <w:jc w:val="both"/>
            </w:pPr>
            <w:r w:rsidRPr="00C25A54">
              <w:t>Адрес: 191002, г. Санкт-Петербург, Владимирский пр., д. 23.</w:t>
            </w:r>
          </w:p>
          <w:p w:rsidR="00B506A1" w:rsidRPr="00C25A54" w:rsidRDefault="00B506A1" w:rsidP="00B506A1">
            <w:pPr>
              <w:pStyle w:val="19"/>
              <w:ind w:firstLine="397"/>
              <w:rPr>
                <w:sz w:val="24"/>
                <w:szCs w:val="24"/>
              </w:rPr>
            </w:pPr>
            <w:r w:rsidRPr="00C25A54">
              <w:rPr>
                <w:b/>
                <w:sz w:val="24"/>
                <w:szCs w:val="24"/>
              </w:rPr>
              <w:t>Контактное (ые) лицо(а) Заказчика:</w:t>
            </w:r>
            <w:r w:rsidRPr="00C25A54">
              <w:rPr>
                <w:sz w:val="24"/>
                <w:szCs w:val="24"/>
              </w:rPr>
              <w:t xml:space="preserve"> Гультяев Александр Вадимович, тел./факс: +7(812) 458-91-15 доб.31-66/ +7(812) 457-52-08, электронный адрес </w:t>
            </w:r>
            <w:hyperlink r:id="rId17" w:history="1">
              <w:r w:rsidRPr="00C25A54">
                <w:rPr>
                  <w:rStyle w:val="a9"/>
                  <w:sz w:val="24"/>
                  <w:szCs w:val="24"/>
                </w:rPr>
                <w:t>GultiaevAV@trcont.ru</w:t>
              </w:r>
            </w:hyperlink>
          </w:p>
          <w:p w:rsidR="00F01F21" w:rsidRPr="00C25A54" w:rsidRDefault="00B506A1" w:rsidP="00B506A1">
            <w:pPr>
              <w:pStyle w:val="19"/>
              <w:ind w:firstLine="397"/>
              <w:rPr>
                <w:sz w:val="24"/>
              </w:rPr>
            </w:pPr>
            <w:r w:rsidRPr="00C25A54">
              <w:rPr>
                <w:b/>
                <w:sz w:val="24"/>
                <w:szCs w:val="24"/>
              </w:rPr>
              <w:t>Контактное (ые) лицо</w:t>
            </w:r>
            <w:r w:rsidR="00176E9A" w:rsidRPr="00C25A54">
              <w:rPr>
                <w:b/>
                <w:sz w:val="24"/>
                <w:szCs w:val="24"/>
              </w:rPr>
              <w:t xml:space="preserve"> </w:t>
            </w:r>
            <w:r w:rsidRPr="00C25A54">
              <w:rPr>
                <w:b/>
                <w:sz w:val="24"/>
                <w:szCs w:val="24"/>
              </w:rPr>
              <w:t>(а) Организатора:</w:t>
            </w:r>
            <w:r w:rsidRPr="00C25A54">
              <w:rPr>
                <w:sz w:val="24"/>
                <w:szCs w:val="24"/>
              </w:rPr>
              <w:t xml:space="preserve"> Медведева Мария Павловна, тел./факс: +7(812) 458-91-15 , доб.30-64/ +7(812) 457-52-08, адрес электронной почты </w:t>
            </w:r>
            <w:r w:rsidRPr="00C25A54">
              <w:rPr>
                <w:sz w:val="24"/>
                <w:szCs w:val="24"/>
                <w:lang w:val="en-US"/>
              </w:rPr>
              <w:t>MedvedevaMP</w:t>
            </w:r>
            <w:r w:rsidRPr="00C25A54">
              <w:rPr>
                <w:sz w:val="24"/>
                <w:szCs w:val="24"/>
              </w:rPr>
              <w:t>@</w:t>
            </w:r>
            <w:r w:rsidRPr="00C25A54">
              <w:rPr>
                <w:sz w:val="24"/>
                <w:szCs w:val="24"/>
                <w:lang w:val="en-US"/>
              </w:rPr>
              <w:t>trcont</w:t>
            </w:r>
            <w:r w:rsidRPr="00C25A54">
              <w:rPr>
                <w:sz w:val="24"/>
                <w:szCs w:val="24"/>
              </w:rPr>
              <w:t>.</w:t>
            </w:r>
            <w:r w:rsidRPr="00C25A54">
              <w:rPr>
                <w:sz w:val="24"/>
                <w:szCs w:val="24"/>
                <w:lang w:val="en-US"/>
              </w:rPr>
              <w:t>ru</w:t>
            </w:r>
            <w:r w:rsidRPr="00C25A54">
              <w:rPr>
                <w:sz w:val="24"/>
                <w:szCs w:val="24"/>
              </w:rPr>
              <w:t>.</w:t>
            </w:r>
          </w:p>
        </w:tc>
      </w:tr>
      <w:tr w:rsidR="00B31B1F" w:rsidRPr="00C25A54" w:rsidTr="000C355A">
        <w:tc>
          <w:tcPr>
            <w:tcW w:w="534" w:type="dxa"/>
          </w:tcPr>
          <w:p w:rsidR="00B31B1F" w:rsidRPr="00C25A54" w:rsidRDefault="00B31B1F" w:rsidP="00B31B1F">
            <w:pPr>
              <w:pStyle w:val="19"/>
              <w:ind w:firstLine="0"/>
              <w:rPr>
                <w:b/>
                <w:sz w:val="24"/>
                <w:szCs w:val="24"/>
              </w:rPr>
            </w:pPr>
            <w:r w:rsidRPr="00C25A54">
              <w:rPr>
                <w:b/>
                <w:sz w:val="24"/>
                <w:szCs w:val="24"/>
              </w:rPr>
              <w:t>3.</w:t>
            </w:r>
          </w:p>
        </w:tc>
        <w:tc>
          <w:tcPr>
            <w:tcW w:w="2551" w:type="dxa"/>
            <w:shd w:val="clear" w:color="auto" w:fill="auto"/>
          </w:tcPr>
          <w:p w:rsidR="00B31B1F" w:rsidRPr="00C25A54" w:rsidRDefault="00B31B1F" w:rsidP="00B31B1F">
            <w:pPr>
              <w:pStyle w:val="Default"/>
              <w:rPr>
                <w:b/>
                <w:color w:val="auto"/>
              </w:rPr>
            </w:pPr>
            <w:r w:rsidRPr="00C25A54">
              <w:rPr>
                <w:b/>
                <w:color w:val="auto"/>
              </w:rPr>
              <w:t>Дата опубликования извещения о проведении процедуры Размещения оферты</w:t>
            </w:r>
          </w:p>
        </w:tc>
        <w:tc>
          <w:tcPr>
            <w:tcW w:w="6768" w:type="dxa"/>
            <w:shd w:val="clear" w:color="auto" w:fill="auto"/>
          </w:tcPr>
          <w:p w:rsidR="00F01F21" w:rsidRPr="00C25A54" w:rsidRDefault="00652611">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sidRPr="00C25A54">
              <w:rPr>
                <w:sz w:val="24"/>
                <w:szCs w:val="24"/>
              </w:rPr>
              <w:t>«30»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C25A54" w:rsidTr="00EF779C">
        <w:tc>
          <w:tcPr>
            <w:tcW w:w="534" w:type="dxa"/>
          </w:tcPr>
          <w:p w:rsidR="00FA3C13" w:rsidRPr="00C25A54" w:rsidRDefault="00B02654" w:rsidP="00736D40">
            <w:pPr>
              <w:pStyle w:val="19"/>
              <w:ind w:firstLine="0"/>
              <w:rPr>
                <w:b/>
                <w:sz w:val="24"/>
                <w:szCs w:val="24"/>
              </w:rPr>
            </w:pPr>
            <w:r w:rsidRPr="00C25A54">
              <w:rPr>
                <w:b/>
                <w:sz w:val="24"/>
                <w:szCs w:val="24"/>
              </w:rPr>
              <w:t>4.</w:t>
            </w:r>
          </w:p>
        </w:tc>
        <w:tc>
          <w:tcPr>
            <w:tcW w:w="2551" w:type="dxa"/>
          </w:tcPr>
          <w:p w:rsidR="00FA3C13" w:rsidRPr="00C25A54" w:rsidRDefault="00783AD5" w:rsidP="00736D40">
            <w:pPr>
              <w:pStyle w:val="Default"/>
              <w:rPr>
                <w:b/>
                <w:color w:val="auto"/>
              </w:rPr>
            </w:pPr>
            <w:r w:rsidRPr="00C25A54">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C25A54" w:rsidRDefault="00783AD5" w:rsidP="00783AD5">
            <w:pPr>
              <w:pStyle w:val="Default"/>
              <w:rPr>
                <w:b/>
                <w:color w:val="auto"/>
              </w:rPr>
            </w:pPr>
          </w:p>
        </w:tc>
        <w:tc>
          <w:tcPr>
            <w:tcW w:w="6768" w:type="dxa"/>
          </w:tcPr>
          <w:p w:rsidR="00C61887" w:rsidRPr="00C25A54" w:rsidRDefault="00C61887" w:rsidP="00DA5448">
            <w:pPr>
              <w:pStyle w:val="19"/>
              <w:ind w:firstLine="284"/>
              <w:rPr>
                <w:sz w:val="24"/>
                <w:szCs w:val="24"/>
              </w:rPr>
            </w:pPr>
            <w:r w:rsidRPr="00C25A54">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C25A54">
                <w:rPr>
                  <w:rStyle w:val="a9"/>
                  <w:sz w:val="24"/>
                  <w:szCs w:val="24"/>
                  <w:lang w:val="en-US"/>
                </w:rPr>
                <w:t>www</w:t>
              </w:r>
              <w:r w:rsidRPr="00C25A54">
                <w:rPr>
                  <w:rStyle w:val="a9"/>
                  <w:sz w:val="24"/>
                  <w:szCs w:val="24"/>
                </w:rPr>
                <w:t>.</w:t>
              </w:r>
              <w:r w:rsidRPr="00C25A54">
                <w:rPr>
                  <w:rStyle w:val="a9"/>
                  <w:sz w:val="24"/>
                  <w:szCs w:val="24"/>
                  <w:lang w:val="en-US"/>
                </w:rPr>
                <w:t>trcont</w:t>
              </w:r>
              <w:r w:rsidRPr="00C25A54">
                <w:rPr>
                  <w:rStyle w:val="a9"/>
                  <w:sz w:val="24"/>
                  <w:szCs w:val="24"/>
                </w:rPr>
                <w:t>.</w:t>
              </w:r>
              <w:r w:rsidRPr="00C25A54">
                <w:rPr>
                  <w:rStyle w:val="a9"/>
                  <w:sz w:val="24"/>
                  <w:szCs w:val="24"/>
                  <w:lang w:val="en-US"/>
                </w:rPr>
                <w:t>com</w:t>
              </w:r>
            </w:hyperlink>
            <w:r w:rsidRPr="00C25A54">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C25A54">
                <w:rPr>
                  <w:rStyle w:val="a9"/>
                  <w:sz w:val="24"/>
                  <w:szCs w:val="24"/>
                </w:rPr>
                <w:t>www.zakupki.gov.ru</w:t>
              </w:r>
            </w:hyperlink>
            <w:r w:rsidRPr="00C25A54">
              <w:rPr>
                <w:sz w:val="24"/>
                <w:szCs w:val="24"/>
              </w:rPr>
              <w:t>) (далее – Официальный сайт).</w:t>
            </w:r>
          </w:p>
          <w:p w:rsidR="003B173A" w:rsidRPr="00C25A54" w:rsidRDefault="00C61887" w:rsidP="00B31B1F">
            <w:pPr>
              <w:pStyle w:val="19"/>
              <w:ind w:firstLine="284"/>
              <w:rPr>
                <w:rFonts w:eastAsia="Times New Roman"/>
                <w:i/>
                <w:sz w:val="24"/>
                <w:szCs w:val="24"/>
              </w:rPr>
            </w:pPr>
            <w:r w:rsidRPr="00C25A54">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sidRPr="00C25A54">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lastRenderedPageBreak/>
              <w:t>5.</w:t>
            </w:r>
          </w:p>
        </w:tc>
        <w:tc>
          <w:tcPr>
            <w:tcW w:w="2551" w:type="dxa"/>
          </w:tcPr>
          <w:p w:rsidR="00B31B1F" w:rsidRPr="00C25A54" w:rsidRDefault="00B31B1F" w:rsidP="00B31B1F">
            <w:pPr>
              <w:pStyle w:val="Default"/>
              <w:rPr>
                <w:b/>
                <w:color w:val="auto"/>
              </w:rPr>
            </w:pPr>
            <w:r w:rsidRPr="00C25A54">
              <w:rPr>
                <w:b/>
                <w:color w:val="auto"/>
              </w:rPr>
              <w:t>Начальная (максимальная) цена договора/ цена лота</w:t>
            </w:r>
          </w:p>
        </w:tc>
        <w:tc>
          <w:tcPr>
            <w:tcW w:w="6768" w:type="dxa"/>
          </w:tcPr>
          <w:p w:rsidR="00F01F21" w:rsidRPr="00C25A54" w:rsidRDefault="0080162D" w:rsidP="0080162D">
            <w:pPr>
              <w:pStyle w:val="19"/>
              <w:ind w:firstLine="397"/>
              <w:rPr>
                <w:sz w:val="24"/>
                <w:szCs w:val="24"/>
              </w:rPr>
            </w:pPr>
            <w:r w:rsidRPr="00C25A54">
              <w:rPr>
                <w:sz w:val="24"/>
                <w:szCs w:val="24"/>
              </w:rPr>
              <w:t xml:space="preserve">Начальная максимальная (совокупная) цена договора (договоров), заключаемых по итогам процедуры Размещения оферты </w:t>
            </w:r>
            <w:r w:rsidR="00652611" w:rsidRPr="00C25A54">
              <w:rPr>
                <w:sz w:val="24"/>
                <w:szCs w:val="24"/>
              </w:rPr>
              <w:t>4</w:t>
            </w:r>
            <w:r w:rsidRPr="00C25A54">
              <w:rPr>
                <w:sz w:val="24"/>
                <w:szCs w:val="24"/>
              </w:rPr>
              <w:t> </w:t>
            </w:r>
            <w:r w:rsidR="00652611" w:rsidRPr="00C25A54">
              <w:rPr>
                <w:sz w:val="24"/>
                <w:szCs w:val="24"/>
              </w:rPr>
              <w:t>965</w:t>
            </w:r>
            <w:r w:rsidRPr="00C25A54">
              <w:rPr>
                <w:sz w:val="24"/>
                <w:szCs w:val="24"/>
              </w:rPr>
              <w:t> </w:t>
            </w:r>
            <w:r w:rsidR="00652611" w:rsidRPr="00C25A54">
              <w:rPr>
                <w:sz w:val="24"/>
                <w:szCs w:val="24"/>
              </w:rPr>
              <w:t xml:space="preserve">000 (четыре миллиона девятьсот шестьдесят пять тысяч) рублей 00 копеек </w:t>
            </w:r>
            <w:r w:rsidRPr="00C25A54">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C25A54" w:rsidTr="00EF779C">
        <w:tc>
          <w:tcPr>
            <w:tcW w:w="534" w:type="dxa"/>
          </w:tcPr>
          <w:p w:rsidR="009E64D8" w:rsidRPr="00C25A54" w:rsidRDefault="009E64D8" w:rsidP="00804946">
            <w:pPr>
              <w:pStyle w:val="19"/>
              <w:ind w:firstLine="0"/>
              <w:rPr>
                <w:b/>
                <w:sz w:val="24"/>
                <w:szCs w:val="24"/>
              </w:rPr>
            </w:pPr>
            <w:r w:rsidRPr="00C25A54">
              <w:rPr>
                <w:b/>
                <w:sz w:val="24"/>
                <w:szCs w:val="24"/>
              </w:rPr>
              <w:t>6.</w:t>
            </w:r>
          </w:p>
        </w:tc>
        <w:tc>
          <w:tcPr>
            <w:tcW w:w="2551" w:type="dxa"/>
          </w:tcPr>
          <w:p w:rsidR="005F2D24" w:rsidRPr="00C25A54" w:rsidRDefault="005F2D24" w:rsidP="00722AFD">
            <w:pPr>
              <w:pStyle w:val="Default"/>
              <w:rPr>
                <w:b/>
                <w:color w:val="auto"/>
              </w:rPr>
            </w:pPr>
            <w:r w:rsidRPr="00C25A54">
              <w:rPr>
                <w:b/>
                <w:color w:val="auto"/>
              </w:rPr>
              <w:t xml:space="preserve">Место, дата начала и окончания подачи Заявок </w:t>
            </w:r>
          </w:p>
        </w:tc>
        <w:tc>
          <w:tcPr>
            <w:tcW w:w="6768" w:type="dxa"/>
          </w:tcPr>
          <w:p w:rsidR="00F01F21" w:rsidRPr="00C25A54" w:rsidRDefault="00652611" w:rsidP="00DF46A8">
            <w:pPr>
              <w:pStyle w:val="19"/>
              <w:ind w:firstLine="284"/>
              <w:rPr>
                <w:sz w:val="24"/>
                <w:szCs w:val="24"/>
              </w:rPr>
            </w:pPr>
            <w:r w:rsidRPr="00C25A54">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C25A54">
              <w:t xml:space="preserve"> </w:t>
            </w:r>
            <w:r w:rsidRPr="00C25A54">
              <w:rPr>
                <w:sz w:val="24"/>
                <w:szCs w:val="24"/>
              </w:rPr>
              <w:t xml:space="preserve">местного времени с даты, указанной в пункте 3 Информационной карты по </w:t>
            </w:r>
            <w:r w:rsidR="00DF46A8" w:rsidRPr="00C25A54">
              <w:rPr>
                <w:sz w:val="24"/>
                <w:szCs w:val="28"/>
              </w:rPr>
              <w:t>«31</w:t>
            </w:r>
            <w:r w:rsidRPr="00C25A54">
              <w:rPr>
                <w:sz w:val="24"/>
                <w:szCs w:val="28"/>
              </w:rPr>
              <w:t xml:space="preserve">» </w:t>
            </w:r>
            <w:r w:rsidR="00DF46A8" w:rsidRPr="00C25A54">
              <w:rPr>
                <w:sz w:val="24"/>
                <w:szCs w:val="28"/>
              </w:rPr>
              <w:t>августа 2021</w:t>
            </w:r>
            <w:r w:rsidRPr="00C25A54">
              <w:rPr>
                <w:sz w:val="24"/>
                <w:szCs w:val="28"/>
              </w:rPr>
              <w:t xml:space="preserve"> г. </w:t>
            </w:r>
            <w:r w:rsidR="00DF46A8" w:rsidRPr="00C25A54">
              <w:rPr>
                <w:sz w:val="24"/>
                <w:szCs w:val="28"/>
              </w:rPr>
              <w:t>17</w:t>
            </w:r>
            <w:r w:rsidRPr="00C25A54">
              <w:rPr>
                <w:sz w:val="24"/>
                <w:szCs w:val="28"/>
              </w:rPr>
              <w:t xml:space="preserve"> час. 00 мин.</w:t>
            </w:r>
            <w:r w:rsidRPr="00C25A54">
              <w:rPr>
                <w:sz w:val="22"/>
              </w:rPr>
              <w:t xml:space="preserve"> </w:t>
            </w:r>
            <w:r w:rsidRPr="00C25A54">
              <w:rPr>
                <w:sz w:val="24"/>
                <w:szCs w:val="24"/>
              </w:rPr>
              <w:t xml:space="preserve">по адресу, указанному в пункте 2 настоящей Информационной карты. </w:t>
            </w:r>
          </w:p>
        </w:tc>
      </w:tr>
      <w:tr w:rsidR="000A679F" w:rsidRPr="00C25A54" w:rsidTr="00EF779C">
        <w:tc>
          <w:tcPr>
            <w:tcW w:w="534" w:type="dxa"/>
          </w:tcPr>
          <w:p w:rsidR="000A679F" w:rsidRPr="00C25A54" w:rsidRDefault="00B02654" w:rsidP="00736D40">
            <w:pPr>
              <w:pStyle w:val="19"/>
              <w:ind w:firstLine="0"/>
              <w:rPr>
                <w:b/>
                <w:sz w:val="24"/>
                <w:szCs w:val="24"/>
              </w:rPr>
            </w:pPr>
            <w:r w:rsidRPr="00C25A54">
              <w:rPr>
                <w:b/>
                <w:sz w:val="24"/>
                <w:szCs w:val="24"/>
              </w:rPr>
              <w:t>7.</w:t>
            </w:r>
          </w:p>
        </w:tc>
        <w:tc>
          <w:tcPr>
            <w:tcW w:w="2551" w:type="dxa"/>
          </w:tcPr>
          <w:p w:rsidR="000A679F" w:rsidRPr="00C25A54" w:rsidRDefault="003D2759" w:rsidP="003D2759">
            <w:pPr>
              <w:pStyle w:val="Default"/>
              <w:rPr>
                <w:b/>
                <w:color w:val="auto"/>
              </w:rPr>
            </w:pPr>
            <w:r w:rsidRPr="00C25A54">
              <w:rPr>
                <w:b/>
                <w:color w:val="auto"/>
              </w:rPr>
              <w:t>Срок действия Заявки</w:t>
            </w:r>
            <w:r w:rsidRPr="00C25A54">
              <w:rPr>
                <w:b/>
                <w:color w:val="auto"/>
              </w:rPr>
              <w:tab/>
            </w:r>
          </w:p>
        </w:tc>
        <w:tc>
          <w:tcPr>
            <w:tcW w:w="6768" w:type="dxa"/>
          </w:tcPr>
          <w:p w:rsidR="00F01F21" w:rsidRPr="00C25A54" w:rsidRDefault="00652611">
            <w:pPr>
              <w:pStyle w:val="19"/>
              <w:ind w:firstLine="284"/>
              <w:rPr>
                <w:i/>
                <w:sz w:val="24"/>
                <w:szCs w:val="24"/>
              </w:rPr>
            </w:pPr>
            <w:r w:rsidRPr="00C25A54">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C25A54" w:rsidTr="00EF779C">
        <w:tc>
          <w:tcPr>
            <w:tcW w:w="534" w:type="dxa"/>
          </w:tcPr>
          <w:p w:rsidR="003E2C12" w:rsidRPr="00C25A54" w:rsidRDefault="00F86FAA" w:rsidP="00804946">
            <w:pPr>
              <w:pStyle w:val="19"/>
              <w:ind w:firstLine="0"/>
              <w:rPr>
                <w:b/>
                <w:sz w:val="24"/>
                <w:szCs w:val="24"/>
              </w:rPr>
            </w:pPr>
            <w:r w:rsidRPr="00C25A54">
              <w:rPr>
                <w:b/>
                <w:sz w:val="24"/>
                <w:szCs w:val="24"/>
              </w:rPr>
              <w:t xml:space="preserve">8. </w:t>
            </w:r>
          </w:p>
        </w:tc>
        <w:tc>
          <w:tcPr>
            <w:tcW w:w="2551" w:type="dxa"/>
          </w:tcPr>
          <w:p w:rsidR="003E2C12" w:rsidRPr="00C25A54" w:rsidRDefault="008D1579" w:rsidP="00E62E06">
            <w:pPr>
              <w:pStyle w:val="Default"/>
              <w:rPr>
                <w:b/>
                <w:color w:val="auto"/>
              </w:rPr>
            </w:pPr>
            <w:r w:rsidRPr="00C25A54">
              <w:rPr>
                <w:b/>
                <w:color w:val="auto"/>
              </w:rPr>
              <w:t>Рассмотрение Заявок</w:t>
            </w:r>
          </w:p>
        </w:tc>
        <w:tc>
          <w:tcPr>
            <w:tcW w:w="6768" w:type="dxa"/>
          </w:tcPr>
          <w:p w:rsidR="00F01F21" w:rsidRPr="00C25A54" w:rsidRDefault="00DF46A8" w:rsidP="00527D8F">
            <w:pPr>
              <w:ind w:left="34" w:firstLine="283"/>
              <w:jc w:val="both"/>
              <w:rPr>
                <w:rFonts w:eastAsia="Arial"/>
              </w:rPr>
            </w:pPr>
            <w:r w:rsidRPr="00C25A54">
              <w:rPr>
                <w:rFonts w:eastAsia="Arial"/>
              </w:rPr>
              <w:t>1) П</w:t>
            </w:r>
            <w:r w:rsidR="00652611" w:rsidRPr="00C25A54">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rsidR="00DB690D" w:rsidRPr="00C25A54">
              <w:rPr>
                <w:rFonts w:eastAsia="Arial"/>
              </w:rPr>
              <w:t xml:space="preserve"> </w:t>
            </w:r>
            <w:r w:rsidR="00DB690D" w:rsidRPr="00C25A54">
              <w:t>«13» </w:t>
            </w:r>
            <w:r w:rsidR="00652611" w:rsidRPr="00C25A54">
              <w:t>ноября 2018 г. 11 час. 00 мин.</w:t>
            </w:r>
            <w:r w:rsidR="00652611" w:rsidRPr="00C25A54">
              <w:rPr>
                <w:rFonts w:eastAsia="Arial"/>
              </w:rPr>
              <w:t>;</w:t>
            </w:r>
          </w:p>
          <w:p w:rsidR="00DB690D" w:rsidRPr="00C25A54" w:rsidRDefault="00652611" w:rsidP="00527D8F">
            <w:pPr>
              <w:pStyle w:val="19"/>
              <w:ind w:firstLine="397"/>
              <w:rPr>
                <w:sz w:val="24"/>
                <w:szCs w:val="24"/>
              </w:rPr>
            </w:pPr>
            <w:r w:rsidRPr="00C25A54">
              <w:rPr>
                <w:sz w:val="24"/>
              </w:rPr>
              <w:t xml:space="preserve">2) </w:t>
            </w:r>
            <w:bookmarkStart w:id="28" w:name="OLE_LINK1"/>
            <w:bookmarkStart w:id="29" w:name="OLE_LINK2"/>
            <w:bookmarkStart w:id="30" w:name="OLE_LINK3"/>
            <w:r w:rsidRPr="00C25A54">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DB690D" w:rsidRPr="00C25A54" w:rsidRDefault="00DB690D" w:rsidP="00527D8F">
            <w:pPr>
              <w:pStyle w:val="19"/>
              <w:ind w:firstLine="397"/>
              <w:rPr>
                <w:sz w:val="24"/>
                <w:szCs w:val="24"/>
              </w:rPr>
            </w:pPr>
            <w:r w:rsidRPr="00C25A54">
              <w:rPr>
                <w:sz w:val="24"/>
                <w:szCs w:val="24"/>
              </w:rPr>
              <w:t>3) П</w:t>
            </w:r>
            <w:r w:rsidR="00652611" w:rsidRPr="00C25A54">
              <w:rPr>
                <w:sz w:val="24"/>
                <w:szCs w:val="24"/>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F01F21" w:rsidRPr="00C25A54" w:rsidRDefault="00DB690D" w:rsidP="00527D8F">
            <w:pPr>
              <w:pStyle w:val="19"/>
              <w:ind w:firstLine="397"/>
              <w:rPr>
                <w:sz w:val="24"/>
              </w:rPr>
            </w:pPr>
            <w:r w:rsidRPr="00C25A54">
              <w:rPr>
                <w:sz w:val="24"/>
                <w:szCs w:val="24"/>
              </w:rPr>
              <w:t>4) П</w:t>
            </w:r>
            <w:r w:rsidR="00652611" w:rsidRPr="00C25A54">
              <w:rPr>
                <w:sz w:val="24"/>
                <w:szCs w:val="24"/>
              </w:rPr>
              <w:t>о последнему этапу при</w:t>
            </w:r>
            <w:r w:rsidRPr="00C25A54">
              <w:rPr>
                <w:sz w:val="24"/>
                <w:szCs w:val="24"/>
              </w:rPr>
              <w:t xml:space="preserve"> наличии Заявок – не позднее 10 </w:t>
            </w:r>
            <w:r w:rsidR="00652611" w:rsidRPr="00C25A54">
              <w:rPr>
                <w:sz w:val="24"/>
                <w:szCs w:val="24"/>
              </w:rPr>
              <w:t>календарных дней с даты окончания приема Заявок.</w:t>
            </w:r>
            <w:bookmarkEnd w:id="28"/>
            <w:bookmarkEnd w:id="29"/>
            <w:bookmarkEnd w:id="30"/>
          </w:p>
        </w:tc>
      </w:tr>
      <w:tr w:rsidR="00B31B1F" w:rsidRPr="00C25A54" w:rsidTr="00FC6883">
        <w:trPr>
          <w:trHeight w:val="189"/>
        </w:trPr>
        <w:tc>
          <w:tcPr>
            <w:tcW w:w="534" w:type="dxa"/>
          </w:tcPr>
          <w:p w:rsidR="00B31B1F" w:rsidRPr="00C25A54" w:rsidRDefault="00B31B1F" w:rsidP="00B31B1F">
            <w:pPr>
              <w:pStyle w:val="19"/>
              <w:ind w:firstLine="0"/>
              <w:rPr>
                <w:b/>
                <w:sz w:val="24"/>
                <w:szCs w:val="24"/>
              </w:rPr>
            </w:pPr>
            <w:r w:rsidRPr="00C25A54">
              <w:rPr>
                <w:b/>
                <w:sz w:val="24"/>
                <w:szCs w:val="24"/>
              </w:rPr>
              <w:t>9.</w:t>
            </w:r>
          </w:p>
        </w:tc>
        <w:tc>
          <w:tcPr>
            <w:tcW w:w="2551" w:type="dxa"/>
          </w:tcPr>
          <w:p w:rsidR="00B31B1F" w:rsidRPr="00C25A54" w:rsidRDefault="00B31B1F" w:rsidP="00B31B1F">
            <w:pPr>
              <w:pStyle w:val="Default"/>
              <w:rPr>
                <w:b/>
                <w:color w:val="auto"/>
              </w:rPr>
            </w:pPr>
            <w:r w:rsidRPr="00C25A54">
              <w:rPr>
                <w:b/>
                <w:color w:val="auto"/>
              </w:rPr>
              <w:t>Конкурсная комиссия</w:t>
            </w:r>
          </w:p>
        </w:tc>
        <w:tc>
          <w:tcPr>
            <w:tcW w:w="6768" w:type="dxa"/>
            <w:shd w:val="clear" w:color="auto" w:fill="auto"/>
          </w:tcPr>
          <w:p w:rsidR="00F01F21" w:rsidRPr="00C25A54" w:rsidRDefault="00652611" w:rsidP="00527D8F">
            <w:pPr>
              <w:pStyle w:val="19"/>
              <w:ind w:firstLine="397"/>
              <w:rPr>
                <w:sz w:val="24"/>
                <w:szCs w:val="24"/>
              </w:rPr>
            </w:pPr>
            <w:r w:rsidRPr="00C25A54">
              <w:rPr>
                <w:sz w:val="24"/>
                <w:szCs w:val="24"/>
              </w:rPr>
              <w:t>Решение об итогах Размещения оферты принимается Конкурсной комиссией филиала ПАО «ТрансКонтейнер» на Октябрьской железной дороге</w:t>
            </w:r>
          </w:p>
          <w:p w:rsidR="00F01F21" w:rsidRPr="00C25A54" w:rsidRDefault="00652611" w:rsidP="00527D8F">
            <w:pPr>
              <w:pStyle w:val="19"/>
              <w:ind w:firstLine="397"/>
              <w:rPr>
                <w:sz w:val="24"/>
                <w:szCs w:val="24"/>
              </w:rPr>
            </w:pPr>
            <w:r w:rsidRPr="00C25A54">
              <w:rPr>
                <w:sz w:val="24"/>
                <w:szCs w:val="24"/>
              </w:rPr>
              <w:t>Адрес: Российская Федерация, 191002, г. Санкт-Петербург, Владимирский пр., д. 23.</w:t>
            </w:r>
          </w:p>
        </w:tc>
      </w:tr>
      <w:tr w:rsidR="003E2C12" w:rsidRPr="00C25A54" w:rsidTr="00EF779C">
        <w:tc>
          <w:tcPr>
            <w:tcW w:w="534" w:type="dxa"/>
          </w:tcPr>
          <w:p w:rsidR="003E2C12" w:rsidRPr="00C25A54" w:rsidRDefault="009830CC" w:rsidP="00804946">
            <w:pPr>
              <w:pStyle w:val="19"/>
              <w:ind w:firstLine="0"/>
              <w:rPr>
                <w:b/>
                <w:sz w:val="24"/>
                <w:szCs w:val="24"/>
              </w:rPr>
            </w:pPr>
            <w:r w:rsidRPr="00C25A54">
              <w:rPr>
                <w:b/>
                <w:sz w:val="24"/>
                <w:szCs w:val="24"/>
              </w:rPr>
              <w:t>10.</w:t>
            </w:r>
          </w:p>
        </w:tc>
        <w:tc>
          <w:tcPr>
            <w:tcW w:w="2551" w:type="dxa"/>
          </w:tcPr>
          <w:p w:rsidR="003E2C12" w:rsidRPr="00C25A54" w:rsidRDefault="009830CC" w:rsidP="008035D3">
            <w:pPr>
              <w:pStyle w:val="Default"/>
              <w:rPr>
                <w:b/>
                <w:color w:val="auto"/>
              </w:rPr>
            </w:pPr>
            <w:r w:rsidRPr="00C25A54">
              <w:rPr>
                <w:b/>
                <w:color w:val="auto"/>
              </w:rPr>
              <w:t>Подведение итогов</w:t>
            </w:r>
          </w:p>
        </w:tc>
        <w:tc>
          <w:tcPr>
            <w:tcW w:w="6768" w:type="dxa"/>
          </w:tcPr>
          <w:p w:rsidR="00F01F21" w:rsidRPr="00C25A54" w:rsidRDefault="00652611" w:rsidP="00527D8F">
            <w:pPr>
              <w:ind w:firstLine="397"/>
              <w:jc w:val="both"/>
              <w:rPr>
                <w:b/>
              </w:rPr>
            </w:pPr>
            <w:r w:rsidRPr="00C25A54">
              <w:t>1) По первому этапу при наличии Заявок состоится</w:t>
            </w:r>
            <w:r w:rsidR="00527D8F" w:rsidRPr="00C25A54">
              <w:t xml:space="preserve"> </w:t>
            </w:r>
            <w:r w:rsidRPr="00C25A54">
              <w:rPr>
                <w:rFonts w:eastAsia="Arial"/>
              </w:rPr>
              <w:t>не позднее</w:t>
            </w:r>
            <w:r w:rsidRPr="00C25A54">
              <w:t xml:space="preserve"> «20» ноября 2018 г. 11 час. 00 мин. местного времени;</w:t>
            </w:r>
          </w:p>
          <w:p w:rsidR="00F01F21" w:rsidRPr="00C25A54" w:rsidRDefault="00652611" w:rsidP="00527D8F">
            <w:pPr>
              <w:pStyle w:val="19"/>
              <w:ind w:firstLine="397"/>
              <w:rPr>
                <w:sz w:val="24"/>
              </w:rPr>
            </w:pPr>
            <w:r w:rsidRPr="00C25A54">
              <w:rPr>
                <w:sz w:val="24"/>
              </w:rPr>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11.</w:t>
            </w:r>
          </w:p>
        </w:tc>
        <w:tc>
          <w:tcPr>
            <w:tcW w:w="2551" w:type="dxa"/>
          </w:tcPr>
          <w:p w:rsidR="00B31B1F" w:rsidRPr="00C25A54" w:rsidRDefault="00B31B1F" w:rsidP="00B31B1F">
            <w:pPr>
              <w:pStyle w:val="Default"/>
              <w:rPr>
                <w:b/>
                <w:color w:val="auto"/>
              </w:rPr>
            </w:pPr>
            <w:r w:rsidRPr="00C25A54">
              <w:rPr>
                <w:b/>
                <w:color w:val="auto"/>
              </w:rPr>
              <w:t>Условия оплаты за товар, выполнение работ, оказание услуг</w:t>
            </w:r>
          </w:p>
        </w:tc>
        <w:tc>
          <w:tcPr>
            <w:tcW w:w="6768" w:type="dxa"/>
          </w:tcPr>
          <w:p w:rsidR="00F01F21" w:rsidRPr="00C25A54" w:rsidRDefault="00527D8F" w:rsidP="00527D8F">
            <w:pPr>
              <w:pStyle w:val="19"/>
              <w:ind w:firstLine="397"/>
              <w:rPr>
                <w:sz w:val="24"/>
                <w:szCs w:val="24"/>
              </w:rPr>
            </w:pPr>
            <w:r w:rsidRPr="00C25A54">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lastRenderedPageBreak/>
              <w:t>12.</w:t>
            </w:r>
          </w:p>
        </w:tc>
        <w:tc>
          <w:tcPr>
            <w:tcW w:w="2551" w:type="dxa"/>
          </w:tcPr>
          <w:p w:rsidR="00B31B1F" w:rsidRPr="00C25A54" w:rsidRDefault="00B31B1F" w:rsidP="00B31B1F">
            <w:pPr>
              <w:pStyle w:val="Default"/>
              <w:rPr>
                <w:b/>
                <w:color w:val="auto"/>
              </w:rPr>
            </w:pPr>
            <w:r w:rsidRPr="00C25A54">
              <w:rPr>
                <w:b/>
                <w:color w:val="auto"/>
              </w:rPr>
              <w:t xml:space="preserve">Количество лотов </w:t>
            </w:r>
          </w:p>
        </w:tc>
        <w:tc>
          <w:tcPr>
            <w:tcW w:w="6768" w:type="dxa"/>
          </w:tcPr>
          <w:p w:rsidR="00F01F21" w:rsidRPr="00C25A54" w:rsidRDefault="00527D8F" w:rsidP="00527D8F">
            <w:pPr>
              <w:pStyle w:val="19"/>
              <w:ind w:firstLine="397"/>
              <w:rPr>
                <w:b/>
                <w:sz w:val="24"/>
                <w:szCs w:val="24"/>
              </w:rPr>
            </w:pPr>
            <w:r w:rsidRPr="00C25A54">
              <w:rPr>
                <w:sz w:val="24"/>
                <w:szCs w:val="24"/>
              </w:rPr>
              <w:t>О</w:t>
            </w:r>
            <w:r w:rsidR="00652611" w:rsidRPr="00C25A54">
              <w:rPr>
                <w:sz w:val="24"/>
                <w:szCs w:val="24"/>
                <w:lang w:val="en-US"/>
              </w:rPr>
              <w:t>дин лот</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13.</w:t>
            </w:r>
          </w:p>
        </w:tc>
        <w:tc>
          <w:tcPr>
            <w:tcW w:w="2551" w:type="dxa"/>
          </w:tcPr>
          <w:p w:rsidR="00B31B1F" w:rsidRPr="00C25A54" w:rsidRDefault="00B31B1F" w:rsidP="00B31B1F">
            <w:pPr>
              <w:pStyle w:val="Default"/>
              <w:rPr>
                <w:b/>
                <w:color w:val="auto"/>
              </w:rPr>
            </w:pPr>
            <w:r w:rsidRPr="00C25A54">
              <w:rPr>
                <w:b/>
                <w:color w:val="auto"/>
              </w:rPr>
              <w:t xml:space="preserve">Срок и место </w:t>
            </w:r>
            <w:r w:rsidRPr="00C25A54">
              <w:rPr>
                <w:b/>
              </w:rPr>
              <w:t xml:space="preserve">поставки товара, </w:t>
            </w:r>
            <w:r w:rsidRPr="00C25A54">
              <w:rPr>
                <w:b/>
                <w:color w:val="auto"/>
              </w:rPr>
              <w:t xml:space="preserve">выполнения </w:t>
            </w:r>
            <w:r w:rsidRPr="00C25A54">
              <w:rPr>
                <w:b/>
              </w:rPr>
              <w:t xml:space="preserve"> работ, оказания услуг</w:t>
            </w:r>
          </w:p>
        </w:tc>
        <w:tc>
          <w:tcPr>
            <w:tcW w:w="6768" w:type="dxa"/>
          </w:tcPr>
          <w:p w:rsidR="00F01F21" w:rsidRPr="00C25A54" w:rsidRDefault="00652611" w:rsidP="00527D8F">
            <w:pPr>
              <w:pStyle w:val="Default"/>
              <w:ind w:firstLine="397"/>
              <w:jc w:val="both"/>
            </w:pPr>
            <w:r w:rsidRPr="00C25A54">
              <w:rPr>
                <w:b/>
                <w:bCs/>
                <w:color w:val="auto"/>
              </w:rPr>
              <w:t xml:space="preserve">Срок </w:t>
            </w:r>
            <w:r w:rsidRPr="00C25A54">
              <w:rPr>
                <w:b/>
                <w:color w:val="auto"/>
              </w:rPr>
              <w:t>выполнения работ, оказания услуг, поставки товара и т.д.</w:t>
            </w:r>
            <w:r w:rsidRPr="00C25A54">
              <w:rPr>
                <w:b/>
                <w:bCs/>
                <w:color w:val="auto"/>
              </w:rPr>
              <w:t xml:space="preserve">: </w:t>
            </w:r>
            <w:r w:rsidRPr="00C25A54">
              <w:t>В соответствии с Техническим заданием документации о закупке</w:t>
            </w:r>
          </w:p>
          <w:p w:rsidR="00F01F21" w:rsidRPr="00C25A54" w:rsidRDefault="00652611" w:rsidP="00527D8F">
            <w:pPr>
              <w:pStyle w:val="Default"/>
              <w:ind w:firstLine="397"/>
              <w:jc w:val="both"/>
            </w:pPr>
            <w:r w:rsidRPr="00C25A54">
              <w:rPr>
                <w:b/>
                <w:bCs/>
                <w:color w:val="auto"/>
              </w:rPr>
              <w:t xml:space="preserve">Место </w:t>
            </w:r>
            <w:r w:rsidRPr="00C25A54">
              <w:rPr>
                <w:b/>
                <w:color w:val="auto"/>
              </w:rPr>
              <w:t xml:space="preserve">выполнения работ, оказания услуг, поставки товара и т.д.: </w:t>
            </w:r>
            <w:r w:rsidRPr="00C25A54">
              <w:t>г. Тверь, Пролетарский р-он, направление СПб-Москва, лит.196, Контейнерный терминал Тверь.</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14.</w:t>
            </w:r>
          </w:p>
        </w:tc>
        <w:tc>
          <w:tcPr>
            <w:tcW w:w="2551" w:type="dxa"/>
          </w:tcPr>
          <w:p w:rsidR="00B31B1F" w:rsidRPr="00C25A54" w:rsidRDefault="00B31B1F" w:rsidP="00B31B1F">
            <w:pPr>
              <w:pStyle w:val="Default"/>
              <w:rPr>
                <w:b/>
                <w:color w:val="auto"/>
              </w:rPr>
            </w:pPr>
            <w:r w:rsidRPr="00C25A54">
              <w:rPr>
                <w:b/>
                <w:color w:val="auto"/>
              </w:rPr>
              <w:t>Состав и количество (объем) товара, работ, услуг</w:t>
            </w:r>
          </w:p>
        </w:tc>
        <w:tc>
          <w:tcPr>
            <w:tcW w:w="6768" w:type="dxa"/>
          </w:tcPr>
          <w:p w:rsidR="00F01F21" w:rsidRPr="00C25A54" w:rsidRDefault="00652611" w:rsidP="002310DC">
            <w:pPr>
              <w:pStyle w:val="19"/>
              <w:ind w:firstLine="397"/>
              <w:rPr>
                <w:sz w:val="24"/>
                <w:szCs w:val="24"/>
              </w:rPr>
            </w:pPr>
            <w:r w:rsidRPr="00C25A54">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15.</w:t>
            </w:r>
          </w:p>
        </w:tc>
        <w:tc>
          <w:tcPr>
            <w:tcW w:w="2551" w:type="dxa"/>
          </w:tcPr>
          <w:p w:rsidR="00620F7D" w:rsidRPr="00C25A54" w:rsidRDefault="00620F7D" w:rsidP="00620F7D">
            <w:pPr>
              <w:pStyle w:val="Default"/>
              <w:rPr>
                <w:b/>
                <w:color w:val="auto"/>
              </w:rPr>
            </w:pPr>
            <w:r w:rsidRPr="00C25A54">
              <w:rPr>
                <w:b/>
                <w:color w:val="auto"/>
              </w:rPr>
              <w:t xml:space="preserve">Официальный язык </w:t>
            </w:r>
          </w:p>
        </w:tc>
        <w:tc>
          <w:tcPr>
            <w:tcW w:w="6768" w:type="dxa"/>
          </w:tcPr>
          <w:p w:rsidR="00F01F21" w:rsidRPr="00C25A54" w:rsidRDefault="00652611" w:rsidP="002310DC">
            <w:pPr>
              <w:pStyle w:val="aff0"/>
              <w:ind w:firstLine="397"/>
              <w:jc w:val="both"/>
              <w:rPr>
                <w:sz w:val="24"/>
                <w:szCs w:val="24"/>
              </w:rPr>
            </w:pPr>
            <w:r w:rsidRPr="00C25A54">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16.</w:t>
            </w:r>
          </w:p>
        </w:tc>
        <w:tc>
          <w:tcPr>
            <w:tcW w:w="2551" w:type="dxa"/>
          </w:tcPr>
          <w:p w:rsidR="00620F7D" w:rsidRPr="00C25A54" w:rsidRDefault="00620F7D" w:rsidP="00620F7D">
            <w:pPr>
              <w:pStyle w:val="Default"/>
              <w:rPr>
                <w:b/>
                <w:color w:val="auto"/>
              </w:rPr>
            </w:pPr>
            <w:r w:rsidRPr="00C25A54">
              <w:rPr>
                <w:b/>
                <w:color w:val="auto"/>
              </w:rPr>
              <w:t>Валюта процедуры Размещения оферты</w:t>
            </w:r>
          </w:p>
        </w:tc>
        <w:tc>
          <w:tcPr>
            <w:tcW w:w="6768" w:type="dxa"/>
          </w:tcPr>
          <w:p w:rsidR="00F01F21" w:rsidRPr="00C25A54" w:rsidRDefault="002310DC" w:rsidP="002310DC">
            <w:pPr>
              <w:pStyle w:val="19"/>
              <w:ind w:firstLine="397"/>
              <w:jc w:val="left"/>
              <w:rPr>
                <w:sz w:val="24"/>
              </w:rPr>
            </w:pPr>
            <w:r w:rsidRPr="00C25A54">
              <w:rPr>
                <w:sz w:val="24"/>
                <w:szCs w:val="24"/>
              </w:rPr>
              <w:t>Рубли РФ.</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17.</w:t>
            </w:r>
          </w:p>
        </w:tc>
        <w:tc>
          <w:tcPr>
            <w:tcW w:w="2551" w:type="dxa"/>
          </w:tcPr>
          <w:p w:rsidR="00620F7D" w:rsidRPr="00C25A54" w:rsidRDefault="00620F7D" w:rsidP="00620F7D">
            <w:pPr>
              <w:pStyle w:val="Default"/>
              <w:rPr>
                <w:b/>
                <w:color w:val="auto"/>
              </w:rPr>
            </w:pPr>
            <w:r w:rsidRPr="00C25A54">
              <w:rPr>
                <w:b/>
                <w:color w:val="auto"/>
              </w:rPr>
              <w:t>Требования, предъявляемые к претендентам и Заявке на участие в процедуре Размещения оферты</w:t>
            </w:r>
          </w:p>
        </w:tc>
        <w:tc>
          <w:tcPr>
            <w:tcW w:w="6768" w:type="dxa"/>
          </w:tcPr>
          <w:p w:rsidR="00620F7D" w:rsidRPr="00C25A54" w:rsidRDefault="00620F7D" w:rsidP="002310DC">
            <w:pPr>
              <w:pStyle w:val="aff9"/>
              <w:numPr>
                <w:ilvl w:val="0"/>
                <w:numId w:val="24"/>
              </w:numPr>
              <w:ind w:left="0" w:firstLine="397"/>
              <w:jc w:val="both"/>
              <w:rPr>
                <w:b/>
              </w:rPr>
            </w:pPr>
            <w:r w:rsidRPr="00C25A54">
              <w:rPr>
                <w:b/>
              </w:rPr>
              <w:t>Помимо указанных в пунктах 2.1 и 2.2 настоящей документации требований к претенденту, участнику предъявляются следующие требования:</w:t>
            </w:r>
          </w:p>
          <w:p w:rsidR="00F01F21" w:rsidRPr="00C25A54" w:rsidRDefault="00652611" w:rsidP="002310DC">
            <w:pPr>
              <w:pStyle w:val="aff9"/>
              <w:numPr>
                <w:ilvl w:val="1"/>
                <w:numId w:val="24"/>
              </w:numPr>
              <w:ind w:left="0" w:firstLine="397"/>
              <w:jc w:val="both"/>
            </w:pPr>
            <w:r w:rsidRPr="00C25A5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1F21" w:rsidRPr="00C25A54" w:rsidRDefault="00652611" w:rsidP="002310DC">
            <w:pPr>
              <w:pStyle w:val="aff9"/>
              <w:numPr>
                <w:ilvl w:val="1"/>
                <w:numId w:val="24"/>
              </w:numPr>
              <w:ind w:left="0" w:firstLine="397"/>
              <w:jc w:val="both"/>
            </w:pPr>
            <w:r w:rsidRPr="00C25A5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1F21" w:rsidRPr="00C25A54" w:rsidRDefault="00652611" w:rsidP="002310DC">
            <w:pPr>
              <w:pStyle w:val="aff9"/>
              <w:numPr>
                <w:ilvl w:val="1"/>
                <w:numId w:val="24"/>
              </w:numPr>
              <w:ind w:left="0" w:firstLine="397"/>
              <w:jc w:val="both"/>
            </w:pPr>
            <w:r w:rsidRPr="00C25A54">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01F21" w:rsidRPr="00C25A54" w:rsidRDefault="00652611" w:rsidP="002310DC">
            <w:pPr>
              <w:pStyle w:val="aff9"/>
              <w:numPr>
                <w:ilvl w:val="1"/>
                <w:numId w:val="24"/>
              </w:numPr>
              <w:ind w:left="0" w:firstLine="397"/>
              <w:jc w:val="both"/>
            </w:pPr>
            <w:r w:rsidRPr="00C25A54">
              <w:t>наличие у претендента/участника квалифицированного персонала, обладающего водительскими удостоверениями категорий С и Е..</w:t>
            </w:r>
          </w:p>
          <w:p w:rsidR="00620F7D" w:rsidRPr="00C25A54" w:rsidRDefault="00620F7D" w:rsidP="002310DC">
            <w:pPr>
              <w:pStyle w:val="aff9"/>
              <w:numPr>
                <w:ilvl w:val="0"/>
                <w:numId w:val="24"/>
              </w:numPr>
              <w:ind w:left="0" w:firstLine="397"/>
              <w:jc w:val="both"/>
              <w:rPr>
                <w:b/>
              </w:rPr>
            </w:pPr>
            <w:r w:rsidRPr="00C25A54">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F01F21" w:rsidRPr="00C25A54" w:rsidRDefault="00652611" w:rsidP="002310DC">
            <w:pPr>
              <w:pStyle w:val="aff9"/>
              <w:numPr>
                <w:ilvl w:val="1"/>
                <w:numId w:val="24"/>
              </w:numPr>
              <w:ind w:left="0" w:firstLine="397"/>
              <w:jc w:val="both"/>
            </w:pPr>
            <w:r w:rsidRPr="00C25A5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1F21" w:rsidRPr="00C25A54" w:rsidRDefault="00652611" w:rsidP="002310DC">
            <w:pPr>
              <w:pStyle w:val="aff9"/>
              <w:numPr>
                <w:ilvl w:val="1"/>
                <w:numId w:val="24"/>
              </w:numPr>
              <w:ind w:left="0" w:firstLine="397"/>
              <w:jc w:val="both"/>
            </w:pPr>
            <w:r w:rsidRPr="00C25A5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25A54">
              <w:rPr>
                <w:lang w:val="en-US"/>
              </w:rPr>
              <w:t>https</w:t>
            </w:r>
            <w:r w:rsidRPr="00C25A54">
              <w:t>://</w:t>
            </w:r>
            <w:r w:rsidRPr="00C25A54">
              <w:rPr>
                <w:lang w:val="en-US"/>
              </w:rPr>
              <w:t>service</w:t>
            </w:r>
            <w:r w:rsidRPr="00C25A54">
              <w:t>.</w:t>
            </w:r>
            <w:r w:rsidRPr="00C25A54">
              <w:rPr>
                <w:lang w:val="en-US"/>
              </w:rPr>
              <w:t>nalog</w:t>
            </w:r>
            <w:r w:rsidRPr="00C25A54">
              <w:t>.</w:t>
            </w:r>
            <w:r w:rsidRPr="00C25A54">
              <w:rPr>
                <w:lang w:val="en-US"/>
              </w:rPr>
              <w:t>ru</w:t>
            </w:r>
            <w:r w:rsidRPr="00C25A54">
              <w:t>/</w:t>
            </w:r>
            <w:r w:rsidRPr="00C25A54">
              <w:rPr>
                <w:lang w:val="en-US"/>
              </w:rPr>
              <w:t>zd</w:t>
            </w:r>
            <w:r w:rsidRPr="00C25A54">
              <w:t>.</w:t>
            </w:r>
            <w:r w:rsidRPr="00C25A54">
              <w:rPr>
                <w:lang w:val="en-US"/>
              </w:rPr>
              <w:t>do</w:t>
            </w:r>
            <w:r w:rsidRPr="00C25A5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C25A54">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25A54">
              <w:rPr>
                <w:lang w:val="en-US"/>
              </w:rPr>
              <w:t>https</w:t>
            </w:r>
            <w:r w:rsidRPr="00C25A54">
              <w:t>://</w:t>
            </w:r>
            <w:r w:rsidRPr="00C25A54">
              <w:rPr>
                <w:lang w:val="en-US"/>
              </w:rPr>
              <w:t>service</w:t>
            </w:r>
            <w:r w:rsidRPr="00C25A54">
              <w:t>.</w:t>
            </w:r>
            <w:r w:rsidRPr="00C25A54">
              <w:rPr>
                <w:lang w:val="en-US"/>
              </w:rPr>
              <w:t>nalog</w:t>
            </w:r>
            <w:r w:rsidRPr="00C25A54">
              <w:t>.</w:t>
            </w:r>
            <w:r w:rsidRPr="00C25A54">
              <w:rPr>
                <w:lang w:val="en-US"/>
              </w:rPr>
              <w:t>ru</w:t>
            </w:r>
            <w:r w:rsidRPr="00C25A54">
              <w:t>/</w:t>
            </w:r>
            <w:r w:rsidRPr="00C25A54">
              <w:rPr>
                <w:lang w:val="en-US"/>
              </w:rPr>
              <w:t>zd</w:t>
            </w:r>
            <w:r w:rsidRPr="00C25A54">
              <w:t>.</w:t>
            </w:r>
            <w:r w:rsidRPr="00C25A54">
              <w:rPr>
                <w:lang w:val="en-US"/>
              </w:rPr>
              <w:t>do</w:t>
            </w:r>
            <w:r w:rsidRPr="00C25A54">
              <w:t>);</w:t>
            </w:r>
          </w:p>
          <w:p w:rsidR="00F01F21" w:rsidRPr="00C25A54" w:rsidRDefault="00652611" w:rsidP="002310DC">
            <w:pPr>
              <w:pStyle w:val="aff9"/>
              <w:numPr>
                <w:ilvl w:val="1"/>
                <w:numId w:val="24"/>
              </w:numPr>
              <w:ind w:left="0" w:firstLine="397"/>
              <w:jc w:val="both"/>
            </w:pPr>
            <w:r w:rsidRPr="00C25A5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25A54">
              <w:rPr>
                <w:lang w:val="en-US"/>
              </w:rPr>
              <w:t>http</w:t>
            </w:r>
            <w:r w:rsidRPr="00C25A54">
              <w:t>://</w:t>
            </w:r>
            <w:r w:rsidRPr="00C25A54">
              <w:rPr>
                <w:lang w:val="en-US"/>
              </w:rPr>
              <w:t>fssprus</w:t>
            </w:r>
            <w:r w:rsidRPr="00C25A54">
              <w:t>.</w:t>
            </w:r>
            <w:r w:rsidRPr="00C25A54">
              <w:rPr>
                <w:lang w:val="en-US"/>
              </w:rPr>
              <w:t>ru</w:t>
            </w:r>
            <w:r w:rsidRPr="00C25A54">
              <w:t>/</w:t>
            </w:r>
            <w:r w:rsidRPr="00C25A54">
              <w:rPr>
                <w:lang w:val="en-US"/>
              </w:rPr>
              <w:t>iss</w:t>
            </w:r>
            <w:r w:rsidRPr="00C25A54">
              <w:t>/</w:t>
            </w:r>
            <w:r w:rsidRPr="00C25A54">
              <w:rPr>
                <w:lang w:val="en-US"/>
              </w:rPr>
              <w:t>ip</w:t>
            </w:r>
            <w:r w:rsidRPr="00C25A54">
              <w:t xml:space="preserve">), а также информации в едином Федеральном реестре сведений о фактах деятельности юридических лиц </w:t>
            </w:r>
            <w:r w:rsidRPr="00C25A54">
              <w:rPr>
                <w:lang w:val="en-US"/>
              </w:rPr>
              <w:t>http</w:t>
            </w:r>
            <w:r w:rsidRPr="00C25A54">
              <w:t>://</w:t>
            </w:r>
            <w:r w:rsidRPr="00C25A54">
              <w:rPr>
                <w:lang w:val="en-US"/>
              </w:rPr>
              <w:t>www</w:t>
            </w:r>
            <w:r w:rsidRPr="00C25A54">
              <w:t>.</w:t>
            </w:r>
            <w:r w:rsidRPr="00C25A54">
              <w:rPr>
                <w:lang w:val="en-US"/>
              </w:rPr>
              <w:t>fedresurs</w:t>
            </w:r>
            <w:r w:rsidRPr="00C25A54">
              <w:t>.</w:t>
            </w:r>
            <w:r w:rsidRPr="00C25A54">
              <w:rPr>
                <w:lang w:val="en-US"/>
              </w:rPr>
              <w:t>ru</w:t>
            </w:r>
            <w:r w:rsidRPr="00C25A54">
              <w:t>/</w:t>
            </w:r>
            <w:r w:rsidRPr="00C25A54">
              <w:rPr>
                <w:lang w:val="en-US"/>
              </w:rPr>
              <w:t>companies</w:t>
            </w:r>
            <w:r w:rsidRPr="00C25A54">
              <w:t>/</w:t>
            </w:r>
            <w:r w:rsidRPr="00C25A54">
              <w:rPr>
                <w:lang w:val="en-US"/>
              </w:rPr>
              <w:t>IsSearching</w:t>
            </w:r>
            <w:r w:rsidRPr="00C25A54">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1F21" w:rsidRPr="00C25A54" w:rsidRDefault="00652611" w:rsidP="002310DC">
            <w:pPr>
              <w:pStyle w:val="aff9"/>
              <w:numPr>
                <w:ilvl w:val="1"/>
                <w:numId w:val="24"/>
              </w:numPr>
              <w:ind w:left="0" w:firstLine="397"/>
              <w:jc w:val="both"/>
            </w:pPr>
            <w:r w:rsidRPr="00C25A5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01F21" w:rsidRPr="00C25A54" w:rsidRDefault="00652611" w:rsidP="002310DC">
            <w:pPr>
              <w:pStyle w:val="aff9"/>
              <w:numPr>
                <w:ilvl w:val="1"/>
                <w:numId w:val="24"/>
              </w:numPr>
              <w:ind w:left="0" w:firstLine="397"/>
              <w:jc w:val="both"/>
            </w:pPr>
            <w:r w:rsidRPr="00C25A54">
              <w:t>сведения о производственном персонале по форме приложения № 5 к документации о закупке с приложением копий водительских удостоверений категорий С и Е, заверенных претендентом.;</w:t>
            </w:r>
          </w:p>
          <w:p w:rsidR="00F01F21" w:rsidRPr="00C25A54" w:rsidRDefault="00652611" w:rsidP="002310DC">
            <w:pPr>
              <w:pStyle w:val="aff9"/>
              <w:numPr>
                <w:ilvl w:val="1"/>
                <w:numId w:val="24"/>
              </w:numPr>
              <w:ind w:left="0" w:firstLine="397"/>
              <w:jc w:val="both"/>
            </w:pPr>
            <w:r w:rsidRPr="00C25A54">
              <w:t xml:space="preserve">перечень транспортных средств по форме Приложения № 7 к документации о закупке с приложением заверенных претендентом копий документов, подтверждающих </w:t>
            </w:r>
            <w:r w:rsidRPr="00C25A54">
              <w:lastRenderedPageBreak/>
              <w:t>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lastRenderedPageBreak/>
              <w:t>18.</w:t>
            </w:r>
          </w:p>
        </w:tc>
        <w:tc>
          <w:tcPr>
            <w:tcW w:w="2551" w:type="dxa"/>
          </w:tcPr>
          <w:p w:rsidR="00620F7D" w:rsidRPr="00C25A54" w:rsidRDefault="00620F7D" w:rsidP="00620F7D">
            <w:pPr>
              <w:pStyle w:val="Default"/>
              <w:rPr>
                <w:b/>
                <w:color w:val="auto"/>
              </w:rPr>
            </w:pPr>
            <w:r w:rsidRPr="00C25A54">
              <w:rPr>
                <w:b/>
                <w:color w:val="auto"/>
              </w:rPr>
              <w:t xml:space="preserve">Особенности предоставления документов иностранными участниками </w:t>
            </w:r>
          </w:p>
        </w:tc>
        <w:tc>
          <w:tcPr>
            <w:tcW w:w="6768" w:type="dxa"/>
          </w:tcPr>
          <w:p w:rsidR="00F01F21" w:rsidRPr="00C25A54" w:rsidRDefault="00B807EF" w:rsidP="00B807EF">
            <w:pPr>
              <w:pStyle w:val="-3"/>
              <w:numPr>
                <w:ilvl w:val="2"/>
                <w:numId w:val="0"/>
              </w:numPr>
              <w:tabs>
                <w:tab w:val="num" w:pos="1985"/>
              </w:tabs>
              <w:ind w:firstLine="397"/>
              <w:rPr>
                <w:sz w:val="24"/>
                <w:lang w:eastAsia="ar-SA"/>
              </w:rPr>
            </w:pPr>
            <w:r w:rsidRPr="00C25A54">
              <w:rPr>
                <w:sz w:val="24"/>
              </w:rPr>
              <w:t>Особенности не предусмотрены.</w:t>
            </w:r>
          </w:p>
        </w:tc>
      </w:tr>
      <w:tr w:rsidR="002337D9" w:rsidRPr="00C25A54" w:rsidTr="00EF779C">
        <w:tc>
          <w:tcPr>
            <w:tcW w:w="534" w:type="dxa"/>
          </w:tcPr>
          <w:p w:rsidR="002337D9" w:rsidRPr="00C25A54" w:rsidRDefault="002337D9" w:rsidP="009830CC">
            <w:pPr>
              <w:pStyle w:val="19"/>
              <w:ind w:firstLine="0"/>
              <w:rPr>
                <w:b/>
                <w:sz w:val="24"/>
                <w:szCs w:val="24"/>
              </w:rPr>
            </w:pPr>
            <w:r w:rsidRPr="00C25A54">
              <w:rPr>
                <w:b/>
                <w:sz w:val="24"/>
                <w:szCs w:val="24"/>
              </w:rPr>
              <w:t>19.</w:t>
            </w:r>
          </w:p>
        </w:tc>
        <w:tc>
          <w:tcPr>
            <w:tcW w:w="2551" w:type="dxa"/>
          </w:tcPr>
          <w:p w:rsidR="002337D9" w:rsidRPr="00C25A54" w:rsidRDefault="002337D9" w:rsidP="00E62E06">
            <w:pPr>
              <w:pStyle w:val="Default"/>
              <w:rPr>
                <w:b/>
                <w:color w:val="auto"/>
              </w:rPr>
            </w:pPr>
            <w:r w:rsidRPr="00C25A54">
              <w:rPr>
                <w:b/>
                <w:color w:val="auto"/>
              </w:rPr>
              <w:t>Критерии рассмотрения Заявок на участие в процедуре Размещения оферты</w:t>
            </w:r>
          </w:p>
        </w:tc>
        <w:tc>
          <w:tcPr>
            <w:tcW w:w="6768" w:type="dxa"/>
          </w:tcPr>
          <w:p w:rsidR="002337D9" w:rsidRPr="00C25A54" w:rsidRDefault="002337D9" w:rsidP="00B807EF">
            <w:pPr>
              <w:pStyle w:val="-3"/>
              <w:numPr>
                <w:ilvl w:val="2"/>
                <w:numId w:val="0"/>
              </w:numPr>
              <w:tabs>
                <w:tab w:val="num" w:pos="1985"/>
              </w:tabs>
              <w:ind w:firstLine="397"/>
              <w:rPr>
                <w:b/>
                <w:i/>
                <w:sz w:val="24"/>
              </w:rPr>
            </w:pPr>
            <w:r w:rsidRPr="00C25A54">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20.</w:t>
            </w:r>
          </w:p>
        </w:tc>
        <w:tc>
          <w:tcPr>
            <w:tcW w:w="2551" w:type="dxa"/>
          </w:tcPr>
          <w:p w:rsidR="00620F7D" w:rsidRPr="00C25A54" w:rsidRDefault="00620F7D" w:rsidP="00620F7D">
            <w:pPr>
              <w:pStyle w:val="Default"/>
              <w:rPr>
                <w:b/>
                <w:color w:val="auto"/>
              </w:rPr>
            </w:pPr>
            <w:r w:rsidRPr="00C25A54">
              <w:rPr>
                <w:b/>
                <w:color w:val="auto"/>
              </w:rPr>
              <w:t>Особенности заключения договора</w:t>
            </w:r>
          </w:p>
        </w:tc>
        <w:tc>
          <w:tcPr>
            <w:tcW w:w="6768" w:type="dxa"/>
          </w:tcPr>
          <w:p w:rsidR="00B807EF" w:rsidRPr="00C25A54" w:rsidRDefault="00B807EF" w:rsidP="00B807EF">
            <w:pPr>
              <w:pStyle w:val="-3"/>
              <w:tabs>
                <w:tab w:val="clear" w:pos="1985"/>
              </w:tabs>
              <w:suppressAutoHyphens/>
              <w:ind w:firstLine="397"/>
              <w:rPr>
                <w:rFonts w:eastAsia="MS Mincho"/>
                <w:sz w:val="24"/>
                <w:lang w:eastAsia="ar-SA"/>
              </w:rPr>
            </w:pPr>
            <w:r w:rsidRPr="00C25A54">
              <w:rPr>
                <w:rFonts w:eastAsia="MS Mincho"/>
                <w:sz w:val="24"/>
                <w:lang w:eastAsia="ar-SA"/>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B807EF" w:rsidRPr="00C25A54" w:rsidRDefault="00B807EF" w:rsidP="00B807EF">
            <w:pPr>
              <w:pStyle w:val="-3"/>
              <w:tabs>
                <w:tab w:val="clear" w:pos="1985"/>
              </w:tabs>
              <w:suppressAutoHyphens/>
              <w:ind w:firstLine="397"/>
              <w:rPr>
                <w:rFonts w:eastAsia="MS Mincho"/>
                <w:sz w:val="24"/>
                <w:lang w:eastAsia="ar-SA"/>
              </w:rPr>
            </w:pPr>
            <w:r w:rsidRPr="00C25A54">
              <w:rPr>
                <w:rFonts w:eastAsia="MS Mincho"/>
                <w:sz w:val="24"/>
                <w:lang w:eastAsia="ar-SA"/>
              </w:rPr>
              <w:t>2.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F01F21" w:rsidRPr="00C25A54" w:rsidRDefault="00B807EF" w:rsidP="00B807EF">
            <w:pPr>
              <w:pStyle w:val="-3"/>
              <w:tabs>
                <w:tab w:val="clear" w:pos="1985"/>
              </w:tabs>
              <w:suppressAutoHyphens/>
              <w:ind w:firstLine="397"/>
              <w:rPr>
                <w:sz w:val="24"/>
              </w:rPr>
            </w:pPr>
            <w:r w:rsidRPr="00C25A54">
              <w:rPr>
                <w:rFonts w:eastAsia="MS Mincho"/>
                <w:sz w:val="24"/>
                <w:lang w:eastAsia="ar-SA"/>
              </w:rPr>
              <w:t xml:space="preserve">3. </w:t>
            </w:r>
            <w:r w:rsidRPr="00C25A54">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 чем на 5% (пять процентов) в год.</w:t>
            </w:r>
          </w:p>
        </w:tc>
      </w:tr>
      <w:tr w:rsidR="002337D9" w:rsidRPr="00C25A54" w:rsidTr="00FC17AC">
        <w:tc>
          <w:tcPr>
            <w:tcW w:w="534" w:type="dxa"/>
          </w:tcPr>
          <w:p w:rsidR="002337D9" w:rsidRPr="00C25A54" w:rsidRDefault="002337D9" w:rsidP="00F472B9">
            <w:pPr>
              <w:pStyle w:val="19"/>
              <w:ind w:firstLine="0"/>
              <w:rPr>
                <w:b/>
                <w:sz w:val="24"/>
                <w:szCs w:val="24"/>
              </w:rPr>
            </w:pPr>
            <w:r w:rsidRPr="00C25A54">
              <w:rPr>
                <w:b/>
                <w:sz w:val="24"/>
                <w:szCs w:val="24"/>
              </w:rPr>
              <w:t>21.</w:t>
            </w:r>
          </w:p>
        </w:tc>
        <w:tc>
          <w:tcPr>
            <w:tcW w:w="2551" w:type="dxa"/>
          </w:tcPr>
          <w:p w:rsidR="002337D9" w:rsidRPr="00C25A54" w:rsidRDefault="002337D9" w:rsidP="00FC17AC">
            <w:pPr>
              <w:pStyle w:val="Default"/>
              <w:rPr>
                <w:b/>
                <w:color w:val="auto"/>
              </w:rPr>
            </w:pPr>
            <w:r w:rsidRPr="00C25A54">
              <w:rPr>
                <w:b/>
                <w:color w:val="auto"/>
              </w:rPr>
              <w:t>Срок заключения договора</w:t>
            </w:r>
          </w:p>
        </w:tc>
        <w:tc>
          <w:tcPr>
            <w:tcW w:w="6768" w:type="dxa"/>
          </w:tcPr>
          <w:p w:rsidR="002337D9" w:rsidRPr="00C25A54" w:rsidRDefault="00F209FF" w:rsidP="00F32E4D">
            <w:pPr>
              <w:pStyle w:val="19"/>
              <w:ind w:firstLine="397"/>
              <w:rPr>
                <w:sz w:val="24"/>
                <w:szCs w:val="24"/>
              </w:rPr>
            </w:pPr>
            <w:r w:rsidRPr="00C25A54">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w:t>
            </w:r>
            <w:r w:rsidRPr="00C25A54">
              <w:rPr>
                <w:sz w:val="24"/>
                <w:szCs w:val="24"/>
              </w:rPr>
              <w:lastRenderedPageBreak/>
              <w:t>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C25A54" w:rsidTr="00FC17AC">
        <w:tc>
          <w:tcPr>
            <w:tcW w:w="534" w:type="dxa"/>
          </w:tcPr>
          <w:p w:rsidR="00097FDC" w:rsidRPr="00C25A54" w:rsidRDefault="00097FDC" w:rsidP="00F472B9">
            <w:pPr>
              <w:pStyle w:val="19"/>
              <w:ind w:firstLine="0"/>
              <w:rPr>
                <w:b/>
                <w:sz w:val="24"/>
                <w:szCs w:val="24"/>
              </w:rPr>
            </w:pPr>
            <w:r w:rsidRPr="00C25A54">
              <w:rPr>
                <w:b/>
                <w:sz w:val="24"/>
                <w:szCs w:val="24"/>
              </w:rPr>
              <w:lastRenderedPageBreak/>
              <w:t>22.</w:t>
            </w:r>
          </w:p>
        </w:tc>
        <w:tc>
          <w:tcPr>
            <w:tcW w:w="2551" w:type="dxa"/>
          </w:tcPr>
          <w:p w:rsidR="00097FDC" w:rsidRPr="00C25A54" w:rsidRDefault="00097FDC" w:rsidP="00FC17AC">
            <w:pPr>
              <w:pStyle w:val="Default"/>
              <w:rPr>
                <w:b/>
                <w:color w:val="auto"/>
              </w:rPr>
            </w:pPr>
            <w:r w:rsidRPr="00C25A54">
              <w:rPr>
                <w:b/>
                <w:color w:val="auto"/>
              </w:rPr>
              <w:t>Период действия договора</w:t>
            </w:r>
          </w:p>
        </w:tc>
        <w:tc>
          <w:tcPr>
            <w:tcW w:w="6768" w:type="dxa"/>
          </w:tcPr>
          <w:p w:rsidR="00F01F21" w:rsidRPr="00C25A54" w:rsidRDefault="00652611" w:rsidP="00F32E4D">
            <w:pPr>
              <w:pStyle w:val="19"/>
              <w:ind w:firstLine="397"/>
              <w:rPr>
                <w:i/>
                <w:sz w:val="24"/>
                <w:szCs w:val="24"/>
              </w:rPr>
            </w:pPr>
            <w:r w:rsidRPr="00C25A54">
              <w:rPr>
                <w:sz w:val="24"/>
                <w:szCs w:val="24"/>
              </w:rPr>
              <w:t>С даты подписания до «31» декабря 2021 года включительно, а в части взаиморасчетов – до полного исполнения сторонами своих обязательств по договору.</w:t>
            </w:r>
          </w:p>
        </w:tc>
      </w:tr>
      <w:tr w:rsidR="00EF19F1" w:rsidRPr="00C25A54" w:rsidTr="00FC17AC">
        <w:tc>
          <w:tcPr>
            <w:tcW w:w="534" w:type="dxa"/>
          </w:tcPr>
          <w:p w:rsidR="00EF19F1" w:rsidRPr="00C25A54" w:rsidRDefault="00EF19F1" w:rsidP="00EF19F1">
            <w:pPr>
              <w:pStyle w:val="19"/>
              <w:ind w:firstLine="0"/>
              <w:rPr>
                <w:b/>
                <w:sz w:val="24"/>
                <w:szCs w:val="24"/>
              </w:rPr>
            </w:pPr>
            <w:r w:rsidRPr="00C25A54">
              <w:rPr>
                <w:b/>
                <w:sz w:val="24"/>
                <w:szCs w:val="24"/>
              </w:rPr>
              <w:t>23.</w:t>
            </w:r>
          </w:p>
        </w:tc>
        <w:tc>
          <w:tcPr>
            <w:tcW w:w="2551" w:type="dxa"/>
          </w:tcPr>
          <w:p w:rsidR="00EF19F1" w:rsidRPr="00C25A54" w:rsidRDefault="00EF19F1" w:rsidP="00EF19F1">
            <w:pPr>
              <w:pStyle w:val="Default"/>
              <w:rPr>
                <w:b/>
                <w:color w:val="auto"/>
              </w:rPr>
            </w:pPr>
            <w:r w:rsidRPr="00C25A54">
              <w:rPr>
                <w:b/>
                <w:color w:val="auto"/>
              </w:rPr>
              <w:t>Привлечение субподрядчиков, соисполнителей</w:t>
            </w:r>
          </w:p>
        </w:tc>
        <w:tc>
          <w:tcPr>
            <w:tcW w:w="6768" w:type="dxa"/>
          </w:tcPr>
          <w:p w:rsidR="00F01F21" w:rsidRPr="00C25A54" w:rsidRDefault="00652611" w:rsidP="00F32E4D">
            <w:pPr>
              <w:pStyle w:val="19"/>
              <w:ind w:firstLine="397"/>
              <w:rPr>
                <w:sz w:val="24"/>
                <w:szCs w:val="24"/>
              </w:rPr>
            </w:pPr>
            <w:r w:rsidRPr="00C25A54">
              <w:rPr>
                <w:sz w:val="24"/>
                <w:szCs w:val="24"/>
              </w:rPr>
              <w:t>Допускается</w:t>
            </w:r>
          </w:p>
        </w:tc>
      </w:tr>
    </w:tbl>
    <w:p w:rsidR="006930B6" w:rsidRPr="00C25A54" w:rsidRDefault="006930B6" w:rsidP="00992903">
      <w:pPr>
        <w:pStyle w:val="19"/>
        <w:ind w:firstLine="0"/>
        <w:jc w:val="right"/>
        <w:outlineLvl w:val="0"/>
        <w:rPr>
          <w:rFonts w:eastAsia="MS Mincho"/>
          <w:szCs w:val="28"/>
        </w:rPr>
        <w:sectPr w:rsidR="006930B6" w:rsidRPr="00C25A54" w:rsidSect="006930B6">
          <w:type w:val="continuous"/>
          <w:pgSz w:w="11907" w:h="16840" w:code="9"/>
          <w:pgMar w:top="1134" w:right="851" w:bottom="1134" w:left="1418" w:header="794" w:footer="794" w:gutter="0"/>
          <w:cols w:space="720"/>
          <w:titlePg/>
          <w:docGrid w:linePitch="326"/>
        </w:sectPr>
      </w:pPr>
    </w:p>
    <w:p w:rsidR="00F01F21" w:rsidRPr="00C25A54" w:rsidRDefault="00652611">
      <w:pPr>
        <w:pStyle w:val="19"/>
        <w:ind w:firstLine="0"/>
        <w:jc w:val="right"/>
        <w:outlineLvl w:val="0"/>
        <w:rPr>
          <w:rFonts w:eastAsia="MS Mincho"/>
          <w:szCs w:val="28"/>
        </w:rPr>
      </w:pPr>
      <w:r w:rsidRPr="00C25A54">
        <w:rPr>
          <w:rFonts w:eastAsia="MS Mincho"/>
          <w:szCs w:val="28"/>
        </w:rPr>
        <w:lastRenderedPageBreak/>
        <w:t>Приложение № 1</w:t>
      </w:r>
    </w:p>
    <w:p w:rsidR="00EF19F1" w:rsidRPr="00C25A54" w:rsidRDefault="00EF19F1" w:rsidP="00EF19F1">
      <w:pPr>
        <w:ind w:firstLine="425"/>
        <w:jc w:val="right"/>
        <w:rPr>
          <w:sz w:val="28"/>
          <w:szCs w:val="28"/>
        </w:rPr>
      </w:pPr>
      <w:r w:rsidRPr="00C25A54">
        <w:rPr>
          <w:sz w:val="28"/>
          <w:szCs w:val="28"/>
        </w:rPr>
        <w:t>к документации о закупке</w:t>
      </w:r>
    </w:p>
    <w:p w:rsidR="000954FB" w:rsidRPr="00C25A54" w:rsidRDefault="000954FB" w:rsidP="000954FB">
      <w:pPr>
        <w:ind w:firstLine="425"/>
        <w:jc w:val="right"/>
        <w:rPr>
          <w:sz w:val="28"/>
          <w:szCs w:val="28"/>
        </w:rPr>
      </w:pPr>
    </w:p>
    <w:p w:rsidR="000954FB" w:rsidRPr="00C25A54" w:rsidRDefault="000954FB" w:rsidP="000954FB">
      <w:pPr>
        <w:jc w:val="center"/>
        <w:rPr>
          <w:b/>
          <w:i/>
          <w:sz w:val="28"/>
          <w:szCs w:val="28"/>
        </w:rPr>
      </w:pPr>
      <w:r w:rsidRPr="00C25A54">
        <w:rPr>
          <w:b/>
          <w:i/>
          <w:sz w:val="28"/>
          <w:szCs w:val="28"/>
        </w:rPr>
        <w:t>На бланке претендента</w:t>
      </w:r>
    </w:p>
    <w:p w:rsidR="009D65DA" w:rsidRPr="00C25A54" w:rsidRDefault="009D65DA" w:rsidP="000954FB">
      <w:pPr>
        <w:jc w:val="center"/>
        <w:rPr>
          <w:b/>
          <w:i/>
          <w:sz w:val="28"/>
          <w:szCs w:val="28"/>
        </w:rPr>
      </w:pPr>
    </w:p>
    <w:p w:rsidR="000954FB" w:rsidRPr="00C25A54" w:rsidRDefault="000954FB" w:rsidP="00992903">
      <w:pPr>
        <w:jc w:val="center"/>
        <w:rPr>
          <w:b/>
          <w:i/>
          <w:sz w:val="28"/>
        </w:rPr>
      </w:pPr>
      <w:r w:rsidRPr="00C25A54">
        <w:rPr>
          <w:b/>
          <w:sz w:val="28"/>
        </w:rPr>
        <w:t>ЗАЯВКА ______________ (наименование претендента)</w:t>
      </w:r>
    </w:p>
    <w:p w:rsidR="000954FB" w:rsidRPr="00C25A54" w:rsidRDefault="000954FB" w:rsidP="00992903">
      <w:pPr>
        <w:jc w:val="center"/>
        <w:rPr>
          <w:b/>
          <w:sz w:val="28"/>
        </w:rPr>
      </w:pPr>
      <w:r w:rsidRPr="00C25A54">
        <w:rPr>
          <w:b/>
          <w:sz w:val="28"/>
        </w:rPr>
        <w:t>НА УЧАСТИЕ В ПРОЦЕДУРЕ ЗАКУПКИ СПОСОБОМ РАЗМЕЩЕНИЯ ОФЕРТЫ № РО</w:t>
      </w:r>
      <w:r w:rsidR="00E35702" w:rsidRPr="00C25A54">
        <w:rPr>
          <w:b/>
          <w:sz w:val="28"/>
        </w:rPr>
        <w:t>МСП-НКПОКТ-18-0029</w:t>
      </w:r>
    </w:p>
    <w:p w:rsidR="009C7AEB" w:rsidRPr="00C25A54" w:rsidRDefault="009C7AEB" w:rsidP="00992903">
      <w:pPr>
        <w:jc w:val="center"/>
        <w:rPr>
          <w:b/>
          <w:sz w:val="28"/>
        </w:rPr>
      </w:pPr>
      <w:r w:rsidRPr="00C25A54">
        <w:rPr>
          <w:b/>
          <w:sz w:val="28"/>
        </w:rPr>
        <w:t>(АКЦЕПТ ОФЕРТЫ)</w:t>
      </w:r>
    </w:p>
    <w:p w:rsidR="000954FB" w:rsidRPr="00C25A54" w:rsidRDefault="000954FB" w:rsidP="000954FB"/>
    <w:p w:rsidR="00D710E9" w:rsidRPr="00C25A54" w:rsidRDefault="000954FB" w:rsidP="00212A4D">
      <w:pPr>
        <w:pStyle w:val="afe"/>
        <w:jc w:val="both"/>
        <w:rPr>
          <w:sz w:val="24"/>
          <w:szCs w:val="24"/>
        </w:rPr>
      </w:pPr>
      <w:r w:rsidRPr="00C25A54">
        <w:t>Будучи уполномоченным представлять и действовать от имени ________________ (</w:t>
      </w:r>
      <w:r w:rsidRPr="00C25A54">
        <w:rPr>
          <w:bCs/>
          <w:i/>
          <w:iCs/>
        </w:rPr>
        <w:t>наименование претендента или, в случае участия нескольких лиц на стороне одного участника, наименования таких лиц</w:t>
      </w:r>
      <w:r w:rsidRPr="00C25A54">
        <w:t>)</w:t>
      </w:r>
      <w:r w:rsidRPr="00C25A54">
        <w:rPr>
          <w:szCs w:val="28"/>
        </w:rPr>
        <w:t>, а также полностью изучив всю документацию о закупке, я, нижеподписавшийся, настоящим подаю заявку на участие в</w:t>
      </w:r>
      <w:r w:rsidRPr="00C25A54">
        <w:rPr>
          <w:i/>
          <w:szCs w:val="28"/>
        </w:rPr>
        <w:t xml:space="preserve"> </w:t>
      </w:r>
      <w:r w:rsidRPr="00C25A54">
        <w:rPr>
          <w:szCs w:val="28"/>
        </w:rPr>
        <w:t>процедуре закупки способом  Размещения оферты (далее – Заявка) № РО-</w:t>
      </w:r>
      <w:r w:rsidR="00E35702" w:rsidRPr="00C25A54">
        <w:rPr>
          <w:szCs w:val="28"/>
        </w:rPr>
        <w:t>МСП-НКПОКТ-18-0029</w:t>
      </w:r>
      <w:r w:rsidRPr="00C25A54">
        <w:rPr>
          <w:szCs w:val="28"/>
        </w:rPr>
        <w:t xml:space="preserve"> (далее – процедура Размещения оферты) на </w:t>
      </w:r>
      <w:r w:rsidR="009C44FD" w:rsidRPr="00C25A54">
        <w:rPr>
          <w:bCs/>
          <w:szCs w:val="28"/>
          <w:shd w:val="clear" w:color="auto" w:fill="FFFFFF"/>
        </w:rPr>
        <w:t>аренду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Pr="00C25A54">
        <w:rPr>
          <w:szCs w:val="24"/>
        </w:rPr>
        <w:t>.</w:t>
      </w:r>
    </w:p>
    <w:p w:rsidR="009C7AEB" w:rsidRPr="00C25A54" w:rsidRDefault="003C72D7" w:rsidP="009C7AEB">
      <w:pPr>
        <w:pStyle w:val="19"/>
        <w:rPr>
          <w:szCs w:val="28"/>
        </w:rPr>
      </w:pPr>
      <w:r w:rsidRPr="00C25A54">
        <w:rPr>
          <w:szCs w:val="28"/>
        </w:rPr>
        <w:t xml:space="preserve">Настоящая Заявка является акцептом предложенной </w:t>
      </w:r>
      <w:r w:rsidRPr="00C25A54">
        <w:rPr>
          <w:szCs w:val="28"/>
        </w:rPr>
        <w:br/>
        <w:t>ПАО «ТрансКонтейнер» оферты, каковой является документация о закупке способом размещения оферты № РО-</w:t>
      </w:r>
      <w:r w:rsidR="009C44FD" w:rsidRPr="00C25A54">
        <w:rPr>
          <w:szCs w:val="28"/>
        </w:rPr>
        <w:t>МСП-НКПОКТ-18-0029</w:t>
      </w:r>
      <w:r w:rsidRPr="00C25A54">
        <w:t>.</w:t>
      </w:r>
    </w:p>
    <w:p w:rsidR="000954FB" w:rsidRPr="00C25A54" w:rsidRDefault="000954FB" w:rsidP="000954FB">
      <w:pPr>
        <w:pStyle w:val="19"/>
        <w:rPr>
          <w:szCs w:val="28"/>
        </w:rPr>
      </w:pPr>
      <w:r w:rsidRPr="00C25A54">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5A54" w:rsidRDefault="000954FB" w:rsidP="009C7AEB">
      <w:pPr>
        <w:pStyle w:val="19"/>
        <w:rPr>
          <w:szCs w:val="28"/>
        </w:rPr>
      </w:pPr>
      <w:r w:rsidRPr="00C25A5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5A54" w:rsidRDefault="000954FB" w:rsidP="000954FB">
      <w:pPr>
        <w:pStyle w:val="19"/>
        <w:ind w:firstLine="708"/>
        <w:rPr>
          <w:szCs w:val="28"/>
        </w:rPr>
      </w:pPr>
      <w:r w:rsidRPr="00C25A54">
        <w:rPr>
          <w:szCs w:val="28"/>
        </w:rPr>
        <w:t>Настоящим подтверждается, что _________(</w:t>
      </w:r>
      <w:r w:rsidRPr="00C25A54">
        <w:rPr>
          <w:i/>
          <w:szCs w:val="28"/>
        </w:rPr>
        <w:t>наименование претендента)</w:t>
      </w:r>
      <w:r w:rsidRPr="00C25A54">
        <w:rPr>
          <w:szCs w:val="28"/>
        </w:rPr>
        <w:t xml:space="preserve"> ознакомилось(ся) с условиями документации о закупке, с ними согласно(ен) и возражений не имеет.</w:t>
      </w:r>
    </w:p>
    <w:p w:rsidR="000954FB" w:rsidRPr="00C25A54" w:rsidRDefault="000954FB" w:rsidP="000954FB">
      <w:pPr>
        <w:pStyle w:val="19"/>
        <w:ind w:firstLine="709"/>
        <w:rPr>
          <w:szCs w:val="28"/>
        </w:rPr>
      </w:pPr>
      <w:r w:rsidRPr="00C25A54">
        <w:rPr>
          <w:szCs w:val="28"/>
        </w:rPr>
        <w:t>В частности, _______ (</w:t>
      </w:r>
      <w:r w:rsidRPr="00C25A54">
        <w:rPr>
          <w:i/>
          <w:szCs w:val="28"/>
        </w:rPr>
        <w:t>наименование претендента)</w:t>
      </w:r>
      <w:r w:rsidRPr="00C25A54">
        <w:rPr>
          <w:szCs w:val="28"/>
        </w:rPr>
        <w:t>, подавая настоящую Заявку, согласно(ен) с тем, что:</w:t>
      </w:r>
    </w:p>
    <w:p w:rsidR="000954FB" w:rsidRPr="00C25A54"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C25A54">
        <w:rPr>
          <w:szCs w:val="28"/>
        </w:rPr>
        <w:t xml:space="preserve">результаты рассмотрения Заявки зависят от проверки всех данных, представленных </w:t>
      </w:r>
      <w:r w:rsidRPr="00C25A54">
        <w:rPr>
          <w:i/>
          <w:szCs w:val="28"/>
        </w:rPr>
        <w:t>______________ (наименование претендента)</w:t>
      </w:r>
      <w:r w:rsidRPr="00C25A54">
        <w:rPr>
          <w:szCs w:val="28"/>
        </w:rPr>
        <w:t>, а также иных сведений, имеющихся в распоряжении Заказчика;</w:t>
      </w:r>
    </w:p>
    <w:p w:rsidR="000954FB" w:rsidRPr="00C25A54"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C25A54">
        <w:rPr>
          <w:szCs w:val="28"/>
        </w:rPr>
        <w:t xml:space="preserve">за любую ошибку или упущение в представленной </w:t>
      </w:r>
      <w:r w:rsidRPr="00C25A54">
        <w:rPr>
          <w:i/>
          <w:szCs w:val="28"/>
        </w:rPr>
        <w:t xml:space="preserve">__________________ (наименование претендента) </w:t>
      </w:r>
      <w:r w:rsidRPr="00C25A54">
        <w:rPr>
          <w:szCs w:val="28"/>
        </w:rPr>
        <w:t xml:space="preserve">Заявке ответственность целиком и полностью будет лежать на </w:t>
      </w:r>
      <w:r w:rsidRPr="00C25A54">
        <w:rPr>
          <w:i/>
          <w:szCs w:val="28"/>
        </w:rPr>
        <w:t>__________________ (наименование претендента)</w:t>
      </w:r>
      <w:r w:rsidRPr="00C25A54">
        <w:rPr>
          <w:szCs w:val="28"/>
        </w:rPr>
        <w:t>;</w:t>
      </w:r>
    </w:p>
    <w:p w:rsidR="000954FB" w:rsidRPr="00C25A54"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C25A54">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C25A54"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C25A54">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C25A54" w:rsidRDefault="000954FB" w:rsidP="000954FB">
      <w:pPr>
        <w:ind w:firstLine="553"/>
        <w:jc w:val="both"/>
        <w:rPr>
          <w:sz w:val="28"/>
          <w:szCs w:val="20"/>
        </w:rPr>
      </w:pPr>
      <w:r w:rsidRPr="00C25A54">
        <w:rPr>
          <w:sz w:val="28"/>
          <w:szCs w:val="20"/>
        </w:rPr>
        <w:t xml:space="preserve">В случае признания _________ </w:t>
      </w:r>
      <w:r w:rsidRPr="00C25A54">
        <w:rPr>
          <w:i/>
          <w:sz w:val="28"/>
          <w:szCs w:val="20"/>
        </w:rPr>
        <w:t>(наименование претендента)</w:t>
      </w:r>
      <w:r w:rsidRPr="00C25A54">
        <w:rPr>
          <w:sz w:val="28"/>
          <w:szCs w:val="20"/>
        </w:rPr>
        <w:t xml:space="preserve"> победителем мы обязуемся:</w:t>
      </w:r>
    </w:p>
    <w:p w:rsidR="000954FB" w:rsidRPr="00C25A54" w:rsidRDefault="000954FB" w:rsidP="00842D35">
      <w:pPr>
        <w:numPr>
          <w:ilvl w:val="0"/>
          <w:numId w:val="10"/>
        </w:numPr>
        <w:tabs>
          <w:tab w:val="left" w:pos="1418"/>
        </w:tabs>
        <w:ind w:left="0" w:firstLine="709"/>
        <w:jc w:val="both"/>
        <w:rPr>
          <w:sz w:val="28"/>
          <w:szCs w:val="20"/>
        </w:rPr>
      </w:pPr>
      <w:r w:rsidRPr="00C25A54">
        <w:rPr>
          <w:sz w:val="28"/>
          <w:szCs w:val="20"/>
        </w:rPr>
        <w:t xml:space="preserve">Придерживаться положений нашей Заявки в течение </w:t>
      </w:r>
      <w:r w:rsidRPr="00C25A54">
        <w:rPr>
          <w:i/>
          <w:sz w:val="28"/>
          <w:szCs w:val="20"/>
          <w:u w:val="single"/>
        </w:rPr>
        <w:t>______</w:t>
      </w:r>
      <w:r w:rsidRPr="00C25A54">
        <w:rPr>
          <w:sz w:val="28"/>
          <w:szCs w:val="20"/>
        </w:rPr>
        <w:t>дней (</w:t>
      </w:r>
      <w:r w:rsidRPr="00C25A54">
        <w:rPr>
          <w:i/>
          <w:sz w:val="28"/>
          <w:szCs w:val="20"/>
        </w:rPr>
        <w:t>указать срок не менее указанного в пункте 7 Информационной карты</w:t>
      </w:r>
      <w:r w:rsidRPr="00C25A54">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C25A54" w:rsidRDefault="000954FB" w:rsidP="00842D35">
      <w:pPr>
        <w:numPr>
          <w:ilvl w:val="0"/>
          <w:numId w:val="10"/>
        </w:numPr>
        <w:tabs>
          <w:tab w:val="left" w:pos="1418"/>
        </w:tabs>
        <w:ind w:left="0" w:firstLine="709"/>
        <w:jc w:val="both"/>
        <w:rPr>
          <w:sz w:val="28"/>
          <w:szCs w:val="20"/>
        </w:rPr>
      </w:pPr>
      <w:r w:rsidRPr="00C25A5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25A54">
        <w:rPr>
          <w:i/>
          <w:sz w:val="28"/>
          <w:szCs w:val="20"/>
        </w:rPr>
        <w:t>в случае, если претендент является публичным акционерным обществом</w:t>
      </w:r>
      <w:r w:rsidRPr="00C25A54">
        <w:rPr>
          <w:sz w:val="28"/>
          <w:szCs w:val="20"/>
        </w:rPr>
        <w:t xml:space="preserve">) </w:t>
      </w:r>
      <w:r w:rsidRPr="00C25A5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C25A54">
        <w:rPr>
          <w:sz w:val="28"/>
          <w:szCs w:val="20"/>
        </w:rPr>
        <w:t>____________________ (</w:t>
      </w:r>
      <w:r w:rsidRPr="00C25A54">
        <w:rPr>
          <w:i/>
          <w:sz w:val="28"/>
          <w:szCs w:val="20"/>
        </w:rPr>
        <w:t>наименование претендента</w:t>
      </w:r>
      <w:r w:rsidRPr="00C25A54">
        <w:rPr>
          <w:sz w:val="28"/>
          <w:szCs w:val="20"/>
        </w:rPr>
        <w:t>), а также иные сведения, необходимые для заключения договора с ПАО «ТрансКонтейнер». ____________________ (</w:t>
      </w:r>
      <w:r w:rsidRPr="00C25A54">
        <w:rPr>
          <w:i/>
          <w:sz w:val="28"/>
          <w:szCs w:val="20"/>
        </w:rPr>
        <w:t>наименование претендента</w:t>
      </w:r>
      <w:r w:rsidRPr="00C25A54">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C25A54" w:rsidRDefault="000954FB" w:rsidP="00842D35">
      <w:pPr>
        <w:numPr>
          <w:ilvl w:val="0"/>
          <w:numId w:val="10"/>
        </w:numPr>
        <w:tabs>
          <w:tab w:val="left" w:pos="1418"/>
        </w:tabs>
        <w:ind w:left="0" w:firstLine="714"/>
        <w:jc w:val="both"/>
        <w:rPr>
          <w:sz w:val="28"/>
          <w:szCs w:val="20"/>
        </w:rPr>
      </w:pPr>
      <w:r w:rsidRPr="00C25A54">
        <w:rPr>
          <w:sz w:val="28"/>
          <w:szCs w:val="20"/>
        </w:rPr>
        <w:t>Подписать договор(ы) на условиях настоящей Заявки (акцепта) и на условиях, объявленных в документации о закупке.</w:t>
      </w:r>
    </w:p>
    <w:p w:rsidR="000954FB" w:rsidRPr="00C25A54" w:rsidRDefault="000954FB" w:rsidP="00842D35">
      <w:pPr>
        <w:numPr>
          <w:ilvl w:val="0"/>
          <w:numId w:val="10"/>
        </w:numPr>
        <w:tabs>
          <w:tab w:val="left" w:pos="1418"/>
        </w:tabs>
        <w:ind w:left="0" w:firstLine="714"/>
        <w:jc w:val="both"/>
        <w:rPr>
          <w:sz w:val="28"/>
          <w:szCs w:val="20"/>
        </w:rPr>
      </w:pPr>
      <w:r w:rsidRPr="00C25A54">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C25A54" w:rsidRDefault="00F01806" w:rsidP="000954FB">
      <w:pPr>
        <w:pStyle w:val="afb"/>
        <w:ind w:firstLine="553"/>
        <w:rPr>
          <w:rFonts w:eastAsia="Times New Roman"/>
          <w:sz w:val="28"/>
        </w:rPr>
      </w:pPr>
    </w:p>
    <w:p w:rsidR="000954FB" w:rsidRPr="00C25A54" w:rsidRDefault="000954FB" w:rsidP="000954FB">
      <w:pPr>
        <w:pStyle w:val="afb"/>
        <w:ind w:firstLine="553"/>
        <w:rPr>
          <w:rFonts w:eastAsia="Times New Roman"/>
          <w:sz w:val="28"/>
        </w:rPr>
      </w:pPr>
      <w:r w:rsidRPr="00C25A54">
        <w:rPr>
          <w:rFonts w:eastAsia="Times New Roman"/>
          <w:sz w:val="28"/>
        </w:rPr>
        <w:t>Настоящим подтверждаем, что:</w:t>
      </w:r>
    </w:p>
    <w:p w:rsidR="00B80581" w:rsidRPr="00C25A54" w:rsidRDefault="00B80581" w:rsidP="00B80581">
      <w:pPr>
        <w:pStyle w:val="afb"/>
        <w:ind w:firstLine="553"/>
        <w:rPr>
          <w:rFonts w:eastAsia="Times New Roman"/>
          <w:sz w:val="28"/>
        </w:rPr>
      </w:pPr>
      <w:r w:rsidRPr="00C25A54">
        <w:rPr>
          <w:rFonts w:eastAsia="Times New Roman"/>
          <w:sz w:val="28"/>
        </w:rPr>
        <w:t>- ___________ (</w:t>
      </w:r>
      <w:r w:rsidRPr="00C25A54">
        <w:rPr>
          <w:rFonts w:eastAsia="Times New Roman"/>
          <w:i/>
          <w:sz w:val="28"/>
        </w:rPr>
        <w:t>товары, результаты работ, оказания услуг и т.д.)</w:t>
      </w:r>
      <w:r w:rsidRPr="00C25A54">
        <w:rPr>
          <w:rFonts w:eastAsia="Times New Roman"/>
          <w:sz w:val="28"/>
        </w:rPr>
        <w:t xml:space="preserve"> предлагаемые _______ </w:t>
      </w:r>
      <w:r w:rsidRPr="00C25A54">
        <w:rPr>
          <w:rFonts w:eastAsia="Times New Roman"/>
          <w:i/>
          <w:sz w:val="28"/>
        </w:rPr>
        <w:t>(наименование претендента)</w:t>
      </w:r>
      <w:r w:rsidRPr="00C25A54">
        <w:rPr>
          <w:rFonts w:eastAsia="Times New Roman"/>
          <w:sz w:val="28"/>
        </w:rPr>
        <w:t>, свободны от любых прав со стороны третьих лиц, ________ (</w:t>
      </w:r>
      <w:r w:rsidRPr="00C25A54">
        <w:rPr>
          <w:rFonts w:eastAsia="Times New Roman"/>
          <w:i/>
          <w:sz w:val="28"/>
        </w:rPr>
        <w:t>наименование претендента</w:t>
      </w:r>
      <w:r w:rsidRPr="00C25A54">
        <w:rPr>
          <w:rFonts w:eastAsia="Times New Roman"/>
          <w:sz w:val="28"/>
        </w:rPr>
        <w:t>) согласно в случае признания победителем и подписания договора передать все права на___________ (</w:t>
      </w:r>
      <w:r w:rsidRPr="00C25A54">
        <w:rPr>
          <w:rFonts w:eastAsia="Times New Roman"/>
          <w:i/>
          <w:sz w:val="28"/>
        </w:rPr>
        <w:t>товары, результаты работ, оказания услуг и т.д.)</w:t>
      </w:r>
      <w:r w:rsidRPr="00C25A54">
        <w:rPr>
          <w:rFonts w:eastAsia="Times New Roman"/>
          <w:sz w:val="28"/>
        </w:rPr>
        <w:t xml:space="preserve"> Заказчику;</w:t>
      </w:r>
    </w:p>
    <w:p w:rsidR="00B80581" w:rsidRPr="00C25A54" w:rsidRDefault="00B80581" w:rsidP="00B80581">
      <w:pPr>
        <w:pStyle w:val="afb"/>
        <w:ind w:firstLine="553"/>
        <w:rPr>
          <w:rFonts w:eastAsia="Times New Roman"/>
          <w:sz w:val="28"/>
        </w:rPr>
      </w:pPr>
      <w:r w:rsidRPr="00C25A54">
        <w:rPr>
          <w:rFonts w:eastAsia="Times New Roman"/>
          <w:sz w:val="28"/>
        </w:rPr>
        <w:t>- ________(</w:t>
      </w:r>
      <w:r w:rsidRPr="00C25A54">
        <w:rPr>
          <w:rFonts w:eastAsia="Times New Roman"/>
          <w:i/>
          <w:sz w:val="28"/>
        </w:rPr>
        <w:t>наименование претендента</w:t>
      </w:r>
      <w:r w:rsidRPr="00C25A54">
        <w:rPr>
          <w:rFonts w:eastAsia="Times New Roman"/>
          <w:sz w:val="28"/>
        </w:rPr>
        <w:t>) не находится в процессе ликвидации;</w:t>
      </w:r>
    </w:p>
    <w:p w:rsidR="00B80581" w:rsidRPr="00C25A54" w:rsidRDefault="00B80581" w:rsidP="00B80581">
      <w:pPr>
        <w:pStyle w:val="afb"/>
        <w:ind w:firstLine="553"/>
        <w:rPr>
          <w:rFonts w:eastAsia="Times New Roman"/>
          <w:sz w:val="28"/>
        </w:rPr>
      </w:pPr>
      <w:r w:rsidRPr="00C25A54">
        <w:rPr>
          <w:rFonts w:eastAsia="Times New Roman"/>
          <w:sz w:val="28"/>
        </w:rPr>
        <w:t>- ________(</w:t>
      </w:r>
      <w:r w:rsidRPr="00C25A54">
        <w:rPr>
          <w:rFonts w:eastAsia="Times New Roman"/>
          <w:i/>
          <w:sz w:val="28"/>
        </w:rPr>
        <w:t>наименование претендента</w:t>
      </w:r>
      <w:r w:rsidRPr="00C25A54">
        <w:rPr>
          <w:rFonts w:eastAsia="Times New Roman"/>
          <w:sz w:val="28"/>
        </w:rPr>
        <w:t>) не признан несостоятельным (банкротом);</w:t>
      </w:r>
    </w:p>
    <w:p w:rsidR="00B80581" w:rsidRPr="00C25A54" w:rsidRDefault="00B80581" w:rsidP="00B80581">
      <w:pPr>
        <w:pStyle w:val="afb"/>
        <w:ind w:firstLine="553"/>
        <w:rPr>
          <w:rFonts w:eastAsia="Times New Roman"/>
          <w:sz w:val="28"/>
        </w:rPr>
      </w:pPr>
      <w:r w:rsidRPr="00C25A54">
        <w:rPr>
          <w:rFonts w:eastAsia="Times New Roman"/>
          <w:sz w:val="28"/>
        </w:rPr>
        <w:t>- на имущество ________ (</w:t>
      </w:r>
      <w:r w:rsidRPr="00C25A54">
        <w:rPr>
          <w:rFonts w:eastAsia="Times New Roman"/>
          <w:i/>
          <w:sz w:val="28"/>
        </w:rPr>
        <w:t>наименование претендента</w:t>
      </w:r>
      <w:r w:rsidRPr="00C25A54">
        <w:rPr>
          <w:rFonts w:eastAsia="Times New Roman"/>
          <w:sz w:val="28"/>
        </w:rPr>
        <w:t>) не наложен арест, экономическая деятельность не приостановлена;</w:t>
      </w:r>
    </w:p>
    <w:p w:rsidR="00B80581" w:rsidRPr="00C25A54" w:rsidRDefault="00B80581" w:rsidP="00B80581">
      <w:pPr>
        <w:pStyle w:val="afb"/>
        <w:rPr>
          <w:sz w:val="28"/>
          <w:szCs w:val="28"/>
        </w:rPr>
      </w:pPr>
      <w:r w:rsidRPr="00C25A54">
        <w:rPr>
          <w:rFonts w:eastAsia="Times New Roman"/>
          <w:sz w:val="28"/>
        </w:rPr>
        <w:t>- у _______ (</w:t>
      </w:r>
      <w:r w:rsidRPr="00C25A54">
        <w:rPr>
          <w:rFonts w:eastAsia="Times New Roman"/>
          <w:i/>
          <w:sz w:val="28"/>
        </w:rPr>
        <w:t>наименование претендента</w:t>
      </w:r>
      <w:r w:rsidRPr="00C25A54">
        <w:rPr>
          <w:rFonts w:eastAsia="Times New Roman"/>
          <w:sz w:val="28"/>
        </w:rPr>
        <w:t xml:space="preserve">) отсутствует задолженность </w:t>
      </w:r>
      <w:r w:rsidRPr="00C25A5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C25A54">
        <w:rPr>
          <w:sz w:val="28"/>
          <w:szCs w:val="28"/>
        </w:rPr>
        <w:lastRenderedPageBreak/>
        <w:t>просроченная задолженность по ранее заключенным договорам с ПАО «ТрансКонтейнер»;</w:t>
      </w:r>
    </w:p>
    <w:p w:rsidR="00B80581" w:rsidRPr="00C25A54" w:rsidRDefault="00B80581" w:rsidP="00B80581">
      <w:pPr>
        <w:pStyle w:val="afb"/>
        <w:ind w:firstLine="553"/>
        <w:rPr>
          <w:sz w:val="28"/>
          <w:szCs w:val="28"/>
        </w:rPr>
      </w:pPr>
      <w:r w:rsidRPr="00C25A54">
        <w:rPr>
          <w:rFonts w:eastAsia="Times New Roman"/>
          <w:sz w:val="28"/>
        </w:rPr>
        <w:t xml:space="preserve">- </w:t>
      </w:r>
      <w:r w:rsidRPr="00C25A54">
        <w:rPr>
          <w:rFonts w:eastAsia="Times New Roman"/>
          <w:sz w:val="28"/>
        </w:rPr>
        <w:tab/>
        <w:t>________ (</w:t>
      </w:r>
      <w:r w:rsidRPr="00C25A54">
        <w:rPr>
          <w:rFonts w:eastAsia="Times New Roman"/>
          <w:i/>
          <w:sz w:val="28"/>
        </w:rPr>
        <w:t>наименование претендента</w:t>
      </w:r>
      <w:r w:rsidRPr="00C25A54">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C25A54" w:rsidRDefault="00B80581" w:rsidP="00745334">
      <w:pPr>
        <w:pStyle w:val="afb"/>
        <w:ind w:firstLine="553"/>
        <w:rPr>
          <w:rFonts w:eastAsia="Times New Roman"/>
          <w:sz w:val="28"/>
        </w:rPr>
      </w:pPr>
      <w:r w:rsidRPr="00C25A54">
        <w:rPr>
          <w:sz w:val="28"/>
          <w:szCs w:val="28"/>
        </w:rPr>
        <w:t xml:space="preserve">-  </w:t>
      </w:r>
      <w:r w:rsidRPr="00C25A54">
        <w:rPr>
          <w:rFonts w:eastAsia="Times New Roman"/>
          <w:sz w:val="28"/>
        </w:rPr>
        <w:t>________(</w:t>
      </w:r>
      <w:r w:rsidRPr="00C25A54">
        <w:rPr>
          <w:rFonts w:eastAsia="Times New Roman"/>
          <w:i/>
          <w:sz w:val="28"/>
        </w:rPr>
        <w:t>наименование претендента</w:t>
      </w:r>
      <w:r w:rsidRPr="00C25A54">
        <w:rPr>
          <w:rFonts w:eastAsia="Times New Roman"/>
          <w:sz w:val="28"/>
        </w:rPr>
        <w:t xml:space="preserve">) не имеет и не будет иметь никаких претензий в отношении права (и в отношении реализации права) </w:t>
      </w:r>
      <w:r w:rsidRPr="00C25A54">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Pr="00C25A54" w:rsidRDefault="00B80581" w:rsidP="00B80581">
      <w:pPr>
        <w:pStyle w:val="afb"/>
        <w:ind w:firstLine="553"/>
        <w:rPr>
          <w:rFonts w:eastAsia="Times New Roman"/>
          <w:sz w:val="28"/>
        </w:rPr>
      </w:pPr>
      <w:r w:rsidRPr="00C25A54">
        <w:rPr>
          <w:sz w:val="28"/>
          <w:szCs w:val="28"/>
        </w:rPr>
        <w:t xml:space="preserve">-  </w:t>
      </w:r>
      <w:r w:rsidRPr="00C25A54">
        <w:rPr>
          <w:rFonts w:eastAsia="Times New Roman"/>
          <w:sz w:val="28"/>
        </w:rPr>
        <w:tab/>
        <w:t>________(</w:t>
      </w:r>
      <w:r w:rsidRPr="00C25A54">
        <w:rPr>
          <w:rFonts w:eastAsia="Times New Roman"/>
          <w:i/>
          <w:sz w:val="28"/>
        </w:rPr>
        <w:t>наименование претендента</w:t>
      </w:r>
      <w:r w:rsidRPr="00C25A54">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C25A54" w:rsidRDefault="00B80581" w:rsidP="00B80581">
      <w:pPr>
        <w:pStyle w:val="afb"/>
        <w:ind w:firstLine="553"/>
        <w:rPr>
          <w:rFonts w:eastAsia="Times New Roman"/>
          <w:sz w:val="28"/>
        </w:rPr>
      </w:pPr>
      <w:r w:rsidRPr="00C25A54">
        <w:rPr>
          <w:rFonts w:eastAsia="Times New Roman"/>
          <w:sz w:val="28"/>
        </w:rPr>
        <w:t>- товары, работы, услуги, предлагаемые к поставке ________(</w:t>
      </w:r>
      <w:r w:rsidRPr="00C25A54">
        <w:rPr>
          <w:rFonts w:eastAsia="Times New Roman"/>
          <w:i/>
          <w:sz w:val="28"/>
        </w:rPr>
        <w:t>наименование претендента</w:t>
      </w:r>
      <w:r w:rsidRPr="00C25A54">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C25A54" w:rsidRDefault="00E62E06" w:rsidP="00E62E06">
      <w:pPr>
        <w:pStyle w:val="afb"/>
        <w:ind w:firstLine="553"/>
        <w:rPr>
          <w:rFonts w:eastAsia="Times New Roman"/>
          <w:sz w:val="28"/>
        </w:rPr>
      </w:pPr>
      <w:r w:rsidRPr="00C25A54">
        <w:rPr>
          <w:rFonts w:eastAsia="Times New Roman"/>
          <w:sz w:val="28"/>
        </w:rPr>
        <w:t>- ________ (</w:t>
      </w:r>
      <w:r w:rsidRPr="00C25A54">
        <w:rPr>
          <w:rFonts w:eastAsia="Times New Roman"/>
          <w:i/>
          <w:sz w:val="28"/>
        </w:rPr>
        <w:t>наименование претендента</w:t>
      </w:r>
      <w:r w:rsidRPr="00C25A54">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C25A54" w:rsidRDefault="00E62E06" w:rsidP="00E62E06">
      <w:pPr>
        <w:pStyle w:val="afb"/>
        <w:ind w:firstLine="553"/>
        <w:rPr>
          <w:rFonts w:eastAsia="Times New Roman"/>
          <w:sz w:val="28"/>
        </w:rPr>
      </w:pPr>
      <w:r w:rsidRPr="00C25A54">
        <w:rPr>
          <w:rFonts w:eastAsia="Times New Roman"/>
          <w:sz w:val="28"/>
        </w:rPr>
        <w:t>Я, _______ (</w:t>
      </w:r>
      <w:r w:rsidRPr="00C25A54">
        <w:rPr>
          <w:rFonts w:eastAsia="Times New Roman"/>
          <w:i/>
          <w:sz w:val="28"/>
        </w:rPr>
        <w:t>указывается ФИО лица, подписавшего Заявку</w:t>
      </w:r>
      <w:r w:rsidRPr="00C25A54">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C25A54" w:rsidRDefault="00E62E06" w:rsidP="00E62E06">
      <w:pPr>
        <w:pStyle w:val="19"/>
        <w:ind w:firstLine="709"/>
      </w:pPr>
      <w:r w:rsidRPr="00C25A54">
        <w:rPr>
          <w:rFonts w:eastAsia="Times New Roman"/>
        </w:rPr>
        <w:t>Своей подписью удостоверяю</w:t>
      </w:r>
      <w:r w:rsidRPr="00C25A54">
        <w:t>, что сделанные заявления и сведения, представленные в настоящей Заявке, являются полными, точными и верными.</w:t>
      </w:r>
    </w:p>
    <w:p w:rsidR="000954FB" w:rsidRPr="00C25A54" w:rsidRDefault="000954FB" w:rsidP="000954FB">
      <w:pPr>
        <w:pStyle w:val="19"/>
        <w:ind w:firstLine="708"/>
      </w:pPr>
      <w:r w:rsidRPr="00C25A54">
        <w:t>В подтверждение этого прилагаются все необходимые документы.</w:t>
      </w:r>
    </w:p>
    <w:p w:rsidR="000954FB" w:rsidRPr="00C25A54" w:rsidRDefault="000954FB" w:rsidP="009D65DA">
      <w:pPr>
        <w:pStyle w:val="19"/>
        <w:ind w:firstLine="709"/>
      </w:pPr>
    </w:p>
    <w:p w:rsidR="001831FB" w:rsidRPr="00C25A54" w:rsidRDefault="001831FB" w:rsidP="009D65DA">
      <w:pPr>
        <w:keepNext/>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5A54" w:rsidRDefault="001831FB" w:rsidP="009D65DA">
      <w:pPr>
        <w:tabs>
          <w:tab w:val="left" w:pos="8640"/>
        </w:tabs>
        <w:jc w:val="center"/>
        <w:rPr>
          <w:i/>
        </w:rPr>
      </w:pPr>
      <w:r w:rsidRPr="00C25A54">
        <w:rPr>
          <w:i/>
        </w:rPr>
        <w:t>(наименование претендента)</w:t>
      </w:r>
    </w:p>
    <w:p w:rsidR="001831FB" w:rsidRPr="00C25A54" w:rsidRDefault="001831FB" w:rsidP="009D65DA">
      <w:pPr>
        <w:rPr>
          <w:sz w:val="28"/>
          <w:szCs w:val="28"/>
          <w:lang w:eastAsia="ru-RU"/>
        </w:rPr>
      </w:pPr>
      <w:r w:rsidRPr="00C25A54">
        <w:rPr>
          <w:sz w:val="28"/>
          <w:szCs w:val="28"/>
          <w:lang w:eastAsia="ru-RU"/>
        </w:rPr>
        <w:t>____________________________________________________________________</w:t>
      </w:r>
    </w:p>
    <w:p w:rsidR="001831FB" w:rsidRPr="00C25A54" w:rsidRDefault="001831FB" w:rsidP="009D65DA">
      <w:pPr>
        <w:rPr>
          <w:i/>
        </w:rPr>
      </w:pPr>
      <w:r w:rsidRPr="00C25A54">
        <w:rPr>
          <w:i/>
        </w:rPr>
        <w:t xml:space="preserve">       М.П.</w:t>
      </w:r>
      <w:r w:rsidRPr="00C25A54">
        <w:rPr>
          <w:i/>
        </w:rPr>
        <w:tab/>
      </w:r>
      <w:r w:rsidRPr="00C25A54">
        <w:rPr>
          <w:i/>
        </w:rPr>
        <w:tab/>
      </w:r>
      <w:r w:rsidRPr="00C25A54">
        <w:rPr>
          <w:i/>
        </w:rPr>
        <w:tab/>
        <w:t>(должность, подпись, ФИО)</w:t>
      </w:r>
    </w:p>
    <w:p w:rsidR="006930B6" w:rsidRPr="00C25A54" w:rsidRDefault="001831FB" w:rsidP="006930B6">
      <w:pPr>
        <w:rPr>
          <w:sz w:val="28"/>
          <w:szCs w:val="28"/>
          <w:lang w:eastAsia="ru-RU"/>
        </w:rPr>
        <w:sectPr w:rsidR="006930B6" w:rsidRPr="00C25A54" w:rsidSect="006930B6">
          <w:pgSz w:w="11907" w:h="16840" w:code="9"/>
          <w:pgMar w:top="1134" w:right="851" w:bottom="1134" w:left="1418" w:header="794" w:footer="794" w:gutter="0"/>
          <w:cols w:space="720"/>
          <w:titlePg/>
          <w:docGrid w:linePitch="326"/>
        </w:sectPr>
      </w:pPr>
      <w:r w:rsidRPr="00C25A54">
        <w:rPr>
          <w:sz w:val="28"/>
          <w:szCs w:val="28"/>
          <w:lang w:eastAsia="ru-RU"/>
        </w:rPr>
        <w:t>"____" ____________ 201__ г.</w:t>
      </w:r>
    </w:p>
    <w:p w:rsidR="00F01F21" w:rsidRPr="00C25A54" w:rsidRDefault="00652611">
      <w:pPr>
        <w:pStyle w:val="19"/>
        <w:ind w:firstLine="0"/>
        <w:jc w:val="right"/>
        <w:outlineLvl w:val="0"/>
        <w:rPr>
          <w:rFonts w:eastAsia="MS Mincho"/>
          <w:szCs w:val="28"/>
        </w:rPr>
      </w:pPr>
      <w:r w:rsidRPr="00C25A54">
        <w:rPr>
          <w:rFonts w:eastAsia="MS Mincho"/>
          <w:szCs w:val="28"/>
        </w:rPr>
        <w:lastRenderedPageBreak/>
        <w:t>Приложение № 2</w:t>
      </w:r>
    </w:p>
    <w:p w:rsidR="000954FB" w:rsidRPr="00C25A54" w:rsidRDefault="00EF19F1" w:rsidP="00EF19F1">
      <w:pPr>
        <w:pStyle w:val="afb"/>
        <w:jc w:val="right"/>
        <w:rPr>
          <w:b/>
          <w:sz w:val="28"/>
          <w:szCs w:val="28"/>
        </w:rPr>
      </w:pPr>
      <w:r w:rsidRPr="00C25A54">
        <w:rPr>
          <w:sz w:val="28"/>
          <w:szCs w:val="28"/>
        </w:rPr>
        <w:t>к документации о закупке</w:t>
      </w:r>
    </w:p>
    <w:p w:rsidR="00EF19F1" w:rsidRPr="00C25A54" w:rsidRDefault="00EF19F1" w:rsidP="000954FB">
      <w:pPr>
        <w:pStyle w:val="afb"/>
        <w:jc w:val="center"/>
        <w:rPr>
          <w:b/>
          <w:sz w:val="28"/>
          <w:szCs w:val="28"/>
        </w:rPr>
      </w:pPr>
    </w:p>
    <w:p w:rsidR="00D26396" w:rsidRPr="00C25A54" w:rsidRDefault="00D26396" w:rsidP="00D26396">
      <w:pPr>
        <w:ind w:firstLine="709"/>
        <w:jc w:val="center"/>
        <w:rPr>
          <w:rFonts w:eastAsia="MS Mincho"/>
          <w:b/>
          <w:sz w:val="28"/>
          <w:szCs w:val="28"/>
        </w:rPr>
      </w:pPr>
      <w:r w:rsidRPr="00C25A54">
        <w:rPr>
          <w:rFonts w:eastAsia="MS Mincho"/>
          <w:b/>
          <w:sz w:val="28"/>
          <w:szCs w:val="28"/>
        </w:rPr>
        <w:t>СВЕДЕНИЯ О ПРЕТЕНДЕНТЕ (для юридических лиц)</w:t>
      </w:r>
    </w:p>
    <w:p w:rsidR="00D26396" w:rsidRPr="00C25A54" w:rsidRDefault="00D26396" w:rsidP="00D26396">
      <w:pPr>
        <w:ind w:firstLine="709"/>
        <w:jc w:val="center"/>
        <w:rPr>
          <w:rFonts w:eastAsia="MS Mincho"/>
          <w:i/>
          <w:sz w:val="28"/>
          <w:szCs w:val="28"/>
        </w:rPr>
      </w:pPr>
      <w:r w:rsidRPr="00C25A54">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C25A54" w:rsidRDefault="00D26396" w:rsidP="00D26396">
      <w:pPr>
        <w:ind w:firstLine="709"/>
        <w:jc w:val="center"/>
        <w:rPr>
          <w:rFonts w:eastAsia="MS Mincho"/>
          <w:sz w:val="28"/>
          <w:szCs w:val="28"/>
        </w:rPr>
      </w:pPr>
    </w:p>
    <w:p w:rsidR="00D26396" w:rsidRPr="00C25A54" w:rsidRDefault="00D26396" w:rsidP="00D26396">
      <w:pPr>
        <w:jc w:val="both"/>
        <w:rPr>
          <w:rFonts w:eastAsia="MS Mincho"/>
          <w:sz w:val="28"/>
          <w:szCs w:val="28"/>
        </w:rPr>
      </w:pPr>
      <w:r w:rsidRPr="00C25A54">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C25A54" w:rsidRDefault="00D26396" w:rsidP="00D26396">
      <w:pPr>
        <w:ind w:left="720"/>
        <w:jc w:val="both"/>
        <w:rPr>
          <w:rFonts w:eastAsia="MS Mincho"/>
          <w:sz w:val="28"/>
          <w:szCs w:val="28"/>
        </w:rPr>
      </w:pPr>
      <w:r w:rsidRPr="00C25A54">
        <w:rPr>
          <w:rFonts w:eastAsia="MS Mincho"/>
          <w:sz w:val="28"/>
          <w:szCs w:val="28"/>
        </w:rPr>
        <w:t>ОГРН ______, ИНН _________, КПП______, ОКПО ____, ОКТМО________, ОКОПФ ___________</w:t>
      </w:r>
    </w:p>
    <w:p w:rsidR="00D26396" w:rsidRPr="00C25A54" w:rsidRDefault="00D26396" w:rsidP="00D26396">
      <w:pPr>
        <w:jc w:val="center"/>
        <w:rPr>
          <w:rFonts w:eastAsia="MS Mincho"/>
          <w:i/>
          <w:sz w:val="28"/>
          <w:szCs w:val="28"/>
        </w:rPr>
      </w:pPr>
      <w:r w:rsidRPr="00C25A54">
        <w:rPr>
          <w:rFonts w:eastAsia="MS Mincho"/>
          <w:i/>
          <w:sz w:val="28"/>
          <w:szCs w:val="28"/>
        </w:rPr>
        <w:t xml:space="preserve"> (для претендентов-резидентов Российской Федерации)</w:t>
      </w:r>
    </w:p>
    <w:p w:rsidR="00D26396" w:rsidRPr="00C25A54" w:rsidRDefault="00D26396" w:rsidP="00D26396">
      <w:pPr>
        <w:ind w:firstLine="696"/>
        <w:jc w:val="both"/>
        <w:rPr>
          <w:rFonts w:eastAsia="MS Mincho"/>
          <w:sz w:val="28"/>
          <w:szCs w:val="28"/>
        </w:rPr>
      </w:pPr>
      <w:r w:rsidRPr="00C25A54">
        <w:rPr>
          <w:rFonts w:eastAsia="MS Mincho"/>
          <w:sz w:val="28"/>
          <w:szCs w:val="28"/>
        </w:rPr>
        <w:t>Юридический адрес 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Почтовый адрес ___________________________________________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Телефон (______) __________________________________________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Факс (______) _____________________________________________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Адрес электронной почты __________________@_______________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Зарегистрированный адрес офиса 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Адрес сайта компании: ______________________________________</w:t>
      </w:r>
    </w:p>
    <w:p w:rsidR="00D26396" w:rsidRPr="00C25A54" w:rsidRDefault="00D26396" w:rsidP="00D26396">
      <w:pPr>
        <w:jc w:val="both"/>
        <w:rPr>
          <w:rFonts w:eastAsia="MS Mincho"/>
          <w:sz w:val="20"/>
          <w:szCs w:val="20"/>
        </w:rPr>
      </w:pPr>
    </w:p>
    <w:p w:rsidR="00D26396" w:rsidRPr="00C25A54" w:rsidRDefault="00D26396" w:rsidP="00D26396">
      <w:pPr>
        <w:ind w:firstLine="397"/>
        <w:jc w:val="both"/>
        <w:rPr>
          <w:sz w:val="28"/>
          <w:u w:val="single"/>
        </w:rPr>
      </w:pPr>
      <w:r w:rsidRPr="00C25A54">
        <w:rPr>
          <w:sz w:val="28"/>
          <w:u w:val="single"/>
        </w:rPr>
        <w:t xml:space="preserve">Для нерезидента Российской Федерации </w:t>
      </w:r>
      <w:r w:rsidRPr="00C25A54">
        <w:rPr>
          <w:i/>
          <w:sz w:val="28"/>
          <w:u w:val="single"/>
        </w:rPr>
        <w:t>(заполняется только при участии нерезидента</w:t>
      </w:r>
      <w:r w:rsidRPr="00C25A54">
        <w:rPr>
          <w:sz w:val="28"/>
          <w:u w:val="single"/>
        </w:rPr>
        <w:t>).</w:t>
      </w:r>
    </w:p>
    <w:p w:rsidR="00D26396" w:rsidRPr="00C25A54" w:rsidRDefault="00D26396" w:rsidP="00D26396">
      <w:pPr>
        <w:ind w:firstLine="696"/>
        <w:jc w:val="both"/>
        <w:rPr>
          <w:rFonts w:eastAsia="MS Mincho"/>
          <w:sz w:val="28"/>
          <w:szCs w:val="28"/>
        </w:rPr>
      </w:pPr>
      <w:r w:rsidRPr="00C25A54">
        <w:rPr>
          <w:rFonts w:eastAsia="MS Mincho"/>
          <w:sz w:val="28"/>
          <w:szCs w:val="28"/>
        </w:rPr>
        <w:t>Номер налогоплательщика (идентификационный) 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Юридический адрес 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Почтовый адрес ___________________________________________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Телефон (______) __________________________________________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Факс (______) _____________________________________________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Адрес электронной почты __________________@_______________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Зарегистрированный адрес офиса _____________________________</w:t>
      </w:r>
    </w:p>
    <w:p w:rsidR="00D26396" w:rsidRPr="00C25A54" w:rsidRDefault="00D26396" w:rsidP="00D26396">
      <w:pPr>
        <w:tabs>
          <w:tab w:val="left" w:pos="1080"/>
        </w:tabs>
        <w:ind w:firstLine="698"/>
        <w:jc w:val="both"/>
        <w:rPr>
          <w:rFonts w:eastAsia="MS Mincho"/>
          <w:sz w:val="28"/>
          <w:szCs w:val="28"/>
        </w:rPr>
      </w:pPr>
      <w:r w:rsidRPr="00C25A54">
        <w:rPr>
          <w:rFonts w:eastAsia="MS Mincho"/>
          <w:sz w:val="28"/>
          <w:szCs w:val="28"/>
        </w:rPr>
        <w:t>Адрес сайта компании: ______________________________________</w:t>
      </w:r>
    </w:p>
    <w:p w:rsidR="00D26396" w:rsidRPr="00C25A54" w:rsidRDefault="00D26396" w:rsidP="00D26396">
      <w:pPr>
        <w:tabs>
          <w:tab w:val="left" w:pos="1080"/>
        </w:tabs>
        <w:jc w:val="both"/>
        <w:rPr>
          <w:rFonts w:eastAsia="MS Mincho"/>
          <w:sz w:val="28"/>
          <w:szCs w:val="28"/>
        </w:rPr>
      </w:pPr>
      <w:r w:rsidRPr="00C25A54">
        <w:rPr>
          <w:rFonts w:eastAsia="MS Mincho"/>
          <w:sz w:val="28"/>
          <w:szCs w:val="28"/>
        </w:rPr>
        <w:t>2. Руководитель_____________________</w:t>
      </w:r>
    </w:p>
    <w:p w:rsidR="00D26396" w:rsidRPr="00C25A54" w:rsidRDefault="00D26396" w:rsidP="00D26396">
      <w:pPr>
        <w:tabs>
          <w:tab w:val="left" w:pos="1080"/>
        </w:tabs>
        <w:jc w:val="both"/>
        <w:rPr>
          <w:rFonts w:eastAsia="MS Mincho"/>
          <w:sz w:val="20"/>
          <w:szCs w:val="20"/>
        </w:rPr>
      </w:pPr>
    </w:p>
    <w:p w:rsidR="00D26396" w:rsidRPr="00C25A54" w:rsidRDefault="00D26396" w:rsidP="00D26396">
      <w:pPr>
        <w:tabs>
          <w:tab w:val="left" w:pos="1080"/>
        </w:tabs>
        <w:jc w:val="both"/>
        <w:rPr>
          <w:rFonts w:eastAsia="MS Mincho"/>
          <w:sz w:val="28"/>
          <w:szCs w:val="28"/>
        </w:rPr>
      </w:pPr>
      <w:r w:rsidRPr="00C25A54">
        <w:rPr>
          <w:rFonts w:eastAsia="MS Mincho"/>
          <w:sz w:val="28"/>
          <w:szCs w:val="28"/>
        </w:rPr>
        <w:t>3. Банковские реквизиты______________</w:t>
      </w:r>
    </w:p>
    <w:p w:rsidR="00D26396" w:rsidRPr="00C25A54" w:rsidRDefault="00D26396" w:rsidP="00D26396">
      <w:pPr>
        <w:tabs>
          <w:tab w:val="left" w:pos="1080"/>
        </w:tabs>
        <w:jc w:val="both"/>
        <w:rPr>
          <w:rFonts w:eastAsia="MS Mincho"/>
          <w:sz w:val="20"/>
          <w:szCs w:val="20"/>
        </w:rPr>
      </w:pPr>
    </w:p>
    <w:p w:rsidR="00D26396" w:rsidRPr="00C25A54" w:rsidRDefault="00D26396" w:rsidP="00D26396">
      <w:pPr>
        <w:tabs>
          <w:tab w:val="left" w:pos="1080"/>
        </w:tabs>
        <w:jc w:val="both"/>
        <w:rPr>
          <w:rFonts w:eastAsia="MS Mincho"/>
          <w:i/>
          <w:sz w:val="28"/>
          <w:szCs w:val="28"/>
        </w:rPr>
      </w:pPr>
      <w:r w:rsidRPr="00C25A54">
        <w:rPr>
          <w:rFonts w:eastAsia="MS Mincho"/>
          <w:sz w:val="28"/>
          <w:szCs w:val="28"/>
        </w:rPr>
        <w:t xml:space="preserve">4. Название и адрес филиалов и дочерних предприятий </w:t>
      </w:r>
      <w:r w:rsidRPr="00C25A54">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C25A54" w:rsidRDefault="00D26396" w:rsidP="00D26396">
      <w:pPr>
        <w:tabs>
          <w:tab w:val="left" w:pos="1080"/>
        </w:tabs>
        <w:jc w:val="both"/>
        <w:rPr>
          <w:rFonts w:eastAsia="MS Mincho"/>
          <w:sz w:val="28"/>
          <w:szCs w:val="28"/>
        </w:rPr>
      </w:pPr>
    </w:p>
    <w:p w:rsidR="00D26396" w:rsidRPr="00C25A54" w:rsidRDefault="00D26396" w:rsidP="00D26396">
      <w:pPr>
        <w:tabs>
          <w:tab w:val="left" w:pos="1080"/>
        </w:tabs>
        <w:jc w:val="both"/>
        <w:rPr>
          <w:rFonts w:eastAsia="MS Mincho"/>
          <w:sz w:val="28"/>
          <w:szCs w:val="28"/>
        </w:rPr>
      </w:pPr>
      <w:r w:rsidRPr="00C25A54">
        <w:rPr>
          <w:rFonts w:eastAsia="MS Mincho"/>
          <w:sz w:val="28"/>
          <w:szCs w:val="28"/>
        </w:rPr>
        <w:t>5. Указание на принадлежность к субъектам малого и среднего предпринимательства ______(да или нет).</w:t>
      </w:r>
    </w:p>
    <w:p w:rsidR="00D26396" w:rsidRPr="00C25A54" w:rsidRDefault="00D26396" w:rsidP="00D26396">
      <w:pPr>
        <w:tabs>
          <w:tab w:val="left" w:pos="1080"/>
        </w:tabs>
        <w:jc w:val="both"/>
        <w:rPr>
          <w:rFonts w:eastAsia="MS Mincho"/>
          <w:sz w:val="28"/>
          <w:szCs w:val="28"/>
        </w:rPr>
      </w:pPr>
    </w:p>
    <w:p w:rsidR="00D26396" w:rsidRPr="00C25A54" w:rsidRDefault="00D26396" w:rsidP="00D26396">
      <w:pPr>
        <w:tabs>
          <w:tab w:val="left" w:pos="9639"/>
        </w:tabs>
        <w:ind w:right="96"/>
        <w:jc w:val="both"/>
        <w:rPr>
          <w:sz w:val="28"/>
          <w:szCs w:val="28"/>
        </w:rPr>
      </w:pPr>
      <w:r w:rsidRPr="00C25A54">
        <w:rPr>
          <w:sz w:val="28"/>
          <w:szCs w:val="28"/>
        </w:rPr>
        <w:t xml:space="preserve">6. Так как </w:t>
      </w:r>
      <w:r w:rsidRPr="00C25A54">
        <w:rPr>
          <w:sz w:val="28"/>
        </w:rPr>
        <w:t>________(наименование претендента) является</w:t>
      </w:r>
      <w:r w:rsidRPr="00C25A54">
        <w:rPr>
          <w:sz w:val="28"/>
          <w:szCs w:val="28"/>
        </w:rPr>
        <w:t xml:space="preserve"> субъектом малого и среднего предпринимательства  (</w:t>
      </w:r>
      <w:r w:rsidRPr="00C25A5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C25A54" w:rsidRDefault="00E67F8F" w:rsidP="00260B87">
      <w:pPr>
        <w:tabs>
          <w:tab w:val="left" w:pos="9639"/>
        </w:tabs>
        <w:ind w:firstLine="709"/>
        <w:jc w:val="both"/>
        <w:rPr>
          <w:sz w:val="28"/>
          <w:szCs w:val="28"/>
        </w:rPr>
      </w:pPr>
      <w:r w:rsidRPr="00C25A54">
        <w:rPr>
          <w:sz w:val="28"/>
          <w:szCs w:val="28"/>
        </w:rPr>
        <w:lastRenderedPageBreak/>
        <w:t>Категория субъекта малого и среднего предпринимателя ______________ (</w:t>
      </w:r>
      <w:r w:rsidRPr="00C25A54">
        <w:rPr>
          <w:i/>
          <w:sz w:val="28"/>
          <w:szCs w:val="28"/>
        </w:rPr>
        <w:t>указать: микропредприятие, малое предприятие или среднее предприятие</w:t>
      </w:r>
      <w:r w:rsidRPr="00C25A54">
        <w:rPr>
          <w:sz w:val="28"/>
          <w:szCs w:val="28"/>
        </w:rPr>
        <w:t>);</w:t>
      </w:r>
    </w:p>
    <w:p w:rsidR="00D26396" w:rsidRPr="00C25A54" w:rsidRDefault="00D26396" w:rsidP="00D26396">
      <w:pPr>
        <w:tabs>
          <w:tab w:val="left" w:pos="9639"/>
        </w:tabs>
        <w:ind w:firstLine="720"/>
        <w:jc w:val="both"/>
        <w:rPr>
          <w:sz w:val="28"/>
          <w:szCs w:val="28"/>
        </w:rPr>
      </w:pPr>
      <w:r w:rsidRPr="00C25A54">
        <w:rPr>
          <w:sz w:val="28"/>
          <w:szCs w:val="28"/>
        </w:rPr>
        <w:t>Средняя численность работников за предшествующий календарный год__________________________________________________</w:t>
      </w:r>
    </w:p>
    <w:p w:rsidR="00D26396" w:rsidRPr="00C25A54" w:rsidRDefault="00D26396" w:rsidP="00D26396">
      <w:pPr>
        <w:tabs>
          <w:tab w:val="left" w:pos="9639"/>
        </w:tabs>
        <w:ind w:right="96" w:firstLine="851"/>
        <w:jc w:val="both"/>
        <w:rPr>
          <w:sz w:val="28"/>
          <w:szCs w:val="28"/>
        </w:rPr>
      </w:pPr>
      <w:r w:rsidRPr="00C25A54">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C25A54" w:rsidRDefault="00D26396" w:rsidP="00D26396">
      <w:pPr>
        <w:tabs>
          <w:tab w:val="left" w:pos="9639"/>
        </w:tabs>
        <w:ind w:right="96" w:firstLine="851"/>
        <w:jc w:val="both"/>
        <w:rPr>
          <w:sz w:val="28"/>
          <w:szCs w:val="28"/>
        </w:rPr>
      </w:pPr>
      <w:r w:rsidRPr="00C25A5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C25A54" w:rsidRDefault="00D26396" w:rsidP="00D26396">
      <w:pPr>
        <w:autoSpaceDE w:val="0"/>
        <w:autoSpaceDN w:val="0"/>
        <w:adjustRightInd w:val="0"/>
        <w:ind w:firstLine="720"/>
        <w:jc w:val="both"/>
        <w:rPr>
          <w:sz w:val="28"/>
          <w:szCs w:val="28"/>
        </w:rPr>
      </w:pPr>
      <w:r w:rsidRPr="00C25A5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C25A54" w:rsidRDefault="00D26396" w:rsidP="00D26396">
      <w:pPr>
        <w:tabs>
          <w:tab w:val="left" w:pos="1080"/>
        </w:tabs>
        <w:ind w:firstLine="720"/>
        <w:jc w:val="both"/>
        <w:rPr>
          <w:rFonts w:eastAsia="MS Mincho"/>
          <w:sz w:val="28"/>
          <w:szCs w:val="28"/>
        </w:rPr>
      </w:pPr>
    </w:p>
    <w:p w:rsidR="00D26396" w:rsidRPr="00C25A54" w:rsidRDefault="00D26396" w:rsidP="00D26396">
      <w:pPr>
        <w:tabs>
          <w:tab w:val="left" w:pos="9639"/>
        </w:tabs>
        <w:ind w:firstLine="539"/>
        <w:rPr>
          <w:b/>
          <w:sz w:val="28"/>
          <w:szCs w:val="28"/>
        </w:rPr>
      </w:pPr>
    </w:p>
    <w:p w:rsidR="00D26396" w:rsidRPr="00C25A54" w:rsidRDefault="00D26396" w:rsidP="00D26396">
      <w:pPr>
        <w:tabs>
          <w:tab w:val="left" w:pos="9639"/>
        </w:tabs>
        <w:ind w:firstLine="539"/>
        <w:rPr>
          <w:b/>
          <w:sz w:val="28"/>
          <w:szCs w:val="28"/>
        </w:rPr>
      </w:pPr>
      <w:r w:rsidRPr="00C25A54">
        <w:rPr>
          <w:b/>
          <w:sz w:val="28"/>
          <w:szCs w:val="28"/>
        </w:rPr>
        <w:t>Контактные лица</w:t>
      </w:r>
    </w:p>
    <w:p w:rsidR="00D26396" w:rsidRPr="00C25A54" w:rsidRDefault="00D26396" w:rsidP="00D26396">
      <w:pPr>
        <w:ind w:firstLine="540"/>
        <w:jc w:val="both"/>
        <w:rPr>
          <w:sz w:val="28"/>
          <w:szCs w:val="28"/>
        </w:rPr>
      </w:pPr>
      <w:r w:rsidRPr="00C25A5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C25A54" w:rsidRDefault="00D26396" w:rsidP="00D26396">
      <w:pPr>
        <w:tabs>
          <w:tab w:val="left" w:pos="9639"/>
        </w:tabs>
        <w:rPr>
          <w:sz w:val="28"/>
          <w:szCs w:val="28"/>
          <w:u w:val="single"/>
        </w:rPr>
      </w:pPr>
    </w:p>
    <w:p w:rsidR="00D26396" w:rsidRPr="00C25A54" w:rsidRDefault="00D26396" w:rsidP="00D26396">
      <w:pPr>
        <w:tabs>
          <w:tab w:val="left" w:pos="9639"/>
        </w:tabs>
        <w:rPr>
          <w:sz w:val="28"/>
          <w:szCs w:val="28"/>
          <w:u w:val="single"/>
        </w:rPr>
      </w:pPr>
      <w:r w:rsidRPr="00C25A54">
        <w:rPr>
          <w:sz w:val="28"/>
          <w:szCs w:val="28"/>
          <w:u w:val="single"/>
        </w:rPr>
        <w:t xml:space="preserve">Справки по общим вопросам и вопросам управления: </w:t>
      </w:r>
      <w:r w:rsidRPr="00C25A54">
        <w:rPr>
          <w:sz w:val="28"/>
          <w:szCs w:val="28"/>
        </w:rPr>
        <w:t>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D26396">
      <w:pPr>
        <w:tabs>
          <w:tab w:val="left" w:pos="9639"/>
        </w:tabs>
        <w:rPr>
          <w:sz w:val="28"/>
          <w:szCs w:val="28"/>
          <w:u w:val="single"/>
        </w:rPr>
      </w:pPr>
      <w:r w:rsidRPr="00C25A54">
        <w:rPr>
          <w:sz w:val="28"/>
          <w:szCs w:val="28"/>
          <w:u w:val="single"/>
        </w:rPr>
        <w:t xml:space="preserve">Справки по кадровым вопросам: </w:t>
      </w:r>
      <w:r w:rsidRPr="00C25A54">
        <w:rPr>
          <w:sz w:val="28"/>
          <w:szCs w:val="28"/>
        </w:rPr>
        <w:t>________________________________________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D26396">
      <w:pPr>
        <w:tabs>
          <w:tab w:val="left" w:pos="9639"/>
        </w:tabs>
        <w:rPr>
          <w:sz w:val="28"/>
          <w:szCs w:val="28"/>
          <w:u w:val="single"/>
        </w:rPr>
      </w:pPr>
      <w:r w:rsidRPr="00C25A54">
        <w:rPr>
          <w:sz w:val="28"/>
          <w:szCs w:val="28"/>
          <w:u w:val="single"/>
        </w:rPr>
        <w:t xml:space="preserve">Справки по техническим вопросам: </w:t>
      </w:r>
      <w:r w:rsidRPr="00C25A54">
        <w:rPr>
          <w:sz w:val="28"/>
          <w:szCs w:val="28"/>
        </w:rPr>
        <w:t>_____________________________________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D26396">
      <w:pPr>
        <w:tabs>
          <w:tab w:val="left" w:pos="9639"/>
        </w:tabs>
        <w:rPr>
          <w:sz w:val="28"/>
          <w:szCs w:val="28"/>
          <w:u w:val="single"/>
        </w:rPr>
      </w:pPr>
      <w:r w:rsidRPr="00C25A54">
        <w:rPr>
          <w:sz w:val="28"/>
          <w:szCs w:val="28"/>
          <w:u w:val="single"/>
        </w:rPr>
        <w:t xml:space="preserve">Справки по финансовым вопросам: </w:t>
      </w:r>
      <w:r w:rsidRPr="00C25A54">
        <w:rPr>
          <w:sz w:val="28"/>
          <w:szCs w:val="28"/>
        </w:rPr>
        <w:t>______________________________________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992903"/>
    <w:p w:rsidR="00D26396" w:rsidRPr="00C25A54" w:rsidRDefault="00D26396" w:rsidP="00992903">
      <w:pPr>
        <w:ind w:firstLine="851"/>
        <w:rPr>
          <w:rFonts w:ascii="Arial" w:hAnsi="Arial"/>
          <w:b/>
          <w:bCs/>
          <w:sz w:val="28"/>
        </w:rPr>
      </w:pPr>
      <w:r w:rsidRPr="00C25A54">
        <w:rPr>
          <w:b/>
          <w:sz w:val="28"/>
        </w:rPr>
        <w:t>Представитель, имеющий полномочия подписать Заявку на участие от имени</w:t>
      </w:r>
      <w:r w:rsidRPr="00C25A54">
        <w:rPr>
          <w:b/>
          <w:bCs/>
          <w:sz w:val="28"/>
        </w:rPr>
        <w:t xml:space="preserve"> _________________________________________________________</w:t>
      </w:r>
    </w:p>
    <w:p w:rsidR="00D26396" w:rsidRPr="00C25A54" w:rsidRDefault="00D26396" w:rsidP="00D26396">
      <w:pPr>
        <w:tabs>
          <w:tab w:val="left" w:pos="8640"/>
        </w:tabs>
        <w:jc w:val="center"/>
        <w:rPr>
          <w:i/>
        </w:rPr>
      </w:pPr>
      <w:r w:rsidRPr="00C25A54">
        <w:rPr>
          <w:i/>
        </w:rPr>
        <w:t xml:space="preserve">                              (наименование претендента)</w:t>
      </w:r>
    </w:p>
    <w:p w:rsidR="00D26396" w:rsidRPr="00C25A54" w:rsidRDefault="00D26396" w:rsidP="00D26396">
      <w:pPr>
        <w:rPr>
          <w:sz w:val="28"/>
          <w:szCs w:val="28"/>
          <w:lang w:eastAsia="ru-RU"/>
        </w:rPr>
      </w:pPr>
      <w:r w:rsidRPr="00C25A54">
        <w:rPr>
          <w:sz w:val="28"/>
          <w:szCs w:val="28"/>
          <w:lang w:eastAsia="ru-RU"/>
        </w:rPr>
        <w:t>___________________________________________________________________</w:t>
      </w:r>
    </w:p>
    <w:p w:rsidR="00D26396" w:rsidRPr="00C25A54" w:rsidRDefault="00D26396" w:rsidP="00D26396">
      <w:pPr>
        <w:rPr>
          <w:i/>
        </w:rPr>
      </w:pPr>
      <w:r w:rsidRPr="00C25A54">
        <w:rPr>
          <w:i/>
        </w:rPr>
        <w:t xml:space="preserve">   </w:t>
      </w:r>
      <w:r w:rsidRPr="00C25A54">
        <w:rPr>
          <w:i/>
        </w:rPr>
        <w:tab/>
      </w:r>
      <w:r w:rsidRPr="00C25A54">
        <w:rPr>
          <w:i/>
        </w:rPr>
        <w:tab/>
      </w:r>
      <w:r w:rsidRPr="00C25A54">
        <w:rPr>
          <w:i/>
        </w:rPr>
        <w:tab/>
      </w:r>
      <w:r w:rsidRPr="00C25A54">
        <w:rPr>
          <w:i/>
        </w:rPr>
        <w:tab/>
      </w:r>
      <w:r w:rsidRPr="00C25A54">
        <w:rPr>
          <w:i/>
        </w:rPr>
        <w:tab/>
      </w:r>
      <w:r w:rsidRPr="00C25A54">
        <w:rPr>
          <w:i/>
        </w:rPr>
        <w:tab/>
        <w:t xml:space="preserve"> (должность, подпись, ФИО)</w:t>
      </w:r>
    </w:p>
    <w:p w:rsidR="00D26396" w:rsidRPr="00C25A54" w:rsidRDefault="00D26396" w:rsidP="00D26396">
      <w:pPr>
        <w:rPr>
          <w:i/>
        </w:rPr>
      </w:pPr>
      <w:r w:rsidRPr="00C25A54">
        <w:rPr>
          <w:i/>
        </w:rPr>
        <w:t xml:space="preserve">   </w:t>
      </w:r>
    </w:p>
    <w:p w:rsidR="00D26396" w:rsidRPr="00C25A54" w:rsidRDefault="00D26396" w:rsidP="00D26396">
      <w:pPr>
        <w:rPr>
          <w:i/>
        </w:rPr>
      </w:pPr>
      <w:r w:rsidRPr="00C25A54">
        <w:rPr>
          <w:i/>
        </w:rPr>
        <w:t>Место печати</w:t>
      </w:r>
      <w:r w:rsidRPr="00C25A54">
        <w:rPr>
          <w:i/>
        </w:rPr>
        <w:tab/>
      </w:r>
      <w:r w:rsidRPr="00C25A54">
        <w:rPr>
          <w:i/>
        </w:rPr>
        <w:tab/>
        <w:t xml:space="preserve">             </w:t>
      </w:r>
      <w:r w:rsidRPr="00C25A54">
        <w:rPr>
          <w:i/>
        </w:rPr>
        <w:tab/>
      </w:r>
    </w:p>
    <w:p w:rsidR="008059A9" w:rsidRPr="00C25A54" w:rsidRDefault="00D26396" w:rsidP="006930B6">
      <w:pPr>
        <w:rPr>
          <w:b/>
          <w:i/>
          <w:sz w:val="28"/>
          <w:szCs w:val="28"/>
          <w:lang w:eastAsia="ru-RU"/>
        </w:rPr>
      </w:pPr>
      <w:r w:rsidRPr="00C25A54">
        <w:rPr>
          <w:sz w:val="28"/>
          <w:szCs w:val="28"/>
          <w:lang w:eastAsia="ru-RU"/>
        </w:rPr>
        <w:t>"____" _________ 201__ г.</w:t>
      </w:r>
    </w:p>
    <w:p w:rsidR="008059A9" w:rsidRPr="00C25A54" w:rsidRDefault="008059A9">
      <w:pPr>
        <w:suppressAutoHyphens w:val="0"/>
        <w:rPr>
          <w:b/>
          <w:i/>
          <w:sz w:val="28"/>
        </w:rPr>
      </w:pPr>
      <w:r w:rsidRPr="00C25A54">
        <w:rPr>
          <w:b/>
          <w:i/>
          <w:sz w:val="28"/>
        </w:rPr>
        <w:br w:type="page"/>
      </w:r>
    </w:p>
    <w:p w:rsidR="008059A9" w:rsidRPr="00C25A54" w:rsidRDefault="008059A9" w:rsidP="008059A9">
      <w:pPr>
        <w:pStyle w:val="afb"/>
        <w:ind w:firstLine="0"/>
        <w:jc w:val="center"/>
        <w:rPr>
          <w:b/>
          <w:sz w:val="28"/>
          <w:szCs w:val="28"/>
        </w:rPr>
      </w:pPr>
      <w:r w:rsidRPr="00C25A54">
        <w:rPr>
          <w:b/>
          <w:i/>
          <w:sz w:val="28"/>
          <w:szCs w:val="28"/>
          <w:lang w:eastAsia="ru-RU"/>
        </w:rPr>
        <w:lastRenderedPageBreak/>
        <w:br/>
      </w:r>
      <w:r w:rsidRPr="00C25A54">
        <w:rPr>
          <w:b/>
          <w:sz w:val="28"/>
          <w:szCs w:val="28"/>
        </w:rPr>
        <w:t>СВЕДЕНИЯ О ПРЕТЕНДЕНТЕ (для физических лиц)</w:t>
      </w:r>
    </w:p>
    <w:p w:rsidR="008059A9" w:rsidRPr="00C25A54" w:rsidRDefault="008059A9" w:rsidP="008059A9">
      <w:pPr>
        <w:pStyle w:val="afb"/>
        <w:ind w:firstLine="0"/>
        <w:jc w:val="center"/>
        <w:rPr>
          <w:b/>
          <w:sz w:val="28"/>
          <w:szCs w:val="28"/>
        </w:rPr>
      </w:pPr>
    </w:p>
    <w:p w:rsidR="008059A9" w:rsidRPr="00C25A54" w:rsidRDefault="008059A9" w:rsidP="008059A9">
      <w:pPr>
        <w:pStyle w:val="afb"/>
        <w:ind w:firstLine="0"/>
        <w:jc w:val="center"/>
        <w:rPr>
          <w:b/>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Фамилия, имя, отчество 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Паспортные данные ______________________________________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Место жительства ________________________________________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Телефон (______) ________________________________________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Факс (______) ___________________________________________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Адрес электронной почты 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Банковские реквизиты_____________________________________</w:t>
      </w:r>
    </w:p>
    <w:p w:rsidR="008059A9" w:rsidRPr="00C25A54" w:rsidRDefault="008059A9" w:rsidP="008059A9">
      <w:pPr>
        <w:pStyle w:val="aff9"/>
        <w:ind w:left="0"/>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Указание на принадлежность к субъектам малого и среднего предпринимательства ______(да или нет)</w:t>
      </w:r>
    </w:p>
    <w:p w:rsidR="008059A9" w:rsidRPr="00C25A54" w:rsidRDefault="008059A9" w:rsidP="008059A9">
      <w:pPr>
        <w:pStyle w:val="aff9"/>
        <w:ind w:left="0"/>
        <w:rPr>
          <w:sz w:val="28"/>
          <w:szCs w:val="28"/>
        </w:rPr>
      </w:pPr>
    </w:p>
    <w:p w:rsidR="008059A9" w:rsidRPr="00C25A54" w:rsidRDefault="008059A9" w:rsidP="008059A9">
      <w:pPr>
        <w:pStyle w:val="afb"/>
        <w:ind w:firstLine="0"/>
        <w:jc w:val="left"/>
        <w:rPr>
          <w:sz w:val="28"/>
          <w:szCs w:val="28"/>
        </w:rPr>
      </w:pPr>
    </w:p>
    <w:p w:rsidR="008059A9" w:rsidRPr="00C25A54" w:rsidRDefault="008059A9" w:rsidP="008059A9">
      <w:pPr>
        <w:pStyle w:val="afb"/>
        <w:ind w:firstLine="0"/>
        <w:jc w:val="left"/>
        <w:rPr>
          <w:sz w:val="28"/>
          <w:szCs w:val="28"/>
        </w:rPr>
      </w:pPr>
    </w:p>
    <w:p w:rsidR="008059A9" w:rsidRPr="00C25A54" w:rsidRDefault="008059A9" w:rsidP="008059A9">
      <w:pPr>
        <w:pStyle w:val="19"/>
        <w:ind w:firstLine="0"/>
        <w:rPr>
          <w:b/>
        </w:rPr>
      </w:pPr>
      <w:r w:rsidRPr="00C25A54">
        <w:rPr>
          <w:b/>
        </w:rPr>
        <w:t>Представитель, имеющий полномочия подписать заявку на участие от имени ___________________________________________________________</w:t>
      </w:r>
    </w:p>
    <w:p w:rsidR="008059A9" w:rsidRPr="00C25A54" w:rsidRDefault="008059A9" w:rsidP="008059A9">
      <w:pPr>
        <w:tabs>
          <w:tab w:val="left" w:pos="8640"/>
        </w:tabs>
        <w:rPr>
          <w:i/>
        </w:rPr>
      </w:pPr>
      <w:r w:rsidRPr="00C25A54">
        <w:rPr>
          <w:i/>
        </w:rPr>
        <w:t>(наименование претендента)</w:t>
      </w:r>
    </w:p>
    <w:p w:rsidR="008059A9" w:rsidRPr="00C25A54" w:rsidRDefault="008059A9" w:rsidP="008059A9">
      <w:pPr>
        <w:pStyle w:val="32"/>
        <w:suppressAutoHyphens/>
        <w:spacing w:after="0"/>
        <w:rPr>
          <w:sz w:val="28"/>
          <w:szCs w:val="28"/>
        </w:rPr>
      </w:pPr>
      <w:r w:rsidRPr="00C25A54">
        <w:rPr>
          <w:sz w:val="28"/>
          <w:szCs w:val="28"/>
        </w:rPr>
        <w:t>____________________________________________________________________</w:t>
      </w:r>
    </w:p>
    <w:p w:rsidR="008059A9" w:rsidRPr="00C25A54" w:rsidRDefault="008059A9" w:rsidP="008059A9">
      <w:pPr>
        <w:jc w:val="both"/>
        <w:rPr>
          <w:i/>
        </w:rPr>
      </w:pPr>
      <w:r w:rsidRPr="00C25A54">
        <w:rPr>
          <w:i/>
        </w:rPr>
        <w:t>Печать</w:t>
      </w:r>
      <w:r w:rsidRPr="00C25A54">
        <w:rPr>
          <w:i/>
        </w:rPr>
        <w:tab/>
      </w:r>
      <w:r w:rsidRPr="00C25A54">
        <w:rPr>
          <w:i/>
        </w:rPr>
        <w:tab/>
      </w:r>
      <w:r w:rsidRPr="00C25A54">
        <w:rPr>
          <w:i/>
        </w:rPr>
        <w:tab/>
        <w:t>(должность, подпись, ФИО)</w:t>
      </w:r>
    </w:p>
    <w:p w:rsidR="008059A9" w:rsidRPr="00C25A54" w:rsidRDefault="008059A9" w:rsidP="008059A9">
      <w:pPr>
        <w:pStyle w:val="32"/>
        <w:suppressAutoHyphens/>
        <w:spacing w:after="0"/>
        <w:jc w:val="both"/>
        <w:rPr>
          <w:rFonts w:cs="Arial"/>
          <w:sz w:val="28"/>
          <w:szCs w:val="28"/>
        </w:rPr>
      </w:pPr>
      <w:r w:rsidRPr="00C25A54">
        <w:rPr>
          <w:sz w:val="28"/>
          <w:szCs w:val="28"/>
        </w:rPr>
        <w:t>"____" _________ 201__ г.</w:t>
      </w:r>
    </w:p>
    <w:p w:rsidR="006930B6" w:rsidRPr="00C25A54" w:rsidRDefault="006930B6" w:rsidP="006930B6">
      <w:pPr>
        <w:rPr>
          <w:b/>
          <w:i/>
          <w:sz w:val="28"/>
          <w:szCs w:val="28"/>
          <w:lang w:eastAsia="ru-RU"/>
        </w:rPr>
        <w:sectPr w:rsidR="006930B6" w:rsidRPr="00C25A54" w:rsidSect="006930B6">
          <w:pgSz w:w="11907" w:h="16840" w:code="9"/>
          <w:pgMar w:top="1134" w:right="851" w:bottom="1134" w:left="1418" w:header="794" w:footer="794" w:gutter="0"/>
          <w:cols w:space="720"/>
          <w:titlePg/>
          <w:docGrid w:linePitch="326"/>
        </w:sectPr>
      </w:pPr>
    </w:p>
    <w:p w:rsidR="008059A9" w:rsidRPr="00C25A54" w:rsidRDefault="008059A9">
      <w:pPr>
        <w:suppressAutoHyphens w:val="0"/>
        <w:rPr>
          <w:rFonts w:eastAsia="MS Mincho"/>
          <w:bCs/>
          <w:kern w:val="1"/>
          <w:sz w:val="28"/>
          <w:szCs w:val="32"/>
        </w:rPr>
      </w:pPr>
      <w:r w:rsidRPr="00C25A54">
        <w:rPr>
          <w:b/>
          <w:sz w:val="28"/>
        </w:rPr>
        <w:lastRenderedPageBreak/>
        <w:br w:type="page"/>
      </w:r>
    </w:p>
    <w:p w:rsidR="00FE2BDD" w:rsidRPr="00C25A54" w:rsidRDefault="00FE2BDD" w:rsidP="00FE2BDD">
      <w:pPr>
        <w:pStyle w:val="afb"/>
        <w:ind w:firstLine="0"/>
        <w:jc w:val="left"/>
        <w:rPr>
          <w:sz w:val="28"/>
          <w:szCs w:val="28"/>
        </w:rPr>
      </w:pPr>
    </w:p>
    <w:p w:rsidR="00FE2BDD" w:rsidRPr="00C25A54" w:rsidRDefault="00FE2BDD" w:rsidP="00FE2BDD">
      <w:pPr>
        <w:pStyle w:val="19"/>
        <w:ind w:firstLine="0"/>
        <w:jc w:val="right"/>
        <w:outlineLvl w:val="0"/>
        <w:rPr>
          <w:rFonts w:eastAsia="MS Mincho"/>
          <w:szCs w:val="28"/>
        </w:rPr>
      </w:pPr>
      <w:r w:rsidRPr="00C25A54">
        <w:rPr>
          <w:rFonts w:eastAsia="MS Mincho"/>
          <w:szCs w:val="28"/>
        </w:rPr>
        <w:t>Приложение № 2а</w:t>
      </w:r>
    </w:p>
    <w:p w:rsidR="00FE2BDD" w:rsidRPr="00C25A54" w:rsidRDefault="00FE2BDD" w:rsidP="00FE2BDD">
      <w:pPr>
        <w:suppressAutoHyphens w:val="0"/>
        <w:jc w:val="center"/>
        <w:rPr>
          <w:b/>
          <w:bCs/>
          <w:i/>
          <w:iCs/>
        </w:rPr>
      </w:pPr>
    </w:p>
    <w:p w:rsidR="00FE2BDD" w:rsidRPr="00C25A54" w:rsidRDefault="00FE2BDD" w:rsidP="00FE2BDD">
      <w:pPr>
        <w:suppressAutoHyphens w:val="0"/>
        <w:jc w:val="center"/>
        <w:rPr>
          <w:b/>
          <w:bCs/>
          <w:i/>
          <w:iCs/>
        </w:rPr>
      </w:pPr>
      <w:r w:rsidRPr="00C25A54">
        <w:rPr>
          <w:b/>
          <w:bCs/>
          <w:i/>
          <w:iCs/>
        </w:rPr>
        <w:t>ФОРМА для заполнения</w:t>
      </w:r>
      <w:r w:rsidRPr="00C25A54">
        <w:rPr>
          <w:rStyle w:val="af8"/>
          <w:b/>
          <w:bCs/>
          <w:i/>
          <w:iCs/>
        </w:rPr>
        <w:footnoteReference w:id="2"/>
      </w:r>
    </w:p>
    <w:p w:rsidR="00FE2BDD" w:rsidRPr="00C25A54" w:rsidRDefault="00FE2BDD" w:rsidP="00FE2BDD">
      <w:pPr>
        <w:suppressAutoHyphens w:val="0"/>
        <w:rPr>
          <w:b/>
          <w:sz w:val="32"/>
          <w:szCs w:val="32"/>
        </w:rPr>
      </w:pPr>
    </w:p>
    <w:p w:rsidR="00FE2BDD" w:rsidRPr="00C25A54" w:rsidRDefault="00FE2BDD" w:rsidP="00FE2BDD">
      <w:pPr>
        <w:suppressAutoHyphens w:val="0"/>
        <w:jc w:val="center"/>
        <w:rPr>
          <w:b/>
          <w:bCs/>
          <w:iCs/>
          <w:sz w:val="32"/>
          <w:szCs w:val="32"/>
        </w:rPr>
      </w:pPr>
      <w:r w:rsidRPr="00C25A54">
        <w:rPr>
          <w:b/>
          <w:sz w:val="32"/>
          <w:szCs w:val="32"/>
        </w:rPr>
        <w:t>Декларация о</w:t>
      </w:r>
      <w:r w:rsidRPr="00C25A54">
        <w:rPr>
          <w:b/>
          <w:bCs/>
          <w:iCs/>
          <w:sz w:val="32"/>
          <w:szCs w:val="32"/>
        </w:rPr>
        <w:t xml:space="preserve"> соответствии участника закупки</w:t>
      </w:r>
    </w:p>
    <w:p w:rsidR="00FE2BDD" w:rsidRPr="00C25A54" w:rsidRDefault="00FE2BDD" w:rsidP="00FE2BDD">
      <w:pPr>
        <w:suppressAutoHyphens w:val="0"/>
        <w:jc w:val="center"/>
        <w:rPr>
          <w:b/>
          <w:bCs/>
          <w:iCs/>
          <w:sz w:val="32"/>
          <w:szCs w:val="32"/>
        </w:rPr>
      </w:pPr>
      <w:r w:rsidRPr="00C25A54">
        <w:rPr>
          <w:b/>
          <w:bCs/>
          <w:iCs/>
          <w:sz w:val="32"/>
          <w:szCs w:val="32"/>
        </w:rPr>
        <w:t>критериям отнесения к субъектам малого</w:t>
      </w:r>
    </w:p>
    <w:p w:rsidR="00FE2BDD" w:rsidRPr="00C25A54" w:rsidRDefault="00FE2BDD" w:rsidP="00FE2BDD">
      <w:pPr>
        <w:suppressAutoHyphens w:val="0"/>
        <w:jc w:val="center"/>
        <w:rPr>
          <w:b/>
          <w:bCs/>
          <w:iCs/>
          <w:sz w:val="32"/>
          <w:szCs w:val="32"/>
        </w:rPr>
      </w:pPr>
      <w:r w:rsidRPr="00C25A54">
        <w:rPr>
          <w:b/>
          <w:bCs/>
          <w:iCs/>
          <w:sz w:val="32"/>
          <w:szCs w:val="32"/>
        </w:rPr>
        <w:t>и среднего предпринимательства</w:t>
      </w:r>
    </w:p>
    <w:p w:rsidR="00FE2BDD" w:rsidRPr="00C25A54" w:rsidRDefault="00FE2BDD" w:rsidP="00FE2BDD">
      <w:pPr>
        <w:rPr>
          <w:b/>
          <w:sz w:val="36"/>
          <w:szCs w:val="36"/>
        </w:rPr>
      </w:pPr>
      <w:r w:rsidRPr="00C25A54">
        <w:rPr>
          <w:b/>
          <w:sz w:val="36"/>
          <w:szCs w:val="36"/>
        </w:rPr>
        <w:t xml:space="preserve"> </w:t>
      </w:r>
    </w:p>
    <w:p w:rsidR="00FE2BDD" w:rsidRPr="00C25A54" w:rsidRDefault="00FE2BDD" w:rsidP="00FE2BDD">
      <w:pPr>
        <w:pStyle w:val="afb"/>
        <w:rPr>
          <w:szCs w:val="28"/>
        </w:rPr>
      </w:pPr>
      <w:r w:rsidRPr="00C25A54">
        <w:rPr>
          <w:sz w:val="28"/>
          <w:szCs w:val="28"/>
        </w:rPr>
        <w:t>Настоящим подтверждается, что</w:t>
      </w:r>
      <w:r w:rsidRPr="00C25A54">
        <w:rPr>
          <w:szCs w:val="28"/>
        </w:rPr>
        <w:t xml:space="preserve"> ___________________________________, </w:t>
      </w:r>
    </w:p>
    <w:p w:rsidR="00FE2BDD" w:rsidRPr="00C25A54" w:rsidRDefault="00FE2BDD" w:rsidP="00FE2BDD">
      <w:pPr>
        <w:pStyle w:val="afb"/>
        <w:ind w:left="1416"/>
        <w:jc w:val="center"/>
        <w:rPr>
          <w:sz w:val="16"/>
          <w:szCs w:val="16"/>
        </w:rPr>
      </w:pPr>
      <w:r w:rsidRPr="00C25A54">
        <w:rPr>
          <w:sz w:val="16"/>
          <w:szCs w:val="16"/>
        </w:rPr>
        <w:t xml:space="preserve">                                     (указывается наименование претендента закупки)</w:t>
      </w:r>
    </w:p>
    <w:p w:rsidR="00FE2BDD" w:rsidRPr="00C25A54" w:rsidRDefault="00FE2BDD" w:rsidP="00FE2BDD">
      <w:pPr>
        <w:pStyle w:val="afb"/>
        <w:ind w:firstLine="0"/>
        <w:rPr>
          <w:sz w:val="28"/>
          <w:szCs w:val="28"/>
        </w:rPr>
      </w:pPr>
      <w:r w:rsidRPr="00C25A54">
        <w:rPr>
          <w:sz w:val="28"/>
          <w:szCs w:val="28"/>
        </w:rPr>
        <w:t>в  соответствии  со  статьей  4  Федерального  закона  «О развитии малого и</w:t>
      </w:r>
    </w:p>
    <w:p w:rsidR="00FE2BDD" w:rsidRPr="00C25A54" w:rsidRDefault="00FE2BDD" w:rsidP="00FE2BDD">
      <w:pPr>
        <w:pStyle w:val="afb"/>
        <w:ind w:firstLine="0"/>
        <w:rPr>
          <w:sz w:val="28"/>
          <w:szCs w:val="28"/>
        </w:rPr>
      </w:pPr>
      <w:r w:rsidRPr="00C25A54">
        <w:rPr>
          <w:sz w:val="28"/>
          <w:szCs w:val="28"/>
        </w:rPr>
        <w:t>среднего   предпринимательства   в   Российской   Федерации» удовлетворяет</w:t>
      </w:r>
    </w:p>
    <w:p w:rsidR="00FE2BDD" w:rsidRPr="00C25A54" w:rsidRDefault="00FE2BDD" w:rsidP="00FE2BDD">
      <w:pPr>
        <w:pStyle w:val="afb"/>
        <w:ind w:firstLine="0"/>
        <w:rPr>
          <w:sz w:val="28"/>
          <w:szCs w:val="28"/>
        </w:rPr>
      </w:pPr>
      <w:r w:rsidRPr="00C25A54">
        <w:rPr>
          <w:sz w:val="28"/>
          <w:szCs w:val="28"/>
        </w:rPr>
        <w:t>критериям отнесения организации к субъектам ______________________________________</w:t>
      </w:r>
      <w:r w:rsidRPr="00C25A54">
        <w:rPr>
          <w:sz w:val="16"/>
          <w:szCs w:val="16"/>
        </w:rPr>
        <w:t xml:space="preserve"> </w:t>
      </w:r>
      <w:r w:rsidRPr="00C25A54">
        <w:rPr>
          <w:sz w:val="28"/>
          <w:szCs w:val="28"/>
        </w:rPr>
        <w:t>предпринимательства,</w:t>
      </w:r>
    </w:p>
    <w:p w:rsidR="00FE2BDD" w:rsidRPr="00C25A54" w:rsidRDefault="00FE2BDD" w:rsidP="00FE2BDD">
      <w:pPr>
        <w:suppressAutoHyphens w:val="0"/>
        <w:rPr>
          <w:sz w:val="16"/>
          <w:szCs w:val="16"/>
        </w:rPr>
      </w:pPr>
      <w:r w:rsidRPr="00C25A54">
        <w:rPr>
          <w:sz w:val="16"/>
          <w:szCs w:val="16"/>
        </w:rPr>
        <w:t xml:space="preserve">       (указывается субъект малого или среднего предпринимательства в зависимости от критериев отнесения)</w:t>
      </w:r>
    </w:p>
    <w:p w:rsidR="00FE2BDD" w:rsidRPr="00C25A54" w:rsidRDefault="00FE2BDD" w:rsidP="00FE2BDD">
      <w:pPr>
        <w:suppressAutoHyphens w:val="0"/>
        <w:rPr>
          <w:sz w:val="16"/>
          <w:szCs w:val="16"/>
        </w:rPr>
      </w:pPr>
    </w:p>
    <w:p w:rsidR="00FE2BDD" w:rsidRPr="00C25A54" w:rsidRDefault="00FE2BDD" w:rsidP="00FE2BDD">
      <w:pPr>
        <w:suppressAutoHyphens w:val="0"/>
        <w:rPr>
          <w:bCs/>
          <w:iCs/>
          <w:sz w:val="28"/>
          <w:szCs w:val="28"/>
        </w:rPr>
      </w:pPr>
      <w:r w:rsidRPr="00C25A54">
        <w:rPr>
          <w:bCs/>
          <w:iCs/>
          <w:sz w:val="28"/>
          <w:szCs w:val="28"/>
        </w:rPr>
        <w:t xml:space="preserve"> и сообщается следующая информация:</w:t>
      </w:r>
    </w:p>
    <w:p w:rsidR="00FE2BDD" w:rsidRPr="00C25A54" w:rsidRDefault="00FE2BDD" w:rsidP="00FE2BDD">
      <w:pPr>
        <w:suppressAutoHyphens w:val="0"/>
        <w:rPr>
          <w:bCs/>
          <w:iCs/>
          <w:sz w:val="28"/>
          <w:szCs w:val="28"/>
        </w:rPr>
      </w:pPr>
    </w:p>
    <w:p w:rsidR="00FE2BDD" w:rsidRPr="00C25A54" w:rsidRDefault="00FE2BDD" w:rsidP="00FE2BDD">
      <w:pPr>
        <w:pStyle w:val="aff9"/>
        <w:numPr>
          <w:ilvl w:val="0"/>
          <w:numId w:val="45"/>
        </w:numPr>
        <w:suppressAutoHyphens w:val="0"/>
        <w:rPr>
          <w:bCs/>
          <w:iCs/>
          <w:sz w:val="28"/>
          <w:szCs w:val="28"/>
        </w:rPr>
      </w:pPr>
      <w:r w:rsidRPr="00C25A54">
        <w:rPr>
          <w:bCs/>
          <w:iCs/>
          <w:sz w:val="28"/>
          <w:szCs w:val="28"/>
        </w:rPr>
        <w:t>Адрес местонахождения (и юридический адрес):______________________</w:t>
      </w:r>
    </w:p>
    <w:p w:rsidR="00FE2BDD" w:rsidRPr="00C25A54" w:rsidRDefault="00FE2BDD" w:rsidP="00FE2BDD">
      <w:pPr>
        <w:pStyle w:val="aff9"/>
        <w:suppressAutoHyphens w:val="0"/>
        <w:ind w:left="645"/>
        <w:rPr>
          <w:bCs/>
          <w:iCs/>
          <w:sz w:val="28"/>
          <w:szCs w:val="28"/>
        </w:rPr>
      </w:pPr>
      <w:r w:rsidRPr="00C25A54">
        <w:rPr>
          <w:bCs/>
          <w:iCs/>
          <w:sz w:val="28"/>
          <w:szCs w:val="28"/>
        </w:rPr>
        <w:t>______________________________________________________________</w:t>
      </w:r>
    </w:p>
    <w:p w:rsidR="00FE2BDD" w:rsidRPr="00C25A54" w:rsidRDefault="00FE2BDD" w:rsidP="00FE2BDD">
      <w:pPr>
        <w:suppressAutoHyphens w:val="0"/>
        <w:rPr>
          <w:bCs/>
          <w:iCs/>
          <w:sz w:val="28"/>
          <w:szCs w:val="28"/>
        </w:rPr>
      </w:pPr>
      <w:r w:rsidRPr="00C25A54">
        <w:rPr>
          <w:bCs/>
          <w:iCs/>
          <w:sz w:val="28"/>
          <w:szCs w:val="28"/>
        </w:rPr>
        <w:t xml:space="preserve">    2. ИНН/КПП: ____________________________________________________.</w:t>
      </w:r>
    </w:p>
    <w:p w:rsidR="00FE2BDD" w:rsidRPr="00C25A54" w:rsidRDefault="00FE2BDD" w:rsidP="00FE2BDD">
      <w:pPr>
        <w:suppressAutoHyphens w:val="0"/>
        <w:rPr>
          <w:bCs/>
          <w:iCs/>
          <w:sz w:val="16"/>
          <w:szCs w:val="16"/>
        </w:rPr>
      </w:pPr>
      <w:r w:rsidRPr="00C25A54">
        <w:rPr>
          <w:bCs/>
          <w:iCs/>
          <w:sz w:val="28"/>
          <w:szCs w:val="28"/>
        </w:rPr>
        <w:t xml:space="preserve">                                         </w:t>
      </w:r>
      <w:r w:rsidRPr="00C25A54">
        <w:rPr>
          <w:bCs/>
          <w:iCs/>
          <w:sz w:val="16"/>
          <w:szCs w:val="16"/>
        </w:rPr>
        <w:t>(номер, сведения о дате выдачи документа и выдавшем его органе)</w:t>
      </w:r>
    </w:p>
    <w:p w:rsidR="00FE2BDD" w:rsidRPr="00C25A54" w:rsidRDefault="00FE2BDD" w:rsidP="00FE2BDD">
      <w:pPr>
        <w:suppressAutoHyphens w:val="0"/>
        <w:rPr>
          <w:bCs/>
          <w:iCs/>
          <w:sz w:val="28"/>
          <w:szCs w:val="28"/>
        </w:rPr>
      </w:pPr>
      <w:r w:rsidRPr="00C25A54">
        <w:rPr>
          <w:bCs/>
          <w:iCs/>
          <w:sz w:val="28"/>
          <w:szCs w:val="28"/>
        </w:rPr>
        <w:t xml:space="preserve">    3. ОГРН/ОГРНИП: ________________________________________________.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4.</w:t>
      </w:r>
      <w:r w:rsidRPr="00C25A54">
        <w:t xml:space="preserve"> </w:t>
      </w:r>
      <w:r w:rsidRPr="00C25A54">
        <w:rPr>
          <w:bCs/>
          <w:iCs/>
          <w:sz w:val="28"/>
          <w:szCs w:val="28"/>
        </w:rPr>
        <w:t>ОКПО _____________, ОКТМО_____________, ОКОПФ 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5. Почтовый адрес _________________________________________________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Телефон:  +7(______) ______________________________________________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Факс (______) ___________________________________________________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Адрес электронной почты __________________@_____________________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Зарегистрированный адрес офиса 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Адрес сайта: ____________________________________________________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Руководитель___________________________________________________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Банковские реквизиты____________________________________________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Название и адрес филиалов и дочерних предприятий, ИНН/КПП________</w:t>
      </w:r>
    </w:p>
    <w:p w:rsidR="00FE2BDD" w:rsidRPr="00C25A54" w:rsidRDefault="00FE2BDD" w:rsidP="00FE2BDD">
      <w:pPr>
        <w:suppressAutoHyphens w:val="0"/>
        <w:ind w:firstLine="284"/>
        <w:rPr>
          <w:bCs/>
          <w:iCs/>
          <w:sz w:val="28"/>
          <w:szCs w:val="28"/>
        </w:rPr>
      </w:pPr>
      <w:r w:rsidRPr="00C25A54">
        <w:rPr>
          <w:bCs/>
          <w:iCs/>
          <w:sz w:val="28"/>
          <w:szCs w:val="28"/>
        </w:rPr>
        <w:t>_______________________________________________________________</w:t>
      </w:r>
    </w:p>
    <w:p w:rsidR="00FE2BDD" w:rsidRPr="00C25A54" w:rsidRDefault="00FE2BDD" w:rsidP="00FE2BDD">
      <w:pPr>
        <w:suppressAutoHyphens w:val="0"/>
        <w:ind w:firstLine="284"/>
        <w:jc w:val="both"/>
        <w:rPr>
          <w:bCs/>
          <w:iCs/>
          <w:sz w:val="28"/>
          <w:szCs w:val="28"/>
        </w:rPr>
      </w:pPr>
    </w:p>
    <w:p w:rsidR="00FE2BDD" w:rsidRPr="00C25A54" w:rsidRDefault="00086B49" w:rsidP="00086B49">
      <w:pPr>
        <w:suppressAutoHyphens w:val="0"/>
        <w:ind w:firstLine="284"/>
        <w:jc w:val="both"/>
        <w:rPr>
          <w:bCs/>
          <w:iCs/>
          <w:sz w:val="28"/>
          <w:szCs w:val="28"/>
        </w:rPr>
      </w:pPr>
      <w:r>
        <w:rPr>
          <w:bCs/>
          <w:iCs/>
          <w:sz w:val="28"/>
          <w:szCs w:val="28"/>
        </w:rPr>
        <w:lastRenderedPageBreak/>
        <w:t>6</w:t>
      </w:r>
      <w:r w:rsidR="00FE2BDD" w:rsidRPr="00C25A54">
        <w:rPr>
          <w:bCs/>
          <w:iCs/>
          <w:sz w:val="28"/>
          <w:szCs w:val="28"/>
        </w:rPr>
        <w:t>.  Сведения  о  соответствии  критериям отнесения к субъектам МСП, а  также сведения  о производимых товарах, работах, услугах и видах деятельности</w:t>
      </w:r>
      <w:r w:rsidR="00FE2BDD" w:rsidRPr="00C25A54">
        <w:rPr>
          <w:rStyle w:val="af8"/>
          <w:bCs/>
          <w:iCs/>
          <w:sz w:val="28"/>
          <w:szCs w:val="28"/>
        </w:rPr>
        <w:footnoteReference w:id="3"/>
      </w:r>
      <w:r w:rsidR="00FE2BDD" w:rsidRPr="00C25A54">
        <w:rPr>
          <w:bCs/>
          <w:iCs/>
          <w:sz w:val="28"/>
          <w:szCs w:val="28"/>
        </w:rPr>
        <w:t>:</w:t>
      </w:r>
    </w:p>
    <w:p w:rsidR="00FE2BDD" w:rsidRPr="00C25A54" w:rsidRDefault="00FE2BDD" w:rsidP="00FE2BDD">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FE2BDD" w:rsidRPr="00C25A54" w:rsidTr="00B368FE">
        <w:trPr>
          <w:trHeight w:val="501"/>
          <w:tblHeader/>
        </w:trPr>
        <w:tc>
          <w:tcPr>
            <w:tcW w:w="567" w:type="dxa"/>
          </w:tcPr>
          <w:p w:rsidR="00FE2BDD" w:rsidRPr="00C25A54" w:rsidRDefault="00FE2BDD" w:rsidP="00B368FE">
            <w:pPr>
              <w:suppressAutoHyphens w:val="0"/>
              <w:jc w:val="center"/>
              <w:rPr>
                <w:b/>
                <w:bCs/>
                <w:iCs/>
              </w:rPr>
            </w:pPr>
            <w:r w:rsidRPr="00C25A54">
              <w:rPr>
                <w:b/>
                <w:bCs/>
                <w:iCs/>
              </w:rPr>
              <w:t>№ п/п</w:t>
            </w:r>
          </w:p>
        </w:tc>
        <w:tc>
          <w:tcPr>
            <w:tcW w:w="5245" w:type="dxa"/>
          </w:tcPr>
          <w:p w:rsidR="00FE2BDD" w:rsidRPr="00C25A54" w:rsidRDefault="00FE2BDD" w:rsidP="00B368FE">
            <w:pPr>
              <w:suppressAutoHyphens w:val="0"/>
              <w:jc w:val="center"/>
              <w:rPr>
                <w:b/>
                <w:bCs/>
                <w:iCs/>
              </w:rPr>
            </w:pPr>
            <w:r w:rsidRPr="00C25A54">
              <w:rPr>
                <w:b/>
                <w:bCs/>
                <w:iCs/>
              </w:rPr>
              <w:t>Наименование сведений</w:t>
            </w:r>
          </w:p>
        </w:tc>
        <w:tc>
          <w:tcPr>
            <w:tcW w:w="1134" w:type="dxa"/>
          </w:tcPr>
          <w:p w:rsidR="00FE2BDD" w:rsidRPr="00C25A54" w:rsidRDefault="00FE2BDD" w:rsidP="00B368FE">
            <w:pPr>
              <w:suppressAutoHyphens w:val="0"/>
              <w:jc w:val="center"/>
              <w:rPr>
                <w:b/>
                <w:bCs/>
                <w:iCs/>
              </w:rPr>
            </w:pPr>
            <w:r w:rsidRPr="00C25A54">
              <w:rPr>
                <w:b/>
                <w:bCs/>
                <w:iCs/>
              </w:rPr>
              <w:t>Малые предприятия</w:t>
            </w:r>
          </w:p>
        </w:tc>
        <w:tc>
          <w:tcPr>
            <w:tcW w:w="1336" w:type="dxa"/>
            <w:gridSpan w:val="2"/>
          </w:tcPr>
          <w:p w:rsidR="00FE2BDD" w:rsidRPr="00C25A54" w:rsidRDefault="00FE2BDD" w:rsidP="00B368FE">
            <w:pPr>
              <w:suppressAutoHyphens w:val="0"/>
              <w:jc w:val="center"/>
              <w:rPr>
                <w:b/>
                <w:bCs/>
                <w:iCs/>
              </w:rPr>
            </w:pPr>
            <w:r w:rsidRPr="00C25A54">
              <w:rPr>
                <w:b/>
                <w:bCs/>
                <w:iCs/>
              </w:rPr>
              <w:t>Средние предприятия</w:t>
            </w:r>
          </w:p>
        </w:tc>
        <w:tc>
          <w:tcPr>
            <w:tcW w:w="1641" w:type="dxa"/>
          </w:tcPr>
          <w:p w:rsidR="00FE2BDD" w:rsidRPr="00C25A54" w:rsidRDefault="00FE2BDD" w:rsidP="00B368FE">
            <w:pPr>
              <w:suppressAutoHyphens w:val="0"/>
              <w:jc w:val="center"/>
              <w:rPr>
                <w:b/>
                <w:bCs/>
                <w:iCs/>
              </w:rPr>
            </w:pPr>
            <w:r w:rsidRPr="00C25A54">
              <w:rPr>
                <w:b/>
                <w:bCs/>
                <w:iCs/>
              </w:rPr>
              <w:t>Показатель</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не более 25</w:t>
            </w:r>
          </w:p>
        </w:tc>
        <w:tc>
          <w:tcPr>
            <w:tcW w:w="1641" w:type="dxa"/>
          </w:tcPr>
          <w:p w:rsidR="00FE2BDD" w:rsidRPr="00C25A54" w:rsidRDefault="00FE2BDD" w:rsidP="00B368FE">
            <w:pPr>
              <w:suppressAutoHyphens w:val="0"/>
              <w:rPr>
                <w:b/>
                <w:bCs/>
                <w:i/>
                <w:iCs/>
              </w:rPr>
            </w:pPr>
          </w:p>
        </w:tc>
      </w:tr>
      <w:tr w:rsidR="00FE2BDD" w:rsidRPr="00C25A54" w:rsidTr="00B368FE">
        <w:trPr>
          <w:trHeight w:val="1156"/>
        </w:trPr>
        <w:tc>
          <w:tcPr>
            <w:tcW w:w="567" w:type="dxa"/>
          </w:tcPr>
          <w:p w:rsidR="00FE2BDD" w:rsidRPr="00C25A54" w:rsidRDefault="00FE2BDD" w:rsidP="00B368FE">
            <w:pPr>
              <w:suppressAutoHyphens w:val="0"/>
              <w:rPr>
                <w:b/>
                <w:bCs/>
                <w:i/>
                <w:iCs/>
              </w:rPr>
            </w:pPr>
            <w:r w:rsidRPr="00C25A54">
              <w:rPr>
                <w:b/>
                <w:bCs/>
                <w:i/>
                <w:iCs/>
              </w:rPr>
              <w:t>2.</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25A54">
              <w:rPr>
                <w:rStyle w:val="af8"/>
                <w:b/>
                <w:bCs/>
                <w:i/>
                <w:iCs/>
                <w:sz w:val="20"/>
                <w:szCs w:val="20"/>
                <w:lang w:eastAsia="ru-RU"/>
              </w:rPr>
              <w:footnoteReference w:id="4"/>
            </w:r>
            <w:r w:rsidRPr="00C25A54">
              <w:rPr>
                <w:b/>
                <w:bCs/>
                <w:i/>
                <w:iCs/>
                <w:sz w:val="20"/>
                <w:szCs w:val="20"/>
                <w:lang w:eastAsia="ru-RU"/>
              </w:rPr>
              <w:t>, процентов</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не более 49</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3.</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4.</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5.</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lastRenderedPageBreak/>
              <w:t>6.</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sz w:val="20"/>
                <w:szCs w:val="20"/>
              </w:rPr>
            </w:pPr>
          </w:p>
        </w:tc>
      </w:tr>
      <w:tr w:rsidR="00FE2BDD" w:rsidRPr="00C25A54" w:rsidTr="00B368FE">
        <w:tc>
          <w:tcPr>
            <w:tcW w:w="567" w:type="dxa"/>
            <w:vMerge w:val="restart"/>
          </w:tcPr>
          <w:p w:rsidR="00FE2BDD" w:rsidRPr="00C25A54" w:rsidRDefault="00FE2BDD" w:rsidP="00B368FE">
            <w:pPr>
              <w:suppressAutoHyphens w:val="0"/>
              <w:rPr>
                <w:b/>
                <w:bCs/>
                <w:i/>
                <w:iCs/>
              </w:rPr>
            </w:pPr>
            <w:r w:rsidRPr="00C25A54">
              <w:rPr>
                <w:b/>
                <w:bCs/>
                <w:i/>
                <w:iCs/>
              </w:rPr>
              <w:t>7.</w:t>
            </w:r>
          </w:p>
        </w:tc>
        <w:tc>
          <w:tcPr>
            <w:tcW w:w="5245" w:type="dxa"/>
            <w:vMerge w:val="restart"/>
          </w:tcPr>
          <w:p w:rsidR="00FE2BDD" w:rsidRPr="00C25A54" w:rsidRDefault="00FE2BDD" w:rsidP="00B368FE">
            <w:pPr>
              <w:suppressAutoHyphens w:val="0"/>
              <w:rPr>
                <w:b/>
                <w:bCs/>
                <w:i/>
                <w:iCs/>
                <w:sz w:val="20"/>
                <w:szCs w:val="20"/>
              </w:rPr>
            </w:pPr>
            <w:r w:rsidRPr="00C25A54">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до 100 включительно</w:t>
            </w:r>
          </w:p>
        </w:tc>
        <w:tc>
          <w:tcPr>
            <w:tcW w:w="1052" w:type="dxa"/>
            <w:vMerge w:val="restart"/>
          </w:tcPr>
          <w:p w:rsidR="00FE2BDD" w:rsidRPr="00C25A54" w:rsidRDefault="00FE2BDD" w:rsidP="00B368FE">
            <w:pPr>
              <w:suppressAutoHyphens w:val="0"/>
              <w:rPr>
                <w:b/>
                <w:bCs/>
                <w:i/>
                <w:iCs/>
                <w:sz w:val="20"/>
                <w:szCs w:val="20"/>
              </w:rPr>
            </w:pPr>
            <w:r w:rsidRPr="00C25A54">
              <w:rPr>
                <w:b/>
                <w:bCs/>
                <w:i/>
                <w:iCs/>
                <w:sz w:val="20"/>
                <w:szCs w:val="20"/>
              </w:rPr>
              <w:t>от 101 до 250 включительно</w:t>
            </w:r>
          </w:p>
        </w:tc>
        <w:tc>
          <w:tcPr>
            <w:tcW w:w="1641" w:type="dxa"/>
            <w:vMerge w:val="restart"/>
          </w:tcPr>
          <w:p w:rsidR="00FE2BDD" w:rsidRPr="00C25A54" w:rsidRDefault="00FE2BDD" w:rsidP="00B368FE">
            <w:pPr>
              <w:suppressAutoHyphens w:val="0"/>
              <w:rPr>
                <w:b/>
                <w:bCs/>
                <w:i/>
                <w:iCs/>
                <w:sz w:val="20"/>
                <w:szCs w:val="20"/>
              </w:rPr>
            </w:pPr>
            <w:r w:rsidRPr="00C25A54">
              <w:rPr>
                <w:b/>
                <w:bCs/>
                <w:i/>
                <w:iCs/>
                <w:sz w:val="20"/>
                <w:szCs w:val="20"/>
              </w:rPr>
              <w:t>указывается количество человек (за предшествующий календарный год)</w:t>
            </w:r>
          </w:p>
        </w:tc>
      </w:tr>
      <w:tr w:rsidR="00FE2BDD" w:rsidRPr="00C25A54" w:rsidTr="00B368FE">
        <w:tc>
          <w:tcPr>
            <w:tcW w:w="567" w:type="dxa"/>
            <w:vMerge/>
          </w:tcPr>
          <w:p w:rsidR="00FE2BDD" w:rsidRPr="00C25A54" w:rsidRDefault="00FE2BDD" w:rsidP="00B368FE">
            <w:pPr>
              <w:suppressAutoHyphens w:val="0"/>
              <w:rPr>
                <w:b/>
                <w:bCs/>
                <w:i/>
                <w:iCs/>
              </w:rPr>
            </w:pPr>
          </w:p>
        </w:tc>
        <w:tc>
          <w:tcPr>
            <w:tcW w:w="5245" w:type="dxa"/>
            <w:vMerge/>
          </w:tcPr>
          <w:p w:rsidR="00FE2BDD" w:rsidRPr="00C25A54" w:rsidRDefault="00FE2BDD" w:rsidP="00B368FE">
            <w:pPr>
              <w:suppressAutoHyphens w:val="0"/>
              <w:rPr>
                <w:b/>
                <w:bCs/>
                <w:i/>
                <w:iCs/>
                <w:sz w:val="20"/>
                <w:szCs w:val="20"/>
              </w:rPr>
            </w:pP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до 15 – микро-предприятие</w:t>
            </w:r>
          </w:p>
        </w:tc>
        <w:tc>
          <w:tcPr>
            <w:tcW w:w="1052" w:type="dxa"/>
            <w:vMerge/>
          </w:tcPr>
          <w:p w:rsidR="00FE2BDD" w:rsidRPr="00C25A54" w:rsidRDefault="00FE2BDD" w:rsidP="00B368FE">
            <w:pPr>
              <w:suppressAutoHyphens w:val="0"/>
              <w:rPr>
                <w:b/>
                <w:bCs/>
                <w:i/>
                <w:iCs/>
                <w:sz w:val="20"/>
                <w:szCs w:val="20"/>
              </w:rPr>
            </w:pPr>
          </w:p>
        </w:tc>
        <w:tc>
          <w:tcPr>
            <w:tcW w:w="1641" w:type="dxa"/>
            <w:vMerge/>
          </w:tcPr>
          <w:p w:rsidR="00FE2BDD" w:rsidRPr="00C25A54" w:rsidRDefault="00FE2BDD" w:rsidP="00B368FE">
            <w:pPr>
              <w:suppressAutoHyphens w:val="0"/>
              <w:rPr>
                <w:b/>
                <w:bCs/>
                <w:i/>
                <w:iCs/>
                <w:sz w:val="20"/>
                <w:szCs w:val="20"/>
              </w:rPr>
            </w:pPr>
          </w:p>
        </w:tc>
      </w:tr>
      <w:tr w:rsidR="00FE2BDD" w:rsidRPr="00C25A54" w:rsidTr="00B368FE">
        <w:trPr>
          <w:trHeight w:val="981"/>
        </w:trPr>
        <w:tc>
          <w:tcPr>
            <w:tcW w:w="567" w:type="dxa"/>
            <w:vMerge w:val="restart"/>
          </w:tcPr>
          <w:p w:rsidR="00FE2BDD" w:rsidRPr="00C25A54" w:rsidRDefault="00FE2BDD" w:rsidP="00B368FE">
            <w:pPr>
              <w:suppressAutoHyphens w:val="0"/>
              <w:rPr>
                <w:b/>
                <w:bCs/>
                <w:i/>
                <w:iCs/>
              </w:rPr>
            </w:pPr>
            <w:r w:rsidRPr="00C25A54">
              <w:rPr>
                <w:b/>
                <w:bCs/>
                <w:i/>
                <w:iCs/>
              </w:rPr>
              <w:t>8.</w:t>
            </w:r>
          </w:p>
        </w:tc>
        <w:tc>
          <w:tcPr>
            <w:tcW w:w="5245" w:type="dxa"/>
            <w:vMerge w:val="restart"/>
          </w:tcPr>
          <w:p w:rsidR="00FE2BDD" w:rsidRPr="00C25A54" w:rsidRDefault="00FE2BDD" w:rsidP="00B368FE">
            <w:pPr>
              <w:suppressAutoHyphens w:val="0"/>
              <w:rPr>
                <w:b/>
                <w:bCs/>
                <w:i/>
                <w:iCs/>
                <w:sz w:val="20"/>
                <w:szCs w:val="20"/>
              </w:rPr>
            </w:pPr>
            <w:r w:rsidRPr="00C25A54">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E2BDD" w:rsidRPr="00C25A54" w:rsidRDefault="00FE2BDD" w:rsidP="00B368FE">
            <w:pPr>
              <w:suppressAutoHyphens w:val="0"/>
              <w:rPr>
                <w:b/>
                <w:bCs/>
                <w:i/>
                <w:iCs/>
                <w:sz w:val="20"/>
                <w:szCs w:val="20"/>
              </w:rPr>
            </w:pP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800</w:t>
            </w:r>
          </w:p>
        </w:tc>
        <w:tc>
          <w:tcPr>
            <w:tcW w:w="1052" w:type="dxa"/>
            <w:vMerge w:val="restart"/>
          </w:tcPr>
          <w:p w:rsidR="00FE2BDD" w:rsidRPr="00C25A54" w:rsidRDefault="00FE2BDD" w:rsidP="00B368FE">
            <w:pPr>
              <w:suppressAutoHyphens w:val="0"/>
              <w:rPr>
                <w:b/>
                <w:bCs/>
                <w:i/>
                <w:iCs/>
                <w:sz w:val="20"/>
                <w:szCs w:val="20"/>
              </w:rPr>
            </w:pPr>
            <w:r w:rsidRPr="00C25A54">
              <w:rPr>
                <w:b/>
                <w:bCs/>
                <w:i/>
                <w:iCs/>
                <w:sz w:val="20"/>
                <w:szCs w:val="20"/>
              </w:rPr>
              <w:t>2000</w:t>
            </w:r>
          </w:p>
        </w:tc>
        <w:tc>
          <w:tcPr>
            <w:tcW w:w="1641" w:type="dxa"/>
            <w:vMerge w:val="restart"/>
          </w:tcPr>
          <w:p w:rsidR="00FE2BDD" w:rsidRPr="00C25A54" w:rsidRDefault="00FE2BDD" w:rsidP="00B368FE">
            <w:pPr>
              <w:suppressAutoHyphens w:val="0"/>
              <w:rPr>
                <w:b/>
                <w:bCs/>
                <w:i/>
                <w:iCs/>
                <w:sz w:val="20"/>
                <w:szCs w:val="20"/>
              </w:rPr>
            </w:pPr>
            <w:r w:rsidRPr="00C25A54">
              <w:rPr>
                <w:b/>
                <w:bCs/>
                <w:i/>
                <w:iCs/>
                <w:sz w:val="20"/>
                <w:szCs w:val="20"/>
              </w:rPr>
              <w:t>указывается в млн. рублей (за предшествующий календарный год)</w:t>
            </w:r>
          </w:p>
        </w:tc>
      </w:tr>
      <w:tr w:rsidR="00FE2BDD" w:rsidRPr="00C25A54" w:rsidTr="00B368FE">
        <w:tc>
          <w:tcPr>
            <w:tcW w:w="567" w:type="dxa"/>
            <w:vMerge/>
          </w:tcPr>
          <w:p w:rsidR="00FE2BDD" w:rsidRPr="00C25A54" w:rsidRDefault="00FE2BDD" w:rsidP="00B368FE">
            <w:pPr>
              <w:suppressAutoHyphens w:val="0"/>
              <w:rPr>
                <w:b/>
                <w:bCs/>
                <w:i/>
                <w:iCs/>
              </w:rPr>
            </w:pPr>
          </w:p>
        </w:tc>
        <w:tc>
          <w:tcPr>
            <w:tcW w:w="5245" w:type="dxa"/>
            <w:vMerge/>
          </w:tcPr>
          <w:p w:rsidR="00FE2BDD" w:rsidRPr="00C25A54" w:rsidRDefault="00FE2BDD" w:rsidP="00B368FE">
            <w:pPr>
              <w:suppressAutoHyphens w:val="0"/>
              <w:rPr>
                <w:b/>
                <w:bCs/>
                <w:i/>
                <w:iCs/>
                <w:sz w:val="20"/>
                <w:szCs w:val="20"/>
              </w:rPr>
            </w:pP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120 в год – микро-предприятие</w:t>
            </w:r>
          </w:p>
        </w:tc>
        <w:tc>
          <w:tcPr>
            <w:tcW w:w="1052" w:type="dxa"/>
            <w:vMerge/>
          </w:tcPr>
          <w:p w:rsidR="00FE2BDD" w:rsidRPr="00C25A54" w:rsidRDefault="00FE2BDD" w:rsidP="00B368FE">
            <w:pPr>
              <w:suppressAutoHyphens w:val="0"/>
              <w:rPr>
                <w:b/>
                <w:bCs/>
                <w:i/>
                <w:iCs/>
                <w:sz w:val="20"/>
                <w:szCs w:val="20"/>
              </w:rPr>
            </w:pPr>
          </w:p>
        </w:tc>
        <w:tc>
          <w:tcPr>
            <w:tcW w:w="1641" w:type="dxa"/>
            <w:vMerge/>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9.</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FE2BDD" w:rsidRPr="00C25A54" w:rsidRDefault="00FE2BDD" w:rsidP="00B368FE">
            <w:pPr>
              <w:suppressAutoHyphens w:val="0"/>
              <w:rPr>
                <w:b/>
                <w:bCs/>
                <w:i/>
                <w:iCs/>
                <w:sz w:val="20"/>
                <w:szCs w:val="20"/>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10.</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FE2BDD" w:rsidRPr="00C25A54" w:rsidRDefault="00FE2BDD" w:rsidP="00B368FE">
            <w:pPr>
              <w:suppressAutoHyphens w:val="0"/>
              <w:rPr>
                <w:b/>
                <w:bCs/>
                <w:i/>
                <w:iCs/>
                <w:sz w:val="20"/>
                <w:szCs w:val="20"/>
              </w:rPr>
            </w:pPr>
            <w:r w:rsidRPr="00C25A54">
              <w:rPr>
                <w:b/>
                <w:bCs/>
                <w:i/>
                <w:iCs/>
                <w:sz w:val="20"/>
                <w:szCs w:val="20"/>
              </w:rPr>
              <w:t>лица, с указанием кодов ОКВЭД2 и ОКПД2</w:t>
            </w:r>
          </w:p>
        </w:tc>
        <w:tc>
          <w:tcPr>
            <w:tcW w:w="4111" w:type="dxa"/>
            <w:gridSpan w:val="4"/>
          </w:tcPr>
          <w:p w:rsidR="00FE2BDD" w:rsidRPr="00C25A54" w:rsidRDefault="00FE2BDD" w:rsidP="00B368FE">
            <w:pPr>
              <w:suppressAutoHyphens w:val="0"/>
              <w:rPr>
                <w:b/>
                <w:bCs/>
                <w:i/>
                <w:iCs/>
                <w:sz w:val="20"/>
                <w:szCs w:val="20"/>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11.</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FE2BDD" w:rsidRPr="00C25A54" w:rsidRDefault="00FE2BDD" w:rsidP="00B368FE">
            <w:pPr>
              <w:suppressAutoHyphens w:val="0"/>
              <w:rPr>
                <w:b/>
                <w:bCs/>
                <w:i/>
                <w:iCs/>
                <w:sz w:val="20"/>
                <w:szCs w:val="20"/>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12</w:t>
            </w:r>
            <w:r w:rsidRPr="00C25A54">
              <w:rPr>
                <w:rStyle w:val="af8"/>
                <w:b/>
                <w:bCs/>
                <w:i/>
                <w:iCs/>
              </w:rPr>
              <w:footnoteReference w:id="5"/>
            </w:r>
            <w:r w:rsidRPr="00C25A54">
              <w:rPr>
                <w:b/>
                <w:bCs/>
                <w:i/>
                <w:iCs/>
              </w:rPr>
              <w:t>.</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13.</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p w:rsidR="00FE2BDD" w:rsidRPr="00C25A54" w:rsidRDefault="00FE2BDD" w:rsidP="00B368FE">
            <w:pPr>
              <w:suppressAutoHyphens w:val="0"/>
              <w:rPr>
                <w:b/>
                <w:bCs/>
                <w:i/>
                <w:iCs/>
                <w:sz w:val="20"/>
                <w:szCs w:val="20"/>
              </w:rPr>
            </w:pPr>
            <w:r w:rsidRPr="00C25A54">
              <w:rPr>
                <w:b/>
                <w:bCs/>
                <w:i/>
                <w:iCs/>
                <w:sz w:val="20"/>
                <w:szCs w:val="20"/>
              </w:rPr>
              <w:t>(в случае участия - наименование заказчика, реализующего программу партнерства)</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lastRenderedPageBreak/>
              <w:t>14.</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p w:rsidR="00FE2BDD" w:rsidRPr="00C25A54" w:rsidRDefault="00FE2BDD" w:rsidP="00B368FE">
            <w:pPr>
              <w:suppressAutoHyphens w:val="0"/>
              <w:rPr>
                <w:b/>
                <w:bCs/>
                <w:i/>
                <w:iCs/>
                <w:sz w:val="20"/>
                <w:szCs w:val="20"/>
              </w:rPr>
            </w:pPr>
            <w:r w:rsidRPr="00C25A54">
              <w:rPr>
                <w:b/>
                <w:bCs/>
                <w:i/>
                <w:iCs/>
                <w:sz w:val="20"/>
                <w:szCs w:val="20"/>
              </w:rPr>
              <w:t>(при наличии - количество исполненных контрактов или договоров и общая сумма)</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15.</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16.</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tc>
      </w:tr>
    </w:tbl>
    <w:p w:rsidR="00FE2BDD" w:rsidRPr="00C25A54" w:rsidRDefault="00FE2BDD" w:rsidP="00FE2BDD">
      <w:pPr>
        <w:suppressAutoHyphens w:val="0"/>
        <w:rPr>
          <w:b/>
          <w:bCs/>
          <w:i/>
          <w:iCs/>
        </w:rPr>
      </w:pPr>
    </w:p>
    <w:p w:rsidR="00FE2BDD" w:rsidRPr="00C25A54" w:rsidRDefault="00FE2BDD" w:rsidP="00FE2BDD">
      <w:pPr>
        <w:ind w:firstLine="851"/>
        <w:rPr>
          <w:rFonts w:ascii="Arial" w:hAnsi="Arial"/>
          <w:bCs/>
          <w:sz w:val="28"/>
          <w:szCs w:val="28"/>
        </w:rPr>
      </w:pPr>
      <w:r w:rsidRPr="00C25A54">
        <w:rPr>
          <w:b/>
          <w:sz w:val="28"/>
        </w:rPr>
        <w:t xml:space="preserve">Представитель, имеющий полномочия подписать Заявку на участие в процедуре Размещения оферты от имени </w:t>
      </w:r>
      <w:r w:rsidRPr="00C25A54">
        <w:rPr>
          <w:b/>
          <w:bCs/>
          <w:sz w:val="28"/>
          <w:szCs w:val="28"/>
        </w:rPr>
        <w:t>_____________________________</w:t>
      </w:r>
    </w:p>
    <w:p w:rsidR="00FE2BDD" w:rsidRPr="00C25A54" w:rsidRDefault="00FE2BDD" w:rsidP="00FE2BDD">
      <w:pPr>
        <w:tabs>
          <w:tab w:val="left" w:pos="8640"/>
        </w:tabs>
        <w:jc w:val="center"/>
        <w:rPr>
          <w:i/>
        </w:rPr>
      </w:pPr>
      <w:r w:rsidRPr="00C25A54">
        <w:rPr>
          <w:i/>
        </w:rPr>
        <w:t xml:space="preserve">                                                                          (наименование претендента)</w:t>
      </w:r>
    </w:p>
    <w:p w:rsidR="00FE2BDD" w:rsidRPr="00C25A54" w:rsidRDefault="00FE2BDD" w:rsidP="00FE2BDD">
      <w:pPr>
        <w:rPr>
          <w:sz w:val="28"/>
          <w:szCs w:val="28"/>
          <w:lang w:eastAsia="ru-RU"/>
        </w:rPr>
      </w:pPr>
      <w:r w:rsidRPr="00C25A54">
        <w:rPr>
          <w:sz w:val="28"/>
          <w:szCs w:val="28"/>
          <w:lang w:eastAsia="ru-RU"/>
        </w:rPr>
        <w:t>____________________________________________________________________</w:t>
      </w:r>
    </w:p>
    <w:p w:rsidR="00FE2BDD" w:rsidRPr="00C25A54" w:rsidRDefault="00FE2BDD" w:rsidP="00FE2BDD">
      <w:pPr>
        <w:rPr>
          <w:i/>
        </w:rPr>
      </w:pPr>
      <w:r w:rsidRPr="00C25A54">
        <w:rPr>
          <w:i/>
        </w:rPr>
        <w:t xml:space="preserve">       М.П.</w:t>
      </w:r>
      <w:r w:rsidRPr="00C25A54">
        <w:rPr>
          <w:i/>
        </w:rPr>
        <w:tab/>
      </w:r>
      <w:r w:rsidRPr="00C25A54">
        <w:rPr>
          <w:i/>
        </w:rPr>
        <w:tab/>
      </w:r>
      <w:r w:rsidRPr="00C25A54">
        <w:rPr>
          <w:i/>
        </w:rPr>
        <w:tab/>
        <w:t>(должность, подпись, ФИО)</w:t>
      </w:r>
    </w:p>
    <w:p w:rsidR="00FE2BDD" w:rsidRPr="00C25A54" w:rsidRDefault="00FE2BDD" w:rsidP="00FE2BDD">
      <w:pPr>
        <w:pStyle w:val="1"/>
        <w:jc w:val="right"/>
        <w:rPr>
          <w:rFonts w:cs="Times New Roman"/>
          <w:b w:val="0"/>
          <w:i/>
          <w:iCs/>
          <w:sz w:val="28"/>
        </w:rPr>
      </w:pPr>
      <w:r w:rsidRPr="00C25A54">
        <w:rPr>
          <w:sz w:val="28"/>
          <w:szCs w:val="28"/>
          <w:lang w:eastAsia="ru-RU"/>
        </w:rPr>
        <w:t>«____» _________ 201__ г.</w:t>
      </w:r>
    </w:p>
    <w:p w:rsidR="00FE2BDD" w:rsidRPr="00C25A54" w:rsidRDefault="00FE2BDD">
      <w:pPr>
        <w:pStyle w:val="1"/>
        <w:jc w:val="right"/>
        <w:rPr>
          <w:rFonts w:cs="Times New Roman"/>
          <w:b w:val="0"/>
          <w:i/>
          <w:iCs/>
          <w:sz w:val="28"/>
        </w:rPr>
      </w:pPr>
    </w:p>
    <w:p w:rsidR="00FE2BDD" w:rsidRPr="00C25A54" w:rsidRDefault="00FE2BDD">
      <w:pPr>
        <w:suppressAutoHyphens w:val="0"/>
        <w:rPr>
          <w:rFonts w:eastAsia="MS Mincho"/>
          <w:bCs/>
          <w:i/>
          <w:iCs/>
          <w:kern w:val="1"/>
          <w:sz w:val="28"/>
          <w:szCs w:val="32"/>
        </w:rPr>
      </w:pPr>
      <w:r w:rsidRPr="00C25A54">
        <w:rPr>
          <w:b/>
          <w:i/>
          <w:iCs/>
          <w:sz w:val="28"/>
        </w:rPr>
        <w:br w:type="page"/>
      </w:r>
    </w:p>
    <w:p w:rsidR="00F01F21" w:rsidRPr="00C25A54" w:rsidRDefault="00652611">
      <w:pPr>
        <w:pStyle w:val="1"/>
        <w:jc w:val="right"/>
        <w:rPr>
          <w:rFonts w:cs="Times New Roman"/>
          <w:b w:val="0"/>
          <w:i/>
          <w:iCs/>
          <w:sz w:val="28"/>
        </w:rPr>
      </w:pPr>
      <w:r w:rsidRPr="00C25A54">
        <w:rPr>
          <w:rFonts w:cs="Times New Roman"/>
          <w:b w:val="0"/>
          <w:sz w:val="28"/>
        </w:rPr>
        <w:lastRenderedPageBreak/>
        <w:t>Приложение № 3</w:t>
      </w:r>
    </w:p>
    <w:p w:rsidR="00EF19F1" w:rsidRPr="00C25A54" w:rsidRDefault="00EF19F1" w:rsidP="00EF19F1">
      <w:pPr>
        <w:pStyle w:val="afb"/>
        <w:ind w:firstLine="0"/>
        <w:jc w:val="right"/>
        <w:rPr>
          <w:rFonts w:eastAsia="Times New Roman"/>
          <w:sz w:val="32"/>
          <w:szCs w:val="28"/>
        </w:rPr>
      </w:pPr>
      <w:r w:rsidRPr="00C25A54">
        <w:rPr>
          <w:sz w:val="28"/>
        </w:rPr>
        <w:t>к документации о закупке</w:t>
      </w:r>
    </w:p>
    <w:p w:rsidR="00EF19F1" w:rsidRPr="00C25A54" w:rsidRDefault="00EF19F1" w:rsidP="00EF19F1">
      <w:pPr>
        <w:pStyle w:val="afb"/>
        <w:ind w:firstLine="0"/>
        <w:jc w:val="left"/>
        <w:rPr>
          <w:rFonts w:eastAsia="Times New Roman"/>
          <w:sz w:val="28"/>
          <w:szCs w:val="28"/>
        </w:rPr>
      </w:pPr>
    </w:p>
    <w:p w:rsidR="00F01F21" w:rsidRPr="00C25A54" w:rsidRDefault="00F01F21" w:rsidP="00652611">
      <w:pPr>
        <w:pStyle w:val="afb"/>
        <w:ind w:firstLine="0"/>
        <w:jc w:val="center"/>
        <w:outlineLvl w:val="1"/>
        <w:rPr>
          <w:b/>
          <w:sz w:val="28"/>
          <w:szCs w:val="28"/>
        </w:rPr>
      </w:pPr>
      <w:r w:rsidRPr="00C25A54">
        <w:rPr>
          <w:b/>
          <w:sz w:val="28"/>
          <w:szCs w:val="28"/>
        </w:rPr>
        <w:t>Предложение о сотрудничестве</w:t>
      </w:r>
    </w:p>
    <w:p w:rsidR="00F01F21" w:rsidRPr="00C25A54" w:rsidRDefault="00F01F21" w:rsidP="00652611">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01F21" w:rsidRPr="00C25A54" w:rsidTr="00652611">
        <w:tc>
          <w:tcPr>
            <w:tcW w:w="4927" w:type="dxa"/>
          </w:tcPr>
          <w:p w:rsidR="00F01F21" w:rsidRPr="00C25A54" w:rsidRDefault="00F01F21" w:rsidP="00652611">
            <w:pPr>
              <w:rPr>
                <w:sz w:val="26"/>
                <w:szCs w:val="26"/>
              </w:rPr>
            </w:pPr>
            <w:r w:rsidRPr="00C25A54">
              <w:rPr>
                <w:sz w:val="26"/>
                <w:szCs w:val="26"/>
              </w:rPr>
              <w:t>«____» ___________ 201_ г.</w:t>
            </w:r>
          </w:p>
        </w:tc>
        <w:tc>
          <w:tcPr>
            <w:tcW w:w="4927" w:type="dxa"/>
          </w:tcPr>
          <w:p w:rsidR="00F01F21" w:rsidRPr="00C25A54" w:rsidRDefault="00F01F21" w:rsidP="00652611">
            <w:pPr>
              <w:rPr>
                <w:sz w:val="26"/>
                <w:szCs w:val="26"/>
              </w:rPr>
            </w:pPr>
            <w:r w:rsidRPr="00C25A54">
              <w:rPr>
                <w:sz w:val="26"/>
                <w:szCs w:val="26"/>
              </w:rPr>
              <w:t>Процедура Размещения оферты</w:t>
            </w:r>
          </w:p>
          <w:p w:rsidR="00F01F21" w:rsidRPr="00C25A54" w:rsidRDefault="00F01F21" w:rsidP="00652611">
            <w:pPr>
              <w:rPr>
                <w:sz w:val="26"/>
                <w:szCs w:val="26"/>
              </w:rPr>
            </w:pPr>
            <w:r w:rsidRPr="00C25A54">
              <w:rPr>
                <w:sz w:val="26"/>
                <w:szCs w:val="26"/>
              </w:rPr>
              <w:t>№ РО-МСП-НКПОКТ-18-00</w:t>
            </w:r>
            <w:r w:rsidR="0095538F" w:rsidRPr="00C25A54">
              <w:rPr>
                <w:sz w:val="26"/>
                <w:szCs w:val="26"/>
              </w:rPr>
              <w:t>29</w:t>
            </w:r>
          </w:p>
        </w:tc>
      </w:tr>
    </w:tbl>
    <w:p w:rsidR="00F01F21" w:rsidRPr="00C25A54" w:rsidRDefault="00F01F21" w:rsidP="00652611">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01F21" w:rsidRPr="00C25A54" w:rsidTr="00652611">
        <w:tc>
          <w:tcPr>
            <w:tcW w:w="9854" w:type="dxa"/>
          </w:tcPr>
          <w:p w:rsidR="00F01F21" w:rsidRPr="00C25A54" w:rsidRDefault="00F01F21" w:rsidP="00652611">
            <w:pPr>
              <w:rPr>
                <w:sz w:val="28"/>
                <w:szCs w:val="28"/>
              </w:rPr>
            </w:pPr>
          </w:p>
        </w:tc>
      </w:tr>
      <w:tr w:rsidR="00F01F21" w:rsidRPr="00C25A54" w:rsidTr="00652611">
        <w:tc>
          <w:tcPr>
            <w:tcW w:w="9854" w:type="dxa"/>
          </w:tcPr>
          <w:p w:rsidR="00F01F21" w:rsidRPr="00C25A54" w:rsidRDefault="00F01F21" w:rsidP="00652611">
            <w:pPr>
              <w:ind w:firstLine="3"/>
              <w:jc w:val="center"/>
              <w:rPr>
                <w:sz w:val="28"/>
                <w:szCs w:val="28"/>
              </w:rPr>
            </w:pPr>
            <w:r w:rsidRPr="00C25A54">
              <w:rPr>
                <w:bCs/>
                <w:i/>
              </w:rPr>
              <w:t>(Полное наименование п</w:t>
            </w:r>
            <w:r w:rsidRPr="00C25A54">
              <w:rPr>
                <w:i/>
              </w:rPr>
              <w:t>ретендента</w:t>
            </w:r>
            <w:r w:rsidRPr="00C25A54">
              <w:rPr>
                <w:bCs/>
                <w:i/>
              </w:rPr>
              <w:t>)</w:t>
            </w:r>
          </w:p>
        </w:tc>
      </w:tr>
    </w:tbl>
    <w:p w:rsidR="00F01F21" w:rsidRPr="00C25A54" w:rsidRDefault="00F01F21" w:rsidP="00652611">
      <w:pPr>
        <w:ind w:firstLine="720"/>
        <w:jc w:val="both"/>
        <w:rPr>
          <w:b/>
          <w:sz w:val="28"/>
          <w:szCs w:val="28"/>
        </w:rPr>
      </w:pPr>
    </w:p>
    <w:p w:rsidR="00F01F21" w:rsidRPr="00C25A54" w:rsidRDefault="00F01F21" w:rsidP="00652611">
      <w:pPr>
        <w:ind w:firstLine="720"/>
        <w:jc w:val="both"/>
        <w:rPr>
          <w:sz w:val="26"/>
          <w:szCs w:val="26"/>
        </w:rPr>
      </w:pPr>
      <w:r w:rsidRPr="00C25A54">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95538F" w:rsidRPr="00C25A54">
        <w:rPr>
          <w:sz w:val="26"/>
          <w:szCs w:val="26"/>
        </w:rPr>
        <w:t>МСП-НКПОКТ-18-0029,</w:t>
      </w:r>
      <w:r w:rsidRPr="00C25A54">
        <w:rPr>
          <w:i/>
        </w:rPr>
        <w:t xml:space="preserve"> </w:t>
      </w:r>
      <w:r w:rsidRPr="00C25A54">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01F21" w:rsidRPr="00C25A54" w:rsidRDefault="00F01F21" w:rsidP="00652611">
      <w:pPr>
        <w:ind w:firstLine="720"/>
        <w:jc w:val="both"/>
        <w:rPr>
          <w:sz w:val="26"/>
          <w:szCs w:val="26"/>
        </w:rPr>
      </w:pPr>
      <w:r w:rsidRPr="00C25A54">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01F21" w:rsidRPr="00C25A54" w:rsidRDefault="00F01F21" w:rsidP="00652611">
      <w:pPr>
        <w:ind w:firstLine="720"/>
        <w:jc w:val="both"/>
        <w:rPr>
          <w:sz w:val="28"/>
          <w:szCs w:val="20"/>
        </w:rPr>
      </w:pPr>
      <w:r w:rsidRPr="00C25A54">
        <w:rPr>
          <w:sz w:val="26"/>
          <w:szCs w:val="26"/>
        </w:rPr>
        <w:t>2. Дополнительные условия поставки товаров, выполнения работ, оказания услуг</w:t>
      </w:r>
      <w:r w:rsidRPr="00C25A54">
        <w:rPr>
          <w:sz w:val="28"/>
          <w:szCs w:val="20"/>
        </w:rPr>
        <w:t xml:space="preserve"> _____________________________________________________ </w:t>
      </w:r>
    </w:p>
    <w:p w:rsidR="00F01F21" w:rsidRPr="00C25A54" w:rsidRDefault="00F01F21" w:rsidP="00652611">
      <w:pPr>
        <w:ind w:firstLine="720"/>
        <w:jc w:val="center"/>
        <w:rPr>
          <w:i/>
        </w:rPr>
      </w:pPr>
      <w:r w:rsidRPr="00C25A54">
        <w:rPr>
          <w:i/>
        </w:rPr>
        <w:t>(заполняется претендентом при необходимости).</w:t>
      </w:r>
    </w:p>
    <w:p w:rsidR="00F01F21" w:rsidRPr="00C25A54" w:rsidRDefault="00F01F21" w:rsidP="00652611">
      <w:pPr>
        <w:ind w:firstLine="720"/>
        <w:jc w:val="both"/>
        <w:rPr>
          <w:sz w:val="26"/>
          <w:szCs w:val="26"/>
        </w:rPr>
      </w:pPr>
      <w:r w:rsidRPr="00C25A54">
        <w:rPr>
          <w:sz w:val="26"/>
          <w:szCs w:val="26"/>
        </w:rPr>
        <w:t>3. Срок действия настоящего предложения о сотрудничестве составляет _____ календарных дней</w:t>
      </w:r>
      <w:r w:rsidRPr="00C25A54">
        <w:rPr>
          <w:sz w:val="28"/>
          <w:szCs w:val="28"/>
        </w:rPr>
        <w:t xml:space="preserve"> </w:t>
      </w:r>
      <w:r w:rsidRPr="00C25A54">
        <w:rPr>
          <w:i/>
        </w:rPr>
        <w:t>(указывается не менее установленного в пункте 7 Информационной карты</w:t>
      </w:r>
      <w:r w:rsidRPr="00C25A54">
        <w:t xml:space="preserve">) </w:t>
      </w:r>
      <w:r w:rsidRPr="00C25A54">
        <w:rPr>
          <w:sz w:val="26"/>
          <w:szCs w:val="26"/>
        </w:rPr>
        <w:t>с даты рассмотрения Заявок по соответствующему этапу, в порядке, указанном в пункте 8 Информационной карты.</w:t>
      </w:r>
    </w:p>
    <w:p w:rsidR="00F01F21" w:rsidRPr="00C25A54" w:rsidRDefault="00F01F21" w:rsidP="00652611">
      <w:pPr>
        <w:ind w:firstLine="720"/>
        <w:jc w:val="both"/>
        <w:rPr>
          <w:sz w:val="26"/>
          <w:szCs w:val="26"/>
        </w:rPr>
      </w:pPr>
      <w:r w:rsidRPr="00C25A54">
        <w:rPr>
          <w:sz w:val="26"/>
          <w:szCs w:val="26"/>
        </w:rPr>
        <w:t>4. Если наши предложения, изложенные выше, будут приняты, мы берем на себя обязательство ____________</w:t>
      </w:r>
      <w:r w:rsidRPr="00C25A54">
        <w:rPr>
          <w:sz w:val="28"/>
          <w:szCs w:val="28"/>
        </w:rPr>
        <w:t xml:space="preserve"> </w:t>
      </w:r>
      <w:r w:rsidRPr="00C25A54">
        <w:rPr>
          <w:i/>
        </w:rPr>
        <w:t>(поставить товар, выполнить работы, оказать услуги)</w:t>
      </w:r>
      <w:r w:rsidRPr="00C25A54">
        <w:rPr>
          <w:sz w:val="26"/>
          <w:szCs w:val="26"/>
        </w:rPr>
        <w:t xml:space="preserve"> в соответствии с требованиями документации о закупке и согласно нашим предложениям. </w:t>
      </w:r>
    </w:p>
    <w:p w:rsidR="00F01F21" w:rsidRPr="00C25A54" w:rsidRDefault="00F01F21" w:rsidP="00652611">
      <w:pPr>
        <w:ind w:firstLine="720"/>
        <w:jc w:val="both"/>
        <w:rPr>
          <w:sz w:val="26"/>
          <w:szCs w:val="26"/>
        </w:rPr>
      </w:pPr>
      <w:r w:rsidRPr="00C25A54">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01F21" w:rsidRPr="00C25A54" w:rsidRDefault="00F01F21" w:rsidP="00652611">
      <w:pPr>
        <w:keepNext/>
        <w:ind w:firstLine="706"/>
        <w:jc w:val="both"/>
        <w:rPr>
          <w:b/>
          <w:bCs/>
          <w:sz w:val="28"/>
          <w:szCs w:val="28"/>
        </w:rPr>
      </w:pPr>
    </w:p>
    <w:p w:rsidR="00F01F21" w:rsidRPr="00C25A54" w:rsidRDefault="00F01F21" w:rsidP="00652611">
      <w:pPr>
        <w:keepNext/>
        <w:ind w:firstLine="706"/>
        <w:jc w:val="both"/>
        <w:rPr>
          <w:rFonts w:ascii="Arial" w:hAnsi="Arial"/>
          <w:bCs/>
          <w:sz w:val="26"/>
          <w:szCs w:val="26"/>
        </w:rPr>
      </w:pPr>
      <w:r w:rsidRPr="00C25A54">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01F21" w:rsidRPr="00C25A54" w:rsidRDefault="00F01F21" w:rsidP="00652611">
      <w:pPr>
        <w:tabs>
          <w:tab w:val="left" w:pos="8640"/>
        </w:tabs>
        <w:jc w:val="center"/>
        <w:rPr>
          <w:i/>
          <w:sz w:val="26"/>
          <w:szCs w:val="26"/>
        </w:rPr>
      </w:pPr>
      <w:r w:rsidRPr="00C25A54">
        <w:rPr>
          <w:i/>
          <w:sz w:val="26"/>
          <w:szCs w:val="26"/>
        </w:rPr>
        <w:t xml:space="preserve">                                                                 (наименование претендента)</w:t>
      </w:r>
    </w:p>
    <w:p w:rsidR="00F01F21" w:rsidRPr="00C25A54" w:rsidRDefault="00F01F21" w:rsidP="00652611">
      <w:pPr>
        <w:rPr>
          <w:sz w:val="26"/>
          <w:szCs w:val="26"/>
          <w:lang w:eastAsia="ru-RU"/>
        </w:rPr>
      </w:pPr>
      <w:r w:rsidRPr="00C25A54">
        <w:rPr>
          <w:sz w:val="26"/>
          <w:szCs w:val="26"/>
          <w:lang w:eastAsia="ru-RU"/>
        </w:rPr>
        <w:t>__________________________________________________________________</w:t>
      </w:r>
    </w:p>
    <w:p w:rsidR="00F01F21" w:rsidRPr="00C25A54" w:rsidRDefault="00F01F21" w:rsidP="00652611">
      <w:pPr>
        <w:rPr>
          <w:i/>
          <w:sz w:val="26"/>
          <w:szCs w:val="26"/>
        </w:rPr>
      </w:pPr>
      <w:r w:rsidRPr="00C25A54">
        <w:rPr>
          <w:i/>
          <w:sz w:val="26"/>
          <w:szCs w:val="26"/>
        </w:rPr>
        <w:t xml:space="preserve">       М.П.</w:t>
      </w:r>
      <w:r w:rsidRPr="00C25A54">
        <w:rPr>
          <w:i/>
          <w:sz w:val="26"/>
          <w:szCs w:val="26"/>
        </w:rPr>
        <w:tab/>
      </w:r>
      <w:r w:rsidRPr="00C25A54">
        <w:rPr>
          <w:i/>
          <w:sz w:val="26"/>
          <w:szCs w:val="26"/>
        </w:rPr>
        <w:tab/>
      </w:r>
      <w:r w:rsidRPr="00C25A54">
        <w:rPr>
          <w:i/>
          <w:sz w:val="26"/>
          <w:szCs w:val="26"/>
        </w:rPr>
        <w:tab/>
        <w:t>(должность, подпись, ФИО)</w:t>
      </w:r>
    </w:p>
    <w:p w:rsidR="00F01F21" w:rsidRPr="00C25A54" w:rsidRDefault="00F01F21" w:rsidP="00652611">
      <w:pPr>
        <w:rPr>
          <w:sz w:val="26"/>
          <w:szCs w:val="26"/>
          <w:lang w:eastAsia="ru-RU"/>
        </w:rPr>
      </w:pPr>
      <w:r w:rsidRPr="00C25A54">
        <w:rPr>
          <w:sz w:val="26"/>
          <w:szCs w:val="26"/>
          <w:lang w:eastAsia="ru-RU"/>
        </w:rPr>
        <w:t>"____" ____________ 201__ г.</w:t>
      </w:r>
    </w:p>
    <w:p w:rsidR="00F01F21" w:rsidRPr="00C25A54" w:rsidRDefault="00F01F21" w:rsidP="00652611">
      <w:pPr>
        <w:suppressAutoHyphens w:val="0"/>
        <w:rPr>
          <w:rFonts w:eastAsia="MS Mincho"/>
          <w:sz w:val="28"/>
          <w:szCs w:val="28"/>
        </w:rPr>
      </w:pPr>
      <w:r w:rsidRPr="00C25A54">
        <w:rPr>
          <w:rFonts w:eastAsia="MS Mincho"/>
          <w:szCs w:val="28"/>
        </w:rPr>
        <w:br w:type="page"/>
      </w:r>
    </w:p>
    <w:p w:rsidR="006930B6" w:rsidRPr="00C25A54" w:rsidRDefault="006930B6" w:rsidP="00992903">
      <w:pPr>
        <w:pStyle w:val="1"/>
        <w:jc w:val="right"/>
        <w:rPr>
          <w:b w:val="0"/>
          <w:sz w:val="28"/>
        </w:rPr>
        <w:sectPr w:rsidR="006930B6" w:rsidRPr="00C25A54" w:rsidSect="006930B6">
          <w:type w:val="continuous"/>
          <w:pgSz w:w="11907" w:h="16840" w:code="9"/>
          <w:pgMar w:top="1134" w:right="851" w:bottom="1134" w:left="1418" w:header="794" w:footer="794" w:gutter="0"/>
          <w:cols w:space="720"/>
          <w:titlePg/>
          <w:docGrid w:linePitch="326"/>
        </w:sectPr>
      </w:pPr>
    </w:p>
    <w:p w:rsidR="00F01F21" w:rsidRPr="00C25A54" w:rsidRDefault="00652611">
      <w:pPr>
        <w:pStyle w:val="1"/>
        <w:ind w:left="540" w:firstLine="0"/>
        <w:jc w:val="right"/>
        <w:rPr>
          <w:rFonts w:cs="Times New Roman"/>
          <w:b w:val="0"/>
          <w:sz w:val="28"/>
        </w:rPr>
      </w:pPr>
      <w:r w:rsidRPr="00C25A54">
        <w:rPr>
          <w:rFonts w:cs="Times New Roman"/>
          <w:b w:val="0"/>
          <w:sz w:val="28"/>
        </w:rPr>
        <w:lastRenderedPageBreak/>
        <w:t>Приложение № 4</w:t>
      </w:r>
    </w:p>
    <w:p w:rsidR="00EF19F1" w:rsidRPr="00C25A54" w:rsidRDefault="00EF19F1" w:rsidP="00992903">
      <w:pPr>
        <w:jc w:val="right"/>
        <w:rPr>
          <w:sz w:val="28"/>
        </w:rPr>
      </w:pPr>
      <w:r w:rsidRPr="00C25A54">
        <w:rPr>
          <w:sz w:val="28"/>
        </w:rPr>
        <w:t>к документации о закупке</w:t>
      </w:r>
    </w:p>
    <w:p w:rsidR="00EF19F1" w:rsidRPr="00C25A54" w:rsidRDefault="00EF19F1" w:rsidP="00EF19F1">
      <w:pPr>
        <w:suppressAutoHyphens w:val="0"/>
        <w:rPr>
          <w:iCs/>
          <w:sz w:val="28"/>
          <w:szCs w:val="28"/>
        </w:rPr>
      </w:pPr>
    </w:p>
    <w:p w:rsidR="00E04A35" w:rsidRPr="00C25A54" w:rsidRDefault="00E04A35" w:rsidP="00E04A35">
      <w:pPr>
        <w:ind w:hanging="284"/>
        <w:jc w:val="center"/>
        <w:outlineLvl w:val="1"/>
        <w:rPr>
          <w:b/>
          <w:sz w:val="28"/>
          <w:szCs w:val="28"/>
        </w:rPr>
      </w:pPr>
      <w:r w:rsidRPr="00C25A54">
        <w:rPr>
          <w:b/>
          <w:sz w:val="28"/>
          <w:szCs w:val="28"/>
        </w:rPr>
        <w:t>ПРОЕКТ</w:t>
      </w:r>
    </w:p>
    <w:p w:rsidR="00E04A35" w:rsidRPr="00C25A54" w:rsidRDefault="00E04A35" w:rsidP="00E04A35">
      <w:pPr>
        <w:ind w:hanging="284"/>
        <w:jc w:val="center"/>
        <w:rPr>
          <w:b/>
          <w:sz w:val="28"/>
          <w:szCs w:val="28"/>
        </w:rPr>
      </w:pPr>
      <w:r w:rsidRPr="00C25A54">
        <w:rPr>
          <w:b/>
          <w:sz w:val="28"/>
          <w:szCs w:val="28"/>
        </w:rPr>
        <w:t>Договор аренды</w:t>
      </w:r>
    </w:p>
    <w:p w:rsidR="00E04A35" w:rsidRPr="00C25A54" w:rsidRDefault="00E04A35" w:rsidP="00E04A35">
      <w:pPr>
        <w:ind w:left="-284"/>
        <w:jc w:val="center"/>
        <w:rPr>
          <w:b/>
          <w:sz w:val="28"/>
          <w:szCs w:val="28"/>
        </w:rPr>
      </w:pPr>
      <w:r w:rsidRPr="00C25A54">
        <w:rPr>
          <w:b/>
          <w:sz w:val="28"/>
          <w:szCs w:val="28"/>
        </w:rPr>
        <w:t>транспортного средства с экипажем</w:t>
      </w:r>
    </w:p>
    <w:p w:rsidR="00E04A35" w:rsidRPr="00C25A54" w:rsidRDefault="00E04A35" w:rsidP="00E04A35">
      <w:pPr>
        <w:autoSpaceDE w:val="0"/>
        <w:autoSpaceDN w:val="0"/>
        <w:adjustRightInd w:val="0"/>
        <w:jc w:val="both"/>
      </w:pPr>
    </w:p>
    <w:p w:rsidR="00E04A35" w:rsidRPr="00C25A54" w:rsidRDefault="00E04A35" w:rsidP="00E04A35">
      <w:pPr>
        <w:autoSpaceDE w:val="0"/>
        <w:autoSpaceDN w:val="0"/>
        <w:adjustRightInd w:val="0"/>
        <w:jc w:val="both"/>
      </w:pPr>
    </w:p>
    <w:tbl>
      <w:tblPr>
        <w:tblW w:w="0" w:type="auto"/>
        <w:tblLook w:val="04A0"/>
      </w:tblPr>
      <w:tblGrid>
        <w:gridCol w:w="4926"/>
        <w:gridCol w:w="4927"/>
      </w:tblGrid>
      <w:tr w:rsidR="00E04A35" w:rsidRPr="00C25A54" w:rsidTr="00F97F0E">
        <w:tc>
          <w:tcPr>
            <w:tcW w:w="4927" w:type="dxa"/>
          </w:tcPr>
          <w:p w:rsidR="00E04A35" w:rsidRPr="00C25A54" w:rsidRDefault="00E04A35" w:rsidP="00F97F0E">
            <w:pPr>
              <w:autoSpaceDE w:val="0"/>
              <w:autoSpaceDN w:val="0"/>
              <w:adjustRightInd w:val="0"/>
              <w:jc w:val="both"/>
            </w:pPr>
            <w:r w:rsidRPr="00C25A54">
              <w:t>Санкт-Петербург</w:t>
            </w:r>
          </w:p>
        </w:tc>
        <w:tc>
          <w:tcPr>
            <w:tcW w:w="4927" w:type="dxa"/>
          </w:tcPr>
          <w:p w:rsidR="00E04A35" w:rsidRPr="00C25A54" w:rsidRDefault="00E04A35" w:rsidP="00F97F0E">
            <w:pPr>
              <w:autoSpaceDE w:val="0"/>
              <w:autoSpaceDN w:val="0"/>
              <w:adjustRightInd w:val="0"/>
              <w:jc w:val="right"/>
            </w:pPr>
            <w:r w:rsidRPr="00C25A54">
              <w:t>«___» ____________ 201__ г.</w:t>
            </w:r>
          </w:p>
          <w:p w:rsidR="00E04A35" w:rsidRPr="00C25A54" w:rsidRDefault="00E04A35" w:rsidP="00F97F0E">
            <w:pPr>
              <w:autoSpaceDE w:val="0"/>
              <w:autoSpaceDN w:val="0"/>
              <w:adjustRightInd w:val="0"/>
              <w:jc w:val="right"/>
            </w:pPr>
          </w:p>
        </w:tc>
      </w:tr>
    </w:tbl>
    <w:p w:rsidR="00E04A35" w:rsidRPr="00C25A54" w:rsidRDefault="00E04A35" w:rsidP="00E04A35">
      <w:pPr>
        <w:autoSpaceDE w:val="0"/>
        <w:autoSpaceDN w:val="0"/>
        <w:adjustRightInd w:val="0"/>
        <w:jc w:val="both"/>
        <w:rPr>
          <w:sz w:val="2"/>
          <w:szCs w:val="2"/>
        </w:rPr>
      </w:pPr>
    </w:p>
    <w:p w:rsidR="00E04A35" w:rsidRPr="00C25A54" w:rsidRDefault="00E04A35" w:rsidP="00E04A35">
      <w:pPr>
        <w:spacing w:after="120"/>
        <w:ind w:firstLine="709"/>
        <w:jc w:val="both"/>
      </w:pPr>
      <w:r w:rsidRPr="00C25A54">
        <w:rPr>
          <w:b/>
        </w:rPr>
        <w:t>___________________</w:t>
      </w:r>
      <w:r w:rsidRPr="00C25A54">
        <w:t>, именуемое в дальнейшем «Арендодатель», в лице _______________, действующего на основании _______________, с одной стороны, и</w:t>
      </w:r>
    </w:p>
    <w:p w:rsidR="00E04A35" w:rsidRPr="00C25A54" w:rsidRDefault="00E04A35" w:rsidP="00E04A35">
      <w:pPr>
        <w:spacing w:after="120"/>
        <w:ind w:firstLine="709"/>
        <w:jc w:val="both"/>
      </w:pPr>
      <w:r w:rsidRPr="00C25A54">
        <w:rPr>
          <w:b/>
        </w:rPr>
        <w:t>Публичное акционерное общество «Центр по перевозке грузов в контейнерах «ТрансКонтейнер» (ПАО «ТрансКонтейнер»),</w:t>
      </w:r>
      <w:r w:rsidRPr="00C25A54">
        <w:t xml:space="preserve"> именуемое в дальнейшем «Арендатор», в лице ______________, действующего на основании _______________, с другой стороны, именуемые вместе «Стороны», а по отдельности «Сторона», </w:t>
      </w:r>
    </w:p>
    <w:p w:rsidR="00E04A35" w:rsidRPr="00C25A54" w:rsidRDefault="00E04A35" w:rsidP="00E04A35">
      <w:pPr>
        <w:spacing w:after="120"/>
        <w:ind w:firstLine="709"/>
        <w:jc w:val="both"/>
      </w:pPr>
      <w:r w:rsidRPr="00C25A54">
        <w:rPr>
          <w:bCs/>
        </w:rPr>
        <w:t>в соответствии с Протоколом №____ заседания конкурсной комиссии ____________________________________, состоявшегося _____________</w:t>
      </w:r>
      <w:r w:rsidRPr="00C25A54">
        <w:t xml:space="preserve">, </w:t>
      </w:r>
    </w:p>
    <w:p w:rsidR="00E04A35" w:rsidRPr="00C25A54" w:rsidRDefault="00E04A35" w:rsidP="00E04A35">
      <w:pPr>
        <w:spacing w:after="120"/>
        <w:ind w:firstLine="709"/>
        <w:jc w:val="both"/>
        <w:rPr>
          <w:b/>
          <w:sz w:val="28"/>
          <w:szCs w:val="28"/>
        </w:rPr>
      </w:pPr>
      <w:r w:rsidRPr="00C25A54">
        <w:t>заключили настоящий договор аренды транспортного средства с экипажем (далее </w:t>
      </w:r>
      <w:r w:rsidRPr="00C25A54">
        <w:noBreakHyphen/>
        <w:t> Договор) о нижеследующем:</w:t>
      </w:r>
    </w:p>
    <w:p w:rsidR="00E04A35" w:rsidRPr="00C25A54" w:rsidRDefault="00E04A35" w:rsidP="00E04A35">
      <w:pPr>
        <w:autoSpaceDE w:val="0"/>
        <w:autoSpaceDN w:val="0"/>
        <w:adjustRightInd w:val="0"/>
        <w:ind w:firstLine="540"/>
        <w:jc w:val="both"/>
      </w:pPr>
    </w:p>
    <w:p w:rsidR="00E04A35" w:rsidRPr="00C25A54" w:rsidRDefault="00E04A35" w:rsidP="00E04A35">
      <w:pPr>
        <w:autoSpaceDE w:val="0"/>
        <w:autoSpaceDN w:val="0"/>
        <w:adjustRightInd w:val="0"/>
        <w:jc w:val="center"/>
        <w:rPr>
          <w:b/>
        </w:rPr>
      </w:pPr>
      <w:r w:rsidRPr="00C25A54">
        <w:rPr>
          <w:b/>
        </w:rPr>
        <w:t>1. ПРЕДМЕТ ДОГОВОРА</w:t>
      </w:r>
    </w:p>
    <w:p w:rsidR="00E04A35" w:rsidRPr="00C25A54" w:rsidRDefault="00E04A35" w:rsidP="00E04A35">
      <w:pPr>
        <w:autoSpaceDE w:val="0"/>
        <w:autoSpaceDN w:val="0"/>
        <w:adjustRightInd w:val="0"/>
        <w:ind w:firstLine="540"/>
        <w:jc w:val="both"/>
        <w:rPr>
          <w:b/>
        </w:rPr>
      </w:pPr>
    </w:p>
    <w:p w:rsidR="00E04A35" w:rsidRPr="00C25A54" w:rsidRDefault="00E04A35" w:rsidP="00E04A35">
      <w:pPr>
        <w:tabs>
          <w:tab w:val="left" w:pos="567"/>
        </w:tabs>
        <w:autoSpaceDE w:val="0"/>
        <w:autoSpaceDN w:val="0"/>
        <w:adjustRightInd w:val="0"/>
        <w:ind w:firstLine="540"/>
        <w:jc w:val="both"/>
      </w:pPr>
      <w:r w:rsidRPr="00C25A54">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04A35" w:rsidRPr="00C25A54" w:rsidRDefault="00E04A35" w:rsidP="00E04A35">
      <w:pPr>
        <w:tabs>
          <w:tab w:val="left" w:pos="567"/>
        </w:tabs>
        <w:autoSpaceDE w:val="0"/>
        <w:autoSpaceDN w:val="0"/>
        <w:adjustRightInd w:val="0"/>
        <w:spacing w:after="120"/>
        <w:ind w:firstLine="539"/>
        <w:jc w:val="both"/>
      </w:pPr>
      <w:r w:rsidRPr="00C25A54">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04A35" w:rsidRPr="00C25A54" w:rsidRDefault="00E04A35" w:rsidP="00E04A35">
      <w:pPr>
        <w:tabs>
          <w:tab w:val="left" w:pos="567"/>
        </w:tabs>
        <w:autoSpaceDE w:val="0"/>
        <w:autoSpaceDN w:val="0"/>
        <w:adjustRightInd w:val="0"/>
        <w:spacing w:after="120"/>
        <w:ind w:firstLine="539"/>
        <w:jc w:val="both"/>
      </w:pPr>
      <w:r w:rsidRPr="00C25A54">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04A35" w:rsidRPr="00C25A54" w:rsidRDefault="00E04A35" w:rsidP="00E04A35">
      <w:pPr>
        <w:tabs>
          <w:tab w:val="left" w:pos="567"/>
        </w:tabs>
        <w:autoSpaceDE w:val="0"/>
        <w:autoSpaceDN w:val="0"/>
        <w:adjustRightInd w:val="0"/>
        <w:spacing w:after="120"/>
        <w:ind w:firstLine="539"/>
        <w:jc w:val="both"/>
      </w:pPr>
      <w:r w:rsidRPr="00C25A54">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04A35" w:rsidRPr="00C25A54" w:rsidRDefault="00E04A35" w:rsidP="00E04A35">
      <w:pPr>
        <w:tabs>
          <w:tab w:val="left" w:pos="567"/>
        </w:tabs>
        <w:autoSpaceDE w:val="0"/>
        <w:autoSpaceDN w:val="0"/>
        <w:adjustRightInd w:val="0"/>
        <w:spacing w:after="120"/>
        <w:ind w:firstLine="539"/>
        <w:jc w:val="both"/>
      </w:pPr>
      <w:r w:rsidRPr="00C25A54">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04A35" w:rsidRPr="00C25A54" w:rsidRDefault="00E04A35" w:rsidP="00E04A35">
      <w:pPr>
        <w:tabs>
          <w:tab w:val="left" w:pos="567"/>
        </w:tabs>
        <w:autoSpaceDE w:val="0"/>
        <w:autoSpaceDN w:val="0"/>
        <w:adjustRightInd w:val="0"/>
        <w:spacing w:after="120"/>
        <w:ind w:firstLine="539"/>
        <w:jc w:val="both"/>
      </w:pPr>
      <w:r w:rsidRPr="00C25A54">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04A35" w:rsidRPr="00C25A54" w:rsidRDefault="00E04A35" w:rsidP="00E04A35">
      <w:pPr>
        <w:autoSpaceDE w:val="0"/>
        <w:autoSpaceDN w:val="0"/>
        <w:adjustRightInd w:val="0"/>
        <w:ind w:firstLine="709"/>
        <w:jc w:val="both"/>
      </w:pPr>
      <w:r w:rsidRPr="00C25A54">
        <w:t xml:space="preserve">Арендодатель гарантирует, что у него есть все необходимые разрешения (лицензии) на перевозку контейнерных грузов, в том числе Арендодатель обязан обеспечить наличие </w:t>
      </w:r>
      <w:r w:rsidRPr="00C25A54">
        <w:lastRenderedPageBreak/>
        <w:t xml:space="preserve">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 </w:t>
      </w:r>
    </w:p>
    <w:p w:rsidR="00E04A35" w:rsidRPr="00C25A54" w:rsidRDefault="00E04A35" w:rsidP="00E04A35">
      <w:pPr>
        <w:autoSpaceDE w:val="0"/>
        <w:autoSpaceDN w:val="0"/>
        <w:adjustRightInd w:val="0"/>
        <w:spacing w:after="120"/>
        <w:ind w:firstLine="709"/>
        <w:jc w:val="both"/>
      </w:pPr>
      <w:r w:rsidRPr="00C25A54">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04A35" w:rsidRPr="00C25A54" w:rsidRDefault="00E04A35" w:rsidP="00E04A35">
      <w:pPr>
        <w:autoSpaceDE w:val="0"/>
        <w:autoSpaceDN w:val="0"/>
        <w:adjustRightInd w:val="0"/>
        <w:ind w:firstLine="540"/>
        <w:jc w:val="both"/>
      </w:pPr>
      <w:r w:rsidRPr="00C25A54">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04A35" w:rsidRPr="00C25A54" w:rsidRDefault="00E04A35" w:rsidP="00E04A35">
      <w:pPr>
        <w:autoSpaceDE w:val="0"/>
        <w:autoSpaceDN w:val="0"/>
        <w:adjustRightInd w:val="0"/>
        <w:ind w:firstLine="540"/>
        <w:jc w:val="both"/>
      </w:pPr>
    </w:p>
    <w:p w:rsidR="00E04A35" w:rsidRPr="00C25A54" w:rsidRDefault="00E04A35" w:rsidP="00E04A35">
      <w:pPr>
        <w:autoSpaceDE w:val="0"/>
        <w:autoSpaceDN w:val="0"/>
        <w:adjustRightInd w:val="0"/>
        <w:ind w:firstLine="540"/>
        <w:jc w:val="center"/>
        <w:rPr>
          <w:b/>
        </w:rPr>
      </w:pPr>
      <w:r w:rsidRPr="00C25A54">
        <w:rPr>
          <w:b/>
        </w:rPr>
        <w:t xml:space="preserve">2. ПОРЯДОК ПЕРЕДАЧИ ТРАНСПОРТНОГО СРЕДСТВА И СРОК АРЕНДЫ </w:t>
      </w:r>
    </w:p>
    <w:p w:rsidR="00E04A35" w:rsidRPr="00C25A54" w:rsidRDefault="00E04A35" w:rsidP="00E04A35">
      <w:pPr>
        <w:autoSpaceDE w:val="0"/>
        <w:autoSpaceDN w:val="0"/>
        <w:adjustRightInd w:val="0"/>
        <w:ind w:firstLine="540"/>
      </w:pPr>
    </w:p>
    <w:p w:rsidR="00E04A35" w:rsidRPr="00C25A54" w:rsidRDefault="00E04A35" w:rsidP="00E04A35">
      <w:pPr>
        <w:autoSpaceDE w:val="0"/>
        <w:autoSpaceDN w:val="0"/>
        <w:adjustRightInd w:val="0"/>
        <w:spacing w:after="120"/>
        <w:ind w:firstLine="539"/>
        <w:jc w:val="both"/>
      </w:pPr>
      <w:r w:rsidRPr="00C25A54">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E04A35" w:rsidRPr="00C25A54" w:rsidRDefault="00E04A35" w:rsidP="00E04A35">
      <w:pPr>
        <w:autoSpaceDE w:val="0"/>
        <w:autoSpaceDN w:val="0"/>
        <w:adjustRightInd w:val="0"/>
        <w:spacing w:after="120"/>
        <w:ind w:firstLine="539"/>
        <w:jc w:val="both"/>
      </w:pPr>
      <w:r w:rsidRPr="00C25A54">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E04A35" w:rsidRPr="00C25A54" w:rsidRDefault="00E04A35" w:rsidP="00E04A35">
      <w:pPr>
        <w:autoSpaceDE w:val="0"/>
        <w:autoSpaceDN w:val="0"/>
        <w:adjustRightInd w:val="0"/>
        <w:spacing w:after="120"/>
        <w:ind w:firstLine="539"/>
        <w:jc w:val="both"/>
      </w:pPr>
      <w:r w:rsidRPr="00C25A54">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E04A35" w:rsidRPr="00C25A54" w:rsidRDefault="00E04A35" w:rsidP="00E04A35">
      <w:pPr>
        <w:autoSpaceDE w:val="0"/>
        <w:autoSpaceDN w:val="0"/>
        <w:adjustRightInd w:val="0"/>
        <w:spacing w:after="120"/>
        <w:ind w:firstLine="539"/>
        <w:jc w:val="both"/>
      </w:pPr>
      <w:r w:rsidRPr="00C25A54">
        <w:t>Регламент расположен в форме электронного документа по адресу: https://trcont.com/the-company/credentials/subcontractors/.</w:t>
      </w:r>
    </w:p>
    <w:p w:rsidR="00E04A35" w:rsidRPr="00C25A54" w:rsidRDefault="00E04A35" w:rsidP="00E04A35">
      <w:pPr>
        <w:autoSpaceDE w:val="0"/>
        <w:autoSpaceDN w:val="0"/>
        <w:adjustRightInd w:val="0"/>
        <w:spacing w:after="120"/>
        <w:ind w:firstLine="539"/>
        <w:jc w:val="both"/>
      </w:pPr>
      <w:r w:rsidRPr="00C25A54">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04A35" w:rsidRPr="00C25A54" w:rsidRDefault="00E04A35" w:rsidP="00E04A35">
      <w:pPr>
        <w:autoSpaceDE w:val="0"/>
        <w:autoSpaceDN w:val="0"/>
        <w:adjustRightInd w:val="0"/>
        <w:spacing w:after="120"/>
        <w:ind w:firstLine="539"/>
        <w:jc w:val="both"/>
      </w:pPr>
      <w:r w:rsidRPr="00C25A54">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04A35" w:rsidRPr="00C25A54" w:rsidRDefault="00E04A35" w:rsidP="00E04A35">
      <w:pPr>
        <w:autoSpaceDE w:val="0"/>
        <w:autoSpaceDN w:val="0"/>
        <w:adjustRightInd w:val="0"/>
        <w:spacing w:after="120"/>
        <w:ind w:firstLine="539"/>
        <w:jc w:val="both"/>
      </w:pPr>
      <w:r w:rsidRPr="00C25A54">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04A35" w:rsidRPr="00C25A54" w:rsidRDefault="00E04A35" w:rsidP="00E04A35">
      <w:pPr>
        <w:autoSpaceDE w:val="0"/>
        <w:autoSpaceDN w:val="0"/>
        <w:adjustRightInd w:val="0"/>
        <w:spacing w:after="120"/>
        <w:ind w:firstLine="539"/>
        <w:jc w:val="both"/>
      </w:pPr>
      <w:r w:rsidRPr="00C25A54">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04A35" w:rsidRPr="00C25A54" w:rsidRDefault="00E04A35" w:rsidP="00E04A35">
      <w:pPr>
        <w:autoSpaceDE w:val="0"/>
        <w:autoSpaceDN w:val="0"/>
        <w:adjustRightInd w:val="0"/>
        <w:spacing w:after="120"/>
        <w:ind w:firstLine="539"/>
        <w:jc w:val="both"/>
      </w:pPr>
      <w:r w:rsidRPr="00C25A54">
        <w:lastRenderedPageBreak/>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04A35" w:rsidRPr="00C25A54" w:rsidRDefault="00E04A35" w:rsidP="00E04A35">
      <w:pPr>
        <w:autoSpaceDE w:val="0"/>
        <w:autoSpaceDN w:val="0"/>
        <w:adjustRightInd w:val="0"/>
        <w:spacing w:after="120"/>
        <w:ind w:firstLine="539"/>
        <w:jc w:val="both"/>
      </w:pPr>
      <w:r w:rsidRPr="00C25A54">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04A35" w:rsidRPr="00C25A54" w:rsidRDefault="00E04A35" w:rsidP="00E04A35">
      <w:pPr>
        <w:autoSpaceDE w:val="0"/>
        <w:autoSpaceDN w:val="0"/>
        <w:adjustRightInd w:val="0"/>
        <w:spacing w:after="120"/>
        <w:ind w:firstLine="567"/>
        <w:jc w:val="both"/>
      </w:pPr>
      <w:r w:rsidRPr="00C25A54">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E04A35" w:rsidRPr="00C25A54" w:rsidRDefault="00E04A35" w:rsidP="00E04A35">
      <w:pPr>
        <w:autoSpaceDE w:val="0"/>
        <w:autoSpaceDN w:val="0"/>
        <w:adjustRightInd w:val="0"/>
        <w:spacing w:after="120"/>
        <w:ind w:firstLine="567"/>
        <w:jc w:val="both"/>
      </w:pPr>
      <w:r w:rsidRPr="00C25A54">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04A35" w:rsidRPr="00C25A54" w:rsidRDefault="00E04A35" w:rsidP="00E04A35">
      <w:pPr>
        <w:autoSpaceDE w:val="0"/>
        <w:autoSpaceDN w:val="0"/>
        <w:adjustRightInd w:val="0"/>
        <w:ind w:firstLine="567"/>
        <w:jc w:val="both"/>
      </w:pPr>
      <w:r w:rsidRPr="00C25A54">
        <w:t xml:space="preserve">2.4. </w:t>
      </w:r>
      <w:r w:rsidRPr="00C25A54">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04A35" w:rsidRPr="00C25A54" w:rsidRDefault="00E04A35" w:rsidP="00E04A35">
      <w:pPr>
        <w:autoSpaceDE w:val="0"/>
        <w:autoSpaceDN w:val="0"/>
        <w:adjustRightInd w:val="0"/>
        <w:ind w:firstLine="567"/>
        <w:jc w:val="both"/>
      </w:pPr>
      <w:r w:rsidRPr="00C25A54">
        <w:t xml:space="preserve"> </w:t>
      </w:r>
    </w:p>
    <w:p w:rsidR="00E04A35" w:rsidRPr="00C25A54" w:rsidRDefault="00E04A35" w:rsidP="00E04A35">
      <w:pPr>
        <w:autoSpaceDE w:val="0"/>
        <w:autoSpaceDN w:val="0"/>
        <w:adjustRightInd w:val="0"/>
        <w:jc w:val="center"/>
        <w:rPr>
          <w:b/>
        </w:rPr>
      </w:pPr>
      <w:r w:rsidRPr="00C25A54">
        <w:rPr>
          <w:b/>
        </w:rPr>
        <w:t>3. ПРАВА И ОБЯЗАННОСТИ СТОРОН</w:t>
      </w:r>
    </w:p>
    <w:p w:rsidR="00E04A35" w:rsidRPr="00C25A54" w:rsidRDefault="00E04A35" w:rsidP="00E04A35">
      <w:pPr>
        <w:autoSpaceDE w:val="0"/>
        <w:autoSpaceDN w:val="0"/>
        <w:adjustRightInd w:val="0"/>
        <w:ind w:firstLine="540"/>
        <w:jc w:val="both"/>
      </w:pPr>
    </w:p>
    <w:p w:rsidR="00E04A35" w:rsidRPr="00C25A54" w:rsidRDefault="00E04A35" w:rsidP="00E04A35">
      <w:pPr>
        <w:autoSpaceDE w:val="0"/>
        <w:autoSpaceDN w:val="0"/>
        <w:adjustRightInd w:val="0"/>
        <w:spacing w:after="120"/>
        <w:ind w:firstLine="539"/>
        <w:jc w:val="both"/>
      </w:pPr>
      <w:r w:rsidRPr="00C25A54">
        <w:t>3.1. Арендодатель обязан:</w:t>
      </w:r>
    </w:p>
    <w:p w:rsidR="00E04A35" w:rsidRPr="00C25A54" w:rsidRDefault="00E04A35" w:rsidP="00E04A35">
      <w:pPr>
        <w:autoSpaceDE w:val="0"/>
        <w:autoSpaceDN w:val="0"/>
        <w:adjustRightInd w:val="0"/>
        <w:spacing w:after="120"/>
        <w:ind w:firstLine="539"/>
        <w:jc w:val="both"/>
      </w:pPr>
      <w:r w:rsidRPr="00C25A54">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04A35" w:rsidRPr="00C25A54" w:rsidRDefault="00E04A35" w:rsidP="00E04A35">
      <w:pPr>
        <w:autoSpaceDE w:val="0"/>
        <w:autoSpaceDN w:val="0"/>
        <w:adjustRightInd w:val="0"/>
        <w:spacing w:after="120"/>
        <w:ind w:firstLine="539"/>
        <w:jc w:val="both"/>
      </w:pPr>
      <w:r w:rsidRPr="00C25A54">
        <w:t>3.1.2. предоставлять Арендатору по акту приема-передачи в аренду Транспортное средство по адресу и в срок, указанные в Заявке;</w:t>
      </w:r>
    </w:p>
    <w:p w:rsidR="00E04A35" w:rsidRPr="00C25A54" w:rsidRDefault="00E04A35" w:rsidP="00E04A35">
      <w:pPr>
        <w:autoSpaceDE w:val="0"/>
        <w:autoSpaceDN w:val="0"/>
        <w:adjustRightInd w:val="0"/>
        <w:ind w:firstLine="540"/>
        <w:jc w:val="both"/>
      </w:pPr>
      <w:r w:rsidRPr="00C25A54">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04A35" w:rsidRPr="00C25A54" w:rsidRDefault="00E04A35" w:rsidP="00E04A35">
      <w:pPr>
        <w:autoSpaceDE w:val="0"/>
        <w:autoSpaceDN w:val="0"/>
        <w:adjustRightInd w:val="0"/>
        <w:spacing w:after="120"/>
        <w:ind w:firstLine="539"/>
        <w:jc w:val="both"/>
      </w:pPr>
      <w:r w:rsidRPr="00C25A54">
        <w:t>Коммерческую пригодность предоставляемых Транспортных средств определяет Арендодатель;</w:t>
      </w:r>
    </w:p>
    <w:p w:rsidR="00E04A35" w:rsidRPr="00C25A54" w:rsidRDefault="00E04A35" w:rsidP="00E04A35">
      <w:pPr>
        <w:autoSpaceDE w:val="0"/>
        <w:autoSpaceDN w:val="0"/>
        <w:adjustRightInd w:val="0"/>
        <w:ind w:firstLine="540"/>
        <w:jc w:val="both"/>
      </w:pPr>
      <w:r w:rsidRPr="00C25A54">
        <w:t>3.1.4. в период нахождения Транспортного средства в аренде у Арендатора поддерживать его надлежащее состояние.</w:t>
      </w:r>
    </w:p>
    <w:p w:rsidR="00E04A35" w:rsidRPr="00C25A54" w:rsidRDefault="00E04A35" w:rsidP="00E04A35">
      <w:pPr>
        <w:autoSpaceDE w:val="0"/>
        <w:autoSpaceDN w:val="0"/>
        <w:adjustRightInd w:val="0"/>
        <w:spacing w:after="120"/>
        <w:ind w:firstLine="539"/>
        <w:jc w:val="both"/>
      </w:pPr>
      <w:r w:rsidRPr="00C25A54">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04A35" w:rsidRPr="00C25A54" w:rsidRDefault="00E04A35" w:rsidP="00E04A35">
      <w:pPr>
        <w:autoSpaceDE w:val="0"/>
        <w:autoSpaceDN w:val="0"/>
        <w:adjustRightInd w:val="0"/>
        <w:spacing w:after="120"/>
        <w:ind w:firstLine="539"/>
        <w:jc w:val="both"/>
        <w:rPr>
          <w:rFonts w:eastAsia="Calibri"/>
          <w:lang w:eastAsia="en-US"/>
        </w:rPr>
      </w:pPr>
      <w:r w:rsidRPr="00C25A54">
        <w:t xml:space="preserve">3.1.5. осуществлять за свой счет текущий и капитальный ремонт Транспортного средства, </w:t>
      </w:r>
      <w:r w:rsidRPr="00C25A54">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04A35" w:rsidRPr="00C25A54" w:rsidRDefault="00E04A35" w:rsidP="00E04A35">
      <w:pPr>
        <w:autoSpaceDE w:val="0"/>
        <w:autoSpaceDN w:val="0"/>
        <w:adjustRightInd w:val="0"/>
        <w:spacing w:after="120"/>
        <w:ind w:firstLine="539"/>
        <w:jc w:val="both"/>
      </w:pPr>
      <w:r w:rsidRPr="00C25A54">
        <w:lastRenderedPageBreak/>
        <w:t xml:space="preserve">3.1.6. нести расходы по страхованию </w:t>
      </w:r>
      <w:r w:rsidRPr="00C25A54">
        <w:rPr>
          <w:rFonts w:eastAsia="Calibri"/>
          <w:lang w:eastAsia="en-US"/>
        </w:rPr>
        <w:t>Транспортного средства</w:t>
      </w:r>
      <w:r w:rsidRPr="00C25A54">
        <w:t xml:space="preserve"> и ответственности за ущерб, который может быть причинен им в связи с его эксплуатацией;</w:t>
      </w:r>
    </w:p>
    <w:p w:rsidR="00E04A35" w:rsidRPr="00C25A54" w:rsidRDefault="00E04A35" w:rsidP="00E04A35">
      <w:pPr>
        <w:autoSpaceDE w:val="0"/>
        <w:autoSpaceDN w:val="0"/>
        <w:adjustRightInd w:val="0"/>
        <w:spacing w:after="120"/>
        <w:ind w:firstLine="539"/>
        <w:jc w:val="both"/>
        <w:outlineLvl w:val="4"/>
        <w:rPr>
          <w:rFonts w:eastAsia="Calibri"/>
          <w:lang w:eastAsia="en-US"/>
        </w:rPr>
      </w:pPr>
      <w:r w:rsidRPr="00C25A54">
        <w:t xml:space="preserve">3.1.7. предоставлять Арендатору </w:t>
      </w:r>
      <w:r w:rsidRPr="00C25A54">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C25A54">
        <w:t>настоящего Договора</w:t>
      </w:r>
      <w:r w:rsidRPr="00C25A54">
        <w:rPr>
          <w:rFonts w:eastAsia="Calibri"/>
          <w:lang w:eastAsia="en-US"/>
        </w:rPr>
        <w:t>;</w:t>
      </w:r>
    </w:p>
    <w:p w:rsidR="00E04A35" w:rsidRPr="00C25A54" w:rsidRDefault="00E04A35" w:rsidP="00E04A35">
      <w:pPr>
        <w:autoSpaceDE w:val="0"/>
        <w:autoSpaceDN w:val="0"/>
        <w:adjustRightInd w:val="0"/>
        <w:spacing w:after="120"/>
        <w:ind w:firstLine="539"/>
        <w:jc w:val="both"/>
        <w:outlineLvl w:val="4"/>
      </w:pPr>
      <w:r w:rsidRPr="00C25A54">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04A35" w:rsidRPr="00C25A54" w:rsidRDefault="00E04A35" w:rsidP="00E04A35">
      <w:pPr>
        <w:autoSpaceDE w:val="0"/>
        <w:autoSpaceDN w:val="0"/>
        <w:adjustRightInd w:val="0"/>
        <w:spacing w:after="120"/>
        <w:ind w:firstLine="539"/>
        <w:jc w:val="both"/>
      </w:pPr>
      <w:r w:rsidRPr="00C25A54">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04A35" w:rsidRPr="00C25A54" w:rsidRDefault="00E04A35" w:rsidP="00E04A35">
      <w:pPr>
        <w:autoSpaceDE w:val="0"/>
        <w:autoSpaceDN w:val="0"/>
        <w:adjustRightInd w:val="0"/>
        <w:spacing w:after="120"/>
        <w:ind w:firstLine="539"/>
        <w:jc w:val="both"/>
      </w:pPr>
      <w:r w:rsidRPr="00C25A54">
        <w:t xml:space="preserve">3.1.10. перед допуском к управлению Транспортным средством, передаваемым в аренду, проводить медицинский осмотр экипажа; </w:t>
      </w:r>
    </w:p>
    <w:p w:rsidR="00E04A35" w:rsidRPr="00C25A54" w:rsidRDefault="00E04A35" w:rsidP="00E04A35">
      <w:pPr>
        <w:autoSpaceDE w:val="0"/>
        <w:autoSpaceDN w:val="0"/>
        <w:adjustRightInd w:val="0"/>
        <w:spacing w:after="120"/>
        <w:ind w:firstLine="539"/>
        <w:jc w:val="both"/>
      </w:pPr>
      <w:r w:rsidRPr="00C25A54">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E04A35" w:rsidRPr="00C25A54" w:rsidRDefault="00E04A35" w:rsidP="00E04A35">
      <w:pPr>
        <w:autoSpaceDE w:val="0"/>
        <w:autoSpaceDN w:val="0"/>
        <w:adjustRightInd w:val="0"/>
        <w:spacing w:after="120"/>
        <w:ind w:firstLine="539"/>
        <w:jc w:val="both"/>
      </w:pPr>
      <w:r w:rsidRPr="00C25A54">
        <w:t>3.1.12. обеспечить исполнение силами экипажа выполнение сопутствующих услуг:</w:t>
      </w:r>
    </w:p>
    <w:p w:rsidR="00E04A35" w:rsidRPr="00C25A54" w:rsidRDefault="00E04A35" w:rsidP="00E04A35">
      <w:pPr>
        <w:autoSpaceDE w:val="0"/>
        <w:autoSpaceDN w:val="0"/>
        <w:adjustRightInd w:val="0"/>
        <w:spacing w:after="120"/>
        <w:ind w:firstLine="539"/>
        <w:jc w:val="both"/>
      </w:pPr>
      <w:r w:rsidRPr="00C25A54">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04A35" w:rsidRPr="00C25A54" w:rsidRDefault="00E04A35" w:rsidP="00E04A35">
      <w:pPr>
        <w:autoSpaceDE w:val="0"/>
        <w:autoSpaceDN w:val="0"/>
        <w:adjustRightInd w:val="0"/>
        <w:spacing w:after="120"/>
        <w:ind w:firstLine="539"/>
        <w:jc w:val="both"/>
      </w:pPr>
      <w:r w:rsidRPr="00C25A54">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04A35" w:rsidRPr="00C25A54" w:rsidRDefault="00E04A35" w:rsidP="00E04A35">
      <w:pPr>
        <w:autoSpaceDE w:val="0"/>
        <w:autoSpaceDN w:val="0"/>
        <w:adjustRightInd w:val="0"/>
        <w:spacing w:after="120"/>
        <w:ind w:firstLine="539"/>
        <w:jc w:val="both"/>
      </w:pPr>
      <w:r w:rsidRPr="00C25A54">
        <w:t>3.1.12.3. содействие в осуществлении фактическими грузоотправителями фотофиксации результатов погрузки грузов  в контейнер;</w:t>
      </w:r>
    </w:p>
    <w:p w:rsidR="00E04A35" w:rsidRPr="00C25A54" w:rsidRDefault="00E04A35" w:rsidP="00E04A35">
      <w:pPr>
        <w:autoSpaceDE w:val="0"/>
        <w:autoSpaceDN w:val="0"/>
        <w:adjustRightInd w:val="0"/>
        <w:spacing w:after="120"/>
        <w:ind w:firstLine="539"/>
        <w:jc w:val="both"/>
      </w:pPr>
      <w:r w:rsidRPr="00C25A54">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04A35" w:rsidRPr="00C25A54" w:rsidRDefault="00E04A35" w:rsidP="00E04A35">
      <w:pPr>
        <w:autoSpaceDE w:val="0"/>
        <w:autoSpaceDN w:val="0"/>
        <w:adjustRightInd w:val="0"/>
        <w:spacing w:after="120"/>
        <w:ind w:firstLine="539"/>
        <w:jc w:val="both"/>
      </w:pPr>
      <w:r w:rsidRPr="00C25A54">
        <w:t>3.1.12.5. проверку технического и коммерческого состояния контейнера после выгрузки из него груза;</w:t>
      </w:r>
    </w:p>
    <w:p w:rsidR="00E04A35" w:rsidRPr="00C25A54" w:rsidRDefault="00E04A35" w:rsidP="00E04A35">
      <w:pPr>
        <w:autoSpaceDE w:val="0"/>
        <w:autoSpaceDN w:val="0"/>
        <w:adjustRightInd w:val="0"/>
        <w:spacing w:after="120"/>
        <w:ind w:firstLine="539"/>
        <w:jc w:val="both"/>
      </w:pPr>
      <w:r w:rsidRPr="00C25A54">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04A35" w:rsidRPr="00C25A54" w:rsidRDefault="00E04A35" w:rsidP="00E04A35">
      <w:pPr>
        <w:autoSpaceDE w:val="0"/>
        <w:autoSpaceDN w:val="0"/>
        <w:adjustRightInd w:val="0"/>
        <w:spacing w:after="120"/>
        <w:ind w:firstLine="539"/>
        <w:jc w:val="both"/>
      </w:pPr>
      <w:r w:rsidRPr="00C25A54">
        <w:t xml:space="preserve">3.1.12.7. сохранность контейнеров, предоставленных для перевозки, с момента приемки до момента выдачи уполномоченному лицу; </w:t>
      </w:r>
    </w:p>
    <w:p w:rsidR="00E04A35" w:rsidRPr="00C25A54" w:rsidRDefault="00E04A35" w:rsidP="00E04A35">
      <w:pPr>
        <w:autoSpaceDE w:val="0"/>
        <w:autoSpaceDN w:val="0"/>
        <w:adjustRightInd w:val="0"/>
        <w:spacing w:after="120"/>
        <w:ind w:firstLine="539"/>
        <w:jc w:val="both"/>
      </w:pPr>
      <w:r w:rsidRPr="00C25A54">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04A35" w:rsidRPr="00C25A54" w:rsidRDefault="00E04A35" w:rsidP="00E04A35">
      <w:pPr>
        <w:autoSpaceDE w:val="0"/>
        <w:autoSpaceDN w:val="0"/>
        <w:adjustRightInd w:val="0"/>
        <w:spacing w:after="120"/>
        <w:ind w:firstLine="539"/>
        <w:jc w:val="both"/>
      </w:pPr>
      <w:r w:rsidRPr="00C25A54">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04A35" w:rsidRPr="00C25A54" w:rsidRDefault="00E04A35" w:rsidP="00E04A35">
      <w:pPr>
        <w:autoSpaceDE w:val="0"/>
        <w:autoSpaceDN w:val="0"/>
        <w:adjustRightInd w:val="0"/>
        <w:spacing w:after="120"/>
        <w:ind w:firstLine="539"/>
        <w:jc w:val="both"/>
      </w:pPr>
      <w:r w:rsidRPr="00C25A54">
        <w:lastRenderedPageBreak/>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04A35" w:rsidRPr="00C25A54" w:rsidRDefault="00E04A35" w:rsidP="00E04A35">
      <w:pPr>
        <w:autoSpaceDE w:val="0"/>
        <w:autoSpaceDN w:val="0"/>
        <w:adjustRightInd w:val="0"/>
        <w:spacing w:after="120"/>
        <w:ind w:firstLine="539"/>
        <w:jc w:val="both"/>
      </w:pPr>
      <w:r w:rsidRPr="00C25A54">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04A35" w:rsidRPr="00C25A54" w:rsidRDefault="00E04A35" w:rsidP="00E04A35">
      <w:pPr>
        <w:autoSpaceDE w:val="0"/>
        <w:autoSpaceDN w:val="0"/>
        <w:adjustRightInd w:val="0"/>
        <w:spacing w:after="120"/>
        <w:ind w:firstLine="539"/>
        <w:jc w:val="both"/>
      </w:pPr>
      <w:r w:rsidRPr="00C25A54">
        <w:t>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E04A35" w:rsidRPr="00C25A54" w:rsidRDefault="00E04A35" w:rsidP="00E04A35">
      <w:pPr>
        <w:autoSpaceDE w:val="0"/>
        <w:autoSpaceDN w:val="0"/>
        <w:adjustRightInd w:val="0"/>
        <w:spacing w:after="120"/>
        <w:ind w:firstLine="539"/>
        <w:jc w:val="both"/>
      </w:pPr>
      <w:r w:rsidRPr="00C25A54">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04A35" w:rsidRPr="00C25A54" w:rsidRDefault="00E04A35" w:rsidP="00E04A35">
      <w:pPr>
        <w:autoSpaceDE w:val="0"/>
        <w:autoSpaceDN w:val="0"/>
        <w:adjustRightInd w:val="0"/>
        <w:spacing w:after="120"/>
        <w:ind w:firstLine="539"/>
        <w:jc w:val="both"/>
        <w:rPr>
          <w:color w:val="FF0000"/>
        </w:rPr>
      </w:pPr>
      <w:r w:rsidRPr="00C25A54">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C25A54" w:rsidDel="00E032E8">
        <w:rPr>
          <w:i/>
        </w:rPr>
        <w:t xml:space="preserve"> </w:t>
      </w:r>
      <w:r w:rsidRPr="00C25A54">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r w:rsidRPr="00C25A54">
        <w:rPr>
          <w:color w:val="FF0000"/>
        </w:rPr>
        <w:t>;</w:t>
      </w:r>
    </w:p>
    <w:p w:rsidR="00E04A35" w:rsidRPr="00C25A54" w:rsidRDefault="00E04A35" w:rsidP="00E04A35">
      <w:pPr>
        <w:autoSpaceDE w:val="0"/>
        <w:autoSpaceDN w:val="0"/>
        <w:adjustRightInd w:val="0"/>
        <w:ind w:firstLine="540"/>
        <w:jc w:val="both"/>
      </w:pPr>
      <w:r w:rsidRPr="00C25A54">
        <w:t xml:space="preserve">3.1.14. обеспечить и гарантировать наличие у членов экипажа (водителей): </w:t>
      </w:r>
    </w:p>
    <w:p w:rsidR="00E04A35" w:rsidRPr="00C25A54" w:rsidRDefault="00E04A35" w:rsidP="00E04A35">
      <w:pPr>
        <w:autoSpaceDE w:val="0"/>
        <w:autoSpaceDN w:val="0"/>
        <w:adjustRightInd w:val="0"/>
        <w:ind w:firstLine="540"/>
        <w:jc w:val="both"/>
      </w:pPr>
      <w:r w:rsidRPr="00C25A54">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04A35" w:rsidRPr="00C25A54" w:rsidRDefault="00E04A35" w:rsidP="00E04A35">
      <w:pPr>
        <w:autoSpaceDE w:val="0"/>
        <w:autoSpaceDN w:val="0"/>
        <w:adjustRightInd w:val="0"/>
        <w:ind w:firstLine="540"/>
        <w:jc w:val="both"/>
      </w:pPr>
      <w:r w:rsidRPr="00C25A54">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04A35" w:rsidRPr="00C25A54" w:rsidRDefault="00E04A35" w:rsidP="00E04A35">
      <w:pPr>
        <w:autoSpaceDE w:val="0"/>
        <w:autoSpaceDN w:val="0"/>
        <w:adjustRightInd w:val="0"/>
        <w:ind w:firstLine="540"/>
        <w:jc w:val="both"/>
      </w:pPr>
      <w:r w:rsidRPr="00C25A54">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E04A35" w:rsidRPr="00C25A54" w:rsidRDefault="00E04A35" w:rsidP="00E04A35">
      <w:pPr>
        <w:autoSpaceDE w:val="0"/>
        <w:autoSpaceDN w:val="0"/>
        <w:adjustRightInd w:val="0"/>
        <w:spacing w:after="120"/>
        <w:ind w:firstLine="539"/>
        <w:jc w:val="both"/>
      </w:pPr>
      <w:r w:rsidRPr="00C25A54">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E04A35" w:rsidRPr="00C25A54" w:rsidRDefault="00E04A35" w:rsidP="00E04A35">
      <w:pPr>
        <w:autoSpaceDE w:val="0"/>
        <w:autoSpaceDN w:val="0"/>
        <w:adjustRightInd w:val="0"/>
        <w:spacing w:after="120"/>
        <w:ind w:firstLine="539"/>
        <w:jc w:val="both"/>
      </w:pPr>
      <w:r w:rsidRPr="00C25A54">
        <w:t xml:space="preserve">3.2. Арендодатель имеет право: </w:t>
      </w:r>
    </w:p>
    <w:p w:rsidR="00E04A35" w:rsidRPr="00C25A54" w:rsidRDefault="00E04A35" w:rsidP="00E04A35">
      <w:pPr>
        <w:autoSpaceDE w:val="0"/>
        <w:autoSpaceDN w:val="0"/>
        <w:adjustRightInd w:val="0"/>
        <w:spacing w:after="120"/>
        <w:ind w:firstLine="539"/>
        <w:jc w:val="both"/>
      </w:pPr>
      <w:r w:rsidRPr="00C25A54">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04A35" w:rsidRPr="00C25A54" w:rsidRDefault="00E04A35" w:rsidP="00E04A35">
      <w:pPr>
        <w:autoSpaceDE w:val="0"/>
        <w:autoSpaceDN w:val="0"/>
        <w:adjustRightInd w:val="0"/>
        <w:spacing w:after="120"/>
        <w:ind w:firstLine="539"/>
        <w:jc w:val="both"/>
      </w:pPr>
      <w:r w:rsidRPr="00C25A54">
        <w:t>3.2.2. осуществлять контроль за целевой эксплуатацией Арендатором Транспортных средств, предоставленных Арендодателем;</w:t>
      </w:r>
    </w:p>
    <w:p w:rsidR="00E04A35" w:rsidRPr="00C25A54" w:rsidRDefault="00E04A35" w:rsidP="00E04A35">
      <w:pPr>
        <w:autoSpaceDE w:val="0"/>
        <w:autoSpaceDN w:val="0"/>
        <w:adjustRightInd w:val="0"/>
        <w:spacing w:after="120"/>
        <w:ind w:firstLine="539"/>
        <w:jc w:val="both"/>
      </w:pPr>
      <w:r w:rsidRPr="00C25A54">
        <w:t>3.2.3. не согласовывать Заявки в случае несоответствия условий перевозки условиям настоящего Договора, а также по иным обоснованным причинам;</w:t>
      </w:r>
    </w:p>
    <w:p w:rsidR="00E04A35" w:rsidRPr="00C25A54" w:rsidRDefault="00E04A35" w:rsidP="00E04A35">
      <w:pPr>
        <w:autoSpaceDE w:val="0"/>
        <w:autoSpaceDN w:val="0"/>
        <w:adjustRightInd w:val="0"/>
        <w:spacing w:after="120"/>
        <w:ind w:firstLine="539"/>
        <w:jc w:val="both"/>
      </w:pPr>
      <w:r w:rsidRPr="00C25A54">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04A35" w:rsidRPr="00C25A54" w:rsidRDefault="00E04A35" w:rsidP="00E04A35">
      <w:pPr>
        <w:autoSpaceDE w:val="0"/>
        <w:autoSpaceDN w:val="0"/>
        <w:adjustRightInd w:val="0"/>
        <w:spacing w:after="120"/>
        <w:ind w:firstLine="539"/>
        <w:jc w:val="both"/>
      </w:pPr>
      <w:r w:rsidRPr="00C25A54">
        <w:t>3.3. Арендатор обязан:</w:t>
      </w:r>
    </w:p>
    <w:p w:rsidR="00E04A35" w:rsidRPr="00C25A54" w:rsidRDefault="00E04A35" w:rsidP="00E04A35">
      <w:pPr>
        <w:autoSpaceDE w:val="0"/>
        <w:autoSpaceDN w:val="0"/>
        <w:adjustRightInd w:val="0"/>
        <w:spacing w:after="120"/>
        <w:ind w:firstLine="539"/>
        <w:jc w:val="both"/>
      </w:pPr>
      <w:r w:rsidRPr="00C25A54">
        <w:lastRenderedPageBreak/>
        <w:t xml:space="preserve">3.3.1. по мере необходимости предоставлять Арендодателю на условиях настоящего Договора Заявки;  </w:t>
      </w:r>
    </w:p>
    <w:p w:rsidR="00E04A35" w:rsidRPr="00C25A54" w:rsidRDefault="00E04A35" w:rsidP="00E04A35">
      <w:pPr>
        <w:autoSpaceDE w:val="0"/>
        <w:autoSpaceDN w:val="0"/>
        <w:adjustRightInd w:val="0"/>
        <w:spacing w:after="120"/>
        <w:ind w:firstLine="539"/>
        <w:jc w:val="both"/>
      </w:pPr>
      <w:r w:rsidRPr="00C25A54">
        <w:t>3.3.2. использовать Транспортное средство в соответствии с условиями настоящего Договора;</w:t>
      </w:r>
    </w:p>
    <w:p w:rsidR="00E04A35" w:rsidRPr="00C25A54" w:rsidRDefault="00E04A35" w:rsidP="00E04A35">
      <w:pPr>
        <w:autoSpaceDE w:val="0"/>
        <w:autoSpaceDN w:val="0"/>
        <w:adjustRightInd w:val="0"/>
        <w:spacing w:after="120"/>
        <w:ind w:firstLine="539"/>
        <w:jc w:val="both"/>
      </w:pPr>
      <w:r w:rsidRPr="00C25A54">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04A35" w:rsidRPr="00C25A54" w:rsidRDefault="00E04A35" w:rsidP="00E04A35">
      <w:pPr>
        <w:autoSpaceDE w:val="0"/>
        <w:autoSpaceDN w:val="0"/>
        <w:adjustRightInd w:val="0"/>
        <w:spacing w:after="120"/>
        <w:ind w:firstLine="539"/>
        <w:jc w:val="both"/>
      </w:pPr>
      <w:r w:rsidRPr="00C25A54">
        <w:t>3.3.4. вносить арендную плату в размере, сроки и порядке, предусмотренными Договором;</w:t>
      </w:r>
    </w:p>
    <w:p w:rsidR="00E04A35" w:rsidRPr="00C25A54" w:rsidRDefault="00E04A35" w:rsidP="00E04A35">
      <w:pPr>
        <w:autoSpaceDE w:val="0"/>
        <w:autoSpaceDN w:val="0"/>
        <w:adjustRightInd w:val="0"/>
        <w:spacing w:after="120"/>
        <w:ind w:firstLine="539"/>
        <w:jc w:val="both"/>
      </w:pPr>
      <w:r w:rsidRPr="00C25A54">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04A35" w:rsidRPr="00C25A54" w:rsidRDefault="00E04A35" w:rsidP="00E04A35">
      <w:pPr>
        <w:autoSpaceDE w:val="0"/>
        <w:autoSpaceDN w:val="0"/>
        <w:adjustRightInd w:val="0"/>
        <w:spacing w:after="120"/>
        <w:ind w:firstLine="539"/>
        <w:jc w:val="both"/>
      </w:pPr>
      <w:r w:rsidRPr="00C25A54">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04A35" w:rsidRPr="00C25A54" w:rsidRDefault="00E04A35" w:rsidP="00E04A35">
      <w:pPr>
        <w:tabs>
          <w:tab w:val="left" w:pos="567"/>
        </w:tabs>
        <w:autoSpaceDE w:val="0"/>
        <w:autoSpaceDN w:val="0"/>
        <w:adjustRightInd w:val="0"/>
        <w:spacing w:after="120"/>
        <w:ind w:firstLine="539"/>
        <w:jc w:val="both"/>
      </w:pPr>
      <w:r w:rsidRPr="00C25A54">
        <w:t>3.3.7. подписывать представленные Арендодателем акты приема-передачи Транспортного средства в/из аренды;</w:t>
      </w:r>
    </w:p>
    <w:p w:rsidR="00E04A35" w:rsidRPr="00C25A54" w:rsidRDefault="00E04A35" w:rsidP="00E04A35">
      <w:pPr>
        <w:autoSpaceDE w:val="0"/>
        <w:autoSpaceDN w:val="0"/>
        <w:adjustRightInd w:val="0"/>
        <w:spacing w:after="120"/>
        <w:ind w:firstLine="539"/>
        <w:jc w:val="both"/>
      </w:pPr>
      <w:r w:rsidRPr="00C25A54">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04A35" w:rsidRPr="00C25A54" w:rsidRDefault="00E04A35" w:rsidP="00E04A35">
      <w:pPr>
        <w:autoSpaceDE w:val="0"/>
        <w:autoSpaceDN w:val="0"/>
        <w:adjustRightInd w:val="0"/>
        <w:ind w:firstLine="540"/>
        <w:jc w:val="both"/>
      </w:pPr>
      <w:r w:rsidRPr="00C25A54">
        <w:t>3.4. Арендатор вправе в</w:t>
      </w:r>
      <w:r w:rsidRPr="00C25A54">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04A35" w:rsidRPr="00C25A54" w:rsidRDefault="00E04A35" w:rsidP="00E04A35">
      <w:pPr>
        <w:autoSpaceDE w:val="0"/>
        <w:autoSpaceDN w:val="0"/>
        <w:adjustRightInd w:val="0"/>
        <w:rPr>
          <w:b/>
        </w:rPr>
      </w:pPr>
      <w:r w:rsidRPr="00C25A54">
        <w:rPr>
          <w:b/>
        </w:rPr>
        <w:t xml:space="preserve">        </w:t>
      </w:r>
    </w:p>
    <w:p w:rsidR="00E04A35" w:rsidRPr="00C25A54" w:rsidRDefault="00E04A35" w:rsidP="00E04A35">
      <w:pPr>
        <w:autoSpaceDE w:val="0"/>
        <w:autoSpaceDN w:val="0"/>
        <w:adjustRightInd w:val="0"/>
        <w:jc w:val="center"/>
        <w:rPr>
          <w:b/>
        </w:rPr>
      </w:pPr>
      <w:r w:rsidRPr="00C25A54">
        <w:rPr>
          <w:b/>
        </w:rPr>
        <w:t>4. ПОРЯДОК РАСЧЕТОВ</w:t>
      </w:r>
    </w:p>
    <w:p w:rsidR="00E04A35" w:rsidRPr="00C25A54" w:rsidRDefault="00E04A35" w:rsidP="00E04A35">
      <w:pPr>
        <w:shd w:val="clear" w:color="auto" w:fill="FFFFFF"/>
        <w:ind w:firstLine="709"/>
        <w:jc w:val="both"/>
      </w:pPr>
    </w:p>
    <w:p w:rsidR="00E04A35" w:rsidRPr="00C25A54" w:rsidRDefault="00E04A35" w:rsidP="00E04A35">
      <w:pPr>
        <w:pStyle w:val="ConsPlusNonformat"/>
        <w:spacing w:after="120"/>
        <w:jc w:val="both"/>
        <w:rPr>
          <w:rFonts w:ascii="Times New Roman" w:hAnsi="Times New Roman" w:cs="Times New Roman"/>
          <w:sz w:val="24"/>
          <w:szCs w:val="24"/>
        </w:rPr>
      </w:pPr>
      <w:r w:rsidRPr="00C25A54">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04A35" w:rsidRPr="00C25A54" w:rsidRDefault="00E04A35" w:rsidP="00E04A35">
      <w:pPr>
        <w:widowControl w:val="0"/>
        <w:spacing w:after="120"/>
        <w:ind w:firstLine="709"/>
        <w:jc w:val="both"/>
        <w:rPr>
          <w:rFonts w:eastAsia="Calibri"/>
        </w:rPr>
      </w:pPr>
      <w:r w:rsidRPr="00C25A54">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04A35" w:rsidRPr="00C25A54" w:rsidRDefault="00E04A35" w:rsidP="00E04A35">
      <w:pPr>
        <w:widowControl w:val="0"/>
        <w:spacing w:after="120"/>
        <w:ind w:firstLine="709"/>
        <w:jc w:val="both"/>
        <w:rPr>
          <w:rFonts w:eastAsia="Calibri"/>
        </w:rPr>
      </w:pPr>
      <w:r w:rsidRPr="00C25A54">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E04A35" w:rsidRPr="00C25A54" w:rsidRDefault="00E04A35" w:rsidP="00E04A35">
      <w:pPr>
        <w:widowControl w:val="0"/>
        <w:spacing w:after="120"/>
        <w:ind w:firstLine="709"/>
        <w:jc w:val="both"/>
        <w:rPr>
          <w:rFonts w:eastAsia="Calibri"/>
        </w:rPr>
      </w:pPr>
      <w:r w:rsidRPr="00C25A54">
        <w:t>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E04A35" w:rsidRPr="00C25A54" w:rsidRDefault="00E04A35" w:rsidP="00E04A35">
      <w:pPr>
        <w:pStyle w:val="ConsPlusNonformat"/>
        <w:tabs>
          <w:tab w:val="left" w:pos="567"/>
        </w:tabs>
        <w:spacing w:after="120"/>
        <w:jc w:val="both"/>
        <w:rPr>
          <w:rFonts w:eastAsia="MS Mincho"/>
        </w:rPr>
      </w:pPr>
      <w:r w:rsidRPr="00C25A54">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C25A54">
        <w:t xml:space="preserve">. </w:t>
      </w:r>
    </w:p>
    <w:p w:rsidR="00E04A35" w:rsidRPr="00C25A54" w:rsidRDefault="00E04A35" w:rsidP="00E04A35">
      <w:pPr>
        <w:jc w:val="both"/>
      </w:pPr>
      <w:r w:rsidRPr="00C25A54">
        <w:lastRenderedPageBreak/>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E04A35" w:rsidRPr="00C25A54" w:rsidRDefault="00E04A35" w:rsidP="00E04A35">
      <w:pPr>
        <w:jc w:val="both"/>
      </w:pPr>
      <w:r w:rsidRPr="00C25A54">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E04A35" w:rsidRPr="00C25A54" w:rsidRDefault="00E04A35" w:rsidP="00E04A35">
      <w:pPr>
        <w:shd w:val="clear" w:color="auto" w:fill="FFFFFF"/>
        <w:jc w:val="both"/>
        <w:rPr>
          <w:b/>
        </w:rPr>
      </w:pPr>
      <w:r w:rsidRPr="00C25A54">
        <w:t xml:space="preserve">           </w:t>
      </w:r>
    </w:p>
    <w:p w:rsidR="00E04A35" w:rsidRPr="00C25A54" w:rsidRDefault="00E04A35" w:rsidP="00E04A35">
      <w:pPr>
        <w:pStyle w:val="ConsPlusNonformat"/>
        <w:ind w:firstLine="709"/>
        <w:jc w:val="center"/>
        <w:rPr>
          <w:rFonts w:ascii="Times New Roman" w:hAnsi="Times New Roman" w:cs="Times New Roman"/>
          <w:b/>
          <w:sz w:val="24"/>
          <w:szCs w:val="24"/>
        </w:rPr>
      </w:pPr>
      <w:r w:rsidRPr="00C25A54">
        <w:rPr>
          <w:rFonts w:ascii="Times New Roman" w:hAnsi="Times New Roman" w:cs="Times New Roman"/>
          <w:b/>
          <w:sz w:val="24"/>
          <w:szCs w:val="24"/>
        </w:rPr>
        <w:t xml:space="preserve">5. СРОК ДЕЙСТВИЯ ДОГОВОРА </w:t>
      </w:r>
    </w:p>
    <w:p w:rsidR="00E04A35" w:rsidRPr="00C25A54" w:rsidRDefault="00E04A35" w:rsidP="00E04A35">
      <w:pPr>
        <w:pStyle w:val="ConsPlusNonformat"/>
        <w:ind w:firstLine="709"/>
        <w:jc w:val="center"/>
        <w:rPr>
          <w:rFonts w:ascii="Times New Roman" w:hAnsi="Times New Roman" w:cs="Times New Roman"/>
          <w:sz w:val="24"/>
          <w:szCs w:val="24"/>
        </w:rPr>
      </w:pPr>
    </w:p>
    <w:p w:rsidR="00E04A35" w:rsidRPr="00C25A54" w:rsidRDefault="00E04A35" w:rsidP="00E04A35">
      <w:pPr>
        <w:pStyle w:val="ConsPlusNonformat"/>
        <w:jc w:val="both"/>
        <w:rPr>
          <w:rFonts w:ascii="Times New Roman" w:hAnsi="Times New Roman" w:cs="Times New Roman"/>
          <w:sz w:val="24"/>
          <w:szCs w:val="24"/>
        </w:rPr>
      </w:pPr>
      <w:r w:rsidRPr="00C25A54">
        <w:rPr>
          <w:rFonts w:ascii="Times New Roman" w:hAnsi="Times New Roman" w:cs="Times New Roman"/>
          <w:sz w:val="24"/>
          <w:szCs w:val="24"/>
        </w:rPr>
        <w:t xml:space="preserve">          Договор вступает в силу с даты его подписания Сторонами и действует до </w:t>
      </w:r>
      <w:r w:rsidRPr="00C25A54">
        <w:rPr>
          <w:rFonts w:ascii="Times New Roman" w:hAnsi="Times New Roman" w:cs="Times New Roman"/>
          <w:b/>
          <w:sz w:val="24"/>
          <w:szCs w:val="24"/>
        </w:rPr>
        <w:t>«31» декабря 2021 года включительно</w:t>
      </w:r>
      <w:r w:rsidRPr="00C25A54">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E04A35" w:rsidRPr="00C25A54" w:rsidRDefault="00E04A35" w:rsidP="00E04A35">
      <w:pPr>
        <w:pStyle w:val="ConsPlusNonformat"/>
        <w:ind w:firstLine="709"/>
        <w:jc w:val="both"/>
        <w:rPr>
          <w:rFonts w:ascii="Times New Roman" w:hAnsi="Times New Roman" w:cs="Times New Roman"/>
          <w:sz w:val="24"/>
          <w:szCs w:val="24"/>
        </w:rPr>
      </w:pPr>
      <w:r w:rsidRPr="00C25A54">
        <w:rPr>
          <w:rFonts w:ascii="Times New Roman" w:hAnsi="Times New Roman" w:cs="Times New Roman"/>
          <w:sz w:val="24"/>
          <w:szCs w:val="24"/>
        </w:rPr>
        <w:t xml:space="preserve"> </w:t>
      </w:r>
    </w:p>
    <w:p w:rsidR="00E04A35" w:rsidRPr="00C25A54" w:rsidRDefault="00E04A35" w:rsidP="00E04A35">
      <w:pPr>
        <w:pStyle w:val="ConsPlusNonformat"/>
        <w:ind w:firstLine="709"/>
        <w:jc w:val="center"/>
        <w:rPr>
          <w:rFonts w:ascii="Times New Roman" w:hAnsi="Times New Roman" w:cs="Times New Roman"/>
          <w:b/>
          <w:sz w:val="24"/>
          <w:szCs w:val="24"/>
        </w:rPr>
      </w:pPr>
      <w:r w:rsidRPr="00C25A54">
        <w:rPr>
          <w:rFonts w:ascii="Times New Roman" w:hAnsi="Times New Roman" w:cs="Times New Roman"/>
          <w:b/>
          <w:sz w:val="24"/>
          <w:szCs w:val="24"/>
        </w:rPr>
        <w:t>6. ОТВЕТСТВЕННОСТЬ СТОРОН</w:t>
      </w:r>
    </w:p>
    <w:p w:rsidR="00E04A35" w:rsidRPr="00C25A54" w:rsidRDefault="00E04A35" w:rsidP="00E04A35">
      <w:pPr>
        <w:pStyle w:val="ConsPlusNonformat"/>
        <w:ind w:firstLine="709"/>
        <w:jc w:val="both"/>
        <w:rPr>
          <w:rFonts w:ascii="Times New Roman" w:hAnsi="Times New Roman" w:cs="Times New Roman"/>
          <w:sz w:val="24"/>
          <w:szCs w:val="24"/>
        </w:rPr>
      </w:pPr>
    </w:p>
    <w:p w:rsidR="00E04A35" w:rsidRPr="00C25A54" w:rsidRDefault="00E04A35" w:rsidP="00E04A35">
      <w:pPr>
        <w:pStyle w:val="1f2"/>
        <w:tabs>
          <w:tab w:val="left" w:pos="567"/>
        </w:tabs>
        <w:spacing w:after="120"/>
        <w:ind w:left="0" w:right="-6"/>
        <w:jc w:val="both"/>
      </w:pPr>
      <w:r w:rsidRPr="00C25A54">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04A35" w:rsidRPr="00C25A54" w:rsidRDefault="00E04A35" w:rsidP="00E04A35">
      <w:pPr>
        <w:tabs>
          <w:tab w:val="left" w:pos="567"/>
        </w:tabs>
        <w:autoSpaceDE w:val="0"/>
        <w:autoSpaceDN w:val="0"/>
        <w:adjustRightInd w:val="0"/>
        <w:spacing w:after="120"/>
        <w:ind w:right="-6"/>
        <w:jc w:val="both"/>
        <w:outlineLvl w:val="0"/>
      </w:pPr>
      <w:r w:rsidRPr="00C25A54">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04A35" w:rsidRPr="00C25A54" w:rsidRDefault="00E04A35" w:rsidP="00E04A35">
      <w:pPr>
        <w:tabs>
          <w:tab w:val="left" w:pos="567"/>
        </w:tabs>
        <w:autoSpaceDE w:val="0"/>
        <w:autoSpaceDN w:val="0"/>
        <w:adjustRightInd w:val="0"/>
        <w:spacing w:after="120"/>
        <w:ind w:right="-6"/>
        <w:jc w:val="both"/>
        <w:outlineLvl w:val="0"/>
        <w:rPr>
          <w:b/>
        </w:rPr>
      </w:pPr>
      <w:r w:rsidRPr="00C25A54">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0" w:history="1">
        <w:r w:rsidRPr="00C25A54">
          <w:t>гл. 59</w:t>
        </w:r>
      </w:hyperlink>
      <w:r w:rsidRPr="00C25A5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04A35" w:rsidRPr="00C25A54" w:rsidRDefault="00E04A35" w:rsidP="00E04A35">
      <w:pPr>
        <w:pStyle w:val="37"/>
        <w:tabs>
          <w:tab w:val="left" w:pos="567"/>
        </w:tabs>
        <w:ind w:left="0" w:right="-6"/>
        <w:jc w:val="both"/>
        <w:rPr>
          <w:bCs/>
          <w:sz w:val="24"/>
          <w:szCs w:val="24"/>
        </w:rPr>
      </w:pPr>
      <w:r w:rsidRPr="00C25A54">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04A35" w:rsidRPr="00C25A54" w:rsidRDefault="00E04A35" w:rsidP="00E04A35">
      <w:pPr>
        <w:pStyle w:val="37"/>
        <w:tabs>
          <w:tab w:val="left" w:pos="567"/>
        </w:tabs>
        <w:ind w:left="0" w:right="-6"/>
        <w:jc w:val="both"/>
        <w:rPr>
          <w:sz w:val="24"/>
          <w:szCs w:val="24"/>
        </w:rPr>
      </w:pPr>
      <w:r w:rsidRPr="00C25A54">
        <w:rPr>
          <w:bCs/>
          <w:sz w:val="24"/>
          <w:szCs w:val="24"/>
        </w:rPr>
        <w:tab/>
      </w:r>
      <w:r w:rsidRPr="00C25A54">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04A35" w:rsidRPr="00C25A54" w:rsidRDefault="00E04A35" w:rsidP="00E04A35">
      <w:pPr>
        <w:pStyle w:val="ConsPlusNonformat"/>
        <w:spacing w:after="120"/>
        <w:ind w:firstLine="567"/>
        <w:jc w:val="both"/>
        <w:rPr>
          <w:rFonts w:ascii="Times New Roman" w:hAnsi="Times New Roman" w:cs="Times New Roman"/>
          <w:sz w:val="24"/>
          <w:szCs w:val="24"/>
        </w:rPr>
      </w:pPr>
      <w:r w:rsidRPr="00C25A54">
        <w:rPr>
          <w:rFonts w:ascii="Times New Roman" w:hAnsi="Times New Roman" w:cs="Times New Roman"/>
          <w:sz w:val="24"/>
          <w:szCs w:val="24"/>
        </w:rPr>
        <w:t xml:space="preserve">6.6. В случае нарушения сроков внесения арендной платы, установленных              </w:t>
      </w:r>
      <w:hyperlink r:id="rId21" w:history="1">
        <w:r w:rsidRPr="00C25A54">
          <w:rPr>
            <w:rFonts w:ascii="Times New Roman" w:hAnsi="Times New Roman" w:cs="Times New Roman"/>
            <w:sz w:val="24"/>
            <w:szCs w:val="24"/>
          </w:rPr>
          <w:t>пунктом 4.</w:t>
        </w:r>
      </w:hyperlink>
      <w:r w:rsidRPr="00C25A54">
        <w:rPr>
          <w:rFonts w:ascii="Times New Roman" w:hAnsi="Times New Roman" w:cs="Times New Roman"/>
          <w:sz w:val="24"/>
          <w:szCs w:val="24"/>
        </w:rPr>
        <w:t xml:space="preserve">2 настоящего Договора, Арендодатель вправе начислить, а Арендатор обязан </w:t>
      </w:r>
      <w:r w:rsidRPr="00C25A54">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E04A35" w:rsidRPr="00C25A54" w:rsidRDefault="00E04A35" w:rsidP="00E04A35">
      <w:pPr>
        <w:pStyle w:val="ConsNormal"/>
        <w:spacing w:after="120"/>
        <w:ind w:right="-6" w:firstLine="567"/>
        <w:jc w:val="both"/>
        <w:rPr>
          <w:rFonts w:ascii="Times New Roman" w:hAnsi="Times New Roman"/>
          <w:sz w:val="24"/>
          <w:szCs w:val="24"/>
        </w:rPr>
      </w:pPr>
      <w:r w:rsidRPr="00C25A54">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sidRPr="00C25A54">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C25A54">
        <w:rPr>
          <w:rFonts w:ascii="Times New Roman" w:hAnsi="Times New Roman"/>
          <w:sz w:val="24"/>
          <w:szCs w:val="24"/>
        </w:rPr>
        <w:t>.</w:t>
      </w:r>
    </w:p>
    <w:p w:rsidR="00E04A35" w:rsidRPr="00C25A54" w:rsidRDefault="00E04A35" w:rsidP="00E04A35">
      <w:pPr>
        <w:ind w:firstLine="567"/>
        <w:jc w:val="both"/>
      </w:pPr>
      <w:r w:rsidRPr="00C25A54">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04A35" w:rsidRPr="00C25A54" w:rsidRDefault="00E04A35" w:rsidP="00E04A35">
      <w:pPr>
        <w:pStyle w:val="ConsNormal"/>
        <w:spacing w:after="120"/>
        <w:ind w:right="-6" w:firstLine="567"/>
        <w:jc w:val="both"/>
        <w:rPr>
          <w:rFonts w:ascii="Times New Roman" w:hAnsi="Times New Roman"/>
          <w:sz w:val="24"/>
          <w:szCs w:val="24"/>
        </w:rPr>
      </w:pPr>
      <w:r w:rsidRPr="00C25A54">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04A35" w:rsidRPr="00C25A54" w:rsidRDefault="00E04A35" w:rsidP="00E04A35">
      <w:pPr>
        <w:widowControl w:val="0"/>
        <w:spacing w:after="120"/>
        <w:ind w:firstLine="709"/>
        <w:jc w:val="both"/>
        <w:rPr>
          <w:rFonts w:eastAsia="Calibri"/>
        </w:rPr>
      </w:pPr>
      <w:r w:rsidRPr="00C25A54">
        <w:t xml:space="preserve">6.13. </w:t>
      </w:r>
      <w:r w:rsidRPr="00C25A54">
        <w:rPr>
          <w:rFonts w:eastAsia="Calibri"/>
          <w:bCs/>
        </w:rPr>
        <w:t>В случае невыполнения Арендодателем согласованной Заявки</w:t>
      </w:r>
      <w:r w:rsidRPr="00C25A54">
        <w:rPr>
          <w:rFonts w:eastAsia="Calibri"/>
        </w:rPr>
        <w:t xml:space="preserve"> по любой причине арендная плата не выплачивается и расходы, убытки Арендодателю не возмещаются. </w:t>
      </w:r>
    </w:p>
    <w:p w:rsidR="00E04A35" w:rsidRPr="00C25A54" w:rsidRDefault="00E04A35" w:rsidP="00E04A35">
      <w:pPr>
        <w:widowControl w:val="0"/>
        <w:spacing w:after="120"/>
        <w:ind w:firstLine="709"/>
        <w:jc w:val="both"/>
        <w:rPr>
          <w:rFonts w:eastAsia="Calibri"/>
        </w:rPr>
      </w:pPr>
      <w:r w:rsidRPr="00C25A54">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C25A54">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E04A35" w:rsidRPr="00C25A54" w:rsidRDefault="00E04A35" w:rsidP="00E04A35">
      <w:pPr>
        <w:pStyle w:val="aff0"/>
        <w:tabs>
          <w:tab w:val="left" w:pos="567"/>
          <w:tab w:val="left" w:pos="709"/>
        </w:tabs>
        <w:spacing w:after="120"/>
        <w:ind w:firstLine="709"/>
        <w:jc w:val="both"/>
        <w:rPr>
          <w:sz w:val="24"/>
          <w:szCs w:val="24"/>
        </w:rPr>
      </w:pPr>
      <w:r w:rsidRPr="00C25A54">
        <w:rPr>
          <w:sz w:val="24"/>
          <w:szCs w:val="24"/>
        </w:rPr>
        <w:t>6.15.</w:t>
      </w:r>
      <w:r w:rsidRPr="00C25A54">
        <w:rPr>
          <w:i/>
          <w:sz w:val="24"/>
          <w:szCs w:val="24"/>
        </w:rPr>
        <w:t xml:space="preserve"> </w:t>
      </w:r>
      <w:r w:rsidRPr="00C25A54">
        <w:rPr>
          <w:rFonts w:eastAsia="Calibri"/>
          <w:sz w:val="24"/>
          <w:szCs w:val="24"/>
        </w:rPr>
        <w:t xml:space="preserve">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w:t>
      </w:r>
      <w:r w:rsidRPr="00C25A54">
        <w:rPr>
          <w:rFonts w:eastAsia="Calibri"/>
          <w:sz w:val="24"/>
          <w:szCs w:val="24"/>
        </w:rPr>
        <w:lastRenderedPageBreak/>
        <w:t>обязан уплатить штраф в размере 20 000 (двадцать тысяч) рублей.</w:t>
      </w:r>
    </w:p>
    <w:p w:rsidR="00E04A35" w:rsidRPr="00C25A54" w:rsidRDefault="00E04A35" w:rsidP="00E04A35">
      <w:pPr>
        <w:pStyle w:val="ConsPlusNonformat"/>
        <w:ind w:firstLine="709"/>
        <w:jc w:val="center"/>
        <w:rPr>
          <w:rFonts w:ascii="Times New Roman" w:hAnsi="Times New Roman" w:cs="Times New Roman"/>
          <w:b/>
          <w:sz w:val="24"/>
          <w:szCs w:val="24"/>
        </w:rPr>
      </w:pPr>
    </w:p>
    <w:p w:rsidR="00E04A35" w:rsidRPr="00C25A54" w:rsidRDefault="00E04A35" w:rsidP="00E04A35">
      <w:pPr>
        <w:pStyle w:val="ConsPlusNonformat"/>
        <w:ind w:firstLine="709"/>
        <w:jc w:val="center"/>
        <w:rPr>
          <w:rFonts w:ascii="Times New Roman" w:hAnsi="Times New Roman" w:cs="Times New Roman"/>
          <w:b/>
          <w:sz w:val="24"/>
          <w:szCs w:val="24"/>
        </w:rPr>
      </w:pPr>
      <w:r w:rsidRPr="00C25A54">
        <w:rPr>
          <w:rFonts w:ascii="Times New Roman" w:hAnsi="Times New Roman" w:cs="Times New Roman"/>
          <w:b/>
          <w:sz w:val="24"/>
          <w:szCs w:val="24"/>
        </w:rPr>
        <w:t>7. ОБСТОЯТЕЛЬСТВА НЕПРЕОДОЛИМОЙ  СИЛЫ</w:t>
      </w:r>
    </w:p>
    <w:p w:rsidR="00E04A35" w:rsidRPr="00C25A54" w:rsidRDefault="00E04A35" w:rsidP="00E04A35">
      <w:pPr>
        <w:pStyle w:val="ConsPlusNonformat"/>
        <w:ind w:firstLine="709"/>
        <w:jc w:val="center"/>
        <w:rPr>
          <w:rFonts w:ascii="Times New Roman" w:hAnsi="Times New Roman" w:cs="Times New Roman"/>
          <w:b/>
          <w:sz w:val="24"/>
          <w:szCs w:val="24"/>
        </w:rPr>
      </w:pPr>
    </w:p>
    <w:p w:rsidR="00E04A35" w:rsidRPr="00C25A54" w:rsidRDefault="00E04A35" w:rsidP="00E04A35">
      <w:pPr>
        <w:spacing w:after="120"/>
        <w:ind w:firstLine="567"/>
        <w:jc w:val="both"/>
      </w:pPr>
      <w:r w:rsidRPr="00C25A54">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E04A35" w:rsidRPr="00C25A54" w:rsidRDefault="00E04A35" w:rsidP="00E04A35">
      <w:pPr>
        <w:spacing w:after="120"/>
        <w:ind w:firstLine="567"/>
        <w:jc w:val="both"/>
      </w:pPr>
      <w:r w:rsidRPr="00C25A54">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04A35" w:rsidRPr="00C25A54" w:rsidRDefault="00E04A35" w:rsidP="00E04A35">
      <w:pPr>
        <w:spacing w:after="120"/>
        <w:ind w:firstLine="567"/>
        <w:jc w:val="both"/>
      </w:pPr>
      <w:r w:rsidRPr="00C25A54">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04A35" w:rsidRPr="00C25A54" w:rsidRDefault="00E04A35" w:rsidP="00E04A35">
      <w:pPr>
        <w:spacing w:after="120"/>
        <w:ind w:firstLine="567"/>
        <w:jc w:val="both"/>
      </w:pPr>
      <w:r w:rsidRPr="00C25A54">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04A35" w:rsidRPr="00C25A54" w:rsidRDefault="00E04A35" w:rsidP="00E04A35">
      <w:pPr>
        <w:ind w:firstLine="567"/>
        <w:jc w:val="both"/>
      </w:pPr>
      <w:r w:rsidRPr="00C25A54">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04A35" w:rsidRPr="00C25A54" w:rsidRDefault="00E04A35" w:rsidP="00E04A35">
      <w:pPr>
        <w:pStyle w:val="ConsPlusNonformat"/>
        <w:ind w:firstLine="709"/>
        <w:jc w:val="both"/>
        <w:rPr>
          <w:rFonts w:ascii="Times New Roman" w:hAnsi="Times New Roman" w:cs="Times New Roman"/>
          <w:sz w:val="24"/>
          <w:szCs w:val="24"/>
        </w:rPr>
      </w:pPr>
    </w:p>
    <w:p w:rsidR="00E04A35" w:rsidRPr="00C25A54" w:rsidRDefault="00E04A35" w:rsidP="00E04A35">
      <w:pPr>
        <w:pStyle w:val="aff2"/>
        <w:widowControl/>
        <w:numPr>
          <w:ilvl w:val="0"/>
          <w:numId w:val="30"/>
        </w:numPr>
        <w:suppressAutoHyphens w:val="0"/>
        <w:autoSpaceDE/>
        <w:spacing w:before="0" w:after="0"/>
        <w:ind w:right="-285"/>
        <w:rPr>
          <w:rFonts w:ascii="Times New Roman" w:hAnsi="Times New Roman" w:cs="Times New Roman"/>
          <w:b w:val="0"/>
          <w:bCs w:val="0"/>
          <w:sz w:val="24"/>
          <w:szCs w:val="24"/>
        </w:rPr>
      </w:pPr>
      <w:r w:rsidRPr="00C25A54">
        <w:rPr>
          <w:rFonts w:ascii="Times New Roman" w:hAnsi="Times New Roman" w:cs="Times New Roman"/>
          <w:bCs w:val="0"/>
          <w:sz w:val="24"/>
          <w:szCs w:val="24"/>
        </w:rPr>
        <w:t>РАЗРЕШЕНИЕ СПОРОВ</w:t>
      </w:r>
    </w:p>
    <w:p w:rsidR="00992379" w:rsidRPr="00C25A54" w:rsidRDefault="00992379" w:rsidP="00992379">
      <w:pPr>
        <w:autoSpaceDE w:val="0"/>
        <w:autoSpaceDN w:val="0"/>
        <w:adjustRightInd w:val="0"/>
        <w:ind w:right="-6" w:firstLine="567"/>
        <w:jc w:val="both"/>
        <w:outlineLvl w:val="0"/>
        <w:rPr>
          <w:bCs/>
        </w:rPr>
      </w:pPr>
    </w:p>
    <w:p w:rsidR="00E04A35" w:rsidRPr="00C25A54" w:rsidRDefault="00E04A35" w:rsidP="00E04A35">
      <w:pPr>
        <w:autoSpaceDE w:val="0"/>
        <w:autoSpaceDN w:val="0"/>
        <w:adjustRightInd w:val="0"/>
        <w:spacing w:after="120"/>
        <w:ind w:right="-6" w:firstLine="567"/>
        <w:jc w:val="both"/>
        <w:outlineLvl w:val="0"/>
        <w:rPr>
          <w:bCs/>
        </w:rPr>
      </w:pPr>
      <w:r w:rsidRPr="00C25A54">
        <w:rPr>
          <w:bCs/>
        </w:rPr>
        <w:t>8.1.</w:t>
      </w:r>
      <w:r w:rsidRPr="00C25A54">
        <w:rPr>
          <w:b/>
          <w:bCs/>
        </w:rPr>
        <w:t xml:space="preserve"> </w:t>
      </w:r>
      <w:r w:rsidRPr="00C25A54">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C25A54">
        <w:rPr>
          <w:b/>
          <w:bCs/>
        </w:rPr>
        <w:t xml:space="preserve">, </w:t>
      </w:r>
      <w:r w:rsidRPr="00C25A54">
        <w:rPr>
          <w:bCs/>
        </w:rPr>
        <w:t>решаются Сторонами путем переговоров.</w:t>
      </w:r>
    </w:p>
    <w:p w:rsidR="00E04A35" w:rsidRPr="00C25A54" w:rsidRDefault="00E04A35" w:rsidP="00E04A35">
      <w:pPr>
        <w:ind w:firstLine="567"/>
        <w:jc w:val="both"/>
      </w:pPr>
      <w:r w:rsidRPr="00C25A54">
        <w:rPr>
          <w:bCs/>
        </w:rPr>
        <w:t>8.2. Если Стороны не придут к соглашению путем переговоров, все споры рассматриваются в претензионном порядке</w:t>
      </w:r>
      <w:r w:rsidRPr="00C25A54">
        <w:rPr>
          <w:b/>
          <w:bCs/>
        </w:rPr>
        <w:t xml:space="preserve">. </w:t>
      </w:r>
      <w:r w:rsidRPr="00C25A54">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04A35" w:rsidRPr="00C25A54" w:rsidRDefault="00E04A35" w:rsidP="00992379">
      <w:pPr>
        <w:pStyle w:val="aff2"/>
        <w:spacing w:before="120" w:after="120"/>
        <w:ind w:right="-6" w:firstLine="567"/>
        <w:jc w:val="both"/>
        <w:rPr>
          <w:rFonts w:ascii="Times New Roman" w:hAnsi="Times New Roman" w:cs="Times New Roman"/>
          <w:b w:val="0"/>
          <w:bCs w:val="0"/>
          <w:sz w:val="24"/>
          <w:szCs w:val="24"/>
        </w:rPr>
      </w:pPr>
      <w:r w:rsidRPr="00C25A54">
        <w:rPr>
          <w:rFonts w:ascii="Times New Roman" w:hAnsi="Times New Roman" w:cs="Times New Roman"/>
          <w:b w:val="0"/>
          <w:bCs w:val="0"/>
          <w:sz w:val="24"/>
          <w:szCs w:val="24"/>
        </w:rPr>
        <w:t>Срок рассмотрения претензии - три недели с даты ее получения.</w:t>
      </w:r>
    </w:p>
    <w:p w:rsidR="00E04A35" w:rsidRPr="00C25A54" w:rsidRDefault="00E04A35" w:rsidP="00E04A35">
      <w:pPr>
        <w:spacing w:after="120"/>
        <w:ind w:firstLine="709"/>
        <w:jc w:val="both"/>
      </w:pPr>
      <w:r w:rsidRPr="00C25A54">
        <w:rPr>
          <w:bCs/>
        </w:rPr>
        <w:t xml:space="preserve">8.3. </w:t>
      </w:r>
      <w:r w:rsidRPr="00C25A54">
        <w:t>В случае невозможности разрешения спора путем переговоров или в претензионном порядке, спор передается на рассмотрение в Арбитражный суд города Санкт-Петербурга и Ленинградской области.</w:t>
      </w:r>
    </w:p>
    <w:p w:rsidR="00E04A35" w:rsidRPr="00C25A54" w:rsidRDefault="00E04A35" w:rsidP="00E04A35">
      <w:pPr>
        <w:spacing w:after="120"/>
        <w:ind w:firstLine="709"/>
        <w:jc w:val="both"/>
      </w:pPr>
    </w:p>
    <w:p w:rsidR="00E04A35" w:rsidRPr="00C25A54" w:rsidRDefault="00E04A35" w:rsidP="00E04A35">
      <w:pPr>
        <w:ind w:firstLine="567"/>
        <w:jc w:val="center"/>
        <w:rPr>
          <w:b/>
        </w:rPr>
      </w:pPr>
      <w:r w:rsidRPr="00C25A54">
        <w:rPr>
          <w:b/>
        </w:rPr>
        <w:t>9. ИЗМЕНЕНИЕ И РАСТОРЖЕНИЕ ДОГОВОРА</w:t>
      </w:r>
    </w:p>
    <w:p w:rsidR="00E04A35" w:rsidRPr="00C25A54" w:rsidRDefault="00E04A35" w:rsidP="00E04A35">
      <w:pPr>
        <w:ind w:left="567" w:right="-5" w:firstLine="567"/>
        <w:jc w:val="center"/>
        <w:rPr>
          <w:b/>
          <w:sz w:val="22"/>
          <w:szCs w:val="22"/>
        </w:rPr>
      </w:pPr>
    </w:p>
    <w:p w:rsidR="00E04A35" w:rsidRPr="00C25A54" w:rsidRDefault="00E04A35" w:rsidP="00E04A35">
      <w:pPr>
        <w:spacing w:after="120"/>
        <w:ind w:left="181" w:right="-6" w:firstLine="386"/>
        <w:jc w:val="both"/>
      </w:pPr>
      <w:r w:rsidRPr="00C25A54">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4A35" w:rsidRPr="00C25A54" w:rsidRDefault="00E04A35" w:rsidP="00E04A35">
      <w:pPr>
        <w:spacing w:after="120"/>
        <w:ind w:left="181" w:right="-6" w:firstLine="386"/>
        <w:jc w:val="both"/>
      </w:pPr>
      <w:r w:rsidRPr="00C25A54">
        <w:lastRenderedPageBreak/>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E04A35" w:rsidRPr="00C25A54" w:rsidRDefault="00E04A35" w:rsidP="00E04A35">
      <w:pPr>
        <w:ind w:left="180" w:right="-5" w:firstLine="387"/>
        <w:jc w:val="both"/>
      </w:pPr>
      <w:r w:rsidRPr="00C25A54">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04A35" w:rsidRPr="00C25A54" w:rsidRDefault="00E04A35" w:rsidP="00E04A35">
      <w:pPr>
        <w:ind w:left="180" w:right="-5" w:firstLine="387"/>
        <w:jc w:val="both"/>
      </w:pPr>
    </w:p>
    <w:p w:rsidR="00E04A35" w:rsidRPr="00C25A54" w:rsidRDefault="00E04A35" w:rsidP="00E04A35">
      <w:pPr>
        <w:autoSpaceDE w:val="0"/>
        <w:autoSpaceDN w:val="0"/>
        <w:spacing w:line="276" w:lineRule="auto"/>
        <w:ind w:firstLine="709"/>
        <w:jc w:val="center"/>
        <w:rPr>
          <w:b/>
        </w:rPr>
      </w:pPr>
      <w:r w:rsidRPr="00C25A54">
        <w:rPr>
          <w:b/>
        </w:rPr>
        <w:t>10. АНТИКОРРУПЦИОННАЯ ОГОВОРКА</w:t>
      </w:r>
    </w:p>
    <w:p w:rsidR="00E04A35" w:rsidRPr="00C25A54" w:rsidRDefault="00E04A35" w:rsidP="00E04A35">
      <w:pPr>
        <w:autoSpaceDE w:val="0"/>
        <w:autoSpaceDN w:val="0"/>
        <w:spacing w:line="276" w:lineRule="auto"/>
        <w:ind w:firstLine="709"/>
        <w:jc w:val="center"/>
      </w:pPr>
    </w:p>
    <w:p w:rsidR="00E04A35" w:rsidRPr="00C25A54" w:rsidRDefault="00E04A35" w:rsidP="00E04A35">
      <w:pPr>
        <w:autoSpaceDE w:val="0"/>
        <w:autoSpaceDN w:val="0"/>
        <w:ind w:firstLine="709"/>
        <w:jc w:val="both"/>
      </w:pPr>
      <w:r w:rsidRPr="00C25A54">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04A35" w:rsidRPr="00C25A54" w:rsidRDefault="00E04A35" w:rsidP="00E04A35">
      <w:pPr>
        <w:autoSpaceDE w:val="0"/>
        <w:autoSpaceDN w:val="0"/>
        <w:spacing w:after="120"/>
        <w:ind w:firstLine="709"/>
        <w:jc w:val="both"/>
      </w:pPr>
      <w:r w:rsidRPr="00C25A5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4A35" w:rsidRPr="00C25A54" w:rsidRDefault="00E04A35" w:rsidP="00E04A35">
      <w:pPr>
        <w:autoSpaceDE w:val="0"/>
        <w:autoSpaceDN w:val="0"/>
        <w:ind w:firstLine="709"/>
        <w:jc w:val="both"/>
      </w:pPr>
      <w:r w:rsidRPr="00C25A54">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04A35" w:rsidRPr="00C25A54" w:rsidRDefault="00E04A35" w:rsidP="00E04A35">
      <w:pPr>
        <w:autoSpaceDE w:val="0"/>
        <w:autoSpaceDN w:val="0"/>
        <w:ind w:firstLine="709"/>
        <w:jc w:val="both"/>
      </w:pPr>
      <w:r w:rsidRPr="00C25A54">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04A35" w:rsidRPr="00C25A54" w:rsidRDefault="00E04A35" w:rsidP="00E04A35">
      <w:pPr>
        <w:autoSpaceDE w:val="0"/>
        <w:autoSpaceDN w:val="0"/>
        <w:ind w:firstLine="709"/>
        <w:jc w:val="both"/>
      </w:pPr>
      <w:r w:rsidRPr="00C25A54">
        <w:t xml:space="preserve">Каналы уведомления Арендатора о нарушениях каких-либо положений пункта 10.1 настоящего Договора: 8 (495) 788-17-17, официальный сайт </w:t>
      </w:r>
      <w:r w:rsidRPr="00C25A54">
        <w:rPr>
          <w:lang w:val="en-US"/>
        </w:rPr>
        <w:t>www</w:t>
      </w:r>
      <w:r w:rsidRPr="00C25A54">
        <w:t>.</w:t>
      </w:r>
      <w:r w:rsidRPr="00C25A54">
        <w:rPr>
          <w:lang w:val="en-US"/>
        </w:rPr>
        <w:t>trcont</w:t>
      </w:r>
      <w:r w:rsidRPr="00C25A54">
        <w:t>.</w:t>
      </w:r>
      <w:r w:rsidRPr="00C25A54">
        <w:rPr>
          <w:lang w:val="en-US"/>
        </w:rPr>
        <w:t>com</w:t>
      </w:r>
      <w:r w:rsidRPr="00C25A54">
        <w:t>.</w:t>
      </w:r>
    </w:p>
    <w:p w:rsidR="00E04A35" w:rsidRPr="00C25A54" w:rsidRDefault="00E04A35" w:rsidP="00E04A35">
      <w:pPr>
        <w:autoSpaceDE w:val="0"/>
        <w:autoSpaceDN w:val="0"/>
        <w:spacing w:after="120"/>
        <w:ind w:firstLine="709"/>
        <w:jc w:val="both"/>
      </w:pPr>
      <w:r w:rsidRPr="00C25A5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04A35" w:rsidRPr="00C25A54" w:rsidRDefault="00E04A35" w:rsidP="00E04A35">
      <w:pPr>
        <w:autoSpaceDE w:val="0"/>
        <w:autoSpaceDN w:val="0"/>
        <w:spacing w:after="120"/>
        <w:ind w:firstLine="709"/>
        <w:jc w:val="both"/>
      </w:pPr>
      <w:r w:rsidRPr="00C25A5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04A35" w:rsidRPr="00C25A54" w:rsidRDefault="00E04A35" w:rsidP="00E04A35">
      <w:pPr>
        <w:autoSpaceDE w:val="0"/>
        <w:autoSpaceDN w:val="0"/>
        <w:ind w:firstLine="709"/>
        <w:jc w:val="both"/>
      </w:pPr>
      <w:r w:rsidRPr="00C25A54">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04A35" w:rsidRPr="00C25A54" w:rsidRDefault="00E04A35" w:rsidP="00E04A35">
      <w:pPr>
        <w:autoSpaceDE w:val="0"/>
        <w:autoSpaceDN w:val="0"/>
        <w:ind w:firstLine="709"/>
        <w:jc w:val="center"/>
        <w:rPr>
          <w:b/>
          <w:smallCaps/>
        </w:rPr>
      </w:pPr>
    </w:p>
    <w:p w:rsidR="00E04A35" w:rsidRPr="00C25A54" w:rsidRDefault="00E04A35" w:rsidP="00E04A35">
      <w:pPr>
        <w:numPr>
          <w:ilvl w:val="0"/>
          <w:numId w:val="31"/>
        </w:numPr>
        <w:suppressAutoHyphens w:val="0"/>
        <w:autoSpaceDE w:val="0"/>
        <w:autoSpaceDN w:val="0"/>
        <w:jc w:val="center"/>
        <w:rPr>
          <w:b/>
        </w:rPr>
      </w:pPr>
      <w:r w:rsidRPr="00C25A54">
        <w:rPr>
          <w:b/>
        </w:rPr>
        <w:t>ГАРАНТИИ И ЗАВЕРЕНИЯ АРЕНДОДАТЕЛЯ</w:t>
      </w:r>
    </w:p>
    <w:p w:rsidR="00E04A35" w:rsidRPr="00C25A54" w:rsidRDefault="00E04A35" w:rsidP="00E04A35">
      <w:pPr>
        <w:autoSpaceDE w:val="0"/>
        <w:autoSpaceDN w:val="0"/>
        <w:ind w:left="480"/>
        <w:rPr>
          <w:b/>
        </w:rPr>
      </w:pPr>
    </w:p>
    <w:p w:rsidR="00E04A35" w:rsidRPr="00C25A54" w:rsidRDefault="00E04A35" w:rsidP="00E04A35">
      <w:pPr>
        <w:pStyle w:val="aff9"/>
        <w:numPr>
          <w:ilvl w:val="1"/>
          <w:numId w:val="31"/>
        </w:numPr>
        <w:suppressAutoHyphens w:val="0"/>
        <w:spacing w:after="120"/>
        <w:ind w:left="0" w:firstLine="709"/>
        <w:jc w:val="both"/>
      </w:pPr>
      <w:r w:rsidRPr="00C25A54">
        <w:t>Арендодатель настоящим заверяет Арендатора и гарантирует, что на дату заключения настоящего Договора:</w:t>
      </w:r>
    </w:p>
    <w:p w:rsidR="00E04A35" w:rsidRPr="00C25A54" w:rsidRDefault="00E04A35" w:rsidP="00E04A35">
      <w:pPr>
        <w:pStyle w:val="aff9"/>
        <w:numPr>
          <w:ilvl w:val="2"/>
          <w:numId w:val="31"/>
        </w:numPr>
        <w:suppressAutoHyphens w:val="0"/>
        <w:spacing w:after="120"/>
        <w:ind w:left="0" w:firstLine="709"/>
        <w:jc w:val="both"/>
      </w:pPr>
      <w:r w:rsidRPr="00C25A54">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E04A35" w:rsidRPr="00C25A54" w:rsidRDefault="00E04A35" w:rsidP="00E04A35">
      <w:pPr>
        <w:pStyle w:val="aff9"/>
        <w:numPr>
          <w:ilvl w:val="2"/>
          <w:numId w:val="31"/>
        </w:numPr>
        <w:suppressAutoHyphens w:val="0"/>
        <w:spacing w:after="120"/>
        <w:ind w:left="0" w:firstLine="709"/>
        <w:jc w:val="both"/>
      </w:pPr>
      <w:r w:rsidRPr="00C25A54">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04A35" w:rsidRPr="00C25A54" w:rsidRDefault="00E04A35" w:rsidP="00E04A35">
      <w:pPr>
        <w:pStyle w:val="aff9"/>
        <w:numPr>
          <w:ilvl w:val="2"/>
          <w:numId w:val="31"/>
        </w:numPr>
        <w:suppressAutoHyphens w:val="0"/>
        <w:spacing w:after="120"/>
        <w:ind w:left="0" w:firstLine="709"/>
        <w:jc w:val="both"/>
      </w:pPr>
      <w:r w:rsidRPr="00C25A54">
        <w:t>настоящий Договор от имени Арендодателя подписан лицом, которое надлежащим образом уполномочено совершать такие действия;</w:t>
      </w:r>
    </w:p>
    <w:p w:rsidR="00E04A35" w:rsidRPr="00C25A54" w:rsidRDefault="00E04A35" w:rsidP="00E04A35">
      <w:pPr>
        <w:pStyle w:val="aff9"/>
        <w:numPr>
          <w:ilvl w:val="2"/>
          <w:numId w:val="31"/>
        </w:numPr>
        <w:suppressAutoHyphens w:val="0"/>
        <w:spacing w:after="120"/>
        <w:ind w:left="0" w:firstLine="709"/>
        <w:jc w:val="both"/>
      </w:pPr>
      <w:r w:rsidRPr="00C25A5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04A35" w:rsidRPr="00C25A54" w:rsidRDefault="00E04A35" w:rsidP="00E04A35">
      <w:pPr>
        <w:pStyle w:val="aff9"/>
        <w:numPr>
          <w:ilvl w:val="2"/>
          <w:numId w:val="31"/>
        </w:numPr>
        <w:suppressAutoHyphens w:val="0"/>
        <w:spacing w:after="200"/>
        <w:ind w:left="0" w:firstLine="709"/>
        <w:contextualSpacing/>
        <w:jc w:val="both"/>
      </w:pPr>
      <w:r w:rsidRPr="00C25A54">
        <w:t>не существует каких-либо обстоятельств, которые ограничивают, запрещают исполнение Арендодателем обязательств по настоящему Договору.</w:t>
      </w:r>
    </w:p>
    <w:p w:rsidR="00E04A35" w:rsidRPr="00C25A54" w:rsidRDefault="00E04A35" w:rsidP="00E04A35">
      <w:pPr>
        <w:pStyle w:val="aff9"/>
        <w:spacing w:after="200"/>
        <w:jc w:val="both"/>
      </w:pPr>
    </w:p>
    <w:p w:rsidR="00E04A35" w:rsidRPr="00C25A54" w:rsidRDefault="00E04A35" w:rsidP="00E04A35">
      <w:pPr>
        <w:pStyle w:val="1f2"/>
        <w:numPr>
          <w:ilvl w:val="0"/>
          <w:numId w:val="31"/>
        </w:numPr>
        <w:suppressAutoHyphens w:val="0"/>
        <w:spacing w:after="200"/>
        <w:ind w:right="-5"/>
        <w:contextualSpacing/>
        <w:jc w:val="center"/>
        <w:rPr>
          <w:b/>
        </w:rPr>
      </w:pPr>
      <w:r w:rsidRPr="00C25A54">
        <w:rPr>
          <w:b/>
        </w:rPr>
        <w:t>ПРОЧИЕ УСЛОВИЯ</w:t>
      </w:r>
    </w:p>
    <w:p w:rsidR="00E04A35" w:rsidRPr="00C25A54" w:rsidRDefault="00E04A35" w:rsidP="00E04A35">
      <w:pPr>
        <w:pStyle w:val="1f2"/>
        <w:ind w:left="1134" w:right="-5"/>
        <w:jc w:val="center"/>
        <w:rPr>
          <w:b/>
        </w:rPr>
      </w:pPr>
    </w:p>
    <w:p w:rsidR="00E04A35" w:rsidRPr="00C25A54" w:rsidRDefault="00E04A35" w:rsidP="00E04A35">
      <w:pPr>
        <w:pStyle w:val="1f2"/>
        <w:spacing w:after="120"/>
        <w:ind w:left="0" w:right="-6" w:firstLine="567"/>
        <w:jc w:val="both"/>
      </w:pPr>
      <w:r w:rsidRPr="00C25A54">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04A35" w:rsidRPr="00C25A54" w:rsidRDefault="00E04A35" w:rsidP="00E04A35">
      <w:pPr>
        <w:autoSpaceDE w:val="0"/>
        <w:autoSpaceDN w:val="0"/>
        <w:adjustRightInd w:val="0"/>
        <w:spacing w:after="120"/>
        <w:ind w:right="-6" w:firstLine="567"/>
        <w:jc w:val="both"/>
        <w:outlineLvl w:val="0"/>
      </w:pPr>
      <w:r w:rsidRPr="00C25A54">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04A35" w:rsidRPr="00C25A54" w:rsidRDefault="00E04A35" w:rsidP="00E04A35">
      <w:pPr>
        <w:pStyle w:val="1f2"/>
        <w:spacing w:after="120"/>
        <w:ind w:left="0" w:right="-6" w:firstLine="567"/>
        <w:jc w:val="both"/>
      </w:pPr>
      <w:r w:rsidRPr="00C25A54">
        <w:t>12.3. Все вопросы, не предусмотренные настоящим Договором, регулируются действующим законодательством Российской Федерации.</w:t>
      </w:r>
    </w:p>
    <w:p w:rsidR="00E04A35" w:rsidRPr="00C25A54" w:rsidRDefault="00E04A35" w:rsidP="00E04A35">
      <w:pPr>
        <w:autoSpaceDE w:val="0"/>
        <w:autoSpaceDN w:val="0"/>
        <w:adjustRightInd w:val="0"/>
        <w:spacing w:after="120"/>
        <w:ind w:right="-6" w:firstLine="567"/>
        <w:jc w:val="both"/>
        <w:outlineLvl w:val="0"/>
      </w:pPr>
      <w:r w:rsidRPr="00C25A54">
        <w:t>12.4. Настоящий Договор составлен в двух экземплярах, имеющих равную юридическую силу, по одному для каждой из Сторон.</w:t>
      </w:r>
    </w:p>
    <w:p w:rsidR="00E04A35" w:rsidRPr="00C25A54" w:rsidRDefault="00E04A35" w:rsidP="00E04A35">
      <w:pPr>
        <w:pStyle w:val="1f2"/>
        <w:spacing w:after="120"/>
        <w:ind w:left="0" w:right="-6" w:firstLine="567"/>
        <w:jc w:val="both"/>
      </w:pPr>
      <w:r w:rsidRPr="00C25A54">
        <w:t>12.5. Все приложения к настоящему Договору являются его неотъемлемой частью.</w:t>
      </w:r>
    </w:p>
    <w:p w:rsidR="00E04A35" w:rsidRPr="00C25A54" w:rsidRDefault="00E04A35" w:rsidP="00E04A35">
      <w:pPr>
        <w:pStyle w:val="1f2"/>
        <w:spacing w:after="120"/>
        <w:ind w:left="0" w:right="-6" w:firstLine="567"/>
        <w:jc w:val="both"/>
      </w:pPr>
      <w:r w:rsidRPr="00C25A54">
        <w:t>12.6. К настоящему Договору прилагаются:</w:t>
      </w:r>
    </w:p>
    <w:p w:rsidR="00E04A35" w:rsidRPr="00C25A54" w:rsidRDefault="00E04A35" w:rsidP="00E04A35">
      <w:pPr>
        <w:pStyle w:val="1f2"/>
        <w:spacing w:after="120"/>
        <w:ind w:left="0" w:right="-6" w:firstLine="567"/>
        <w:jc w:val="both"/>
      </w:pPr>
      <w:r w:rsidRPr="00C25A54">
        <w:t>12.6.1. перечень транспортных средств, передаваемых в аренду (Приложение № 1);</w:t>
      </w:r>
    </w:p>
    <w:p w:rsidR="00E04A35" w:rsidRPr="00C25A54" w:rsidRDefault="00E04A35" w:rsidP="00E04A35">
      <w:pPr>
        <w:pStyle w:val="1f2"/>
        <w:spacing w:after="120"/>
        <w:ind w:left="0" w:right="-6" w:firstLine="567"/>
        <w:jc w:val="both"/>
      </w:pPr>
      <w:r w:rsidRPr="00C25A54">
        <w:t>12.6.2. данные о водителях оказывающих услуги по Договору (Приложение № 2);</w:t>
      </w:r>
    </w:p>
    <w:p w:rsidR="00E04A35" w:rsidRPr="00C25A54" w:rsidRDefault="00E04A35" w:rsidP="00E04A35">
      <w:pPr>
        <w:spacing w:after="120"/>
        <w:ind w:right="-6" w:firstLine="567"/>
        <w:jc w:val="both"/>
      </w:pPr>
      <w:r w:rsidRPr="00C25A54">
        <w:t>12.6.3. форма Акта приема-передачи Транспортного средства (Приложение № 3);</w:t>
      </w:r>
    </w:p>
    <w:p w:rsidR="00E04A35" w:rsidRPr="00C25A54" w:rsidRDefault="00E04A35" w:rsidP="00E04A35">
      <w:pPr>
        <w:spacing w:after="120"/>
        <w:ind w:right="-6" w:firstLine="567"/>
        <w:jc w:val="both"/>
      </w:pPr>
      <w:r w:rsidRPr="00C25A54">
        <w:t>12.6.4. форма Сводного акта приема-передачи Транспортного средства (Приложение № 4);</w:t>
      </w:r>
    </w:p>
    <w:p w:rsidR="00E04A35" w:rsidRPr="00C25A54" w:rsidRDefault="00E04A35" w:rsidP="00E04A35">
      <w:pPr>
        <w:spacing w:after="120"/>
        <w:ind w:right="-6" w:firstLine="567"/>
        <w:jc w:val="both"/>
      </w:pPr>
      <w:r w:rsidRPr="00C25A54">
        <w:t xml:space="preserve">12.6.5. форма Акта об оказанных услугах (Приложение № 5); </w:t>
      </w:r>
    </w:p>
    <w:p w:rsidR="00E04A35" w:rsidRPr="00C25A54" w:rsidRDefault="00E04A35" w:rsidP="00E04A35">
      <w:pPr>
        <w:spacing w:after="120"/>
        <w:ind w:right="-6" w:firstLine="567"/>
        <w:jc w:val="both"/>
      </w:pPr>
      <w:r w:rsidRPr="00C25A54">
        <w:t>12.6.6. форма Приложения с предельными ставками арендной платы Транспортного средства с экипажем (Приложение № 6);</w:t>
      </w:r>
    </w:p>
    <w:p w:rsidR="00E04A35" w:rsidRPr="00C25A54" w:rsidRDefault="00E04A35" w:rsidP="00E04A35">
      <w:pPr>
        <w:ind w:right="-5" w:firstLine="567"/>
        <w:jc w:val="both"/>
      </w:pPr>
      <w:r w:rsidRPr="00C25A54">
        <w:t>12.6.7. форма Отчета Арендодателя (Приложение № 7), составляемого и предоставляемого Арендодателем в электронном виде.</w:t>
      </w:r>
    </w:p>
    <w:p w:rsidR="00E04A35" w:rsidRPr="00C25A54" w:rsidRDefault="00E04A35" w:rsidP="00E04A35">
      <w:pPr>
        <w:ind w:right="-5" w:firstLine="720"/>
        <w:jc w:val="both"/>
      </w:pPr>
    </w:p>
    <w:p w:rsidR="00E04A35" w:rsidRPr="00C25A54" w:rsidRDefault="00E04A35" w:rsidP="00E04A35">
      <w:pPr>
        <w:numPr>
          <w:ilvl w:val="0"/>
          <w:numId w:val="31"/>
        </w:numPr>
        <w:suppressAutoHyphens w:val="0"/>
        <w:autoSpaceDE w:val="0"/>
        <w:autoSpaceDN w:val="0"/>
        <w:adjustRightInd w:val="0"/>
        <w:jc w:val="center"/>
        <w:rPr>
          <w:b/>
        </w:rPr>
      </w:pPr>
      <w:r w:rsidRPr="00C25A54">
        <w:rPr>
          <w:b/>
        </w:rPr>
        <w:lastRenderedPageBreak/>
        <w:t xml:space="preserve">ЮРИДИЧЕСКИЕ АДРЕСА И РЕКВИЗИТЫ СТОРОН </w:t>
      </w:r>
    </w:p>
    <w:p w:rsidR="00E04A35" w:rsidRPr="00C25A54" w:rsidRDefault="00E04A35" w:rsidP="00E04A3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E04A35" w:rsidRPr="00C25A54" w:rsidTr="00F97F0E">
        <w:tc>
          <w:tcPr>
            <w:tcW w:w="4820" w:type="dxa"/>
            <w:tcBorders>
              <w:top w:val="nil"/>
              <w:left w:val="nil"/>
              <w:bottom w:val="nil"/>
              <w:right w:val="nil"/>
            </w:tcBorders>
          </w:tcPr>
          <w:p w:rsidR="00E04A35" w:rsidRPr="00C25A54" w:rsidRDefault="00E04A35" w:rsidP="00F97F0E">
            <w:pPr>
              <w:autoSpaceDE w:val="0"/>
              <w:autoSpaceDN w:val="0"/>
              <w:adjustRightInd w:val="0"/>
              <w:rPr>
                <w:b/>
              </w:rPr>
            </w:pPr>
            <w:r w:rsidRPr="00C25A54">
              <w:rPr>
                <w:b/>
              </w:rPr>
              <w:t xml:space="preserve">Арендодатель </w:t>
            </w:r>
          </w:p>
          <w:p w:rsidR="00E04A35" w:rsidRPr="00C25A54" w:rsidRDefault="00E04A35" w:rsidP="00F97F0E">
            <w:pPr>
              <w:autoSpaceDE w:val="0"/>
              <w:autoSpaceDN w:val="0"/>
              <w:adjustRightInd w:val="0"/>
              <w:rPr>
                <w:b/>
              </w:rPr>
            </w:pPr>
          </w:p>
          <w:p w:rsidR="00E04A35" w:rsidRPr="00C25A54" w:rsidRDefault="00E04A35" w:rsidP="00F97F0E">
            <w:pPr>
              <w:shd w:val="clear" w:color="auto" w:fill="FFFFFF"/>
              <w:jc w:val="both"/>
              <w:rPr>
                <w:b/>
                <w:bCs/>
              </w:rPr>
            </w:pPr>
            <w:r w:rsidRPr="00C25A54">
              <w:rPr>
                <w:b/>
                <w:bCs/>
              </w:rPr>
              <w:t>___________________</w:t>
            </w:r>
          </w:p>
          <w:p w:rsidR="00E04A35" w:rsidRPr="00C25A54" w:rsidRDefault="00E04A35" w:rsidP="00F97F0E">
            <w:pPr>
              <w:shd w:val="clear" w:color="auto" w:fill="FFFFFF"/>
              <w:jc w:val="both"/>
            </w:pPr>
            <w:r w:rsidRPr="00C25A54">
              <w:t>Юридический адрес: _______________</w:t>
            </w:r>
          </w:p>
          <w:p w:rsidR="00E04A35" w:rsidRPr="00C25A54" w:rsidRDefault="00E04A35" w:rsidP="00F97F0E">
            <w:pPr>
              <w:shd w:val="clear" w:color="auto" w:fill="FFFFFF"/>
              <w:jc w:val="both"/>
            </w:pPr>
            <w:r w:rsidRPr="00C25A54">
              <w:t xml:space="preserve">Почтовый адрес: </w:t>
            </w:r>
          </w:p>
          <w:p w:rsidR="00E04A35" w:rsidRPr="00C25A54" w:rsidRDefault="00E04A35" w:rsidP="00F97F0E">
            <w:pPr>
              <w:shd w:val="clear" w:color="auto" w:fill="FFFFFF"/>
              <w:jc w:val="both"/>
              <w:rPr>
                <w:b/>
              </w:rPr>
            </w:pPr>
          </w:p>
        </w:tc>
        <w:tc>
          <w:tcPr>
            <w:tcW w:w="4819" w:type="dxa"/>
            <w:tcBorders>
              <w:top w:val="nil"/>
              <w:left w:val="nil"/>
              <w:bottom w:val="nil"/>
              <w:right w:val="nil"/>
            </w:tcBorders>
          </w:tcPr>
          <w:p w:rsidR="00E04A35" w:rsidRPr="00C25A54" w:rsidRDefault="00E04A35" w:rsidP="00F97F0E">
            <w:pPr>
              <w:pStyle w:val="28"/>
              <w:spacing w:after="0" w:line="240" w:lineRule="auto"/>
              <w:rPr>
                <w:b/>
              </w:rPr>
            </w:pPr>
            <w:r w:rsidRPr="00C25A54">
              <w:rPr>
                <w:b/>
              </w:rPr>
              <w:t>Арендатор:</w:t>
            </w:r>
          </w:p>
          <w:p w:rsidR="00E04A35" w:rsidRPr="00C25A54" w:rsidRDefault="00E04A35" w:rsidP="00F97F0E">
            <w:pPr>
              <w:pStyle w:val="28"/>
              <w:spacing w:after="0" w:line="240" w:lineRule="auto"/>
              <w:rPr>
                <w:b/>
              </w:rPr>
            </w:pPr>
            <w:r w:rsidRPr="00C25A54">
              <w:rPr>
                <w:b/>
              </w:rPr>
              <w:t xml:space="preserve">Публичное акционерное общество «Центр по перевозке грузов в контейнерах «ТрансКонтейнер» </w:t>
            </w:r>
          </w:p>
          <w:p w:rsidR="00E04A35" w:rsidRPr="00C25A54" w:rsidRDefault="00E04A35" w:rsidP="00F97F0E">
            <w:pPr>
              <w:pStyle w:val="28"/>
              <w:spacing w:after="0" w:line="240" w:lineRule="auto"/>
              <w:rPr>
                <w:b/>
              </w:rPr>
            </w:pPr>
            <w:r w:rsidRPr="00C25A54">
              <w:rPr>
                <w:b/>
              </w:rPr>
              <w:t>(ПАО «ТрансКонтейнер»)</w:t>
            </w:r>
          </w:p>
          <w:p w:rsidR="00E04A35" w:rsidRPr="00C25A54" w:rsidRDefault="00E04A35" w:rsidP="00F97F0E">
            <w:pPr>
              <w:pStyle w:val="28"/>
              <w:spacing w:after="0" w:line="240" w:lineRule="auto"/>
            </w:pPr>
            <w:r w:rsidRPr="00C25A54">
              <w:t>Место нахождения: 125047, Москва, Оружейный пер., д.19</w:t>
            </w:r>
          </w:p>
          <w:p w:rsidR="00E04A35" w:rsidRPr="00C25A54" w:rsidRDefault="00E04A35" w:rsidP="00F97F0E">
            <w:pPr>
              <w:pStyle w:val="28"/>
              <w:spacing w:after="0" w:line="240" w:lineRule="auto"/>
            </w:pPr>
            <w:r w:rsidRPr="00C25A54">
              <w:t>ОГРН 1067746341024, ИНН 7708591995, КПП 997650001</w:t>
            </w:r>
          </w:p>
          <w:p w:rsidR="00E04A35" w:rsidRPr="00C25A54" w:rsidRDefault="00E04A35" w:rsidP="00F97F0E">
            <w:pPr>
              <w:pStyle w:val="28"/>
              <w:spacing w:after="0" w:line="240" w:lineRule="auto"/>
              <w:rPr>
                <w:b/>
              </w:rPr>
            </w:pPr>
            <w:r w:rsidRPr="00C25A54">
              <w:rPr>
                <w:b/>
              </w:rPr>
              <w:t>Филиал ПАО «ТрансКонтейнер» на Октябрьской железной дороге:</w:t>
            </w:r>
          </w:p>
          <w:p w:rsidR="00E04A35" w:rsidRPr="00C25A54" w:rsidRDefault="00E04A35" w:rsidP="00F97F0E">
            <w:pPr>
              <w:pStyle w:val="28"/>
              <w:spacing w:after="0" w:line="240" w:lineRule="auto"/>
            </w:pPr>
            <w:r w:rsidRPr="00C25A54">
              <w:t>Место нахождения: 192007, Санкт</w:t>
            </w:r>
            <w:r w:rsidRPr="00C25A54">
              <w:noBreakHyphen/>
              <w:t>Петербург, Лиговский пр., д. 240, лит. А</w:t>
            </w:r>
          </w:p>
          <w:p w:rsidR="00E04A35" w:rsidRPr="00C25A54" w:rsidRDefault="00E04A35" w:rsidP="00F97F0E">
            <w:pPr>
              <w:pStyle w:val="28"/>
              <w:spacing w:after="0" w:line="240" w:lineRule="auto"/>
            </w:pPr>
            <w:r w:rsidRPr="00C25A54">
              <w:t>ИНН 7708591995, КПП 781643001,</w:t>
            </w:r>
          </w:p>
          <w:p w:rsidR="00E04A35" w:rsidRPr="00C25A54" w:rsidRDefault="00E04A35" w:rsidP="00F97F0E">
            <w:pPr>
              <w:pStyle w:val="28"/>
              <w:spacing w:after="0" w:line="240" w:lineRule="auto"/>
            </w:pPr>
            <w:r w:rsidRPr="00C25A54">
              <w:t>Тел. (812) 458-68-00, факс (812) 458-68-01</w:t>
            </w:r>
          </w:p>
        </w:tc>
      </w:tr>
      <w:tr w:rsidR="00E04A35" w:rsidRPr="00C25A54" w:rsidTr="00F97F0E">
        <w:tc>
          <w:tcPr>
            <w:tcW w:w="4820" w:type="dxa"/>
            <w:tcBorders>
              <w:top w:val="nil"/>
              <w:left w:val="nil"/>
              <w:bottom w:val="nil"/>
              <w:right w:val="nil"/>
            </w:tcBorders>
          </w:tcPr>
          <w:p w:rsidR="00E04A35" w:rsidRPr="00C25A54" w:rsidRDefault="00E04A35" w:rsidP="00F97F0E">
            <w:pPr>
              <w:shd w:val="clear" w:color="auto" w:fill="FFFFFF"/>
              <w:jc w:val="both"/>
              <w:rPr>
                <w:b/>
              </w:rPr>
            </w:pPr>
            <w:r w:rsidRPr="00C25A54">
              <w:rPr>
                <w:b/>
              </w:rPr>
              <w:t xml:space="preserve">Банковские реквизиты </w:t>
            </w:r>
            <w:r w:rsidRPr="00C25A54">
              <w:rPr>
                <w:b/>
                <w:bCs/>
                <w:snapToGrid w:val="0"/>
              </w:rPr>
              <w:t>для расчета в российских рублях (</w:t>
            </w:r>
            <w:r w:rsidRPr="00C25A54">
              <w:rPr>
                <w:b/>
                <w:bCs/>
                <w:snapToGrid w:val="0"/>
                <w:lang w:val="en-US"/>
              </w:rPr>
              <w:t>RUR</w:t>
            </w:r>
            <w:r w:rsidRPr="00C25A54">
              <w:rPr>
                <w:b/>
                <w:bCs/>
                <w:snapToGrid w:val="0"/>
              </w:rPr>
              <w:t>):</w:t>
            </w:r>
          </w:p>
          <w:p w:rsidR="00E04A35" w:rsidRPr="00C25A54" w:rsidRDefault="00E04A35" w:rsidP="00F97F0E">
            <w:pPr>
              <w:autoSpaceDE w:val="0"/>
              <w:autoSpaceDN w:val="0"/>
              <w:adjustRightInd w:val="0"/>
              <w:rPr>
                <w:b/>
              </w:rPr>
            </w:pPr>
          </w:p>
          <w:p w:rsidR="00E04A35" w:rsidRPr="00C25A54" w:rsidRDefault="00E04A35" w:rsidP="00F97F0E">
            <w:pPr>
              <w:autoSpaceDE w:val="0"/>
              <w:autoSpaceDN w:val="0"/>
              <w:adjustRightInd w:val="0"/>
            </w:pPr>
          </w:p>
          <w:p w:rsidR="00E04A35" w:rsidRPr="00C25A54" w:rsidRDefault="00E04A35" w:rsidP="00F97F0E">
            <w:pPr>
              <w:autoSpaceDE w:val="0"/>
              <w:autoSpaceDN w:val="0"/>
              <w:adjustRightInd w:val="0"/>
              <w:rPr>
                <w:b/>
              </w:rPr>
            </w:pPr>
          </w:p>
        </w:tc>
        <w:tc>
          <w:tcPr>
            <w:tcW w:w="4819" w:type="dxa"/>
            <w:tcBorders>
              <w:top w:val="nil"/>
              <w:left w:val="nil"/>
              <w:bottom w:val="nil"/>
              <w:right w:val="nil"/>
            </w:tcBorders>
          </w:tcPr>
          <w:p w:rsidR="00E04A35" w:rsidRPr="00C25A54" w:rsidRDefault="00E04A35" w:rsidP="00F97F0E">
            <w:pPr>
              <w:pStyle w:val="28"/>
              <w:spacing w:after="0" w:line="240" w:lineRule="auto"/>
              <w:rPr>
                <w:b/>
              </w:rPr>
            </w:pPr>
            <w:r w:rsidRPr="00C25A54">
              <w:rPr>
                <w:b/>
              </w:rPr>
              <w:t>Банковские реквизиты для расчета в российских рублях (RUR):</w:t>
            </w:r>
          </w:p>
          <w:p w:rsidR="00E04A35" w:rsidRPr="00C25A54" w:rsidRDefault="00E04A35" w:rsidP="00F97F0E">
            <w:pPr>
              <w:pStyle w:val="28"/>
              <w:spacing w:after="0" w:line="240" w:lineRule="auto"/>
            </w:pPr>
            <w:r w:rsidRPr="00C25A54">
              <w:t>р/с 40702810637000006238 в Филиале ОПЕРУ ПАО Банк ВТБ в г. Санкт</w:t>
            </w:r>
            <w:r w:rsidRPr="00C25A54">
              <w:noBreakHyphen/>
              <w:t>Петербурге</w:t>
            </w:r>
          </w:p>
          <w:p w:rsidR="00E04A35" w:rsidRPr="00C25A54" w:rsidRDefault="00E04A35" w:rsidP="00F97F0E">
            <w:pPr>
              <w:pStyle w:val="28"/>
              <w:spacing w:after="0" w:line="240" w:lineRule="auto"/>
            </w:pPr>
            <w:r w:rsidRPr="00C25A54">
              <w:t>к/с 30101810200000000704, БИК 044030704</w:t>
            </w:r>
          </w:p>
          <w:p w:rsidR="00E04A35" w:rsidRPr="00C25A54" w:rsidRDefault="00E04A35" w:rsidP="00F97F0E">
            <w:pPr>
              <w:pStyle w:val="28"/>
              <w:spacing w:after="0" w:line="240" w:lineRule="auto"/>
            </w:pPr>
            <w:r w:rsidRPr="00C25A54">
              <w:t>ОКПО 15201081, ОКВЭД 52.29</w:t>
            </w:r>
          </w:p>
          <w:p w:rsidR="00E04A35" w:rsidRPr="00C25A54" w:rsidRDefault="00E04A35" w:rsidP="00F97F0E">
            <w:pPr>
              <w:pStyle w:val="28"/>
              <w:spacing w:after="0" w:line="240" w:lineRule="auto"/>
            </w:pPr>
          </w:p>
        </w:tc>
      </w:tr>
      <w:tr w:rsidR="00E04A35" w:rsidRPr="00C25A54" w:rsidTr="00F97F0E">
        <w:tc>
          <w:tcPr>
            <w:tcW w:w="4820" w:type="dxa"/>
            <w:tcBorders>
              <w:top w:val="nil"/>
              <w:left w:val="nil"/>
              <w:bottom w:val="nil"/>
              <w:right w:val="nil"/>
            </w:tcBorders>
          </w:tcPr>
          <w:p w:rsidR="00E04A35" w:rsidRPr="00C25A54" w:rsidRDefault="00E04A35" w:rsidP="00F97F0E">
            <w:pPr>
              <w:autoSpaceDE w:val="0"/>
              <w:autoSpaceDN w:val="0"/>
              <w:adjustRightInd w:val="0"/>
              <w:rPr>
                <w:b/>
              </w:rPr>
            </w:pPr>
            <w:r w:rsidRPr="00C25A54">
              <w:rPr>
                <w:snapToGrid w:val="0"/>
              </w:rPr>
              <w:t xml:space="preserve"> __________ ______________</w:t>
            </w:r>
          </w:p>
        </w:tc>
        <w:tc>
          <w:tcPr>
            <w:tcW w:w="4819" w:type="dxa"/>
            <w:tcBorders>
              <w:top w:val="nil"/>
              <w:left w:val="nil"/>
              <w:bottom w:val="nil"/>
              <w:right w:val="nil"/>
            </w:tcBorders>
          </w:tcPr>
          <w:p w:rsidR="00E04A35" w:rsidRPr="00C25A54" w:rsidRDefault="00E04A35" w:rsidP="00F97F0E">
            <w:pPr>
              <w:widowControl w:val="0"/>
              <w:jc w:val="both"/>
              <w:rPr>
                <w:b/>
                <w:bCs/>
                <w:snapToGrid w:val="0"/>
              </w:rPr>
            </w:pPr>
            <w:r w:rsidRPr="00C25A54">
              <w:rPr>
                <w:snapToGrid w:val="0"/>
              </w:rPr>
              <w:t xml:space="preserve"> ____________ ____________</w:t>
            </w:r>
          </w:p>
        </w:tc>
      </w:tr>
    </w:tbl>
    <w:p w:rsidR="00E04A35" w:rsidRPr="00C25A54" w:rsidRDefault="00E04A35" w:rsidP="00E04A35"/>
    <w:p w:rsidR="00E04A35" w:rsidRPr="00C25A54" w:rsidRDefault="00E04A35" w:rsidP="00E04A35">
      <w:pPr>
        <w:ind w:left="8496" w:firstLine="708"/>
        <w:jc w:val="center"/>
        <w:sectPr w:rsidR="00E04A35" w:rsidRPr="00C25A54" w:rsidSect="00427AE0">
          <w:footerReference w:type="default" r:id="rId22"/>
          <w:pgSz w:w="11906" w:h="16838"/>
          <w:pgMar w:top="1134" w:right="851" w:bottom="1134" w:left="1418" w:header="709" w:footer="709" w:gutter="0"/>
          <w:cols w:space="708"/>
          <w:docGrid w:linePitch="360"/>
        </w:sectPr>
      </w:pPr>
    </w:p>
    <w:p w:rsidR="00E04A35" w:rsidRPr="00C25A54" w:rsidRDefault="00E04A35" w:rsidP="00E04A35">
      <w:pPr>
        <w:jc w:val="right"/>
      </w:pPr>
      <w:r w:rsidRPr="00C25A54">
        <w:lastRenderedPageBreak/>
        <w:t>Приложение № 1</w:t>
      </w:r>
    </w:p>
    <w:p w:rsidR="00E04A35" w:rsidRPr="00C25A54" w:rsidRDefault="00E04A35" w:rsidP="00E04A35">
      <w:pPr>
        <w:jc w:val="right"/>
        <w:rPr>
          <w:color w:val="000000"/>
        </w:rPr>
      </w:pPr>
      <w:r w:rsidRPr="00C25A54">
        <w:t>к договору  аренды</w:t>
      </w:r>
      <w:r w:rsidR="00377B4B" w:rsidRPr="00C25A54">
        <w:t xml:space="preserve"> </w:t>
      </w:r>
      <w:r w:rsidRPr="00C25A54">
        <w:rPr>
          <w:color w:val="000000"/>
        </w:rPr>
        <w:t>транспортного средства с экипажем</w:t>
      </w:r>
    </w:p>
    <w:p w:rsidR="00E04A35" w:rsidRPr="00C25A54" w:rsidRDefault="00377B4B" w:rsidP="00E04A35">
      <w:pPr>
        <w:jc w:val="right"/>
      </w:pPr>
      <w:r w:rsidRPr="00C25A54">
        <w:t>№__________________от «</w:t>
      </w:r>
      <w:r w:rsidR="00E04A35" w:rsidRPr="00C25A54">
        <w:t>__</w:t>
      </w:r>
      <w:r w:rsidRPr="00C25A54">
        <w:t>___»</w:t>
      </w:r>
      <w:r w:rsidR="00E04A35" w:rsidRPr="00C25A54">
        <w:t xml:space="preserve"> ______________201____г.</w:t>
      </w:r>
    </w:p>
    <w:p w:rsidR="00E04A35" w:rsidRPr="00C25A54" w:rsidRDefault="00E04A35" w:rsidP="00E04A35"/>
    <w:p w:rsidR="00E04A35" w:rsidRPr="00C25A54" w:rsidRDefault="00E04A35" w:rsidP="00E04A35">
      <w:pPr>
        <w:jc w:val="center"/>
        <w:rPr>
          <w:b/>
        </w:rPr>
      </w:pPr>
      <w:r w:rsidRPr="00C25A54">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E04A35" w:rsidRPr="00C25A54" w:rsidTr="00F97F0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Номер свидетельства о регистрации ТС</w:t>
            </w:r>
          </w:p>
        </w:tc>
      </w:tr>
      <w:tr w:rsidR="00E04A35" w:rsidRPr="00C25A54" w:rsidTr="00F97F0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7</w:t>
            </w:r>
          </w:p>
        </w:tc>
      </w:tr>
      <w:tr w:rsidR="00E04A35" w:rsidRPr="00C25A54" w:rsidTr="00F97F0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r>
    </w:tbl>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rPr>
          <w:b/>
          <w:bCs/>
        </w:rPr>
      </w:pPr>
    </w:p>
    <w:p w:rsidR="00E04A35" w:rsidRPr="00C25A54" w:rsidRDefault="00E04A35" w:rsidP="00E04A35">
      <w:pPr>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ind w:left="9072" w:hanging="9066"/>
        <w:rPr>
          <w:color w:val="000000"/>
        </w:rPr>
      </w:pPr>
    </w:p>
    <w:p w:rsidR="00E04A35" w:rsidRPr="00C25A54" w:rsidRDefault="00E04A35" w:rsidP="00E04A35">
      <w:pPr>
        <w:widowControl w:val="0"/>
        <w:ind w:left="9072" w:hanging="9066"/>
        <w:rPr>
          <w:u w:val="single"/>
        </w:rPr>
      </w:pPr>
      <w:r w:rsidRPr="00C25A54">
        <w:rPr>
          <w:color w:val="000000"/>
        </w:rPr>
        <w:t>_______________________________________________</w:t>
      </w:r>
      <w:r w:rsidRPr="00C25A54">
        <w:rPr>
          <w:color w:val="000000"/>
        </w:rPr>
        <w:tab/>
      </w:r>
      <w:r w:rsidRPr="00C25A54">
        <w:rPr>
          <w:u w:val="single"/>
        </w:rPr>
        <w:t>_____________________________________________</w:t>
      </w:r>
    </w:p>
    <w:p w:rsidR="00E04A35" w:rsidRPr="00C25A54" w:rsidRDefault="00E04A35" w:rsidP="00E04A35">
      <w:pPr>
        <w:rPr>
          <w:color w:val="000000"/>
        </w:rPr>
      </w:pPr>
    </w:p>
    <w:p w:rsidR="00E04A35" w:rsidRPr="00C25A54" w:rsidRDefault="00E04A35" w:rsidP="00E04A35">
      <w:pPr>
        <w:rPr>
          <w:sz w:val="28"/>
          <w:szCs w:val="28"/>
        </w:rPr>
      </w:pPr>
      <w:r w:rsidRPr="00C25A54">
        <w:t>________________________________</w:t>
      </w:r>
      <w:r w:rsidRPr="00C25A54">
        <w:rPr>
          <w:color w:val="000000"/>
          <w:u w:val="single"/>
        </w:rPr>
        <w:t>_/</w:t>
      </w:r>
      <w:r w:rsidRPr="00C25A54">
        <w:t>_____________/</w:t>
      </w:r>
      <w:r w:rsidRPr="00C25A54">
        <w:tab/>
      </w:r>
      <w:r w:rsidRPr="00C25A54">
        <w:tab/>
      </w:r>
      <w:r w:rsidRPr="00C25A54">
        <w:tab/>
        <w:t xml:space="preserve">                                  </w:t>
      </w:r>
      <w:r w:rsidRPr="00C25A54">
        <w:rPr>
          <w:sz w:val="28"/>
          <w:szCs w:val="28"/>
        </w:rPr>
        <w:t>__________________________</w:t>
      </w:r>
      <w:r w:rsidRPr="00C25A54">
        <w:rPr>
          <w:color w:val="000000"/>
          <w:sz w:val="28"/>
          <w:szCs w:val="28"/>
          <w:u w:val="single"/>
        </w:rPr>
        <w:t>/</w:t>
      </w:r>
      <w:r w:rsidRPr="00C25A54">
        <w:rPr>
          <w:sz w:val="28"/>
          <w:szCs w:val="28"/>
        </w:rPr>
        <w:t>____________/</w:t>
      </w:r>
    </w:p>
    <w:p w:rsidR="00E04A35" w:rsidRPr="00C25A54" w:rsidRDefault="00E04A35" w:rsidP="00E04A35">
      <w:r w:rsidRPr="00C25A54">
        <w:tab/>
      </w:r>
      <w:r w:rsidRPr="00C25A54">
        <w:tab/>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b/>
          <w:bCs/>
          <w:color w:val="000000"/>
          <w:sz w:val="28"/>
          <w:szCs w:val="28"/>
        </w:rPr>
      </w:pPr>
    </w:p>
    <w:p w:rsidR="00E04A35" w:rsidRPr="00C25A54" w:rsidRDefault="00E04A35" w:rsidP="00E04A35">
      <w:pPr>
        <w:jc w:val="center"/>
        <w:rPr>
          <w:b/>
        </w:rPr>
      </w:pPr>
    </w:p>
    <w:p w:rsidR="00E04A35" w:rsidRPr="00C25A54" w:rsidRDefault="00E04A35" w:rsidP="00E04A35">
      <w:pPr>
        <w:ind w:left="8496" w:firstLine="708"/>
        <w:jc w:val="center"/>
      </w:pPr>
      <w:r w:rsidRPr="00C25A54">
        <w:t xml:space="preserve">  </w:t>
      </w:r>
    </w:p>
    <w:p w:rsidR="00E04A35" w:rsidRPr="00C25A54" w:rsidRDefault="00E04A35" w:rsidP="00E04A35">
      <w:pPr>
        <w:jc w:val="right"/>
        <w:rPr>
          <w:lang w:val="en-US"/>
        </w:rPr>
      </w:pPr>
      <w:r w:rsidRPr="00C25A54">
        <w:br w:type="page"/>
      </w:r>
      <w:r w:rsidRPr="00C25A54">
        <w:lastRenderedPageBreak/>
        <w:t xml:space="preserve">Приложение № </w:t>
      </w:r>
      <w:r w:rsidRPr="00C25A54">
        <w:rPr>
          <w:lang w:val="en-US"/>
        </w:rPr>
        <w:t>2</w:t>
      </w:r>
    </w:p>
    <w:p w:rsidR="00E04A35" w:rsidRPr="00C25A54" w:rsidRDefault="00E04A35" w:rsidP="00E04A35">
      <w:pPr>
        <w:jc w:val="right"/>
        <w:rPr>
          <w:color w:val="000000"/>
        </w:rPr>
      </w:pPr>
      <w:r w:rsidRPr="00C25A54">
        <w:t>к договору  аренды</w:t>
      </w:r>
      <w:r w:rsidR="00377B4B" w:rsidRPr="00C25A54">
        <w:t xml:space="preserve"> </w:t>
      </w:r>
      <w:r w:rsidRPr="00C25A54">
        <w:rPr>
          <w:color w:val="000000"/>
        </w:rPr>
        <w:t>транспортного средства с экипажем</w:t>
      </w:r>
    </w:p>
    <w:p w:rsidR="00E04A35" w:rsidRPr="00C25A54" w:rsidRDefault="00E04A35" w:rsidP="00E04A35">
      <w:pPr>
        <w:jc w:val="right"/>
      </w:pPr>
      <w:r w:rsidRPr="00C25A54">
        <w:t>№______________</w:t>
      </w:r>
      <w:r w:rsidR="00106D05" w:rsidRPr="00C25A54">
        <w:t xml:space="preserve"> </w:t>
      </w:r>
      <w:r w:rsidR="00377B4B" w:rsidRPr="00C25A54">
        <w:t>от «_____»</w:t>
      </w:r>
      <w:r w:rsidRPr="00C25A54">
        <w:t xml:space="preserve"> ______________201____г.</w:t>
      </w:r>
    </w:p>
    <w:p w:rsidR="00E04A35" w:rsidRPr="00C25A54" w:rsidRDefault="00E04A35" w:rsidP="00E04A35">
      <w:pPr>
        <w:ind w:left="8496" w:firstLine="708"/>
        <w:jc w:val="center"/>
      </w:pPr>
    </w:p>
    <w:p w:rsidR="00E04A35" w:rsidRPr="00C25A54" w:rsidRDefault="00E04A35" w:rsidP="00E04A35"/>
    <w:p w:rsidR="00E04A35" w:rsidRPr="00C25A54" w:rsidRDefault="00E04A35" w:rsidP="00E04A35">
      <w:pPr>
        <w:jc w:val="center"/>
        <w:rPr>
          <w:b/>
        </w:rPr>
      </w:pPr>
      <w:r w:rsidRPr="00C25A54">
        <w:rPr>
          <w:b/>
        </w:rPr>
        <w:t>Данные о водителях, оказывающих услуги по договору</w:t>
      </w:r>
    </w:p>
    <w:tbl>
      <w:tblPr>
        <w:tblW w:w="12455" w:type="dxa"/>
        <w:tblInd w:w="1350" w:type="dxa"/>
        <w:tblLook w:val="04A0"/>
      </w:tblPr>
      <w:tblGrid>
        <w:gridCol w:w="2200"/>
        <w:gridCol w:w="6095"/>
        <w:gridCol w:w="4160"/>
      </w:tblGrid>
      <w:tr w:rsidR="00E04A35" w:rsidRPr="00C25A54" w:rsidTr="00F97F0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A35" w:rsidRPr="00C25A54" w:rsidRDefault="00E04A35" w:rsidP="00F97F0E">
            <w:pPr>
              <w:jc w:val="center"/>
              <w:rPr>
                <w:b/>
                <w:bCs/>
                <w:color w:val="000000"/>
              </w:rPr>
            </w:pPr>
            <w:r w:rsidRPr="00C25A54">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b/>
                <w:bCs/>
                <w:color w:val="000000"/>
              </w:rPr>
            </w:pPr>
            <w:r w:rsidRPr="00C25A54">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bCs/>
                <w:color w:val="000000"/>
              </w:rPr>
            </w:pPr>
            <w:r w:rsidRPr="00C25A54">
              <w:rPr>
                <w:b/>
                <w:bCs/>
                <w:color w:val="000000"/>
              </w:rPr>
              <w:t>Водительское удостоверение</w:t>
            </w:r>
          </w:p>
        </w:tc>
      </w:tr>
      <w:tr w:rsidR="00E04A35" w:rsidRPr="00C25A54" w:rsidTr="00F97F0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3</w:t>
            </w:r>
          </w:p>
        </w:tc>
      </w:tr>
      <w:tr w:rsidR="00E04A35" w:rsidRPr="00C25A54" w:rsidTr="00F97F0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color w:val="000000"/>
                <w:sz w:val="28"/>
                <w:szCs w:val="28"/>
              </w:rPr>
            </w:pPr>
            <w:r w:rsidRPr="00C25A54">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8"/>
                <w:szCs w:val="28"/>
              </w:rPr>
            </w:pPr>
            <w:r w:rsidRPr="00C25A54">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sz w:val="28"/>
                <w:szCs w:val="28"/>
              </w:rPr>
            </w:pPr>
            <w:r w:rsidRPr="00C25A54">
              <w:rPr>
                <w:color w:val="000000"/>
                <w:sz w:val="28"/>
                <w:szCs w:val="28"/>
              </w:rPr>
              <w:t> </w:t>
            </w:r>
          </w:p>
        </w:tc>
      </w:tr>
    </w:tbl>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rPr>
          <w:b/>
          <w:bCs/>
        </w:rPr>
      </w:pPr>
    </w:p>
    <w:p w:rsidR="00E04A35" w:rsidRPr="00C25A54" w:rsidRDefault="00E04A35" w:rsidP="00E04A35">
      <w:pPr>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ind w:left="9072" w:hanging="9066"/>
        <w:rPr>
          <w:color w:val="000000"/>
        </w:rPr>
      </w:pPr>
    </w:p>
    <w:p w:rsidR="00E04A35" w:rsidRPr="00C25A54" w:rsidRDefault="00E04A35" w:rsidP="00E04A35">
      <w:pPr>
        <w:widowControl w:val="0"/>
        <w:ind w:left="9072" w:hanging="9066"/>
        <w:rPr>
          <w:u w:val="single"/>
        </w:rPr>
      </w:pPr>
      <w:r w:rsidRPr="00C25A54">
        <w:rPr>
          <w:color w:val="000000"/>
        </w:rPr>
        <w:t>_______________________________________________</w:t>
      </w:r>
      <w:r w:rsidRPr="00C25A54">
        <w:rPr>
          <w:color w:val="000000"/>
        </w:rPr>
        <w:tab/>
        <w:t>_____________</w:t>
      </w:r>
      <w:r w:rsidR="00FE7895" w:rsidRPr="00C25A54">
        <w:rPr>
          <w:color w:val="000000"/>
        </w:rPr>
        <w:t>_______________________________</w:t>
      </w:r>
      <w:r w:rsidRPr="00C25A54">
        <w:rPr>
          <w:color w:val="000000"/>
        </w:rPr>
        <w:t>_</w:t>
      </w:r>
    </w:p>
    <w:p w:rsidR="00E04A35" w:rsidRPr="00C25A54" w:rsidRDefault="00E04A35" w:rsidP="00E04A35">
      <w:pPr>
        <w:rPr>
          <w:color w:val="000000"/>
        </w:rPr>
      </w:pPr>
    </w:p>
    <w:p w:rsidR="00E04A35" w:rsidRPr="00C25A54" w:rsidRDefault="00E04A35" w:rsidP="00E04A35">
      <w:pPr>
        <w:rPr>
          <w:sz w:val="28"/>
          <w:szCs w:val="28"/>
        </w:rPr>
      </w:pPr>
      <w:r w:rsidRPr="00C25A54">
        <w:t>________________________________</w:t>
      </w:r>
      <w:r w:rsidRPr="00C25A54">
        <w:rPr>
          <w:color w:val="000000"/>
          <w:u w:val="single"/>
        </w:rPr>
        <w:t>_/</w:t>
      </w:r>
      <w:r w:rsidRPr="00C25A54">
        <w:t>_____________/</w:t>
      </w:r>
      <w:r w:rsidRPr="00C25A54">
        <w:tab/>
      </w:r>
      <w:r w:rsidRPr="00C25A54">
        <w:tab/>
      </w:r>
      <w:r w:rsidRPr="00C25A54">
        <w:tab/>
        <w:t xml:space="preserve">                                  </w:t>
      </w:r>
      <w:r w:rsidRPr="00C25A54">
        <w:rPr>
          <w:sz w:val="28"/>
          <w:szCs w:val="28"/>
        </w:rPr>
        <w:t>__________________________</w:t>
      </w:r>
      <w:r w:rsidRPr="00C25A54">
        <w:rPr>
          <w:color w:val="000000"/>
          <w:sz w:val="28"/>
          <w:szCs w:val="28"/>
          <w:u w:val="single"/>
        </w:rPr>
        <w:t>/</w:t>
      </w:r>
      <w:r w:rsidRPr="00C25A54">
        <w:rPr>
          <w:sz w:val="28"/>
          <w:szCs w:val="28"/>
        </w:rPr>
        <w:t>____________/</w:t>
      </w:r>
    </w:p>
    <w:p w:rsidR="00E04A35" w:rsidRPr="00C25A54" w:rsidRDefault="00E04A35" w:rsidP="00E04A35">
      <w:r w:rsidRPr="00C25A54">
        <w:tab/>
      </w:r>
      <w:r w:rsidRPr="00C25A54">
        <w:tab/>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b/>
          <w:bCs/>
          <w:color w:val="000000"/>
          <w:sz w:val="28"/>
          <w:szCs w:val="28"/>
        </w:rPr>
        <w:sectPr w:rsidR="00E04A35" w:rsidRPr="00C25A54" w:rsidSect="00427AE0">
          <w:pgSz w:w="16838" w:h="11906" w:orient="landscape"/>
          <w:pgMar w:top="1134" w:right="851" w:bottom="1134" w:left="1418" w:header="709" w:footer="709" w:gutter="0"/>
          <w:cols w:space="708"/>
          <w:docGrid w:linePitch="360"/>
        </w:sectPr>
      </w:pPr>
    </w:p>
    <w:p w:rsidR="00E04A35" w:rsidRPr="00C25A54" w:rsidRDefault="00E04A35" w:rsidP="00E04A35">
      <w:pPr>
        <w:autoSpaceDE w:val="0"/>
        <w:autoSpaceDN w:val="0"/>
        <w:jc w:val="right"/>
      </w:pPr>
      <w:r w:rsidRPr="00C25A54">
        <w:lastRenderedPageBreak/>
        <w:t>Приложение № 3</w:t>
      </w:r>
    </w:p>
    <w:p w:rsidR="00E04A35" w:rsidRPr="00C25A54" w:rsidRDefault="00E04A35" w:rsidP="00E04A35">
      <w:pPr>
        <w:autoSpaceDE w:val="0"/>
        <w:autoSpaceDN w:val="0"/>
        <w:jc w:val="right"/>
      </w:pPr>
      <w:r w:rsidRPr="00C25A54">
        <w:t xml:space="preserve">к договору аренды транспортного средства с экипажем </w:t>
      </w:r>
    </w:p>
    <w:p w:rsidR="00E04A35" w:rsidRPr="00C25A54" w:rsidRDefault="00E04A35" w:rsidP="00E04A35">
      <w:pPr>
        <w:autoSpaceDE w:val="0"/>
        <w:autoSpaceDN w:val="0"/>
        <w:jc w:val="right"/>
      </w:pPr>
      <w:r w:rsidRPr="00C25A54">
        <w:t xml:space="preserve">                                        </w:t>
      </w:r>
      <w:r w:rsidRPr="00C25A54">
        <w:tab/>
      </w:r>
      <w:r w:rsidRPr="00C25A54">
        <w:tab/>
      </w:r>
      <w:r w:rsidRPr="00C25A54">
        <w:tab/>
      </w:r>
      <w:r w:rsidRPr="00C25A54">
        <w:tab/>
        <w:t xml:space="preserve">   №__________  от «____» ________ 201__  </w:t>
      </w:r>
    </w:p>
    <w:p w:rsidR="00E04A35" w:rsidRPr="00C25A54" w:rsidRDefault="00E04A35" w:rsidP="00E04A35">
      <w:pPr>
        <w:autoSpaceDE w:val="0"/>
        <w:autoSpaceDN w:val="0"/>
        <w:jc w:val="center"/>
        <w:rPr>
          <w:b/>
          <w:sz w:val="22"/>
          <w:szCs w:val="22"/>
        </w:rPr>
      </w:pPr>
    </w:p>
    <w:p w:rsidR="00E04A35" w:rsidRPr="00C25A54" w:rsidRDefault="00E04A35" w:rsidP="00E04A35">
      <w:pPr>
        <w:autoSpaceDE w:val="0"/>
        <w:autoSpaceDN w:val="0"/>
        <w:jc w:val="center"/>
        <w:rPr>
          <w:b/>
          <w:sz w:val="22"/>
          <w:szCs w:val="22"/>
        </w:rPr>
      </w:pPr>
      <w:r w:rsidRPr="00C25A54">
        <w:rPr>
          <w:b/>
          <w:sz w:val="22"/>
          <w:szCs w:val="22"/>
        </w:rPr>
        <w:t xml:space="preserve">АКТ ПРИЕМА – ПЕРЕДАЧИ ТРАНСПОРТНОГО СРЕДСТВА № </w:t>
      </w:r>
      <w:r w:rsidRPr="00C25A54">
        <w:rPr>
          <w:sz w:val="22"/>
          <w:szCs w:val="22"/>
          <w:u w:val="single"/>
        </w:rPr>
        <w:t xml:space="preserve">     </w:t>
      </w:r>
    </w:p>
    <w:p w:rsidR="00E04A35" w:rsidRPr="00C25A54" w:rsidRDefault="00E04A35" w:rsidP="00E04A35">
      <w:pPr>
        <w:autoSpaceDE w:val="0"/>
        <w:autoSpaceDN w:val="0"/>
        <w:jc w:val="center"/>
        <w:rPr>
          <w:b/>
          <w:sz w:val="10"/>
          <w:szCs w:val="10"/>
        </w:rPr>
      </w:pPr>
    </w:p>
    <w:p w:rsidR="00E04A35" w:rsidRPr="00C25A54" w:rsidRDefault="00E04A35" w:rsidP="00E04A35">
      <w:pPr>
        <w:tabs>
          <w:tab w:val="left" w:pos="2625"/>
        </w:tabs>
        <w:autoSpaceDE w:val="0"/>
        <w:autoSpaceDN w:val="0"/>
        <w:jc w:val="right"/>
        <w:rPr>
          <w:sz w:val="22"/>
          <w:szCs w:val="22"/>
        </w:rPr>
      </w:pPr>
      <w:r w:rsidRPr="00C25A54">
        <w:rPr>
          <w:sz w:val="22"/>
          <w:szCs w:val="22"/>
        </w:rPr>
        <w:t xml:space="preserve">«____» ________ </w:t>
      </w:r>
      <w:r w:rsidRPr="00C25A54">
        <w:rPr>
          <w:b/>
          <w:sz w:val="22"/>
          <w:szCs w:val="22"/>
        </w:rPr>
        <w:t>201</w:t>
      </w:r>
      <w:r w:rsidRPr="00C25A54">
        <w:rPr>
          <w:sz w:val="22"/>
          <w:szCs w:val="22"/>
        </w:rPr>
        <w:t>_</w:t>
      </w:r>
      <w:r w:rsidRPr="00C25A54">
        <w:rPr>
          <w:b/>
          <w:sz w:val="22"/>
          <w:szCs w:val="22"/>
        </w:rPr>
        <w:t>года.</w:t>
      </w:r>
    </w:p>
    <w:p w:rsidR="00E04A35" w:rsidRPr="00C25A54" w:rsidRDefault="00E04A35" w:rsidP="00E04A35">
      <w:pPr>
        <w:tabs>
          <w:tab w:val="left" w:pos="2625"/>
        </w:tabs>
        <w:autoSpaceDE w:val="0"/>
        <w:autoSpaceDN w:val="0"/>
        <w:jc w:val="right"/>
        <w:rPr>
          <w:sz w:val="22"/>
          <w:szCs w:val="22"/>
        </w:rPr>
      </w:pPr>
      <w:r w:rsidRPr="00C25A54">
        <w:rPr>
          <w:sz w:val="22"/>
          <w:szCs w:val="22"/>
        </w:rPr>
        <w:t xml:space="preserve">  </w:t>
      </w:r>
    </w:p>
    <w:p w:rsidR="00E04A35" w:rsidRPr="00C25A54" w:rsidRDefault="00E04A35" w:rsidP="00E04A35">
      <w:pPr>
        <w:tabs>
          <w:tab w:val="left" w:pos="2625"/>
        </w:tabs>
        <w:autoSpaceDE w:val="0"/>
        <w:autoSpaceDN w:val="0"/>
        <w:jc w:val="both"/>
        <w:rPr>
          <w:sz w:val="22"/>
          <w:szCs w:val="22"/>
        </w:rPr>
      </w:pPr>
      <w:r w:rsidRPr="00C25A54">
        <w:rPr>
          <w:sz w:val="22"/>
          <w:szCs w:val="22"/>
        </w:rPr>
        <w:t>Путем составления и подписания настоящего акта Арендатор и Арендодатель подтверждают следующее:</w:t>
      </w:r>
    </w:p>
    <w:p w:rsidR="00E04A35" w:rsidRPr="00C25A54" w:rsidRDefault="00E04A35" w:rsidP="00E04A35">
      <w:pPr>
        <w:tabs>
          <w:tab w:val="left" w:pos="2625"/>
        </w:tabs>
        <w:autoSpaceDE w:val="0"/>
        <w:autoSpaceDN w:val="0"/>
        <w:jc w:val="both"/>
        <w:rPr>
          <w:sz w:val="20"/>
          <w:szCs w:val="20"/>
        </w:rPr>
      </w:pPr>
    </w:p>
    <w:p w:rsidR="00E04A35" w:rsidRPr="00C25A54" w:rsidRDefault="00E04A35" w:rsidP="00E04A35">
      <w:pPr>
        <w:numPr>
          <w:ilvl w:val="0"/>
          <w:numId w:val="32"/>
        </w:numPr>
        <w:suppressAutoHyphens w:val="0"/>
        <w:autoSpaceDE w:val="0"/>
        <w:autoSpaceDN w:val="0"/>
        <w:spacing w:before="60" w:after="60"/>
        <w:jc w:val="center"/>
        <w:rPr>
          <w:sz w:val="22"/>
          <w:szCs w:val="22"/>
        </w:rPr>
      </w:pPr>
      <w:r w:rsidRPr="00C25A5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04A35" w:rsidRPr="00C25A54" w:rsidTr="00F97F0E">
        <w:trPr>
          <w:trHeight w:val="1531"/>
        </w:trPr>
        <w:tc>
          <w:tcPr>
            <w:tcW w:w="10218" w:type="dxa"/>
          </w:tcPr>
          <w:p w:rsidR="00E04A35" w:rsidRPr="00C25A54" w:rsidRDefault="00E04A35" w:rsidP="00F97F0E">
            <w:pPr>
              <w:autoSpaceDE w:val="0"/>
              <w:autoSpaceDN w:val="0"/>
              <w:rPr>
                <w:sz w:val="20"/>
                <w:szCs w:val="20"/>
              </w:rPr>
            </w:pPr>
            <w:r w:rsidRPr="00C25A54">
              <w:rPr>
                <w:sz w:val="20"/>
                <w:szCs w:val="20"/>
              </w:rPr>
              <w:t>марка ТС</w:t>
            </w:r>
            <w:r w:rsidRPr="00C25A54">
              <w:rPr>
                <w:sz w:val="20"/>
                <w:szCs w:val="20"/>
                <w:u w:val="single"/>
              </w:rPr>
              <w:t xml:space="preserve">                                                                                                                                                                                    </w:t>
            </w:r>
          </w:p>
          <w:p w:rsidR="00E04A35" w:rsidRPr="00C25A54" w:rsidRDefault="00E04A35" w:rsidP="00F97F0E">
            <w:pPr>
              <w:autoSpaceDE w:val="0"/>
              <w:autoSpaceDN w:val="0"/>
              <w:rPr>
                <w:sz w:val="20"/>
                <w:szCs w:val="20"/>
                <w:u w:val="single"/>
              </w:rPr>
            </w:pPr>
            <w:r w:rsidRPr="00C25A54">
              <w:rPr>
                <w:sz w:val="20"/>
                <w:szCs w:val="20"/>
              </w:rPr>
              <w:t xml:space="preserve">номер ТС </w:t>
            </w:r>
            <w:r w:rsidRPr="00C25A54">
              <w:rPr>
                <w:sz w:val="20"/>
                <w:szCs w:val="20"/>
                <w:u w:val="single"/>
              </w:rPr>
              <w:t xml:space="preserve">                                                            </w:t>
            </w:r>
            <w:r w:rsidRPr="00C25A54">
              <w:rPr>
                <w:sz w:val="20"/>
                <w:szCs w:val="20"/>
              </w:rPr>
              <w:t xml:space="preserve"> номер полуприцепа ТС  </w:t>
            </w:r>
            <w:r w:rsidRPr="00C25A54">
              <w:rPr>
                <w:sz w:val="20"/>
                <w:szCs w:val="20"/>
                <w:u w:val="single"/>
              </w:rPr>
              <w:t xml:space="preserve">                                                                            </w:t>
            </w:r>
          </w:p>
          <w:p w:rsidR="00E04A35" w:rsidRPr="00C25A54" w:rsidRDefault="00E04A35" w:rsidP="00F97F0E">
            <w:pPr>
              <w:autoSpaceDE w:val="0"/>
              <w:autoSpaceDN w:val="0"/>
              <w:rPr>
                <w:b/>
                <w:sz w:val="20"/>
                <w:szCs w:val="20"/>
              </w:rPr>
            </w:pPr>
            <w:r w:rsidRPr="00C25A54">
              <w:rPr>
                <w:b/>
                <w:sz w:val="20"/>
                <w:szCs w:val="20"/>
              </w:rPr>
              <w:t>ТС поступило в аренду «</w:t>
            </w:r>
            <w:r w:rsidRPr="00C25A54">
              <w:rPr>
                <w:b/>
                <w:sz w:val="20"/>
                <w:szCs w:val="20"/>
                <w:u w:val="single"/>
              </w:rPr>
              <w:t xml:space="preserve">     </w:t>
            </w:r>
            <w:r w:rsidRPr="00C25A54">
              <w:rPr>
                <w:b/>
                <w:sz w:val="20"/>
                <w:szCs w:val="20"/>
              </w:rPr>
              <w:t>»</w:t>
            </w:r>
            <w:r w:rsidRPr="00C25A54">
              <w:rPr>
                <w:b/>
                <w:sz w:val="20"/>
                <w:szCs w:val="20"/>
                <w:u w:val="single"/>
              </w:rPr>
              <w:t xml:space="preserve">                       201   </w:t>
            </w:r>
            <w:r w:rsidRPr="00C25A54">
              <w:rPr>
                <w:b/>
                <w:sz w:val="20"/>
                <w:szCs w:val="20"/>
              </w:rPr>
              <w:t xml:space="preserve">г.  в </w:t>
            </w:r>
            <w:r w:rsidRPr="00C25A54">
              <w:rPr>
                <w:b/>
                <w:sz w:val="20"/>
                <w:szCs w:val="20"/>
                <w:u w:val="single"/>
              </w:rPr>
              <w:t xml:space="preserve">     </w:t>
            </w:r>
            <w:r w:rsidRPr="00C25A54">
              <w:rPr>
                <w:b/>
                <w:sz w:val="20"/>
                <w:szCs w:val="20"/>
              </w:rPr>
              <w:t xml:space="preserve"> час. </w:t>
            </w:r>
            <w:r w:rsidRPr="00C25A54">
              <w:rPr>
                <w:b/>
                <w:sz w:val="20"/>
                <w:szCs w:val="20"/>
                <w:u w:val="single"/>
              </w:rPr>
              <w:t xml:space="preserve">     </w:t>
            </w:r>
            <w:r w:rsidRPr="00C25A54">
              <w:rPr>
                <w:b/>
                <w:sz w:val="20"/>
                <w:szCs w:val="20"/>
              </w:rPr>
              <w:t xml:space="preserve"> мин. </w:t>
            </w:r>
          </w:p>
          <w:p w:rsidR="00E04A35" w:rsidRPr="00C25A54" w:rsidRDefault="00E04A35" w:rsidP="00F97F0E">
            <w:pPr>
              <w:autoSpaceDE w:val="0"/>
              <w:autoSpaceDN w:val="0"/>
              <w:rPr>
                <w:sz w:val="20"/>
                <w:szCs w:val="20"/>
                <w:u w:val="single"/>
              </w:rPr>
            </w:pPr>
            <w:r w:rsidRPr="00C25A54">
              <w:rPr>
                <w:sz w:val="20"/>
                <w:szCs w:val="20"/>
              </w:rPr>
              <w:t>Арендодатель</w:t>
            </w:r>
            <w:r w:rsidRPr="00C25A54">
              <w:rPr>
                <w:sz w:val="20"/>
                <w:szCs w:val="20"/>
                <w:u w:val="single"/>
              </w:rPr>
              <w:t xml:space="preserve">                                                                     </w:t>
            </w:r>
            <w:r w:rsidRPr="00C25A54">
              <w:rPr>
                <w:sz w:val="20"/>
                <w:szCs w:val="20"/>
              </w:rPr>
              <w:t xml:space="preserve">  Арендатор </w:t>
            </w:r>
            <w:r w:rsidRPr="00C25A54">
              <w:rPr>
                <w:sz w:val="20"/>
                <w:szCs w:val="20"/>
                <w:u w:val="single"/>
              </w:rPr>
              <w:t xml:space="preserve">                                                                                  </w:t>
            </w:r>
          </w:p>
          <w:p w:rsidR="00E04A35" w:rsidRPr="00C25A54" w:rsidRDefault="00E04A35" w:rsidP="00F97F0E">
            <w:pPr>
              <w:tabs>
                <w:tab w:val="left" w:pos="8681"/>
              </w:tabs>
              <w:autoSpaceDE w:val="0"/>
              <w:autoSpaceDN w:val="0"/>
              <w:rPr>
                <w:sz w:val="20"/>
                <w:szCs w:val="20"/>
              </w:rPr>
            </w:pPr>
            <w:r w:rsidRPr="00C25A54">
              <w:rPr>
                <w:sz w:val="20"/>
                <w:szCs w:val="20"/>
              </w:rPr>
              <w:t xml:space="preserve">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w:t>
            </w:r>
            <w:r w:rsidRPr="00C25A54">
              <w:rPr>
                <w:sz w:val="20"/>
                <w:szCs w:val="20"/>
                <w:u w:val="single"/>
              </w:rPr>
              <w:t xml:space="preserve">                  201   г.</w:t>
            </w:r>
            <w:r w:rsidRPr="00C25A54">
              <w:rPr>
                <w:sz w:val="20"/>
                <w:szCs w:val="20"/>
              </w:rPr>
              <w:t xml:space="preserve">               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 xml:space="preserve">» </w:t>
            </w:r>
            <w:r w:rsidRPr="00C25A54">
              <w:rPr>
                <w:sz w:val="20"/>
                <w:szCs w:val="20"/>
                <w:u w:val="single"/>
              </w:rPr>
              <w:t xml:space="preserve">                  201  г.</w:t>
            </w:r>
            <w:r w:rsidRPr="00C25A54">
              <w:rPr>
                <w:sz w:val="20"/>
                <w:szCs w:val="20"/>
              </w:rPr>
              <w:t xml:space="preserve">                         </w:t>
            </w:r>
          </w:p>
          <w:p w:rsidR="00E04A35" w:rsidRPr="00C25A54" w:rsidRDefault="00E04A35" w:rsidP="00F97F0E">
            <w:pPr>
              <w:autoSpaceDE w:val="0"/>
              <w:autoSpaceDN w:val="0"/>
              <w:rPr>
                <w:sz w:val="20"/>
                <w:szCs w:val="20"/>
                <w:u w:val="single"/>
              </w:rPr>
            </w:pP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p>
          <w:p w:rsidR="00E04A35" w:rsidRPr="00C25A54" w:rsidRDefault="00E04A35" w:rsidP="00F97F0E">
            <w:pPr>
              <w:autoSpaceDE w:val="0"/>
              <w:autoSpaceDN w:val="0"/>
              <w:rPr>
                <w:sz w:val="18"/>
                <w:szCs w:val="18"/>
              </w:rPr>
            </w:pPr>
            <w:r w:rsidRPr="00C25A54">
              <w:rPr>
                <w:sz w:val="18"/>
                <w:szCs w:val="18"/>
              </w:rPr>
              <w:t xml:space="preserve">            подпись                                  ФИО                                                 подпись                                ФИО</w:t>
            </w:r>
          </w:p>
        </w:tc>
      </w:tr>
    </w:tbl>
    <w:p w:rsidR="00E04A35" w:rsidRPr="00C25A54" w:rsidRDefault="00E04A35" w:rsidP="00E04A35">
      <w:pPr>
        <w:autoSpaceDE w:val="0"/>
        <w:autoSpaceDN w:val="0"/>
        <w:rPr>
          <w:sz w:val="20"/>
          <w:szCs w:val="20"/>
        </w:rPr>
      </w:pPr>
    </w:p>
    <w:p w:rsidR="00E04A35" w:rsidRPr="00C25A54" w:rsidRDefault="00E04A35" w:rsidP="00E04A35">
      <w:pPr>
        <w:numPr>
          <w:ilvl w:val="0"/>
          <w:numId w:val="32"/>
        </w:numPr>
        <w:suppressAutoHyphens w:val="0"/>
        <w:autoSpaceDE w:val="0"/>
        <w:autoSpaceDN w:val="0"/>
        <w:jc w:val="center"/>
      </w:pPr>
      <w:r w:rsidRPr="00C25A5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04A35" w:rsidRPr="00C25A54" w:rsidTr="00F97F0E">
        <w:trPr>
          <w:trHeight w:val="1471"/>
        </w:trPr>
        <w:tc>
          <w:tcPr>
            <w:tcW w:w="10203" w:type="dxa"/>
          </w:tcPr>
          <w:p w:rsidR="00E04A35" w:rsidRPr="00C25A54" w:rsidRDefault="00E04A35" w:rsidP="00F97F0E">
            <w:pPr>
              <w:autoSpaceDE w:val="0"/>
              <w:autoSpaceDN w:val="0"/>
              <w:rPr>
                <w:sz w:val="20"/>
                <w:szCs w:val="20"/>
              </w:rPr>
            </w:pPr>
            <w:r w:rsidRPr="00C25A54">
              <w:rPr>
                <w:sz w:val="20"/>
                <w:szCs w:val="20"/>
              </w:rPr>
              <w:t>марка ТС</w:t>
            </w:r>
            <w:r w:rsidRPr="00C25A54">
              <w:rPr>
                <w:sz w:val="20"/>
                <w:szCs w:val="20"/>
                <w:u w:val="single"/>
              </w:rPr>
              <w:t xml:space="preserve">                                                                                                                                                                                    </w:t>
            </w:r>
          </w:p>
          <w:p w:rsidR="00E04A35" w:rsidRPr="00C25A54" w:rsidRDefault="00E04A35" w:rsidP="00F97F0E">
            <w:pPr>
              <w:autoSpaceDE w:val="0"/>
              <w:autoSpaceDN w:val="0"/>
              <w:rPr>
                <w:sz w:val="20"/>
                <w:szCs w:val="20"/>
                <w:u w:val="single"/>
              </w:rPr>
            </w:pPr>
            <w:r w:rsidRPr="00C25A54">
              <w:rPr>
                <w:sz w:val="20"/>
                <w:szCs w:val="20"/>
              </w:rPr>
              <w:t xml:space="preserve">номер ТС </w:t>
            </w:r>
            <w:r w:rsidRPr="00C25A54">
              <w:rPr>
                <w:sz w:val="20"/>
                <w:szCs w:val="20"/>
                <w:u w:val="single"/>
              </w:rPr>
              <w:t xml:space="preserve">                                                            </w:t>
            </w:r>
            <w:r w:rsidRPr="00C25A54">
              <w:rPr>
                <w:sz w:val="20"/>
                <w:szCs w:val="20"/>
              </w:rPr>
              <w:t xml:space="preserve"> номер полуприцепа ТС  </w:t>
            </w:r>
            <w:r w:rsidRPr="00C25A54">
              <w:rPr>
                <w:sz w:val="20"/>
                <w:szCs w:val="20"/>
                <w:u w:val="single"/>
              </w:rPr>
              <w:t xml:space="preserve">                                                                            </w:t>
            </w:r>
          </w:p>
          <w:p w:rsidR="00E04A35" w:rsidRPr="00C25A54" w:rsidRDefault="00E04A35" w:rsidP="00F97F0E">
            <w:pPr>
              <w:autoSpaceDE w:val="0"/>
              <w:autoSpaceDN w:val="0"/>
              <w:rPr>
                <w:b/>
                <w:sz w:val="20"/>
                <w:szCs w:val="20"/>
              </w:rPr>
            </w:pPr>
            <w:r w:rsidRPr="00C25A54">
              <w:rPr>
                <w:b/>
                <w:sz w:val="20"/>
                <w:szCs w:val="20"/>
              </w:rPr>
              <w:t>ТС возвращено из аренды «</w:t>
            </w:r>
            <w:r w:rsidRPr="00C25A54">
              <w:rPr>
                <w:b/>
                <w:sz w:val="20"/>
                <w:szCs w:val="20"/>
                <w:u w:val="single"/>
              </w:rPr>
              <w:t xml:space="preserve">     </w:t>
            </w:r>
            <w:r w:rsidRPr="00C25A54">
              <w:rPr>
                <w:b/>
                <w:sz w:val="20"/>
                <w:szCs w:val="20"/>
              </w:rPr>
              <w:t>»</w:t>
            </w:r>
            <w:r w:rsidRPr="00C25A54">
              <w:rPr>
                <w:b/>
                <w:sz w:val="20"/>
                <w:szCs w:val="20"/>
                <w:u w:val="single"/>
              </w:rPr>
              <w:t xml:space="preserve">                       201   </w:t>
            </w:r>
            <w:r w:rsidRPr="00C25A54">
              <w:rPr>
                <w:b/>
                <w:sz w:val="20"/>
                <w:szCs w:val="20"/>
              </w:rPr>
              <w:t xml:space="preserve">г.  в </w:t>
            </w:r>
            <w:r w:rsidRPr="00C25A54">
              <w:rPr>
                <w:b/>
                <w:sz w:val="20"/>
                <w:szCs w:val="20"/>
                <w:u w:val="single"/>
              </w:rPr>
              <w:t xml:space="preserve">     </w:t>
            </w:r>
            <w:r w:rsidRPr="00C25A54">
              <w:rPr>
                <w:b/>
                <w:sz w:val="20"/>
                <w:szCs w:val="20"/>
              </w:rPr>
              <w:t xml:space="preserve"> час. </w:t>
            </w:r>
            <w:r w:rsidRPr="00C25A54">
              <w:rPr>
                <w:b/>
                <w:sz w:val="20"/>
                <w:szCs w:val="20"/>
                <w:u w:val="single"/>
              </w:rPr>
              <w:t xml:space="preserve">     </w:t>
            </w:r>
            <w:r w:rsidRPr="00C25A54">
              <w:rPr>
                <w:b/>
                <w:sz w:val="20"/>
                <w:szCs w:val="20"/>
              </w:rPr>
              <w:t xml:space="preserve"> мин.</w:t>
            </w:r>
          </w:p>
          <w:p w:rsidR="00E04A35" w:rsidRPr="00C25A54" w:rsidRDefault="00E04A35" w:rsidP="00F97F0E">
            <w:pPr>
              <w:autoSpaceDE w:val="0"/>
              <w:autoSpaceDN w:val="0"/>
              <w:rPr>
                <w:sz w:val="20"/>
                <w:szCs w:val="20"/>
                <w:u w:val="single"/>
              </w:rPr>
            </w:pPr>
            <w:r w:rsidRPr="00C25A54">
              <w:rPr>
                <w:sz w:val="20"/>
                <w:szCs w:val="20"/>
              </w:rPr>
              <w:t>Арендодатель</w:t>
            </w:r>
            <w:r w:rsidRPr="00C25A54">
              <w:rPr>
                <w:sz w:val="20"/>
                <w:szCs w:val="20"/>
                <w:u w:val="single"/>
              </w:rPr>
              <w:t xml:space="preserve">                                                                     </w:t>
            </w:r>
            <w:r w:rsidRPr="00C25A54">
              <w:rPr>
                <w:sz w:val="20"/>
                <w:szCs w:val="20"/>
              </w:rPr>
              <w:t xml:space="preserve">  Арендатор </w:t>
            </w:r>
            <w:r w:rsidRPr="00C25A54">
              <w:rPr>
                <w:sz w:val="20"/>
                <w:szCs w:val="20"/>
                <w:u w:val="single"/>
              </w:rPr>
              <w:t xml:space="preserve">                                                                                  </w:t>
            </w:r>
          </w:p>
          <w:p w:rsidR="00E04A35" w:rsidRPr="00C25A54" w:rsidRDefault="00E04A35" w:rsidP="00F97F0E">
            <w:pPr>
              <w:tabs>
                <w:tab w:val="left" w:pos="8681"/>
              </w:tabs>
              <w:autoSpaceDE w:val="0"/>
              <w:autoSpaceDN w:val="0"/>
              <w:rPr>
                <w:sz w:val="20"/>
                <w:szCs w:val="20"/>
              </w:rPr>
            </w:pPr>
            <w:r w:rsidRPr="00C25A54">
              <w:rPr>
                <w:sz w:val="20"/>
                <w:szCs w:val="20"/>
              </w:rPr>
              <w:t xml:space="preserve">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w:t>
            </w:r>
            <w:r w:rsidRPr="00C25A54">
              <w:rPr>
                <w:sz w:val="20"/>
                <w:szCs w:val="20"/>
                <w:u w:val="single"/>
              </w:rPr>
              <w:t xml:space="preserve">                  201   г.</w:t>
            </w:r>
            <w:r w:rsidRPr="00C25A54">
              <w:rPr>
                <w:sz w:val="20"/>
                <w:szCs w:val="20"/>
              </w:rPr>
              <w:t xml:space="preserve">               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 xml:space="preserve">» </w:t>
            </w:r>
            <w:r w:rsidRPr="00C25A54">
              <w:rPr>
                <w:sz w:val="20"/>
                <w:szCs w:val="20"/>
                <w:u w:val="single"/>
              </w:rPr>
              <w:t xml:space="preserve">                  201  г.</w:t>
            </w:r>
            <w:r w:rsidRPr="00C25A54">
              <w:rPr>
                <w:sz w:val="20"/>
                <w:szCs w:val="20"/>
              </w:rPr>
              <w:t xml:space="preserve">                         </w:t>
            </w:r>
          </w:p>
          <w:p w:rsidR="00E04A35" w:rsidRPr="00C25A54" w:rsidRDefault="00E04A35" w:rsidP="00F97F0E">
            <w:pPr>
              <w:tabs>
                <w:tab w:val="left" w:pos="3720"/>
              </w:tabs>
              <w:autoSpaceDE w:val="0"/>
              <w:autoSpaceDN w:val="0"/>
              <w:rPr>
                <w:sz w:val="20"/>
                <w:szCs w:val="20"/>
                <w:u w:val="single"/>
              </w:rPr>
            </w:pP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p>
          <w:p w:rsidR="00E04A35" w:rsidRPr="00C25A54" w:rsidRDefault="00E04A35" w:rsidP="00F97F0E">
            <w:pPr>
              <w:autoSpaceDE w:val="0"/>
              <w:autoSpaceDN w:val="0"/>
              <w:rPr>
                <w:sz w:val="18"/>
                <w:szCs w:val="18"/>
              </w:rPr>
            </w:pPr>
            <w:r w:rsidRPr="00C25A54">
              <w:rPr>
                <w:sz w:val="18"/>
                <w:szCs w:val="18"/>
              </w:rPr>
              <w:t xml:space="preserve">            подпись                                    ФИО                                                 подпись                                ФИО</w:t>
            </w:r>
          </w:p>
          <w:p w:rsidR="00E04A35" w:rsidRPr="00C25A54" w:rsidRDefault="00E04A35" w:rsidP="00F97F0E">
            <w:pPr>
              <w:autoSpaceDE w:val="0"/>
              <w:autoSpaceDN w:val="0"/>
              <w:rPr>
                <w:sz w:val="10"/>
                <w:szCs w:val="10"/>
              </w:rPr>
            </w:pPr>
          </w:p>
        </w:tc>
      </w:tr>
    </w:tbl>
    <w:p w:rsidR="00E04A35" w:rsidRPr="00C25A54" w:rsidRDefault="00E04A35" w:rsidP="00E04A35">
      <w:pPr>
        <w:autoSpaceDE w:val="0"/>
        <w:autoSpaceDN w:val="0"/>
        <w:rPr>
          <w:sz w:val="20"/>
          <w:szCs w:val="20"/>
        </w:rPr>
      </w:pPr>
    </w:p>
    <w:p w:rsidR="00E04A35" w:rsidRPr="00C25A54" w:rsidRDefault="00E04A35" w:rsidP="00E04A35">
      <w:pPr>
        <w:numPr>
          <w:ilvl w:val="0"/>
          <w:numId w:val="32"/>
        </w:numPr>
        <w:suppressAutoHyphens w:val="0"/>
        <w:autoSpaceDE w:val="0"/>
        <w:autoSpaceDN w:val="0"/>
        <w:jc w:val="center"/>
        <w:rPr>
          <w:sz w:val="20"/>
          <w:szCs w:val="20"/>
        </w:rPr>
      </w:pPr>
      <w:r w:rsidRPr="00C25A5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04A35" w:rsidRPr="00C25A54" w:rsidTr="00F97F0E">
        <w:trPr>
          <w:trHeight w:val="3914"/>
        </w:trPr>
        <w:tc>
          <w:tcPr>
            <w:tcW w:w="10244" w:type="dxa"/>
            <w:tcBorders>
              <w:top w:val="single" w:sz="4" w:space="0" w:color="auto"/>
              <w:bottom w:val="nil"/>
            </w:tcBorders>
          </w:tcPr>
          <w:p w:rsidR="00E04A35" w:rsidRPr="00C25A54" w:rsidRDefault="00E04A35" w:rsidP="00F97F0E">
            <w:pPr>
              <w:autoSpaceDE w:val="0"/>
              <w:autoSpaceDN w:val="0"/>
              <w:rPr>
                <w:b/>
                <w:sz w:val="20"/>
                <w:szCs w:val="20"/>
              </w:rPr>
            </w:pPr>
            <w:r w:rsidRPr="00C25A54">
              <w:rPr>
                <w:b/>
                <w:sz w:val="20"/>
                <w:szCs w:val="20"/>
              </w:rPr>
              <w:t>Маршрут следования автомобиля и время нахождения автомобиля в пункте погрузки/выгрузки*</w:t>
            </w:r>
          </w:p>
          <w:p w:rsidR="00E04A35" w:rsidRPr="00C25A54" w:rsidRDefault="00E04A35" w:rsidP="00F97F0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E04A35" w:rsidRPr="00C25A54" w:rsidTr="00F97F0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sz w:val="18"/>
                      <w:szCs w:val="18"/>
                    </w:rPr>
                  </w:pPr>
                  <w:r w:rsidRPr="00C25A5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r>
            <w:tr w:rsidR="00E04A35" w:rsidRPr="00C25A54" w:rsidTr="00F97F0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4A35" w:rsidRPr="00C25A54" w:rsidRDefault="00E04A35" w:rsidP="00F97F0E">
                  <w:pPr>
                    <w:jc w:val="center"/>
                    <w:rPr>
                      <w:b/>
                      <w:color w:val="000000"/>
                      <w:sz w:val="20"/>
                      <w:szCs w:val="20"/>
                    </w:rPr>
                  </w:pPr>
                  <w:r w:rsidRPr="00C25A5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r>
            <w:tr w:rsidR="00E04A35" w:rsidRPr="00C25A54" w:rsidTr="00F97F0E">
              <w:trPr>
                <w:trHeight w:val="276"/>
              </w:trPr>
              <w:tc>
                <w:tcPr>
                  <w:tcW w:w="1841" w:type="dxa"/>
                  <w:vMerge/>
                  <w:tcBorders>
                    <w:top w:val="nil"/>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r>
          </w:tbl>
          <w:p w:rsidR="00E04A35" w:rsidRPr="00C25A54" w:rsidRDefault="00E04A35" w:rsidP="00F97F0E">
            <w:pPr>
              <w:autoSpaceDE w:val="0"/>
              <w:autoSpaceDN w:val="0"/>
              <w:rPr>
                <w:sz w:val="16"/>
                <w:szCs w:val="16"/>
              </w:rPr>
            </w:pPr>
            <w:r w:rsidRPr="00C25A54">
              <w:rPr>
                <w:sz w:val="20"/>
                <w:szCs w:val="20"/>
              </w:rPr>
              <w:t xml:space="preserve">               </w:t>
            </w:r>
            <w:r w:rsidRPr="00C25A54">
              <w:rPr>
                <w:sz w:val="16"/>
                <w:szCs w:val="16"/>
              </w:rPr>
              <w:tab/>
            </w:r>
            <w:r w:rsidRPr="00C25A54">
              <w:rPr>
                <w:sz w:val="16"/>
                <w:szCs w:val="16"/>
              </w:rPr>
              <w:tab/>
            </w:r>
            <w:r w:rsidRPr="00C25A54">
              <w:rPr>
                <w:sz w:val="16"/>
                <w:szCs w:val="16"/>
              </w:rPr>
              <w:tab/>
            </w:r>
            <w:r w:rsidRPr="00C25A54">
              <w:rPr>
                <w:sz w:val="16"/>
                <w:szCs w:val="16"/>
              </w:rPr>
              <w:tab/>
              <w:t xml:space="preserve">                 </w:t>
            </w:r>
          </w:p>
          <w:tbl>
            <w:tblPr>
              <w:tblW w:w="9971" w:type="dxa"/>
              <w:tblLook w:val="04A0"/>
            </w:tblPr>
            <w:tblGrid>
              <w:gridCol w:w="3005"/>
              <w:gridCol w:w="3264"/>
              <w:gridCol w:w="3702"/>
            </w:tblGrid>
            <w:tr w:rsidR="00E04A35" w:rsidRPr="00C25A54" w:rsidTr="00F97F0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b/>
                      <w:color w:val="000000"/>
                      <w:sz w:val="20"/>
                      <w:szCs w:val="20"/>
                    </w:rPr>
                  </w:pPr>
                  <w:r w:rsidRPr="00C25A54">
                    <w:rPr>
                      <w:color w:val="000000"/>
                      <w:sz w:val="20"/>
                      <w:szCs w:val="20"/>
                    </w:rPr>
                    <w:t xml:space="preserve">  </w:t>
                  </w:r>
                  <w:r w:rsidRPr="00C25A5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rPr>
                      <w:b/>
                      <w:color w:val="000000"/>
                      <w:sz w:val="20"/>
                      <w:szCs w:val="20"/>
                    </w:rPr>
                  </w:pPr>
                  <w:r w:rsidRPr="00C25A5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rPr>
                      <w:b/>
                      <w:color w:val="000000"/>
                      <w:sz w:val="20"/>
                      <w:szCs w:val="20"/>
                    </w:rPr>
                  </w:pPr>
                  <w:r w:rsidRPr="00C25A54">
                    <w:rPr>
                      <w:color w:val="000000"/>
                      <w:sz w:val="20"/>
                      <w:szCs w:val="20"/>
                    </w:rPr>
                    <w:t xml:space="preserve">                </w:t>
                  </w:r>
                  <w:r w:rsidRPr="00C25A54">
                    <w:rPr>
                      <w:b/>
                      <w:color w:val="000000"/>
                      <w:sz w:val="20"/>
                      <w:szCs w:val="20"/>
                    </w:rPr>
                    <w:t>Типоразмер контейнера</w:t>
                  </w:r>
                </w:p>
              </w:tc>
            </w:tr>
            <w:tr w:rsidR="00E04A35" w:rsidRPr="00C25A54" w:rsidTr="00F97F0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r>
            <w:tr w:rsidR="00E04A35" w:rsidRPr="00C25A54" w:rsidTr="00F97F0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r>
          </w:tbl>
          <w:p w:rsidR="00E04A35" w:rsidRPr="00C25A54" w:rsidRDefault="00E04A35" w:rsidP="00F97F0E">
            <w:pPr>
              <w:autoSpaceDE w:val="0"/>
              <w:autoSpaceDN w:val="0"/>
              <w:rPr>
                <w:sz w:val="20"/>
                <w:szCs w:val="20"/>
              </w:rPr>
            </w:pPr>
          </w:p>
          <w:p w:rsidR="00E04A35" w:rsidRPr="00C25A54" w:rsidRDefault="00E04A35" w:rsidP="00F97F0E">
            <w:pPr>
              <w:autoSpaceDE w:val="0"/>
              <w:autoSpaceDN w:val="0"/>
              <w:rPr>
                <w:sz w:val="20"/>
                <w:szCs w:val="20"/>
              </w:rPr>
            </w:pPr>
            <w:r w:rsidRPr="00C25A54">
              <w:rPr>
                <w:sz w:val="20"/>
                <w:szCs w:val="20"/>
              </w:rPr>
              <w:t xml:space="preserve">Арендодатель </w:t>
            </w:r>
            <w:r w:rsidRPr="00C25A54">
              <w:rPr>
                <w:sz w:val="20"/>
                <w:szCs w:val="20"/>
                <w:u w:val="single"/>
              </w:rPr>
              <w:t xml:space="preserve">                                                                    </w:t>
            </w:r>
            <w:r w:rsidRPr="00C25A54">
              <w:rPr>
                <w:sz w:val="20"/>
                <w:szCs w:val="20"/>
              </w:rPr>
              <w:t xml:space="preserve">   Арендатор _________________________________________</w:t>
            </w:r>
          </w:p>
          <w:p w:rsidR="00E04A35" w:rsidRPr="00C25A54" w:rsidRDefault="00E04A35" w:rsidP="00F97F0E">
            <w:pPr>
              <w:autoSpaceDE w:val="0"/>
              <w:autoSpaceDN w:val="0"/>
              <w:rPr>
                <w:sz w:val="20"/>
                <w:szCs w:val="20"/>
              </w:rPr>
            </w:pPr>
            <w:r w:rsidRPr="00C25A54">
              <w:rPr>
                <w:sz w:val="20"/>
                <w:szCs w:val="20"/>
              </w:rPr>
              <w:t xml:space="preserve">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w:t>
            </w:r>
            <w:r w:rsidRPr="00C25A54">
              <w:rPr>
                <w:sz w:val="20"/>
                <w:szCs w:val="20"/>
                <w:u w:val="single"/>
              </w:rPr>
              <w:t xml:space="preserve">                  201   г.</w:t>
            </w:r>
            <w:r w:rsidRPr="00C25A54">
              <w:rPr>
                <w:sz w:val="20"/>
                <w:szCs w:val="20"/>
              </w:rPr>
              <w:t xml:space="preserve">               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 xml:space="preserve">» </w:t>
            </w:r>
            <w:r w:rsidRPr="00C25A54">
              <w:rPr>
                <w:sz w:val="20"/>
                <w:szCs w:val="20"/>
                <w:u w:val="single"/>
              </w:rPr>
              <w:t xml:space="preserve">                  201  г.</w:t>
            </w:r>
            <w:r w:rsidRPr="00C25A54">
              <w:rPr>
                <w:sz w:val="20"/>
                <w:szCs w:val="20"/>
              </w:rPr>
              <w:t xml:space="preserve">                         </w:t>
            </w:r>
          </w:p>
          <w:p w:rsidR="00E04A35" w:rsidRPr="00C25A54" w:rsidRDefault="00E04A35" w:rsidP="00F97F0E">
            <w:pPr>
              <w:autoSpaceDE w:val="0"/>
              <w:autoSpaceDN w:val="0"/>
              <w:rPr>
                <w:sz w:val="20"/>
                <w:szCs w:val="20"/>
                <w:u w:val="single"/>
              </w:rPr>
            </w:pP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p>
          <w:p w:rsidR="00E04A35" w:rsidRPr="00C25A54" w:rsidRDefault="00E04A35" w:rsidP="00F97F0E">
            <w:pPr>
              <w:autoSpaceDE w:val="0"/>
              <w:autoSpaceDN w:val="0"/>
              <w:rPr>
                <w:sz w:val="20"/>
                <w:szCs w:val="20"/>
              </w:rPr>
            </w:pPr>
            <w:r w:rsidRPr="00C25A54">
              <w:rPr>
                <w:sz w:val="16"/>
                <w:szCs w:val="16"/>
              </w:rPr>
              <w:t xml:space="preserve">               </w:t>
            </w:r>
            <w:r w:rsidRPr="00C25A54">
              <w:rPr>
                <w:sz w:val="18"/>
                <w:szCs w:val="18"/>
              </w:rPr>
              <w:t xml:space="preserve"> подпись                                  ФИО                                                 подпись                                ФИО</w:t>
            </w:r>
            <w:r w:rsidRPr="00C25A54">
              <w:rPr>
                <w:sz w:val="20"/>
                <w:szCs w:val="20"/>
              </w:rPr>
              <w:t xml:space="preserve"> </w:t>
            </w:r>
          </w:p>
          <w:p w:rsidR="00E04A35" w:rsidRPr="00C25A54" w:rsidRDefault="00E04A35" w:rsidP="00F97F0E">
            <w:pPr>
              <w:autoSpaceDE w:val="0"/>
              <w:autoSpaceDN w:val="0"/>
              <w:rPr>
                <w:sz w:val="10"/>
                <w:szCs w:val="10"/>
              </w:rPr>
            </w:pPr>
          </w:p>
        </w:tc>
      </w:tr>
    </w:tbl>
    <w:p w:rsidR="00E04A35" w:rsidRPr="00C25A54" w:rsidRDefault="00E04A35" w:rsidP="00E04A35">
      <w:pPr>
        <w:autoSpaceDE w:val="0"/>
        <w:autoSpaceDN w:val="0"/>
        <w:spacing w:before="60" w:after="60"/>
        <w:rPr>
          <w:sz w:val="20"/>
          <w:szCs w:val="20"/>
        </w:rPr>
      </w:pPr>
      <w:r w:rsidRPr="00C25A54">
        <w:rPr>
          <w:sz w:val="20"/>
          <w:szCs w:val="20"/>
        </w:rPr>
        <w:t>Примечания: ** _____________________________________________________________________________________</w:t>
      </w:r>
    </w:p>
    <w:p w:rsidR="00E04A35" w:rsidRPr="00C25A54" w:rsidRDefault="00E04A35" w:rsidP="00E04A35">
      <w:pPr>
        <w:autoSpaceDE w:val="0"/>
        <w:autoSpaceDN w:val="0"/>
        <w:rPr>
          <w:sz w:val="20"/>
          <w:szCs w:val="20"/>
        </w:rPr>
      </w:pPr>
      <w:r w:rsidRPr="00C25A5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04A35" w:rsidRPr="00C25A54" w:rsidRDefault="00E04A35" w:rsidP="00E04A35">
      <w:pPr>
        <w:autoSpaceDE w:val="0"/>
        <w:autoSpaceDN w:val="0"/>
        <w:jc w:val="both"/>
        <w:rPr>
          <w:sz w:val="20"/>
          <w:szCs w:val="20"/>
        </w:rPr>
      </w:pPr>
      <w:r w:rsidRPr="00C25A5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E04A35" w:rsidRPr="00C25A54" w:rsidRDefault="00E04A35" w:rsidP="00E04A35">
      <w:pPr>
        <w:autoSpaceDE w:val="0"/>
        <w:autoSpaceDN w:val="0"/>
        <w:rPr>
          <w:sz w:val="20"/>
          <w:szCs w:val="20"/>
        </w:rPr>
      </w:pPr>
    </w:p>
    <w:p w:rsidR="00E04A35" w:rsidRPr="00C25A54" w:rsidRDefault="00E04A35" w:rsidP="00E04A35">
      <w:pPr>
        <w:autoSpaceDE w:val="0"/>
        <w:autoSpaceDN w:val="0"/>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autoSpaceDE w:val="0"/>
        <w:autoSpaceDN w:val="0"/>
        <w:ind w:left="4962" w:hanging="4956"/>
        <w:rPr>
          <w:sz w:val="20"/>
          <w:szCs w:val="20"/>
          <w:u w:val="single"/>
        </w:rPr>
      </w:pPr>
      <w:r w:rsidRPr="00C25A54">
        <w:rPr>
          <w:color w:val="000000"/>
        </w:rPr>
        <w:t xml:space="preserve">_________________________________                  </w:t>
      </w:r>
      <w:r w:rsidRPr="00C25A54">
        <w:rPr>
          <w:color w:val="000000"/>
          <w:sz w:val="20"/>
          <w:szCs w:val="20"/>
        </w:rPr>
        <w:t>_____________________________________________</w:t>
      </w:r>
    </w:p>
    <w:p w:rsidR="00E04A35" w:rsidRPr="00C25A54" w:rsidRDefault="00E04A35" w:rsidP="00E04A35">
      <w:pPr>
        <w:autoSpaceDE w:val="0"/>
        <w:autoSpaceDN w:val="0"/>
        <w:sectPr w:rsidR="00E04A35" w:rsidRPr="00C25A54" w:rsidSect="00427AE0">
          <w:pgSz w:w="11906" w:h="16838"/>
          <w:pgMar w:top="1134" w:right="851" w:bottom="1134" w:left="1418" w:header="708" w:footer="708" w:gutter="0"/>
          <w:cols w:space="708"/>
          <w:docGrid w:linePitch="360"/>
        </w:sectPr>
      </w:pPr>
      <w:r w:rsidRPr="00C25A54">
        <w:t>__________________</w:t>
      </w:r>
      <w:r w:rsidRPr="00C25A54">
        <w:rPr>
          <w:color w:val="000000"/>
        </w:rPr>
        <w:t>_/</w:t>
      </w:r>
      <w:r w:rsidRPr="00C25A54">
        <w:t>_____________/</w:t>
      </w:r>
      <w:r w:rsidRPr="00C25A54">
        <w:tab/>
      </w:r>
      <w:r w:rsidRPr="00C25A54">
        <w:tab/>
      </w:r>
      <w:r w:rsidRPr="00C25A54">
        <w:rPr>
          <w:sz w:val="28"/>
          <w:szCs w:val="28"/>
        </w:rPr>
        <w:t>___________________</w:t>
      </w:r>
      <w:r w:rsidRPr="00C25A54">
        <w:rPr>
          <w:color w:val="000000"/>
          <w:sz w:val="28"/>
          <w:szCs w:val="28"/>
        </w:rPr>
        <w:t>/</w:t>
      </w:r>
      <w:r w:rsidRPr="00C25A54">
        <w:rPr>
          <w:sz w:val="28"/>
          <w:szCs w:val="28"/>
        </w:rPr>
        <w:t>____________/</w:t>
      </w:r>
      <w:r w:rsidRPr="00C25A54">
        <w:rPr>
          <w:sz w:val="20"/>
          <w:szCs w:val="20"/>
        </w:rPr>
        <w:t xml:space="preserve">         М.П.</w:t>
      </w:r>
      <w:r w:rsidRPr="00C25A54">
        <w:t xml:space="preserve">        </w:t>
      </w:r>
      <w:r w:rsidRPr="00C25A54">
        <w:tab/>
      </w:r>
      <w:r w:rsidRPr="00C25A54">
        <w:tab/>
      </w:r>
      <w:r w:rsidRPr="00C25A54">
        <w:tab/>
      </w:r>
      <w:r w:rsidRPr="00C25A54">
        <w:tab/>
      </w:r>
      <w:r w:rsidRPr="00C25A54">
        <w:tab/>
      </w:r>
      <w:r w:rsidRPr="00C25A54">
        <w:tab/>
        <w:t xml:space="preserve">      </w:t>
      </w:r>
      <w:r w:rsidRPr="00C25A54">
        <w:rPr>
          <w:sz w:val="20"/>
          <w:szCs w:val="20"/>
        </w:rPr>
        <w:t>М.П.</w:t>
      </w:r>
      <w:r w:rsidRPr="00C25A54">
        <w:tab/>
      </w:r>
      <w:r w:rsidRPr="00C25A54">
        <w:tab/>
      </w:r>
      <w:r w:rsidRPr="00C25A54">
        <w:tab/>
      </w:r>
      <w:r w:rsidRPr="00C25A54">
        <w:tab/>
      </w:r>
      <w:r w:rsidRPr="00C25A54">
        <w:rPr>
          <w:sz w:val="20"/>
          <w:szCs w:val="20"/>
        </w:rPr>
        <w:tab/>
      </w:r>
    </w:p>
    <w:p w:rsidR="00E04A35" w:rsidRPr="00C25A54" w:rsidRDefault="00E04A35" w:rsidP="00E04A35">
      <w:pPr>
        <w:autoSpaceDE w:val="0"/>
        <w:autoSpaceDN w:val="0"/>
        <w:jc w:val="right"/>
      </w:pPr>
      <w:r w:rsidRPr="00C25A54">
        <w:lastRenderedPageBreak/>
        <w:t>Приложение № 4</w:t>
      </w:r>
    </w:p>
    <w:p w:rsidR="00E04A35" w:rsidRPr="00C25A54" w:rsidRDefault="00E04A35" w:rsidP="00E04A35">
      <w:pPr>
        <w:autoSpaceDE w:val="0"/>
        <w:autoSpaceDN w:val="0"/>
        <w:jc w:val="right"/>
      </w:pPr>
      <w:r w:rsidRPr="00C25A54">
        <w:t xml:space="preserve">к договору аренды транспортного средства с экипажем </w:t>
      </w:r>
    </w:p>
    <w:p w:rsidR="00E04A35" w:rsidRPr="00C25A54" w:rsidRDefault="00E04A35" w:rsidP="00E04A35">
      <w:pPr>
        <w:autoSpaceDE w:val="0"/>
        <w:autoSpaceDN w:val="0"/>
        <w:jc w:val="right"/>
      </w:pPr>
      <w:r w:rsidRPr="00C25A54">
        <w:t xml:space="preserve">                                        </w:t>
      </w:r>
      <w:r w:rsidRPr="00C25A54">
        <w:tab/>
      </w:r>
      <w:r w:rsidRPr="00C25A54">
        <w:tab/>
      </w:r>
      <w:r w:rsidRPr="00C25A54">
        <w:tab/>
      </w:r>
      <w:r w:rsidRPr="00C25A54">
        <w:tab/>
        <w:t xml:space="preserve">   №__________  от «____» ________ 201__  </w:t>
      </w:r>
    </w:p>
    <w:p w:rsidR="00E04A35" w:rsidRPr="00C25A54" w:rsidRDefault="00E04A35" w:rsidP="00E04A35">
      <w:pPr>
        <w:jc w:val="center"/>
        <w:rPr>
          <w:b/>
          <w:bCs/>
          <w:color w:val="000000"/>
        </w:rPr>
      </w:pPr>
    </w:p>
    <w:p w:rsidR="00E04A35" w:rsidRPr="00C25A54" w:rsidRDefault="00E04A35" w:rsidP="00E04A35">
      <w:pPr>
        <w:jc w:val="center"/>
        <w:rPr>
          <w:b/>
          <w:bCs/>
          <w:color w:val="000000"/>
        </w:rPr>
      </w:pPr>
      <w:r w:rsidRPr="00C25A54">
        <w:rPr>
          <w:b/>
          <w:bCs/>
          <w:color w:val="000000"/>
        </w:rPr>
        <w:t>Сводный акт приема-передачи  транспортного (- ых) средства (-в)</w:t>
      </w:r>
    </w:p>
    <w:p w:rsidR="00E04A35" w:rsidRPr="00C25A54" w:rsidRDefault="00E04A35" w:rsidP="00E04A35">
      <w:pPr>
        <w:jc w:val="center"/>
        <w:rPr>
          <w:b/>
          <w:bCs/>
          <w:color w:val="000000"/>
        </w:rPr>
      </w:pPr>
      <w:r w:rsidRPr="00C25A54">
        <w:rPr>
          <w:b/>
          <w:bCs/>
          <w:color w:val="000000"/>
        </w:rPr>
        <w:t>по договору аренды транспортного средства с экипажем</w:t>
      </w:r>
    </w:p>
    <w:p w:rsidR="00E04A35" w:rsidRPr="00C25A54" w:rsidRDefault="00E04A35" w:rsidP="00E04A35">
      <w:pPr>
        <w:jc w:val="center"/>
        <w:rPr>
          <w:b/>
          <w:bCs/>
          <w:color w:val="000000"/>
        </w:rPr>
      </w:pPr>
      <w:r w:rsidRPr="00C25A54">
        <w:rPr>
          <w:b/>
          <w:bCs/>
          <w:color w:val="000000"/>
        </w:rPr>
        <w:t>от «____» _______________201__ г. №___________</w:t>
      </w:r>
    </w:p>
    <w:p w:rsidR="00E04A35" w:rsidRPr="00C25A54" w:rsidRDefault="00E04A35" w:rsidP="00E04A35">
      <w:pPr>
        <w:jc w:val="center"/>
        <w:rPr>
          <w:b/>
          <w:bCs/>
          <w:color w:val="000000"/>
        </w:rPr>
      </w:pPr>
      <w:r w:rsidRPr="00C25A54">
        <w:rPr>
          <w:b/>
          <w:bCs/>
          <w:color w:val="000000"/>
        </w:rPr>
        <w:t>за период с «____»_________201_ г. по «___»_________ 201__ г.</w:t>
      </w:r>
    </w:p>
    <w:tbl>
      <w:tblPr>
        <w:tblW w:w="15594"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830"/>
      </w:tblGrid>
      <w:tr w:rsidR="00E04A35" w:rsidRPr="00C25A54" w:rsidTr="00F33A6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18"/>
                <w:szCs w:val="18"/>
              </w:rPr>
            </w:pPr>
            <w:r w:rsidRPr="00C25A54">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18"/>
                <w:szCs w:val="18"/>
              </w:rPr>
            </w:pPr>
            <w:r w:rsidRPr="00C25A54">
              <w:rPr>
                <w:color w:val="000000"/>
                <w:sz w:val="18"/>
                <w:szCs w:val="18"/>
              </w:rPr>
              <w:t>НДС</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xml:space="preserve">Итого стоимость арендной платы в руб с НДС </w:t>
            </w:r>
          </w:p>
        </w:tc>
      </w:tr>
      <w:tr w:rsidR="00E04A35" w:rsidRPr="00C25A54" w:rsidTr="00F33A6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4A35" w:rsidRPr="00C25A54" w:rsidRDefault="00E04A35" w:rsidP="00F97F0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4A35" w:rsidRPr="00C25A54" w:rsidRDefault="00E04A35" w:rsidP="00F97F0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4A35" w:rsidRPr="00C25A54" w:rsidRDefault="00E04A35" w:rsidP="00F97F0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r>
      <w:tr w:rsidR="00E04A35" w:rsidRPr="00C25A54" w:rsidTr="00F33A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19</w:t>
            </w:r>
          </w:p>
        </w:tc>
        <w:tc>
          <w:tcPr>
            <w:tcW w:w="83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20</w:t>
            </w:r>
          </w:p>
        </w:tc>
      </w:tr>
      <w:tr w:rsidR="00E04A35" w:rsidRPr="00C25A54" w:rsidTr="00F33A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3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r>
    </w:tbl>
    <w:p w:rsidR="00E04A35" w:rsidRPr="00C25A54" w:rsidRDefault="00E04A35" w:rsidP="00E04A35">
      <w:r w:rsidRPr="00C25A54">
        <w:t>Итого размер арендной платы в рублях прописью с учетом НДС 18%_________________________________________________________________</w:t>
      </w:r>
    </w:p>
    <w:p w:rsidR="00E04A35" w:rsidRPr="00C25A54" w:rsidRDefault="00E04A35" w:rsidP="00E04A35">
      <w:pPr>
        <w:jc w:val="center"/>
        <w:rPr>
          <w:color w:val="000000"/>
        </w:rPr>
      </w:pPr>
    </w:p>
    <w:p w:rsidR="00E04A35" w:rsidRPr="00C25A54" w:rsidRDefault="00E04A35" w:rsidP="00E04A35">
      <w:r w:rsidRPr="00C25A54">
        <w:t xml:space="preserve">Арендодатель: </w:t>
      </w:r>
      <w:r w:rsidRPr="00C25A54">
        <w:tab/>
      </w:r>
      <w:r w:rsidRPr="00C25A54">
        <w:tab/>
      </w:r>
      <w:r w:rsidRPr="00C25A54">
        <w:tab/>
      </w:r>
      <w:r w:rsidRPr="00C25A54">
        <w:tab/>
      </w:r>
      <w:r w:rsidRPr="00C25A54">
        <w:tab/>
      </w:r>
      <w:r w:rsidRPr="00C25A54">
        <w:tab/>
        <w:t xml:space="preserve">      </w:t>
      </w:r>
      <w:r w:rsidRPr="00C25A54">
        <w:tab/>
      </w:r>
      <w:r w:rsidRPr="00C25A54">
        <w:tab/>
      </w:r>
      <w:r w:rsidRPr="00C25A54">
        <w:tab/>
      </w:r>
      <w:r w:rsidRPr="00C25A54">
        <w:tab/>
        <w:t xml:space="preserve">           Арендатор:</w:t>
      </w:r>
    </w:p>
    <w:p w:rsidR="00E04A35" w:rsidRPr="00C25A54" w:rsidRDefault="00E04A35" w:rsidP="00E04A35">
      <w:r w:rsidRPr="00C25A54">
        <w:t xml:space="preserve">Должность____________________________ </w:t>
      </w:r>
      <w:r w:rsidRPr="00C25A54">
        <w:tab/>
      </w:r>
      <w:r w:rsidRPr="00C25A54">
        <w:tab/>
        <w:t xml:space="preserve">     </w:t>
      </w:r>
      <w:r w:rsidRPr="00C25A54">
        <w:tab/>
      </w:r>
      <w:r w:rsidRPr="00C25A54">
        <w:tab/>
      </w:r>
      <w:r w:rsidRPr="00C25A54">
        <w:tab/>
        <w:t xml:space="preserve">                       Должность______________________________</w:t>
      </w:r>
    </w:p>
    <w:p w:rsidR="00E04A35" w:rsidRPr="00C25A54" w:rsidRDefault="00E04A35" w:rsidP="00E04A35">
      <w:pPr>
        <w:rPr>
          <w:color w:val="000000"/>
        </w:rPr>
      </w:pPr>
      <w:r w:rsidRPr="00C25A54">
        <w:t>Подпись__________________/___________/                                                       Подпись____________________/___________/</w:t>
      </w:r>
    </w:p>
    <w:p w:rsidR="00E04A35" w:rsidRPr="00C25A54" w:rsidRDefault="00E04A35" w:rsidP="00E04A35">
      <w:pPr>
        <w:rPr>
          <w:b/>
          <w:bCs/>
        </w:rPr>
      </w:pPr>
      <w:r w:rsidRPr="00C25A54">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ind w:left="9072" w:hanging="9066"/>
        <w:rPr>
          <w:u w:val="single"/>
        </w:rPr>
      </w:pPr>
      <w:r w:rsidRPr="00C25A54">
        <w:rPr>
          <w:color w:val="000000"/>
        </w:rPr>
        <w:t>_________________</w:t>
      </w:r>
      <w:r w:rsidRPr="00C25A54">
        <w:rPr>
          <w:color w:val="000000"/>
        </w:rPr>
        <w:tab/>
        <w:t>__________________</w:t>
      </w:r>
    </w:p>
    <w:p w:rsidR="00E04A35" w:rsidRPr="00C25A54" w:rsidRDefault="00E04A35" w:rsidP="00E04A35">
      <w:pPr>
        <w:rPr>
          <w:color w:val="000000"/>
        </w:rPr>
      </w:pPr>
    </w:p>
    <w:p w:rsidR="00E04A35" w:rsidRPr="00C25A54" w:rsidRDefault="00E04A35" w:rsidP="00E04A35">
      <w:pPr>
        <w:rPr>
          <w:sz w:val="28"/>
          <w:szCs w:val="28"/>
        </w:rPr>
      </w:pPr>
      <w:r w:rsidRPr="00C25A54">
        <w:t>________________________________</w:t>
      </w:r>
      <w:r w:rsidRPr="00C25A54">
        <w:rPr>
          <w:color w:val="000000"/>
          <w:u w:val="single"/>
        </w:rPr>
        <w:t>_/</w:t>
      </w:r>
      <w:r w:rsidRPr="00C25A54">
        <w:t>_____________/</w:t>
      </w:r>
      <w:r w:rsidRPr="00C25A54">
        <w:tab/>
      </w:r>
      <w:r w:rsidRPr="00C25A54">
        <w:tab/>
      </w:r>
      <w:r w:rsidRPr="00C25A54">
        <w:tab/>
        <w:t xml:space="preserve">                                </w:t>
      </w:r>
      <w:r w:rsidRPr="00C25A54">
        <w:rPr>
          <w:sz w:val="28"/>
          <w:szCs w:val="28"/>
        </w:rPr>
        <w:t>__________________________</w:t>
      </w:r>
      <w:r w:rsidRPr="00C25A54">
        <w:rPr>
          <w:color w:val="000000"/>
          <w:sz w:val="28"/>
          <w:szCs w:val="28"/>
          <w:u w:val="single"/>
        </w:rPr>
        <w:t>/</w:t>
      </w:r>
      <w:r w:rsidRPr="00C25A54">
        <w:rPr>
          <w:sz w:val="28"/>
          <w:szCs w:val="28"/>
        </w:rPr>
        <w:t>____________/</w:t>
      </w:r>
    </w:p>
    <w:p w:rsidR="00E04A35" w:rsidRPr="00C25A54" w:rsidRDefault="00E04A35" w:rsidP="00E04A35">
      <w:r w:rsidRPr="00C25A54">
        <w:tab/>
      </w:r>
      <w:r w:rsidRPr="00C25A54">
        <w:tab/>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lang w:val="en-US"/>
        </w:rPr>
      </w:pPr>
    </w:p>
    <w:p w:rsidR="00E04A35" w:rsidRPr="00C25A54" w:rsidRDefault="00E04A35" w:rsidP="00E04A35">
      <w:pPr>
        <w:rPr>
          <w:lang w:val="en-US"/>
        </w:rPr>
        <w:sectPr w:rsidR="00E04A35" w:rsidRPr="00C25A54" w:rsidSect="00427AE0">
          <w:pgSz w:w="16838" w:h="11906" w:orient="landscape"/>
          <w:pgMar w:top="1134" w:right="851" w:bottom="1134" w:left="1418" w:header="709" w:footer="709" w:gutter="0"/>
          <w:cols w:space="708"/>
          <w:docGrid w:linePitch="360"/>
        </w:sectPr>
      </w:pPr>
    </w:p>
    <w:tbl>
      <w:tblPr>
        <w:tblW w:w="10080" w:type="dxa"/>
        <w:tblInd w:w="93" w:type="dxa"/>
        <w:tblLayout w:type="fixed"/>
        <w:tblLook w:val="0000"/>
      </w:tblPr>
      <w:tblGrid>
        <w:gridCol w:w="1560"/>
        <w:gridCol w:w="760"/>
        <w:gridCol w:w="261"/>
        <w:gridCol w:w="1140"/>
        <w:gridCol w:w="263"/>
        <w:gridCol w:w="423"/>
        <w:gridCol w:w="236"/>
        <w:gridCol w:w="455"/>
        <w:gridCol w:w="1194"/>
        <w:gridCol w:w="236"/>
        <w:gridCol w:w="236"/>
        <w:gridCol w:w="589"/>
        <w:gridCol w:w="425"/>
        <w:gridCol w:w="601"/>
        <w:gridCol w:w="60"/>
        <w:gridCol w:w="1026"/>
        <w:gridCol w:w="615"/>
      </w:tblGrid>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6096" w:type="dxa"/>
            <w:gridSpan w:val="12"/>
            <w:tcBorders>
              <w:top w:val="nil"/>
              <w:left w:val="nil"/>
              <w:bottom w:val="nil"/>
              <w:right w:val="nil"/>
            </w:tcBorders>
            <w:shd w:val="clear" w:color="auto" w:fill="auto"/>
            <w:noWrap/>
            <w:vAlign w:val="bottom"/>
          </w:tcPr>
          <w:p w:rsidR="00E04A35" w:rsidRPr="00C25A54" w:rsidRDefault="00E04A35" w:rsidP="00F97F0E">
            <w:pPr>
              <w:jc w:val="right"/>
            </w:pPr>
            <w:r w:rsidRPr="00C25A54">
              <w:t>Приложение № 5</w:t>
            </w:r>
          </w:p>
          <w:p w:rsidR="00E04A35" w:rsidRPr="00C25A54" w:rsidRDefault="00E04A35" w:rsidP="00106D05">
            <w:pPr>
              <w:jc w:val="right"/>
            </w:pPr>
            <w:r w:rsidRPr="00C25A54">
              <w:t>к договору  аренды</w:t>
            </w:r>
            <w:r w:rsidR="00106D05" w:rsidRPr="00C25A54">
              <w:t xml:space="preserve"> </w:t>
            </w:r>
            <w:r w:rsidRPr="00C25A54">
              <w:rPr>
                <w:color w:val="000000"/>
              </w:rPr>
              <w:t>транспортного средства с экипажем</w:t>
            </w:r>
          </w:p>
          <w:p w:rsidR="00E04A35" w:rsidRPr="00C25A54" w:rsidRDefault="00E04A35" w:rsidP="00F97F0E">
            <w:pPr>
              <w:jc w:val="right"/>
              <w:rPr>
                <w:sz w:val="18"/>
                <w:szCs w:val="18"/>
              </w:rPr>
            </w:pPr>
            <w:r w:rsidRPr="00C25A54">
              <w:t>№________________</w:t>
            </w:r>
            <w:r w:rsidRPr="00C25A54">
              <w:rPr>
                <w:lang w:val="en-US"/>
              </w:rPr>
              <w:t xml:space="preserve"> </w:t>
            </w:r>
            <w:r w:rsidR="00106D05" w:rsidRPr="00C25A54">
              <w:t>от «___»</w:t>
            </w:r>
            <w:r w:rsidRPr="00C25A54">
              <w:t xml:space="preserve"> _____________201____г.</w:t>
            </w:r>
          </w:p>
        </w:tc>
      </w:tr>
      <w:tr w:rsidR="00E04A35" w:rsidRPr="00C25A54" w:rsidTr="00106D05">
        <w:trPr>
          <w:trHeight w:val="16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r>
      <w:tr w:rsidR="00E04A35" w:rsidRPr="00C25A54" w:rsidTr="00106D05">
        <w:trPr>
          <w:trHeight w:val="27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701" w:type="dxa"/>
            <w:gridSpan w:val="3"/>
            <w:tcBorders>
              <w:top w:val="single" w:sz="4" w:space="0" w:color="auto"/>
              <w:left w:val="single" w:sz="4" w:space="0" w:color="auto"/>
              <w:bottom w:val="nil"/>
              <w:right w:val="single" w:sz="4"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Код</w:t>
            </w:r>
          </w:p>
        </w:tc>
      </w:tr>
      <w:tr w:rsidR="00E04A35" w:rsidRPr="00C25A54" w:rsidTr="00106D05">
        <w:trPr>
          <w:trHeight w:val="28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04A35" w:rsidRPr="00C25A54" w:rsidRDefault="00E04A35" w:rsidP="00F97F0E">
            <w:pPr>
              <w:jc w:val="right"/>
              <w:rPr>
                <w:sz w:val="18"/>
                <w:szCs w:val="18"/>
              </w:rPr>
            </w:pPr>
            <w:r w:rsidRPr="00C25A54">
              <w:rPr>
                <w:sz w:val="18"/>
                <w:szCs w:val="18"/>
              </w:rPr>
              <w:t>Форма по ОКУД</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0305867</w:t>
            </w:r>
          </w:p>
        </w:tc>
      </w:tr>
      <w:tr w:rsidR="00E04A35" w:rsidRPr="00C25A54" w:rsidTr="00106D05">
        <w:trPr>
          <w:trHeight w:val="79"/>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Арендатор</w:t>
            </w:r>
          </w:p>
        </w:tc>
        <w:tc>
          <w:tcPr>
            <w:tcW w:w="5793" w:type="dxa"/>
            <w:gridSpan w:val="11"/>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tcBorders>
              <w:top w:val="nil"/>
              <w:left w:val="nil"/>
              <w:bottom w:val="nil"/>
              <w:right w:val="nil"/>
            </w:tcBorders>
            <w:vAlign w:val="center"/>
          </w:tcPr>
          <w:p w:rsidR="00E04A35" w:rsidRPr="00C25A54" w:rsidRDefault="00E04A35" w:rsidP="00F97F0E">
            <w:pPr>
              <w:rPr>
                <w:sz w:val="18"/>
                <w:szCs w:val="18"/>
              </w:rPr>
            </w:pPr>
            <w:r w:rsidRPr="00C25A54">
              <w:rPr>
                <w:sz w:val="18"/>
                <w:szCs w:val="18"/>
              </w:rPr>
              <w:t>по ОКПО</w:t>
            </w:r>
          </w:p>
        </w:tc>
        <w:tc>
          <w:tcPr>
            <w:tcW w:w="1701" w:type="dxa"/>
            <w:gridSpan w:val="3"/>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180"/>
        </w:trPr>
        <w:tc>
          <w:tcPr>
            <w:tcW w:w="7353" w:type="dxa"/>
            <w:gridSpan w:val="1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БЕ</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 </w:t>
            </w:r>
          </w:p>
        </w:tc>
      </w:tr>
      <w:tr w:rsidR="00E04A35" w:rsidRPr="00C25A54" w:rsidTr="00106D05">
        <w:trPr>
          <w:trHeight w:val="225"/>
        </w:trPr>
        <w:tc>
          <w:tcPr>
            <w:tcW w:w="7353" w:type="dxa"/>
            <w:gridSpan w:val="12"/>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vMerge/>
            <w:tcBorders>
              <w:top w:val="nil"/>
              <w:left w:val="nil"/>
              <w:bottom w:val="nil"/>
              <w:right w:val="nil"/>
            </w:tcBorders>
            <w:vAlign w:val="center"/>
          </w:tcPr>
          <w:p w:rsidR="00E04A35" w:rsidRPr="00C25A5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21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517" w:type="dxa"/>
            <w:gridSpan w:val="5"/>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по ОКПО</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 </w:t>
            </w:r>
          </w:p>
        </w:tc>
      </w:tr>
      <w:tr w:rsidR="00E04A35" w:rsidRPr="00C25A54" w:rsidTr="00106D05">
        <w:trPr>
          <w:trHeight w:val="240"/>
        </w:trPr>
        <w:tc>
          <w:tcPr>
            <w:tcW w:w="2320"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4772" w:type="dxa"/>
            <w:gridSpan w:val="9"/>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vMerge/>
            <w:tcBorders>
              <w:top w:val="nil"/>
              <w:left w:val="nil"/>
              <w:bottom w:val="nil"/>
              <w:right w:val="nil"/>
            </w:tcBorders>
            <w:vAlign w:val="center"/>
          </w:tcPr>
          <w:p w:rsidR="00E04A35" w:rsidRPr="00C25A5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150"/>
        </w:trPr>
        <w:tc>
          <w:tcPr>
            <w:tcW w:w="7353" w:type="dxa"/>
            <w:gridSpan w:val="1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БЕ</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 </w:t>
            </w:r>
          </w:p>
        </w:tc>
      </w:tr>
      <w:tr w:rsidR="00E04A35" w:rsidRPr="00C25A54" w:rsidTr="00106D05">
        <w:trPr>
          <w:trHeight w:val="180"/>
        </w:trPr>
        <w:tc>
          <w:tcPr>
            <w:tcW w:w="7353" w:type="dxa"/>
            <w:gridSpan w:val="12"/>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vMerge/>
            <w:tcBorders>
              <w:top w:val="nil"/>
              <w:left w:val="nil"/>
              <w:bottom w:val="nil"/>
              <w:right w:val="nil"/>
            </w:tcBorders>
            <w:vAlign w:val="center"/>
          </w:tcPr>
          <w:p w:rsidR="00E04A35" w:rsidRPr="00C25A5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225"/>
        </w:trPr>
        <w:tc>
          <w:tcPr>
            <w:tcW w:w="7353" w:type="dxa"/>
            <w:gridSpan w:val="1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C25A54" w:rsidRDefault="00E04A35" w:rsidP="00F97F0E">
            <w:pPr>
              <w:jc w:val="center"/>
              <w:rPr>
                <w:sz w:val="18"/>
                <w:szCs w:val="18"/>
              </w:rPr>
            </w:pPr>
            <w:r w:rsidRPr="00C25A54">
              <w:rPr>
                <w:sz w:val="18"/>
                <w:szCs w:val="18"/>
              </w:rPr>
              <w:t>Дата</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4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377" w:type="dxa"/>
            <w:gridSpan w:val="4"/>
            <w:tcBorders>
              <w:top w:val="nil"/>
              <w:left w:val="nil"/>
              <w:bottom w:val="nil"/>
              <w:right w:val="nil"/>
            </w:tcBorders>
            <w:shd w:val="clear" w:color="auto" w:fill="auto"/>
            <w:noWrap/>
            <w:vAlign w:val="bottom"/>
          </w:tcPr>
          <w:p w:rsidR="00E04A35" w:rsidRPr="00C25A54" w:rsidRDefault="00E04A35" w:rsidP="00F97F0E">
            <w:pPr>
              <w:rPr>
                <w:b/>
                <w:bCs/>
                <w:sz w:val="18"/>
                <w:szCs w:val="18"/>
              </w:rPr>
            </w:pPr>
            <w:r w:rsidRPr="00C25A5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772" w:type="dxa"/>
            <w:gridSpan w:val="9"/>
            <w:tcBorders>
              <w:top w:val="nil"/>
              <w:left w:val="nil"/>
              <w:bottom w:val="nil"/>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15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70"/>
        </w:trPr>
        <w:tc>
          <w:tcPr>
            <w:tcW w:w="2581" w:type="dxa"/>
            <w:gridSpan w:val="3"/>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по договору (наряд-заказу)</w:t>
            </w:r>
          </w:p>
        </w:tc>
        <w:tc>
          <w:tcPr>
            <w:tcW w:w="7499" w:type="dxa"/>
            <w:gridSpan w:val="14"/>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2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499" w:type="dxa"/>
            <w:gridSpan w:val="14"/>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rPr>
              <w:t>(наименование договора (наряд-заказа, его дата, номер)</w:t>
            </w:r>
          </w:p>
        </w:tc>
      </w:tr>
      <w:tr w:rsidR="00E04A35" w:rsidRPr="00C25A54" w:rsidTr="00106D05">
        <w:trPr>
          <w:trHeight w:val="135"/>
        </w:trPr>
        <w:tc>
          <w:tcPr>
            <w:tcW w:w="10080" w:type="dxa"/>
            <w:gridSpan w:val="17"/>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r>
      <w:tr w:rsidR="00E04A35" w:rsidRPr="00C25A54" w:rsidTr="00106D05">
        <w:trPr>
          <w:trHeight w:val="255"/>
        </w:trPr>
        <w:tc>
          <w:tcPr>
            <w:tcW w:w="6764" w:type="dxa"/>
            <w:gridSpan w:val="11"/>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Мы, нижеподписавшиеся, представители Арендатора   в лице </w:t>
            </w:r>
          </w:p>
        </w:tc>
        <w:tc>
          <w:tcPr>
            <w:tcW w:w="3316" w:type="dxa"/>
            <w:gridSpan w:val="6"/>
            <w:tcBorders>
              <w:top w:val="nil"/>
              <w:left w:val="nil"/>
              <w:bottom w:val="single" w:sz="4" w:space="0" w:color="auto"/>
              <w:right w:val="nil"/>
            </w:tcBorders>
            <w:shd w:val="clear" w:color="auto" w:fill="auto"/>
            <w:noWrap/>
            <w:vAlign w:val="bottom"/>
          </w:tcPr>
          <w:p w:rsidR="00E04A35" w:rsidRPr="00C25A54" w:rsidRDefault="00E04A35" w:rsidP="00F97F0E">
            <w:pPr>
              <w:ind w:right="1788"/>
              <w:jc w:val="center"/>
              <w:rPr>
                <w:b/>
                <w:bCs/>
                <w:sz w:val="18"/>
                <w:szCs w:val="18"/>
              </w:rPr>
            </w:pPr>
          </w:p>
        </w:tc>
      </w:tr>
      <w:tr w:rsidR="00E04A35" w:rsidRPr="00C25A54" w:rsidTr="00106D05">
        <w:trPr>
          <w:trHeight w:val="255"/>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jc w:val="center"/>
              <w:rPr>
                <w:i/>
                <w:iCs/>
                <w:sz w:val="18"/>
                <w:szCs w:val="18"/>
              </w:rPr>
            </w:pPr>
            <w:r w:rsidRPr="00C25A54">
              <w:rPr>
                <w:i/>
                <w:iCs/>
                <w:sz w:val="18"/>
                <w:szCs w:val="18"/>
              </w:rPr>
              <w:t> </w:t>
            </w:r>
            <w:r w:rsidRPr="00C25A54">
              <w:rPr>
                <w:sz w:val="18"/>
                <w:szCs w:val="18"/>
              </w:rPr>
              <w:t>(должности, Ф.И.О.)</w:t>
            </w:r>
          </w:p>
        </w:tc>
      </w:tr>
      <w:tr w:rsidR="00E04A35" w:rsidRPr="00C25A54" w:rsidTr="00106D05">
        <w:trPr>
          <w:trHeight w:val="255"/>
        </w:trPr>
        <w:tc>
          <w:tcPr>
            <w:tcW w:w="2320"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55"/>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xml:space="preserve">                                                                                                     </w:t>
            </w:r>
            <w:r w:rsidRPr="00C25A54">
              <w:rPr>
                <w:sz w:val="18"/>
                <w:szCs w:val="18"/>
              </w:rPr>
              <w:t>(должности, Ф.И.О.)</w:t>
            </w:r>
          </w:p>
        </w:tc>
      </w:tr>
      <w:tr w:rsidR="00E04A35" w:rsidRPr="00C25A54" w:rsidTr="00106D05">
        <w:trPr>
          <w:trHeight w:val="16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250"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661"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615" w:type="dxa"/>
            <w:tcBorders>
              <w:top w:val="nil"/>
              <w:left w:val="nil"/>
              <w:bottom w:val="nil"/>
              <w:right w:val="nil"/>
            </w:tcBorders>
            <w:shd w:val="clear" w:color="auto" w:fill="auto"/>
            <w:noWrap/>
            <w:vAlign w:val="bottom"/>
          </w:tcPr>
          <w:p w:rsidR="00E04A35" w:rsidRPr="00C25A54" w:rsidRDefault="00E04A35" w:rsidP="00F97F0E">
            <w:pPr>
              <w:ind w:right="543"/>
              <w:rPr>
                <w:sz w:val="18"/>
                <w:szCs w:val="18"/>
              </w:rPr>
            </w:pPr>
          </w:p>
        </w:tc>
      </w:tr>
      <w:tr w:rsidR="00E04A35" w:rsidRPr="00C25A54" w:rsidTr="00106D05">
        <w:trPr>
          <w:trHeight w:val="255"/>
        </w:trPr>
        <w:tc>
          <w:tcPr>
            <w:tcW w:w="7778" w:type="dxa"/>
            <w:gridSpan w:val="13"/>
            <w:tcBorders>
              <w:top w:val="nil"/>
              <w:left w:val="nil"/>
              <w:bottom w:val="nil"/>
              <w:right w:val="nil"/>
            </w:tcBorders>
            <w:shd w:val="clear" w:color="auto" w:fill="auto"/>
            <w:noWrap/>
            <w:vAlign w:val="bottom"/>
          </w:tcPr>
          <w:p w:rsidR="00E04A35" w:rsidRPr="00C25A54" w:rsidRDefault="00E04A35" w:rsidP="00F97F0E">
            <w:pPr>
              <w:rPr>
                <w:b/>
                <w:bCs/>
                <w:sz w:val="18"/>
                <w:szCs w:val="18"/>
              </w:rPr>
            </w:pPr>
            <w:r w:rsidRPr="00C25A54">
              <w:rPr>
                <w:sz w:val="18"/>
                <w:szCs w:val="18"/>
              </w:rPr>
              <w:t xml:space="preserve">составили настоящий акт о том, что услуги, оказанные Арендодателем по </w:t>
            </w:r>
          </w:p>
        </w:tc>
        <w:tc>
          <w:tcPr>
            <w:tcW w:w="2302" w:type="dxa"/>
            <w:gridSpan w:val="4"/>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p>
        </w:tc>
      </w:tr>
      <w:tr w:rsidR="00E04A35" w:rsidRPr="00C25A54" w:rsidTr="00106D05">
        <w:trPr>
          <w:trHeight w:val="151"/>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w:t>
            </w:r>
          </w:p>
        </w:tc>
      </w:tr>
      <w:tr w:rsidR="00E04A35" w:rsidRPr="00C25A54" w:rsidTr="00106D05">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E04A35" w:rsidRPr="00C25A54" w:rsidRDefault="00E04A35" w:rsidP="00F97F0E">
            <w:pPr>
              <w:jc w:val="center"/>
              <w:rPr>
                <w:sz w:val="18"/>
                <w:szCs w:val="18"/>
              </w:rPr>
            </w:pPr>
            <w:r w:rsidRPr="00C25A54">
              <w:rPr>
                <w:sz w:val="18"/>
                <w:szCs w:val="18"/>
              </w:rPr>
              <w:t>(наименование объекта (этапа), краткое описание результатов услуг, эффективность и значимость)</w:t>
            </w:r>
          </w:p>
        </w:tc>
      </w:tr>
      <w:tr w:rsidR="00E04A35" w:rsidRPr="00C25A54" w:rsidTr="00106D05">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xml:space="preserve">    </w:t>
            </w:r>
          </w:p>
        </w:tc>
      </w:tr>
      <w:tr w:rsidR="00E04A35" w:rsidRPr="00C25A54" w:rsidTr="00106D05">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4A35" w:rsidRPr="00C25A54" w:rsidRDefault="00E04A35" w:rsidP="00F97F0E">
            <w:pPr>
              <w:jc w:val="center"/>
              <w:rPr>
                <w:sz w:val="16"/>
                <w:szCs w:val="16"/>
              </w:rPr>
            </w:pPr>
            <w:r w:rsidRPr="00C25A54">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04A35" w:rsidRPr="00C25A54" w:rsidRDefault="00E04A35" w:rsidP="00F97F0E">
            <w:pPr>
              <w:jc w:val="center"/>
              <w:rPr>
                <w:sz w:val="16"/>
                <w:szCs w:val="16"/>
              </w:rPr>
            </w:pPr>
            <w:r w:rsidRPr="00C25A54">
              <w:rPr>
                <w:sz w:val="16"/>
                <w:szCs w:val="16"/>
              </w:rPr>
              <w:t>ед. изм.</w:t>
            </w:r>
          </w:p>
        </w:tc>
        <w:tc>
          <w:tcPr>
            <w:tcW w:w="4982" w:type="dxa"/>
            <w:gridSpan w:val="9"/>
            <w:tcBorders>
              <w:top w:val="single" w:sz="4" w:space="0" w:color="auto"/>
              <w:left w:val="nil"/>
              <w:bottom w:val="single" w:sz="4" w:space="0" w:color="auto"/>
              <w:right w:val="single" w:sz="4" w:space="0" w:color="000000"/>
            </w:tcBorders>
            <w:shd w:val="clear" w:color="auto" w:fill="auto"/>
            <w:noWrap/>
            <w:vAlign w:val="center"/>
          </w:tcPr>
          <w:p w:rsidR="00E04A35" w:rsidRPr="00C25A54" w:rsidRDefault="00E04A35" w:rsidP="00F97F0E">
            <w:pPr>
              <w:jc w:val="center"/>
              <w:rPr>
                <w:sz w:val="16"/>
                <w:szCs w:val="16"/>
              </w:rPr>
            </w:pPr>
            <w:r w:rsidRPr="00C25A54">
              <w:rPr>
                <w:sz w:val="16"/>
                <w:szCs w:val="16"/>
              </w:rPr>
              <w:t>выполнено работ, услуг</w:t>
            </w:r>
          </w:p>
        </w:tc>
      </w:tr>
      <w:tr w:rsidR="00E04A35" w:rsidRPr="00C25A54" w:rsidTr="00106D05">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E04A35" w:rsidRPr="00C25A54" w:rsidRDefault="00E04A35" w:rsidP="00F97F0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04A35" w:rsidRPr="00C25A54" w:rsidRDefault="00E04A35" w:rsidP="00F97F0E">
            <w:pPr>
              <w:rPr>
                <w:sz w:val="16"/>
                <w:szCs w:val="16"/>
              </w:rPr>
            </w:pPr>
          </w:p>
        </w:tc>
        <w:tc>
          <w:tcPr>
            <w:tcW w:w="1194" w:type="dxa"/>
            <w:tcBorders>
              <w:top w:val="nil"/>
              <w:left w:val="nil"/>
              <w:bottom w:val="nil"/>
              <w:right w:val="nil"/>
            </w:tcBorders>
            <w:shd w:val="clear" w:color="auto" w:fill="auto"/>
            <w:noWrap/>
            <w:vAlign w:val="center"/>
          </w:tcPr>
          <w:p w:rsidR="00E04A35" w:rsidRPr="00C25A54" w:rsidRDefault="00E04A35" w:rsidP="00F97F0E">
            <w:pPr>
              <w:jc w:val="center"/>
              <w:rPr>
                <w:sz w:val="16"/>
                <w:szCs w:val="16"/>
              </w:rPr>
            </w:pPr>
            <w:r w:rsidRPr="00C25A54">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04A35" w:rsidRPr="00C25A54" w:rsidRDefault="00E04A35" w:rsidP="00F97F0E">
            <w:pPr>
              <w:jc w:val="center"/>
              <w:rPr>
                <w:sz w:val="16"/>
                <w:szCs w:val="16"/>
              </w:rPr>
            </w:pPr>
            <w:r w:rsidRPr="00C25A54">
              <w:rPr>
                <w:sz w:val="16"/>
                <w:szCs w:val="16"/>
              </w:rPr>
              <w:t>цена за единицу,</w:t>
            </w:r>
            <w:r w:rsidRPr="00C25A54">
              <w:rPr>
                <w:sz w:val="16"/>
                <w:szCs w:val="16"/>
              </w:rPr>
              <w:br/>
              <w:t>руб.</w:t>
            </w:r>
          </w:p>
        </w:tc>
        <w:tc>
          <w:tcPr>
            <w:tcW w:w="2727" w:type="dxa"/>
            <w:gridSpan w:val="5"/>
            <w:tcBorders>
              <w:top w:val="single" w:sz="4" w:space="0" w:color="auto"/>
              <w:left w:val="nil"/>
              <w:bottom w:val="single" w:sz="4" w:space="0" w:color="auto"/>
              <w:right w:val="single" w:sz="4" w:space="0" w:color="000000"/>
            </w:tcBorders>
            <w:shd w:val="clear" w:color="auto" w:fill="auto"/>
            <w:noWrap/>
            <w:vAlign w:val="center"/>
          </w:tcPr>
          <w:p w:rsidR="00E04A35" w:rsidRPr="00C25A54" w:rsidRDefault="00E04A35" w:rsidP="00F97F0E">
            <w:pPr>
              <w:jc w:val="center"/>
              <w:rPr>
                <w:sz w:val="16"/>
                <w:szCs w:val="16"/>
              </w:rPr>
            </w:pPr>
            <w:r w:rsidRPr="00C25A54">
              <w:rPr>
                <w:sz w:val="16"/>
                <w:szCs w:val="16"/>
              </w:rPr>
              <w:t>стоимость, руб.</w:t>
            </w:r>
          </w:p>
        </w:tc>
      </w:tr>
      <w:tr w:rsidR="00E04A35" w:rsidRPr="00C25A54" w:rsidTr="00106D05">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2727" w:type="dxa"/>
            <w:gridSpan w:val="5"/>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195"/>
        </w:trPr>
        <w:tc>
          <w:tcPr>
            <w:tcW w:w="3984" w:type="dxa"/>
            <w:gridSpan w:val="5"/>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04A35" w:rsidRPr="00C25A54" w:rsidRDefault="00E04A35" w:rsidP="00F97F0E">
            <w:pPr>
              <w:jc w:val="right"/>
              <w:rPr>
                <w:i/>
                <w:iCs/>
                <w:sz w:val="18"/>
                <w:szCs w:val="18"/>
              </w:rPr>
            </w:pPr>
            <w:r w:rsidRPr="00C25A54">
              <w:rPr>
                <w:i/>
                <w:iCs/>
                <w:sz w:val="18"/>
                <w:szCs w:val="18"/>
              </w:rPr>
              <w:t xml:space="preserve"> Итого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09"/>
        </w:trPr>
        <w:tc>
          <w:tcPr>
            <w:tcW w:w="15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b/>
                <w:bCs/>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b/>
                <w:bCs/>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b/>
                <w:bCs/>
                <w:i/>
                <w:iCs/>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r w:rsidRPr="00C25A54">
              <w:rPr>
                <w:i/>
                <w:iCs/>
                <w:sz w:val="18"/>
                <w:szCs w:val="18"/>
              </w:rPr>
              <w:t xml:space="preserve">НДС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10"/>
        </w:trPr>
        <w:tc>
          <w:tcPr>
            <w:tcW w:w="15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04A35" w:rsidRPr="00C25A54" w:rsidRDefault="00E04A35" w:rsidP="00F97F0E">
            <w:pPr>
              <w:jc w:val="right"/>
              <w:rPr>
                <w:i/>
                <w:iCs/>
                <w:sz w:val="18"/>
                <w:szCs w:val="18"/>
              </w:rPr>
            </w:pPr>
            <w:r w:rsidRPr="00C25A54">
              <w:rPr>
                <w:i/>
                <w:iCs/>
                <w:sz w:val="18"/>
                <w:szCs w:val="18"/>
              </w:rPr>
              <w:t xml:space="preserve"> Итого с НДС </w:t>
            </w:r>
          </w:p>
        </w:tc>
        <w:tc>
          <w:tcPr>
            <w:tcW w:w="2727" w:type="dxa"/>
            <w:gridSpan w:val="5"/>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315"/>
        </w:trPr>
        <w:tc>
          <w:tcPr>
            <w:tcW w:w="10080" w:type="dxa"/>
            <w:gridSpan w:val="17"/>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соответствуют  (не соответствуют) условиям договора (наряд-заказа) и предъявляемым требованиям,</w:t>
            </w:r>
          </w:p>
        </w:tc>
      </w:tr>
      <w:tr w:rsidR="00E04A35" w:rsidRPr="00C25A54" w:rsidTr="00106D05">
        <w:trPr>
          <w:trHeight w:val="210"/>
        </w:trPr>
        <w:tc>
          <w:tcPr>
            <w:tcW w:w="10080" w:type="dxa"/>
            <w:gridSpan w:val="17"/>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оказаны в оговоренные сроки и надлежащим образом.</w:t>
            </w:r>
          </w:p>
        </w:tc>
      </w:tr>
      <w:tr w:rsidR="00E04A35" w:rsidRPr="00C25A54" w:rsidTr="00106D05">
        <w:trPr>
          <w:trHeight w:val="195"/>
        </w:trPr>
        <w:tc>
          <w:tcPr>
            <w:tcW w:w="6292" w:type="dxa"/>
            <w:gridSpan w:val="9"/>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 Несоответствие  качества  услуг предъявленным требованиям заключается в:</w:t>
            </w:r>
          </w:p>
        </w:tc>
        <w:tc>
          <w:tcPr>
            <w:tcW w:w="3788" w:type="dxa"/>
            <w:gridSpan w:val="8"/>
            <w:tcBorders>
              <w:top w:val="nil"/>
              <w:left w:val="nil"/>
              <w:bottom w:val="single" w:sz="4" w:space="0" w:color="auto"/>
              <w:right w:val="nil"/>
            </w:tcBorders>
            <w:shd w:val="clear" w:color="auto" w:fill="auto"/>
            <w:noWrap/>
            <w:vAlign w:val="bottom"/>
          </w:tcPr>
          <w:p w:rsidR="00E04A35" w:rsidRPr="00C25A54" w:rsidRDefault="00E04A35" w:rsidP="00F97F0E">
            <w:pPr>
              <w:rPr>
                <w:b/>
                <w:bCs/>
                <w:sz w:val="18"/>
                <w:szCs w:val="18"/>
              </w:rPr>
            </w:pPr>
            <w:r w:rsidRPr="00C25A54">
              <w:rPr>
                <w:b/>
                <w:bCs/>
                <w:sz w:val="18"/>
                <w:szCs w:val="18"/>
              </w:rPr>
              <w:t> </w:t>
            </w:r>
          </w:p>
        </w:tc>
      </w:tr>
      <w:tr w:rsidR="00E04A35" w:rsidRPr="00C25A54" w:rsidTr="00106D05">
        <w:trPr>
          <w:trHeight w:val="210"/>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rPr>
                <w:sz w:val="18"/>
                <w:szCs w:val="18"/>
              </w:rPr>
            </w:pPr>
            <w:r w:rsidRPr="00C25A54">
              <w:rPr>
                <w:sz w:val="18"/>
                <w:szCs w:val="18"/>
              </w:rPr>
              <w:t> </w:t>
            </w:r>
          </w:p>
        </w:tc>
      </w:tr>
      <w:tr w:rsidR="00E04A35" w:rsidRPr="00C25A54" w:rsidTr="00106D05">
        <w:trPr>
          <w:trHeight w:val="70"/>
        </w:trPr>
        <w:tc>
          <w:tcPr>
            <w:tcW w:w="1560"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10"/>
        </w:trPr>
        <w:tc>
          <w:tcPr>
            <w:tcW w:w="3721" w:type="dxa"/>
            <w:gridSpan w:val="4"/>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Услугу сдал:</w:t>
            </w: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 Услугу принял:</w:t>
            </w:r>
          </w:p>
        </w:tc>
      </w:tr>
      <w:tr w:rsidR="00E04A35" w:rsidRPr="00C25A54" w:rsidTr="00106D05">
        <w:trPr>
          <w:trHeight w:val="210"/>
        </w:trPr>
        <w:tc>
          <w:tcPr>
            <w:tcW w:w="3721" w:type="dxa"/>
            <w:gridSpan w:val="4"/>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Арендодатель</w:t>
            </w: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Арендатор</w:t>
            </w:r>
          </w:p>
        </w:tc>
      </w:tr>
      <w:tr w:rsidR="00E04A35" w:rsidRPr="00C25A54" w:rsidTr="00106D05">
        <w:trPr>
          <w:trHeight w:val="120"/>
        </w:trPr>
        <w:tc>
          <w:tcPr>
            <w:tcW w:w="3984" w:type="dxa"/>
            <w:gridSpan w:val="5"/>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42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195"/>
        </w:trPr>
        <w:tc>
          <w:tcPr>
            <w:tcW w:w="3984" w:type="dxa"/>
            <w:gridSpan w:val="5"/>
            <w:tcBorders>
              <w:top w:val="single" w:sz="4" w:space="0" w:color="auto"/>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rPr>
              <w:t>(должность)</w:t>
            </w: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rPr>
              <w:t>(должность)</w:t>
            </w:r>
          </w:p>
        </w:tc>
      </w:tr>
      <w:tr w:rsidR="00E04A35" w:rsidRPr="00C25A54" w:rsidTr="00106D05">
        <w:trPr>
          <w:trHeight w:val="90"/>
        </w:trPr>
        <w:tc>
          <w:tcPr>
            <w:tcW w:w="2320" w:type="dxa"/>
            <w:gridSpan w:val="2"/>
            <w:tcBorders>
              <w:top w:val="nil"/>
              <w:left w:val="nil"/>
              <w:bottom w:val="single" w:sz="4" w:space="0" w:color="auto"/>
              <w:right w:val="nil"/>
            </w:tcBorders>
            <w:shd w:val="clear" w:color="auto" w:fill="auto"/>
            <w:noWrap/>
            <w:vAlign w:val="bottom"/>
          </w:tcPr>
          <w:p w:rsidR="00E04A35" w:rsidRPr="00C25A54" w:rsidRDefault="00E04A35" w:rsidP="00F97F0E">
            <w:pPr>
              <w:jc w:val="center"/>
              <w:rPr>
                <w:i/>
                <w:iCs/>
                <w:sz w:val="18"/>
                <w:szCs w:val="18"/>
                <w:u w:val="single"/>
              </w:rPr>
            </w:pPr>
            <w:r w:rsidRPr="00C25A54">
              <w:rPr>
                <w:i/>
                <w:iCs/>
                <w:sz w:val="18"/>
                <w:szCs w:val="18"/>
                <w:u w:val="single"/>
              </w:rPr>
              <w:t> </w:t>
            </w: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w:t>
            </w:r>
          </w:p>
        </w:tc>
        <w:tc>
          <w:tcPr>
            <w:tcW w:w="42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04A35" w:rsidRPr="00C25A54" w:rsidRDefault="00E04A35" w:rsidP="00F97F0E">
            <w:pPr>
              <w:jc w:val="center"/>
              <w:rPr>
                <w:i/>
                <w:iCs/>
                <w:sz w:val="18"/>
                <w:szCs w:val="18"/>
                <w:u w:val="single"/>
              </w:rPr>
            </w:pPr>
            <w:r w:rsidRPr="00C25A54">
              <w:rPr>
                <w:i/>
                <w:iCs/>
                <w:sz w:val="18"/>
                <w:szCs w:val="18"/>
                <w:u w:val="single"/>
              </w:rPr>
              <w:t> </w:t>
            </w:r>
          </w:p>
        </w:tc>
        <w:tc>
          <w:tcPr>
            <w:tcW w:w="589"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u w:val="single"/>
              </w:rPr>
            </w:pPr>
          </w:p>
        </w:tc>
        <w:tc>
          <w:tcPr>
            <w:tcW w:w="2727" w:type="dxa"/>
            <w:gridSpan w:val="5"/>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w:t>
            </w:r>
          </w:p>
        </w:tc>
      </w:tr>
      <w:tr w:rsidR="00E04A35" w:rsidRPr="00C25A54" w:rsidTr="00106D05">
        <w:trPr>
          <w:trHeight w:val="225"/>
        </w:trPr>
        <w:tc>
          <w:tcPr>
            <w:tcW w:w="2320"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(подпись)</w:t>
            </w: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1403"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4"/>
                <w:szCs w:val="14"/>
              </w:rPr>
            </w:pPr>
            <w:r w:rsidRPr="00C25A54">
              <w:rPr>
                <w:sz w:val="14"/>
                <w:szCs w:val="14"/>
              </w:rPr>
              <w:t>(расшифровка подписи)</w:t>
            </w:r>
          </w:p>
        </w:tc>
        <w:tc>
          <w:tcPr>
            <w:tcW w:w="423"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666" w:type="dxa"/>
            <w:gridSpan w:val="3"/>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(подпись)</w:t>
            </w:r>
          </w:p>
        </w:tc>
        <w:tc>
          <w:tcPr>
            <w:tcW w:w="589"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2727" w:type="dxa"/>
            <w:gridSpan w:val="5"/>
            <w:tcBorders>
              <w:top w:val="single" w:sz="4" w:space="0" w:color="auto"/>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(расшифровка подписи)</w:t>
            </w:r>
          </w:p>
        </w:tc>
      </w:tr>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М.П.</w:t>
            </w:r>
          </w:p>
        </w:tc>
        <w:tc>
          <w:tcPr>
            <w:tcW w:w="760"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М.П.</w:t>
            </w: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6"/>
                <w:szCs w:val="16"/>
              </w:rPr>
            </w:pPr>
          </w:p>
        </w:tc>
      </w:tr>
    </w:tbl>
    <w:p w:rsidR="00E04A35" w:rsidRPr="00C25A54" w:rsidRDefault="00E04A35" w:rsidP="00E04A35">
      <w:pPr>
        <w:rPr>
          <w:spacing w:val="-4"/>
        </w:rPr>
      </w:pPr>
    </w:p>
    <w:tbl>
      <w:tblPr>
        <w:tblW w:w="10260" w:type="dxa"/>
        <w:tblLook w:val="0000"/>
      </w:tblPr>
      <w:tblGrid>
        <w:gridCol w:w="5210"/>
        <w:gridCol w:w="5050"/>
      </w:tblGrid>
      <w:tr w:rsidR="00E04A35" w:rsidRPr="00C25A54" w:rsidTr="00F97F0E">
        <w:tc>
          <w:tcPr>
            <w:tcW w:w="5210" w:type="dxa"/>
          </w:tcPr>
          <w:p w:rsidR="00E04A35" w:rsidRPr="00C25A54" w:rsidRDefault="00E04A35" w:rsidP="00F97F0E">
            <w:pPr>
              <w:pStyle w:val="37"/>
              <w:spacing w:after="0"/>
              <w:ind w:left="0" w:firstLine="142"/>
              <w:rPr>
                <w:b/>
                <w:sz w:val="20"/>
                <w:szCs w:val="20"/>
              </w:rPr>
            </w:pPr>
            <w:r w:rsidRPr="00C25A54">
              <w:rPr>
                <w:b/>
                <w:bCs/>
                <w:sz w:val="20"/>
                <w:szCs w:val="20"/>
              </w:rPr>
              <w:t>От Арендодателя</w:t>
            </w:r>
          </w:p>
        </w:tc>
        <w:tc>
          <w:tcPr>
            <w:tcW w:w="5050" w:type="dxa"/>
          </w:tcPr>
          <w:p w:rsidR="00E04A35" w:rsidRPr="00C25A54" w:rsidRDefault="00E04A35" w:rsidP="00F97F0E">
            <w:pPr>
              <w:pStyle w:val="37"/>
              <w:spacing w:after="0"/>
              <w:ind w:left="0" w:firstLine="177"/>
              <w:rPr>
                <w:b/>
                <w:sz w:val="20"/>
                <w:szCs w:val="20"/>
              </w:rPr>
            </w:pPr>
            <w:r w:rsidRPr="00C25A54">
              <w:rPr>
                <w:b/>
                <w:bCs/>
                <w:sz w:val="20"/>
                <w:szCs w:val="20"/>
              </w:rPr>
              <w:t>От Арендатора</w:t>
            </w:r>
          </w:p>
        </w:tc>
      </w:tr>
      <w:tr w:rsidR="00E04A35" w:rsidRPr="00C25A54" w:rsidTr="00F97F0E">
        <w:trPr>
          <w:trHeight w:val="275"/>
        </w:trPr>
        <w:tc>
          <w:tcPr>
            <w:tcW w:w="5210" w:type="dxa"/>
          </w:tcPr>
          <w:p w:rsidR="00E04A35" w:rsidRPr="00C25A54" w:rsidRDefault="00E04A35" w:rsidP="00F97F0E">
            <w:pPr>
              <w:pStyle w:val="ConsTitle"/>
              <w:ind w:firstLine="142"/>
              <w:rPr>
                <w:rFonts w:ascii="Times New Roman" w:hAnsi="Times New Roman" w:cs="Times New Roman"/>
                <w:bCs w:val="0"/>
                <w:sz w:val="20"/>
                <w:szCs w:val="20"/>
              </w:rPr>
            </w:pPr>
            <w:r w:rsidRPr="00C25A54">
              <w:rPr>
                <w:rFonts w:ascii="Times New Roman" w:hAnsi="Times New Roman" w:cs="Times New Roman"/>
                <w:bCs w:val="0"/>
                <w:sz w:val="20"/>
                <w:szCs w:val="20"/>
              </w:rPr>
              <w:t xml:space="preserve">_______________ </w:t>
            </w:r>
          </w:p>
        </w:tc>
        <w:tc>
          <w:tcPr>
            <w:tcW w:w="5050" w:type="dxa"/>
          </w:tcPr>
          <w:p w:rsidR="00E04A35" w:rsidRPr="00C25A54" w:rsidRDefault="00E04A35" w:rsidP="00F97F0E">
            <w:pPr>
              <w:pStyle w:val="37"/>
              <w:spacing w:after="0"/>
              <w:ind w:left="0" w:firstLine="177"/>
              <w:rPr>
                <w:b/>
                <w:bCs/>
                <w:sz w:val="20"/>
                <w:szCs w:val="20"/>
              </w:rPr>
            </w:pPr>
            <w:r w:rsidRPr="00C25A54">
              <w:rPr>
                <w:b/>
                <w:bCs/>
                <w:sz w:val="20"/>
                <w:szCs w:val="20"/>
              </w:rPr>
              <w:t>_______________</w:t>
            </w:r>
          </w:p>
        </w:tc>
      </w:tr>
    </w:tbl>
    <w:p w:rsidR="00E04A35" w:rsidRPr="00C25A54" w:rsidRDefault="00E04A35" w:rsidP="00E04A35">
      <w:pPr>
        <w:rPr>
          <w:b/>
        </w:rPr>
      </w:pPr>
    </w:p>
    <w:p w:rsidR="00E04A35" w:rsidRPr="00C25A54" w:rsidRDefault="00E04A35" w:rsidP="00E04A35">
      <w:pPr>
        <w:rPr>
          <w:b/>
          <w:sz w:val="20"/>
          <w:szCs w:val="20"/>
        </w:rPr>
      </w:pPr>
      <w:r w:rsidRPr="00C25A54">
        <w:rPr>
          <w:b/>
          <w:sz w:val="20"/>
          <w:szCs w:val="20"/>
        </w:rPr>
        <w:t>«Арендодатель»</w:t>
      </w:r>
      <w:r w:rsidRPr="00C25A54">
        <w:rPr>
          <w:b/>
          <w:sz w:val="20"/>
          <w:szCs w:val="20"/>
        </w:rPr>
        <w:tab/>
      </w:r>
      <w:r w:rsidRPr="00C25A54">
        <w:rPr>
          <w:b/>
          <w:sz w:val="20"/>
          <w:szCs w:val="20"/>
        </w:rPr>
        <w:tab/>
      </w:r>
      <w:r w:rsidRPr="00C25A54">
        <w:rPr>
          <w:b/>
          <w:sz w:val="20"/>
          <w:szCs w:val="20"/>
        </w:rPr>
        <w:tab/>
      </w:r>
      <w:r w:rsidRPr="00C25A54">
        <w:rPr>
          <w:b/>
          <w:sz w:val="20"/>
          <w:szCs w:val="20"/>
        </w:rPr>
        <w:tab/>
        <w:t xml:space="preserve">                                          «Арендатор»   </w:t>
      </w:r>
    </w:p>
    <w:p w:rsidR="00E04A35" w:rsidRPr="00C25A54" w:rsidRDefault="00E04A35" w:rsidP="00E04A35">
      <w:pPr>
        <w:rPr>
          <w:sz w:val="20"/>
          <w:szCs w:val="20"/>
        </w:rPr>
      </w:pPr>
      <w:r w:rsidRPr="00C25A54">
        <w:rPr>
          <w:sz w:val="20"/>
          <w:szCs w:val="20"/>
        </w:rPr>
        <w:t>____________________________________                             __________________________________________</w:t>
      </w:r>
    </w:p>
    <w:p w:rsidR="00E04A35" w:rsidRPr="00C25A54" w:rsidRDefault="00E04A35" w:rsidP="00E04A35">
      <w:pPr>
        <w:rPr>
          <w:sz w:val="20"/>
          <w:szCs w:val="20"/>
        </w:rPr>
      </w:pPr>
      <w:r w:rsidRPr="00C25A54">
        <w:rPr>
          <w:sz w:val="20"/>
          <w:szCs w:val="20"/>
        </w:rPr>
        <w:t>_____________________/_____________/                               ____________________________/____________/</w:t>
      </w:r>
    </w:p>
    <w:p w:rsidR="00E04A35" w:rsidRPr="00C25A54" w:rsidRDefault="00E04A35" w:rsidP="00E04A35">
      <w:pPr>
        <w:ind w:left="720" w:firstLine="720"/>
      </w:pPr>
      <w:r w:rsidRPr="00C25A54">
        <w:t xml:space="preserve">М.П. </w:t>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lang w:val="en-US"/>
        </w:rPr>
      </w:pPr>
      <w:r w:rsidRPr="00C25A54">
        <w:rPr>
          <w:lang w:val="en-US"/>
        </w:rPr>
        <w:br w:type="page"/>
      </w:r>
    </w:p>
    <w:tbl>
      <w:tblPr>
        <w:tblW w:w="10221" w:type="dxa"/>
        <w:tblInd w:w="93" w:type="dxa"/>
        <w:tblLook w:val="0000"/>
      </w:tblPr>
      <w:tblGrid>
        <w:gridCol w:w="10221"/>
      </w:tblGrid>
      <w:tr w:rsidR="00E04A35" w:rsidRPr="00C25A54" w:rsidTr="00F97F0E">
        <w:trPr>
          <w:trHeight w:val="255"/>
        </w:trPr>
        <w:tc>
          <w:tcPr>
            <w:tcW w:w="5920" w:type="dxa"/>
            <w:tcBorders>
              <w:top w:val="nil"/>
              <w:left w:val="nil"/>
              <w:bottom w:val="nil"/>
              <w:right w:val="nil"/>
            </w:tcBorders>
            <w:shd w:val="clear" w:color="auto" w:fill="auto"/>
            <w:noWrap/>
            <w:vAlign w:val="bottom"/>
          </w:tcPr>
          <w:p w:rsidR="00E04A35" w:rsidRPr="00C25A54" w:rsidRDefault="00E04A35" w:rsidP="00F97F0E">
            <w:pPr>
              <w:jc w:val="right"/>
            </w:pPr>
            <w:r w:rsidRPr="00C25A54">
              <w:lastRenderedPageBreak/>
              <w:t>Приложение № 6</w:t>
            </w:r>
          </w:p>
          <w:p w:rsidR="00E04A35" w:rsidRPr="00C25A54" w:rsidRDefault="00E04A35" w:rsidP="00F97F0E">
            <w:pPr>
              <w:jc w:val="right"/>
            </w:pPr>
            <w:r w:rsidRPr="00C25A54">
              <w:t>к договору  аренды</w:t>
            </w:r>
          </w:p>
          <w:p w:rsidR="00E04A35" w:rsidRPr="00C25A54" w:rsidRDefault="00E04A35" w:rsidP="00F97F0E">
            <w:pPr>
              <w:jc w:val="right"/>
              <w:rPr>
                <w:color w:val="000000"/>
              </w:rPr>
            </w:pPr>
            <w:r w:rsidRPr="00C25A54">
              <w:rPr>
                <w:color w:val="000000"/>
              </w:rPr>
              <w:t>транспортного средства с экипажем</w:t>
            </w:r>
          </w:p>
          <w:p w:rsidR="00E04A35" w:rsidRPr="00C25A54" w:rsidRDefault="00E04A35" w:rsidP="00F97F0E">
            <w:pPr>
              <w:jc w:val="right"/>
              <w:rPr>
                <w:sz w:val="18"/>
                <w:szCs w:val="18"/>
              </w:rPr>
            </w:pPr>
            <w:r w:rsidRPr="00C25A54">
              <w:t>№________________</w:t>
            </w:r>
            <w:r w:rsidRPr="00C25A54">
              <w:rPr>
                <w:lang w:val="en-US"/>
              </w:rPr>
              <w:t xml:space="preserve"> </w:t>
            </w:r>
            <w:r w:rsidR="00106D05" w:rsidRPr="00C25A54">
              <w:t>от «___»</w:t>
            </w:r>
            <w:r w:rsidRPr="00C25A54">
              <w:t xml:space="preserve"> _____________201____г.</w:t>
            </w:r>
          </w:p>
        </w:tc>
      </w:tr>
    </w:tbl>
    <w:p w:rsidR="00E04A35" w:rsidRPr="00C25A54" w:rsidRDefault="00E04A35" w:rsidP="00E04A35">
      <w:pPr>
        <w:jc w:val="right"/>
      </w:pPr>
      <w:r w:rsidRPr="00C25A54">
        <w:t xml:space="preserve"> </w:t>
      </w:r>
    </w:p>
    <w:p w:rsidR="00E04A35" w:rsidRPr="00C25A54" w:rsidRDefault="00E04A35" w:rsidP="00E04A35">
      <w:pPr>
        <w:shd w:val="clear" w:color="auto" w:fill="FFFFFF"/>
        <w:jc w:val="center"/>
        <w:rPr>
          <w:b/>
        </w:rPr>
      </w:pPr>
      <w:r w:rsidRPr="00C25A54">
        <w:rPr>
          <w:b/>
          <w:sz w:val="22"/>
          <w:szCs w:val="22"/>
        </w:rPr>
        <w:t xml:space="preserve">ПРЕДЕЛЬНЫЕ </w:t>
      </w:r>
      <w:r w:rsidRPr="00C25A54">
        <w:rPr>
          <w:b/>
        </w:rPr>
        <w:t>СТАВКИ АРЕНДНОЙ ПЛАТЫ ТРАНСПОРТНОГО СРЕДСТВА С ЭКИПАЖЕМ</w:t>
      </w:r>
    </w:p>
    <w:p w:rsidR="00E04A35" w:rsidRPr="00C25A54" w:rsidRDefault="00E04A35" w:rsidP="00E04A35">
      <w:pPr>
        <w:ind w:firstLine="709"/>
        <w:jc w:val="right"/>
        <w:rPr>
          <w:b/>
        </w:rPr>
      </w:pPr>
      <w:r w:rsidRPr="00C25A54">
        <w:rPr>
          <w:b/>
        </w:rPr>
        <w:t>ТАБЛИЦА №1</w:t>
      </w:r>
    </w:p>
    <w:tbl>
      <w:tblPr>
        <w:tblW w:w="995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23"/>
        <w:gridCol w:w="5670"/>
        <w:gridCol w:w="1559"/>
        <w:gridCol w:w="1701"/>
      </w:tblGrid>
      <w:tr w:rsidR="005B6905" w:rsidRPr="00C25A54" w:rsidTr="00F36AFF">
        <w:trPr>
          <w:trHeight w:val="756"/>
        </w:trPr>
        <w:tc>
          <w:tcPr>
            <w:tcW w:w="1023"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p>
        </w:tc>
        <w:tc>
          <w:tcPr>
            <w:tcW w:w="5670"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r w:rsidRPr="00C25A54">
              <w:rPr>
                <w:rFonts w:eastAsiaTheme="minorHAnsi"/>
                <w:b/>
                <w:bCs/>
                <w:lang w:eastAsia="en-US"/>
              </w:rPr>
              <w:t>Адреса</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r w:rsidRPr="00C25A54">
              <w:rPr>
                <w:rFonts w:eastAsiaTheme="minorHAnsi"/>
                <w:b/>
                <w:bCs/>
                <w:lang w:eastAsia="en-US"/>
              </w:rPr>
              <w:t>Типоразмер</w:t>
            </w:r>
          </w:p>
        </w:tc>
        <w:tc>
          <w:tcPr>
            <w:tcW w:w="1701"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r w:rsidRPr="00C25A54">
              <w:rPr>
                <w:b/>
                <w:bCs/>
              </w:rPr>
              <w:t>Стоимость услуги в руб. (без НДС)</w:t>
            </w:r>
          </w:p>
        </w:tc>
      </w:tr>
      <w:tr w:rsidR="005B6905" w:rsidRPr="00C25A54" w:rsidTr="00F36AFF">
        <w:trPr>
          <w:trHeight w:val="30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1</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rFonts w:eastAsiaTheme="minorHAnsi"/>
                <w:lang w:eastAsia="en-US"/>
              </w:rPr>
              <w:t>Город Тверь и Калининский район (до 15 км.)</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8 833,33</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9 333,33</w:t>
            </w:r>
          </w:p>
        </w:tc>
      </w:tr>
      <w:tr w:rsidR="005B6905" w:rsidRPr="00C25A54" w:rsidTr="00F36AFF">
        <w:trPr>
          <w:trHeight w:val="360"/>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2</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rFonts w:eastAsiaTheme="minorHAnsi"/>
                <w:lang w:eastAsia="en-US"/>
              </w:rPr>
              <w:t>Тверская область от 15 км. Города: Лихославль, Рамешки, Торжок, Старица, Конаково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14 333,33</w:t>
            </w:r>
          </w:p>
        </w:tc>
      </w:tr>
      <w:tr w:rsidR="005B6905" w:rsidRPr="00C25A54" w:rsidTr="00F36AFF">
        <w:trPr>
          <w:trHeight w:val="414"/>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14 833,33</w:t>
            </w:r>
          </w:p>
        </w:tc>
      </w:tr>
      <w:tr w:rsidR="005B6905" w:rsidRPr="00C25A54" w:rsidTr="00F36AFF">
        <w:trPr>
          <w:trHeight w:val="23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3</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rFonts w:eastAsiaTheme="minorHAnsi"/>
                <w:lang w:eastAsia="en-US"/>
              </w:rPr>
              <w:t xml:space="preserve">Города: </w:t>
            </w:r>
            <w:r w:rsidRPr="00C25A54">
              <w:rPr>
                <w:color w:val="000000"/>
              </w:rPr>
              <w:t>Контейнерный терминал Тверь – ул.Гагарина, д.1</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7 666,66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8 000,00</w:t>
            </w:r>
          </w:p>
        </w:tc>
      </w:tr>
      <w:tr w:rsidR="005B6905" w:rsidRPr="00C25A54" w:rsidTr="00F36AFF">
        <w:trPr>
          <w:trHeight w:val="48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4</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Города: Кимры, Бежецк, Кашин, Зубцов, Ржев, Кувшиново, Вышний Волочек, Максатиха, Спирово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18 666,66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19 333,33</w:t>
            </w:r>
          </w:p>
        </w:tc>
      </w:tr>
      <w:tr w:rsidR="005B6905" w:rsidRPr="00C25A54" w:rsidTr="00F36AFF">
        <w:trPr>
          <w:trHeight w:val="62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5</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Города: Калязин, Осташков, Удомля, ЗАТО Озерный Бологовского р-на, Бологое, Красный Холм, Сонково, Селижарово, Лесное, Кесова Гора, Оленино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23 833,33</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24 500,00</w:t>
            </w:r>
          </w:p>
        </w:tc>
      </w:tr>
      <w:tr w:rsidR="005B6905" w:rsidRPr="00C25A54" w:rsidTr="00F36AFF">
        <w:trPr>
          <w:trHeight w:val="399"/>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6</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Города: Андреаполь, Нелидово, Западная Двина, Сандово, Молоково, Весьегонск, Фирово, Пено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29 666,66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30 333,33</w:t>
            </w:r>
          </w:p>
        </w:tc>
      </w:tr>
      <w:tr w:rsidR="005B6905" w:rsidRPr="00C25A54" w:rsidTr="00F36AFF">
        <w:trPr>
          <w:trHeight w:val="352"/>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7</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Города Торопец, Белый, Жарково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33 000,00</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33 500,00</w:t>
            </w:r>
          </w:p>
        </w:tc>
      </w:tr>
      <w:tr w:rsidR="005B6905" w:rsidRPr="00C25A54" w:rsidTr="00F36AFF">
        <w:trPr>
          <w:trHeight w:val="518"/>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8</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rFonts w:eastAsia="MS Mincho"/>
              </w:rPr>
              <w:t>Химки, Зеленоград, Долгопрудный, Люберцы, Балашиха, Красногорск, Мытищи, Реутов, Одинцово, Подольск, Домодедово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24 000,00</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24 500,00</w:t>
            </w:r>
          </w:p>
        </w:tc>
      </w:tr>
      <w:tr w:rsidR="005B6905" w:rsidRPr="00C25A54" w:rsidTr="00F36AFF">
        <w:trPr>
          <w:trHeight w:val="415"/>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9</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t>Лихославский р-н, Рамешковский р-н, Торжокский р-н, Старицкий р-н, Конаковский р-н.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17 166,66</w:t>
            </w:r>
          </w:p>
        </w:tc>
      </w:tr>
      <w:tr w:rsidR="005B6905" w:rsidRPr="00C25A54" w:rsidTr="00F36AFF">
        <w:trPr>
          <w:trHeight w:val="687"/>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10</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t>Кимрский р-н, Бежецкий р-н, Кашинский р-н, Зубцовский р-н, Ржевский р-н, Кувшиновсикй р-н, Вышневолоцкий р-н, Максатинский р-н, Спировский р-н.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20 833,33</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21 500,00</w:t>
            </w:r>
          </w:p>
        </w:tc>
      </w:tr>
      <w:tr w:rsidR="005B6905" w:rsidRPr="00C25A54" w:rsidTr="00F36AFF">
        <w:trPr>
          <w:trHeight w:val="437"/>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11</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t>Калязинский р-н, Осташковский р-н, Удомельский р-н, Бологовский р-н, Селижаровский р-н, Оленинский р-н.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26 666,66</w:t>
            </w:r>
          </w:p>
        </w:tc>
      </w:tr>
      <w:tr w:rsidR="005B6905" w:rsidRPr="00C25A54" w:rsidTr="00F36AFF">
        <w:trPr>
          <w:trHeight w:val="38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27 333,33</w:t>
            </w:r>
          </w:p>
        </w:tc>
      </w:tr>
      <w:tr w:rsidR="005B6905" w:rsidRPr="00C25A54" w:rsidTr="00F36AFF">
        <w:trPr>
          <w:trHeight w:val="493"/>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12</w:t>
            </w:r>
          </w:p>
        </w:tc>
        <w:tc>
          <w:tcPr>
            <w:tcW w:w="5670" w:type="dxa"/>
            <w:vMerge w:val="restart"/>
            <w:shd w:val="clear" w:color="auto" w:fill="FFFFFF" w:themeFill="background1"/>
            <w:vAlign w:val="center"/>
          </w:tcPr>
          <w:p w:rsidR="005B6905" w:rsidRPr="00C25A54" w:rsidRDefault="005B6905" w:rsidP="00A26F28">
            <w:pPr>
              <w:jc w:val="both"/>
            </w:pPr>
            <w:r w:rsidRPr="00C25A54">
              <w:t>Андреапольский р-н, Нелидовский р-н, Заподнодвинский р-н, Сандовский р-н, Молоковский р-н, Весьегонский р-н, Фировский р-н, Пенский р-н.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31 833,33</w:t>
            </w:r>
          </w:p>
        </w:tc>
      </w:tr>
      <w:tr w:rsidR="005B6905" w:rsidRPr="00C25A54" w:rsidTr="00F36AFF">
        <w:trPr>
          <w:trHeight w:val="503"/>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32 500,00</w:t>
            </w:r>
          </w:p>
        </w:tc>
      </w:tr>
      <w:tr w:rsidR="005B6905" w:rsidRPr="00C25A54" w:rsidTr="00F36AFF">
        <w:trPr>
          <w:trHeight w:val="840"/>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13</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bCs/>
              </w:rPr>
              <w:t>Сергиев Посад</w:t>
            </w:r>
            <w:r w:rsidR="00FF3F98" w:rsidRPr="00C25A54">
              <w:rPr>
                <w:bCs/>
              </w:rPr>
              <w:t xml:space="preserve">, Орехово-Зуево, </w:t>
            </w:r>
            <w:r w:rsidRPr="00C25A54">
              <w:rPr>
                <w:bCs/>
              </w:rPr>
              <w:t>Воскресенск, Егорьевск, Коломна, Серпухо</w:t>
            </w:r>
            <w:r w:rsidR="000541E2" w:rsidRPr="00C25A54">
              <w:rPr>
                <w:bCs/>
              </w:rPr>
              <w:t>в, Наро-Фоминск,</w:t>
            </w:r>
            <w:r w:rsidRPr="00C25A54">
              <w:rPr>
                <w:bCs/>
              </w:rPr>
              <w:t xml:space="preserve"> Волоколамск, Дмитров, Мо</w:t>
            </w:r>
            <w:r w:rsidR="000541E2" w:rsidRPr="00C25A54">
              <w:rPr>
                <w:bCs/>
              </w:rPr>
              <w:t>жайск,</w:t>
            </w:r>
            <w:r w:rsidRPr="00C25A54">
              <w:rPr>
                <w:bCs/>
              </w:rPr>
              <w:t xml:space="preserve"> Ногинск, </w:t>
            </w:r>
            <w:r w:rsidRPr="00C25A54">
              <w:rPr>
                <w:bCs/>
              </w:rPr>
              <w:lastRenderedPageBreak/>
              <w:t>Электросталь, Ступино, Чехов, Руза, Черноголовка, Луховицы, Пушкино, Щелково, Старая купавна.</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lastRenderedPageBreak/>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30 666,66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31 333,33</w:t>
            </w:r>
          </w:p>
        </w:tc>
      </w:tr>
      <w:tr w:rsidR="005B6905" w:rsidRPr="00C25A54" w:rsidTr="00F36AFF">
        <w:trPr>
          <w:trHeight w:val="267"/>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lastRenderedPageBreak/>
              <w:t>Зона 14</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bCs/>
                <w:color w:val="000000"/>
              </w:rPr>
              <w:t>Клинский район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16 000,00</w:t>
            </w:r>
          </w:p>
        </w:tc>
      </w:tr>
      <w:tr w:rsidR="005B6905" w:rsidRPr="00C25A54" w:rsidTr="00F36AFF">
        <w:trPr>
          <w:trHeight w:val="146"/>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16 666,66</w:t>
            </w:r>
          </w:p>
        </w:tc>
      </w:tr>
      <w:tr w:rsidR="005B6905" w:rsidRPr="00C25A54" w:rsidTr="00F36AFF">
        <w:trPr>
          <w:trHeight w:val="220"/>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15</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bCs/>
                <w:color w:val="000000"/>
              </w:rPr>
              <w:t>Солнечногорский район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18 833,33</w:t>
            </w:r>
          </w:p>
        </w:tc>
      </w:tr>
      <w:tr w:rsidR="005B6905" w:rsidRPr="00C25A54" w:rsidTr="00F36AFF">
        <w:trPr>
          <w:trHeight w:val="139"/>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19 500,00</w:t>
            </w:r>
          </w:p>
        </w:tc>
      </w:tr>
      <w:tr w:rsidR="005B6905" w:rsidRPr="00C25A54" w:rsidTr="00F36AFF">
        <w:trPr>
          <w:trHeight w:val="228"/>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16</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bCs/>
                <w:color w:val="000000"/>
              </w:rPr>
              <w:t>Город Клин Московской области</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13 833,33</w:t>
            </w:r>
          </w:p>
        </w:tc>
      </w:tr>
      <w:tr w:rsidR="005B6905" w:rsidRPr="00C25A54" w:rsidTr="00F36AFF">
        <w:trPr>
          <w:trHeight w:val="76"/>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14 333,33</w:t>
            </w:r>
          </w:p>
        </w:tc>
      </w:tr>
      <w:tr w:rsidR="005B6905" w:rsidRPr="00C25A54" w:rsidTr="00F36AFF">
        <w:trPr>
          <w:trHeight w:val="222"/>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17</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bCs/>
                <w:color w:val="000000"/>
              </w:rPr>
              <w:t>Город Солнечногорск Московской области</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16 833,33</w:t>
            </w:r>
          </w:p>
        </w:tc>
      </w:tr>
      <w:tr w:rsidR="005B6905" w:rsidRPr="00C25A54" w:rsidTr="00F36AFF">
        <w:trPr>
          <w:trHeight w:val="84"/>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17 333,33</w:t>
            </w:r>
          </w:p>
        </w:tc>
      </w:tr>
    </w:tbl>
    <w:p w:rsidR="00E04A35" w:rsidRPr="00C25A54" w:rsidRDefault="00E04A35" w:rsidP="00E04A35">
      <w:pPr>
        <w:tabs>
          <w:tab w:val="left" w:pos="0"/>
        </w:tabs>
      </w:pPr>
    </w:p>
    <w:p w:rsidR="00E04A35" w:rsidRPr="00C25A54" w:rsidRDefault="00E04A35" w:rsidP="00E04A35">
      <w:pPr>
        <w:tabs>
          <w:tab w:val="left" w:pos="0"/>
        </w:tabs>
        <w:jc w:val="center"/>
        <w:rPr>
          <w:b/>
        </w:rPr>
      </w:pPr>
      <w:r w:rsidRPr="00C25A54">
        <w:rPr>
          <w:b/>
        </w:rPr>
        <w:t>ДОПОЛНИТЕЛЬНЫЕ УСЛУГИ</w:t>
      </w:r>
    </w:p>
    <w:p w:rsidR="00E04A35" w:rsidRPr="00C25A54" w:rsidRDefault="00E04A35" w:rsidP="00E04A35">
      <w:pPr>
        <w:tabs>
          <w:tab w:val="left" w:pos="0"/>
        </w:tabs>
        <w:jc w:val="right"/>
        <w:rPr>
          <w:b/>
        </w:rPr>
      </w:pPr>
      <w:r w:rsidRPr="00C25A54">
        <w:rPr>
          <w:b/>
        </w:rPr>
        <w:t>ТАБЛИЦА № 2</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238"/>
        <w:gridCol w:w="1984"/>
        <w:gridCol w:w="1850"/>
      </w:tblGrid>
      <w:tr w:rsidR="00E04A35" w:rsidRPr="00C25A5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 п/п</w:t>
            </w:r>
          </w:p>
        </w:tc>
        <w:tc>
          <w:tcPr>
            <w:tcW w:w="5238"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Наименование дополнительных</w:t>
            </w:r>
          </w:p>
          <w:p w:rsidR="00E04A35" w:rsidRPr="00C25A54" w:rsidRDefault="00E04A35" w:rsidP="00F97F0E">
            <w:pPr>
              <w:tabs>
                <w:tab w:val="left" w:pos="0"/>
              </w:tabs>
              <w:jc w:val="center"/>
              <w:rPr>
                <w:b/>
              </w:rPr>
            </w:pPr>
            <w:r w:rsidRPr="00C25A54">
              <w:rPr>
                <w:b/>
              </w:rPr>
              <w:t>услуг</w:t>
            </w:r>
          </w:p>
        </w:tc>
        <w:tc>
          <w:tcPr>
            <w:tcW w:w="1984"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Стоимость</w:t>
            </w:r>
          </w:p>
          <w:p w:rsidR="00E04A35" w:rsidRPr="00C25A54" w:rsidRDefault="00E04A35" w:rsidP="00F97F0E">
            <w:pPr>
              <w:tabs>
                <w:tab w:val="left" w:pos="0"/>
              </w:tabs>
              <w:jc w:val="center"/>
              <w:rPr>
                <w:b/>
              </w:rPr>
            </w:pPr>
            <w:r w:rsidRPr="00C25A54">
              <w:rPr>
                <w:b/>
              </w:rPr>
              <w:t>в руб. без НДС</w:t>
            </w:r>
          </w:p>
          <w:p w:rsidR="00E04A35" w:rsidRPr="00C25A54" w:rsidRDefault="00E04A35" w:rsidP="00F97F0E">
            <w:pPr>
              <w:tabs>
                <w:tab w:val="left" w:pos="0"/>
              </w:tabs>
              <w:jc w:val="center"/>
              <w:rPr>
                <w:b/>
              </w:rPr>
            </w:pPr>
            <w:r w:rsidRPr="00C25A54">
              <w:rPr>
                <w:b/>
              </w:rPr>
              <w:t>20-фут</w:t>
            </w:r>
          </w:p>
          <w:p w:rsidR="00E04A35" w:rsidRPr="00C25A54" w:rsidRDefault="00E04A35" w:rsidP="00F97F0E">
            <w:pPr>
              <w:tabs>
                <w:tab w:val="left" w:pos="0"/>
              </w:tabs>
              <w:jc w:val="center"/>
              <w:rPr>
                <w:b/>
              </w:rPr>
            </w:pPr>
            <w:r w:rsidRPr="00C25A54">
              <w:rPr>
                <w:b/>
              </w:rPr>
              <w:t>контейнер</w:t>
            </w:r>
          </w:p>
        </w:tc>
        <w:tc>
          <w:tcPr>
            <w:tcW w:w="1850"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Стоимость</w:t>
            </w:r>
          </w:p>
          <w:p w:rsidR="00E04A35" w:rsidRPr="00C25A54" w:rsidRDefault="00E04A35" w:rsidP="00F97F0E">
            <w:pPr>
              <w:tabs>
                <w:tab w:val="left" w:pos="0"/>
              </w:tabs>
              <w:jc w:val="center"/>
              <w:rPr>
                <w:b/>
              </w:rPr>
            </w:pPr>
            <w:r w:rsidRPr="00C25A54">
              <w:rPr>
                <w:b/>
              </w:rPr>
              <w:t>в руб. без НДС</w:t>
            </w:r>
          </w:p>
          <w:p w:rsidR="00E04A35" w:rsidRPr="00C25A54" w:rsidRDefault="00E04A35" w:rsidP="00F97F0E">
            <w:pPr>
              <w:tabs>
                <w:tab w:val="left" w:pos="0"/>
              </w:tabs>
              <w:jc w:val="center"/>
              <w:rPr>
                <w:b/>
              </w:rPr>
            </w:pPr>
            <w:r w:rsidRPr="00C25A54">
              <w:rPr>
                <w:b/>
              </w:rPr>
              <w:t>40-фут</w:t>
            </w:r>
          </w:p>
          <w:p w:rsidR="00E04A35" w:rsidRPr="00C25A54" w:rsidRDefault="00E04A35" w:rsidP="00F97F0E">
            <w:pPr>
              <w:tabs>
                <w:tab w:val="left" w:pos="0"/>
              </w:tabs>
              <w:jc w:val="center"/>
              <w:rPr>
                <w:b/>
              </w:rPr>
            </w:pPr>
            <w:r w:rsidRPr="00C25A54">
              <w:rPr>
                <w:b/>
              </w:rPr>
              <w:t>контейнер</w:t>
            </w:r>
          </w:p>
        </w:tc>
      </w:tr>
      <w:tr w:rsidR="00E04A35" w:rsidRPr="00C25A54" w:rsidTr="009E3BD2">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1.</w:t>
            </w:r>
          </w:p>
        </w:tc>
        <w:tc>
          <w:tcPr>
            <w:tcW w:w="5238" w:type="dxa"/>
            <w:tcBorders>
              <w:top w:val="single" w:sz="4" w:space="0" w:color="000000"/>
              <w:left w:val="single" w:sz="4" w:space="0" w:color="000000"/>
              <w:bottom w:val="single" w:sz="4" w:space="0" w:color="000000"/>
              <w:right w:val="single" w:sz="4" w:space="0" w:color="000000"/>
            </w:tcBorders>
          </w:tcPr>
          <w:p w:rsidR="00E04A35" w:rsidRPr="00C25A54" w:rsidRDefault="00E04A35" w:rsidP="00F97F0E">
            <w:pPr>
              <w:tabs>
                <w:tab w:val="left" w:pos="0"/>
              </w:tabs>
              <w:jc w:val="both"/>
            </w:pPr>
            <w:r w:rsidRPr="00C25A54">
              <w:t xml:space="preserve">Работа автомобиля сверх норматива.  </w:t>
            </w:r>
          </w:p>
          <w:p w:rsidR="005B6905" w:rsidRPr="00C25A54" w:rsidRDefault="005B6905" w:rsidP="00F97F0E">
            <w:pPr>
              <w:tabs>
                <w:tab w:val="left" w:pos="0"/>
              </w:tabs>
              <w:jc w:val="both"/>
            </w:pPr>
            <w:r w:rsidRPr="00C25A54">
              <w:rPr>
                <w:bCs/>
              </w:rPr>
              <w:t>Норма времени на загрузку/выгрузку контейнера составляет 2 (два) часа независимо от типоразмера контейнера.</w:t>
            </w:r>
          </w:p>
          <w:p w:rsidR="00E04A35" w:rsidRPr="00C25A54" w:rsidRDefault="00E04A35" w:rsidP="00F97F0E">
            <w:pPr>
              <w:tabs>
                <w:tab w:val="left" w:pos="0"/>
              </w:tabs>
              <w:jc w:val="both"/>
            </w:pPr>
            <w:r w:rsidRPr="00C25A54">
              <w:t>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9E3BD2">
            <w:pPr>
              <w:tabs>
                <w:tab w:val="left" w:pos="0"/>
              </w:tabs>
              <w:spacing w:line="276" w:lineRule="auto"/>
              <w:jc w:val="center"/>
            </w:pPr>
            <w:r w:rsidRPr="00C25A54">
              <w:t>Независимо от типа контейнера за 1 (один) час 1 333,33</w:t>
            </w:r>
          </w:p>
        </w:tc>
      </w:tr>
      <w:tr w:rsidR="00E04A35" w:rsidRPr="00C25A5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2</w:t>
            </w:r>
          </w:p>
        </w:tc>
        <w:tc>
          <w:tcPr>
            <w:tcW w:w="5238" w:type="dxa"/>
            <w:tcBorders>
              <w:top w:val="single" w:sz="4" w:space="0" w:color="000000"/>
              <w:left w:val="single" w:sz="4" w:space="0" w:color="000000"/>
              <w:bottom w:val="single" w:sz="4" w:space="0" w:color="000000"/>
              <w:right w:val="single" w:sz="4" w:space="0" w:color="000000"/>
            </w:tcBorders>
          </w:tcPr>
          <w:p w:rsidR="00E04A35" w:rsidRPr="00C25A54" w:rsidRDefault="00E04A35" w:rsidP="00F97F0E">
            <w:pPr>
              <w:tabs>
                <w:tab w:val="left" w:pos="0"/>
              </w:tabs>
              <w:spacing w:line="276" w:lineRule="auto"/>
              <w:jc w:val="both"/>
            </w:pPr>
            <w:r w:rsidRPr="00C25A54">
              <w:t xml:space="preserve">Загрузка/выгрузка контейнера по дополнительному адресу. </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 xml:space="preserve">1 666,66 </w:t>
            </w:r>
          </w:p>
        </w:tc>
      </w:tr>
      <w:tr w:rsidR="00E04A35" w:rsidRPr="00C25A5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3.</w:t>
            </w:r>
          </w:p>
        </w:tc>
        <w:tc>
          <w:tcPr>
            <w:tcW w:w="5238" w:type="dxa"/>
            <w:tcBorders>
              <w:top w:val="single" w:sz="4" w:space="0" w:color="000000"/>
              <w:left w:val="single" w:sz="4" w:space="0" w:color="000000"/>
              <w:bottom w:val="single" w:sz="4" w:space="0" w:color="000000"/>
              <w:right w:val="single" w:sz="4" w:space="0" w:color="000000"/>
            </w:tcBorders>
          </w:tcPr>
          <w:p w:rsidR="00E04A35" w:rsidRPr="00C25A54" w:rsidRDefault="00E04A35" w:rsidP="00F97F0E">
            <w:pPr>
              <w:tabs>
                <w:tab w:val="left" w:pos="0"/>
              </w:tabs>
              <w:spacing w:line="276" w:lineRule="auto"/>
              <w:jc w:val="both"/>
            </w:pPr>
            <w:r w:rsidRPr="00C25A54">
              <w:t>Плата за превышение нормы загрузки свыше 500 кг. считается за 1 тонну</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Pr="00C25A54" w:rsidDel="0035437A" w:rsidRDefault="00E04A35" w:rsidP="00F97F0E">
            <w:pPr>
              <w:tabs>
                <w:tab w:val="left" w:pos="0"/>
              </w:tabs>
              <w:spacing w:line="276" w:lineRule="auto"/>
              <w:jc w:val="center"/>
            </w:pPr>
            <w:r w:rsidRPr="00C25A54">
              <w:t>1 766,66</w:t>
            </w:r>
          </w:p>
        </w:tc>
      </w:tr>
    </w:tbl>
    <w:p w:rsidR="00106D05" w:rsidRPr="00C25A54" w:rsidRDefault="00106D05" w:rsidP="00106D05">
      <w:pPr>
        <w:pStyle w:val="aff9"/>
        <w:numPr>
          <w:ilvl w:val="0"/>
          <w:numId w:val="42"/>
        </w:numPr>
        <w:spacing w:before="60" w:line="276" w:lineRule="auto"/>
        <w:ind w:left="0" w:firstLine="284"/>
        <w:jc w:val="both"/>
        <w:rPr>
          <w:b/>
        </w:rPr>
      </w:pPr>
      <w:r w:rsidRPr="00C25A54">
        <w:t xml:space="preserve">При отсутствии адреса погрузки/выгрузки в пределах зон автодоставки указанных в таблице № 1 расчет пробега транспортного средства производится от границы ближайшей зоны. </w:t>
      </w:r>
    </w:p>
    <w:p w:rsidR="00106D05" w:rsidRPr="00C25A54" w:rsidRDefault="00106D05" w:rsidP="00106D05">
      <w:pPr>
        <w:spacing w:line="276" w:lineRule="auto"/>
        <w:ind w:firstLine="567"/>
        <w:jc w:val="both"/>
        <w:rPr>
          <w:b/>
        </w:rPr>
      </w:pPr>
      <w:r w:rsidRPr="00C25A54">
        <w:t>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50,00 рублей (без НДС) за один километр (в оба конца) независимо от типа контейнера, без проведения дополнительных конкурсных процедур.</w:t>
      </w:r>
    </w:p>
    <w:p w:rsidR="00106D05" w:rsidRPr="00C25A54" w:rsidRDefault="00106D05" w:rsidP="00106D05">
      <w:pPr>
        <w:pStyle w:val="aff9"/>
        <w:numPr>
          <w:ilvl w:val="0"/>
          <w:numId w:val="42"/>
        </w:numPr>
        <w:spacing w:line="276" w:lineRule="auto"/>
        <w:ind w:left="0" w:firstLine="567"/>
        <w:jc w:val="both"/>
      </w:pPr>
      <w:r w:rsidRPr="00C25A54">
        <w:t>При перевозке двух 20-ти футовых контейнеров, ставка применяется за один 20-ти футовый контейнер с коэффициентом 2.</w:t>
      </w:r>
    </w:p>
    <w:p w:rsidR="00106D05" w:rsidRPr="00C25A54" w:rsidRDefault="00106D05" w:rsidP="00106D05">
      <w:pPr>
        <w:pStyle w:val="aff9"/>
        <w:numPr>
          <w:ilvl w:val="0"/>
          <w:numId w:val="42"/>
        </w:numPr>
        <w:spacing w:line="276" w:lineRule="auto"/>
        <w:ind w:left="0" w:firstLine="567"/>
        <w:jc w:val="both"/>
      </w:pPr>
      <w:r w:rsidRPr="00C25A54">
        <w:t>Максимальный вес груза в контейнере:</w:t>
      </w:r>
    </w:p>
    <w:p w:rsidR="00106D05" w:rsidRPr="00C25A54" w:rsidRDefault="00106D05" w:rsidP="00106D05">
      <w:pPr>
        <w:pStyle w:val="aff9"/>
        <w:spacing w:line="276" w:lineRule="auto"/>
        <w:ind w:left="708"/>
        <w:jc w:val="both"/>
      </w:pPr>
      <w:r w:rsidRPr="00C25A54">
        <w:t>- 20-фут контейнер – 18 тонн;</w:t>
      </w:r>
    </w:p>
    <w:p w:rsidR="00106D05" w:rsidRPr="00C25A54" w:rsidRDefault="00106D05" w:rsidP="00106D05">
      <w:pPr>
        <w:pStyle w:val="aff9"/>
        <w:spacing w:line="276" w:lineRule="auto"/>
        <w:ind w:left="708"/>
        <w:jc w:val="both"/>
      </w:pPr>
      <w:r w:rsidRPr="00C25A54">
        <w:t>- 40-фут. контейнер – 20 тонн.</w:t>
      </w:r>
    </w:p>
    <w:p w:rsidR="00E04A35" w:rsidRPr="00C25A54" w:rsidRDefault="00106D05" w:rsidP="00106D05">
      <w:pPr>
        <w:ind w:firstLine="709"/>
        <w:rPr>
          <w:b/>
        </w:rPr>
      </w:pPr>
      <w:r w:rsidRPr="00C25A54">
        <w:rPr>
          <w:b/>
        </w:rPr>
        <w:t xml:space="preserve"> </w:t>
      </w:r>
      <w:r w:rsidR="00E04A35" w:rsidRPr="00C25A54">
        <w:rPr>
          <w:b/>
        </w:rPr>
        <w:t>«Арендодатель»</w:t>
      </w:r>
      <w:r w:rsidR="00E04A35" w:rsidRPr="00C25A54">
        <w:rPr>
          <w:b/>
        </w:rPr>
        <w:tab/>
      </w:r>
      <w:r w:rsidR="00E04A35" w:rsidRPr="00C25A54">
        <w:rPr>
          <w:b/>
        </w:rPr>
        <w:tab/>
      </w:r>
      <w:r w:rsidR="00E04A35" w:rsidRPr="00C25A54">
        <w:rPr>
          <w:b/>
        </w:rPr>
        <w:tab/>
      </w:r>
      <w:r w:rsidR="00E04A35" w:rsidRPr="00C25A54">
        <w:rPr>
          <w:b/>
        </w:rPr>
        <w:tab/>
        <w:t xml:space="preserve">            «Арендатор»   </w:t>
      </w:r>
    </w:p>
    <w:p w:rsidR="00E04A35" w:rsidRPr="00C25A54" w:rsidRDefault="00E04A35" w:rsidP="00E04A35">
      <w:pPr>
        <w:ind w:firstLine="709"/>
      </w:pPr>
    </w:p>
    <w:p w:rsidR="00E04A35" w:rsidRPr="00C25A54" w:rsidRDefault="00E04A35" w:rsidP="00E04A35">
      <w:pPr>
        <w:ind w:firstLine="709"/>
      </w:pPr>
      <w:r w:rsidRPr="00C25A54">
        <w:t>__________________________</w:t>
      </w:r>
      <w:r w:rsidRPr="00C25A54">
        <w:tab/>
      </w:r>
      <w:r w:rsidRPr="00C25A54">
        <w:tab/>
      </w:r>
      <w:r w:rsidRPr="00C25A54">
        <w:tab/>
        <w:t>_______________________________</w:t>
      </w:r>
    </w:p>
    <w:p w:rsidR="00E04A35" w:rsidRPr="00C25A54" w:rsidRDefault="00E04A35" w:rsidP="00E04A35">
      <w:pPr>
        <w:ind w:firstLine="709"/>
      </w:pPr>
    </w:p>
    <w:p w:rsidR="00E04A35" w:rsidRPr="00C25A54" w:rsidRDefault="00E04A35" w:rsidP="00E04A35">
      <w:pPr>
        <w:ind w:firstLine="709"/>
      </w:pPr>
      <w:r w:rsidRPr="00C25A54">
        <w:t>______________/___________/                                ___________________/__________/</w:t>
      </w:r>
    </w:p>
    <w:p w:rsidR="00E04A35" w:rsidRPr="00C25A54" w:rsidRDefault="00E04A35" w:rsidP="00E04A35">
      <w:pPr>
        <w:ind w:firstLine="709"/>
      </w:pPr>
      <w:r w:rsidRPr="00C25A54">
        <w:t xml:space="preserve">  М.П. </w:t>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26154C">
      <w:pPr>
        <w:tabs>
          <w:tab w:val="left" w:pos="-4140"/>
          <w:tab w:val="left" w:pos="2160"/>
          <w:tab w:val="left" w:pos="6480"/>
        </w:tabs>
        <w:ind w:firstLine="709"/>
        <w:jc w:val="right"/>
      </w:pPr>
      <w:r w:rsidRPr="00C25A54">
        <w:br w:type="page"/>
      </w:r>
      <w:r w:rsidRPr="00C25A54">
        <w:lastRenderedPageBreak/>
        <w:t>Приложение № 7</w:t>
      </w:r>
    </w:p>
    <w:p w:rsidR="00E04A35" w:rsidRPr="00C25A54" w:rsidRDefault="00E04A35" w:rsidP="0026154C">
      <w:pPr>
        <w:autoSpaceDE w:val="0"/>
        <w:autoSpaceDN w:val="0"/>
        <w:jc w:val="right"/>
      </w:pPr>
      <w:r w:rsidRPr="00C25A54">
        <w:t xml:space="preserve">к договору аренды транспортного средства с экипажем </w:t>
      </w:r>
    </w:p>
    <w:p w:rsidR="00E04A35" w:rsidRPr="00C25A54" w:rsidRDefault="00E04A35" w:rsidP="0026154C">
      <w:pPr>
        <w:autoSpaceDE w:val="0"/>
        <w:autoSpaceDN w:val="0"/>
        <w:jc w:val="right"/>
      </w:pPr>
      <w:r w:rsidRPr="00C25A54">
        <w:t xml:space="preserve">                                        </w:t>
      </w:r>
      <w:r w:rsidRPr="00C25A54">
        <w:tab/>
      </w:r>
      <w:r w:rsidRPr="00C25A54">
        <w:tab/>
      </w:r>
      <w:r w:rsidRPr="00C25A54">
        <w:tab/>
      </w:r>
      <w:r w:rsidRPr="00C25A54">
        <w:tab/>
        <w:t xml:space="preserve">   №__________  от «____» ________ 201__  </w:t>
      </w:r>
    </w:p>
    <w:p w:rsidR="00E04A35" w:rsidRPr="00C25A54" w:rsidRDefault="00E04A35" w:rsidP="00E04A35">
      <w:pPr>
        <w:tabs>
          <w:tab w:val="left" w:pos="-4140"/>
          <w:tab w:val="left" w:pos="2160"/>
          <w:tab w:val="left" w:pos="6480"/>
        </w:tabs>
      </w:pPr>
    </w:p>
    <w:p w:rsidR="00E04A35" w:rsidRPr="00C25A54" w:rsidRDefault="00E04A35"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E04A35" w:rsidRPr="00C25A54" w:rsidRDefault="00E04A35" w:rsidP="00E04A35">
      <w:pPr>
        <w:autoSpaceDE w:val="0"/>
        <w:autoSpaceDN w:val="0"/>
        <w:spacing w:line="276" w:lineRule="auto"/>
        <w:ind w:firstLine="709"/>
        <w:jc w:val="center"/>
        <w:rPr>
          <w:sz w:val="28"/>
          <w:szCs w:val="28"/>
        </w:rPr>
      </w:pPr>
      <w:r w:rsidRPr="00C25A54">
        <w:rPr>
          <w:sz w:val="28"/>
          <w:szCs w:val="28"/>
        </w:rPr>
        <w:t>Представлено отдельным файлом.</w:t>
      </w:r>
    </w:p>
    <w:p w:rsidR="00895DEA" w:rsidRPr="00C25A54" w:rsidRDefault="00895DEA">
      <w:pPr>
        <w:suppressAutoHyphens w:val="0"/>
        <w:rPr>
          <w:rFonts w:eastAsia="MS Mincho"/>
          <w:bCs/>
          <w:kern w:val="1"/>
          <w:sz w:val="28"/>
          <w:szCs w:val="32"/>
        </w:rPr>
      </w:pPr>
      <w:r w:rsidRPr="00C25A54">
        <w:rPr>
          <w:b/>
          <w:sz w:val="28"/>
        </w:rPr>
        <w:br w:type="page"/>
      </w:r>
    </w:p>
    <w:p w:rsidR="00F01F21" w:rsidRPr="00C25A54" w:rsidRDefault="00652611">
      <w:pPr>
        <w:pStyle w:val="1"/>
        <w:ind w:left="540" w:firstLine="0"/>
        <w:jc w:val="right"/>
        <w:rPr>
          <w:rFonts w:cs="Times New Roman"/>
          <w:b w:val="0"/>
          <w:i/>
          <w:iCs/>
          <w:sz w:val="28"/>
        </w:rPr>
      </w:pPr>
      <w:r w:rsidRPr="00C25A54">
        <w:rPr>
          <w:rFonts w:cs="Times New Roman"/>
          <w:b w:val="0"/>
          <w:sz w:val="28"/>
        </w:rPr>
        <w:lastRenderedPageBreak/>
        <w:t xml:space="preserve">Приложение № 5 </w:t>
      </w:r>
    </w:p>
    <w:p w:rsidR="00EF19F1" w:rsidRPr="00C25A54" w:rsidRDefault="00EF19F1" w:rsidP="00992903">
      <w:pPr>
        <w:jc w:val="right"/>
        <w:rPr>
          <w:sz w:val="28"/>
        </w:rPr>
      </w:pPr>
      <w:r w:rsidRPr="00C25A54">
        <w:rPr>
          <w:sz w:val="28"/>
        </w:rPr>
        <w:t>к документации о закупке</w:t>
      </w:r>
    </w:p>
    <w:p w:rsidR="00992903" w:rsidRPr="00C25A54" w:rsidRDefault="00992903" w:rsidP="00992903">
      <w:pPr>
        <w:jc w:val="right"/>
        <w:rPr>
          <w:b/>
          <w:i/>
          <w:iCs/>
          <w:sz w:val="28"/>
        </w:rPr>
      </w:pPr>
    </w:p>
    <w:p w:rsidR="00F01F21" w:rsidRPr="00C25A54" w:rsidRDefault="00F01F21" w:rsidP="00652611">
      <w:pPr>
        <w:jc w:val="center"/>
        <w:outlineLvl w:val="2"/>
        <w:rPr>
          <w:b/>
          <w:bCs/>
          <w:sz w:val="28"/>
          <w:szCs w:val="28"/>
        </w:rPr>
      </w:pPr>
      <w:r w:rsidRPr="00C25A54">
        <w:rPr>
          <w:b/>
          <w:bCs/>
          <w:sz w:val="28"/>
          <w:szCs w:val="28"/>
        </w:rPr>
        <w:t>СВЕДЕНИЯ ОБ АДМИНИСТРАТИВНОМ И ПРОИЗВОДСТВЕННОМ ПЕРСОНАЛЕ ПРЕТЕНДЕНТА</w:t>
      </w:r>
    </w:p>
    <w:p w:rsidR="00F01F21" w:rsidRPr="00C25A54" w:rsidRDefault="00F01F21" w:rsidP="00652611">
      <w:pPr>
        <w:jc w:val="center"/>
        <w:rPr>
          <w:sz w:val="28"/>
          <w:szCs w:val="28"/>
        </w:rPr>
      </w:pPr>
      <w:r w:rsidRPr="00C25A54">
        <w:rPr>
          <w:sz w:val="28"/>
          <w:szCs w:val="28"/>
        </w:rPr>
        <w:t>(</w:t>
      </w:r>
      <w:r w:rsidRPr="00C25A54">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25A54">
        <w:rPr>
          <w:sz w:val="28"/>
          <w:szCs w:val="28"/>
        </w:rPr>
        <w:t>)</w:t>
      </w:r>
    </w:p>
    <w:p w:rsidR="00F01F21" w:rsidRPr="00C25A54" w:rsidRDefault="00F01F21" w:rsidP="00652611">
      <w:pPr>
        <w:jc w:val="center"/>
      </w:pPr>
    </w:p>
    <w:p w:rsidR="00F01F21" w:rsidRPr="00C25A54" w:rsidRDefault="00F01F21" w:rsidP="00652611">
      <w:pPr>
        <w:tabs>
          <w:tab w:val="left" w:pos="9639"/>
        </w:tabs>
        <w:jc w:val="center"/>
        <w:rPr>
          <w:b/>
          <w:bCs/>
          <w:sz w:val="28"/>
          <w:szCs w:val="28"/>
        </w:rPr>
      </w:pPr>
      <w:r w:rsidRPr="00C25A54">
        <w:rPr>
          <w:b/>
          <w:bCs/>
          <w:sz w:val="28"/>
          <w:szCs w:val="28"/>
        </w:rPr>
        <w:t xml:space="preserve">Административный персонал </w:t>
      </w:r>
    </w:p>
    <w:p w:rsidR="00F01F21" w:rsidRPr="00C25A54" w:rsidRDefault="00F01F21" w:rsidP="0065261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 п/п</w:t>
            </w:r>
          </w:p>
        </w:tc>
        <w:tc>
          <w:tcPr>
            <w:tcW w:w="2299" w:type="dxa"/>
            <w:vAlign w:val="center"/>
          </w:tcPr>
          <w:p w:rsidR="00F01F21" w:rsidRPr="00C25A54" w:rsidRDefault="00F01F21" w:rsidP="00652611">
            <w:pPr>
              <w:tabs>
                <w:tab w:val="left" w:pos="9639"/>
              </w:tabs>
              <w:jc w:val="center"/>
            </w:pPr>
            <w:r w:rsidRPr="00C25A54">
              <w:t>Занимаемая должность</w:t>
            </w:r>
          </w:p>
        </w:tc>
        <w:tc>
          <w:tcPr>
            <w:tcW w:w="2762" w:type="dxa"/>
            <w:vAlign w:val="center"/>
          </w:tcPr>
          <w:p w:rsidR="00F01F21" w:rsidRPr="00C25A54" w:rsidRDefault="00F01F21" w:rsidP="00652611">
            <w:pPr>
              <w:tabs>
                <w:tab w:val="left" w:pos="9639"/>
              </w:tabs>
              <w:jc w:val="center"/>
            </w:pPr>
            <w:r w:rsidRPr="00C25A54">
              <w:t>Ф.И.О.</w:t>
            </w:r>
          </w:p>
        </w:tc>
        <w:tc>
          <w:tcPr>
            <w:tcW w:w="2160" w:type="dxa"/>
            <w:vAlign w:val="center"/>
          </w:tcPr>
          <w:p w:rsidR="00F01F21" w:rsidRPr="00C25A54" w:rsidRDefault="00F01F21" w:rsidP="00652611">
            <w:pPr>
              <w:tabs>
                <w:tab w:val="left" w:pos="9639"/>
              </w:tabs>
              <w:jc w:val="center"/>
            </w:pPr>
            <w:r w:rsidRPr="00C25A54">
              <w:t>Образование и специальность</w:t>
            </w:r>
          </w:p>
        </w:tc>
        <w:tc>
          <w:tcPr>
            <w:tcW w:w="2247" w:type="dxa"/>
            <w:vAlign w:val="center"/>
          </w:tcPr>
          <w:p w:rsidR="00F01F21" w:rsidRPr="00C25A54" w:rsidRDefault="00F01F21" w:rsidP="00652611">
            <w:pPr>
              <w:tabs>
                <w:tab w:val="left" w:pos="9639"/>
              </w:tabs>
              <w:jc w:val="center"/>
            </w:pPr>
            <w:r w:rsidRPr="00C25A54">
              <w:t>Стаж работы по профилю занимаемой должности</w:t>
            </w:r>
          </w:p>
        </w:tc>
      </w:tr>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1</w:t>
            </w:r>
          </w:p>
        </w:tc>
        <w:tc>
          <w:tcPr>
            <w:tcW w:w="2299" w:type="dxa"/>
            <w:vAlign w:val="center"/>
          </w:tcPr>
          <w:p w:rsidR="00F01F21" w:rsidRPr="00C25A54" w:rsidRDefault="00F01F21" w:rsidP="00652611">
            <w:pPr>
              <w:tabs>
                <w:tab w:val="left" w:pos="9639"/>
              </w:tabs>
              <w:jc w:val="center"/>
            </w:pPr>
          </w:p>
        </w:tc>
        <w:tc>
          <w:tcPr>
            <w:tcW w:w="2762" w:type="dxa"/>
          </w:tcPr>
          <w:p w:rsidR="00F01F21" w:rsidRPr="00C25A54" w:rsidRDefault="00F01F21" w:rsidP="00652611">
            <w:pPr>
              <w:tabs>
                <w:tab w:val="left" w:pos="9639"/>
              </w:tabs>
              <w:jc w:val="center"/>
            </w:pPr>
          </w:p>
        </w:tc>
        <w:tc>
          <w:tcPr>
            <w:tcW w:w="2160" w:type="dxa"/>
            <w:vAlign w:val="center"/>
          </w:tcPr>
          <w:p w:rsidR="00F01F21" w:rsidRPr="00C25A54" w:rsidRDefault="00F01F21" w:rsidP="00652611">
            <w:pPr>
              <w:tabs>
                <w:tab w:val="left" w:pos="9639"/>
              </w:tabs>
              <w:jc w:val="center"/>
            </w:pPr>
          </w:p>
        </w:tc>
        <w:tc>
          <w:tcPr>
            <w:tcW w:w="2247" w:type="dxa"/>
            <w:vAlign w:val="center"/>
          </w:tcPr>
          <w:p w:rsidR="00F01F21" w:rsidRPr="00C25A54" w:rsidRDefault="00F01F21" w:rsidP="00652611">
            <w:pPr>
              <w:tabs>
                <w:tab w:val="left" w:pos="9639"/>
              </w:tabs>
              <w:jc w:val="center"/>
            </w:pPr>
          </w:p>
        </w:tc>
      </w:tr>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2</w:t>
            </w:r>
          </w:p>
        </w:tc>
        <w:tc>
          <w:tcPr>
            <w:tcW w:w="2299" w:type="dxa"/>
            <w:vAlign w:val="center"/>
          </w:tcPr>
          <w:p w:rsidR="00F01F21" w:rsidRPr="00C25A54" w:rsidRDefault="00F01F21" w:rsidP="00652611">
            <w:pPr>
              <w:tabs>
                <w:tab w:val="left" w:pos="9639"/>
              </w:tabs>
              <w:jc w:val="center"/>
            </w:pPr>
          </w:p>
        </w:tc>
        <w:tc>
          <w:tcPr>
            <w:tcW w:w="2762" w:type="dxa"/>
          </w:tcPr>
          <w:p w:rsidR="00F01F21" w:rsidRPr="00C25A54" w:rsidRDefault="00F01F21" w:rsidP="00652611">
            <w:pPr>
              <w:tabs>
                <w:tab w:val="left" w:pos="9639"/>
              </w:tabs>
              <w:jc w:val="center"/>
            </w:pPr>
          </w:p>
        </w:tc>
        <w:tc>
          <w:tcPr>
            <w:tcW w:w="2160" w:type="dxa"/>
            <w:vAlign w:val="center"/>
          </w:tcPr>
          <w:p w:rsidR="00F01F21" w:rsidRPr="00C25A54" w:rsidRDefault="00F01F21" w:rsidP="00652611">
            <w:pPr>
              <w:tabs>
                <w:tab w:val="left" w:pos="9639"/>
              </w:tabs>
              <w:jc w:val="center"/>
            </w:pPr>
          </w:p>
        </w:tc>
        <w:tc>
          <w:tcPr>
            <w:tcW w:w="2247" w:type="dxa"/>
            <w:vAlign w:val="center"/>
          </w:tcPr>
          <w:p w:rsidR="00F01F21" w:rsidRPr="00C25A54" w:rsidRDefault="00F01F21" w:rsidP="00652611">
            <w:pPr>
              <w:tabs>
                <w:tab w:val="left" w:pos="9639"/>
              </w:tabs>
              <w:jc w:val="center"/>
            </w:pPr>
          </w:p>
        </w:tc>
      </w:tr>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w:t>
            </w:r>
          </w:p>
        </w:tc>
        <w:tc>
          <w:tcPr>
            <w:tcW w:w="2299" w:type="dxa"/>
            <w:vAlign w:val="center"/>
          </w:tcPr>
          <w:p w:rsidR="00F01F21" w:rsidRPr="00C25A54" w:rsidRDefault="00F01F21" w:rsidP="00652611">
            <w:pPr>
              <w:tabs>
                <w:tab w:val="left" w:pos="9639"/>
              </w:tabs>
              <w:jc w:val="center"/>
            </w:pPr>
          </w:p>
        </w:tc>
        <w:tc>
          <w:tcPr>
            <w:tcW w:w="2762" w:type="dxa"/>
          </w:tcPr>
          <w:p w:rsidR="00F01F21" w:rsidRPr="00C25A54" w:rsidRDefault="00F01F21" w:rsidP="00652611">
            <w:pPr>
              <w:tabs>
                <w:tab w:val="left" w:pos="9639"/>
              </w:tabs>
              <w:jc w:val="center"/>
            </w:pPr>
          </w:p>
        </w:tc>
        <w:tc>
          <w:tcPr>
            <w:tcW w:w="2160" w:type="dxa"/>
            <w:vAlign w:val="center"/>
          </w:tcPr>
          <w:p w:rsidR="00F01F21" w:rsidRPr="00C25A54" w:rsidRDefault="00F01F21" w:rsidP="00652611">
            <w:pPr>
              <w:tabs>
                <w:tab w:val="left" w:pos="9639"/>
              </w:tabs>
              <w:jc w:val="center"/>
            </w:pPr>
          </w:p>
        </w:tc>
        <w:tc>
          <w:tcPr>
            <w:tcW w:w="2247" w:type="dxa"/>
            <w:vAlign w:val="center"/>
          </w:tcPr>
          <w:p w:rsidR="00F01F21" w:rsidRPr="00C25A54" w:rsidRDefault="00F01F21" w:rsidP="00652611">
            <w:pPr>
              <w:tabs>
                <w:tab w:val="left" w:pos="9639"/>
              </w:tabs>
              <w:jc w:val="center"/>
            </w:pPr>
          </w:p>
        </w:tc>
      </w:tr>
    </w:tbl>
    <w:p w:rsidR="00F01F21" w:rsidRPr="00C25A54" w:rsidRDefault="00F01F21" w:rsidP="00652611">
      <w:pPr>
        <w:tabs>
          <w:tab w:val="left" w:pos="9639"/>
        </w:tabs>
      </w:pPr>
    </w:p>
    <w:p w:rsidR="00F01F21" w:rsidRPr="00C25A54" w:rsidRDefault="00F01F21" w:rsidP="00652611">
      <w:pPr>
        <w:tabs>
          <w:tab w:val="left" w:pos="9639"/>
        </w:tabs>
        <w:jc w:val="center"/>
        <w:rPr>
          <w:b/>
          <w:bCs/>
          <w:sz w:val="28"/>
          <w:szCs w:val="28"/>
        </w:rPr>
      </w:pPr>
      <w:r w:rsidRPr="00C25A54">
        <w:rPr>
          <w:b/>
          <w:bCs/>
          <w:sz w:val="28"/>
          <w:szCs w:val="28"/>
        </w:rPr>
        <w:t>Производственный персонал (водители)*</w:t>
      </w:r>
    </w:p>
    <w:p w:rsidR="00F01F21" w:rsidRPr="00C25A54" w:rsidRDefault="00F01F21" w:rsidP="00652611">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260"/>
        <w:gridCol w:w="2227"/>
      </w:tblGrid>
      <w:tr w:rsidR="00F01F21" w:rsidRPr="00C25A54" w:rsidTr="00C90D26">
        <w:trPr>
          <w:trHeight w:val="1000"/>
          <w:jc w:val="center"/>
        </w:trPr>
        <w:tc>
          <w:tcPr>
            <w:tcW w:w="670" w:type="dxa"/>
            <w:vAlign w:val="center"/>
          </w:tcPr>
          <w:p w:rsidR="00F01F21" w:rsidRPr="00C25A54" w:rsidRDefault="00F01F21" w:rsidP="00652611">
            <w:pPr>
              <w:tabs>
                <w:tab w:val="left" w:pos="9639"/>
              </w:tabs>
              <w:jc w:val="center"/>
            </w:pPr>
            <w:r w:rsidRPr="00C25A54">
              <w:t>№ п/п</w:t>
            </w:r>
          </w:p>
        </w:tc>
        <w:tc>
          <w:tcPr>
            <w:tcW w:w="3969" w:type="dxa"/>
            <w:vAlign w:val="center"/>
          </w:tcPr>
          <w:p w:rsidR="00F01F21" w:rsidRPr="00C25A54" w:rsidRDefault="00F01F21" w:rsidP="00652611">
            <w:pPr>
              <w:tabs>
                <w:tab w:val="left" w:pos="9639"/>
              </w:tabs>
              <w:jc w:val="center"/>
            </w:pPr>
            <w:r w:rsidRPr="00C25A54">
              <w:t>Ф.И.О.</w:t>
            </w:r>
          </w:p>
        </w:tc>
        <w:tc>
          <w:tcPr>
            <w:tcW w:w="3260" w:type="dxa"/>
            <w:vAlign w:val="center"/>
          </w:tcPr>
          <w:p w:rsidR="00F01F21" w:rsidRPr="00C25A54" w:rsidRDefault="00F01F21" w:rsidP="00652611">
            <w:pPr>
              <w:tabs>
                <w:tab w:val="left" w:pos="9639"/>
              </w:tabs>
              <w:jc w:val="center"/>
            </w:pPr>
            <w:r w:rsidRPr="00C25A54">
              <w:t>Серия, номер водительского удостоверения*</w:t>
            </w:r>
          </w:p>
        </w:tc>
        <w:tc>
          <w:tcPr>
            <w:tcW w:w="2227" w:type="dxa"/>
            <w:vAlign w:val="center"/>
          </w:tcPr>
          <w:p w:rsidR="00F01F21" w:rsidRPr="00C25A54" w:rsidRDefault="00F01F21" w:rsidP="00652611">
            <w:pPr>
              <w:tabs>
                <w:tab w:val="left" w:pos="9639"/>
              </w:tabs>
              <w:jc w:val="center"/>
            </w:pPr>
            <w:r w:rsidRPr="00C25A54">
              <w:t>Стаж работы по специальности</w:t>
            </w:r>
          </w:p>
        </w:tc>
      </w:tr>
      <w:tr w:rsidR="00F01F21" w:rsidRPr="00C25A54" w:rsidTr="00C90D26">
        <w:trPr>
          <w:jc w:val="center"/>
        </w:trPr>
        <w:tc>
          <w:tcPr>
            <w:tcW w:w="670" w:type="dxa"/>
            <w:vAlign w:val="center"/>
          </w:tcPr>
          <w:p w:rsidR="00F01F21" w:rsidRPr="00C25A54" w:rsidRDefault="00F01F21" w:rsidP="00652611">
            <w:pPr>
              <w:tabs>
                <w:tab w:val="left" w:pos="9639"/>
              </w:tabs>
              <w:jc w:val="center"/>
            </w:pPr>
            <w:r w:rsidRPr="00C25A54">
              <w:t>1</w:t>
            </w:r>
          </w:p>
        </w:tc>
        <w:tc>
          <w:tcPr>
            <w:tcW w:w="3969" w:type="dxa"/>
          </w:tcPr>
          <w:p w:rsidR="00F01F21" w:rsidRPr="00C25A54" w:rsidRDefault="00F01F21" w:rsidP="00652611">
            <w:pPr>
              <w:tabs>
                <w:tab w:val="left" w:pos="9639"/>
              </w:tabs>
              <w:jc w:val="center"/>
            </w:pPr>
          </w:p>
        </w:tc>
        <w:tc>
          <w:tcPr>
            <w:tcW w:w="3260" w:type="dxa"/>
          </w:tcPr>
          <w:p w:rsidR="00F01F21" w:rsidRPr="00C25A54" w:rsidRDefault="00F01F21" w:rsidP="00652611">
            <w:pPr>
              <w:tabs>
                <w:tab w:val="left" w:pos="9639"/>
              </w:tabs>
              <w:jc w:val="center"/>
            </w:pPr>
          </w:p>
        </w:tc>
        <w:tc>
          <w:tcPr>
            <w:tcW w:w="2227" w:type="dxa"/>
            <w:vAlign w:val="center"/>
          </w:tcPr>
          <w:p w:rsidR="00F01F21" w:rsidRPr="00C25A54" w:rsidRDefault="00F01F21" w:rsidP="00652611">
            <w:pPr>
              <w:tabs>
                <w:tab w:val="left" w:pos="9639"/>
              </w:tabs>
              <w:jc w:val="center"/>
            </w:pPr>
          </w:p>
        </w:tc>
      </w:tr>
      <w:tr w:rsidR="00F01F21" w:rsidRPr="00C25A54" w:rsidTr="00C90D26">
        <w:trPr>
          <w:jc w:val="center"/>
        </w:trPr>
        <w:tc>
          <w:tcPr>
            <w:tcW w:w="670" w:type="dxa"/>
            <w:vAlign w:val="center"/>
          </w:tcPr>
          <w:p w:rsidR="00F01F21" w:rsidRPr="00C25A54" w:rsidRDefault="00F01F21" w:rsidP="00652611">
            <w:pPr>
              <w:tabs>
                <w:tab w:val="left" w:pos="9639"/>
              </w:tabs>
              <w:jc w:val="center"/>
            </w:pPr>
            <w:r w:rsidRPr="00C25A54">
              <w:t>2</w:t>
            </w:r>
          </w:p>
        </w:tc>
        <w:tc>
          <w:tcPr>
            <w:tcW w:w="3969" w:type="dxa"/>
          </w:tcPr>
          <w:p w:rsidR="00F01F21" w:rsidRPr="00C25A54" w:rsidRDefault="00F01F21" w:rsidP="00652611">
            <w:pPr>
              <w:tabs>
                <w:tab w:val="left" w:pos="9639"/>
              </w:tabs>
              <w:jc w:val="center"/>
            </w:pPr>
          </w:p>
        </w:tc>
        <w:tc>
          <w:tcPr>
            <w:tcW w:w="3260" w:type="dxa"/>
          </w:tcPr>
          <w:p w:rsidR="00F01F21" w:rsidRPr="00C25A54" w:rsidRDefault="00F01F21" w:rsidP="00652611">
            <w:pPr>
              <w:tabs>
                <w:tab w:val="left" w:pos="9639"/>
              </w:tabs>
              <w:jc w:val="center"/>
            </w:pPr>
          </w:p>
        </w:tc>
        <w:tc>
          <w:tcPr>
            <w:tcW w:w="2227" w:type="dxa"/>
            <w:vAlign w:val="center"/>
          </w:tcPr>
          <w:p w:rsidR="00F01F21" w:rsidRPr="00C25A54" w:rsidRDefault="00F01F21" w:rsidP="00652611">
            <w:pPr>
              <w:tabs>
                <w:tab w:val="left" w:pos="9639"/>
              </w:tabs>
              <w:jc w:val="center"/>
            </w:pPr>
          </w:p>
        </w:tc>
      </w:tr>
      <w:tr w:rsidR="00F01F21" w:rsidRPr="00C25A54" w:rsidTr="00C90D26">
        <w:trPr>
          <w:jc w:val="center"/>
        </w:trPr>
        <w:tc>
          <w:tcPr>
            <w:tcW w:w="670" w:type="dxa"/>
            <w:vAlign w:val="center"/>
          </w:tcPr>
          <w:p w:rsidR="00F01F21" w:rsidRPr="00C25A54" w:rsidRDefault="00F01F21" w:rsidP="00652611">
            <w:pPr>
              <w:tabs>
                <w:tab w:val="left" w:pos="9639"/>
              </w:tabs>
              <w:jc w:val="center"/>
            </w:pPr>
            <w:r w:rsidRPr="00C25A54">
              <w:t>…</w:t>
            </w:r>
          </w:p>
        </w:tc>
        <w:tc>
          <w:tcPr>
            <w:tcW w:w="3969" w:type="dxa"/>
          </w:tcPr>
          <w:p w:rsidR="00F01F21" w:rsidRPr="00C25A54" w:rsidRDefault="00F01F21" w:rsidP="00652611">
            <w:pPr>
              <w:tabs>
                <w:tab w:val="left" w:pos="9639"/>
              </w:tabs>
              <w:jc w:val="center"/>
            </w:pPr>
          </w:p>
        </w:tc>
        <w:tc>
          <w:tcPr>
            <w:tcW w:w="3260" w:type="dxa"/>
          </w:tcPr>
          <w:p w:rsidR="00F01F21" w:rsidRPr="00C25A54" w:rsidRDefault="00F01F21" w:rsidP="00652611">
            <w:pPr>
              <w:tabs>
                <w:tab w:val="left" w:pos="9639"/>
              </w:tabs>
              <w:jc w:val="center"/>
            </w:pPr>
          </w:p>
        </w:tc>
        <w:tc>
          <w:tcPr>
            <w:tcW w:w="2227" w:type="dxa"/>
            <w:vAlign w:val="center"/>
          </w:tcPr>
          <w:p w:rsidR="00F01F21" w:rsidRPr="00C25A54" w:rsidRDefault="00F01F21" w:rsidP="00652611">
            <w:pPr>
              <w:tabs>
                <w:tab w:val="left" w:pos="9639"/>
              </w:tabs>
              <w:jc w:val="center"/>
            </w:pPr>
          </w:p>
        </w:tc>
      </w:tr>
    </w:tbl>
    <w:p w:rsidR="00F01F21" w:rsidRPr="00C25A54" w:rsidRDefault="00F01F21" w:rsidP="00652611">
      <w:pPr>
        <w:ind w:firstLine="709"/>
        <w:rPr>
          <w:rFonts w:eastAsia="MS Mincho"/>
          <w:b/>
          <w:i/>
          <w:sz w:val="28"/>
          <w:szCs w:val="28"/>
        </w:rPr>
      </w:pPr>
    </w:p>
    <w:p w:rsidR="00F01F21" w:rsidRPr="00C25A54" w:rsidRDefault="00F01F21" w:rsidP="00652611">
      <w:r w:rsidRPr="00C25A54">
        <w:t>* Копии водительских удостоверений на ____ (_________) листах.</w:t>
      </w:r>
    </w:p>
    <w:p w:rsidR="00F01F21" w:rsidRPr="00C25A54" w:rsidRDefault="00F01F21" w:rsidP="00652611"/>
    <w:p w:rsidR="00F01F21" w:rsidRPr="00C25A54" w:rsidRDefault="00F01F21" w:rsidP="00652611"/>
    <w:p w:rsidR="00F01F21" w:rsidRPr="00C25A54" w:rsidRDefault="00F01F21" w:rsidP="00652611"/>
    <w:p w:rsidR="00F01F21" w:rsidRPr="00C25A54" w:rsidRDefault="00F01F21" w:rsidP="00652611">
      <w:pPr>
        <w:keepNext/>
        <w:ind w:firstLine="706"/>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01F21" w:rsidRPr="00C25A54" w:rsidRDefault="00F01F21" w:rsidP="00652611">
      <w:pPr>
        <w:tabs>
          <w:tab w:val="left" w:pos="8640"/>
        </w:tabs>
        <w:jc w:val="center"/>
        <w:rPr>
          <w:i/>
        </w:rPr>
      </w:pPr>
      <w:r w:rsidRPr="00C25A54">
        <w:rPr>
          <w:i/>
        </w:rPr>
        <w:t>(наименование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М.П.</w:t>
      </w:r>
      <w:r w:rsidRPr="00C25A54">
        <w:rPr>
          <w:i/>
        </w:rPr>
        <w:tab/>
      </w:r>
      <w:r w:rsidRPr="00C25A54">
        <w:rPr>
          <w:i/>
        </w:rPr>
        <w:tab/>
      </w:r>
      <w:r w:rsidRPr="00C25A54">
        <w:rPr>
          <w:i/>
        </w:rPr>
        <w:tab/>
        <w:t>(должность, подпись, ФИО)</w:t>
      </w:r>
    </w:p>
    <w:p w:rsidR="00F01F21" w:rsidRPr="00C25A54" w:rsidRDefault="00F01F21" w:rsidP="00652611">
      <w:pPr>
        <w:rPr>
          <w:sz w:val="28"/>
          <w:szCs w:val="28"/>
          <w:lang w:eastAsia="ru-RU"/>
        </w:rPr>
      </w:pPr>
      <w:r w:rsidRPr="00C25A54">
        <w:rPr>
          <w:sz w:val="28"/>
          <w:szCs w:val="28"/>
          <w:lang w:eastAsia="ru-RU"/>
        </w:rPr>
        <w:t>"____" ____________ 201__ г.</w:t>
      </w:r>
    </w:p>
    <w:p w:rsidR="00F01F21" w:rsidRPr="00C25A54" w:rsidRDefault="00F01F21"/>
    <w:p w:rsidR="00F01F21" w:rsidRPr="00C25A54" w:rsidRDefault="00652611">
      <w:pPr>
        <w:sectPr w:rsidR="00F01F21" w:rsidRPr="00C25A54" w:rsidSect="006930B6">
          <w:footerReference w:type="default" r:id="rId23"/>
          <w:pgSz w:w="11907" w:h="16840" w:code="9"/>
          <w:pgMar w:top="1134" w:right="851" w:bottom="1134" w:left="1418" w:header="794" w:footer="794" w:gutter="0"/>
          <w:cols w:space="720"/>
          <w:titlePg/>
          <w:docGrid w:linePitch="326"/>
        </w:sectPr>
      </w:pPr>
      <w:r w:rsidRPr="00C25A54">
        <w:br w:type="page"/>
      </w:r>
    </w:p>
    <w:p w:rsidR="00F01F21" w:rsidRPr="00C25A54" w:rsidRDefault="00652611">
      <w:pPr>
        <w:pStyle w:val="1"/>
        <w:ind w:left="540" w:firstLine="0"/>
        <w:jc w:val="right"/>
        <w:rPr>
          <w:b w:val="0"/>
        </w:rPr>
      </w:pPr>
      <w:r w:rsidRPr="00C25A54">
        <w:rPr>
          <w:rFonts w:cs="Times New Roman"/>
          <w:b w:val="0"/>
          <w:sz w:val="28"/>
        </w:rPr>
        <w:lastRenderedPageBreak/>
        <w:t>Приложение № 6</w:t>
      </w:r>
    </w:p>
    <w:p w:rsidR="00EF19F1" w:rsidRPr="00C25A54" w:rsidRDefault="00EF19F1" w:rsidP="00992903">
      <w:pPr>
        <w:jc w:val="right"/>
        <w:rPr>
          <w:sz w:val="28"/>
        </w:rPr>
      </w:pPr>
      <w:r w:rsidRPr="00C25A54">
        <w:rPr>
          <w:sz w:val="28"/>
        </w:rPr>
        <w:t>к документации о закупке</w:t>
      </w:r>
    </w:p>
    <w:p w:rsidR="00992903" w:rsidRPr="00C25A54" w:rsidRDefault="00992903" w:rsidP="00992903">
      <w:pPr>
        <w:jc w:val="right"/>
        <w:rPr>
          <w:b/>
          <w:i/>
          <w:iCs/>
          <w:sz w:val="28"/>
        </w:rPr>
      </w:pPr>
    </w:p>
    <w:p w:rsidR="00F01F21" w:rsidRPr="00C25A54" w:rsidRDefault="00F01F21" w:rsidP="00652611">
      <w:pPr>
        <w:tabs>
          <w:tab w:val="left" w:pos="9639"/>
        </w:tabs>
        <w:jc w:val="center"/>
        <w:outlineLvl w:val="1"/>
        <w:rPr>
          <w:b/>
          <w:szCs w:val="28"/>
        </w:rPr>
      </w:pPr>
      <w:r w:rsidRPr="00C25A54">
        <w:rPr>
          <w:b/>
          <w:bCs/>
        </w:rPr>
        <w:t>СВЕДЕНИЯ О ПЛАНИРУЕМЫХ К ПРИВЛЕЧЕНИЮ СУБПОДРЯДНЫХ</w:t>
      </w:r>
      <w:r w:rsidRPr="00C25A54">
        <w:rPr>
          <w:b/>
          <w:szCs w:val="28"/>
        </w:rPr>
        <w:t xml:space="preserve"> ОРГАНИЗАЦИЯХ</w:t>
      </w:r>
    </w:p>
    <w:p w:rsidR="00F01F21" w:rsidRPr="00C25A54" w:rsidRDefault="00F01F21" w:rsidP="00652611">
      <w:pPr>
        <w:tabs>
          <w:tab w:val="left" w:pos="9639"/>
        </w:tabs>
        <w:ind w:firstLine="567"/>
        <w:jc w:val="center"/>
        <w:rPr>
          <w:i/>
        </w:rPr>
      </w:pPr>
      <w:r w:rsidRPr="00C25A54">
        <w:rPr>
          <w:i/>
        </w:rPr>
        <w:t>(отдельный лист по каждому субподрядчику)</w:t>
      </w:r>
    </w:p>
    <w:p w:rsidR="00F01F21" w:rsidRPr="00C25A54" w:rsidRDefault="00F01F21" w:rsidP="00652611">
      <w:pPr>
        <w:tabs>
          <w:tab w:val="left" w:pos="9639"/>
        </w:tabs>
        <w:ind w:firstLine="567"/>
        <w:jc w:val="center"/>
        <w:rPr>
          <w:sz w:val="22"/>
        </w:rPr>
      </w:pPr>
    </w:p>
    <w:p w:rsidR="00F01F21" w:rsidRPr="00C25A54" w:rsidRDefault="00F01F21" w:rsidP="00652611">
      <w:pPr>
        <w:tabs>
          <w:tab w:val="left" w:pos="9639"/>
        </w:tabs>
        <w:ind w:firstLine="567"/>
        <w:jc w:val="center"/>
        <w:rPr>
          <w:b/>
          <w:sz w:val="28"/>
          <w:szCs w:val="28"/>
        </w:rPr>
      </w:pPr>
      <w:r w:rsidRPr="00C25A54">
        <w:rPr>
          <w:b/>
          <w:sz w:val="28"/>
          <w:szCs w:val="28"/>
        </w:rPr>
        <w:t>Наименование организации, фирмы:</w:t>
      </w:r>
    </w:p>
    <w:p w:rsidR="00F01F21" w:rsidRPr="00C25A54" w:rsidRDefault="00F01F21" w:rsidP="00652611">
      <w:pPr>
        <w:tabs>
          <w:tab w:val="left" w:pos="9639"/>
        </w:tabs>
        <w:ind w:firstLine="567"/>
        <w:rPr>
          <w:sz w:val="22"/>
        </w:rPr>
      </w:pPr>
      <w:r w:rsidRPr="00C25A54">
        <w:rPr>
          <w:sz w:val="22"/>
        </w:rPr>
        <w:t>____________________________________________________________________________</w:t>
      </w:r>
    </w:p>
    <w:p w:rsidR="00F01F21" w:rsidRPr="00C25A54" w:rsidRDefault="00F01F21" w:rsidP="0065261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F01F21" w:rsidRPr="00C25A54" w:rsidTr="00652611">
        <w:tc>
          <w:tcPr>
            <w:tcW w:w="3138" w:type="dxa"/>
            <w:tcBorders>
              <w:top w:val="single" w:sz="4" w:space="0" w:color="auto"/>
              <w:left w:val="single" w:sz="4" w:space="0" w:color="auto"/>
              <w:bottom w:val="single" w:sz="4" w:space="0" w:color="auto"/>
              <w:right w:val="single" w:sz="4" w:space="0" w:color="auto"/>
            </w:tcBorders>
            <w:vAlign w:val="center"/>
            <w:hideMark/>
          </w:tcPr>
          <w:p w:rsidR="00F01F21" w:rsidRPr="00C25A54" w:rsidRDefault="00F01F21" w:rsidP="00652611">
            <w:pPr>
              <w:tabs>
                <w:tab w:val="left" w:pos="9639"/>
              </w:tabs>
              <w:rPr>
                <w:szCs w:val="28"/>
              </w:rPr>
            </w:pPr>
            <w:r w:rsidRPr="00C25A54">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F01F21" w:rsidRPr="00C25A54" w:rsidRDefault="00F01F21" w:rsidP="00652611">
            <w:pPr>
              <w:tabs>
                <w:tab w:val="left" w:pos="9639"/>
              </w:tabs>
              <w:rPr>
                <w:szCs w:val="28"/>
              </w:rPr>
            </w:pPr>
            <w:r w:rsidRPr="00C25A54">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F01F21" w:rsidRPr="00C25A54" w:rsidRDefault="00F01F21" w:rsidP="00652611">
            <w:pPr>
              <w:tabs>
                <w:tab w:val="left" w:pos="9639"/>
              </w:tabs>
              <w:rPr>
                <w:szCs w:val="28"/>
              </w:rPr>
            </w:pPr>
            <w:r w:rsidRPr="00C25A54">
              <w:rPr>
                <w:szCs w:val="28"/>
              </w:rPr>
              <w:t>Филиалы и дочерние предприятия</w:t>
            </w: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F01F21" w:rsidRPr="00C25A54" w:rsidRDefault="00F01F21" w:rsidP="00652611">
            <w:pPr>
              <w:tabs>
                <w:tab w:val="left" w:pos="9639"/>
              </w:tabs>
              <w:rPr>
                <w:szCs w:val="28"/>
              </w:rP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Телефон/факс</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Ответственное лицо</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Форма (ООО, ЗАО и т.д.)</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Уставный капитал</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Borders>
              <w:bottom w:val="nil"/>
            </w:tcBorders>
          </w:tcPr>
          <w:p w:rsidR="00F01F21" w:rsidRPr="00C25A54" w:rsidRDefault="00F01F21" w:rsidP="00652611">
            <w:pPr>
              <w:tabs>
                <w:tab w:val="left" w:pos="9639"/>
              </w:tabs>
            </w:pPr>
            <w:r w:rsidRPr="00C25A54">
              <w:t>Сфера деятельности</w:t>
            </w:r>
          </w:p>
        </w:tc>
        <w:tc>
          <w:tcPr>
            <w:tcW w:w="3426" w:type="dxa"/>
            <w:gridSpan w:val="2"/>
            <w:tcBorders>
              <w:bottom w:val="nil"/>
            </w:tcBorders>
          </w:tcPr>
          <w:p w:rsidR="00F01F21" w:rsidRPr="00C25A54" w:rsidRDefault="00F01F21" w:rsidP="00652611">
            <w:pPr>
              <w:tabs>
                <w:tab w:val="left" w:pos="9639"/>
              </w:tabs>
              <w:jc w:val="center"/>
            </w:pPr>
          </w:p>
        </w:tc>
        <w:tc>
          <w:tcPr>
            <w:tcW w:w="3156" w:type="dxa"/>
            <w:tcBorders>
              <w:bottom w:val="nil"/>
            </w:tcBorders>
          </w:tcPr>
          <w:p w:rsidR="00F01F21" w:rsidRPr="00C25A54" w:rsidRDefault="00F01F21" w:rsidP="00652611">
            <w:pPr>
              <w:tabs>
                <w:tab w:val="left" w:pos="9639"/>
              </w:tabs>
              <w:jc w:val="center"/>
            </w:pPr>
          </w:p>
        </w:tc>
      </w:tr>
      <w:tr w:rsidR="00F01F21" w:rsidRPr="00C25A54" w:rsidTr="00652611">
        <w:tblPrEx>
          <w:tblLook w:val="0000"/>
        </w:tblPrEx>
        <w:tc>
          <w:tcPr>
            <w:tcW w:w="3138" w:type="dxa"/>
            <w:tcBorders>
              <w:right w:val="nil"/>
            </w:tcBorders>
          </w:tcPr>
          <w:p w:rsidR="00F01F21" w:rsidRPr="00C25A54" w:rsidRDefault="00F01F21" w:rsidP="00652611">
            <w:pPr>
              <w:tabs>
                <w:tab w:val="left" w:pos="9639"/>
              </w:tabs>
            </w:pPr>
            <w:r w:rsidRPr="00C25A54">
              <w:t>Руководитель:</w:t>
            </w:r>
          </w:p>
        </w:tc>
        <w:tc>
          <w:tcPr>
            <w:tcW w:w="3426" w:type="dxa"/>
            <w:gridSpan w:val="2"/>
            <w:tcBorders>
              <w:left w:val="nil"/>
              <w:right w:val="nil"/>
            </w:tcBorders>
          </w:tcPr>
          <w:p w:rsidR="00F01F21" w:rsidRPr="00C25A54" w:rsidRDefault="00F01F21" w:rsidP="00652611">
            <w:pPr>
              <w:tabs>
                <w:tab w:val="left" w:pos="9639"/>
              </w:tabs>
            </w:pPr>
            <w:r w:rsidRPr="00C25A54">
              <w:t>Дата:</w:t>
            </w:r>
          </w:p>
        </w:tc>
        <w:tc>
          <w:tcPr>
            <w:tcW w:w="3156" w:type="dxa"/>
            <w:tcBorders>
              <w:left w:val="nil"/>
            </w:tcBorders>
          </w:tcPr>
          <w:p w:rsidR="00F01F21" w:rsidRPr="00C25A54" w:rsidRDefault="00F01F21" w:rsidP="00652611">
            <w:pPr>
              <w:tabs>
                <w:tab w:val="left" w:pos="9639"/>
              </w:tabs>
            </w:pPr>
            <w:r w:rsidRPr="00C25A54">
              <w:t>Печать/подпись (субподрядчика)</w:t>
            </w:r>
          </w:p>
        </w:tc>
      </w:tr>
      <w:tr w:rsidR="00F01F21" w:rsidRPr="00C25A54" w:rsidTr="00652611">
        <w:tblPrEx>
          <w:tblLook w:val="0000"/>
        </w:tblPrEx>
        <w:trPr>
          <w:cantSplit/>
        </w:trPr>
        <w:tc>
          <w:tcPr>
            <w:tcW w:w="9720" w:type="dxa"/>
            <w:gridSpan w:val="4"/>
          </w:tcPr>
          <w:p w:rsidR="00F01F21" w:rsidRPr="00C25A54" w:rsidRDefault="00F01F21" w:rsidP="00652611">
            <w:pPr>
              <w:tabs>
                <w:tab w:val="left" w:pos="9639"/>
              </w:tabs>
              <w:jc w:val="center"/>
            </w:pPr>
          </w:p>
        </w:tc>
      </w:tr>
      <w:tr w:rsidR="00F01F21" w:rsidRPr="00C25A54" w:rsidTr="00652611">
        <w:tblPrEx>
          <w:tblLook w:val="0000"/>
        </w:tblPrEx>
        <w:trPr>
          <w:cantSplit/>
        </w:trPr>
        <w:tc>
          <w:tcPr>
            <w:tcW w:w="4782" w:type="dxa"/>
            <w:gridSpan w:val="2"/>
            <w:vMerge w:val="restart"/>
            <w:vAlign w:val="center"/>
          </w:tcPr>
          <w:p w:rsidR="00F01F21" w:rsidRPr="00C25A54" w:rsidRDefault="00F01F21" w:rsidP="00652611">
            <w:pPr>
              <w:tabs>
                <w:tab w:val="left" w:pos="9639"/>
              </w:tabs>
            </w:pPr>
            <w:r w:rsidRPr="00C25A54">
              <w:t>Виды услуг, передаваемые субподрядчику по предмету процедуры Размещения оферты</w:t>
            </w:r>
          </w:p>
        </w:tc>
        <w:tc>
          <w:tcPr>
            <w:tcW w:w="4938" w:type="dxa"/>
            <w:gridSpan w:val="2"/>
          </w:tcPr>
          <w:p w:rsidR="00F01F21" w:rsidRPr="00C25A54" w:rsidRDefault="00F01F21" w:rsidP="00652611">
            <w:pPr>
              <w:tabs>
                <w:tab w:val="left" w:pos="9639"/>
              </w:tabs>
              <w:jc w:val="center"/>
            </w:pPr>
            <w:r w:rsidRPr="00C25A54">
              <w:t>Передаваемые объемы услуг</w:t>
            </w:r>
          </w:p>
        </w:tc>
      </w:tr>
      <w:tr w:rsidR="00F01F21" w:rsidRPr="00C25A54" w:rsidTr="00652611">
        <w:tblPrEx>
          <w:tblLook w:val="0000"/>
        </w:tblPrEx>
        <w:trPr>
          <w:cantSplit/>
        </w:trPr>
        <w:tc>
          <w:tcPr>
            <w:tcW w:w="4782" w:type="dxa"/>
            <w:gridSpan w:val="2"/>
            <w:vMerge/>
          </w:tcPr>
          <w:p w:rsidR="00F01F21" w:rsidRPr="00C25A54" w:rsidRDefault="00F01F21" w:rsidP="00652611">
            <w:pPr>
              <w:tabs>
                <w:tab w:val="left" w:pos="9639"/>
              </w:tabs>
            </w:pPr>
          </w:p>
        </w:tc>
        <w:tc>
          <w:tcPr>
            <w:tcW w:w="1782" w:type="dxa"/>
          </w:tcPr>
          <w:p w:rsidR="00F01F21" w:rsidRPr="00C25A54" w:rsidRDefault="00F01F21" w:rsidP="00652611">
            <w:pPr>
              <w:tabs>
                <w:tab w:val="left" w:pos="9639"/>
              </w:tabs>
              <w:jc w:val="center"/>
            </w:pPr>
            <w:r w:rsidRPr="00C25A54">
              <w:t>В физических единицах</w:t>
            </w:r>
          </w:p>
        </w:tc>
        <w:tc>
          <w:tcPr>
            <w:tcW w:w="3156" w:type="dxa"/>
            <w:vAlign w:val="center"/>
          </w:tcPr>
          <w:p w:rsidR="00F01F21" w:rsidRPr="00C25A54" w:rsidRDefault="00F01F21" w:rsidP="00652611">
            <w:pPr>
              <w:tabs>
                <w:tab w:val="left" w:pos="9639"/>
              </w:tabs>
              <w:jc w:val="center"/>
            </w:pPr>
            <w:r w:rsidRPr="00C25A54">
              <w:t xml:space="preserve">В % к общему объему услуг по предмету </w:t>
            </w:r>
            <w:r w:rsidRPr="00C25A54">
              <w:rPr>
                <w:szCs w:val="28"/>
              </w:rPr>
              <w:t>процедуры Размещения оферты</w:t>
            </w:r>
          </w:p>
        </w:tc>
      </w:tr>
      <w:tr w:rsidR="00F01F21" w:rsidRPr="00C25A54" w:rsidTr="00652611">
        <w:tblPrEx>
          <w:tblLook w:val="0000"/>
        </w:tblPrEx>
        <w:tc>
          <w:tcPr>
            <w:tcW w:w="4782" w:type="dxa"/>
            <w:gridSpan w:val="2"/>
          </w:tcPr>
          <w:p w:rsidR="00F01F21" w:rsidRPr="00C25A54" w:rsidRDefault="00F01F21" w:rsidP="00652611">
            <w:pPr>
              <w:tabs>
                <w:tab w:val="left" w:pos="9639"/>
              </w:tabs>
            </w:pPr>
          </w:p>
        </w:tc>
        <w:tc>
          <w:tcPr>
            <w:tcW w:w="1782" w:type="dxa"/>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c>
          <w:tcPr>
            <w:tcW w:w="6564" w:type="dxa"/>
            <w:gridSpan w:val="3"/>
          </w:tcPr>
          <w:p w:rsidR="00F01F21" w:rsidRPr="00C25A54" w:rsidRDefault="00F01F21" w:rsidP="00652611">
            <w:pPr>
              <w:tabs>
                <w:tab w:val="left" w:pos="9639"/>
              </w:tabs>
            </w:pPr>
            <w:r w:rsidRPr="00C25A54">
              <w:t xml:space="preserve">Итого % передаваемых субподрядчику объёмов услуг к общему объёму услуг по предмету </w:t>
            </w:r>
            <w:r w:rsidRPr="00C25A54">
              <w:rPr>
                <w:szCs w:val="28"/>
              </w:rPr>
              <w:t>процедуры Размещения оферты</w:t>
            </w:r>
          </w:p>
        </w:tc>
        <w:tc>
          <w:tcPr>
            <w:tcW w:w="3156" w:type="dxa"/>
          </w:tcPr>
          <w:p w:rsidR="00F01F21" w:rsidRPr="00C25A54" w:rsidRDefault="00F01F21" w:rsidP="00652611">
            <w:pPr>
              <w:tabs>
                <w:tab w:val="left" w:pos="9639"/>
              </w:tabs>
              <w:jc w:val="center"/>
            </w:pPr>
          </w:p>
        </w:tc>
      </w:tr>
      <w:tr w:rsidR="00F01F21" w:rsidRPr="00C25A54" w:rsidTr="00652611">
        <w:tblPrEx>
          <w:tblLook w:val="0000"/>
        </w:tblPrEx>
        <w:tc>
          <w:tcPr>
            <w:tcW w:w="6564" w:type="dxa"/>
            <w:gridSpan w:val="3"/>
          </w:tcPr>
          <w:p w:rsidR="00F01F21" w:rsidRPr="00C25A54" w:rsidRDefault="00F01F21" w:rsidP="00652611">
            <w:pPr>
              <w:tabs>
                <w:tab w:val="left" w:pos="9639"/>
              </w:tabs>
            </w:pPr>
            <w:r w:rsidRPr="00C25A54">
              <w:t>Количество персонала, привлекаемого субподрядчиком к исполнению договора:</w:t>
            </w:r>
          </w:p>
        </w:tc>
        <w:tc>
          <w:tcPr>
            <w:tcW w:w="3156" w:type="dxa"/>
          </w:tcPr>
          <w:p w:rsidR="00F01F21" w:rsidRPr="00C25A54" w:rsidRDefault="00F01F21" w:rsidP="00652611">
            <w:pPr>
              <w:tabs>
                <w:tab w:val="left" w:pos="9639"/>
              </w:tabs>
              <w:jc w:val="center"/>
            </w:pPr>
          </w:p>
        </w:tc>
      </w:tr>
    </w:tbl>
    <w:p w:rsidR="00F01F21" w:rsidRPr="00C25A54" w:rsidRDefault="00F01F21" w:rsidP="00652611">
      <w:pPr>
        <w:tabs>
          <w:tab w:val="left" w:pos="9639"/>
        </w:tabs>
        <w:ind w:firstLine="720"/>
        <w:jc w:val="both"/>
        <w:rPr>
          <w:szCs w:val="28"/>
        </w:rPr>
      </w:pPr>
      <w:r w:rsidRPr="00C25A54">
        <w:rPr>
          <w:szCs w:val="28"/>
        </w:rPr>
        <w:t>Приложения:</w:t>
      </w:r>
    </w:p>
    <w:p w:rsidR="00F01F21" w:rsidRPr="00C25A54" w:rsidRDefault="00F01F21" w:rsidP="00652611">
      <w:pPr>
        <w:tabs>
          <w:tab w:val="left" w:pos="9639"/>
        </w:tabs>
        <w:ind w:firstLine="720"/>
        <w:jc w:val="both"/>
        <w:rPr>
          <w:szCs w:val="28"/>
        </w:rPr>
      </w:pPr>
      <w:r w:rsidRPr="00C25A5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F01F21" w:rsidRPr="00C25A54" w:rsidRDefault="00F01F21" w:rsidP="00652611">
      <w:pPr>
        <w:jc w:val="both"/>
        <w:rPr>
          <w:rFonts w:eastAsia="MS Mincho"/>
          <w:b/>
          <w:bCs/>
          <w:sz w:val="28"/>
          <w:szCs w:val="28"/>
        </w:rPr>
      </w:pPr>
    </w:p>
    <w:p w:rsidR="00F01F21" w:rsidRPr="00C25A54" w:rsidRDefault="00F01F21" w:rsidP="00652611">
      <w:pPr>
        <w:jc w:val="both"/>
        <w:rPr>
          <w:rFonts w:eastAsia="MS Mincho"/>
          <w:b/>
          <w:sz w:val="28"/>
          <w:szCs w:val="28"/>
        </w:rPr>
      </w:pPr>
      <w:r w:rsidRPr="00C25A54">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C25A54">
        <w:rPr>
          <w:rFonts w:eastAsia="MS Mincho"/>
          <w:sz w:val="28"/>
          <w:szCs w:val="28"/>
        </w:rPr>
        <w:t>_______________________________</w:t>
      </w:r>
    </w:p>
    <w:p w:rsidR="00F01F21" w:rsidRPr="00C25A54" w:rsidRDefault="00F01F21" w:rsidP="00652611">
      <w:pPr>
        <w:tabs>
          <w:tab w:val="left" w:pos="8640"/>
        </w:tabs>
        <w:jc w:val="center"/>
        <w:rPr>
          <w:i/>
        </w:rPr>
      </w:pPr>
      <w:r w:rsidRPr="00C25A54">
        <w:rPr>
          <w:i/>
        </w:rPr>
        <w:t xml:space="preserve">                                                                            (наименование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Печать</w:t>
      </w:r>
      <w:r w:rsidRPr="00C25A54">
        <w:rPr>
          <w:i/>
        </w:rPr>
        <w:tab/>
      </w:r>
      <w:r w:rsidRPr="00C25A54">
        <w:rPr>
          <w:i/>
        </w:rPr>
        <w:tab/>
      </w:r>
      <w:r w:rsidRPr="00C25A54">
        <w:rPr>
          <w:i/>
        </w:rPr>
        <w:tab/>
        <w:t>(должность, подпись, ФИО)</w:t>
      </w:r>
    </w:p>
    <w:p w:rsidR="00F01F21" w:rsidRPr="00C25A54" w:rsidRDefault="00F01F21" w:rsidP="00652611">
      <w:pPr>
        <w:rPr>
          <w:sz w:val="28"/>
          <w:szCs w:val="28"/>
          <w:lang w:eastAsia="ru-RU"/>
        </w:rPr>
      </w:pPr>
      <w:r w:rsidRPr="00C25A54">
        <w:rPr>
          <w:sz w:val="28"/>
          <w:szCs w:val="28"/>
          <w:lang w:eastAsia="ru-RU"/>
        </w:rPr>
        <w:t>"____" _________ 201__ г.</w:t>
      </w:r>
    </w:p>
    <w:p w:rsidR="00F01F21" w:rsidRPr="00C25A54" w:rsidRDefault="00F01F21"/>
    <w:p w:rsidR="00F01F21" w:rsidRPr="00C25A54" w:rsidRDefault="00652611">
      <w:pPr>
        <w:rPr>
          <w:sz w:val="28"/>
          <w:szCs w:val="28"/>
          <w:lang w:eastAsia="ru-RU"/>
        </w:rPr>
      </w:pPr>
      <w:r w:rsidRPr="00C25A54">
        <w:rPr>
          <w:sz w:val="28"/>
          <w:szCs w:val="28"/>
          <w:lang w:eastAsia="ru-RU"/>
        </w:rPr>
        <w:br w:type="page"/>
      </w:r>
    </w:p>
    <w:p w:rsidR="006930B6" w:rsidRPr="00C25A54" w:rsidRDefault="006930B6" w:rsidP="00992903">
      <w:pPr>
        <w:pStyle w:val="1"/>
        <w:jc w:val="right"/>
        <w:rPr>
          <w:rFonts w:cs="Times New Roman"/>
          <w:b w:val="0"/>
          <w:sz w:val="28"/>
        </w:rPr>
        <w:sectPr w:rsidR="006930B6" w:rsidRPr="00C25A54" w:rsidSect="006930B6">
          <w:type w:val="continuous"/>
          <w:pgSz w:w="11907" w:h="16840" w:code="9"/>
          <w:pgMar w:top="1134" w:right="851" w:bottom="1134" w:left="1418" w:header="794" w:footer="794" w:gutter="0"/>
          <w:cols w:space="720"/>
          <w:titlePg/>
          <w:docGrid w:linePitch="326"/>
        </w:sectPr>
      </w:pPr>
    </w:p>
    <w:p w:rsidR="00F01F21" w:rsidRPr="00C25A54" w:rsidRDefault="00652611">
      <w:pPr>
        <w:pStyle w:val="1"/>
        <w:jc w:val="right"/>
        <w:rPr>
          <w:b w:val="0"/>
          <w:i/>
          <w:sz w:val="28"/>
        </w:rPr>
      </w:pPr>
      <w:r w:rsidRPr="00C25A54">
        <w:rPr>
          <w:rFonts w:cs="Times New Roman"/>
          <w:b w:val="0"/>
          <w:sz w:val="28"/>
        </w:rPr>
        <w:lastRenderedPageBreak/>
        <w:t>Приложение № 7</w:t>
      </w:r>
      <w:r w:rsidRPr="00C25A54">
        <w:rPr>
          <w:rFonts w:cs="Times New Roman"/>
          <w:b w:val="0"/>
          <w:sz w:val="28"/>
        </w:rPr>
        <w:br/>
        <w:t>к документации о закупке</w:t>
      </w:r>
    </w:p>
    <w:p w:rsidR="00992903" w:rsidRPr="00C25A54" w:rsidRDefault="00992903" w:rsidP="00992903"/>
    <w:p w:rsidR="00F01F21" w:rsidRPr="00C25A54" w:rsidRDefault="00F01F21" w:rsidP="00652611">
      <w:pPr>
        <w:jc w:val="center"/>
        <w:rPr>
          <w:b/>
          <w:sz w:val="28"/>
          <w:szCs w:val="28"/>
        </w:rPr>
      </w:pPr>
      <w:r w:rsidRPr="00C25A54">
        <w:rPr>
          <w:b/>
          <w:sz w:val="28"/>
          <w:szCs w:val="28"/>
        </w:rPr>
        <w:t>Перечень транспортных средств</w:t>
      </w:r>
    </w:p>
    <w:p w:rsidR="00F01F21" w:rsidRPr="00C25A54" w:rsidRDefault="00F01F21" w:rsidP="00652611">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F01F21" w:rsidRPr="00C25A54" w:rsidTr="00652611">
        <w:tc>
          <w:tcPr>
            <w:tcW w:w="568" w:type="dxa"/>
            <w:vAlign w:val="center"/>
          </w:tcPr>
          <w:p w:rsidR="00F01F21" w:rsidRPr="00C25A54" w:rsidRDefault="00F01F21" w:rsidP="00652611">
            <w:pPr>
              <w:ind w:left="-900" w:firstLine="900"/>
              <w:jc w:val="center"/>
              <w:rPr>
                <w:lang w:val="en-US"/>
              </w:rPr>
            </w:pPr>
            <w:r w:rsidRPr="00C25A54">
              <w:t>№</w:t>
            </w:r>
          </w:p>
          <w:p w:rsidR="00F01F21" w:rsidRPr="00C25A54" w:rsidRDefault="00F01F21" w:rsidP="00652611">
            <w:pPr>
              <w:ind w:left="-900" w:firstLine="900"/>
              <w:jc w:val="center"/>
            </w:pPr>
            <w:r w:rsidRPr="00C25A54">
              <w:t>п/п</w:t>
            </w:r>
          </w:p>
        </w:tc>
        <w:tc>
          <w:tcPr>
            <w:tcW w:w="938" w:type="dxa"/>
            <w:vAlign w:val="center"/>
          </w:tcPr>
          <w:p w:rsidR="00F01F21" w:rsidRPr="00C25A54" w:rsidRDefault="00F01F21" w:rsidP="00652611">
            <w:pPr>
              <w:jc w:val="center"/>
            </w:pPr>
            <w:r w:rsidRPr="00C25A54">
              <w:t>Марка ТС</w:t>
            </w:r>
          </w:p>
        </w:tc>
        <w:tc>
          <w:tcPr>
            <w:tcW w:w="1188" w:type="dxa"/>
            <w:vAlign w:val="center"/>
          </w:tcPr>
          <w:p w:rsidR="00F01F21" w:rsidRPr="00C25A54" w:rsidRDefault="00F01F21" w:rsidP="00652611">
            <w:pPr>
              <w:jc w:val="center"/>
            </w:pPr>
            <w:r w:rsidRPr="00C25A54">
              <w:t>Год выпуска ТС</w:t>
            </w:r>
          </w:p>
        </w:tc>
        <w:tc>
          <w:tcPr>
            <w:tcW w:w="1560" w:type="dxa"/>
            <w:vAlign w:val="center"/>
          </w:tcPr>
          <w:p w:rsidR="00F01F21" w:rsidRPr="00C25A54" w:rsidRDefault="00F01F21" w:rsidP="00652611">
            <w:pPr>
              <w:jc w:val="center"/>
            </w:pPr>
            <w:r w:rsidRPr="00C25A54">
              <w:t>Государственный номер</w:t>
            </w:r>
          </w:p>
        </w:tc>
        <w:tc>
          <w:tcPr>
            <w:tcW w:w="2268" w:type="dxa"/>
            <w:vAlign w:val="center"/>
          </w:tcPr>
          <w:p w:rsidR="00F01F21" w:rsidRPr="00C25A54" w:rsidRDefault="00F01F21" w:rsidP="00652611">
            <w:pPr>
              <w:jc w:val="center"/>
            </w:pPr>
            <w:r w:rsidRPr="00C25A54">
              <w:t>Дополнительные характеристики ТС</w:t>
            </w:r>
          </w:p>
          <w:p w:rsidR="00F01F21" w:rsidRPr="00C25A54" w:rsidRDefault="00F01F21" w:rsidP="00652611">
            <w:pPr>
              <w:jc w:val="center"/>
            </w:pPr>
            <w:r w:rsidRPr="00C25A54">
              <w:t>(максимальная грузоподъемность)</w:t>
            </w:r>
          </w:p>
        </w:tc>
        <w:tc>
          <w:tcPr>
            <w:tcW w:w="1701" w:type="dxa"/>
            <w:vAlign w:val="center"/>
          </w:tcPr>
          <w:p w:rsidR="00F01F21" w:rsidRPr="00C25A54" w:rsidRDefault="00F01F21" w:rsidP="00652611">
            <w:pPr>
              <w:jc w:val="center"/>
            </w:pPr>
            <w:r w:rsidRPr="00C25A54">
              <w:t>№ свидетельства о регистрации ТС</w:t>
            </w:r>
          </w:p>
          <w:p w:rsidR="00F01F21" w:rsidRPr="00C25A54" w:rsidRDefault="00F01F21" w:rsidP="00652611">
            <w:pPr>
              <w:jc w:val="center"/>
            </w:pPr>
            <w:r w:rsidRPr="00C25A54">
              <w:t>(серия, номер, кем и когда выдано</w:t>
            </w:r>
          </w:p>
          <w:p w:rsidR="00F01F21" w:rsidRPr="00C25A54" w:rsidRDefault="00F01F21" w:rsidP="00652611">
            <w:pPr>
              <w:jc w:val="center"/>
            </w:pPr>
          </w:p>
        </w:tc>
        <w:tc>
          <w:tcPr>
            <w:tcW w:w="1984" w:type="dxa"/>
            <w:vAlign w:val="center"/>
          </w:tcPr>
          <w:p w:rsidR="00F01F21" w:rsidRPr="00C25A54" w:rsidRDefault="00F01F21" w:rsidP="00652611">
            <w:pPr>
              <w:jc w:val="center"/>
            </w:pPr>
            <w:r w:rsidRPr="00C25A54">
              <w:t>Принадлежность ТС (собственность или иное законное право)**</w:t>
            </w:r>
          </w:p>
        </w:tc>
      </w:tr>
      <w:tr w:rsidR="00F01F21" w:rsidRPr="00C25A54" w:rsidTr="00652611">
        <w:tc>
          <w:tcPr>
            <w:tcW w:w="568" w:type="dxa"/>
          </w:tcPr>
          <w:p w:rsidR="00F01F21" w:rsidRPr="00C25A54" w:rsidRDefault="00F01F21" w:rsidP="00652611">
            <w:pPr>
              <w:ind w:left="-900" w:firstLine="900"/>
              <w:jc w:val="center"/>
            </w:pPr>
            <w:r w:rsidRPr="00C25A54">
              <w:t>1</w:t>
            </w:r>
          </w:p>
        </w:tc>
        <w:tc>
          <w:tcPr>
            <w:tcW w:w="938" w:type="dxa"/>
          </w:tcPr>
          <w:p w:rsidR="00F01F21" w:rsidRPr="00C25A54" w:rsidRDefault="00F01F21" w:rsidP="00652611">
            <w:pPr>
              <w:jc w:val="center"/>
            </w:pPr>
          </w:p>
        </w:tc>
        <w:tc>
          <w:tcPr>
            <w:tcW w:w="1188" w:type="dxa"/>
          </w:tcPr>
          <w:p w:rsidR="00F01F21" w:rsidRPr="00C25A54" w:rsidRDefault="00F01F21" w:rsidP="00652611">
            <w:pPr>
              <w:jc w:val="center"/>
            </w:pPr>
          </w:p>
        </w:tc>
        <w:tc>
          <w:tcPr>
            <w:tcW w:w="1560" w:type="dxa"/>
          </w:tcPr>
          <w:p w:rsidR="00F01F21" w:rsidRPr="00C25A54" w:rsidRDefault="00F01F21" w:rsidP="00652611">
            <w:pPr>
              <w:jc w:val="center"/>
            </w:pPr>
          </w:p>
        </w:tc>
        <w:tc>
          <w:tcPr>
            <w:tcW w:w="2268" w:type="dxa"/>
          </w:tcPr>
          <w:p w:rsidR="00F01F21" w:rsidRPr="00C25A54" w:rsidRDefault="00F01F21" w:rsidP="00652611">
            <w:pPr>
              <w:jc w:val="center"/>
            </w:pPr>
          </w:p>
        </w:tc>
        <w:tc>
          <w:tcPr>
            <w:tcW w:w="1701" w:type="dxa"/>
          </w:tcPr>
          <w:p w:rsidR="00F01F21" w:rsidRPr="00C25A54" w:rsidRDefault="00F01F21" w:rsidP="00652611">
            <w:pPr>
              <w:jc w:val="center"/>
            </w:pPr>
          </w:p>
        </w:tc>
        <w:tc>
          <w:tcPr>
            <w:tcW w:w="1984" w:type="dxa"/>
          </w:tcPr>
          <w:p w:rsidR="00F01F21" w:rsidRPr="00C25A54" w:rsidRDefault="00F01F21" w:rsidP="00652611">
            <w:pPr>
              <w:jc w:val="center"/>
            </w:pPr>
          </w:p>
        </w:tc>
      </w:tr>
      <w:tr w:rsidR="00F01F21" w:rsidRPr="00C25A54" w:rsidTr="00652611">
        <w:tc>
          <w:tcPr>
            <w:tcW w:w="568" w:type="dxa"/>
          </w:tcPr>
          <w:p w:rsidR="00F01F21" w:rsidRPr="00C25A54" w:rsidRDefault="00F01F21" w:rsidP="00652611">
            <w:pPr>
              <w:ind w:left="-900" w:firstLine="900"/>
              <w:jc w:val="center"/>
            </w:pPr>
            <w:r w:rsidRPr="00C25A54">
              <w:t>2</w:t>
            </w:r>
          </w:p>
        </w:tc>
        <w:tc>
          <w:tcPr>
            <w:tcW w:w="938" w:type="dxa"/>
          </w:tcPr>
          <w:p w:rsidR="00F01F21" w:rsidRPr="00C25A54" w:rsidRDefault="00F01F21" w:rsidP="00652611">
            <w:pPr>
              <w:jc w:val="center"/>
            </w:pPr>
          </w:p>
        </w:tc>
        <w:tc>
          <w:tcPr>
            <w:tcW w:w="1188" w:type="dxa"/>
          </w:tcPr>
          <w:p w:rsidR="00F01F21" w:rsidRPr="00C25A54" w:rsidRDefault="00F01F21" w:rsidP="00652611">
            <w:pPr>
              <w:jc w:val="center"/>
            </w:pPr>
          </w:p>
        </w:tc>
        <w:tc>
          <w:tcPr>
            <w:tcW w:w="1560" w:type="dxa"/>
          </w:tcPr>
          <w:p w:rsidR="00F01F21" w:rsidRPr="00C25A54" w:rsidRDefault="00F01F21" w:rsidP="00652611">
            <w:pPr>
              <w:jc w:val="center"/>
            </w:pPr>
          </w:p>
        </w:tc>
        <w:tc>
          <w:tcPr>
            <w:tcW w:w="2268" w:type="dxa"/>
          </w:tcPr>
          <w:p w:rsidR="00F01F21" w:rsidRPr="00C25A54" w:rsidRDefault="00F01F21" w:rsidP="00652611">
            <w:pPr>
              <w:jc w:val="center"/>
            </w:pPr>
          </w:p>
        </w:tc>
        <w:tc>
          <w:tcPr>
            <w:tcW w:w="1701" w:type="dxa"/>
          </w:tcPr>
          <w:p w:rsidR="00F01F21" w:rsidRPr="00C25A54" w:rsidRDefault="00F01F21" w:rsidP="00652611">
            <w:pPr>
              <w:jc w:val="center"/>
            </w:pPr>
          </w:p>
        </w:tc>
        <w:tc>
          <w:tcPr>
            <w:tcW w:w="1984" w:type="dxa"/>
          </w:tcPr>
          <w:p w:rsidR="00F01F21" w:rsidRPr="00C25A54" w:rsidRDefault="00F01F21" w:rsidP="00652611">
            <w:pPr>
              <w:jc w:val="center"/>
            </w:pPr>
          </w:p>
        </w:tc>
      </w:tr>
      <w:tr w:rsidR="00F01F21" w:rsidRPr="00C25A54" w:rsidTr="00652611">
        <w:tc>
          <w:tcPr>
            <w:tcW w:w="568" w:type="dxa"/>
          </w:tcPr>
          <w:p w:rsidR="00F01F21" w:rsidRPr="00C25A54" w:rsidRDefault="00F01F21" w:rsidP="00652611">
            <w:pPr>
              <w:ind w:left="-900" w:firstLine="900"/>
              <w:jc w:val="center"/>
            </w:pPr>
            <w:r w:rsidRPr="00C25A54">
              <w:t>3</w:t>
            </w:r>
          </w:p>
        </w:tc>
        <w:tc>
          <w:tcPr>
            <w:tcW w:w="938" w:type="dxa"/>
          </w:tcPr>
          <w:p w:rsidR="00F01F21" w:rsidRPr="00C25A54" w:rsidRDefault="00F01F21" w:rsidP="00652611">
            <w:pPr>
              <w:jc w:val="center"/>
            </w:pPr>
          </w:p>
        </w:tc>
        <w:tc>
          <w:tcPr>
            <w:tcW w:w="1188" w:type="dxa"/>
          </w:tcPr>
          <w:p w:rsidR="00F01F21" w:rsidRPr="00C25A54" w:rsidRDefault="00F01F21" w:rsidP="00652611">
            <w:pPr>
              <w:jc w:val="center"/>
            </w:pPr>
          </w:p>
        </w:tc>
        <w:tc>
          <w:tcPr>
            <w:tcW w:w="1560" w:type="dxa"/>
          </w:tcPr>
          <w:p w:rsidR="00F01F21" w:rsidRPr="00C25A54" w:rsidRDefault="00F01F21" w:rsidP="00652611">
            <w:pPr>
              <w:jc w:val="center"/>
            </w:pPr>
          </w:p>
        </w:tc>
        <w:tc>
          <w:tcPr>
            <w:tcW w:w="2268" w:type="dxa"/>
          </w:tcPr>
          <w:p w:rsidR="00F01F21" w:rsidRPr="00C25A54" w:rsidRDefault="00F01F21" w:rsidP="00652611">
            <w:pPr>
              <w:jc w:val="center"/>
            </w:pPr>
          </w:p>
        </w:tc>
        <w:tc>
          <w:tcPr>
            <w:tcW w:w="1701" w:type="dxa"/>
          </w:tcPr>
          <w:p w:rsidR="00F01F21" w:rsidRPr="00C25A54" w:rsidRDefault="00F01F21" w:rsidP="00652611">
            <w:pPr>
              <w:jc w:val="center"/>
            </w:pPr>
          </w:p>
        </w:tc>
        <w:tc>
          <w:tcPr>
            <w:tcW w:w="1984" w:type="dxa"/>
          </w:tcPr>
          <w:p w:rsidR="00F01F21" w:rsidRPr="00C25A54" w:rsidRDefault="00F01F21" w:rsidP="00652611">
            <w:pPr>
              <w:jc w:val="center"/>
            </w:pPr>
          </w:p>
        </w:tc>
      </w:tr>
    </w:tbl>
    <w:p w:rsidR="00F01F21" w:rsidRPr="00C25A54" w:rsidRDefault="00F01F21" w:rsidP="00652611"/>
    <w:p w:rsidR="00F01F21" w:rsidRPr="00C25A54" w:rsidRDefault="00F01F21" w:rsidP="00652611"/>
    <w:p w:rsidR="00F01F21" w:rsidRPr="00C25A54" w:rsidRDefault="00F01F21" w:rsidP="00652611">
      <w:pPr>
        <w:jc w:val="both"/>
      </w:pPr>
      <w:r w:rsidRPr="00C25A54">
        <w:t xml:space="preserve">** Копии </w:t>
      </w:r>
      <w:r w:rsidRPr="00C25A54">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 ___ (_________) листах.</w:t>
      </w:r>
    </w:p>
    <w:p w:rsidR="00F01F21" w:rsidRPr="00C25A54" w:rsidRDefault="00F01F21" w:rsidP="00652611"/>
    <w:p w:rsidR="00F01F21" w:rsidRPr="00C25A54" w:rsidRDefault="00F01F21" w:rsidP="00652611">
      <w:pPr>
        <w:keepNext/>
        <w:ind w:firstLine="706"/>
        <w:jc w:val="both"/>
        <w:rPr>
          <w:b/>
          <w:bCs/>
          <w:sz w:val="28"/>
          <w:szCs w:val="28"/>
        </w:rPr>
      </w:pPr>
    </w:p>
    <w:p w:rsidR="00F01F21" w:rsidRPr="00C25A54" w:rsidRDefault="00F01F21" w:rsidP="00652611">
      <w:pPr>
        <w:keepNext/>
        <w:ind w:firstLine="706"/>
        <w:jc w:val="both"/>
        <w:rPr>
          <w:b/>
          <w:bCs/>
          <w:sz w:val="28"/>
          <w:szCs w:val="28"/>
        </w:rPr>
      </w:pPr>
    </w:p>
    <w:p w:rsidR="00F01F21" w:rsidRPr="00C25A54" w:rsidRDefault="00F01F21" w:rsidP="00652611">
      <w:pPr>
        <w:keepNext/>
        <w:ind w:firstLine="706"/>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F01F21" w:rsidRPr="00C25A54" w:rsidRDefault="00F01F21" w:rsidP="00652611">
      <w:pPr>
        <w:tabs>
          <w:tab w:val="left" w:pos="8640"/>
        </w:tabs>
        <w:jc w:val="center"/>
        <w:rPr>
          <w:i/>
        </w:rPr>
      </w:pPr>
      <w:r w:rsidRPr="00C25A54">
        <w:rPr>
          <w:i/>
        </w:rPr>
        <w:t>(наименование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М.П.</w:t>
      </w:r>
      <w:r w:rsidRPr="00C25A54">
        <w:rPr>
          <w:i/>
        </w:rPr>
        <w:tab/>
      </w:r>
      <w:r w:rsidRPr="00C25A54">
        <w:rPr>
          <w:i/>
        </w:rPr>
        <w:tab/>
      </w:r>
      <w:r w:rsidRPr="00C25A54">
        <w:rPr>
          <w:i/>
        </w:rPr>
        <w:tab/>
        <w:t>(должность, подпись, ФИО)</w:t>
      </w:r>
    </w:p>
    <w:p w:rsidR="00F01F21" w:rsidRPr="00C25A54" w:rsidRDefault="00F01F21" w:rsidP="00652611">
      <w:pPr>
        <w:rPr>
          <w:sz w:val="28"/>
          <w:szCs w:val="28"/>
          <w:lang w:eastAsia="ru-RU"/>
        </w:rPr>
      </w:pPr>
      <w:r w:rsidRPr="00C25A54">
        <w:rPr>
          <w:sz w:val="28"/>
          <w:szCs w:val="28"/>
          <w:lang w:eastAsia="ru-RU"/>
        </w:rPr>
        <w:t>"____" ____________ 201__ г.</w:t>
      </w:r>
    </w:p>
    <w:p w:rsidR="00F01F21" w:rsidRPr="00C25A54" w:rsidRDefault="00F01F21" w:rsidP="00652611">
      <w:pPr>
        <w:suppressAutoHyphens w:val="0"/>
        <w:rPr>
          <w:sz w:val="28"/>
          <w:szCs w:val="28"/>
          <w:lang w:eastAsia="ru-RU"/>
        </w:rPr>
      </w:pPr>
      <w:r w:rsidRPr="00C25A54">
        <w:rPr>
          <w:sz w:val="28"/>
          <w:szCs w:val="28"/>
          <w:lang w:eastAsia="ru-RU"/>
        </w:rPr>
        <w:br w:type="page"/>
      </w:r>
    </w:p>
    <w:p w:rsidR="00F01F21" w:rsidRPr="00C25A54" w:rsidRDefault="00652611">
      <w:pPr>
        <w:pStyle w:val="1"/>
        <w:jc w:val="right"/>
        <w:rPr>
          <w:b w:val="0"/>
          <w:i/>
          <w:sz w:val="28"/>
        </w:rPr>
      </w:pPr>
      <w:r w:rsidRPr="00C25A54">
        <w:rPr>
          <w:rFonts w:cs="Times New Roman"/>
          <w:b w:val="0"/>
          <w:sz w:val="28"/>
        </w:rPr>
        <w:lastRenderedPageBreak/>
        <w:t>Приложение № 8</w:t>
      </w:r>
      <w:r w:rsidRPr="00C25A54">
        <w:rPr>
          <w:rFonts w:cs="Times New Roman"/>
          <w:b w:val="0"/>
          <w:sz w:val="28"/>
        </w:rPr>
        <w:br/>
        <w:t>к документации о закупке</w:t>
      </w:r>
    </w:p>
    <w:p w:rsidR="00992903" w:rsidRPr="00C25A54" w:rsidRDefault="00992903" w:rsidP="00992903"/>
    <w:p w:rsidR="00F01F21" w:rsidRPr="00C25A54" w:rsidRDefault="00F01F21" w:rsidP="00652611">
      <w:pPr>
        <w:pStyle w:val="afb"/>
        <w:jc w:val="center"/>
        <w:rPr>
          <w:b/>
          <w:sz w:val="28"/>
          <w:szCs w:val="28"/>
        </w:rPr>
      </w:pPr>
      <w:r w:rsidRPr="00C25A54">
        <w:rPr>
          <w:b/>
          <w:sz w:val="28"/>
          <w:szCs w:val="28"/>
        </w:rPr>
        <w:t>ОПИСЬ ДОКУМЕНТОВ</w:t>
      </w:r>
    </w:p>
    <w:p w:rsidR="00F01F21" w:rsidRPr="00C25A54" w:rsidRDefault="00F01F21" w:rsidP="00652611">
      <w:pPr>
        <w:pStyle w:val="afb"/>
        <w:jc w:val="center"/>
        <w:rPr>
          <w:b/>
          <w:sz w:val="28"/>
          <w:szCs w:val="28"/>
        </w:rPr>
      </w:pPr>
      <w:r w:rsidRPr="00C25A54">
        <w:rPr>
          <w:b/>
          <w:sz w:val="28"/>
          <w:szCs w:val="28"/>
        </w:rPr>
        <w:t>входящих в состав заявки на участие в Процедуре размещения оферты среди субъектов МСП № РО-МСП-НКПОКТ-18-00</w:t>
      </w:r>
      <w:r w:rsidR="00191407" w:rsidRPr="00C25A54">
        <w:rPr>
          <w:b/>
          <w:sz w:val="28"/>
          <w:szCs w:val="28"/>
        </w:rPr>
        <w:t>29</w:t>
      </w:r>
    </w:p>
    <w:p w:rsidR="00F01F21" w:rsidRPr="00C25A54" w:rsidRDefault="00F01F21" w:rsidP="00652611">
      <w:pPr>
        <w:pStyle w:val="afb"/>
        <w:jc w:val="center"/>
        <w:rPr>
          <w:sz w:val="28"/>
          <w:szCs w:val="28"/>
        </w:rPr>
      </w:pPr>
    </w:p>
    <w:p w:rsidR="00F01F21" w:rsidRPr="00C25A54" w:rsidRDefault="00F01F21" w:rsidP="00652611">
      <w:pPr>
        <w:pStyle w:val="afb"/>
        <w:ind w:firstLine="0"/>
        <w:rPr>
          <w:sz w:val="28"/>
          <w:szCs w:val="28"/>
        </w:rPr>
      </w:pPr>
      <w:r w:rsidRPr="00C25A54">
        <w:rPr>
          <w:sz w:val="28"/>
          <w:szCs w:val="28"/>
        </w:rPr>
        <w:tab/>
        <w:t>Настоящим__________________________________________________</w:t>
      </w:r>
    </w:p>
    <w:p w:rsidR="00F01F21" w:rsidRPr="00C25A54" w:rsidRDefault="00F01F21" w:rsidP="00D054ED">
      <w:pPr>
        <w:pStyle w:val="afb"/>
        <w:ind w:firstLine="0"/>
        <w:jc w:val="center"/>
        <w:rPr>
          <w:sz w:val="28"/>
          <w:szCs w:val="28"/>
        </w:rPr>
      </w:pPr>
      <w:r w:rsidRPr="00C25A54">
        <w:rPr>
          <w:i/>
          <w:sz w:val="28"/>
          <w:szCs w:val="28"/>
        </w:rPr>
        <w:t>(наименование участника закупки)</w:t>
      </w:r>
    </w:p>
    <w:p w:rsidR="00F01F21" w:rsidRPr="00C25A54" w:rsidRDefault="00F01F21" w:rsidP="00652611">
      <w:pPr>
        <w:pStyle w:val="afb"/>
        <w:ind w:firstLine="0"/>
        <w:rPr>
          <w:sz w:val="28"/>
          <w:szCs w:val="28"/>
        </w:rPr>
      </w:pPr>
      <w:r w:rsidRPr="00C25A54">
        <w:rPr>
          <w:sz w:val="28"/>
          <w:szCs w:val="28"/>
        </w:rPr>
        <w:t>подтверждает подлинность и достоверность представленных в составе заявки на участие в Размещении оферты № РО-МСП-НКПОКТ-18-00</w:t>
      </w:r>
      <w:r w:rsidR="00191407" w:rsidRPr="00C25A54">
        <w:rPr>
          <w:sz w:val="28"/>
          <w:szCs w:val="28"/>
        </w:rPr>
        <w:t>29</w:t>
      </w:r>
      <w:r w:rsidRPr="00C25A54">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528"/>
        <w:gridCol w:w="1701"/>
        <w:gridCol w:w="1542"/>
      </w:tblGrid>
      <w:tr w:rsidR="00F01F21" w:rsidRPr="00C25A54" w:rsidTr="0031478F">
        <w:tc>
          <w:tcPr>
            <w:tcW w:w="959" w:type="dxa"/>
            <w:vAlign w:val="center"/>
          </w:tcPr>
          <w:p w:rsidR="00F01F21" w:rsidRPr="00C25A54" w:rsidRDefault="00F01F21" w:rsidP="00652611">
            <w:pPr>
              <w:pStyle w:val="afb"/>
              <w:ind w:firstLine="0"/>
              <w:jc w:val="center"/>
            </w:pPr>
            <w:r w:rsidRPr="00C25A54">
              <w:t>№ п/п</w:t>
            </w:r>
          </w:p>
        </w:tc>
        <w:tc>
          <w:tcPr>
            <w:tcW w:w="5528" w:type="dxa"/>
            <w:vAlign w:val="center"/>
          </w:tcPr>
          <w:p w:rsidR="00F01F21" w:rsidRPr="00C25A54" w:rsidRDefault="00F01F21" w:rsidP="00652611">
            <w:pPr>
              <w:pStyle w:val="afb"/>
              <w:ind w:right="-108" w:firstLine="0"/>
              <w:jc w:val="center"/>
            </w:pPr>
            <w:r w:rsidRPr="00C25A54">
              <w:t>Наименование</w:t>
            </w:r>
          </w:p>
        </w:tc>
        <w:tc>
          <w:tcPr>
            <w:tcW w:w="1701" w:type="dxa"/>
            <w:vAlign w:val="center"/>
          </w:tcPr>
          <w:p w:rsidR="00F01F21" w:rsidRPr="00C25A54" w:rsidRDefault="00F01F21" w:rsidP="00652611">
            <w:pPr>
              <w:pStyle w:val="afb"/>
              <w:ind w:firstLine="0"/>
              <w:jc w:val="center"/>
            </w:pPr>
            <w:r w:rsidRPr="00C25A54">
              <w:t>Количество листов</w:t>
            </w:r>
          </w:p>
        </w:tc>
        <w:tc>
          <w:tcPr>
            <w:tcW w:w="1542" w:type="dxa"/>
            <w:vAlign w:val="center"/>
          </w:tcPr>
          <w:p w:rsidR="00F01F21" w:rsidRPr="00C25A54" w:rsidRDefault="00F01F21" w:rsidP="00652611">
            <w:pPr>
              <w:pStyle w:val="afb"/>
              <w:ind w:firstLine="0"/>
              <w:jc w:val="center"/>
            </w:pPr>
            <w:r w:rsidRPr="00C25A54">
              <w:t>Номер страницы</w:t>
            </w:r>
          </w:p>
        </w:tc>
      </w:tr>
      <w:tr w:rsidR="00F01F21" w:rsidRPr="00C25A54" w:rsidTr="0031478F">
        <w:tc>
          <w:tcPr>
            <w:tcW w:w="959" w:type="dxa"/>
          </w:tcPr>
          <w:p w:rsidR="00F01F21" w:rsidRPr="00C25A54" w:rsidRDefault="00F01F21" w:rsidP="00652611">
            <w:pPr>
              <w:pStyle w:val="Default"/>
              <w:rPr>
                <w:sz w:val="18"/>
                <w:szCs w:val="18"/>
              </w:rPr>
            </w:pPr>
            <w:r w:rsidRPr="00C25A54">
              <w:rPr>
                <w:sz w:val="18"/>
                <w:szCs w:val="18"/>
              </w:rPr>
              <w:t>1.</w:t>
            </w:r>
          </w:p>
        </w:tc>
        <w:tc>
          <w:tcPr>
            <w:tcW w:w="5528" w:type="dxa"/>
            <w:vAlign w:val="center"/>
          </w:tcPr>
          <w:p w:rsidR="00F01F21" w:rsidRPr="00C25A54" w:rsidRDefault="00F01F21" w:rsidP="00652611">
            <w:pPr>
              <w:pStyle w:val="Default"/>
              <w:rPr>
                <w:sz w:val="18"/>
                <w:szCs w:val="18"/>
              </w:rPr>
            </w:pP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r w:rsidR="00F01F21" w:rsidRPr="00C25A54" w:rsidTr="0031478F">
        <w:tc>
          <w:tcPr>
            <w:tcW w:w="959" w:type="dxa"/>
          </w:tcPr>
          <w:p w:rsidR="00F01F21" w:rsidRPr="00C25A54" w:rsidRDefault="00F01F21" w:rsidP="00652611">
            <w:pPr>
              <w:pStyle w:val="Default"/>
              <w:rPr>
                <w:sz w:val="18"/>
                <w:szCs w:val="18"/>
              </w:rPr>
            </w:pPr>
            <w:r w:rsidRPr="00C25A54">
              <w:rPr>
                <w:sz w:val="18"/>
                <w:szCs w:val="18"/>
              </w:rPr>
              <w:t>2.</w:t>
            </w:r>
          </w:p>
        </w:tc>
        <w:tc>
          <w:tcPr>
            <w:tcW w:w="5528" w:type="dxa"/>
            <w:vAlign w:val="center"/>
          </w:tcPr>
          <w:p w:rsidR="00F01F21" w:rsidRPr="00C25A54" w:rsidRDefault="00F01F21" w:rsidP="00652611">
            <w:pPr>
              <w:pStyle w:val="Default"/>
              <w:rPr>
                <w:sz w:val="18"/>
                <w:szCs w:val="18"/>
              </w:rPr>
            </w:pP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r w:rsidR="00F01F21" w:rsidRPr="00C25A54" w:rsidTr="0031478F">
        <w:tc>
          <w:tcPr>
            <w:tcW w:w="959" w:type="dxa"/>
          </w:tcPr>
          <w:p w:rsidR="00F01F21" w:rsidRPr="00C25A54" w:rsidRDefault="00F01F21" w:rsidP="00652611">
            <w:pPr>
              <w:pStyle w:val="Default"/>
              <w:rPr>
                <w:sz w:val="18"/>
                <w:szCs w:val="18"/>
              </w:rPr>
            </w:pPr>
            <w:r w:rsidRPr="00C25A54">
              <w:rPr>
                <w:sz w:val="18"/>
                <w:szCs w:val="18"/>
              </w:rPr>
              <w:t>...</w:t>
            </w:r>
          </w:p>
        </w:tc>
        <w:tc>
          <w:tcPr>
            <w:tcW w:w="5528" w:type="dxa"/>
            <w:vAlign w:val="center"/>
          </w:tcPr>
          <w:p w:rsidR="00F01F21" w:rsidRPr="00C25A54" w:rsidRDefault="00F01F21" w:rsidP="00652611">
            <w:pPr>
              <w:pStyle w:val="Default"/>
              <w:rPr>
                <w:sz w:val="18"/>
                <w:szCs w:val="18"/>
              </w:rPr>
            </w:pP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r w:rsidR="00F01F21" w:rsidRPr="00C25A54" w:rsidTr="0031478F">
        <w:tc>
          <w:tcPr>
            <w:tcW w:w="959" w:type="dxa"/>
          </w:tcPr>
          <w:p w:rsidR="00F01F21" w:rsidRPr="00C25A54" w:rsidRDefault="00F01F21" w:rsidP="00652611">
            <w:pPr>
              <w:pStyle w:val="Default"/>
              <w:rPr>
                <w:sz w:val="18"/>
                <w:szCs w:val="18"/>
              </w:rPr>
            </w:pPr>
          </w:p>
        </w:tc>
        <w:tc>
          <w:tcPr>
            <w:tcW w:w="5528" w:type="dxa"/>
            <w:vAlign w:val="center"/>
          </w:tcPr>
          <w:p w:rsidR="00F01F21" w:rsidRPr="00C25A54" w:rsidRDefault="00F01F21" w:rsidP="00652611">
            <w:pPr>
              <w:pStyle w:val="Default"/>
              <w:rPr>
                <w:sz w:val="18"/>
                <w:szCs w:val="18"/>
              </w:rPr>
            </w:pPr>
            <w:r w:rsidRPr="00C25A54">
              <w:rPr>
                <w:sz w:val="18"/>
                <w:szCs w:val="18"/>
              </w:rPr>
              <w:t>Электронный носитель информации</w:t>
            </w: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bl>
    <w:p w:rsidR="00F01F21" w:rsidRPr="00C25A54" w:rsidRDefault="00F01F21" w:rsidP="00652611">
      <w:pPr>
        <w:pStyle w:val="afb"/>
        <w:rPr>
          <w:sz w:val="24"/>
        </w:rPr>
      </w:pPr>
    </w:p>
    <w:p w:rsidR="00F01F21" w:rsidRPr="00C25A54" w:rsidRDefault="00F01F21" w:rsidP="00652611"/>
    <w:p w:rsidR="00F01F21" w:rsidRPr="00C25A54" w:rsidRDefault="00F01F21" w:rsidP="00652611">
      <w:pPr>
        <w:keepNext/>
        <w:ind w:firstLine="706"/>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F01F21" w:rsidRPr="00C25A54" w:rsidRDefault="00F01F21" w:rsidP="00652611">
      <w:pPr>
        <w:tabs>
          <w:tab w:val="left" w:pos="8640"/>
        </w:tabs>
        <w:jc w:val="center"/>
        <w:rPr>
          <w:i/>
        </w:rPr>
      </w:pPr>
      <w:r w:rsidRPr="00C25A54">
        <w:rPr>
          <w:i/>
        </w:rPr>
        <w:t>(наименование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М.П.</w:t>
      </w:r>
      <w:r w:rsidRPr="00C25A54">
        <w:rPr>
          <w:i/>
        </w:rPr>
        <w:tab/>
      </w:r>
      <w:r w:rsidRPr="00C25A54">
        <w:rPr>
          <w:i/>
        </w:rPr>
        <w:tab/>
      </w:r>
      <w:r w:rsidRPr="00C25A54">
        <w:rPr>
          <w:i/>
        </w:rPr>
        <w:tab/>
        <w:t>(должность, подпись, ФИО)</w:t>
      </w:r>
    </w:p>
    <w:p w:rsidR="00F01F21" w:rsidRPr="00D4387C" w:rsidRDefault="00F01F21" w:rsidP="00652611">
      <w:pPr>
        <w:rPr>
          <w:sz w:val="28"/>
          <w:szCs w:val="28"/>
          <w:lang w:eastAsia="ru-RU"/>
        </w:rPr>
      </w:pPr>
      <w:r w:rsidRPr="00C25A54">
        <w:rPr>
          <w:sz w:val="28"/>
          <w:szCs w:val="28"/>
          <w:lang w:eastAsia="ru-RU"/>
        </w:rPr>
        <w:t>"____" ____________ 201__ г.</w:t>
      </w:r>
    </w:p>
    <w:p w:rsidR="00F01F21" w:rsidRDefault="00F01F21"/>
    <w:sectPr w:rsidR="00F01F21"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081" w:rsidRDefault="003B2081">
      <w:r>
        <w:separator/>
      </w:r>
    </w:p>
  </w:endnote>
  <w:endnote w:type="continuationSeparator" w:id="0">
    <w:p w:rsidR="003B2081" w:rsidRDefault="003B2081">
      <w:r>
        <w:continuationSeparator/>
      </w:r>
    </w:p>
  </w:endnote>
  <w:endnote w:type="continuationNotice" w:id="1">
    <w:p w:rsidR="003B2081" w:rsidRDefault="003B20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85D04" w:rsidP="00BF6892">
    <w:pPr>
      <w:pStyle w:val="aff"/>
      <w:framePr w:wrap="around" w:vAnchor="text" w:hAnchor="margin" w:xAlign="right" w:y="1"/>
      <w:rPr>
        <w:rStyle w:val="a7"/>
      </w:rPr>
    </w:pPr>
    <w:r>
      <w:rPr>
        <w:rStyle w:val="a7"/>
      </w:rPr>
      <w:fldChar w:fldCharType="begin"/>
    </w:r>
    <w:r w:rsidR="00652611">
      <w:rPr>
        <w:rStyle w:val="a7"/>
      </w:rPr>
      <w:instrText xml:space="preserve">PAGE  </w:instrText>
    </w:r>
    <w:r>
      <w:rPr>
        <w:rStyle w:val="a7"/>
      </w:rPr>
      <w:fldChar w:fldCharType="separate"/>
    </w:r>
    <w:r w:rsidR="00652611">
      <w:rPr>
        <w:rStyle w:val="a7"/>
        <w:noProof/>
      </w:rPr>
      <w:t>28</w:t>
    </w:r>
    <w:r>
      <w:rPr>
        <w:rStyle w:val="a7"/>
      </w:rPr>
      <w:fldChar w:fldCharType="end"/>
    </w:r>
  </w:p>
  <w:p w:rsidR="00652611" w:rsidRDefault="00652611"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52611">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685D04">
    <w:pPr>
      <w:pStyle w:val="aff"/>
      <w:jc w:val="center"/>
    </w:pPr>
    <w:fldSimple w:instr=" PAGE   \* MERGEFORMAT ">
      <w:r w:rsidR="00086B49">
        <w:rPr>
          <w:noProof/>
        </w:rPr>
        <w:t>43</w:t>
      </w:r>
    </w:fldSimple>
  </w:p>
  <w:p w:rsidR="00E04A35" w:rsidRDefault="00E04A35">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85D04">
    <w:pPr>
      <w:pStyle w:val="aff"/>
      <w:jc w:val="center"/>
    </w:pPr>
    <w:fldSimple w:instr=" PAGE   \* MERGEFORMAT ">
      <w:r w:rsidR="00086B49">
        <w:rPr>
          <w:noProof/>
        </w:rPr>
        <w:t>66</w:t>
      </w:r>
    </w:fldSimple>
  </w:p>
  <w:p w:rsidR="00652611" w:rsidRDefault="0065261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081" w:rsidRDefault="003B2081">
      <w:r>
        <w:separator/>
      </w:r>
    </w:p>
  </w:footnote>
  <w:footnote w:type="continuationSeparator" w:id="0">
    <w:p w:rsidR="003B2081" w:rsidRDefault="003B2081">
      <w:r>
        <w:continuationSeparator/>
      </w:r>
    </w:p>
  </w:footnote>
  <w:footnote w:type="continuationNotice" w:id="1">
    <w:p w:rsidR="003B2081" w:rsidRDefault="003B2081"/>
  </w:footnote>
  <w:footnote w:id="2">
    <w:p w:rsidR="00FE2BDD" w:rsidRDefault="00FE2BDD" w:rsidP="00FE2BDD">
      <w:pPr>
        <w:pStyle w:val="aff0"/>
      </w:pPr>
      <w:r>
        <w:rPr>
          <w:rStyle w:val="af8"/>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FE2BDD" w:rsidRDefault="00FE2BDD" w:rsidP="00FE2BDD">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FE2BDD" w:rsidRDefault="00FE2BDD" w:rsidP="00FE2BDD">
      <w:pPr>
        <w:pStyle w:val="aff0"/>
      </w:pPr>
      <w:r>
        <w:rPr>
          <w:rStyle w:val="af8"/>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FE2BDD" w:rsidRDefault="00FE2BDD" w:rsidP="00FE2BDD">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85D04" w:rsidP="009D65DA">
    <w:pPr>
      <w:pStyle w:val="afd"/>
      <w:jc w:val="center"/>
    </w:pPr>
    <w:fldSimple w:instr=" PAGE   \* MERGEFORMAT ">
      <w:r w:rsidR="00086B49">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6A02A7B"/>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C385597"/>
    <w:multiLevelType w:val="singleLevel"/>
    <w:tmpl w:val="00000009"/>
    <w:lvl w:ilvl="0">
      <w:start w:val="1"/>
      <w:numFmt w:val="decimal"/>
      <w:lvlText w:val="%1)"/>
      <w:lvlJc w:val="left"/>
      <w:pPr>
        <w:tabs>
          <w:tab w:val="num" w:pos="720"/>
        </w:tabs>
        <w:ind w:left="720" w:hanging="360"/>
      </w:pPr>
      <w:rPr>
        <w:b w:val="0"/>
        <w:i w:val="0"/>
      </w:r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9"/>
  </w:num>
  <w:num w:numId="10">
    <w:abstractNumId w:val="44"/>
  </w:num>
  <w:num w:numId="11">
    <w:abstractNumId w:val="41"/>
  </w:num>
  <w:num w:numId="12">
    <w:abstractNumId w:val="49"/>
  </w:num>
  <w:num w:numId="13">
    <w:abstractNumId w:val="35"/>
  </w:num>
  <w:num w:numId="14">
    <w:abstractNumId w:val="40"/>
  </w:num>
  <w:num w:numId="15">
    <w:abstractNumId w:val="48"/>
  </w:num>
  <w:num w:numId="16">
    <w:abstractNumId w:val="43"/>
  </w:num>
  <w:num w:numId="17">
    <w:abstractNumId w:val="36"/>
  </w:num>
  <w:num w:numId="18">
    <w:abstractNumId w:val="32"/>
  </w:num>
  <w:num w:numId="19">
    <w:abstractNumId w:val="56"/>
  </w:num>
  <w:num w:numId="20">
    <w:abstractNumId w:val="37"/>
  </w:num>
  <w:num w:numId="21">
    <w:abstractNumId w:val="29"/>
  </w:num>
  <w:num w:numId="22">
    <w:abstractNumId w:val="47"/>
  </w:num>
  <w:num w:numId="23">
    <w:abstractNumId w:val="51"/>
  </w:num>
  <w:num w:numId="24">
    <w:abstractNumId w:val="52"/>
  </w:num>
  <w:num w:numId="25">
    <w:abstractNumId w:val="30"/>
  </w:num>
  <w:num w:numId="26">
    <w:abstractNumId w:val="21"/>
  </w:num>
  <w:num w:numId="27">
    <w:abstractNumId w:val="21"/>
  </w:num>
  <w:num w:numId="28">
    <w:abstractNumId w:val="21"/>
  </w:num>
  <w:num w:numId="29">
    <w:abstractNumId w:val="21"/>
  </w:num>
  <w:num w:numId="30">
    <w:abstractNumId w:val="34"/>
  </w:num>
  <w:num w:numId="31">
    <w:abstractNumId w:val="38"/>
  </w:num>
  <w:num w:numId="32">
    <w:abstractNumId w:val="26"/>
  </w:num>
  <w:num w:numId="33">
    <w:abstractNumId w:val="46"/>
  </w:num>
  <w:num w:numId="34">
    <w:abstractNumId w:val="42"/>
  </w:num>
  <w:num w:numId="35">
    <w:abstractNumId w:val="54"/>
  </w:num>
  <w:num w:numId="36">
    <w:abstractNumId w:val="23"/>
  </w:num>
  <w:num w:numId="37">
    <w:abstractNumId w:val="33"/>
  </w:num>
  <w:num w:numId="38">
    <w:abstractNumId w:val="55"/>
  </w:num>
  <w:num w:numId="39">
    <w:abstractNumId w:val="24"/>
  </w:num>
  <w:num w:numId="40">
    <w:abstractNumId w:val="45"/>
  </w:num>
  <w:num w:numId="41">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5"/>
  </w:num>
  <w:num w:numId="44">
    <w:abstractNumId w:val="28"/>
  </w:num>
  <w:num w:numId="45">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208D9"/>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41E2"/>
    <w:rsid w:val="000557B3"/>
    <w:rsid w:val="0005664A"/>
    <w:rsid w:val="000603B2"/>
    <w:rsid w:val="00065D55"/>
    <w:rsid w:val="0007096B"/>
    <w:rsid w:val="00071560"/>
    <w:rsid w:val="0007238C"/>
    <w:rsid w:val="000728C1"/>
    <w:rsid w:val="000753AF"/>
    <w:rsid w:val="00076F66"/>
    <w:rsid w:val="0007719B"/>
    <w:rsid w:val="00081209"/>
    <w:rsid w:val="000825F9"/>
    <w:rsid w:val="00083039"/>
    <w:rsid w:val="000830B1"/>
    <w:rsid w:val="000846BC"/>
    <w:rsid w:val="00086B49"/>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5BB8"/>
    <w:rsid w:val="000E5DF8"/>
    <w:rsid w:val="000E752B"/>
    <w:rsid w:val="000F1048"/>
    <w:rsid w:val="000F32FD"/>
    <w:rsid w:val="000F5535"/>
    <w:rsid w:val="000F7122"/>
    <w:rsid w:val="0010057D"/>
    <w:rsid w:val="00100D68"/>
    <w:rsid w:val="00101C71"/>
    <w:rsid w:val="00102180"/>
    <w:rsid w:val="00105B61"/>
    <w:rsid w:val="00106D05"/>
    <w:rsid w:val="00111649"/>
    <w:rsid w:val="00113F48"/>
    <w:rsid w:val="00116BFD"/>
    <w:rsid w:val="001174EB"/>
    <w:rsid w:val="001177A6"/>
    <w:rsid w:val="00120404"/>
    <w:rsid w:val="00122A85"/>
    <w:rsid w:val="001242D3"/>
    <w:rsid w:val="0012496D"/>
    <w:rsid w:val="00124F0F"/>
    <w:rsid w:val="00127002"/>
    <w:rsid w:val="00127777"/>
    <w:rsid w:val="00130603"/>
    <w:rsid w:val="00130EC8"/>
    <w:rsid w:val="001339F7"/>
    <w:rsid w:val="00141E65"/>
    <w:rsid w:val="001427DD"/>
    <w:rsid w:val="00143B4D"/>
    <w:rsid w:val="00144C9E"/>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5FA3"/>
    <w:rsid w:val="00166244"/>
    <w:rsid w:val="00171283"/>
    <w:rsid w:val="00171FEC"/>
    <w:rsid w:val="00173DAF"/>
    <w:rsid w:val="001749AE"/>
    <w:rsid w:val="00174A1C"/>
    <w:rsid w:val="00174FFE"/>
    <w:rsid w:val="00175830"/>
    <w:rsid w:val="00175A7B"/>
    <w:rsid w:val="00175F07"/>
    <w:rsid w:val="00176C08"/>
    <w:rsid w:val="00176E9A"/>
    <w:rsid w:val="001772E5"/>
    <w:rsid w:val="00177DDF"/>
    <w:rsid w:val="00182574"/>
    <w:rsid w:val="001831FB"/>
    <w:rsid w:val="0018431B"/>
    <w:rsid w:val="00187134"/>
    <w:rsid w:val="00187FD4"/>
    <w:rsid w:val="00191407"/>
    <w:rsid w:val="0019178F"/>
    <w:rsid w:val="0019426F"/>
    <w:rsid w:val="00195436"/>
    <w:rsid w:val="00195686"/>
    <w:rsid w:val="00195AD3"/>
    <w:rsid w:val="0019760E"/>
    <w:rsid w:val="001A047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09"/>
    <w:rsid w:val="002163D1"/>
    <w:rsid w:val="00216C08"/>
    <w:rsid w:val="00217F85"/>
    <w:rsid w:val="00217FA4"/>
    <w:rsid w:val="00220115"/>
    <w:rsid w:val="00221BE8"/>
    <w:rsid w:val="00221D2C"/>
    <w:rsid w:val="00222097"/>
    <w:rsid w:val="00222A38"/>
    <w:rsid w:val="00226119"/>
    <w:rsid w:val="00226927"/>
    <w:rsid w:val="002275ED"/>
    <w:rsid w:val="00230326"/>
    <w:rsid w:val="00230448"/>
    <w:rsid w:val="002310DC"/>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0C5F"/>
    <w:rsid w:val="002513CF"/>
    <w:rsid w:val="00251D1D"/>
    <w:rsid w:val="00253EF6"/>
    <w:rsid w:val="00254FC9"/>
    <w:rsid w:val="00255E7A"/>
    <w:rsid w:val="002578B6"/>
    <w:rsid w:val="00257F85"/>
    <w:rsid w:val="00260B87"/>
    <w:rsid w:val="00261326"/>
    <w:rsid w:val="0026154C"/>
    <w:rsid w:val="00261F73"/>
    <w:rsid w:val="002620C0"/>
    <w:rsid w:val="00264385"/>
    <w:rsid w:val="00265B2B"/>
    <w:rsid w:val="00266ADC"/>
    <w:rsid w:val="00267AAB"/>
    <w:rsid w:val="00267D54"/>
    <w:rsid w:val="00270E57"/>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C7AAD"/>
    <w:rsid w:val="002D10D0"/>
    <w:rsid w:val="002D3186"/>
    <w:rsid w:val="002D4284"/>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478F"/>
    <w:rsid w:val="00316CA5"/>
    <w:rsid w:val="00316E18"/>
    <w:rsid w:val="00323C9C"/>
    <w:rsid w:val="00324A3D"/>
    <w:rsid w:val="0032578A"/>
    <w:rsid w:val="00325EF9"/>
    <w:rsid w:val="0032684A"/>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7B4B"/>
    <w:rsid w:val="00380435"/>
    <w:rsid w:val="00380DF8"/>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2081"/>
    <w:rsid w:val="003C0F23"/>
    <w:rsid w:val="003C30F3"/>
    <w:rsid w:val="003C680D"/>
    <w:rsid w:val="003C72D7"/>
    <w:rsid w:val="003D12AE"/>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279E"/>
    <w:rsid w:val="00452B21"/>
    <w:rsid w:val="00454ECC"/>
    <w:rsid w:val="00455331"/>
    <w:rsid w:val="00455673"/>
    <w:rsid w:val="00456BC3"/>
    <w:rsid w:val="004612EE"/>
    <w:rsid w:val="00461BA5"/>
    <w:rsid w:val="00462BC3"/>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B18E9"/>
    <w:rsid w:val="004C01E1"/>
    <w:rsid w:val="004C0A7F"/>
    <w:rsid w:val="004C13DB"/>
    <w:rsid w:val="004C2235"/>
    <w:rsid w:val="004C3653"/>
    <w:rsid w:val="004C3EFF"/>
    <w:rsid w:val="004C473C"/>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27D8F"/>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0FB"/>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530C"/>
    <w:rsid w:val="005B65E7"/>
    <w:rsid w:val="005B6905"/>
    <w:rsid w:val="005C1ACD"/>
    <w:rsid w:val="005C2698"/>
    <w:rsid w:val="005C4DF8"/>
    <w:rsid w:val="005D0B03"/>
    <w:rsid w:val="005D64F1"/>
    <w:rsid w:val="005D66B0"/>
    <w:rsid w:val="005D6803"/>
    <w:rsid w:val="005E0796"/>
    <w:rsid w:val="005E0B21"/>
    <w:rsid w:val="005E1023"/>
    <w:rsid w:val="005E229E"/>
    <w:rsid w:val="005E2BA4"/>
    <w:rsid w:val="005E2F80"/>
    <w:rsid w:val="005E2FA1"/>
    <w:rsid w:val="005E5CC9"/>
    <w:rsid w:val="005E5D93"/>
    <w:rsid w:val="005E6BB8"/>
    <w:rsid w:val="005E6DA8"/>
    <w:rsid w:val="005E7848"/>
    <w:rsid w:val="005F2D24"/>
    <w:rsid w:val="005F55DE"/>
    <w:rsid w:val="005F56BB"/>
    <w:rsid w:val="005F5726"/>
    <w:rsid w:val="00602584"/>
    <w:rsid w:val="00602A22"/>
    <w:rsid w:val="00603905"/>
    <w:rsid w:val="006049D6"/>
    <w:rsid w:val="006057F2"/>
    <w:rsid w:val="00607902"/>
    <w:rsid w:val="0061008D"/>
    <w:rsid w:val="0061302D"/>
    <w:rsid w:val="00613848"/>
    <w:rsid w:val="0061439F"/>
    <w:rsid w:val="00615C92"/>
    <w:rsid w:val="006176F4"/>
    <w:rsid w:val="00617C84"/>
    <w:rsid w:val="00620ACA"/>
    <w:rsid w:val="00620F7D"/>
    <w:rsid w:val="006253E8"/>
    <w:rsid w:val="00626C46"/>
    <w:rsid w:val="00627333"/>
    <w:rsid w:val="00627696"/>
    <w:rsid w:val="00633831"/>
    <w:rsid w:val="00636A52"/>
    <w:rsid w:val="00637D9D"/>
    <w:rsid w:val="006400A0"/>
    <w:rsid w:val="006402DD"/>
    <w:rsid w:val="00642813"/>
    <w:rsid w:val="00643951"/>
    <w:rsid w:val="0065261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E3B"/>
    <w:rsid w:val="006840FB"/>
    <w:rsid w:val="0068512C"/>
    <w:rsid w:val="00685D04"/>
    <w:rsid w:val="00685EAD"/>
    <w:rsid w:val="006866D5"/>
    <w:rsid w:val="006876CE"/>
    <w:rsid w:val="00687C2F"/>
    <w:rsid w:val="00687F58"/>
    <w:rsid w:val="00687F5C"/>
    <w:rsid w:val="006903CB"/>
    <w:rsid w:val="00690B2B"/>
    <w:rsid w:val="00691E75"/>
    <w:rsid w:val="006930B6"/>
    <w:rsid w:val="006931CC"/>
    <w:rsid w:val="00695EF6"/>
    <w:rsid w:val="006A1CB3"/>
    <w:rsid w:val="006A4E46"/>
    <w:rsid w:val="006A52B7"/>
    <w:rsid w:val="006A532A"/>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2ACA"/>
    <w:rsid w:val="00714FFE"/>
    <w:rsid w:val="00720311"/>
    <w:rsid w:val="0072064C"/>
    <w:rsid w:val="00722AFD"/>
    <w:rsid w:val="00722E4F"/>
    <w:rsid w:val="0072361A"/>
    <w:rsid w:val="00723C80"/>
    <w:rsid w:val="00723E5E"/>
    <w:rsid w:val="0072531B"/>
    <w:rsid w:val="007265B9"/>
    <w:rsid w:val="00727B51"/>
    <w:rsid w:val="00727D3C"/>
    <w:rsid w:val="00730FED"/>
    <w:rsid w:val="00733ADD"/>
    <w:rsid w:val="00734128"/>
    <w:rsid w:val="00734160"/>
    <w:rsid w:val="007341C2"/>
    <w:rsid w:val="00736618"/>
    <w:rsid w:val="00736D40"/>
    <w:rsid w:val="00737675"/>
    <w:rsid w:val="0074065E"/>
    <w:rsid w:val="007426A7"/>
    <w:rsid w:val="007432F6"/>
    <w:rsid w:val="00745334"/>
    <w:rsid w:val="00747123"/>
    <w:rsid w:val="007513AB"/>
    <w:rsid w:val="00751577"/>
    <w:rsid w:val="00752221"/>
    <w:rsid w:val="007528B6"/>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5DAA"/>
    <w:rsid w:val="007A6338"/>
    <w:rsid w:val="007A64B9"/>
    <w:rsid w:val="007A6FD8"/>
    <w:rsid w:val="007A78AA"/>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D67DA"/>
    <w:rsid w:val="007E00E0"/>
    <w:rsid w:val="007E131B"/>
    <w:rsid w:val="007E1A7F"/>
    <w:rsid w:val="007E34AB"/>
    <w:rsid w:val="007E48BC"/>
    <w:rsid w:val="007E69F7"/>
    <w:rsid w:val="007E758D"/>
    <w:rsid w:val="007E765C"/>
    <w:rsid w:val="007F352D"/>
    <w:rsid w:val="007F47D2"/>
    <w:rsid w:val="0080162D"/>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1E9"/>
    <w:rsid w:val="00890DBB"/>
    <w:rsid w:val="00891D46"/>
    <w:rsid w:val="00892421"/>
    <w:rsid w:val="00892FEB"/>
    <w:rsid w:val="008940A5"/>
    <w:rsid w:val="00895DEA"/>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0A4B"/>
    <w:rsid w:val="008E2490"/>
    <w:rsid w:val="008E5E6A"/>
    <w:rsid w:val="008E5FFE"/>
    <w:rsid w:val="008E60E5"/>
    <w:rsid w:val="008E71FC"/>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671"/>
    <w:rsid w:val="00937A3B"/>
    <w:rsid w:val="0094155B"/>
    <w:rsid w:val="00942F67"/>
    <w:rsid w:val="00944B22"/>
    <w:rsid w:val="00945B21"/>
    <w:rsid w:val="0094740E"/>
    <w:rsid w:val="00950F80"/>
    <w:rsid w:val="0095538F"/>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379"/>
    <w:rsid w:val="00992903"/>
    <w:rsid w:val="00993257"/>
    <w:rsid w:val="00993721"/>
    <w:rsid w:val="0099534B"/>
    <w:rsid w:val="00997B7D"/>
    <w:rsid w:val="009A41A6"/>
    <w:rsid w:val="009A4AE2"/>
    <w:rsid w:val="009A4F72"/>
    <w:rsid w:val="009A6242"/>
    <w:rsid w:val="009A7C6C"/>
    <w:rsid w:val="009B00EF"/>
    <w:rsid w:val="009B0A27"/>
    <w:rsid w:val="009B1B14"/>
    <w:rsid w:val="009B3D3C"/>
    <w:rsid w:val="009B5A66"/>
    <w:rsid w:val="009B67BF"/>
    <w:rsid w:val="009B7379"/>
    <w:rsid w:val="009C0FD7"/>
    <w:rsid w:val="009C15AA"/>
    <w:rsid w:val="009C211A"/>
    <w:rsid w:val="009C2871"/>
    <w:rsid w:val="009C44FD"/>
    <w:rsid w:val="009C49ED"/>
    <w:rsid w:val="009C678F"/>
    <w:rsid w:val="009C6942"/>
    <w:rsid w:val="009C7AEB"/>
    <w:rsid w:val="009D116A"/>
    <w:rsid w:val="009D26D1"/>
    <w:rsid w:val="009D3A40"/>
    <w:rsid w:val="009D65DA"/>
    <w:rsid w:val="009D69C9"/>
    <w:rsid w:val="009E14F3"/>
    <w:rsid w:val="009E1CF6"/>
    <w:rsid w:val="009E34E6"/>
    <w:rsid w:val="009E37A1"/>
    <w:rsid w:val="009E3BD2"/>
    <w:rsid w:val="009E3F44"/>
    <w:rsid w:val="009E4447"/>
    <w:rsid w:val="009E64D8"/>
    <w:rsid w:val="009F0057"/>
    <w:rsid w:val="009F42B8"/>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6478"/>
    <w:rsid w:val="00A47D32"/>
    <w:rsid w:val="00A501FC"/>
    <w:rsid w:val="00A517C7"/>
    <w:rsid w:val="00A518B2"/>
    <w:rsid w:val="00A51ABF"/>
    <w:rsid w:val="00A52CDC"/>
    <w:rsid w:val="00A542F1"/>
    <w:rsid w:val="00A543C0"/>
    <w:rsid w:val="00A60F5C"/>
    <w:rsid w:val="00A62003"/>
    <w:rsid w:val="00A62751"/>
    <w:rsid w:val="00A641D4"/>
    <w:rsid w:val="00A6423D"/>
    <w:rsid w:val="00A6473F"/>
    <w:rsid w:val="00A647EF"/>
    <w:rsid w:val="00A6781A"/>
    <w:rsid w:val="00A7036D"/>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3872"/>
    <w:rsid w:val="00AE484B"/>
    <w:rsid w:val="00AE4F3A"/>
    <w:rsid w:val="00AE67A9"/>
    <w:rsid w:val="00AE6AFA"/>
    <w:rsid w:val="00AE7316"/>
    <w:rsid w:val="00AF0C20"/>
    <w:rsid w:val="00AF1395"/>
    <w:rsid w:val="00AF222A"/>
    <w:rsid w:val="00AF6ABE"/>
    <w:rsid w:val="00AF7320"/>
    <w:rsid w:val="00AF7DE2"/>
    <w:rsid w:val="00B004EB"/>
    <w:rsid w:val="00B02654"/>
    <w:rsid w:val="00B02723"/>
    <w:rsid w:val="00B03784"/>
    <w:rsid w:val="00B04911"/>
    <w:rsid w:val="00B102BD"/>
    <w:rsid w:val="00B1108E"/>
    <w:rsid w:val="00B129CC"/>
    <w:rsid w:val="00B132CA"/>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5F9A"/>
    <w:rsid w:val="00B46022"/>
    <w:rsid w:val="00B47043"/>
    <w:rsid w:val="00B4765F"/>
    <w:rsid w:val="00B47FD0"/>
    <w:rsid w:val="00B5040A"/>
    <w:rsid w:val="00B506A1"/>
    <w:rsid w:val="00B51A64"/>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07EF"/>
    <w:rsid w:val="00B8140F"/>
    <w:rsid w:val="00B84340"/>
    <w:rsid w:val="00B86F5D"/>
    <w:rsid w:val="00B923BB"/>
    <w:rsid w:val="00B924AF"/>
    <w:rsid w:val="00B924BD"/>
    <w:rsid w:val="00B92AD6"/>
    <w:rsid w:val="00B938CD"/>
    <w:rsid w:val="00B95A00"/>
    <w:rsid w:val="00BA044F"/>
    <w:rsid w:val="00BA2C27"/>
    <w:rsid w:val="00BA52FA"/>
    <w:rsid w:val="00BB1376"/>
    <w:rsid w:val="00BB1E9E"/>
    <w:rsid w:val="00BB21E3"/>
    <w:rsid w:val="00BB29D3"/>
    <w:rsid w:val="00BB3C30"/>
    <w:rsid w:val="00BB4EC4"/>
    <w:rsid w:val="00BB5281"/>
    <w:rsid w:val="00BB5C49"/>
    <w:rsid w:val="00BB75A8"/>
    <w:rsid w:val="00BC1460"/>
    <w:rsid w:val="00BC1922"/>
    <w:rsid w:val="00BC7A6D"/>
    <w:rsid w:val="00BD04E6"/>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512"/>
    <w:rsid w:val="00C07695"/>
    <w:rsid w:val="00C10318"/>
    <w:rsid w:val="00C13A71"/>
    <w:rsid w:val="00C155B1"/>
    <w:rsid w:val="00C159C6"/>
    <w:rsid w:val="00C15C57"/>
    <w:rsid w:val="00C16720"/>
    <w:rsid w:val="00C1752C"/>
    <w:rsid w:val="00C23218"/>
    <w:rsid w:val="00C24313"/>
    <w:rsid w:val="00C25A54"/>
    <w:rsid w:val="00C25CA6"/>
    <w:rsid w:val="00C264D5"/>
    <w:rsid w:val="00C318D3"/>
    <w:rsid w:val="00C3191F"/>
    <w:rsid w:val="00C321DE"/>
    <w:rsid w:val="00C324AA"/>
    <w:rsid w:val="00C34479"/>
    <w:rsid w:val="00C34B82"/>
    <w:rsid w:val="00C35E2C"/>
    <w:rsid w:val="00C35F75"/>
    <w:rsid w:val="00C3633B"/>
    <w:rsid w:val="00C4324C"/>
    <w:rsid w:val="00C43315"/>
    <w:rsid w:val="00C433FD"/>
    <w:rsid w:val="00C452E5"/>
    <w:rsid w:val="00C47DB8"/>
    <w:rsid w:val="00C51709"/>
    <w:rsid w:val="00C53FE9"/>
    <w:rsid w:val="00C55772"/>
    <w:rsid w:val="00C5638B"/>
    <w:rsid w:val="00C565F3"/>
    <w:rsid w:val="00C576D0"/>
    <w:rsid w:val="00C60714"/>
    <w:rsid w:val="00C6181A"/>
    <w:rsid w:val="00C61887"/>
    <w:rsid w:val="00C62E24"/>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0D26"/>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8BB"/>
    <w:rsid w:val="00CC6A02"/>
    <w:rsid w:val="00CD0A5A"/>
    <w:rsid w:val="00CD15CC"/>
    <w:rsid w:val="00CD54F0"/>
    <w:rsid w:val="00CD5FF0"/>
    <w:rsid w:val="00CD70B6"/>
    <w:rsid w:val="00CE0306"/>
    <w:rsid w:val="00CE05C6"/>
    <w:rsid w:val="00CE0878"/>
    <w:rsid w:val="00CE21FE"/>
    <w:rsid w:val="00CE344B"/>
    <w:rsid w:val="00CE388F"/>
    <w:rsid w:val="00CE5DE3"/>
    <w:rsid w:val="00CE73EE"/>
    <w:rsid w:val="00CE7EB4"/>
    <w:rsid w:val="00CF025B"/>
    <w:rsid w:val="00CF3A3E"/>
    <w:rsid w:val="00CF4C28"/>
    <w:rsid w:val="00CF547C"/>
    <w:rsid w:val="00D00AC9"/>
    <w:rsid w:val="00D00BE1"/>
    <w:rsid w:val="00D00F10"/>
    <w:rsid w:val="00D01759"/>
    <w:rsid w:val="00D01C16"/>
    <w:rsid w:val="00D02A73"/>
    <w:rsid w:val="00D02E56"/>
    <w:rsid w:val="00D04703"/>
    <w:rsid w:val="00D054ED"/>
    <w:rsid w:val="00D062B8"/>
    <w:rsid w:val="00D077FA"/>
    <w:rsid w:val="00D102DB"/>
    <w:rsid w:val="00D11463"/>
    <w:rsid w:val="00D11ED5"/>
    <w:rsid w:val="00D126A9"/>
    <w:rsid w:val="00D12ADB"/>
    <w:rsid w:val="00D13938"/>
    <w:rsid w:val="00D168C5"/>
    <w:rsid w:val="00D16937"/>
    <w:rsid w:val="00D17BAC"/>
    <w:rsid w:val="00D212D1"/>
    <w:rsid w:val="00D231AE"/>
    <w:rsid w:val="00D26396"/>
    <w:rsid w:val="00D32FFA"/>
    <w:rsid w:val="00D331C0"/>
    <w:rsid w:val="00D33FFD"/>
    <w:rsid w:val="00D3745A"/>
    <w:rsid w:val="00D41651"/>
    <w:rsid w:val="00D41C6F"/>
    <w:rsid w:val="00D42A4B"/>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0C35"/>
    <w:rsid w:val="00D9204D"/>
    <w:rsid w:val="00D953A5"/>
    <w:rsid w:val="00D95CAE"/>
    <w:rsid w:val="00D979A6"/>
    <w:rsid w:val="00D97C5D"/>
    <w:rsid w:val="00DA0651"/>
    <w:rsid w:val="00DA0E94"/>
    <w:rsid w:val="00DA1299"/>
    <w:rsid w:val="00DA18AD"/>
    <w:rsid w:val="00DA2845"/>
    <w:rsid w:val="00DA5448"/>
    <w:rsid w:val="00DA5C3D"/>
    <w:rsid w:val="00DA688B"/>
    <w:rsid w:val="00DA7A68"/>
    <w:rsid w:val="00DB1501"/>
    <w:rsid w:val="00DB36AC"/>
    <w:rsid w:val="00DB536F"/>
    <w:rsid w:val="00DB690D"/>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46A8"/>
    <w:rsid w:val="00DF4BF8"/>
    <w:rsid w:val="00DF5192"/>
    <w:rsid w:val="00DF6290"/>
    <w:rsid w:val="00DF69CD"/>
    <w:rsid w:val="00DF6AE3"/>
    <w:rsid w:val="00DF7587"/>
    <w:rsid w:val="00E014C5"/>
    <w:rsid w:val="00E01DE4"/>
    <w:rsid w:val="00E02F0B"/>
    <w:rsid w:val="00E03802"/>
    <w:rsid w:val="00E04A35"/>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498"/>
    <w:rsid w:val="00E347BF"/>
    <w:rsid w:val="00E34AF7"/>
    <w:rsid w:val="00E35702"/>
    <w:rsid w:val="00E35BF3"/>
    <w:rsid w:val="00E36FEC"/>
    <w:rsid w:val="00E3703C"/>
    <w:rsid w:val="00E3769D"/>
    <w:rsid w:val="00E409C9"/>
    <w:rsid w:val="00E41C6D"/>
    <w:rsid w:val="00E4683D"/>
    <w:rsid w:val="00E4703B"/>
    <w:rsid w:val="00E505D2"/>
    <w:rsid w:val="00E51001"/>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268"/>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63F5"/>
    <w:rsid w:val="00EB77E5"/>
    <w:rsid w:val="00EC35CE"/>
    <w:rsid w:val="00EC4BDA"/>
    <w:rsid w:val="00EC716E"/>
    <w:rsid w:val="00ED3A78"/>
    <w:rsid w:val="00ED4182"/>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1F21"/>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2E4D"/>
    <w:rsid w:val="00F33915"/>
    <w:rsid w:val="00F33A6B"/>
    <w:rsid w:val="00F34B34"/>
    <w:rsid w:val="00F34CD6"/>
    <w:rsid w:val="00F36AFF"/>
    <w:rsid w:val="00F3754B"/>
    <w:rsid w:val="00F40346"/>
    <w:rsid w:val="00F40A58"/>
    <w:rsid w:val="00F4187B"/>
    <w:rsid w:val="00F41AE2"/>
    <w:rsid w:val="00F42128"/>
    <w:rsid w:val="00F43070"/>
    <w:rsid w:val="00F4349B"/>
    <w:rsid w:val="00F43866"/>
    <w:rsid w:val="00F4386A"/>
    <w:rsid w:val="00F4414A"/>
    <w:rsid w:val="00F4620D"/>
    <w:rsid w:val="00F4655C"/>
    <w:rsid w:val="00F472B9"/>
    <w:rsid w:val="00F475A3"/>
    <w:rsid w:val="00F51403"/>
    <w:rsid w:val="00F5273C"/>
    <w:rsid w:val="00F52EDC"/>
    <w:rsid w:val="00F5394F"/>
    <w:rsid w:val="00F53BD9"/>
    <w:rsid w:val="00F54005"/>
    <w:rsid w:val="00F54ABB"/>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312"/>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8C5"/>
    <w:rsid w:val="00FC7D43"/>
    <w:rsid w:val="00FC7DF1"/>
    <w:rsid w:val="00FD0843"/>
    <w:rsid w:val="00FD0B60"/>
    <w:rsid w:val="00FD3BBF"/>
    <w:rsid w:val="00FD49D2"/>
    <w:rsid w:val="00FD522A"/>
    <w:rsid w:val="00FD5491"/>
    <w:rsid w:val="00FD761E"/>
    <w:rsid w:val="00FD762D"/>
    <w:rsid w:val="00FD7849"/>
    <w:rsid w:val="00FE0051"/>
    <w:rsid w:val="00FE11CB"/>
    <w:rsid w:val="00FE2BDD"/>
    <w:rsid w:val="00FE2C43"/>
    <w:rsid w:val="00FE33F9"/>
    <w:rsid w:val="00FE41B0"/>
    <w:rsid w:val="00FE6DFE"/>
    <w:rsid w:val="00FE6E3E"/>
    <w:rsid w:val="00FE7543"/>
    <w:rsid w:val="00FE7895"/>
    <w:rsid w:val="00FF06F2"/>
    <w:rsid w:val="00FF2A09"/>
    <w:rsid w:val="00FF3F98"/>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E04A35"/>
    <w:rPr>
      <w:rFonts w:ascii="Arial" w:hAnsi="Arial" w:cs="Arial"/>
      <w:b/>
      <w:bCs/>
      <w:kern w:val="1"/>
      <w:sz w:val="32"/>
      <w:szCs w:val="32"/>
      <w:lang w:eastAsia="ar-SA"/>
    </w:rPr>
  </w:style>
  <w:style w:type="paragraph" w:styleId="28">
    <w:name w:val="Body Text 2"/>
    <w:basedOn w:val="a1"/>
    <w:link w:val="29"/>
    <w:uiPriority w:val="99"/>
    <w:unhideWhenUsed/>
    <w:rsid w:val="00E04A35"/>
    <w:pPr>
      <w:suppressAutoHyphens w:val="0"/>
      <w:spacing w:after="120" w:line="480" w:lineRule="auto"/>
    </w:pPr>
    <w:rPr>
      <w:lang w:eastAsia="ru-RU"/>
    </w:rPr>
  </w:style>
  <w:style w:type="character" w:customStyle="1" w:styleId="29">
    <w:name w:val="Основной текст 2 Знак"/>
    <w:basedOn w:val="a2"/>
    <w:link w:val="28"/>
    <w:uiPriority w:val="99"/>
    <w:rsid w:val="00E04A35"/>
    <w:rPr>
      <w:sz w:val="24"/>
      <w:szCs w:val="24"/>
    </w:rPr>
  </w:style>
  <w:style w:type="paragraph" w:customStyle="1" w:styleId="ConsTitle">
    <w:name w:val="ConsTitle"/>
    <w:rsid w:val="00E04A35"/>
    <w:pPr>
      <w:widowControl w:val="0"/>
      <w:autoSpaceDE w:val="0"/>
      <w:autoSpaceDN w:val="0"/>
      <w:adjustRightInd w:val="0"/>
    </w:pPr>
    <w:rPr>
      <w:rFonts w:ascii="Arial" w:hAnsi="Arial" w:cs="Arial"/>
      <w:b/>
      <w:bCs/>
      <w:sz w:val="16"/>
      <w:szCs w:val="16"/>
    </w:rPr>
  </w:style>
  <w:style w:type="numbering" w:customStyle="1" w:styleId="WWNum216">
    <w:name w:val="WWNum216"/>
    <w:basedOn w:val="a4"/>
    <w:rsid w:val="0032684A"/>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www.trcont.com/"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consultantplus://offline/main?base=CMB;n=15753;fld=134;dst=100016"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GultiaevAV@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3F190-6A6D-4F2C-8929-ED7155D922B5}">
  <ds:schemaRefs>
    <ds:schemaRef ds:uri="http://schemas.openxmlformats.org/officeDocument/2006/bibliography"/>
  </ds:schemaRefs>
</ds:datastoreItem>
</file>

<file path=customXml/itemProps4.xml><?xml version="1.0" encoding="utf-8"?>
<ds:datastoreItem xmlns:ds="http://schemas.openxmlformats.org/officeDocument/2006/customXml" ds:itemID="{5AAFFE20-E51A-46AA-9C61-2A9B0692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66</Pages>
  <Words>22165</Words>
  <Characters>126342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148211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28</cp:revision>
  <cp:lastPrinted>2016-09-21T17:26:00Z</cp:lastPrinted>
  <dcterms:created xsi:type="dcterms:W3CDTF">2018-12-05T10:34:00Z</dcterms:created>
  <dcterms:modified xsi:type="dcterms:W3CDTF">2018-12-06T11:05:00Z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