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D04778" w:rsidRDefault="00F572C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D04778" w:rsidRDefault="00F572C7">
      <w:pPr>
        <w:tabs>
          <w:tab w:val="left" w:pos="4962"/>
        </w:tabs>
        <w:ind w:left="4820"/>
        <w:rPr>
          <w:b/>
          <w:bCs/>
          <w:sz w:val="28"/>
          <w:szCs w:val="28"/>
        </w:rPr>
      </w:pPr>
      <w:r>
        <w:rPr>
          <w:b/>
          <w:bCs/>
          <w:sz w:val="28"/>
          <w:szCs w:val="28"/>
        </w:rPr>
        <w:t>Андрей Витальевич Банщиков</w:t>
      </w:r>
    </w:p>
    <w:p w:rsidR="001F39E9" w:rsidRPr="006D2B87" w:rsidRDefault="001F39E9" w:rsidP="001F39E9">
      <w:pPr>
        <w:tabs>
          <w:tab w:val="left" w:pos="4962"/>
        </w:tabs>
        <w:ind w:left="4820"/>
        <w:rPr>
          <w:rFonts w:eastAsia="Arial Unicode MS"/>
        </w:rPr>
      </w:pPr>
    </w:p>
    <w:p w:rsidR="00D04778" w:rsidRDefault="00F572C7">
      <w:pPr>
        <w:tabs>
          <w:tab w:val="left" w:pos="4962"/>
        </w:tabs>
        <w:ind w:left="4820"/>
        <w:rPr>
          <w:b/>
          <w:bCs/>
          <w:sz w:val="28"/>
        </w:rPr>
      </w:pPr>
      <w:r>
        <w:rPr>
          <w:b/>
          <w:bCs/>
          <w:sz w:val="28"/>
        </w:rPr>
        <w:t>«31»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F572C7">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roofErr w:type="gramEnd"/>
    </w:p>
    <w:p w:rsidR="00D04778" w:rsidRDefault="00F572C7">
      <w:pPr>
        <w:pStyle w:val="19"/>
        <w:ind w:firstLine="709"/>
      </w:pPr>
      <w:r>
        <w:t>Запрос предложений № ЗП</w:t>
      </w:r>
      <w:r w:rsidR="00AE2214">
        <w:t>-НКПЗАБ</w:t>
      </w:r>
      <w:r>
        <w:t>-18-</w:t>
      </w:r>
      <w:r w:rsidR="00AE2214">
        <w:t>0037</w:t>
      </w:r>
      <w:r>
        <w:t xml:space="preserve"> по предмету закупки «Поставка дизельного  топлива (зимнего и летнего) для заправки автотранспорта с использованием </w:t>
      </w:r>
      <w:proofErr w:type="spellStart"/>
      <w:proofErr w:type="gramStart"/>
      <w:r>
        <w:t>смарт</w:t>
      </w:r>
      <w:proofErr w:type="spellEnd"/>
      <w:r>
        <w:t>-  карт</w:t>
      </w:r>
      <w:proofErr w:type="gramEnd"/>
      <w:r>
        <w:t xml:space="preserve"> для нужд Контейнерного терминала Благовещенск филиала ПАО </w:t>
      </w:r>
      <w:r w:rsidR="00AE2214">
        <w:t>«</w:t>
      </w:r>
      <w:proofErr w:type="spellStart"/>
      <w:r>
        <w:t>ТрансКонтейнер</w:t>
      </w:r>
      <w:proofErr w:type="spellEnd"/>
      <w:r w:rsidR="00AE2214">
        <w:t>»</w:t>
      </w:r>
      <w:r>
        <w:t xml:space="preserve"> на Забайкальской железной дороге »</w:t>
      </w:r>
    </w:p>
    <w:p w:rsidR="00144E2B" w:rsidRPr="00144E2B" w:rsidRDefault="00BB2E17" w:rsidP="00F572C7">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572C7">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F572C7">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w:t>
      </w:r>
      <w:r>
        <w:lastRenderedPageBreak/>
        <w:t xml:space="preserve">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F572C7">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F572C7">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572C7">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F572C7">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F572C7">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572C7">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F572C7">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F572C7">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572C7">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F572C7">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F572C7">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572C7">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F572C7">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F572C7">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F572C7">
      <w:pPr>
        <w:pStyle w:val="19"/>
        <w:widowControl w:val="0"/>
        <w:numPr>
          <w:ilvl w:val="2"/>
          <w:numId w:val="1"/>
        </w:numPr>
        <w:ind w:left="0" w:firstLine="709"/>
      </w:pPr>
      <w:r>
        <w:rPr>
          <w:szCs w:val="28"/>
        </w:rPr>
        <w:t xml:space="preserve">Протоколы, оформляемые в ходе проведения Запроса предложений, </w:t>
      </w:r>
      <w:r>
        <w:rPr>
          <w:szCs w:val="28"/>
        </w:rPr>
        <w:lastRenderedPageBreak/>
        <w:t>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F572C7">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04778" w:rsidRDefault="00F572C7" w:rsidP="00F572C7">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572C7">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572C7">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572C7">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F572C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572C7">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F572C7">
      <w:pPr>
        <w:numPr>
          <w:ilvl w:val="2"/>
          <w:numId w:val="2"/>
        </w:numPr>
        <w:ind w:left="0" w:firstLine="709"/>
        <w:jc w:val="both"/>
        <w:rPr>
          <w:rFonts w:eastAsia="MS Mincho"/>
          <w:sz w:val="28"/>
          <w:szCs w:val="28"/>
        </w:rPr>
      </w:pPr>
      <w:proofErr w:type="gramStart"/>
      <w:r>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w:t>
      </w:r>
      <w:r>
        <w:rPr>
          <w:rFonts w:eastAsia="MS Mincho"/>
          <w:sz w:val="28"/>
          <w:szCs w:val="28"/>
        </w:rPr>
        <w:lastRenderedPageBreak/>
        <w:t>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F572C7">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572C7">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F572C7">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F572C7">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572C7">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F572C7">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w:t>
      </w:r>
      <w:r>
        <w:rPr>
          <w:sz w:val="28"/>
          <w:szCs w:val="28"/>
        </w:rPr>
        <w:lastRenderedPageBreak/>
        <w:t xml:space="preserve">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F572C7">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F572C7">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F572C7">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F572C7">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F572C7">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F572C7">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572C7">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04778" w:rsidRDefault="00F572C7" w:rsidP="00F572C7">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F572C7">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572C7">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F572C7">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572C7">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572C7">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F572C7">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F572C7">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F572C7">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F572C7">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F572C7">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F572C7">
      <w:pPr>
        <w:pStyle w:val="afa"/>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F572C7">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F572C7">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F572C7">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F572C7">
      <w:pPr>
        <w:pStyle w:val="afa"/>
        <w:numPr>
          <w:ilvl w:val="2"/>
          <w:numId w:val="7"/>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F572C7">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F572C7">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F572C7">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572C7">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F572C7">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F572C7">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F572C7">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F572C7">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572C7">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572C7">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F572C7">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F572C7">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F572C7">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F572C7">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572C7">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572C7">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F572C7">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572C7">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572C7">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0" w:name="_GoBack"/>
      <w:bookmarkEnd w:id="0"/>
      <w:r>
        <w:rPr>
          <w:sz w:val="28"/>
        </w:rPr>
        <w:t>;</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572C7">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572C7">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572C7">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572C7">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572C7">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F572C7">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F572C7">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572C7">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572C7">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F572C7">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572C7">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572C7">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 xml:space="preserve">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572C7">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572C7">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F572C7">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F572C7">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F572C7">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F572C7">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F572C7">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572C7">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F572C7">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F572C7">
      <w:pPr>
        <w:numPr>
          <w:ilvl w:val="0"/>
          <w:numId w:val="21"/>
        </w:numPr>
        <w:ind w:left="0" w:firstLine="709"/>
        <w:jc w:val="both"/>
        <w:rPr>
          <w:sz w:val="28"/>
          <w:szCs w:val="28"/>
        </w:rPr>
      </w:pPr>
      <w:r>
        <w:rPr>
          <w:sz w:val="28"/>
          <w:szCs w:val="28"/>
        </w:rPr>
        <w:lastRenderedPageBreak/>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F572C7">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F572C7">
      <w:pPr>
        <w:numPr>
          <w:ilvl w:val="0"/>
          <w:numId w:val="21"/>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F572C7">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F572C7">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F572C7">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F572C7">
      <w:pPr>
        <w:numPr>
          <w:ilvl w:val="0"/>
          <w:numId w:val="2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F572C7">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F572C7">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F572C7">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F572C7">
      <w:pPr>
        <w:numPr>
          <w:ilvl w:val="0"/>
          <w:numId w:val="22"/>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7D6548" w:rsidP="00F572C7">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F572C7">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D04778" w:rsidRDefault="00F572C7" w:rsidP="00F572C7">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F572C7">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572C7">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F572C7">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572C7">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572C7">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F572C7">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F572C7">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D04778" w:rsidRDefault="00035BFE" w:rsidP="00F572C7">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9776;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D4CE8" w:rsidRPr="007E6DE4" w:rsidRDefault="00BD4CE8" w:rsidP="000954FB">
                  <w:pPr>
                    <w:jc w:val="center"/>
                    <w:rPr>
                      <w:b/>
                      <w:sz w:val="28"/>
                      <w:szCs w:val="28"/>
                    </w:rPr>
                  </w:pPr>
                  <w:r w:rsidRPr="007E6DE4">
                    <w:rPr>
                      <w:b/>
                      <w:sz w:val="28"/>
                      <w:szCs w:val="28"/>
                    </w:rPr>
                    <w:t xml:space="preserve">_____________________________________________, </w:t>
                  </w:r>
                </w:p>
                <w:p w:rsidR="00BD4CE8" w:rsidRDefault="00BD4CE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D4CE8" w:rsidRPr="007E6DE4" w:rsidRDefault="00BD4CE8" w:rsidP="000954FB">
                  <w:pPr>
                    <w:jc w:val="center"/>
                    <w:rPr>
                      <w:b/>
                      <w:sz w:val="28"/>
                      <w:szCs w:val="28"/>
                    </w:rPr>
                  </w:pPr>
                  <w:r w:rsidRPr="007E6DE4">
                    <w:rPr>
                      <w:b/>
                      <w:sz w:val="28"/>
                      <w:szCs w:val="28"/>
                    </w:rPr>
                    <w:t>________________________________________</w:t>
                  </w:r>
                </w:p>
                <w:p w:rsidR="00BD4CE8" w:rsidRPr="007E6DE4" w:rsidRDefault="00BD4CE8" w:rsidP="000954FB">
                  <w:pPr>
                    <w:jc w:val="center"/>
                    <w:rPr>
                      <w:i/>
                      <w:sz w:val="20"/>
                      <w:szCs w:val="20"/>
                    </w:rPr>
                  </w:pPr>
                  <w:r w:rsidRPr="007E6DE4">
                    <w:rPr>
                      <w:i/>
                      <w:sz w:val="20"/>
                      <w:szCs w:val="20"/>
                    </w:rPr>
                    <w:t>государство регистрации претендента</w:t>
                  </w:r>
                </w:p>
                <w:p w:rsidR="00BD4CE8" w:rsidRPr="007E6DE4" w:rsidRDefault="00BD4CE8" w:rsidP="000954FB">
                  <w:pPr>
                    <w:jc w:val="center"/>
                    <w:rPr>
                      <w:b/>
                      <w:sz w:val="28"/>
                      <w:szCs w:val="28"/>
                    </w:rPr>
                  </w:pPr>
                  <w:r w:rsidRPr="007E6DE4">
                    <w:rPr>
                      <w:b/>
                      <w:sz w:val="28"/>
                      <w:szCs w:val="28"/>
                    </w:rPr>
                    <w:t>_____________________________</w:t>
                  </w:r>
                  <w:r>
                    <w:rPr>
                      <w:b/>
                      <w:sz w:val="28"/>
                      <w:szCs w:val="28"/>
                    </w:rPr>
                    <w:t>__________________</w:t>
                  </w:r>
                </w:p>
                <w:p w:rsidR="00BD4CE8" w:rsidRPr="007E6DE4" w:rsidRDefault="00BD4CE8" w:rsidP="000954FB">
                  <w:pPr>
                    <w:jc w:val="center"/>
                    <w:rPr>
                      <w:i/>
                      <w:sz w:val="20"/>
                      <w:szCs w:val="20"/>
                    </w:rPr>
                  </w:pPr>
                  <w:r w:rsidRPr="007E6DE4">
                    <w:rPr>
                      <w:i/>
                      <w:sz w:val="20"/>
                      <w:szCs w:val="20"/>
                    </w:rPr>
                    <w:t>ИНН претендента (для претендентов-резидентов Российской Федерации)</w:t>
                  </w:r>
                </w:p>
                <w:p w:rsidR="00BD4CE8" w:rsidRDefault="00BD4CE8" w:rsidP="000954FB">
                  <w:pPr>
                    <w:jc w:val="both"/>
                  </w:pPr>
                </w:p>
                <w:p w:rsidR="00BD4CE8" w:rsidRDefault="00BD4CE8">
                  <w:pPr>
                    <w:jc w:val="center"/>
                    <w:rPr>
                      <w:b/>
                    </w:rPr>
                  </w:pPr>
                  <w:r>
                    <w:rPr>
                      <w:b/>
                    </w:rPr>
                    <w:t xml:space="preserve">ЗАЯВКА НА УЧАСТИЕ В ЗАПРОСЕ ПРЕДЛОЖЕНИЙ № </w:t>
                  </w:r>
                </w:p>
                <w:p w:rsidR="00BD4CE8" w:rsidRPr="00AE2214" w:rsidRDefault="00BD4CE8" w:rsidP="000954FB">
                  <w:pPr>
                    <w:jc w:val="center"/>
                    <w:rPr>
                      <w:b/>
                    </w:rPr>
                  </w:pPr>
                  <w:r w:rsidRPr="00AE2214">
                    <w:rPr>
                      <w:b/>
                    </w:rPr>
                    <w:t xml:space="preserve">(лот № _________) </w:t>
                  </w:r>
                </w:p>
                <w:p w:rsidR="00BD4CE8" w:rsidRPr="00521EAB" w:rsidRDefault="00BD4CE8" w:rsidP="000954FB">
                  <w:pPr>
                    <w:jc w:val="center"/>
                    <w:rPr>
                      <w:i/>
                    </w:rPr>
                  </w:pPr>
                  <w:r w:rsidRPr="00AE2214">
                    <w:rPr>
                      <w:i/>
                    </w:rPr>
                    <w:t>(указывается, если предусмотрены лоты)</w:t>
                  </w:r>
                </w:p>
                <w:p w:rsidR="00BD4CE8" w:rsidRPr="00923E2D" w:rsidRDefault="00BD4CE8" w:rsidP="000954FB">
                  <w:pPr>
                    <w:jc w:val="center"/>
                    <w:rPr>
                      <w:b/>
                    </w:rPr>
                  </w:pPr>
                </w:p>
                <w:p w:rsidR="00BD4CE8" w:rsidRPr="00923E2D" w:rsidRDefault="00BD4CE8" w:rsidP="000954FB">
                  <w:pPr>
                    <w:ind w:left="2124" w:firstLine="708"/>
                    <w:rPr>
                      <w:i/>
                    </w:rPr>
                  </w:pPr>
                </w:p>
              </w:txbxContent>
            </v:textbox>
            <w10:wrap type="tight"/>
          </v:shape>
        </w:pict>
      </w:r>
      <w:r w:rsidR="00F572C7">
        <w:rPr>
          <w:sz w:val="28"/>
          <w:szCs w:val="28"/>
        </w:rPr>
        <w:t xml:space="preserve"> </w:t>
      </w:r>
      <w:r w:rsidR="00F572C7">
        <w:rPr>
          <w:sz w:val="28"/>
        </w:rPr>
        <w:t>Письмо (запечатанный конверт) с Заявкой должно</w:t>
      </w:r>
      <w:r w:rsidR="00F572C7">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F572C7">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D04778" w:rsidRDefault="00F572C7">
      <w:pPr>
        <w:ind w:firstLine="709"/>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572C7">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572C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572C7">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F572C7">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572C7">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F572C7">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D04778" w:rsidRDefault="00F572C7">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04778" w:rsidRDefault="00F572C7">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D04778" w:rsidRDefault="00D04778">
      <w:pPr>
        <w:pStyle w:val="a"/>
        <w:ind w:left="0" w:firstLine="720"/>
        <w:sectPr w:rsidR="00D04778"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AE2214" w:rsidRDefault="00AE2214"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D04778" w:rsidRDefault="00D04778" w:rsidP="00BD4CE8">
      <w:pPr>
        <w:ind w:firstLine="708"/>
        <w:jc w:val="both"/>
        <w:rPr>
          <w:b/>
          <w:spacing w:val="1"/>
          <w:sz w:val="28"/>
          <w:szCs w:val="28"/>
        </w:rPr>
      </w:pPr>
      <w:r>
        <w:rPr>
          <w:b/>
          <w:spacing w:val="1"/>
          <w:sz w:val="28"/>
          <w:szCs w:val="28"/>
        </w:rPr>
        <w:t>4.1. Общие положения.</w:t>
      </w:r>
    </w:p>
    <w:p w:rsidR="00D04778" w:rsidRDefault="00D04778" w:rsidP="00BD4CE8">
      <w:pPr>
        <w:pStyle w:val="19"/>
        <w:ind w:firstLine="708"/>
        <w:rPr>
          <w:szCs w:val="28"/>
        </w:rPr>
      </w:pPr>
      <w:r>
        <w:rPr>
          <w:szCs w:val="28"/>
        </w:rPr>
        <w:t xml:space="preserve">Предметом </w:t>
      </w:r>
      <w:r>
        <w:rPr>
          <w:spacing w:val="1"/>
          <w:szCs w:val="28"/>
        </w:rPr>
        <w:t>Запроса предложений является п</w:t>
      </w:r>
      <w:r>
        <w:rPr>
          <w:szCs w:val="28"/>
        </w:rPr>
        <w:t>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w:t>
      </w:r>
      <w:proofErr w:type="spellStart"/>
      <w:r>
        <w:rPr>
          <w:szCs w:val="28"/>
        </w:rPr>
        <w:t>ТрансКонтейнер</w:t>
      </w:r>
      <w:proofErr w:type="spellEnd"/>
      <w:r>
        <w:rPr>
          <w:szCs w:val="28"/>
        </w:rPr>
        <w:t>» на Забайкальской железной дороге.</w:t>
      </w:r>
    </w:p>
    <w:p w:rsidR="00D04778" w:rsidRDefault="00D04778" w:rsidP="00BD4CE8">
      <w:pPr>
        <w:pStyle w:val="19"/>
        <w:ind w:firstLine="0"/>
        <w:rPr>
          <w:szCs w:val="28"/>
        </w:rPr>
      </w:pPr>
      <w:r>
        <w:rPr>
          <w:szCs w:val="28"/>
        </w:rPr>
        <w:tab/>
      </w:r>
    </w:p>
    <w:p w:rsidR="00D04778" w:rsidRPr="00193066" w:rsidRDefault="00D04778" w:rsidP="00F572C7">
      <w:pPr>
        <w:pStyle w:val="Style11"/>
        <w:widowControl/>
        <w:numPr>
          <w:ilvl w:val="1"/>
          <w:numId w:val="25"/>
        </w:numPr>
        <w:spacing w:line="317" w:lineRule="exact"/>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D04778" w:rsidRPr="0086124A" w:rsidRDefault="00D04778" w:rsidP="00BD4CE8">
      <w:pPr>
        <w:pStyle w:val="19"/>
        <w:tabs>
          <w:tab w:val="num" w:pos="2880"/>
        </w:tabs>
        <w:ind w:firstLine="0"/>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w:t>
      </w:r>
      <w:r>
        <w:t>«</w:t>
      </w:r>
      <w:r>
        <w:rPr>
          <w:szCs w:val="28"/>
        </w:rPr>
        <w:t>Топливо дизельное ЕВРО. Технические условия</w:t>
      </w:r>
      <w:r>
        <w:t xml:space="preserve">» и/или  межгосударственному стандарту  </w:t>
      </w:r>
      <w:r>
        <w:rPr>
          <w:szCs w:val="28"/>
        </w:rPr>
        <w:t>ГОСТ 32511-2013 «</w:t>
      </w:r>
      <w:r>
        <w:rPr>
          <w:bCs/>
          <w:szCs w:val="28"/>
        </w:rPr>
        <w:t>Топливо дизельное ЕВРО. Технические условия»</w:t>
      </w:r>
      <w:r>
        <w:rPr>
          <w:szCs w:val="28"/>
        </w:rPr>
        <w:t>.</w:t>
      </w:r>
    </w:p>
    <w:p w:rsidR="00D04778" w:rsidRDefault="00D04778" w:rsidP="00BD4CE8">
      <w:pPr>
        <w:ind w:firstLine="708"/>
        <w:jc w:val="both"/>
        <w:rPr>
          <w:bCs/>
          <w:sz w:val="28"/>
          <w:szCs w:val="28"/>
        </w:rPr>
      </w:pPr>
      <w:r>
        <w:rPr>
          <w:bCs/>
          <w:sz w:val="28"/>
          <w:szCs w:val="28"/>
        </w:rPr>
        <w:t>4.2.2. Соответствие Товара требованиям п. 4.2.1.</w:t>
      </w:r>
      <w:r>
        <w:rPr>
          <w:sz w:val="28"/>
          <w:szCs w:val="28"/>
        </w:rPr>
        <w:t xml:space="preserve"> настоящего Технического задания</w:t>
      </w:r>
      <w:r>
        <w:rPr>
          <w:bCs/>
          <w:sz w:val="28"/>
          <w:szCs w:val="28"/>
        </w:rPr>
        <w:t xml:space="preserve"> должно подтверждаться наличием у Поставщика (Исполнителя)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(Исполнителем) при поставке топлива.</w:t>
      </w:r>
    </w:p>
    <w:p w:rsidR="00D04778" w:rsidRPr="00AE5A98" w:rsidRDefault="00D04778" w:rsidP="00BD4CE8">
      <w:pPr>
        <w:ind w:firstLine="708"/>
        <w:jc w:val="both"/>
        <w:rPr>
          <w:sz w:val="28"/>
          <w:szCs w:val="28"/>
        </w:rPr>
      </w:pPr>
      <w:r>
        <w:rPr>
          <w:bCs/>
          <w:sz w:val="28"/>
          <w:szCs w:val="28"/>
        </w:rPr>
        <w:t xml:space="preserve">4.2.3. </w:t>
      </w:r>
      <w:r>
        <w:rPr>
          <w:sz w:val="28"/>
          <w:szCs w:val="28"/>
        </w:rPr>
        <w:t xml:space="preserve">Товар, подлежащий поставке должен быть следующего экологического класса: </w:t>
      </w:r>
    </w:p>
    <w:p w:rsidR="00D04778" w:rsidRPr="00AE5A98" w:rsidRDefault="00D04778" w:rsidP="00BD4CE8">
      <w:pPr>
        <w:pStyle w:val="aff7"/>
        <w:ind w:left="0"/>
        <w:jc w:val="both"/>
        <w:rPr>
          <w:bCs/>
          <w:sz w:val="28"/>
          <w:szCs w:val="28"/>
        </w:rPr>
      </w:pPr>
      <w:r>
        <w:rPr>
          <w:rFonts w:eastAsia="MS Mincho"/>
          <w:bCs/>
          <w:sz w:val="28"/>
          <w:szCs w:val="28"/>
        </w:rPr>
        <w:t>- дизельное топливо (зимнее и летнее) - класс топлива ЕВРО 5.</w:t>
      </w:r>
    </w:p>
    <w:p w:rsidR="00D04778" w:rsidRDefault="00D04778" w:rsidP="00BD4CE8">
      <w:pPr>
        <w:autoSpaceDE w:val="0"/>
        <w:autoSpaceDN w:val="0"/>
        <w:ind w:firstLine="708"/>
        <w:jc w:val="both"/>
        <w:rPr>
          <w:sz w:val="28"/>
          <w:szCs w:val="28"/>
        </w:rPr>
      </w:pPr>
      <w:r>
        <w:rPr>
          <w:color w:val="000000"/>
          <w:sz w:val="28"/>
          <w:szCs w:val="28"/>
        </w:rPr>
        <w:t xml:space="preserve">4.2.4. </w:t>
      </w:r>
      <w:r>
        <w:rPr>
          <w:sz w:val="28"/>
          <w:szCs w:val="28"/>
        </w:rPr>
        <w:t>Поставщик (Исполнитель)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6</w:t>
      </w:r>
      <w:r>
        <w:rPr>
          <w:bCs/>
          <w:iCs/>
          <w:sz w:val="28"/>
          <w:szCs w:val="28"/>
        </w:rPr>
        <w:t xml:space="preserve"> (шести) месяцев</w:t>
      </w:r>
      <w:r>
        <w:rPr>
          <w:sz w:val="28"/>
          <w:szCs w:val="28"/>
        </w:rPr>
        <w:t xml:space="preserve"> со дня изготовления Товара.</w:t>
      </w:r>
    </w:p>
    <w:p w:rsidR="00D04778" w:rsidRPr="00593E07" w:rsidRDefault="00D04778" w:rsidP="00BD4CE8">
      <w:pPr>
        <w:pStyle w:val="aff7"/>
        <w:ind w:left="0"/>
        <w:jc w:val="both"/>
        <w:rPr>
          <w:sz w:val="28"/>
          <w:szCs w:val="28"/>
        </w:rPr>
      </w:pPr>
      <w:r>
        <w:rPr>
          <w:sz w:val="28"/>
          <w:szCs w:val="28"/>
        </w:rPr>
        <w:t xml:space="preserve">  </w:t>
      </w:r>
    </w:p>
    <w:p w:rsidR="00D04778" w:rsidRDefault="00D04778" w:rsidP="00BD4CE8">
      <w:pPr>
        <w:pStyle w:val="Style10"/>
        <w:widowControl/>
        <w:tabs>
          <w:tab w:val="left" w:pos="709"/>
        </w:tabs>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4.3.Условия и периоды поставки.  </w:t>
      </w:r>
    </w:p>
    <w:p w:rsidR="00D04778" w:rsidRDefault="00D04778" w:rsidP="00BD4CE8">
      <w:pPr>
        <w:pStyle w:val="Style10"/>
        <w:widowControl/>
        <w:tabs>
          <w:tab w:val="left" w:pos="709"/>
          <w:tab w:val="left" w:pos="1202"/>
        </w:tabs>
        <w:spacing w:line="240" w:lineRule="auto"/>
        <w:ind w:firstLine="709"/>
        <w:rPr>
          <w:rFonts w:ascii="Times New Roman" w:hAnsi="Times New Roman" w:cs="Times New Roman"/>
          <w:sz w:val="28"/>
          <w:szCs w:val="28"/>
        </w:rPr>
      </w:pPr>
      <w:r>
        <w:rPr>
          <w:rFonts w:ascii="Times New Roman" w:hAnsi="Times New Roman" w:cs="Times New Roman"/>
          <w:sz w:val="28"/>
          <w:szCs w:val="28"/>
        </w:rPr>
        <w:t>4.3.1.  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на Забайкальской железной дороге», поставка дизельного топлива должна осуществляться с использованием </w:t>
      </w:r>
      <w:proofErr w:type="spellStart"/>
      <w:proofErr w:type="gramStart"/>
      <w:r>
        <w:rPr>
          <w:rFonts w:ascii="Times New Roman" w:hAnsi="Times New Roman" w:cs="Times New Roman"/>
          <w:sz w:val="28"/>
          <w:szCs w:val="28"/>
        </w:rPr>
        <w:t>смарт</w:t>
      </w:r>
      <w:proofErr w:type="spellEnd"/>
      <w:r>
        <w:rPr>
          <w:rFonts w:ascii="Times New Roman" w:hAnsi="Times New Roman" w:cs="Times New Roman"/>
          <w:sz w:val="28"/>
          <w:szCs w:val="28"/>
        </w:rPr>
        <w:t xml:space="preserve"> – карт</w:t>
      </w:r>
      <w:proofErr w:type="gramEnd"/>
      <w:r>
        <w:rPr>
          <w:rFonts w:ascii="Times New Roman" w:hAnsi="Times New Roman" w:cs="Times New Roman"/>
          <w:sz w:val="28"/>
          <w:szCs w:val="28"/>
        </w:rPr>
        <w:t xml:space="preserve">. </w:t>
      </w:r>
    </w:p>
    <w:p w:rsidR="00D04778" w:rsidRDefault="00D04778" w:rsidP="00BD4CE8">
      <w:pPr>
        <w:pStyle w:val="afa"/>
        <w:tabs>
          <w:tab w:val="left" w:pos="426"/>
          <w:tab w:val="left" w:pos="709"/>
        </w:tabs>
        <w:rPr>
          <w:sz w:val="28"/>
          <w:szCs w:val="28"/>
        </w:rPr>
      </w:pPr>
      <w:r>
        <w:rPr>
          <w:sz w:val="28"/>
          <w:szCs w:val="28"/>
        </w:rPr>
        <w:t xml:space="preserve">Поставщик (Исполнитель) должен  иметь автозаправочные станции (минимум одну), находящиеся в районе Контейнерного терминала Благовещенск, находящегося по адресу: Российская Федерация, Амурская область, </w:t>
      </w:r>
      <w:proofErr w:type="gramStart"/>
      <w:r>
        <w:rPr>
          <w:sz w:val="28"/>
          <w:szCs w:val="28"/>
        </w:rPr>
        <w:t>г</w:t>
      </w:r>
      <w:proofErr w:type="gramEnd"/>
      <w:r>
        <w:rPr>
          <w:sz w:val="28"/>
          <w:szCs w:val="28"/>
        </w:rPr>
        <w:t>. Благовещенск, ул. Богдана Хмельницкого,130, либо в прилегающем к нему районе.</w:t>
      </w:r>
    </w:p>
    <w:p w:rsidR="00D04778" w:rsidRDefault="00D04778" w:rsidP="00BD4CE8">
      <w:pPr>
        <w:tabs>
          <w:tab w:val="left" w:pos="709"/>
          <w:tab w:val="left" w:pos="993"/>
        </w:tabs>
        <w:jc w:val="both"/>
        <w:rPr>
          <w:bCs/>
          <w:sz w:val="28"/>
          <w:szCs w:val="28"/>
        </w:rPr>
      </w:pPr>
      <w:r>
        <w:rPr>
          <w:sz w:val="28"/>
          <w:szCs w:val="28"/>
        </w:rPr>
        <w:lastRenderedPageBreak/>
        <w:t xml:space="preserve">       4.3.2. </w:t>
      </w:r>
      <w:r>
        <w:rPr>
          <w:bCs/>
          <w:sz w:val="28"/>
          <w:szCs w:val="28"/>
        </w:rPr>
        <w:t xml:space="preserve">Поставка летнего и зимнего дизельного топлива должна производиться с учетом климатических особенностей регионов поставки. </w:t>
      </w:r>
    </w:p>
    <w:p w:rsidR="00D04778" w:rsidRDefault="00D04778" w:rsidP="00BD4CE8">
      <w:pPr>
        <w:ind w:firstLine="708"/>
        <w:jc w:val="both"/>
        <w:rPr>
          <w:b/>
          <w:sz w:val="28"/>
          <w:szCs w:val="28"/>
        </w:rPr>
      </w:pPr>
    </w:p>
    <w:p w:rsidR="00D04778" w:rsidRDefault="00D04778" w:rsidP="00BD4CE8">
      <w:pPr>
        <w:ind w:firstLine="708"/>
        <w:jc w:val="both"/>
        <w:rPr>
          <w:b/>
          <w:sz w:val="28"/>
          <w:szCs w:val="28"/>
        </w:rPr>
      </w:pPr>
      <w:r>
        <w:rPr>
          <w:b/>
          <w:sz w:val="28"/>
          <w:szCs w:val="28"/>
        </w:rPr>
        <w:t>4.4.Место поставки товара.</w:t>
      </w:r>
    </w:p>
    <w:p w:rsidR="00D04778" w:rsidRDefault="00D04778" w:rsidP="00BD4CE8">
      <w:pPr>
        <w:ind w:firstLine="708"/>
        <w:jc w:val="both"/>
        <w:rPr>
          <w:sz w:val="28"/>
          <w:szCs w:val="28"/>
        </w:rPr>
      </w:pPr>
      <w:r>
        <w:rPr>
          <w:sz w:val="28"/>
          <w:szCs w:val="28"/>
        </w:rPr>
        <w:t xml:space="preserve">4.4.1. Место поставки товара - Автозаправочные станции (АЗС), расположенные на территории </w:t>
      </w:r>
      <w:proofErr w:type="gramStart"/>
      <w:r>
        <w:rPr>
          <w:sz w:val="28"/>
          <w:szCs w:val="28"/>
        </w:rPr>
        <w:t>г</w:t>
      </w:r>
      <w:proofErr w:type="gramEnd"/>
      <w:r>
        <w:rPr>
          <w:sz w:val="28"/>
          <w:szCs w:val="28"/>
        </w:rPr>
        <w:t>. Благовещенск и Амурской области.</w:t>
      </w:r>
    </w:p>
    <w:p w:rsidR="00D04778" w:rsidRDefault="00D04778" w:rsidP="00BD4CE8">
      <w:pPr>
        <w:ind w:firstLine="708"/>
        <w:jc w:val="both"/>
        <w:rPr>
          <w:sz w:val="28"/>
          <w:szCs w:val="28"/>
        </w:rPr>
      </w:pPr>
    </w:p>
    <w:p w:rsidR="00D04778" w:rsidRDefault="00D04778" w:rsidP="00BD4CE8">
      <w:pPr>
        <w:pStyle w:val="afa"/>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D04778" w:rsidRPr="00ED2800" w:rsidRDefault="00D04778" w:rsidP="00BD4CE8">
      <w:pPr>
        <w:tabs>
          <w:tab w:val="left" w:pos="360"/>
          <w:tab w:val="left" w:pos="567"/>
        </w:tabs>
        <w:suppressAutoHyphens w:val="0"/>
        <w:jc w:val="both"/>
        <w:rPr>
          <w:sz w:val="28"/>
          <w:szCs w:val="28"/>
        </w:rPr>
      </w:pPr>
      <w:r>
        <w:rPr>
          <w:sz w:val="28"/>
          <w:szCs w:val="28"/>
        </w:rPr>
        <w:tab/>
      </w:r>
      <w:r>
        <w:rPr>
          <w:sz w:val="28"/>
          <w:szCs w:val="28"/>
        </w:rPr>
        <w:tab/>
        <w:t xml:space="preserve">  4.5.1.</w:t>
      </w:r>
      <w:r>
        <w:rPr>
          <w:bCs/>
          <w:sz w:val="28"/>
          <w:szCs w:val="28"/>
        </w:rPr>
        <w:t xml:space="preserve"> О</w:t>
      </w:r>
      <w:r>
        <w:rPr>
          <w:sz w:val="28"/>
          <w:szCs w:val="28"/>
        </w:rPr>
        <w:t xml:space="preserve">плата Товара производится Клиентом на условиях 100% предоплаты на основании счета Исполнителя, исходя из потребности Клиента в необходимом ежемесячном количестве топлива, указанном в Заявке Клиента, путем перечисления денежных средств на расчетный счет Исполнителя в течение 15 (пятнадцати) календарных дней </w:t>
      </w:r>
      <w:proofErr w:type="gramStart"/>
      <w:r>
        <w:rPr>
          <w:sz w:val="28"/>
          <w:szCs w:val="28"/>
        </w:rPr>
        <w:t>с даты получения</w:t>
      </w:r>
      <w:proofErr w:type="gramEnd"/>
      <w:r>
        <w:rPr>
          <w:sz w:val="28"/>
          <w:szCs w:val="28"/>
        </w:rPr>
        <w:t xml:space="preserve"> счета.</w:t>
      </w:r>
    </w:p>
    <w:p w:rsidR="00D04778" w:rsidRPr="00EF474F" w:rsidRDefault="00D04778" w:rsidP="00BD4CE8">
      <w:pPr>
        <w:ind w:firstLine="708"/>
        <w:jc w:val="both"/>
        <w:rPr>
          <w:sz w:val="28"/>
          <w:szCs w:val="28"/>
        </w:rPr>
      </w:pPr>
      <w:r>
        <w:rPr>
          <w:sz w:val="28"/>
          <w:szCs w:val="28"/>
        </w:rPr>
        <w:t>4.5.2. Расчеты производятся по ценам, действующим на АЗС на дату получения топлива («цена стелы»), уменьшенным в конце расчетного периода на установленный дисконт.</w:t>
      </w:r>
    </w:p>
    <w:p w:rsidR="00D04778" w:rsidRPr="00F61A2F" w:rsidRDefault="00D04778" w:rsidP="00BD4CE8">
      <w:pPr>
        <w:pStyle w:val="afff3"/>
        <w:tabs>
          <w:tab w:val="left" w:pos="142"/>
          <w:tab w:val="left" w:pos="993"/>
        </w:tabs>
        <w:ind w:left="0" w:right="-1"/>
        <w:rPr>
          <w:bCs/>
          <w:sz w:val="28"/>
          <w:szCs w:val="28"/>
        </w:rPr>
      </w:pPr>
    </w:p>
    <w:p w:rsidR="00D04778" w:rsidRPr="00F110EC" w:rsidRDefault="00D04778" w:rsidP="00BD4CE8">
      <w:pPr>
        <w:ind w:firstLine="708"/>
        <w:jc w:val="both"/>
        <w:rPr>
          <w:b/>
          <w:sz w:val="28"/>
          <w:szCs w:val="28"/>
        </w:rPr>
      </w:pPr>
      <w:r>
        <w:rPr>
          <w:b/>
          <w:sz w:val="28"/>
          <w:szCs w:val="28"/>
        </w:rPr>
        <w:t>4.6. Максимальная цена договора.</w:t>
      </w:r>
    </w:p>
    <w:p w:rsidR="00D04778" w:rsidRDefault="00D04778" w:rsidP="00BD4CE8">
      <w:pPr>
        <w:pStyle w:val="19"/>
        <w:ind w:firstLine="708"/>
        <w:rPr>
          <w:szCs w:val="28"/>
        </w:rPr>
      </w:pPr>
      <w:r>
        <w:rPr>
          <w:szCs w:val="28"/>
        </w:rPr>
        <w:t>4.6.1. Максимальная цена договора составляет 2 500 000 (два миллиона пятьсот тысяч) рублей 00 копеек</w:t>
      </w:r>
      <w:r>
        <w:rPr>
          <w:sz w:val="22"/>
          <w:szCs w:val="22"/>
        </w:rPr>
        <w:t xml:space="preserve"> </w:t>
      </w:r>
      <w:r>
        <w:rPr>
          <w:szCs w:val="28"/>
        </w:rPr>
        <w:t>с учетом всех налогов (кроме НДС).</w:t>
      </w:r>
      <w:r>
        <w:rPr>
          <w:rFonts w:eastAsia="MS Mincho"/>
          <w:bCs/>
          <w:szCs w:val="28"/>
        </w:rPr>
        <w:t xml:space="preserve"> Единичные расценки на Товар, представленные на стеле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D04778" w:rsidRPr="009A3B68" w:rsidRDefault="00D04778" w:rsidP="00BD4CE8">
      <w:pPr>
        <w:pStyle w:val="19"/>
        <w:ind w:firstLine="0"/>
        <w:rPr>
          <w:szCs w:val="28"/>
        </w:rPr>
      </w:pPr>
    </w:p>
    <w:p w:rsidR="00D04778" w:rsidRPr="00DD050D" w:rsidRDefault="00D04778" w:rsidP="00F572C7">
      <w:pPr>
        <w:pStyle w:val="ConsNormal"/>
        <w:numPr>
          <w:ilvl w:val="1"/>
          <w:numId w:val="26"/>
        </w:numPr>
        <w:tabs>
          <w:tab w:val="left" w:pos="1843"/>
        </w:tabs>
        <w:jc w:val="both"/>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D04778" w:rsidRPr="00640636" w:rsidRDefault="00D04778" w:rsidP="00BD4CE8">
      <w:pPr>
        <w:jc w:val="both"/>
        <w:rPr>
          <w:sz w:val="28"/>
          <w:szCs w:val="28"/>
        </w:rPr>
      </w:pPr>
      <w:r>
        <w:rPr>
          <w:bCs/>
          <w:sz w:val="28"/>
          <w:szCs w:val="28"/>
          <w:lang w:eastAsia="ru-RU"/>
        </w:rPr>
        <w:t xml:space="preserve">          4.7.1. Договор вступает в силу </w:t>
      </w:r>
      <w:r>
        <w:rPr>
          <w:sz w:val="28"/>
          <w:szCs w:val="28"/>
        </w:rPr>
        <w:t xml:space="preserve">с 01 января 2019 </w:t>
      </w:r>
      <w:r>
        <w:rPr>
          <w:bCs/>
          <w:sz w:val="28"/>
          <w:szCs w:val="28"/>
          <w:lang w:eastAsia="ru-RU"/>
        </w:rPr>
        <w:t>и действует до 31 декабря 2019 года включительно,</w:t>
      </w:r>
      <w:r>
        <w:rPr>
          <w:sz w:val="28"/>
          <w:szCs w:val="28"/>
        </w:rPr>
        <w:t xml:space="preserve"> а в части взаиморасчетов - до полного исполнения Сторонами  своих обязательств, </w:t>
      </w:r>
      <w:r>
        <w:rPr>
          <w:rStyle w:val="FontStyle33"/>
          <w:sz w:val="28"/>
          <w:szCs w:val="28"/>
        </w:rPr>
        <w:t>либо до достижения суммы договора</w:t>
      </w:r>
      <w:r>
        <w:rPr>
          <w:sz w:val="28"/>
          <w:szCs w:val="28"/>
        </w:rPr>
        <w:t xml:space="preserve"> 2 500 000 (два миллиона пятьсот тысяч) рублей 00 копеек</w:t>
      </w:r>
      <w:r>
        <w:rPr>
          <w:sz w:val="22"/>
          <w:szCs w:val="22"/>
        </w:rPr>
        <w:t xml:space="preserve"> </w:t>
      </w:r>
      <w:r>
        <w:rPr>
          <w:sz w:val="28"/>
          <w:szCs w:val="28"/>
        </w:rPr>
        <w:t>без учета НДС.</w:t>
      </w:r>
    </w:p>
    <w:p w:rsidR="00D04778" w:rsidRDefault="00D04778" w:rsidP="00BD4CE8">
      <w:pPr>
        <w:pStyle w:val="ConsNormal"/>
        <w:jc w:val="both"/>
        <w:rPr>
          <w:rFonts w:ascii="Times New Roman" w:hAnsi="Times New Roman" w:cs="Times New Roman"/>
          <w:b/>
          <w:sz w:val="28"/>
          <w:szCs w:val="28"/>
        </w:rPr>
      </w:pPr>
    </w:p>
    <w:p w:rsidR="00D04778" w:rsidRPr="00DD050D" w:rsidRDefault="00D04778" w:rsidP="00BD4CE8">
      <w:pPr>
        <w:pStyle w:val="ConsNormal"/>
        <w:jc w:val="both"/>
        <w:rPr>
          <w:rFonts w:ascii="Times New Roman" w:hAnsi="Times New Roman" w:cs="Times New Roman"/>
          <w:b/>
          <w:sz w:val="28"/>
          <w:szCs w:val="28"/>
        </w:rPr>
      </w:pPr>
      <w:r>
        <w:rPr>
          <w:rFonts w:ascii="Times New Roman" w:hAnsi="Times New Roman" w:cs="Times New Roman"/>
          <w:b/>
          <w:sz w:val="28"/>
          <w:szCs w:val="28"/>
        </w:rPr>
        <w:t>4.8. Порядок формирования цены договора.</w:t>
      </w:r>
    </w:p>
    <w:p w:rsidR="00D04778" w:rsidRDefault="00D04778" w:rsidP="00BD4CE8">
      <w:pPr>
        <w:ind w:firstLine="708"/>
        <w:jc w:val="both"/>
        <w:rPr>
          <w:sz w:val="28"/>
          <w:szCs w:val="28"/>
        </w:rPr>
      </w:pPr>
      <w:r>
        <w:rPr>
          <w:sz w:val="28"/>
          <w:szCs w:val="28"/>
        </w:rPr>
        <w:t>Нефтепродукты, полученные Покупателем (Клиентом) по смарт-картам и/или талонам, оплачиваются Покупателем (Клиентом)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(Исполнителем) дисконт.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D04778" w:rsidRDefault="00D04778" w:rsidP="00BD4CE8">
      <w:pPr>
        <w:jc w:val="both"/>
        <w:rPr>
          <w:sz w:val="28"/>
          <w:szCs w:val="28"/>
        </w:rPr>
      </w:pPr>
    </w:p>
    <w:p w:rsidR="00D04778" w:rsidRDefault="00D04778" w:rsidP="00BD4CE8">
      <w:pPr>
        <w:suppressAutoHyphens w:val="0"/>
        <w:ind w:firstLine="708"/>
        <w:jc w:val="both"/>
        <w:rPr>
          <w:rFonts w:eastAsia="MS Mincho"/>
          <w:b/>
          <w:bCs/>
          <w:sz w:val="28"/>
          <w:szCs w:val="28"/>
        </w:rPr>
      </w:pPr>
      <w:r>
        <w:rPr>
          <w:rFonts w:eastAsia="MS Mincho"/>
          <w:b/>
          <w:bCs/>
          <w:sz w:val="28"/>
          <w:szCs w:val="28"/>
        </w:rPr>
        <w:lastRenderedPageBreak/>
        <w:t xml:space="preserve"> 4.9.Требования к техническим характеристикам, функциональным и качественным характеристикам смарт-карт.</w:t>
      </w:r>
    </w:p>
    <w:p w:rsidR="00D04778" w:rsidRPr="007022B3" w:rsidRDefault="00D04778" w:rsidP="00BD4CE8">
      <w:pPr>
        <w:tabs>
          <w:tab w:val="left" w:pos="0"/>
        </w:tabs>
        <w:jc w:val="both"/>
        <w:rPr>
          <w:spacing w:val="-4"/>
          <w:sz w:val="28"/>
          <w:szCs w:val="28"/>
        </w:rPr>
      </w:pPr>
      <w:r>
        <w:rPr>
          <w:spacing w:val="-4"/>
          <w:sz w:val="28"/>
          <w:szCs w:val="28"/>
        </w:rPr>
        <w:tab/>
        <w:t xml:space="preserve"> 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r>
        <w:rPr>
          <w:rFonts w:eastAsia="MS Mincho"/>
          <w:bCs/>
          <w:sz w:val="28"/>
          <w:szCs w:val="28"/>
        </w:rPr>
        <w:t xml:space="preserve"> </w:t>
      </w:r>
    </w:p>
    <w:p w:rsidR="00D04778" w:rsidRPr="007022B3" w:rsidRDefault="00D04778" w:rsidP="00BD4CE8">
      <w:pPr>
        <w:tabs>
          <w:tab w:val="left" w:pos="0"/>
        </w:tabs>
        <w:jc w:val="both"/>
        <w:rPr>
          <w:spacing w:val="-4"/>
          <w:sz w:val="28"/>
          <w:szCs w:val="28"/>
        </w:rPr>
      </w:pPr>
      <w:r>
        <w:rPr>
          <w:spacing w:val="-4"/>
          <w:sz w:val="28"/>
          <w:szCs w:val="28"/>
        </w:rPr>
        <w:tab/>
        <w:t xml:space="preserve"> 4.9.2. Смарт-карта должна являться средством идентификации Покупателя (Клиента), защищенным от подделки, а также средством, позволяющим реализовывать и учитывать выполнение обязательств.  </w:t>
      </w:r>
    </w:p>
    <w:p w:rsidR="00D04778" w:rsidRDefault="00D04778" w:rsidP="00BD4CE8">
      <w:pPr>
        <w:spacing w:line="280" w:lineRule="exact"/>
        <w:jc w:val="both"/>
        <w:rPr>
          <w:sz w:val="28"/>
          <w:szCs w:val="28"/>
        </w:rPr>
      </w:pPr>
      <w:r>
        <w:rPr>
          <w:spacing w:val="-4"/>
          <w:sz w:val="28"/>
          <w:szCs w:val="28"/>
        </w:rPr>
        <w:tab/>
        <w:t xml:space="preserve"> 4.9.3. Смарт-карты,  на момент передачи Покупателю (Клиенту), должны принадлежать Поставщику (Исполнителю) на праве собственности и не должны быть обременены правами и притязаниями третьих лиц.</w:t>
      </w:r>
      <w:r>
        <w:rPr>
          <w:sz w:val="28"/>
          <w:szCs w:val="28"/>
        </w:rPr>
        <w:t xml:space="preserve">        </w:t>
      </w:r>
    </w:p>
    <w:p w:rsidR="00D04778" w:rsidRDefault="00D04778" w:rsidP="00BD4CE8">
      <w:pPr>
        <w:tabs>
          <w:tab w:val="left" w:pos="709"/>
          <w:tab w:val="left" w:pos="1276"/>
        </w:tabs>
        <w:suppressAutoHyphens w:val="0"/>
        <w:contextualSpacing/>
        <w:jc w:val="both"/>
        <w:rPr>
          <w:sz w:val="28"/>
          <w:szCs w:val="28"/>
        </w:rPr>
      </w:pPr>
      <w:r>
        <w:rPr>
          <w:sz w:val="28"/>
          <w:szCs w:val="28"/>
        </w:rPr>
        <w:t xml:space="preserve">           4.9.4. Поставщик (Исполнитель), согласно представленным Покупателем (Клиентом)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(Клиенту)), обеспечивает обслуживание смарт-карт и отпуск по ним Покупателю (Клиенту) (его уполномоченным представителям) Товаров. Срок выдачи необходимого Покупателю (Клиенту)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стоимость топлива. </w:t>
      </w:r>
      <w:r>
        <w:rPr>
          <w:bCs/>
          <w:sz w:val="28"/>
          <w:szCs w:val="28"/>
        </w:rPr>
        <w:tab/>
      </w:r>
      <w:r>
        <w:rPr>
          <w:sz w:val="28"/>
          <w:szCs w:val="28"/>
        </w:rPr>
        <w:t>Клиент самостоятельно забирает смарт-карты.</w:t>
      </w:r>
    </w:p>
    <w:p w:rsidR="00D04778" w:rsidRDefault="00D04778" w:rsidP="00BD4CE8">
      <w:pPr>
        <w:suppressAutoHyphens w:val="0"/>
        <w:ind w:firstLine="708"/>
        <w:contextualSpacing/>
        <w:jc w:val="both"/>
        <w:rPr>
          <w:sz w:val="28"/>
          <w:szCs w:val="28"/>
        </w:rPr>
      </w:pPr>
      <w:r>
        <w:rPr>
          <w:sz w:val="28"/>
          <w:szCs w:val="28"/>
        </w:rPr>
        <w:t>Замена смарт-ка</w:t>
      </w:r>
      <w:proofErr w:type="gramStart"/>
      <w:r>
        <w:rPr>
          <w:sz w:val="28"/>
          <w:szCs w:val="28"/>
        </w:rPr>
        <w:t>рт всл</w:t>
      </w:r>
      <w:proofErr w:type="gramEnd"/>
      <w:r>
        <w:rPr>
          <w:sz w:val="28"/>
          <w:szCs w:val="28"/>
        </w:rPr>
        <w:t>едствие ее механического повреждения либо утраты должна быть произведена безвозмездно в течение 3 (трех) рабочих дней с даты получения письменного заявления Покупателя (Клиента).</w:t>
      </w:r>
    </w:p>
    <w:p w:rsidR="00D04778" w:rsidRPr="00444BCB" w:rsidRDefault="00D04778" w:rsidP="00BD4CE8">
      <w:pPr>
        <w:suppressAutoHyphens w:val="0"/>
        <w:ind w:firstLine="708"/>
        <w:contextualSpacing/>
        <w:jc w:val="both"/>
        <w:rPr>
          <w:sz w:val="28"/>
          <w:szCs w:val="28"/>
        </w:rPr>
      </w:pPr>
      <w:r>
        <w:rPr>
          <w:spacing w:val="-4"/>
          <w:sz w:val="28"/>
          <w:szCs w:val="28"/>
        </w:rPr>
        <w:t xml:space="preserve">4.9.5. Покупатель (Клиент) устанавливает лимиты по каждой смарт-карте. Покупатель (Клиент)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         </w:t>
      </w:r>
    </w:p>
    <w:p w:rsidR="00D04778" w:rsidRPr="00920D3A" w:rsidRDefault="00D04778" w:rsidP="00BD4CE8">
      <w:pPr>
        <w:suppressAutoHyphens w:val="0"/>
        <w:ind w:firstLine="708"/>
        <w:contextualSpacing/>
        <w:jc w:val="both"/>
        <w:rPr>
          <w:sz w:val="28"/>
          <w:szCs w:val="28"/>
        </w:rPr>
      </w:pPr>
      <w:r>
        <w:rPr>
          <w:spacing w:val="-4"/>
          <w:sz w:val="28"/>
          <w:szCs w:val="28"/>
        </w:rPr>
        <w:t xml:space="preserve">4.9.6. </w:t>
      </w:r>
      <w:r>
        <w:rPr>
          <w:bCs/>
          <w:sz w:val="28"/>
          <w:szCs w:val="28"/>
        </w:rPr>
        <w:t xml:space="preserve">В </w:t>
      </w:r>
      <w:proofErr w:type="gramStart"/>
      <w:r>
        <w:rPr>
          <w:bCs/>
          <w:sz w:val="28"/>
          <w:szCs w:val="28"/>
        </w:rPr>
        <w:t>целях</w:t>
      </w:r>
      <w:proofErr w:type="gramEnd"/>
      <w:r>
        <w:rPr>
          <w:bCs/>
          <w:sz w:val="28"/>
          <w:szCs w:val="28"/>
        </w:rPr>
        <w:t xml:space="preserve"> обеспечения учета поставленного Товара, Поставщик (Исполнитель) оказывает Покупателю (Клиенту)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(Клиентом) не оплачивается. </w:t>
      </w:r>
    </w:p>
    <w:p w:rsidR="00D04778" w:rsidRDefault="00D04778" w:rsidP="00BD4CE8">
      <w:pPr>
        <w:pStyle w:val="aff7"/>
        <w:tabs>
          <w:tab w:val="left" w:pos="0"/>
        </w:tabs>
        <w:ind w:left="0"/>
        <w:jc w:val="both"/>
        <w:rPr>
          <w:spacing w:val="-4"/>
          <w:sz w:val="28"/>
          <w:szCs w:val="28"/>
        </w:rPr>
      </w:pPr>
      <w:r>
        <w:rPr>
          <w:sz w:val="28"/>
          <w:szCs w:val="28"/>
        </w:rPr>
        <w:t xml:space="preserve">         4.9.7. Отпуск Товара должен подтверждаться выдачей терминального чека, распечатываемого на оборудовании, установленном на АЗС.</w:t>
      </w:r>
    </w:p>
    <w:p w:rsidR="00D04778" w:rsidRDefault="00D04778" w:rsidP="00BD4CE8">
      <w:pPr>
        <w:tabs>
          <w:tab w:val="left" w:pos="0"/>
        </w:tabs>
        <w:jc w:val="both"/>
        <w:rPr>
          <w:sz w:val="28"/>
          <w:szCs w:val="28"/>
        </w:rPr>
      </w:pPr>
      <w:r>
        <w:rPr>
          <w:spacing w:val="-4"/>
          <w:sz w:val="28"/>
          <w:szCs w:val="28"/>
        </w:rPr>
        <w:t xml:space="preserve">         4.9.8. Иные требования и информация по смарт-картам представлены в проектах договоров (Приложение № 5 к настоящей документации).</w:t>
      </w:r>
    </w:p>
    <w:p w:rsidR="00D04778" w:rsidRDefault="00D04778" w:rsidP="00BD4CE8">
      <w:pPr>
        <w:ind w:right="153"/>
        <w:jc w:val="center"/>
        <w:rPr>
          <w:b/>
        </w:rPr>
      </w:pPr>
    </w:p>
    <w:p w:rsidR="00D04778" w:rsidRPr="006E7E01" w:rsidRDefault="00D04778" w:rsidP="00BD4CE8">
      <w:pPr>
        <w:ind w:right="153" w:firstLine="708"/>
        <w:rPr>
          <w:b/>
          <w:sz w:val="28"/>
          <w:szCs w:val="28"/>
        </w:rPr>
      </w:pPr>
      <w:r>
        <w:rPr>
          <w:b/>
          <w:sz w:val="28"/>
          <w:szCs w:val="28"/>
        </w:rPr>
        <w:t>4.10. Порядок оказания услуг, поставки товара.</w:t>
      </w:r>
    </w:p>
    <w:p w:rsidR="00D04778" w:rsidRDefault="00D04778" w:rsidP="00BD4CE8">
      <w:pPr>
        <w:ind w:right="153"/>
        <w:jc w:val="both"/>
        <w:rPr>
          <w:sz w:val="28"/>
          <w:szCs w:val="28"/>
        </w:rPr>
      </w:pPr>
      <w:r>
        <w:rPr>
          <w:bCs/>
          <w:sz w:val="28"/>
          <w:szCs w:val="28"/>
        </w:rPr>
        <w:t xml:space="preserve"> </w:t>
      </w:r>
      <w:r>
        <w:rPr>
          <w:bCs/>
          <w:sz w:val="28"/>
          <w:szCs w:val="28"/>
        </w:rPr>
        <w:tab/>
        <w:t>4.10.1. П</w:t>
      </w:r>
      <w:r>
        <w:rPr>
          <w:spacing w:val="-4"/>
          <w:sz w:val="28"/>
          <w:szCs w:val="28"/>
        </w:rPr>
        <w:t xml:space="preserve">оставка Товара Клиенту осуществляется путем отпуска Товара Клиенту на АЗС в объемах и по видам Товара согласно предъявленным смарт-картам. </w:t>
      </w:r>
      <w:r>
        <w:rPr>
          <w:sz w:val="28"/>
          <w:szCs w:val="28"/>
        </w:rPr>
        <w:t xml:space="preserve">Исполнитель должен обеспечить бесперебойную заправку </w:t>
      </w:r>
      <w:r>
        <w:rPr>
          <w:sz w:val="28"/>
          <w:szCs w:val="28"/>
        </w:rPr>
        <w:lastRenderedPageBreak/>
        <w:t>транспортных сре</w:t>
      </w:r>
      <w:proofErr w:type="gramStart"/>
      <w:r>
        <w:rPr>
          <w:sz w:val="28"/>
          <w:szCs w:val="28"/>
        </w:rPr>
        <w:t>дств Кл</w:t>
      </w:r>
      <w:proofErr w:type="gramEnd"/>
      <w:r>
        <w:rPr>
          <w:sz w:val="28"/>
          <w:szCs w:val="28"/>
        </w:rPr>
        <w:t>иента с использованием смарт-карт в любой момент обращения на автозаправочную станцию (в круглосуточном режиме).</w:t>
      </w:r>
    </w:p>
    <w:p w:rsidR="00D04778" w:rsidRPr="00ED2800" w:rsidRDefault="00D04778" w:rsidP="00BD4CE8">
      <w:pPr>
        <w:tabs>
          <w:tab w:val="left" w:pos="567"/>
        </w:tabs>
        <w:jc w:val="both"/>
        <w:rPr>
          <w:sz w:val="28"/>
          <w:szCs w:val="28"/>
        </w:rPr>
      </w:pPr>
      <w:r>
        <w:rPr>
          <w:sz w:val="28"/>
          <w:szCs w:val="28"/>
        </w:rPr>
        <w:tab/>
        <w:t>4.10.2. Срок поставки нефтепродуктов:</w:t>
      </w:r>
      <w:r>
        <w:rPr>
          <w:bCs/>
          <w:sz w:val="28"/>
          <w:szCs w:val="28"/>
        </w:rPr>
        <w:t xml:space="preserve"> 24 часа в сутки (в круглосуточном режиме). Период поставки:</w:t>
      </w:r>
      <w:r>
        <w:rPr>
          <w:sz w:val="28"/>
          <w:szCs w:val="28"/>
        </w:rPr>
        <w:t xml:space="preserve"> с 01.01.2019 по 31.12.2019 года включительно.</w:t>
      </w:r>
    </w:p>
    <w:p w:rsidR="00D04778" w:rsidRDefault="00D04778" w:rsidP="00BD4CE8">
      <w:pPr>
        <w:ind w:right="153"/>
        <w:jc w:val="both"/>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D04778" w:rsidRDefault="00F572C7" w:rsidP="00AE2214">
            <w:pPr>
              <w:jc w:val="both"/>
            </w:pPr>
            <w:r>
              <w:t>Запрос предложений № ЗП-</w:t>
            </w:r>
            <w:r w:rsidR="00AE2214">
              <w:t>НКПЗАБ</w:t>
            </w:r>
            <w:r>
              <w:t>-18-</w:t>
            </w:r>
            <w:r w:rsidR="00AE2214">
              <w:t>0037</w:t>
            </w:r>
            <w:r>
              <w:t xml:space="preserve"> по предмету закупки «Поставка дизельного  топлива (зимнего и летнего) для заправки автотранспорта с использованием </w:t>
            </w:r>
            <w:proofErr w:type="spellStart"/>
            <w:proofErr w:type="gramStart"/>
            <w:r>
              <w:t>смарт</w:t>
            </w:r>
            <w:proofErr w:type="spellEnd"/>
            <w:r>
              <w:t>-  карт</w:t>
            </w:r>
            <w:proofErr w:type="gramEnd"/>
            <w:r>
              <w:t xml:space="preserve"> для нужд Контейнерного терминала Благовещенск филиала ПАО "</w:t>
            </w:r>
            <w:proofErr w:type="spellStart"/>
            <w:r>
              <w:t>ТрансКонтейнер</w:t>
            </w:r>
            <w:proofErr w:type="spellEnd"/>
            <w:r>
              <w:t>" на Забайкальской железной дороге »</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04778" w:rsidRDefault="00F572C7">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04778" w:rsidRDefault="00F572C7">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D04778" w:rsidRDefault="00F572C7">
            <w:pPr>
              <w:pStyle w:val="19"/>
              <w:ind w:firstLine="0"/>
              <w:rPr>
                <w:sz w:val="24"/>
                <w:szCs w:val="24"/>
              </w:rPr>
            </w:pPr>
            <w:r>
              <w:rPr>
                <w:sz w:val="24"/>
                <w:szCs w:val="24"/>
              </w:rPr>
              <w:t>Адрес: Российская Федерация, 672000, г. Чита, ул. Анохина, д. 91, корпус 2</w:t>
            </w:r>
          </w:p>
          <w:p w:rsidR="00D04778" w:rsidRDefault="00F572C7">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Середин Андрей Андреевич, тел. +7(495)7881717, электронный адрес </w:t>
            </w:r>
            <w:proofErr w:type="spellStart"/>
            <w:r>
              <w:t>seredinaa@trcont.ru</w:t>
            </w:r>
            <w:proofErr w:type="spellEnd"/>
            <w:r>
              <w:t>.</w:t>
            </w:r>
          </w:p>
          <w:p w:rsidR="00D04778" w:rsidRDefault="00D04778">
            <w:pPr>
              <w:rPr>
                <w:rFonts w:ascii="Calibri" w:hAnsi="Calibri" w:cs="Calibri"/>
                <w:color w:val="000000"/>
                <w:sz w:val="22"/>
                <w:szCs w:val="22"/>
                <w:lang w:eastAsia="ru-RU"/>
              </w:rPr>
            </w:pPr>
          </w:p>
          <w:p w:rsidR="00D04778" w:rsidRDefault="00F572C7">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D04778" w:rsidRDefault="00D04778">
            <w:pPr>
              <w:pStyle w:val="19"/>
              <w:ind w:firstLine="0"/>
              <w:rPr>
                <w:sz w:val="24"/>
                <w:szCs w:val="24"/>
              </w:rPr>
            </w:pPr>
          </w:p>
          <w:p w:rsidR="00D04778" w:rsidRDefault="00D04778">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D04778" w:rsidRDefault="00F572C7" w:rsidP="00AE2214">
            <w:pPr>
              <w:pStyle w:val="19"/>
              <w:ind w:firstLine="0"/>
              <w:rPr>
                <w:b/>
                <w:sz w:val="24"/>
                <w:szCs w:val="24"/>
              </w:rPr>
            </w:pPr>
            <w:r>
              <w:rPr>
                <w:sz w:val="24"/>
                <w:szCs w:val="24"/>
                <w:highlight w:val="yellow"/>
              </w:rPr>
              <w:t>«</w:t>
            </w:r>
            <w:r w:rsidR="00AE2214">
              <w:rPr>
                <w:sz w:val="24"/>
                <w:szCs w:val="24"/>
                <w:highlight w:val="yellow"/>
              </w:rPr>
              <w:t>31</w:t>
            </w:r>
            <w:r>
              <w:rPr>
                <w:sz w:val="24"/>
                <w:szCs w:val="24"/>
                <w:highlight w:val="yellow"/>
              </w:rPr>
              <w:t>»</w:t>
            </w:r>
            <w:r w:rsidR="00AE2214">
              <w:rPr>
                <w:sz w:val="24"/>
                <w:szCs w:val="24"/>
                <w:highlight w:val="yellow"/>
              </w:rPr>
              <w:t xml:space="preserve"> октября</w:t>
            </w:r>
            <w:r>
              <w:rPr>
                <w:sz w:val="24"/>
                <w:szCs w:val="24"/>
                <w:highlight w:val="yellow"/>
              </w:rPr>
              <w:t xml:space="preserve"> 2018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D04778" w:rsidRDefault="00F572C7">
            <w:pPr>
              <w:pStyle w:val="19"/>
              <w:ind w:firstLine="34"/>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 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04778" w:rsidRDefault="00F572C7" w:rsidP="00AE2214">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highlight w:val="yellow"/>
              </w:rPr>
              <w:t>«</w:t>
            </w:r>
            <w:r w:rsidR="00AE2214">
              <w:rPr>
                <w:sz w:val="24"/>
                <w:szCs w:val="24"/>
                <w:highlight w:val="yellow"/>
              </w:rPr>
              <w:t>19</w:t>
            </w:r>
            <w:r>
              <w:rPr>
                <w:sz w:val="24"/>
                <w:szCs w:val="24"/>
                <w:highlight w:val="yellow"/>
              </w:rPr>
              <w:t xml:space="preserve">» </w:t>
            </w:r>
            <w:r w:rsidR="00AE2214">
              <w:rPr>
                <w:sz w:val="24"/>
                <w:szCs w:val="24"/>
                <w:highlight w:val="yellow"/>
              </w:rPr>
              <w:t xml:space="preserve">ноября </w:t>
            </w:r>
            <w:r>
              <w:rPr>
                <w:sz w:val="24"/>
                <w:szCs w:val="24"/>
                <w:highlight w:val="yellow"/>
              </w:rPr>
              <w:t>2018 г.</w:t>
            </w:r>
            <w:r>
              <w:rPr>
                <w:sz w:val="24"/>
                <w:szCs w:val="24"/>
              </w:rPr>
              <w:t xml:space="preserve"> </w:t>
            </w:r>
            <w:r w:rsidR="00BF42E3">
              <w:rPr>
                <w:sz w:val="24"/>
                <w:szCs w:val="24"/>
              </w:rPr>
              <w:t xml:space="preserve">14 часов 00 минут местного времени </w:t>
            </w:r>
            <w:r>
              <w:rPr>
                <w:sz w:val="24"/>
                <w:szCs w:val="24"/>
              </w:rPr>
              <w:t>по</w:t>
            </w:r>
            <w:proofErr w:type="gramEnd"/>
            <w:r>
              <w:rPr>
                <w:sz w:val="24"/>
                <w:szCs w:val="24"/>
              </w:rPr>
              <w:t xml:space="preserve">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04778" w:rsidRDefault="00F572C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D04778" w:rsidRDefault="00F572C7" w:rsidP="00BD4CE8">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Pr>
                <w:sz w:val="24"/>
                <w:szCs w:val="24"/>
                <w:highlight w:val="yellow"/>
              </w:rPr>
              <w:t>«</w:t>
            </w:r>
            <w:r w:rsidR="00AE2214">
              <w:rPr>
                <w:sz w:val="24"/>
                <w:szCs w:val="24"/>
                <w:highlight w:val="yellow"/>
              </w:rPr>
              <w:t>28»ноября</w:t>
            </w:r>
            <w:r>
              <w:rPr>
                <w:sz w:val="24"/>
                <w:szCs w:val="24"/>
                <w:highlight w:val="yellow"/>
              </w:rPr>
              <w:t xml:space="preserve"> 2018 г.</w:t>
            </w:r>
            <w:r>
              <w:rPr>
                <w:sz w:val="24"/>
                <w:szCs w:val="24"/>
              </w:rPr>
              <w:t xml:space="preserve"> </w:t>
            </w:r>
            <w:r w:rsidR="00BF42E3">
              <w:rPr>
                <w:sz w:val="24"/>
                <w:szCs w:val="24"/>
              </w:rPr>
              <w:t>1</w:t>
            </w:r>
            <w:r w:rsidR="00BD4CE8">
              <w:rPr>
                <w:sz w:val="24"/>
                <w:szCs w:val="24"/>
              </w:rPr>
              <w:t>5</w:t>
            </w:r>
            <w:r w:rsidR="00BF42E3">
              <w:rPr>
                <w:sz w:val="24"/>
                <w:szCs w:val="24"/>
              </w:rPr>
              <w:t xml:space="preserve"> часов 00 минут </w:t>
            </w:r>
            <w:r>
              <w:rPr>
                <w:sz w:val="24"/>
                <w:szCs w:val="24"/>
              </w:rPr>
              <w:t>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D04778" w:rsidRDefault="00F572C7">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D04778" w:rsidRDefault="00F572C7" w:rsidP="00AE2214">
            <w:pPr>
              <w:pStyle w:val="19"/>
              <w:ind w:firstLine="0"/>
              <w:rPr>
                <w:sz w:val="24"/>
                <w:szCs w:val="24"/>
                <w:highlight w:val="cyan"/>
              </w:rPr>
            </w:pPr>
            <w:r>
              <w:rPr>
                <w:sz w:val="24"/>
                <w:szCs w:val="24"/>
              </w:rPr>
              <w:t xml:space="preserve">Адрес: </w:t>
            </w:r>
            <w:r w:rsidR="00AE2214" w:rsidRPr="00721D2E">
              <w:rPr>
                <w:sz w:val="24"/>
                <w:szCs w:val="24"/>
              </w:rPr>
              <w:t>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04778" w:rsidRDefault="00F572C7" w:rsidP="00BD4CE8">
            <w:pPr>
              <w:pStyle w:val="19"/>
              <w:ind w:firstLine="0"/>
              <w:rPr>
                <w:sz w:val="24"/>
                <w:szCs w:val="24"/>
                <w:shd w:val="clear" w:color="auto" w:fill="FFFF00"/>
              </w:rPr>
            </w:pPr>
            <w:r>
              <w:rPr>
                <w:sz w:val="24"/>
                <w:szCs w:val="24"/>
              </w:rPr>
              <w:t xml:space="preserve">Подведение итогов состоится не позднее </w:t>
            </w:r>
            <w:r w:rsidR="00AE2214">
              <w:rPr>
                <w:sz w:val="24"/>
                <w:szCs w:val="24"/>
                <w:highlight w:val="yellow"/>
              </w:rPr>
              <w:t>«10</w:t>
            </w:r>
            <w:r>
              <w:rPr>
                <w:sz w:val="24"/>
                <w:szCs w:val="24"/>
                <w:highlight w:val="yellow"/>
              </w:rPr>
              <w:t xml:space="preserve">» </w:t>
            </w:r>
            <w:r w:rsidR="00AE2214">
              <w:rPr>
                <w:sz w:val="24"/>
                <w:szCs w:val="24"/>
                <w:highlight w:val="yellow"/>
              </w:rPr>
              <w:t xml:space="preserve">декабря </w:t>
            </w:r>
            <w:r>
              <w:rPr>
                <w:sz w:val="24"/>
                <w:szCs w:val="24"/>
                <w:highlight w:val="yellow"/>
              </w:rPr>
              <w:t>2018 г.</w:t>
            </w:r>
            <w:r w:rsidR="00BF42E3">
              <w:rPr>
                <w:sz w:val="24"/>
                <w:szCs w:val="24"/>
              </w:rPr>
              <w:t xml:space="preserve"> 1</w:t>
            </w:r>
            <w:r w:rsidR="00BD4CE8">
              <w:rPr>
                <w:sz w:val="24"/>
                <w:szCs w:val="24"/>
              </w:rPr>
              <w:t>5</w:t>
            </w:r>
            <w:r w:rsidR="00BF42E3">
              <w:rPr>
                <w:sz w:val="24"/>
                <w:szCs w:val="24"/>
              </w:rPr>
              <w:t xml:space="preserve"> часов 00 минут </w:t>
            </w:r>
            <w:r>
              <w:rPr>
                <w:sz w:val="24"/>
                <w:szCs w:val="24"/>
              </w:rPr>
              <w:t>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D04778" w:rsidRDefault="00F572C7" w:rsidP="00AE2214">
            <w:pPr>
              <w:pStyle w:val="19"/>
              <w:ind w:firstLine="0"/>
              <w:rPr>
                <w:sz w:val="24"/>
                <w:szCs w:val="24"/>
              </w:rPr>
            </w:pPr>
            <w:r>
              <w:rPr>
                <w:sz w:val="24"/>
                <w:szCs w:val="24"/>
              </w:rPr>
              <w:t xml:space="preserve">Оплата Товара производится </w:t>
            </w:r>
            <w:r w:rsidR="00AE2214">
              <w:rPr>
                <w:sz w:val="24"/>
                <w:szCs w:val="24"/>
              </w:rPr>
              <w:t>Клиентом</w:t>
            </w:r>
            <w:r>
              <w:rPr>
                <w:sz w:val="24"/>
                <w:szCs w:val="24"/>
              </w:rPr>
              <w:t xml:space="preserve"> на условиях 100%</w:t>
            </w:r>
            <w:r w:rsidR="00AE2214">
              <w:rPr>
                <w:sz w:val="24"/>
                <w:szCs w:val="24"/>
              </w:rPr>
              <w:t xml:space="preserve"> предоплаты на основании счета Исполнителя</w:t>
            </w:r>
            <w:r>
              <w:rPr>
                <w:sz w:val="24"/>
                <w:szCs w:val="24"/>
              </w:rPr>
              <w:t xml:space="preserve">, исходя из потребности </w:t>
            </w:r>
            <w:r w:rsidR="00AE2214">
              <w:rPr>
                <w:sz w:val="24"/>
                <w:szCs w:val="24"/>
              </w:rPr>
              <w:t>Клиентом</w:t>
            </w:r>
            <w:r>
              <w:rPr>
                <w:sz w:val="24"/>
                <w:szCs w:val="24"/>
              </w:rPr>
              <w:t xml:space="preserve"> в необходимом ежемесячном количестве топлива, путем перечисления денежных средств на расчетный счет </w:t>
            </w:r>
            <w:r w:rsidR="00AE2214">
              <w:rPr>
                <w:sz w:val="24"/>
                <w:szCs w:val="24"/>
              </w:rPr>
              <w:t xml:space="preserve">Исполнителя </w:t>
            </w:r>
            <w:r>
              <w:rPr>
                <w:sz w:val="24"/>
                <w:szCs w:val="24"/>
              </w:rPr>
              <w:t xml:space="preserve">в течение 15 (пятнадцати) календарных дней </w:t>
            </w:r>
            <w:proofErr w:type="gramStart"/>
            <w:r>
              <w:rPr>
                <w:sz w:val="24"/>
                <w:szCs w:val="24"/>
              </w:rPr>
              <w:t>с даты получения</w:t>
            </w:r>
            <w:proofErr w:type="gramEnd"/>
            <w:r>
              <w:rPr>
                <w:sz w:val="24"/>
                <w:szCs w:val="24"/>
              </w:rPr>
              <w:t xml:space="preserve"> счета.</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D04778" w:rsidRDefault="00F572C7">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04778" w:rsidRDefault="00F572C7">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24 часа в сутки (в круглосуточном режиме). Период поставки: с 01.01.2019 по 31.12.2019 года включительно.</w:t>
            </w:r>
          </w:p>
          <w:p w:rsidR="00864393" w:rsidRPr="00F86FAA" w:rsidRDefault="00864393" w:rsidP="00864393">
            <w:pPr>
              <w:pStyle w:val="Default"/>
              <w:jc w:val="both"/>
              <w:rPr>
                <w:color w:val="auto"/>
              </w:rPr>
            </w:pPr>
          </w:p>
          <w:p w:rsidR="00D04778" w:rsidRDefault="00F572C7">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Автозаправочные станции (АЗС), расположенные на территории </w:t>
            </w:r>
            <w:proofErr w:type="gramStart"/>
            <w:r>
              <w:t>г</w:t>
            </w:r>
            <w:proofErr w:type="gramEnd"/>
            <w:r>
              <w:t>. Благовещенск и Амурской области.</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D04778" w:rsidRDefault="00F572C7">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D04778" w:rsidRDefault="00F572C7">
            <w:pPr>
              <w:pStyle w:val="aff"/>
              <w:jc w:val="both"/>
              <w:rPr>
                <w:sz w:val="24"/>
                <w:szCs w:val="24"/>
              </w:rPr>
            </w:pPr>
            <w:r w:rsidRPr="00AE2214">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D04778" w:rsidRDefault="00F572C7">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F572C7">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04778" w:rsidRPr="00AE2214" w:rsidRDefault="00F572C7" w:rsidP="00F572C7">
            <w:pPr>
              <w:pStyle w:val="aff7"/>
              <w:numPr>
                <w:ilvl w:val="1"/>
                <w:numId w:val="23"/>
              </w:numPr>
              <w:jc w:val="both"/>
            </w:pPr>
            <w:r w:rsidRPr="00AE221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04778" w:rsidRPr="00AE2214" w:rsidRDefault="00F572C7" w:rsidP="00F572C7">
            <w:pPr>
              <w:pStyle w:val="aff7"/>
              <w:numPr>
                <w:ilvl w:val="1"/>
                <w:numId w:val="23"/>
              </w:numPr>
              <w:jc w:val="both"/>
            </w:pPr>
            <w:r w:rsidRPr="00AE2214">
              <w:t>отсутствие за последние три года просроченной задолженности перед ПАО «</w:t>
            </w:r>
            <w:proofErr w:type="spellStart"/>
            <w:r w:rsidRPr="00AE2214">
              <w:t>ТрансКонтейнер</w:t>
            </w:r>
            <w:proofErr w:type="spellEnd"/>
            <w:r w:rsidRPr="00AE2214">
              <w:t>», фактов невыполнения обязательств перед ПАО «</w:t>
            </w:r>
            <w:proofErr w:type="spellStart"/>
            <w:r w:rsidRPr="00AE2214">
              <w:t>ТрансКонтейнер</w:t>
            </w:r>
            <w:proofErr w:type="spellEnd"/>
            <w:r w:rsidRPr="00AE2214">
              <w:t>» и причинения вреда имуществу ПАО «</w:t>
            </w:r>
            <w:proofErr w:type="spellStart"/>
            <w:r w:rsidRPr="00AE2214">
              <w:t>ТрансКонтейнер</w:t>
            </w:r>
            <w:proofErr w:type="spellEnd"/>
            <w:r w:rsidRPr="00AE2214">
              <w:t>»;</w:t>
            </w:r>
          </w:p>
          <w:p w:rsidR="00D04778" w:rsidRPr="00AE2214" w:rsidRDefault="00F572C7" w:rsidP="00F572C7">
            <w:pPr>
              <w:pStyle w:val="aff7"/>
              <w:numPr>
                <w:ilvl w:val="1"/>
                <w:numId w:val="23"/>
              </w:numPr>
              <w:jc w:val="both"/>
            </w:pPr>
            <w:r w:rsidRPr="00AE2214">
              <w:t>наличие у претендента действующих договоров, соглашений на поставку дизельного топлива с производителями (поставщиками) дизельного топлива;</w:t>
            </w:r>
          </w:p>
          <w:p w:rsidR="00D04778" w:rsidRPr="00AE2214" w:rsidRDefault="00F572C7" w:rsidP="00F572C7">
            <w:pPr>
              <w:pStyle w:val="aff7"/>
              <w:numPr>
                <w:ilvl w:val="1"/>
                <w:numId w:val="23"/>
              </w:numPr>
              <w:jc w:val="both"/>
            </w:pPr>
            <w:r w:rsidRPr="00AE2214">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 то организацией</w:t>
            </w:r>
            <w:proofErr w:type="gramStart"/>
            <w:r w:rsidRPr="00AE2214">
              <w:t>..</w:t>
            </w:r>
            <w:proofErr w:type="gramEnd"/>
          </w:p>
          <w:p w:rsidR="00864393" w:rsidRPr="006D2B87" w:rsidRDefault="00864393" w:rsidP="00F572C7">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04778" w:rsidRPr="00AE2214" w:rsidRDefault="00F572C7" w:rsidP="00F572C7">
            <w:pPr>
              <w:pStyle w:val="aff7"/>
              <w:numPr>
                <w:ilvl w:val="1"/>
                <w:numId w:val="23"/>
              </w:numPr>
              <w:jc w:val="both"/>
            </w:pPr>
            <w:r w:rsidRPr="00AE221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04778" w:rsidRPr="00AE2214" w:rsidRDefault="00F572C7" w:rsidP="00F572C7">
            <w:pPr>
              <w:pStyle w:val="aff7"/>
              <w:numPr>
                <w:ilvl w:val="1"/>
                <w:numId w:val="23"/>
              </w:numPr>
              <w:jc w:val="both"/>
            </w:pPr>
            <w:proofErr w:type="gramStart"/>
            <w:r w:rsidRPr="00AE221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2214">
              <w:t>://</w:t>
            </w:r>
            <w:r>
              <w:rPr>
                <w:lang w:val="en-US"/>
              </w:rPr>
              <w:t>service</w:t>
            </w:r>
            <w:r w:rsidRPr="00AE2214">
              <w:t>.</w:t>
            </w:r>
            <w:proofErr w:type="spellStart"/>
            <w:r>
              <w:rPr>
                <w:lang w:val="en-US"/>
              </w:rPr>
              <w:t>nalog</w:t>
            </w:r>
            <w:proofErr w:type="spellEnd"/>
            <w:r w:rsidRPr="00AE2214">
              <w:t>.</w:t>
            </w:r>
            <w:proofErr w:type="spellStart"/>
            <w:r>
              <w:rPr>
                <w:lang w:val="en-US"/>
              </w:rPr>
              <w:t>ru</w:t>
            </w:r>
            <w:proofErr w:type="spellEnd"/>
            <w:r w:rsidRPr="00AE2214">
              <w:t>/</w:t>
            </w:r>
            <w:proofErr w:type="spellStart"/>
            <w:r>
              <w:rPr>
                <w:lang w:val="en-US"/>
              </w:rPr>
              <w:t>zd</w:t>
            </w:r>
            <w:proofErr w:type="spellEnd"/>
            <w:r w:rsidRPr="00AE2214">
              <w:t>.</w:t>
            </w:r>
            <w:r>
              <w:rPr>
                <w:lang w:val="en-US"/>
              </w:rPr>
              <w:t>do</w:t>
            </w:r>
            <w:r w:rsidRPr="00AE2214">
              <w:t>).</w:t>
            </w:r>
            <w:proofErr w:type="gramEnd"/>
            <w:r w:rsidRPr="00AE2214">
              <w:t xml:space="preserve"> </w:t>
            </w:r>
            <w:proofErr w:type="gramStart"/>
            <w:r w:rsidRPr="00AE2214">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w:t>
            </w:r>
            <w:r w:rsidRPr="00AE2214">
              <w:lastRenderedPageBreak/>
              <w:t>исполнение обязанностей (заверенные банком копии платежных поручений, акты сверки с отметкой налогового органа и т.п.).</w:t>
            </w:r>
            <w:proofErr w:type="gramEnd"/>
            <w:r w:rsidRPr="00AE2214">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2214">
              <w:t>://</w:t>
            </w:r>
            <w:r>
              <w:rPr>
                <w:lang w:val="en-US"/>
              </w:rPr>
              <w:t>service</w:t>
            </w:r>
            <w:r w:rsidRPr="00AE2214">
              <w:t>.</w:t>
            </w:r>
            <w:proofErr w:type="spellStart"/>
            <w:r>
              <w:rPr>
                <w:lang w:val="en-US"/>
              </w:rPr>
              <w:t>nalog</w:t>
            </w:r>
            <w:proofErr w:type="spellEnd"/>
            <w:r w:rsidRPr="00AE2214">
              <w:t>.</w:t>
            </w:r>
            <w:proofErr w:type="spellStart"/>
            <w:r>
              <w:rPr>
                <w:lang w:val="en-US"/>
              </w:rPr>
              <w:t>ru</w:t>
            </w:r>
            <w:proofErr w:type="spellEnd"/>
            <w:r w:rsidRPr="00AE2214">
              <w:t>/</w:t>
            </w:r>
            <w:proofErr w:type="spellStart"/>
            <w:r>
              <w:rPr>
                <w:lang w:val="en-US"/>
              </w:rPr>
              <w:t>zd</w:t>
            </w:r>
            <w:proofErr w:type="spellEnd"/>
            <w:r w:rsidRPr="00AE2214">
              <w:t>.</w:t>
            </w:r>
            <w:r>
              <w:rPr>
                <w:lang w:val="en-US"/>
              </w:rPr>
              <w:t>do</w:t>
            </w:r>
            <w:r w:rsidRPr="00AE2214">
              <w:t>);</w:t>
            </w:r>
          </w:p>
          <w:p w:rsidR="00D04778" w:rsidRPr="00AE2214" w:rsidRDefault="00F572C7" w:rsidP="00F572C7">
            <w:pPr>
              <w:pStyle w:val="aff7"/>
              <w:numPr>
                <w:ilvl w:val="1"/>
                <w:numId w:val="23"/>
              </w:numPr>
              <w:jc w:val="both"/>
            </w:pPr>
            <w:proofErr w:type="gramStart"/>
            <w:r w:rsidRPr="00AE221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2214">
              <w:t>неприостановлении</w:t>
            </w:r>
            <w:proofErr w:type="spellEnd"/>
            <w:r w:rsidRPr="00AE221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2214">
              <w:t>://</w:t>
            </w:r>
            <w:proofErr w:type="spellStart"/>
            <w:r>
              <w:rPr>
                <w:lang w:val="en-US"/>
              </w:rPr>
              <w:t>fssprus</w:t>
            </w:r>
            <w:proofErr w:type="spellEnd"/>
            <w:r w:rsidRPr="00AE2214">
              <w:t>.</w:t>
            </w:r>
            <w:proofErr w:type="spellStart"/>
            <w:r>
              <w:rPr>
                <w:lang w:val="en-US"/>
              </w:rPr>
              <w:t>ru</w:t>
            </w:r>
            <w:proofErr w:type="spellEnd"/>
            <w:r w:rsidRPr="00AE2214">
              <w:t>/</w:t>
            </w:r>
            <w:proofErr w:type="spellStart"/>
            <w:r>
              <w:rPr>
                <w:lang w:val="en-US"/>
              </w:rPr>
              <w:t>iss</w:t>
            </w:r>
            <w:proofErr w:type="spellEnd"/>
            <w:r w:rsidRPr="00AE2214">
              <w:t>/</w:t>
            </w:r>
            <w:proofErr w:type="spellStart"/>
            <w:r>
              <w:rPr>
                <w:lang w:val="en-US"/>
              </w:rPr>
              <w:t>ip</w:t>
            </w:r>
            <w:proofErr w:type="spellEnd"/>
            <w:r w:rsidRPr="00AE2214">
              <w:t>), а также информации в едином</w:t>
            </w:r>
            <w:proofErr w:type="gramEnd"/>
            <w:r w:rsidRPr="00AE2214">
              <w:t xml:space="preserve"> Федеральном </w:t>
            </w:r>
            <w:proofErr w:type="gramStart"/>
            <w:r w:rsidRPr="00AE2214">
              <w:t>реестре</w:t>
            </w:r>
            <w:proofErr w:type="gramEnd"/>
            <w:r w:rsidRPr="00AE2214">
              <w:t xml:space="preserve"> сведений о фактах деятельности юридических лиц </w:t>
            </w:r>
            <w:r>
              <w:rPr>
                <w:lang w:val="en-US"/>
              </w:rPr>
              <w:t>http</w:t>
            </w:r>
            <w:r w:rsidRPr="00AE2214">
              <w:t>://</w:t>
            </w:r>
            <w:r>
              <w:rPr>
                <w:lang w:val="en-US"/>
              </w:rPr>
              <w:t>www</w:t>
            </w:r>
            <w:r w:rsidRPr="00AE2214">
              <w:t>.</w:t>
            </w:r>
            <w:proofErr w:type="spellStart"/>
            <w:r>
              <w:rPr>
                <w:lang w:val="en-US"/>
              </w:rPr>
              <w:t>fedresurs</w:t>
            </w:r>
            <w:proofErr w:type="spellEnd"/>
            <w:r w:rsidRPr="00AE2214">
              <w:t>.</w:t>
            </w:r>
            <w:proofErr w:type="spellStart"/>
            <w:r>
              <w:rPr>
                <w:lang w:val="en-US"/>
              </w:rPr>
              <w:t>ru</w:t>
            </w:r>
            <w:proofErr w:type="spellEnd"/>
            <w:r w:rsidRPr="00AE2214">
              <w:t>/</w:t>
            </w:r>
            <w:r>
              <w:rPr>
                <w:lang w:val="en-US"/>
              </w:rPr>
              <w:t>companies</w:t>
            </w:r>
            <w:r w:rsidRPr="00AE2214">
              <w:t>/</w:t>
            </w:r>
            <w:proofErr w:type="spellStart"/>
            <w:r>
              <w:rPr>
                <w:lang w:val="en-US"/>
              </w:rPr>
              <w:t>IsSearching</w:t>
            </w:r>
            <w:proofErr w:type="spellEnd"/>
            <w:r w:rsidRPr="00AE2214">
              <w:t xml:space="preserve">. </w:t>
            </w:r>
            <w:proofErr w:type="gramStart"/>
            <w:r w:rsidRPr="00AE221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E2214">
              <w:t xml:space="preserve"> Организатором на день рассмотрения Заявок проверяется информация о наличии исполнительных производств и/или </w:t>
            </w:r>
            <w:proofErr w:type="spellStart"/>
            <w:r w:rsidRPr="00AE2214">
              <w:t>неприостановлении</w:t>
            </w:r>
            <w:proofErr w:type="spellEnd"/>
            <w:r w:rsidRPr="00AE221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04778" w:rsidRPr="00AE2214" w:rsidRDefault="00F572C7" w:rsidP="00F572C7">
            <w:pPr>
              <w:pStyle w:val="aff7"/>
              <w:numPr>
                <w:ilvl w:val="1"/>
                <w:numId w:val="23"/>
              </w:numPr>
              <w:jc w:val="both"/>
            </w:pPr>
            <w:r w:rsidRPr="00AE2214">
              <w:t xml:space="preserve">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w:t>
            </w:r>
            <w:r w:rsidRPr="00AE2214">
              <w:lastRenderedPageBreak/>
              <w:t>выступающего на стороне одного претендента;</w:t>
            </w:r>
          </w:p>
          <w:p w:rsidR="00D04778" w:rsidRPr="00AE2214" w:rsidRDefault="00F572C7" w:rsidP="00F572C7">
            <w:pPr>
              <w:pStyle w:val="aff7"/>
              <w:numPr>
                <w:ilvl w:val="1"/>
                <w:numId w:val="23"/>
              </w:numPr>
              <w:jc w:val="both"/>
            </w:pPr>
            <w:r w:rsidRPr="00AE2214">
              <w:t>документы (декларации соответствия, паспорта качества и иные документы), свидетельствующие о качестве поставляемого топлива (копии, заверенные претендентом) в соответствии с требованием подпункта 1.4. части 1 пункта 17 Информационной карты;</w:t>
            </w:r>
          </w:p>
          <w:p w:rsidR="00D04778" w:rsidRPr="00AE2214" w:rsidRDefault="00F572C7" w:rsidP="00F572C7">
            <w:pPr>
              <w:pStyle w:val="aff7"/>
              <w:numPr>
                <w:ilvl w:val="1"/>
                <w:numId w:val="23"/>
              </w:numPr>
              <w:jc w:val="both"/>
            </w:pPr>
            <w:r w:rsidRPr="00AE2214">
              <w:t xml:space="preserve">документ по форме приложения № 4 к документации о </w:t>
            </w:r>
            <w:proofErr w:type="gramStart"/>
            <w:r w:rsidRPr="00AE2214">
              <w:t>закупке</w:t>
            </w:r>
            <w:proofErr w:type="gramEnd"/>
            <w:r w:rsidRPr="00AE2214">
              <w:t xml:space="preserve"> о наличии опыта поставки товара (дизельного топлива картами/смарт-картами);;</w:t>
            </w:r>
          </w:p>
          <w:p w:rsidR="00D04778" w:rsidRPr="00AE2214" w:rsidRDefault="00F572C7" w:rsidP="00F572C7">
            <w:pPr>
              <w:pStyle w:val="aff7"/>
              <w:numPr>
                <w:ilvl w:val="1"/>
                <w:numId w:val="23"/>
              </w:numPr>
              <w:jc w:val="both"/>
            </w:pPr>
            <w:r w:rsidRPr="00AE2214">
              <w:t xml:space="preserve">копии договоров, указанных в документе по форме приложения № 4 к документации о </w:t>
            </w:r>
            <w:proofErr w:type="gramStart"/>
            <w:r w:rsidRPr="00AE2214">
              <w:t>закупке</w:t>
            </w:r>
            <w:proofErr w:type="gramEnd"/>
            <w:r w:rsidRPr="00AE2214">
              <w:t xml:space="preserve"> о наличии опыта поставки товаров;</w:t>
            </w:r>
          </w:p>
          <w:p w:rsidR="00D04778" w:rsidRDefault="00F572C7" w:rsidP="00F572C7">
            <w:pPr>
              <w:pStyle w:val="aff7"/>
              <w:numPr>
                <w:ilvl w:val="1"/>
                <w:numId w:val="23"/>
              </w:numPr>
              <w:jc w:val="both"/>
              <w:rPr>
                <w:lang w:val="en-US"/>
              </w:rPr>
            </w:pPr>
            <w:r w:rsidRPr="00AE2214">
              <w:t xml:space="preserve">документы, подтверждающие факт поставки товара, (накладные, акты сверки) в объеме и стоимости, </w:t>
            </w:r>
            <w:proofErr w:type="gramStart"/>
            <w:r w:rsidRPr="00AE2214">
              <w:t>указанных</w:t>
            </w:r>
            <w:proofErr w:type="gramEnd"/>
            <w:r w:rsidRPr="00AE2214">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rsidR="00D04778" w:rsidRPr="00AE2214" w:rsidRDefault="00F572C7" w:rsidP="00F572C7">
            <w:pPr>
              <w:pStyle w:val="aff7"/>
              <w:numPr>
                <w:ilvl w:val="1"/>
                <w:numId w:val="23"/>
              </w:numPr>
              <w:jc w:val="both"/>
            </w:pPr>
            <w:r w:rsidRPr="00AE2214">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roofErr w:type="gramStart"/>
            <w:r w:rsidRPr="00AE2214">
              <w:t>.;</w:t>
            </w:r>
            <w:proofErr w:type="gramEnd"/>
          </w:p>
          <w:p w:rsidR="00D04778" w:rsidRDefault="00F572C7" w:rsidP="00F572C7">
            <w:pPr>
              <w:pStyle w:val="aff7"/>
              <w:numPr>
                <w:ilvl w:val="1"/>
                <w:numId w:val="23"/>
              </w:numPr>
              <w:jc w:val="both"/>
              <w:rPr>
                <w:lang w:val="en-US"/>
              </w:rPr>
            </w:pPr>
            <w:r w:rsidRPr="00AE2214">
              <w:t xml:space="preserve">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D04778" w:rsidRDefault="00F572C7">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D04778" w:rsidRDefault="00F572C7">
                  <w:pPr>
                    <w:pStyle w:val="afa"/>
                    <w:ind w:firstLine="0"/>
                    <w:rPr>
                      <w:sz w:val="24"/>
                    </w:rPr>
                  </w:pPr>
                  <w:proofErr w:type="gramStart"/>
                  <w:r>
                    <w:rPr>
                      <w:sz w:val="24"/>
                    </w:rPr>
                    <w:t xml:space="preserve">Размер дисконта (среднее арифметическое значение из всех значений дисконта, указанных в финансово-коммерческом предложении </w:t>
                  </w:r>
                  <w:proofErr w:type="gramEnd"/>
                </w:p>
              </w:tc>
              <w:tc>
                <w:tcPr>
                  <w:tcW w:w="2114" w:type="dxa"/>
                </w:tcPr>
                <w:p w:rsidR="00D04778" w:rsidRDefault="00F572C7">
                  <w:pPr>
                    <w:pStyle w:val="afa"/>
                    <w:ind w:firstLine="0"/>
                    <w:rPr>
                      <w:sz w:val="24"/>
                      <w:lang w:val="en-US"/>
                    </w:rPr>
                  </w:pPr>
                  <w:r>
                    <w:rPr>
                      <w:sz w:val="24"/>
                      <w:lang w:val="en-US"/>
                    </w:rPr>
                    <w:t>0,55</w:t>
                  </w:r>
                </w:p>
              </w:tc>
            </w:tr>
            <w:tr w:rsidR="000F3FF3" w:rsidRPr="00514332" w:rsidTr="00CD0E0C">
              <w:tc>
                <w:tcPr>
                  <w:tcW w:w="4423" w:type="dxa"/>
                </w:tcPr>
                <w:p w:rsidR="00D04778" w:rsidRDefault="00F572C7">
                  <w:pPr>
                    <w:pStyle w:val="afa"/>
                    <w:ind w:firstLine="0"/>
                    <w:rPr>
                      <w:sz w:val="24"/>
                    </w:rPr>
                  </w:pPr>
                  <w:r>
                    <w:rPr>
                      <w:sz w:val="24"/>
                    </w:rPr>
                    <w:t xml:space="preserve">Количество АЗС на территории </w:t>
                  </w:r>
                  <w:proofErr w:type="gramStart"/>
                  <w:r>
                    <w:rPr>
                      <w:sz w:val="24"/>
                    </w:rPr>
                    <w:t>г</w:t>
                  </w:r>
                  <w:proofErr w:type="gramEnd"/>
                  <w:r>
                    <w:rPr>
                      <w:sz w:val="24"/>
                    </w:rPr>
                    <w:t xml:space="preserve">. Благовещенск и Амурской области </w:t>
                  </w:r>
                </w:p>
              </w:tc>
              <w:tc>
                <w:tcPr>
                  <w:tcW w:w="2114" w:type="dxa"/>
                </w:tcPr>
                <w:p w:rsidR="00D04778" w:rsidRDefault="00F572C7">
                  <w:pPr>
                    <w:pStyle w:val="afa"/>
                    <w:ind w:firstLine="0"/>
                    <w:rPr>
                      <w:sz w:val="24"/>
                      <w:lang w:val="en-US"/>
                    </w:rPr>
                  </w:pPr>
                  <w:r>
                    <w:rPr>
                      <w:sz w:val="24"/>
                      <w:lang w:val="en-US"/>
                    </w:rPr>
                    <w:t>0,15</w:t>
                  </w:r>
                </w:p>
              </w:tc>
            </w:tr>
            <w:tr w:rsidR="000F3FF3" w:rsidRPr="00514332" w:rsidTr="00CD0E0C">
              <w:tc>
                <w:tcPr>
                  <w:tcW w:w="4423" w:type="dxa"/>
                </w:tcPr>
                <w:p w:rsidR="00D04778" w:rsidRDefault="00F572C7">
                  <w:pPr>
                    <w:pStyle w:val="afa"/>
                    <w:ind w:firstLine="0"/>
                    <w:rPr>
                      <w:sz w:val="24"/>
                    </w:rPr>
                  </w:pPr>
                  <w:r>
                    <w:rPr>
                      <w:sz w:val="24"/>
                    </w:rPr>
                    <w:t xml:space="preserve">Опыт участника: суммарная стоимость договоров, аналогичных предмету Запроса предложений за 2015-2018 гг. включительно. При отсутствии </w:t>
                  </w:r>
                  <w:r>
                    <w:rPr>
                      <w:sz w:val="24"/>
                    </w:rPr>
                    <w:lastRenderedPageBreak/>
                    <w:t xml:space="preserve">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D04778" w:rsidRDefault="00F572C7">
                  <w:pPr>
                    <w:pStyle w:val="afa"/>
                    <w:ind w:firstLine="0"/>
                    <w:rPr>
                      <w:sz w:val="24"/>
                      <w:lang w:val="en-US"/>
                    </w:rPr>
                  </w:pPr>
                  <w:r>
                    <w:rPr>
                      <w:sz w:val="24"/>
                      <w:lang w:val="en-US"/>
                    </w:rPr>
                    <w:lastRenderedPageBreak/>
                    <w:t>0,30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D04778" w:rsidRDefault="00F572C7" w:rsidP="00AE2214">
            <w:pPr>
              <w:pStyle w:val="afa"/>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D04778" w:rsidRDefault="00F572C7" w:rsidP="00AE221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D04778" w:rsidRDefault="00F572C7">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D04778" w:rsidRDefault="00D04778">
            <w:pPr>
              <w:pStyle w:val="19"/>
              <w:ind w:firstLine="0"/>
              <w:rPr>
                <w:sz w:val="24"/>
                <w:szCs w:val="24"/>
              </w:rPr>
            </w:pPr>
          </w:p>
          <w:p w:rsidR="00D04778" w:rsidRDefault="00F572C7">
            <w:pPr>
              <w:pStyle w:val="19"/>
              <w:ind w:firstLine="0"/>
              <w:rPr>
                <w:sz w:val="24"/>
                <w:szCs w:val="24"/>
              </w:rPr>
            </w:pPr>
            <w:r>
              <w:rPr>
                <w:sz w:val="24"/>
                <w:szCs w:val="24"/>
              </w:rPr>
              <w:t>Не предусмотрено</w:t>
            </w:r>
          </w:p>
          <w:p w:rsidR="00D04778" w:rsidRDefault="00D04778">
            <w:pPr>
              <w:pStyle w:val="19"/>
              <w:ind w:firstLine="0"/>
              <w:rPr>
                <w:sz w:val="24"/>
                <w:szCs w:val="24"/>
              </w:rPr>
            </w:pPr>
          </w:p>
          <w:p w:rsidR="00D04778" w:rsidRDefault="00D04778">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D04778" w:rsidRDefault="00F572C7">
            <w:pPr>
              <w:pStyle w:val="19"/>
              <w:ind w:firstLine="0"/>
              <w:rPr>
                <w:sz w:val="24"/>
                <w:szCs w:val="24"/>
              </w:rPr>
            </w:pPr>
            <w:r>
              <w:rPr>
                <w:sz w:val="24"/>
                <w:szCs w:val="24"/>
              </w:rPr>
              <w:t>Не предусмотрено</w:t>
            </w:r>
          </w:p>
          <w:p w:rsidR="00D04778" w:rsidRDefault="00D04778">
            <w:pPr>
              <w:pStyle w:val="19"/>
              <w:ind w:firstLine="0"/>
              <w:rPr>
                <w:sz w:val="24"/>
                <w:szCs w:val="24"/>
              </w:rPr>
            </w:pPr>
          </w:p>
          <w:p w:rsidR="00D04778" w:rsidRDefault="00D04778">
            <w:pPr>
              <w:pStyle w:val="19"/>
              <w:ind w:firstLine="0"/>
              <w:rPr>
                <w:sz w:val="24"/>
                <w:szCs w:val="24"/>
              </w:rPr>
            </w:pPr>
          </w:p>
          <w:p w:rsidR="00D04778" w:rsidRDefault="00D04778">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w:t>
            </w:r>
            <w:r>
              <w:rPr>
                <w:sz w:val="24"/>
                <w:szCs w:val="24"/>
              </w:rPr>
              <w:lastRenderedPageBreak/>
              <w:t xml:space="preserve">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04778" w:rsidRDefault="00F572C7">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572C7">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572C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F572C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F572C7">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F572C7">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F572C7">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572C7">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F572C7">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572C7">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04778" w:rsidRDefault="00F572C7">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F572C7">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F572C7">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F572C7">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F572C7">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F572C7">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F572C7">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F572C7">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F572C7">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D04778" w:rsidRDefault="00F572C7">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D04778" w:rsidRPr="008F1253" w:rsidRDefault="00D04778" w:rsidP="00BD4CE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04778" w:rsidRPr="00C72FD7" w:rsidRDefault="00D04778" w:rsidP="00BD4CE8"/>
    <w:p w:rsidR="00D04778" w:rsidRDefault="00D04778" w:rsidP="00BD4CE8">
      <w:pPr>
        <w:rPr>
          <w:sz w:val="28"/>
          <w:szCs w:val="28"/>
        </w:rPr>
      </w:pPr>
      <w:r>
        <w:rPr>
          <w:sz w:val="28"/>
          <w:szCs w:val="28"/>
        </w:rPr>
        <w:t xml:space="preserve"> «____» ___________ 201_ г.                              Запрос предложений № ЗП-___  </w:t>
      </w:r>
    </w:p>
    <w:p w:rsidR="00D04778" w:rsidRPr="00C33B09" w:rsidRDefault="00D04778" w:rsidP="00BD4CE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04778" w:rsidRPr="008F1253" w:rsidRDefault="00D04778" w:rsidP="00BD4CE8">
      <w:pPr>
        <w:jc w:val="right"/>
        <w:rPr>
          <w:bCs/>
          <w:i/>
        </w:rPr>
      </w:pPr>
      <w:r>
        <w:rPr>
          <w:bCs/>
          <w:i/>
        </w:rPr>
        <w:t>Указывается  при необходимости</w:t>
      </w:r>
    </w:p>
    <w:p w:rsidR="00D04778" w:rsidRPr="0065769F" w:rsidRDefault="00D04778" w:rsidP="00BD4CE8">
      <w:pPr>
        <w:rPr>
          <w:sz w:val="28"/>
          <w:szCs w:val="28"/>
        </w:rPr>
      </w:pPr>
      <w:r>
        <w:rPr>
          <w:sz w:val="28"/>
          <w:szCs w:val="28"/>
        </w:rPr>
        <w:t>_________________________________________________________________</w:t>
      </w:r>
    </w:p>
    <w:p w:rsidR="00D04778" w:rsidRDefault="00D04778" w:rsidP="00BD4CE8">
      <w:pPr>
        <w:ind w:firstLine="3"/>
        <w:jc w:val="center"/>
        <w:rPr>
          <w:bCs/>
          <w:i/>
        </w:rPr>
      </w:pPr>
      <w:r>
        <w:rPr>
          <w:bCs/>
          <w:i/>
        </w:rPr>
        <w:t>(Полное наименование п</w:t>
      </w:r>
      <w:r>
        <w:rPr>
          <w:i/>
        </w:rPr>
        <w:t>ретендента</w:t>
      </w:r>
      <w:r>
        <w:rPr>
          <w:bCs/>
          <w:i/>
        </w:rPr>
        <w:t>)</w:t>
      </w:r>
    </w:p>
    <w:p w:rsidR="00D04778" w:rsidRDefault="00D04778" w:rsidP="00BD4CE8">
      <w:pPr>
        <w:ind w:firstLine="708"/>
        <w:jc w:val="right"/>
        <w:rPr>
          <w:bCs/>
          <w:sz w:val="28"/>
          <w:szCs w:val="28"/>
        </w:rPr>
      </w:pPr>
      <w:r>
        <w:rPr>
          <w:bCs/>
          <w:sz w:val="28"/>
          <w:szCs w:val="28"/>
        </w:rPr>
        <w:t>Таблица 1</w:t>
      </w:r>
    </w:p>
    <w:p w:rsidR="00D04778" w:rsidRDefault="00D04778" w:rsidP="00BD4CE8">
      <w:pPr>
        <w:pStyle w:val="afa"/>
        <w:ind w:firstLine="0"/>
        <w:jc w:val="left"/>
        <w:rPr>
          <w:rFonts w:eastAsia="Times New Roman"/>
          <w:sz w:val="28"/>
          <w:szCs w:val="28"/>
        </w:rPr>
      </w:pPr>
    </w:p>
    <w:tbl>
      <w:tblPr>
        <w:tblW w:w="5036" w:type="pct"/>
        <w:tblInd w:w="-34" w:type="dxa"/>
        <w:tblLayout w:type="fixed"/>
        <w:tblLook w:val="0000"/>
      </w:tblPr>
      <w:tblGrid>
        <w:gridCol w:w="439"/>
        <w:gridCol w:w="1862"/>
        <w:gridCol w:w="1862"/>
        <w:gridCol w:w="1094"/>
        <w:gridCol w:w="2187"/>
        <w:gridCol w:w="2481"/>
      </w:tblGrid>
      <w:tr w:rsidR="00D04778" w:rsidRPr="002C0B42" w:rsidTr="00BD4CE8">
        <w:trPr>
          <w:trHeight w:val="1773"/>
        </w:trPr>
        <w:tc>
          <w:tcPr>
            <w:tcW w:w="221"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ind w:left="-108" w:right="-172"/>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38"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jc w:val="center"/>
              <w:rPr>
                <w:sz w:val="28"/>
                <w:szCs w:val="28"/>
              </w:rPr>
            </w:pPr>
            <w:r>
              <w:t>Наименование, № АЗС</w:t>
            </w:r>
          </w:p>
        </w:tc>
        <w:tc>
          <w:tcPr>
            <w:tcW w:w="938"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jc w:val="center"/>
              <w:rPr>
                <w:sz w:val="28"/>
                <w:szCs w:val="28"/>
              </w:rPr>
            </w:pPr>
            <w:r>
              <w:t>Адрес  АЗС</w:t>
            </w:r>
          </w:p>
        </w:tc>
        <w:tc>
          <w:tcPr>
            <w:tcW w:w="551"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jc w:val="center"/>
              <w:rPr>
                <w:sz w:val="28"/>
                <w:szCs w:val="28"/>
              </w:rPr>
            </w:pPr>
            <w:r>
              <w:rPr>
                <w:sz w:val="28"/>
                <w:szCs w:val="28"/>
              </w:rPr>
              <w:t>Вид и марка топлива</w:t>
            </w:r>
          </w:p>
        </w:tc>
        <w:tc>
          <w:tcPr>
            <w:tcW w:w="1102"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pStyle w:val="afa"/>
              <w:ind w:right="-40" w:firstLine="0"/>
              <w:jc w:val="center"/>
              <w:rPr>
                <w:sz w:val="28"/>
                <w:szCs w:val="28"/>
              </w:rPr>
            </w:pPr>
            <w:r>
              <w:rPr>
                <w:sz w:val="28"/>
                <w:szCs w:val="28"/>
              </w:rPr>
              <w:t>ГОСТ, ТУ, экологический класс топлива</w:t>
            </w:r>
          </w:p>
        </w:tc>
        <w:tc>
          <w:tcPr>
            <w:tcW w:w="1250"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pStyle w:val="afa"/>
              <w:ind w:right="-40" w:firstLine="0"/>
              <w:jc w:val="center"/>
              <w:rPr>
                <w:sz w:val="28"/>
                <w:szCs w:val="28"/>
              </w:rPr>
            </w:pPr>
          </w:p>
          <w:p w:rsidR="00D04778" w:rsidRPr="002C0B42" w:rsidRDefault="00D04778" w:rsidP="00BD4CE8">
            <w:pPr>
              <w:pStyle w:val="afa"/>
              <w:ind w:left="-108" w:right="-40" w:firstLine="0"/>
              <w:jc w:val="center"/>
              <w:rPr>
                <w:sz w:val="28"/>
                <w:szCs w:val="28"/>
              </w:rPr>
            </w:pPr>
            <w:r>
              <w:rPr>
                <w:sz w:val="28"/>
                <w:szCs w:val="28"/>
              </w:rPr>
              <w:t>Размер дисконта %</w:t>
            </w:r>
          </w:p>
        </w:tc>
      </w:tr>
      <w:tr w:rsidR="00D04778" w:rsidRPr="002C0B42" w:rsidTr="00BD4CE8">
        <w:trPr>
          <w:trHeight w:val="255"/>
        </w:trPr>
        <w:tc>
          <w:tcPr>
            <w:tcW w:w="221" w:type="pct"/>
            <w:tcBorders>
              <w:top w:val="nil"/>
              <w:left w:val="single" w:sz="4" w:space="0" w:color="auto"/>
              <w:bottom w:val="single" w:sz="4" w:space="0" w:color="auto"/>
              <w:right w:val="single" w:sz="4" w:space="0" w:color="auto"/>
            </w:tcBorders>
            <w:noWrap/>
            <w:vAlign w:val="center"/>
          </w:tcPr>
          <w:p w:rsidR="00D04778" w:rsidRPr="002C0B42" w:rsidRDefault="00D04778" w:rsidP="00BD4CE8">
            <w:pPr>
              <w:jc w:val="center"/>
              <w:rPr>
                <w:sz w:val="28"/>
                <w:szCs w:val="28"/>
              </w:rPr>
            </w:pPr>
            <w:r>
              <w:rPr>
                <w:sz w:val="28"/>
                <w:szCs w:val="28"/>
              </w:rPr>
              <w:t>1</w:t>
            </w:r>
          </w:p>
        </w:tc>
        <w:tc>
          <w:tcPr>
            <w:tcW w:w="938"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jc w:val="center"/>
              <w:rPr>
                <w:sz w:val="28"/>
                <w:szCs w:val="28"/>
              </w:rPr>
            </w:pPr>
          </w:p>
        </w:tc>
        <w:tc>
          <w:tcPr>
            <w:tcW w:w="938" w:type="pct"/>
            <w:tcBorders>
              <w:top w:val="single" w:sz="4" w:space="0" w:color="auto"/>
              <w:left w:val="single" w:sz="4" w:space="0" w:color="auto"/>
              <w:bottom w:val="single" w:sz="4" w:space="0" w:color="auto"/>
              <w:right w:val="single" w:sz="4" w:space="0" w:color="auto"/>
            </w:tcBorders>
          </w:tcPr>
          <w:p w:rsidR="00D04778" w:rsidRPr="002C0B42" w:rsidRDefault="00D04778" w:rsidP="00BD4CE8">
            <w:pPr>
              <w:jc w:val="center"/>
              <w:rPr>
                <w:sz w:val="28"/>
                <w:szCs w:val="28"/>
              </w:rPr>
            </w:pPr>
          </w:p>
        </w:tc>
        <w:tc>
          <w:tcPr>
            <w:tcW w:w="551" w:type="pct"/>
            <w:tcBorders>
              <w:top w:val="single" w:sz="4" w:space="0" w:color="auto"/>
              <w:left w:val="single" w:sz="4" w:space="0" w:color="auto"/>
              <w:bottom w:val="single" w:sz="4" w:space="0" w:color="auto"/>
              <w:right w:val="single" w:sz="4" w:space="0" w:color="auto"/>
            </w:tcBorders>
            <w:noWrap/>
            <w:vAlign w:val="center"/>
          </w:tcPr>
          <w:p w:rsidR="00D04778" w:rsidRPr="002C0B42" w:rsidRDefault="00D04778" w:rsidP="00BD4CE8">
            <w:pPr>
              <w:jc w:val="center"/>
              <w:rPr>
                <w:sz w:val="28"/>
                <w:szCs w:val="28"/>
              </w:rPr>
            </w:pPr>
            <w:r>
              <w:rPr>
                <w:sz w:val="28"/>
                <w:szCs w:val="28"/>
              </w:rPr>
              <w:t>2</w:t>
            </w:r>
          </w:p>
        </w:tc>
        <w:tc>
          <w:tcPr>
            <w:tcW w:w="1102" w:type="pct"/>
            <w:tcBorders>
              <w:top w:val="single" w:sz="4" w:space="0" w:color="auto"/>
              <w:left w:val="nil"/>
              <w:bottom w:val="single" w:sz="4" w:space="0" w:color="auto"/>
              <w:right w:val="single" w:sz="4" w:space="0" w:color="auto"/>
            </w:tcBorders>
            <w:vAlign w:val="center"/>
          </w:tcPr>
          <w:p w:rsidR="00D04778" w:rsidRPr="002C0B42" w:rsidRDefault="00D04778" w:rsidP="00BD4CE8">
            <w:pPr>
              <w:jc w:val="center"/>
              <w:rPr>
                <w:sz w:val="28"/>
                <w:szCs w:val="28"/>
              </w:rPr>
            </w:pPr>
            <w:r>
              <w:rPr>
                <w:sz w:val="28"/>
                <w:szCs w:val="28"/>
              </w:rPr>
              <w:t>3</w:t>
            </w:r>
          </w:p>
        </w:tc>
        <w:tc>
          <w:tcPr>
            <w:tcW w:w="1250" w:type="pct"/>
            <w:tcBorders>
              <w:top w:val="single" w:sz="4" w:space="0" w:color="auto"/>
              <w:left w:val="single" w:sz="4" w:space="0" w:color="auto"/>
              <w:bottom w:val="single" w:sz="4" w:space="0" w:color="auto"/>
              <w:right w:val="single" w:sz="4" w:space="0" w:color="auto"/>
            </w:tcBorders>
            <w:noWrap/>
            <w:vAlign w:val="center"/>
          </w:tcPr>
          <w:p w:rsidR="00D04778" w:rsidRPr="002C0B42" w:rsidRDefault="00D04778" w:rsidP="00BD4CE8">
            <w:pPr>
              <w:jc w:val="center"/>
              <w:rPr>
                <w:sz w:val="28"/>
                <w:szCs w:val="28"/>
              </w:rPr>
            </w:pPr>
            <w:r>
              <w:rPr>
                <w:sz w:val="28"/>
                <w:szCs w:val="28"/>
              </w:rPr>
              <w:t>4</w:t>
            </w:r>
          </w:p>
        </w:tc>
      </w:tr>
      <w:tr w:rsidR="00D04778" w:rsidRPr="002C0B42" w:rsidTr="00BD4CE8">
        <w:trPr>
          <w:trHeight w:val="315"/>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D04778" w:rsidRDefault="00D04778" w:rsidP="00BD4CE8">
            <w:pPr>
              <w:jc w:val="center"/>
            </w:pPr>
            <w:r>
              <w:rPr>
                <w:sz w:val="28"/>
                <w:szCs w:val="28"/>
              </w:rPr>
              <w:t>г. Благовещенск</w:t>
            </w: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Дизельное топливо летнее, зимнее</w:t>
            </w: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jc w:val="center"/>
              <w:rPr>
                <w:sz w:val="28"/>
                <w:szCs w:val="28"/>
              </w:rPr>
            </w:pPr>
          </w:p>
        </w:tc>
      </w:tr>
      <w:tr w:rsidR="00D04778" w:rsidRPr="002C0B42" w:rsidTr="00BD4CE8">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jc w:val="center"/>
              <w:rPr>
                <w:sz w:val="28"/>
                <w:szCs w:val="28"/>
              </w:rPr>
            </w:pPr>
          </w:p>
        </w:tc>
      </w:tr>
      <w:tr w:rsidR="00D04778" w:rsidRPr="002C0B42" w:rsidTr="00BD4CE8">
        <w:trPr>
          <w:trHeight w:val="497"/>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jc w:val="center"/>
              <w:rPr>
                <w:sz w:val="28"/>
                <w:szCs w:val="28"/>
              </w:rPr>
            </w:pPr>
            <w:r>
              <w:rPr>
                <w:sz w:val="28"/>
                <w:szCs w:val="28"/>
              </w:rPr>
              <w:t>Амурская область</w:t>
            </w: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Дизельное топливо летнее, зимнее</w:t>
            </w: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938" w:type="pct"/>
            <w:tcBorders>
              <w:top w:val="single" w:sz="4" w:space="0" w:color="auto"/>
              <w:left w:val="single" w:sz="4" w:space="0" w:color="auto"/>
              <w:bottom w:val="single" w:sz="4" w:space="0" w:color="auto"/>
              <w:right w:val="single" w:sz="4" w:space="0" w:color="auto"/>
            </w:tcBorders>
          </w:tcPr>
          <w:p w:rsidR="00D04778" w:rsidRPr="00375BF6" w:rsidRDefault="00D04778" w:rsidP="00BD4CE8">
            <w:pPr>
              <w:jc w:val="center"/>
            </w:pPr>
          </w:p>
        </w:tc>
        <w:tc>
          <w:tcPr>
            <w:tcW w:w="551"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c>
          <w:tcPr>
            <w:tcW w:w="1102" w:type="pct"/>
            <w:tcBorders>
              <w:top w:val="single" w:sz="4" w:space="0" w:color="auto"/>
              <w:left w:val="nil"/>
              <w:bottom w:val="single" w:sz="4" w:space="0" w:color="auto"/>
              <w:right w:val="single" w:sz="4" w:space="0" w:color="auto"/>
            </w:tcBorders>
          </w:tcPr>
          <w:p w:rsidR="00D04778" w:rsidRPr="00375BF6" w:rsidRDefault="00D04778" w:rsidP="00BD4CE8">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375BF6" w:rsidRDefault="00D04778" w:rsidP="00BD4CE8">
            <w:pPr>
              <w:jc w:val="center"/>
            </w:pPr>
          </w:p>
        </w:tc>
      </w:tr>
      <w:tr w:rsidR="00D04778" w:rsidRPr="002C0B42" w:rsidTr="00BD4CE8">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rPr>
                <w:sz w:val="28"/>
                <w:szCs w:val="28"/>
              </w:rPr>
            </w:pPr>
          </w:p>
        </w:tc>
      </w:tr>
      <w:tr w:rsidR="00D04778" w:rsidRPr="002C0B42" w:rsidTr="00BD4CE8">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D04778" w:rsidRPr="002C0B42" w:rsidRDefault="00D04778" w:rsidP="00BD4CE8">
            <w:pPr>
              <w:jc w:val="center"/>
              <w:rPr>
                <w:sz w:val="28"/>
                <w:szCs w:val="28"/>
              </w:rPr>
            </w:pPr>
          </w:p>
        </w:tc>
      </w:tr>
    </w:tbl>
    <w:p w:rsidR="00D04778" w:rsidRDefault="00D04778" w:rsidP="00BD4CE8">
      <w:pPr>
        <w:ind w:firstLine="567"/>
        <w:jc w:val="both"/>
        <w:rPr>
          <w:b/>
          <w:sz w:val="28"/>
          <w:szCs w:val="28"/>
          <w:highlight w:val="cyan"/>
        </w:rPr>
      </w:pPr>
    </w:p>
    <w:p w:rsidR="00D04778" w:rsidRDefault="00D04778" w:rsidP="00BD4CE8">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D04778" w:rsidRDefault="00D04778" w:rsidP="00BD4CE8">
      <w:pPr>
        <w:pStyle w:val="afa"/>
        <w:ind w:firstLine="0"/>
        <w:jc w:val="left"/>
        <w:rPr>
          <w:sz w:val="28"/>
          <w:szCs w:val="28"/>
        </w:rPr>
      </w:pPr>
    </w:p>
    <w:p w:rsidR="00D04778" w:rsidRDefault="00D04778" w:rsidP="00BD4CE8">
      <w:pPr>
        <w:pStyle w:val="afa"/>
        <w:ind w:firstLine="0"/>
        <w:jc w:val="left"/>
        <w:rPr>
          <w:sz w:val="28"/>
          <w:szCs w:val="28"/>
        </w:rPr>
      </w:pPr>
      <w:r>
        <w:rPr>
          <w:sz w:val="28"/>
          <w:szCs w:val="28"/>
        </w:rPr>
        <w:lastRenderedPageBreak/>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D04778" w:rsidRDefault="00D04778" w:rsidP="00BD4CE8">
      <w:pPr>
        <w:pStyle w:val="afa"/>
        <w:ind w:firstLine="0"/>
        <w:jc w:val="right"/>
        <w:rPr>
          <w:sz w:val="28"/>
          <w:szCs w:val="28"/>
        </w:rPr>
      </w:pPr>
    </w:p>
    <w:p w:rsidR="00D04778" w:rsidRDefault="00D04778" w:rsidP="00BD4CE8">
      <w:pPr>
        <w:pStyle w:val="afa"/>
        <w:ind w:firstLine="0"/>
        <w:jc w:val="left"/>
        <w:rPr>
          <w:sz w:val="28"/>
          <w:szCs w:val="28"/>
        </w:rPr>
      </w:pPr>
      <w:r>
        <w:rPr>
          <w:sz w:val="28"/>
          <w:szCs w:val="28"/>
        </w:rPr>
        <w:t>Итого общее количество АЗС: _____</w:t>
      </w:r>
    </w:p>
    <w:p w:rsidR="00D04778" w:rsidRPr="002C0B42" w:rsidRDefault="00D04778" w:rsidP="00BD4CE8">
      <w:pPr>
        <w:ind w:firstLine="567"/>
        <w:jc w:val="both"/>
        <w:rPr>
          <w:b/>
          <w:sz w:val="28"/>
          <w:szCs w:val="28"/>
          <w:highlight w:val="cyan"/>
        </w:rPr>
      </w:pPr>
    </w:p>
    <w:p w:rsidR="00D04778" w:rsidRPr="002C0B42" w:rsidRDefault="00D04778" w:rsidP="00BD4CE8">
      <w:pPr>
        <w:ind w:firstLine="567"/>
        <w:jc w:val="right"/>
        <w:rPr>
          <w:sz w:val="28"/>
          <w:szCs w:val="28"/>
        </w:rPr>
      </w:pPr>
      <w:r>
        <w:rPr>
          <w:sz w:val="28"/>
          <w:szCs w:val="28"/>
        </w:rPr>
        <w:t>Таблица 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44"/>
      </w:tblGrid>
      <w:tr w:rsidR="00D04778" w:rsidRPr="002C0B42" w:rsidTr="00BD4CE8">
        <w:trPr>
          <w:trHeight w:val="431"/>
          <w:jc w:val="center"/>
        </w:trPr>
        <w:tc>
          <w:tcPr>
            <w:tcW w:w="577" w:type="dxa"/>
            <w:vAlign w:val="center"/>
          </w:tcPr>
          <w:p w:rsidR="00D04778" w:rsidRPr="002C0B42" w:rsidRDefault="00D04778" w:rsidP="00BD4CE8">
            <w:pPr>
              <w:pStyle w:val="afa"/>
              <w:ind w:firstLine="0"/>
              <w:jc w:val="center"/>
              <w:rPr>
                <w:sz w:val="28"/>
                <w:szCs w:val="28"/>
              </w:rPr>
            </w:pPr>
            <w:r>
              <w:rPr>
                <w:sz w:val="28"/>
                <w:szCs w:val="28"/>
              </w:rPr>
              <w:t>№</w:t>
            </w:r>
          </w:p>
        </w:tc>
        <w:tc>
          <w:tcPr>
            <w:tcW w:w="5536" w:type="dxa"/>
            <w:vAlign w:val="center"/>
          </w:tcPr>
          <w:p w:rsidR="00D04778" w:rsidRPr="002C0B42" w:rsidRDefault="00D04778" w:rsidP="00BD4CE8">
            <w:pPr>
              <w:pStyle w:val="afa"/>
              <w:ind w:firstLine="0"/>
              <w:jc w:val="center"/>
              <w:rPr>
                <w:sz w:val="28"/>
                <w:szCs w:val="28"/>
              </w:rPr>
            </w:pPr>
            <w:r>
              <w:rPr>
                <w:sz w:val="28"/>
                <w:szCs w:val="28"/>
              </w:rPr>
              <w:t xml:space="preserve">Наименование показателя, ед. </w:t>
            </w:r>
            <w:proofErr w:type="spellStart"/>
            <w:r>
              <w:rPr>
                <w:sz w:val="28"/>
                <w:szCs w:val="28"/>
              </w:rPr>
              <w:t>изм</w:t>
            </w:r>
            <w:proofErr w:type="spellEnd"/>
            <w:r>
              <w:rPr>
                <w:sz w:val="28"/>
                <w:szCs w:val="28"/>
              </w:rPr>
              <w:t>.</w:t>
            </w:r>
          </w:p>
        </w:tc>
        <w:tc>
          <w:tcPr>
            <w:tcW w:w="3544" w:type="dxa"/>
            <w:vAlign w:val="center"/>
          </w:tcPr>
          <w:p w:rsidR="00D04778" w:rsidRPr="002C0B42" w:rsidRDefault="00D04778" w:rsidP="00BD4CE8">
            <w:pPr>
              <w:pStyle w:val="afa"/>
              <w:ind w:firstLine="0"/>
              <w:jc w:val="center"/>
              <w:rPr>
                <w:sz w:val="28"/>
                <w:szCs w:val="28"/>
              </w:rPr>
            </w:pPr>
            <w:r>
              <w:rPr>
                <w:sz w:val="28"/>
                <w:szCs w:val="28"/>
              </w:rPr>
              <w:t>Значение</w:t>
            </w:r>
          </w:p>
        </w:tc>
      </w:tr>
      <w:tr w:rsidR="00D04778" w:rsidRPr="002C0B42" w:rsidTr="00BD4CE8">
        <w:trPr>
          <w:trHeight w:hRule="exact" w:val="980"/>
          <w:jc w:val="center"/>
        </w:trPr>
        <w:tc>
          <w:tcPr>
            <w:tcW w:w="577" w:type="dxa"/>
            <w:vAlign w:val="center"/>
          </w:tcPr>
          <w:p w:rsidR="00D04778" w:rsidRPr="002C0B42" w:rsidRDefault="00D04778" w:rsidP="00BD4CE8">
            <w:pPr>
              <w:pStyle w:val="afa"/>
              <w:tabs>
                <w:tab w:val="left" w:pos="586"/>
              </w:tabs>
              <w:ind w:firstLine="0"/>
              <w:jc w:val="center"/>
              <w:rPr>
                <w:sz w:val="28"/>
                <w:szCs w:val="28"/>
              </w:rPr>
            </w:pPr>
            <w:r>
              <w:rPr>
                <w:sz w:val="28"/>
                <w:szCs w:val="28"/>
              </w:rPr>
              <w:t>1</w:t>
            </w:r>
          </w:p>
        </w:tc>
        <w:tc>
          <w:tcPr>
            <w:tcW w:w="5536" w:type="dxa"/>
            <w:vAlign w:val="center"/>
          </w:tcPr>
          <w:p w:rsidR="00D04778" w:rsidRPr="002C0B42" w:rsidRDefault="00D04778" w:rsidP="00BD4CE8">
            <w:pPr>
              <w:pStyle w:val="afa"/>
              <w:ind w:firstLine="0"/>
              <w:rPr>
                <w:sz w:val="28"/>
                <w:szCs w:val="28"/>
              </w:rPr>
            </w:pPr>
            <w:r>
              <w:rPr>
                <w:sz w:val="28"/>
                <w:szCs w:val="28"/>
              </w:rPr>
              <w:t xml:space="preserve">Количество АЗС на территории </w:t>
            </w:r>
            <w:proofErr w:type="gramStart"/>
            <w:r>
              <w:rPr>
                <w:sz w:val="28"/>
                <w:szCs w:val="28"/>
              </w:rPr>
              <w:t>г</w:t>
            </w:r>
            <w:proofErr w:type="gramEnd"/>
            <w:r>
              <w:rPr>
                <w:sz w:val="28"/>
                <w:szCs w:val="28"/>
              </w:rPr>
              <w:t xml:space="preserve">. Благовещенск, и Амурской области шт. </w:t>
            </w:r>
          </w:p>
        </w:tc>
        <w:tc>
          <w:tcPr>
            <w:tcW w:w="3544" w:type="dxa"/>
          </w:tcPr>
          <w:p w:rsidR="00D04778" w:rsidRPr="002C0B42" w:rsidRDefault="00D04778" w:rsidP="00BD4CE8">
            <w:pPr>
              <w:pStyle w:val="afa"/>
              <w:ind w:firstLine="0"/>
              <w:rPr>
                <w:sz w:val="28"/>
                <w:szCs w:val="28"/>
              </w:rPr>
            </w:pPr>
          </w:p>
        </w:tc>
      </w:tr>
      <w:tr w:rsidR="00D04778" w:rsidRPr="002C0B42" w:rsidTr="00BD4CE8">
        <w:trPr>
          <w:trHeight w:hRule="exact" w:val="980"/>
          <w:jc w:val="center"/>
        </w:trPr>
        <w:tc>
          <w:tcPr>
            <w:tcW w:w="577" w:type="dxa"/>
            <w:vAlign w:val="center"/>
          </w:tcPr>
          <w:p w:rsidR="00D04778" w:rsidRDefault="00D04778" w:rsidP="00BD4CE8">
            <w:pPr>
              <w:pStyle w:val="afa"/>
              <w:tabs>
                <w:tab w:val="left" w:pos="586"/>
              </w:tabs>
              <w:ind w:firstLine="0"/>
              <w:jc w:val="center"/>
              <w:rPr>
                <w:sz w:val="28"/>
                <w:szCs w:val="28"/>
              </w:rPr>
            </w:pPr>
            <w:r>
              <w:rPr>
                <w:sz w:val="28"/>
                <w:szCs w:val="28"/>
              </w:rPr>
              <w:t>2</w:t>
            </w:r>
          </w:p>
        </w:tc>
        <w:tc>
          <w:tcPr>
            <w:tcW w:w="5536" w:type="dxa"/>
            <w:vAlign w:val="center"/>
          </w:tcPr>
          <w:p w:rsidR="00D04778" w:rsidRPr="009A5B79" w:rsidRDefault="00D04778" w:rsidP="00BD4CE8">
            <w:pPr>
              <w:pStyle w:val="afa"/>
              <w:ind w:firstLine="0"/>
              <w:jc w:val="left"/>
              <w:rPr>
                <w:sz w:val="28"/>
                <w:szCs w:val="28"/>
              </w:rPr>
            </w:pPr>
            <w:r>
              <w:rPr>
                <w:sz w:val="28"/>
                <w:szCs w:val="28"/>
              </w:rPr>
              <w:t xml:space="preserve">Размер дисконта  </w:t>
            </w:r>
            <w:proofErr w:type="gramStart"/>
            <w:r>
              <w:rPr>
                <w:sz w:val="28"/>
                <w:szCs w:val="28"/>
              </w:rPr>
              <w:t>в</w:t>
            </w:r>
            <w:proofErr w:type="gramEnd"/>
            <w:r>
              <w:rPr>
                <w:sz w:val="28"/>
                <w:szCs w:val="28"/>
              </w:rPr>
              <w:t xml:space="preserve">  %</w:t>
            </w:r>
          </w:p>
          <w:p w:rsidR="00D04778" w:rsidRPr="002C0B42" w:rsidRDefault="00D04778" w:rsidP="00BD4CE8">
            <w:pPr>
              <w:pStyle w:val="afa"/>
              <w:ind w:firstLine="0"/>
              <w:rPr>
                <w:sz w:val="28"/>
                <w:szCs w:val="28"/>
              </w:rPr>
            </w:pPr>
            <w:r>
              <w:rPr>
                <w:sz w:val="28"/>
                <w:szCs w:val="28"/>
              </w:rPr>
              <w:t>(среднее арифметическое значение из всех значений дисконта, указанных в таблице 1)</w:t>
            </w:r>
          </w:p>
        </w:tc>
        <w:tc>
          <w:tcPr>
            <w:tcW w:w="3544" w:type="dxa"/>
          </w:tcPr>
          <w:p w:rsidR="00D04778" w:rsidRPr="002C0B42" w:rsidRDefault="00D04778" w:rsidP="00BD4CE8">
            <w:pPr>
              <w:pStyle w:val="afa"/>
              <w:ind w:firstLine="0"/>
              <w:rPr>
                <w:sz w:val="28"/>
                <w:szCs w:val="28"/>
              </w:rPr>
            </w:pPr>
          </w:p>
        </w:tc>
      </w:tr>
      <w:tr w:rsidR="00D04778" w:rsidRPr="002C0B42" w:rsidTr="00BD4CE8">
        <w:trPr>
          <w:trHeight w:hRule="exact" w:val="980"/>
          <w:jc w:val="center"/>
        </w:trPr>
        <w:tc>
          <w:tcPr>
            <w:tcW w:w="577" w:type="dxa"/>
            <w:vAlign w:val="center"/>
          </w:tcPr>
          <w:p w:rsidR="00D04778" w:rsidRDefault="00D04778" w:rsidP="00BD4CE8">
            <w:pPr>
              <w:pStyle w:val="afa"/>
              <w:tabs>
                <w:tab w:val="left" w:pos="586"/>
              </w:tabs>
              <w:ind w:firstLine="0"/>
              <w:jc w:val="center"/>
              <w:rPr>
                <w:sz w:val="28"/>
                <w:szCs w:val="28"/>
              </w:rPr>
            </w:pPr>
            <w:r>
              <w:rPr>
                <w:sz w:val="28"/>
                <w:szCs w:val="28"/>
              </w:rPr>
              <w:t>3</w:t>
            </w:r>
          </w:p>
        </w:tc>
        <w:tc>
          <w:tcPr>
            <w:tcW w:w="5536" w:type="dxa"/>
            <w:vAlign w:val="center"/>
          </w:tcPr>
          <w:p w:rsidR="00D04778" w:rsidRPr="00096427" w:rsidRDefault="00D04778" w:rsidP="00BD4CE8">
            <w:pPr>
              <w:pStyle w:val="afd"/>
              <w:tabs>
                <w:tab w:val="left" w:pos="-1025"/>
                <w:tab w:val="left" w:pos="142"/>
              </w:tabs>
              <w:ind w:firstLine="0"/>
              <w:jc w:val="both"/>
              <w:rPr>
                <w:rFonts w:eastAsia="MS Mincho"/>
                <w:szCs w:val="28"/>
              </w:rPr>
            </w:pPr>
            <w:r>
              <w:rPr>
                <w:rFonts w:eastAsia="MS Mincho"/>
                <w:szCs w:val="28"/>
              </w:rPr>
              <w:t>Гарантия качества топлива составляет:</w:t>
            </w:r>
          </w:p>
          <w:p w:rsidR="00D04778" w:rsidRPr="002C0B42" w:rsidRDefault="00D04778" w:rsidP="00BD4CE8">
            <w:pPr>
              <w:pStyle w:val="afa"/>
              <w:ind w:firstLine="0"/>
              <w:rPr>
                <w:sz w:val="28"/>
                <w:szCs w:val="28"/>
              </w:rPr>
            </w:pPr>
          </w:p>
        </w:tc>
        <w:tc>
          <w:tcPr>
            <w:tcW w:w="3544" w:type="dxa"/>
            <w:vAlign w:val="center"/>
          </w:tcPr>
          <w:p w:rsidR="00D04778" w:rsidRPr="002C0B42" w:rsidRDefault="00D04778" w:rsidP="00BD4CE8">
            <w:pPr>
              <w:pStyle w:val="afd"/>
              <w:tabs>
                <w:tab w:val="left" w:pos="-1025"/>
                <w:tab w:val="left" w:pos="142"/>
              </w:tabs>
              <w:ind w:firstLine="0"/>
              <w:jc w:val="both"/>
              <w:rPr>
                <w:szCs w:val="28"/>
              </w:rPr>
            </w:pPr>
            <w:r>
              <w:rPr>
                <w:szCs w:val="28"/>
              </w:rPr>
              <w:t>______( _____) месяцев с даты изготовления Товара</w:t>
            </w:r>
          </w:p>
        </w:tc>
      </w:tr>
    </w:tbl>
    <w:p w:rsidR="00D04778" w:rsidRDefault="00D04778" w:rsidP="00BD4CE8">
      <w:pPr>
        <w:pStyle w:val="afa"/>
        <w:ind w:firstLine="0"/>
        <w:jc w:val="left"/>
        <w:rPr>
          <w:rFonts w:eastAsia="Times New Roman"/>
          <w:sz w:val="28"/>
          <w:szCs w:val="28"/>
        </w:rPr>
      </w:pPr>
    </w:p>
    <w:p w:rsidR="00D04778" w:rsidRPr="00D945C6" w:rsidRDefault="00D04778" w:rsidP="00BD4CE8">
      <w:pPr>
        <w:pStyle w:val="afd"/>
        <w:jc w:val="both"/>
        <w:rPr>
          <w:szCs w:val="28"/>
        </w:rPr>
      </w:pPr>
      <w:r>
        <w:rPr>
          <w:szCs w:val="28"/>
        </w:rPr>
        <w:t xml:space="preserve">1. Цена __________ </w:t>
      </w:r>
      <w:r>
        <w:rPr>
          <w:i/>
          <w:szCs w:val="28"/>
        </w:rPr>
        <w:t>(товара),</w:t>
      </w:r>
      <w:r>
        <w:rPr>
          <w:szCs w:val="28"/>
        </w:rPr>
        <w:t xml:space="preserve"> указанная в настоящем финансово-коммерческом предложении, учитывает стоимость всех налогов (кроме НДС).</w:t>
      </w:r>
      <w:r>
        <w:rPr>
          <w:rFonts w:eastAsia="MS Mincho"/>
          <w:bCs/>
          <w:szCs w:val="28"/>
        </w:rPr>
        <w:t xml:space="preserve"> Единичные расценки на Товар, представленные на стеле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w:t>
      </w:r>
    </w:p>
    <w:p w:rsidR="00D04778" w:rsidRDefault="00D04778" w:rsidP="00BD4CE8">
      <w:pPr>
        <w:pStyle w:val="afd"/>
        <w:jc w:val="both"/>
        <w:rPr>
          <w:rStyle w:val="ad"/>
          <w:szCs w:val="28"/>
        </w:rPr>
      </w:pPr>
      <w:r>
        <w:rPr>
          <w:szCs w:val="28"/>
        </w:rPr>
        <w:t>__________</w:t>
      </w:r>
      <w:r>
        <w:rPr>
          <w:i/>
          <w:szCs w:val="28"/>
        </w:rPr>
        <w:t xml:space="preserve"> (поставка товаров)</w:t>
      </w:r>
      <w:r>
        <w:rPr>
          <w:szCs w:val="28"/>
        </w:rPr>
        <w:t xml:space="preserve"> 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r>
        <w:rPr>
          <w:rStyle w:val="ad"/>
          <w:szCs w:val="28"/>
        </w:rPr>
        <w:t xml:space="preserve"> </w:t>
      </w:r>
    </w:p>
    <w:p w:rsidR="00D04778" w:rsidRPr="00D945C6" w:rsidRDefault="00D04778" w:rsidP="00BD4CE8">
      <w:pPr>
        <w:pStyle w:val="afd"/>
        <w:rPr>
          <w:szCs w:val="28"/>
        </w:rPr>
      </w:pPr>
      <w:r>
        <w:rPr>
          <w:szCs w:val="28"/>
        </w:rPr>
        <w:t xml:space="preserve">2. Дополнительные условия поставки товара, _______________________________________________________ </w:t>
      </w:r>
    </w:p>
    <w:p w:rsidR="00D04778" w:rsidRPr="00D945C6" w:rsidRDefault="00D04778" w:rsidP="00BD4CE8">
      <w:pPr>
        <w:pStyle w:val="afd"/>
        <w:jc w:val="center"/>
        <w:rPr>
          <w:i/>
          <w:szCs w:val="28"/>
        </w:rPr>
      </w:pPr>
      <w:r>
        <w:rPr>
          <w:i/>
          <w:szCs w:val="28"/>
        </w:rPr>
        <w:t>(заполняется претендентом при необходимости).</w:t>
      </w:r>
    </w:p>
    <w:p w:rsidR="00D04778" w:rsidRPr="00205668" w:rsidRDefault="00D04778" w:rsidP="00BD4CE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D04778" w:rsidRPr="00205668" w:rsidRDefault="00D04778" w:rsidP="00BD4CE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D04778" w:rsidRPr="00205668" w:rsidRDefault="00D04778" w:rsidP="00BD4CE8">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04778" w:rsidRPr="00205668" w:rsidRDefault="00D04778" w:rsidP="00BD4CE8">
      <w:pPr>
        <w:pStyle w:val="afd"/>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Pr>
          <w:szCs w:val="28"/>
        </w:rPr>
        <w:lastRenderedPageBreak/>
        <w:t>пунктом 285 Положения о закупках, победителем будет признан другой участник.</w:t>
      </w:r>
      <w:proofErr w:type="gramEnd"/>
    </w:p>
    <w:p w:rsidR="00D04778" w:rsidRPr="00205668" w:rsidRDefault="00D04778" w:rsidP="00BD4CE8">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04778" w:rsidRDefault="00D04778" w:rsidP="00BD4CE8">
      <w:pPr>
        <w:pStyle w:val="afa"/>
        <w:ind w:firstLine="0"/>
        <w:jc w:val="left"/>
        <w:rPr>
          <w:rFonts w:eastAsia="Times New Roman"/>
          <w:sz w:val="28"/>
          <w:szCs w:val="28"/>
        </w:rPr>
      </w:pPr>
    </w:p>
    <w:p w:rsidR="00D04778" w:rsidRDefault="00D04778" w:rsidP="00BD4CE8">
      <w:pPr>
        <w:pStyle w:val="afa"/>
        <w:ind w:firstLine="0"/>
        <w:jc w:val="left"/>
        <w:rPr>
          <w:rFonts w:eastAsia="Times New Roman"/>
          <w:sz w:val="28"/>
          <w:szCs w:val="28"/>
        </w:rPr>
      </w:pPr>
    </w:p>
    <w:p w:rsidR="00D04778" w:rsidRDefault="00D04778" w:rsidP="00BD4CE8">
      <w:pPr>
        <w:pStyle w:val="afa"/>
        <w:ind w:firstLine="0"/>
        <w:jc w:val="left"/>
        <w:rPr>
          <w:rFonts w:eastAsia="Times New Roman"/>
          <w:sz w:val="28"/>
          <w:szCs w:val="28"/>
        </w:rPr>
      </w:pPr>
    </w:p>
    <w:p w:rsidR="00D04778" w:rsidRPr="00205668" w:rsidRDefault="00D04778" w:rsidP="00BD4CE8">
      <w:pPr>
        <w:pStyle w:val="afa"/>
        <w:ind w:firstLine="0"/>
        <w:jc w:val="left"/>
        <w:rPr>
          <w:rFonts w:eastAsia="Times New Roman"/>
          <w:sz w:val="28"/>
          <w:szCs w:val="28"/>
        </w:rPr>
      </w:pPr>
    </w:p>
    <w:p w:rsidR="00D04778" w:rsidRPr="006032EA" w:rsidRDefault="00D04778" w:rsidP="00BD4CE8">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__________________________________________________________________</w:t>
      </w:r>
    </w:p>
    <w:p w:rsidR="00D04778" w:rsidRPr="006032EA" w:rsidRDefault="00D04778" w:rsidP="00BD4CE8">
      <w:pPr>
        <w:pStyle w:val="19"/>
        <w:ind w:firstLine="708"/>
        <w:rPr>
          <w:i/>
        </w:rPr>
      </w:pPr>
      <w:r>
        <w:rPr>
          <w:i/>
        </w:rPr>
        <w:t xml:space="preserve">                                        (наименование претендента)</w:t>
      </w:r>
    </w:p>
    <w:p w:rsidR="00D04778" w:rsidRPr="006032EA" w:rsidRDefault="00D04778" w:rsidP="00BD4CE8">
      <w:pPr>
        <w:pStyle w:val="19"/>
        <w:ind w:firstLine="0"/>
      </w:pPr>
      <w:r>
        <w:t>__________________________________________________________________</w:t>
      </w:r>
    </w:p>
    <w:p w:rsidR="00D04778" w:rsidRPr="006032EA" w:rsidRDefault="00D04778" w:rsidP="00BD4CE8">
      <w:pPr>
        <w:pStyle w:val="19"/>
        <w:ind w:firstLine="708"/>
      </w:pPr>
      <w:r>
        <w:t xml:space="preserve">       Печать</w:t>
      </w:r>
      <w:r>
        <w:tab/>
      </w:r>
      <w:r>
        <w:tab/>
      </w:r>
      <w:r>
        <w:tab/>
        <w:t>(должность, подпись, ФИО)</w:t>
      </w:r>
    </w:p>
    <w:p w:rsidR="00D04778" w:rsidRDefault="00D04778" w:rsidP="00BD4CE8">
      <w:pPr>
        <w:pStyle w:val="19"/>
        <w:ind w:firstLine="708"/>
      </w:pPr>
      <w:r>
        <w:t>"____" _________ 201__ г.</w:t>
      </w:r>
    </w:p>
    <w:p w:rsidR="00D04778" w:rsidRDefault="00D04778"/>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D04778" w:rsidRDefault="00D04778">
      <w:pPr>
        <w:pStyle w:val="19"/>
        <w:ind w:firstLine="0"/>
        <w:jc w:val="right"/>
        <w:outlineLvl w:val="0"/>
        <w:rPr>
          <w:b/>
          <w:i/>
          <w:iCs/>
        </w:rPr>
      </w:pPr>
    </w:p>
    <w:p w:rsidR="00D04778" w:rsidRDefault="00F572C7">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D04778" w:rsidRPr="00FA67BD" w:rsidRDefault="00D04778" w:rsidP="00BD4CE8">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D04778" w:rsidRPr="00FA67BD" w:rsidRDefault="00D04778" w:rsidP="00BD4CE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D04778" w:rsidRPr="00FA67BD" w:rsidTr="00BD4CE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r>
              <w:t>Предмет договора (указываются только договоры по предмету Запроса предложений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D04778" w:rsidRPr="001B5079" w:rsidRDefault="00D04778" w:rsidP="00BD4CE8">
            <w:pPr>
              <w:jc w:val="center"/>
            </w:pPr>
            <w:r>
              <w:t xml:space="preserve"> Сумма стоимости  поставленных, товаров по договору, без учета НДС, руб.</w:t>
            </w:r>
          </w:p>
        </w:tc>
      </w:tr>
      <w:tr w:rsidR="00D04778" w:rsidRPr="00FA67BD" w:rsidTr="00BD4CE8">
        <w:trPr>
          <w:trHeight w:val="274"/>
        </w:trPr>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r>
              <w:t>1.</w:t>
            </w:r>
          </w:p>
        </w:tc>
        <w:tc>
          <w:tcPr>
            <w:tcW w:w="0" w:type="auto"/>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p>
        </w:tc>
        <w:tc>
          <w:tcPr>
            <w:tcW w:w="2665" w:type="dxa"/>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1735" w:type="dxa"/>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tc>
      </w:tr>
      <w:tr w:rsidR="00D04778" w:rsidRPr="00FA67BD" w:rsidTr="00BD4CE8">
        <w:trPr>
          <w:trHeight w:val="262"/>
        </w:trPr>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r>
              <w:t>2.</w:t>
            </w:r>
          </w:p>
        </w:tc>
        <w:tc>
          <w:tcPr>
            <w:tcW w:w="0" w:type="auto"/>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p>
        </w:tc>
        <w:tc>
          <w:tcPr>
            <w:tcW w:w="2665" w:type="dxa"/>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1735" w:type="dxa"/>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tc>
      </w:tr>
      <w:tr w:rsidR="00D04778" w:rsidRPr="00FA67BD" w:rsidTr="00BD4CE8">
        <w:trPr>
          <w:trHeight w:val="207"/>
        </w:trPr>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0" w:type="auto"/>
            <w:gridSpan w:val="3"/>
            <w:tcBorders>
              <w:top w:val="single" w:sz="4" w:space="0" w:color="auto"/>
              <w:left w:val="single" w:sz="4" w:space="0" w:color="auto"/>
              <w:bottom w:val="single" w:sz="4" w:space="0" w:color="auto"/>
              <w:right w:val="single" w:sz="4" w:space="0" w:color="auto"/>
            </w:tcBorders>
            <w:vAlign w:val="center"/>
          </w:tcPr>
          <w:p w:rsidR="00D04778" w:rsidRPr="00FA67BD" w:rsidRDefault="00D04778" w:rsidP="00BD4CE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tc>
        <w:tc>
          <w:tcPr>
            <w:tcW w:w="0" w:type="auto"/>
            <w:tcBorders>
              <w:top w:val="single" w:sz="4" w:space="0" w:color="auto"/>
              <w:left w:val="single" w:sz="4" w:space="0" w:color="auto"/>
              <w:bottom w:val="single" w:sz="4" w:space="0" w:color="auto"/>
              <w:right w:val="single" w:sz="4" w:space="0" w:color="auto"/>
            </w:tcBorders>
          </w:tcPr>
          <w:p w:rsidR="00D04778" w:rsidRPr="00FA67BD" w:rsidRDefault="00D04778" w:rsidP="00BD4CE8"/>
        </w:tc>
      </w:tr>
    </w:tbl>
    <w:p w:rsidR="00D04778" w:rsidRPr="00FA67BD" w:rsidRDefault="00D04778" w:rsidP="00BD4CE8">
      <w:pPr>
        <w:jc w:val="center"/>
      </w:pPr>
    </w:p>
    <w:p w:rsidR="00D04778" w:rsidRPr="00FA67BD" w:rsidRDefault="00D04778" w:rsidP="00BD4CE8">
      <w:r>
        <w:t>Приложение: 1. копия договора на ____ листах.</w:t>
      </w:r>
    </w:p>
    <w:p w:rsidR="00D04778" w:rsidRPr="00FA67BD" w:rsidRDefault="00D04778" w:rsidP="00BD4CE8">
      <w:r>
        <w:tab/>
        <w:t xml:space="preserve">            2. копия акта на </w:t>
      </w:r>
      <w:r>
        <w:tab/>
        <w:t>____ листах.</w:t>
      </w:r>
    </w:p>
    <w:p w:rsidR="00D04778" w:rsidRPr="005049BC" w:rsidRDefault="00D04778" w:rsidP="00BD4CE8">
      <w:r>
        <w:tab/>
      </w:r>
      <w:r>
        <w:tab/>
        <w:t>3. копии иных документов на ____ листах.</w:t>
      </w:r>
    </w:p>
    <w:p w:rsidR="00D04778" w:rsidRPr="00FA67BD" w:rsidRDefault="00D04778" w:rsidP="00BD4CE8"/>
    <w:p w:rsidR="00D04778" w:rsidRPr="00FA67BD" w:rsidRDefault="00D04778" w:rsidP="00BD4CE8"/>
    <w:p w:rsidR="00D04778" w:rsidRPr="006032EA" w:rsidRDefault="00D04778" w:rsidP="00BD4CE8">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D04778" w:rsidRPr="006032EA" w:rsidRDefault="00D04778" w:rsidP="00BD4CE8">
      <w:pPr>
        <w:pStyle w:val="19"/>
        <w:ind w:firstLine="708"/>
        <w:rPr>
          <w:i/>
        </w:rPr>
      </w:pPr>
      <w:r>
        <w:rPr>
          <w:i/>
        </w:rPr>
        <w:t xml:space="preserve">                                        (наименование претендента)</w:t>
      </w:r>
    </w:p>
    <w:p w:rsidR="00D04778" w:rsidRPr="006032EA" w:rsidRDefault="00D04778" w:rsidP="00BD4CE8">
      <w:pPr>
        <w:pStyle w:val="19"/>
        <w:ind w:firstLine="0"/>
      </w:pPr>
      <w:r>
        <w:t>__________________________________________________________________</w:t>
      </w:r>
    </w:p>
    <w:p w:rsidR="00D04778" w:rsidRPr="006032EA" w:rsidRDefault="00D04778" w:rsidP="00BD4CE8">
      <w:pPr>
        <w:pStyle w:val="19"/>
        <w:ind w:firstLine="708"/>
      </w:pPr>
      <w:r>
        <w:t xml:space="preserve">       Печать</w:t>
      </w:r>
      <w:r>
        <w:tab/>
      </w:r>
      <w:r>
        <w:tab/>
      </w:r>
      <w:r>
        <w:tab/>
        <w:t>(должность, подпись, ФИО)</w:t>
      </w:r>
    </w:p>
    <w:p w:rsidR="00D04778" w:rsidRDefault="00D04778" w:rsidP="00BD4CE8">
      <w:pPr>
        <w:pStyle w:val="19"/>
        <w:ind w:firstLine="708"/>
      </w:pPr>
    </w:p>
    <w:p w:rsidR="00D04778" w:rsidRPr="006032EA" w:rsidRDefault="00D04778" w:rsidP="00BD4CE8">
      <w:pPr>
        <w:pStyle w:val="19"/>
        <w:ind w:firstLine="708"/>
      </w:pPr>
      <w:r>
        <w:t>"____" _________ 201__ г.</w:t>
      </w:r>
    </w:p>
    <w:p w:rsidR="00D04778" w:rsidRDefault="00D04778"/>
    <w:p w:rsidR="00D04778" w:rsidRDefault="00D04778">
      <w:pPr>
        <w:pStyle w:val="afa"/>
        <w:ind w:firstLine="0"/>
        <w:jc w:val="left"/>
        <w:rPr>
          <w:rFonts w:eastAsia="Times New Roman"/>
          <w:sz w:val="24"/>
          <w:szCs w:val="28"/>
        </w:rPr>
        <w:sectPr w:rsidR="00D04778" w:rsidSect="00115908">
          <w:pgSz w:w="11907" w:h="16840" w:code="9"/>
          <w:pgMar w:top="1134" w:right="851" w:bottom="1134" w:left="1418" w:header="794" w:footer="794" w:gutter="0"/>
          <w:cols w:space="720"/>
          <w:titlePg/>
          <w:docGrid w:linePitch="326"/>
        </w:sectPr>
      </w:pPr>
    </w:p>
    <w:p w:rsidR="00D04778" w:rsidRDefault="00F572C7">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D04778" w:rsidRPr="0078768C" w:rsidRDefault="00D04778" w:rsidP="00BD4CE8">
      <w:pPr>
        <w:tabs>
          <w:tab w:val="left" w:pos="567"/>
        </w:tabs>
        <w:jc w:val="center"/>
        <w:rPr>
          <w:b/>
          <w:color w:val="C00000"/>
        </w:rPr>
      </w:pPr>
      <w:r>
        <w:rPr>
          <w:b/>
        </w:rPr>
        <w:t xml:space="preserve">Договор № НКП </w:t>
      </w:r>
      <w:proofErr w:type="spellStart"/>
      <w:r>
        <w:rPr>
          <w:b/>
        </w:rPr>
        <w:t>Заб</w:t>
      </w:r>
      <w:proofErr w:type="spellEnd"/>
      <w:r>
        <w:rPr>
          <w:b/>
          <w:color w:val="C00000"/>
        </w:rPr>
        <w:t>_____</w:t>
      </w:r>
    </w:p>
    <w:p w:rsidR="00D04778" w:rsidRPr="0078768C" w:rsidRDefault="00D04778" w:rsidP="00BD4CE8">
      <w:pPr>
        <w:tabs>
          <w:tab w:val="left" w:pos="567"/>
        </w:tabs>
        <w:jc w:val="center"/>
        <w:rPr>
          <w:b/>
          <w:color w:val="000000"/>
        </w:rPr>
      </w:pPr>
      <w:r>
        <w:rPr>
          <w:b/>
        </w:rPr>
        <w:t>на поставку дизельного топлива (зимнего и летнего) для заправки автотранспорта с использованием смарт-карт</w:t>
      </w:r>
    </w:p>
    <w:p w:rsidR="00D04778" w:rsidRPr="0078768C" w:rsidRDefault="00D04778" w:rsidP="00BD4CE8">
      <w:pPr>
        <w:tabs>
          <w:tab w:val="left" w:pos="567"/>
        </w:tabs>
        <w:jc w:val="both"/>
        <w:rPr>
          <w:b/>
          <w:color w:val="000000"/>
        </w:rPr>
      </w:pPr>
    </w:p>
    <w:tbl>
      <w:tblPr>
        <w:tblW w:w="0" w:type="auto"/>
        <w:tblLook w:val="01E0"/>
      </w:tblPr>
      <w:tblGrid>
        <w:gridCol w:w="4926"/>
        <w:gridCol w:w="4928"/>
      </w:tblGrid>
      <w:tr w:rsidR="00D04778" w:rsidRPr="0078768C" w:rsidTr="00BD4CE8">
        <w:tc>
          <w:tcPr>
            <w:tcW w:w="4926" w:type="dxa"/>
          </w:tcPr>
          <w:p w:rsidR="00D04778" w:rsidRPr="0078768C" w:rsidRDefault="00D04778" w:rsidP="00BD4CE8">
            <w:pPr>
              <w:tabs>
                <w:tab w:val="left" w:pos="567"/>
              </w:tabs>
              <w:jc w:val="both"/>
              <w:rPr>
                <w:color w:val="000000"/>
              </w:rPr>
            </w:pPr>
            <w:r>
              <w:rPr>
                <w:color w:val="000000"/>
              </w:rPr>
              <w:t>г</w:t>
            </w:r>
            <w:proofErr w:type="gramStart"/>
            <w:r>
              <w:rPr>
                <w:color w:val="000000"/>
              </w:rPr>
              <w:t>.Ч</w:t>
            </w:r>
            <w:proofErr w:type="gramEnd"/>
            <w:r>
              <w:rPr>
                <w:color w:val="000000"/>
              </w:rPr>
              <w:t xml:space="preserve">ита </w:t>
            </w:r>
          </w:p>
        </w:tc>
        <w:tc>
          <w:tcPr>
            <w:tcW w:w="4928" w:type="dxa"/>
          </w:tcPr>
          <w:p w:rsidR="00D04778" w:rsidRPr="0078768C" w:rsidRDefault="00D04778" w:rsidP="00BD4CE8">
            <w:pPr>
              <w:tabs>
                <w:tab w:val="left" w:pos="567"/>
              </w:tabs>
              <w:jc w:val="both"/>
              <w:rPr>
                <w:lang w:val="en-US"/>
              </w:rPr>
            </w:pPr>
            <w:r>
              <w:t xml:space="preserve">                                          «__» ______ 201_ г.</w:t>
            </w:r>
          </w:p>
        </w:tc>
      </w:tr>
    </w:tbl>
    <w:p w:rsidR="00D04778" w:rsidRPr="0078768C" w:rsidRDefault="00D04778" w:rsidP="00BD4CE8">
      <w:pPr>
        <w:tabs>
          <w:tab w:val="left" w:pos="567"/>
        </w:tabs>
        <w:jc w:val="both"/>
        <w:rPr>
          <w:color w:val="000000"/>
        </w:rPr>
      </w:pPr>
      <w:proofErr w:type="gramStart"/>
      <w:r>
        <w:rPr>
          <w:color w:val="000000"/>
        </w:rPr>
        <w:t xml:space="preserve">__________________________________, именуемое в дальнейшем «Исполнитель», в </w:t>
      </w:r>
      <w:proofErr w:type="spellStart"/>
      <w:r>
        <w:rPr>
          <w:color w:val="000000"/>
        </w:rPr>
        <w:t>лице____________________________________</w:t>
      </w:r>
      <w:proofErr w:type="spellEnd"/>
      <w:r>
        <w:rPr>
          <w:bCs/>
          <w:color w:val="000000"/>
        </w:rPr>
        <w:t>,</w:t>
      </w:r>
      <w:r>
        <w:rPr>
          <w:color w:val="000000"/>
        </w:rPr>
        <w:t xml:space="preserve"> действующей на </w:t>
      </w:r>
      <w:proofErr w:type="spellStart"/>
      <w:r>
        <w:rPr>
          <w:color w:val="000000"/>
        </w:rPr>
        <w:t>основании_________________________</w:t>
      </w:r>
      <w:proofErr w:type="spellEnd"/>
      <w:r>
        <w:rPr>
          <w:color w:val="000000"/>
        </w:rPr>
        <w:t xml:space="preserve">, с одной стороны, и </w:t>
      </w:r>
      <w:r>
        <w:t>Публичное акционерное общество «Центр по перевозке грузов в контейнерах «ТрансКонтейнер», именуемое в дальнейшем «Клиент»</w:t>
      </w:r>
      <w:r>
        <w:rPr>
          <w:b/>
        </w:rPr>
        <w:t>,</w:t>
      </w:r>
      <w:r>
        <w:rPr>
          <w:b/>
          <w:color w:val="C00000"/>
        </w:rPr>
        <w:t xml:space="preserve"> </w:t>
      </w:r>
      <w:r>
        <w:rPr>
          <w:color w:val="000000"/>
        </w:rPr>
        <w:t xml:space="preserve">в лице </w:t>
      </w:r>
      <w:r>
        <w:t xml:space="preserve">директора филиала ПАО «ТрансКонтейнер» на Забайкальской железной дороге </w:t>
      </w:r>
      <w:proofErr w:type="spellStart"/>
      <w:r>
        <w:rPr>
          <w:iCs/>
        </w:rPr>
        <w:t>Банщикова</w:t>
      </w:r>
      <w:proofErr w:type="spellEnd"/>
      <w:r>
        <w:rPr>
          <w:iCs/>
        </w:rPr>
        <w:t xml:space="preserve"> Андрея Витальевича, действующего на основании доверенности </w:t>
      </w:r>
      <w:proofErr w:type="spellStart"/>
      <w:r>
        <w:rPr>
          <w:iCs/>
        </w:rPr>
        <w:t>_________________________________</w:t>
      </w:r>
      <w:r>
        <w:rPr>
          <w:color w:val="000000"/>
        </w:rPr>
        <w:t>именуемое</w:t>
      </w:r>
      <w:proofErr w:type="spellEnd"/>
      <w:r>
        <w:rPr>
          <w:color w:val="000000"/>
        </w:rPr>
        <w:t xml:space="preserve"> в дальнейшем «Клиент», с другой стороны, заключили настоящий договор о нижеследующем:</w:t>
      </w:r>
      <w:proofErr w:type="gramEnd"/>
    </w:p>
    <w:p w:rsidR="00D04778" w:rsidRPr="0078768C" w:rsidRDefault="00D04778" w:rsidP="00BD4CE8">
      <w:pPr>
        <w:tabs>
          <w:tab w:val="left" w:pos="567"/>
        </w:tabs>
        <w:jc w:val="both"/>
        <w:rPr>
          <w:color w:val="000000"/>
        </w:rPr>
      </w:pPr>
    </w:p>
    <w:p w:rsidR="00D04778" w:rsidRPr="0078768C" w:rsidRDefault="00D04778" w:rsidP="00F572C7">
      <w:pPr>
        <w:pStyle w:val="aff7"/>
        <w:numPr>
          <w:ilvl w:val="0"/>
          <w:numId w:val="28"/>
        </w:numPr>
        <w:tabs>
          <w:tab w:val="left" w:pos="567"/>
        </w:tabs>
        <w:jc w:val="center"/>
        <w:rPr>
          <w:b/>
          <w:bCs/>
          <w:color w:val="000000"/>
        </w:rPr>
      </w:pPr>
      <w:r>
        <w:rPr>
          <w:b/>
          <w:bCs/>
          <w:color w:val="000000"/>
        </w:rPr>
        <w:t>Термины, используемые в Договоре</w:t>
      </w:r>
    </w:p>
    <w:p w:rsidR="00D04778" w:rsidRPr="0078768C" w:rsidRDefault="00D04778" w:rsidP="00BD4CE8">
      <w:pPr>
        <w:tabs>
          <w:tab w:val="left" w:pos="567"/>
        </w:tabs>
        <w:jc w:val="both"/>
        <w:rPr>
          <w:b/>
          <w:bCs/>
          <w:color w:val="000000"/>
        </w:rPr>
      </w:pPr>
      <w:proofErr w:type="gramStart"/>
      <w:r>
        <w:rPr>
          <w:b/>
          <w:bCs/>
          <w:color w:val="000000"/>
        </w:rPr>
        <w:t xml:space="preserve">Система – </w:t>
      </w:r>
      <w:r>
        <w:rPr>
          <w:bCs/>
          <w:color w:val="000000"/>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а также учета количества отпущенных ему нефтепродуктов по видам и времени их отпуска на автозаправочных станциях (далее – АЗС), обслуживших Клиента по Топливным картам.</w:t>
      </w:r>
      <w:proofErr w:type="gramEnd"/>
    </w:p>
    <w:p w:rsidR="00D04778" w:rsidRPr="0078768C" w:rsidRDefault="00D04778" w:rsidP="00BD4CE8">
      <w:pPr>
        <w:tabs>
          <w:tab w:val="left" w:pos="567"/>
        </w:tabs>
        <w:jc w:val="both"/>
        <w:rPr>
          <w:color w:val="000000"/>
        </w:rPr>
      </w:pPr>
      <w:r>
        <w:rPr>
          <w:b/>
          <w:bCs/>
          <w:color w:val="000000"/>
        </w:rPr>
        <w:t xml:space="preserve">Топливная карта/Смарт-карта </w:t>
      </w:r>
      <w:r>
        <w:rPr>
          <w:color w:val="000000"/>
        </w:rPr>
        <w:t xml:space="preserve">– пластиковая карта системы </w:t>
      </w:r>
      <w:proofErr w:type="spellStart"/>
      <w:r>
        <w:rPr>
          <w:color w:val="000000"/>
        </w:rPr>
        <w:t>Ай-Ти</w:t>
      </w:r>
      <w:proofErr w:type="spellEnd"/>
      <w:r>
        <w:rPr>
          <w:color w:val="000000"/>
        </w:rPr>
        <w:t xml:space="preserve">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D04778" w:rsidRPr="0078768C" w:rsidRDefault="00D04778" w:rsidP="00BD4CE8">
      <w:pPr>
        <w:pStyle w:val="1"/>
        <w:numPr>
          <w:ilvl w:val="0"/>
          <w:numId w:val="0"/>
        </w:numPr>
        <w:tabs>
          <w:tab w:val="left" w:pos="567"/>
        </w:tabs>
        <w:spacing w:before="0" w:after="0"/>
        <w:jc w:val="both"/>
        <w:rPr>
          <w:rFonts w:cs="Times New Roman"/>
          <w:b w:val="0"/>
          <w:bCs w:val="0"/>
          <w:color w:val="000000"/>
          <w:sz w:val="24"/>
          <w:szCs w:val="24"/>
        </w:rPr>
      </w:pPr>
      <w:r>
        <w:rPr>
          <w:rFonts w:cs="Times New Roman"/>
          <w:color w:val="000000"/>
          <w:sz w:val="24"/>
          <w:szCs w:val="24"/>
        </w:rPr>
        <w:t xml:space="preserve">Субсчет Клиента – </w:t>
      </w:r>
      <w:r>
        <w:rPr>
          <w:rFonts w:cs="Times New Roman"/>
          <w:b w:val="0"/>
          <w:bCs w:val="0"/>
          <w:color w:val="000000"/>
          <w:sz w:val="24"/>
          <w:szCs w:val="24"/>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D04778" w:rsidRPr="0078768C" w:rsidRDefault="00D04778" w:rsidP="00BD4CE8">
      <w:pPr>
        <w:tabs>
          <w:tab w:val="left" w:pos="567"/>
        </w:tabs>
        <w:jc w:val="both"/>
      </w:pPr>
      <w:r>
        <w:rPr>
          <w:b/>
          <w:color w:val="000000"/>
        </w:rPr>
        <w:t>Держатель карты</w:t>
      </w:r>
      <w:r>
        <w:rPr>
          <w:color w:val="000000"/>
        </w:rPr>
        <w:t xml:space="preserve"> – Клиент или уполномоченное им лицо. Клиент соглашается, что любое лицо, являющееся фактическим держателем Топливной карты, является уполномоченным представителем Клиента. Исполнитель, сотрудники и обслуживающий</w:t>
      </w:r>
      <w:r>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D04778" w:rsidRPr="0078768C" w:rsidRDefault="00D04778" w:rsidP="00BD4CE8">
      <w:pPr>
        <w:tabs>
          <w:tab w:val="left" w:pos="567"/>
        </w:tabs>
        <w:jc w:val="both"/>
      </w:pPr>
      <w:proofErr w:type="spellStart"/>
      <w:proofErr w:type="gramStart"/>
      <w:r>
        <w:rPr>
          <w:b/>
        </w:rPr>
        <w:t>Стоп-лист</w:t>
      </w:r>
      <w:proofErr w:type="spellEnd"/>
      <w:proofErr w:type="gramEnd"/>
      <w:r>
        <w:rPr>
          <w:b/>
        </w:rPr>
        <w:t xml:space="preserve"> </w:t>
      </w:r>
      <w:r>
        <w:t>– список украденных и потерянных карт, а также карт запрещенных к приему по иным причинам.</w:t>
      </w:r>
    </w:p>
    <w:p w:rsidR="00D04778" w:rsidRPr="0078768C" w:rsidRDefault="00D04778" w:rsidP="00BD4CE8">
      <w:pPr>
        <w:pStyle w:val="1"/>
        <w:numPr>
          <w:ilvl w:val="0"/>
          <w:numId w:val="0"/>
        </w:numPr>
        <w:tabs>
          <w:tab w:val="left" w:pos="567"/>
        </w:tabs>
        <w:spacing w:before="0" w:after="0"/>
        <w:jc w:val="both"/>
        <w:rPr>
          <w:rFonts w:cs="Times New Roman"/>
          <w:b w:val="0"/>
          <w:bCs w:val="0"/>
          <w:sz w:val="24"/>
          <w:szCs w:val="24"/>
        </w:rPr>
      </w:pPr>
      <w:r>
        <w:rPr>
          <w:rFonts w:cs="Times New Roman"/>
          <w:sz w:val="24"/>
          <w:szCs w:val="24"/>
        </w:rPr>
        <w:t xml:space="preserve">Терминальный чек – </w:t>
      </w:r>
      <w:r>
        <w:rPr>
          <w:rFonts w:cs="Times New Roman"/>
          <w:b w:val="0"/>
          <w:bCs w:val="0"/>
          <w:sz w:val="24"/>
          <w:szCs w:val="24"/>
        </w:rPr>
        <w:t xml:space="preserve">информационный, </w:t>
      </w:r>
      <w:proofErr w:type="spellStart"/>
      <w:r>
        <w:rPr>
          <w:rFonts w:cs="Times New Roman"/>
          <w:b w:val="0"/>
          <w:bCs w:val="0"/>
          <w:sz w:val="24"/>
          <w:szCs w:val="24"/>
        </w:rPr>
        <w:t>нефискальный</w:t>
      </w:r>
      <w:proofErr w:type="spellEnd"/>
      <w:r>
        <w:rPr>
          <w:rFonts w:cs="Times New Roman"/>
          <w:b w:val="0"/>
          <w:bCs w:val="0"/>
          <w:sz w:val="24"/>
          <w:szCs w:val="24"/>
        </w:rPr>
        <w:t xml:space="preserve"> чек формируемый устройствами Системы.</w:t>
      </w:r>
    </w:p>
    <w:p w:rsidR="00D04778" w:rsidRPr="0078768C" w:rsidRDefault="00D04778" w:rsidP="00BD4CE8">
      <w:pPr>
        <w:tabs>
          <w:tab w:val="left" w:pos="426"/>
          <w:tab w:val="left" w:pos="567"/>
        </w:tabs>
        <w:jc w:val="center"/>
        <w:rPr>
          <w:b/>
          <w:bCs/>
        </w:rPr>
      </w:pPr>
      <w:r>
        <w:rPr>
          <w:b/>
          <w:bCs/>
        </w:rPr>
        <w:t>2. Предмет договора</w:t>
      </w:r>
    </w:p>
    <w:p w:rsidR="00D04778" w:rsidRPr="00A37353" w:rsidRDefault="00D04778" w:rsidP="00BD4CE8">
      <w:pPr>
        <w:jc w:val="both"/>
      </w:pPr>
      <w:r>
        <w:rPr>
          <w:color w:val="000000"/>
        </w:rPr>
        <w:t xml:space="preserve"> </w:t>
      </w:r>
      <w:r>
        <w:rPr>
          <w:color w:val="000000"/>
        </w:rPr>
        <w:tab/>
        <w:t>2.1.</w:t>
      </w:r>
      <w:r>
        <w:t>П</w:t>
      </w:r>
      <w:r>
        <w:rPr>
          <w:color w:val="000000"/>
        </w:rPr>
        <w:t>оставщик обязуется поставить, а Покупатель принять и оплатить дизельное топли</w:t>
      </w:r>
      <w:r>
        <w:t>во (зимнее и летнее) для заправки автотранспорта с использованием смарт-карт для нужд Контейнерного терминала Благовещенск филиала ПАО «</w:t>
      </w:r>
      <w:proofErr w:type="spellStart"/>
      <w:r>
        <w:t>ТрансКонтейнер</w:t>
      </w:r>
      <w:proofErr w:type="spellEnd"/>
      <w:r>
        <w:t>» на Забайкальской железной дороге (далее – «Товар»). Перечень АЗС Исполнителя указывается в (Приложении №3) к настоящему Договору. Экологический класс топлива (ЕВРО-5/К5).</w:t>
      </w:r>
    </w:p>
    <w:p w:rsidR="00D04778" w:rsidRPr="00A37353" w:rsidRDefault="00D04778" w:rsidP="00BD4CE8">
      <w:pPr>
        <w:tabs>
          <w:tab w:val="left" w:pos="540"/>
          <w:tab w:val="left" w:pos="567"/>
        </w:tabs>
        <w:jc w:val="both"/>
      </w:pPr>
      <w:r>
        <w:rPr>
          <w:color w:val="000000"/>
        </w:rPr>
        <w:tab/>
      </w:r>
      <w:r>
        <w:tab/>
        <w:t>2.2. Передача карт:</w:t>
      </w:r>
    </w:p>
    <w:p w:rsidR="00D04778" w:rsidRPr="0078768C" w:rsidRDefault="00D04778" w:rsidP="00BD4CE8">
      <w:pPr>
        <w:tabs>
          <w:tab w:val="left" w:pos="540"/>
          <w:tab w:val="left" w:pos="567"/>
        </w:tabs>
        <w:jc w:val="both"/>
      </w:pPr>
      <w:r>
        <w:tab/>
        <w:t xml:space="preserve">2.2.1. Исполнитель в течение не более 3 (трех) рабочих дней </w:t>
      </w:r>
      <w:proofErr w:type="gramStart"/>
      <w:r>
        <w:t>с даты получения</w:t>
      </w:r>
      <w:proofErr w:type="gramEnd"/>
      <w:r>
        <w:t xml:space="preserve"> заявки на получение смарт-карт (форма заявки приведена в (Приложении №2) к настоящему Договору) безвозмездно передает, а Клиент получает Смарт-карты в соответствии с заявками Клиента с последующим их возвратом.</w:t>
      </w:r>
    </w:p>
    <w:p w:rsidR="00D04778" w:rsidRPr="0078768C" w:rsidRDefault="00D04778" w:rsidP="00BD4CE8">
      <w:pPr>
        <w:tabs>
          <w:tab w:val="left" w:pos="567"/>
        </w:tabs>
        <w:ind w:right="-1" w:firstLine="397"/>
        <w:jc w:val="both"/>
      </w:pPr>
      <w:r>
        <w:rPr>
          <w:bCs/>
        </w:rPr>
        <w:t xml:space="preserve">  2.2.2. </w:t>
      </w:r>
      <w:r>
        <w:t>Представитель Клиента (при наличии надлежащим образом оформленной доверенности) самостоятельно забирает смарт-карты/топливные карты.</w:t>
      </w:r>
    </w:p>
    <w:p w:rsidR="00D04778" w:rsidRPr="0078768C" w:rsidRDefault="00D04778" w:rsidP="00BD4CE8">
      <w:pPr>
        <w:tabs>
          <w:tab w:val="left" w:pos="567"/>
          <w:tab w:val="left" w:pos="709"/>
          <w:tab w:val="left" w:pos="1276"/>
        </w:tabs>
        <w:suppressAutoHyphens w:val="0"/>
        <w:contextualSpacing/>
        <w:jc w:val="both"/>
      </w:pPr>
      <w:r>
        <w:lastRenderedPageBreak/>
        <w:t xml:space="preserve">        2.2.3. Смарт-карта является средством учета для отпуска нефтепродуктов на АЗС Исполнителя настоящего Договора.</w:t>
      </w:r>
    </w:p>
    <w:p w:rsidR="00D04778" w:rsidRPr="0078768C" w:rsidRDefault="00D04778" w:rsidP="00BD4CE8">
      <w:pPr>
        <w:tabs>
          <w:tab w:val="left" w:pos="540"/>
          <w:tab w:val="left" w:pos="567"/>
        </w:tabs>
        <w:jc w:val="both"/>
      </w:pPr>
      <w:r>
        <w:t xml:space="preserve">        2.2.4. Использование карт Клиентом/Держателями карт осуществляется в соответствии с настоящим Договором и Правилами пользования Смарт-картой (Приложение №1 к настоящему Договору).</w:t>
      </w:r>
    </w:p>
    <w:p w:rsidR="00D04778" w:rsidRPr="0078768C" w:rsidRDefault="00D04778" w:rsidP="00BD4CE8">
      <w:pPr>
        <w:tabs>
          <w:tab w:val="left" w:pos="540"/>
          <w:tab w:val="left" w:pos="567"/>
          <w:tab w:val="left" w:pos="7290"/>
        </w:tabs>
        <w:jc w:val="both"/>
      </w:pPr>
      <w:r>
        <w:tab/>
        <w:t>2.3. Купля-продажа нефтепродуктов:</w:t>
      </w:r>
    </w:p>
    <w:p w:rsidR="00D04778" w:rsidRPr="0078768C" w:rsidRDefault="00D04778" w:rsidP="00BD4CE8">
      <w:pPr>
        <w:tabs>
          <w:tab w:val="left" w:pos="540"/>
          <w:tab w:val="left" w:pos="567"/>
        </w:tabs>
        <w:jc w:val="both"/>
      </w:pPr>
      <w:r>
        <w:tab/>
        <w:t xml:space="preserve">2.3.1. Клиент приобретает у Исполнителя нефтепродукты на АЗС, принадлежащих Исполнителю, и обязуется </w:t>
      </w:r>
      <w:proofErr w:type="gramStart"/>
      <w:r>
        <w:t>оплатить их стоимость в</w:t>
      </w:r>
      <w:proofErr w:type="gramEnd"/>
      <w:r>
        <w:t xml:space="preserve"> соответствии с настоящим Договором.</w:t>
      </w:r>
    </w:p>
    <w:p w:rsidR="00D04778" w:rsidRPr="0078768C" w:rsidRDefault="00D04778" w:rsidP="00BD4CE8">
      <w:pPr>
        <w:tabs>
          <w:tab w:val="left" w:pos="540"/>
          <w:tab w:val="left" w:pos="567"/>
        </w:tabs>
        <w:jc w:val="both"/>
      </w:pPr>
      <w:r>
        <w:tab/>
        <w:t>2.3.2.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на АЗС Исполнителя.</w:t>
      </w:r>
    </w:p>
    <w:p w:rsidR="00D04778" w:rsidRPr="0078768C" w:rsidRDefault="00D04778" w:rsidP="00BD4CE8">
      <w:pPr>
        <w:tabs>
          <w:tab w:val="left" w:pos="540"/>
          <w:tab w:val="left" w:pos="567"/>
        </w:tabs>
        <w:jc w:val="both"/>
        <w:rPr>
          <w:color w:val="000000"/>
        </w:rPr>
      </w:pPr>
      <w:r>
        <w:rPr>
          <w:color w:val="000000"/>
        </w:rPr>
        <w:tab/>
        <w:t>2.3.3. Право собственности на нефтепродукты переходит к Клиенту с момента получения нефтепродуктов и подтверждается выдачей Терминального чека.</w:t>
      </w:r>
    </w:p>
    <w:p w:rsidR="00D04778" w:rsidRPr="0078768C" w:rsidRDefault="00D04778" w:rsidP="00BD4CE8">
      <w:pPr>
        <w:tabs>
          <w:tab w:val="left" w:pos="540"/>
          <w:tab w:val="left" w:pos="567"/>
        </w:tabs>
        <w:jc w:val="both"/>
        <w:rPr>
          <w:color w:val="000000"/>
        </w:rPr>
      </w:pPr>
      <w:r>
        <w:rPr>
          <w:color w:val="000000"/>
        </w:rPr>
        <w:tab/>
        <w:t>2.3.4. Объем поставляемого дизельного топлива определяется согласно заявкам Клиента. Фактически полученное количество, ассортимент и цена топлива определяется из данных по выборке Клиентом нефтепродуктов на</w:t>
      </w:r>
      <w:r>
        <w:t xml:space="preserve"> АЗС и фиксируется в Терминальном чеке, выдаваемом АЗС Клиенту</w:t>
      </w:r>
    </w:p>
    <w:p w:rsidR="00D04778" w:rsidRPr="0078768C" w:rsidRDefault="00D04778" w:rsidP="00BD4CE8">
      <w:pPr>
        <w:tabs>
          <w:tab w:val="left" w:pos="540"/>
          <w:tab w:val="left" w:pos="567"/>
        </w:tabs>
        <w:jc w:val="both"/>
      </w:pPr>
      <w:r>
        <w:tab/>
        <w:t>2.3.5. Суммы оплаты учитываются в Системе на Субсчете Клиента. По мере выборки нефтепродуктов суммы списываются с Субсчета Клиента на основании данных, поступающих от учетных терминалов АЗС, входящих в Систему.</w:t>
      </w:r>
    </w:p>
    <w:p w:rsidR="00D04778" w:rsidRPr="0078768C" w:rsidRDefault="00D04778" w:rsidP="00BD4CE8">
      <w:pPr>
        <w:tabs>
          <w:tab w:val="left" w:pos="567"/>
        </w:tabs>
        <w:jc w:val="both"/>
      </w:pPr>
      <w:r>
        <w:t xml:space="preserve">        2.3.6. Срок поставки нефтепродуктов:</w:t>
      </w:r>
      <w:r>
        <w:rPr>
          <w:bCs/>
        </w:rPr>
        <w:t xml:space="preserve"> 24 часа в сутки (в круглосуточном режиме). Период поставки:</w:t>
      </w:r>
      <w:r>
        <w:t xml:space="preserve"> с 01.01.2019 по 31.12.2019 года включительно.</w:t>
      </w:r>
    </w:p>
    <w:p w:rsidR="00D04778" w:rsidRPr="0078768C" w:rsidRDefault="00D04778" w:rsidP="00BD4CE8">
      <w:pPr>
        <w:tabs>
          <w:tab w:val="left" w:pos="540"/>
          <w:tab w:val="left" w:pos="567"/>
        </w:tabs>
        <w:jc w:val="both"/>
      </w:pPr>
    </w:p>
    <w:p w:rsidR="00D04778" w:rsidRPr="0078768C" w:rsidRDefault="00D04778" w:rsidP="00BD4CE8">
      <w:pPr>
        <w:pStyle w:val="ConsNormal"/>
        <w:tabs>
          <w:tab w:val="left" w:pos="567"/>
        </w:tabs>
        <w:ind w:firstLine="709"/>
        <w:jc w:val="center"/>
        <w:rPr>
          <w:rFonts w:ascii="Times New Roman" w:hAnsi="Times New Roman" w:cs="Times New Roman"/>
          <w:sz w:val="24"/>
          <w:szCs w:val="24"/>
        </w:rPr>
      </w:pPr>
      <w:r>
        <w:rPr>
          <w:rFonts w:ascii="Times New Roman" w:hAnsi="Times New Roman" w:cs="Times New Roman"/>
          <w:b/>
          <w:bCs/>
          <w:sz w:val="24"/>
          <w:szCs w:val="24"/>
        </w:rPr>
        <w:t>3. Количество, качество и гарантии</w:t>
      </w:r>
    </w:p>
    <w:p w:rsidR="00D04778" w:rsidRPr="0078768C" w:rsidRDefault="00D04778" w:rsidP="00BD4CE8">
      <w:pPr>
        <w:tabs>
          <w:tab w:val="left" w:pos="567"/>
        </w:tabs>
        <w:jc w:val="both"/>
        <w:rPr>
          <w:sz w:val="22"/>
          <w:szCs w:val="22"/>
        </w:rPr>
      </w:pPr>
      <w:r>
        <w:tab/>
        <w:t>3.1.</w:t>
      </w:r>
      <w:r>
        <w:rPr>
          <w:sz w:val="22"/>
          <w:szCs w:val="22"/>
        </w:rPr>
        <w:t xml:space="preserve"> Качество Товара должно соответствовать требованиям Технического регламента Таможенного союза </w:t>
      </w:r>
      <w:proofErr w:type="gramStart"/>
      <w:r>
        <w:rPr>
          <w:sz w:val="22"/>
          <w:szCs w:val="22"/>
        </w:rPr>
        <w:t>ТР</w:t>
      </w:r>
      <w:proofErr w:type="gramEnd"/>
      <w:r>
        <w:rPr>
          <w:sz w:val="22"/>
          <w:szCs w:val="22"/>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межгосударственного стандарта ГОСТ 32511-2013 «Топливо дизельное ЕВРО. Технические условия», государственных стандартов, техническим условиям на соответствующий вид Товара, иметь паспорта качества.</w:t>
      </w:r>
    </w:p>
    <w:p w:rsidR="00D04778" w:rsidRPr="0078768C" w:rsidRDefault="00D04778" w:rsidP="00BD4CE8">
      <w:pPr>
        <w:tabs>
          <w:tab w:val="left" w:pos="567"/>
        </w:tabs>
        <w:jc w:val="both"/>
        <w:rPr>
          <w:rFonts w:ascii="Calibri" w:hAnsi="Calibri"/>
          <w:sz w:val="22"/>
          <w:szCs w:val="22"/>
        </w:rPr>
      </w:pPr>
      <w:r>
        <w:tab/>
        <w:t xml:space="preserve">3.2. Срок гарантии качества Товара составляет </w:t>
      </w:r>
      <w:r>
        <w:rPr>
          <w:i/>
          <w:iCs/>
        </w:rPr>
        <w:t>___________(должен быть не менее 6 месяцев с даты изготовления Товара).</w:t>
      </w:r>
    </w:p>
    <w:p w:rsidR="00D04778" w:rsidRPr="0078768C" w:rsidRDefault="00D04778" w:rsidP="00BD4CE8">
      <w:pPr>
        <w:tabs>
          <w:tab w:val="left" w:pos="567"/>
        </w:tabs>
        <w:ind w:firstLine="397"/>
        <w:jc w:val="both"/>
      </w:pPr>
    </w:p>
    <w:p w:rsidR="00D04778" w:rsidRPr="0078768C" w:rsidRDefault="00D04778" w:rsidP="00BD4CE8">
      <w:pPr>
        <w:tabs>
          <w:tab w:val="left" w:pos="567"/>
        </w:tabs>
        <w:jc w:val="center"/>
        <w:rPr>
          <w:b/>
          <w:bCs/>
        </w:rPr>
      </w:pPr>
      <w:r>
        <w:rPr>
          <w:b/>
          <w:bCs/>
        </w:rPr>
        <w:t>4. Цена договора и порядок расчетов</w:t>
      </w:r>
    </w:p>
    <w:p w:rsidR="00D04778" w:rsidRPr="0078768C" w:rsidRDefault="00D04778" w:rsidP="00BD4CE8">
      <w:pPr>
        <w:tabs>
          <w:tab w:val="left" w:pos="567"/>
        </w:tabs>
        <w:jc w:val="both"/>
      </w:pPr>
      <w:r>
        <w:rPr>
          <w:color w:val="000000"/>
        </w:rPr>
        <w:tab/>
        <w:t>4.1</w:t>
      </w:r>
      <w:r>
        <w:t>. Исполнитель ведет в электронном виде аналитический учет прихода и расхода сре</w:t>
      </w:r>
      <w:proofErr w:type="gramStart"/>
      <w:r>
        <w:t>дств Кл</w:t>
      </w:r>
      <w:proofErr w:type="gramEnd"/>
      <w:r>
        <w:t>иента, направленных на приобретение нефтепродуктов, а также учета количества отпущенных Клиенту нефтепродуктов и времени их отпуска на АЗС, где Клиентом были применены Топливные карты, путем отражения на Субсчёте Клиента следующих операций:</w:t>
      </w:r>
    </w:p>
    <w:p w:rsidR="00D04778" w:rsidRPr="0078768C" w:rsidRDefault="00D04778" w:rsidP="00F572C7">
      <w:pPr>
        <w:numPr>
          <w:ilvl w:val="0"/>
          <w:numId w:val="27"/>
        </w:numPr>
        <w:tabs>
          <w:tab w:val="clear" w:pos="720"/>
          <w:tab w:val="left" w:pos="360"/>
          <w:tab w:val="left" w:pos="567"/>
        </w:tabs>
        <w:suppressAutoHyphens w:val="0"/>
        <w:ind w:left="0" w:firstLine="0"/>
        <w:jc w:val="both"/>
      </w:pPr>
      <w:r>
        <w:t>внесение денежных средств по Топливной карте;</w:t>
      </w:r>
    </w:p>
    <w:p w:rsidR="00D04778" w:rsidRPr="0078768C" w:rsidRDefault="00D04778" w:rsidP="00F572C7">
      <w:pPr>
        <w:numPr>
          <w:ilvl w:val="0"/>
          <w:numId w:val="27"/>
        </w:numPr>
        <w:tabs>
          <w:tab w:val="clear" w:pos="720"/>
          <w:tab w:val="left" w:pos="360"/>
          <w:tab w:val="left" w:pos="567"/>
        </w:tabs>
        <w:suppressAutoHyphens w:val="0"/>
        <w:ind w:left="0" w:firstLine="0"/>
        <w:jc w:val="both"/>
      </w:pPr>
      <w:r>
        <w:t>оплата нефтепродуктов;</w:t>
      </w:r>
    </w:p>
    <w:p w:rsidR="00D04778" w:rsidRPr="0078768C" w:rsidRDefault="00D04778" w:rsidP="00F572C7">
      <w:pPr>
        <w:numPr>
          <w:ilvl w:val="0"/>
          <w:numId w:val="27"/>
        </w:numPr>
        <w:tabs>
          <w:tab w:val="clear" w:pos="720"/>
          <w:tab w:val="left" w:pos="360"/>
          <w:tab w:val="left" w:pos="567"/>
        </w:tabs>
        <w:suppressAutoHyphens w:val="0"/>
        <w:ind w:left="0" w:firstLine="0"/>
        <w:jc w:val="both"/>
      </w:pPr>
      <w:r>
        <w:t>иные операции, если они предусмотрены соглашением Сторон.</w:t>
      </w:r>
    </w:p>
    <w:p w:rsidR="00D04778" w:rsidRPr="0078768C" w:rsidRDefault="00D04778" w:rsidP="00BD4CE8">
      <w:pPr>
        <w:tabs>
          <w:tab w:val="left" w:pos="360"/>
          <w:tab w:val="left" w:pos="567"/>
        </w:tabs>
        <w:suppressAutoHyphens w:val="0"/>
        <w:jc w:val="both"/>
      </w:pPr>
      <w:r>
        <w:tab/>
        <w:t xml:space="preserve">   4.2. Клиент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D04778" w:rsidRPr="0078768C" w:rsidRDefault="00D04778" w:rsidP="00BD4CE8">
      <w:pPr>
        <w:tabs>
          <w:tab w:val="left" w:pos="360"/>
          <w:tab w:val="left" w:pos="567"/>
        </w:tabs>
        <w:suppressAutoHyphens w:val="0"/>
        <w:jc w:val="both"/>
      </w:pPr>
      <w:r>
        <w:tab/>
        <w:t xml:space="preserve">   4.3. </w:t>
      </w:r>
      <w:r>
        <w:rPr>
          <w:bCs/>
        </w:rPr>
        <w:t>О</w:t>
      </w:r>
      <w:r>
        <w:t xml:space="preserve">плата Товара производится Клиентом на условиях 100% предоплаты на основании счета Исполнителя, исходя из потребности Клиента в необходимом ежемесячном количестве топлива, указанном в Заявке Клиента, путем перечисления денежных средств на расчетный счет Исполнителя в течение 15 (пятнадцати) календарных дней </w:t>
      </w:r>
      <w:proofErr w:type="gramStart"/>
      <w:r>
        <w:t>с даты получения</w:t>
      </w:r>
      <w:proofErr w:type="gramEnd"/>
      <w:r>
        <w:t xml:space="preserve"> счета.</w:t>
      </w:r>
    </w:p>
    <w:p w:rsidR="00D04778" w:rsidRDefault="00D04778" w:rsidP="00BD4CE8">
      <w:pPr>
        <w:pStyle w:val="afd"/>
        <w:jc w:val="both"/>
        <w:rPr>
          <w:sz w:val="22"/>
          <w:szCs w:val="22"/>
        </w:rPr>
      </w:pPr>
      <w:r w:rsidRPr="00AE2214">
        <w:rPr>
          <w:sz w:val="24"/>
          <w:szCs w:val="24"/>
        </w:rPr>
        <w:t xml:space="preserve">        4.4. Лимит оплаты по настоящему договору составляет 2 500 000 (два миллиона пятьсот тысяч) рублей </w:t>
      </w:r>
      <w:r w:rsidRPr="00AE2214">
        <w:rPr>
          <w:color w:val="000000"/>
          <w:sz w:val="24"/>
          <w:szCs w:val="24"/>
        </w:rPr>
        <w:t xml:space="preserve">00 копеек </w:t>
      </w:r>
      <w:r w:rsidRPr="00AE2214">
        <w:rPr>
          <w:sz w:val="24"/>
          <w:szCs w:val="24"/>
        </w:rPr>
        <w:t>с учетом всех налогов (кроме НДС).</w:t>
      </w:r>
      <w:r w:rsidRPr="00AE2214">
        <w:rPr>
          <w:rFonts w:eastAsia="MS Mincho"/>
          <w:bCs/>
          <w:sz w:val="24"/>
          <w:szCs w:val="24"/>
        </w:rPr>
        <w:t xml:space="preserve"> Единичные расценки на Товар, представленные на </w:t>
      </w:r>
      <w:proofErr w:type="spellStart"/>
      <w:r w:rsidRPr="00AE2214">
        <w:rPr>
          <w:rFonts w:eastAsia="MS Mincho"/>
          <w:bCs/>
          <w:sz w:val="24"/>
          <w:szCs w:val="24"/>
        </w:rPr>
        <w:t>стелле</w:t>
      </w:r>
      <w:proofErr w:type="spellEnd"/>
      <w:r w:rsidRPr="00AE2214">
        <w:rPr>
          <w:rFonts w:eastAsia="MS Mincho"/>
          <w:bCs/>
          <w:sz w:val="24"/>
          <w:szCs w:val="24"/>
        </w:rPr>
        <w:t xml:space="preserve"> АЗС, учитывают стоимость топлива,</w:t>
      </w:r>
      <w:r>
        <w:rPr>
          <w:sz w:val="22"/>
          <w:szCs w:val="22"/>
        </w:rPr>
        <w:t xml:space="preserve"> стоимость смарт-карт, стоимость информационного обслуживания смарт-карт, всех налогов и обязательных платежей</w:t>
      </w:r>
      <w:proofErr w:type="gramStart"/>
      <w:r>
        <w:rPr>
          <w:sz w:val="22"/>
          <w:szCs w:val="22"/>
        </w:rPr>
        <w:t xml:space="preserve"> ,</w:t>
      </w:r>
      <w:proofErr w:type="gramEnd"/>
      <w:r>
        <w:rPr>
          <w:sz w:val="22"/>
          <w:szCs w:val="22"/>
        </w:rPr>
        <w:t xml:space="preserve"> </w:t>
      </w:r>
      <w:r>
        <w:rPr>
          <w:sz w:val="22"/>
          <w:szCs w:val="22"/>
        </w:rPr>
        <w:lastRenderedPageBreak/>
        <w:t>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D04778" w:rsidRPr="00AE2214" w:rsidRDefault="00D04778" w:rsidP="00BD4CE8">
      <w:pPr>
        <w:pStyle w:val="afd"/>
        <w:jc w:val="both"/>
        <w:rPr>
          <w:sz w:val="24"/>
          <w:szCs w:val="24"/>
        </w:rPr>
      </w:pPr>
      <w:r w:rsidRPr="00AE2214">
        <w:rPr>
          <w:sz w:val="24"/>
          <w:szCs w:val="24"/>
        </w:rPr>
        <w:t>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sidRPr="00AE2214">
        <w:rPr>
          <w:sz w:val="24"/>
          <w:szCs w:val="24"/>
        </w:rPr>
        <w:tab/>
      </w:r>
    </w:p>
    <w:p w:rsidR="00D04778" w:rsidRPr="0078768C" w:rsidRDefault="00D04778" w:rsidP="00BD4CE8">
      <w:pPr>
        <w:pStyle w:val="19"/>
        <w:tabs>
          <w:tab w:val="left" w:pos="567"/>
        </w:tabs>
        <w:ind w:firstLine="397"/>
        <w:rPr>
          <w:color w:val="000000"/>
          <w:sz w:val="24"/>
          <w:szCs w:val="24"/>
        </w:rPr>
      </w:pPr>
      <w:r>
        <w:rPr>
          <w:color w:val="000000"/>
          <w:sz w:val="24"/>
          <w:szCs w:val="24"/>
        </w:rPr>
        <w:t xml:space="preserve">4.5. Стоимость топливных карт/смарт-карт входит в стоимость топлива.  </w:t>
      </w:r>
    </w:p>
    <w:p w:rsidR="00D04778" w:rsidRPr="0078768C" w:rsidRDefault="00D04778" w:rsidP="00BD4CE8">
      <w:pPr>
        <w:tabs>
          <w:tab w:val="left" w:pos="567"/>
        </w:tabs>
        <w:ind w:firstLine="397"/>
        <w:jc w:val="both"/>
        <w:rPr>
          <w:color w:val="000000"/>
        </w:rPr>
      </w:pPr>
      <w:r>
        <w:rPr>
          <w:color w:val="000000"/>
        </w:rPr>
        <w:t>4.6. Величина дисконта: _____% с каждого литра летнего дизельного топлива от розничной цены топлива, указанной на рекламной стеле на момент заправки.</w:t>
      </w:r>
    </w:p>
    <w:p w:rsidR="00D04778" w:rsidRPr="0078768C" w:rsidRDefault="00D04778" w:rsidP="00BD4CE8">
      <w:pPr>
        <w:tabs>
          <w:tab w:val="left" w:pos="567"/>
        </w:tabs>
        <w:ind w:firstLine="397"/>
        <w:jc w:val="both"/>
        <w:rPr>
          <w:color w:val="000000"/>
        </w:rPr>
      </w:pPr>
      <w:r>
        <w:rPr>
          <w:color w:val="000000"/>
        </w:rPr>
        <w:t>4.7. Величина дисконта: _____% с каждого литра зимнего дизельного топлива от розничной цены топлива, указанной на рекламной стеле на момент заправки.</w:t>
      </w:r>
    </w:p>
    <w:p w:rsidR="00D04778" w:rsidRPr="0078768C" w:rsidRDefault="00D04778" w:rsidP="00BD4CE8">
      <w:pPr>
        <w:tabs>
          <w:tab w:val="left" w:pos="567"/>
        </w:tabs>
        <w:ind w:firstLine="397"/>
        <w:jc w:val="both"/>
        <w:rPr>
          <w:color w:val="000000"/>
        </w:rPr>
      </w:pPr>
    </w:p>
    <w:p w:rsidR="00D04778" w:rsidRPr="0078768C" w:rsidRDefault="00D04778" w:rsidP="00BD4CE8">
      <w:pPr>
        <w:tabs>
          <w:tab w:val="left" w:pos="567"/>
        </w:tabs>
        <w:jc w:val="center"/>
        <w:rPr>
          <w:b/>
          <w:bCs/>
        </w:rPr>
      </w:pPr>
      <w:r>
        <w:rPr>
          <w:b/>
          <w:bCs/>
        </w:rPr>
        <w:t>5. Права и обязанности сторон</w:t>
      </w:r>
    </w:p>
    <w:p w:rsidR="00D04778" w:rsidRPr="0078768C" w:rsidRDefault="00D04778" w:rsidP="00BD4CE8">
      <w:pPr>
        <w:tabs>
          <w:tab w:val="left" w:pos="567"/>
        </w:tabs>
        <w:ind w:firstLine="397"/>
        <w:jc w:val="both"/>
      </w:pPr>
      <w:r>
        <w:t>5.1. Исполнитель имеет право:</w:t>
      </w:r>
    </w:p>
    <w:p w:rsidR="00D04778" w:rsidRPr="0078768C" w:rsidRDefault="00D04778" w:rsidP="00BD4CE8">
      <w:pPr>
        <w:pStyle w:val="afa"/>
        <w:tabs>
          <w:tab w:val="left" w:pos="567"/>
        </w:tabs>
        <w:ind w:firstLine="397"/>
        <w:rPr>
          <w:b/>
          <w:sz w:val="24"/>
        </w:rPr>
      </w:pPr>
      <w:r>
        <w:rPr>
          <w:sz w:val="24"/>
        </w:rPr>
        <w:t xml:space="preserve">5.1.1. Прекратить (объявить недействительной) или приостановить действие (внести в </w:t>
      </w:r>
      <w:proofErr w:type="spellStart"/>
      <w:proofErr w:type="gramStart"/>
      <w:r>
        <w:rPr>
          <w:sz w:val="24"/>
        </w:rPr>
        <w:t>Стоп-лист</w:t>
      </w:r>
      <w:proofErr w:type="spellEnd"/>
      <w:proofErr w:type="gramEnd"/>
      <w:r>
        <w:rPr>
          <w:sz w:val="24"/>
        </w:rPr>
        <w:t>) Смарт-карты/карт Клиента в случае нарушения Держателем карты условий настоящего Договора с предварительным уведомлением Клиента.</w:t>
      </w:r>
    </w:p>
    <w:p w:rsidR="00D04778" w:rsidRPr="0078768C" w:rsidRDefault="00D04778" w:rsidP="00BD4CE8">
      <w:pPr>
        <w:tabs>
          <w:tab w:val="left" w:pos="567"/>
        </w:tabs>
        <w:ind w:firstLine="397"/>
        <w:jc w:val="both"/>
      </w:pPr>
      <w:r>
        <w:t>5.1.2. Самостоятельно определять технологию работы Смарт-карт.</w:t>
      </w:r>
    </w:p>
    <w:p w:rsidR="00D04778" w:rsidRPr="0078768C" w:rsidRDefault="00D04778" w:rsidP="00BD4CE8">
      <w:pPr>
        <w:tabs>
          <w:tab w:val="left" w:pos="567"/>
        </w:tabs>
        <w:ind w:firstLine="397"/>
        <w:jc w:val="both"/>
      </w:pPr>
      <w:r>
        <w:t>5.2. Исполнитель обязан:</w:t>
      </w:r>
    </w:p>
    <w:p w:rsidR="00D04778" w:rsidRPr="0078768C" w:rsidRDefault="00D04778" w:rsidP="00BD4CE8">
      <w:pPr>
        <w:pStyle w:val="27"/>
        <w:tabs>
          <w:tab w:val="left" w:pos="567"/>
        </w:tabs>
        <w:spacing w:after="0" w:line="240" w:lineRule="auto"/>
        <w:ind w:left="0" w:firstLine="397"/>
        <w:jc w:val="both"/>
      </w:pPr>
      <w:r>
        <w:t>5.2.1.Обеспечить гарантированный отпуск нефтепродуктов Клиенту при предъявлении карты на АЗС, принимающих к обслуживанию карты, в соответствии с условиями настоящего Договора.</w:t>
      </w:r>
    </w:p>
    <w:p w:rsidR="00D04778" w:rsidRPr="0078768C" w:rsidRDefault="00D04778" w:rsidP="00BD4CE8">
      <w:pPr>
        <w:tabs>
          <w:tab w:val="left" w:pos="567"/>
        </w:tabs>
        <w:ind w:firstLine="397"/>
        <w:jc w:val="both"/>
      </w:pPr>
      <w:r>
        <w:t>5.2.2. Предоставлять Клиенту информацию о торговых точках, оборудованных для приема карт, с указанием адреса.</w:t>
      </w:r>
    </w:p>
    <w:p w:rsidR="00D04778" w:rsidRPr="0078768C" w:rsidRDefault="00D04778" w:rsidP="00BD4CE8">
      <w:pPr>
        <w:tabs>
          <w:tab w:val="left" w:pos="567"/>
        </w:tabs>
        <w:ind w:firstLine="397"/>
        <w:jc w:val="both"/>
      </w:pPr>
      <w:r>
        <w:t xml:space="preserve">5.2.3. Выдавать </w:t>
      </w:r>
      <w:proofErr w:type="spellStart"/>
      <w:r>
        <w:t>смарт</w:t>
      </w:r>
      <w:proofErr w:type="spellEnd"/>
      <w:r>
        <w:t>–карты по заявкам Клиента.</w:t>
      </w:r>
    </w:p>
    <w:p w:rsidR="00D04778" w:rsidRPr="0078768C" w:rsidRDefault="00D04778" w:rsidP="00BD4CE8">
      <w:pPr>
        <w:tabs>
          <w:tab w:val="left" w:pos="567"/>
        </w:tabs>
        <w:ind w:firstLine="397"/>
        <w:jc w:val="both"/>
      </w:pPr>
      <w:r>
        <w:t xml:space="preserve">5.2.4. В течение 5-ти календарных дней, следующих за отчетным месяцем, </w:t>
      </w:r>
      <w:proofErr w:type="gramStart"/>
      <w:r>
        <w:t>предоставлять Клиенту информационный отчет</w:t>
      </w:r>
      <w:proofErr w:type="gramEnd"/>
      <w:r>
        <w:t xml:space="preserve"> (реестр операций по картам), который является первичным документом для </w:t>
      </w:r>
      <w:proofErr w:type="spellStart"/>
      <w:r>
        <w:t>оприходования</w:t>
      </w:r>
      <w:proofErr w:type="spellEnd"/>
      <w:r>
        <w:t xml:space="preserve"> товара, товарную накладную (ТОРГ-12) либо универсальный передаточный документ (УПД), акт сверки.</w:t>
      </w:r>
    </w:p>
    <w:p w:rsidR="00D04778" w:rsidRPr="0078768C" w:rsidRDefault="00D04778" w:rsidP="00BD4CE8">
      <w:pPr>
        <w:tabs>
          <w:tab w:val="left" w:pos="567"/>
        </w:tabs>
        <w:ind w:firstLine="397"/>
        <w:jc w:val="both"/>
      </w:pPr>
      <w:r>
        <w:t>5.2.5. Хранить все документы по операциям с использованием карт в течение всего срока действия настоящего Договора</w:t>
      </w:r>
    </w:p>
    <w:p w:rsidR="00D04778" w:rsidRPr="0078768C" w:rsidRDefault="00D04778" w:rsidP="00BD4CE8">
      <w:pPr>
        <w:tabs>
          <w:tab w:val="left" w:pos="567"/>
        </w:tabs>
        <w:ind w:firstLine="397"/>
        <w:jc w:val="both"/>
      </w:pPr>
    </w:p>
    <w:p w:rsidR="00D04778" w:rsidRPr="0078768C" w:rsidRDefault="00D04778" w:rsidP="00BD4CE8">
      <w:pPr>
        <w:tabs>
          <w:tab w:val="left" w:pos="567"/>
        </w:tabs>
        <w:ind w:firstLine="397"/>
        <w:jc w:val="both"/>
        <w:rPr>
          <w:b/>
        </w:rPr>
      </w:pPr>
      <w:r>
        <w:t>5.3. Клиент имеет право</w:t>
      </w:r>
      <w:r>
        <w:rPr>
          <w:b/>
        </w:rPr>
        <w:t>:</w:t>
      </w:r>
    </w:p>
    <w:p w:rsidR="00D04778" w:rsidRPr="0078768C" w:rsidRDefault="00D04778" w:rsidP="00BD4CE8">
      <w:pPr>
        <w:tabs>
          <w:tab w:val="left" w:pos="567"/>
        </w:tabs>
        <w:ind w:right="-1" w:firstLine="397"/>
        <w:jc w:val="both"/>
      </w:pPr>
      <w:r>
        <w:t>5.3.1.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Клиента.</w:t>
      </w:r>
    </w:p>
    <w:p w:rsidR="00D04778" w:rsidRPr="0078768C" w:rsidRDefault="00D04778" w:rsidP="00BD4CE8">
      <w:pPr>
        <w:tabs>
          <w:tab w:val="left" w:pos="567"/>
        </w:tabs>
        <w:ind w:firstLine="397"/>
        <w:jc w:val="both"/>
      </w:pPr>
      <w:r>
        <w:t>5.3.2. Определить ассортимент и суточный лимит получаемых Держателями карт нефтепродуктов в заявке на выдачу Топливных карт.</w:t>
      </w:r>
    </w:p>
    <w:p w:rsidR="00D04778" w:rsidRPr="0078768C" w:rsidRDefault="00D04778" w:rsidP="00BD4CE8">
      <w:pPr>
        <w:tabs>
          <w:tab w:val="left" w:pos="567"/>
        </w:tabs>
        <w:ind w:right="-1" w:firstLine="397"/>
        <w:jc w:val="both"/>
      </w:pPr>
      <w:r>
        <w:t>5.4. Клиент обязан:</w:t>
      </w:r>
    </w:p>
    <w:p w:rsidR="00D04778" w:rsidRPr="0078768C" w:rsidRDefault="00D04778" w:rsidP="00BD4CE8">
      <w:pPr>
        <w:tabs>
          <w:tab w:val="left" w:pos="567"/>
        </w:tabs>
        <w:ind w:right="-1" w:firstLine="397"/>
        <w:jc w:val="both"/>
      </w:pPr>
      <w:r>
        <w:t>5.4.1. В заявке на пополнение Смарт-карт (Приложение №4 к настоящему Договору) указывать полные и достоверные сведения</w:t>
      </w:r>
    </w:p>
    <w:p w:rsidR="00D04778" w:rsidRPr="0078768C" w:rsidRDefault="00D04778" w:rsidP="00BD4CE8">
      <w:pPr>
        <w:tabs>
          <w:tab w:val="left" w:pos="567"/>
        </w:tabs>
        <w:ind w:right="-1" w:firstLine="397"/>
        <w:jc w:val="both"/>
      </w:pPr>
      <w:r>
        <w:t>5.4.2. В заявке на получение Смарт-карт (Приложение №2 к настоящему Договору) указывать полные и достоверные сведения. Предоставить полный комплект документов, установленный Исполнителем для получения карт.</w:t>
      </w:r>
    </w:p>
    <w:p w:rsidR="00D04778" w:rsidRPr="0078768C" w:rsidRDefault="00D04778" w:rsidP="00BD4CE8">
      <w:pPr>
        <w:tabs>
          <w:tab w:val="left" w:pos="567"/>
        </w:tabs>
        <w:ind w:right="-1" w:firstLine="397"/>
        <w:jc w:val="both"/>
      </w:pPr>
      <w:r>
        <w:t>5.4.3.П</w:t>
      </w:r>
      <w:r>
        <w:rPr>
          <w:sz w:val="22"/>
          <w:szCs w:val="22"/>
        </w:rPr>
        <w:t>одписать полученные от Исполнителя товарную накладную (ТОРГ-12) либо универсальный передаточный документ (УПД), акт сверки и передать указанные документы в течение 5 (Пяти) рабочих дней с момента их получения Поставщику, либо мотивировочный отказ от подписания перечисленных документов</w:t>
      </w:r>
      <w:proofErr w:type="gramStart"/>
      <w:r>
        <w:rPr>
          <w:sz w:val="22"/>
          <w:szCs w:val="22"/>
        </w:rPr>
        <w:t>..</w:t>
      </w:r>
      <w:proofErr w:type="gramEnd"/>
    </w:p>
    <w:p w:rsidR="00D04778" w:rsidRPr="0078768C" w:rsidRDefault="00D04778" w:rsidP="00BD4CE8">
      <w:pPr>
        <w:pStyle w:val="37"/>
        <w:tabs>
          <w:tab w:val="left" w:pos="567"/>
        </w:tabs>
        <w:spacing w:after="0"/>
        <w:ind w:left="0" w:firstLine="397"/>
        <w:jc w:val="both"/>
        <w:rPr>
          <w:sz w:val="24"/>
          <w:szCs w:val="24"/>
        </w:rPr>
      </w:pPr>
      <w:r>
        <w:rPr>
          <w:sz w:val="24"/>
          <w:szCs w:val="24"/>
        </w:rPr>
        <w:t>5.4.4. Ознакомить Держателей ка</w:t>
      </w:r>
      <w:proofErr w:type="gramStart"/>
      <w:r>
        <w:rPr>
          <w:sz w:val="24"/>
          <w:szCs w:val="24"/>
        </w:rPr>
        <w:t>рт с Пр</w:t>
      </w:r>
      <w:proofErr w:type="gramEnd"/>
      <w:r>
        <w:rPr>
          <w:sz w:val="24"/>
          <w:szCs w:val="24"/>
        </w:rPr>
        <w:t xml:space="preserve">авилами пользования смарт-картой, изложенными в Приложении №1 к настоящему Договору. Обеспечить неукоснительное </w:t>
      </w:r>
      <w:r>
        <w:rPr>
          <w:sz w:val="24"/>
          <w:szCs w:val="24"/>
        </w:rPr>
        <w:lastRenderedPageBreak/>
        <w:t xml:space="preserve">выполнение Держателями карт Правил пользования смарт-картой. Осуществлять </w:t>
      </w:r>
      <w:proofErr w:type="gramStart"/>
      <w:r>
        <w:rPr>
          <w:sz w:val="24"/>
          <w:szCs w:val="24"/>
        </w:rPr>
        <w:t>контроль за</w:t>
      </w:r>
      <w:proofErr w:type="gramEnd"/>
      <w:r>
        <w:rPr>
          <w:sz w:val="24"/>
          <w:szCs w:val="24"/>
        </w:rPr>
        <w:t xml:space="preserve"> получением Держателями карт нефтепродуктов.</w:t>
      </w:r>
    </w:p>
    <w:p w:rsidR="00D04778" w:rsidRPr="0078768C" w:rsidRDefault="00D04778" w:rsidP="00BD4CE8">
      <w:pPr>
        <w:pStyle w:val="37"/>
        <w:tabs>
          <w:tab w:val="left" w:pos="567"/>
        </w:tabs>
        <w:spacing w:after="0"/>
        <w:ind w:left="0" w:firstLine="397"/>
        <w:jc w:val="both"/>
        <w:rPr>
          <w:color w:val="000000"/>
          <w:sz w:val="24"/>
          <w:szCs w:val="24"/>
        </w:rPr>
      </w:pPr>
      <w:r>
        <w:rPr>
          <w:sz w:val="24"/>
          <w:szCs w:val="24"/>
        </w:rPr>
        <w:t xml:space="preserve">5.4.5. По требованию Исполнителя </w:t>
      </w:r>
      <w:proofErr w:type="gramStart"/>
      <w:r>
        <w:rPr>
          <w:sz w:val="24"/>
          <w:szCs w:val="24"/>
        </w:rPr>
        <w:t>предоставлять документы</w:t>
      </w:r>
      <w:proofErr w:type="gramEnd"/>
      <w:r>
        <w:rPr>
          <w:sz w:val="24"/>
          <w:szCs w:val="24"/>
        </w:rPr>
        <w:t xml:space="preserve"> по операциям с использованием карт для урегулирования спорных вопросов.</w:t>
      </w:r>
    </w:p>
    <w:p w:rsidR="00D04778" w:rsidRPr="0078768C" w:rsidRDefault="00D04778" w:rsidP="00BD4CE8">
      <w:pPr>
        <w:tabs>
          <w:tab w:val="num" w:pos="180"/>
          <w:tab w:val="left" w:pos="567"/>
        </w:tabs>
        <w:jc w:val="both"/>
      </w:pPr>
      <w:r>
        <w:tab/>
        <w:t xml:space="preserve">   5.4.6. Хранить все документы по операциям с использованием карт в течение всего срока действия настоящего Договора.</w:t>
      </w:r>
    </w:p>
    <w:p w:rsidR="00D04778" w:rsidRPr="0078768C" w:rsidRDefault="00D04778" w:rsidP="00BD4CE8">
      <w:pPr>
        <w:tabs>
          <w:tab w:val="left" w:pos="0"/>
          <w:tab w:val="left" w:pos="360"/>
          <w:tab w:val="left" w:pos="567"/>
        </w:tabs>
        <w:jc w:val="both"/>
      </w:pPr>
      <w:r>
        <w:tab/>
        <w:t xml:space="preserve">5.4.7. При осуществлении расчётов (оплаты) по настоящему Договору указывать в платёжных документах: номер и дату Договора; номер и дату счёта-фактуры. В </w:t>
      </w:r>
      <w:proofErr w:type="gramStart"/>
      <w:r>
        <w:t>случае</w:t>
      </w:r>
      <w:proofErr w:type="gramEnd"/>
      <w:r>
        <w:t xml:space="preserve"> отсутствия в платёжном поручении назначения платежа либо неправильного его указания Исполнитель вправе отнести платёж в оплату любого периода поставки по своему выбору. В </w:t>
      </w:r>
      <w:proofErr w:type="gramStart"/>
      <w:r>
        <w:t>случае</w:t>
      </w:r>
      <w:proofErr w:type="gramEnd"/>
      <w:r>
        <w:t xml:space="preserve"> если платёж по последнему, выставленному </w:t>
      </w:r>
      <w:proofErr w:type="spellStart"/>
      <w:r>
        <w:t>счёт-фактуре</w:t>
      </w:r>
      <w:proofErr w:type="spellEnd"/>
      <w:r>
        <w:t xml:space="preserve"> 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Клиента перед Исполнителем, разница подлежит зачёту в счёт будущих платежей.</w:t>
      </w:r>
    </w:p>
    <w:p w:rsidR="00D04778" w:rsidRPr="0078768C" w:rsidRDefault="00D04778" w:rsidP="00BD4CE8">
      <w:pPr>
        <w:tabs>
          <w:tab w:val="left" w:pos="0"/>
          <w:tab w:val="left" w:pos="360"/>
          <w:tab w:val="left" w:pos="567"/>
        </w:tabs>
        <w:jc w:val="both"/>
      </w:pPr>
      <w:r>
        <w:tab/>
        <w:t xml:space="preserve">5.4.8. </w:t>
      </w:r>
      <w:proofErr w:type="gramStart"/>
      <w:r>
        <w:t xml:space="preserve">Самостоятельно забирать смарт-карты, товарную накладную ТОРГ-12 или универсальный передаточный документ (далее – УПД), счета-фактуры и другие отчетные документы) по адресу:_____________ </w:t>
      </w:r>
      <w:proofErr w:type="gramEnd"/>
    </w:p>
    <w:p w:rsidR="00D04778" w:rsidRPr="0078768C" w:rsidRDefault="00D04778" w:rsidP="00BD4CE8">
      <w:pPr>
        <w:tabs>
          <w:tab w:val="left" w:pos="567"/>
        </w:tabs>
        <w:jc w:val="center"/>
        <w:rPr>
          <w:b/>
          <w:bCs/>
        </w:rPr>
      </w:pPr>
      <w:r>
        <w:rPr>
          <w:b/>
          <w:bCs/>
        </w:rPr>
        <w:t>6. Утрата карты и ее незаконное использование.</w:t>
      </w:r>
    </w:p>
    <w:p w:rsidR="00D04778" w:rsidRPr="0078768C" w:rsidRDefault="00D04778" w:rsidP="00BD4CE8">
      <w:pPr>
        <w:tabs>
          <w:tab w:val="left" w:pos="567"/>
        </w:tabs>
        <w:jc w:val="both"/>
        <w:rPr>
          <w:color w:val="000000"/>
        </w:rPr>
      </w:pPr>
      <w:bookmarkStart w:id="3" w:name="_Ref462472569"/>
      <w:r>
        <w:t xml:space="preserve">      6.1. В </w:t>
      </w:r>
      <w:proofErr w:type="gramStart"/>
      <w:r>
        <w:t>случае</w:t>
      </w:r>
      <w:proofErr w:type="gramEnd"/>
      <w:r>
        <w:t xml:space="preserve">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w:t>
      </w:r>
      <w:r>
        <w:rPr>
          <w:color w:val="000000"/>
        </w:rPr>
        <w:t>любым доступным ему способом.</w:t>
      </w:r>
      <w:bookmarkEnd w:id="3"/>
    </w:p>
    <w:p w:rsidR="00D04778" w:rsidRPr="0078768C" w:rsidRDefault="00D04778" w:rsidP="00BD4CE8">
      <w:pPr>
        <w:pStyle w:val="27"/>
        <w:tabs>
          <w:tab w:val="left" w:pos="567"/>
        </w:tabs>
        <w:spacing w:after="0" w:line="240" w:lineRule="auto"/>
        <w:ind w:left="0" w:firstLine="397"/>
        <w:jc w:val="both"/>
      </w:pPr>
      <w:r>
        <w:rPr>
          <w:color w:val="000000"/>
        </w:rPr>
        <w:t xml:space="preserve">6.2. В </w:t>
      </w:r>
      <w:proofErr w:type="gramStart"/>
      <w:r>
        <w:rPr>
          <w:color w:val="000000"/>
        </w:rPr>
        <w:t>случае</w:t>
      </w:r>
      <w:proofErr w:type="gramEnd"/>
      <w:r>
        <w:rPr>
          <w:color w:val="000000"/>
        </w:rPr>
        <w:t xml:space="preserve"> утраты карты и вне зависимости от выполнения п. 6.1. настоящего Договора, Клиент обязан в письменном виде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w:t>
      </w:r>
      <w:proofErr w:type="spellStart"/>
      <w:proofErr w:type="gramStart"/>
      <w:r>
        <w:rPr>
          <w:color w:val="000000"/>
        </w:rPr>
        <w:t>Стоп-лист</w:t>
      </w:r>
      <w:proofErr w:type="spellEnd"/>
      <w:proofErr w:type="gramEnd"/>
      <w:r>
        <w:rPr>
          <w:color w:val="000000"/>
        </w:rPr>
        <w:t xml:space="preserve"> с</w:t>
      </w:r>
      <w:r>
        <w:t xml:space="preserve"> целью предотвращения их незаконного использования.</w:t>
      </w:r>
    </w:p>
    <w:p w:rsidR="00D04778" w:rsidRPr="0078768C" w:rsidRDefault="00D04778" w:rsidP="00BD4CE8">
      <w:pPr>
        <w:pStyle w:val="27"/>
        <w:tabs>
          <w:tab w:val="left" w:pos="567"/>
        </w:tabs>
        <w:spacing w:after="0" w:line="240" w:lineRule="auto"/>
        <w:ind w:left="0" w:firstLine="397"/>
        <w:jc w:val="both"/>
      </w:pPr>
      <w:r>
        <w:t>6.3. До момента письменного либо устного обращения Клиента об утрате карты в соответствии с п. 6.2 Исполнитель не несёт ответственности за операции, совершённые по утраченной карте.</w:t>
      </w:r>
    </w:p>
    <w:p w:rsidR="00D04778" w:rsidRPr="0078768C" w:rsidRDefault="00D04778" w:rsidP="00BD4CE8">
      <w:pPr>
        <w:tabs>
          <w:tab w:val="left" w:pos="567"/>
        </w:tabs>
        <w:ind w:firstLine="397"/>
        <w:jc w:val="both"/>
      </w:pPr>
      <w:r>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D04778" w:rsidRPr="0078768C" w:rsidRDefault="00D04778" w:rsidP="00BD4CE8">
      <w:pPr>
        <w:tabs>
          <w:tab w:val="left" w:pos="567"/>
        </w:tabs>
        <w:ind w:firstLine="397"/>
        <w:jc w:val="both"/>
      </w:pPr>
      <w:r>
        <w:t xml:space="preserve">6.5. При обнаружении карты, ранее заявленной как </w:t>
      </w:r>
      <w:proofErr w:type="gramStart"/>
      <w:r>
        <w:t>утраченная</w:t>
      </w:r>
      <w:proofErr w:type="gramEnd"/>
      <w:r>
        <w:t xml:space="preserve"> или незаконно используемая, Клиент должен сообщить об этом Исполнителю в письменном виде. По требованию Клиента такая карта может быть выведена из </w:t>
      </w:r>
      <w:proofErr w:type="spellStart"/>
      <w:proofErr w:type="gramStart"/>
      <w:r>
        <w:t>Стоп-листа</w:t>
      </w:r>
      <w:proofErr w:type="spellEnd"/>
      <w:proofErr w:type="gramEnd"/>
      <w:r>
        <w:t>.</w:t>
      </w:r>
    </w:p>
    <w:p w:rsidR="00D04778" w:rsidRPr="0078768C" w:rsidRDefault="00D04778" w:rsidP="00BD4CE8">
      <w:pPr>
        <w:tabs>
          <w:tab w:val="left" w:pos="567"/>
        </w:tabs>
        <w:ind w:firstLine="397"/>
        <w:jc w:val="both"/>
      </w:pPr>
      <w:r>
        <w:t xml:space="preserve">6.6. В </w:t>
      </w:r>
      <w:proofErr w:type="gramStart"/>
      <w:r>
        <w:t>случае</w:t>
      </w:r>
      <w:proofErr w:type="gramEnd"/>
      <w:r>
        <w:t xml:space="preserve">, утери либо повреждения карты, не позволяющей ее использовать по назначению, новая карта выдается Клиенту безвозмездно в течение 3 (трех) рабочих дней с даты получения Исполнителем письменного заявления. </w:t>
      </w:r>
    </w:p>
    <w:p w:rsidR="00D04778" w:rsidRPr="0078768C" w:rsidRDefault="00D04778" w:rsidP="00BD4CE8">
      <w:pPr>
        <w:tabs>
          <w:tab w:val="left" w:pos="567"/>
        </w:tabs>
        <w:ind w:firstLine="397"/>
        <w:jc w:val="both"/>
      </w:pPr>
      <w:r>
        <w:t>6.7. Денежные средства, учтенные на заблокированной карте, учитываются на Субсчете Клиента, для использования указанной Клиентом действующей картой, не ранее чем через 14 календарных дней с момента блокировки утраченной карты.</w:t>
      </w:r>
    </w:p>
    <w:p w:rsidR="00D04778" w:rsidRPr="0078768C" w:rsidRDefault="00D04778" w:rsidP="00BD4CE8">
      <w:pPr>
        <w:tabs>
          <w:tab w:val="left" w:pos="567"/>
        </w:tabs>
        <w:jc w:val="both"/>
      </w:pPr>
    </w:p>
    <w:p w:rsidR="00D04778" w:rsidRPr="0078768C" w:rsidRDefault="00D04778" w:rsidP="00BD4CE8">
      <w:pPr>
        <w:tabs>
          <w:tab w:val="left" w:pos="567"/>
        </w:tabs>
        <w:jc w:val="center"/>
        <w:rPr>
          <w:b/>
          <w:bCs/>
        </w:rPr>
      </w:pPr>
      <w:r>
        <w:rPr>
          <w:b/>
          <w:bCs/>
        </w:rPr>
        <w:t>7. Ответственность сторон.</w:t>
      </w:r>
    </w:p>
    <w:p w:rsidR="00D04778" w:rsidRPr="00AE2214" w:rsidRDefault="00D04778" w:rsidP="00BD4CE8">
      <w:pPr>
        <w:tabs>
          <w:tab w:val="left" w:pos="567"/>
        </w:tabs>
        <w:ind w:firstLine="567"/>
        <w:jc w:val="both"/>
      </w:pPr>
      <w:r w:rsidRPr="00AE221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04778" w:rsidRPr="00AE2214" w:rsidRDefault="00D04778" w:rsidP="00BD4CE8">
      <w:pPr>
        <w:pStyle w:val="affa"/>
        <w:tabs>
          <w:tab w:val="left" w:pos="567"/>
        </w:tabs>
        <w:ind w:firstLine="567"/>
        <w:jc w:val="both"/>
        <w:rPr>
          <w:rFonts w:ascii="Times New Roman" w:hAnsi="Times New Roman"/>
          <w:sz w:val="24"/>
          <w:szCs w:val="24"/>
        </w:rPr>
      </w:pPr>
      <w:r w:rsidRPr="00AE2214">
        <w:rPr>
          <w:rFonts w:ascii="Times New Roman" w:hAnsi="Times New Roman"/>
          <w:sz w:val="24"/>
          <w:szCs w:val="24"/>
        </w:rPr>
        <w:t>7.2.</w:t>
      </w:r>
      <w:r w:rsidRPr="00AE2214">
        <w:rPr>
          <w:rFonts w:ascii="Times New Roman" w:hAnsi="Times New Roman"/>
          <w:b/>
          <w:sz w:val="24"/>
          <w:szCs w:val="24"/>
        </w:rPr>
        <w:t xml:space="preserve">  </w:t>
      </w:r>
      <w:r w:rsidRPr="00AE2214">
        <w:rPr>
          <w:rFonts w:ascii="Times New Roman" w:hAnsi="Times New Roman"/>
          <w:sz w:val="24"/>
          <w:szCs w:val="24"/>
        </w:rPr>
        <w:t xml:space="preserve">В </w:t>
      </w:r>
      <w:proofErr w:type="gramStart"/>
      <w:r w:rsidRPr="00AE2214">
        <w:rPr>
          <w:rFonts w:ascii="Times New Roman" w:hAnsi="Times New Roman"/>
          <w:sz w:val="24"/>
          <w:szCs w:val="24"/>
        </w:rPr>
        <w:t>случае</w:t>
      </w:r>
      <w:proofErr w:type="gramEnd"/>
      <w:r w:rsidRPr="00AE2214">
        <w:rPr>
          <w:rFonts w:ascii="Times New Roman" w:hAnsi="Times New Roman"/>
          <w:sz w:val="24"/>
          <w:szCs w:val="24"/>
        </w:rPr>
        <w:t>,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D04778" w:rsidRPr="00AE2214" w:rsidRDefault="00D04778" w:rsidP="00BD4CE8">
      <w:pPr>
        <w:tabs>
          <w:tab w:val="left" w:pos="567"/>
        </w:tabs>
        <w:jc w:val="both"/>
      </w:pPr>
      <w:r w:rsidRPr="00AE2214">
        <w:lastRenderedPageBreak/>
        <w:t xml:space="preserve">        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04778" w:rsidRPr="0078768C" w:rsidRDefault="00D04778" w:rsidP="00BD4CE8">
      <w:pPr>
        <w:tabs>
          <w:tab w:val="left" w:pos="567"/>
        </w:tabs>
        <w:ind w:firstLine="397"/>
        <w:jc w:val="both"/>
      </w:pPr>
    </w:p>
    <w:p w:rsidR="00D04778" w:rsidRPr="0078768C" w:rsidRDefault="00D04778" w:rsidP="00BD4CE8">
      <w:pPr>
        <w:tabs>
          <w:tab w:val="left" w:pos="567"/>
        </w:tabs>
        <w:jc w:val="center"/>
        <w:rPr>
          <w:b/>
          <w:bCs/>
        </w:rPr>
      </w:pPr>
      <w:r>
        <w:rPr>
          <w:b/>
          <w:bCs/>
        </w:rPr>
        <w:t>8. Срок действия договора, порядок его изменения и расторжения.</w:t>
      </w:r>
    </w:p>
    <w:p w:rsidR="00D04778" w:rsidRPr="00A37353" w:rsidRDefault="00D04778" w:rsidP="00BD4CE8">
      <w:pPr>
        <w:ind w:firstLine="397"/>
        <w:jc w:val="both"/>
      </w:pPr>
      <w:r>
        <w:rPr>
          <w:color w:val="000000"/>
        </w:rPr>
        <w:t xml:space="preserve">8.1. Настоящий Договор вступает в силу с 01.01.2019 и действует по «31» декабря 2019 года, а в части взаиморасчетов – до полного исполнения Сторонами своих обязательств по договору, </w:t>
      </w:r>
      <w:r>
        <w:rPr>
          <w:rStyle w:val="FontStyle33"/>
        </w:rPr>
        <w:t>либо до достижения суммы договора</w:t>
      </w:r>
      <w:r>
        <w:t xml:space="preserve"> 2 500 000 (два миллиона пятьсот тысяч) рублей 00 копеек без учета НДС.</w:t>
      </w:r>
    </w:p>
    <w:p w:rsidR="00D04778" w:rsidRPr="0078768C" w:rsidRDefault="00D04778" w:rsidP="00BD4CE8">
      <w:pPr>
        <w:tabs>
          <w:tab w:val="left" w:pos="567"/>
        </w:tabs>
        <w:ind w:firstLine="397"/>
        <w:jc w:val="both"/>
        <w:rPr>
          <w:color w:val="000000"/>
        </w:rPr>
      </w:pPr>
      <w:r>
        <w:rPr>
          <w:color w:val="000000"/>
        </w:rPr>
        <w:t>8.2. Н</w:t>
      </w:r>
      <w:r>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4778" w:rsidRPr="0078768C" w:rsidRDefault="00D04778" w:rsidP="00BD4CE8">
      <w:pPr>
        <w:tabs>
          <w:tab w:val="left" w:pos="567"/>
        </w:tabs>
        <w:ind w:firstLine="397"/>
        <w:jc w:val="both"/>
        <w:rPr>
          <w:color w:val="000000"/>
        </w:rPr>
      </w:pPr>
      <w:r>
        <w:rPr>
          <w:color w:val="000000"/>
        </w:rPr>
        <w:t xml:space="preserve">8.3. </w:t>
      </w: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t>случае</w:t>
      </w:r>
      <w:proofErr w:type="gramEnd"/>
      <w: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D04778" w:rsidRPr="0078768C" w:rsidRDefault="00D04778" w:rsidP="00BD4CE8">
      <w:pPr>
        <w:tabs>
          <w:tab w:val="left" w:pos="567"/>
        </w:tabs>
        <w:ind w:firstLine="397"/>
        <w:jc w:val="both"/>
        <w:rPr>
          <w:color w:val="000000"/>
        </w:rPr>
      </w:pPr>
      <w:r>
        <w:rPr>
          <w:color w:val="000000"/>
        </w:rPr>
        <w:t xml:space="preserve">8.4. </w:t>
      </w: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D04778" w:rsidRPr="0078768C" w:rsidRDefault="00D04778" w:rsidP="00BD4CE8">
      <w:pPr>
        <w:tabs>
          <w:tab w:val="left" w:pos="567"/>
        </w:tabs>
        <w:ind w:firstLine="397"/>
        <w:jc w:val="both"/>
      </w:pPr>
      <w:r>
        <w:rPr>
          <w:color w:val="000000"/>
        </w:rPr>
        <w:t xml:space="preserve">8.5. </w:t>
      </w:r>
      <w:r>
        <w:t>Клиент, решивший расторгнуть настоящий Договор, должен направить Исполнителю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D04778" w:rsidRPr="0078768C" w:rsidRDefault="00D04778" w:rsidP="00BD4CE8">
      <w:pPr>
        <w:tabs>
          <w:tab w:val="left" w:pos="567"/>
        </w:tabs>
        <w:ind w:firstLine="397"/>
        <w:jc w:val="both"/>
        <w:rPr>
          <w:color w:val="000000"/>
        </w:rPr>
      </w:pPr>
      <w:r>
        <w:t xml:space="preserve">8.6. В </w:t>
      </w:r>
      <w:proofErr w:type="gramStart"/>
      <w:r>
        <w:t>случае</w:t>
      </w:r>
      <w:proofErr w:type="gramEnd"/>
      <w:r>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t>с даты подписания</w:t>
      </w:r>
      <w:proofErr w:type="gramEnd"/>
      <w:r>
        <w:t xml:space="preserve"> Акта сверки взаиморасчетов обязаны произвести взаиморасчеты. </w:t>
      </w:r>
    </w:p>
    <w:p w:rsidR="00D04778" w:rsidRPr="0078768C" w:rsidRDefault="00D04778" w:rsidP="00BD4CE8">
      <w:pPr>
        <w:tabs>
          <w:tab w:val="left" w:pos="567"/>
        </w:tabs>
        <w:ind w:firstLine="397"/>
        <w:jc w:val="both"/>
        <w:rPr>
          <w:color w:val="000000"/>
        </w:rPr>
      </w:pPr>
      <w:r>
        <w:rPr>
          <w:color w:val="000000"/>
        </w:rPr>
        <w:t>8.7. При расторжении настоящего Договора Клиент обязан предоставить Исполнителю все имеющиеся Топливные карты для обнуления электронных кошельков, а Исполнитель возвратить Клиенту неиспользованный остаток денежных средств.</w:t>
      </w:r>
    </w:p>
    <w:p w:rsidR="00D04778" w:rsidRPr="0078768C" w:rsidRDefault="00D04778" w:rsidP="00BD4CE8">
      <w:pPr>
        <w:tabs>
          <w:tab w:val="left" w:pos="567"/>
        </w:tabs>
        <w:ind w:firstLine="397"/>
        <w:jc w:val="both"/>
        <w:rPr>
          <w:color w:val="000000"/>
        </w:rPr>
      </w:pPr>
      <w:r>
        <w:rPr>
          <w:color w:val="000000"/>
        </w:rPr>
        <w:t xml:space="preserve">8.8. В случае досрочного расторжения Клиентом настоящего Договора, Исполнитель обязуется возвратить Клиенту авансовый платеж в части, превышающей стоимости поставленного товара, в течение 10 календарных дней с даты расторжения настоящего Договора.   </w:t>
      </w:r>
    </w:p>
    <w:p w:rsidR="00D04778" w:rsidRPr="0078768C" w:rsidRDefault="00D04778" w:rsidP="00BD4CE8">
      <w:pPr>
        <w:widowControl w:val="0"/>
        <w:tabs>
          <w:tab w:val="left" w:pos="567"/>
        </w:tabs>
        <w:autoSpaceDE w:val="0"/>
        <w:autoSpaceDN w:val="0"/>
        <w:adjustRightInd w:val="0"/>
        <w:spacing w:after="60"/>
        <w:ind w:left="360"/>
        <w:jc w:val="center"/>
        <w:rPr>
          <w:b/>
        </w:rPr>
      </w:pPr>
      <w:r>
        <w:rPr>
          <w:b/>
        </w:rPr>
        <w:t>9. Обстоятельства непреодолимой силы</w:t>
      </w:r>
    </w:p>
    <w:p w:rsidR="00D04778" w:rsidRPr="0078768C" w:rsidRDefault="00D04778" w:rsidP="00BD4CE8">
      <w:pPr>
        <w:pStyle w:val="ConsNormal"/>
        <w:tabs>
          <w:tab w:val="left" w:pos="567"/>
        </w:tabs>
        <w:ind w:firstLine="0"/>
        <w:jc w:val="both"/>
        <w:rPr>
          <w:rFonts w:ascii="Times New Roman" w:hAnsi="Times New Roman"/>
          <w:sz w:val="24"/>
          <w:szCs w:val="24"/>
        </w:rPr>
      </w:pPr>
      <w:r>
        <w:rPr>
          <w:rFonts w:ascii="Times New Roman" w:hAnsi="Times New Roman"/>
          <w:sz w:val="24"/>
          <w:szCs w:val="24"/>
        </w:rPr>
        <w:t xml:space="preserve">       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04778" w:rsidRPr="0078768C" w:rsidRDefault="00D04778" w:rsidP="00BD4CE8">
      <w:pPr>
        <w:pStyle w:val="ConsNormal"/>
        <w:tabs>
          <w:tab w:val="left" w:pos="567"/>
        </w:tabs>
        <w:ind w:firstLine="0"/>
        <w:jc w:val="both"/>
        <w:rPr>
          <w:rFonts w:ascii="Times New Roman" w:hAnsi="Times New Roman"/>
          <w:sz w:val="24"/>
          <w:szCs w:val="24"/>
        </w:rPr>
      </w:pPr>
      <w:r>
        <w:rPr>
          <w:rFonts w:ascii="Times New Roman" w:hAnsi="Times New Roman"/>
          <w:sz w:val="24"/>
          <w:szCs w:val="24"/>
        </w:rPr>
        <w:t xml:space="preserve">       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w:t>
      </w:r>
      <w:r>
        <w:rPr>
          <w:rFonts w:ascii="Times New Roman" w:hAnsi="Times New Roman"/>
          <w:sz w:val="24"/>
          <w:szCs w:val="24"/>
        </w:rPr>
        <w:lastRenderedPageBreak/>
        <w:t>обстоятельств непреодолимой силы.</w:t>
      </w:r>
    </w:p>
    <w:p w:rsidR="00D04778" w:rsidRPr="0078768C" w:rsidRDefault="00D04778" w:rsidP="00BD4CE8">
      <w:pPr>
        <w:pStyle w:val="ConsNormal"/>
        <w:tabs>
          <w:tab w:val="left" w:pos="567"/>
        </w:tabs>
        <w:ind w:firstLine="0"/>
        <w:jc w:val="both"/>
        <w:rPr>
          <w:rFonts w:ascii="Times New Roman" w:hAnsi="Times New Roman"/>
          <w:sz w:val="24"/>
          <w:szCs w:val="24"/>
        </w:rPr>
      </w:pPr>
      <w:r>
        <w:rPr>
          <w:rFonts w:ascii="Times New Roman" w:hAnsi="Times New Roman"/>
          <w:sz w:val="24"/>
          <w:szCs w:val="24"/>
        </w:rPr>
        <w:t xml:space="preserve">       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04778" w:rsidRPr="0078768C" w:rsidRDefault="00D04778" w:rsidP="00BD4CE8">
      <w:pPr>
        <w:pStyle w:val="ConsNormal"/>
        <w:tabs>
          <w:tab w:val="left" w:pos="567"/>
        </w:tabs>
        <w:ind w:firstLine="0"/>
        <w:jc w:val="both"/>
        <w:rPr>
          <w:rFonts w:ascii="Times New Roman" w:hAnsi="Times New Roman"/>
          <w:sz w:val="24"/>
          <w:szCs w:val="24"/>
        </w:rPr>
      </w:pPr>
      <w:r>
        <w:rPr>
          <w:rFonts w:ascii="Times New Roman" w:hAnsi="Times New Roman"/>
          <w:sz w:val="24"/>
          <w:szCs w:val="24"/>
        </w:rPr>
        <w:t xml:space="preserve">       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D04778" w:rsidRPr="0078768C" w:rsidRDefault="00D04778" w:rsidP="00BD4CE8">
      <w:pPr>
        <w:tabs>
          <w:tab w:val="left" w:pos="567"/>
        </w:tabs>
        <w:ind w:firstLine="397"/>
        <w:jc w:val="both"/>
      </w:pPr>
    </w:p>
    <w:p w:rsidR="00D04778" w:rsidRPr="0078768C" w:rsidRDefault="00D04778" w:rsidP="00BD4CE8">
      <w:pPr>
        <w:tabs>
          <w:tab w:val="left" w:pos="567"/>
        </w:tabs>
        <w:autoSpaceDE w:val="0"/>
        <w:jc w:val="center"/>
        <w:rPr>
          <w:b/>
          <w:bCs/>
        </w:rPr>
      </w:pPr>
      <w:r>
        <w:rPr>
          <w:b/>
          <w:bCs/>
        </w:rPr>
        <w:t xml:space="preserve">10.  </w:t>
      </w:r>
      <w:proofErr w:type="spellStart"/>
      <w:r>
        <w:rPr>
          <w:b/>
          <w:bCs/>
        </w:rPr>
        <w:t>Антикоррупционная</w:t>
      </w:r>
      <w:proofErr w:type="spellEnd"/>
      <w:r>
        <w:rPr>
          <w:b/>
          <w:bCs/>
        </w:rPr>
        <w:t xml:space="preserve"> оговорка</w:t>
      </w:r>
    </w:p>
    <w:p w:rsidR="00D04778" w:rsidRPr="0078768C" w:rsidRDefault="00D04778" w:rsidP="00BD4CE8">
      <w:pPr>
        <w:tabs>
          <w:tab w:val="left" w:pos="567"/>
        </w:tabs>
        <w:autoSpaceDE w:val="0"/>
        <w:jc w:val="both"/>
      </w:pPr>
      <w:r>
        <w:tab/>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04778" w:rsidRPr="0078768C" w:rsidRDefault="00D04778" w:rsidP="00BD4CE8">
      <w:pPr>
        <w:tabs>
          <w:tab w:val="left" w:pos="567"/>
        </w:tabs>
        <w:autoSpaceDE w:val="0"/>
        <w:ind w:hanging="709"/>
        <w:jc w:val="both"/>
      </w:pPr>
      <w:r>
        <w:t xml:space="preserve">            </w:t>
      </w: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04778" w:rsidRPr="0078768C" w:rsidRDefault="00D04778" w:rsidP="00BD4CE8">
      <w:pPr>
        <w:tabs>
          <w:tab w:val="left" w:pos="567"/>
        </w:tabs>
        <w:autoSpaceDE w:val="0"/>
        <w:jc w:val="both"/>
      </w:pPr>
      <w:r>
        <w:tab/>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D04778" w:rsidRPr="0078768C" w:rsidRDefault="00D04778" w:rsidP="00BD4CE8">
      <w:pPr>
        <w:tabs>
          <w:tab w:val="left" w:pos="567"/>
        </w:tabs>
        <w:autoSpaceDE w:val="0"/>
        <w:jc w:val="both"/>
      </w:pPr>
      <w:r>
        <w:tab/>
        <w:t xml:space="preserve">Каналы уведомления Клиента о нарушениях каких-либо положений пункта 10.1  настоящего Договора: 8 (3022) 20-69-00, официальный сайт </w:t>
      </w:r>
      <w:proofErr w:type="spellStart"/>
      <w:r>
        <w:t>www.trcont</w:t>
      </w:r>
      <w:proofErr w:type="spellEnd"/>
      <w:r>
        <w:t>.</w:t>
      </w:r>
      <w:r>
        <w:rPr>
          <w:lang w:val="en-US"/>
        </w:rPr>
        <w:t>com</w:t>
      </w:r>
      <w:r>
        <w:t>.</w:t>
      </w:r>
    </w:p>
    <w:p w:rsidR="00D04778" w:rsidRPr="0078768C" w:rsidRDefault="00D04778" w:rsidP="00BD4CE8">
      <w:pPr>
        <w:tabs>
          <w:tab w:val="left" w:pos="567"/>
        </w:tabs>
        <w:autoSpaceDE w:val="0"/>
        <w:jc w:val="both"/>
      </w:pPr>
      <w:r>
        <w:tab/>
        <w:t xml:space="preserve">Каналы уведомления Исполнителя о нарушениях каких-либо положений пункта 10.1 настоящего Договора:______________ </w:t>
      </w:r>
    </w:p>
    <w:p w:rsidR="00D04778" w:rsidRPr="0078768C" w:rsidRDefault="00D04778" w:rsidP="00BD4CE8">
      <w:pPr>
        <w:tabs>
          <w:tab w:val="left" w:pos="567"/>
        </w:tabs>
        <w:autoSpaceDE w:val="0"/>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04778" w:rsidRPr="0078768C" w:rsidRDefault="00D04778" w:rsidP="00BD4CE8">
      <w:pPr>
        <w:tabs>
          <w:tab w:val="left" w:pos="567"/>
        </w:tabs>
        <w:autoSpaceDE w:val="0"/>
        <w:jc w:val="both"/>
      </w:pPr>
      <w:r>
        <w:tab/>
        <w:t>10.3.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04778" w:rsidRPr="0078768C" w:rsidRDefault="00D04778" w:rsidP="00BD4CE8">
      <w:pPr>
        <w:tabs>
          <w:tab w:val="left" w:pos="567"/>
        </w:tabs>
        <w:autoSpaceDE w:val="0"/>
        <w:jc w:val="both"/>
      </w:pPr>
      <w:r>
        <w:tab/>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D04778" w:rsidRPr="0078768C" w:rsidRDefault="00D04778" w:rsidP="00BD4CE8">
      <w:pPr>
        <w:tabs>
          <w:tab w:val="left" w:pos="567"/>
        </w:tabs>
        <w:autoSpaceDE w:val="0"/>
        <w:jc w:val="both"/>
      </w:pPr>
    </w:p>
    <w:p w:rsidR="00D04778" w:rsidRPr="0078768C" w:rsidRDefault="00D04778" w:rsidP="00BD4CE8">
      <w:pPr>
        <w:tabs>
          <w:tab w:val="left" w:pos="567"/>
        </w:tabs>
        <w:autoSpaceDE w:val="0"/>
        <w:autoSpaceDN w:val="0"/>
        <w:spacing w:line="276" w:lineRule="auto"/>
        <w:ind w:firstLine="709"/>
        <w:jc w:val="center"/>
        <w:rPr>
          <w:b/>
        </w:rPr>
      </w:pPr>
      <w:r>
        <w:rPr>
          <w:b/>
          <w:bCs/>
        </w:rPr>
        <w:lastRenderedPageBreak/>
        <w:t>11. Гарантии и заверения Исполнителя</w:t>
      </w:r>
    </w:p>
    <w:p w:rsidR="00D04778" w:rsidRPr="0078768C" w:rsidRDefault="00D04778" w:rsidP="00BD4CE8">
      <w:pPr>
        <w:tabs>
          <w:tab w:val="left" w:pos="567"/>
        </w:tabs>
        <w:suppressAutoHyphens w:val="0"/>
        <w:spacing w:after="200"/>
        <w:ind w:firstLine="397"/>
        <w:contextualSpacing/>
        <w:jc w:val="both"/>
      </w:pPr>
      <w:r>
        <w:t xml:space="preserve">   11.1. Исполнитель настоящим заверяет Клиента и гарантирует, что на дату заключения настоящего Договора;</w:t>
      </w:r>
    </w:p>
    <w:p w:rsidR="00D04778" w:rsidRPr="0078768C" w:rsidRDefault="00D04778" w:rsidP="00BD4CE8">
      <w:pPr>
        <w:tabs>
          <w:tab w:val="left" w:pos="567"/>
        </w:tabs>
        <w:suppressAutoHyphens w:val="0"/>
        <w:spacing w:after="200"/>
        <w:ind w:firstLine="397"/>
        <w:contextualSpacing/>
        <w:jc w:val="both"/>
      </w:pPr>
      <w:r>
        <w:t xml:space="preserve">   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D04778" w:rsidRPr="0078768C" w:rsidRDefault="00D04778" w:rsidP="00BD4CE8">
      <w:pPr>
        <w:tabs>
          <w:tab w:val="left" w:pos="567"/>
        </w:tabs>
        <w:suppressAutoHyphens w:val="0"/>
        <w:spacing w:after="200"/>
        <w:contextualSpacing/>
        <w:jc w:val="both"/>
      </w:pPr>
      <w:r>
        <w:t xml:space="preserve">        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04778" w:rsidRPr="0078768C" w:rsidRDefault="00D04778" w:rsidP="00BD4CE8">
      <w:pPr>
        <w:tabs>
          <w:tab w:val="left" w:pos="567"/>
        </w:tabs>
        <w:suppressAutoHyphens w:val="0"/>
        <w:spacing w:after="200"/>
        <w:contextualSpacing/>
        <w:jc w:val="both"/>
      </w:pPr>
      <w:r>
        <w:t xml:space="preserve">        11.1.3. Настоящий Договор от имени Исполнителя подписан лицом, которое надлежащим образом уполномочено совершать такие действия;</w:t>
      </w:r>
    </w:p>
    <w:p w:rsidR="00D04778" w:rsidRPr="0078768C" w:rsidRDefault="00D04778" w:rsidP="00BD4CE8">
      <w:pPr>
        <w:tabs>
          <w:tab w:val="left" w:pos="567"/>
        </w:tabs>
        <w:suppressAutoHyphens w:val="0"/>
        <w:spacing w:after="200"/>
        <w:contextualSpacing/>
        <w:jc w:val="both"/>
      </w:pPr>
      <w:r>
        <w:t xml:space="preserve">         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04778" w:rsidRPr="0078768C" w:rsidRDefault="00D04778" w:rsidP="00BD4CE8">
      <w:pPr>
        <w:tabs>
          <w:tab w:val="left" w:pos="567"/>
        </w:tabs>
        <w:suppressAutoHyphens w:val="0"/>
        <w:spacing w:after="200"/>
        <w:contextualSpacing/>
        <w:jc w:val="both"/>
      </w:pPr>
      <w:r>
        <w:t xml:space="preserve">         11.1.5. Не существует каких-либо обстоятельств, которые ограничивают, запрещают исполнение Исполнителем обязательств по настоящему Договору.</w:t>
      </w:r>
    </w:p>
    <w:p w:rsidR="00D04778" w:rsidRPr="0078768C" w:rsidRDefault="00D04778" w:rsidP="00BD4CE8">
      <w:pPr>
        <w:tabs>
          <w:tab w:val="left" w:pos="567"/>
        </w:tabs>
        <w:suppressAutoHyphens w:val="0"/>
        <w:spacing w:after="200"/>
        <w:contextualSpacing/>
        <w:jc w:val="both"/>
      </w:pPr>
    </w:p>
    <w:p w:rsidR="00D04778" w:rsidRPr="0078768C" w:rsidRDefault="00D04778" w:rsidP="00BD4CE8">
      <w:pPr>
        <w:pStyle w:val="aff7"/>
        <w:widowControl w:val="0"/>
        <w:tabs>
          <w:tab w:val="left" w:pos="567"/>
        </w:tabs>
        <w:autoSpaceDE w:val="0"/>
        <w:autoSpaceDN w:val="0"/>
        <w:adjustRightInd w:val="0"/>
        <w:ind w:left="0"/>
        <w:jc w:val="center"/>
      </w:pPr>
      <w:r>
        <w:rPr>
          <w:b/>
        </w:rPr>
        <w:t>12. Разрешение споров</w:t>
      </w:r>
    </w:p>
    <w:p w:rsidR="00D04778" w:rsidRPr="0078768C" w:rsidRDefault="00D04778" w:rsidP="00BD4CE8">
      <w:pPr>
        <w:widowControl w:val="0"/>
        <w:tabs>
          <w:tab w:val="left" w:pos="567"/>
        </w:tabs>
        <w:autoSpaceDE w:val="0"/>
        <w:autoSpaceDN w:val="0"/>
        <w:adjustRightInd w:val="0"/>
        <w:ind w:firstLine="567"/>
        <w:jc w:val="both"/>
      </w:pPr>
      <w:r>
        <w:t xml:space="preserve">12.1.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D04778" w:rsidRPr="0078768C" w:rsidRDefault="00D04778" w:rsidP="00BD4CE8">
      <w:pPr>
        <w:widowControl w:val="0"/>
        <w:tabs>
          <w:tab w:val="left" w:pos="567"/>
        </w:tabs>
        <w:autoSpaceDE w:val="0"/>
        <w:autoSpaceDN w:val="0"/>
        <w:adjustRightInd w:val="0"/>
        <w:ind w:firstLine="567"/>
        <w:jc w:val="both"/>
      </w:pPr>
      <w:r>
        <w:t xml:space="preserve">12.2.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D04778" w:rsidRPr="0078768C" w:rsidRDefault="00D04778" w:rsidP="00BD4CE8">
      <w:pPr>
        <w:pStyle w:val="ConsNormal"/>
        <w:tabs>
          <w:tab w:val="left" w:pos="567"/>
        </w:tabs>
        <w:ind w:firstLine="0"/>
        <w:jc w:val="both"/>
        <w:rPr>
          <w:rFonts w:ascii="Times New Roman" w:hAnsi="Times New Roman" w:cs="Times New Roman"/>
          <w:sz w:val="24"/>
          <w:szCs w:val="24"/>
        </w:rPr>
      </w:pPr>
      <w:r>
        <w:rPr>
          <w:sz w:val="24"/>
          <w:szCs w:val="24"/>
        </w:rPr>
        <w:t xml:space="preserve">         </w:t>
      </w:r>
      <w:r>
        <w:rPr>
          <w:rFonts w:ascii="Times New Roman" w:hAnsi="Times New Roman"/>
          <w:sz w:val="24"/>
          <w:szCs w:val="24"/>
        </w:rPr>
        <w:t xml:space="preserve">12.3.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w:t>
      </w:r>
      <w:r>
        <w:rPr>
          <w:rFonts w:ascii="Times New Roman" w:hAnsi="Times New Roman" w:cs="Times New Roman"/>
          <w:sz w:val="24"/>
          <w:szCs w:val="24"/>
        </w:rPr>
        <w:t>они передаются заинтересованной Стороной в Арбитражный суд Забайкальского края.</w:t>
      </w:r>
    </w:p>
    <w:p w:rsidR="00D04778" w:rsidRPr="0078768C" w:rsidRDefault="00D04778" w:rsidP="00BD4CE8">
      <w:pPr>
        <w:tabs>
          <w:tab w:val="left" w:pos="567"/>
        </w:tabs>
        <w:suppressAutoHyphens w:val="0"/>
        <w:spacing w:after="200"/>
        <w:contextualSpacing/>
        <w:jc w:val="both"/>
      </w:pPr>
    </w:p>
    <w:p w:rsidR="00D04778" w:rsidRPr="0078768C" w:rsidRDefault="00D04778" w:rsidP="00BD4CE8">
      <w:pPr>
        <w:tabs>
          <w:tab w:val="left" w:pos="567"/>
        </w:tabs>
        <w:jc w:val="center"/>
        <w:rPr>
          <w:b/>
          <w:bCs/>
        </w:rPr>
      </w:pPr>
      <w:r>
        <w:rPr>
          <w:b/>
          <w:bCs/>
        </w:rPr>
        <w:t>13. Прочие условия</w:t>
      </w:r>
    </w:p>
    <w:p w:rsidR="00D04778" w:rsidRPr="0078768C" w:rsidRDefault="00D04778" w:rsidP="00BD4CE8">
      <w:pPr>
        <w:tabs>
          <w:tab w:val="left" w:pos="567"/>
        </w:tabs>
        <w:autoSpaceDE w:val="0"/>
        <w:autoSpaceDN w:val="0"/>
        <w:adjustRightInd w:val="0"/>
        <w:ind w:firstLine="397"/>
        <w:jc w:val="both"/>
      </w:pPr>
      <w:r>
        <w:t xml:space="preserve">  13.1. Настоящий Договор составлен в двух экземплярах, имеющих равную юридическую силу, по одному для каждой из сторон.</w:t>
      </w:r>
    </w:p>
    <w:p w:rsidR="00D04778" w:rsidRPr="0078768C" w:rsidRDefault="00D04778" w:rsidP="00BD4CE8">
      <w:pPr>
        <w:tabs>
          <w:tab w:val="left" w:pos="567"/>
        </w:tabs>
        <w:autoSpaceDE w:val="0"/>
        <w:autoSpaceDN w:val="0"/>
        <w:adjustRightInd w:val="0"/>
        <w:ind w:firstLine="397"/>
        <w:jc w:val="both"/>
      </w:pPr>
      <w:r>
        <w:t xml:space="preserve">  13.2. В </w:t>
      </w:r>
      <w:proofErr w:type="gramStart"/>
      <w:r>
        <w:t>случае</w:t>
      </w:r>
      <w:proofErr w:type="gramEnd"/>
      <w:r>
        <w:t xml:space="preserve"> достижения лимита, указанного в пункте 4.5. настоящего Договора, Договор  считается автоматически расторгнутым.</w:t>
      </w:r>
    </w:p>
    <w:p w:rsidR="00D04778" w:rsidRPr="0078768C" w:rsidRDefault="00D04778" w:rsidP="00BD4CE8">
      <w:pPr>
        <w:pStyle w:val="Style20"/>
        <w:widowControl/>
        <w:tabs>
          <w:tab w:val="left" w:pos="567"/>
        </w:tabs>
        <w:spacing w:line="274" w:lineRule="exact"/>
        <w:ind w:firstLine="397"/>
        <w:rPr>
          <w:rStyle w:val="FontStyle25"/>
        </w:rPr>
      </w:pPr>
      <w:r>
        <w:rPr>
          <w:rFonts w:eastAsia="Arial"/>
        </w:rPr>
        <w:t xml:space="preserve"> 13.3. </w:t>
      </w:r>
      <w: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D04778" w:rsidRPr="0078768C" w:rsidRDefault="00D04778" w:rsidP="00BD4CE8">
      <w:pPr>
        <w:tabs>
          <w:tab w:val="left" w:pos="567"/>
        </w:tabs>
        <w:autoSpaceDE w:val="0"/>
        <w:autoSpaceDN w:val="0"/>
        <w:adjustRightInd w:val="0"/>
        <w:ind w:firstLine="397"/>
        <w:jc w:val="both"/>
      </w:pPr>
      <w:r>
        <w:t>13.4.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D04778" w:rsidRPr="0078768C" w:rsidRDefault="00D04778" w:rsidP="00BD4CE8">
      <w:pPr>
        <w:tabs>
          <w:tab w:val="left" w:pos="567"/>
        </w:tabs>
        <w:ind w:firstLine="397"/>
        <w:jc w:val="both"/>
      </w:pPr>
      <w:r>
        <w:t xml:space="preserve">13.5. В </w:t>
      </w:r>
      <w:proofErr w:type="gramStart"/>
      <w:r>
        <w:t>отношениях</w:t>
      </w:r>
      <w:proofErr w:type="gramEnd"/>
      <w:r>
        <w:t xml:space="preserve"> Сторон, не урегулированных настоящим Договором, Стороны руководствуются действующим законодательством РФ.</w:t>
      </w:r>
    </w:p>
    <w:p w:rsidR="00D04778" w:rsidRPr="0078768C" w:rsidRDefault="00D04778" w:rsidP="00BD4CE8">
      <w:pPr>
        <w:tabs>
          <w:tab w:val="left" w:pos="567"/>
        </w:tabs>
        <w:ind w:firstLine="397"/>
        <w:jc w:val="both"/>
        <w:rPr>
          <w:color w:val="000000"/>
        </w:rPr>
      </w:pPr>
      <w:r>
        <w:rPr>
          <w:color w:val="000000"/>
        </w:rPr>
        <w:t xml:space="preserve">13.6. По всем вопросам, возникающим в ходе исполнения Договора, Клиент может обращаться по телефонам:________ </w:t>
      </w:r>
    </w:p>
    <w:p w:rsidR="00D04778" w:rsidRPr="0078768C" w:rsidRDefault="00D04778" w:rsidP="00BD4CE8">
      <w:pPr>
        <w:tabs>
          <w:tab w:val="left" w:pos="567"/>
        </w:tabs>
        <w:ind w:firstLine="397"/>
        <w:jc w:val="both"/>
        <w:rPr>
          <w:color w:val="000000"/>
        </w:rPr>
      </w:pPr>
      <w:r>
        <w:rPr>
          <w:color w:val="000000"/>
        </w:rPr>
        <w:t>13.7. К настоящему Договору прилагаются и являются его неотъемлемыми частями:</w:t>
      </w:r>
    </w:p>
    <w:p w:rsidR="00D04778" w:rsidRPr="0078768C" w:rsidRDefault="00D04778" w:rsidP="00BD4CE8">
      <w:pPr>
        <w:tabs>
          <w:tab w:val="left" w:pos="567"/>
        </w:tabs>
        <w:ind w:firstLine="397"/>
        <w:jc w:val="both"/>
        <w:rPr>
          <w:color w:val="000000"/>
        </w:rPr>
      </w:pPr>
      <w:r>
        <w:rPr>
          <w:color w:val="000000"/>
        </w:rPr>
        <w:t>13.7.1. Правила пользования смарт-картой/топливной картой (Приложение № 1);</w:t>
      </w:r>
    </w:p>
    <w:p w:rsidR="00D04778" w:rsidRPr="0078768C" w:rsidRDefault="00D04778" w:rsidP="00BD4CE8">
      <w:pPr>
        <w:tabs>
          <w:tab w:val="left" w:pos="567"/>
        </w:tabs>
        <w:jc w:val="both"/>
        <w:rPr>
          <w:color w:val="000000"/>
        </w:rPr>
      </w:pPr>
      <w:r>
        <w:rPr>
          <w:color w:val="000000"/>
        </w:rPr>
        <w:t xml:space="preserve">      13.7.2. Примерная форма заявки на получение смарт-карт/топливных карт (Приложение № 2);</w:t>
      </w:r>
    </w:p>
    <w:p w:rsidR="00D04778" w:rsidRPr="0078768C" w:rsidRDefault="00D04778" w:rsidP="00BD4CE8">
      <w:pPr>
        <w:tabs>
          <w:tab w:val="left" w:pos="567"/>
        </w:tabs>
        <w:ind w:left="360"/>
        <w:jc w:val="both"/>
        <w:rPr>
          <w:color w:val="000000"/>
        </w:rPr>
      </w:pPr>
      <w:r>
        <w:rPr>
          <w:color w:val="000000"/>
        </w:rPr>
        <w:lastRenderedPageBreak/>
        <w:t xml:space="preserve"> 13.7.3.  Перечень АЗС, оборудованных терминалами приема Смарт-карт/топливных карт (Приложение № 3);</w:t>
      </w:r>
    </w:p>
    <w:p w:rsidR="00D04778" w:rsidRPr="0078768C" w:rsidRDefault="00D04778" w:rsidP="00BD4CE8">
      <w:pPr>
        <w:tabs>
          <w:tab w:val="left" w:pos="567"/>
        </w:tabs>
        <w:jc w:val="both"/>
      </w:pPr>
      <w:r>
        <w:rPr>
          <w:color w:val="000000"/>
        </w:rPr>
        <w:t xml:space="preserve">      13.7.4. </w:t>
      </w:r>
      <w:r>
        <w:t>Примерная форма заявки на пополнение смарт-карт/топливных карт</w:t>
      </w:r>
    </w:p>
    <w:p w:rsidR="00D04778" w:rsidRPr="0078768C" w:rsidRDefault="00D04778" w:rsidP="00BD4CE8">
      <w:pPr>
        <w:tabs>
          <w:tab w:val="left" w:pos="567"/>
        </w:tabs>
        <w:jc w:val="both"/>
        <w:rPr>
          <w:b/>
          <w:color w:val="000000"/>
          <w:u w:val="single"/>
        </w:rPr>
      </w:pPr>
      <w:r>
        <w:rPr>
          <w:color w:val="000000"/>
        </w:rPr>
        <w:t>(Приложение № 4).</w:t>
      </w:r>
      <w:r>
        <w:rPr>
          <w:b/>
          <w:color w:val="000000"/>
          <w:u w:val="single"/>
        </w:rPr>
        <w:t xml:space="preserve"> </w:t>
      </w:r>
    </w:p>
    <w:p w:rsidR="00D04778" w:rsidRPr="0078768C" w:rsidRDefault="00D04778" w:rsidP="00BD4CE8">
      <w:pPr>
        <w:tabs>
          <w:tab w:val="left" w:pos="567"/>
        </w:tabs>
        <w:jc w:val="both"/>
        <w:rPr>
          <w:b/>
          <w:bCs/>
        </w:rPr>
      </w:pPr>
    </w:p>
    <w:p w:rsidR="00D04778" w:rsidRPr="0078768C" w:rsidRDefault="00D04778" w:rsidP="00BD4CE8">
      <w:pPr>
        <w:tabs>
          <w:tab w:val="left" w:pos="567"/>
        </w:tabs>
        <w:jc w:val="center"/>
        <w:rPr>
          <w:b/>
          <w:bCs/>
        </w:rPr>
      </w:pPr>
      <w:r>
        <w:rPr>
          <w:b/>
          <w:bCs/>
        </w:rPr>
        <w:t>12. Адреса и реквизиты сторон.</w:t>
      </w:r>
    </w:p>
    <w:p w:rsidR="00D04778" w:rsidRPr="0078768C" w:rsidRDefault="00D04778" w:rsidP="00BD4CE8">
      <w:pPr>
        <w:tabs>
          <w:tab w:val="left" w:pos="567"/>
        </w:tabs>
        <w:jc w:val="both"/>
        <w:rPr>
          <w:b/>
          <w:bCs/>
        </w:rPr>
      </w:pPr>
    </w:p>
    <w:tbl>
      <w:tblPr>
        <w:tblW w:w="0" w:type="auto"/>
        <w:tblLook w:val="01E0"/>
      </w:tblPr>
      <w:tblGrid>
        <w:gridCol w:w="4098"/>
        <w:gridCol w:w="5224"/>
      </w:tblGrid>
      <w:tr w:rsidR="00D04778" w:rsidRPr="0078768C" w:rsidTr="00BD4CE8">
        <w:trPr>
          <w:trHeight w:val="4225"/>
        </w:trPr>
        <w:tc>
          <w:tcPr>
            <w:tcW w:w="4098" w:type="dxa"/>
          </w:tcPr>
          <w:p w:rsidR="00D04778" w:rsidRPr="0078768C" w:rsidRDefault="00D04778" w:rsidP="00BD4CE8">
            <w:pPr>
              <w:tabs>
                <w:tab w:val="left" w:pos="567"/>
              </w:tabs>
              <w:jc w:val="both"/>
            </w:pPr>
            <w:r>
              <w:rPr>
                <w:b/>
                <w:sz w:val="22"/>
                <w:szCs w:val="22"/>
              </w:rPr>
              <w:t>КЛИЕНТ</w:t>
            </w:r>
            <w:r>
              <w:rPr>
                <w:b/>
                <w:sz w:val="22"/>
                <w:szCs w:val="22"/>
              </w:rPr>
              <w:tab/>
            </w:r>
            <w:r>
              <w:rPr>
                <w:b/>
                <w:sz w:val="22"/>
                <w:szCs w:val="22"/>
              </w:rPr>
              <w:tab/>
            </w:r>
            <w:r>
              <w:rPr>
                <w:b/>
                <w:sz w:val="22"/>
                <w:szCs w:val="22"/>
              </w:rPr>
              <w:tab/>
            </w:r>
            <w:r>
              <w:rPr>
                <w:b/>
                <w:sz w:val="22"/>
                <w:szCs w:val="22"/>
              </w:rPr>
              <w:tab/>
            </w:r>
          </w:p>
          <w:p w:rsidR="00D04778" w:rsidRPr="0078768C" w:rsidRDefault="00D04778" w:rsidP="00BD4CE8">
            <w:pPr>
              <w:tabs>
                <w:tab w:val="left" w:pos="567"/>
              </w:tabs>
              <w:jc w:val="both"/>
              <w:rPr>
                <w:sz w:val="20"/>
                <w:szCs w:val="20"/>
              </w:rPr>
            </w:pPr>
            <w:r>
              <w:rPr>
                <w:sz w:val="20"/>
                <w:szCs w:val="20"/>
              </w:rPr>
              <w:tab/>
            </w:r>
            <w:r>
              <w:rPr>
                <w:sz w:val="20"/>
                <w:szCs w:val="20"/>
              </w:rPr>
              <w:tab/>
            </w:r>
            <w:r>
              <w:rPr>
                <w:sz w:val="20"/>
                <w:szCs w:val="20"/>
              </w:rPr>
              <w:tab/>
            </w:r>
            <w:r>
              <w:rPr>
                <w:sz w:val="20"/>
                <w:szCs w:val="20"/>
              </w:rPr>
              <w:tab/>
            </w:r>
          </w:p>
          <w:p w:rsidR="00D04778" w:rsidRPr="0078768C" w:rsidRDefault="00D04778" w:rsidP="00BD4CE8">
            <w:pPr>
              <w:tabs>
                <w:tab w:val="left" w:pos="567"/>
              </w:tabs>
              <w:jc w:val="both"/>
              <w:rPr>
                <w:b/>
                <w:sz w:val="20"/>
                <w:szCs w:val="20"/>
              </w:rPr>
            </w:pPr>
            <w:r>
              <w:rPr>
                <w:b/>
                <w:sz w:val="20"/>
                <w:szCs w:val="20"/>
              </w:rPr>
              <w:t>ПАО «Центр по перевозке грузов в контейнерах «ТрансКонтейнер» (Филиал на Забайкальской железной дороге)</w:t>
            </w:r>
          </w:p>
          <w:p w:rsidR="00D04778" w:rsidRPr="0078768C" w:rsidRDefault="00D04778" w:rsidP="00BD4CE8">
            <w:pPr>
              <w:tabs>
                <w:tab w:val="left" w:pos="567"/>
              </w:tabs>
              <w:jc w:val="both"/>
              <w:rPr>
                <w:sz w:val="20"/>
                <w:szCs w:val="20"/>
              </w:rPr>
            </w:pPr>
            <w:r>
              <w:rPr>
                <w:sz w:val="20"/>
                <w:szCs w:val="20"/>
              </w:rPr>
              <w:t>ИНН 7708591995</w:t>
            </w:r>
          </w:p>
          <w:p w:rsidR="00D04778" w:rsidRPr="0078768C" w:rsidRDefault="00D04778" w:rsidP="00BD4CE8">
            <w:pPr>
              <w:tabs>
                <w:tab w:val="left" w:pos="567"/>
              </w:tabs>
              <w:jc w:val="both"/>
              <w:rPr>
                <w:sz w:val="20"/>
                <w:szCs w:val="20"/>
              </w:rPr>
            </w:pPr>
            <w:r>
              <w:rPr>
                <w:sz w:val="20"/>
                <w:szCs w:val="20"/>
              </w:rPr>
              <w:t>КПП 753602002</w:t>
            </w:r>
          </w:p>
          <w:p w:rsidR="00D04778" w:rsidRPr="0078768C" w:rsidRDefault="00D04778" w:rsidP="00BD4CE8">
            <w:pPr>
              <w:tabs>
                <w:tab w:val="left" w:pos="567"/>
              </w:tabs>
              <w:jc w:val="both"/>
              <w:rPr>
                <w:sz w:val="20"/>
                <w:szCs w:val="20"/>
              </w:rPr>
            </w:pPr>
            <w:proofErr w:type="spellStart"/>
            <w:proofErr w:type="gramStart"/>
            <w:r>
              <w:rPr>
                <w:sz w:val="20"/>
                <w:szCs w:val="20"/>
              </w:rPr>
              <w:t>р</w:t>
            </w:r>
            <w:proofErr w:type="spellEnd"/>
            <w:proofErr w:type="gramEnd"/>
            <w:r>
              <w:rPr>
                <w:sz w:val="20"/>
                <w:szCs w:val="20"/>
              </w:rPr>
              <w:t>/с 40702810009030002960</w:t>
            </w:r>
          </w:p>
          <w:p w:rsidR="00D04778" w:rsidRPr="0078768C" w:rsidRDefault="00D04778" w:rsidP="00BD4CE8">
            <w:pPr>
              <w:tabs>
                <w:tab w:val="left" w:pos="567"/>
              </w:tabs>
              <w:jc w:val="both"/>
              <w:rPr>
                <w:sz w:val="20"/>
                <w:szCs w:val="20"/>
              </w:rPr>
            </w:pPr>
            <w:proofErr w:type="spellStart"/>
            <w:r>
              <w:rPr>
                <w:sz w:val="20"/>
                <w:szCs w:val="20"/>
              </w:rPr>
              <w:t>кор</w:t>
            </w:r>
            <w:proofErr w:type="spellEnd"/>
            <w:r>
              <w:rPr>
                <w:sz w:val="20"/>
                <w:szCs w:val="20"/>
              </w:rPr>
              <w:t>/с 30101810200000000777</w:t>
            </w:r>
          </w:p>
          <w:p w:rsidR="00D04778" w:rsidRPr="0078768C" w:rsidRDefault="00D04778" w:rsidP="00BD4CE8">
            <w:pPr>
              <w:tabs>
                <w:tab w:val="left" w:pos="567"/>
              </w:tabs>
              <w:jc w:val="both"/>
              <w:rPr>
                <w:sz w:val="20"/>
                <w:szCs w:val="20"/>
              </w:rPr>
            </w:pPr>
            <w:r>
              <w:rPr>
                <w:sz w:val="20"/>
                <w:szCs w:val="20"/>
              </w:rPr>
              <w:t>ОКПО 57794592</w:t>
            </w:r>
          </w:p>
          <w:p w:rsidR="00D04778" w:rsidRPr="0078768C" w:rsidRDefault="00D04778" w:rsidP="00BD4CE8">
            <w:pPr>
              <w:tabs>
                <w:tab w:val="left" w:pos="567"/>
              </w:tabs>
              <w:jc w:val="both"/>
              <w:rPr>
                <w:sz w:val="20"/>
                <w:szCs w:val="20"/>
              </w:rPr>
            </w:pPr>
            <w:r>
              <w:rPr>
                <w:sz w:val="20"/>
                <w:szCs w:val="20"/>
              </w:rPr>
              <w:t xml:space="preserve">БИК 040407777 </w:t>
            </w:r>
          </w:p>
          <w:p w:rsidR="00D04778" w:rsidRPr="0078768C" w:rsidRDefault="00D04778" w:rsidP="00BD4CE8">
            <w:pPr>
              <w:tabs>
                <w:tab w:val="left" w:pos="567"/>
              </w:tabs>
              <w:jc w:val="both"/>
              <w:rPr>
                <w:sz w:val="20"/>
                <w:szCs w:val="20"/>
              </w:rPr>
            </w:pPr>
            <w:r>
              <w:rPr>
                <w:sz w:val="20"/>
                <w:szCs w:val="20"/>
              </w:rPr>
              <w:t>Филиал Банка ВТБ (ПАО) в г</w:t>
            </w:r>
            <w:proofErr w:type="gramStart"/>
            <w:r>
              <w:rPr>
                <w:sz w:val="20"/>
                <w:szCs w:val="20"/>
              </w:rPr>
              <w:t>.К</w:t>
            </w:r>
            <w:proofErr w:type="gramEnd"/>
            <w:r>
              <w:rPr>
                <w:sz w:val="20"/>
                <w:szCs w:val="20"/>
              </w:rPr>
              <w:t>расноярске Г. Красноярск</w:t>
            </w:r>
          </w:p>
          <w:p w:rsidR="00D04778" w:rsidRPr="0078768C" w:rsidRDefault="00D04778" w:rsidP="00BD4CE8">
            <w:pPr>
              <w:tabs>
                <w:tab w:val="left" w:pos="567"/>
              </w:tabs>
              <w:jc w:val="both"/>
              <w:rPr>
                <w:sz w:val="20"/>
                <w:szCs w:val="20"/>
              </w:rPr>
            </w:pPr>
            <w:r>
              <w:rPr>
                <w:sz w:val="20"/>
                <w:szCs w:val="20"/>
              </w:rPr>
              <w:t xml:space="preserve">Адрес юридический: </w:t>
            </w:r>
          </w:p>
          <w:p w:rsidR="00D04778" w:rsidRPr="0078768C" w:rsidRDefault="00D04778" w:rsidP="00BD4CE8">
            <w:pPr>
              <w:tabs>
                <w:tab w:val="left" w:pos="567"/>
              </w:tabs>
              <w:jc w:val="both"/>
              <w:rPr>
                <w:sz w:val="20"/>
                <w:szCs w:val="20"/>
              </w:rPr>
            </w:pPr>
            <w:r>
              <w:rPr>
                <w:sz w:val="20"/>
                <w:szCs w:val="20"/>
              </w:rPr>
              <w:t>125047, г. Москва, ул. Оружейный пер, д.19</w:t>
            </w:r>
          </w:p>
          <w:p w:rsidR="00D04778" w:rsidRPr="0078768C" w:rsidRDefault="00D04778" w:rsidP="00BD4CE8">
            <w:pPr>
              <w:tabs>
                <w:tab w:val="left" w:pos="567"/>
              </w:tabs>
              <w:jc w:val="both"/>
              <w:rPr>
                <w:sz w:val="20"/>
                <w:szCs w:val="20"/>
              </w:rPr>
            </w:pPr>
            <w:r>
              <w:rPr>
                <w:sz w:val="20"/>
                <w:szCs w:val="20"/>
              </w:rPr>
              <w:t xml:space="preserve">Адрес почтовый: </w:t>
            </w:r>
          </w:p>
          <w:p w:rsidR="00D04778" w:rsidRPr="0078768C" w:rsidRDefault="00D04778" w:rsidP="00BD4CE8">
            <w:pPr>
              <w:tabs>
                <w:tab w:val="left" w:pos="567"/>
              </w:tabs>
              <w:jc w:val="both"/>
            </w:pPr>
            <w:r>
              <w:rPr>
                <w:sz w:val="20"/>
                <w:szCs w:val="20"/>
              </w:rPr>
              <w:t>672000 г. Чита, ул. Анохина, 91</w:t>
            </w:r>
            <w:r>
              <w:t xml:space="preserve"> корпус, 2</w:t>
            </w:r>
          </w:p>
          <w:p w:rsidR="00D04778" w:rsidRPr="0078768C" w:rsidRDefault="00D04778" w:rsidP="00BD4CE8">
            <w:pPr>
              <w:tabs>
                <w:tab w:val="left" w:pos="567"/>
              </w:tabs>
              <w:jc w:val="both"/>
            </w:pPr>
            <w:r>
              <w:t>Тел. 22 59 25, факс 32 17 81</w:t>
            </w:r>
          </w:p>
          <w:p w:rsidR="00D04778" w:rsidRPr="0078768C" w:rsidRDefault="00D04778" w:rsidP="00BD4CE8">
            <w:pPr>
              <w:tabs>
                <w:tab w:val="left" w:pos="567"/>
              </w:tabs>
              <w:jc w:val="both"/>
            </w:pPr>
          </w:p>
        </w:tc>
        <w:tc>
          <w:tcPr>
            <w:tcW w:w="5224" w:type="dxa"/>
          </w:tcPr>
          <w:p w:rsidR="00D04778" w:rsidRPr="0078768C" w:rsidRDefault="00D04778" w:rsidP="00BD4CE8">
            <w:pPr>
              <w:tabs>
                <w:tab w:val="left" w:pos="567"/>
              </w:tabs>
              <w:jc w:val="both"/>
              <w:rPr>
                <w:b/>
              </w:rPr>
            </w:pPr>
            <w:r>
              <w:rPr>
                <w:b/>
              </w:rPr>
              <w:t xml:space="preserve">          </w:t>
            </w:r>
            <w:r>
              <w:rPr>
                <w:b/>
                <w:sz w:val="22"/>
                <w:szCs w:val="22"/>
              </w:rPr>
              <w:t xml:space="preserve"> ИСПОЛНИТЕЛЬ</w:t>
            </w:r>
          </w:p>
          <w:p w:rsidR="00D04778" w:rsidRPr="0078768C" w:rsidRDefault="00D04778" w:rsidP="00BD4CE8">
            <w:pPr>
              <w:tabs>
                <w:tab w:val="left" w:pos="567"/>
              </w:tabs>
              <w:jc w:val="both"/>
              <w:rPr>
                <w:b/>
              </w:rPr>
            </w:pPr>
          </w:p>
          <w:p w:rsidR="00D04778" w:rsidRPr="0078768C" w:rsidRDefault="00D04778" w:rsidP="00BD4CE8">
            <w:pPr>
              <w:tabs>
                <w:tab w:val="left" w:pos="567"/>
              </w:tabs>
              <w:jc w:val="both"/>
              <w:rPr>
                <w:b/>
              </w:rPr>
            </w:pPr>
          </w:p>
          <w:p w:rsidR="00D04778" w:rsidRPr="0078768C" w:rsidRDefault="00D04778" w:rsidP="00BD4CE8">
            <w:pPr>
              <w:tabs>
                <w:tab w:val="left" w:pos="567"/>
              </w:tabs>
              <w:jc w:val="both"/>
              <w:rPr>
                <w:b/>
              </w:rPr>
            </w:pPr>
          </w:p>
          <w:p w:rsidR="00D04778" w:rsidRPr="0078768C" w:rsidRDefault="00D04778" w:rsidP="00BD4CE8">
            <w:pPr>
              <w:tabs>
                <w:tab w:val="left" w:pos="567"/>
              </w:tabs>
              <w:jc w:val="both"/>
              <w:rPr>
                <w:b/>
              </w:rPr>
            </w:pPr>
          </w:p>
          <w:p w:rsidR="00D04778" w:rsidRPr="0078768C" w:rsidRDefault="00D04778" w:rsidP="00BD4CE8">
            <w:pPr>
              <w:tabs>
                <w:tab w:val="left" w:pos="567"/>
              </w:tabs>
              <w:jc w:val="both"/>
              <w:rPr>
                <w:b/>
              </w:rPr>
            </w:pPr>
          </w:p>
          <w:p w:rsidR="00D04778" w:rsidRPr="0078768C" w:rsidRDefault="00D04778" w:rsidP="00BD4CE8">
            <w:pPr>
              <w:tabs>
                <w:tab w:val="left" w:pos="567"/>
              </w:tabs>
              <w:jc w:val="both"/>
            </w:pPr>
          </w:p>
        </w:tc>
      </w:tr>
    </w:tbl>
    <w:p w:rsidR="00D04778" w:rsidRPr="0078768C" w:rsidRDefault="00D04778" w:rsidP="00BD4CE8">
      <w:pPr>
        <w:tabs>
          <w:tab w:val="left" w:pos="567"/>
          <w:tab w:val="center" w:pos="2213"/>
        </w:tabs>
        <w:jc w:val="both"/>
        <w:rPr>
          <w:b/>
          <w:color w:val="000000"/>
        </w:rPr>
      </w:pPr>
      <w:r>
        <w:rPr>
          <w:rStyle w:val="FontStyle25"/>
          <w:b/>
        </w:rPr>
        <w:t xml:space="preserve">_________________ </w:t>
      </w:r>
      <w:r>
        <w:rPr>
          <w:b/>
          <w:color w:val="000000"/>
        </w:rPr>
        <w:t xml:space="preserve"> </w:t>
      </w:r>
      <w:r>
        <w:rPr>
          <w:rStyle w:val="FontStyle25"/>
          <w:b/>
        </w:rPr>
        <w:t xml:space="preserve"> А.В. Банщиков</w:t>
      </w:r>
      <w:r>
        <w:rPr>
          <w:b/>
          <w:color w:val="000000"/>
        </w:rPr>
        <w:t xml:space="preserve">                          _____________________</w:t>
      </w:r>
    </w:p>
    <w:p w:rsidR="00D04778" w:rsidRPr="0078768C" w:rsidRDefault="00D04778" w:rsidP="00BD4CE8">
      <w:pPr>
        <w:tabs>
          <w:tab w:val="left" w:pos="567"/>
        </w:tabs>
        <w:rPr>
          <w:b/>
          <w:color w:val="000000"/>
        </w:rPr>
      </w:pPr>
      <w:r>
        <w:rPr>
          <w:b/>
          <w:color w:val="000000"/>
        </w:rPr>
        <w:t xml:space="preserve">МП                                                                                </w:t>
      </w:r>
      <w:proofErr w:type="spellStart"/>
      <w:proofErr w:type="gramStart"/>
      <w:r>
        <w:rPr>
          <w:b/>
          <w:color w:val="000000"/>
        </w:rPr>
        <w:t>МП</w:t>
      </w:r>
      <w:proofErr w:type="spellEnd"/>
      <w:proofErr w:type="gramEnd"/>
    </w:p>
    <w:p w:rsidR="00D04778" w:rsidRPr="0078768C" w:rsidRDefault="00D04778" w:rsidP="00BD4CE8">
      <w:pPr>
        <w:tabs>
          <w:tab w:val="left" w:pos="567"/>
        </w:tabs>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r>
        <w:rPr>
          <w:b/>
        </w:rPr>
        <w:br/>
      </w:r>
    </w:p>
    <w:p w:rsidR="00D04778" w:rsidRPr="0078768C" w:rsidRDefault="00D04778">
      <w:pPr>
        <w:suppressAutoHyphens w:val="0"/>
        <w:spacing w:after="200" w:line="276" w:lineRule="auto"/>
        <w:rPr>
          <w:b/>
        </w:rPr>
      </w:pPr>
      <w:r>
        <w:rPr>
          <w:b/>
        </w:rPr>
        <w:br w:type="page"/>
      </w:r>
    </w:p>
    <w:p w:rsidR="00D04778" w:rsidRPr="0078768C" w:rsidRDefault="00D04778" w:rsidP="00BD4CE8">
      <w:pPr>
        <w:tabs>
          <w:tab w:val="left" w:pos="567"/>
        </w:tabs>
        <w:jc w:val="right"/>
        <w:rPr>
          <w:b/>
        </w:rPr>
      </w:pPr>
      <w:r>
        <w:rPr>
          <w:b/>
        </w:rPr>
        <w:lastRenderedPageBreak/>
        <w:t>ПРИЛОЖЕНИЕ № 1</w:t>
      </w:r>
    </w:p>
    <w:p w:rsidR="00D04778" w:rsidRPr="0078768C" w:rsidRDefault="00D04778" w:rsidP="00BD4CE8">
      <w:pPr>
        <w:tabs>
          <w:tab w:val="left" w:pos="567"/>
        </w:tabs>
        <w:jc w:val="right"/>
        <w:rPr>
          <w:b/>
        </w:rPr>
      </w:pPr>
      <w:r>
        <w:rPr>
          <w:b/>
        </w:rPr>
        <w:t>к Договору поставку дизельного топлива</w:t>
      </w:r>
    </w:p>
    <w:p w:rsidR="00D04778" w:rsidRPr="0078768C" w:rsidRDefault="00D04778" w:rsidP="00BD4CE8">
      <w:pPr>
        <w:tabs>
          <w:tab w:val="left" w:pos="567"/>
        </w:tabs>
        <w:jc w:val="right"/>
        <w:rPr>
          <w:b/>
        </w:rPr>
      </w:pPr>
      <w:r>
        <w:rPr>
          <w:b/>
        </w:rPr>
        <w:t xml:space="preserve"> (зимнего и летнего) для заправки автотранспорта</w:t>
      </w:r>
    </w:p>
    <w:p w:rsidR="00D04778" w:rsidRPr="0078768C" w:rsidRDefault="00D04778" w:rsidP="00BD4CE8">
      <w:pPr>
        <w:tabs>
          <w:tab w:val="left" w:pos="567"/>
        </w:tabs>
        <w:jc w:val="right"/>
        <w:rPr>
          <w:b/>
          <w:color w:val="000000"/>
        </w:rPr>
      </w:pPr>
      <w:r>
        <w:rPr>
          <w:b/>
        </w:rPr>
        <w:t xml:space="preserve"> с использованием смарт-карт</w:t>
      </w:r>
    </w:p>
    <w:p w:rsidR="00D04778" w:rsidRPr="0078768C" w:rsidRDefault="00D04778" w:rsidP="00BD4CE8">
      <w:pPr>
        <w:tabs>
          <w:tab w:val="left" w:pos="567"/>
        </w:tabs>
        <w:jc w:val="right"/>
        <w:rPr>
          <w:b/>
        </w:rPr>
      </w:pPr>
      <w:r>
        <w:rPr>
          <w:b/>
        </w:rPr>
        <w:t xml:space="preserve"> от «__» ________201_г.</w:t>
      </w:r>
    </w:p>
    <w:p w:rsidR="00D04778" w:rsidRPr="0078768C" w:rsidRDefault="00D04778" w:rsidP="00BD4CE8">
      <w:pPr>
        <w:tabs>
          <w:tab w:val="left" w:pos="567"/>
        </w:tabs>
        <w:jc w:val="center"/>
        <w:rPr>
          <w:b/>
        </w:rPr>
      </w:pPr>
    </w:p>
    <w:p w:rsidR="00D04778" w:rsidRPr="0078768C" w:rsidRDefault="00D04778" w:rsidP="00BD4CE8">
      <w:pPr>
        <w:tabs>
          <w:tab w:val="left" w:pos="567"/>
        </w:tabs>
        <w:jc w:val="center"/>
        <w:rPr>
          <w:b/>
        </w:rPr>
      </w:pPr>
      <w:r>
        <w:rPr>
          <w:b/>
        </w:rPr>
        <w:t>ПРАВИЛА ПОЛЬЗОВАНИЯ СМАРТ-КАРТОЙ</w:t>
      </w:r>
    </w:p>
    <w:p w:rsidR="00D04778" w:rsidRPr="0078768C" w:rsidRDefault="00D04778" w:rsidP="00BD4CE8">
      <w:pPr>
        <w:tabs>
          <w:tab w:val="left" w:pos="567"/>
        </w:tabs>
        <w:jc w:val="both"/>
        <w:rPr>
          <w:b/>
          <w:bCs/>
          <w:i/>
          <w:iCs/>
          <w:sz w:val="22"/>
          <w:szCs w:val="22"/>
        </w:rPr>
      </w:pPr>
      <w:r>
        <w:rPr>
          <w:b/>
          <w:bCs/>
          <w:i/>
          <w:iCs/>
          <w:sz w:val="22"/>
          <w:szCs w:val="22"/>
        </w:rPr>
        <w:t>1. Общие положения</w:t>
      </w:r>
    </w:p>
    <w:p w:rsidR="00D04778" w:rsidRPr="0078768C" w:rsidRDefault="00D04778" w:rsidP="00BD4CE8">
      <w:pPr>
        <w:tabs>
          <w:tab w:val="left" w:pos="567"/>
        </w:tabs>
        <w:jc w:val="both"/>
        <w:rPr>
          <w:sz w:val="22"/>
          <w:szCs w:val="22"/>
        </w:rPr>
      </w:pPr>
      <w:r>
        <w:rPr>
          <w:sz w:val="22"/>
          <w:szCs w:val="22"/>
        </w:rPr>
        <w:t>1.1. Карта представляет собой микропроцессорную пластиковую карту и является средством для получения Держателем нефтепродуктов в АЗС. Использование карт регулируется Договором между Поставщиком и Покупателем, а также настоящими Правилами.</w:t>
      </w:r>
    </w:p>
    <w:p w:rsidR="00D04778" w:rsidRPr="0078768C" w:rsidRDefault="00D04778" w:rsidP="00BD4CE8">
      <w:pPr>
        <w:tabs>
          <w:tab w:val="left" w:pos="567"/>
        </w:tabs>
        <w:jc w:val="both"/>
        <w:rPr>
          <w:sz w:val="22"/>
          <w:szCs w:val="22"/>
        </w:rPr>
      </w:pPr>
      <w:r>
        <w:rPr>
          <w:sz w:val="22"/>
          <w:szCs w:val="22"/>
        </w:rPr>
        <w:t>1.2. Держатель карты обязан неукоснительно выполнять настоящие Правила пользования картой.</w:t>
      </w:r>
    </w:p>
    <w:p w:rsidR="00D04778" w:rsidRPr="0078768C" w:rsidRDefault="00D04778" w:rsidP="00BD4CE8">
      <w:pPr>
        <w:tabs>
          <w:tab w:val="left" w:pos="567"/>
        </w:tabs>
        <w:jc w:val="both"/>
        <w:rPr>
          <w:b/>
          <w:bCs/>
          <w:i/>
          <w:iCs/>
          <w:sz w:val="22"/>
          <w:szCs w:val="22"/>
        </w:rPr>
      </w:pPr>
    </w:p>
    <w:p w:rsidR="00D04778" w:rsidRPr="0078768C" w:rsidRDefault="00D04778" w:rsidP="00BD4CE8">
      <w:pPr>
        <w:tabs>
          <w:tab w:val="left" w:pos="567"/>
        </w:tabs>
        <w:jc w:val="both"/>
        <w:rPr>
          <w:b/>
          <w:bCs/>
          <w:i/>
          <w:iCs/>
          <w:sz w:val="22"/>
          <w:szCs w:val="22"/>
        </w:rPr>
      </w:pPr>
      <w:r>
        <w:rPr>
          <w:b/>
          <w:bCs/>
          <w:i/>
          <w:iCs/>
          <w:sz w:val="22"/>
          <w:szCs w:val="22"/>
        </w:rPr>
        <w:t>2. Использование карты на АЗС</w:t>
      </w:r>
    </w:p>
    <w:p w:rsidR="00D04778" w:rsidRPr="0078768C" w:rsidRDefault="00D04778" w:rsidP="00BD4CE8">
      <w:pPr>
        <w:tabs>
          <w:tab w:val="left" w:pos="567"/>
        </w:tabs>
        <w:jc w:val="both"/>
        <w:rPr>
          <w:sz w:val="22"/>
          <w:szCs w:val="22"/>
        </w:rPr>
      </w:pPr>
      <w:r>
        <w:rPr>
          <w:sz w:val="22"/>
          <w:szCs w:val="22"/>
        </w:rPr>
        <w:t>2.1. Держатель не имеет права передавать карту другому лицу по своему усмотрению.</w:t>
      </w:r>
    </w:p>
    <w:p w:rsidR="00D04778" w:rsidRPr="0078768C" w:rsidRDefault="00D04778" w:rsidP="00BD4CE8">
      <w:pPr>
        <w:tabs>
          <w:tab w:val="left" w:pos="567"/>
        </w:tabs>
        <w:jc w:val="both"/>
        <w:rPr>
          <w:sz w:val="22"/>
          <w:szCs w:val="22"/>
        </w:rPr>
      </w:pPr>
      <w:r>
        <w:rPr>
          <w:sz w:val="22"/>
          <w:szCs w:val="22"/>
        </w:rPr>
        <w:t>2.2. При использовании карты для получения нефтепродуктов Держатель обязан:</w:t>
      </w:r>
    </w:p>
    <w:p w:rsidR="00D04778" w:rsidRPr="0078768C" w:rsidRDefault="00D04778" w:rsidP="00BD4CE8">
      <w:pPr>
        <w:tabs>
          <w:tab w:val="left" w:pos="567"/>
        </w:tabs>
        <w:jc w:val="both"/>
        <w:rPr>
          <w:sz w:val="22"/>
          <w:szCs w:val="22"/>
        </w:rPr>
      </w:pPr>
      <w:r>
        <w:rPr>
          <w:sz w:val="22"/>
          <w:szCs w:val="22"/>
        </w:rPr>
        <w:t>2.2.1. Уведомить оператора АЗС о том, что сделка будет производиться с использованием карты.</w:t>
      </w:r>
    </w:p>
    <w:p w:rsidR="00D04778" w:rsidRPr="0078768C" w:rsidRDefault="00D04778" w:rsidP="00BD4CE8">
      <w:pPr>
        <w:tabs>
          <w:tab w:val="left" w:pos="567"/>
        </w:tabs>
        <w:jc w:val="both"/>
        <w:rPr>
          <w:sz w:val="22"/>
          <w:szCs w:val="22"/>
        </w:rPr>
      </w:pPr>
      <w:r>
        <w:rPr>
          <w:sz w:val="22"/>
          <w:szCs w:val="22"/>
        </w:rPr>
        <w:t>2.2.2. Потребовать проведения операции в его присутствии.</w:t>
      </w:r>
    </w:p>
    <w:p w:rsidR="00D04778" w:rsidRPr="0078768C" w:rsidRDefault="00D04778" w:rsidP="00BD4CE8">
      <w:pPr>
        <w:tabs>
          <w:tab w:val="left" w:pos="567"/>
        </w:tabs>
        <w:jc w:val="both"/>
        <w:rPr>
          <w:sz w:val="22"/>
          <w:szCs w:val="22"/>
        </w:rPr>
      </w:pPr>
      <w:r>
        <w:rPr>
          <w:sz w:val="22"/>
          <w:szCs w:val="22"/>
        </w:rPr>
        <w:t xml:space="preserve">2.2.3. В </w:t>
      </w:r>
      <w:proofErr w:type="gramStart"/>
      <w:r>
        <w:rPr>
          <w:sz w:val="22"/>
          <w:szCs w:val="22"/>
        </w:rPr>
        <w:t>случае</w:t>
      </w:r>
      <w:proofErr w:type="gramEnd"/>
      <w:r>
        <w:rPr>
          <w:sz w:val="22"/>
          <w:szCs w:val="22"/>
        </w:rPr>
        <w:t xml:space="preserve"> требования поставщика,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 карты.</w:t>
      </w:r>
    </w:p>
    <w:p w:rsidR="00D04778" w:rsidRPr="0078768C" w:rsidRDefault="00D04778" w:rsidP="00BD4CE8">
      <w:pPr>
        <w:tabs>
          <w:tab w:val="left" w:pos="567"/>
        </w:tabs>
        <w:jc w:val="both"/>
        <w:rPr>
          <w:sz w:val="22"/>
          <w:szCs w:val="22"/>
        </w:rPr>
      </w:pPr>
      <w:r>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D04778" w:rsidRPr="0078768C" w:rsidRDefault="00D04778" w:rsidP="00BD4CE8">
      <w:pPr>
        <w:tabs>
          <w:tab w:val="left" w:pos="567"/>
        </w:tabs>
        <w:jc w:val="both"/>
        <w:rPr>
          <w:sz w:val="22"/>
          <w:szCs w:val="22"/>
        </w:rPr>
      </w:pPr>
      <w:r>
        <w:rPr>
          <w:sz w:val="22"/>
          <w:szCs w:val="22"/>
        </w:rPr>
        <w:t xml:space="preserve">2.4. В </w:t>
      </w:r>
      <w:proofErr w:type="gramStart"/>
      <w:r>
        <w:rPr>
          <w:sz w:val="22"/>
          <w:szCs w:val="22"/>
        </w:rPr>
        <w:t>случае</w:t>
      </w:r>
      <w:proofErr w:type="gramEnd"/>
      <w:r>
        <w:rPr>
          <w:sz w:val="22"/>
          <w:szCs w:val="22"/>
        </w:rPr>
        <w:t xml:space="preserve">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D04778" w:rsidRPr="0078768C" w:rsidRDefault="00D04778" w:rsidP="00BD4CE8">
      <w:pPr>
        <w:tabs>
          <w:tab w:val="left" w:pos="567"/>
        </w:tabs>
        <w:jc w:val="both"/>
        <w:rPr>
          <w:b/>
          <w:bCs/>
          <w:i/>
          <w:iCs/>
          <w:sz w:val="22"/>
          <w:szCs w:val="22"/>
        </w:rPr>
      </w:pPr>
    </w:p>
    <w:p w:rsidR="00D04778" w:rsidRPr="0078768C" w:rsidRDefault="00D04778" w:rsidP="00BD4CE8">
      <w:pPr>
        <w:tabs>
          <w:tab w:val="left" w:pos="567"/>
        </w:tabs>
        <w:jc w:val="both"/>
        <w:rPr>
          <w:b/>
          <w:bCs/>
          <w:i/>
          <w:iCs/>
          <w:sz w:val="22"/>
          <w:szCs w:val="22"/>
        </w:rPr>
      </w:pPr>
      <w:r>
        <w:rPr>
          <w:b/>
          <w:bCs/>
          <w:i/>
          <w:iCs/>
          <w:sz w:val="22"/>
          <w:szCs w:val="22"/>
        </w:rPr>
        <w:t>3. Утрата карты и ее незаконное использование</w:t>
      </w:r>
    </w:p>
    <w:p w:rsidR="00D04778" w:rsidRPr="0078768C" w:rsidRDefault="00D04778" w:rsidP="00BD4CE8">
      <w:pPr>
        <w:tabs>
          <w:tab w:val="left" w:pos="567"/>
        </w:tabs>
        <w:jc w:val="both"/>
        <w:rPr>
          <w:sz w:val="22"/>
          <w:szCs w:val="22"/>
        </w:rPr>
      </w:pPr>
      <w:r>
        <w:rPr>
          <w:sz w:val="22"/>
          <w:szCs w:val="22"/>
        </w:rPr>
        <w:t xml:space="preserve">3.1. Держатель карты обязан принимать меры к предотвращению утраты (хищения) карты. </w:t>
      </w:r>
    </w:p>
    <w:p w:rsidR="00D04778" w:rsidRPr="0078768C" w:rsidRDefault="00D04778" w:rsidP="00BD4CE8">
      <w:pPr>
        <w:tabs>
          <w:tab w:val="left" w:pos="567"/>
        </w:tabs>
        <w:jc w:val="both"/>
        <w:rPr>
          <w:sz w:val="22"/>
          <w:szCs w:val="22"/>
        </w:rPr>
      </w:pPr>
      <w:r>
        <w:rPr>
          <w:sz w:val="22"/>
          <w:szCs w:val="22"/>
        </w:rPr>
        <w:t xml:space="preserve">3.2. В </w:t>
      </w:r>
      <w:proofErr w:type="gramStart"/>
      <w:r>
        <w:rPr>
          <w:sz w:val="22"/>
          <w:szCs w:val="22"/>
        </w:rPr>
        <w:t>случае</w:t>
      </w:r>
      <w:proofErr w:type="gramEnd"/>
      <w:r>
        <w:rPr>
          <w:sz w:val="22"/>
          <w:szCs w:val="22"/>
        </w:rPr>
        <w:t xml:space="preserve">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D04778" w:rsidRPr="0078768C" w:rsidRDefault="00D04778" w:rsidP="00BD4CE8">
      <w:pPr>
        <w:tabs>
          <w:tab w:val="left" w:pos="567"/>
        </w:tabs>
        <w:jc w:val="both"/>
        <w:rPr>
          <w:sz w:val="22"/>
          <w:szCs w:val="22"/>
        </w:rPr>
      </w:pPr>
      <w:r>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D04778" w:rsidRPr="0078768C" w:rsidRDefault="00D04778" w:rsidP="00BD4CE8">
      <w:pPr>
        <w:tabs>
          <w:tab w:val="left" w:pos="567"/>
        </w:tabs>
        <w:jc w:val="both"/>
        <w:rPr>
          <w:sz w:val="22"/>
          <w:szCs w:val="22"/>
        </w:rPr>
      </w:pPr>
      <w:r>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D04778" w:rsidRPr="0078768C" w:rsidRDefault="00D04778" w:rsidP="00BD4CE8">
      <w:pPr>
        <w:tabs>
          <w:tab w:val="left" w:pos="567"/>
        </w:tabs>
        <w:jc w:val="both"/>
        <w:rPr>
          <w:b/>
          <w:bCs/>
          <w:i/>
          <w:iCs/>
          <w:sz w:val="22"/>
          <w:szCs w:val="22"/>
        </w:rPr>
      </w:pPr>
    </w:p>
    <w:p w:rsidR="00D04778" w:rsidRPr="0078768C" w:rsidRDefault="00D04778" w:rsidP="00BD4CE8">
      <w:pPr>
        <w:tabs>
          <w:tab w:val="left" w:pos="567"/>
        </w:tabs>
        <w:jc w:val="both"/>
        <w:rPr>
          <w:b/>
          <w:bCs/>
          <w:i/>
          <w:iCs/>
          <w:sz w:val="22"/>
          <w:szCs w:val="22"/>
        </w:rPr>
      </w:pPr>
      <w:r>
        <w:rPr>
          <w:b/>
          <w:bCs/>
          <w:i/>
          <w:iCs/>
          <w:sz w:val="22"/>
          <w:szCs w:val="22"/>
        </w:rPr>
        <w:t>4. Условия эксплуатации карт</w:t>
      </w:r>
    </w:p>
    <w:p w:rsidR="00D04778" w:rsidRPr="0078768C" w:rsidRDefault="00D04778" w:rsidP="00BD4CE8">
      <w:pPr>
        <w:tabs>
          <w:tab w:val="left" w:pos="567"/>
        </w:tabs>
        <w:jc w:val="both"/>
        <w:rPr>
          <w:sz w:val="22"/>
          <w:szCs w:val="22"/>
        </w:rPr>
      </w:pPr>
      <w:r>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D04778" w:rsidRPr="0078768C" w:rsidRDefault="00D04778" w:rsidP="00BD4CE8">
      <w:pPr>
        <w:tabs>
          <w:tab w:val="left" w:pos="567"/>
        </w:tabs>
        <w:jc w:val="both"/>
        <w:rPr>
          <w:sz w:val="22"/>
          <w:szCs w:val="22"/>
        </w:rPr>
      </w:pPr>
      <w:r>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D04778" w:rsidRPr="0078768C" w:rsidRDefault="00D04778" w:rsidP="00BD4CE8">
      <w:pPr>
        <w:tabs>
          <w:tab w:val="left" w:pos="567"/>
        </w:tabs>
        <w:jc w:val="both"/>
        <w:rPr>
          <w:sz w:val="22"/>
          <w:szCs w:val="22"/>
        </w:rPr>
      </w:pPr>
      <w:r>
        <w:rPr>
          <w:sz w:val="22"/>
          <w:szCs w:val="22"/>
        </w:rPr>
        <w:t>4.3. Не допускать попадания на чип липких и вязких веществ, кислот, растворителей, бензина и др.</w:t>
      </w:r>
    </w:p>
    <w:p w:rsidR="00D04778" w:rsidRPr="0078768C" w:rsidRDefault="00D04778" w:rsidP="00BD4CE8">
      <w:pPr>
        <w:tabs>
          <w:tab w:val="left" w:pos="567"/>
        </w:tabs>
        <w:jc w:val="both"/>
        <w:rPr>
          <w:sz w:val="22"/>
          <w:szCs w:val="22"/>
        </w:rPr>
      </w:pPr>
      <w:r>
        <w:rPr>
          <w:sz w:val="22"/>
          <w:szCs w:val="22"/>
        </w:rPr>
        <w:t>4.4. Не подвергать воздействию влаги.</w:t>
      </w:r>
    </w:p>
    <w:p w:rsidR="00D04778" w:rsidRPr="0078768C" w:rsidRDefault="00D04778" w:rsidP="00BD4CE8">
      <w:pPr>
        <w:pStyle w:val="afa"/>
        <w:tabs>
          <w:tab w:val="left" w:pos="567"/>
          <w:tab w:val="left" w:pos="1950"/>
        </w:tabs>
        <w:ind w:firstLine="0"/>
        <w:rPr>
          <w:sz w:val="22"/>
          <w:szCs w:val="22"/>
        </w:rPr>
      </w:pPr>
    </w:p>
    <w:p w:rsidR="00D04778" w:rsidRPr="0078768C" w:rsidRDefault="00D04778" w:rsidP="00BD4CE8">
      <w:pPr>
        <w:tabs>
          <w:tab w:val="left" w:pos="567"/>
        </w:tabs>
      </w:pPr>
    </w:p>
    <w:p w:rsidR="00D04778" w:rsidRPr="0078768C" w:rsidRDefault="00D04778" w:rsidP="00BD4CE8">
      <w:pPr>
        <w:tabs>
          <w:tab w:val="left" w:pos="567"/>
        </w:tabs>
        <w:rPr>
          <w:b/>
        </w:rPr>
      </w:pPr>
      <w:r>
        <w:rPr>
          <w:b/>
        </w:rPr>
        <w:t>Клиент _____________/                                                      Исполнитель_______________</w:t>
      </w:r>
    </w:p>
    <w:p w:rsidR="00D04778" w:rsidRPr="0078768C" w:rsidRDefault="00D04778" w:rsidP="00BD4CE8">
      <w:pPr>
        <w:tabs>
          <w:tab w:val="left" w:pos="567"/>
        </w:tabs>
      </w:pPr>
      <w:r>
        <w:t xml:space="preserve">М.П.            </w:t>
      </w:r>
      <w:r>
        <w:rPr>
          <w:i/>
        </w:rPr>
        <w:t>(подпись)</w:t>
      </w:r>
    </w:p>
    <w:p w:rsidR="00D04778" w:rsidRPr="0078768C" w:rsidRDefault="00D04778" w:rsidP="00BD4CE8">
      <w:pPr>
        <w:tabs>
          <w:tab w:val="left" w:pos="567"/>
        </w:tabs>
      </w:pPr>
    </w:p>
    <w:p w:rsidR="00D04778" w:rsidRPr="0078768C" w:rsidRDefault="00D04778" w:rsidP="00BD4CE8">
      <w:pPr>
        <w:tabs>
          <w:tab w:val="left" w:pos="567"/>
        </w:tabs>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p>
    <w:p w:rsidR="00D04778" w:rsidRPr="0078768C" w:rsidRDefault="00D04778" w:rsidP="00BD4CE8">
      <w:pPr>
        <w:tabs>
          <w:tab w:val="left" w:pos="567"/>
        </w:tabs>
        <w:jc w:val="right"/>
        <w:rPr>
          <w:b/>
        </w:rPr>
      </w:pPr>
      <w:r>
        <w:rPr>
          <w:b/>
        </w:rPr>
        <w:t>ПРИЛОЖЕНИЕ № 2</w:t>
      </w:r>
    </w:p>
    <w:p w:rsidR="00D04778" w:rsidRPr="0078768C" w:rsidRDefault="00D04778" w:rsidP="00BD4CE8">
      <w:pPr>
        <w:tabs>
          <w:tab w:val="left" w:pos="567"/>
        </w:tabs>
        <w:jc w:val="right"/>
        <w:rPr>
          <w:b/>
        </w:rPr>
      </w:pPr>
      <w:r>
        <w:rPr>
          <w:b/>
        </w:rPr>
        <w:t>к Договору поставку дизельного топлива</w:t>
      </w:r>
    </w:p>
    <w:p w:rsidR="00D04778" w:rsidRPr="0078768C" w:rsidRDefault="00D04778" w:rsidP="00BD4CE8">
      <w:pPr>
        <w:tabs>
          <w:tab w:val="left" w:pos="567"/>
        </w:tabs>
        <w:jc w:val="right"/>
        <w:rPr>
          <w:b/>
        </w:rPr>
      </w:pPr>
      <w:r>
        <w:rPr>
          <w:b/>
        </w:rPr>
        <w:t xml:space="preserve"> (зимнего и летнего) для заправки автотранспорта</w:t>
      </w:r>
    </w:p>
    <w:p w:rsidR="00D04778" w:rsidRPr="0078768C" w:rsidRDefault="00D04778" w:rsidP="00BD4CE8">
      <w:pPr>
        <w:tabs>
          <w:tab w:val="left" w:pos="567"/>
        </w:tabs>
        <w:jc w:val="right"/>
        <w:rPr>
          <w:b/>
          <w:color w:val="000000"/>
        </w:rPr>
      </w:pPr>
      <w:r>
        <w:rPr>
          <w:b/>
        </w:rPr>
        <w:t xml:space="preserve"> с использованием смарт-карт</w:t>
      </w:r>
    </w:p>
    <w:p w:rsidR="00D04778" w:rsidRPr="0078768C" w:rsidRDefault="00D04778" w:rsidP="00BD4CE8">
      <w:pPr>
        <w:tabs>
          <w:tab w:val="left" w:pos="567"/>
        </w:tabs>
        <w:jc w:val="right"/>
        <w:rPr>
          <w:b/>
        </w:rPr>
      </w:pPr>
      <w:r>
        <w:rPr>
          <w:b/>
        </w:rPr>
        <w:t>от «__» ________ 201_ г.</w:t>
      </w:r>
    </w:p>
    <w:p w:rsidR="00D04778" w:rsidRPr="0078768C" w:rsidRDefault="00D04778" w:rsidP="00BD4CE8">
      <w:pPr>
        <w:tabs>
          <w:tab w:val="left" w:pos="567"/>
        </w:tabs>
        <w:jc w:val="both"/>
        <w:rPr>
          <w:b/>
          <w:color w:val="000000"/>
        </w:rPr>
      </w:pPr>
    </w:p>
    <w:p w:rsidR="00D04778" w:rsidRPr="0078768C" w:rsidRDefault="00D04778" w:rsidP="00BD4CE8">
      <w:pPr>
        <w:tabs>
          <w:tab w:val="left" w:pos="567"/>
        </w:tabs>
        <w:jc w:val="center"/>
        <w:rPr>
          <w:b/>
          <w:color w:val="000000"/>
        </w:rPr>
      </w:pPr>
      <w:r>
        <w:rPr>
          <w:b/>
          <w:color w:val="000000"/>
        </w:rPr>
        <w:t>Примерная форма заявки на получение смарт-карт</w:t>
      </w:r>
    </w:p>
    <w:p w:rsidR="00D04778" w:rsidRPr="0078768C" w:rsidRDefault="00D04778" w:rsidP="00BD4CE8">
      <w:pPr>
        <w:tabs>
          <w:tab w:val="left" w:pos="567"/>
        </w:tabs>
        <w:jc w:val="center"/>
        <w:rPr>
          <w:b/>
          <w:color w:val="000000"/>
        </w:rPr>
      </w:pPr>
    </w:p>
    <w:p w:rsidR="00D04778" w:rsidRPr="0078768C" w:rsidRDefault="00D04778" w:rsidP="00BD4CE8">
      <w:pPr>
        <w:tabs>
          <w:tab w:val="left" w:pos="567"/>
        </w:tabs>
        <w:jc w:val="center"/>
        <w:rPr>
          <w:b/>
          <w:color w:val="000000"/>
        </w:rPr>
      </w:pPr>
    </w:p>
    <w:p w:rsidR="00D04778" w:rsidRPr="0078768C" w:rsidRDefault="00D04778" w:rsidP="00BD4CE8">
      <w:pPr>
        <w:tabs>
          <w:tab w:val="left" w:pos="567"/>
        </w:tabs>
        <w:jc w:val="center"/>
        <w:rPr>
          <w:b/>
          <w:color w:val="000000"/>
        </w:rPr>
      </w:pPr>
      <w:r>
        <w:rPr>
          <w:b/>
          <w:color w:val="000000"/>
        </w:rPr>
        <w:t>ЗАЯВКА НА ПОЛУЧЕНИЕ СМАРТ-КАРТ № _____ от «___» _________ 20__ г.</w:t>
      </w:r>
    </w:p>
    <w:p w:rsidR="00D04778" w:rsidRPr="0078768C" w:rsidRDefault="00D04778" w:rsidP="00BD4CE8">
      <w:pPr>
        <w:tabs>
          <w:tab w:val="left" w:pos="567"/>
        </w:tabs>
        <w:jc w:val="center"/>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D04778" w:rsidRPr="0078768C" w:rsidTr="00BD4CE8">
        <w:trPr>
          <w:cantSplit/>
          <w:trHeight w:val="235"/>
          <w:jc w:val="center"/>
        </w:trPr>
        <w:tc>
          <w:tcPr>
            <w:tcW w:w="2751" w:type="dxa"/>
            <w:gridSpan w:val="5"/>
            <w:vAlign w:val="center"/>
          </w:tcPr>
          <w:p w:rsidR="00D04778" w:rsidRPr="0078768C" w:rsidRDefault="00D04778" w:rsidP="00BD4CE8">
            <w:pPr>
              <w:tabs>
                <w:tab w:val="left" w:pos="567"/>
              </w:tabs>
              <w:rPr>
                <w:snapToGrid w:val="0"/>
                <w:color w:val="000000"/>
              </w:rPr>
            </w:pPr>
          </w:p>
          <w:p w:rsidR="00D04778" w:rsidRPr="0078768C" w:rsidRDefault="00D04778" w:rsidP="00BD4CE8">
            <w:pPr>
              <w:tabs>
                <w:tab w:val="left" w:pos="567"/>
              </w:tabs>
              <w:rPr>
                <w:snapToGrid w:val="0"/>
                <w:color w:val="000000"/>
              </w:rPr>
            </w:pPr>
            <w:r>
              <w:rPr>
                <w:snapToGrid w:val="0"/>
                <w:color w:val="000000"/>
              </w:rPr>
              <w:t>Наименование предприятия:</w:t>
            </w:r>
          </w:p>
        </w:tc>
        <w:tc>
          <w:tcPr>
            <w:tcW w:w="6004" w:type="dxa"/>
            <w:gridSpan w:val="13"/>
            <w:tcBorders>
              <w:bottom w:val="dotted" w:sz="6" w:space="0" w:color="auto"/>
            </w:tcBorders>
            <w:vAlign w:val="center"/>
          </w:tcPr>
          <w:p w:rsidR="00D04778" w:rsidRPr="0078768C" w:rsidRDefault="00D04778" w:rsidP="00BD4CE8">
            <w:pPr>
              <w:tabs>
                <w:tab w:val="left" w:pos="567"/>
              </w:tabs>
              <w:rPr>
                <w:snapToGrid w:val="0"/>
                <w:color w:val="000000"/>
              </w:rPr>
            </w:pPr>
          </w:p>
        </w:tc>
      </w:tr>
      <w:tr w:rsidR="00D04778" w:rsidRPr="0078768C" w:rsidTr="00BD4CE8">
        <w:trPr>
          <w:cantSplit/>
          <w:trHeight w:val="235"/>
          <w:jc w:val="center"/>
        </w:trPr>
        <w:tc>
          <w:tcPr>
            <w:tcW w:w="8755" w:type="dxa"/>
            <w:gridSpan w:val="18"/>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Филиал ПАО «ТрансКонтейнер» на Забайкальской железной дороге</w:t>
            </w:r>
          </w:p>
        </w:tc>
      </w:tr>
      <w:tr w:rsidR="00D04778" w:rsidRPr="0078768C" w:rsidTr="00BD4CE8">
        <w:trPr>
          <w:cantSplit/>
          <w:trHeight w:val="235"/>
          <w:jc w:val="center"/>
        </w:trPr>
        <w:tc>
          <w:tcPr>
            <w:tcW w:w="1038" w:type="dxa"/>
            <w:gridSpan w:val="3"/>
            <w:vAlign w:val="center"/>
          </w:tcPr>
          <w:p w:rsidR="00D04778" w:rsidRPr="0078768C" w:rsidRDefault="00D04778" w:rsidP="00BD4CE8">
            <w:pPr>
              <w:tabs>
                <w:tab w:val="left" w:pos="567"/>
              </w:tabs>
              <w:rPr>
                <w:snapToGrid w:val="0"/>
                <w:color w:val="000000"/>
              </w:rPr>
            </w:pPr>
            <w:r>
              <w:rPr>
                <w:snapToGrid w:val="0"/>
                <w:color w:val="000000"/>
              </w:rPr>
              <w:t>ИНН/</w:t>
            </w:r>
          </w:p>
          <w:p w:rsidR="00D04778" w:rsidRPr="0078768C" w:rsidRDefault="00D04778" w:rsidP="00BD4CE8">
            <w:pPr>
              <w:tabs>
                <w:tab w:val="left" w:pos="567"/>
              </w:tabs>
              <w:rPr>
                <w:snapToGrid w:val="0"/>
                <w:color w:val="000000"/>
              </w:rPr>
            </w:pPr>
            <w:r>
              <w:rPr>
                <w:snapToGrid w:val="0"/>
                <w:color w:val="000000"/>
              </w:rPr>
              <w:t>КПП:</w:t>
            </w:r>
          </w:p>
        </w:tc>
        <w:tc>
          <w:tcPr>
            <w:tcW w:w="3610" w:type="dxa"/>
            <w:gridSpan w:val="9"/>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778591995/</w:t>
            </w:r>
            <w:r>
              <w:t>753602002</w:t>
            </w:r>
          </w:p>
        </w:tc>
        <w:tc>
          <w:tcPr>
            <w:tcW w:w="1101" w:type="dxa"/>
            <w:gridSpan w:val="4"/>
            <w:tcBorders>
              <w:left w:val="nil"/>
            </w:tcBorders>
            <w:vAlign w:val="center"/>
          </w:tcPr>
          <w:p w:rsidR="00D04778" w:rsidRPr="0078768C" w:rsidRDefault="00D04778" w:rsidP="00BD4CE8">
            <w:pPr>
              <w:tabs>
                <w:tab w:val="left" w:pos="567"/>
              </w:tabs>
              <w:jc w:val="center"/>
              <w:rPr>
                <w:snapToGrid w:val="0"/>
                <w:color w:val="000000"/>
              </w:rPr>
            </w:pPr>
            <w:r>
              <w:rPr>
                <w:snapToGrid w:val="0"/>
                <w:color w:val="000000"/>
              </w:rPr>
              <w:t>телефон:</w:t>
            </w:r>
          </w:p>
        </w:tc>
        <w:tc>
          <w:tcPr>
            <w:tcW w:w="3006" w:type="dxa"/>
            <w:gridSpan w:val="2"/>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32-52-21</w:t>
            </w:r>
          </w:p>
        </w:tc>
      </w:tr>
      <w:tr w:rsidR="00D04778" w:rsidRPr="0078768C" w:rsidTr="00BD4CE8">
        <w:trPr>
          <w:cantSplit/>
          <w:trHeight w:val="235"/>
          <w:jc w:val="center"/>
        </w:trPr>
        <w:tc>
          <w:tcPr>
            <w:tcW w:w="597" w:type="dxa"/>
            <w:vAlign w:val="center"/>
          </w:tcPr>
          <w:p w:rsidR="00D04778" w:rsidRPr="0078768C" w:rsidRDefault="00D04778" w:rsidP="00BD4CE8">
            <w:pPr>
              <w:tabs>
                <w:tab w:val="left" w:pos="567"/>
              </w:tabs>
              <w:rPr>
                <w:snapToGrid w:val="0"/>
                <w:color w:val="000000"/>
              </w:rPr>
            </w:pPr>
            <w:r>
              <w:rPr>
                <w:snapToGrid w:val="0"/>
                <w:color w:val="000000"/>
              </w:rPr>
              <w:t>Факс:</w:t>
            </w:r>
          </w:p>
        </w:tc>
        <w:tc>
          <w:tcPr>
            <w:tcW w:w="4160" w:type="dxa"/>
            <w:gridSpan w:val="12"/>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22-54-99</w:t>
            </w:r>
          </w:p>
        </w:tc>
        <w:tc>
          <w:tcPr>
            <w:tcW w:w="776" w:type="dxa"/>
            <w:gridSpan w:val="2"/>
            <w:vAlign w:val="center"/>
          </w:tcPr>
          <w:p w:rsidR="00D04778" w:rsidRPr="0078768C" w:rsidRDefault="00D04778" w:rsidP="00BD4CE8">
            <w:pPr>
              <w:tabs>
                <w:tab w:val="left" w:pos="567"/>
              </w:tabs>
              <w:jc w:val="center"/>
              <w:rPr>
                <w:snapToGrid w:val="0"/>
                <w:color w:val="000000"/>
              </w:rPr>
            </w:pPr>
            <w:r>
              <w:rPr>
                <w:snapToGrid w:val="0"/>
                <w:color w:val="000000"/>
                <w:lang w:val="en-US"/>
              </w:rPr>
              <w:t>e</w:t>
            </w:r>
            <w:r>
              <w:rPr>
                <w:snapToGrid w:val="0"/>
                <w:color w:val="000000"/>
              </w:rPr>
              <w:t>-</w:t>
            </w:r>
            <w:r>
              <w:rPr>
                <w:snapToGrid w:val="0"/>
                <w:color w:val="000000"/>
                <w:lang w:val="en-US"/>
              </w:rPr>
              <w:t>mail</w:t>
            </w:r>
            <w:r>
              <w:rPr>
                <w:snapToGrid w:val="0"/>
                <w:color w:val="000000"/>
              </w:rPr>
              <w:t>:</w:t>
            </w:r>
          </w:p>
        </w:tc>
        <w:tc>
          <w:tcPr>
            <w:tcW w:w="3222" w:type="dxa"/>
            <w:gridSpan w:val="3"/>
            <w:tcBorders>
              <w:bottom w:val="dotted" w:sz="6" w:space="0" w:color="auto"/>
            </w:tcBorders>
            <w:vAlign w:val="center"/>
          </w:tcPr>
          <w:p w:rsidR="00D04778" w:rsidRPr="0078768C" w:rsidRDefault="00035BFE" w:rsidP="00BD4CE8">
            <w:pPr>
              <w:tabs>
                <w:tab w:val="left" w:pos="567"/>
              </w:tabs>
              <w:rPr>
                <w:snapToGrid w:val="0"/>
                <w:color w:val="000000"/>
                <w:lang w:val="en-US"/>
              </w:rPr>
            </w:pPr>
            <w:hyperlink r:id="rId20" w:history="1">
              <w:r w:rsidR="00D04778">
                <w:rPr>
                  <w:rStyle w:val="a8"/>
                  <w:rFonts w:eastAsia="MS Mincho"/>
                  <w:lang w:val="en-US"/>
                </w:rPr>
                <w:t>SeredinAA@trcont.ru</w:t>
              </w:r>
            </w:hyperlink>
            <w:r w:rsidR="00D04778">
              <w:rPr>
                <w:lang w:val="en-US"/>
              </w:rPr>
              <w:t xml:space="preserve"> </w:t>
            </w:r>
          </w:p>
        </w:tc>
      </w:tr>
      <w:tr w:rsidR="00D04778" w:rsidRPr="0078768C" w:rsidTr="00BD4CE8">
        <w:trPr>
          <w:cantSplit/>
          <w:trHeight w:val="235"/>
          <w:jc w:val="center"/>
        </w:trPr>
        <w:tc>
          <w:tcPr>
            <w:tcW w:w="2466" w:type="dxa"/>
            <w:gridSpan w:val="4"/>
            <w:vAlign w:val="center"/>
          </w:tcPr>
          <w:p w:rsidR="00D04778" w:rsidRPr="0078768C" w:rsidRDefault="00D04778" w:rsidP="00BD4CE8">
            <w:pPr>
              <w:tabs>
                <w:tab w:val="left" w:pos="567"/>
              </w:tabs>
              <w:rPr>
                <w:snapToGrid w:val="0"/>
                <w:color w:val="000000"/>
              </w:rPr>
            </w:pPr>
            <w:r>
              <w:rPr>
                <w:snapToGrid w:val="0"/>
                <w:color w:val="000000"/>
              </w:rPr>
              <w:t>Юридический адрес:</w:t>
            </w:r>
            <w:r>
              <w:t xml:space="preserve"> 125047</w:t>
            </w:r>
          </w:p>
        </w:tc>
        <w:tc>
          <w:tcPr>
            <w:tcW w:w="846" w:type="dxa"/>
            <w:gridSpan w:val="3"/>
            <w:vAlign w:val="center"/>
          </w:tcPr>
          <w:p w:rsidR="00D04778" w:rsidRPr="0078768C" w:rsidRDefault="00D04778" w:rsidP="00BD4CE8">
            <w:pPr>
              <w:tabs>
                <w:tab w:val="left" w:pos="567"/>
              </w:tabs>
              <w:rPr>
                <w:snapToGrid w:val="0"/>
                <w:color w:val="000000"/>
              </w:rPr>
            </w:pPr>
            <w:r>
              <w:rPr>
                <w:snapToGrid w:val="0"/>
                <w:color w:val="000000"/>
              </w:rPr>
              <w:t>индекс</w:t>
            </w:r>
          </w:p>
        </w:tc>
        <w:tc>
          <w:tcPr>
            <w:tcW w:w="2049" w:type="dxa"/>
            <w:gridSpan w:val="7"/>
            <w:tcBorders>
              <w:bottom w:val="dotted" w:sz="6" w:space="0" w:color="auto"/>
            </w:tcBorders>
            <w:vAlign w:val="center"/>
          </w:tcPr>
          <w:p w:rsidR="00D04778" w:rsidRPr="0078768C" w:rsidRDefault="00D04778" w:rsidP="00BD4CE8">
            <w:pPr>
              <w:tabs>
                <w:tab w:val="left" w:pos="567"/>
              </w:tabs>
              <w:rPr>
                <w:snapToGrid w:val="0"/>
                <w:color w:val="000000"/>
                <w:lang w:val="en-US"/>
              </w:rPr>
            </w:pPr>
          </w:p>
        </w:tc>
        <w:tc>
          <w:tcPr>
            <w:tcW w:w="959" w:type="dxa"/>
            <w:gridSpan w:val="3"/>
            <w:vAlign w:val="center"/>
          </w:tcPr>
          <w:p w:rsidR="00D04778" w:rsidRPr="0078768C" w:rsidRDefault="00D04778" w:rsidP="00BD4CE8">
            <w:pPr>
              <w:tabs>
                <w:tab w:val="left" w:pos="567"/>
              </w:tabs>
              <w:jc w:val="center"/>
              <w:rPr>
                <w:snapToGrid w:val="0"/>
                <w:color w:val="000000"/>
              </w:rPr>
            </w:pPr>
            <w:r>
              <w:rPr>
                <w:snapToGrid w:val="0"/>
                <w:color w:val="000000"/>
              </w:rPr>
              <w:t>город:</w:t>
            </w:r>
          </w:p>
        </w:tc>
        <w:tc>
          <w:tcPr>
            <w:tcW w:w="2435" w:type="dxa"/>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Москва</w:t>
            </w:r>
          </w:p>
        </w:tc>
      </w:tr>
      <w:tr w:rsidR="00D04778" w:rsidRPr="0078768C" w:rsidTr="00BD4CE8">
        <w:trPr>
          <w:cantSplit/>
          <w:trHeight w:val="235"/>
          <w:jc w:val="center"/>
        </w:trPr>
        <w:tc>
          <w:tcPr>
            <w:tcW w:w="8755" w:type="dxa"/>
            <w:gridSpan w:val="18"/>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Оружейный пер., д.19</w:t>
            </w:r>
          </w:p>
        </w:tc>
      </w:tr>
      <w:tr w:rsidR="00D04778" w:rsidRPr="0078768C" w:rsidTr="00BD4CE8">
        <w:trPr>
          <w:cantSplit/>
          <w:trHeight w:val="235"/>
          <w:jc w:val="center"/>
        </w:trPr>
        <w:tc>
          <w:tcPr>
            <w:tcW w:w="2751" w:type="dxa"/>
            <w:gridSpan w:val="5"/>
            <w:vAlign w:val="center"/>
          </w:tcPr>
          <w:p w:rsidR="00D04778" w:rsidRPr="0078768C" w:rsidRDefault="00D04778" w:rsidP="00BD4CE8">
            <w:pPr>
              <w:tabs>
                <w:tab w:val="left" w:pos="567"/>
              </w:tabs>
              <w:rPr>
                <w:snapToGrid w:val="0"/>
                <w:color w:val="000000"/>
              </w:rPr>
            </w:pPr>
            <w:r>
              <w:rPr>
                <w:snapToGrid w:val="0"/>
                <w:color w:val="000000"/>
              </w:rPr>
              <w:t>Платежные реквизиты:</w:t>
            </w:r>
          </w:p>
        </w:tc>
        <w:tc>
          <w:tcPr>
            <w:tcW w:w="701" w:type="dxa"/>
            <w:gridSpan w:val="3"/>
            <w:vAlign w:val="center"/>
          </w:tcPr>
          <w:p w:rsidR="00D04778" w:rsidRPr="0078768C" w:rsidRDefault="00D04778" w:rsidP="00BD4CE8">
            <w:pPr>
              <w:tabs>
                <w:tab w:val="left" w:pos="567"/>
              </w:tabs>
              <w:jc w:val="center"/>
              <w:rPr>
                <w:snapToGrid w:val="0"/>
                <w:color w:val="000000"/>
              </w:rPr>
            </w:pPr>
            <w:proofErr w:type="spellStart"/>
            <w:proofErr w:type="gramStart"/>
            <w:r>
              <w:rPr>
                <w:snapToGrid w:val="0"/>
                <w:color w:val="000000"/>
              </w:rPr>
              <w:t>р</w:t>
            </w:r>
            <w:proofErr w:type="spellEnd"/>
            <w:proofErr w:type="gramEnd"/>
            <w:r>
              <w:rPr>
                <w:snapToGrid w:val="0"/>
                <w:color w:val="000000"/>
              </w:rPr>
              <w:t>/с</w:t>
            </w:r>
          </w:p>
        </w:tc>
        <w:tc>
          <w:tcPr>
            <w:tcW w:w="5303" w:type="dxa"/>
            <w:gridSpan w:val="10"/>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40702810009030002960</w:t>
            </w:r>
          </w:p>
        </w:tc>
      </w:tr>
      <w:tr w:rsidR="00D04778" w:rsidRPr="0078768C" w:rsidTr="00BD4CE8">
        <w:trPr>
          <w:cantSplit/>
          <w:trHeight w:val="235"/>
          <w:jc w:val="center"/>
        </w:trPr>
        <w:tc>
          <w:tcPr>
            <w:tcW w:w="887" w:type="dxa"/>
            <w:gridSpan w:val="2"/>
            <w:vAlign w:val="center"/>
          </w:tcPr>
          <w:p w:rsidR="00D04778" w:rsidRPr="0078768C" w:rsidRDefault="00D04778" w:rsidP="00BD4CE8">
            <w:pPr>
              <w:tabs>
                <w:tab w:val="left" w:pos="567"/>
              </w:tabs>
              <w:rPr>
                <w:snapToGrid w:val="0"/>
                <w:color w:val="000000"/>
              </w:rPr>
            </w:pPr>
            <w:r>
              <w:rPr>
                <w:snapToGrid w:val="0"/>
                <w:color w:val="000000"/>
              </w:rPr>
              <w:t>В банке</w:t>
            </w:r>
          </w:p>
        </w:tc>
        <w:tc>
          <w:tcPr>
            <w:tcW w:w="7868" w:type="dxa"/>
            <w:gridSpan w:val="16"/>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Филиал ОАО Банк ВТБ в г. Красноярск</w:t>
            </w:r>
          </w:p>
        </w:tc>
      </w:tr>
      <w:tr w:rsidR="00D04778" w:rsidRPr="0078768C" w:rsidTr="00BD4CE8">
        <w:trPr>
          <w:cantSplit/>
          <w:trHeight w:val="235"/>
          <w:jc w:val="center"/>
        </w:trPr>
        <w:tc>
          <w:tcPr>
            <w:tcW w:w="887" w:type="dxa"/>
            <w:gridSpan w:val="2"/>
            <w:vAlign w:val="center"/>
          </w:tcPr>
          <w:p w:rsidR="00D04778" w:rsidRPr="0078768C" w:rsidRDefault="00D04778" w:rsidP="00BD4CE8">
            <w:pPr>
              <w:tabs>
                <w:tab w:val="left" w:pos="567"/>
              </w:tabs>
              <w:rPr>
                <w:snapToGrid w:val="0"/>
                <w:color w:val="000000"/>
              </w:rPr>
            </w:pPr>
            <w:r>
              <w:rPr>
                <w:snapToGrid w:val="0"/>
                <w:color w:val="000000"/>
              </w:rPr>
              <w:t>БИК</w:t>
            </w:r>
          </w:p>
        </w:tc>
        <w:tc>
          <w:tcPr>
            <w:tcW w:w="2918" w:type="dxa"/>
            <w:gridSpan w:val="7"/>
            <w:tcBorders>
              <w:left w:val="nil"/>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040407777</w:t>
            </w:r>
          </w:p>
        </w:tc>
        <w:tc>
          <w:tcPr>
            <w:tcW w:w="505" w:type="dxa"/>
            <w:gridSpan w:val="2"/>
            <w:tcBorders>
              <w:left w:val="nil"/>
            </w:tcBorders>
            <w:vAlign w:val="center"/>
          </w:tcPr>
          <w:p w:rsidR="00D04778" w:rsidRPr="0078768C" w:rsidRDefault="00D04778" w:rsidP="00BD4CE8">
            <w:pPr>
              <w:tabs>
                <w:tab w:val="left" w:pos="567"/>
              </w:tabs>
              <w:jc w:val="center"/>
              <w:rPr>
                <w:snapToGrid w:val="0"/>
                <w:color w:val="000000"/>
              </w:rPr>
            </w:pPr>
            <w:r>
              <w:rPr>
                <w:snapToGrid w:val="0"/>
                <w:color w:val="000000"/>
              </w:rPr>
              <w:t>к/с</w:t>
            </w:r>
          </w:p>
        </w:tc>
        <w:tc>
          <w:tcPr>
            <w:tcW w:w="4445" w:type="dxa"/>
            <w:gridSpan w:val="7"/>
            <w:tcBorders>
              <w:left w:val="nil"/>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30101810200000000777</w:t>
            </w:r>
          </w:p>
        </w:tc>
      </w:tr>
      <w:tr w:rsidR="00D04778" w:rsidRPr="0078768C" w:rsidTr="00BD4CE8">
        <w:trPr>
          <w:cantSplit/>
          <w:trHeight w:val="235"/>
          <w:jc w:val="center"/>
        </w:trPr>
        <w:tc>
          <w:tcPr>
            <w:tcW w:w="3179" w:type="dxa"/>
            <w:gridSpan w:val="6"/>
            <w:vAlign w:val="center"/>
          </w:tcPr>
          <w:p w:rsidR="00D04778" w:rsidRPr="0078768C" w:rsidRDefault="00D04778" w:rsidP="00BD4CE8">
            <w:pPr>
              <w:tabs>
                <w:tab w:val="left" w:pos="567"/>
              </w:tabs>
              <w:rPr>
                <w:snapToGrid w:val="0"/>
                <w:color w:val="000000"/>
              </w:rPr>
            </w:pPr>
            <w:r>
              <w:rPr>
                <w:snapToGrid w:val="0"/>
                <w:color w:val="000000"/>
              </w:rPr>
              <w:t>Руководитель (ФИО, должность):</w:t>
            </w:r>
          </w:p>
        </w:tc>
        <w:tc>
          <w:tcPr>
            <w:tcW w:w="5576" w:type="dxa"/>
            <w:gridSpan w:val="12"/>
            <w:tcBorders>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Директор филиала Банщиков Андрей Витальевич</w:t>
            </w:r>
          </w:p>
        </w:tc>
      </w:tr>
      <w:tr w:rsidR="00D04778" w:rsidRPr="0078768C" w:rsidTr="00BD4CE8">
        <w:trPr>
          <w:cantSplit/>
          <w:trHeight w:val="235"/>
          <w:jc w:val="center"/>
        </w:trPr>
        <w:tc>
          <w:tcPr>
            <w:tcW w:w="8755" w:type="dxa"/>
            <w:gridSpan w:val="18"/>
            <w:tcBorders>
              <w:bottom w:val="dotted" w:sz="6" w:space="0" w:color="auto"/>
            </w:tcBorders>
            <w:vAlign w:val="center"/>
          </w:tcPr>
          <w:p w:rsidR="00D04778" w:rsidRPr="0078768C" w:rsidRDefault="00D04778" w:rsidP="00BD4CE8">
            <w:pPr>
              <w:tabs>
                <w:tab w:val="left" w:pos="567"/>
              </w:tabs>
              <w:rPr>
                <w:snapToGrid w:val="0"/>
                <w:color w:val="000000"/>
              </w:rPr>
            </w:pPr>
          </w:p>
        </w:tc>
      </w:tr>
      <w:tr w:rsidR="00D04778" w:rsidRPr="0078768C" w:rsidTr="00BD4CE8">
        <w:trPr>
          <w:cantSplit/>
          <w:trHeight w:val="235"/>
          <w:jc w:val="center"/>
        </w:trPr>
        <w:tc>
          <w:tcPr>
            <w:tcW w:w="4036" w:type="dxa"/>
            <w:gridSpan w:val="10"/>
            <w:vAlign w:val="center"/>
          </w:tcPr>
          <w:p w:rsidR="00D04778" w:rsidRPr="0078768C" w:rsidRDefault="00D04778" w:rsidP="00BD4CE8">
            <w:pPr>
              <w:tabs>
                <w:tab w:val="left" w:pos="567"/>
              </w:tabs>
              <w:rPr>
                <w:snapToGrid w:val="0"/>
                <w:color w:val="000000"/>
              </w:rPr>
            </w:pPr>
            <w:r>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D04778" w:rsidRPr="0078768C" w:rsidRDefault="00D04778" w:rsidP="00BD4CE8">
            <w:pPr>
              <w:tabs>
                <w:tab w:val="left" w:pos="567"/>
              </w:tabs>
              <w:rPr>
                <w:snapToGrid w:val="0"/>
                <w:color w:val="000000"/>
              </w:rPr>
            </w:pPr>
            <w:r>
              <w:rPr>
                <w:snapToGrid w:val="0"/>
                <w:color w:val="000000"/>
              </w:rPr>
              <w:t xml:space="preserve">Начальник КТ Благовещенск /Механик КТ Благовещенск </w:t>
            </w:r>
          </w:p>
        </w:tc>
      </w:tr>
      <w:tr w:rsidR="00D04778" w:rsidRPr="0078768C" w:rsidTr="00BD4CE8">
        <w:trPr>
          <w:cantSplit/>
          <w:trHeight w:val="235"/>
          <w:jc w:val="center"/>
        </w:trPr>
        <w:tc>
          <w:tcPr>
            <w:tcW w:w="8755" w:type="dxa"/>
            <w:gridSpan w:val="18"/>
            <w:tcBorders>
              <w:bottom w:val="dotted" w:sz="6" w:space="0" w:color="auto"/>
            </w:tcBorders>
            <w:vAlign w:val="center"/>
          </w:tcPr>
          <w:p w:rsidR="00D04778" w:rsidRPr="0078768C" w:rsidRDefault="00D04778" w:rsidP="00BD4CE8">
            <w:pPr>
              <w:tabs>
                <w:tab w:val="left" w:pos="567"/>
              </w:tabs>
              <w:rPr>
                <w:snapToGrid w:val="0"/>
                <w:color w:val="000000"/>
              </w:rPr>
            </w:pPr>
          </w:p>
        </w:tc>
      </w:tr>
      <w:tr w:rsidR="00D04778" w:rsidRPr="0078768C" w:rsidTr="00BD4CE8">
        <w:trPr>
          <w:cantSplit/>
          <w:trHeight w:val="235"/>
          <w:jc w:val="center"/>
        </w:trPr>
        <w:tc>
          <w:tcPr>
            <w:tcW w:w="8755" w:type="dxa"/>
            <w:gridSpan w:val="18"/>
            <w:tcBorders>
              <w:bottom w:val="dotted" w:sz="6" w:space="0" w:color="auto"/>
            </w:tcBorders>
            <w:vAlign w:val="center"/>
          </w:tcPr>
          <w:p w:rsidR="00D04778" w:rsidRPr="0078768C" w:rsidRDefault="00D04778" w:rsidP="00BD4CE8">
            <w:pPr>
              <w:tabs>
                <w:tab w:val="left" w:pos="567"/>
              </w:tabs>
              <w:rPr>
                <w:snapToGrid w:val="0"/>
                <w:color w:val="000000"/>
              </w:rPr>
            </w:pPr>
          </w:p>
        </w:tc>
      </w:tr>
    </w:tbl>
    <w:p w:rsidR="00D04778" w:rsidRPr="0078768C" w:rsidRDefault="00D04778" w:rsidP="00BD4CE8">
      <w:pPr>
        <w:tabs>
          <w:tab w:val="left" w:pos="567"/>
        </w:tabs>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D04778" w:rsidRPr="0078768C" w:rsidTr="00BD4CE8">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Ф.И.О.</w:t>
            </w:r>
          </w:p>
          <w:p w:rsidR="00D04778" w:rsidRPr="0078768C" w:rsidRDefault="00D04778" w:rsidP="00BD4CE8">
            <w:pPr>
              <w:tabs>
                <w:tab w:val="left" w:pos="567"/>
              </w:tabs>
              <w:ind w:left="-108" w:right="-108"/>
              <w:jc w:val="center"/>
              <w:rPr>
                <w:color w:val="000000"/>
              </w:rPr>
            </w:pPr>
            <w:r>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ind w:left="-108" w:right="-107"/>
              <w:jc w:val="center"/>
              <w:rPr>
                <w:color w:val="000000"/>
              </w:rPr>
            </w:pPr>
            <w:r>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Тип электронного кошелька</w:t>
            </w:r>
          </w:p>
        </w:tc>
      </w:tr>
      <w:tr w:rsidR="00D04778" w:rsidRPr="0078768C" w:rsidTr="00BD4CE8">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D04778" w:rsidRPr="0078768C" w:rsidRDefault="00D04778" w:rsidP="00BD4CE8">
            <w:pPr>
              <w:tabs>
                <w:tab w:val="left" w:pos="567"/>
              </w:tabs>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04778" w:rsidRPr="0078768C" w:rsidRDefault="00D04778" w:rsidP="00BD4CE8">
            <w:pPr>
              <w:tabs>
                <w:tab w:val="left" w:pos="567"/>
              </w:tabs>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04778" w:rsidRPr="0078768C" w:rsidRDefault="00D04778" w:rsidP="00BD4CE8">
            <w:pPr>
              <w:tabs>
                <w:tab w:val="left" w:pos="567"/>
              </w:tabs>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D04778" w:rsidRPr="0078768C" w:rsidRDefault="00D04778" w:rsidP="00BD4CE8">
            <w:pPr>
              <w:tabs>
                <w:tab w:val="left" w:pos="567"/>
              </w:tabs>
              <w:ind w:left="-108" w:right="-108"/>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ind w:left="-108" w:right="-107"/>
              <w:jc w:val="center"/>
              <w:rPr>
                <w:color w:val="000000"/>
              </w:rPr>
            </w:pPr>
            <w:r>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ind w:left="-108" w:right="-107"/>
              <w:jc w:val="center"/>
              <w:rPr>
                <w:color w:val="000000"/>
              </w:rPr>
            </w:pPr>
            <w:r>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D04778" w:rsidRPr="0078768C" w:rsidRDefault="00D04778" w:rsidP="00BD4CE8">
            <w:pPr>
              <w:tabs>
                <w:tab w:val="left" w:pos="567"/>
              </w:tabs>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4778" w:rsidRPr="0078768C" w:rsidRDefault="00D04778" w:rsidP="00BD4CE8">
            <w:pPr>
              <w:tabs>
                <w:tab w:val="left" w:pos="567"/>
              </w:tabs>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04778" w:rsidRPr="0078768C" w:rsidRDefault="00D04778" w:rsidP="00BD4CE8">
            <w:pPr>
              <w:tabs>
                <w:tab w:val="left" w:pos="567"/>
              </w:tabs>
              <w:jc w:val="center"/>
              <w:rPr>
                <w:color w:val="000000"/>
              </w:rPr>
            </w:pPr>
          </w:p>
        </w:tc>
      </w:tr>
      <w:tr w:rsidR="00D04778" w:rsidRPr="0078768C" w:rsidTr="00BD4CE8">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color w:val="000000"/>
              </w:rPr>
            </w:pPr>
            <w:r>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proofErr w:type="gramStart"/>
            <w:r>
              <w:rPr>
                <w:color w:val="000000"/>
              </w:rPr>
              <w:t>согласно Приложения</w:t>
            </w:r>
            <w:proofErr w:type="gramEnd"/>
            <w:r>
              <w:rPr>
                <w:color w:val="000000"/>
              </w:rPr>
              <w:t xml:space="preserve"> № 4</w:t>
            </w:r>
          </w:p>
        </w:tc>
        <w:tc>
          <w:tcPr>
            <w:tcW w:w="850"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r>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color w:val="000000"/>
              </w:rPr>
            </w:pPr>
            <w:proofErr w:type="spellStart"/>
            <w:r>
              <w:rPr>
                <w:color w:val="000000"/>
              </w:rPr>
              <w:t>дебетный</w:t>
            </w:r>
            <w:proofErr w:type="spellEnd"/>
          </w:p>
        </w:tc>
      </w:tr>
      <w:tr w:rsidR="00D04778" w:rsidRPr="0078768C" w:rsidTr="00BD4CE8">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04778" w:rsidRPr="0078768C" w:rsidRDefault="00D04778" w:rsidP="00BD4CE8">
            <w:pPr>
              <w:tabs>
                <w:tab w:val="left" w:pos="567"/>
              </w:tabs>
              <w:rPr>
                <w:b/>
                <w:bCs/>
                <w:color w:val="000000"/>
              </w:rPr>
            </w:pPr>
            <w:r>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b/>
                <w:bCs/>
                <w:color w:val="000000"/>
              </w:rPr>
            </w:pPr>
          </w:p>
        </w:tc>
        <w:tc>
          <w:tcPr>
            <w:tcW w:w="1134" w:type="dxa"/>
            <w:tcBorders>
              <w:top w:val="nil"/>
              <w:left w:val="nil"/>
              <w:bottom w:val="single" w:sz="4" w:space="0" w:color="auto"/>
              <w:right w:val="nil"/>
            </w:tcBorders>
            <w:shd w:val="clear" w:color="auto" w:fill="auto"/>
            <w:vAlign w:val="center"/>
          </w:tcPr>
          <w:p w:rsidR="00D04778" w:rsidRPr="0078768C" w:rsidRDefault="00D04778" w:rsidP="00BD4CE8">
            <w:pPr>
              <w:tabs>
                <w:tab w:val="left" w:pos="567"/>
              </w:tabs>
              <w:ind w:left="-108" w:right="-108"/>
              <w:jc w:val="center"/>
              <w:rPr>
                <w:b/>
                <w:bCs/>
                <w:color w:val="000000"/>
              </w:rPr>
            </w:pPr>
          </w:p>
        </w:tc>
        <w:tc>
          <w:tcPr>
            <w:tcW w:w="850" w:type="dxa"/>
            <w:tcBorders>
              <w:top w:val="nil"/>
              <w:left w:val="nil"/>
              <w:bottom w:val="single" w:sz="4" w:space="0" w:color="auto"/>
              <w:right w:val="nil"/>
            </w:tcBorders>
            <w:shd w:val="clear" w:color="auto" w:fill="auto"/>
            <w:vAlign w:val="center"/>
          </w:tcPr>
          <w:p w:rsidR="00D04778" w:rsidRPr="0078768C" w:rsidRDefault="00D04778" w:rsidP="00BD4CE8">
            <w:pPr>
              <w:tabs>
                <w:tab w:val="left" w:pos="567"/>
              </w:tabs>
              <w:ind w:left="-108" w:right="-108"/>
              <w:jc w:val="center"/>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ind w:left="-108" w:right="-108"/>
              <w:jc w:val="center"/>
              <w:rPr>
                <w:b/>
                <w:bCs/>
                <w:color w:val="000000"/>
              </w:rPr>
            </w:pPr>
          </w:p>
        </w:tc>
      </w:tr>
    </w:tbl>
    <w:p w:rsidR="00D04778" w:rsidRPr="0078768C" w:rsidRDefault="00D04778" w:rsidP="00BD4CE8">
      <w:pPr>
        <w:tabs>
          <w:tab w:val="left" w:pos="567"/>
          <w:tab w:val="left" w:pos="2656"/>
        </w:tabs>
        <w:rPr>
          <w:color w:val="000000"/>
        </w:rPr>
      </w:pPr>
    </w:p>
    <w:p w:rsidR="00D04778" w:rsidRPr="0078768C" w:rsidRDefault="00D04778" w:rsidP="00BD4CE8">
      <w:pPr>
        <w:tabs>
          <w:tab w:val="left" w:pos="567"/>
          <w:tab w:val="left" w:pos="2656"/>
        </w:tabs>
        <w:rPr>
          <w:color w:val="000000"/>
        </w:rPr>
      </w:pPr>
    </w:p>
    <w:p w:rsidR="00D04778" w:rsidRPr="0078768C" w:rsidRDefault="00D04778" w:rsidP="00BD4CE8">
      <w:pPr>
        <w:tabs>
          <w:tab w:val="left" w:pos="567"/>
          <w:tab w:val="left" w:pos="2656"/>
        </w:tabs>
        <w:rPr>
          <w:color w:val="000000"/>
        </w:rPr>
      </w:pPr>
    </w:p>
    <w:tbl>
      <w:tblPr>
        <w:tblW w:w="0" w:type="auto"/>
        <w:tblLook w:val="01E0"/>
      </w:tblPr>
      <w:tblGrid>
        <w:gridCol w:w="4923"/>
        <w:gridCol w:w="4931"/>
      </w:tblGrid>
      <w:tr w:rsidR="00D04778" w:rsidRPr="0078768C" w:rsidTr="00BD4CE8">
        <w:tc>
          <w:tcPr>
            <w:tcW w:w="5006" w:type="dxa"/>
          </w:tcPr>
          <w:p w:rsidR="00D04778" w:rsidRPr="0078768C" w:rsidRDefault="00D04778" w:rsidP="00BD4CE8">
            <w:pPr>
              <w:tabs>
                <w:tab w:val="left" w:pos="567"/>
              </w:tabs>
              <w:jc w:val="both"/>
              <w:rPr>
                <w:b/>
              </w:rPr>
            </w:pPr>
            <w:r>
              <w:rPr>
                <w:b/>
              </w:rPr>
              <w:t>Клиент _____________/А.В.Банщиков</w:t>
            </w:r>
          </w:p>
          <w:p w:rsidR="00D04778" w:rsidRPr="0078768C" w:rsidRDefault="00D04778" w:rsidP="00BD4CE8">
            <w:pPr>
              <w:tabs>
                <w:tab w:val="left" w:pos="567"/>
              </w:tabs>
              <w:jc w:val="both"/>
              <w:rPr>
                <w:i/>
              </w:rPr>
            </w:pPr>
            <w:r>
              <w:t xml:space="preserve">М.П.            </w:t>
            </w:r>
            <w:r>
              <w:rPr>
                <w:i/>
              </w:rPr>
              <w:t>(подпись)</w:t>
            </w:r>
          </w:p>
          <w:p w:rsidR="00D04778" w:rsidRPr="0078768C" w:rsidRDefault="00D04778" w:rsidP="00BD4CE8">
            <w:pPr>
              <w:tabs>
                <w:tab w:val="left" w:pos="567"/>
              </w:tabs>
              <w:rPr>
                <w:lang w:val="en-US"/>
              </w:rPr>
            </w:pPr>
          </w:p>
        </w:tc>
        <w:tc>
          <w:tcPr>
            <w:tcW w:w="5006" w:type="dxa"/>
          </w:tcPr>
          <w:p w:rsidR="00D04778" w:rsidRPr="0078768C" w:rsidRDefault="00D04778" w:rsidP="00BD4CE8">
            <w:pPr>
              <w:tabs>
                <w:tab w:val="left" w:pos="567"/>
              </w:tabs>
              <w:jc w:val="both"/>
              <w:rPr>
                <w:b/>
              </w:rPr>
            </w:pPr>
            <w:r>
              <w:rPr>
                <w:b/>
              </w:rPr>
              <w:t>Исполнитель________________</w:t>
            </w:r>
          </w:p>
        </w:tc>
      </w:tr>
    </w:tbl>
    <w:p w:rsidR="00D04778" w:rsidRPr="0078768C" w:rsidRDefault="00D04778" w:rsidP="00BD4CE8">
      <w:pPr>
        <w:tabs>
          <w:tab w:val="left" w:pos="567"/>
        </w:tabs>
        <w:jc w:val="right"/>
        <w:rPr>
          <w:color w:val="000000"/>
        </w:rPr>
      </w:pPr>
      <w:r>
        <w:rPr>
          <w:color w:val="000000"/>
        </w:rPr>
        <w:lastRenderedPageBreak/>
        <w:t xml:space="preserve">                                                                                                                                      </w:t>
      </w:r>
    </w:p>
    <w:p w:rsidR="00D04778" w:rsidRPr="0078768C" w:rsidRDefault="00D04778" w:rsidP="00BD4CE8">
      <w:pPr>
        <w:tabs>
          <w:tab w:val="left" w:pos="567"/>
        </w:tabs>
        <w:jc w:val="right"/>
        <w:rPr>
          <w:b/>
        </w:rPr>
      </w:pPr>
      <w:r>
        <w:rPr>
          <w:b/>
        </w:rPr>
        <w:t>ПРИЛОЖЕНИЕ № 3</w:t>
      </w:r>
    </w:p>
    <w:p w:rsidR="00D04778" w:rsidRPr="0078768C" w:rsidRDefault="00D04778" w:rsidP="00BD4CE8">
      <w:pPr>
        <w:tabs>
          <w:tab w:val="left" w:pos="567"/>
        </w:tabs>
        <w:jc w:val="right"/>
        <w:rPr>
          <w:b/>
        </w:rPr>
      </w:pPr>
      <w:r>
        <w:rPr>
          <w:b/>
        </w:rPr>
        <w:t>к Договору поставку дизельного топлива</w:t>
      </w:r>
    </w:p>
    <w:p w:rsidR="00D04778" w:rsidRPr="0078768C" w:rsidRDefault="00D04778" w:rsidP="00BD4CE8">
      <w:pPr>
        <w:tabs>
          <w:tab w:val="left" w:pos="567"/>
        </w:tabs>
        <w:jc w:val="right"/>
        <w:rPr>
          <w:b/>
        </w:rPr>
      </w:pPr>
      <w:r>
        <w:rPr>
          <w:b/>
        </w:rPr>
        <w:t xml:space="preserve"> (зимнего и летнего) для заправки автотранспорта</w:t>
      </w:r>
    </w:p>
    <w:p w:rsidR="00D04778" w:rsidRPr="0078768C" w:rsidRDefault="00D04778" w:rsidP="00BD4CE8">
      <w:pPr>
        <w:tabs>
          <w:tab w:val="left" w:pos="567"/>
        </w:tabs>
        <w:jc w:val="right"/>
        <w:rPr>
          <w:b/>
          <w:color w:val="000000"/>
        </w:rPr>
      </w:pPr>
      <w:r>
        <w:rPr>
          <w:b/>
        </w:rPr>
        <w:t xml:space="preserve"> с использованием смарт-карт</w:t>
      </w:r>
    </w:p>
    <w:p w:rsidR="00D04778" w:rsidRPr="0078768C" w:rsidRDefault="00D04778" w:rsidP="00BD4CE8">
      <w:pPr>
        <w:tabs>
          <w:tab w:val="left" w:pos="567"/>
        </w:tabs>
        <w:jc w:val="right"/>
        <w:rPr>
          <w:b/>
        </w:rPr>
      </w:pPr>
      <w:r>
        <w:rPr>
          <w:b/>
        </w:rPr>
        <w:t>от «__» ________ 201_ г.</w:t>
      </w:r>
    </w:p>
    <w:p w:rsidR="00D04778" w:rsidRPr="0078768C" w:rsidRDefault="00D04778" w:rsidP="00BD4CE8">
      <w:pPr>
        <w:tabs>
          <w:tab w:val="left" w:pos="567"/>
        </w:tabs>
        <w:ind w:left="360"/>
        <w:jc w:val="center"/>
        <w:rPr>
          <w:b/>
          <w:color w:val="000000"/>
        </w:rPr>
      </w:pPr>
    </w:p>
    <w:p w:rsidR="00D04778" w:rsidRPr="0078768C" w:rsidRDefault="00D04778" w:rsidP="00BD4CE8">
      <w:pPr>
        <w:tabs>
          <w:tab w:val="left" w:pos="567"/>
        </w:tabs>
        <w:ind w:left="360"/>
        <w:jc w:val="center"/>
        <w:rPr>
          <w:b/>
          <w:color w:val="000000"/>
        </w:rPr>
      </w:pPr>
      <w:r>
        <w:rPr>
          <w:b/>
          <w:color w:val="000000"/>
        </w:rPr>
        <w:t>ПЕРЕЧЕНЬ АЗС, ОБОРУДОВАННЫХ ТЕРМИНАЛАМИ ПРИЁМА СМАРТ-КАРТ</w:t>
      </w:r>
    </w:p>
    <w:p w:rsidR="00D04778" w:rsidRPr="0078768C" w:rsidRDefault="00D04778" w:rsidP="00BD4CE8">
      <w:pPr>
        <w:tabs>
          <w:tab w:val="left" w:pos="567"/>
        </w:tabs>
        <w:ind w:left="360"/>
        <w:jc w:val="center"/>
        <w:rPr>
          <w:b/>
          <w:color w:val="000000"/>
        </w:rPr>
      </w:pPr>
      <w:r>
        <w:rPr>
          <w:b/>
          <w:color w:val="000000"/>
        </w:rPr>
        <w:t xml:space="preserve"> по Амурской области </w:t>
      </w:r>
    </w:p>
    <w:tbl>
      <w:tblPr>
        <w:tblW w:w="9650" w:type="dxa"/>
        <w:tblInd w:w="108" w:type="dxa"/>
        <w:tblLook w:val="04A0"/>
      </w:tblPr>
      <w:tblGrid>
        <w:gridCol w:w="4831"/>
        <w:gridCol w:w="284"/>
        <w:gridCol w:w="4535"/>
      </w:tblGrid>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AE2214">
        <w:trPr>
          <w:trHeight w:val="276"/>
        </w:trPr>
        <w:tc>
          <w:tcPr>
            <w:tcW w:w="5115" w:type="dxa"/>
            <w:gridSpan w:val="2"/>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rPr>
                <w:b/>
                <w:bCs/>
              </w:rPr>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rPr>
            </w:pPr>
            <w:r>
              <w:rPr>
                <w:b/>
              </w:rPr>
              <w:t>Клиент _____________/А.В.Банщиков</w:t>
            </w:r>
          </w:p>
          <w:p w:rsidR="00D04778" w:rsidRPr="0078768C" w:rsidRDefault="00D04778" w:rsidP="00BD4CE8">
            <w:pPr>
              <w:tabs>
                <w:tab w:val="left" w:pos="567"/>
              </w:tabs>
            </w:pPr>
            <w:r>
              <w:t xml:space="preserve">М.П.            </w:t>
            </w:r>
            <w:r>
              <w:rPr>
                <w:i/>
              </w:rPr>
              <w:t>(подпись)</w:t>
            </w: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rPr>
            </w:pPr>
            <w:r>
              <w:rPr>
                <w:b/>
              </w:rPr>
              <w:t xml:space="preserve">          Исполнитель__________________</w:t>
            </w: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rPr>
                <w:bCs/>
                <w:u w:val="single"/>
              </w:rPr>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pPr>
          </w:p>
        </w:tc>
      </w:tr>
      <w:tr w:rsidR="00D04778" w:rsidRPr="0078768C" w:rsidTr="00BD4CE8">
        <w:trPr>
          <w:trHeight w:val="276"/>
        </w:trPr>
        <w:tc>
          <w:tcPr>
            <w:tcW w:w="4831"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284" w:type="dxa"/>
            <w:tcBorders>
              <w:top w:val="nil"/>
              <w:left w:val="nil"/>
              <w:bottom w:val="nil"/>
              <w:right w:val="nil"/>
            </w:tcBorders>
            <w:shd w:val="clear" w:color="auto" w:fill="auto"/>
            <w:noWrap/>
          </w:tcPr>
          <w:p w:rsidR="00D04778" w:rsidRPr="0078768C" w:rsidRDefault="00D04778" w:rsidP="00BD4CE8">
            <w:pPr>
              <w:tabs>
                <w:tab w:val="left" w:pos="567"/>
              </w:tabs>
            </w:pPr>
          </w:p>
        </w:tc>
        <w:tc>
          <w:tcPr>
            <w:tcW w:w="4535" w:type="dxa"/>
            <w:tcBorders>
              <w:top w:val="nil"/>
              <w:left w:val="nil"/>
              <w:bottom w:val="nil"/>
              <w:right w:val="nil"/>
            </w:tcBorders>
            <w:shd w:val="clear" w:color="auto" w:fill="auto"/>
            <w:noWrap/>
          </w:tcPr>
          <w:p w:rsidR="00D04778" w:rsidRPr="0078768C" w:rsidRDefault="00D04778" w:rsidP="00BD4CE8">
            <w:pPr>
              <w:tabs>
                <w:tab w:val="left" w:pos="567"/>
              </w:tabs>
              <w:rPr>
                <w:b/>
                <w:bCs/>
                <w:u w:val="single"/>
              </w:rPr>
            </w:pPr>
          </w:p>
        </w:tc>
      </w:tr>
    </w:tbl>
    <w:p w:rsidR="00D04778" w:rsidRPr="0078768C" w:rsidRDefault="00D04778" w:rsidP="00BD4CE8">
      <w:pPr>
        <w:tabs>
          <w:tab w:val="left" w:pos="567"/>
        </w:tabs>
        <w:jc w:val="right"/>
        <w:rPr>
          <w:b/>
        </w:rPr>
      </w:pPr>
      <w:r>
        <w:rPr>
          <w:b/>
        </w:rPr>
        <w:lastRenderedPageBreak/>
        <w:t>ПРИЛОЖЕНИЕ № 4</w:t>
      </w:r>
    </w:p>
    <w:p w:rsidR="00D04778" w:rsidRPr="0078768C" w:rsidRDefault="00D04778" w:rsidP="00BD4CE8">
      <w:pPr>
        <w:tabs>
          <w:tab w:val="left" w:pos="567"/>
        </w:tabs>
        <w:jc w:val="right"/>
        <w:rPr>
          <w:b/>
        </w:rPr>
      </w:pPr>
      <w:r>
        <w:rPr>
          <w:b/>
        </w:rPr>
        <w:t>к Договору поставку дизельного топлива</w:t>
      </w:r>
    </w:p>
    <w:p w:rsidR="00D04778" w:rsidRPr="0078768C" w:rsidRDefault="00D04778" w:rsidP="00BD4CE8">
      <w:pPr>
        <w:tabs>
          <w:tab w:val="left" w:pos="567"/>
        </w:tabs>
        <w:jc w:val="right"/>
        <w:rPr>
          <w:b/>
        </w:rPr>
      </w:pPr>
      <w:r>
        <w:rPr>
          <w:b/>
        </w:rPr>
        <w:t xml:space="preserve"> (зимнего и летнего) для заправки автотранспорта</w:t>
      </w:r>
    </w:p>
    <w:p w:rsidR="00D04778" w:rsidRPr="0078768C" w:rsidRDefault="00D04778" w:rsidP="00BD4CE8">
      <w:pPr>
        <w:tabs>
          <w:tab w:val="left" w:pos="567"/>
        </w:tabs>
        <w:jc w:val="right"/>
        <w:rPr>
          <w:b/>
          <w:color w:val="000000"/>
        </w:rPr>
      </w:pPr>
      <w:r>
        <w:rPr>
          <w:b/>
        </w:rPr>
        <w:t xml:space="preserve"> с использованием смарт-карт</w:t>
      </w:r>
    </w:p>
    <w:p w:rsidR="00D04778" w:rsidRPr="0078768C" w:rsidRDefault="00D04778" w:rsidP="00BD4CE8">
      <w:pPr>
        <w:tabs>
          <w:tab w:val="left" w:pos="567"/>
        </w:tabs>
        <w:jc w:val="right"/>
        <w:rPr>
          <w:b/>
        </w:rPr>
      </w:pPr>
      <w:r>
        <w:rPr>
          <w:b/>
        </w:rPr>
        <w:t>от «    » _________________ 201_ г.</w:t>
      </w:r>
    </w:p>
    <w:p w:rsidR="00D04778" w:rsidRPr="0078768C" w:rsidRDefault="00D04778" w:rsidP="00BD4CE8">
      <w:pPr>
        <w:tabs>
          <w:tab w:val="left" w:pos="567"/>
        </w:tabs>
        <w:jc w:val="both"/>
        <w:rPr>
          <w:b/>
        </w:rPr>
      </w:pPr>
    </w:p>
    <w:p w:rsidR="00D04778" w:rsidRPr="0078768C" w:rsidRDefault="00D04778" w:rsidP="00BD4CE8">
      <w:pPr>
        <w:tabs>
          <w:tab w:val="left" w:pos="567"/>
        </w:tabs>
        <w:jc w:val="center"/>
        <w:rPr>
          <w:b/>
        </w:rPr>
      </w:pPr>
    </w:p>
    <w:p w:rsidR="00D04778" w:rsidRPr="0078768C" w:rsidRDefault="00D04778" w:rsidP="00BD4CE8">
      <w:pPr>
        <w:tabs>
          <w:tab w:val="left" w:pos="567"/>
        </w:tabs>
        <w:jc w:val="center"/>
        <w:rPr>
          <w:b/>
        </w:rPr>
      </w:pPr>
      <w:r>
        <w:rPr>
          <w:b/>
        </w:rPr>
        <w:t>Примерная форма заявки на пополнение смарт-карт</w:t>
      </w:r>
    </w:p>
    <w:p w:rsidR="00D04778" w:rsidRPr="0078768C" w:rsidRDefault="00D04778" w:rsidP="00BD4CE8">
      <w:pPr>
        <w:tabs>
          <w:tab w:val="left" w:pos="567"/>
        </w:tabs>
        <w:jc w:val="center"/>
        <w:rPr>
          <w:b/>
        </w:rPr>
      </w:pPr>
    </w:p>
    <w:p w:rsidR="00D04778" w:rsidRPr="0078768C" w:rsidRDefault="00D04778" w:rsidP="00BD4CE8">
      <w:pPr>
        <w:tabs>
          <w:tab w:val="left" w:pos="567"/>
        </w:tabs>
        <w:jc w:val="center"/>
        <w:rPr>
          <w:b/>
          <w:color w:val="000000"/>
        </w:rPr>
      </w:pPr>
    </w:p>
    <w:p w:rsidR="00D04778" w:rsidRPr="0078768C" w:rsidRDefault="00D04778" w:rsidP="00BD4CE8">
      <w:pPr>
        <w:tabs>
          <w:tab w:val="left" w:pos="567"/>
        </w:tabs>
        <w:jc w:val="center"/>
        <w:rPr>
          <w:b/>
          <w:color w:val="000000"/>
        </w:rPr>
      </w:pPr>
      <w:r>
        <w:rPr>
          <w:b/>
          <w:color w:val="000000"/>
        </w:rPr>
        <w:t>ЗАЯВКА НА ПОПОЛНЕНИЕ СМАРТ-КАРТ № _____ от «___» _________ 201_ г.</w:t>
      </w:r>
    </w:p>
    <w:p w:rsidR="00D04778" w:rsidRPr="0078768C" w:rsidRDefault="00D04778" w:rsidP="00BD4CE8">
      <w:pPr>
        <w:tabs>
          <w:tab w:val="left" w:pos="567"/>
        </w:tabs>
        <w:jc w:val="center"/>
        <w:rPr>
          <w:b/>
          <w:color w:val="000000"/>
        </w:rPr>
      </w:pPr>
    </w:p>
    <w:p w:rsidR="00D04778" w:rsidRPr="0078768C" w:rsidRDefault="00D04778" w:rsidP="00BD4CE8">
      <w:pPr>
        <w:tabs>
          <w:tab w:val="left" w:pos="567"/>
        </w:tabs>
        <w:jc w:val="center"/>
        <w:rPr>
          <w:b/>
          <w:color w:val="000000"/>
        </w:rPr>
      </w:pPr>
    </w:p>
    <w:p w:rsidR="00D04778" w:rsidRPr="0078768C" w:rsidRDefault="00D04778" w:rsidP="00BD4CE8">
      <w:pPr>
        <w:tabs>
          <w:tab w:val="left" w:pos="567"/>
          <w:tab w:val="right" w:pos="4572"/>
        </w:tabs>
        <w:jc w:val="both"/>
        <w:rPr>
          <w:b/>
          <w:bCs/>
        </w:rPr>
      </w:pPr>
      <w:r>
        <w:rPr>
          <w:b/>
          <w:bCs/>
        </w:rPr>
        <w:t xml:space="preserve">_________________________________ </w:t>
      </w:r>
      <w:r>
        <w:t>просит произвести пополнение топливных карт</w:t>
      </w:r>
    </w:p>
    <w:p w:rsidR="00D04778" w:rsidRPr="0078768C" w:rsidRDefault="00D04778" w:rsidP="00BD4CE8">
      <w:pPr>
        <w:tabs>
          <w:tab w:val="left" w:pos="567"/>
        </w:tabs>
        <w:rPr>
          <w:i/>
        </w:rPr>
      </w:pPr>
      <w:r>
        <w:rPr>
          <w:i/>
        </w:rPr>
        <w:t xml:space="preserve">                 (наименование организации)</w:t>
      </w:r>
    </w:p>
    <w:p w:rsidR="00D04778" w:rsidRPr="0078768C" w:rsidRDefault="00D04778" w:rsidP="00BD4CE8">
      <w:pPr>
        <w:tabs>
          <w:tab w:val="left" w:pos="567"/>
          <w:tab w:val="right" w:pos="4572"/>
        </w:tabs>
        <w:jc w:val="both"/>
      </w:pPr>
      <w:r>
        <w:rPr>
          <w:bCs/>
        </w:rPr>
        <w:t xml:space="preserve">по </w:t>
      </w:r>
      <w:r>
        <w:rPr>
          <w:b/>
          <w:bCs/>
        </w:rPr>
        <w:t>____________________________________________________</w:t>
      </w:r>
      <w:r>
        <w:rPr>
          <w:bCs/>
        </w:rPr>
        <w:t xml:space="preserve"> </w:t>
      </w:r>
      <w:r>
        <w:t xml:space="preserve">№ _______ от </w:t>
      </w:r>
      <w:r>
        <w:rPr>
          <w:color w:val="000000"/>
        </w:rPr>
        <w:t>«___» _________ 20__ г.,</w:t>
      </w:r>
    </w:p>
    <w:p w:rsidR="00D04778" w:rsidRPr="0078768C" w:rsidRDefault="00D04778" w:rsidP="00BD4CE8">
      <w:pPr>
        <w:tabs>
          <w:tab w:val="left" w:pos="567"/>
        </w:tabs>
      </w:pPr>
      <w:proofErr w:type="gramStart"/>
      <w:r>
        <w:t>согласно</w:t>
      </w:r>
      <w:proofErr w:type="gramEnd"/>
      <w:r>
        <w:t xml:space="preserve"> следующей заявки:</w:t>
      </w:r>
    </w:p>
    <w:p w:rsidR="00D04778" w:rsidRPr="0078768C" w:rsidRDefault="00D04778" w:rsidP="00BD4CE8">
      <w:pPr>
        <w:tabs>
          <w:tab w:val="left" w:pos="567"/>
        </w:tabs>
      </w:pPr>
    </w:p>
    <w:tbl>
      <w:tblPr>
        <w:tblW w:w="9794" w:type="dxa"/>
        <w:tblInd w:w="95" w:type="dxa"/>
        <w:tblLook w:val="04A0"/>
      </w:tblPr>
      <w:tblGrid>
        <w:gridCol w:w="720"/>
        <w:gridCol w:w="2270"/>
        <w:gridCol w:w="1971"/>
        <w:gridCol w:w="1280"/>
        <w:gridCol w:w="1540"/>
        <w:gridCol w:w="2013"/>
      </w:tblGrid>
      <w:tr w:rsidR="00D04778" w:rsidRPr="0078768C" w:rsidTr="00BD4CE8">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04778" w:rsidRPr="0078768C" w:rsidRDefault="00D04778" w:rsidP="00BD4CE8">
            <w:pPr>
              <w:tabs>
                <w:tab w:val="left" w:pos="567"/>
              </w:tabs>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270" w:type="dxa"/>
            <w:tcBorders>
              <w:top w:val="single" w:sz="4" w:space="0" w:color="auto"/>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jc w:val="center"/>
              <w:rPr>
                <w:bCs/>
              </w:rPr>
            </w:pPr>
            <w:r>
              <w:rPr>
                <w:bCs/>
              </w:rPr>
              <w:t>Номер карты</w:t>
            </w:r>
          </w:p>
          <w:p w:rsidR="00D04778" w:rsidRPr="0078768C" w:rsidRDefault="00D04778" w:rsidP="00BD4CE8">
            <w:pPr>
              <w:tabs>
                <w:tab w:val="left" w:pos="567"/>
              </w:tabs>
              <w:jc w:val="center"/>
              <w:rPr>
                <w:bCs/>
              </w:rPr>
            </w:pPr>
            <w:r>
              <w:rPr>
                <w:bCs/>
              </w:rPr>
              <w:t>(</w:t>
            </w:r>
            <w:proofErr w:type="gramStart"/>
            <w:r>
              <w:rPr>
                <w:bCs/>
              </w:rPr>
              <w:t>последние</w:t>
            </w:r>
            <w:proofErr w:type="gramEnd"/>
            <w:r>
              <w:rPr>
                <w:bCs/>
              </w:rPr>
              <w:t xml:space="preserve">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jc w:val="center"/>
              <w:rPr>
                <w:bCs/>
              </w:rPr>
            </w:pPr>
            <w:r>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jc w:val="center"/>
              <w:rPr>
                <w:bCs/>
              </w:rPr>
            </w:pPr>
            <w:r>
              <w:rPr>
                <w:bCs/>
              </w:rPr>
              <w:t>Цена, руб./</w:t>
            </w:r>
            <w:proofErr w:type="gramStart"/>
            <w:r>
              <w:rPr>
                <w:bCs/>
              </w:rPr>
              <w:t>л</w:t>
            </w:r>
            <w:proofErr w:type="gramEnd"/>
            <w:r>
              <w:rPr>
                <w:bCs/>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jc w:val="center"/>
              <w:rPr>
                <w:bCs/>
              </w:rPr>
            </w:pPr>
            <w:r>
              <w:rPr>
                <w:bCs/>
              </w:rPr>
              <w:t xml:space="preserve">Кол-во, </w:t>
            </w:r>
            <w:proofErr w:type="gramStart"/>
            <w:r>
              <w:rPr>
                <w:bCs/>
              </w:rPr>
              <w:t>л</w:t>
            </w:r>
            <w:proofErr w:type="gramEnd"/>
            <w:r>
              <w:rPr>
                <w:bCs/>
              </w:rPr>
              <w:t>.</w:t>
            </w:r>
          </w:p>
        </w:tc>
        <w:tc>
          <w:tcPr>
            <w:tcW w:w="2013" w:type="dxa"/>
            <w:tcBorders>
              <w:top w:val="single" w:sz="4" w:space="0" w:color="auto"/>
              <w:left w:val="nil"/>
              <w:bottom w:val="single" w:sz="4" w:space="0" w:color="auto"/>
              <w:right w:val="single" w:sz="4" w:space="0" w:color="auto"/>
            </w:tcBorders>
            <w:shd w:val="clear" w:color="auto" w:fill="auto"/>
            <w:vAlign w:val="center"/>
          </w:tcPr>
          <w:p w:rsidR="00D04778" w:rsidRPr="0078768C" w:rsidRDefault="00D04778" w:rsidP="00BD4CE8">
            <w:pPr>
              <w:tabs>
                <w:tab w:val="left" w:pos="567"/>
              </w:tabs>
              <w:jc w:val="center"/>
              <w:rPr>
                <w:bCs/>
              </w:rPr>
            </w:pPr>
            <w:r>
              <w:rPr>
                <w:bCs/>
              </w:rPr>
              <w:t>Сумма, руб.</w:t>
            </w: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1</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035BFE" w:rsidP="00BD4CE8">
            <w:pPr>
              <w:tabs>
                <w:tab w:val="left" w:pos="567"/>
              </w:tabs>
              <w:jc w:val="center"/>
              <w:rPr>
                <w:bCs/>
              </w:rPr>
            </w:pPr>
            <w:r>
              <w:rPr>
                <w:bCs/>
                <w:noProof/>
              </w:rPr>
              <w:pict>
                <v:group id="_x0000_s1029" style="position:absolute;left:0;text-align:left;margin-left:17.8pt;margin-top:9.45pt;width:408.2pt;height:146.2pt;z-index:251658752;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0" type="#_x0000_t32" style="position:absolute;left:2087;top:5824;width:8822;height:0" o:connectortype="straight"/>
                  <v:shape id="_x0000_s1031" type="#_x0000_t32" style="position:absolute;left:2091;top:11960;width:8820;height:1" o:connectortype="straight"/>
                  <v:shape id="_x0000_s1032"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2</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3</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4</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5</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6</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7</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8</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9</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r>
              <w:rPr>
                <w:bCs/>
              </w:rPr>
              <w:t>10</w:t>
            </w: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r w:rsidR="00D04778" w:rsidRPr="0078768C" w:rsidTr="00BD4CE8">
        <w:trPr>
          <w:trHeight w:val="315"/>
        </w:trPr>
        <w:tc>
          <w:tcPr>
            <w:tcW w:w="720" w:type="dxa"/>
            <w:tcBorders>
              <w:top w:val="nil"/>
              <w:left w:val="single" w:sz="4" w:space="0" w:color="auto"/>
              <w:bottom w:val="single" w:sz="4" w:space="0" w:color="auto"/>
              <w:right w:val="single" w:sz="4" w:space="0" w:color="auto"/>
            </w:tcBorders>
            <w:shd w:val="clear" w:color="auto" w:fill="auto"/>
          </w:tcPr>
          <w:p w:rsidR="00D04778" w:rsidRPr="0078768C" w:rsidRDefault="00D04778" w:rsidP="00BD4CE8">
            <w:pPr>
              <w:tabs>
                <w:tab w:val="left" w:pos="567"/>
              </w:tabs>
              <w:jc w:val="center"/>
              <w:rPr>
                <w:bCs/>
              </w:rPr>
            </w:pPr>
          </w:p>
        </w:tc>
        <w:tc>
          <w:tcPr>
            <w:tcW w:w="227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rPr>
                <w:bCs/>
              </w:rPr>
            </w:pPr>
            <w:r>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28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1540"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c>
          <w:tcPr>
            <w:tcW w:w="2013" w:type="dxa"/>
            <w:tcBorders>
              <w:top w:val="nil"/>
              <w:left w:val="nil"/>
              <w:bottom w:val="single" w:sz="4" w:space="0" w:color="auto"/>
              <w:right w:val="single" w:sz="4" w:space="0" w:color="auto"/>
            </w:tcBorders>
            <w:shd w:val="clear" w:color="auto" w:fill="auto"/>
            <w:noWrap/>
            <w:vAlign w:val="center"/>
          </w:tcPr>
          <w:p w:rsidR="00D04778" w:rsidRPr="0078768C" w:rsidRDefault="00D04778" w:rsidP="00BD4CE8">
            <w:pPr>
              <w:tabs>
                <w:tab w:val="left" w:pos="567"/>
              </w:tabs>
              <w:jc w:val="center"/>
              <w:rPr>
                <w:bCs/>
              </w:rPr>
            </w:pPr>
          </w:p>
        </w:tc>
      </w:tr>
    </w:tbl>
    <w:p w:rsidR="00D04778" w:rsidRPr="0078768C" w:rsidRDefault="00D04778" w:rsidP="00BD4CE8">
      <w:pPr>
        <w:tabs>
          <w:tab w:val="left" w:pos="567"/>
        </w:tabs>
      </w:pPr>
    </w:p>
    <w:p w:rsidR="00D04778" w:rsidRPr="0078768C" w:rsidRDefault="00D04778" w:rsidP="00BD4CE8">
      <w:pPr>
        <w:tabs>
          <w:tab w:val="left" w:pos="567"/>
        </w:tabs>
      </w:pPr>
      <w:r>
        <w:t xml:space="preserve">Дата: </w:t>
      </w:r>
      <w:r>
        <w:rPr>
          <w:color w:val="000000"/>
        </w:rPr>
        <w:t>«___» _________ 20__ г.</w:t>
      </w:r>
    </w:p>
    <w:p w:rsidR="00D04778" w:rsidRPr="0078768C" w:rsidRDefault="00D04778" w:rsidP="00BD4CE8">
      <w:pPr>
        <w:tabs>
          <w:tab w:val="left" w:pos="567"/>
        </w:tabs>
      </w:pPr>
    </w:p>
    <w:p w:rsidR="00D04778" w:rsidRPr="0078768C" w:rsidRDefault="00D04778" w:rsidP="00BD4CE8">
      <w:pPr>
        <w:tabs>
          <w:tab w:val="left" w:pos="567"/>
        </w:tabs>
      </w:pPr>
    </w:p>
    <w:p w:rsidR="00D04778" w:rsidRPr="0078768C" w:rsidRDefault="00D04778" w:rsidP="00BD4CE8">
      <w:pPr>
        <w:tabs>
          <w:tab w:val="left" w:pos="567"/>
        </w:tabs>
      </w:pPr>
      <w:r>
        <w:t>Ответственное лицо (ФИО, должность) _______________________</w:t>
      </w:r>
    </w:p>
    <w:p w:rsidR="00D04778" w:rsidRPr="0078768C" w:rsidRDefault="00D04778" w:rsidP="00BD4CE8">
      <w:pPr>
        <w:tabs>
          <w:tab w:val="left" w:pos="567"/>
        </w:tabs>
      </w:pPr>
      <w:r>
        <w:t>(Контактная информация)                                          (подпись)</w:t>
      </w:r>
    </w:p>
    <w:p w:rsidR="00D04778" w:rsidRPr="0078768C" w:rsidRDefault="00D04778" w:rsidP="00BD4CE8">
      <w:pPr>
        <w:tabs>
          <w:tab w:val="left" w:pos="567"/>
        </w:tabs>
      </w:pPr>
    </w:p>
    <w:p w:rsidR="00D04778" w:rsidRPr="0078768C" w:rsidRDefault="00D04778" w:rsidP="00BD4CE8">
      <w:pPr>
        <w:tabs>
          <w:tab w:val="left" w:pos="567"/>
        </w:tabs>
      </w:pPr>
      <w:r>
        <w:t>М.П.</w:t>
      </w:r>
    </w:p>
    <w:p w:rsidR="00D04778" w:rsidRPr="0078768C" w:rsidRDefault="00D04778" w:rsidP="00BD4CE8">
      <w:pPr>
        <w:tabs>
          <w:tab w:val="left" w:pos="567"/>
        </w:tabs>
      </w:pPr>
      <w:r>
        <w:t xml:space="preserve">Клиент: </w:t>
      </w:r>
    </w:p>
    <w:p w:rsidR="00D04778" w:rsidRPr="0078768C" w:rsidRDefault="00D04778" w:rsidP="00BD4CE8">
      <w:pPr>
        <w:tabs>
          <w:tab w:val="left" w:pos="567"/>
        </w:tabs>
      </w:pPr>
      <w:r>
        <w:t>Телефон Клиента:</w:t>
      </w:r>
    </w:p>
    <w:tbl>
      <w:tblPr>
        <w:tblW w:w="0" w:type="auto"/>
        <w:tblLook w:val="01E0"/>
      </w:tblPr>
      <w:tblGrid>
        <w:gridCol w:w="4887"/>
        <w:gridCol w:w="4967"/>
      </w:tblGrid>
      <w:tr w:rsidR="00D04778" w:rsidRPr="0078768C" w:rsidTr="00BD4CE8">
        <w:tc>
          <w:tcPr>
            <w:tcW w:w="4887" w:type="dxa"/>
          </w:tcPr>
          <w:p w:rsidR="00D04778" w:rsidRPr="0078768C" w:rsidRDefault="00D04778" w:rsidP="00BD4CE8">
            <w:pPr>
              <w:tabs>
                <w:tab w:val="left" w:pos="567"/>
              </w:tabs>
              <w:rPr>
                <w:lang w:val="en-US"/>
              </w:rPr>
            </w:pPr>
          </w:p>
        </w:tc>
        <w:tc>
          <w:tcPr>
            <w:tcW w:w="4967" w:type="dxa"/>
          </w:tcPr>
          <w:p w:rsidR="00D04778" w:rsidRPr="0078768C" w:rsidRDefault="00D04778" w:rsidP="00BD4CE8">
            <w:pPr>
              <w:tabs>
                <w:tab w:val="left" w:pos="567"/>
              </w:tabs>
              <w:rPr>
                <w:b/>
              </w:rPr>
            </w:pPr>
            <w:r>
              <w:rPr>
                <w:b/>
              </w:rPr>
              <w:t>Клиент _____________/А.В.Банщиков</w:t>
            </w:r>
          </w:p>
          <w:p w:rsidR="00D04778" w:rsidRPr="0078768C" w:rsidRDefault="00D04778" w:rsidP="00BD4CE8">
            <w:pPr>
              <w:tabs>
                <w:tab w:val="left" w:pos="567"/>
              </w:tabs>
            </w:pPr>
          </w:p>
        </w:tc>
      </w:tr>
    </w:tbl>
    <w:p w:rsidR="00D04778" w:rsidRDefault="00035BFE" w:rsidP="00BD4CE8">
      <w:pPr>
        <w:tabs>
          <w:tab w:val="left" w:pos="567"/>
        </w:tabs>
      </w:pPr>
      <w:r w:rsidRPr="00035BFE">
        <w:rPr>
          <w:b/>
          <w:noProof/>
        </w:rPr>
        <w:pict>
          <v:shape id="Text Box 4" o:spid="_x0000_s1028" type="#_x0000_t202" style="position:absolute;margin-left:71.75pt;margin-top:815.1pt;width:480.15pt;height:4.7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BD4CE8" w:rsidRDefault="00BD4CE8" w:rsidP="00BD4CE8">
                  <w:pPr>
                    <w:jc w:val="center"/>
                  </w:pPr>
                </w:p>
              </w:txbxContent>
            </v:textbox>
            <w10:wrap anchorx="page" anchory="page"/>
            <w10:anchorlock/>
          </v:shape>
        </w:pict>
      </w:r>
      <w:r w:rsidR="00D04778">
        <w:rPr>
          <w:b/>
        </w:rPr>
        <w:t>М.</w:t>
      </w:r>
      <w:proofErr w:type="gramStart"/>
      <w:r w:rsidR="00D04778">
        <w:rPr>
          <w:b/>
        </w:rPr>
        <w:t>П</w:t>
      </w:r>
      <w:proofErr w:type="gramEnd"/>
    </w:p>
    <w:p w:rsidR="00D04778" w:rsidRDefault="00D04778">
      <w:pPr>
        <w:pStyle w:val="19"/>
        <w:ind w:firstLine="0"/>
        <w:jc w:val="right"/>
        <w:outlineLvl w:val="0"/>
      </w:pPr>
    </w:p>
    <w:sectPr w:rsidR="00D04778"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E8" w:rsidRDefault="00994EE8">
      <w:r>
        <w:separator/>
      </w:r>
    </w:p>
  </w:endnote>
  <w:endnote w:type="continuationSeparator" w:id="0">
    <w:p w:rsidR="00994EE8" w:rsidRDefault="00994EE8">
      <w:r>
        <w:continuationSeparator/>
      </w:r>
    </w:p>
  </w:endnote>
  <w:endnote w:type="continuationNotice" w:id="1">
    <w:p w:rsidR="00994EE8" w:rsidRDefault="00994E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E8" w:rsidRDefault="00BD4CE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D4CE8" w:rsidRDefault="00BD4CE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E8" w:rsidRDefault="00BD4CE8">
    <w:pPr>
      <w:pStyle w:val="afe"/>
      <w:jc w:val="center"/>
    </w:pPr>
  </w:p>
  <w:p w:rsidR="00BD4CE8" w:rsidRDefault="00BD4CE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E8" w:rsidRDefault="00994EE8">
      <w:r>
        <w:separator/>
      </w:r>
    </w:p>
  </w:footnote>
  <w:footnote w:type="continuationSeparator" w:id="0">
    <w:p w:rsidR="00994EE8" w:rsidRDefault="00994EE8">
      <w:r>
        <w:continuationSeparator/>
      </w:r>
    </w:p>
  </w:footnote>
  <w:footnote w:type="continuationNotice" w:id="1">
    <w:p w:rsidR="00994EE8" w:rsidRDefault="00994EE8"/>
  </w:footnote>
  <w:footnote w:id="2">
    <w:p w:rsidR="00BD4CE8" w:rsidRDefault="00BD4CE8" w:rsidP="00BD4CE8">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E8" w:rsidRDefault="00BD4CE8">
    <w:pPr>
      <w:pStyle w:val="afc"/>
      <w:jc w:val="center"/>
    </w:pPr>
    <w:fldSimple w:instr=" PAGE   \* MERGEFORMAT ">
      <w:r w:rsidR="008C3515">
        <w:rPr>
          <w:noProof/>
        </w:rPr>
        <w:t>25</w:t>
      </w:r>
    </w:fldSimple>
  </w:p>
  <w:p w:rsidR="00BD4CE8" w:rsidRDefault="00BD4CE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87C80"/>
    <w:multiLevelType w:val="multilevel"/>
    <w:tmpl w:val="22FEC040"/>
    <w:lvl w:ilvl="0">
      <w:start w:val="4"/>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2358D"/>
    <w:multiLevelType w:val="multilevel"/>
    <w:tmpl w:val="52E8248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D3FD0"/>
    <w:multiLevelType w:val="multilevel"/>
    <w:tmpl w:val="B6B84D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1"/>
  </w:num>
  <w:num w:numId="10">
    <w:abstractNumId w:val="25"/>
  </w:num>
  <w:num w:numId="11">
    <w:abstractNumId w:val="35"/>
  </w:num>
  <w:num w:numId="12">
    <w:abstractNumId w:val="34"/>
  </w:num>
  <w:num w:numId="13">
    <w:abstractNumId w:val="24"/>
  </w:num>
  <w:num w:numId="14">
    <w:abstractNumId w:val="31"/>
  </w:num>
  <w:num w:numId="15">
    <w:abstractNumId w:val="37"/>
  </w:num>
  <w:num w:numId="16">
    <w:abstractNumId w:val="33"/>
  </w:num>
  <w:num w:numId="17">
    <w:abstractNumId w:val="38"/>
  </w:num>
  <w:num w:numId="18">
    <w:abstractNumId w:val="26"/>
  </w:num>
  <w:num w:numId="19">
    <w:abstractNumId w:val="28"/>
  </w:num>
  <w:num w:numId="20">
    <w:abstractNumId w:val="42"/>
  </w:num>
  <w:num w:numId="21">
    <w:abstractNumId w:val="29"/>
  </w:num>
  <w:num w:numId="22">
    <w:abstractNumId w:val="32"/>
  </w:num>
  <w:num w:numId="23">
    <w:abstractNumId w:val="40"/>
  </w:num>
  <w:num w:numId="24">
    <w:abstractNumId w:val="30"/>
  </w:num>
  <w:num w:numId="25">
    <w:abstractNumId w:val="36"/>
  </w:num>
  <w:num w:numId="26">
    <w:abstractNumId w:val="23"/>
  </w:num>
  <w:num w:numId="27">
    <w:abstractNumId w:val="27"/>
  </w:num>
  <w:num w:numId="28">
    <w:abstractNumId w:val="4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5BFE"/>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3515"/>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4EE8"/>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214"/>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4CE8"/>
    <w:rsid w:val="00BD59BC"/>
    <w:rsid w:val="00BD5B44"/>
    <w:rsid w:val="00BD74A7"/>
    <w:rsid w:val="00BE06D9"/>
    <w:rsid w:val="00BE2157"/>
    <w:rsid w:val="00BE54D5"/>
    <w:rsid w:val="00BF42E3"/>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04778"/>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2C7"/>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1"/>
        <o:r id="V:Rule5" type="connector" idref="#_x0000_s1032"/>
        <o:r id="V:Rule6"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uiPriority w:val="99"/>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uiPriority w:val="99"/>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0"/>
    <w:uiPriority w:val="99"/>
    <w:rsid w:val="00D04778"/>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D04778"/>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D04778"/>
    <w:rPr>
      <w:rFonts w:ascii="Times New Roman" w:hAnsi="Times New Roman" w:cs="Times New Roman" w:hint="default"/>
      <w:sz w:val="24"/>
      <w:szCs w:val="24"/>
    </w:rPr>
  </w:style>
  <w:style w:type="paragraph" w:styleId="afff3">
    <w:name w:val="Block Text"/>
    <w:basedOn w:val="a0"/>
    <w:uiPriority w:val="99"/>
    <w:rsid w:val="00D04778"/>
    <w:pPr>
      <w:suppressAutoHyphens w:val="0"/>
      <w:ind w:left="-567" w:right="-569"/>
      <w:jc w:val="both"/>
    </w:pPr>
    <w:rPr>
      <w:szCs w:val="20"/>
      <w:lang w:eastAsia="ru-RU"/>
    </w:rPr>
  </w:style>
  <w:style w:type="character" w:customStyle="1" w:styleId="FontStyle33">
    <w:name w:val="Font Style33"/>
    <w:basedOn w:val="a1"/>
    <w:uiPriority w:val="99"/>
    <w:rsid w:val="00D04778"/>
    <w:rPr>
      <w:rFonts w:ascii="Times New Roman" w:hAnsi="Times New Roman" w:cs="Times New Roman"/>
      <w:sz w:val="20"/>
      <w:szCs w:val="20"/>
    </w:rPr>
  </w:style>
  <w:style w:type="character" w:customStyle="1" w:styleId="FontStyle25">
    <w:name w:val="Font Style25"/>
    <w:uiPriority w:val="99"/>
    <w:rsid w:val="00D04778"/>
    <w:rPr>
      <w:rFonts w:ascii="Times New Roman" w:hAnsi="Times New Roman" w:cs="Times New Roman"/>
      <w:sz w:val="22"/>
      <w:szCs w:val="22"/>
    </w:rPr>
  </w:style>
  <w:style w:type="paragraph" w:customStyle="1" w:styleId="Style20">
    <w:name w:val="Style20"/>
    <w:basedOn w:val="a0"/>
    <w:uiPriority w:val="99"/>
    <w:rsid w:val="00D04778"/>
    <w:pPr>
      <w:widowControl w:val="0"/>
      <w:suppressAutoHyphens w:val="0"/>
      <w:autoSpaceDE w:val="0"/>
      <w:autoSpaceDN w:val="0"/>
      <w:adjustRightInd w:val="0"/>
      <w:spacing w:line="276" w:lineRule="exact"/>
      <w:jc w:val="both"/>
    </w:pPr>
    <w:rPr>
      <w:lang w:eastAsia="ru-RU"/>
    </w:rPr>
  </w:style>
  <w:style w:type="paragraph" w:styleId="27">
    <w:name w:val="Body Text Indent 2"/>
    <w:basedOn w:val="a0"/>
    <w:link w:val="213"/>
    <w:uiPriority w:val="99"/>
    <w:semiHidden/>
    <w:unhideWhenUsed/>
    <w:rsid w:val="00D04778"/>
    <w:pPr>
      <w:spacing w:after="120" w:line="480" w:lineRule="auto"/>
      <w:ind w:left="283"/>
    </w:pPr>
  </w:style>
  <w:style w:type="character" w:customStyle="1" w:styleId="213">
    <w:name w:val="Основной текст с отступом 2 Знак1"/>
    <w:basedOn w:val="a1"/>
    <w:link w:val="27"/>
    <w:uiPriority w:val="99"/>
    <w:semiHidden/>
    <w:rsid w:val="00D0477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eredinAA@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B892A6E-4380-41A0-858E-EFE58658C29E}">
  <ds:schemaRefs>
    <ds:schemaRef ds:uri="http://schemas.openxmlformats.org/officeDocument/2006/bibliography"/>
  </ds:schemaRefs>
</ds:datastoreItem>
</file>

<file path=customXml/itemProps4.xml><?xml version="1.0" encoding="utf-8"?>
<ds:datastoreItem xmlns:ds="http://schemas.openxmlformats.org/officeDocument/2006/customXml" ds:itemID="{A5429E30-472E-4BBB-BDCD-A57CC4EC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17202</Words>
  <Characters>98052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115024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19</cp:revision>
  <cp:lastPrinted>2018-11-07T02:22:00Z</cp:lastPrinted>
  <dcterms:created xsi:type="dcterms:W3CDTF">2018-08-02T14:14:00Z</dcterms:created>
  <dcterms:modified xsi:type="dcterms:W3CDTF">2018-11-07T04:56:00Z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