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E37DE6" w:rsidRDefault="00297537">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E37DE6" w:rsidRDefault="00297537">
      <w:pPr>
        <w:tabs>
          <w:tab w:val="left" w:pos="4962"/>
        </w:tabs>
        <w:ind w:left="4820"/>
        <w:rPr>
          <w:b/>
          <w:bCs/>
          <w:sz w:val="28"/>
          <w:szCs w:val="28"/>
        </w:rPr>
      </w:pPr>
      <w:r>
        <w:rPr>
          <w:b/>
          <w:bCs/>
          <w:sz w:val="28"/>
          <w:szCs w:val="28"/>
        </w:rPr>
        <w:t>Виктор Николаевич Марков</w:t>
      </w:r>
    </w:p>
    <w:p w:rsidR="00223D30" w:rsidRPr="006D2B87" w:rsidRDefault="00223D30" w:rsidP="00223D30">
      <w:pPr>
        <w:tabs>
          <w:tab w:val="left" w:pos="4962"/>
        </w:tabs>
        <w:ind w:left="4820"/>
        <w:rPr>
          <w:rFonts w:eastAsia="Arial Unicode MS"/>
        </w:rPr>
      </w:pPr>
    </w:p>
    <w:p w:rsidR="00E37DE6" w:rsidRDefault="00297537">
      <w:pPr>
        <w:tabs>
          <w:tab w:val="left" w:pos="4962"/>
        </w:tabs>
        <w:ind w:left="4820"/>
        <w:rPr>
          <w:b/>
          <w:bCs/>
          <w:sz w:val="28"/>
        </w:rPr>
      </w:pPr>
      <w:r>
        <w:rPr>
          <w:b/>
          <w:bCs/>
          <w:sz w:val="28"/>
        </w:rPr>
        <w:t>«31» октября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r>
        <w:rPr>
          <w:szCs w:val="28"/>
        </w:rPr>
        <w:t>:</w:t>
      </w:r>
    </w:p>
    <w:p w:rsidR="00E37DE6" w:rsidRDefault="00297537">
      <w:pPr>
        <w:pStyle w:val="1ff2"/>
        <w:ind w:firstLine="709"/>
      </w:pPr>
      <w:bookmarkStart w:id="0" w:name="OLE_LINK3"/>
      <w:bookmarkStart w:id="1" w:name="OLE_LINK4"/>
      <w:bookmarkStart w:id="2" w:name="OLE_LINK18"/>
      <w:bookmarkStart w:id="3" w:name="OLE_LINK19"/>
      <w:r>
        <w:t>Запрос предложений в электронной форме № ЗПэ-ЦКПРПС-18-0093 по предмету закупки "Поставка 40-футовых вагонов-платформ для перевозки крупнотоннажных контейнеров"</w:t>
      </w:r>
      <w:bookmarkEnd w:id="0"/>
      <w:bookmarkEnd w:id="1"/>
      <w:bookmarkEnd w:id="2"/>
      <w:bookmarkEnd w:id="3"/>
      <w:r>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37DE6" w:rsidRDefault="00297537">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D32FFA" w:rsidRDefault="006A2037" w:rsidP="00D60565">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lastRenderedPageBreak/>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w:t>
      </w:r>
      <w:r>
        <w:rPr>
          <w:color w:val="000000"/>
          <w:sz w:val="28"/>
          <w:szCs w:val="28"/>
        </w:rPr>
        <w:lastRenderedPageBreak/>
        <w:t xml:space="preserve">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w:t>
      </w:r>
      <w:r>
        <w:rPr>
          <w:sz w:val="28"/>
          <w:szCs w:val="28"/>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w:t>
      </w:r>
      <w:r>
        <w:rPr>
          <w:sz w:val="28"/>
          <w:szCs w:val="28"/>
          <w:lang w:eastAsia="ru-RU"/>
        </w:rPr>
        <w:lastRenderedPageBreak/>
        <w:t>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37DE6" w:rsidRDefault="00297537">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lastRenderedPageBreak/>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D471D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lastRenderedPageBreak/>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 xml:space="preserve">1) результаты оценки и сопоставления Заявок участников, указанные </w:t>
      </w:r>
      <w:proofErr w:type="gramStart"/>
      <w:r>
        <w:rPr>
          <w:sz w:val="28"/>
          <w:szCs w:val="28"/>
        </w:rPr>
        <w:t>в</w:t>
      </w:r>
      <w:proofErr w:type="gramEnd"/>
      <w:r>
        <w:rPr>
          <w:sz w:val="28"/>
          <w:szCs w:val="28"/>
        </w:rPr>
        <w:t xml:space="preserve"> </w:t>
      </w:r>
      <w:proofErr w:type="gramStart"/>
      <w:r>
        <w:rPr>
          <w:sz w:val="28"/>
          <w:szCs w:val="28"/>
        </w:rPr>
        <w:t>соответствии</w:t>
      </w:r>
      <w:proofErr w:type="gramEnd"/>
      <w:r>
        <w:rPr>
          <w:sz w:val="28"/>
          <w:szCs w:val="28"/>
        </w:rPr>
        <w:t xml:space="preserve">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w:t>
      </w:r>
      <w:r>
        <w:rPr>
          <w:sz w:val="28"/>
          <w:szCs w:val="28"/>
        </w:rPr>
        <w:lastRenderedPageBreak/>
        <w:t>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37DE6" w:rsidRDefault="00297537">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Pr>
          <w:sz w:val="28"/>
          <w:szCs w:val="28"/>
        </w:rPr>
        <w:lastRenderedPageBreak/>
        <w:t>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E37DE6" w:rsidRDefault="00297537">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EE3EC6" w:rsidRPr="007E6DE4" w:rsidRDefault="00EE3EC6" w:rsidP="006F265F">
                            <w:pPr>
                              <w:jc w:val="center"/>
                              <w:rPr>
                                <w:b/>
                                <w:sz w:val="28"/>
                                <w:szCs w:val="28"/>
                              </w:rPr>
                            </w:pPr>
                            <w:r w:rsidRPr="007E6DE4">
                              <w:rPr>
                                <w:b/>
                                <w:sz w:val="28"/>
                                <w:szCs w:val="28"/>
                              </w:rPr>
                              <w:t xml:space="preserve">_____________________________________________, </w:t>
                            </w:r>
                          </w:p>
                          <w:p w:rsidR="00EE3EC6" w:rsidRDefault="00EE3EC6"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E3EC6" w:rsidRPr="007E6DE4" w:rsidRDefault="00EE3EC6" w:rsidP="006F265F">
                            <w:pPr>
                              <w:jc w:val="center"/>
                              <w:rPr>
                                <w:b/>
                                <w:sz w:val="28"/>
                                <w:szCs w:val="28"/>
                              </w:rPr>
                            </w:pPr>
                            <w:r w:rsidRPr="007E6DE4">
                              <w:rPr>
                                <w:b/>
                                <w:sz w:val="28"/>
                                <w:szCs w:val="28"/>
                              </w:rPr>
                              <w:t>________________________________________</w:t>
                            </w:r>
                          </w:p>
                          <w:p w:rsidR="00EE3EC6" w:rsidRPr="007E6DE4" w:rsidRDefault="00EE3EC6" w:rsidP="006F265F">
                            <w:pPr>
                              <w:jc w:val="center"/>
                              <w:rPr>
                                <w:i/>
                                <w:sz w:val="20"/>
                                <w:szCs w:val="20"/>
                              </w:rPr>
                            </w:pPr>
                            <w:r w:rsidRPr="007E6DE4">
                              <w:rPr>
                                <w:i/>
                                <w:sz w:val="20"/>
                                <w:szCs w:val="20"/>
                              </w:rPr>
                              <w:t>государство регистрации претендента</w:t>
                            </w:r>
                          </w:p>
                          <w:p w:rsidR="00EE3EC6" w:rsidRPr="007E6DE4" w:rsidRDefault="00EE3EC6" w:rsidP="006F265F">
                            <w:pPr>
                              <w:jc w:val="center"/>
                              <w:rPr>
                                <w:b/>
                                <w:sz w:val="28"/>
                                <w:szCs w:val="28"/>
                              </w:rPr>
                            </w:pPr>
                            <w:r w:rsidRPr="007E6DE4">
                              <w:rPr>
                                <w:b/>
                                <w:sz w:val="28"/>
                                <w:szCs w:val="28"/>
                              </w:rPr>
                              <w:t>_____________________________</w:t>
                            </w:r>
                            <w:r>
                              <w:rPr>
                                <w:b/>
                                <w:sz w:val="28"/>
                                <w:szCs w:val="28"/>
                              </w:rPr>
                              <w:t>__________________</w:t>
                            </w:r>
                          </w:p>
                          <w:p w:rsidR="00EE3EC6" w:rsidRPr="007E6DE4" w:rsidRDefault="00EE3EC6" w:rsidP="006F265F">
                            <w:pPr>
                              <w:jc w:val="center"/>
                              <w:rPr>
                                <w:i/>
                                <w:sz w:val="20"/>
                                <w:szCs w:val="20"/>
                              </w:rPr>
                            </w:pPr>
                            <w:r w:rsidRPr="007E6DE4">
                              <w:rPr>
                                <w:i/>
                                <w:sz w:val="20"/>
                                <w:szCs w:val="20"/>
                              </w:rPr>
                              <w:t>ИНН претендента (для претендентов-резидентов Российской Федерации)</w:t>
                            </w:r>
                          </w:p>
                          <w:p w:rsidR="00EE3EC6" w:rsidRDefault="00EE3EC6" w:rsidP="006F265F">
                            <w:pPr>
                              <w:jc w:val="both"/>
                            </w:pPr>
                          </w:p>
                          <w:p w:rsidR="00EE3EC6" w:rsidRDefault="00EE3EC6"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EE3EC6" w:rsidRPr="00FD7467" w:rsidRDefault="00EE3EC6" w:rsidP="006F265F">
                            <w:pPr>
                              <w:jc w:val="center"/>
                              <w:rPr>
                                <w:b/>
                              </w:rPr>
                            </w:pPr>
                            <w:r w:rsidRPr="00FD7467">
                              <w:rPr>
                                <w:b/>
                              </w:rPr>
                              <w:t xml:space="preserve">(лот № _________) </w:t>
                            </w:r>
                          </w:p>
                          <w:p w:rsidR="00EE3EC6" w:rsidRPr="00521EAB" w:rsidRDefault="00EE3EC6" w:rsidP="006F265F">
                            <w:pPr>
                              <w:jc w:val="center"/>
                              <w:rPr>
                                <w:i/>
                              </w:rPr>
                            </w:pPr>
                            <w:r w:rsidRPr="00FD7467">
                              <w:rPr>
                                <w:i/>
                              </w:rPr>
                              <w:t>(указывается, если предусмотрены лоты)</w:t>
                            </w:r>
                          </w:p>
                          <w:p w:rsidR="00EE3EC6" w:rsidRPr="00923E2D" w:rsidRDefault="00EE3EC6"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E3EC6" w:rsidRPr="007E6DE4" w:rsidRDefault="00EE3EC6" w:rsidP="006F265F">
                      <w:pPr>
                        <w:jc w:val="center"/>
                        <w:rPr>
                          <w:b/>
                          <w:sz w:val="28"/>
                          <w:szCs w:val="28"/>
                        </w:rPr>
                      </w:pPr>
                      <w:r w:rsidRPr="007E6DE4">
                        <w:rPr>
                          <w:b/>
                          <w:sz w:val="28"/>
                          <w:szCs w:val="28"/>
                        </w:rPr>
                        <w:t xml:space="preserve">_____________________________________________, </w:t>
                      </w:r>
                    </w:p>
                    <w:p w:rsidR="00EE3EC6" w:rsidRDefault="00EE3EC6"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E3EC6" w:rsidRPr="007E6DE4" w:rsidRDefault="00EE3EC6" w:rsidP="006F265F">
                      <w:pPr>
                        <w:jc w:val="center"/>
                        <w:rPr>
                          <w:b/>
                          <w:sz w:val="28"/>
                          <w:szCs w:val="28"/>
                        </w:rPr>
                      </w:pPr>
                      <w:r w:rsidRPr="007E6DE4">
                        <w:rPr>
                          <w:b/>
                          <w:sz w:val="28"/>
                          <w:szCs w:val="28"/>
                        </w:rPr>
                        <w:t>________________________________________</w:t>
                      </w:r>
                    </w:p>
                    <w:p w:rsidR="00EE3EC6" w:rsidRPr="007E6DE4" w:rsidRDefault="00EE3EC6" w:rsidP="006F265F">
                      <w:pPr>
                        <w:jc w:val="center"/>
                        <w:rPr>
                          <w:i/>
                          <w:sz w:val="20"/>
                          <w:szCs w:val="20"/>
                        </w:rPr>
                      </w:pPr>
                      <w:r w:rsidRPr="007E6DE4">
                        <w:rPr>
                          <w:i/>
                          <w:sz w:val="20"/>
                          <w:szCs w:val="20"/>
                        </w:rPr>
                        <w:t>государство регистрации претендента</w:t>
                      </w:r>
                    </w:p>
                    <w:p w:rsidR="00EE3EC6" w:rsidRPr="007E6DE4" w:rsidRDefault="00EE3EC6" w:rsidP="006F265F">
                      <w:pPr>
                        <w:jc w:val="center"/>
                        <w:rPr>
                          <w:b/>
                          <w:sz w:val="28"/>
                          <w:szCs w:val="28"/>
                        </w:rPr>
                      </w:pPr>
                      <w:r w:rsidRPr="007E6DE4">
                        <w:rPr>
                          <w:b/>
                          <w:sz w:val="28"/>
                          <w:szCs w:val="28"/>
                        </w:rPr>
                        <w:t>_____________________________</w:t>
                      </w:r>
                      <w:r>
                        <w:rPr>
                          <w:b/>
                          <w:sz w:val="28"/>
                          <w:szCs w:val="28"/>
                        </w:rPr>
                        <w:t>__________________</w:t>
                      </w:r>
                    </w:p>
                    <w:p w:rsidR="00EE3EC6" w:rsidRPr="007E6DE4" w:rsidRDefault="00EE3EC6" w:rsidP="006F265F">
                      <w:pPr>
                        <w:jc w:val="center"/>
                        <w:rPr>
                          <w:i/>
                          <w:sz w:val="20"/>
                          <w:szCs w:val="20"/>
                        </w:rPr>
                      </w:pPr>
                      <w:r w:rsidRPr="007E6DE4">
                        <w:rPr>
                          <w:i/>
                          <w:sz w:val="20"/>
                          <w:szCs w:val="20"/>
                        </w:rPr>
                        <w:t>ИНН претендента (для претендентов-резидентов Российской Федерации)</w:t>
                      </w:r>
                    </w:p>
                    <w:p w:rsidR="00EE3EC6" w:rsidRDefault="00EE3EC6" w:rsidP="006F265F">
                      <w:pPr>
                        <w:jc w:val="both"/>
                      </w:pPr>
                    </w:p>
                    <w:p w:rsidR="00EE3EC6" w:rsidRDefault="00EE3EC6"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EE3EC6" w:rsidRPr="00FD7467" w:rsidRDefault="00EE3EC6" w:rsidP="006F265F">
                      <w:pPr>
                        <w:jc w:val="center"/>
                        <w:rPr>
                          <w:b/>
                        </w:rPr>
                      </w:pPr>
                      <w:r w:rsidRPr="00FD7467">
                        <w:rPr>
                          <w:b/>
                        </w:rPr>
                        <w:t xml:space="preserve">(лот № _________) </w:t>
                      </w:r>
                    </w:p>
                    <w:p w:rsidR="00EE3EC6" w:rsidRPr="00521EAB" w:rsidRDefault="00EE3EC6" w:rsidP="006F265F">
                      <w:pPr>
                        <w:jc w:val="center"/>
                        <w:rPr>
                          <w:i/>
                        </w:rPr>
                      </w:pPr>
                      <w:r w:rsidRPr="00FD7467">
                        <w:rPr>
                          <w:i/>
                        </w:rPr>
                        <w:t>(указывается, если предусмотрены лоты)</w:t>
                      </w:r>
                    </w:p>
                    <w:p w:rsidR="00EE3EC6" w:rsidRPr="00923E2D" w:rsidRDefault="00EE3EC6"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xml:space="preserve">, за исключением </w:t>
      </w:r>
      <w:r>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E37DE6" w:rsidRDefault="00297537">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7DE6" w:rsidRDefault="00297537">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E37DE6" w:rsidRDefault="00297537">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E37DE6" w:rsidRDefault="00297537">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E37DE6" w:rsidRDefault="00297537">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E37DE6" w:rsidRDefault="00E37DE6">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D90695" w:rsidRPr="001F0745" w:rsidRDefault="00297537" w:rsidP="00D90695">
      <w:pPr>
        <w:pStyle w:val="affff6"/>
        <w:outlineLvl w:val="1"/>
        <w:rPr>
          <w:b/>
          <w:sz w:val="28"/>
          <w:szCs w:val="28"/>
        </w:rPr>
      </w:pPr>
      <w:r>
        <w:rPr>
          <w:b/>
          <w:sz w:val="28"/>
          <w:szCs w:val="28"/>
        </w:rPr>
        <w:t xml:space="preserve">4.1. Цель Запроса предложений. </w:t>
      </w:r>
    </w:p>
    <w:p w:rsidR="00D90695" w:rsidRDefault="00297537" w:rsidP="00D90695">
      <w:pPr>
        <w:pStyle w:val="affff6"/>
        <w:rPr>
          <w:sz w:val="28"/>
          <w:szCs w:val="28"/>
        </w:rPr>
      </w:pPr>
      <w:r>
        <w:rPr>
          <w:sz w:val="28"/>
          <w:szCs w:val="28"/>
        </w:rPr>
        <w:t>Лот № 1 Поставка 40-футовых вагонов-платформ, предназначенных для перевозки крупнотоннажных контейнеров в количестве 170 единиц.</w:t>
      </w:r>
    </w:p>
    <w:p w:rsidR="00D90695" w:rsidRPr="001F0745" w:rsidRDefault="00297537" w:rsidP="00D90695">
      <w:pPr>
        <w:pStyle w:val="affff6"/>
        <w:outlineLvl w:val="1"/>
        <w:rPr>
          <w:b/>
          <w:sz w:val="28"/>
          <w:szCs w:val="28"/>
        </w:rPr>
      </w:pPr>
      <w:r>
        <w:rPr>
          <w:b/>
          <w:sz w:val="28"/>
          <w:szCs w:val="28"/>
        </w:rPr>
        <w:t>4.2.  Общие положения</w:t>
      </w:r>
    </w:p>
    <w:p w:rsidR="00D90695" w:rsidRPr="001F0745" w:rsidRDefault="00297537" w:rsidP="00D90695">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D90695" w:rsidRDefault="00297537" w:rsidP="00D90695">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указанных в настоящей документации о закупке.</w:t>
      </w:r>
    </w:p>
    <w:p w:rsidR="00D90695" w:rsidRPr="008068F8" w:rsidRDefault="00297537" w:rsidP="00D90695">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D90695" w:rsidRPr="008068F8" w:rsidRDefault="00297537" w:rsidP="00D90695">
      <w:pPr>
        <w:ind w:firstLine="709"/>
        <w:jc w:val="both"/>
        <w:rPr>
          <w:sz w:val="28"/>
          <w:szCs w:val="28"/>
        </w:rPr>
      </w:pPr>
      <w:r>
        <w:rPr>
          <w:sz w:val="28"/>
          <w:szCs w:val="28"/>
        </w:rPr>
        <w:t xml:space="preserve">4.2.4.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D90695" w:rsidRDefault="00297537" w:rsidP="00D90695">
      <w:pPr>
        <w:ind w:firstLine="709"/>
        <w:jc w:val="both"/>
        <w:rPr>
          <w:sz w:val="28"/>
          <w:szCs w:val="28"/>
        </w:rPr>
      </w:pPr>
      <w:r>
        <w:rPr>
          <w:sz w:val="28"/>
          <w:szCs w:val="28"/>
        </w:rPr>
        <w:t>4.2.5. Поставляемый товар должен быть новым, ранее в эксплуатации не находившимся.</w:t>
      </w:r>
    </w:p>
    <w:p w:rsidR="00D90695" w:rsidRDefault="00297537" w:rsidP="00D90695">
      <w:pPr>
        <w:ind w:firstLine="709"/>
        <w:jc w:val="both"/>
        <w:rPr>
          <w:sz w:val="28"/>
          <w:szCs w:val="28"/>
        </w:rPr>
      </w:pPr>
      <w:r>
        <w:rPr>
          <w:sz w:val="28"/>
          <w:szCs w:val="28"/>
        </w:rPr>
        <w:t xml:space="preserve">4.2.6. Товар должен быть произведен на территории Российской Федерации. </w:t>
      </w:r>
    </w:p>
    <w:p w:rsidR="00D90695" w:rsidRPr="008068F8" w:rsidRDefault="00297537" w:rsidP="00D90695">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D90695" w:rsidRDefault="00D90695" w:rsidP="00D90695">
      <w:pPr>
        <w:pStyle w:val="affff6"/>
        <w:rPr>
          <w:b/>
          <w:sz w:val="28"/>
          <w:szCs w:val="28"/>
        </w:rPr>
      </w:pPr>
    </w:p>
    <w:p w:rsidR="00D90695" w:rsidRDefault="00297537" w:rsidP="00D90695">
      <w:pPr>
        <w:pStyle w:val="affff6"/>
        <w:rPr>
          <w:sz w:val="28"/>
          <w:szCs w:val="28"/>
        </w:rPr>
      </w:pPr>
      <w:r>
        <w:rPr>
          <w:b/>
          <w:sz w:val="28"/>
          <w:szCs w:val="28"/>
        </w:rPr>
        <w:t>Лот №1</w:t>
      </w:r>
      <w:r>
        <w:rPr>
          <w:sz w:val="28"/>
          <w:szCs w:val="28"/>
        </w:rPr>
        <w:t xml:space="preserve"> Поставка 40-футовых вагонов-платформ для перевозки крупнотоннажных контейнеров.</w:t>
      </w:r>
    </w:p>
    <w:p w:rsidR="00D90695" w:rsidRDefault="00297537" w:rsidP="00D90695">
      <w:pPr>
        <w:ind w:firstLine="709"/>
        <w:jc w:val="both"/>
        <w:rPr>
          <w:sz w:val="28"/>
          <w:szCs w:val="28"/>
        </w:rPr>
      </w:pPr>
      <w:r>
        <w:rPr>
          <w:sz w:val="28"/>
          <w:szCs w:val="28"/>
        </w:rPr>
        <w:t>Количество – 170 единиц.</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68"/>
        <w:gridCol w:w="1984"/>
        <w:gridCol w:w="1701"/>
      </w:tblGrid>
      <w:tr w:rsidR="00D90695" w:rsidRPr="00607A7C" w:rsidTr="00D90695">
        <w:trPr>
          <w:trHeight w:val="20"/>
          <w:jc w:val="center"/>
        </w:trPr>
        <w:tc>
          <w:tcPr>
            <w:tcW w:w="3114"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jc w:val="center"/>
              <w:rPr>
                <w:sz w:val="24"/>
              </w:rPr>
            </w:pPr>
            <w:r>
              <w:rPr>
                <w:bCs/>
                <w:sz w:val="24"/>
              </w:rPr>
              <w:t>Наименование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jc w:val="center"/>
              <w:rPr>
                <w:sz w:val="24"/>
              </w:rPr>
            </w:pPr>
            <w:r>
              <w:rPr>
                <w:bCs/>
                <w:sz w:val="24"/>
              </w:rPr>
              <w:t>Кол-во ед. Товара в лоте</w:t>
            </w:r>
          </w:p>
        </w:tc>
        <w:tc>
          <w:tcPr>
            <w:tcW w:w="2268"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jc w:val="center"/>
              <w:rPr>
                <w:bCs/>
                <w:sz w:val="24"/>
              </w:rPr>
            </w:pPr>
            <w:r>
              <w:rPr>
                <w:bCs/>
                <w:sz w:val="24"/>
              </w:rPr>
              <w:t>Начальная (максимальная) цена за единицу, руб., без учета НДС,</w:t>
            </w:r>
          </w:p>
        </w:tc>
        <w:tc>
          <w:tcPr>
            <w:tcW w:w="1984"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jc w:val="center"/>
              <w:rPr>
                <w:sz w:val="24"/>
              </w:rPr>
            </w:pPr>
            <w:r>
              <w:rPr>
                <w:bCs/>
                <w:sz w:val="24"/>
              </w:rPr>
              <w:t>Начальная (максимальная) цена лота, руб., без учета НДС,</w:t>
            </w:r>
          </w:p>
        </w:tc>
        <w:tc>
          <w:tcPr>
            <w:tcW w:w="1701" w:type="dxa"/>
            <w:tcBorders>
              <w:top w:val="single" w:sz="4" w:space="0" w:color="auto"/>
              <w:left w:val="single" w:sz="4" w:space="0" w:color="auto"/>
              <w:bottom w:val="single" w:sz="4" w:space="0" w:color="auto"/>
              <w:right w:val="single" w:sz="4" w:space="0" w:color="auto"/>
            </w:tcBorders>
          </w:tcPr>
          <w:p w:rsidR="00D90695" w:rsidRPr="001E118A" w:rsidRDefault="00297537" w:rsidP="00D90695">
            <w:pPr>
              <w:pStyle w:val="affff6"/>
              <w:ind w:right="67" w:firstLine="0"/>
              <w:jc w:val="center"/>
              <w:rPr>
                <w:bCs/>
                <w:sz w:val="24"/>
              </w:rPr>
            </w:pPr>
            <w:r>
              <w:rPr>
                <w:bCs/>
                <w:sz w:val="24"/>
              </w:rPr>
              <w:t>Срок поставки</w:t>
            </w:r>
          </w:p>
        </w:tc>
      </w:tr>
      <w:tr w:rsidR="00D90695" w:rsidRPr="00607A7C" w:rsidTr="00D90695">
        <w:trPr>
          <w:trHeight w:val="20"/>
          <w:jc w:val="center"/>
        </w:trPr>
        <w:tc>
          <w:tcPr>
            <w:tcW w:w="3114"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rPr>
                <w:sz w:val="24"/>
              </w:rPr>
            </w:pPr>
            <w:r>
              <w:rPr>
                <w:sz w:val="24"/>
              </w:rPr>
              <w:t>40-футовые вагоны-платформы для перевозки крупнотоннажных контейнеров</w:t>
            </w:r>
          </w:p>
        </w:tc>
        <w:tc>
          <w:tcPr>
            <w:tcW w:w="1843"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rPr>
                <w:sz w:val="24"/>
              </w:rPr>
            </w:pPr>
            <w:r>
              <w:rPr>
                <w:sz w:val="24"/>
                <w:lang w:val="en-US"/>
              </w:rPr>
              <w:t>2</w:t>
            </w:r>
            <w:r>
              <w:rPr>
                <w:sz w:val="24"/>
              </w:rPr>
              <w:t>0</w:t>
            </w:r>
          </w:p>
        </w:tc>
        <w:tc>
          <w:tcPr>
            <w:tcW w:w="2268"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pPr>
              <w:pStyle w:val="affff6"/>
              <w:ind w:right="67" w:firstLine="0"/>
              <w:rPr>
                <w:sz w:val="24"/>
              </w:rPr>
            </w:pPr>
            <w:r>
              <w:rPr>
                <w:sz w:val="24"/>
              </w:rPr>
              <w:t>2 </w:t>
            </w:r>
            <w:r>
              <w:rPr>
                <w:sz w:val="24"/>
                <w:lang w:val="en-US"/>
              </w:rPr>
              <w:t>5</w:t>
            </w:r>
            <w:r>
              <w:rPr>
                <w:sz w:val="24"/>
              </w:rPr>
              <w:t>50 000,00</w:t>
            </w:r>
          </w:p>
        </w:tc>
        <w:tc>
          <w:tcPr>
            <w:tcW w:w="1984" w:type="dxa"/>
            <w:tcBorders>
              <w:top w:val="single" w:sz="4" w:space="0" w:color="auto"/>
              <w:left w:val="single" w:sz="4" w:space="0" w:color="auto"/>
              <w:bottom w:val="single" w:sz="4" w:space="0" w:color="auto"/>
              <w:right w:val="single" w:sz="4" w:space="0" w:color="auto"/>
            </w:tcBorders>
            <w:hideMark/>
          </w:tcPr>
          <w:p w:rsidR="00D90695" w:rsidRPr="00607A7C" w:rsidRDefault="00297537" w:rsidP="00D90695">
            <w:r>
              <w:t>51</w:t>
            </w:r>
            <w:r>
              <w:rPr>
                <w:lang w:val="en-US"/>
              </w:rPr>
              <w:t xml:space="preserve"> </w:t>
            </w:r>
            <w:r>
              <w:t>0</w:t>
            </w:r>
            <w:r>
              <w:rPr>
                <w:lang w:val="en-US"/>
              </w:rPr>
              <w:t xml:space="preserve">00 </w:t>
            </w:r>
            <w:r>
              <w:t>000,00</w:t>
            </w:r>
          </w:p>
        </w:tc>
        <w:tc>
          <w:tcPr>
            <w:tcW w:w="1701" w:type="dxa"/>
            <w:tcBorders>
              <w:top w:val="single" w:sz="4" w:space="0" w:color="auto"/>
              <w:left w:val="single" w:sz="4" w:space="0" w:color="auto"/>
              <w:bottom w:val="single" w:sz="4" w:space="0" w:color="auto"/>
              <w:right w:val="single" w:sz="4" w:space="0" w:color="auto"/>
            </w:tcBorders>
          </w:tcPr>
          <w:p w:rsidR="00D90695" w:rsidRDefault="00297537" w:rsidP="00D90695">
            <w:r>
              <w:t>Декабрь 2018 года</w:t>
            </w:r>
          </w:p>
        </w:tc>
      </w:tr>
      <w:tr w:rsidR="00D90695" w:rsidRPr="00607A7C" w:rsidTr="00D90695">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D90695" w:rsidRPr="00607A7C" w:rsidRDefault="00297537" w:rsidP="00D90695">
            <w:pPr>
              <w:pStyle w:val="affff6"/>
              <w:ind w:right="67" w:firstLine="0"/>
              <w:rPr>
                <w:sz w:val="24"/>
              </w:rPr>
            </w:pPr>
            <w:r>
              <w:rPr>
                <w:sz w:val="24"/>
              </w:rPr>
              <w:t>40-футовые вагоны-платформы для перевозки крупнотоннажных контейнеров</w:t>
            </w:r>
          </w:p>
        </w:tc>
        <w:tc>
          <w:tcPr>
            <w:tcW w:w="1843" w:type="dxa"/>
            <w:tcBorders>
              <w:top w:val="single" w:sz="4" w:space="0" w:color="auto"/>
              <w:left w:val="single" w:sz="4" w:space="0" w:color="auto"/>
              <w:bottom w:val="single" w:sz="4" w:space="0" w:color="auto"/>
              <w:right w:val="single" w:sz="4" w:space="0" w:color="auto"/>
            </w:tcBorders>
          </w:tcPr>
          <w:p w:rsidR="00D90695" w:rsidRPr="001E118A" w:rsidRDefault="00297537" w:rsidP="00D90695">
            <w:pPr>
              <w:pStyle w:val="affff6"/>
              <w:ind w:right="67" w:firstLine="0"/>
              <w:rPr>
                <w:sz w:val="24"/>
                <w:lang w:val="en-US"/>
              </w:rPr>
            </w:pPr>
            <w:r>
              <w:rPr>
                <w:sz w:val="24"/>
                <w:lang w:val="en-US"/>
              </w:rPr>
              <w:t>150</w:t>
            </w:r>
          </w:p>
        </w:tc>
        <w:tc>
          <w:tcPr>
            <w:tcW w:w="2268" w:type="dxa"/>
            <w:tcBorders>
              <w:top w:val="single" w:sz="4" w:space="0" w:color="auto"/>
              <w:left w:val="single" w:sz="4" w:space="0" w:color="auto"/>
              <w:bottom w:val="single" w:sz="4" w:space="0" w:color="auto"/>
              <w:right w:val="single" w:sz="4" w:space="0" w:color="auto"/>
            </w:tcBorders>
          </w:tcPr>
          <w:p w:rsidR="00D90695" w:rsidRPr="001E118A" w:rsidRDefault="00297537" w:rsidP="00D90695">
            <w:pPr>
              <w:pStyle w:val="affff6"/>
              <w:ind w:right="67" w:firstLine="0"/>
              <w:rPr>
                <w:sz w:val="24"/>
                <w:lang w:val="en-US"/>
              </w:rPr>
            </w:pPr>
            <w:r>
              <w:rPr>
                <w:sz w:val="24"/>
              </w:rPr>
              <w:t>2</w:t>
            </w:r>
            <w:r>
              <w:rPr>
                <w:sz w:val="24"/>
                <w:lang w:val="en-US"/>
              </w:rPr>
              <w:t> </w:t>
            </w:r>
            <w:r>
              <w:rPr>
                <w:sz w:val="24"/>
              </w:rPr>
              <w:t>650</w:t>
            </w:r>
            <w:r>
              <w:rPr>
                <w:sz w:val="24"/>
                <w:lang w:val="en-US"/>
              </w:rPr>
              <w:t> </w:t>
            </w:r>
            <w:r>
              <w:rPr>
                <w:sz w:val="24"/>
              </w:rPr>
              <w:t>000,</w:t>
            </w:r>
            <w:r>
              <w:rPr>
                <w:sz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D90695" w:rsidRDefault="00297537" w:rsidP="00D90695">
            <w:r>
              <w:t>397 500 000</w:t>
            </w:r>
          </w:p>
        </w:tc>
        <w:tc>
          <w:tcPr>
            <w:tcW w:w="1701" w:type="dxa"/>
            <w:tcBorders>
              <w:top w:val="single" w:sz="4" w:space="0" w:color="auto"/>
              <w:left w:val="single" w:sz="4" w:space="0" w:color="auto"/>
              <w:bottom w:val="single" w:sz="4" w:space="0" w:color="auto"/>
              <w:right w:val="single" w:sz="4" w:space="0" w:color="auto"/>
            </w:tcBorders>
          </w:tcPr>
          <w:p w:rsidR="00D90695" w:rsidRDefault="00297537" w:rsidP="00D90695">
            <w:r>
              <w:t>Январь-март 2019 года</w:t>
            </w:r>
          </w:p>
        </w:tc>
      </w:tr>
      <w:tr w:rsidR="00D90695" w:rsidRPr="00607A7C" w:rsidTr="00D90695">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D90695" w:rsidRPr="00607A7C" w:rsidRDefault="00297537" w:rsidP="00D90695">
            <w:pPr>
              <w:pStyle w:val="affff6"/>
              <w:ind w:right="67" w:firstLine="0"/>
              <w:jc w:val="center"/>
              <w:rPr>
                <w:sz w:val="24"/>
              </w:rPr>
            </w:pPr>
            <w:r>
              <w:rPr>
                <w:sz w:val="24"/>
              </w:rPr>
              <w:t>Итого</w:t>
            </w:r>
          </w:p>
        </w:tc>
        <w:tc>
          <w:tcPr>
            <w:tcW w:w="1843" w:type="dxa"/>
            <w:tcBorders>
              <w:top w:val="single" w:sz="4" w:space="0" w:color="auto"/>
              <w:left w:val="single" w:sz="4" w:space="0" w:color="auto"/>
              <w:bottom w:val="single" w:sz="4" w:space="0" w:color="auto"/>
              <w:right w:val="single" w:sz="4" w:space="0" w:color="auto"/>
            </w:tcBorders>
          </w:tcPr>
          <w:p w:rsidR="00D90695" w:rsidRDefault="00D90695" w:rsidP="00D90695">
            <w:pPr>
              <w:pStyle w:val="affff6"/>
              <w:ind w:right="67" w:firstLine="0"/>
              <w:jc w:val="center"/>
              <w:rPr>
                <w:sz w:val="24"/>
                <w:lang w:val="en-US"/>
              </w:rPr>
            </w:pPr>
          </w:p>
        </w:tc>
        <w:tc>
          <w:tcPr>
            <w:tcW w:w="2268" w:type="dxa"/>
            <w:tcBorders>
              <w:top w:val="single" w:sz="4" w:space="0" w:color="auto"/>
              <w:left w:val="single" w:sz="4" w:space="0" w:color="auto"/>
              <w:bottom w:val="single" w:sz="4" w:space="0" w:color="auto"/>
              <w:right w:val="single" w:sz="4" w:space="0" w:color="auto"/>
            </w:tcBorders>
          </w:tcPr>
          <w:p w:rsidR="00D90695" w:rsidRPr="001E118A" w:rsidRDefault="00D90695" w:rsidP="00D90695">
            <w:pPr>
              <w:pStyle w:val="affff6"/>
              <w:ind w:right="67" w:firstLine="0"/>
              <w:jc w:val="center"/>
              <w:rPr>
                <w:sz w:val="24"/>
              </w:rPr>
            </w:pPr>
          </w:p>
        </w:tc>
        <w:tc>
          <w:tcPr>
            <w:tcW w:w="1984" w:type="dxa"/>
            <w:tcBorders>
              <w:top w:val="single" w:sz="4" w:space="0" w:color="auto"/>
              <w:left w:val="single" w:sz="4" w:space="0" w:color="auto"/>
              <w:bottom w:val="single" w:sz="4" w:space="0" w:color="auto"/>
              <w:right w:val="single" w:sz="4" w:space="0" w:color="auto"/>
            </w:tcBorders>
          </w:tcPr>
          <w:p w:rsidR="00D90695" w:rsidRDefault="00297537" w:rsidP="00D90695">
            <w:pPr>
              <w:jc w:val="center"/>
            </w:pPr>
            <w:r>
              <w:t>448 500 000</w:t>
            </w:r>
          </w:p>
        </w:tc>
        <w:tc>
          <w:tcPr>
            <w:tcW w:w="1701" w:type="dxa"/>
            <w:tcBorders>
              <w:top w:val="single" w:sz="4" w:space="0" w:color="auto"/>
              <w:left w:val="single" w:sz="4" w:space="0" w:color="auto"/>
              <w:bottom w:val="single" w:sz="4" w:space="0" w:color="auto"/>
              <w:right w:val="single" w:sz="4" w:space="0" w:color="auto"/>
            </w:tcBorders>
          </w:tcPr>
          <w:p w:rsidR="00D90695" w:rsidRDefault="00D90695" w:rsidP="00D90695">
            <w:pPr>
              <w:jc w:val="center"/>
            </w:pPr>
          </w:p>
        </w:tc>
      </w:tr>
    </w:tbl>
    <w:p w:rsidR="00D90695" w:rsidRDefault="00D90695" w:rsidP="00D90695">
      <w:pPr>
        <w:ind w:firstLine="709"/>
        <w:jc w:val="both"/>
        <w:rPr>
          <w:sz w:val="28"/>
          <w:szCs w:val="28"/>
        </w:rPr>
      </w:pPr>
    </w:p>
    <w:p w:rsidR="00D90695" w:rsidRPr="008068F8" w:rsidRDefault="00D90695" w:rsidP="00D90695">
      <w:pPr>
        <w:jc w:val="both"/>
        <w:rPr>
          <w:sz w:val="28"/>
          <w:szCs w:val="28"/>
        </w:rPr>
      </w:pPr>
    </w:p>
    <w:p w:rsidR="00D90695" w:rsidRPr="002E5FBD" w:rsidRDefault="00297537" w:rsidP="00D90695">
      <w:pPr>
        <w:pStyle w:val="affff6"/>
        <w:outlineLvl w:val="1"/>
        <w:rPr>
          <w:b/>
          <w:sz w:val="28"/>
          <w:szCs w:val="28"/>
        </w:rPr>
      </w:pPr>
      <w:r>
        <w:rPr>
          <w:b/>
          <w:sz w:val="28"/>
          <w:szCs w:val="28"/>
        </w:rPr>
        <w:t xml:space="preserve">4.3. Технические требования к поставляемому товару </w:t>
      </w:r>
    </w:p>
    <w:p w:rsidR="00D90695" w:rsidRPr="006F0E74" w:rsidRDefault="00D90695" w:rsidP="00D90695"/>
    <w:tbl>
      <w:tblPr>
        <w:tblW w:w="9639" w:type="dxa"/>
        <w:jc w:val="center"/>
        <w:tblLayout w:type="fixed"/>
        <w:tblLook w:val="0000" w:firstRow="0" w:lastRow="0" w:firstColumn="0" w:lastColumn="0" w:noHBand="0" w:noVBand="0"/>
      </w:tblPr>
      <w:tblGrid>
        <w:gridCol w:w="917"/>
        <w:gridCol w:w="4046"/>
        <w:gridCol w:w="4676"/>
      </w:tblGrid>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D90695" w:rsidRPr="002358A3" w:rsidRDefault="00297537" w:rsidP="00D90695">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Параметры</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не менее 72</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120</w:t>
            </w:r>
          </w:p>
        </w:tc>
      </w:tr>
      <w:tr w:rsidR="00D90695" w:rsidRPr="002358A3" w:rsidTr="00D90695">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695" w:rsidRPr="002358A3" w:rsidRDefault="00297537" w:rsidP="00D90695">
            <w:pPr>
              <w:ind w:firstLine="423"/>
              <w:jc w:val="both"/>
              <w:rPr>
                <w:bCs/>
              </w:rPr>
            </w:pPr>
            <w:r>
              <w:rPr>
                <w:bCs/>
              </w:rPr>
              <w:t xml:space="preserve">Применяемые тележки </w:t>
            </w:r>
            <w:r>
              <w:t>тип 2, тип 3, изготовленные в соответствии с ГОСТ 9246-2013 «Тележки двухосные трехэлементные грузовых вагонов железных дорог колеи 1520 мм Общие технические условия».</w:t>
            </w:r>
          </w:p>
        </w:tc>
      </w:tr>
      <w:tr w:rsidR="00D90695" w:rsidRPr="002358A3" w:rsidTr="00D90695">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695" w:rsidRDefault="00297537" w:rsidP="00D90695">
            <w:pPr>
              <w:ind w:firstLine="397"/>
              <w:jc w:val="both"/>
              <w:rPr>
                <w:bCs/>
              </w:rPr>
            </w:pPr>
            <w:r>
              <w:rPr>
                <w:bCs/>
              </w:rPr>
              <w:t>Колесные пары - ГОСТ 4835-2013 «Колесные пары железнодорожных вагонов. Технические условия» с использованием стали марки</w:t>
            </w:r>
            <w:proofErr w:type="gramStart"/>
            <w:r>
              <w:rPr>
                <w:bCs/>
              </w:rPr>
              <w:t xml:space="preserve"> Т</w:t>
            </w:r>
            <w:proofErr w:type="gramEnd"/>
            <w:r>
              <w:rPr>
                <w:bCs/>
              </w:rPr>
              <w:t xml:space="preserve">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p w:rsidR="00D90695" w:rsidRPr="002358A3" w:rsidRDefault="00D90695" w:rsidP="00D90695">
            <w:pPr>
              <w:snapToGrid w:val="0"/>
              <w:ind w:right="360"/>
              <w:jc w:val="center"/>
              <w:rPr>
                <w:bCs/>
              </w:rPr>
            </w:pPr>
          </w:p>
        </w:tc>
      </w:tr>
      <w:tr w:rsidR="00D90695" w:rsidRPr="002358A3" w:rsidTr="00D90695">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CE0AAA" w:rsidRDefault="00297537" w:rsidP="00D90695">
            <w:pPr>
              <w:ind w:firstLine="397"/>
              <w:jc w:val="both"/>
              <w:rPr>
                <w:bCs/>
              </w:rPr>
            </w:pPr>
            <w:r>
              <w:rPr>
                <w:bCs/>
              </w:rPr>
              <w:t xml:space="preserve">Пробег до первого планового ремонта не менее 210 тыс. км, с последующим межремонтным пробегом не менее 160 тыс. км. </w:t>
            </w:r>
          </w:p>
          <w:p w:rsidR="00D90695" w:rsidRPr="002358A3" w:rsidRDefault="00D90695" w:rsidP="00D90695">
            <w:pPr>
              <w:snapToGrid w:val="0"/>
              <w:ind w:right="360"/>
              <w:jc w:val="both"/>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695" w:rsidRPr="002358A3" w:rsidRDefault="00297537" w:rsidP="00D90695">
            <w:pPr>
              <w:snapToGrid w:val="0"/>
              <w:ind w:right="360"/>
              <w:jc w:val="center"/>
              <w:rPr>
                <w:bCs/>
              </w:rPr>
            </w:pPr>
            <w:r>
              <w:rPr>
                <w:bCs/>
              </w:rPr>
              <w:t>Обязательно</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не менее 23,5</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ind w:firstLine="397"/>
              <w:jc w:val="both"/>
              <w:rPr>
                <w:bCs/>
              </w:rPr>
            </w:pPr>
            <w:r>
              <w:rPr>
                <w:bCs/>
              </w:rPr>
              <w:t>Применяемые поглощающие аппараты не ниже класса Т</w:t>
            </w:r>
            <w:proofErr w:type="gramStart"/>
            <w:r>
              <w:rPr>
                <w:bCs/>
              </w:rPr>
              <w:t>1</w:t>
            </w:r>
            <w:proofErr w:type="gramEnd"/>
            <w:r>
              <w:rPr>
                <w:bCs/>
              </w:rPr>
              <w:t>.</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не менее 32</w:t>
            </w:r>
          </w:p>
        </w:tc>
      </w:tr>
      <w:tr w:rsidR="00D90695" w:rsidRPr="002358A3" w:rsidTr="00D90695">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Обязательно</w:t>
            </w:r>
          </w:p>
        </w:tc>
      </w:tr>
      <w:tr w:rsidR="00D90695" w:rsidRPr="002358A3" w:rsidTr="00D90695">
        <w:trPr>
          <w:trHeight w:val="458"/>
          <w:jc w:val="center"/>
        </w:trPr>
        <w:tc>
          <w:tcPr>
            <w:tcW w:w="917" w:type="dxa"/>
            <w:tcBorders>
              <w:top w:val="single" w:sz="4" w:space="0" w:color="000000"/>
              <w:left w:val="single" w:sz="4" w:space="0" w:color="000000"/>
            </w:tcBorders>
            <w:shd w:val="clear" w:color="auto" w:fill="auto"/>
            <w:vAlign w:val="center"/>
          </w:tcPr>
          <w:p w:rsidR="00D90695" w:rsidRPr="002358A3" w:rsidRDefault="00297537" w:rsidP="00D90695">
            <w:pPr>
              <w:snapToGrid w:val="0"/>
              <w:jc w:val="center"/>
              <w:rPr>
                <w:bCs/>
              </w:rPr>
            </w:pPr>
            <w:r>
              <w:rPr>
                <w:bCs/>
              </w:rPr>
              <w:t>10.</w:t>
            </w:r>
          </w:p>
        </w:tc>
        <w:tc>
          <w:tcPr>
            <w:tcW w:w="4046" w:type="dxa"/>
            <w:tcBorders>
              <w:top w:val="single" w:sz="4" w:space="0" w:color="000000"/>
              <w:left w:val="single" w:sz="4" w:space="0" w:color="000000"/>
            </w:tcBorders>
            <w:shd w:val="clear" w:color="auto" w:fill="auto"/>
            <w:vAlign w:val="center"/>
          </w:tcPr>
          <w:p w:rsidR="00D90695" w:rsidRPr="002358A3" w:rsidRDefault="00297537" w:rsidP="00D90695">
            <w:pPr>
              <w:snapToGrid w:val="0"/>
              <w:rPr>
                <w:bCs/>
              </w:rPr>
            </w:pPr>
            <w:r>
              <w:rPr>
                <w:bCs/>
              </w:rPr>
              <w:t>Масса брутто одного перевозимого контейнера, т, не менее</w:t>
            </w:r>
          </w:p>
          <w:p w:rsidR="00D90695" w:rsidRPr="002358A3" w:rsidRDefault="00D90695" w:rsidP="00D90695">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90695" w:rsidRPr="002358A3" w:rsidRDefault="00297537" w:rsidP="00D90695">
            <w:pPr>
              <w:snapToGrid w:val="0"/>
              <w:jc w:val="center"/>
              <w:rPr>
                <w:bCs/>
              </w:rPr>
            </w:pPr>
            <w:r>
              <w:rPr>
                <w:bCs/>
              </w:rPr>
              <w:t>30,48</w:t>
            </w:r>
          </w:p>
          <w:p w:rsidR="00D90695" w:rsidRPr="002358A3" w:rsidRDefault="00D90695" w:rsidP="00D90695">
            <w:pPr>
              <w:snapToGrid w:val="0"/>
              <w:jc w:val="center"/>
              <w:rPr>
                <w:bCs/>
              </w:rPr>
            </w:pPr>
          </w:p>
        </w:tc>
      </w:tr>
      <w:tr w:rsidR="00D90695" w:rsidRPr="002358A3" w:rsidTr="00D90695">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jc w:val="center"/>
              <w:rPr>
                <w:bCs/>
              </w:rPr>
            </w:pPr>
            <w:r>
              <w:rPr>
                <w:bCs/>
              </w:rPr>
              <w:t>11.</w:t>
            </w:r>
          </w:p>
        </w:tc>
        <w:tc>
          <w:tcPr>
            <w:tcW w:w="4046" w:type="dxa"/>
            <w:tcBorders>
              <w:top w:val="single" w:sz="4" w:space="0" w:color="000000"/>
              <w:left w:val="single" w:sz="4" w:space="0" w:color="000000"/>
              <w:bottom w:val="single" w:sz="4" w:space="0" w:color="000000"/>
            </w:tcBorders>
            <w:shd w:val="clear" w:color="auto" w:fill="auto"/>
            <w:vAlign w:val="center"/>
          </w:tcPr>
          <w:p w:rsidR="00D90695" w:rsidRPr="002358A3" w:rsidRDefault="00297537" w:rsidP="00D90695">
            <w:pPr>
              <w:snapToGrid w:val="0"/>
              <w:rPr>
                <w:bCs/>
              </w:rPr>
            </w:pPr>
            <w:r>
              <w:rPr>
                <w:bCs/>
              </w:rPr>
              <w:t>Качество Товара/</w:t>
            </w:r>
            <w:proofErr w:type="gramStart"/>
            <w:r>
              <w:rPr>
                <w:bC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695" w:rsidRPr="002358A3" w:rsidRDefault="00297537" w:rsidP="00D90695">
            <w:pPr>
              <w:snapToGrid w:val="0"/>
              <w:jc w:val="center"/>
              <w:rPr>
                <w:bCs/>
              </w:rPr>
            </w:pPr>
            <w:r>
              <w:rPr>
                <w:bCs/>
              </w:rPr>
              <w:t xml:space="preserve">Действующий сертификат </w:t>
            </w:r>
            <w:r>
              <w:t xml:space="preserve">соответствия </w:t>
            </w:r>
            <w:r>
              <w:rPr>
                <w:bCs/>
              </w:rPr>
              <w:t xml:space="preserve">ФБУ «РС ФЖТ» </w:t>
            </w:r>
          </w:p>
        </w:tc>
      </w:tr>
    </w:tbl>
    <w:p w:rsidR="00D90695" w:rsidRDefault="00D90695" w:rsidP="00D90695">
      <w:pPr>
        <w:jc w:val="both"/>
        <w:rPr>
          <w:b/>
          <w:sz w:val="28"/>
          <w:szCs w:val="28"/>
        </w:rPr>
      </w:pPr>
    </w:p>
    <w:p w:rsidR="00D90695" w:rsidRPr="007A527D" w:rsidRDefault="00297537" w:rsidP="00D90695">
      <w:pPr>
        <w:pStyle w:val="affff6"/>
        <w:outlineLvl w:val="1"/>
        <w:rPr>
          <w:b/>
          <w:sz w:val="28"/>
          <w:szCs w:val="28"/>
        </w:rPr>
      </w:pPr>
      <w:r>
        <w:rPr>
          <w:b/>
          <w:sz w:val="28"/>
          <w:szCs w:val="28"/>
        </w:rPr>
        <w:t xml:space="preserve">4.4. Требования к осуществлению поставки </w:t>
      </w:r>
    </w:p>
    <w:p w:rsidR="00D90695" w:rsidRPr="007A527D" w:rsidRDefault="00297537" w:rsidP="00D90695">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D90695" w:rsidRPr="007A527D" w:rsidRDefault="00D90695" w:rsidP="00D90695">
      <w:pPr>
        <w:widowControl w:val="0"/>
        <w:tabs>
          <w:tab w:val="left" w:pos="8520"/>
          <w:tab w:val="left" w:pos="9088"/>
          <w:tab w:val="left" w:pos="9656"/>
        </w:tabs>
        <w:autoSpaceDE w:val="0"/>
        <w:ind w:firstLine="709"/>
        <w:jc w:val="both"/>
        <w:rPr>
          <w:sz w:val="28"/>
          <w:szCs w:val="28"/>
        </w:rPr>
      </w:pPr>
    </w:p>
    <w:p w:rsidR="00D90695" w:rsidRDefault="00297537" w:rsidP="00D90695">
      <w:pPr>
        <w:pStyle w:val="affff6"/>
        <w:outlineLvl w:val="1"/>
        <w:rPr>
          <w:b/>
          <w:sz w:val="28"/>
          <w:szCs w:val="28"/>
        </w:rPr>
      </w:pPr>
      <w:r>
        <w:rPr>
          <w:b/>
          <w:sz w:val="28"/>
          <w:szCs w:val="28"/>
        </w:rPr>
        <w:t xml:space="preserve">4.5. Условия поставки. </w:t>
      </w:r>
    </w:p>
    <w:p w:rsidR="00D90695" w:rsidRPr="001E118A" w:rsidRDefault="00297537" w:rsidP="00D90695">
      <w:pPr>
        <w:pStyle w:val="affff6"/>
        <w:outlineLvl w:val="1"/>
        <w:rPr>
          <w:sz w:val="28"/>
          <w:szCs w:val="28"/>
        </w:rPr>
      </w:pPr>
      <w:r>
        <w:rPr>
          <w:sz w:val="28"/>
          <w:szCs w:val="28"/>
        </w:rPr>
        <w:t>Товар может поставляться партиями.</w:t>
      </w:r>
    </w:p>
    <w:p w:rsidR="00D90695" w:rsidRPr="006524A9" w:rsidRDefault="00297537" w:rsidP="00D90695">
      <w:pPr>
        <w:ind w:firstLine="709"/>
        <w:rPr>
          <w:bCs/>
          <w:sz w:val="28"/>
          <w:szCs w:val="28"/>
        </w:rPr>
      </w:pPr>
      <w:r>
        <w:rPr>
          <w:sz w:val="28"/>
          <w:szCs w:val="28"/>
        </w:rPr>
        <w:t xml:space="preserve">4.5.1. </w:t>
      </w:r>
      <w:r>
        <w:rPr>
          <w:bCs/>
          <w:sz w:val="28"/>
          <w:szCs w:val="28"/>
        </w:rPr>
        <w:t>При поставке Товара поставщик предоставляет:</w:t>
      </w:r>
    </w:p>
    <w:p w:rsidR="00D90695" w:rsidRPr="006524A9" w:rsidRDefault="00297537" w:rsidP="00D90695">
      <w:pPr>
        <w:numPr>
          <w:ilvl w:val="0"/>
          <w:numId w:val="171"/>
        </w:numPr>
        <w:tabs>
          <w:tab w:val="clear" w:pos="0"/>
          <w:tab w:val="num" w:pos="993"/>
          <w:tab w:val="num" w:pos="1070"/>
        </w:tabs>
        <w:ind w:left="0" w:firstLine="709"/>
        <w:jc w:val="both"/>
        <w:rPr>
          <w:bCs/>
          <w:sz w:val="28"/>
          <w:szCs w:val="28"/>
        </w:rPr>
      </w:pPr>
      <w:r>
        <w:rPr>
          <w:bCs/>
          <w:sz w:val="28"/>
          <w:szCs w:val="28"/>
        </w:rPr>
        <w:lastRenderedPageBreak/>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D90695" w:rsidRPr="006524A9" w:rsidRDefault="00297537" w:rsidP="00D90695">
      <w:pPr>
        <w:numPr>
          <w:ilvl w:val="0"/>
          <w:numId w:val="171"/>
        </w:numPr>
        <w:tabs>
          <w:tab w:val="clear" w:pos="0"/>
          <w:tab w:val="num" w:pos="993"/>
          <w:tab w:val="num" w:pos="1070"/>
        </w:tabs>
        <w:ind w:left="0" w:firstLine="709"/>
        <w:jc w:val="both"/>
        <w:rPr>
          <w:bCs/>
          <w:sz w:val="28"/>
          <w:szCs w:val="28"/>
        </w:rPr>
      </w:pPr>
      <w:r>
        <w:rPr>
          <w:bCs/>
          <w:sz w:val="28"/>
          <w:szCs w:val="28"/>
        </w:rPr>
        <w:t xml:space="preserve">счет-фактуру – 1 экз. оригинал на Товар (на партию Товара); </w:t>
      </w:r>
    </w:p>
    <w:p w:rsidR="00D90695" w:rsidRPr="006524A9" w:rsidRDefault="00297537" w:rsidP="00D90695">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D90695" w:rsidRPr="006524A9" w:rsidRDefault="00297537" w:rsidP="00D90695">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D90695" w:rsidRPr="006524A9" w:rsidRDefault="00297537" w:rsidP="00D90695">
      <w:pPr>
        <w:numPr>
          <w:ilvl w:val="0"/>
          <w:numId w:val="171"/>
        </w:numPr>
        <w:tabs>
          <w:tab w:val="clear" w:pos="0"/>
          <w:tab w:val="num" w:pos="1070"/>
        </w:tabs>
        <w:ind w:left="0" w:firstLine="709"/>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D90695" w:rsidRPr="006524A9" w:rsidRDefault="00297537" w:rsidP="00D90695">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D90695" w:rsidRPr="006524A9" w:rsidRDefault="00297537" w:rsidP="00D90695">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D90695" w:rsidRPr="006524A9" w:rsidRDefault="00297537" w:rsidP="00D90695">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D90695" w:rsidRPr="006524A9" w:rsidRDefault="00297537" w:rsidP="00D90695">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D90695" w:rsidRPr="006524A9" w:rsidRDefault="00297537" w:rsidP="00D90695">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D90695" w:rsidRDefault="00297537" w:rsidP="00D90695">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D90695" w:rsidRPr="00DF541F" w:rsidRDefault="00297537" w:rsidP="00D90695">
      <w:pPr>
        <w:numPr>
          <w:ilvl w:val="0"/>
          <w:numId w:val="171"/>
        </w:numPr>
        <w:tabs>
          <w:tab w:val="clear" w:pos="0"/>
          <w:tab w:val="num" w:pos="1070"/>
        </w:tabs>
        <w:suppressAutoHyphens w:val="0"/>
        <w:ind w:left="0" w:firstLine="709"/>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D90695" w:rsidRDefault="00297537" w:rsidP="00D90695">
      <w:pPr>
        <w:widowControl w:val="0"/>
        <w:tabs>
          <w:tab w:val="left" w:pos="8520"/>
          <w:tab w:val="left" w:pos="9088"/>
          <w:tab w:val="left" w:pos="9656"/>
        </w:tabs>
        <w:autoSpaceDE w:val="0"/>
        <w:ind w:firstLine="709"/>
        <w:jc w:val="both"/>
        <w:rPr>
          <w:bCs/>
          <w:sz w:val="28"/>
          <w:szCs w:val="28"/>
        </w:rPr>
      </w:pPr>
      <w:r>
        <w:rPr>
          <w:bCs/>
          <w:sz w:val="28"/>
          <w:szCs w:val="28"/>
        </w:rPr>
        <w:t>12.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D90695" w:rsidRPr="006524A9" w:rsidRDefault="00297537" w:rsidP="00D90695">
      <w:pPr>
        <w:widowControl w:val="0"/>
        <w:tabs>
          <w:tab w:val="left" w:pos="8520"/>
          <w:tab w:val="left" w:pos="9088"/>
          <w:tab w:val="left" w:pos="9656"/>
        </w:tabs>
        <w:autoSpaceDE w:val="0"/>
        <w:ind w:firstLine="709"/>
        <w:jc w:val="both"/>
        <w:rPr>
          <w:bCs/>
          <w:sz w:val="28"/>
          <w:szCs w:val="28"/>
        </w:rPr>
      </w:pPr>
      <w:r>
        <w:rPr>
          <w:bCs/>
          <w:sz w:val="28"/>
          <w:szCs w:val="28"/>
        </w:rPr>
        <w:t>13. Акт допуска на инфраструктуру – 1 (один) экземпляр оригинала на каждую единицу Товара</w:t>
      </w:r>
    </w:p>
    <w:p w:rsidR="00D90695" w:rsidRPr="007A527D" w:rsidRDefault="00297537" w:rsidP="00D90695">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D90695" w:rsidRPr="007A527D" w:rsidRDefault="00297537" w:rsidP="00D90695">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D90695" w:rsidRPr="007A527D" w:rsidRDefault="00297537" w:rsidP="00D90695">
      <w:pPr>
        <w:widowControl w:val="0"/>
        <w:tabs>
          <w:tab w:val="left" w:pos="8520"/>
          <w:tab w:val="left" w:pos="9088"/>
          <w:tab w:val="left" w:pos="9656"/>
        </w:tabs>
        <w:autoSpaceDE w:val="0"/>
        <w:ind w:firstLine="709"/>
        <w:jc w:val="both"/>
        <w:rPr>
          <w:sz w:val="28"/>
          <w:szCs w:val="28"/>
        </w:rPr>
      </w:pPr>
      <w:r>
        <w:rPr>
          <w:sz w:val="28"/>
          <w:szCs w:val="28"/>
        </w:rPr>
        <w:lastRenderedPageBreak/>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D90695" w:rsidRPr="007A527D" w:rsidRDefault="00D90695" w:rsidP="00D90695">
      <w:pPr>
        <w:widowControl w:val="0"/>
        <w:tabs>
          <w:tab w:val="left" w:pos="8520"/>
          <w:tab w:val="left" w:pos="9088"/>
          <w:tab w:val="left" w:pos="9656"/>
        </w:tabs>
        <w:autoSpaceDE w:val="0"/>
        <w:ind w:firstLine="709"/>
        <w:jc w:val="both"/>
        <w:rPr>
          <w:sz w:val="28"/>
          <w:szCs w:val="28"/>
        </w:rPr>
      </w:pPr>
    </w:p>
    <w:p w:rsidR="00D90695" w:rsidRPr="002E5FBD" w:rsidRDefault="00297537" w:rsidP="00D90695">
      <w:pPr>
        <w:pStyle w:val="affff6"/>
        <w:outlineLvl w:val="1"/>
        <w:rPr>
          <w:b/>
          <w:sz w:val="28"/>
          <w:szCs w:val="28"/>
        </w:rPr>
      </w:pPr>
      <w:r>
        <w:rPr>
          <w:b/>
          <w:sz w:val="28"/>
          <w:szCs w:val="28"/>
        </w:rPr>
        <w:t>4.6. Гарантийный срок</w:t>
      </w:r>
    </w:p>
    <w:p w:rsidR="00D90695" w:rsidRDefault="00297537" w:rsidP="00D90695">
      <w:pPr>
        <w:tabs>
          <w:tab w:val="left" w:pos="709"/>
          <w:tab w:val="left" w:pos="851"/>
          <w:tab w:val="left" w:pos="993"/>
          <w:tab w:val="left" w:pos="1134"/>
          <w:tab w:val="left" w:pos="1276"/>
          <w:tab w:val="left" w:pos="1843"/>
        </w:tabs>
        <w:jc w:val="both"/>
        <w:rPr>
          <w:sz w:val="28"/>
          <w:szCs w:val="28"/>
        </w:rPr>
      </w:pPr>
      <w:r>
        <w:rPr>
          <w:sz w:val="28"/>
          <w:szCs w:val="28"/>
        </w:rPr>
        <w:tab/>
      </w:r>
    </w:p>
    <w:p w:rsidR="00D90695" w:rsidRDefault="00297537" w:rsidP="00D90695">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Default="00297537" w:rsidP="00D90695">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Pr="001F0745" w:rsidRDefault="00297537" w:rsidP="00D90695">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48 (сорока восьми)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D90695" w:rsidRDefault="00D90695" w:rsidP="00D90695">
      <w:pPr>
        <w:ind w:firstLine="709"/>
        <w:jc w:val="both"/>
        <w:rPr>
          <w:b/>
          <w:sz w:val="28"/>
          <w:szCs w:val="28"/>
        </w:rPr>
      </w:pPr>
    </w:p>
    <w:p w:rsidR="00D90695" w:rsidRPr="007A527D" w:rsidRDefault="00297537" w:rsidP="00D90695">
      <w:pPr>
        <w:pStyle w:val="affff6"/>
        <w:outlineLvl w:val="1"/>
        <w:rPr>
          <w:b/>
          <w:sz w:val="28"/>
          <w:szCs w:val="28"/>
        </w:rPr>
      </w:pPr>
      <w:r>
        <w:rPr>
          <w:b/>
          <w:sz w:val="28"/>
          <w:szCs w:val="28"/>
        </w:rPr>
        <w:t>4.7. Требования к маркировке Товара</w:t>
      </w:r>
    </w:p>
    <w:p w:rsidR="00D90695" w:rsidRDefault="00297537" w:rsidP="00D90695">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D90695" w:rsidRPr="007A527D" w:rsidRDefault="00297537" w:rsidP="00D90695">
      <w:pPr>
        <w:ind w:firstLine="709"/>
        <w:jc w:val="both"/>
        <w:rPr>
          <w:sz w:val="28"/>
          <w:szCs w:val="28"/>
        </w:rPr>
      </w:pPr>
      <w:r>
        <w:rPr>
          <w:sz w:val="28"/>
          <w:szCs w:val="28"/>
        </w:rPr>
        <w:t>4.7.2. Нанесение трафаретов должно быть выполнено в соответствии с разделом № 2 альбома № 632-2011 «Знаки и надписи на вагонах грузового 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D90695" w:rsidRDefault="00D90695"/>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lastRenderedPageBreak/>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E37DE6" w:rsidRDefault="00297537">
            <w:pPr>
              <w:pStyle w:val="1ff2"/>
              <w:ind w:firstLine="0"/>
              <w:rPr>
                <w:sz w:val="24"/>
                <w:szCs w:val="24"/>
              </w:rPr>
            </w:pPr>
            <w:r>
              <w:rPr>
                <w:sz w:val="24"/>
                <w:szCs w:val="24"/>
              </w:rPr>
              <w:t>Запрос предложений в электронной форме № ЗПэ-ЦКПРПС-18-0093 по предмету закупки "Поставка 40-футовых вагонов-платформ для перевозки крупнотоннажных контейнеров"</w:t>
            </w:r>
            <w:r w:rsidR="00EE3EC6">
              <w:rPr>
                <w:sz w:val="24"/>
                <w:szCs w:val="24"/>
              </w:rPr>
              <w:t>.</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E37DE6" w:rsidRDefault="00297537">
            <w:pPr>
              <w:pStyle w:val="1ff2"/>
              <w:ind w:firstLine="0"/>
              <w:rPr>
                <w:sz w:val="24"/>
                <w:szCs w:val="24"/>
              </w:rPr>
            </w:pPr>
            <w:r>
              <w:rPr>
                <w:sz w:val="24"/>
                <w:szCs w:val="24"/>
              </w:rPr>
              <w:t>Организатором является ПАО «ТрансКонтейнер». Функции Организатора выполняет:</w:t>
            </w:r>
          </w:p>
          <w:p w:rsidR="00E37DE6" w:rsidRDefault="00E37DE6">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E37DE6" w:rsidRDefault="0029753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Николайчик  Михаил  Андреевич, тел. +7(495)7881717(1531), электронный адрес nikolaychikma@trcont.ru.</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E37DE6" w:rsidRDefault="00E37DE6">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E37DE6" w:rsidRDefault="00297537">
            <w:bookmarkStart w:id="6" w:name="OLE_LINK10"/>
            <w:bookmarkStart w:id="7" w:name="OLE_LINK11"/>
            <w:bookmarkStart w:id="8" w:name="OLE_LINK12"/>
            <w:bookmarkStart w:id="9" w:name="OLE_LINK13"/>
            <w:bookmarkStart w:id="10" w:name="OLE_LINK25"/>
            <w:bookmarkStart w:id="11" w:name="OLE_LINK26"/>
            <w:r>
              <w:t>«31» октября 2018 года</w:t>
            </w:r>
            <w:bookmarkEnd w:id="6"/>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w:t>
            </w:r>
            <w:r>
              <w:rPr>
                <w:sz w:val="24"/>
                <w:szCs w:val="24"/>
              </w:rPr>
              <w:lastRenderedPageBreak/>
              <w:t xml:space="preserve">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E37DE6" w:rsidRDefault="00297537">
            <w:pPr>
              <w:pStyle w:val="1ff2"/>
              <w:ind w:firstLine="0"/>
              <w:rPr>
                <w:sz w:val="24"/>
                <w:szCs w:val="24"/>
              </w:rPr>
            </w:pPr>
            <w:r>
              <w:rPr>
                <w:sz w:val="24"/>
                <w:szCs w:val="24"/>
              </w:rPr>
              <w:t>Начальная (максимальная) цена договора составляет 448500000 (четыреста сорок восемь миллионов пятьсот тысяч) рублей 00 копеек с учетом всех налогов (кроме НДС). Цена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p>
          <w:p w:rsidR="00E37DE6" w:rsidRDefault="00297537">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E37DE6" w:rsidRDefault="00F01217">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bookmarkStart w:id="12" w:name="OLE_LINK8"/>
            <w:bookmarkStart w:id="13" w:name="OLE_LINK9"/>
            <w:bookmarkStart w:id="14" w:name="OLE_LINK23"/>
            <w:bookmarkStart w:id="15" w:name="OLE_LINK24"/>
            <w:r>
              <w:rPr>
                <w:sz w:val="24"/>
                <w:szCs w:val="24"/>
              </w:rPr>
              <w:t>«20» ноября 2018 г. 14 час. 00 мин.</w:t>
            </w:r>
            <w:bookmarkEnd w:id="12"/>
            <w:bookmarkEnd w:id="13"/>
            <w:bookmarkEnd w:id="14"/>
            <w:bookmarkEnd w:id="15"/>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E37DE6" w:rsidRDefault="00297537">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E37DE6" w:rsidRDefault="00A11256">
            <w:pPr>
              <w:pStyle w:val="1ff2"/>
              <w:ind w:firstLine="0"/>
              <w:rPr>
                <w:sz w:val="24"/>
                <w:szCs w:val="24"/>
                <w:highlight w:val="cyan"/>
              </w:rPr>
            </w:pPr>
            <w:r>
              <w:rPr>
                <w:sz w:val="24"/>
                <w:szCs w:val="24"/>
              </w:rPr>
              <w:t xml:space="preserve">Оценка и сопоставление Заявок состоится </w:t>
            </w:r>
            <w:r>
              <w:rPr>
                <w:sz w:val="24"/>
                <w:szCs w:val="24"/>
              </w:rPr>
              <w:br/>
              <w:t>«21» ноября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E37DE6" w:rsidRDefault="00297537">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E37DE6" w:rsidRDefault="00297537">
            <w:pPr>
              <w:pStyle w:val="1ff2"/>
              <w:ind w:firstLine="0"/>
              <w:rPr>
                <w:sz w:val="24"/>
                <w:szCs w:val="24"/>
                <w:highlight w:val="cyan"/>
              </w:rPr>
            </w:pPr>
            <w:r>
              <w:rPr>
                <w:sz w:val="24"/>
                <w:szCs w:val="24"/>
              </w:rPr>
              <w:t>Адрес: 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E37DE6" w:rsidRDefault="00297537">
            <w:pPr>
              <w:pStyle w:val="1ff2"/>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«13» декабря 2018 г. 14 час. 00 мин.</w:t>
            </w:r>
            <w:bookmarkEnd w:id="16"/>
            <w:bookmarkEnd w:id="17"/>
            <w:bookmarkEnd w:id="18"/>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304943" w:rsidRDefault="00304943" w:rsidP="00304943">
            <w:pPr>
              <w:pStyle w:val="1ff2"/>
              <w:ind w:firstLine="0"/>
              <w:rPr>
                <w:sz w:val="24"/>
                <w:szCs w:val="24"/>
              </w:rPr>
            </w:pPr>
            <w:r>
              <w:rPr>
                <w:sz w:val="24"/>
                <w:szCs w:val="24"/>
              </w:rPr>
              <w:t xml:space="preserve">Вариант 1. </w:t>
            </w:r>
            <w:proofErr w:type="gramStart"/>
            <w:r>
              <w:rPr>
                <w:sz w:val="24"/>
                <w:szCs w:val="24"/>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w:t>
            </w:r>
            <w:r>
              <w:rPr>
                <w:sz w:val="24"/>
                <w:szCs w:val="24"/>
              </w:rPr>
              <w:lastRenderedPageBreak/>
              <w:t xml:space="preserve">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304943" w:rsidRDefault="00304943" w:rsidP="00304943">
            <w:pPr>
              <w:pStyle w:val="1ff2"/>
              <w:ind w:firstLine="0"/>
              <w:rPr>
                <w:sz w:val="24"/>
                <w:szCs w:val="24"/>
              </w:rPr>
            </w:pPr>
            <w:r>
              <w:rPr>
                <w:sz w:val="24"/>
                <w:szCs w:val="24"/>
              </w:rPr>
              <w:t xml:space="preserve">Вариант 2. Может быть предусмотрен авансовый платеж, который не должен превышать 30 % (тридцати) процентов от стоимости поставляемого Товара (партии Товара). В случае авансового платежа оплата производится заказчиком в следующем порядке:  </w:t>
            </w:r>
          </w:p>
          <w:p w:rsidR="00304943" w:rsidRDefault="00304943" w:rsidP="00304943">
            <w:pPr>
              <w:pStyle w:val="1ff2"/>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E37DE6" w:rsidRPr="00304943" w:rsidRDefault="00304943">
            <w:pPr>
              <w:pStyle w:val="1ff2"/>
              <w:ind w:firstLine="0"/>
              <w:rPr>
                <w:sz w:val="24"/>
                <w:szCs w:val="24"/>
              </w:rPr>
            </w:pPr>
            <w:r>
              <w:rPr>
                <w:sz w:val="24"/>
                <w:szCs w:val="24"/>
              </w:rPr>
              <w:t>- окончательный расчет в размере не менее 70 % (семидесяти) процентов от общей цены Това</w:t>
            </w:r>
            <w:r w:rsidR="00A315EA">
              <w:rPr>
                <w:sz w:val="24"/>
                <w:szCs w:val="24"/>
              </w:rPr>
              <w:t xml:space="preserve">ра (партии Товара) по договору, </w:t>
            </w:r>
            <w:r>
              <w:rPr>
                <w:sz w:val="24"/>
                <w:szCs w:val="24"/>
              </w:rPr>
              <w:t xml:space="preserve">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sidR="00297537">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E37DE6" w:rsidRDefault="00297537">
            <w:pPr>
              <w:pStyle w:val="1ff2"/>
              <w:ind w:firstLine="0"/>
              <w:rPr>
                <w:b/>
                <w:sz w:val="24"/>
                <w:szCs w:val="24"/>
              </w:rPr>
            </w:pPr>
            <w:r w:rsidRPr="00304943">
              <w:rPr>
                <w:sz w:val="24"/>
                <w:szCs w:val="24"/>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37DE6" w:rsidRDefault="0029753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Товар должен быть поставлен </w:t>
            </w:r>
            <w:proofErr w:type="gramStart"/>
            <w:r>
              <w:t>с даты подписания</w:t>
            </w:r>
            <w:proofErr w:type="gramEnd"/>
            <w:r>
              <w:t xml:space="preserve"> договора и до 31 марта 2019 года. Товар должен быть поставлен в соответствии с графиком поставки: </w:t>
            </w:r>
            <w:proofErr w:type="gramStart"/>
            <w:r>
              <w:t>-д</w:t>
            </w:r>
            <w:proofErr w:type="gramEnd"/>
            <w:r>
              <w:t>екабрь 2018 г. – 20 ед. -январь 2019 г. – 60 ед. -февраль 2019 г. – 60 ед. -март 2019 г. – 30 ед.</w:t>
            </w:r>
          </w:p>
          <w:p w:rsidR="006148C7" w:rsidRPr="00F86FAA" w:rsidRDefault="006148C7" w:rsidP="006148C7">
            <w:pPr>
              <w:pStyle w:val="Default"/>
              <w:jc w:val="both"/>
              <w:rPr>
                <w:color w:val="auto"/>
              </w:rPr>
            </w:pPr>
          </w:p>
          <w:p w:rsidR="006414BC" w:rsidRDefault="00297537" w:rsidP="006414BC">
            <w:pPr>
              <w:pStyle w:val="Default"/>
              <w:jc w:val="both"/>
              <w:rPr>
                <w:b/>
                <w:color w:val="auto"/>
              </w:rPr>
            </w:pPr>
            <w:r>
              <w:rPr>
                <w:b/>
                <w:bCs/>
                <w:color w:val="auto"/>
              </w:rPr>
              <w:t xml:space="preserve">Место </w:t>
            </w:r>
            <w:r>
              <w:rPr>
                <w:b/>
                <w:color w:val="auto"/>
              </w:rPr>
              <w:t>выполнения работ, оказания услуг, поставки товара и т.д.:</w:t>
            </w:r>
          </w:p>
          <w:p w:rsidR="007B6CDB" w:rsidRDefault="00304943" w:rsidP="006414BC">
            <w:pPr>
              <w:pStyle w:val="Default"/>
              <w:jc w:val="both"/>
            </w:pPr>
            <w: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 </w:t>
            </w:r>
          </w:p>
          <w:p w:rsidR="00E37DE6" w:rsidRDefault="00304943" w:rsidP="006414BC">
            <w:pPr>
              <w:pStyle w:val="Default"/>
              <w:jc w:val="both"/>
            </w:pPr>
            <w:r>
              <w:t>По выбору претендента, указанному в финансово-коммерческом предложении (Приложение № 3 к документации о закупке).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E37DE6" w:rsidRDefault="00297537">
            <w:pPr>
              <w:pStyle w:val="1ff2"/>
              <w:ind w:firstLine="0"/>
              <w:rPr>
                <w:sz w:val="24"/>
                <w:szCs w:val="24"/>
              </w:rPr>
            </w:pPr>
            <w:r>
              <w:rPr>
                <w:sz w:val="24"/>
                <w:szCs w:val="24"/>
              </w:rPr>
              <w:t>40-футовые вагоны-платформы для перевозки крупнотоннажных контейнеров в количестве 170 единиц</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E37DE6" w:rsidRDefault="00297537">
            <w:pPr>
              <w:pStyle w:val="affffb"/>
              <w:jc w:val="both"/>
              <w:rPr>
                <w:sz w:val="24"/>
                <w:szCs w:val="24"/>
              </w:rPr>
            </w:pPr>
            <w:r w:rsidRPr="00297537">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E37DE6" w:rsidRDefault="00297537">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37DE6" w:rsidRPr="00297537" w:rsidRDefault="00297537">
            <w:pPr>
              <w:pStyle w:val="afffff4"/>
              <w:numPr>
                <w:ilvl w:val="1"/>
                <w:numId w:val="170"/>
              </w:numPr>
              <w:jc w:val="both"/>
            </w:pPr>
            <w:r w:rsidRPr="0029753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297537">
              <w:lastRenderedPageBreak/>
              <w:t>правонарушениях, на день подачи Заявки;</w:t>
            </w:r>
          </w:p>
          <w:p w:rsidR="00E37DE6" w:rsidRPr="00297537" w:rsidRDefault="00297537">
            <w:pPr>
              <w:pStyle w:val="afffff4"/>
              <w:numPr>
                <w:ilvl w:val="1"/>
                <w:numId w:val="170"/>
              </w:numPr>
              <w:jc w:val="both"/>
            </w:pPr>
            <w:r w:rsidRPr="0029753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t xml:space="preserve"> имуществу ПАО «ТрансКонтейнер».</w:t>
            </w:r>
          </w:p>
          <w:p w:rsidR="00E37DE6" w:rsidRPr="00297537" w:rsidRDefault="00E37DE6" w:rsidP="00297537">
            <w:pPr>
              <w:jc w:val="both"/>
            </w:pP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37DE6" w:rsidRPr="00297537" w:rsidRDefault="00297537">
            <w:pPr>
              <w:pStyle w:val="afffff4"/>
              <w:numPr>
                <w:ilvl w:val="1"/>
                <w:numId w:val="170"/>
              </w:numPr>
              <w:jc w:val="both"/>
            </w:pPr>
            <w:r w:rsidRPr="0029753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7DE6" w:rsidRPr="00297537" w:rsidRDefault="00297537">
            <w:pPr>
              <w:pStyle w:val="afffff4"/>
              <w:numPr>
                <w:ilvl w:val="1"/>
                <w:numId w:val="170"/>
              </w:numPr>
              <w:jc w:val="both"/>
            </w:pPr>
            <w:proofErr w:type="gramStart"/>
            <w:r w:rsidRPr="0029753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7537">
              <w:t>://</w:t>
            </w:r>
            <w:r>
              <w:rPr>
                <w:lang w:val="en-US"/>
              </w:rPr>
              <w:t>service</w:t>
            </w:r>
            <w:r w:rsidRPr="00297537">
              <w:t>.</w:t>
            </w:r>
            <w:proofErr w:type="spellStart"/>
            <w:r>
              <w:rPr>
                <w:lang w:val="en-US"/>
              </w:rPr>
              <w:t>nalog</w:t>
            </w:r>
            <w:proofErr w:type="spellEnd"/>
            <w:r w:rsidRPr="00297537">
              <w:t>.</w:t>
            </w:r>
            <w:proofErr w:type="spellStart"/>
            <w:r>
              <w:rPr>
                <w:lang w:val="en-US"/>
              </w:rPr>
              <w:t>ru</w:t>
            </w:r>
            <w:proofErr w:type="spellEnd"/>
            <w:r w:rsidRPr="00297537">
              <w:t>/</w:t>
            </w:r>
            <w:proofErr w:type="spellStart"/>
            <w:r>
              <w:rPr>
                <w:lang w:val="en-US"/>
              </w:rPr>
              <w:t>zd</w:t>
            </w:r>
            <w:proofErr w:type="spellEnd"/>
            <w:r w:rsidRPr="00297537">
              <w:t>.</w:t>
            </w:r>
            <w:r>
              <w:rPr>
                <w:lang w:val="en-US"/>
              </w:rPr>
              <w:t>do</w:t>
            </w:r>
            <w:r w:rsidRPr="00297537">
              <w:t>).</w:t>
            </w:r>
            <w:proofErr w:type="gramEnd"/>
            <w:r w:rsidRPr="0029753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7537">
              <w:t>://</w:t>
            </w:r>
            <w:r>
              <w:rPr>
                <w:lang w:val="en-US"/>
              </w:rPr>
              <w:t>service</w:t>
            </w:r>
            <w:r w:rsidRPr="00297537">
              <w:t>.</w:t>
            </w:r>
            <w:proofErr w:type="spellStart"/>
            <w:r>
              <w:rPr>
                <w:lang w:val="en-US"/>
              </w:rPr>
              <w:t>nalog</w:t>
            </w:r>
            <w:proofErr w:type="spellEnd"/>
            <w:r w:rsidRPr="00297537">
              <w:t>.</w:t>
            </w:r>
            <w:proofErr w:type="spellStart"/>
            <w:r>
              <w:rPr>
                <w:lang w:val="en-US"/>
              </w:rPr>
              <w:t>ru</w:t>
            </w:r>
            <w:proofErr w:type="spellEnd"/>
            <w:r w:rsidRPr="00297537">
              <w:t>/</w:t>
            </w:r>
            <w:proofErr w:type="spellStart"/>
            <w:r>
              <w:rPr>
                <w:lang w:val="en-US"/>
              </w:rPr>
              <w:t>zd</w:t>
            </w:r>
            <w:proofErr w:type="spellEnd"/>
            <w:r w:rsidRPr="00297537">
              <w:t>.</w:t>
            </w:r>
            <w:r>
              <w:rPr>
                <w:lang w:val="en-US"/>
              </w:rPr>
              <w:t>do</w:t>
            </w:r>
            <w:r w:rsidRPr="00297537">
              <w:t>);</w:t>
            </w:r>
          </w:p>
          <w:p w:rsidR="00E37DE6" w:rsidRPr="00297537" w:rsidRDefault="00297537">
            <w:pPr>
              <w:pStyle w:val="afffff4"/>
              <w:numPr>
                <w:ilvl w:val="1"/>
                <w:numId w:val="170"/>
              </w:numPr>
              <w:jc w:val="both"/>
            </w:pPr>
            <w:proofErr w:type="gramStart"/>
            <w:r w:rsidRPr="0029753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97537">
              <w:t>неприостановлении</w:t>
            </w:r>
            <w:proofErr w:type="spellEnd"/>
            <w:r w:rsidRPr="0029753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7537">
              <w:t>://</w:t>
            </w:r>
            <w:proofErr w:type="spellStart"/>
            <w:r>
              <w:rPr>
                <w:lang w:val="en-US"/>
              </w:rPr>
              <w:t>fssprus</w:t>
            </w:r>
            <w:proofErr w:type="spellEnd"/>
            <w:r w:rsidRPr="00297537">
              <w:t>.</w:t>
            </w:r>
            <w:proofErr w:type="spellStart"/>
            <w:r>
              <w:rPr>
                <w:lang w:val="en-US"/>
              </w:rPr>
              <w:t>ru</w:t>
            </w:r>
            <w:proofErr w:type="spellEnd"/>
            <w:r w:rsidRPr="00297537">
              <w:t>/</w:t>
            </w:r>
            <w:proofErr w:type="spellStart"/>
            <w:r>
              <w:rPr>
                <w:lang w:val="en-US"/>
              </w:rPr>
              <w:t>iss</w:t>
            </w:r>
            <w:proofErr w:type="spellEnd"/>
            <w:r w:rsidRPr="00297537">
              <w:t>/</w:t>
            </w:r>
            <w:proofErr w:type="spellStart"/>
            <w:r>
              <w:rPr>
                <w:lang w:val="en-US"/>
              </w:rPr>
              <w:t>ip</w:t>
            </w:r>
            <w:proofErr w:type="spellEnd"/>
            <w:r w:rsidRPr="00297537">
              <w:t>), а также информации в едином</w:t>
            </w:r>
            <w:proofErr w:type="gramEnd"/>
            <w:r w:rsidRPr="00297537">
              <w:t xml:space="preserve"> </w:t>
            </w:r>
            <w:r w:rsidRPr="00297537">
              <w:lastRenderedPageBreak/>
              <w:t xml:space="preserve">Федеральном </w:t>
            </w:r>
            <w:proofErr w:type="gramStart"/>
            <w:r w:rsidRPr="00297537">
              <w:t>реестре</w:t>
            </w:r>
            <w:proofErr w:type="gramEnd"/>
            <w:r w:rsidRPr="00297537">
              <w:t xml:space="preserve"> сведений о фактах деятельности юридических лиц </w:t>
            </w:r>
            <w:r>
              <w:rPr>
                <w:lang w:val="en-US"/>
              </w:rPr>
              <w:t>http</w:t>
            </w:r>
            <w:r w:rsidRPr="00297537">
              <w:t>://</w:t>
            </w:r>
            <w:r>
              <w:rPr>
                <w:lang w:val="en-US"/>
              </w:rPr>
              <w:t>www</w:t>
            </w:r>
            <w:r w:rsidRPr="00297537">
              <w:t>.</w:t>
            </w:r>
            <w:proofErr w:type="spellStart"/>
            <w:r>
              <w:rPr>
                <w:lang w:val="en-US"/>
              </w:rPr>
              <w:t>fedresurs</w:t>
            </w:r>
            <w:proofErr w:type="spellEnd"/>
            <w:r w:rsidRPr="00297537">
              <w:t>.</w:t>
            </w:r>
            <w:proofErr w:type="spellStart"/>
            <w:r>
              <w:rPr>
                <w:lang w:val="en-US"/>
              </w:rPr>
              <w:t>ru</w:t>
            </w:r>
            <w:proofErr w:type="spellEnd"/>
            <w:r w:rsidRPr="00297537">
              <w:t>/</w:t>
            </w:r>
            <w:r>
              <w:rPr>
                <w:lang w:val="en-US"/>
              </w:rPr>
              <w:t>companies</w:t>
            </w:r>
            <w:r w:rsidRPr="00297537">
              <w:t>/</w:t>
            </w:r>
            <w:proofErr w:type="spellStart"/>
            <w:r>
              <w:rPr>
                <w:lang w:val="en-US"/>
              </w:rPr>
              <w:t>IsSearching</w:t>
            </w:r>
            <w:proofErr w:type="spellEnd"/>
            <w:r w:rsidRPr="0029753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7537">
              <w:t>неприостановлении</w:t>
            </w:r>
            <w:proofErr w:type="spellEnd"/>
            <w:r w:rsidRPr="0029753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37DE6" w:rsidRPr="00297537" w:rsidRDefault="00297537">
            <w:pPr>
              <w:pStyle w:val="afffff4"/>
              <w:numPr>
                <w:ilvl w:val="1"/>
                <w:numId w:val="170"/>
              </w:numPr>
              <w:jc w:val="both"/>
            </w:pPr>
            <w:r w:rsidRPr="0029753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37DE6" w:rsidRPr="00297537" w:rsidRDefault="00297537">
            <w:pPr>
              <w:pStyle w:val="afffff4"/>
              <w:numPr>
                <w:ilvl w:val="1"/>
                <w:numId w:val="170"/>
              </w:numPr>
              <w:jc w:val="both"/>
            </w:pPr>
            <w:r w:rsidRPr="00297537">
              <w:t xml:space="preserve">документ по форме приложения № 4 к документации о </w:t>
            </w:r>
            <w:proofErr w:type="gramStart"/>
            <w:r w:rsidRPr="00297537">
              <w:t>закупке</w:t>
            </w:r>
            <w:proofErr w:type="gramEnd"/>
            <w:r w:rsidRPr="00297537">
              <w:t xml:space="preserve"> о наличии опыта поставки товара;</w:t>
            </w:r>
          </w:p>
          <w:p w:rsidR="00E37DE6" w:rsidRPr="00297537" w:rsidRDefault="00297537">
            <w:pPr>
              <w:pStyle w:val="afffff4"/>
              <w:numPr>
                <w:ilvl w:val="1"/>
                <w:numId w:val="170"/>
              </w:numPr>
              <w:jc w:val="both"/>
            </w:pPr>
            <w:r w:rsidRPr="00297537">
              <w:t xml:space="preserve">копии договоров, указанных в документе по форме приложения № 4 к документации о </w:t>
            </w:r>
            <w:proofErr w:type="gramStart"/>
            <w:r w:rsidRPr="00297537">
              <w:t>закупке</w:t>
            </w:r>
            <w:proofErr w:type="gramEnd"/>
            <w:r w:rsidRPr="00297537">
              <w:t xml:space="preserve"> о наличии опыта поставки товаров, выполнения работ, оказания услуг;</w:t>
            </w:r>
          </w:p>
          <w:p w:rsidR="00E37DE6" w:rsidRPr="007B6CDB" w:rsidRDefault="00297537">
            <w:pPr>
              <w:pStyle w:val="afffff4"/>
              <w:numPr>
                <w:ilvl w:val="1"/>
                <w:numId w:val="170"/>
              </w:numPr>
              <w:jc w:val="both"/>
            </w:pPr>
            <w:r w:rsidRPr="0029753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7B6CDB">
              <w:t>Письмо должно содержать контактную информацию контрагента претендента;</w:t>
            </w:r>
          </w:p>
          <w:p w:rsidR="00E37DE6" w:rsidRPr="00297537" w:rsidRDefault="00E37DE6" w:rsidP="00297537">
            <w:pPr>
              <w:pStyle w:val="afffff4"/>
              <w:ind w:left="792"/>
              <w:jc w:val="both"/>
            </w:pP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AD3D57" w:rsidRPr="00514332" w:rsidTr="00647BDF">
              <w:tc>
                <w:tcPr>
                  <w:tcW w:w="4423" w:type="dxa"/>
                </w:tcPr>
                <w:p w:rsidR="00E37DE6" w:rsidRDefault="00297537">
                  <w:pPr>
                    <w:pStyle w:val="affff6"/>
                    <w:ind w:firstLine="0"/>
                    <w:rPr>
                      <w:sz w:val="24"/>
                    </w:rPr>
                  </w:pPr>
                  <w:r>
                    <w:rPr>
                      <w:sz w:val="24"/>
                    </w:rPr>
                    <w:t xml:space="preserve">Цена договора </w:t>
                  </w:r>
                </w:p>
              </w:tc>
              <w:tc>
                <w:tcPr>
                  <w:tcW w:w="2114" w:type="dxa"/>
                </w:tcPr>
                <w:p w:rsidR="00E37DE6" w:rsidRDefault="00297537">
                  <w:pPr>
                    <w:pStyle w:val="affff6"/>
                    <w:ind w:firstLine="0"/>
                    <w:rPr>
                      <w:sz w:val="24"/>
                      <w:lang w:val="en-US"/>
                    </w:rPr>
                  </w:pPr>
                  <w:r>
                    <w:rPr>
                      <w:sz w:val="24"/>
                      <w:lang w:val="en-US"/>
                    </w:rPr>
                    <w:t>0,80</w:t>
                  </w:r>
                </w:p>
              </w:tc>
            </w:tr>
            <w:tr w:rsidR="00AD3D57" w:rsidRPr="00514332" w:rsidTr="00647BDF">
              <w:tc>
                <w:tcPr>
                  <w:tcW w:w="4423" w:type="dxa"/>
                </w:tcPr>
                <w:p w:rsidR="00E37DE6" w:rsidRDefault="00297537" w:rsidP="007B6CDB">
                  <w:pPr>
                    <w:pStyle w:val="affff6"/>
                    <w:ind w:firstLine="0"/>
                    <w:rPr>
                      <w:sz w:val="24"/>
                    </w:rPr>
                  </w:pPr>
                  <w:r>
                    <w:rPr>
                      <w:sz w:val="24"/>
                    </w:rPr>
                    <w:t xml:space="preserve">Опыт поставки товара (суммарная стоимость договоров, на поставку товара на основании подпунктов 2.5 - 2.7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91 500 000 (девяносто один миллион пятьсот тысяч) рублей 00 копеек.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E37DE6" w:rsidRDefault="00297537">
                  <w:pPr>
                    <w:pStyle w:val="affff6"/>
                    <w:ind w:firstLine="0"/>
                    <w:rPr>
                      <w:sz w:val="24"/>
                      <w:lang w:val="en-US"/>
                    </w:rPr>
                  </w:pPr>
                  <w:r>
                    <w:rPr>
                      <w:sz w:val="24"/>
                      <w:lang w:val="en-US"/>
                    </w:rPr>
                    <w:t>0,10</w:t>
                  </w:r>
                </w:p>
              </w:tc>
            </w:tr>
            <w:tr w:rsidR="00AD3D57" w:rsidRPr="00514332" w:rsidTr="00647BDF">
              <w:tc>
                <w:tcPr>
                  <w:tcW w:w="4423" w:type="dxa"/>
                </w:tcPr>
                <w:p w:rsidR="00E37DE6" w:rsidRDefault="00297537">
                  <w:pPr>
                    <w:pStyle w:val="affff6"/>
                    <w:ind w:firstLine="0"/>
                    <w:rPr>
                      <w:sz w:val="24"/>
                    </w:rPr>
                  </w:pPr>
                  <w:r>
                    <w:rPr>
                      <w:sz w:val="24"/>
                    </w:rPr>
                    <w:t xml:space="preserve">Условия оплаты (аванс) </w:t>
                  </w:r>
                </w:p>
              </w:tc>
              <w:tc>
                <w:tcPr>
                  <w:tcW w:w="2114" w:type="dxa"/>
                </w:tcPr>
                <w:p w:rsidR="00E37DE6" w:rsidRDefault="00297537">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E37DE6" w:rsidRDefault="00297537">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E37DE6" w:rsidRDefault="00297537">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297537" w:rsidRPr="00297537" w:rsidRDefault="00297537" w:rsidP="00297537">
            <w:pPr>
              <w:pStyle w:val="1ff2"/>
              <w:rPr>
                <w:sz w:val="24"/>
                <w:szCs w:val="24"/>
              </w:rPr>
            </w:pPr>
            <w:r w:rsidRPr="00297537">
              <w:rPr>
                <w:sz w:val="24"/>
                <w:szCs w:val="24"/>
              </w:rPr>
              <w:t>Обеспечение надлежащего исполнения договора оформляется по выбору победителя Открытого конкурса в виде:</w:t>
            </w:r>
          </w:p>
          <w:p w:rsidR="00297537" w:rsidRPr="00297537" w:rsidRDefault="00297537" w:rsidP="00297537">
            <w:pPr>
              <w:pStyle w:val="1ff2"/>
              <w:rPr>
                <w:sz w:val="24"/>
                <w:szCs w:val="24"/>
              </w:rPr>
            </w:pPr>
            <w:r w:rsidRPr="00297537">
              <w:rPr>
                <w:sz w:val="24"/>
                <w:szCs w:val="24"/>
              </w:rPr>
              <w:t>1)</w:t>
            </w:r>
            <w:r w:rsidRPr="00297537">
              <w:rPr>
                <w:sz w:val="24"/>
                <w:szCs w:val="24"/>
              </w:rPr>
              <w:tab/>
              <w:t xml:space="preserve">Независимой (банковской) гарантии, составленной в соответствии с требованиями, изложенными в приложении </w:t>
            </w:r>
          </w:p>
          <w:p w:rsidR="00297537" w:rsidRPr="00297537" w:rsidRDefault="00297537" w:rsidP="00297537">
            <w:pPr>
              <w:pStyle w:val="1ff2"/>
              <w:rPr>
                <w:sz w:val="24"/>
                <w:szCs w:val="24"/>
              </w:rPr>
            </w:pPr>
            <w:r w:rsidRPr="00297537">
              <w:rPr>
                <w:sz w:val="24"/>
                <w:szCs w:val="24"/>
              </w:rPr>
              <w:t xml:space="preserve">№ 7 к документации о закупке, выданной одним из банков, перечисленных в приложении № 8 к настоящей документации о закупке. </w:t>
            </w:r>
          </w:p>
          <w:p w:rsidR="00297537" w:rsidRPr="00297537" w:rsidRDefault="00297537" w:rsidP="00297537">
            <w:pPr>
              <w:pStyle w:val="1ff2"/>
              <w:rPr>
                <w:sz w:val="24"/>
                <w:szCs w:val="24"/>
              </w:rPr>
            </w:pPr>
            <w:r w:rsidRPr="00297537">
              <w:rPr>
                <w:sz w:val="24"/>
                <w:szCs w:val="24"/>
              </w:rPr>
              <w:t>2)</w:t>
            </w:r>
            <w:r w:rsidRPr="00297537">
              <w:rPr>
                <w:sz w:val="24"/>
                <w:szCs w:val="24"/>
              </w:rPr>
              <w:tab/>
              <w:t>Денежные средства, размещаемые на следующем банковском счете:</w:t>
            </w:r>
          </w:p>
          <w:p w:rsidR="00297537" w:rsidRPr="00297537" w:rsidRDefault="00297537" w:rsidP="00297537">
            <w:pPr>
              <w:pStyle w:val="1ff2"/>
              <w:rPr>
                <w:sz w:val="24"/>
                <w:szCs w:val="24"/>
              </w:rPr>
            </w:pPr>
            <w:proofErr w:type="gramStart"/>
            <w:r w:rsidRPr="00297537">
              <w:rPr>
                <w:sz w:val="24"/>
                <w:szCs w:val="24"/>
              </w:rPr>
              <w:t>р</w:t>
            </w:r>
            <w:proofErr w:type="gramEnd"/>
            <w:r w:rsidRPr="00297537">
              <w:rPr>
                <w:sz w:val="24"/>
                <w:szCs w:val="24"/>
              </w:rPr>
              <w:t>/с 40702810200030004399</w:t>
            </w:r>
          </w:p>
          <w:p w:rsidR="00297537" w:rsidRPr="00297537" w:rsidRDefault="00297537" w:rsidP="00297537">
            <w:pPr>
              <w:pStyle w:val="1ff2"/>
              <w:rPr>
                <w:sz w:val="24"/>
                <w:szCs w:val="24"/>
              </w:rPr>
            </w:pPr>
            <w:r w:rsidRPr="00297537">
              <w:rPr>
                <w:sz w:val="24"/>
                <w:szCs w:val="24"/>
              </w:rPr>
              <w:t>в ПАО Банк ВТБ г. Москва</w:t>
            </w:r>
          </w:p>
          <w:p w:rsidR="00297537" w:rsidRPr="00297537" w:rsidRDefault="00297537" w:rsidP="00297537">
            <w:pPr>
              <w:pStyle w:val="1ff2"/>
              <w:rPr>
                <w:sz w:val="24"/>
                <w:szCs w:val="24"/>
              </w:rPr>
            </w:pPr>
            <w:r w:rsidRPr="00297537">
              <w:rPr>
                <w:sz w:val="24"/>
                <w:szCs w:val="24"/>
              </w:rPr>
              <w:t>БИК 044525187</w:t>
            </w:r>
          </w:p>
          <w:p w:rsidR="00297537" w:rsidRPr="00297537" w:rsidRDefault="00297537" w:rsidP="00297537">
            <w:pPr>
              <w:pStyle w:val="1ff2"/>
              <w:rPr>
                <w:sz w:val="24"/>
                <w:szCs w:val="24"/>
              </w:rPr>
            </w:pPr>
            <w:r w:rsidRPr="00297537">
              <w:rPr>
                <w:sz w:val="24"/>
                <w:szCs w:val="24"/>
              </w:rPr>
              <w:t>к/с № 30101810700000000187</w:t>
            </w:r>
          </w:p>
          <w:p w:rsidR="00297537" w:rsidRPr="00297537" w:rsidRDefault="00297537" w:rsidP="00297537">
            <w:pPr>
              <w:pStyle w:val="1ff2"/>
              <w:rPr>
                <w:sz w:val="24"/>
                <w:szCs w:val="24"/>
              </w:rPr>
            </w:pPr>
            <w:r w:rsidRPr="00297537">
              <w:rPr>
                <w:sz w:val="24"/>
                <w:szCs w:val="24"/>
              </w:rPr>
              <w:t>Наименование получателя денежных средств:</w:t>
            </w:r>
          </w:p>
          <w:p w:rsidR="00297537" w:rsidRPr="00297537" w:rsidRDefault="00297537" w:rsidP="00297537">
            <w:pPr>
              <w:pStyle w:val="1ff2"/>
              <w:rPr>
                <w:sz w:val="24"/>
                <w:szCs w:val="24"/>
              </w:rPr>
            </w:pPr>
            <w:r w:rsidRPr="00297537">
              <w:rPr>
                <w:sz w:val="24"/>
                <w:szCs w:val="24"/>
              </w:rPr>
              <w:t>ПАО «ТрансКонтейнер»</w:t>
            </w:r>
          </w:p>
          <w:p w:rsidR="00297537" w:rsidRPr="00297537" w:rsidRDefault="00297537" w:rsidP="00297537">
            <w:pPr>
              <w:pStyle w:val="1ff2"/>
              <w:rPr>
                <w:sz w:val="24"/>
                <w:szCs w:val="24"/>
              </w:rPr>
            </w:pPr>
            <w:r w:rsidRPr="00297537">
              <w:rPr>
                <w:sz w:val="24"/>
                <w:szCs w:val="24"/>
              </w:rPr>
              <w:t>ИНН 7708591995</w:t>
            </w:r>
          </w:p>
          <w:p w:rsidR="00297537" w:rsidRPr="00297537" w:rsidRDefault="00297537" w:rsidP="00297537">
            <w:pPr>
              <w:pStyle w:val="1ff2"/>
              <w:rPr>
                <w:sz w:val="24"/>
                <w:szCs w:val="24"/>
              </w:rPr>
            </w:pPr>
            <w:r w:rsidRPr="00297537">
              <w:rPr>
                <w:sz w:val="24"/>
                <w:szCs w:val="24"/>
              </w:rPr>
              <w:t>КПП 997650001</w:t>
            </w:r>
          </w:p>
          <w:p w:rsidR="00297537" w:rsidRPr="00297537" w:rsidRDefault="00297537" w:rsidP="00297537">
            <w:pPr>
              <w:pStyle w:val="1ff2"/>
              <w:rPr>
                <w:sz w:val="24"/>
                <w:szCs w:val="24"/>
              </w:rPr>
            </w:pPr>
            <w:r w:rsidRPr="00297537">
              <w:rPr>
                <w:sz w:val="24"/>
                <w:szCs w:val="24"/>
              </w:rPr>
              <w:t xml:space="preserve">Назначение платежа: обеспечение надлежащего исполнения договора, заключаемого по результатам Запроса предложений №  </w:t>
            </w:r>
            <w:proofErr w:type="spellStart"/>
            <w:r w:rsidRPr="00297537">
              <w:rPr>
                <w:sz w:val="24"/>
                <w:szCs w:val="24"/>
              </w:rPr>
              <w:t>ЗПэ</w:t>
            </w:r>
            <w:proofErr w:type="spellEnd"/>
            <w:r w:rsidRPr="00297537">
              <w:rPr>
                <w:sz w:val="24"/>
                <w:szCs w:val="24"/>
              </w:rPr>
              <w:t xml:space="preserve">-________-18-________. Адрес: Российская Федерация, 125047, г. Москва, Оружейный переулок, д. 19 . НДС не облагается. </w:t>
            </w:r>
          </w:p>
          <w:p w:rsidR="00297537" w:rsidRPr="00297537" w:rsidRDefault="00297537" w:rsidP="00297537">
            <w:pPr>
              <w:pStyle w:val="1ff2"/>
              <w:rPr>
                <w:sz w:val="24"/>
                <w:szCs w:val="24"/>
              </w:rPr>
            </w:pPr>
            <w:r w:rsidRPr="0029753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297537" w:rsidRPr="00297537" w:rsidRDefault="00297537" w:rsidP="00297537">
            <w:pPr>
              <w:pStyle w:val="1ff2"/>
              <w:rPr>
                <w:sz w:val="24"/>
                <w:szCs w:val="24"/>
              </w:rPr>
            </w:pPr>
            <w:r w:rsidRPr="0029753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297537">
              <w:rPr>
                <w:sz w:val="24"/>
                <w:szCs w:val="24"/>
              </w:rPr>
              <w:t>заключается договор не предоставил</w:t>
            </w:r>
            <w:proofErr w:type="gramEnd"/>
            <w:r w:rsidRPr="00297537">
              <w:rPr>
                <w:sz w:val="24"/>
                <w:szCs w:val="24"/>
              </w:rPr>
              <w:t xml:space="preserve"> обеспечение надлежащего исполнения договора, он считается уклонившимся от заключения договора.</w:t>
            </w:r>
          </w:p>
          <w:p w:rsidR="00297537" w:rsidRPr="00297537" w:rsidRDefault="00297537" w:rsidP="00297537">
            <w:pPr>
              <w:pStyle w:val="1ff2"/>
              <w:rPr>
                <w:sz w:val="24"/>
                <w:szCs w:val="24"/>
              </w:rPr>
            </w:pPr>
            <w:r w:rsidRPr="0029753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E37DE6" w:rsidRDefault="00297537" w:rsidP="00297537">
            <w:pPr>
              <w:pStyle w:val="1ff2"/>
              <w:ind w:firstLine="0"/>
              <w:rPr>
                <w:sz w:val="24"/>
                <w:szCs w:val="24"/>
              </w:rPr>
            </w:pPr>
            <w:r w:rsidRPr="00297537">
              <w:rPr>
                <w:sz w:val="24"/>
                <w:szCs w:val="24"/>
              </w:rPr>
              <w:t xml:space="preserve">Обращение о согласовании банка рассматривается в течение 5 рабочих дней </w:t>
            </w:r>
            <w:proofErr w:type="gramStart"/>
            <w:r w:rsidRPr="00297537">
              <w:rPr>
                <w:sz w:val="24"/>
                <w:szCs w:val="24"/>
              </w:rPr>
              <w:t>с даты получения</w:t>
            </w:r>
            <w:proofErr w:type="gramEnd"/>
            <w:r w:rsidRPr="0029753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w:t>
            </w:r>
            <w:r w:rsidRPr="00297537">
              <w:rPr>
                <w:sz w:val="24"/>
                <w:szCs w:val="24"/>
              </w:rPr>
              <w:lastRenderedPageBreak/>
              <w:t>может быть согласовано.</w:t>
            </w:r>
          </w:p>
          <w:p w:rsidR="00E37DE6" w:rsidRDefault="00E37DE6">
            <w:pPr>
              <w:pStyle w:val="1ff2"/>
              <w:rPr>
                <w:sz w:val="24"/>
                <w:szCs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E37DE6" w:rsidRDefault="00E37DE6">
            <w:pPr>
              <w:pStyle w:val="1ff2"/>
              <w:ind w:firstLine="0"/>
              <w:rPr>
                <w:sz w:val="24"/>
                <w:szCs w:val="24"/>
              </w:rPr>
            </w:pPr>
          </w:p>
          <w:p w:rsidR="00E37DE6" w:rsidRDefault="00297537">
            <w:pPr>
              <w:pStyle w:val="1ff2"/>
              <w:ind w:firstLine="0"/>
              <w:rPr>
                <w:sz w:val="24"/>
                <w:szCs w:val="24"/>
              </w:rPr>
            </w:pPr>
            <w:r>
              <w:rPr>
                <w:sz w:val="24"/>
                <w:szCs w:val="24"/>
              </w:rPr>
              <w:t>Не предусмотрено</w:t>
            </w:r>
          </w:p>
          <w:p w:rsidR="00E37DE6" w:rsidRDefault="00E37DE6">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E37DE6" w:rsidRDefault="00297537">
      <w:pPr>
        <w:jc w:val="right"/>
        <w:outlineLvl w:val="0"/>
        <w:rPr>
          <w:rFonts w:eastAsia="MS Mincho"/>
          <w:sz w:val="28"/>
          <w:szCs w:val="28"/>
        </w:rPr>
      </w:pPr>
      <w:r>
        <w:rPr>
          <w:rFonts w:eastAsia="MS Mincho"/>
          <w:sz w:val="28"/>
          <w:szCs w:val="28"/>
        </w:rPr>
        <w:lastRenderedPageBreak/>
        <w:t>Приложение № 1</w:t>
      </w:r>
    </w:p>
    <w:p w:rsidR="00EF31E5" w:rsidRPr="00C62785" w:rsidRDefault="00EF31E5" w:rsidP="00EF31E5">
      <w:pPr>
        <w:jc w:val="right"/>
        <w:rPr>
          <w:bCs/>
        </w:rPr>
      </w:pPr>
      <w:r>
        <w:rPr>
          <w:bCs/>
          <w:sz w:val="28"/>
        </w:rPr>
        <w:t>к документации о закупке</w:t>
      </w: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spellEnd"/>
      <w:r>
        <w:rPr>
          <w:sz w:val="24"/>
          <w:szCs w:val="24"/>
          <w:u w:val="single"/>
        </w:rPr>
        <w:t>-</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E37DE6" w:rsidRDefault="00297537">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E37DE6" w:rsidRDefault="00297537">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D90695" w:rsidRPr="008068F8" w:rsidRDefault="00297537" w:rsidP="00D90695">
      <w:pPr>
        <w:outlineLvl w:val="1"/>
        <w:rPr>
          <w:b/>
          <w:bCs/>
          <w:sz w:val="28"/>
          <w:szCs w:val="28"/>
          <w:lang w:eastAsia="ru-RU"/>
        </w:rPr>
      </w:pPr>
      <w:r>
        <w:rPr>
          <w:b/>
          <w:bCs/>
          <w:sz w:val="28"/>
          <w:szCs w:val="28"/>
          <w:lang w:eastAsia="ru-RU"/>
        </w:rPr>
        <w:t>Финансово-коммерческое предложение</w:t>
      </w:r>
    </w:p>
    <w:p w:rsidR="00D90695" w:rsidRPr="008068F8" w:rsidRDefault="00297537" w:rsidP="00D90695">
      <w:r>
        <w:rPr>
          <w:bCs/>
        </w:rPr>
        <w:t xml:space="preserve"> «____» ___________ 20__</w:t>
      </w:r>
      <w:r>
        <w:t xml:space="preserve"> г.</w:t>
      </w:r>
    </w:p>
    <w:p w:rsidR="00D90695" w:rsidRPr="008068F8" w:rsidRDefault="00D90695" w:rsidP="00D90695">
      <w:pPr>
        <w:rPr>
          <w:bCs/>
          <w:sz w:val="16"/>
        </w:rPr>
      </w:pPr>
    </w:p>
    <w:p w:rsidR="00D90695" w:rsidRPr="008068F8" w:rsidRDefault="00D90695" w:rsidP="00D90695"/>
    <w:p w:rsidR="00D90695" w:rsidRPr="008068F8" w:rsidRDefault="00297537" w:rsidP="00D90695">
      <w:pPr>
        <w:rPr>
          <w:sz w:val="28"/>
          <w:szCs w:val="28"/>
        </w:rPr>
      </w:pPr>
      <w:r>
        <w:rPr>
          <w:sz w:val="28"/>
          <w:szCs w:val="28"/>
        </w:rPr>
        <w:t xml:space="preserve">Запрос предложений №______ </w:t>
      </w:r>
    </w:p>
    <w:p w:rsidR="00D90695" w:rsidRPr="008068F8" w:rsidRDefault="00D90695" w:rsidP="00D90695"/>
    <w:p w:rsidR="00D90695" w:rsidRPr="008068F8" w:rsidRDefault="00297537" w:rsidP="00D90695">
      <w:r>
        <w:t>_____________________________________________________________________________</w:t>
      </w:r>
    </w:p>
    <w:p w:rsidR="00D90695" w:rsidRPr="008068F8" w:rsidRDefault="00297537" w:rsidP="00D90695">
      <w:pPr>
        <w:ind w:firstLine="3"/>
      </w:pPr>
      <w:r>
        <w:t>(Полное наименование претендента)</w:t>
      </w:r>
    </w:p>
    <w:p w:rsidR="00D90695" w:rsidRPr="008068F8" w:rsidRDefault="00D90695" w:rsidP="00D90695">
      <w:pPr>
        <w:ind w:firstLine="708"/>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063"/>
        <w:gridCol w:w="1739"/>
        <w:gridCol w:w="1949"/>
        <w:gridCol w:w="2477"/>
      </w:tblGrid>
      <w:tr w:rsidR="00D90695" w:rsidRPr="008068F8" w:rsidTr="00D90695">
        <w:trPr>
          <w:trHeight w:val="2484"/>
          <w:jc w:val="center"/>
        </w:trPr>
        <w:tc>
          <w:tcPr>
            <w:tcW w:w="2411" w:type="dxa"/>
            <w:shd w:val="clear" w:color="auto" w:fill="auto"/>
            <w:vAlign w:val="center"/>
          </w:tcPr>
          <w:p w:rsidR="00D90695" w:rsidRPr="008068F8" w:rsidRDefault="00297537" w:rsidP="00D90695">
            <w:pPr>
              <w:snapToGrid w:val="0"/>
              <w:rPr>
                <w:rFonts w:eastAsia="MS Mincho"/>
              </w:rPr>
            </w:pPr>
            <w:r>
              <w:rPr>
                <w:rFonts w:eastAsia="MS Mincho"/>
              </w:rPr>
              <w:t>Наименование товара</w:t>
            </w:r>
          </w:p>
        </w:tc>
        <w:tc>
          <w:tcPr>
            <w:tcW w:w="1063" w:type="dxa"/>
            <w:shd w:val="clear" w:color="auto" w:fill="auto"/>
            <w:vAlign w:val="center"/>
          </w:tcPr>
          <w:p w:rsidR="00D90695" w:rsidRPr="008068F8" w:rsidRDefault="00297537" w:rsidP="00D90695">
            <w:pPr>
              <w:snapToGrid w:val="0"/>
              <w:rPr>
                <w:rFonts w:eastAsia="MS Mincho"/>
              </w:rPr>
            </w:pPr>
            <w:r>
              <w:rPr>
                <w:rFonts w:eastAsia="MS Mincho"/>
              </w:rPr>
              <w:t>Кол-во, шт.</w:t>
            </w:r>
          </w:p>
        </w:tc>
        <w:tc>
          <w:tcPr>
            <w:tcW w:w="1739" w:type="dxa"/>
            <w:shd w:val="clear" w:color="auto" w:fill="auto"/>
            <w:vAlign w:val="center"/>
          </w:tcPr>
          <w:p w:rsidR="00D90695" w:rsidRPr="008068F8" w:rsidRDefault="00297537" w:rsidP="00D90695">
            <w:pPr>
              <w:snapToGrid w:val="0"/>
              <w:rPr>
                <w:rFonts w:eastAsia="MS Mincho"/>
              </w:rPr>
            </w:pPr>
            <w:r>
              <w:rPr>
                <w:rFonts w:eastAsia="MS Mincho"/>
              </w:rPr>
              <w:t>Цена единицы товара, руб., без учета НДС</w:t>
            </w:r>
          </w:p>
        </w:tc>
        <w:tc>
          <w:tcPr>
            <w:tcW w:w="1949" w:type="dxa"/>
            <w:shd w:val="clear" w:color="auto" w:fill="auto"/>
            <w:vAlign w:val="center"/>
          </w:tcPr>
          <w:p w:rsidR="00D90695" w:rsidRPr="008068F8" w:rsidRDefault="00297537" w:rsidP="00D90695">
            <w:pPr>
              <w:snapToGrid w:val="0"/>
              <w:rPr>
                <w:rFonts w:eastAsia="MS Mincho"/>
              </w:rPr>
            </w:pPr>
            <w:r>
              <w:rPr>
                <w:rFonts w:eastAsia="MS Mincho"/>
              </w:rPr>
              <w:t>Стоимость товара, руб., без учета НДС</w:t>
            </w:r>
          </w:p>
        </w:tc>
        <w:tc>
          <w:tcPr>
            <w:tcW w:w="2477" w:type="dxa"/>
            <w:shd w:val="clear" w:color="auto" w:fill="auto"/>
            <w:vAlign w:val="center"/>
          </w:tcPr>
          <w:p w:rsidR="00D90695" w:rsidRPr="008068F8" w:rsidRDefault="00D90695" w:rsidP="00D90695">
            <w:pPr>
              <w:snapToGrid w:val="0"/>
              <w:rPr>
                <w:rFonts w:eastAsia="MS Mincho"/>
              </w:rPr>
            </w:pPr>
          </w:p>
          <w:p w:rsidR="00D90695" w:rsidRPr="008068F8" w:rsidRDefault="00297537" w:rsidP="00D90695">
            <w:pPr>
              <w:ind w:left="96" w:hanging="96"/>
              <w:rPr>
                <w:rFonts w:eastAsia="MS Mincho"/>
              </w:rPr>
            </w:pPr>
            <w:proofErr w:type="gramStart"/>
            <w:r>
              <w:rPr>
                <w:rFonts w:eastAsia="MS Mincho"/>
              </w:rPr>
              <w:t xml:space="preserve">Место поставки товара </w:t>
            </w:r>
            <w:r>
              <w:rPr>
                <w:rFonts w:eastAsia="MS Mincho"/>
                <w:i/>
              </w:rPr>
              <w:t>Вариант 1 (указывается адрес склада</w:t>
            </w:r>
            <w:r>
              <w:rPr>
                <w:rFonts w:eastAsia="MS Mincho"/>
              </w:rPr>
              <w:t xml:space="preserve"> </w:t>
            </w:r>
            <w:r>
              <w:rPr>
                <w:rFonts w:eastAsia="MS Mincho"/>
                <w:i/>
              </w:rPr>
              <w:t xml:space="preserve">или Вариант 2 (указывается </w:t>
            </w:r>
            <w:proofErr w:type="spellStart"/>
            <w:r>
              <w:rPr>
                <w:rFonts w:eastAsia="MS Mincho"/>
                <w:i/>
              </w:rPr>
              <w:t>ж.д</w:t>
            </w:r>
            <w:proofErr w:type="spellEnd"/>
            <w:r>
              <w:rPr>
                <w:rFonts w:eastAsia="MS Mincho"/>
                <w:i/>
              </w:rPr>
              <w:t>. станция поставки)</w:t>
            </w:r>
            <w:proofErr w:type="gramEnd"/>
          </w:p>
        </w:tc>
      </w:tr>
      <w:tr w:rsidR="00D90695" w:rsidRPr="008068F8" w:rsidTr="00D90695">
        <w:trPr>
          <w:trHeight w:val="255"/>
          <w:jc w:val="center"/>
        </w:trPr>
        <w:tc>
          <w:tcPr>
            <w:tcW w:w="2411" w:type="dxa"/>
            <w:shd w:val="clear" w:color="auto" w:fill="auto"/>
          </w:tcPr>
          <w:p w:rsidR="00D90695" w:rsidRPr="008068F8" w:rsidRDefault="00D90695" w:rsidP="00D90695">
            <w:pPr>
              <w:snapToGrid w:val="0"/>
              <w:rPr>
                <w:rFonts w:eastAsia="MS Mincho"/>
              </w:rPr>
            </w:pPr>
          </w:p>
        </w:tc>
        <w:tc>
          <w:tcPr>
            <w:tcW w:w="1063" w:type="dxa"/>
            <w:shd w:val="clear" w:color="auto" w:fill="auto"/>
            <w:vAlign w:val="bottom"/>
          </w:tcPr>
          <w:p w:rsidR="00D90695" w:rsidRPr="008068F8" w:rsidRDefault="00D90695" w:rsidP="00D90695">
            <w:pPr>
              <w:snapToGrid w:val="0"/>
              <w:rPr>
                <w:rFonts w:eastAsia="MS Mincho"/>
              </w:rPr>
            </w:pPr>
          </w:p>
        </w:tc>
        <w:tc>
          <w:tcPr>
            <w:tcW w:w="1739" w:type="dxa"/>
            <w:shd w:val="clear" w:color="auto" w:fill="auto"/>
          </w:tcPr>
          <w:p w:rsidR="00D90695" w:rsidRPr="008068F8" w:rsidRDefault="00D90695" w:rsidP="00D90695">
            <w:pPr>
              <w:snapToGrid w:val="0"/>
              <w:rPr>
                <w:rFonts w:eastAsia="MS Mincho"/>
              </w:rPr>
            </w:pPr>
          </w:p>
        </w:tc>
        <w:tc>
          <w:tcPr>
            <w:tcW w:w="1949" w:type="dxa"/>
            <w:shd w:val="clear" w:color="auto" w:fill="auto"/>
          </w:tcPr>
          <w:p w:rsidR="00D90695" w:rsidRPr="008068F8" w:rsidRDefault="00D90695" w:rsidP="00D90695">
            <w:pPr>
              <w:snapToGrid w:val="0"/>
              <w:rPr>
                <w:rFonts w:eastAsia="MS Mincho"/>
              </w:rPr>
            </w:pPr>
          </w:p>
        </w:tc>
        <w:tc>
          <w:tcPr>
            <w:tcW w:w="2477" w:type="dxa"/>
            <w:shd w:val="clear" w:color="auto" w:fill="auto"/>
          </w:tcPr>
          <w:p w:rsidR="00D90695" w:rsidRPr="008068F8" w:rsidRDefault="00D90695" w:rsidP="00D90695">
            <w:pPr>
              <w:snapToGrid w:val="0"/>
              <w:rPr>
                <w:rFonts w:eastAsia="MS Mincho"/>
              </w:rPr>
            </w:pPr>
          </w:p>
        </w:tc>
      </w:tr>
      <w:tr w:rsidR="00D90695" w:rsidRPr="008068F8" w:rsidTr="00D90695">
        <w:trPr>
          <w:trHeight w:val="315"/>
          <w:jc w:val="center"/>
        </w:trPr>
        <w:tc>
          <w:tcPr>
            <w:tcW w:w="2411" w:type="dxa"/>
            <w:shd w:val="clear" w:color="auto" w:fill="auto"/>
          </w:tcPr>
          <w:p w:rsidR="00D90695" w:rsidRPr="008068F8" w:rsidRDefault="00D90695" w:rsidP="00D90695">
            <w:pPr>
              <w:snapToGrid w:val="0"/>
              <w:rPr>
                <w:rFonts w:eastAsia="MS Mincho"/>
                <w:sz w:val="26"/>
              </w:rPr>
            </w:pPr>
          </w:p>
        </w:tc>
        <w:tc>
          <w:tcPr>
            <w:tcW w:w="1063" w:type="dxa"/>
            <w:shd w:val="clear" w:color="auto" w:fill="auto"/>
            <w:vAlign w:val="bottom"/>
          </w:tcPr>
          <w:p w:rsidR="00D90695" w:rsidRPr="008068F8" w:rsidRDefault="00D90695" w:rsidP="00D90695">
            <w:pPr>
              <w:snapToGrid w:val="0"/>
              <w:rPr>
                <w:rFonts w:eastAsia="MS Mincho"/>
                <w:sz w:val="26"/>
              </w:rPr>
            </w:pPr>
          </w:p>
        </w:tc>
        <w:tc>
          <w:tcPr>
            <w:tcW w:w="1739" w:type="dxa"/>
            <w:shd w:val="clear" w:color="auto" w:fill="auto"/>
          </w:tcPr>
          <w:p w:rsidR="00D90695" w:rsidRPr="008068F8" w:rsidRDefault="00D90695" w:rsidP="00D90695">
            <w:pPr>
              <w:snapToGrid w:val="0"/>
              <w:rPr>
                <w:rFonts w:eastAsia="MS Mincho"/>
                <w:sz w:val="26"/>
              </w:rPr>
            </w:pPr>
          </w:p>
        </w:tc>
        <w:tc>
          <w:tcPr>
            <w:tcW w:w="1949" w:type="dxa"/>
            <w:shd w:val="clear" w:color="auto" w:fill="auto"/>
          </w:tcPr>
          <w:p w:rsidR="00D90695" w:rsidRPr="008068F8" w:rsidRDefault="00D90695" w:rsidP="00D90695">
            <w:pPr>
              <w:snapToGrid w:val="0"/>
              <w:rPr>
                <w:rFonts w:eastAsia="MS Mincho"/>
                <w:sz w:val="26"/>
              </w:rPr>
            </w:pPr>
          </w:p>
        </w:tc>
        <w:tc>
          <w:tcPr>
            <w:tcW w:w="2477" w:type="dxa"/>
            <w:shd w:val="clear" w:color="auto" w:fill="auto"/>
          </w:tcPr>
          <w:p w:rsidR="00D90695" w:rsidRPr="008068F8" w:rsidRDefault="00D90695" w:rsidP="00D90695">
            <w:pPr>
              <w:snapToGrid w:val="0"/>
              <w:rPr>
                <w:rFonts w:eastAsia="MS Mincho"/>
                <w:sz w:val="26"/>
              </w:rPr>
            </w:pPr>
          </w:p>
        </w:tc>
      </w:tr>
      <w:tr w:rsidR="00D90695" w:rsidRPr="008068F8" w:rsidTr="00D90695">
        <w:trPr>
          <w:trHeight w:val="315"/>
          <w:jc w:val="center"/>
        </w:trPr>
        <w:tc>
          <w:tcPr>
            <w:tcW w:w="2411" w:type="dxa"/>
            <w:shd w:val="clear" w:color="auto" w:fill="auto"/>
          </w:tcPr>
          <w:p w:rsidR="00D90695" w:rsidRPr="008068F8" w:rsidRDefault="00297537" w:rsidP="00D90695">
            <w:pPr>
              <w:snapToGrid w:val="0"/>
              <w:rPr>
                <w:rFonts w:eastAsia="MS Mincho"/>
                <w:sz w:val="26"/>
              </w:rPr>
            </w:pPr>
            <w:r>
              <w:rPr>
                <w:rFonts w:eastAsia="MS Mincho"/>
                <w:sz w:val="26"/>
              </w:rPr>
              <w:t>ИТОГО</w:t>
            </w:r>
          </w:p>
        </w:tc>
        <w:tc>
          <w:tcPr>
            <w:tcW w:w="1063" w:type="dxa"/>
            <w:shd w:val="clear" w:color="auto" w:fill="auto"/>
            <w:vAlign w:val="bottom"/>
          </w:tcPr>
          <w:p w:rsidR="00D90695" w:rsidRPr="008068F8" w:rsidRDefault="00D90695" w:rsidP="00D90695">
            <w:pPr>
              <w:snapToGrid w:val="0"/>
              <w:rPr>
                <w:rFonts w:eastAsia="MS Mincho"/>
                <w:sz w:val="26"/>
              </w:rPr>
            </w:pPr>
          </w:p>
        </w:tc>
        <w:tc>
          <w:tcPr>
            <w:tcW w:w="1739" w:type="dxa"/>
            <w:shd w:val="clear" w:color="auto" w:fill="auto"/>
          </w:tcPr>
          <w:p w:rsidR="00D90695" w:rsidRPr="008068F8" w:rsidRDefault="00297537" w:rsidP="00D90695">
            <w:pPr>
              <w:snapToGrid w:val="0"/>
              <w:rPr>
                <w:rFonts w:eastAsia="MS Mincho"/>
                <w:sz w:val="26"/>
              </w:rPr>
            </w:pPr>
            <w:r>
              <w:rPr>
                <w:rFonts w:eastAsia="MS Mincho"/>
                <w:sz w:val="26"/>
              </w:rPr>
              <w:t>-</w:t>
            </w:r>
          </w:p>
        </w:tc>
        <w:tc>
          <w:tcPr>
            <w:tcW w:w="1949" w:type="dxa"/>
            <w:shd w:val="clear" w:color="auto" w:fill="auto"/>
          </w:tcPr>
          <w:p w:rsidR="00D90695" w:rsidRPr="008068F8" w:rsidRDefault="00D90695" w:rsidP="00D90695">
            <w:pPr>
              <w:snapToGrid w:val="0"/>
              <w:rPr>
                <w:rFonts w:eastAsia="MS Mincho"/>
                <w:sz w:val="26"/>
              </w:rPr>
            </w:pPr>
          </w:p>
        </w:tc>
        <w:tc>
          <w:tcPr>
            <w:tcW w:w="2477" w:type="dxa"/>
            <w:shd w:val="clear" w:color="auto" w:fill="auto"/>
          </w:tcPr>
          <w:p w:rsidR="00D90695" w:rsidRPr="008068F8" w:rsidRDefault="00297537" w:rsidP="00D90695">
            <w:pPr>
              <w:snapToGrid w:val="0"/>
              <w:rPr>
                <w:rFonts w:eastAsia="MS Mincho"/>
                <w:sz w:val="26"/>
              </w:rPr>
            </w:pPr>
            <w:r>
              <w:rPr>
                <w:rFonts w:eastAsia="MS Mincho"/>
                <w:sz w:val="26"/>
              </w:rPr>
              <w:t>-</w:t>
            </w:r>
          </w:p>
        </w:tc>
      </w:tr>
    </w:tbl>
    <w:p w:rsidR="00D90695" w:rsidRPr="008068F8" w:rsidRDefault="00D90695" w:rsidP="00D90695">
      <w:pPr>
        <w:ind w:firstLine="567"/>
        <w:jc w:val="both"/>
        <w:rPr>
          <w:color w:val="BFBFBF"/>
          <w:sz w:val="28"/>
          <w:szCs w:val="28"/>
        </w:rPr>
      </w:pPr>
    </w:p>
    <w:p w:rsidR="00D90695" w:rsidRPr="009D1A6C" w:rsidRDefault="00297537" w:rsidP="00D90695">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p>
    <w:p w:rsidR="00D90695" w:rsidRDefault="00297537" w:rsidP="00D90695">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90695" w:rsidRPr="008068F8" w:rsidRDefault="00297537" w:rsidP="00D90695">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90 (девяноста) календарных дней </w:t>
      </w:r>
      <w:proofErr w:type="gramStart"/>
      <w:r>
        <w:rPr>
          <w:i/>
          <w:szCs w:val="28"/>
        </w:rPr>
        <w:t>с даты окончания</w:t>
      </w:r>
      <w:proofErr w:type="gramEnd"/>
      <w:r>
        <w:rPr>
          <w:i/>
          <w:szCs w:val="28"/>
        </w:rPr>
        <w:t xml:space="preserve"> срока подачи Заявок).</w:t>
      </w:r>
    </w:p>
    <w:p w:rsidR="00D90695" w:rsidRPr="008068F8" w:rsidRDefault="00297537" w:rsidP="00D90695">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90695" w:rsidRPr="00D70B4F" w:rsidRDefault="00297537" w:rsidP="00D90695">
      <w:pPr>
        <w:pStyle w:val="affff9"/>
        <w:ind w:firstLine="709"/>
        <w:jc w:val="both"/>
        <w:rPr>
          <w:szCs w:val="28"/>
        </w:rPr>
      </w:pPr>
      <w:r>
        <w:rPr>
          <w:szCs w:val="28"/>
        </w:rPr>
        <w:t xml:space="preserve">4. Срок поставки Товара: с даты подписания договора </w:t>
      </w:r>
      <w:proofErr w:type="gramStart"/>
      <w:r>
        <w:rPr>
          <w:szCs w:val="28"/>
        </w:rPr>
        <w:t>до</w:t>
      </w:r>
      <w:proofErr w:type="gramEnd"/>
      <w:r>
        <w:rPr>
          <w:szCs w:val="28"/>
        </w:rPr>
        <w:t xml:space="preserve"> ________ </w:t>
      </w:r>
      <w:r>
        <w:rPr>
          <w:i/>
          <w:szCs w:val="28"/>
        </w:rPr>
        <w:t xml:space="preserve">(указать </w:t>
      </w:r>
      <w:proofErr w:type="gramStart"/>
      <w:r>
        <w:rPr>
          <w:i/>
          <w:szCs w:val="28"/>
        </w:rPr>
        <w:t>дату</w:t>
      </w:r>
      <w:proofErr w:type="gramEnd"/>
      <w:r>
        <w:rPr>
          <w:i/>
          <w:szCs w:val="28"/>
        </w:rPr>
        <w:t xml:space="preserve"> не позднее 31 декабря 2018 года).</w:t>
      </w:r>
      <w:r>
        <w:rPr>
          <w:szCs w:val="28"/>
        </w:rPr>
        <w:t xml:space="preserve"> </w:t>
      </w:r>
    </w:p>
    <w:p w:rsidR="00D90695" w:rsidRDefault="00297537" w:rsidP="00D90695">
      <w:pPr>
        <w:pStyle w:val="affff9"/>
        <w:ind w:firstLine="709"/>
        <w:jc w:val="both"/>
        <w:rPr>
          <w:szCs w:val="28"/>
        </w:rPr>
      </w:pPr>
      <w:r>
        <w:rPr>
          <w:szCs w:val="28"/>
        </w:rPr>
        <w:t xml:space="preserve">5. Условия и порядок оплаты Товара: </w:t>
      </w:r>
      <w:r>
        <w:rPr>
          <w:i/>
          <w:szCs w:val="28"/>
        </w:rPr>
        <w:t>указать в соответствии с Вариантом 1 или Вариантом 2</w:t>
      </w:r>
      <w:proofErr w:type="gramStart"/>
      <w:r>
        <w:rPr>
          <w:i/>
          <w:szCs w:val="28"/>
        </w:rPr>
        <w:t xml:space="preserve"> )</w:t>
      </w:r>
      <w:proofErr w:type="gramEnd"/>
      <w:r>
        <w:rPr>
          <w:szCs w:val="28"/>
        </w:rPr>
        <w:t>.</w:t>
      </w:r>
    </w:p>
    <w:p w:rsidR="00D90695" w:rsidRPr="00B61BFB" w:rsidRDefault="00297537" w:rsidP="00D90695">
      <w:pPr>
        <w:pStyle w:val="affff9"/>
        <w:ind w:firstLine="709"/>
        <w:jc w:val="both"/>
        <w:rPr>
          <w:szCs w:val="28"/>
        </w:rPr>
      </w:pPr>
      <w:r>
        <w:rPr>
          <w:szCs w:val="28"/>
        </w:rPr>
        <w:t xml:space="preserve">Вариант 1.  </w:t>
      </w:r>
      <w:proofErr w:type="gramStart"/>
      <w:r>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r>
        <w:rPr>
          <w:szCs w:val="28"/>
        </w:rPr>
        <w:t xml:space="preserve"> Вариант 2. аванс в размере _____ </w:t>
      </w:r>
      <w:r>
        <w:rPr>
          <w:i/>
          <w:szCs w:val="28"/>
        </w:rPr>
        <w:t xml:space="preserve">(не более 30 % (тридцати) </w:t>
      </w:r>
      <w:r>
        <w:rPr>
          <w:i/>
          <w:szCs w:val="28"/>
        </w:rPr>
        <w:lastRenderedPageBreak/>
        <w:t xml:space="preserve">процентов от общей цены поставки Товара (партии Товара) по договору) </w:t>
      </w:r>
      <w:r>
        <w:rPr>
          <w:szCs w:val="28"/>
        </w:rPr>
        <w:t>производится в течение 10 (десяти) календарных дней с даты подписания договора</w:t>
      </w:r>
      <w:proofErr w:type="gramStart"/>
      <w:r>
        <w:rPr>
          <w:szCs w:val="28"/>
        </w:rPr>
        <w:t>.</w:t>
      </w:r>
      <w:proofErr w:type="gramEnd"/>
      <w:r>
        <w:rPr>
          <w:szCs w:val="28"/>
        </w:rPr>
        <w:t xml:space="preserve"> - </w:t>
      </w:r>
      <w:proofErr w:type="gramStart"/>
      <w:r>
        <w:rPr>
          <w:szCs w:val="28"/>
        </w:rPr>
        <w:t>о</w:t>
      </w:r>
      <w:proofErr w:type="gramEnd"/>
      <w:r>
        <w:rPr>
          <w:szCs w:val="28"/>
        </w:rPr>
        <w:t>кончательный расчет в размере _________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D90695" w:rsidRDefault="00297537" w:rsidP="00D90695">
      <w:pPr>
        <w:tabs>
          <w:tab w:val="left" w:pos="709"/>
          <w:tab w:val="left" w:pos="851"/>
          <w:tab w:val="left" w:pos="993"/>
          <w:tab w:val="left" w:pos="1134"/>
          <w:tab w:val="left" w:pos="1276"/>
          <w:tab w:val="left" w:pos="1843"/>
        </w:tabs>
        <w:ind w:left="-142" w:firstLine="851"/>
        <w:jc w:val="both"/>
        <w:rPr>
          <w:sz w:val="28"/>
          <w:szCs w:val="28"/>
        </w:rPr>
      </w:pPr>
      <w:r>
        <w:rPr>
          <w:szCs w:val="28"/>
        </w:rPr>
        <w:t xml:space="preserve">6. </w:t>
      </w:r>
      <w:r>
        <w:rPr>
          <w:sz w:val="28"/>
          <w:szCs w:val="28"/>
        </w:rPr>
        <w:t>Гарантийный срок на Товар составляет</w:t>
      </w:r>
      <w:proofErr w:type="gramStart"/>
      <w:r>
        <w:rPr>
          <w:sz w:val="28"/>
          <w:szCs w:val="28"/>
        </w:rPr>
        <w:t xml:space="preserve"> ______ </w:t>
      </w:r>
      <w:r>
        <w:rPr>
          <w:i/>
          <w:sz w:val="28"/>
          <w:szCs w:val="28"/>
        </w:rPr>
        <w:t>(_____) (</w:t>
      </w:r>
      <w:proofErr w:type="gramEnd"/>
      <w:r>
        <w:rPr>
          <w:i/>
          <w:sz w:val="28"/>
          <w:szCs w:val="28"/>
        </w:rPr>
        <w:t xml:space="preserve">указывается срок не менее 36 месяцев) </w:t>
      </w:r>
      <w:r>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Default="00297537" w:rsidP="00D90695">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w:t>
      </w:r>
      <w:proofErr w:type="gramStart"/>
      <w:r>
        <w:rPr>
          <w:sz w:val="28"/>
          <w:szCs w:val="28"/>
        </w:rPr>
        <w:t xml:space="preserve"> ____ (_________) </w:t>
      </w:r>
      <w:r>
        <w:rPr>
          <w:i/>
          <w:sz w:val="28"/>
          <w:szCs w:val="28"/>
        </w:rPr>
        <w:t>(</w:t>
      </w:r>
      <w:proofErr w:type="gramEnd"/>
      <w:r>
        <w:rPr>
          <w:i/>
          <w:sz w:val="28"/>
          <w:szCs w:val="28"/>
        </w:rPr>
        <w:t>указывается срок не менее 60 месяцев)</w:t>
      </w:r>
      <w:r>
        <w:rPr>
          <w:sz w:val="28"/>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Default="00297537" w:rsidP="00D90695">
      <w:pPr>
        <w:pStyle w:val="affff9"/>
        <w:ind w:firstLine="709"/>
        <w:jc w:val="both"/>
        <w:rPr>
          <w:szCs w:val="28"/>
        </w:rPr>
      </w:pPr>
      <w:r>
        <w:rPr>
          <w:szCs w:val="28"/>
        </w:rPr>
        <w:t>Гарантийный срок на лакокрасочное покрытие рамы вагона составляет</w:t>
      </w:r>
      <w:proofErr w:type="gramStart"/>
      <w:r>
        <w:rPr>
          <w:szCs w:val="28"/>
        </w:rPr>
        <w:t xml:space="preserve"> ___ (_________) </w:t>
      </w:r>
      <w:r>
        <w:rPr>
          <w:i/>
          <w:szCs w:val="28"/>
        </w:rPr>
        <w:t>(</w:t>
      </w:r>
      <w:proofErr w:type="gramEnd"/>
      <w:r>
        <w:rPr>
          <w:i/>
          <w:szCs w:val="28"/>
        </w:rPr>
        <w:t>указывается срок не менее 48 месяцев)</w:t>
      </w:r>
      <w:r>
        <w:rPr>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Pr="00551384" w:rsidRDefault="00297537" w:rsidP="00D90695">
      <w:pPr>
        <w:pStyle w:val="affff6"/>
        <w:rPr>
          <w:rFonts w:eastAsia="Times New Roman"/>
          <w:sz w:val="28"/>
          <w:szCs w:val="28"/>
        </w:rPr>
      </w:pPr>
      <w:r>
        <w:rPr>
          <w:rFonts w:eastAsia="Times New Roman"/>
          <w:sz w:val="28"/>
          <w:szCs w:val="28"/>
        </w:rPr>
        <w:t>Настоящим подтверждаем, что:</w:t>
      </w:r>
    </w:p>
    <w:p w:rsidR="00D90695" w:rsidRPr="00551384" w:rsidRDefault="00297537" w:rsidP="00D90695">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D90695" w:rsidRPr="00551384" w:rsidRDefault="00297537" w:rsidP="00D90695">
      <w:pPr>
        <w:pStyle w:val="affff6"/>
        <w:rPr>
          <w:rFonts w:eastAsia="Times New Roman"/>
          <w:sz w:val="28"/>
          <w:szCs w:val="28"/>
        </w:rPr>
      </w:pPr>
      <w:r>
        <w:rPr>
          <w:rFonts w:eastAsia="Times New Roman"/>
          <w:sz w:val="28"/>
          <w:szCs w:val="28"/>
        </w:rPr>
        <w:t>- поставляемый товар не является контрафактным (</w:t>
      </w:r>
      <w:proofErr w:type="gramStart"/>
      <w:r>
        <w:rPr>
          <w:rFonts w:eastAsia="Times New Roman"/>
          <w:sz w:val="28"/>
          <w:szCs w:val="28"/>
        </w:rPr>
        <w:t>применимо</w:t>
      </w:r>
      <w:proofErr w:type="gramEnd"/>
      <w:r>
        <w:rPr>
          <w:rFonts w:eastAsia="Times New Roman"/>
          <w:sz w:val="28"/>
          <w:szCs w:val="28"/>
        </w:rPr>
        <w:t xml:space="preserve"> если условиями закупки предусмотрена поставка товара);</w:t>
      </w:r>
    </w:p>
    <w:p w:rsidR="00D90695" w:rsidRPr="008068F8" w:rsidRDefault="00297537" w:rsidP="00D90695">
      <w:pPr>
        <w:pStyle w:val="affff9"/>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D90695" w:rsidRPr="008068F8" w:rsidRDefault="00D90695" w:rsidP="00D90695">
      <w:pPr>
        <w:pStyle w:val="affff6"/>
        <w:ind w:firstLine="0"/>
        <w:jc w:val="left"/>
        <w:rPr>
          <w:sz w:val="28"/>
        </w:rPr>
      </w:pPr>
    </w:p>
    <w:p w:rsidR="00D90695" w:rsidRPr="008068F8" w:rsidRDefault="00D90695" w:rsidP="00D90695">
      <w:pPr>
        <w:pStyle w:val="affff6"/>
        <w:ind w:firstLine="0"/>
        <w:jc w:val="left"/>
        <w:rPr>
          <w:sz w:val="28"/>
        </w:rPr>
      </w:pPr>
    </w:p>
    <w:p w:rsidR="00D90695" w:rsidRPr="002E5FBD" w:rsidRDefault="00297537" w:rsidP="00D90695">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D90695" w:rsidRPr="002E5FBD" w:rsidRDefault="00297537" w:rsidP="00D90695">
      <w:pPr>
        <w:pStyle w:val="1ff2"/>
        <w:ind w:firstLine="709"/>
        <w:rPr>
          <w:i/>
          <w:spacing w:val="-4"/>
        </w:rPr>
      </w:pPr>
      <w:r>
        <w:rPr>
          <w:i/>
          <w:spacing w:val="-4"/>
        </w:rPr>
        <w:t xml:space="preserve">                       (полное наименование претендента)</w:t>
      </w:r>
    </w:p>
    <w:p w:rsidR="00D90695" w:rsidRPr="002E5FBD" w:rsidRDefault="00297537" w:rsidP="00D90695">
      <w:pPr>
        <w:pStyle w:val="1ff2"/>
        <w:ind w:firstLine="709"/>
        <w:rPr>
          <w:spacing w:val="-4"/>
        </w:rPr>
      </w:pPr>
      <w:r>
        <w:rPr>
          <w:spacing w:val="-4"/>
        </w:rPr>
        <w:t>___________________________________________</w:t>
      </w:r>
    </w:p>
    <w:p w:rsidR="00D90695" w:rsidRPr="002E5FBD" w:rsidRDefault="00297537" w:rsidP="00D90695">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D90695" w:rsidRPr="002E5FBD" w:rsidRDefault="00297537" w:rsidP="00D90695">
      <w:pPr>
        <w:pStyle w:val="1ff2"/>
        <w:ind w:firstLine="709"/>
        <w:rPr>
          <w:spacing w:val="-4"/>
        </w:rPr>
      </w:pPr>
      <w:r>
        <w:rPr>
          <w:spacing w:val="-4"/>
        </w:rPr>
        <w:t>"____" _________ 20__ г.</w:t>
      </w:r>
    </w:p>
    <w:p w:rsidR="00D90695" w:rsidRDefault="00297537" w:rsidP="00D90695">
      <w:pPr>
        <w:rPr>
          <w:rFonts w:cs="Arial"/>
          <w:bCs/>
          <w:iCs/>
          <w:szCs w:val="28"/>
        </w:rPr>
      </w:pPr>
      <w:r>
        <w:rPr>
          <w:b/>
          <w:i/>
        </w:rPr>
        <w:br w:type="page"/>
      </w:r>
    </w:p>
    <w:p w:rsidR="00E37DE6" w:rsidRDefault="00E37DE6">
      <w:pPr>
        <w:jc w:val="right"/>
        <w:outlineLvl w:val="0"/>
        <w:rPr>
          <w:sz w:val="28"/>
          <w:szCs w:val="28"/>
        </w:rPr>
      </w:pPr>
    </w:p>
    <w:p w:rsidR="00E37DE6" w:rsidRDefault="00297537">
      <w:pPr>
        <w:jc w:val="right"/>
        <w:outlineLvl w:val="0"/>
        <w:rPr>
          <w:sz w:val="28"/>
          <w:szCs w:val="28"/>
        </w:rPr>
      </w:pPr>
      <w:r>
        <w:rPr>
          <w:sz w:val="28"/>
          <w:szCs w:val="28"/>
        </w:rPr>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D90695" w:rsidRPr="00E84C12" w:rsidRDefault="00297537" w:rsidP="00D90695">
      <w:pPr>
        <w:pStyle w:val="affff6"/>
        <w:ind w:right="306"/>
        <w:jc w:val="center"/>
        <w:rPr>
          <w:sz w:val="28"/>
          <w:szCs w:val="28"/>
        </w:rPr>
      </w:pPr>
      <w:r>
        <w:rPr>
          <w:sz w:val="28"/>
          <w:szCs w:val="28"/>
        </w:rPr>
        <w:t>Сведения об опыте по фактически выполненным работам, оказанным услугам, поставленным товарам</w:t>
      </w:r>
    </w:p>
    <w:tbl>
      <w:tblPr>
        <w:tblpPr w:leftFromText="180" w:rightFromText="180" w:vertAnchor="text" w:horzAnchor="page" w:tblpX="751" w:tblpY="5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134"/>
        <w:gridCol w:w="1134"/>
        <w:gridCol w:w="1134"/>
        <w:gridCol w:w="1275"/>
        <w:gridCol w:w="2018"/>
        <w:gridCol w:w="959"/>
        <w:gridCol w:w="1134"/>
        <w:gridCol w:w="1134"/>
      </w:tblGrid>
      <w:tr w:rsidR="005232B4" w:rsidRPr="00E84C12" w:rsidTr="005232B4">
        <w:trPr>
          <w:trHeight w:val="1023"/>
        </w:trPr>
        <w:tc>
          <w:tcPr>
            <w:tcW w:w="284" w:type="dxa"/>
            <w:tcBorders>
              <w:bottom w:val="single" w:sz="4" w:space="0" w:color="auto"/>
            </w:tcBorders>
            <w:vAlign w:val="center"/>
          </w:tcPr>
          <w:p w:rsidR="005232B4" w:rsidRPr="004F7CA2" w:rsidRDefault="005232B4" w:rsidP="005232B4">
            <w:pPr>
              <w:pStyle w:val="affff6"/>
              <w:ind w:right="306" w:firstLine="0"/>
              <w:jc w:val="center"/>
              <w:rPr>
                <w:sz w:val="21"/>
              </w:rPr>
            </w:pPr>
            <w:r>
              <w:rPr>
                <w:sz w:val="21"/>
              </w:rPr>
              <w:t>год</w:t>
            </w:r>
          </w:p>
        </w:tc>
        <w:tc>
          <w:tcPr>
            <w:tcW w:w="567" w:type="dxa"/>
            <w:tcBorders>
              <w:bottom w:val="single" w:sz="4" w:space="0" w:color="auto"/>
            </w:tcBorders>
            <w:vAlign w:val="center"/>
          </w:tcPr>
          <w:p w:rsidR="005232B4" w:rsidRPr="004F7CA2" w:rsidRDefault="005232B4" w:rsidP="005232B4">
            <w:pPr>
              <w:pStyle w:val="affff6"/>
              <w:ind w:firstLine="0"/>
              <w:jc w:val="center"/>
              <w:rPr>
                <w:sz w:val="21"/>
              </w:rPr>
            </w:pPr>
            <w:r>
              <w:rPr>
                <w:sz w:val="21"/>
              </w:rPr>
              <w:t>Реквизиты договора</w:t>
            </w:r>
          </w:p>
        </w:tc>
        <w:tc>
          <w:tcPr>
            <w:tcW w:w="1134" w:type="dxa"/>
            <w:tcBorders>
              <w:bottom w:val="single" w:sz="4" w:space="0" w:color="auto"/>
            </w:tcBorders>
            <w:vAlign w:val="center"/>
          </w:tcPr>
          <w:p w:rsidR="005232B4" w:rsidRPr="004F7CA2" w:rsidRDefault="005232B4" w:rsidP="005232B4">
            <w:pPr>
              <w:pStyle w:val="affff6"/>
              <w:ind w:right="306" w:firstLine="0"/>
              <w:jc w:val="center"/>
              <w:rPr>
                <w:sz w:val="21"/>
              </w:rPr>
            </w:pPr>
            <w:r>
              <w:rPr>
                <w:sz w:val="21"/>
              </w:rPr>
              <w:t>Контрагент</w:t>
            </w:r>
          </w:p>
          <w:p w:rsidR="005232B4" w:rsidRPr="004F7CA2" w:rsidRDefault="005232B4" w:rsidP="005232B4">
            <w:pPr>
              <w:pStyle w:val="affff6"/>
              <w:ind w:right="34" w:firstLine="0"/>
              <w:jc w:val="center"/>
              <w:rPr>
                <w:sz w:val="21"/>
              </w:rPr>
            </w:pPr>
            <w:r>
              <w:rPr>
                <w:sz w:val="21"/>
              </w:rPr>
              <w:t>(с указанием филиала, представительства, подразделения которое выступает от имени юридического лица)</w:t>
            </w:r>
          </w:p>
        </w:tc>
        <w:tc>
          <w:tcPr>
            <w:tcW w:w="1134" w:type="dxa"/>
            <w:tcBorders>
              <w:bottom w:val="single" w:sz="4" w:space="0" w:color="auto"/>
            </w:tcBorders>
            <w:vAlign w:val="center"/>
          </w:tcPr>
          <w:p w:rsidR="005232B4" w:rsidRPr="004F7CA2" w:rsidRDefault="005232B4" w:rsidP="005232B4">
            <w:pPr>
              <w:pStyle w:val="affff6"/>
              <w:ind w:firstLine="0"/>
              <w:jc w:val="center"/>
              <w:rPr>
                <w:sz w:val="21"/>
              </w:rPr>
            </w:pPr>
            <w:r>
              <w:rPr>
                <w:sz w:val="21"/>
              </w:rPr>
              <w:t>Срок действия договора (момент вступления в силу, срок действия, дата окончательного исполнения)</w:t>
            </w:r>
          </w:p>
        </w:tc>
        <w:tc>
          <w:tcPr>
            <w:tcW w:w="1134" w:type="dxa"/>
            <w:tcBorders>
              <w:bottom w:val="single" w:sz="4" w:space="0" w:color="auto"/>
            </w:tcBorders>
            <w:vAlign w:val="center"/>
          </w:tcPr>
          <w:p w:rsidR="005232B4" w:rsidRPr="004F7CA2" w:rsidRDefault="005232B4" w:rsidP="005232B4">
            <w:pPr>
              <w:pStyle w:val="affff6"/>
              <w:ind w:firstLine="0"/>
              <w:jc w:val="center"/>
              <w:rPr>
                <w:sz w:val="21"/>
              </w:rPr>
            </w:pPr>
            <w:r>
              <w:rPr>
                <w:sz w:val="21"/>
              </w:rPr>
              <w:t>Предмет договора (указываются только договоры о наличии требуемого опыта)</w:t>
            </w:r>
          </w:p>
        </w:tc>
        <w:tc>
          <w:tcPr>
            <w:tcW w:w="1275" w:type="dxa"/>
            <w:tcBorders>
              <w:bottom w:val="single" w:sz="4" w:space="0" w:color="auto"/>
            </w:tcBorders>
            <w:vAlign w:val="center"/>
          </w:tcPr>
          <w:p w:rsidR="005232B4" w:rsidRPr="004F7CA2" w:rsidRDefault="005232B4" w:rsidP="005232B4">
            <w:pPr>
              <w:pStyle w:val="affff6"/>
              <w:ind w:firstLine="0"/>
              <w:jc w:val="center"/>
              <w:rPr>
                <w:sz w:val="21"/>
              </w:rPr>
            </w:pPr>
            <w:r>
              <w:rPr>
                <w:sz w:val="21"/>
              </w:rPr>
              <w:t xml:space="preserve">Сумма договора (в руб., без учета НДС и с учетом НДС с указанием стоимости в год либо иной отчетный период)  </w:t>
            </w:r>
          </w:p>
        </w:tc>
        <w:tc>
          <w:tcPr>
            <w:tcW w:w="2018" w:type="dxa"/>
            <w:tcBorders>
              <w:bottom w:val="single" w:sz="4" w:space="0" w:color="auto"/>
            </w:tcBorders>
            <w:vAlign w:val="center"/>
          </w:tcPr>
          <w:p w:rsidR="005232B4" w:rsidRPr="004F7CA2" w:rsidRDefault="005232B4" w:rsidP="005232B4">
            <w:pPr>
              <w:pStyle w:val="affff6"/>
              <w:ind w:right="-115" w:firstLine="0"/>
              <w:jc w:val="center"/>
              <w:rPr>
                <w:sz w:val="21"/>
              </w:rPr>
            </w:pPr>
            <w:proofErr w:type="gramStart"/>
            <w:r>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959" w:type="dxa"/>
            <w:tcBorders>
              <w:bottom w:val="single" w:sz="4" w:space="0" w:color="auto"/>
            </w:tcBorders>
            <w:vAlign w:val="center"/>
          </w:tcPr>
          <w:p w:rsidR="005232B4" w:rsidRPr="004F7CA2" w:rsidRDefault="005232B4" w:rsidP="005232B4">
            <w:pPr>
              <w:pStyle w:val="affff6"/>
              <w:ind w:right="-30" w:firstLine="0"/>
              <w:jc w:val="center"/>
              <w:rPr>
                <w:sz w:val="21"/>
              </w:rPr>
            </w:pPr>
            <w:r>
              <w:rPr>
                <w:sz w:val="21"/>
              </w:rPr>
              <w:t xml:space="preserve">Реквизиты накладной о поставке товаров, акта выполненных работ, оказанных услуг  </w:t>
            </w:r>
          </w:p>
        </w:tc>
        <w:tc>
          <w:tcPr>
            <w:tcW w:w="1134" w:type="dxa"/>
            <w:tcBorders>
              <w:bottom w:val="single" w:sz="4" w:space="0" w:color="auto"/>
            </w:tcBorders>
          </w:tcPr>
          <w:p w:rsidR="005232B4" w:rsidRPr="004F7CA2" w:rsidRDefault="005232B4" w:rsidP="005232B4">
            <w:pPr>
              <w:pStyle w:val="affff6"/>
              <w:ind w:right="-115" w:firstLine="0"/>
              <w:jc w:val="center"/>
              <w:rPr>
                <w:sz w:val="21"/>
              </w:rPr>
            </w:pPr>
            <w:r>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tcPr>
          <w:p w:rsidR="005232B4" w:rsidRPr="004F7CA2" w:rsidRDefault="005232B4" w:rsidP="005232B4">
            <w:pPr>
              <w:pStyle w:val="affff6"/>
              <w:ind w:right="-30" w:firstLine="0"/>
              <w:jc w:val="center"/>
              <w:rPr>
                <w:sz w:val="21"/>
              </w:rPr>
            </w:pPr>
            <w:r>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5232B4" w:rsidRPr="00E84C12" w:rsidTr="005232B4">
        <w:trPr>
          <w:trHeight w:val="84"/>
        </w:trPr>
        <w:tc>
          <w:tcPr>
            <w:tcW w:w="284" w:type="dxa"/>
            <w:tcBorders>
              <w:bottom w:val="single" w:sz="4" w:space="0" w:color="auto"/>
            </w:tcBorders>
          </w:tcPr>
          <w:p w:rsidR="005232B4" w:rsidRPr="004F7CA2" w:rsidRDefault="005232B4" w:rsidP="005232B4">
            <w:pPr>
              <w:pStyle w:val="affff6"/>
              <w:ind w:right="306" w:firstLine="0"/>
              <w:jc w:val="left"/>
              <w:rPr>
                <w:sz w:val="28"/>
              </w:rPr>
            </w:pPr>
          </w:p>
        </w:tc>
        <w:tc>
          <w:tcPr>
            <w:tcW w:w="567"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275" w:type="dxa"/>
            <w:tcBorders>
              <w:bottom w:val="single" w:sz="4" w:space="0" w:color="auto"/>
            </w:tcBorders>
          </w:tcPr>
          <w:p w:rsidR="005232B4" w:rsidRPr="004F7CA2" w:rsidRDefault="005232B4" w:rsidP="005232B4">
            <w:pPr>
              <w:pStyle w:val="affff6"/>
              <w:ind w:right="306" w:firstLine="0"/>
              <w:jc w:val="left"/>
              <w:rPr>
                <w:sz w:val="28"/>
              </w:rPr>
            </w:pPr>
          </w:p>
        </w:tc>
        <w:tc>
          <w:tcPr>
            <w:tcW w:w="2018" w:type="dxa"/>
            <w:tcBorders>
              <w:bottom w:val="single" w:sz="4" w:space="0" w:color="auto"/>
            </w:tcBorders>
          </w:tcPr>
          <w:p w:rsidR="005232B4" w:rsidRPr="004F7CA2" w:rsidRDefault="005232B4" w:rsidP="005232B4">
            <w:pPr>
              <w:pStyle w:val="affff6"/>
              <w:ind w:right="306" w:firstLine="0"/>
              <w:jc w:val="left"/>
              <w:rPr>
                <w:sz w:val="28"/>
              </w:rPr>
            </w:pPr>
          </w:p>
        </w:tc>
        <w:tc>
          <w:tcPr>
            <w:tcW w:w="959"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r>
      <w:tr w:rsidR="005232B4" w:rsidRPr="00E84C12" w:rsidTr="005232B4">
        <w:trPr>
          <w:trHeight w:val="84"/>
        </w:trPr>
        <w:tc>
          <w:tcPr>
            <w:tcW w:w="284" w:type="dxa"/>
            <w:tcBorders>
              <w:bottom w:val="single" w:sz="4" w:space="0" w:color="auto"/>
            </w:tcBorders>
          </w:tcPr>
          <w:p w:rsidR="005232B4" w:rsidRPr="004F7CA2" w:rsidRDefault="005232B4" w:rsidP="005232B4">
            <w:pPr>
              <w:pStyle w:val="affff6"/>
              <w:ind w:right="306" w:firstLine="0"/>
              <w:jc w:val="left"/>
              <w:rPr>
                <w:sz w:val="28"/>
              </w:rPr>
            </w:pPr>
          </w:p>
        </w:tc>
        <w:tc>
          <w:tcPr>
            <w:tcW w:w="567"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c>
          <w:tcPr>
            <w:tcW w:w="1275" w:type="dxa"/>
            <w:tcBorders>
              <w:bottom w:val="single" w:sz="4" w:space="0" w:color="auto"/>
            </w:tcBorders>
          </w:tcPr>
          <w:p w:rsidR="005232B4" w:rsidRPr="004F7CA2" w:rsidRDefault="005232B4" w:rsidP="005232B4">
            <w:pPr>
              <w:pStyle w:val="affff6"/>
              <w:ind w:right="306" w:firstLine="0"/>
              <w:jc w:val="left"/>
              <w:rPr>
                <w:sz w:val="28"/>
              </w:rPr>
            </w:pPr>
          </w:p>
        </w:tc>
        <w:tc>
          <w:tcPr>
            <w:tcW w:w="2018" w:type="dxa"/>
            <w:tcBorders>
              <w:bottom w:val="single" w:sz="4" w:space="0" w:color="auto"/>
            </w:tcBorders>
          </w:tcPr>
          <w:p w:rsidR="005232B4" w:rsidRPr="004F7CA2" w:rsidRDefault="005232B4" w:rsidP="005232B4">
            <w:pPr>
              <w:pStyle w:val="affff6"/>
              <w:ind w:right="306" w:firstLine="0"/>
              <w:jc w:val="left"/>
              <w:rPr>
                <w:sz w:val="28"/>
              </w:rPr>
            </w:pPr>
            <w:r>
              <w:rPr>
                <w:sz w:val="20"/>
                <w:szCs w:val="20"/>
              </w:rPr>
              <w:t xml:space="preserve">Итого по договору </w:t>
            </w:r>
            <w:r>
              <w:rPr>
                <w:i/>
                <w:sz w:val="20"/>
                <w:szCs w:val="20"/>
              </w:rPr>
              <w:t>(указывается суммарная стоимость по каждому договору)</w:t>
            </w:r>
          </w:p>
        </w:tc>
        <w:tc>
          <w:tcPr>
            <w:tcW w:w="959" w:type="dxa"/>
            <w:tcBorders>
              <w:bottom w:val="single" w:sz="4" w:space="0" w:color="auto"/>
            </w:tcBorders>
          </w:tcPr>
          <w:p w:rsidR="005232B4" w:rsidRPr="004F7CA2" w:rsidRDefault="005232B4" w:rsidP="005232B4">
            <w:pPr>
              <w:pStyle w:val="affff6"/>
              <w:ind w:right="306" w:firstLine="0"/>
              <w:jc w:val="left"/>
              <w:rPr>
                <w:sz w:val="28"/>
              </w:rPr>
            </w:pPr>
          </w:p>
        </w:tc>
        <w:tc>
          <w:tcPr>
            <w:tcW w:w="1134" w:type="dxa"/>
            <w:tcBorders>
              <w:bottom w:val="single" w:sz="4" w:space="0" w:color="auto"/>
            </w:tcBorders>
          </w:tcPr>
          <w:p w:rsidR="005232B4" w:rsidRPr="004F7CA2" w:rsidRDefault="005232B4" w:rsidP="005232B4">
            <w:pPr>
              <w:pStyle w:val="affff6"/>
              <w:ind w:right="306" w:firstLine="0"/>
              <w:jc w:val="left"/>
              <w:rPr>
                <w:sz w:val="20"/>
              </w:rPr>
            </w:pPr>
          </w:p>
        </w:tc>
        <w:tc>
          <w:tcPr>
            <w:tcW w:w="1134" w:type="dxa"/>
            <w:tcBorders>
              <w:bottom w:val="single" w:sz="4" w:space="0" w:color="auto"/>
            </w:tcBorders>
          </w:tcPr>
          <w:p w:rsidR="005232B4" w:rsidRPr="004F7CA2" w:rsidRDefault="005232B4" w:rsidP="005232B4">
            <w:pPr>
              <w:pStyle w:val="affff6"/>
              <w:ind w:right="306" w:firstLine="0"/>
              <w:jc w:val="left"/>
              <w:rPr>
                <w:sz w:val="28"/>
              </w:rPr>
            </w:pPr>
          </w:p>
        </w:tc>
      </w:tr>
      <w:tr w:rsidR="005232B4" w:rsidRPr="00E84C12" w:rsidTr="005232B4">
        <w:trPr>
          <w:trHeight w:val="70"/>
        </w:trPr>
        <w:tc>
          <w:tcPr>
            <w:tcW w:w="8505" w:type="dxa"/>
            <w:gridSpan w:val="8"/>
            <w:tcBorders>
              <w:top w:val="single" w:sz="4" w:space="0" w:color="auto"/>
              <w:left w:val="nil"/>
              <w:bottom w:val="nil"/>
              <w:right w:val="nil"/>
            </w:tcBorders>
            <w:shd w:val="clear" w:color="auto" w:fill="FFFFFF"/>
          </w:tcPr>
          <w:p w:rsidR="005232B4" w:rsidRDefault="005232B4" w:rsidP="005232B4">
            <w:pPr>
              <w:pStyle w:val="affff6"/>
              <w:ind w:right="306"/>
              <w:jc w:val="left"/>
            </w:pPr>
          </w:p>
          <w:p w:rsidR="005232B4" w:rsidRPr="004F7CA2" w:rsidRDefault="005232B4" w:rsidP="005232B4">
            <w:pPr>
              <w:pStyle w:val="affff6"/>
              <w:ind w:left="1440" w:right="306" w:firstLine="0"/>
              <w:jc w:val="left"/>
              <w:rPr>
                <w:sz w:val="28"/>
              </w:rPr>
            </w:pPr>
          </w:p>
        </w:tc>
        <w:tc>
          <w:tcPr>
            <w:tcW w:w="1134" w:type="dxa"/>
            <w:tcBorders>
              <w:top w:val="single" w:sz="4" w:space="0" w:color="auto"/>
              <w:left w:val="nil"/>
              <w:bottom w:val="nil"/>
              <w:right w:val="nil"/>
            </w:tcBorders>
            <w:shd w:val="clear" w:color="auto" w:fill="FFFFFF"/>
          </w:tcPr>
          <w:p w:rsidR="005232B4" w:rsidRPr="004F7CA2" w:rsidRDefault="005232B4" w:rsidP="005232B4">
            <w:pPr>
              <w:pStyle w:val="affff6"/>
              <w:ind w:right="306"/>
              <w:jc w:val="left"/>
              <w:rPr>
                <w:sz w:val="28"/>
              </w:rPr>
            </w:pPr>
          </w:p>
        </w:tc>
        <w:tc>
          <w:tcPr>
            <w:tcW w:w="1134" w:type="dxa"/>
            <w:tcBorders>
              <w:top w:val="single" w:sz="4" w:space="0" w:color="auto"/>
              <w:left w:val="nil"/>
              <w:bottom w:val="nil"/>
              <w:right w:val="nil"/>
            </w:tcBorders>
            <w:shd w:val="clear" w:color="auto" w:fill="FFFFFF"/>
          </w:tcPr>
          <w:p w:rsidR="005232B4" w:rsidRPr="004F7CA2" w:rsidRDefault="005232B4" w:rsidP="005232B4">
            <w:pPr>
              <w:pStyle w:val="affff6"/>
              <w:ind w:right="306"/>
              <w:jc w:val="left"/>
              <w:rPr>
                <w:sz w:val="28"/>
              </w:rPr>
            </w:pPr>
          </w:p>
        </w:tc>
      </w:tr>
    </w:tbl>
    <w:p w:rsidR="00D90695" w:rsidRPr="00E84C12" w:rsidRDefault="00297537" w:rsidP="00D90695">
      <w:pPr>
        <w:pStyle w:val="affff6"/>
        <w:ind w:right="306"/>
        <w:jc w:val="center"/>
        <w:rPr>
          <w:i/>
          <w:sz w:val="28"/>
          <w:szCs w:val="28"/>
        </w:rPr>
      </w:pPr>
      <w:r>
        <w:rPr>
          <w:i/>
          <w:sz w:val="28"/>
          <w:szCs w:val="28"/>
        </w:rPr>
        <w:t>ФОРМА</w:t>
      </w:r>
    </w:p>
    <w:p w:rsidR="005232B4" w:rsidRPr="00C62785" w:rsidRDefault="005232B4" w:rsidP="005232B4">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5232B4" w:rsidRPr="00C62785" w:rsidRDefault="005232B4" w:rsidP="005232B4">
      <w:pPr>
        <w:tabs>
          <w:tab w:val="left" w:pos="8640"/>
        </w:tabs>
        <w:jc w:val="center"/>
        <w:rPr>
          <w:i/>
        </w:rPr>
      </w:pPr>
      <w:r>
        <w:rPr>
          <w:i/>
        </w:rPr>
        <w:t>(наименование претендента)</w:t>
      </w:r>
    </w:p>
    <w:p w:rsidR="005232B4" w:rsidRPr="00C62785" w:rsidRDefault="005232B4" w:rsidP="005232B4">
      <w:pPr>
        <w:pStyle w:val="3f0"/>
        <w:suppressAutoHyphens/>
        <w:spacing w:after="0"/>
        <w:rPr>
          <w:sz w:val="24"/>
          <w:szCs w:val="24"/>
        </w:rPr>
      </w:pPr>
      <w:r>
        <w:rPr>
          <w:sz w:val="24"/>
          <w:szCs w:val="24"/>
        </w:rPr>
        <w:t>____________________________________________________________________</w:t>
      </w:r>
    </w:p>
    <w:p w:rsidR="005232B4" w:rsidRPr="00C62785" w:rsidRDefault="005232B4" w:rsidP="005232B4">
      <w:pPr>
        <w:rPr>
          <w:i/>
        </w:rPr>
      </w:pPr>
      <w:r>
        <w:rPr>
          <w:i/>
        </w:rPr>
        <w:t xml:space="preserve">       Печать</w:t>
      </w:r>
      <w:r>
        <w:rPr>
          <w:i/>
        </w:rPr>
        <w:tab/>
      </w:r>
      <w:r>
        <w:rPr>
          <w:i/>
        </w:rPr>
        <w:tab/>
      </w:r>
      <w:r>
        <w:rPr>
          <w:i/>
        </w:rPr>
        <w:tab/>
        <w:t>(должность, подпись, ФИО)</w:t>
      </w:r>
    </w:p>
    <w:p w:rsidR="00D90695" w:rsidRPr="005232B4" w:rsidRDefault="005232B4" w:rsidP="005232B4">
      <w:pPr>
        <w:pStyle w:val="3f0"/>
        <w:suppressAutoHyphens/>
        <w:spacing w:after="0"/>
        <w:rPr>
          <w:sz w:val="24"/>
          <w:szCs w:val="24"/>
        </w:rPr>
      </w:pPr>
      <w:r>
        <w:rPr>
          <w:sz w:val="24"/>
          <w:szCs w:val="24"/>
        </w:rPr>
        <w:t>"____" _________ 201__ г.</w:t>
      </w:r>
    </w:p>
    <w:p w:rsidR="00E37DE6" w:rsidRDefault="00297537">
      <w:pPr>
        <w:pStyle w:val="affff6"/>
        <w:ind w:firstLine="0"/>
        <w:jc w:val="left"/>
        <w:sectPr w:rsidR="00E37DE6" w:rsidSect="003A724F">
          <w:pgSz w:w="11907" w:h="16840" w:code="9"/>
          <w:pgMar w:top="1134" w:right="851" w:bottom="851" w:left="1418" w:header="794" w:footer="794" w:gutter="0"/>
          <w:cols w:space="720"/>
          <w:titlePg/>
          <w:docGrid w:linePitch="326"/>
        </w:sectPr>
      </w:pPr>
      <w:r>
        <w:br w:type="page"/>
      </w:r>
    </w:p>
    <w:p w:rsidR="00E37DE6" w:rsidRDefault="00297537">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D90695" w:rsidRPr="008068F8" w:rsidRDefault="00297537" w:rsidP="00D90695">
      <w:pPr>
        <w:pStyle w:val="affffffffffffffffffffffffffff6"/>
        <w:rPr>
          <w:rFonts w:ascii="Times New Roman" w:hAnsi="Times New Roman"/>
          <w:sz w:val="28"/>
          <w:szCs w:val="28"/>
        </w:rPr>
      </w:pPr>
      <w:r>
        <w:rPr>
          <w:rFonts w:ascii="Times New Roman" w:hAnsi="Times New Roman"/>
          <w:sz w:val="28"/>
          <w:szCs w:val="28"/>
        </w:rPr>
        <w:t>ПРОЕКТ</w:t>
      </w:r>
    </w:p>
    <w:p w:rsidR="00D90695" w:rsidRPr="008068F8" w:rsidRDefault="00D90695" w:rsidP="00D90695">
      <w:pPr>
        <w:pStyle w:val="affffffffffffffffffffffffffff6"/>
        <w:rPr>
          <w:rFonts w:ascii="Times New Roman" w:hAnsi="Times New Roman"/>
          <w:sz w:val="28"/>
          <w:szCs w:val="28"/>
        </w:rPr>
      </w:pPr>
    </w:p>
    <w:p w:rsidR="00D90695" w:rsidRPr="00ED2FFC" w:rsidRDefault="00297537" w:rsidP="00D90695">
      <w:pPr>
        <w:pStyle w:val="affffd"/>
      </w:pPr>
      <w:r>
        <w:t xml:space="preserve">ДОГОВОР ПОСТАВКИ № </w:t>
      </w:r>
      <w:proofErr w:type="spellStart"/>
      <w:r>
        <w:t>ТКд</w:t>
      </w:r>
      <w:proofErr w:type="spellEnd"/>
      <w:r>
        <w:t>-_____/______/______/</w:t>
      </w:r>
    </w:p>
    <w:p w:rsidR="00D90695" w:rsidRPr="005F7CF5" w:rsidRDefault="00D90695" w:rsidP="00D90695">
      <w:pPr>
        <w:rPr>
          <w:b/>
          <w:bCs/>
          <w:i/>
          <w:iCs/>
          <w:sz w:val="28"/>
          <w:szCs w:val="28"/>
        </w:rPr>
      </w:pPr>
    </w:p>
    <w:p w:rsidR="00D90695" w:rsidRPr="005F7CF5" w:rsidRDefault="00297537" w:rsidP="00D90695">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«___» ___________ 20___г.</w:t>
      </w:r>
    </w:p>
    <w:p w:rsidR="00D90695" w:rsidRPr="005F7CF5" w:rsidRDefault="00D90695" w:rsidP="00D90695">
      <w:pPr>
        <w:jc w:val="both"/>
        <w:rPr>
          <w:sz w:val="28"/>
          <w:szCs w:val="28"/>
        </w:rPr>
      </w:pPr>
    </w:p>
    <w:p w:rsidR="00D90695" w:rsidRPr="005F7CF5" w:rsidRDefault="00D90695" w:rsidP="00D90695">
      <w:pPr>
        <w:jc w:val="both"/>
        <w:rPr>
          <w:sz w:val="28"/>
          <w:szCs w:val="28"/>
        </w:rPr>
      </w:pPr>
    </w:p>
    <w:p w:rsidR="00D90695" w:rsidRPr="005F7CF5" w:rsidRDefault="00297537" w:rsidP="00D90695">
      <w:pPr>
        <w:ind w:right="164"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D90695" w:rsidRPr="00D564D3" w:rsidRDefault="00297537" w:rsidP="00D90695">
      <w:pPr>
        <w:ind w:left="2832" w:right="163" w:firstLine="708"/>
        <w:jc w:val="both"/>
        <w:rPr>
          <w:sz w:val="22"/>
        </w:rPr>
      </w:pPr>
      <w:r>
        <w:rPr>
          <w:i/>
          <w:sz w:val="22"/>
          <w:szCs w:val="22"/>
        </w:rPr>
        <w:t>(должность, Ф.И.О.- полностью)</w:t>
      </w:r>
    </w:p>
    <w:p w:rsidR="00D90695" w:rsidRPr="00D564D3" w:rsidRDefault="00297537" w:rsidP="00D90695">
      <w:pPr>
        <w:ind w:right="163"/>
        <w:jc w:val="both"/>
        <w:rPr>
          <w:sz w:val="28"/>
        </w:rPr>
      </w:pPr>
      <w:r>
        <w:rPr>
          <w:sz w:val="28"/>
          <w:szCs w:val="28"/>
        </w:rPr>
        <w:t xml:space="preserve">действующего на основании___________________________________________, </w:t>
      </w:r>
      <w:r>
        <w:rPr>
          <w:i/>
          <w:sz w:val="22"/>
          <w:szCs w:val="22"/>
        </w:rPr>
        <w:t>(указывается документ, уполномочивающий лицо на заключение Договора, например: устав; доверенность от_____ 20__ года №__)</w:t>
      </w:r>
    </w:p>
    <w:p w:rsidR="00D90695" w:rsidRPr="00D564D3" w:rsidRDefault="00297537" w:rsidP="00D90695">
      <w:pPr>
        <w:ind w:right="163"/>
        <w:jc w:val="both"/>
        <w:rPr>
          <w:i/>
          <w:sz w:val="28"/>
        </w:rPr>
      </w:pPr>
      <w:r>
        <w:rPr>
          <w:i/>
          <w:sz w:val="28"/>
          <w:szCs w:val="28"/>
        </w:rPr>
        <w:t xml:space="preserve"> </w:t>
      </w:r>
      <w:r>
        <w:rPr>
          <w:sz w:val="28"/>
          <w:szCs w:val="28"/>
        </w:rPr>
        <w:t xml:space="preserve">с одной стороны, и  __________________________________________________, </w:t>
      </w:r>
    </w:p>
    <w:p w:rsidR="00D90695" w:rsidRPr="005F7CF5" w:rsidRDefault="00297537" w:rsidP="00D90695">
      <w:pPr>
        <w:ind w:left="2160" w:right="163"/>
        <w:jc w:val="both"/>
        <w:rPr>
          <w:i/>
          <w:sz w:val="22"/>
          <w:szCs w:val="22"/>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D90695" w:rsidRPr="005F7CF5" w:rsidRDefault="00297537" w:rsidP="00D90695">
      <w:pPr>
        <w:ind w:right="163"/>
        <w:rPr>
          <w:sz w:val="28"/>
          <w:szCs w:val="28"/>
        </w:rPr>
      </w:pPr>
      <w:proofErr w:type="gramStart"/>
      <w:r>
        <w:rPr>
          <w:sz w:val="28"/>
          <w:szCs w:val="28"/>
        </w:rPr>
        <w:t>именуемое</w:t>
      </w:r>
      <w:proofErr w:type="gramEnd"/>
      <w:r>
        <w:rPr>
          <w:sz w:val="28"/>
          <w:szCs w:val="28"/>
        </w:rPr>
        <w:t xml:space="preserve"> в дальнейшем Поставщик, в лице ____________________________,   </w:t>
      </w:r>
    </w:p>
    <w:p w:rsidR="00D90695" w:rsidRPr="00D564D3" w:rsidRDefault="00297537" w:rsidP="00D90695">
      <w:pPr>
        <w:ind w:right="163"/>
        <w:rPr>
          <w:sz w:val="28"/>
        </w:rPr>
      </w:pPr>
      <w:r>
        <w:rPr>
          <w:sz w:val="28"/>
          <w:szCs w:val="28"/>
        </w:rPr>
        <w:t xml:space="preserve">                                                                                    </w:t>
      </w:r>
      <w:r>
        <w:rPr>
          <w:i/>
          <w:sz w:val="22"/>
          <w:szCs w:val="22"/>
        </w:rPr>
        <w:t>(должность, Ф.И.О. – полностью)</w:t>
      </w:r>
      <w:r>
        <w:rPr>
          <w:i/>
          <w:sz w:val="28"/>
          <w:szCs w:val="28"/>
        </w:rPr>
        <w:t xml:space="preserve">                                 </w:t>
      </w:r>
    </w:p>
    <w:p w:rsidR="00D90695" w:rsidRPr="005F7CF5" w:rsidRDefault="00297537" w:rsidP="00D90695">
      <w:pPr>
        <w:ind w:right="163"/>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w:t>
      </w:r>
    </w:p>
    <w:p w:rsidR="00D90695" w:rsidRPr="005F7CF5" w:rsidRDefault="00297537" w:rsidP="00D90695">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D90695" w:rsidRDefault="00297537" w:rsidP="00D90695">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D90695" w:rsidRPr="005F7CF5" w:rsidRDefault="00D90695" w:rsidP="00D90695">
      <w:pPr>
        <w:ind w:right="163"/>
        <w:jc w:val="both"/>
        <w:rPr>
          <w:sz w:val="28"/>
          <w:szCs w:val="28"/>
        </w:rPr>
      </w:pPr>
    </w:p>
    <w:p w:rsidR="00D90695" w:rsidRPr="005F7CF5" w:rsidRDefault="00D90695" w:rsidP="00D90695">
      <w:pPr>
        <w:jc w:val="center"/>
        <w:rPr>
          <w:b/>
          <w:bCs/>
          <w:sz w:val="28"/>
          <w:szCs w:val="28"/>
        </w:rPr>
      </w:pPr>
    </w:p>
    <w:p w:rsidR="00D90695" w:rsidRDefault="00297537" w:rsidP="00D90695">
      <w:pPr>
        <w:jc w:val="center"/>
        <w:rPr>
          <w:b/>
          <w:bCs/>
          <w:sz w:val="28"/>
          <w:szCs w:val="28"/>
        </w:rPr>
      </w:pPr>
      <w:r>
        <w:rPr>
          <w:b/>
          <w:bCs/>
          <w:sz w:val="28"/>
          <w:szCs w:val="28"/>
        </w:rPr>
        <w:t>1. ПРЕДМЕТ ДОГОВОРА</w:t>
      </w:r>
    </w:p>
    <w:p w:rsidR="00D90695" w:rsidRPr="005F7CF5" w:rsidRDefault="00D90695" w:rsidP="00D90695">
      <w:pPr>
        <w:jc w:val="center"/>
        <w:rPr>
          <w:b/>
          <w:bCs/>
          <w:sz w:val="28"/>
          <w:szCs w:val="28"/>
        </w:rPr>
      </w:pPr>
    </w:p>
    <w:p w:rsidR="00D90695" w:rsidRPr="005F7CF5" w:rsidRDefault="00297537" w:rsidP="00D90695">
      <w:pPr>
        <w:pStyle w:val="2f9"/>
        <w:spacing w:after="0" w:line="240" w:lineRule="auto"/>
        <w:ind w:left="0" w:firstLine="709"/>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40-футовые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D90695" w:rsidRPr="005F7CF5" w:rsidRDefault="00297537" w:rsidP="00D90695">
      <w:pPr>
        <w:pStyle w:val="2f9"/>
        <w:spacing w:after="0" w:line="240" w:lineRule="auto"/>
        <w:ind w:left="0" w:firstLine="709"/>
        <w:jc w:val="both"/>
        <w:rPr>
          <w:sz w:val="28"/>
          <w:szCs w:val="28"/>
        </w:rPr>
      </w:pPr>
      <w:r>
        <w:rPr>
          <w:sz w:val="28"/>
          <w:szCs w:val="28"/>
        </w:rPr>
        <w:lastRenderedPageBreak/>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D90695" w:rsidRPr="005F7CF5" w:rsidRDefault="00D90695" w:rsidP="00D90695">
      <w:pPr>
        <w:pStyle w:val="2f9"/>
        <w:ind w:left="0"/>
        <w:jc w:val="center"/>
        <w:rPr>
          <w:b/>
          <w:bCs/>
          <w:sz w:val="28"/>
          <w:szCs w:val="28"/>
        </w:rPr>
      </w:pPr>
    </w:p>
    <w:p w:rsidR="00D90695" w:rsidRPr="005F7CF5" w:rsidRDefault="00297537" w:rsidP="00D90695">
      <w:pPr>
        <w:pStyle w:val="2f9"/>
        <w:ind w:left="0"/>
        <w:jc w:val="center"/>
        <w:rPr>
          <w:b/>
          <w:bCs/>
          <w:sz w:val="28"/>
          <w:szCs w:val="28"/>
        </w:rPr>
      </w:pPr>
      <w:r>
        <w:rPr>
          <w:b/>
          <w:bCs/>
          <w:sz w:val="28"/>
          <w:szCs w:val="28"/>
        </w:rPr>
        <w:t>2. КОЛИЧЕСТВО И КАЧЕСТВО ТОВАРА</w:t>
      </w:r>
    </w:p>
    <w:p w:rsidR="00D90695" w:rsidRPr="005F7CF5" w:rsidRDefault="00297537" w:rsidP="00D90695">
      <w:pPr>
        <w:pStyle w:val="2f9"/>
        <w:spacing w:line="240" w:lineRule="auto"/>
        <w:ind w:left="0" w:firstLine="709"/>
        <w:jc w:val="both"/>
        <w:rPr>
          <w:sz w:val="28"/>
          <w:szCs w:val="28"/>
        </w:rPr>
      </w:pPr>
      <w:r>
        <w:rPr>
          <w:sz w:val="28"/>
          <w:szCs w:val="28"/>
        </w:rPr>
        <w:t>2.1.</w:t>
      </w:r>
      <w:r>
        <w:rPr>
          <w:sz w:val="28"/>
          <w:szCs w:val="28"/>
        </w:rPr>
        <w:tab/>
        <w:t>Общее количество Товара, поставляемого по настоящему Договору, составляет 1</w:t>
      </w:r>
      <w:r>
        <w:rPr>
          <w:b/>
          <w:bCs/>
          <w:sz w:val="28"/>
          <w:szCs w:val="28"/>
        </w:rPr>
        <w:t>70</w:t>
      </w:r>
      <w:r>
        <w:rPr>
          <w:sz w:val="28"/>
          <w:szCs w:val="28"/>
        </w:rPr>
        <w:t xml:space="preserve"> (сто семьдесят) единиц.</w:t>
      </w:r>
    </w:p>
    <w:p w:rsidR="00D90695" w:rsidRPr="00D564D3" w:rsidRDefault="00297537" w:rsidP="00D90695">
      <w:pPr>
        <w:pStyle w:val="2f9"/>
        <w:spacing w:line="240" w:lineRule="auto"/>
        <w:ind w:left="0" w:firstLine="709"/>
        <w:jc w:val="both"/>
        <w:rPr>
          <w:spacing w:val="-6"/>
          <w:sz w:val="28"/>
        </w:rPr>
      </w:pPr>
      <w:r>
        <w:rPr>
          <w:sz w:val="28"/>
          <w:szCs w:val="28"/>
        </w:rPr>
        <w:t>2.2.</w:t>
      </w:r>
      <w:r>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Pr>
          <w:spacing w:val="-6"/>
          <w:sz w:val="28"/>
          <w:szCs w:val="28"/>
        </w:rPr>
        <w:t>контроля за</w:t>
      </w:r>
      <w:proofErr w:type="gramEnd"/>
      <w:r>
        <w:rPr>
          <w:spacing w:val="-6"/>
          <w:sz w:val="28"/>
          <w:szCs w:val="28"/>
        </w:rPr>
        <w:t xml:space="preserve"> качеством изготавливаемого Товара.</w:t>
      </w:r>
    </w:p>
    <w:p w:rsidR="00D90695" w:rsidRDefault="00297537" w:rsidP="00D90695">
      <w:pPr>
        <w:tabs>
          <w:tab w:val="left" w:pos="709"/>
          <w:tab w:val="left" w:pos="851"/>
          <w:tab w:val="left" w:pos="993"/>
          <w:tab w:val="left" w:pos="1134"/>
          <w:tab w:val="left" w:pos="1276"/>
          <w:tab w:val="left" w:pos="1843"/>
        </w:tabs>
        <w:ind w:firstLine="709"/>
        <w:jc w:val="both"/>
        <w:rPr>
          <w:sz w:val="28"/>
          <w:szCs w:val="28"/>
        </w:rPr>
      </w:pPr>
      <w:r>
        <w:rPr>
          <w:sz w:val="28"/>
          <w:szCs w:val="28"/>
        </w:rPr>
        <w:t>2.3. Гарантийный срок на Товар составляет</w:t>
      </w:r>
      <w:proofErr w:type="gramStart"/>
      <w:r>
        <w:rPr>
          <w:sz w:val="28"/>
          <w:szCs w:val="28"/>
        </w:rPr>
        <w:t xml:space="preserve"> ____ (_________) </w:t>
      </w:r>
      <w:proofErr w:type="gramEnd"/>
      <w:r>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90695" w:rsidRPr="005F7CF5" w:rsidRDefault="00297537" w:rsidP="00D90695">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и лакокрасочное покрытие рамы вагона составляет</w:t>
      </w:r>
      <w:proofErr w:type="gramStart"/>
      <w:r>
        <w:rPr>
          <w:sz w:val="28"/>
          <w:szCs w:val="28"/>
        </w:rPr>
        <w:t xml:space="preserve"> __ (_____________) </w:t>
      </w:r>
      <w:proofErr w:type="gramEnd"/>
      <w:r>
        <w:rPr>
          <w:sz w:val="28"/>
          <w:szCs w:val="28"/>
        </w:rPr>
        <w:t xml:space="preserve">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D90695" w:rsidRPr="005F7CF5" w:rsidRDefault="00297537" w:rsidP="00D90695">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2.4. Если в течение гарантийного срока Товар или его отдельные части (узлы) </w:t>
      </w:r>
      <w:proofErr w:type="gramStart"/>
      <w:r>
        <w:rPr>
          <w:sz w:val="28"/>
          <w:szCs w:val="28"/>
        </w:rPr>
        <w:t>станут непригодными для дальнейшего использования Покупатель устраняет</w:t>
      </w:r>
      <w:proofErr w:type="gramEnd"/>
      <w:r>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D90695" w:rsidRPr="005F7CF5" w:rsidRDefault="00297537" w:rsidP="00D90695">
      <w:pPr>
        <w:ind w:firstLine="708"/>
        <w:jc w:val="both"/>
        <w:rPr>
          <w:sz w:val="28"/>
          <w:szCs w:val="28"/>
        </w:rPr>
      </w:pPr>
      <w:r>
        <w:rPr>
          <w:sz w:val="28"/>
          <w:szCs w:val="28"/>
        </w:rPr>
        <w:t xml:space="preserve"> </w:t>
      </w:r>
      <w:proofErr w:type="gramStart"/>
      <w:r>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Pr>
          <w:sz w:val="28"/>
          <w:szCs w:val="28"/>
        </w:rPr>
        <w:t xml:space="preserve"> В счет  также включается транспортные расходы Покупателя на ремонт Товара.</w:t>
      </w:r>
    </w:p>
    <w:p w:rsidR="00D90695" w:rsidRDefault="00297537" w:rsidP="00D90695">
      <w:pPr>
        <w:ind w:firstLine="709"/>
        <w:jc w:val="both"/>
        <w:rPr>
          <w:sz w:val="28"/>
          <w:szCs w:val="28"/>
        </w:rPr>
      </w:pPr>
      <w:r>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w:t>
      </w:r>
      <w:r>
        <w:rPr>
          <w:sz w:val="28"/>
          <w:szCs w:val="28"/>
        </w:rPr>
        <w:lastRenderedPageBreak/>
        <w:t xml:space="preserve">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Pr>
          <w:sz w:val="28"/>
          <w:szCs w:val="28"/>
        </w:rPr>
        <w:t>с даты получения</w:t>
      </w:r>
      <w:proofErr w:type="gramEnd"/>
      <w:r>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Pr>
          <w:sz w:val="28"/>
          <w:szCs w:val="28"/>
        </w:rPr>
        <w:t>с даты получения</w:t>
      </w:r>
      <w:proofErr w:type="gramEnd"/>
      <w:r>
        <w:rPr>
          <w:sz w:val="28"/>
          <w:szCs w:val="28"/>
        </w:rPr>
        <w:t xml:space="preserve"> указанного выше уведомления от Покупателя.</w:t>
      </w:r>
    </w:p>
    <w:p w:rsidR="00D90695" w:rsidRPr="005F7CF5" w:rsidRDefault="00D90695" w:rsidP="00D90695">
      <w:pPr>
        <w:ind w:firstLine="708"/>
        <w:jc w:val="both"/>
        <w:rPr>
          <w:sz w:val="28"/>
          <w:szCs w:val="28"/>
        </w:rPr>
      </w:pPr>
    </w:p>
    <w:p w:rsidR="00D90695" w:rsidRPr="005F7CF5" w:rsidRDefault="00297537" w:rsidP="00D90695">
      <w:pPr>
        <w:pStyle w:val="2f9"/>
        <w:ind w:left="0"/>
        <w:jc w:val="center"/>
        <w:rPr>
          <w:b/>
          <w:bCs/>
          <w:sz w:val="28"/>
          <w:szCs w:val="28"/>
        </w:rPr>
      </w:pPr>
      <w:r>
        <w:rPr>
          <w:b/>
          <w:bCs/>
          <w:sz w:val="28"/>
          <w:szCs w:val="28"/>
        </w:rPr>
        <w:t>3. УСЛОВИЯ ПОСТАВКИ</w:t>
      </w:r>
    </w:p>
    <w:p w:rsidR="00D90695" w:rsidRPr="00D564D3" w:rsidRDefault="00297537" w:rsidP="00D90695">
      <w:pPr>
        <w:ind w:firstLine="709"/>
        <w:jc w:val="both"/>
        <w:rPr>
          <w:sz w:val="28"/>
        </w:rPr>
      </w:pPr>
      <w:r>
        <w:rPr>
          <w:sz w:val="28"/>
          <w:szCs w:val="28"/>
        </w:rPr>
        <w:t>3.1.</w:t>
      </w:r>
      <w:r>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D90695" w:rsidRPr="005F7CF5" w:rsidRDefault="00297537" w:rsidP="00D90695">
      <w:pPr>
        <w:pStyle w:val="211"/>
        <w:ind w:firstLine="709"/>
        <w:rPr>
          <w:sz w:val="28"/>
          <w:szCs w:val="28"/>
        </w:rPr>
      </w:pPr>
      <w:r>
        <w:rPr>
          <w:sz w:val="28"/>
          <w:szCs w:val="28"/>
        </w:rPr>
        <w:t>3.2.</w:t>
      </w:r>
      <w:r>
        <w:rPr>
          <w:sz w:val="28"/>
          <w:szCs w:val="28"/>
        </w:rPr>
        <w:tab/>
      </w:r>
      <w:proofErr w:type="gramStart"/>
      <w:r>
        <w:rPr>
          <w:sz w:val="28"/>
          <w:szCs w:val="28"/>
        </w:rPr>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roofErr w:type="gramEnd"/>
    </w:p>
    <w:p w:rsidR="00D90695" w:rsidRPr="005F7CF5" w:rsidRDefault="00297537" w:rsidP="00D90695">
      <w:pPr>
        <w:ind w:firstLine="709"/>
        <w:jc w:val="both"/>
        <w:rPr>
          <w:i/>
          <w:sz w:val="28"/>
          <w:szCs w:val="28"/>
        </w:rPr>
      </w:pPr>
      <w:r>
        <w:rPr>
          <w:sz w:val="28"/>
          <w:szCs w:val="28"/>
        </w:rPr>
        <w:t>Срок поставки Товара указывается в Спецификации.</w:t>
      </w:r>
      <w:r>
        <w:rPr>
          <w:i/>
          <w:sz w:val="28"/>
          <w:szCs w:val="28"/>
        </w:rPr>
        <w:t xml:space="preserve"> </w:t>
      </w:r>
    </w:p>
    <w:p w:rsidR="00D90695" w:rsidRPr="005F7CF5" w:rsidRDefault="00297537" w:rsidP="00D90695">
      <w:pPr>
        <w:ind w:firstLine="709"/>
        <w:jc w:val="both"/>
        <w:rPr>
          <w:i/>
          <w:sz w:val="28"/>
          <w:szCs w:val="28"/>
        </w:rPr>
      </w:pPr>
      <w:r>
        <w:rPr>
          <w:sz w:val="28"/>
          <w:szCs w:val="28"/>
        </w:rPr>
        <w:t>Допускается поставка Товара отдельными партиями.</w:t>
      </w:r>
      <w:r>
        <w:rPr>
          <w:i/>
          <w:sz w:val="28"/>
          <w:szCs w:val="28"/>
        </w:rPr>
        <w:t xml:space="preserve"> </w:t>
      </w:r>
    </w:p>
    <w:p w:rsidR="00D90695" w:rsidRPr="00C52852" w:rsidRDefault="00297537" w:rsidP="00D90695">
      <w:pPr>
        <w:ind w:firstLine="709"/>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D90695" w:rsidRDefault="00297537" w:rsidP="00D90695">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D90695" w:rsidRPr="005F7CF5" w:rsidRDefault="00297537" w:rsidP="00D90695">
      <w:pPr>
        <w:ind w:firstLine="708"/>
        <w:jc w:val="both"/>
        <w:rPr>
          <w:sz w:val="28"/>
          <w:szCs w:val="28"/>
        </w:rPr>
      </w:pPr>
      <w:r>
        <w:rPr>
          <w:sz w:val="28"/>
          <w:szCs w:val="28"/>
        </w:rPr>
        <w:t xml:space="preserve">Форма Акта приема-передачи приведена в приложении № 2 к настоящему Договору. </w:t>
      </w:r>
    </w:p>
    <w:p w:rsidR="00D90695" w:rsidRPr="005F7CF5" w:rsidRDefault="00297537" w:rsidP="00D90695">
      <w:pPr>
        <w:jc w:val="both"/>
        <w:rPr>
          <w:sz w:val="28"/>
          <w:szCs w:val="28"/>
        </w:rPr>
      </w:pPr>
      <w:r>
        <w:rPr>
          <w:sz w:val="28"/>
          <w:szCs w:val="28"/>
        </w:rPr>
        <w:lastRenderedPageBreak/>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D90695" w:rsidRPr="005F7CF5" w:rsidRDefault="00297537" w:rsidP="00D90695">
      <w:pPr>
        <w:ind w:firstLine="709"/>
        <w:jc w:val="both"/>
        <w:rPr>
          <w:sz w:val="28"/>
          <w:szCs w:val="28"/>
        </w:rPr>
      </w:pPr>
      <w:r>
        <w:rPr>
          <w:sz w:val="28"/>
          <w:szCs w:val="28"/>
        </w:rPr>
        <w:t>3.4.</w:t>
      </w:r>
      <w:r>
        <w:rPr>
          <w:sz w:val="28"/>
          <w:szCs w:val="28"/>
        </w:rPr>
        <w:tab/>
        <w:t>Поставщик передает Покупателю на Товар (партию Товара) следующие документы:</w:t>
      </w:r>
    </w:p>
    <w:p w:rsidR="00D90695" w:rsidRPr="006524A9" w:rsidRDefault="00297537" w:rsidP="00D90695">
      <w:pPr>
        <w:numPr>
          <w:ilvl w:val="0"/>
          <w:numId w:val="174"/>
        </w:numPr>
        <w:tabs>
          <w:tab w:val="num" w:pos="1070"/>
        </w:tabs>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D90695" w:rsidRPr="006524A9" w:rsidRDefault="00297537" w:rsidP="00D90695">
      <w:pPr>
        <w:numPr>
          <w:ilvl w:val="0"/>
          <w:numId w:val="174"/>
        </w:numPr>
        <w:tabs>
          <w:tab w:val="num" w:pos="1070"/>
        </w:tabs>
        <w:jc w:val="both"/>
        <w:rPr>
          <w:bCs/>
          <w:sz w:val="28"/>
          <w:szCs w:val="28"/>
        </w:rPr>
      </w:pPr>
      <w:r>
        <w:rPr>
          <w:bCs/>
          <w:sz w:val="28"/>
          <w:szCs w:val="28"/>
        </w:rPr>
        <w:t xml:space="preserve">счет-фактуру – 1 экз. оригинал на Товар (на партию Товара); </w:t>
      </w:r>
    </w:p>
    <w:p w:rsidR="00D90695" w:rsidRPr="006524A9" w:rsidRDefault="00297537" w:rsidP="00D90695">
      <w:pPr>
        <w:numPr>
          <w:ilvl w:val="0"/>
          <w:numId w:val="174"/>
        </w:numPr>
        <w:tabs>
          <w:tab w:val="num" w:pos="1070"/>
        </w:tabs>
        <w:jc w:val="both"/>
        <w:rPr>
          <w:bCs/>
          <w:sz w:val="28"/>
          <w:szCs w:val="28"/>
        </w:rPr>
      </w:pPr>
      <w:r>
        <w:rPr>
          <w:bCs/>
          <w:sz w:val="28"/>
          <w:szCs w:val="28"/>
        </w:rPr>
        <w:t>товарную накладную (форма № ТОРГ–12) - 2 экз. оригинала;</w:t>
      </w:r>
    </w:p>
    <w:p w:rsidR="00D90695" w:rsidRPr="006524A9" w:rsidRDefault="00297537" w:rsidP="00D90695">
      <w:pPr>
        <w:numPr>
          <w:ilvl w:val="0"/>
          <w:numId w:val="174"/>
        </w:numPr>
        <w:tabs>
          <w:tab w:val="num" w:pos="1070"/>
        </w:tabs>
        <w:jc w:val="both"/>
        <w:rPr>
          <w:bCs/>
          <w:sz w:val="28"/>
          <w:szCs w:val="28"/>
        </w:rPr>
      </w:pPr>
      <w:r>
        <w:rPr>
          <w:bCs/>
          <w:sz w:val="28"/>
          <w:szCs w:val="28"/>
        </w:rPr>
        <w:t xml:space="preserve">паспорт формы ВУ-4М (на каждую единицу Товара) – 1 экз. оригинал; </w:t>
      </w:r>
    </w:p>
    <w:p w:rsidR="00D90695" w:rsidRPr="006524A9" w:rsidRDefault="00297537" w:rsidP="00D90695">
      <w:pPr>
        <w:numPr>
          <w:ilvl w:val="0"/>
          <w:numId w:val="174"/>
        </w:numPr>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D90695" w:rsidRPr="006524A9" w:rsidRDefault="00297537" w:rsidP="00D90695">
      <w:pPr>
        <w:numPr>
          <w:ilvl w:val="0"/>
          <w:numId w:val="174"/>
        </w:numPr>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D90695" w:rsidRPr="006524A9" w:rsidRDefault="00297537" w:rsidP="00D90695">
      <w:pPr>
        <w:numPr>
          <w:ilvl w:val="0"/>
          <w:numId w:val="174"/>
        </w:numPr>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D90695" w:rsidRPr="006524A9" w:rsidRDefault="00297537" w:rsidP="00D90695">
      <w:pPr>
        <w:numPr>
          <w:ilvl w:val="0"/>
          <w:numId w:val="174"/>
        </w:numPr>
        <w:tabs>
          <w:tab w:val="num" w:pos="1070"/>
        </w:tabs>
        <w:jc w:val="both"/>
        <w:rPr>
          <w:bCs/>
          <w:sz w:val="28"/>
          <w:szCs w:val="28"/>
        </w:rPr>
      </w:pPr>
      <w:r>
        <w:rPr>
          <w:bCs/>
          <w:sz w:val="28"/>
          <w:szCs w:val="28"/>
        </w:rPr>
        <w:t>счет на оплату – 1 экз. оригинал;</w:t>
      </w:r>
    </w:p>
    <w:p w:rsidR="00D90695" w:rsidRPr="006524A9" w:rsidRDefault="00297537" w:rsidP="00D90695">
      <w:pPr>
        <w:numPr>
          <w:ilvl w:val="0"/>
          <w:numId w:val="174"/>
        </w:numPr>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D90695" w:rsidRPr="006524A9" w:rsidRDefault="00297537" w:rsidP="00D90695">
      <w:pPr>
        <w:numPr>
          <w:ilvl w:val="0"/>
          <w:numId w:val="174"/>
        </w:numPr>
        <w:suppressAutoHyphens w:val="0"/>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D90695" w:rsidRDefault="00297537" w:rsidP="00D90695">
      <w:pPr>
        <w:numPr>
          <w:ilvl w:val="0"/>
          <w:numId w:val="174"/>
        </w:numPr>
        <w:suppressAutoHyphens w:val="0"/>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D90695" w:rsidRPr="00DF541F" w:rsidRDefault="00297537" w:rsidP="00D90695">
      <w:pPr>
        <w:numPr>
          <w:ilvl w:val="0"/>
          <w:numId w:val="174"/>
        </w:numPr>
        <w:suppressAutoHyphens w:val="0"/>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D90695" w:rsidRPr="00A9013F" w:rsidRDefault="00297537" w:rsidP="00D90695">
      <w:pPr>
        <w:pStyle w:val="afffff4"/>
        <w:widowControl w:val="0"/>
        <w:numPr>
          <w:ilvl w:val="0"/>
          <w:numId w:val="174"/>
        </w:numPr>
        <w:tabs>
          <w:tab w:val="left" w:pos="8520"/>
          <w:tab w:val="left" w:pos="9088"/>
          <w:tab w:val="left" w:pos="9656"/>
        </w:tabs>
        <w:autoSpaceDE w:val="0"/>
        <w:jc w:val="both"/>
        <w:rPr>
          <w:bCs/>
          <w:sz w:val="28"/>
          <w:szCs w:val="28"/>
        </w:rPr>
      </w:pPr>
      <w:r>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D90695" w:rsidRPr="006524A9" w:rsidRDefault="00297537" w:rsidP="00D90695">
      <w:pPr>
        <w:numPr>
          <w:ilvl w:val="0"/>
          <w:numId w:val="174"/>
        </w:numPr>
        <w:tabs>
          <w:tab w:val="num" w:pos="1070"/>
        </w:tabs>
        <w:jc w:val="both"/>
        <w:rPr>
          <w:bCs/>
          <w:sz w:val="28"/>
          <w:szCs w:val="28"/>
        </w:rPr>
      </w:pPr>
      <w:r>
        <w:rPr>
          <w:bCs/>
          <w:sz w:val="28"/>
          <w:szCs w:val="28"/>
        </w:rPr>
        <w:t>Акт допуска на инфраструктуру – 1 (один) экземпляр оригинала на каждую единицу Товара</w:t>
      </w:r>
    </w:p>
    <w:p w:rsidR="00D90695" w:rsidRPr="006B5E7E" w:rsidRDefault="00D90695" w:rsidP="00D90695">
      <w:pPr>
        <w:pStyle w:val="afffff4"/>
        <w:widowControl w:val="0"/>
        <w:tabs>
          <w:tab w:val="left" w:pos="8520"/>
          <w:tab w:val="left" w:pos="9088"/>
          <w:tab w:val="left" w:pos="9656"/>
        </w:tabs>
        <w:autoSpaceDE w:val="0"/>
        <w:ind w:left="1070"/>
        <w:jc w:val="both"/>
        <w:rPr>
          <w:bCs/>
          <w:sz w:val="28"/>
          <w:szCs w:val="28"/>
        </w:rPr>
      </w:pPr>
    </w:p>
    <w:p w:rsidR="00D90695" w:rsidRPr="00EA05DD" w:rsidRDefault="00D90695" w:rsidP="00D90695">
      <w:pPr>
        <w:ind w:left="709"/>
        <w:jc w:val="both"/>
        <w:rPr>
          <w:bCs/>
          <w:sz w:val="28"/>
          <w:szCs w:val="28"/>
        </w:rPr>
      </w:pPr>
    </w:p>
    <w:p w:rsidR="00D90695" w:rsidRPr="005F7CF5" w:rsidRDefault="00297537" w:rsidP="00D90695">
      <w:pPr>
        <w:pStyle w:val="211"/>
        <w:tabs>
          <w:tab w:val="left" w:pos="284"/>
          <w:tab w:val="left" w:pos="504"/>
        </w:tabs>
        <w:ind w:firstLine="709"/>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Pr>
          <w:i/>
          <w:sz w:val="28"/>
        </w:rPr>
        <w:t xml:space="preserve"> (партии Товара)</w:t>
      </w:r>
      <w:r>
        <w:rPr>
          <w:sz w:val="28"/>
          <w:szCs w:val="28"/>
        </w:rPr>
        <w:t xml:space="preserve"> до предоставления Поставщиком всего комплекта документов.</w:t>
      </w:r>
    </w:p>
    <w:p w:rsidR="00D90695" w:rsidRPr="005F7CF5" w:rsidRDefault="00297537" w:rsidP="00D90695">
      <w:pPr>
        <w:ind w:firstLine="360"/>
        <w:jc w:val="both"/>
        <w:rPr>
          <w:sz w:val="28"/>
          <w:szCs w:val="28"/>
        </w:rPr>
      </w:pPr>
      <w:r>
        <w:rPr>
          <w:sz w:val="28"/>
          <w:szCs w:val="28"/>
        </w:rPr>
        <w:t xml:space="preserve">Перечисленные документы передаются Покупателю в момент подписания Сторонами Акта приема-передачи Товара на Товар </w:t>
      </w:r>
      <w:r>
        <w:rPr>
          <w:i/>
          <w:sz w:val="28"/>
        </w:rPr>
        <w:t>(партию Товара</w:t>
      </w:r>
      <w:r>
        <w:rPr>
          <w:i/>
          <w:sz w:val="28"/>
          <w:szCs w:val="28"/>
        </w:rPr>
        <w:t>)</w:t>
      </w:r>
      <w:r>
        <w:rPr>
          <w:sz w:val="28"/>
          <w:szCs w:val="28"/>
        </w:rPr>
        <w:t xml:space="preserve">. </w:t>
      </w:r>
    </w:p>
    <w:p w:rsidR="00D90695" w:rsidRDefault="00297537" w:rsidP="00D90695">
      <w:pPr>
        <w:ind w:firstLine="709"/>
        <w:jc w:val="both"/>
        <w:rPr>
          <w:sz w:val="28"/>
          <w:szCs w:val="28"/>
        </w:rPr>
      </w:pPr>
      <w:r>
        <w:rPr>
          <w:sz w:val="28"/>
          <w:szCs w:val="28"/>
        </w:rPr>
        <w:t>3.5.</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D90695" w:rsidRDefault="00D90695" w:rsidP="00D90695">
      <w:pPr>
        <w:tabs>
          <w:tab w:val="left" w:pos="0"/>
        </w:tabs>
        <w:ind w:firstLine="709"/>
        <w:jc w:val="both"/>
        <w:rPr>
          <w:sz w:val="28"/>
          <w:szCs w:val="28"/>
        </w:rPr>
      </w:pPr>
    </w:p>
    <w:p w:rsidR="00D90695" w:rsidRPr="005F7CF5" w:rsidRDefault="00297537" w:rsidP="00D90695">
      <w:pPr>
        <w:pStyle w:val="2f9"/>
        <w:ind w:left="0"/>
        <w:jc w:val="center"/>
        <w:rPr>
          <w:b/>
          <w:bCs/>
          <w:sz w:val="28"/>
          <w:szCs w:val="28"/>
        </w:rPr>
      </w:pPr>
      <w:r>
        <w:rPr>
          <w:b/>
          <w:bCs/>
          <w:sz w:val="28"/>
          <w:szCs w:val="28"/>
        </w:rPr>
        <w:t xml:space="preserve">4. ЦЕНА ТОВАРА </w:t>
      </w:r>
    </w:p>
    <w:p w:rsidR="00D90695" w:rsidRPr="008068F8" w:rsidRDefault="00297537" w:rsidP="00D90695">
      <w:pPr>
        <w:tabs>
          <w:tab w:val="left" w:pos="0"/>
        </w:tabs>
        <w:ind w:firstLine="709"/>
        <w:jc w:val="both"/>
        <w:rPr>
          <w:sz w:val="28"/>
          <w:szCs w:val="28"/>
        </w:rPr>
      </w:pPr>
      <w:r>
        <w:rPr>
          <w:sz w:val="28"/>
          <w:szCs w:val="28"/>
        </w:rPr>
        <w:t>4.1.</w:t>
      </w:r>
      <w:r>
        <w:rPr>
          <w:sz w:val="28"/>
          <w:szCs w:val="28"/>
        </w:rPr>
        <w:tab/>
        <w:t>Цена единицы Товара составляет _____________________ (_________________________) рублей _______ копеек, без учета НДС</w:t>
      </w:r>
      <w:proofErr w:type="gramStart"/>
      <w:r>
        <w:rPr>
          <w:sz w:val="28"/>
          <w:szCs w:val="28"/>
        </w:rPr>
        <w:t xml:space="preserve">  .</w:t>
      </w:r>
      <w:proofErr w:type="gramEnd"/>
    </w:p>
    <w:p w:rsidR="00D90695" w:rsidRPr="008068F8" w:rsidRDefault="00D90695" w:rsidP="00D90695">
      <w:pPr>
        <w:tabs>
          <w:tab w:val="left" w:pos="0"/>
        </w:tabs>
        <w:ind w:firstLine="709"/>
        <w:jc w:val="both"/>
        <w:rPr>
          <w:sz w:val="28"/>
          <w:szCs w:val="28"/>
        </w:rPr>
      </w:pPr>
    </w:p>
    <w:p w:rsidR="00D90695" w:rsidRPr="003116D3" w:rsidRDefault="00297537" w:rsidP="00D90695">
      <w:pPr>
        <w:ind w:firstLine="709"/>
        <w:jc w:val="both"/>
        <w:rPr>
          <w:sz w:val="28"/>
          <w:szCs w:val="28"/>
        </w:rPr>
      </w:pPr>
      <w:r>
        <w:rPr>
          <w:sz w:val="28"/>
          <w:szCs w:val="28"/>
        </w:rPr>
        <w:t>4.2.</w:t>
      </w:r>
      <w:r>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D90695" w:rsidRDefault="00D90695" w:rsidP="00D90695">
      <w:pPr>
        <w:ind w:firstLine="709"/>
        <w:jc w:val="both"/>
        <w:rPr>
          <w:sz w:val="28"/>
          <w:szCs w:val="28"/>
        </w:rPr>
      </w:pPr>
    </w:p>
    <w:p w:rsidR="00D90695" w:rsidRPr="00D564D3" w:rsidRDefault="00D90695" w:rsidP="00D90695">
      <w:pPr>
        <w:rPr>
          <w:b/>
          <w:sz w:val="28"/>
        </w:rPr>
      </w:pPr>
    </w:p>
    <w:p w:rsidR="00D90695" w:rsidRPr="005F7CF5" w:rsidRDefault="00297537" w:rsidP="00D90695">
      <w:pPr>
        <w:pStyle w:val="2f9"/>
        <w:ind w:left="0"/>
        <w:jc w:val="center"/>
        <w:rPr>
          <w:sz w:val="28"/>
          <w:szCs w:val="28"/>
        </w:rPr>
      </w:pPr>
      <w:r>
        <w:rPr>
          <w:b/>
          <w:bCs/>
          <w:sz w:val="28"/>
          <w:szCs w:val="28"/>
        </w:rPr>
        <w:t>5. УСЛОВИЯ ОПЛАТЫ</w:t>
      </w:r>
    </w:p>
    <w:p w:rsidR="00D90695" w:rsidRPr="002029AD" w:rsidRDefault="00297537" w:rsidP="00D90695">
      <w:pPr>
        <w:pStyle w:val="1ff2"/>
        <w:rPr>
          <w:szCs w:val="28"/>
        </w:rPr>
      </w:pPr>
      <w:r>
        <w:rPr>
          <w:szCs w:val="28"/>
        </w:rPr>
        <w:t>5.1.</w:t>
      </w:r>
      <w:r>
        <w:rPr>
          <w:szCs w:val="28"/>
        </w:rPr>
        <w:tab/>
        <w:t>Оплата Товара производится:</w:t>
      </w:r>
    </w:p>
    <w:p w:rsidR="00D90695" w:rsidRPr="00A9013F" w:rsidRDefault="00297537" w:rsidP="00D90695">
      <w:pPr>
        <w:pStyle w:val="1ff2"/>
        <w:rPr>
          <w:szCs w:val="28"/>
        </w:rPr>
      </w:pPr>
      <w:r>
        <w:rPr>
          <w:szCs w:val="28"/>
        </w:rPr>
        <w:t xml:space="preserve">Вариант 1. </w:t>
      </w:r>
    </w:p>
    <w:p w:rsidR="00D90695" w:rsidRPr="00A9013F" w:rsidRDefault="00297537" w:rsidP="00D90695">
      <w:pPr>
        <w:pStyle w:val="1ff2"/>
        <w:rPr>
          <w:szCs w:val="28"/>
        </w:rPr>
      </w:pPr>
      <w:proofErr w:type="gramStart"/>
      <w:r>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p>
    <w:p w:rsidR="00D90695" w:rsidRPr="00A9013F" w:rsidRDefault="00297537" w:rsidP="00D90695">
      <w:pPr>
        <w:pStyle w:val="1ff2"/>
        <w:rPr>
          <w:szCs w:val="28"/>
        </w:rPr>
      </w:pPr>
      <w:r>
        <w:rPr>
          <w:szCs w:val="28"/>
        </w:rPr>
        <w:t>Вариант 2.</w:t>
      </w:r>
    </w:p>
    <w:p w:rsidR="00D90695" w:rsidRPr="00A9013F" w:rsidRDefault="00297537" w:rsidP="00D90695">
      <w:pPr>
        <w:pStyle w:val="1ff2"/>
        <w:rPr>
          <w:szCs w:val="28"/>
        </w:rPr>
      </w:pPr>
      <w:r>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D90695" w:rsidRDefault="00297537" w:rsidP="00D90695">
      <w:pPr>
        <w:pStyle w:val="1ff2"/>
        <w:rPr>
          <w:szCs w:val="28"/>
        </w:rPr>
      </w:pPr>
      <w:r>
        <w:rPr>
          <w:szCs w:val="28"/>
        </w:rPr>
        <w:lastRenderedPageBreak/>
        <w:t xml:space="preserve">В случае авансового платежа оплата производится заказчиком в следующем порядке: </w:t>
      </w:r>
    </w:p>
    <w:p w:rsidR="00D90695" w:rsidRPr="00A9013F" w:rsidRDefault="00297537" w:rsidP="00D90695">
      <w:pPr>
        <w:pStyle w:val="1ff2"/>
        <w:rPr>
          <w:szCs w:val="28"/>
        </w:rPr>
      </w:pPr>
      <w:r>
        <w:rPr>
          <w:szCs w:val="28"/>
        </w:rPr>
        <w:t xml:space="preserve">Поставщик в течение 5 рабочих дней </w:t>
      </w:r>
      <w:proofErr w:type="gramStart"/>
      <w:r>
        <w:rPr>
          <w:szCs w:val="28"/>
        </w:rPr>
        <w:t>с даты заключения</w:t>
      </w:r>
      <w:proofErr w:type="gramEnd"/>
      <w:r>
        <w:rPr>
          <w:szCs w:val="28"/>
        </w:rPr>
        <w:t xml:space="preserve"> Договора представляет</w:t>
      </w:r>
      <w:r>
        <w:rPr>
          <w:b/>
          <w:i/>
        </w:rPr>
        <w:t xml:space="preserve"> </w:t>
      </w:r>
      <w:r>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D90695" w:rsidRPr="00A9013F" w:rsidRDefault="00297537" w:rsidP="00D90695">
      <w:pPr>
        <w:pStyle w:val="1ff2"/>
        <w:rPr>
          <w:szCs w:val="28"/>
        </w:rPr>
      </w:pPr>
      <w:r>
        <w:rPr>
          <w:szCs w:val="28"/>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w:t>
      </w:r>
    </w:p>
    <w:p w:rsidR="00D90695" w:rsidRPr="00A9013F" w:rsidRDefault="00297537" w:rsidP="00D90695">
      <w:pPr>
        <w:pStyle w:val="1ff2"/>
        <w:rPr>
          <w:szCs w:val="28"/>
        </w:rPr>
      </w:pPr>
      <w:r>
        <w:rPr>
          <w:szCs w:val="28"/>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Pr>
          <w:szCs w:val="28"/>
        </w:rPr>
        <w:t>с даты подписания</w:t>
      </w:r>
      <w:proofErr w:type="gramEnd"/>
      <w:r>
        <w:rPr>
          <w:szCs w:val="28"/>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D90695" w:rsidRPr="00FD27EB" w:rsidRDefault="00D90695" w:rsidP="00D90695">
      <w:pPr>
        <w:pStyle w:val="afffff4"/>
        <w:ind w:left="0" w:firstLine="709"/>
        <w:jc w:val="both"/>
        <w:rPr>
          <w:rFonts w:eastAsia="MS Mincho"/>
          <w:sz w:val="28"/>
          <w:szCs w:val="28"/>
        </w:rPr>
      </w:pPr>
    </w:p>
    <w:p w:rsidR="00D90695" w:rsidRPr="005F7CF5" w:rsidRDefault="00297537" w:rsidP="00D90695">
      <w:pPr>
        <w:pStyle w:val="2f9"/>
        <w:ind w:left="0"/>
        <w:jc w:val="center"/>
        <w:rPr>
          <w:b/>
          <w:bCs/>
          <w:sz w:val="28"/>
          <w:szCs w:val="28"/>
        </w:rPr>
      </w:pPr>
      <w:r>
        <w:rPr>
          <w:b/>
          <w:bCs/>
          <w:sz w:val="28"/>
          <w:szCs w:val="28"/>
        </w:rPr>
        <w:t>6. ПОРЯДОК ПРИЕМКИ ТОВАРА</w:t>
      </w:r>
    </w:p>
    <w:p w:rsidR="00D90695" w:rsidRPr="005F7CF5" w:rsidRDefault="00297537" w:rsidP="00D90695">
      <w:pPr>
        <w:ind w:firstLine="709"/>
        <w:jc w:val="both"/>
        <w:rPr>
          <w:sz w:val="28"/>
          <w:szCs w:val="28"/>
        </w:rPr>
      </w:pPr>
      <w:r>
        <w:rPr>
          <w:sz w:val="28"/>
          <w:szCs w:val="28"/>
        </w:rPr>
        <w:t>6.1.</w:t>
      </w:r>
      <w:r>
        <w:rPr>
          <w:sz w:val="28"/>
          <w:szCs w:val="28"/>
        </w:rPr>
        <w:tab/>
        <w:t>Поставщик письменно уведомляет Покупателя о дате технической приемки не менее</w:t>
      </w:r>
      <w:proofErr w:type="gramStart"/>
      <w:r>
        <w:rPr>
          <w:sz w:val="28"/>
          <w:szCs w:val="28"/>
        </w:rPr>
        <w:t>,</w:t>
      </w:r>
      <w:proofErr w:type="gramEnd"/>
      <w:r>
        <w:rPr>
          <w:sz w:val="28"/>
          <w:szCs w:val="28"/>
        </w:rPr>
        <w:t xml:space="preserve"> чем за 5 (пять) рабочих дней. Техническая приемка Товара </w:t>
      </w:r>
      <w:r>
        <w:rPr>
          <w:i/>
          <w:sz w:val="28"/>
        </w:rPr>
        <w:t xml:space="preserve">(партии Товара) </w:t>
      </w:r>
      <w:r>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Pr>
          <w:i/>
          <w:sz w:val="28"/>
        </w:rPr>
        <w:t xml:space="preserve">(партии Товара) </w:t>
      </w:r>
      <w:r>
        <w:rPr>
          <w:sz w:val="28"/>
          <w:szCs w:val="28"/>
        </w:rPr>
        <w:t xml:space="preserve">к технической приемке. По окончании технической приемки Товара </w:t>
      </w:r>
      <w:r>
        <w:rPr>
          <w:i/>
          <w:sz w:val="28"/>
        </w:rPr>
        <w:t xml:space="preserve">(партии Товара) </w:t>
      </w:r>
      <w:r>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Pr>
          <w:i/>
          <w:sz w:val="28"/>
        </w:rPr>
        <w:t xml:space="preserve">(партии Товара) </w:t>
      </w:r>
      <w:r>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D90695" w:rsidRPr="005F7CF5" w:rsidRDefault="00297537" w:rsidP="00D90695">
      <w:pPr>
        <w:ind w:firstLine="709"/>
        <w:jc w:val="both"/>
        <w:rPr>
          <w:sz w:val="28"/>
          <w:szCs w:val="28"/>
        </w:rPr>
      </w:pPr>
      <w:r>
        <w:rPr>
          <w:sz w:val="28"/>
          <w:szCs w:val="28"/>
        </w:rPr>
        <w:t xml:space="preserve">6.2. В течение 3 (трех) рабочих дней </w:t>
      </w:r>
      <w:proofErr w:type="gramStart"/>
      <w:r>
        <w:rPr>
          <w:sz w:val="28"/>
          <w:szCs w:val="28"/>
        </w:rPr>
        <w:t>с даты получения</w:t>
      </w:r>
      <w:proofErr w:type="gramEnd"/>
      <w:r>
        <w:rPr>
          <w:sz w:val="28"/>
          <w:szCs w:val="28"/>
        </w:rPr>
        <w:t xml:space="preserve"> письменного уведомления о готовности Товара </w:t>
      </w:r>
      <w:r>
        <w:rPr>
          <w:i/>
          <w:sz w:val="28"/>
        </w:rPr>
        <w:t xml:space="preserve">(партии Товара) </w:t>
      </w:r>
      <w:r>
        <w:rPr>
          <w:sz w:val="28"/>
          <w:szCs w:val="28"/>
        </w:rPr>
        <w:t xml:space="preserve">к приемке Покупатель обязан направить  своего  представителя  для  приемки  Товара </w:t>
      </w:r>
      <w:r>
        <w:rPr>
          <w:i/>
          <w:sz w:val="28"/>
        </w:rPr>
        <w:t xml:space="preserve">(партии Товара) </w:t>
      </w:r>
      <w:r>
        <w:rPr>
          <w:sz w:val="28"/>
          <w:szCs w:val="28"/>
        </w:rPr>
        <w:t xml:space="preserve">на станцию ______________________________________________ или на склад завода-изготовителя. </w:t>
      </w:r>
    </w:p>
    <w:p w:rsidR="00D90695" w:rsidRPr="005F7CF5" w:rsidRDefault="00297537" w:rsidP="00D90695">
      <w:pPr>
        <w:ind w:firstLine="709"/>
        <w:jc w:val="both"/>
        <w:rPr>
          <w:sz w:val="28"/>
          <w:szCs w:val="28"/>
        </w:rPr>
      </w:pPr>
      <w:r>
        <w:rPr>
          <w:sz w:val="28"/>
          <w:szCs w:val="28"/>
        </w:rPr>
        <w:t xml:space="preserve">По результатам приёмки Стороны подписывают Акт приёма-передачи Товара </w:t>
      </w:r>
      <w:r>
        <w:rPr>
          <w:i/>
          <w:sz w:val="28"/>
        </w:rPr>
        <w:t>(партии Товара)</w:t>
      </w:r>
      <w:r>
        <w:rPr>
          <w:sz w:val="28"/>
          <w:szCs w:val="28"/>
        </w:rPr>
        <w:t>.</w:t>
      </w:r>
    </w:p>
    <w:p w:rsidR="00D90695" w:rsidRPr="00D10D28" w:rsidRDefault="00297537" w:rsidP="00D90695">
      <w:pPr>
        <w:ind w:firstLine="709"/>
        <w:jc w:val="both"/>
        <w:rPr>
          <w:sz w:val="28"/>
        </w:rPr>
      </w:pPr>
      <w:r>
        <w:rPr>
          <w:sz w:val="28"/>
          <w:szCs w:val="28"/>
        </w:rPr>
        <w:t>6.3.</w:t>
      </w:r>
      <w:r>
        <w:rPr>
          <w:sz w:val="28"/>
          <w:szCs w:val="28"/>
        </w:rPr>
        <w:tab/>
      </w:r>
      <w:proofErr w:type="gramStart"/>
      <w:r>
        <w:rPr>
          <w:sz w:val="28"/>
          <w:szCs w:val="28"/>
        </w:rPr>
        <w:t xml:space="preserve">Приемка Товара по количеству и качеству производится в соответствии с </w:t>
      </w:r>
      <w:r>
        <w:rPr>
          <w:rStyle w:val="affffff8"/>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w:t>
      </w:r>
      <w:proofErr w:type="gramEnd"/>
      <w:r>
        <w:rPr>
          <w:rStyle w:val="affffff8"/>
          <w:sz w:val="28"/>
        </w:rPr>
        <w:t xml:space="preserve"> </w:t>
      </w:r>
      <w:r>
        <w:rPr>
          <w:rStyle w:val="affffff8"/>
          <w:sz w:val="28"/>
        </w:rPr>
        <w:lastRenderedPageBreak/>
        <w:t xml:space="preserve">потребления по качеству» </w:t>
      </w:r>
      <w:r>
        <w:rPr>
          <w:sz w:val="28"/>
        </w:rPr>
        <w:t>(в ред. Постановлений Госарбитража СССР от 29.12.73 N 81, от 14.11.74 N 98).</w:t>
      </w:r>
    </w:p>
    <w:p w:rsidR="00D90695" w:rsidRPr="005F7CF5" w:rsidRDefault="00D90695" w:rsidP="00D90695">
      <w:pPr>
        <w:pStyle w:val="2f9"/>
        <w:spacing w:line="240" w:lineRule="auto"/>
        <w:ind w:left="0"/>
        <w:rPr>
          <w:b/>
          <w:bCs/>
          <w:sz w:val="28"/>
          <w:szCs w:val="28"/>
        </w:rPr>
      </w:pPr>
    </w:p>
    <w:p w:rsidR="00D90695" w:rsidRDefault="00297537" w:rsidP="00D90695">
      <w:pPr>
        <w:pStyle w:val="2f9"/>
        <w:spacing w:line="240" w:lineRule="auto"/>
        <w:ind w:left="0"/>
        <w:jc w:val="center"/>
        <w:rPr>
          <w:b/>
          <w:bCs/>
          <w:sz w:val="28"/>
          <w:szCs w:val="28"/>
        </w:rPr>
      </w:pPr>
      <w:r>
        <w:rPr>
          <w:b/>
          <w:bCs/>
          <w:sz w:val="28"/>
          <w:szCs w:val="28"/>
        </w:rPr>
        <w:t>7. МАРКИРОВКА</w:t>
      </w:r>
    </w:p>
    <w:p w:rsidR="00D90695" w:rsidRDefault="00D90695" w:rsidP="00D90695">
      <w:pPr>
        <w:ind w:firstLine="709"/>
        <w:jc w:val="both"/>
        <w:rPr>
          <w:sz w:val="28"/>
          <w:szCs w:val="28"/>
        </w:rPr>
      </w:pPr>
    </w:p>
    <w:p w:rsidR="00D90695" w:rsidRPr="005F7CF5" w:rsidRDefault="00297537" w:rsidP="00D90695">
      <w:pPr>
        <w:ind w:firstLine="709"/>
        <w:jc w:val="both"/>
        <w:rPr>
          <w:sz w:val="28"/>
          <w:szCs w:val="28"/>
        </w:rPr>
      </w:pPr>
      <w:r>
        <w:rPr>
          <w:sz w:val="28"/>
          <w:szCs w:val="28"/>
        </w:rPr>
        <w:t>7.1.</w:t>
      </w:r>
      <w:r>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D90695" w:rsidRPr="005F7CF5" w:rsidRDefault="00297537" w:rsidP="00D90695">
      <w:pPr>
        <w:ind w:firstLine="709"/>
        <w:jc w:val="both"/>
        <w:rPr>
          <w:sz w:val="28"/>
          <w:szCs w:val="28"/>
        </w:rPr>
      </w:pPr>
      <w:r>
        <w:rPr>
          <w:sz w:val="28"/>
          <w:szCs w:val="28"/>
        </w:rPr>
        <w:t>7.2.</w:t>
      </w:r>
      <w:r>
        <w:rPr>
          <w:sz w:val="28"/>
          <w:szCs w:val="28"/>
        </w:rPr>
        <w:tab/>
        <w:t xml:space="preserve">Покупатель за 10 (десять) календарных дней до поставки Товара </w:t>
      </w:r>
      <w:r>
        <w:rPr>
          <w:i/>
          <w:sz w:val="28"/>
        </w:rPr>
        <w:t>(первой поставки Товара)</w:t>
      </w:r>
      <w:r>
        <w:rPr>
          <w:sz w:val="28"/>
          <w:szCs w:val="28"/>
        </w:rPr>
        <w:t xml:space="preserve"> предоставляет Поставщику необходимую информацию для  нанесения трафаретов и логотипов на Товар.</w:t>
      </w:r>
    </w:p>
    <w:p w:rsidR="00D90695" w:rsidRPr="005F7CF5" w:rsidRDefault="00297537" w:rsidP="00D90695">
      <w:pPr>
        <w:ind w:firstLine="748"/>
        <w:jc w:val="both"/>
        <w:rPr>
          <w:sz w:val="28"/>
          <w:szCs w:val="28"/>
        </w:rPr>
      </w:pPr>
      <w:r>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D90695" w:rsidRPr="005F7CF5" w:rsidRDefault="00297537" w:rsidP="00D90695">
      <w:pPr>
        <w:ind w:firstLine="709"/>
        <w:jc w:val="both"/>
        <w:rPr>
          <w:sz w:val="28"/>
          <w:szCs w:val="28"/>
        </w:rPr>
      </w:pPr>
      <w:r>
        <w:rPr>
          <w:sz w:val="28"/>
          <w:szCs w:val="28"/>
        </w:rPr>
        <w:t>7.3.</w:t>
      </w:r>
      <w:r>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Pr>
          <w:i/>
          <w:sz w:val="28"/>
        </w:rPr>
        <w:t>(первой партии Товара)</w:t>
      </w:r>
      <w:r>
        <w:rPr>
          <w:sz w:val="28"/>
          <w:szCs w:val="28"/>
        </w:rPr>
        <w:t xml:space="preserve">. </w:t>
      </w:r>
    </w:p>
    <w:p w:rsidR="00D90695" w:rsidRPr="005F7CF5" w:rsidRDefault="00D90695" w:rsidP="00D90695">
      <w:pPr>
        <w:jc w:val="center"/>
        <w:rPr>
          <w:b/>
          <w:bCs/>
          <w:sz w:val="28"/>
          <w:szCs w:val="28"/>
        </w:rPr>
      </w:pPr>
    </w:p>
    <w:p w:rsidR="00D90695" w:rsidRPr="005F7CF5" w:rsidRDefault="00297537" w:rsidP="00D90695">
      <w:pPr>
        <w:jc w:val="center"/>
        <w:rPr>
          <w:b/>
          <w:bCs/>
          <w:sz w:val="28"/>
          <w:szCs w:val="28"/>
        </w:rPr>
      </w:pPr>
      <w:r>
        <w:rPr>
          <w:b/>
          <w:bCs/>
          <w:sz w:val="28"/>
          <w:szCs w:val="28"/>
        </w:rPr>
        <w:t>8. ОТВЕТСТВЕННОСТЬ СТОРОН</w:t>
      </w:r>
    </w:p>
    <w:p w:rsidR="00D90695" w:rsidRPr="00D564D3" w:rsidRDefault="00D90695" w:rsidP="00D90695">
      <w:pPr>
        <w:suppressLineNumbers/>
        <w:tabs>
          <w:tab w:val="left" w:pos="709"/>
          <w:tab w:val="left" w:pos="851"/>
          <w:tab w:val="left" w:pos="993"/>
          <w:tab w:val="left" w:pos="1134"/>
          <w:tab w:val="left" w:pos="1276"/>
          <w:tab w:val="left" w:pos="1843"/>
        </w:tabs>
        <w:jc w:val="both"/>
        <w:rPr>
          <w:sz w:val="28"/>
        </w:rPr>
      </w:pPr>
    </w:p>
    <w:p w:rsidR="00D90695" w:rsidRPr="005F7CF5" w:rsidRDefault="00297537" w:rsidP="00D90695">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90695" w:rsidRPr="00590715" w:rsidRDefault="00297537" w:rsidP="00D90695">
      <w:pPr>
        <w:suppressLineNumbers/>
        <w:tabs>
          <w:tab w:val="left" w:pos="709"/>
          <w:tab w:val="left" w:pos="851"/>
          <w:tab w:val="left" w:pos="993"/>
          <w:tab w:val="left" w:pos="1134"/>
          <w:tab w:val="left" w:pos="1276"/>
          <w:tab w:val="left" w:pos="1843"/>
        </w:tabs>
        <w:jc w:val="both"/>
        <w:rPr>
          <w:sz w:val="28"/>
          <w:szCs w:val="28"/>
        </w:rPr>
      </w:pPr>
      <w:r>
        <w:rPr>
          <w:sz w:val="28"/>
          <w:szCs w:val="28"/>
        </w:rPr>
        <w:tab/>
        <w:t>8.2.</w:t>
      </w:r>
      <w:r>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D90695" w:rsidRPr="007B10F5" w:rsidRDefault="00297537" w:rsidP="00D90695">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D90695" w:rsidRPr="00590715" w:rsidRDefault="00297537" w:rsidP="00D90695">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D90695" w:rsidRPr="00590715" w:rsidRDefault="00297537" w:rsidP="00D90695">
      <w:pPr>
        <w:ind w:firstLine="709"/>
        <w:jc w:val="both"/>
        <w:rPr>
          <w:sz w:val="28"/>
          <w:szCs w:val="28"/>
        </w:rPr>
      </w:pPr>
      <w:r>
        <w:rPr>
          <w:sz w:val="28"/>
          <w:szCs w:val="28"/>
        </w:rPr>
        <w:t xml:space="preserve">8.4. </w:t>
      </w:r>
      <w:r>
        <w:rPr>
          <w:sz w:val="28"/>
          <w:szCs w:val="28"/>
        </w:rPr>
        <w:tab/>
        <w:t xml:space="preserve">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w:t>
      </w:r>
      <w:r>
        <w:rPr>
          <w:sz w:val="28"/>
          <w:szCs w:val="28"/>
        </w:rPr>
        <w:lastRenderedPageBreak/>
        <w:t>стоимости не отремонтированного или не замененного в срок Товара за каждый день просрочки.</w:t>
      </w:r>
    </w:p>
    <w:p w:rsidR="00D90695" w:rsidRPr="00590715" w:rsidRDefault="00297537" w:rsidP="00D90695">
      <w:pPr>
        <w:suppressLineNumbers/>
        <w:tabs>
          <w:tab w:val="left" w:pos="709"/>
          <w:tab w:val="left" w:pos="851"/>
          <w:tab w:val="left" w:pos="993"/>
          <w:tab w:val="left" w:pos="1134"/>
          <w:tab w:val="left" w:pos="1276"/>
          <w:tab w:val="left" w:pos="1843"/>
        </w:tabs>
        <w:jc w:val="both"/>
        <w:rPr>
          <w:sz w:val="28"/>
          <w:szCs w:val="28"/>
        </w:rPr>
      </w:pPr>
      <w:r>
        <w:rPr>
          <w:sz w:val="28"/>
          <w:szCs w:val="28"/>
        </w:rPr>
        <w:tab/>
        <w:t>8.5.</w:t>
      </w:r>
      <w:r>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D90695" w:rsidRPr="00590715" w:rsidRDefault="00297537" w:rsidP="00D90695">
      <w:pPr>
        <w:ind w:firstLine="709"/>
        <w:jc w:val="both"/>
        <w:rPr>
          <w:sz w:val="28"/>
          <w:szCs w:val="28"/>
        </w:rPr>
      </w:pPr>
      <w:r>
        <w:rPr>
          <w:sz w:val="28"/>
          <w:szCs w:val="28"/>
        </w:rPr>
        <w:t xml:space="preserve">8.6. </w:t>
      </w:r>
      <w:r>
        <w:rPr>
          <w:sz w:val="28"/>
          <w:szCs w:val="28"/>
        </w:rPr>
        <w:tab/>
        <w:t>Неустойка начисляется и уплачивается только после того, как Сторона выставит письменную претензию другой Стороне.</w:t>
      </w:r>
    </w:p>
    <w:p w:rsidR="00D90695" w:rsidRPr="005F7CF5" w:rsidRDefault="00297537" w:rsidP="00D90695">
      <w:pPr>
        <w:ind w:right="-87"/>
        <w:rPr>
          <w:sz w:val="28"/>
          <w:szCs w:val="28"/>
        </w:rPr>
      </w:pPr>
      <w:r>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90695" w:rsidRDefault="00D90695" w:rsidP="00D90695">
      <w:pPr>
        <w:autoSpaceDE w:val="0"/>
        <w:autoSpaceDN w:val="0"/>
        <w:spacing w:line="276" w:lineRule="auto"/>
        <w:ind w:firstLine="709"/>
        <w:jc w:val="center"/>
        <w:rPr>
          <w:b/>
          <w:sz w:val="28"/>
          <w:szCs w:val="28"/>
        </w:rPr>
      </w:pPr>
    </w:p>
    <w:p w:rsidR="00D90695" w:rsidRPr="00721504" w:rsidRDefault="00297537" w:rsidP="00D90695">
      <w:pPr>
        <w:autoSpaceDE w:val="0"/>
        <w:autoSpaceDN w:val="0"/>
        <w:spacing w:line="276" w:lineRule="auto"/>
        <w:ind w:firstLine="709"/>
        <w:jc w:val="center"/>
        <w:rPr>
          <w:b/>
          <w:sz w:val="28"/>
          <w:szCs w:val="28"/>
        </w:rPr>
      </w:pPr>
      <w:r>
        <w:rPr>
          <w:b/>
          <w:sz w:val="28"/>
          <w:szCs w:val="28"/>
        </w:rPr>
        <w:t>10. АНТИКОРРУПЦИОННАЯ ОГОВОРКА</w:t>
      </w:r>
    </w:p>
    <w:p w:rsidR="00D90695" w:rsidRPr="00D564D3" w:rsidRDefault="00D90695" w:rsidP="00D90695">
      <w:pPr>
        <w:autoSpaceDE w:val="0"/>
        <w:autoSpaceDN w:val="0"/>
        <w:spacing w:line="276" w:lineRule="auto"/>
        <w:ind w:firstLine="709"/>
        <w:jc w:val="center"/>
      </w:pPr>
    </w:p>
    <w:p w:rsidR="00D90695" w:rsidRPr="00721504" w:rsidRDefault="00297537" w:rsidP="00D90695">
      <w:pPr>
        <w:autoSpaceDE w:val="0"/>
        <w:autoSpaceDN w:val="0"/>
        <w:ind w:firstLine="709"/>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0695" w:rsidRPr="00721504" w:rsidRDefault="00297537" w:rsidP="00D90695">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0695" w:rsidRPr="00721504" w:rsidRDefault="00297537" w:rsidP="00D90695">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90695" w:rsidRPr="00794A75" w:rsidRDefault="00297537" w:rsidP="00D90695">
      <w:pPr>
        <w:autoSpaceDE w:val="0"/>
        <w:autoSpaceDN w:val="0"/>
        <w:ind w:firstLine="709"/>
        <w:jc w:val="both"/>
        <w:rPr>
          <w:sz w:val="28"/>
          <w:szCs w:val="28"/>
        </w:rPr>
      </w:pPr>
      <w:r>
        <w:rPr>
          <w:sz w:val="28"/>
          <w:szCs w:val="28"/>
        </w:rPr>
        <w:lastRenderedPageBreak/>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D90695" w:rsidRPr="00721504" w:rsidRDefault="00297537" w:rsidP="00D90695">
      <w:pPr>
        <w:autoSpaceDE w:val="0"/>
        <w:autoSpaceDN w:val="0"/>
        <w:ind w:firstLine="709"/>
        <w:jc w:val="both"/>
        <w:rPr>
          <w:sz w:val="28"/>
          <w:szCs w:val="28"/>
        </w:rPr>
      </w:pPr>
      <w:r>
        <w:rPr>
          <w:sz w:val="28"/>
          <w:szCs w:val="28"/>
        </w:rPr>
        <w:t>Каналы уведомления Покупателя о нарушениях каких-либо положений пункта 10.1 настоящего Договора: 8 (495) 788-17-17, официальный сайт www.trcont.</w:t>
      </w:r>
      <w:r>
        <w:rPr>
          <w:sz w:val="28"/>
          <w:szCs w:val="28"/>
          <w:lang w:val="en-US"/>
        </w:rPr>
        <w:t>com</w:t>
      </w:r>
      <w:r>
        <w:rPr>
          <w:sz w:val="28"/>
          <w:szCs w:val="28"/>
        </w:rPr>
        <w:t>.</w:t>
      </w:r>
    </w:p>
    <w:p w:rsidR="00D90695" w:rsidRPr="00721504" w:rsidRDefault="00297537" w:rsidP="00D90695">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90695" w:rsidRPr="00721504" w:rsidRDefault="00297537" w:rsidP="00D90695">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0695" w:rsidRDefault="00297537" w:rsidP="00D90695">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D90695" w:rsidRPr="00721504" w:rsidRDefault="00D90695" w:rsidP="00D90695">
      <w:pPr>
        <w:autoSpaceDE w:val="0"/>
        <w:autoSpaceDN w:val="0"/>
        <w:ind w:firstLine="709"/>
        <w:jc w:val="both"/>
        <w:rPr>
          <w:sz w:val="28"/>
          <w:szCs w:val="28"/>
        </w:rPr>
      </w:pPr>
    </w:p>
    <w:p w:rsidR="00D90695" w:rsidRPr="00CA6F91" w:rsidRDefault="00297537" w:rsidP="00D90695">
      <w:pPr>
        <w:autoSpaceDE w:val="0"/>
        <w:autoSpaceDN w:val="0"/>
        <w:spacing w:line="276" w:lineRule="auto"/>
        <w:ind w:firstLine="709"/>
        <w:jc w:val="center"/>
        <w:rPr>
          <w:b/>
          <w:sz w:val="28"/>
          <w:szCs w:val="28"/>
        </w:rPr>
      </w:pPr>
      <w:r>
        <w:rPr>
          <w:b/>
          <w:sz w:val="28"/>
          <w:szCs w:val="28"/>
        </w:rPr>
        <w:t>11. Гарантии и заверения Поставщика</w:t>
      </w:r>
    </w:p>
    <w:p w:rsidR="00D90695" w:rsidRDefault="00297537" w:rsidP="00D90695">
      <w:pPr>
        <w:pStyle w:val="afffff4"/>
        <w:numPr>
          <w:ilvl w:val="1"/>
          <w:numId w:val="173"/>
        </w:numPr>
        <w:suppressAutoHyphens w:val="0"/>
        <w:spacing w:after="200" w:line="276" w:lineRule="auto"/>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D90695" w:rsidRDefault="00297537" w:rsidP="00D90695">
      <w:pPr>
        <w:pStyle w:val="afffff4"/>
        <w:numPr>
          <w:ilvl w:val="2"/>
          <w:numId w:val="173"/>
        </w:numPr>
        <w:suppressAutoHyphens w:val="0"/>
        <w:spacing w:after="200" w:line="276" w:lineRule="auto"/>
        <w:ind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D90695" w:rsidRDefault="00297537" w:rsidP="00D90695">
      <w:pPr>
        <w:pStyle w:val="afffff4"/>
        <w:numPr>
          <w:ilvl w:val="2"/>
          <w:numId w:val="173"/>
        </w:numPr>
        <w:suppressAutoHyphens w:val="0"/>
        <w:spacing w:after="200"/>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90695" w:rsidRDefault="00297537" w:rsidP="00D90695">
      <w:pPr>
        <w:pStyle w:val="afffff4"/>
        <w:numPr>
          <w:ilvl w:val="2"/>
          <w:numId w:val="173"/>
        </w:numPr>
        <w:suppressAutoHyphens w:val="0"/>
        <w:spacing w:after="200"/>
        <w:ind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D90695" w:rsidRDefault="00297537" w:rsidP="00D90695">
      <w:pPr>
        <w:pStyle w:val="afffff4"/>
        <w:numPr>
          <w:ilvl w:val="2"/>
          <w:numId w:val="173"/>
        </w:numPr>
        <w:suppressAutoHyphens w:val="0"/>
        <w:spacing w:after="200"/>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90695" w:rsidRDefault="00297537" w:rsidP="00D90695">
      <w:pPr>
        <w:pStyle w:val="afffff4"/>
        <w:numPr>
          <w:ilvl w:val="2"/>
          <w:numId w:val="173"/>
        </w:numPr>
        <w:suppressAutoHyphens w:val="0"/>
        <w:spacing w:after="200"/>
        <w:ind w:firstLine="709"/>
        <w:contextualSpacing/>
        <w:rPr>
          <w:sz w:val="28"/>
          <w:szCs w:val="28"/>
        </w:rPr>
      </w:pPr>
      <w:r>
        <w:rPr>
          <w:sz w:val="28"/>
          <w:szCs w:val="28"/>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D90695" w:rsidRPr="005F7CF5" w:rsidRDefault="00297537" w:rsidP="00D90695">
      <w:pPr>
        <w:jc w:val="center"/>
        <w:rPr>
          <w:b/>
          <w:bCs/>
          <w:sz w:val="28"/>
          <w:szCs w:val="28"/>
        </w:rPr>
      </w:pPr>
      <w:r>
        <w:rPr>
          <w:b/>
          <w:bCs/>
          <w:sz w:val="28"/>
          <w:szCs w:val="28"/>
        </w:rPr>
        <w:t>12. ПРОЧИЕ УСЛОВИЯ</w:t>
      </w:r>
    </w:p>
    <w:p w:rsidR="00D90695" w:rsidRPr="005F7CF5" w:rsidRDefault="00D90695" w:rsidP="00D90695">
      <w:pPr>
        <w:jc w:val="both"/>
        <w:rPr>
          <w:sz w:val="28"/>
          <w:szCs w:val="28"/>
        </w:rPr>
      </w:pPr>
    </w:p>
    <w:p w:rsidR="00D90695" w:rsidRPr="005F7CF5" w:rsidRDefault="00297537" w:rsidP="00D90695">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D90695" w:rsidRPr="005F7CF5" w:rsidRDefault="00297537" w:rsidP="00D90695">
      <w:pPr>
        <w:ind w:firstLine="709"/>
        <w:jc w:val="both"/>
        <w:rPr>
          <w:sz w:val="28"/>
          <w:szCs w:val="28"/>
        </w:rPr>
      </w:pPr>
      <w:r>
        <w:rPr>
          <w:sz w:val="28"/>
          <w:szCs w:val="28"/>
        </w:rPr>
        <w:t xml:space="preserve">12.2.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D90695" w:rsidRPr="005F7CF5" w:rsidRDefault="00297537" w:rsidP="00D90695">
      <w:pPr>
        <w:ind w:firstLine="709"/>
        <w:jc w:val="both"/>
        <w:rPr>
          <w:sz w:val="28"/>
          <w:szCs w:val="28"/>
        </w:rPr>
      </w:pPr>
      <w:r>
        <w:rPr>
          <w:sz w:val="28"/>
          <w:szCs w:val="28"/>
        </w:rPr>
        <w:t>12.3.</w:t>
      </w:r>
      <w:r>
        <w:rPr>
          <w:sz w:val="28"/>
          <w:szCs w:val="28"/>
        </w:rPr>
        <w:tab/>
        <w:t xml:space="preserve">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D90695" w:rsidRPr="00D564D3" w:rsidRDefault="00297537" w:rsidP="00D90695">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w:t>
      </w:r>
      <w:r>
        <w:rPr>
          <w:rFonts w:ascii="Times New Roman" w:hAnsi="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D90695" w:rsidRPr="00D564D3" w:rsidRDefault="00297537" w:rsidP="00D90695">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.1.</w:t>
      </w:r>
      <w:r>
        <w:rPr>
          <w:rFonts w:ascii="Times New Roman" w:hAnsi="Times New Roman" w:cs="Times New Roman"/>
          <w:sz w:val="28"/>
          <w:szCs w:val="28"/>
        </w:rPr>
        <w:t xml:space="preserve"> </w:t>
      </w:r>
      <w:r>
        <w:rPr>
          <w:rFonts w:ascii="Times New Roman" w:hAnsi="Times New Roman"/>
          <w:sz w:val="28"/>
        </w:rPr>
        <w:t>Покупатель неоднократно просрочит осуществление любых платежей Поставщику, вытекающих из настоящего Договора.</w:t>
      </w:r>
    </w:p>
    <w:p w:rsidR="00D90695" w:rsidRPr="005F7CF5" w:rsidRDefault="00297537" w:rsidP="00D90695">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D90695" w:rsidRPr="005F7CF5" w:rsidRDefault="00297537" w:rsidP="00D90695">
      <w:pPr>
        <w:ind w:firstLine="709"/>
        <w:jc w:val="both"/>
        <w:rPr>
          <w:sz w:val="28"/>
          <w:szCs w:val="28"/>
        </w:rPr>
      </w:pPr>
      <w:r>
        <w:rPr>
          <w:sz w:val="28"/>
          <w:szCs w:val="28"/>
        </w:rPr>
        <w:t>Договор считается расторгнутым с даты указанной в уведомлении Поставщика.</w:t>
      </w:r>
    </w:p>
    <w:p w:rsidR="00D90695" w:rsidRPr="005F7CF5" w:rsidRDefault="00297537" w:rsidP="00D90695">
      <w:pPr>
        <w:ind w:firstLine="709"/>
        <w:jc w:val="both"/>
        <w:rPr>
          <w:sz w:val="28"/>
          <w:szCs w:val="28"/>
        </w:rPr>
      </w:pPr>
      <w:r>
        <w:rPr>
          <w:sz w:val="28"/>
          <w:szCs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D90695" w:rsidRPr="005F7CF5" w:rsidRDefault="00297537" w:rsidP="00D90695">
      <w:pPr>
        <w:ind w:firstLine="709"/>
        <w:jc w:val="both"/>
        <w:rPr>
          <w:sz w:val="28"/>
          <w:szCs w:val="28"/>
        </w:rPr>
      </w:pPr>
      <w:r>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D90695" w:rsidRPr="00D564D3" w:rsidRDefault="00297537" w:rsidP="00D90695">
      <w:pPr>
        <w:pStyle w:val="ConsNormal"/>
        <w:ind w:firstLine="709"/>
        <w:jc w:val="both"/>
        <w:rPr>
          <w:sz w:val="28"/>
        </w:rPr>
      </w:pPr>
      <w:r>
        <w:rPr>
          <w:rFonts w:ascii="Times New Roman" w:hAnsi="Times New Roman" w:cs="Times New Roman"/>
          <w:sz w:val="28"/>
          <w:szCs w:val="28"/>
        </w:rPr>
        <w:t>12.7</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D90695" w:rsidRPr="005F7CF5" w:rsidRDefault="00297537" w:rsidP="00D90695">
      <w:pPr>
        <w:ind w:firstLine="709"/>
        <w:jc w:val="both"/>
        <w:rPr>
          <w:sz w:val="28"/>
          <w:szCs w:val="28"/>
        </w:rPr>
      </w:pPr>
      <w:r>
        <w:rPr>
          <w:sz w:val="28"/>
          <w:szCs w:val="28"/>
        </w:rPr>
        <w:t xml:space="preserve">12.8.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выполнения Сторонами своих обязательств.</w:t>
      </w:r>
    </w:p>
    <w:p w:rsidR="00D90695" w:rsidRPr="005F7CF5" w:rsidRDefault="00297537" w:rsidP="00D90695">
      <w:pPr>
        <w:ind w:firstLine="709"/>
        <w:jc w:val="both"/>
        <w:rPr>
          <w:sz w:val="28"/>
          <w:szCs w:val="28"/>
        </w:rPr>
      </w:pPr>
      <w:r>
        <w:rPr>
          <w:sz w:val="28"/>
          <w:szCs w:val="28"/>
        </w:rPr>
        <w:t>12.9.</w:t>
      </w:r>
      <w:r>
        <w:rPr>
          <w:sz w:val="28"/>
          <w:szCs w:val="28"/>
        </w:rPr>
        <w:tab/>
        <w:t>Настоящий Договор составлен в двух экземплярах, по одному для каждой из Сторон.</w:t>
      </w:r>
    </w:p>
    <w:p w:rsidR="00D90695" w:rsidRPr="005F7CF5" w:rsidRDefault="00297537" w:rsidP="00D90695">
      <w:pPr>
        <w:ind w:firstLine="709"/>
        <w:jc w:val="both"/>
        <w:rPr>
          <w:sz w:val="28"/>
          <w:szCs w:val="28"/>
        </w:rPr>
      </w:pPr>
      <w:r>
        <w:rPr>
          <w:sz w:val="28"/>
          <w:szCs w:val="28"/>
        </w:rPr>
        <w:t>12.10. К настоящему Договору прилагается:</w:t>
      </w:r>
    </w:p>
    <w:p w:rsidR="00D90695" w:rsidRPr="005F7CF5" w:rsidRDefault="00297537" w:rsidP="00D90695">
      <w:pPr>
        <w:ind w:firstLine="709"/>
        <w:jc w:val="both"/>
        <w:rPr>
          <w:sz w:val="28"/>
          <w:szCs w:val="28"/>
        </w:rPr>
      </w:pPr>
      <w:r>
        <w:rPr>
          <w:sz w:val="28"/>
          <w:szCs w:val="28"/>
        </w:rPr>
        <w:lastRenderedPageBreak/>
        <w:t>12.10.1. Спецификация (Приложение №1);</w:t>
      </w:r>
    </w:p>
    <w:p w:rsidR="00D90695" w:rsidRPr="005F7CF5" w:rsidRDefault="00297537" w:rsidP="00D90695">
      <w:pPr>
        <w:ind w:firstLine="709"/>
        <w:jc w:val="both"/>
        <w:rPr>
          <w:sz w:val="28"/>
          <w:szCs w:val="28"/>
        </w:rPr>
      </w:pPr>
      <w:r>
        <w:rPr>
          <w:sz w:val="28"/>
          <w:szCs w:val="28"/>
        </w:rPr>
        <w:t>12.10.2. Форма Акта приема-передачи Товара (Приложение № 2).</w:t>
      </w:r>
    </w:p>
    <w:p w:rsidR="00D90695" w:rsidRPr="005F7CF5" w:rsidRDefault="00D90695" w:rsidP="00D90695">
      <w:pPr>
        <w:jc w:val="both"/>
        <w:rPr>
          <w:sz w:val="28"/>
          <w:szCs w:val="28"/>
        </w:rPr>
      </w:pPr>
    </w:p>
    <w:p w:rsidR="00D90695" w:rsidRPr="005F7CF5" w:rsidRDefault="00297537" w:rsidP="00D90695">
      <w:pPr>
        <w:jc w:val="center"/>
        <w:rPr>
          <w:b/>
          <w:bCs/>
          <w:sz w:val="28"/>
          <w:szCs w:val="28"/>
        </w:rPr>
      </w:pPr>
      <w:r>
        <w:rPr>
          <w:b/>
          <w:bCs/>
          <w:sz w:val="28"/>
          <w:szCs w:val="28"/>
        </w:rPr>
        <w:t>13. АДРЕСА И ПЛАТЁЖНЫЕ РЕКВИЗИТЫ СТОРОН</w:t>
      </w:r>
    </w:p>
    <w:p w:rsidR="00D90695" w:rsidRPr="005F7CF5" w:rsidRDefault="00D90695" w:rsidP="00D90695">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631"/>
        <w:gridCol w:w="4713"/>
        <w:gridCol w:w="140"/>
      </w:tblGrid>
      <w:tr w:rsidR="00D90695" w:rsidRPr="005F7CF5" w:rsidTr="00D90695">
        <w:trPr>
          <w:trHeight w:val="1954"/>
        </w:trPr>
        <w:tc>
          <w:tcPr>
            <w:tcW w:w="5493" w:type="dxa"/>
            <w:gridSpan w:val="2"/>
            <w:tcBorders>
              <w:top w:val="nil"/>
              <w:left w:val="nil"/>
              <w:bottom w:val="nil"/>
              <w:right w:val="nil"/>
            </w:tcBorders>
            <w:shd w:val="clear" w:color="auto" w:fill="auto"/>
          </w:tcPr>
          <w:p w:rsidR="00D90695" w:rsidRPr="005F7CF5" w:rsidRDefault="00297537" w:rsidP="00D90695">
            <w:pPr>
              <w:widowControl w:val="0"/>
              <w:autoSpaceDE w:val="0"/>
              <w:autoSpaceDN w:val="0"/>
              <w:adjustRightInd w:val="0"/>
              <w:rPr>
                <w:b/>
                <w:bCs/>
                <w:sz w:val="28"/>
                <w:szCs w:val="28"/>
              </w:rPr>
            </w:pPr>
            <w:r>
              <w:rPr>
                <w:b/>
                <w:bCs/>
                <w:sz w:val="28"/>
                <w:szCs w:val="28"/>
              </w:rPr>
              <w:t>ПОСТАВЩИК:</w:t>
            </w:r>
          </w:p>
          <w:p w:rsidR="00D90695" w:rsidRPr="005F7CF5" w:rsidRDefault="00297537" w:rsidP="00D90695">
            <w:pPr>
              <w:widowControl w:val="0"/>
              <w:autoSpaceDE w:val="0"/>
              <w:autoSpaceDN w:val="0"/>
              <w:adjustRightInd w:val="0"/>
              <w:rPr>
                <w:b/>
                <w:bCs/>
                <w:sz w:val="28"/>
                <w:szCs w:val="28"/>
              </w:rPr>
            </w:pPr>
            <w:r>
              <w:rPr>
                <w:b/>
                <w:bCs/>
                <w:sz w:val="28"/>
                <w:szCs w:val="28"/>
              </w:rPr>
              <w:t>__ «_________________________»</w:t>
            </w:r>
          </w:p>
          <w:p w:rsidR="00D90695" w:rsidRPr="005F7CF5" w:rsidRDefault="00D90695" w:rsidP="00D90695">
            <w:pPr>
              <w:widowControl w:val="0"/>
              <w:autoSpaceDE w:val="0"/>
              <w:autoSpaceDN w:val="0"/>
              <w:adjustRightInd w:val="0"/>
              <w:rPr>
                <w:b/>
                <w:bCs/>
                <w:sz w:val="28"/>
                <w:szCs w:val="28"/>
              </w:rPr>
            </w:pPr>
          </w:p>
          <w:p w:rsidR="00D90695" w:rsidRPr="005F7CF5" w:rsidRDefault="00297537" w:rsidP="00D90695">
            <w:pPr>
              <w:widowControl w:val="0"/>
              <w:autoSpaceDE w:val="0"/>
              <w:autoSpaceDN w:val="0"/>
              <w:adjustRightInd w:val="0"/>
              <w:rPr>
                <w:b/>
                <w:bCs/>
                <w:sz w:val="28"/>
                <w:szCs w:val="28"/>
              </w:rPr>
            </w:pPr>
            <w:r>
              <w:rPr>
                <w:b/>
                <w:bCs/>
                <w:sz w:val="28"/>
                <w:szCs w:val="28"/>
              </w:rPr>
              <w:t xml:space="preserve">Место нахождения:______________ </w:t>
            </w:r>
          </w:p>
          <w:p w:rsidR="00D90695" w:rsidRPr="005F7CF5" w:rsidRDefault="00297537" w:rsidP="00D90695">
            <w:pPr>
              <w:widowControl w:val="0"/>
              <w:autoSpaceDE w:val="0"/>
              <w:autoSpaceDN w:val="0"/>
              <w:adjustRightInd w:val="0"/>
              <w:rPr>
                <w:b/>
                <w:bCs/>
                <w:sz w:val="28"/>
                <w:szCs w:val="28"/>
              </w:rPr>
            </w:pPr>
            <w:r>
              <w:rPr>
                <w:b/>
                <w:bCs/>
                <w:sz w:val="28"/>
                <w:szCs w:val="28"/>
              </w:rPr>
              <w:t>Почтовый адрес:________________</w:t>
            </w:r>
          </w:p>
          <w:p w:rsidR="00D90695" w:rsidRPr="005F7CF5" w:rsidRDefault="00297537" w:rsidP="00D90695">
            <w:pPr>
              <w:widowControl w:val="0"/>
              <w:autoSpaceDE w:val="0"/>
              <w:autoSpaceDN w:val="0"/>
              <w:adjustRightInd w:val="0"/>
              <w:rPr>
                <w:sz w:val="28"/>
                <w:szCs w:val="28"/>
              </w:rPr>
            </w:pPr>
            <w:r>
              <w:rPr>
                <w:sz w:val="28"/>
                <w:szCs w:val="28"/>
              </w:rPr>
              <w:t>ИНН _____________,  КПП __________</w:t>
            </w:r>
          </w:p>
          <w:p w:rsidR="00D90695" w:rsidRPr="005F7CF5" w:rsidRDefault="00297537" w:rsidP="00D90695">
            <w:pPr>
              <w:widowControl w:val="0"/>
              <w:autoSpaceDE w:val="0"/>
              <w:autoSpaceDN w:val="0"/>
              <w:adjustRightInd w:val="0"/>
              <w:rPr>
                <w:sz w:val="28"/>
                <w:szCs w:val="28"/>
              </w:rPr>
            </w:pPr>
            <w:r>
              <w:rPr>
                <w:sz w:val="28"/>
                <w:szCs w:val="28"/>
              </w:rPr>
              <w:t>ОКПО ___________, ОГРН __________</w:t>
            </w:r>
          </w:p>
          <w:p w:rsidR="00D90695" w:rsidRPr="005F7CF5" w:rsidRDefault="00297537" w:rsidP="00D90695">
            <w:pPr>
              <w:widowControl w:val="0"/>
              <w:autoSpaceDE w:val="0"/>
              <w:autoSpaceDN w:val="0"/>
              <w:adjustRightInd w:val="0"/>
              <w:rPr>
                <w:bCs/>
                <w:sz w:val="28"/>
                <w:szCs w:val="28"/>
              </w:rPr>
            </w:pPr>
            <w:r>
              <w:rPr>
                <w:bCs/>
                <w:sz w:val="28"/>
                <w:szCs w:val="28"/>
              </w:rPr>
              <w:t>ОКВЭД__________________</w:t>
            </w:r>
          </w:p>
          <w:p w:rsidR="00D90695" w:rsidRPr="005F7CF5" w:rsidRDefault="00D90695" w:rsidP="00D90695">
            <w:pPr>
              <w:widowControl w:val="0"/>
              <w:autoSpaceDE w:val="0"/>
              <w:autoSpaceDN w:val="0"/>
              <w:adjustRightInd w:val="0"/>
              <w:rPr>
                <w:b/>
                <w:bCs/>
                <w:sz w:val="28"/>
                <w:szCs w:val="28"/>
              </w:rPr>
            </w:pPr>
          </w:p>
          <w:p w:rsidR="00D90695" w:rsidRPr="005F7CF5" w:rsidRDefault="00D90695" w:rsidP="00D90695">
            <w:pPr>
              <w:widowControl w:val="0"/>
              <w:autoSpaceDE w:val="0"/>
              <w:autoSpaceDN w:val="0"/>
              <w:adjustRightInd w:val="0"/>
              <w:rPr>
                <w:b/>
                <w:bCs/>
                <w:sz w:val="28"/>
                <w:szCs w:val="28"/>
              </w:rPr>
            </w:pPr>
          </w:p>
          <w:p w:rsidR="00D90695" w:rsidRPr="005F7CF5" w:rsidRDefault="00D90695" w:rsidP="00D90695">
            <w:pPr>
              <w:widowControl w:val="0"/>
              <w:autoSpaceDE w:val="0"/>
              <w:autoSpaceDN w:val="0"/>
              <w:adjustRightInd w:val="0"/>
              <w:rPr>
                <w:b/>
                <w:bCs/>
                <w:sz w:val="28"/>
                <w:szCs w:val="28"/>
              </w:rPr>
            </w:pPr>
          </w:p>
          <w:p w:rsidR="00D90695" w:rsidRPr="005F7CF5" w:rsidRDefault="00D90695" w:rsidP="00D90695">
            <w:pPr>
              <w:widowControl w:val="0"/>
              <w:autoSpaceDE w:val="0"/>
              <w:autoSpaceDN w:val="0"/>
              <w:adjustRightInd w:val="0"/>
              <w:rPr>
                <w:b/>
                <w:bCs/>
                <w:sz w:val="28"/>
                <w:szCs w:val="28"/>
              </w:rPr>
            </w:pPr>
          </w:p>
          <w:p w:rsidR="00D90695" w:rsidRPr="005F7CF5" w:rsidRDefault="00D90695" w:rsidP="00D90695">
            <w:pPr>
              <w:widowControl w:val="0"/>
              <w:autoSpaceDE w:val="0"/>
              <w:autoSpaceDN w:val="0"/>
              <w:adjustRightInd w:val="0"/>
              <w:rPr>
                <w:b/>
                <w:bCs/>
                <w:sz w:val="28"/>
                <w:szCs w:val="28"/>
              </w:rPr>
            </w:pPr>
          </w:p>
          <w:p w:rsidR="00D90695" w:rsidRPr="005F7CF5" w:rsidRDefault="00D90695" w:rsidP="00D90695">
            <w:pPr>
              <w:widowControl w:val="0"/>
              <w:autoSpaceDE w:val="0"/>
              <w:autoSpaceDN w:val="0"/>
              <w:adjustRightInd w:val="0"/>
              <w:rPr>
                <w:b/>
                <w:bCs/>
                <w:sz w:val="28"/>
                <w:szCs w:val="28"/>
              </w:rPr>
            </w:pPr>
          </w:p>
          <w:p w:rsidR="00D90695" w:rsidRPr="005F7CF5" w:rsidRDefault="00297537" w:rsidP="00D90695">
            <w:pPr>
              <w:widowControl w:val="0"/>
              <w:autoSpaceDE w:val="0"/>
              <w:autoSpaceDN w:val="0"/>
              <w:adjustRightInd w:val="0"/>
              <w:rPr>
                <w:b/>
                <w:bCs/>
                <w:sz w:val="28"/>
                <w:szCs w:val="28"/>
              </w:rPr>
            </w:pPr>
            <w:r>
              <w:rPr>
                <w:b/>
                <w:bCs/>
                <w:sz w:val="28"/>
                <w:szCs w:val="28"/>
              </w:rPr>
              <w:t>Банковские реквизиты:</w:t>
            </w:r>
          </w:p>
          <w:p w:rsidR="00D90695" w:rsidRPr="005F7CF5" w:rsidRDefault="00297537" w:rsidP="00D90695">
            <w:pPr>
              <w:widowControl w:val="0"/>
              <w:autoSpaceDE w:val="0"/>
              <w:autoSpaceDN w:val="0"/>
              <w:adjustRightInd w:val="0"/>
              <w:rPr>
                <w:sz w:val="28"/>
                <w:szCs w:val="28"/>
              </w:rPr>
            </w:pPr>
            <w:proofErr w:type="gramStart"/>
            <w:r>
              <w:rPr>
                <w:sz w:val="28"/>
                <w:szCs w:val="28"/>
              </w:rPr>
              <w:t>Р</w:t>
            </w:r>
            <w:proofErr w:type="gramEnd"/>
            <w:r>
              <w:rPr>
                <w:sz w:val="28"/>
                <w:szCs w:val="28"/>
              </w:rPr>
              <w:t>/с ________________________</w:t>
            </w:r>
          </w:p>
          <w:p w:rsidR="00D90695" w:rsidRPr="005F7CF5" w:rsidRDefault="00297537" w:rsidP="00D90695">
            <w:pPr>
              <w:widowControl w:val="0"/>
              <w:autoSpaceDE w:val="0"/>
              <w:autoSpaceDN w:val="0"/>
              <w:adjustRightInd w:val="0"/>
              <w:rPr>
                <w:sz w:val="28"/>
                <w:szCs w:val="28"/>
              </w:rPr>
            </w:pPr>
            <w:r>
              <w:rPr>
                <w:sz w:val="28"/>
                <w:szCs w:val="28"/>
              </w:rPr>
              <w:t xml:space="preserve">ОАО «________________» г. Москва </w:t>
            </w:r>
          </w:p>
          <w:p w:rsidR="00D90695" w:rsidRPr="005F7CF5" w:rsidRDefault="00297537" w:rsidP="00D90695">
            <w:pPr>
              <w:widowControl w:val="0"/>
              <w:autoSpaceDE w:val="0"/>
              <w:autoSpaceDN w:val="0"/>
              <w:adjustRightInd w:val="0"/>
              <w:rPr>
                <w:sz w:val="28"/>
                <w:szCs w:val="28"/>
              </w:rPr>
            </w:pPr>
            <w:r>
              <w:rPr>
                <w:sz w:val="28"/>
                <w:szCs w:val="28"/>
              </w:rPr>
              <w:t>К/с _______________________</w:t>
            </w:r>
          </w:p>
          <w:p w:rsidR="00D90695" w:rsidRPr="005F7CF5" w:rsidRDefault="00297537" w:rsidP="00D90695">
            <w:pPr>
              <w:widowControl w:val="0"/>
              <w:autoSpaceDE w:val="0"/>
              <w:autoSpaceDN w:val="0"/>
              <w:adjustRightInd w:val="0"/>
              <w:rPr>
                <w:sz w:val="28"/>
                <w:szCs w:val="28"/>
              </w:rPr>
            </w:pPr>
            <w:r>
              <w:rPr>
                <w:sz w:val="28"/>
                <w:szCs w:val="28"/>
              </w:rPr>
              <w:t>БИК _________________</w:t>
            </w:r>
          </w:p>
          <w:p w:rsidR="00D90695" w:rsidRPr="005F7CF5" w:rsidRDefault="00297537" w:rsidP="00D90695">
            <w:pPr>
              <w:widowControl w:val="0"/>
              <w:autoSpaceDE w:val="0"/>
              <w:autoSpaceDN w:val="0"/>
              <w:adjustRightInd w:val="0"/>
              <w:rPr>
                <w:sz w:val="28"/>
                <w:szCs w:val="28"/>
              </w:rPr>
            </w:pPr>
            <w:r>
              <w:rPr>
                <w:sz w:val="28"/>
                <w:szCs w:val="28"/>
              </w:rPr>
              <w:t>Тел. 8(______)___________________</w:t>
            </w:r>
          </w:p>
          <w:p w:rsidR="00D90695" w:rsidRPr="005F7CF5" w:rsidRDefault="00297537" w:rsidP="00D90695">
            <w:pPr>
              <w:widowControl w:val="0"/>
              <w:autoSpaceDE w:val="0"/>
              <w:autoSpaceDN w:val="0"/>
              <w:adjustRightInd w:val="0"/>
              <w:rPr>
                <w:sz w:val="28"/>
                <w:szCs w:val="28"/>
              </w:rPr>
            </w:pPr>
            <w:r>
              <w:rPr>
                <w:sz w:val="28"/>
                <w:szCs w:val="28"/>
              </w:rPr>
              <w:t>Факс 8(______) _________________</w:t>
            </w:r>
          </w:p>
          <w:p w:rsidR="00D90695" w:rsidRPr="005F7CF5" w:rsidRDefault="00D90695" w:rsidP="00D90695">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D90695" w:rsidRPr="005F7CF5" w:rsidRDefault="00297537" w:rsidP="00D90695">
            <w:pPr>
              <w:widowControl w:val="0"/>
              <w:autoSpaceDE w:val="0"/>
              <w:autoSpaceDN w:val="0"/>
              <w:adjustRightInd w:val="0"/>
              <w:ind w:right="317"/>
              <w:rPr>
                <w:b/>
                <w:bCs/>
                <w:sz w:val="28"/>
                <w:szCs w:val="28"/>
              </w:rPr>
            </w:pPr>
            <w:r>
              <w:rPr>
                <w:b/>
                <w:bCs/>
                <w:sz w:val="28"/>
                <w:szCs w:val="28"/>
              </w:rPr>
              <w:t>ПОКУПАТЕЛЬ:</w:t>
            </w:r>
          </w:p>
          <w:p w:rsidR="00D90695" w:rsidRPr="00D564D3" w:rsidRDefault="00297537" w:rsidP="00D90695">
            <w:pPr>
              <w:autoSpaceDN w:val="0"/>
              <w:adjustRightInd w:val="0"/>
              <w:snapToGrid w:val="0"/>
              <w:ind w:right="317"/>
              <w:rPr>
                <w:b/>
                <w:sz w:val="28"/>
              </w:rPr>
            </w:pPr>
            <w:r>
              <w:rPr>
                <w:b/>
                <w:sz w:val="28"/>
              </w:rPr>
              <w:t>ПАО «ТрансКонтейнер»</w:t>
            </w:r>
          </w:p>
          <w:p w:rsidR="00D90695" w:rsidRPr="00D564D3" w:rsidRDefault="00D90695" w:rsidP="00D90695">
            <w:pPr>
              <w:autoSpaceDN w:val="0"/>
              <w:adjustRightInd w:val="0"/>
              <w:snapToGrid w:val="0"/>
              <w:ind w:right="317"/>
              <w:rPr>
                <w:b/>
                <w:sz w:val="28"/>
              </w:rPr>
            </w:pPr>
          </w:p>
          <w:p w:rsidR="00D90695" w:rsidRPr="005F7CF5" w:rsidRDefault="00297537" w:rsidP="00D90695">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D90695" w:rsidRPr="00D564D3" w:rsidRDefault="00297537" w:rsidP="00D90695">
            <w:pPr>
              <w:autoSpaceDN w:val="0"/>
              <w:adjustRightInd w:val="0"/>
              <w:snapToGrid w:val="0"/>
              <w:ind w:right="317"/>
              <w:rPr>
                <w:sz w:val="28"/>
              </w:rPr>
            </w:pPr>
            <w:r>
              <w:rPr>
                <w:sz w:val="28"/>
              </w:rPr>
              <w:t xml:space="preserve">125047, Российская Федерация, г. Москва, </w:t>
            </w:r>
          </w:p>
          <w:p w:rsidR="00D90695" w:rsidRPr="00D564D3" w:rsidRDefault="00297537" w:rsidP="00D90695">
            <w:pPr>
              <w:autoSpaceDN w:val="0"/>
              <w:adjustRightInd w:val="0"/>
              <w:snapToGrid w:val="0"/>
              <w:ind w:right="317"/>
              <w:rPr>
                <w:sz w:val="28"/>
              </w:rPr>
            </w:pPr>
            <w:r>
              <w:rPr>
                <w:sz w:val="28"/>
              </w:rPr>
              <w:t>Оружейный переулок, д. 19</w:t>
            </w:r>
          </w:p>
          <w:p w:rsidR="00D90695" w:rsidRPr="00D564D3" w:rsidRDefault="00297537" w:rsidP="00D90695">
            <w:pPr>
              <w:autoSpaceDN w:val="0"/>
              <w:adjustRightInd w:val="0"/>
              <w:snapToGrid w:val="0"/>
              <w:ind w:right="317"/>
              <w:rPr>
                <w:b/>
                <w:sz w:val="28"/>
              </w:rPr>
            </w:pPr>
            <w:r>
              <w:rPr>
                <w:b/>
                <w:sz w:val="28"/>
              </w:rPr>
              <w:t>Почтовый адрес:</w:t>
            </w:r>
          </w:p>
          <w:p w:rsidR="00D90695" w:rsidRPr="00D564D3" w:rsidRDefault="00297537" w:rsidP="00D90695">
            <w:pPr>
              <w:autoSpaceDN w:val="0"/>
              <w:adjustRightInd w:val="0"/>
              <w:snapToGrid w:val="0"/>
              <w:ind w:right="317"/>
              <w:rPr>
                <w:sz w:val="28"/>
              </w:rPr>
            </w:pPr>
            <w:r>
              <w:rPr>
                <w:sz w:val="28"/>
              </w:rPr>
              <w:t>125047, г. Москва, Оружейный переулок, д. 19</w:t>
            </w:r>
          </w:p>
          <w:p w:rsidR="00D90695" w:rsidRPr="00D564D3" w:rsidRDefault="00297537" w:rsidP="00D90695">
            <w:pPr>
              <w:autoSpaceDN w:val="0"/>
              <w:adjustRightInd w:val="0"/>
              <w:ind w:right="317"/>
              <w:rPr>
                <w:sz w:val="28"/>
              </w:rPr>
            </w:pPr>
            <w:r>
              <w:rPr>
                <w:sz w:val="28"/>
              </w:rPr>
              <w:t>ИНН  7708591995, КПП  997650001</w:t>
            </w:r>
          </w:p>
          <w:p w:rsidR="00D90695" w:rsidRPr="00D564D3" w:rsidRDefault="00297537" w:rsidP="00D90695">
            <w:pPr>
              <w:autoSpaceDN w:val="0"/>
              <w:adjustRightInd w:val="0"/>
              <w:ind w:right="317"/>
              <w:rPr>
                <w:sz w:val="28"/>
              </w:rPr>
            </w:pPr>
            <w:r>
              <w:rPr>
                <w:sz w:val="28"/>
              </w:rPr>
              <w:t xml:space="preserve">ОКПО 94421386 , </w:t>
            </w:r>
          </w:p>
          <w:p w:rsidR="00D90695" w:rsidRPr="00D564D3" w:rsidRDefault="00297537" w:rsidP="00D90695">
            <w:pPr>
              <w:autoSpaceDN w:val="0"/>
              <w:adjustRightInd w:val="0"/>
              <w:ind w:right="317"/>
              <w:rPr>
                <w:sz w:val="28"/>
              </w:rPr>
            </w:pPr>
            <w:r>
              <w:rPr>
                <w:sz w:val="28"/>
              </w:rPr>
              <w:t>ОГРН 1067746341024</w:t>
            </w:r>
          </w:p>
          <w:p w:rsidR="00D90695" w:rsidRPr="00D564D3" w:rsidRDefault="00D90695" w:rsidP="00D90695">
            <w:pPr>
              <w:autoSpaceDN w:val="0"/>
              <w:adjustRightInd w:val="0"/>
              <w:ind w:right="317"/>
              <w:rPr>
                <w:b/>
                <w:sz w:val="28"/>
              </w:rPr>
            </w:pPr>
          </w:p>
          <w:p w:rsidR="00D90695" w:rsidRPr="00D564D3" w:rsidRDefault="00297537" w:rsidP="00D90695">
            <w:pPr>
              <w:autoSpaceDN w:val="0"/>
              <w:adjustRightInd w:val="0"/>
              <w:ind w:right="317"/>
              <w:rPr>
                <w:b/>
                <w:sz w:val="28"/>
              </w:rPr>
            </w:pPr>
            <w:r>
              <w:rPr>
                <w:b/>
                <w:sz w:val="28"/>
              </w:rPr>
              <w:t>Банковские реквизиты:</w:t>
            </w:r>
          </w:p>
          <w:p w:rsidR="00D90695" w:rsidRPr="00D564D3" w:rsidRDefault="00297537" w:rsidP="00D90695">
            <w:pPr>
              <w:pStyle w:val="ConsNonformat"/>
              <w:widowControl/>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 xml:space="preserve">/с 40702810200030004399 </w:t>
            </w:r>
          </w:p>
          <w:p w:rsidR="00D90695" w:rsidRPr="00D564D3" w:rsidRDefault="00297537" w:rsidP="00D90695">
            <w:pPr>
              <w:pStyle w:val="ConsNonformat"/>
              <w:widowControl/>
              <w:rPr>
                <w:rFonts w:ascii="Times New Roman" w:hAnsi="Times New Roman"/>
                <w:sz w:val="28"/>
              </w:rPr>
            </w:pPr>
            <w:r>
              <w:rPr>
                <w:rFonts w:ascii="Times New Roman" w:hAnsi="Times New Roman"/>
                <w:sz w:val="28"/>
              </w:rPr>
              <w:t xml:space="preserve">в  Банк ВТБ </w:t>
            </w:r>
            <w:r>
              <w:rPr>
                <w:rFonts w:ascii="Times New Roman" w:hAnsi="Times New Roman"/>
                <w:sz w:val="28"/>
                <w:szCs w:val="28"/>
              </w:rPr>
              <w:t>(ПАО)</w:t>
            </w:r>
          </w:p>
          <w:p w:rsidR="00D90695" w:rsidRPr="00D564D3" w:rsidRDefault="00297537" w:rsidP="00D90695">
            <w:pPr>
              <w:pStyle w:val="ConsNonformat"/>
              <w:widowControl/>
              <w:rPr>
                <w:rFonts w:ascii="Times New Roman" w:hAnsi="Times New Roman"/>
                <w:sz w:val="28"/>
              </w:rPr>
            </w:pPr>
            <w:r>
              <w:rPr>
                <w:rFonts w:ascii="Times New Roman" w:hAnsi="Times New Roman"/>
                <w:sz w:val="28"/>
              </w:rPr>
              <w:t xml:space="preserve">БИК 044525187  </w:t>
            </w:r>
          </w:p>
          <w:p w:rsidR="00D90695" w:rsidRPr="00D564D3" w:rsidRDefault="00297537" w:rsidP="00D90695">
            <w:pPr>
              <w:widowControl w:val="0"/>
              <w:autoSpaceDE w:val="0"/>
              <w:autoSpaceDN w:val="0"/>
              <w:adjustRightInd w:val="0"/>
              <w:ind w:right="317"/>
              <w:rPr>
                <w:sz w:val="28"/>
              </w:rPr>
            </w:pPr>
            <w:r>
              <w:rPr>
                <w:sz w:val="28"/>
              </w:rPr>
              <w:t>к/с 30101810700000000187</w:t>
            </w:r>
          </w:p>
          <w:p w:rsidR="00D90695" w:rsidRPr="00D564D3" w:rsidRDefault="00297537" w:rsidP="00D90695">
            <w:pPr>
              <w:widowControl w:val="0"/>
              <w:autoSpaceDE w:val="0"/>
              <w:autoSpaceDN w:val="0"/>
              <w:adjustRightInd w:val="0"/>
              <w:ind w:right="317"/>
              <w:rPr>
                <w:sz w:val="28"/>
              </w:rPr>
            </w:pPr>
            <w:r>
              <w:rPr>
                <w:sz w:val="28"/>
              </w:rPr>
              <w:t xml:space="preserve">Тел.  </w:t>
            </w:r>
            <w:r>
              <w:rPr>
                <w:color w:val="000000"/>
                <w:spacing w:val="5"/>
                <w:sz w:val="28"/>
                <w:szCs w:val="28"/>
              </w:rPr>
              <w:t>(495) 788-17-17</w:t>
            </w:r>
          </w:p>
          <w:p w:rsidR="00D90695" w:rsidRPr="00D564D3" w:rsidRDefault="00297537" w:rsidP="00D90695">
            <w:pPr>
              <w:widowControl w:val="0"/>
              <w:autoSpaceDE w:val="0"/>
              <w:autoSpaceDN w:val="0"/>
              <w:adjustRightInd w:val="0"/>
              <w:ind w:right="317"/>
              <w:rPr>
                <w:b/>
                <w:sz w:val="28"/>
              </w:rPr>
            </w:pPr>
            <w:r>
              <w:rPr>
                <w:sz w:val="28"/>
              </w:rPr>
              <w:t>Факс 8(499)</w:t>
            </w:r>
            <w:r>
              <w:rPr>
                <w:sz w:val="28"/>
                <w:szCs w:val="28"/>
              </w:rPr>
              <w:t xml:space="preserve"> </w:t>
            </w:r>
            <w:r>
              <w:rPr>
                <w:sz w:val="28"/>
              </w:rPr>
              <w:t>262-75-78</w:t>
            </w:r>
          </w:p>
        </w:tc>
      </w:tr>
      <w:tr w:rsidR="00D90695" w:rsidRPr="005F7CF5" w:rsidTr="00D90695">
        <w:trPr>
          <w:gridAfter w:val="1"/>
          <w:wAfter w:w="140" w:type="dxa"/>
          <w:trHeight w:val="80"/>
        </w:trPr>
        <w:tc>
          <w:tcPr>
            <w:tcW w:w="4862" w:type="dxa"/>
            <w:tcBorders>
              <w:top w:val="nil"/>
              <w:left w:val="nil"/>
              <w:bottom w:val="nil"/>
              <w:right w:val="nil"/>
            </w:tcBorders>
            <w:shd w:val="clear" w:color="auto" w:fill="auto"/>
          </w:tcPr>
          <w:p w:rsidR="00D90695" w:rsidRPr="005F7CF5" w:rsidRDefault="00297537" w:rsidP="00D90695">
            <w:pPr>
              <w:widowControl w:val="0"/>
              <w:autoSpaceDE w:val="0"/>
              <w:autoSpaceDN w:val="0"/>
              <w:adjustRightInd w:val="0"/>
              <w:rPr>
                <w:b/>
                <w:bCs/>
                <w:sz w:val="28"/>
                <w:szCs w:val="28"/>
              </w:rPr>
            </w:pPr>
            <w:r>
              <w:rPr>
                <w:b/>
                <w:bCs/>
                <w:sz w:val="28"/>
                <w:szCs w:val="28"/>
              </w:rPr>
              <w:t>От Поставщика</w:t>
            </w:r>
          </w:p>
          <w:p w:rsidR="00D90695" w:rsidRPr="005F7CF5" w:rsidRDefault="00D90695" w:rsidP="00D90695">
            <w:pPr>
              <w:ind w:right="163"/>
              <w:rPr>
                <w:sz w:val="28"/>
                <w:szCs w:val="28"/>
              </w:rPr>
            </w:pPr>
          </w:p>
          <w:p w:rsidR="00D90695" w:rsidRPr="005F7CF5" w:rsidRDefault="00297537" w:rsidP="00D90695">
            <w:pPr>
              <w:ind w:right="163"/>
              <w:rPr>
                <w:sz w:val="28"/>
                <w:szCs w:val="28"/>
              </w:rPr>
            </w:pPr>
            <w:r>
              <w:rPr>
                <w:sz w:val="28"/>
                <w:szCs w:val="28"/>
              </w:rPr>
              <w:t>________    ______________</w:t>
            </w:r>
          </w:p>
          <w:p w:rsidR="00D90695" w:rsidRPr="005F7CF5" w:rsidRDefault="00297537" w:rsidP="00D90695">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p>
        </w:tc>
        <w:tc>
          <w:tcPr>
            <w:tcW w:w="5344" w:type="dxa"/>
            <w:gridSpan w:val="2"/>
            <w:tcBorders>
              <w:top w:val="nil"/>
              <w:left w:val="nil"/>
              <w:bottom w:val="nil"/>
              <w:right w:val="nil"/>
            </w:tcBorders>
            <w:shd w:val="clear" w:color="auto" w:fill="auto"/>
          </w:tcPr>
          <w:p w:rsidR="00D90695" w:rsidRPr="005F7CF5" w:rsidRDefault="00297537" w:rsidP="00D90695">
            <w:pPr>
              <w:pStyle w:val="affff"/>
              <w:widowControl w:val="0"/>
              <w:autoSpaceDE w:val="0"/>
              <w:autoSpaceDN w:val="0"/>
              <w:adjustRightInd w:val="0"/>
              <w:rPr>
                <w:b/>
                <w:bCs/>
                <w:sz w:val="28"/>
                <w:szCs w:val="28"/>
              </w:rPr>
            </w:pPr>
            <w:r>
              <w:rPr>
                <w:b/>
                <w:bCs/>
                <w:sz w:val="28"/>
                <w:szCs w:val="28"/>
              </w:rPr>
              <w:t xml:space="preserve">           От Покупателя</w:t>
            </w:r>
          </w:p>
          <w:p w:rsidR="00D90695" w:rsidRPr="00D564D3" w:rsidRDefault="00D90695" w:rsidP="00D90695">
            <w:pPr>
              <w:pStyle w:val="affff"/>
              <w:widowControl w:val="0"/>
              <w:autoSpaceDE w:val="0"/>
              <w:autoSpaceDN w:val="0"/>
              <w:adjustRightInd w:val="0"/>
              <w:rPr>
                <w:b/>
                <w:sz w:val="28"/>
              </w:rPr>
            </w:pPr>
          </w:p>
          <w:p w:rsidR="00D90695" w:rsidRPr="00D564D3" w:rsidRDefault="00297537" w:rsidP="00D90695">
            <w:pPr>
              <w:widowControl w:val="0"/>
              <w:autoSpaceDE w:val="0"/>
              <w:autoSpaceDN w:val="0"/>
              <w:adjustRightInd w:val="0"/>
              <w:rPr>
                <w:b/>
                <w:sz w:val="28"/>
              </w:rPr>
            </w:pPr>
            <w:r>
              <w:rPr>
                <w:b/>
                <w:sz w:val="28"/>
              </w:rPr>
              <w:t xml:space="preserve">  _________        ________________</w:t>
            </w:r>
          </w:p>
          <w:p w:rsidR="00D90695" w:rsidRPr="00D564D3" w:rsidRDefault="00297537" w:rsidP="00D90695">
            <w:pPr>
              <w:widowControl w:val="0"/>
              <w:autoSpaceDE w:val="0"/>
              <w:autoSpaceDN w:val="0"/>
              <w:adjustRightInd w:val="0"/>
              <w:rPr>
                <w:b/>
                <w:sz w:val="28"/>
              </w:rPr>
            </w:pP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D90695" w:rsidRPr="005F7CF5" w:rsidRDefault="00D90695" w:rsidP="00D90695">
            <w:pPr>
              <w:widowControl w:val="0"/>
              <w:autoSpaceDE w:val="0"/>
              <w:autoSpaceDN w:val="0"/>
              <w:adjustRightInd w:val="0"/>
              <w:rPr>
                <w:b/>
                <w:bCs/>
                <w:sz w:val="28"/>
                <w:szCs w:val="28"/>
              </w:rPr>
            </w:pPr>
          </w:p>
        </w:tc>
      </w:tr>
    </w:tbl>
    <w:p w:rsidR="00D90695" w:rsidRPr="005F7CF5" w:rsidRDefault="00D90695" w:rsidP="00D90695">
      <w:pPr>
        <w:rPr>
          <w:sz w:val="28"/>
          <w:szCs w:val="28"/>
        </w:rPr>
      </w:pPr>
    </w:p>
    <w:p w:rsidR="00D90695" w:rsidRPr="005F7CF5" w:rsidRDefault="00D90695" w:rsidP="00D90695">
      <w:pPr>
        <w:ind w:firstLine="567"/>
        <w:jc w:val="right"/>
        <w:sectPr w:rsidR="00D90695" w:rsidRPr="005F7CF5" w:rsidSect="00D90695">
          <w:footerReference w:type="default" r:id="rId25"/>
          <w:pgSz w:w="11906" w:h="16838"/>
          <w:pgMar w:top="1134" w:right="850" w:bottom="1134" w:left="1701" w:header="708" w:footer="708" w:gutter="0"/>
          <w:cols w:space="708"/>
          <w:docGrid w:linePitch="360"/>
        </w:sectPr>
      </w:pPr>
    </w:p>
    <w:p w:rsidR="00D90695" w:rsidRPr="005F7CF5" w:rsidRDefault="00297537" w:rsidP="00D90695">
      <w:pPr>
        <w:ind w:firstLine="567"/>
        <w:jc w:val="right"/>
      </w:pPr>
      <w:r>
        <w:lastRenderedPageBreak/>
        <w:t>Приложение № 1</w:t>
      </w:r>
    </w:p>
    <w:p w:rsidR="00D90695" w:rsidRPr="005F7CF5" w:rsidRDefault="00297537" w:rsidP="00D90695">
      <w:pPr>
        <w:ind w:firstLine="567"/>
        <w:jc w:val="right"/>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w:t>
      </w:r>
    </w:p>
    <w:p w:rsidR="00D90695" w:rsidRPr="005F7CF5" w:rsidRDefault="00D90695" w:rsidP="00D90695">
      <w:pPr>
        <w:ind w:firstLine="567"/>
        <w:jc w:val="right"/>
      </w:pPr>
    </w:p>
    <w:p w:rsidR="00D90695" w:rsidRPr="005F7CF5" w:rsidRDefault="00297537" w:rsidP="00D90695">
      <w:pPr>
        <w:ind w:firstLine="567"/>
        <w:jc w:val="right"/>
      </w:pPr>
      <w:r>
        <w:t>от «__» ________ 201__г.</w:t>
      </w:r>
    </w:p>
    <w:p w:rsidR="00D90695" w:rsidRPr="005F7CF5" w:rsidRDefault="00297537" w:rsidP="00D90695">
      <w:pPr>
        <w:ind w:firstLine="567"/>
        <w:jc w:val="center"/>
        <w:rPr>
          <w:b/>
        </w:rPr>
      </w:pPr>
      <w:r>
        <w:rPr>
          <w:b/>
        </w:rPr>
        <w:t xml:space="preserve">СПЕЦИФИКАЦИЯ </w:t>
      </w:r>
    </w:p>
    <w:p w:rsidR="00D90695" w:rsidRPr="005F7CF5" w:rsidRDefault="00297537" w:rsidP="00D90695">
      <w:pPr>
        <w:ind w:firstLine="567"/>
        <w:jc w:val="center"/>
        <w:rPr>
          <w:b/>
        </w:rPr>
      </w:pPr>
      <w:r>
        <w:rPr>
          <w:b/>
        </w:rPr>
        <w:t xml:space="preserve">к договору поставки № </w:t>
      </w:r>
      <w:proofErr w:type="spellStart"/>
      <w:r>
        <w:rPr>
          <w:b/>
        </w:rPr>
        <w:t>ТКд</w:t>
      </w:r>
      <w:proofErr w:type="spellEnd"/>
      <w:r>
        <w:rPr>
          <w:b/>
        </w:rPr>
        <w:t>/__/__/__/</w:t>
      </w:r>
    </w:p>
    <w:p w:rsidR="00D90695" w:rsidRPr="005F7CF5" w:rsidRDefault="00D90695" w:rsidP="00D90695"/>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D90695" w:rsidRPr="004D7526" w:rsidTr="00D90695">
        <w:trPr>
          <w:trHeight w:val="836"/>
          <w:jc w:val="center"/>
        </w:trPr>
        <w:tc>
          <w:tcPr>
            <w:tcW w:w="662"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left="-138" w:firstLine="187"/>
              <w:jc w:val="center"/>
              <w:rPr>
                <w:b/>
              </w:rPr>
            </w:pPr>
            <w:r>
              <w:rPr>
                <w:b/>
                <w:sz w:val="22"/>
                <w:szCs w:val="22"/>
              </w:rPr>
              <w:t>№</w:t>
            </w:r>
          </w:p>
          <w:p w:rsidR="00D90695" w:rsidRPr="004D7526" w:rsidRDefault="00297537" w:rsidP="00D90695">
            <w:pPr>
              <w:widowControl w:val="0"/>
              <w:autoSpaceDE w:val="0"/>
              <w:autoSpaceDN w:val="0"/>
              <w:adjustRightInd w:val="0"/>
              <w:ind w:firstLine="49"/>
              <w:jc w:val="center"/>
              <w:rPr>
                <w:b/>
              </w:rPr>
            </w:pPr>
            <w:proofErr w:type="gramStart"/>
            <w:r>
              <w:rPr>
                <w:b/>
                <w:sz w:val="22"/>
                <w:szCs w:val="22"/>
              </w:rPr>
              <w:t>п</w:t>
            </w:r>
            <w:proofErr w:type="gramEnd"/>
            <w:r>
              <w:rPr>
                <w:b/>
                <w:sz w:val="22"/>
                <w:szCs w:val="22"/>
              </w:rPr>
              <w:t>/п</w:t>
            </w:r>
          </w:p>
        </w:tc>
        <w:tc>
          <w:tcPr>
            <w:tcW w:w="4254"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Наименование Товара</w:t>
            </w:r>
          </w:p>
          <w:p w:rsidR="00D90695" w:rsidRPr="004D7526" w:rsidRDefault="00D90695" w:rsidP="00D90695">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Цена за 1 шт. без учета НДС (18%), руб.</w:t>
            </w:r>
          </w:p>
        </w:tc>
        <w:tc>
          <w:tcPr>
            <w:tcW w:w="1702"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D90695" w:rsidRPr="004D7526" w:rsidRDefault="00D90695" w:rsidP="00D90695">
            <w:pPr>
              <w:widowControl w:val="0"/>
              <w:autoSpaceDE w:val="0"/>
              <w:autoSpaceDN w:val="0"/>
              <w:adjustRightInd w:val="0"/>
              <w:ind w:firstLine="49"/>
              <w:jc w:val="center"/>
              <w:rPr>
                <w:b/>
              </w:rPr>
            </w:pPr>
          </w:p>
          <w:p w:rsidR="00D90695" w:rsidRPr="004D7526" w:rsidRDefault="00297537" w:rsidP="00D90695">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rPr>
                <w:b/>
              </w:rPr>
            </w:pPr>
            <w:r>
              <w:rPr>
                <w:b/>
                <w:sz w:val="22"/>
                <w:szCs w:val="22"/>
              </w:rPr>
              <w:t>Срок поставки Товара</w:t>
            </w:r>
          </w:p>
        </w:tc>
      </w:tr>
      <w:tr w:rsidR="00D90695" w:rsidRPr="004D7526" w:rsidTr="00D90695">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D90695" w:rsidRPr="004D7526" w:rsidRDefault="00297537" w:rsidP="00D90695">
            <w:pPr>
              <w:widowControl w:val="0"/>
              <w:tabs>
                <w:tab w:val="left" w:pos="2251"/>
              </w:tabs>
              <w:autoSpaceDE w:val="0"/>
              <w:autoSpaceDN w:val="0"/>
              <w:adjustRightInd w:val="0"/>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D90695" w:rsidRPr="004D7526" w:rsidDel="00786FEA" w:rsidRDefault="00297537" w:rsidP="00D90695">
            <w:pPr>
              <w:widowControl w:val="0"/>
              <w:autoSpaceDE w:val="0"/>
              <w:autoSpaceDN w:val="0"/>
              <w:adjustRightInd w:val="0"/>
              <w:ind w:firstLine="49"/>
              <w:jc w:val="center"/>
            </w:pPr>
            <w:r>
              <w:t>20</w:t>
            </w:r>
          </w:p>
        </w:tc>
        <w:tc>
          <w:tcPr>
            <w:tcW w:w="1890"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jc w:val="center"/>
            </w:pPr>
            <w:proofErr w:type="gramStart"/>
            <w:r>
              <w:t>С даты подписания</w:t>
            </w:r>
            <w:proofErr w:type="gramEnd"/>
            <w:r>
              <w:t xml:space="preserve"> договора и не позднее 31 декабря 2018 года</w:t>
            </w:r>
          </w:p>
        </w:tc>
      </w:tr>
      <w:tr w:rsidR="00D90695" w:rsidRPr="004D7526" w:rsidTr="00D90695">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tabs>
                <w:tab w:val="left" w:pos="2251"/>
              </w:tabs>
              <w:autoSpaceDE w:val="0"/>
              <w:autoSpaceDN w:val="0"/>
              <w:adjustRightInd w:val="0"/>
              <w:rPr>
                <w:sz w:val="22"/>
                <w:szCs w:val="22"/>
              </w:rPr>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60</w:t>
            </w:r>
          </w:p>
        </w:tc>
        <w:tc>
          <w:tcPr>
            <w:tcW w:w="1890"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С 1 января по 31 января 2019 года</w:t>
            </w:r>
          </w:p>
        </w:tc>
      </w:tr>
      <w:tr w:rsidR="00D90695" w:rsidRPr="004D7526" w:rsidTr="00D90695">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tabs>
                <w:tab w:val="left" w:pos="2251"/>
              </w:tabs>
              <w:autoSpaceDE w:val="0"/>
              <w:autoSpaceDN w:val="0"/>
              <w:adjustRightInd w:val="0"/>
              <w:rPr>
                <w:sz w:val="22"/>
                <w:szCs w:val="22"/>
              </w:rPr>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60</w:t>
            </w:r>
          </w:p>
        </w:tc>
        <w:tc>
          <w:tcPr>
            <w:tcW w:w="1890"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С 1 февраля по 28 февраля 2019 года</w:t>
            </w:r>
          </w:p>
        </w:tc>
      </w:tr>
      <w:tr w:rsidR="00D90695" w:rsidRPr="004D7526" w:rsidTr="00D90695">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tabs>
                <w:tab w:val="left" w:pos="2251"/>
              </w:tabs>
              <w:autoSpaceDE w:val="0"/>
              <w:autoSpaceDN w:val="0"/>
              <w:adjustRightInd w:val="0"/>
              <w:rPr>
                <w:sz w:val="22"/>
                <w:szCs w:val="22"/>
              </w:rPr>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30</w:t>
            </w:r>
          </w:p>
        </w:tc>
        <w:tc>
          <w:tcPr>
            <w:tcW w:w="1890"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D90695" w:rsidRDefault="00297537" w:rsidP="00D90695">
            <w:pPr>
              <w:widowControl w:val="0"/>
              <w:autoSpaceDE w:val="0"/>
              <w:autoSpaceDN w:val="0"/>
              <w:adjustRightInd w:val="0"/>
              <w:ind w:firstLine="49"/>
              <w:jc w:val="center"/>
            </w:pPr>
            <w:r>
              <w:t>С 1 марта по 31 марта 2019 года</w:t>
            </w:r>
          </w:p>
        </w:tc>
      </w:tr>
      <w:tr w:rsidR="00D90695" w:rsidRPr="004D7526" w:rsidTr="00D90695">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297537" w:rsidP="00D90695">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90695" w:rsidRPr="004D7526" w:rsidRDefault="00D90695" w:rsidP="00D90695">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D90695" w:rsidRPr="004D7526" w:rsidRDefault="00D90695" w:rsidP="00D90695">
            <w:pPr>
              <w:widowControl w:val="0"/>
              <w:autoSpaceDE w:val="0"/>
              <w:autoSpaceDN w:val="0"/>
              <w:adjustRightInd w:val="0"/>
              <w:ind w:firstLine="49"/>
              <w:jc w:val="center"/>
              <w:rPr>
                <w:b/>
              </w:rPr>
            </w:pPr>
          </w:p>
        </w:tc>
      </w:tr>
    </w:tbl>
    <w:p w:rsidR="00D90695" w:rsidRPr="005F7CF5" w:rsidRDefault="00297537" w:rsidP="00D90695">
      <w:pPr>
        <w:jc w:val="both"/>
      </w:pPr>
      <w:r>
        <w:t>1. Общая стоимость Товара по Спецификации составляет</w:t>
      </w:r>
      <w:proofErr w:type="gramStart"/>
      <w:r>
        <w:t xml:space="preserve">: </w:t>
      </w:r>
      <w:r>
        <w:rPr>
          <w:b/>
        </w:rPr>
        <w:t>________________________</w:t>
      </w:r>
      <w:r>
        <w:t xml:space="preserve"> (__________________________) </w:t>
      </w:r>
      <w:proofErr w:type="gramEnd"/>
      <w:r>
        <w:t xml:space="preserve">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D90695" w:rsidRPr="005F7CF5" w:rsidTr="00D90695">
        <w:trPr>
          <w:trHeight w:val="811"/>
        </w:trPr>
        <w:tc>
          <w:tcPr>
            <w:tcW w:w="4980" w:type="dxa"/>
            <w:tcBorders>
              <w:top w:val="nil"/>
              <w:left w:val="nil"/>
              <w:bottom w:val="nil"/>
              <w:right w:val="nil"/>
            </w:tcBorders>
            <w:shd w:val="clear" w:color="auto" w:fill="auto"/>
          </w:tcPr>
          <w:p w:rsidR="00D90695" w:rsidRPr="005F7CF5" w:rsidRDefault="00D90695" w:rsidP="00D90695">
            <w:pPr>
              <w:widowControl w:val="0"/>
              <w:autoSpaceDE w:val="0"/>
              <w:autoSpaceDN w:val="0"/>
              <w:adjustRightInd w:val="0"/>
              <w:rPr>
                <w:b/>
                <w:bCs/>
                <w:sz w:val="28"/>
                <w:szCs w:val="28"/>
              </w:rPr>
            </w:pPr>
          </w:p>
          <w:p w:rsidR="00D90695" w:rsidRPr="005F7CF5" w:rsidRDefault="00297537" w:rsidP="00D90695">
            <w:pPr>
              <w:widowControl w:val="0"/>
              <w:autoSpaceDE w:val="0"/>
              <w:autoSpaceDN w:val="0"/>
              <w:adjustRightInd w:val="0"/>
              <w:rPr>
                <w:b/>
                <w:bCs/>
                <w:sz w:val="28"/>
                <w:szCs w:val="28"/>
              </w:rPr>
            </w:pPr>
            <w:r>
              <w:rPr>
                <w:b/>
                <w:bCs/>
                <w:sz w:val="28"/>
                <w:szCs w:val="28"/>
              </w:rPr>
              <w:t>От Поставщика</w:t>
            </w:r>
          </w:p>
          <w:p w:rsidR="00D90695" w:rsidRPr="005F7CF5" w:rsidRDefault="00D90695" w:rsidP="00D90695">
            <w:pPr>
              <w:ind w:right="163"/>
              <w:rPr>
                <w:sz w:val="28"/>
                <w:szCs w:val="28"/>
              </w:rPr>
            </w:pPr>
          </w:p>
          <w:p w:rsidR="00D90695" w:rsidRPr="005F7CF5" w:rsidRDefault="00297537" w:rsidP="00D90695">
            <w:pPr>
              <w:ind w:right="163"/>
              <w:rPr>
                <w:sz w:val="28"/>
                <w:szCs w:val="28"/>
              </w:rPr>
            </w:pPr>
            <w:r>
              <w:rPr>
                <w:sz w:val="28"/>
                <w:szCs w:val="28"/>
              </w:rPr>
              <w:t>________    ______________</w:t>
            </w:r>
          </w:p>
          <w:p w:rsidR="00D90695" w:rsidRPr="005F7CF5" w:rsidRDefault="00297537" w:rsidP="00D90695">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9585" w:type="dxa"/>
            <w:tcBorders>
              <w:top w:val="nil"/>
              <w:left w:val="nil"/>
              <w:bottom w:val="nil"/>
              <w:right w:val="nil"/>
            </w:tcBorders>
            <w:shd w:val="clear" w:color="auto" w:fill="auto"/>
          </w:tcPr>
          <w:p w:rsidR="00D90695" w:rsidRPr="005F7CF5" w:rsidRDefault="00297537" w:rsidP="00D90695">
            <w:pPr>
              <w:pStyle w:val="affff"/>
              <w:widowControl w:val="0"/>
              <w:autoSpaceDE w:val="0"/>
              <w:autoSpaceDN w:val="0"/>
              <w:adjustRightInd w:val="0"/>
              <w:rPr>
                <w:b/>
                <w:bCs/>
                <w:sz w:val="28"/>
                <w:szCs w:val="28"/>
              </w:rPr>
            </w:pPr>
            <w:r>
              <w:rPr>
                <w:b/>
                <w:bCs/>
                <w:sz w:val="28"/>
                <w:szCs w:val="28"/>
              </w:rPr>
              <w:t xml:space="preserve">          </w:t>
            </w:r>
          </w:p>
          <w:p w:rsidR="00D90695" w:rsidRPr="005F7CF5" w:rsidRDefault="00297537" w:rsidP="00D90695">
            <w:pPr>
              <w:pStyle w:val="affff"/>
              <w:widowControl w:val="0"/>
              <w:autoSpaceDE w:val="0"/>
              <w:autoSpaceDN w:val="0"/>
              <w:adjustRightInd w:val="0"/>
              <w:ind w:right="175"/>
              <w:rPr>
                <w:b/>
                <w:bCs/>
                <w:sz w:val="28"/>
                <w:szCs w:val="28"/>
              </w:rPr>
            </w:pPr>
            <w:r>
              <w:rPr>
                <w:b/>
                <w:bCs/>
                <w:sz w:val="28"/>
                <w:szCs w:val="28"/>
              </w:rPr>
              <w:t xml:space="preserve">                                         От Покупателя</w:t>
            </w:r>
          </w:p>
          <w:p w:rsidR="00D90695" w:rsidRPr="00D564D3" w:rsidRDefault="00D90695" w:rsidP="00D90695">
            <w:pPr>
              <w:pStyle w:val="affff"/>
              <w:widowControl w:val="0"/>
              <w:autoSpaceDE w:val="0"/>
              <w:autoSpaceDN w:val="0"/>
              <w:adjustRightInd w:val="0"/>
              <w:rPr>
                <w:b/>
                <w:sz w:val="28"/>
              </w:rPr>
            </w:pPr>
          </w:p>
          <w:p w:rsidR="00D90695" w:rsidRPr="005F7CF5" w:rsidRDefault="00297537" w:rsidP="00D90695">
            <w:pPr>
              <w:widowControl w:val="0"/>
              <w:autoSpaceDE w:val="0"/>
              <w:autoSpaceDN w:val="0"/>
              <w:adjustRightInd w:val="0"/>
              <w:rPr>
                <w:b/>
                <w:bCs/>
                <w:sz w:val="28"/>
                <w:szCs w:val="28"/>
              </w:rPr>
            </w:pPr>
            <w:r>
              <w:rPr>
                <w:b/>
                <w:bCs/>
                <w:sz w:val="28"/>
                <w:szCs w:val="28"/>
              </w:rPr>
              <w:t xml:space="preserve">                                                     _________        ________________</w:t>
            </w:r>
          </w:p>
          <w:p w:rsidR="00D90695" w:rsidRPr="005F7CF5" w:rsidRDefault="00297537" w:rsidP="00D90695">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D90695" w:rsidRPr="005F7CF5" w:rsidRDefault="00297537" w:rsidP="00D90695">
            <w:pPr>
              <w:widowControl w:val="0"/>
              <w:autoSpaceDE w:val="0"/>
              <w:autoSpaceDN w:val="0"/>
              <w:adjustRightInd w:val="0"/>
              <w:rPr>
                <w:b/>
                <w:bCs/>
                <w:sz w:val="28"/>
                <w:szCs w:val="28"/>
              </w:rPr>
            </w:pPr>
            <w:r>
              <w:rPr>
                <w:b/>
                <w:bCs/>
                <w:sz w:val="28"/>
                <w:szCs w:val="28"/>
              </w:rPr>
              <w:t xml:space="preserve">                                                       М.П.</w:t>
            </w:r>
          </w:p>
        </w:tc>
      </w:tr>
      <w:tr w:rsidR="00D90695" w:rsidRPr="005F7CF5" w:rsidTr="00D90695">
        <w:trPr>
          <w:trHeight w:val="811"/>
        </w:trPr>
        <w:tc>
          <w:tcPr>
            <w:tcW w:w="4980" w:type="dxa"/>
            <w:tcBorders>
              <w:top w:val="nil"/>
              <w:left w:val="nil"/>
              <w:bottom w:val="nil"/>
              <w:right w:val="nil"/>
            </w:tcBorders>
          </w:tcPr>
          <w:p w:rsidR="00D90695" w:rsidRPr="005F7CF5" w:rsidRDefault="00D90695" w:rsidP="00D90695">
            <w:pPr>
              <w:widowControl w:val="0"/>
              <w:autoSpaceDE w:val="0"/>
              <w:autoSpaceDN w:val="0"/>
              <w:adjustRightInd w:val="0"/>
              <w:rPr>
                <w:b/>
                <w:bCs/>
                <w:sz w:val="28"/>
                <w:szCs w:val="28"/>
              </w:rPr>
            </w:pPr>
          </w:p>
        </w:tc>
        <w:tc>
          <w:tcPr>
            <w:tcW w:w="9585" w:type="dxa"/>
            <w:tcBorders>
              <w:top w:val="nil"/>
              <w:left w:val="nil"/>
              <w:bottom w:val="nil"/>
              <w:right w:val="nil"/>
            </w:tcBorders>
          </w:tcPr>
          <w:p w:rsidR="00D90695" w:rsidRPr="005F7CF5" w:rsidRDefault="00D90695" w:rsidP="00D90695">
            <w:pPr>
              <w:pStyle w:val="affff"/>
              <w:widowControl w:val="0"/>
              <w:autoSpaceDE w:val="0"/>
              <w:autoSpaceDN w:val="0"/>
              <w:adjustRightInd w:val="0"/>
              <w:rPr>
                <w:b/>
                <w:bCs/>
                <w:sz w:val="28"/>
                <w:szCs w:val="28"/>
              </w:rPr>
            </w:pPr>
          </w:p>
        </w:tc>
      </w:tr>
    </w:tbl>
    <w:p w:rsidR="00D90695" w:rsidRPr="00D564D3" w:rsidRDefault="00D90695" w:rsidP="00D90695">
      <w:pPr>
        <w:widowControl w:val="0"/>
        <w:autoSpaceDE w:val="0"/>
        <w:autoSpaceDN w:val="0"/>
        <w:adjustRightInd w:val="0"/>
        <w:rPr>
          <w:b/>
        </w:rPr>
        <w:sectPr w:rsidR="00D90695" w:rsidRPr="00D564D3" w:rsidSect="00D90695">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D90695" w:rsidRPr="00CB3B89" w:rsidTr="00D90695">
        <w:trPr>
          <w:trHeight w:val="811"/>
        </w:trPr>
        <w:tc>
          <w:tcPr>
            <w:tcW w:w="4980" w:type="dxa"/>
            <w:tcBorders>
              <w:top w:val="nil"/>
              <w:left w:val="nil"/>
              <w:bottom w:val="nil"/>
              <w:right w:val="nil"/>
            </w:tcBorders>
          </w:tcPr>
          <w:p w:rsidR="00D90695" w:rsidRPr="00CB3B89" w:rsidRDefault="00D90695" w:rsidP="00D90695">
            <w:pPr>
              <w:widowControl w:val="0"/>
              <w:autoSpaceDE w:val="0"/>
              <w:autoSpaceDN w:val="0"/>
              <w:adjustRightInd w:val="0"/>
              <w:rPr>
                <w:b/>
                <w:bCs/>
                <w:sz w:val="26"/>
                <w:szCs w:val="26"/>
              </w:rPr>
            </w:pPr>
          </w:p>
        </w:tc>
        <w:tc>
          <w:tcPr>
            <w:tcW w:w="5332" w:type="dxa"/>
            <w:tcBorders>
              <w:top w:val="nil"/>
              <w:left w:val="nil"/>
              <w:bottom w:val="nil"/>
              <w:right w:val="nil"/>
            </w:tcBorders>
          </w:tcPr>
          <w:p w:rsidR="00D90695" w:rsidRPr="00CB3B89" w:rsidRDefault="00297537" w:rsidP="00D90695">
            <w:pPr>
              <w:ind w:firstLine="567"/>
              <w:jc w:val="right"/>
              <w:rPr>
                <w:sz w:val="26"/>
                <w:szCs w:val="26"/>
              </w:rPr>
            </w:pPr>
            <w:r>
              <w:rPr>
                <w:sz w:val="26"/>
                <w:szCs w:val="26"/>
              </w:rPr>
              <w:t>Приложение № 2</w:t>
            </w:r>
          </w:p>
          <w:p w:rsidR="00D90695" w:rsidRPr="00CB3B89" w:rsidRDefault="00297537" w:rsidP="00D90695">
            <w:pPr>
              <w:ind w:firstLine="567"/>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w:t>
            </w:r>
          </w:p>
          <w:p w:rsidR="00D90695" w:rsidRPr="00CB3B89" w:rsidRDefault="00D90695" w:rsidP="00D90695">
            <w:pPr>
              <w:ind w:firstLine="567"/>
              <w:jc w:val="right"/>
              <w:rPr>
                <w:sz w:val="26"/>
                <w:szCs w:val="26"/>
              </w:rPr>
            </w:pPr>
          </w:p>
          <w:p w:rsidR="00D90695" w:rsidRPr="00CB3B89" w:rsidRDefault="00297537" w:rsidP="00D90695">
            <w:pPr>
              <w:ind w:firstLine="567"/>
              <w:jc w:val="right"/>
              <w:rPr>
                <w:sz w:val="26"/>
                <w:szCs w:val="26"/>
              </w:rPr>
            </w:pPr>
            <w:r>
              <w:rPr>
                <w:sz w:val="26"/>
                <w:szCs w:val="26"/>
              </w:rPr>
              <w:t>от «__» ________ 201__г.</w:t>
            </w:r>
          </w:p>
          <w:p w:rsidR="00D90695" w:rsidRPr="00CB3B89" w:rsidRDefault="00D90695" w:rsidP="00D90695">
            <w:pPr>
              <w:pStyle w:val="affff"/>
              <w:widowControl w:val="0"/>
              <w:autoSpaceDE w:val="0"/>
              <w:autoSpaceDN w:val="0"/>
              <w:adjustRightInd w:val="0"/>
              <w:rPr>
                <w:b/>
                <w:bCs/>
                <w:szCs w:val="26"/>
              </w:rPr>
            </w:pPr>
          </w:p>
        </w:tc>
      </w:tr>
    </w:tbl>
    <w:p w:rsidR="00D90695" w:rsidRPr="00CB3B89" w:rsidRDefault="00297537" w:rsidP="00D90695">
      <w:pPr>
        <w:rPr>
          <w:b/>
          <w:sz w:val="26"/>
          <w:szCs w:val="26"/>
        </w:rPr>
      </w:pPr>
      <w:r>
        <w:rPr>
          <w:b/>
          <w:sz w:val="26"/>
          <w:szCs w:val="26"/>
        </w:rPr>
        <w:t>Форма</w:t>
      </w:r>
    </w:p>
    <w:p w:rsidR="00D90695" w:rsidRPr="00CB3B89" w:rsidRDefault="00D90695" w:rsidP="00D90695">
      <w:pPr>
        <w:rPr>
          <w:b/>
          <w:sz w:val="26"/>
          <w:szCs w:val="26"/>
        </w:rPr>
      </w:pPr>
    </w:p>
    <w:p w:rsidR="00D90695" w:rsidRPr="00CB3B89" w:rsidRDefault="00297537" w:rsidP="00D90695">
      <w:pPr>
        <w:jc w:val="center"/>
        <w:rPr>
          <w:b/>
          <w:sz w:val="26"/>
          <w:szCs w:val="26"/>
        </w:rPr>
      </w:pPr>
      <w:r>
        <w:rPr>
          <w:b/>
          <w:sz w:val="26"/>
          <w:szCs w:val="26"/>
        </w:rPr>
        <w:t>Акт № __</w:t>
      </w:r>
    </w:p>
    <w:p w:rsidR="00D90695" w:rsidRPr="00CB3B89" w:rsidRDefault="00297537" w:rsidP="00D90695">
      <w:pPr>
        <w:jc w:val="center"/>
        <w:rPr>
          <w:sz w:val="26"/>
          <w:szCs w:val="26"/>
        </w:rPr>
      </w:pPr>
      <w:r>
        <w:rPr>
          <w:sz w:val="26"/>
          <w:szCs w:val="26"/>
        </w:rPr>
        <w:t>Приема-передачи Товара</w:t>
      </w:r>
    </w:p>
    <w:p w:rsidR="00D90695" w:rsidRPr="00CB3B89" w:rsidRDefault="00297537" w:rsidP="00D90695">
      <w:pPr>
        <w:jc w:val="center"/>
        <w:rPr>
          <w:sz w:val="26"/>
          <w:szCs w:val="26"/>
        </w:rPr>
      </w:pPr>
      <w:r>
        <w:rPr>
          <w:sz w:val="26"/>
          <w:szCs w:val="26"/>
        </w:rPr>
        <w:t xml:space="preserve">к Договору поставки №________________ от  «___»___________20__года </w:t>
      </w:r>
    </w:p>
    <w:p w:rsidR="00D90695" w:rsidRPr="00CB3B89" w:rsidRDefault="00297537" w:rsidP="00D90695">
      <w:pPr>
        <w:jc w:val="right"/>
        <w:rPr>
          <w:sz w:val="26"/>
          <w:szCs w:val="26"/>
        </w:rPr>
      </w:pPr>
      <w:r>
        <w:rPr>
          <w:sz w:val="26"/>
          <w:szCs w:val="26"/>
        </w:rPr>
        <w:t xml:space="preserve"> </w:t>
      </w:r>
    </w:p>
    <w:p w:rsidR="00D90695" w:rsidRPr="00CB3B89" w:rsidRDefault="00297537" w:rsidP="00D90695">
      <w:pPr>
        <w:jc w:val="right"/>
        <w:rPr>
          <w:sz w:val="26"/>
          <w:szCs w:val="26"/>
        </w:rPr>
      </w:pPr>
      <w:r>
        <w:rPr>
          <w:sz w:val="26"/>
          <w:szCs w:val="26"/>
        </w:rPr>
        <w:t>«___»____________20__года</w:t>
      </w:r>
    </w:p>
    <w:p w:rsidR="00D90695" w:rsidRPr="00CB3B89" w:rsidRDefault="00D90695" w:rsidP="00D90695">
      <w:pPr>
        <w:jc w:val="right"/>
        <w:rPr>
          <w:sz w:val="26"/>
          <w:szCs w:val="26"/>
        </w:rPr>
      </w:pPr>
    </w:p>
    <w:p w:rsidR="00D90695" w:rsidRPr="00CB3B89" w:rsidRDefault="00297537" w:rsidP="00D90695">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D90695" w:rsidRPr="00CB3B89" w:rsidTr="00D90695">
        <w:tc>
          <w:tcPr>
            <w:tcW w:w="3201" w:type="dxa"/>
            <w:shd w:val="clear" w:color="auto" w:fill="auto"/>
          </w:tcPr>
          <w:p w:rsidR="00D90695" w:rsidRPr="00CB3B89" w:rsidRDefault="00297537" w:rsidP="00D90695">
            <w:pPr>
              <w:jc w:val="center"/>
              <w:rPr>
                <w:sz w:val="26"/>
                <w:szCs w:val="26"/>
              </w:rPr>
            </w:pPr>
            <w:r>
              <w:rPr>
                <w:sz w:val="26"/>
                <w:szCs w:val="26"/>
              </w:rPr>
              <w:t>Наименование (модель) Товара,</w:t>
            </w:r>
          </w:p>
          <w:p w:rsidR="00D90695" w:rsidRPr="00CB3B89" w:rsidRDefault="00297537" w:rsidP="00D90695">
            <w:pPr>
              <w:jc w:val="center"/>
              <w:rPr>
                <w:sz w:val="26"/>
                <w:szCs w:val="26"/>
              </w:rPr>
            </w:pPr>
            <w:r>
              <w:rPr>
                <w:sz w:val="26"/>
                <w:szCs w:val="26"/>
              </w:rPr>
              <w:t>краткая характеристика</w:t>
            </w:r>
          </w:p>
        </w:tc>
        <w:tc>
          <w:tcPr>
            <w:tcW w:w="1842" w:type="dxa"/>
            <w:shd w:val="clear" w:color="auto" w:fill="auto"/>
          </w:tcPr>
          <w:p w:rsidR="00D90695" w:rsidRPr="00CB3B89" w:rsidRDefault="00297537" w:rsidP="00D90695">
            <w:pPr>
              <w:jc w:val="center"/>
              <w:rPr>
                <w:sz w:val="26"/>
                <w:szCs w:val="26"/>
              </w:rPr>
            </w:pPr>
            <w:r>
              <w:rPr>
                <w:sz w:val="26"/>
                <w:szCs w:val="26"/>
              </w:rPr>
              <w:t xml:space="preserve">Количество. </w:t>
            </w:r>
            <w:proofErr w:type="spellStart"/>
            <w:proofErr w:type="gramStart"/>
            <w:r>
              <w:rPr>
                <w:sz w:val="26"/>
                <w:szCs w:val="26"/>
              </w:rPr>
              <w:t>Шт</w:t>
            </w:r>
            <w:proofErr w:type="spellEnd"/>
            <w:proofErr w:type="gramEnd"/>
          </w:p>
        </w:tc>
        <w:tc>
          <w:tcPr>
            <w:tcW w:w="1985" w:type="dxa"/>
            <w:shd w:val="clear" w:color="auto" w:fill="auto"/>
          </w:tcPr>
          <w:p w:rsidR="00D90695" w:rsidRPr="00CB3B89" w:rsidRDefault="00297537" w:rsidP="00D90695">
            <w:pPr>
              <w:jc w:val="center"/>
              <w:rPr>
                <w:sz w:val="26"/>
                <w:szCs w:val="26"/>
              </w:rPr>
            </w:pPr>
            <w:r>
              <w:rPr>
                <w:sz w:val="26"/>
                <w:szCs w:val="26"/>
              </w:rPr>
              <w:t>Изготовитель</w:t>
            </w:r>
          </w:p>
        </w:tc>
        <w:tc>
          <w:tcPr>
            <w:tcW w:w="1843" w:type="dxa"/>
            <w:shd w:val="clear" w:color="auto" w:fill="auto"/>
          </w:tcPr>
          <w:p w:rsidR="00D90695" w:rsidRPr="00CB3B89" w:rsidRDefault="00297537" w:rsidP="00D90695">
            <w:pPr>
              <w:jc w:val="center"/>
              <w:rPr>
                <w:sz w:val="26"/>
                <w:szCs w:val="26"/>
              </w:rPr>
            </w:pPr>
            <w:r>
              <w:rPr>
                <w:sz w:val="26"/>
                <w:szCs w:val="26"/>
              </w:rPr>
              <w:t>Год изготовления</w:t>
            </w:r>
          </w:p>
        </w:tc>
        <w:tc>
          <w:tcPr>
            <w:tcW w:w="1550" w:type="dxa"/>
            <w:shd w:val="clear" w:color="auto" w:fill="auto"/>
          </w:tcPr>
          <w:p w:rsidR="00D90695" w:rsidRPr="00CB3B89" w:rsidRDefault="00297537" w:rsidP="00D90695">
            <w:pPr>
              <w:jc w:val="center"/>
              <w:rPr>
                <w:sz w:val="26"/>
                <w:szCs w:val="26"/>
              </w:rPr>
            </w:pPr>
            <w:r>
              <w:rPr>
                <w:sz w:val="26"/>
                <w:szCs w:val="26"/>
              </w:rPr>
              <w:t>Сетевой номер</w:t>
            </w:r>
          </w:p>
        </w:tc>
      </w:tr>
      <w:tr w:rsidR="00D90695" w:rsidRPr="00CB3B89" w:rsidTr="00D90695">
        <w:tc>
          <w:tcPr>
            <w:tcW w:w="3201" w:type="dxa"/>
            <w:shd w:val="clear" w:color="auto" w:fill="auto"/>
          </w:tcPr>
          <w:p w:rsidR="00D90695" w:rsidRPr="00CB3B89" w:rsidRDefault="00297537" w:rsidP="00D90695">
            <w:pPr>
              <w:jc w:val="both"/>
              <w:rPr>
                <w:sz w:val="26"/>
                <w:szCs w:val="26"/>
              </w:rPr>
            </w:pPr>
            <w:r>
              <w:rPr>
                <w:sz w:val="26"/>
                <w:szCs w:val="26"/>
              </w:rPr>
              <w:t>40-футовые вагоны-платформы для перевозки крупнотоннажных контейнеров модели</w:t>
            </w:r>
          </w:p>
          <w:p w:rsidR="00D90695" w:rsidRPr="00CB3B89" w:rsidRDefault="00D90695" w:rsidP="00D90695">
            <w:pPr>
              <w:jc w:val="both"/>
              <w:rPr>
                <w:sz w:val="26"/>
                <w:szCs w:val="26"/>
              </w:rPr>
            </w:pPr>
          </w:p>
        </w:tc>
        <w:tc>
          <w:tcPr>
            <w:tcW w:w="1842" w:type="dxa"/>
            <w:shd w:val="clear" w:color="auto" w:fill="auto"/>
          </w:tcPr>
          <w:p w:rsidR="00D90695" w:rsidRPr="00CB3B89" w:rsidRDefault="00D90695" w:rsidP="00D90695">
            <w:pPr>
              <w:jc w:val="both"/>
              <w:rPr>
                <w:sz w:val="26"/>
                <w:szCs w:val="26"/>
              </w:rPr>
            </w:pPr>
          </w:p>
        </w:tc>
        <w:tc>
          <w:tcPr>
            <w:tcW w:w="1985" w:type="dxa"/>
            <w:shd w:val="clear" w:color="auto" w:fill="auto"/>
          </w:tcPr>
          <w:p w:rsidR="00D90695" w:rsidRPr="00CB3B89" w:rsidRDefault="00D90695" w:rsidP="00D90695">
            <w:pPr>
              <w:jc w:val="both"/>
              <w:rPr>
                <w:sz w:val="26"/>
                <w:szCs w:val="26"/>
              </w:rPr>
            </w:pPr>
          </w:p>
        </w:tc>
        <w:tc>
          <w:tcPr>
            <w:tcW w:w="1843" w:type="dxa"/>
            <w:shd w:val="clear" w:color="auto" w:fill="auto"/>
          </w:tcPr>
          <w:p w:rsidR="00D90695" w:rsidRPr="00CB3B89" w:rsidRDefault="00D90695" w:rsidP="00D90695">
            <w:pPr>
              <w:jc w:val="both"/>
              <w:rPr>
                <w:sz w:val="26"/>
                <w:szCs w:val="26"/>
              </w:rPr>
            </w:pPr>
          </w:p>
        </w:tc>
        <w:tc>
          <w:tcPr>
            <w:tcW w:w="1550" w:type="dxa"/>
            <w:shd w:val="clear" w:color="auto" w:fill="auto"/>
          </w:tcPr>
          <w:p w:rsidR="00D90695" w:rsidRPr="00CB3B89" w:rsidRDefault="00D90695" w:rsidP="00D90695">
            <w:pPr>
              <w:jc w:val="both"/>
              <w:rPr>
                <w:sz w:val="26"/>
                <w:szCs w:val="26"/>
              </w:rPr>
            </w:pPr>
          </w:p>
        </w:tc>
      </w:tr>
      <w:tr w:rsidR="00D90695" w:rsidRPr="00CB3B89" w:rsidTr="00D90695">
        <w:tc>
          <w:tcPr>
            <w:tcW w:w="3201" w:type="dxa"/>
            <w:shd w:val="clear" w:color="auto" w:fill="auto"/>
          </w:tcPr>
          <w:p w:rsidR="00D90695" w:rsidRPr="00CB3B89" w:rsidRDefault="00297537" w:rsidP="00D90695">
            <w:pPr>
              <w:jc w:val="both"/>
              <w:rPr>
                <w:sz w:val="26"/>
                <w:szCs w:val="26"/>
              </w:rPr>
            </w:pPr>
            <w:r>
              <w:rPr>
                <w:sz w:val="26"/>
                <w:szCs w:val="26"/>
              </w:rPr>
              <w:t>ИТОГО</w:t>
            </w:r>
          </w:p>
        </w:tc>
        <w:tc>
          <w:tcPr>
            <w:tcW w:w="1842" w:type="dxa"/>
            <w:shd w:val="clear" w:color="auto" w:fill="auto"/>
          </w:tcPr>
          <w:p w:rsidR="00D90695" w:rsidRPr="00CB3B89" w:rsidRDefault="00D90695" w:rsidP="00D90695">
            <w:pPr>
              <w:jc w:val="both"/>
              <w:rPr>
                <w:sz w:val="26"/>
                <w:szCs w:val="26"/>
              </w:rPr>
            </w:pPr>
          </w:p>
        </w:tc>
        <w:tc>
          <w:tcPr>
            <w:tcW w:w="1985" w:type="dxa"/>
            <w:shd w:val="clear" w:color="auto" w:fill="auto"/>
          </w:tcPr>
          <w:p w:rsidR="00D90695" w:rsidRPr="00CB3B89" w:rsidRDefault="00D90695" w:rsidP="00D90695">
            <w:pPr>
              <w:jc w:val="both"/>
              <w:rPr>
                <w:sz w:val="26"/>
                <w:szCs w:val="26"/>
              </w:rPr>
            </w:pPr>
          </w:p>
        </w:tc>
        <w:tc>
          <w:tcPr>
            <w:tcW w:w="1843" w:type="dxa"/>
            <w:shd w:val="clear" w:color="auto" w:fill="auto"/>
          </w:tcPr>
          <w:p w:rsidR="00D90695" w:rsidRPr="00CB3B89" w:rsidRDefault="00D90695" w:rsidP="00D90695">
            <w:pPr>
              <w:jc w:val="both"/>
              <w:rPr>
                <w:sz w:val="26"/>
                <w:szCs w:val="26"/>
              </w:rPr>
            </w:pPr>
          </w:p>
        </w:tc>
        <w:tc>
          <w:tcPr>
            <w:tcW w:w="1550" w:type="dxa"/>
            <w:shd w:val="clear" w:color="auto" w:fill="auto"/>
          </w:tcPr>
          <w:p w:rsidR="00D90695" w:rsidRPr="00CB3B89" w:rsidRDefault="00D90695" w:rsidP="00D90695">
            <w:pPr>
              <w:jc w:val="both"/>
              <w:rPr>
                <w:sz w:val="26"/>
                <w:szCs w:val="26"/>
              </w:rPr>
            </w:pPr>
          </w:p>
        </w:tc>
      </w:tr>
    </w:tbl>
    <w:p w:rsidR="00D90695" w:rsidRPr="00CB3B89" w:rsidRDefault="00D90695" w:rsidP="00D90695">
      <w:pPr>
        <w:jc w:val="both"/>
        <w:rPr>
          <w:sz w:val="26"/>
          <w:szCs w:val="26"/>
        </w:rPr>
      </w:pP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D90695" w:rsidRPr="00CB3B89" w:rsidRDefault="00297537" w:rsidP="00D90695">
      <w:pPr>
        <w:pStyle w:val="afffff4"/>
        <w:jc w:val="both"/>
        <w:rPr>
          <w:sz w:val="26"/>
          <w:szCs w:val="26"/>
        </w:rPr>
      </w:pPr>
      <w:r>
        <w:rPr>
          <w:sz w:val="26"/>
          <w:szCs w:val="26"/>
        </w:rPr>
        <w:t>-___________.</w:t>
      </w: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D90695" w:rsidRPr="00CB3B89" w:rsidRDefault="00297537" w:rsidP="00D90695">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D90695" w:rsidRPr="00042B0B" w:rsidRDefault="00297537" w:rsidP="00D90695">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D90695" w:rsidRPr="00042B0B" w:rsidRDefault="00297537" w:rsidP="00D90695">
      <w:pPr>
        <w:pStyle w:val="afffff4"/>
        <w:numPr>
          <w:ilvl w:val="0"/>
          <w:numId w:val="175"/>
        </w:numPr>
        <w:suppressAutoHyphens w:val="0"/>
        <w:jc w:val="both"/>
        <w:rPr>
          <w:sz w:val="26"/>
          <w:szCs w:val="26"/>
        </w:rPr>
      </w:pPr>
      <w:r>
        <w:rPr>
          <w:sz w:val="26"/>
          <w:szCs w:val="26"/>
        </w:rPr>
        <w:lastRenderedPageBreak/>
        <w:t xml:space="preserve">счет-фактуру – 1 экз. оригинал на Товар (на партию Товара); </w:t>
      </w:r>
    </w:p>
    <w:p w:rsidR="00D90695" w:rsidRPr="00042B0B" w:rsidRDefault="00297537" w:rsidP="00D90695">
      <w:pPr>
        <w:pStyle w:val="afffff4"/>
        <w:numPr>
          <w:ilvl w:val="0"/>
          <w:numId w:val="175"/>
        </w:numPr>
        <w:suppressAutoHyphens w:val="0"/>
        <w:jc w:val="both"/>
        <w:rPr>
          <w:sz w:val="26"/>
          <w:szCs w:val="26"/>
        </w:rPr>
      </w:pPr>
      <w:r>
        <w:rPr>
          <w:sz w:val="26"/>
          <w:szCs w:val="26"/>
        </w:rPr>
        <w:t>товарную накладную (форма № ТОРГ–12) - 2 экз. оригинала;</w:t>
      </w:r>
    </w:p>
    <w:p w:rsidR="00D90695" w:rsidRPr="00042B0B" w:rsidRDefault="00297537" w:rsidP="00D90695">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D90695" w:rsidRPr="00042B0B" w:rsidRDefault="00297537" w:rsidP="00D90695">
      <w:pPr>
        <w:pStyle w:val="afffff4"/>
        <w:numPr>
          <w:ilvl w:val="0"/>
          <w:numId w:val="175"/>
        </w:numPr>
        <w:suppressAutoHyphens w:val="0"/>
        <w:jc w:val="both"/>
        <w:rPr>
          <w:sz w:val="26"/>
          <w:szCs w:val="26"/>
        </w:rPr>
      </w:pPr>
      <w:r>
        <w:rPr>
          <w:sz w:val="26"/>
          <w:szCs w:val="26"/>
        </w:rPr>
        <w:t>акт формы ВУ-1 «Акт о технической приёмке новых грузовых вагонов» - 1 экз. оригинал на каждую единицу Товара (на партию Товара) (оригинал);</w:t>
      </w:r>
    </w:p>
    <w:p w:rsidR="00D90695" w:rsidRPr="00042B0B" w:rsidRDefault="00297537" w:rsidP="00D90695">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D90695" w:rsidRPr="00042B0B" w:rsidRDefault="00297537" w:rsidP="00D90695">
      <w:pPr>
        <w:pStyle w:val="afffff4"/>
        <w:numPr>
          <w:ilvl w:val="0"/>
          <w:numId w:val="175"/>
        </w:numPr>
        <w:suppressAutoHyphens w:val="0"/>
        <w:jc w:val="both"/>
        <w:rPr>
          <w:sz w:val="26"/>
          <w:szCs w:val="26"/>
        </w:rPr>
      </w:pPr>
      <w:r>
        <w:rPr>
          <w:sz w:val="26"/>
          <w:szCs w:val="26"/>
        </w:rPr>
        <w:t xml:space="preserve">копию сертификата соответствия «Балка </w:t>
      </w:r>
      <w:proofErr w:type="spellStart"/>
      <w:r>
        <w:rPr>
          <w:sz w:val="26"/>
          <w:szCs w:val="26"/>
        </w:rPr>
        <w:t>надрессорная</w:t>
      </w:r>
      <w:proofErr w:type="spellEnd"/>
      <w:r>
        <w:rPr>
          <w:sz w:val="26"/>
          <w:szCs w:val="26"/>
        </w:rPr>
        <w:t xml:space="preserve">» (заверенную поставщиком Товара) (предоставляется на первую партию Товара) – 1 экз.; </w:t>
      </w:r>
    </w:p>
    <w:p w:rsidR="00D90695" w:rsidRPr="00042B0B" w:rsidRDefault="00297537" w:rsidP="00D90695">
      <w:pPr>
        <w:pStyle w:val="afffff4"/>
        <w:numPr>
          <w:ilvl w:val="0"/>
          <w:numId w:val="175"/>
        </w:numPr>
        <w:suppressAutoHyphens w:val="0"/>
        <w:jc w:val="both"/>
        <w:rPr>
          <w:sz w:val="26"/>
          <w:szCs w:val="26"/>
        </w:rPr>
      </w:pPr>
      <w:r>
        <w:rPr>
          <w:sz w:val="26"/>
          <w:szCs w:val="26"/>
        </w:rPr>
        <w:t>счет на оплату – 1 экз. оригинал;</w:t>
      </w:r>
    </w:p>
    <w:p w:rsidR="00D90695" w:rsidRPr="00042B0B" w:rsidRDefault="00297537" w:rsidP="00D90695">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D90695" w:rsidRPr="00042B0B" w:rsidRDefault="00297537" w:rsidP="00D90695">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D90695" w:rsidRPr="00042B0B" w:rsidRDefault="00297537" w:rsidP="00D90695">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D90695" w:rsidRPr="00042B0B" w:rsidRDefault="00297537" w:rsidP="00D90695">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D90695" w:rsidRPr="00042B0B" w:rsidRDefault="00297537" w:rsidP="00D90695">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sz w:val="26"/>
          <w:szCs w:val="26"/>
        </w:rPr>
        <w:t>)(</w:t>
      </w:r>
      <w:proofErr w:type="gramEnd"/>
      <w:r>
        <w:rPr>
          <w:sz w:val="26"/>
          <w:szCs w:val="26"/>
        </w:rPr>
        <w:t>в случае, если поставщик не является изготовителем Товара);</w:t>
      </w:r>
    </w:p>
    <w:p w:rsidR="00D90695" w:rsidRPr="00042B0B" w:rsidRDefault="00297537" w:rsidP="00D90695">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D90695" w:rsidRPr="00CB3B89" w:rsidRDefault="00D90695" w:rsidP="00D90695">
      <w:pPr>
        <w:ind w:left="360"/>
        <w:jc w:val="both"/>
        <w:rPr>
          <w:sz w:val="26"/>
          <w:szCs w:val="26"/>
        </w:rPr>
      </w:pPr>
    </w:p>
    <w:p w:rsidR="00D90695" w:rsidRPr="005F7CF5" w:rsidRDefault="00297537" w:rsidP="00D90695">
      <w:pPr>
        <w:ind w:firstLine="567"/>
        <w:jc w:val="both"/>
        <w:rPr>
          <w:b/>
          <w:sz w:val="28"/>
          <w:szCs w:val="28"/>
        </w:rPr>
      </w:pPr>
      <w:r>
        <w:rPr>
          <w:b/>
          <w:sz w:val="28"/>
          <w:szCs w:val="28"/>
        </w:rPr>
        <w:t>ПОСТАВЩИК:                                             ПОКУПАТЕЛЬ:</w:t>
      </w:r>
    </w:p>
    <w:p w:rsidR="00D90695" w:rsidRPr="005F7CF5" w:rsidRDefault="00D90695" w:rsidP="00D90695">
      <w:pPr>
        <w:ind w:firstLine="567"/>
        <w:jc w:val="both"/>
        <w:rPr>
          <w:b/>
          <w:sz w:val="28"/>
          <w:szCs w:val="28"/>
        </w:rPr>
      </w:pPr>
    </w:p>
    <w:p w:rsidR="00D90695" w:rsidRPr="00D564D3" w:rsidRDefault="00297537" w:rsidP="00D90695">
      <w:pPr>
        <w:jc w:val="both"/>
        <w:rPr>
          <w:sz w:val="28"/>
        </w:rPr>
      </w:pPr>
      <w:r>
        <w:rPr>
          <w:b/>
          <w:sz w:val="28"/>
          <w:szCs w:val="28"/>
        </w:rPr>
        <w:t>______________/_________/                                 _______________/__________/</w:t>
      </w:r>
    </w:p>
    <w:tbl>
      <w:tblPr>
        <w:tblW w:w="105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gridCol w:w="5616"/>
      </w:tblGrid>
      <w:tr w:rsidR="00D90695" w:rsidRPr="005F7CF5" w:rsidTr="00D90695">
        <w:trPr>
          <w:trHeight w:val="811"/>
        </w:trPr>
        <w:tc>
          <w:tcPr>
            <w:tcW w:w="4980" w:type="dxa"/>
            <w:tcBorders>
              <w:top w:val="nil"/>
              <w:left w:val="nil"/>
              <w:bottom w:val="nil"/>
              <w:right w:val="nil"/>
            </w:tcBorders>
            <w:shd w:val="clear" w:color="auto" w:fill="auto"/>
          </w:tcPr>
          <w:p w:rsidR="00D90695" w:rsidRPr="005F7CF5" w:rsidRDefault="00D90695" w:rsidP="00D90695">
            <w:pPr>
              <w:widowControl w:val="0"/>
              <w:autoSpaceDE w:val="0"/>
              <w:autoSpaceDN w:val="0"/>
              <w:adjustRightInd w:val="0"/>
              <w:rPr>
                <w:b/>
                <w:bCs/>
                <w:sz w:val="28"/>
                <w:szCs w:val="28"/>
              </w:rPr>
            </w:pPr>
          </w:p>
          <w:p w:rsidR="00D90695" w:rsidRPr="005F7CF5" w:rsidRDefault="00297537" w:rsidP="00D90695">
            <w:pPr>
              <w:widowControl w:val="0"/>
              <w:autoSpaceDE w:val="0"/>
              <w:autoSpaceDN w:val="0"/>
              <w:adjustRightInd w:val="0"/>
              <w:rPr>
                <w:b/>
                <w:bCs/>
                <w:sz w:val="28"/>
                <w:szCs w:val="28"/>
              </w:rPr>
            </w:pPr>
            <w:r>
              <w:rPr>
                <w:b/>
                <w:bCs/>
                <w:sz w:val="28"/>
                <w:szCs w:val="28"/>
              </w:rPr>
              <w:t>От Поставщика</w:t>
            </w:r>
          </w:p>
          <w:p w:rsidR="00D90695" w:rsidRPr="005F7CF5" w:rsidRDefault="00D90695" w:rsidP="00D90695">
            <w:pPr>
              <w:ind w:right="163"/>
              <w:rPr>
                <w:sz w:val="28"/>
                <w:szCs w:val="28"/>
              </w:rPr>
            </w:pPr>
          </w:p>
          <w:p w:rsidR="00D90695" w:rsidRPr="005F7CF5" w:rsidRDefault="00297537" w:rsidP="00D90695">
            <w:pPr>
              <w:ind w:right="163"/>
              <w:rPr>
                <w:sz w:val="28"/>
                <w:szCs w:val="28"/>
              </w:rPr>
            </w:pPr>
            <w:r>
              <w:rPr>
                <w:sz w:val="28"/>
                <w:szCs w:val="28"/>
              </w:rPr>
              <w:t>________    ______________</w:t>
            </w:r>
          </w:p>
          <w:p w:rsidR="00D90695" w:rsidRPr="005F7CF5" w:rsidRDefault="00297537" w:rsidP="00D90695">
            <w:pPr>
              <w:widowControl w:val="0"/>
              <w:autoSpaceDE w:val="0"/>
              <w:autoSpaceDN w:val="0"/>
              <w:adjustRightInd w:val="0"/>
              <w:rPr>
                <w:b/>
                <w:bCs/>
                <w:sz w:val="28"/>
                <w:szCs w:val="28"/>
              </w:rPr>
            </w:pPr>
            <w:proofErr w:type="gramStart"/>
            <w:r>
              <w:rPr>
                <w:i/>
                <w:sz w:val="28"/>
                <w:szCs w:val="28"/>
                <w:vertAlign w:val="superscript"/>
              </w:rPr>
              <w:t>(подпись)           (ФИО) (Например:</w:t>
            </w:r>
            <w:proofErr w:type="gramEnd"/>
            <w:r>
              <w:rPr>
                <w:i/>
                <w:sz w:val="28"/>
                <w:szCs w:val="28"/>
                <w:vertAlign w:val="superscript"/>
              </w:rPr>
              <w:t xml:space="preserve"> Иванов И.И.)                                     </w:t>
            </w:r>
            <w:r>
              <w:rPr>
                <w:b/>
                <w:bCs/>
                <w:sz w:val="28"/>
                <w:szCs w:val="28"/>
              </w:rPr>
              <w:t>М.П.</w:t>
            </w:r>
          </w:p>
        </w:tc>
        <w:tc>
          <w:tcPr>
            <w:tcW w:w="5616" w:type="dxa"/>
            <w:tcBorders>
              <w:top w:val="nil"/>
              <w:left w:val="nil"/>
              <w:bottom w:val="nil"/>
              <w:right w:val="nil"/>
            </w:tcBorders>
            <w:shd w:val="clear" w:color="auto" w:fill="auto"/>
          </w:tcPr>
          <w:p w:rsidR="00D90695" w:rsidRPr="005F7CF5" w:rsidRDefault="00297537" w:rsidP="00D90695">
            <w:pPr>
              <w:pStyle w:val="affff"/>
              <w:widowControl w:val="0"/>
              <w:autoSpaceDE w:val="0"/>
              <w:autoSpaceDN w:val="0"/>
              <w:adjustRightInd w:val="0"/>
              <w:rPr>
                <w:b/>
                <w:bCs/>
                <w:sz w:val="28"/>
                <w:szCs w:val="28"/>
              </w:rPr>
            </w:pPr>
            <w:r>
              <w:rPr>
                <w:b/>
                <w:bCs/>
                <w:sz w:val="28"/>
                <w:szCs w:val="28"/>
              </w:rPr>
              <w:t xml:space="preserve">          </w:t>
            </w:r>
          </w:p>
          <w:p w:rsidR="00D90695" w:rsidRPr="005F7CF5" w:rsidRDefault="00297537" w:rsidP="00D90695">
            <w:pPr>
              <w:pStyle w:val="affff"/>
              <w:widowControl w:val="0"/>
              <w:autoSpaceDE w:val="0"/>
              <w:autoSpaceDN w:val="0"/>
              <w:adjustRightInd w:val="0"/>
              <w:ind w:right="175"/>
              <w:rPr>
                <w:b/>
                <w:bCs/>
                <w:sz w:val="28"/>
                <w:szCs w:val="28"/>
              </w:rPr>
            </w:pPr>
            <w:bookmarkStart w:id="19" w:name="_GoBack"/>
            <w:bookmarkEnd w:id="19"/>
            <w:r>
              <w:rPr>
                <w:b/>
                <w:bCs/>
                <w:sz w:val="28"/>
                <w:szCs w:val="28"/>
              </w:rPr>
              <w:t xml:space="preserve">                        От Покупателя</w:t>
            </w:r>
          </w:p>
          <w:p w:rsidR="00D90695" w:rsidRPr="00D564D3" w:rsidRDefault="00D90695" w:rsidP="00D90695">
            <w:pPr>
              <w:pStyle w:val="affff"/>
              <w:widowControl w:val="0"/>
              <w:autoSpaceDE w:val="0"/>
              <w:autoSpaceDN w:val="0"/>
              <w:adjustRightInd w:val="0"/>
              <w:rPr>
                <w:b/>
                <w:sz w:val="28"/>
              </w:rPr>
            </w:pPr>
          </w:p>
          <w:p w:rsidR="00D90695" w:rsidRPr="005F7CF5" w:rsidRDefault="00297537" w:rsidP="00D90695">
            <w:pPr>
              <w:widowControl w:val="0"/>
              <w:autoSpaceDE w:val="0"/>
              <w:autoSpaceDN w:val="0"/>
              <w:adjustRightInd w:val="0"/>
              <w:rPr>
                <w:b/>
                <w:bCs/>
                <w:sz w:val="28"/>
                <w:szCs w:val="28"/>
              </w:rPr>
            </w:pPr>
            <w:r>
              <w:rPr>
                <w:b/>
                <w:bCs/>
                <w:sz w:val="28"/>
                <w:szCs w:val="28"/>
              </w:rPr>
              <w:t xml:space="preserve">             _________        ________________</w:t>
            </w:r>
          </w:p>
          <w:p w:rsidR="00D90695" w:rsidRPr="00D564D3" w:rsidRDefault="00297537" w:rsidP="00D90695">
            <w:pPr>
              <w:widowControl w:val="0"/>
              <w:autoSpaceDE w:val="0"/>
              <w:autoSpaceDN w:val="0"/>
              <w:adjustRightInd w:val="0"/>
              <w:rPr>
                <w:b/>
                <w:sz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D90695" w:rsidRPr="005F7CF5" w:rsidRDefault="00297537" w:rsidP="00D90695">
            <w:pPr>
              <w:widowControl w:val="0"/>
              <w:autoSpaceDE w:val="0"/>
              <w:autoSpaceDN w:val="0"/>
              <w:adjustRightInd w:val="0"/>
              <w:rPr>
                <w:b/>
                <w:bCs/>
                <w:sz w:val="28"/>
                <w:szCs w:val="28"/>
              </w:rPr>
            </w:pPr>
            <w:r>
              <w:rPr>
                <w:b/>
                <w:bCs/>
                <w:sz w:val="28"/>
                <w:szCs w:val="28"/>
              </w:rPr>
              <w:t xml:space="preserve">                           М.П.</w:t>
            </w:r>
          </w:p>
        </w:tc>
      </w:tr>
    </w:tbl>
    <w:p w:rsidR="00D90695" w:rsidRDefault="00D90695" w:rsidP="00D90695">
      <w:pPr>
        <w:sectPr w:rsidR="00D90695">
          <w:pgSz w:w="11906" w:h="16838"/>
          <w:pgMar w:top="1134" w:right="850" w:bottom="1134" w:left="1701" w:header="708" w:footer="708" w:gutter="0"/>
          <w:cols w:space="708"/>
          <w:docGrid w:linePitch="360"/>
        </w:sectPr>
      </w:pPr>
    </w:p>
    <w:p w:rsidR="00D90695" w:rsidRDefault="00D90695"/>
    <w:p w:rsidR="00E37DE6" w:rsidRDefault="00E37DE6">
      <w:pPr>
        <w:pStyle w:val="1ff2"/>
        <w:ind w:firstLine="0"/>
        <w:jc w:val="left"/>
      </w:pPr>
    </w:p>
    <w:p w:rsidR="003A724F" w:rsidRDefault="003A724F" w:rsidP="006D087B">
      <w:pPr>
        <w:jc w:val="right"/>
        <w:outlineLvl w:val="0"/>
        <w:rPr>
          <w:sz w:val="28"/>
          <w:szCs w:val="28"/>
        </w:rPr>
        <w:sectPr w:rsidR="003A724F" w:rsidSect="003A724F">
          <w:pgSz w:w="11907" w:h="16840" w:code="9"/>
          <w:pgMar w:top="1134" w:right="851" w:bottom="851" w:left="1418" w:header="794" w:footer="794" w:gutter="0"/>
          <w:cols w:space="720"/>
          <w:titlePg/>
          <w:docGrid w:linePitch="326"/>
        </w:sectPr>
      </w:pPr>
    </w:p>
    <w:p w:rsidR="00E37DE6" w:rsidRDefault="00E37DE6">
      <w:pPr>
        <w:jc w:val="right"/>
        <w:outlineLvl w:val="0"/>
        <w:rPr>
          <w:b/>
          <w:i/>
          <w:iCs/>
          <w:sz w:val="28"/>
          <w:szCs w:val="28"/>
        </w:rPr>
      </w:pPr>
    </w:p>
    <w:p w:rsidR="00E37DE6" w:rsidRDefault="00297537">
      <w:pPr>
        <w:jc w:val="right"/>
        <w:outlineLvl w:val="0"/>
        <w:rPr>
          <w:b/>
          <w:i/>
          <w:iCs/>
          <w:sz w:val="28"/>
          <w:szCs w:val="28"/>
        </w:rPr>
      </w:pPr>
      <w:r>
        <w:rPr>
          <w:sz w:val="28"/>
          <w:szCs w:val="28"/>
        </w:rPr>
        <w:t xml:space="preserve"> Приложение № 6</w:t>
      </w:r>
    </w:p>
    <w:p w:rsidR="006148C7" w:rsidRDefault="006148C7" w:rsidP="006D087B">
      <w:pPr>
        <w:pStyle w:val="ListParagraph5"/>
        <w:jc w:val="right"/>
        <w:rPr>
          <w:sz w:val="28"/>
        </w:rPr>
      </w:pPr>
      <w:r>
        <w:rPr>
          <w:sz w:val="28"/>
        </w:rPr>
        <w:t>к документации о закупке</w:t>
      </w:r>
    </w:p>
    <w:p w:rsidR="006D087B" w:rsidRPr="006D087B" w:rsidRDefault="006D087B" w:rsidP="006D087B">
      <w:pPr>
        <w:pStyle w:val="ListParagraph5"/>
        <w:jc w:val="right"/>
        <w:rPr>
          <w:b/>
          <w:i/>
          <w:iCs/>
          <w:sz w:val="28"/>
        </w:rPr>
      </w:pPr>
    </w:p>
    <w:p w:rsidR="00D90695" w:rsidRPr="00EA63AC" w:rsidRDefault="00297537" w:rsidP="00D90695">
      <w:r>
        <w:rPr>
          <w:b/>
        </w:rPr>
        <w:t>СВЕДЕНИЯ О ПЛАНИРУЕМЫХ К ПРИВЛЕЧЕНИЮ СУБПОДРЯДНЫХ ОРГАНИЗАЦИЯХ</w:t>
      </w:r>
      <w:r>
        <w:rPr>
          <w:rStyle w:val="affff4"/>
        </w:rPr>
        <w:footnoteReference w:id="2"/>
      </w:r>
    </w:p>
    <w:p w:rsidR="00D90695" w:rsidRPr="00EA63AC" w:rsidRDefault="00297537" w:rsidP="00D90695">
      <w:pPr>
        <w:rPr>
          <w:i/>
        </w:rPr>
      </w:pPr>
      <w:r>
        <w:rPr>
          <w:i/>
        </w:rPr>
        <w:t>(отдельный лист по каждому субподрядчику)</w:t>
      </w:r>
    </w:p>
    <w:p w:rsidR="00D90695" w:rsidRPr="00EA63AC" w:rsidRDefault="00D90695" w:rsidP="00D90695">
      <w:pPr>
        <w:rPr>
          <w:sz w:val="22"/>
        </w:rPr>
      </w:pPr>
    </w:p>
    <w:p w:rsidR="00D90695" w:rsidRPr="00EA63AC" w:rsidRDefault="00297537" w:rsidP="00D90695">
      <w:r>
        <w:t>Наименование организации, фирмы:</w:t>
      </w:r>
    </w:p>
    <w:p w:rsidR="00D90695" w:rsidRPr="00EA63AC" w:rsidRDefault="00297537" w:rsidP="00D90695">
      <w:pPr>
        <w:rPr>
          <w:sz w:val="22"/>
        </w:rPr>
      </w:pPr>
      <w:r>
        <w:rPr>
          <w:sz w:val="22"/>
        </w:rPr>
        <w:t>____________________________________________________________________________</w:t>
      </w:r>
    </w:p>
    <w:p w:rsidR="00D90695" w:rsidRPr="00EA63AC" w:rsidRDefault="00D90695" w:rsidP="00D9069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D90695" w:rsidRPr="00EA63AC" w:rsidTr="00D90695">
        <w:tc>
          <w:tcPr>
            <w:tcW w:w="3138" w:type="dxa"/>
            <w:tcBorders>
              <w:top w:val="single" w:sz="4" w:space="0" w:color="auto"/>
              <w:left w:val="single" w:sz="4" w:space="0" w:color="auto"/>
              <w:bottom w:val="single" w:sz="4" w:space="0" w:color="auto"/>
              <w:right w:val="single" w:sz="4" w:space="0" w:color="auto"/>
            </w:tcBorders>
            <w:vAlign w:val="center"/>
            <w:hideMark/>
          </w:tcPr>
          <w:p w:rsidR="00D90695" w:rsidRPr="00EA63AC" w:rsidRDefault="00297537" w:rsidP="00D90695">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D90695" w:rsidRPr="00EA63AC" w:rsidRDefault="00297537" w:rsidP="00D90695">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D90695" w:rsidRPr="00EA63AC" w:rsidRDefault="00297537" w:rsidP="00D90695">
            <w:r>
              <w:t>Филиалы и дочерние предприятия</w:t>
            </w:r>
          </w:p>
        </w:tc>
      </w:tr>
      <w:tr w:rsidR="00D90695" w:rsidRPr="00EA63AC" w:rsidTr="00D90695">
        <w:trPr>
          <w:trHeight w:val="227"/>
        </w:trPr>
        <w:tc>
          <w:tcPr>
            <w:tcW w:w="3138" w:type="dxa"/>
            <w:tcBorders>
              <w:top w:val="single" w:sz="4" w:space="0" w:color="auto"/>
              <w:left w:val="single" w:sz="4" w:space="0" w:color="auto"/>
              <w:bottom w:val="single" w:sz="4" w:space="0" w:color="auto"/>
              <w:right w:val="single" w:sz="4" w:space="0" w:color="auto"/>
            </w:tcBorders>
            <w:hideMark/>
          </w:tcPr>
          <w:p w:rsidR="00D90695" w:rsidRPr="00EA63AC" w:rsidRDefault="00297537" w:rsidP="00D90695">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c>
          <w:tcPr>
            <w:tcW w:w="3260"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r>
      <w:tr w:rsidR="00D90695" w:rsidRPr="00EA63AC" w:rsidTr="00D90695">
        <w:trPr>
          <w:trHeight w:val="227"/>
        </w:trPr>
        <w:tc>
          <w:tcPr>
            <w:tcW w:w="3138" w:type="dxa"/>
            <w:tcBorders>
              <w:top w:val="single" w:sz="4" w:space="0" w:color="auto"/>
              <w:left w:val="single" w:sz="4" w:space="0" w:color="auto"/>
              <w:bottom w:val="single" w:sz="4" w:space="0" w:color="auto"/>
              <w:right w:val="single" w:sz="4" w:space="0" w:color="auto"/>
            </w:tcBorders>
            <w:hideMark/>
          </w:tcPr>
          <w:p w:rsidR="00D90695" w:rsidRPr="00EA63AC" w:rsidRDefault="00297537" w:rsidP="00D90695">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c>
          <w:tcPr>
            <w:tcW w:w="3260"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r>
      <w:tr w:rsidR="00D90695" w:rsidRPr="00EA63AC" w:rsidTr="00D90695">
        <w:trPr>
          <w:trHeight w:val="227"/>
        </w:trPr>
        <w:tc>
          <w:tcPr>
            <w:tcW w:w="3138" w:type="dxa"/>
            <w:tcBorders>
              <w:top w:val="single" w:sz="4" w:space="0" w:color="auto"/>
              <w:left w:val="single" w:sz="4" w:space="0" w:color="auto"/>
              <w:bottom w:val="single" w:sz="4" w:space="0" w:color="auto"/>
              <w:right w:val="single" w:sz="4" w:space="0" w:color="auto"/>
            </w:tcBorders>
            <w:hideMark/>
          </w:tcPr>
          <w:p w:rsidR="00D90695" w:rsidRPr="00EA63AC" w:rsidRDefault="00297537" w:rsidP="00D90695">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c>
          <w:tcPr>
            <w:tcW w:w="3260" w:type="dxa"/>
            <w:gridSpan w:val="2"/>
            <w:tcBorders>
              <w:top w:val="single" w:sz="4" w:space="0" w:color="auto"/>
              <w:left w:val="single" w:sz="4" w:space="0" w:color="auto"/>
              <w:bottom w:val="single" w:sz="4" w:space="0" w:color="auto"/>
              <w:right w:val="single" w:sz="4" w:space="0" w:color="auto"/>
            </w:tcBorders>
            <w:vAlign w:val="center"/>
          </w:tcPr>
          <w:p w:rsidR="00D90695" w:rsidRPr="00EA63AC" w:rsidRDefault="00D90695" w:rsidP="00D90695"/>
        </w:tc>
      </w:tr>
      <w:tr w:rsidR="00D90695" w:rsidRPr="00EA63AC" w:rsidTr="00D90695">
        <w:trPr>
          <w:trHeight w:val="227"/>
        </w:trPr>
        <w:tc>
          <w:tcPr>
            <w:tcW w:w="3138" w:type="dxa"/>
            <w:tcBorders>
              <w:top w:val="single" w:sz="4" w:space="0" w:color="auto"/>
              <w:left w:val="single" w:sz="4" w:space="0" w:color="auto"/>
              <w:bottom w:val="single" w:sz="4" w:space="0" w:color="auto"/>
              <w:right w:val="single" w:sz="4" w:space="0" w:color="auto"/>
            </w:tcBorders>
            <w:hideMark/>
          </w:tcPr>
          <w:p w:rsidR="00D90695" w:rsidRPr="00EA63AC" w:rsidRDefault="00297537" w:rsidP="00D90695">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D90695" w:rsidRPr="00EA63AC" w:rsidRDefault="00D90695" w:rsidP="00D90695"/>
        </w:tc>
        <w:tc>
          <w:tcPr>
            <w:tcW w:w="3260" w:type="dxa"/>
            <w:gridSpan w:val="2"/>
            <w:tcBorders>
              <w:top w:val="single" w:sz="4" w:space="0" w:color="auto"/>
              <w:left w:val="single" w:sz="4" w:space="0" w:color="auto"/>
              <w:bottom w:val="single" w:sz="4" w:space="0" w:color="auto"/>
              <w:right w:val="single" w:sz="4" w:space="0" w:color="auto"/>
            </w:tcBorders>
          </w:tcPr>
          <w:p w:rsidR="00D90695" w:rsidRPr="00EA63AC" w:rsidRDefault="00D90695" w:rsidP="00D90695"/>
        </w:tc>
      </w:tr>
      <w:tr w:rsidR="00D90695" w:rsidRPr="00EA63AC" w:rsidTr="00D90695">
        <w:tblPrEx>
          <w:tblLook w:val="0000" w:firstRow="0" w:lastRow="0" w:firstColumn="0" w:lastColumn="0" w:noHBand="0" w:noVBand="0"/>
        </w:tblPrEx>
        <w:trPr>
          <w:trHeight w:val="227"/>
        </w:trPr>
        <w:tc>
          <w:tcPr>
            <w:tcW w:w="3138" w:type="dxa"/>
          </w:tcPr>
          <w:p w:rsidR="00D90695" w:rsidRPr="00EA63AC" w:rsidRDefault="00297537" w:rsidP="00D90695">
            <w:r>
              <w:t>Телефон/факс</w:t>
            </w:r>
          </w:p>
        </w:tc>
        <w:tc>
          <w:tcPr>
            <w:tcW w:w="2958" w:type="dxa"/>
            <w:gridSpan w:val="2"/>
          </w:tcPr>
          <w:p w:rsidR="00D90695" w:rsidRPr="00EA63AC" w:rsidRDefault="00D90695" w:rsidP="00D90695"/>
        </w:tc>
        <w:tc>
          <w:tcPr>
            <w:tcW w:w="3260" w:type="dxa"/>
            <w:gridSpan w:val="2"/>
          </w:tcPr>
          <w:p w:rsidR="00D90695" w:rsidRPr="00EA63AC" w:rsidRDefault="00D90695" w:rsidP="00D90695"/>
        </w:tc>
      </w:tr>
      <w:tr w:rsidR="00D90695" w:rsidRPr="00EA63AC" w:rsidTr="00D90695">
        <w:tblPrEx>
          <w:tblLook w:val="0000" w:firstRow="0" w:lastRow="0" w:firstColumn="0" w:lastColumn="0" w:noHBand="0" w:noVBand="0"/>
        </w:tblPrEx>
        <w:trPr>
          <w:trHeight w:val="227"/>
        </w:trPr>
        <w:tc>
          <w:tcPr>
            <w:tcW w:w="3138" w:type="dxa"/>
          </w:tcPr>
          <w:p w:rsidR="00D90695" w:rsidRPr="00EA63AC" w:rsidRDefault="00297537" w:rsidP="00D90695">
            <w:r>
              <w:t>Ответственное лицо</w:t>
            </w:r>
          </w:p>
        </w:tc>
        <w:tc>
          <w:tcPr>
            <w:tcW w:w="2958" w:type="dxa"/>
            <w:gridSpan w:val="2"/>
          </w:tcPr>
          <w:p w:rsidR="00D90695" w:rsidRPr="00EA63AC" w:rsidRDefault="00D90695" w:rsidP="00D90695"/>
        </w:tc>
        <w:tc>
          <w:tcPr>
            <w:tcW w:w="3260" w:type="dxa"/>
            <w:gridSpan w:val="2"/>
          </w:tcPr>
          <w:p w:rsidR="00D90695" w:rsidRPr="00EA63AC" w:rsidRDefault="00D90695" w:rsidP="00D90695"/>
        </w:tc>
      </w:tr>
      <w:tr w:rsidR="00D90695" w:rsidRPr="00EA63AC" w:rsidTr="00D90695">
        <w:tblPrEx>
          <w:tblLook w:val="0000" w:firstRow="0" w:lastRow="0" w:firstColumn="0" w:lastColumn="0" w:noHBand="0" w:noVBand="0"/>
        </w:tblPrEx>
        <w:trPr>
          <w:trHeight w:val="227"/>
        </w:trPr>
        <w:tc>
          <w:tcPr>
            <w:tcW w:w="3138" w:type="dxa"/>
          </w:tcPr>
          <w:p w:rsidR="00D90695" w:rsidRPr="00EA63AC" w:rsidRDefault="00297537" w:rsidP="00D90695">
            <w:r>
              <w:t>Форма (ООО, ЗАО и т.д.)</w:t>
            </w:r>
          </w:p>
        </w:tc>
        <w:tc>
          <w:tcPr>
            <w:tcW w:w="2958" w:type="dxa"/>
            <w:gridSpan w:val="2"/>
          </w:tcPr>
          <w:p w:rsidR="00D90695" w:rsidRPr="00EA63AC" w:rsidRDefault="00D90695" w:rsidP="00D90695"/>
        </w:tc>
        <w:tc>
          <w:tcPr>
            <w:tcW w:w="3260" w:type="dxa"/>
            <w:gridSpan w:val="2"/>
          </w:tcPr>
          <w:p w:rsidR="00D90695" w:rsidRPr="00EA63AC" w:rsidRDefault="00D90695" w:rsidP="00D90695"/>
        </w:tc>
      </w:tr>
      <w:tr w:rsidR="00D90695" w:rsidRPr="00EA63AC" w:rsidTr="00D90695">
        <w:tblPrEx>
          <w:tblLook w:val="0000" w:firstRow="0" w:lastRow="0" w:firstColumn="0" w:lastColumn="0" w:noHBand="0" w:noVBand="0"/>
        </w:tblPrEx>
        <w:trPr>
          <w:trHeight w:val="227"/>
        </w:trPr>
        <w:tc>
          <w:tcPr>
            <w:tcW w:w="3138" w:type="dxa"/>
          </w:tcPr>
          <w:p w:rsidR="00D90695" w:rsidRPr="00EA63AC" w:rsidRDefault="00297537" w:rsidP="00D90695">
            <w:r>
              <w:t>Уставный капитал</w:t>
            </w:r>
          </w:p>
        </w:tc>
        <w:tc>
          <w:tcPr>
            <w:tcW w:w="2958" w:type="dxa"/>
            <w:gridSpan w:val="2"/>
          </w:tcPr>
          <w:p w:rsidR="00D90695" w:rsidRPr="00EA63AC" w:rsidRDefault="00D90695" w:rsidP="00D90695"/>
        </w:tc>
        <w:tc>
          <w:tcPr>
            <w:tcW w:w="3260" w:type="dxa"/>
            <w:gridSpan w:val="2"/>
          </w:tcPr>
          <w:p w:rsidR="00D90695" w:rsidRPr="00EA63AC" w:rsidRDefault="00D90695" w:rsidP="00D90695"/>
        </w:tc>
      </w:tr>
      <w:tr w:rsidR="00D90695" w:rsidRPr="00EA63AC" w:rsidTr="00D90695">
        <w:tblPrEx>
          <w:tblLook w:val="0000" w:firstRow="0" w:lastRow="0" w:firstColumn="0" w:lastColumn="0" w:noHBand="0" w:noVBand="0"/>
        </w:tblPrEx>
        <w:trPr>
          <w:trHeight w:val="227"/>
        </w:trPr>
        <w:tc>
          <w:tcPr>
            <w:tcW w:w="3138" w:type="dxa"/>
            <w:tcBorders>
              <w:bottom w:val="nil"/>
            </w:tcBorders>
          </w:tcPr>
          <w:p w:rsidR="00D90695" w:rsidRPr="00EA63AC" w:rsidRDefault="00297537" w:rsidP="00D90695">
            <w:r>
              <w:t>Сфера деятельности</w:t>
            </w:r>
          </w:p>
        </w:tc>
        <w:tc>
          <w:tcPr>
            <w:tcW w:w="2958" w:type="dxa"/>
            <w:gridSpan w:val="2"/>
            <w:tcBorders>
              <w:bottom w:val="nil"/>
            </w:tcBorders>
          </w:tcPr>
          <w:p w:rsidR="00D90695" w:rsidRPr="00EA63AC" w:rsidRDefault="00D90695" w:rsidP="00D90695"/>
        </w:tc>
        <w:tc>
          <w:tcPr>
            <w:tcW w:w="3260" w:type="dxa"/>
            <w:gridSpan w:val="2"/>
            <w:tcBorders>
              <w:bottom w:val="nil"/>
            </w:tcBorders>
          </w:tcPr>
          <w:p w:rsidR="00D90695" w:rsidRPr="00EA63AC" w:rsidRDefault="00D90695" w:rsidP="00D90695"/>
        </w:tc>
      </w:tr>
      <w:tr w:rsidR="00D90695" w:rsidRPr="00EA63AC" w:rsidTr="00D90695">
        <w:tblPrEx>
          <w:tblLook w:val="0000" w:firstRow="0" w:lastRow="0" w:firstColumn="0" w:lastColumn="0" w:noHBand="0" w:noVBand="0"/>
        </w:tblPrEx>
        <w:tc>
          <w:tcPr>
            <w:tcW w:w="3138" w:type="dxa"/>
            <w:tcBorders>
              <w:right w:val="nil"/>
            </w:tcBorders>
          </w:tcPr>
          <w:p w:rsidR="00D90695" w:rsidRPr="00EA63AC" w:rsidRDefault="00297537" w:rsidP="00D90695">
            <w:r>
              <w:t>Руководитель:</w:t>
            </w:r>
          </w:p>
        </w:tc>
        <w:tc>
          <w:tcPr>
            <w:tcW w:w="2958" w:type="dxa"/>
            <w:gridSpan w:val="2"/>
            <w:tcBorders>
              <w:left w:val="nil"/>
              <w:right w:val="nil"/>
            </w:tcBorders>
          </w:tcPr>
          <w:p w:rsidR="00D90695" w:rsidRPr="00EA63AC" w:rsidRDefault="00297537" w:rsidP="00D90695">
            <w:r>
              <w:t>Дата:</w:t>
            </w:r>
          </w:p>
        </w:tc>
        <w:tc>
          <w:tcPr>
            <w:tcW w:w="3260" w:type="dxa"/>
            <w:gridSpan w:val="2"/>
            <w:tcBorders>
              <w:left w:val="nil"/>
            </w:tcBorders>
          </w:tcPr>
          <w:p w:rsidR="00D90695" w:rsidRPr="00EA63AC" w:rsidRDefault="00297537" w:rsidP="00D90695">
            <w:r>
              <w:t>Печать/подпись (субподрядчика)</w:t>
            </w:r>
          </w:p>
        </w:tc>
      </w:tr>
      <w:tr w:rsidR="00D90695" w:rsidRPr="00EA63AC" w:rsidTr="00D90695">
        <w:tblPrEx>
          <w:tblLook w:val="0000" w:firstRow="0" w:lastRow="0" w:firstColumn="0" w:lastColumn="0" w:noHBand="0" w:noVBand="0"/>
        </w:tblPrEx>
        <w:trPr>
          <w:cantSplit/>
        </w:trPr>
        <w:tc>
          <w:tcPr>
            <w:tcW w:w="9356" w:type="dxa"/>
            <w:gridSpan w:val="5"/>
          </w:tcPr>
          <w:p w:rsidR="00D90695" w:rsidRPr="00EA63AC" w:rsidRDefault="00D90695" w:rsidP="00D90695"/>
        </w:tc>
      </w:tr>
      <w:tr w:rsidR="00D90695" w:rsidRPr="00EA63AC" w:rsidTr="00D90695">
        <w:tblPrEx>
          <w:tblLook w:val="0000" w:firstRow="0" w:lastRow="0" w:firstColumn="0" w:lastColumn="0" w:noHBand="0" w:noVBand="0"/>
        </w:tblPrEx>
        <w:trPr>
          <w:cantSplit/>
        </w:trPr>
        <w:tc>
          <w:tcPr>
            <w:tcW w:w="4395" w:type="dxa"/>
            <w:gridSpan w:val="2"/>
            <w:vMerge w:val="restart"/>
            <w:vAlign w:val="center"/>
          </w:tcPr>
          <w:p w:rsidR="00D90695" w:rsidRPr="00EA63AC" w:rsidRDefault="00297537" w:rsidP="00D90695">
            <w:r>
              <w:t>Виды работ, передаваемые субподрядчику по предмету Открытого конкурса</w:t>
            </w:r>
          </w:p>
        </w:tc>
        <w:tc>
          <w:tcPr>
            <w:tcW w:w="4961" w:type="dxa"/>
            <w:gridSpan w:val="3"/>
          </w:tcPr>
          <w:p w:rsidR="00D90695" w:rsidRPr="00EA63AC" w:rsidRDefault="00297537" w:rsidP="00D90695">
            <w:r>
              <w:t>Передаваемые объемы работ</w:t>
            </w:r>
          </w:p>
        </w:tc>
      </w:tr>
      <w:tr w:rsidR="00D90695" w:rsidRPr="00EA63AC" w:rsidTr="00D90695">
        <w:tblPrEx>
          <w:tblLook w:val="0000" w:firstRow="0" w:lastRow="0" w:firstColumn="0" w:lastColumn="0" w:noHBand="0" w:noVBand="0"/>
        </w:tblPrEx>
        <w:trPr>
          <w:cantSplit/>
        </w:trPr>
        <w:tc>
          <w:tcPr>
            <w:tcW w:w="4395" w:type="dxa"/>
            <w:gridSpan w:val="2"/>
            <w:vMerge/>
          </w:tcPr>
          <w:p w:rsidR="00D90695" w:rsidRPr="00EA63AC" w:rsidRDefault="00D90695" w:rsidP="00D90695"/>
        </w:tc>
        <w:tc>
          <w:tcPr>
            <w:tcW w:w="1842" w:type="dxa"/>
            <w:gridSpan w:val="2"/>
          </w:tcPr>
          <w:p w:rsidR="00D90695" w:rsidRPr="00EA63AC" w:rsidRDefault="00297537" w:rsidP="00D90695">
            <w:r>
              <w:t>В физических единицах</w:t>
            </w:r>
          </w:p>
        </w:tc>
        <w:tc>
          <w:tcPr>
            <w:tcW w:w="3119" w:type="dxa"/>
            <w:vAlign w:val="center"/>
          </w:tcPr>
          <w:p w:rsidR="00D90695" w:rsidRPr="00EA63AC" w:rsidRDefault="00297537" w:rsidP="00D90695">
            <w:proofErr w:type="gramStart"/>
            <w:r>
              <w:t>В</w:t>
            </w:r>
            <w:proofErr w:type="gramEnd"/>
            <w:r>
              <w:t xml:space="preserve"> % к общему объему работ по предмету Открытого конкурса</w:t>
            </w:r>
          </w:p>
        </w:tc>
      </w:tr>
      <w:tr w:rsidR="00D90695" w:rsidRPr="00EA63AC" w:rsidTr="00D90695">
        <w:tblPrEx>
          <w:tblLook w:val="0000" w:firstRow="0" w:lastRow="0" w:firstColumn="0" w:lastColumn="0" w:noHBand="0" w:noVBand="0"/>
        </w:tblPrEx>
        <w:tc>
          <w:tcPr>
            <w:tcW w:w="4395" w:type="dxa"/>
            <w:gridSpan w:val="2"/>
          </w:tcPr>
          <w:p w:rsidR="00D90695" w:rsidRPr="00EA63AC" w:rsidRDefault="00D90695" w:rsidP="00D90695"/>
        </w:tc>
        <w:tc>
          <w:tcPr>
            <w:tcW w:w="1842" w:type="dxa"/>
            <w:gridSpan w:val="2"/>
          </w:tcPr>
          <w:p w:rsidR="00D90695" w:rsidRPr="00EA63AC" w:rsidRDefault="00D90695" w:rsidP="00D90695"/>
        </w:tc>
        <w:tc>
          <w:tcPr>
            <w:tcW w:w="3119" w:type="dxa"/>
          </w:tcPr>
          <w:p w:rsidR="00D90695" w:rsidRPr="00EA63AC" w:rsidRDefault="00D90695" w:rsidP="00D90695"/>
        </w:tc>
      </w:tr>
      <w:tr w:rsidR="00D90695" w:rsidRPr="00EA63AC" w:rsidTr="00D90695">
        <w:tblPrEx>
          <w:tblLook w:val="0000" w:firstRow="0" w:lastRow="0" w:firstColumn="0" w:lastColumn="0" w:noHBand="0" w:noVBand="0"/>
        </w:tblPrEx>
        <w:tc>
          <w:tcPr>
            <w:tcW w:w="6237" w:type="dxa"/>
            <w:gridSpan w:val="4"/>
          </w:tcPr>
          <w:p w:rsidR="00D90695" w:rsidRPr="00EA63AC" w:rsidRDefault="00297537" w:rsidP="00D90695">
            <w:r>
              <w:t>Итого % передаваемых субподрядчику объёмов работ к общему объёму работ по предмету Открытого конкурса</w:t>
            </w:r>
          </w:p>
        </w:tc>
        <w:tc>
          <w:tcPr>
            <w:tcW w:w="3119" w:type="dxa"/>
          </w:tcPr>
          <w:p w:rsidR="00D90695" w:rsidRPr="00EA63AC" w:rsidRDefault="00D90695" w:rsidP="00D90695"/>
        </w:tc>
      </w:tr>
      <w:tr w:rsidR="00D90695" w:rsidRPr="00EA63AC" w:rsidTr="00D90695">
        <w:tblPrEx>
          <w:tblLook w:val="0000" w:firstRow="0" w:lastRow="0" w:firstColumn="0" w:lastColumn="0" w:noHBand="0" w:noVBand="0"/>
        </w:tblPrEx>
        <w:tc>
          <w:tcPr>
            <w:tcW w:w="6237" w:type="dxa"/>
            <w:gridSpan w:val="4"/>
          </w:tcPr>
          <w:p w:rsidR="00D90695" w:rsidRPr="00EA63AC" w:rsidRDefault="00297537" w:rsidP="00D90695">
            <w:r>
              <w:t>Количество персонала, привлекаемого субподрядчиком к исполнению договора:</w:t>
            </w:r>
          </w:p>
        </w:tc>
        <w:tc>
          <w:tcPr>
            <w:tcW w:w="3119" w:type="dxa"/>
          </w:tcPr>
          <w:p w:rsidR="00D90695" w:rsidRPr="00EA63AC" w:rsidRDefault="00D90695" w:rsidP="00D90695"/>
        </w:tc>
      </w:tr>
    </w:tbl>
    <w:p w:rsidR="00D90695" w:rsidRPr="00EA63AC" w:rsidRDefault="00297537" w:rsidP="00D90695">
      <w:pPr>
        <w:jc w:val="both"/>
      </w:pPr>
      <w:r>
        <w:t>Приложения:</w:t>
      </w:r>
    </w:p>
    <w:p w:rsidR="00D90695" w:rsidRPr="00EA63AC" w:rsidRDefault="00297537" w:rsidP="00D90695">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D90695" w:rsidRPr="00EA63AC" w:rsidRDefault="00D90695" w:rsidP="00D90695"/>
    <w:p w:rsidR="00D90695" w:rsidRPr="00DF526A" w:rsidRDefault="00297537" w:rsidP="00D90695">
      <w:r>
        <w:rPr>
          <w:b/>
        </w:rPr>
        <w:t>Представитель, имеющий полномочия подписать Заявку на участие в Открытом конкурсе от имени _</w:t>
      </w:r>
      <w:r>
        <w:t>______________________________________</w:t>
      </w:r>
    </w:p>
    <w:p w:rsidR="00D90695" w:rsidRPr="00DF526A" w:rsidRDefault="00297537" w:rsidP="00D90695">
      <w:pPr>
        <w:rPr>
          <w:i/>
        </w:rPr>
      </w:pPr>
      <w:r>
        <w:rPr>
          <w:i/>
        </w:rPr>
        <w:t xml:space="preserve">                                                                    (наименование претендента)</w:t>
      </w:r>
    </w:p>
    <w:p w:rsidR="00D90695" w:rsidRPr="00DF526A" w:rsidRDefault="00297537" w:rsidP="00D90695">
      <w:r>
        <w:t>__________________________________________________________________</w:t>
      </w:r>
    </w:p>
    <w:p w:rsidR="00D90695" w:rsidRPr="00DF526A" w:rsidRDefault="00297537" w:rsidP="00D90695">
      <w:pPr>
        <w:rPr>
          <w:i/>
        </w:rPr>
      </w:pPr>
      <w:r>
        <w:rPr>
          <w:i/>
        </w:rPr>
        <w:t xml:space="preserve">       Печать</w:t>
      </w:r>
      <w:r>
        <w:rPr>
          <w:i/>
        </w:rPr>
        <w:tab/>
      </w:r>
      <w:r>
        <w:rPr>
          <w:i/>
        </w:rPr>
        <w:tab/>
      </w:r>
      <w:r>
        <w:rPr>
          <w:i/>
        </w:rPr>
        <w:tab/>
        <w:t>(должность, подпись, ФИО)</w:t>
      </w:r>
    </w:p>
    <w:p w:rsidR="00D90695" w:rsidRPr="000139E3" w:rsidRDefault="00297537" w:rsidP="00D90695">
      <w:r>
        <w:t>«____» _________ 201__ г.</w:t>
      </w:r>
    </w:p>
    <w:p w:rsidR="00D90695" w:rsidRDefault="00D90695"/>
    <w:p w:rsidR="00E37DE6" w:rsidRDefault="00E37DE6">
      <w:pPr>
        <w:rPr>
          <w:i/>
          <w:highlight w:val="cyan"/>
        </w:rPr>
        <w:sectPr w:rsidR="00E37DE6" w:rsidSect="003A724F">
          <w:type w:val="continuous"/>
          <w:pgSz w:w="11907" w:h="16840" w:code="9"/>
          <w:pgMar w:top="1134" w:right="851" w:bottom="851" w:left="1418" w:header="794" w:footer="794" w:gutter="0"/>
          <w:cols w:space="720"/>
          <w:titlePg/>
          <w:docGrid w:linePitch="326"/>
        </w:sectPr>
      </w:pPr>
    </w:p>
    <w:p w:rsidR="00E37DE6" w:rsidRDefault="00E37DE6">
      <w:pPr>
        <w:jc w:val="right"/>
        <w:outlineLvl w:val="0"/>
        <w:rPr>
          <w:sz w:val="28"/>
          <w:szCs w:val="28"/>
        </w:rPr>
      </w:pPr>
    </w:p>
    <w:p w:rsidR="00E37DE6" w:rsidRDefault="00297537">
      <w:pPr>
        <w:jc w:val="right"/>
        <w:outlineLvl w:val="0"/>
        <w:rPr>
          <w:sz w:val="28"/>
          <w:szCs w:val="28"/>
        </w:rPr>
      </w:pPr>
      <w:r>
        <w:rPr>
          <w:sz w:val="28"/>
          <w:szCs w:val="28"/>
        </w:rPr>
        <w:t>Приложение № 7</w:t>
      </w:r>
      <w:r>
        <w:rPr>
          <w:sz w:val="28"/>
          <w:szCs w:val="28"/>
        </w:rPr>
        <w:br/>
        <w:t>к документации о закупке</w:t>
      </w:r>
    </w:p>
    <w:p w:rsidR="006D087B" w:rsidRDefault="006D087B" w:rsidP="006148C7">
      <w:pPr>
        <w:suppressAutoHyphens w:val="0"/>
      </w:pPr>
    </w:p>
    <w:p w:rsidR="00D90695" w:rsidRPr="00EB33E8" w:rsidRDefault="00297537" w:rsidP="00D90695">
      <w:pPr>
        <w:jc w:val="center"/>
      </w:pPr>
      <w:r>
        <w:t>ТРЕБОВАНИЯ К НЕЗАВИСИМОЙ (БАНКОВСКОЙ) ГАРАНТИИ</w:t>
      </w:r>
    </w:p>
    <w:p w:rsidR="00D90695" w:rsidRPr="00EB33E8" w:rsidRDefault="00D90695" w:rsidP="00D90695">
      <w:pPr>
        <w:jc w:val="both"/>
      </w:pPr>
    </w:p>
    <w:p w:rsidR="00D90695" w:rsidRPr="00EB33E8" w:rsidRDefault="00297537" w:rsidP="00D90695">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D90695" w:rsidRPr="00EB33E8" w:rsidRDefault="00297537" w:rsidP="00D90695">
      <w:pPr>
        <w:jc w:val="both"/>
      </w:pPr>
      <w:r>
        <w:t>2.</w:t>
      </w:r>
      <w:r>
        <w:tab/>
        <w:t>В банковской гарантии должны быть указаны:</w:t>
      </w:r>
    </w:p>
    <w:p w:rsidR="00D90695" w:rsidRPr="00EB33E8" w:rsidRDefault="00297537" w:rsidP="00D90695">
      <w:pPr>
        <w:jc w:val="both"/>
      </w:pPr>
      <w:r>
        <w:t>1)</w:t>
      </w:r>
      <w:r>
        <w:tab/>
        <w:t>дата выдачи;</w:t>
      </w:r>
    </w:p>
    <w:p w:rsidR="00D90695" w:rsidRPr="00EB33E8" w:rsidRDefault="00297537" w:rsidP="00D90695">
      <w:pPr>
        <w:jc w:val="both"/>
      </w:pPr>
      <w:r>
        <w:t>2)</w:t>
      </w:r>
      <w:r>
        <w:tab/>
        <w:t>принципал – наименование, адрес, ИНН, ОГРН;</w:t>
      </w:r>
    </w:p>
    <w:p w:rsidR="00D90695" w:rsidRPr="00EB33E8" w:rsidRDefault="00297537" w:rsidP="00D90695">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D90695" w:rsidRPr="00EB33E8" w:rsidRDefault="00297537" w:rsidP="00D90695">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90695" w:rsidRPr="00EB33E8" w:rsidRDefault="00297537" w:rsidP="00D90695">
      <w:pPr>
        <w:jc w:val="both"/>
      </w:pPr>
      <w:r>
        <w:t>5)</w:t>
      </w:r>
      <w:r>
        <w:tab/>
        <w:t>номер и наименование закупки</w:t>
      </w:r>
      <w:proofErr w:type="gramStart"/>
      <w:r>
        <w:t xml:space="preserve">: « _______________ № ________-_____-_____ </w:t>
      </w:r>
      <w:proofErr w:type="gramEnd"/>
      <w:r>
        <w:t>на поставку ______________по лоту № ______;</w:t>
      </w:r>
    </w:p>
    <w:p w:rsidR="00D90695" w:rsidRPr="00EB33E8" w:rsidRDefault="00297537" w:rsidP="00D90695">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D90695" w:rsidRPr="00EB33E8" w:rsidRDefault="00297537" w:rsidP="00D90695">
      <w:pPr>
        <w:jc w:val="both"/>
      </w:pPr>
      <w:r>
        <w:t>7)</w:t>
      </w:r>
      <w:r>
        <w:tab/>
        <w:t>срок действия гарантии;</w:t>
      </w:r>
    </w:p>
    <w:p w:rsidR="00D90695" w:rsidRPr="00EB33E8" w:rsidRDefault="00297537" w:rsidP="00D90695">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D90695" w:rsidRPr="00EB33E8" w:rsidRDefault="00297537" w:rsidP="00D90695">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0695" w:rsidRPr="00EB33E8" w:rsidRDefault="00297537" w:rsidP="00D90695">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0695" w:rsidRPr="00EB33E8" w:rsidRDefault="00297537" w:rsidP="00D90695">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D90695" w:rsidRPr="00EB33E8" w:rsidRDefault="00297537" w:rsidP="00D90695">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0695" w:rsidRPr="00EB33E8" w:rsidRDefault="00297537" w:rsidP="00D90695">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0695" w:rsidRPr="00EB33E8" w:rsidRDefault="00297537" w:rsidP="00D90695">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0695" w:rsidRPr="00EB33E8" w:rsidRDefault="00297537" w:rsidP="00D90695">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0695" w:rsidRPr="00EB33E8" w:rsidRDefault="00297537" w:rsidP="00D90695">
      <w:pPr>
        <w:jc w:val="both"/>
      </w:pPr>
      <w:proofErr w:type="gramStart"/>
      <w:r>
        <w:lastRenderedPageBreak/>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90695" w:rsidRPr="00EB33E8" w:rsidRDefault="00297537" w:rsidP="00D90695">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90695" w:rsidRPr="00EB33E8" w:rsidRDefault="00297537" w:rsidP="00D90695">
      <w:pPr>
        <w:jc w:val="both"/>
      </w:pPr>
      <w:r>
        <w:t>18)</w:t>
      </w:r>
      <w:r>
        <w:tab/>
        <w:t>условие, согласно которому банковская гарантия вступает в силу со дня выдачи банковской гарантии;</w:t>
      </w:r>
    </w:p>
    <w:p w:rsidR="00D90695" w:rsidRPr="00EB33E8" w:rsidRDefault="00297537" w:rsidP="00D90695">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D90695" w:rsidRPr="00EB33E8" w:rsidRDefault="00297537" w:rsidP="00D90695">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90695" w:rsidRPr="00EB33E8" w:rsidRDefault="00297537" w:rsidP="00D90695">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90695" w:rsidRPr="00EB33E8" w:rsidRDefault="00297537" w:rsidP="00D90695">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D90695" w:rsidRDefault="00297537" w:rsidP="00D90695">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Default="00450357" w:rsidP="00D90695">
      <w:pPr>
        <w:jc w:val="both"/>
      </w:pPr>
    </w:p>
    <w:p w:rsidR="00450357" w:rsidRPr="00EB33E8" w:rsidRDefault="00450357" w:rsidP="00D90695">
      <w:pPr>
        <w:jc w:val="both"/>
      </w:pPr>
    </w:p>
    <w:p w:rsidR="00E37DE6" w:rsidRDefault="00297537">
      <w:pPr>
        <w:jc w:val="right"/>
        <w:outlineLvl w:val="0"/>
        <w:rPr>
          <w:sz w:val="28"/>
          <w:szCs w:val="28"/>
        </w:rPr>
      </w:pPr>
      <w:r>
        <w:rPr>
          <w:sz w:val="28"/>
          <w:szCs w:val="28"/>
        </w:rPr>
        <w:lastRenderedPageBreak/>
        <w:t>Приложение № 8</w:t>
      </w:r>
      <w:r>
        <w:rPr>
          <w:sz w:val="28"/>
          <w:szCs w:val="28"/>
        </w:rPr>
        <w:br/>
        <w:t>к документации о закупке</w:t>
      </w:r>
    </w:p>
    <w:p w:rsidR="006D087B" w:rsidRDefault="006D087B" w:rsidP="006148C7">
      <w:pPr>
        <w:suppressAutoHyphens w:val="0"/>
      </w:pPr>
    </w:p>
    <w:p w:rsidR="00D90695" w:rsidRPr="00256F47" w:rsidRDefault="00297537" w:rsidP="00D90695">
      <w:pPr>
        <w:tabs>
          <w:tab w:val="center" w:pos="4923"/>
          <w:tab w:val="left" w:pos="6448"/>
        </w:tabs>
        <w:outlineLvl w:val="1"/>
        <w:rPr>
          <w:b/>
          <w:sz w:val="26"/>
          <w:szCs w:val="26"/>
        </w:rPr>
      </w:pPr>
      <w:r>
        <w:rPr>
          <w:b/>
          <w:sz w:val="26"/>
          <w:szCs w:val="26"/>
        </w:rPr>
        <w:t>Список банков, чьи гарантии ПАО «ТрансКонтейнер»</w:t>
      </w:r>
    </w:p>
    <w:p w:rsidR="00D90695" w:rsidRPr="00256F47" w:rsidRDefault="00297537" w:rsidP="00D90695">
      <w:pPr>
        <w:tabs>
          <w:tab w:val="center" w:pos="4923"/>
          <w:tab w:val="left" w:pos="6448"/>
        </w:tabs>
        <w:rPr>
          <w:b/>
          <w:sz w:val="26"/>
          <w:szCs w:val="26"/>
        </w:rPr>
      </w:pPr>
      <w:r>
        <w:rPr>
          <w:b/>
          <w:sz w:val="26"/>
          <w:szCs w:val="26"/>
        </w:rPr>
        <w:t>принимает для обеспечения надлежащего исполнения договора</w:t>
      </w:r>
    </w:p>
    <w:p w:rsidR="00D90695" w:rsidRPr="00256F47" w:rsidDel="00322F3A" w:rsidRDefault="00D90695" w:rsidP="00D90695">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D90695" w:rsidRPr="00256F47" w:rsidTr="00D90695">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D90695" w:rsidRPr="00256F47" w:rsidRDefault="00297537" w:rsidP="00D90695">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D90695" w:rsidRPr="00256F47" w:rsidRDefault="00297537" w:rsidP="00D90695">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D90695" w:rsidRPr="00256F47" w:rsidRDefault="00297537" w:rsidP="00D90695">
            <w:r>
              <w:t>Лимит на прием независимых гарантий, млн. руб.</w:t>
            </w:r>
          </w:p>
        </w:tc>
      </w:tr>
      <w:tr w:rsidR="00D90695" w:rsidRPr="00256F47" w:rsidTr="00D90695">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D90695" w:rsidRPr="00256F47" w:rsidRDefault="00297537" w:rsidP="00D90695">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90695" w:rsidRPr="00256F47" w:rsidRDefault="00297537" w:rsidP="00D90695">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D90695" w:rsidRPr="00256F47" w:rsidRDefault="00297537" w:rsidP="00D90695">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90695" w:rsidRPr="00256F47" w:rsidRDefault="00297537" w:rsidP="00D90695">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90695" w:rsidRPr="00256F47" w:rsidRDefault="00297537" w:rsidP="00D90695">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r>
              <w:t>7</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4</w:t>
            </w:r>
            <w:r>
              <w:rPr>
                <w:lang w:val="en-US"/>
              </w:rPr>
              <w:t>9</w:t>
            </w:r>
            <w:r>
              <w:t>0</w:t>
            </w:r>
          </w:p>
        </w:tc>
      </w:tr>
      <w:tr w:rsidR="00D90695" w:rsidRPr="00256F47" w:rsidTr="00D9069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0695" w:rsidRPr="00256F47" w:rsidRDefault="00297537" w:rsidP="00D90695">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D90695" w:rsidRPr="00256F47" w:rsidRDefault="00297537" w:rsidP="00D90695">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D90695" w:rsidRPr="00256F47" w:rsidRDefault="00297537" w:rsidP="00D90695">
            <w:r>
              <w:t>490</w:t>
            </w:r>
          </w:p>
        </w:tc>
      </w:tr>
      <w:tr w:rsidR="00D90695" w:rsidRPr="00256F47" w:rsidTr="00D90695">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D90695" w:rsidRPr="00256F47" w:rsidRDefault="00297537" w:rsidP="00D90695">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90695" w:rsidRPr="00256F47" w:rsidRDefault="00297537" w:rsidP="00D90695">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D90695" w:rsidRPr="00256F47" w:rsidRDefault="00297537" w:rsidP="00D90695">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D90695" w:rsidRPr="00256F47" w:rsidRDefault="00297537" w:rsidP="00D90695">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D90695" w:rsidRPr="00256F47" w:rsidRDefault="00297537" w:rsidP="00D90695">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3</w:t>
            </w:r>
            <w:r>
              <w:rPr>
                <w:lang w:val="en-US"/>
              </w:rPr>
              <w:t>5</w:t>
            </w:r>
            <w:r>
              <w:t>0</w:t>
            </w:r>
          </w:p>
        </w:tc>
      </w:tr>
      <w:tr w:rsidR="00D90695" w:rsidRPr="00256F47" w:rsidTr="00D90695">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D90695" w:rsidRPr="00256F47" w:rsidRDefault="00297537" w:rsidP="00D90695">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3</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1</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D90695" w:rsidRPr="00256F47" w:rsidRDefault="00297537" w:rsidP="00D90695">
            <w:r>
              <w:t>1</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1</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1</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1</w:t>
            </w:r>
            <w:r>
              <w:rPr>
                <w:lang w:val="en-US"/>
              </w:rPr>
              <w:t>5</w:t>
            </w:r>
            <w:r>
              <w:t>0</w:t>
            </w:r>
          </w:p>
        </w:tc>
      </w:tr>
      <w:tr w:rsidR="00D90695" w:rsidRPr="00256F47" w:rsidTr="00D90695">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90695" w:rsidRPr="00256F47" w:rsidRDefault="00297537" w:rsidP="00D90695">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90695" w:rsidRPr="00256F47" w:rsidRDefault="00297537" w:rsidP="00D90695">
            <w:r>
              <w:t>1</w:t>
            </w:r>
            <w:r>
              <w:rPr>
                <w:lang w:val="en-US"/>
              </w:rPr>
              <w:t>5</w:t>
            </w:r>
            <w:r>
              <w:t>0</w:t>
            </w:r>
          </w:p>
        </w:tc>
      </w:tr>
    </w:tbl>
    <w:p w:rsidR="00D90695" w:rsidRPr="00E24422" w:rsidRDefault="00D90695" w:rsidP="00D90695">
      <w:pPr>
        <w:rPr>
          <w:sz w:val="28"/>
          <w:szCs w:val="28"/>
          <w:lang w:eastAsia="ru-RU"/>
        </w:rPr>
      </w:pPr>
    </w:p>
    <w:p w:rsidR="00D90695" w:rsidRDefault="00D90695"/>
    <w:sectPr w:rsidR="00D90695"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C6" w:rsidRDefault="00EE3EC6">
      <w:r>
        <w:separator/>
      </w:r>
    </w:p>
  </w:endnote>
  <w:endnote w:type="continuationSeparator" w:id="0">
    <w:p w:rsidR="00EE3EC6" w:rsidRDefault="00EE3EC6">
      <w:r>
        <w:continuationSeparator/>
      </w:r>
    </w:p>
  </w:endnote>
  <w:endnote w:type="continuationNotice" w:id="1">
    <w:p w:rsidR="00EE3EC6" w:rsidRDefault="00EE3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C6" w:rsidRDefault="00EE3EC6"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EE3EC6" w:rsidRDefault="00EE3EC6"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C6" w:rsidRDefault="00EE3EC6">
    <w:pPr>
      <w:pStyle w:val="affffa"/>
      <w:jc w:val="center"/>
    </w:pPr>
  </w:p>
  <w:p w:rsidR="00EE3EC6" w:rsidRDefault="00EE3EC6"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C6" w:rsidRDefault="00EE3EC6" w:rsidP="00D90695">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224864">
      <w:rPr>
        <w:rStyle w:val="afff1"/>
        <w:noProof/>
      </w:rPr>
      <w:t>59</w:t>
    </w:r>
    <w:r>
      <w:rPr>
        <w:rStyle w:val="afff1"/>
      </w:rPr>
      <w:fldChar w:fldCharType="end"/>
    </w:r>
  </w:p>
  <w:p w:rsidR="00EE3EC6" w:rsidRDefault="00EE3EC6" w:rsidP="00D90695">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C6" w:rsidRDefault="00EE3EC6">
      <w:r>
        <w:separator/>
      </w:r>
    </w:p>
  </w:footnote>
  <w:footnote w:type="continuationSeparator" w:id="0">
    <w:p w:rsidR="00EE3EC6" w:rsidRDefault="00EE3EC6">
      <w:r>
        <w:continuationSeparator/>
      </w:r>
    </w:p>
  </w:footnote>
  <w:footnote w:type="continuationNotice" w:id="1">
    <w:p w:rsidR="00EE3EC6" w:rsidRDefault="00EE3EC6"/>
  </w:footnote>
  <w:footnote w:id="2">
    <w:p w:rsidR="00EE3EC6" w:rsidRPr="007E4465" w:rsidRDefault="00EE3EC6" w:rsidP="00D90695">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C6" w:rsidRDefault="00EE3EC6">
    <w:pPr>
      <w:pStyle w:val="affff8"/>
      <w:jc w:val="center"/>
    </w:pPr>
    <w:r>
      <w:fldChar w:fldCharType="begin"/>
    </w:r>
    <w:r>
      <w:instrText xml:space="preserve"> PAGE   \* MERGEFORMAT </w:instrText>
    </w:r>
    <w:r>
      <w:fldChar w:fldCharType="separate"/>
    </w:r>
    <w:r w:rsidR="00224864">
      <w:rPr>
        <w:noProof/>
      </w:rPr>
      <w:t>59</w:t>
    </w:r>
    <w:r>
      <w:rPr>
        <w:noProof/>
      </w:rPr>
      <w:fldChar w:fldCharType="end"/>
    </w:r>
  </w:p>
  <w:p w:rsidR="00EE3EC6" w:rsidRDefault="00EE3EC6">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5">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6">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8">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9">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1">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2">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4">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2"/>
  </w:num>
  <w:num w:numId="9">
    <w:abstractNumId w:val="35"/>
  </w:num>
  <w:num w:numId="10">
    <w:abstractNumId w:val="114"/>
  </w:num>
  <w:num w:numId="11">
    <w:abstractNumId w:val="147"/>
  </w:num>
  <w:num w:numId="12">
    <w:abstractNumId w:val="116"/>
  </w:num>
  <w:num w:numId="13">
    <w:abstractNumId w:val="160"/>
  </w:num>
  <w:num w:numId="14">
    <w:abstractNumId w:val="68"/>
  </w:num>
  <w:num w:numId="15">
    <w:abstractNumId w:val="97"/>
  </w:num>
  <w:num w:numId="16">
    <w:abstractNumId w:val="182"/>
  </w:num>
  <w:num w:numId="17">
    <w:abstractNumId w:val="111"/>
  </w:num>
  <w:num w:numId="18">
    <w:abstractNumId w:val="115"/>
  </w:num>
  <w:num w:numId="19">
    <w:abstractNumId w:val="86"/>
  </w:num>
  <w:num w:numId="20">
    <w:abstractNumId w:val="85"/>
  </w:num>
  <w:num w:numId="21">
    <w:abstractNumId w:val="90"/>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6"/>
  </w:num>
  <w:num w:numId="31">
    <w:abstractNumId w:val="177"/>
  </w:num>
  <w:num w:numId="32">
    <w:abstractNumId w:val="122"/>
  </w:num>
  <w:num w:numId="33">
    <w:abstractNumId w:val="54"/>
  </w:num>
  <w:num w:numId="34">
    <w:abstractNumId w:val="60"/>
  </w:num>
  <w:num w:numId="35">
    <w:abstractNumId w:val="93"/>
  </w:num>
  <w:num w:numId="36">
    <w:abstractNumId w:val="51"/>
  </w:num>
  <w:num w:numId="37">
    <w:abstractNumId w:val="143"/>
  </w:num>
  <w:num w:numId="38">
    <w:abstractNumId w:val="117"/>
  </w:num>
  <w:num w:numId="39">
    <w:abstractNumId w:val="59"/>
  </w:num>
  <w:num w:numId="40">
    <w:abstractNumId w:val="76"/>
  </w:num>
  <w:num w:numId="41">
    <w:abstractNumId w:val="106"/>
  </w:num>
  <w:num w:numId="42">
    <w:abstractNumId w:val="154"/>
  </w:num>
  <w:num w:numId="43">
    <w:abstractNumId w:val="105"/>
  </w:num>
  <w:num w:numId="44">
    <w:abstractNumId w:val="167"/>
  </w:num>
  <w:num w:numId="45">
    <w:abstractNumId w:val="118"/>
  </w:num>
  <w:num w:numId="46">
    <w:abstractNumId w:val="150"/>
  </w:num>
  <w:num w:numId="47">
    <w:abstractNumId w:val="61"/>
  </w:num>
  <w:num w:numId="48">
    <w:abstractNumId w:val="127"/>
  </w:num>
  <w:num w:numId="49">
    <w:abstractNumId w:val="43"/>
  </w:num>
  <w:num w:numId="50">
    <w:abstractNumId w:val="153"/>
  </w:num>
  <w:num w:numId="51">
    <w:abstractNumId w:val="124"/>
  </w:num>
  <w:num w:numId="52">
    <w:abstractNumId w:val="123"/>
  </w:num>
  <w:num w:numId="53">
    <w:abstractNumId w:val="144"/>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3"/>
  </w:num>
  <w:num w:numId="62">
    <w:abstractNumId w:val="158"/>
  </w:num>
  <w:num w:numId="63">
    <w:abstractNumId w:val="157"/>
  </w:num>
  <w:num w:numId="64">
    <w:abstractNumId w:val="149"/>
  </w:num>
  <w:num w:numId="65">
    <w:abstractNumId w:val="94"/>
  </w:num>
  <w:num w:numId="66">
    <w:abstractNumId w:val="136"/>
  </w:num>
  <w:num w:numId="67">
    <w:abstractNumId w:val="74"/>
  </w:num>
  <w:num w:numId="68">
    <w:abstractNumId w:val="78"/>
  </w:num>
  <w:num w:numId="69">
    <w:abstractNumId w:val="113"/>
  </w:num>
  <w:num w:numId="70">
    <w:abstractNumId w:val="107"/>
  </w:num>
  <w:num w:numId="71">
    <w:abstractNumId w:val="70"/>
  </w:num>
  <w:num w:numId="72">
    <w:abstractNumId w:val="104"/>
  </w:num>
  <w:num w:numId="73">
    <w:abstractNumId w:val="83"/>
  </w:num>
  <w:num w:numId="74">
    <w:abstractNumId w:val="58"/>
  </w:num>
  <w:num w:numId="75">
    <w:abstractNumId w:val="108"/>
  </w:num>
  <w:num w:numId="76">
    <w:abstractNumId w:val="171"/>
  </w:num>
  <w:num w:numId="77">
    <w:abstractNumId w:val="92"/>
  </w:num>
  <w:num w:numId="78">
    <w:abstractNumId w:val="178"/>
  </w:num>
  <w:num w:numId="79">
    <w:abstractNumId w:val="137"/>
  </w:num>
  <w:num w:numId="80">
    <w:abstractNumId w:val="55"/>
  </w:num>
  <w:num w:numId="81">
    <w:abstractNumId w:val="62"/>
  </w:num>
  <w:num w:numId="82">
    <w:abstractNumId w:val="81"/>
  </w:num>
  <w:num w:numId="83">
    <w:abstractNumId w:val="180"/>
  </w:num>
  <w:num w:numId="84">
    <w:abstractNumId w:val="109"/>
  </w:num>
  <w:num w:numId="85">
    <w:abstractNumId w:val="125"/>
  </w:num>
  <w:num w:numId="86">
    <w:abstractNumId w:val="169"/>
  </w:num>
  <w:num w:numId="87">
    <w:abstractNumId w:val="38"/>
  </w:num>
  <w:num w:numId="88">
    <w:abstractNumId w:val="135"/>
  </w:num>
  <w:num w:numId="89">
    <w:abstractNumId w:val="99"/>
  </w:num>
  <w:num w:numId="90">
    <w:abstractNumId w:val="41"/>
  </w:num>
  <w:num w:numId="91">
    <w:abstractNumId w:val="139"/>
  </w:num>
  <w:num w:numId="92">
    <w:abstractNumId w:val="33"/>
  </w:num>
  <w:num w:numId="93">
    <w:abstractNumId w:val="159"/>
  </w:num>
  <w:num w:numId="94">
    <w:abstractNumId w:val="56"/>
  </w:num>
  <w:num w:numId="95">
    <w:abstractNumId w:val="168"/>
  </w:num>
  <w:num w:numId="96">
    <w:abstractNumId w:val="181"/>
  </w:num>
  <w:num w:numId="97">
    <w:abstractNumId w:val="67"/>
  </w:num>
  <w:num w:numId="98">
    <w:abstractNumId w:val="95"/>
  </w:num>
  <w:num w:numId="99">
    <w:abstractNumId w:val="142"/>
  </w:num>
  <w:num w:numId="100">
    <w:abstractNumId w:val="82"/>
  </w:num>
  <w:num w:numId="101">
    <w:abstractNumId w:val="119"/>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6"/>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0"/>
  </w:num>
  <w:num w:numId="120">
    <w:abstractNumId w:val="190"/>
  </w:num>
  <w:num w:numId="121">
    <w:abstractNumId w:val="37"/>
  </w:num>
  <w:num w:numId="122">
    <w:abstractNumId w:val="120"/>
  </w:num>
  <w:num w:numId="123">
    <w:abstractNumId w:val="50"/>
  </w:num>
  <w:num w:numId="124">
    <w:abstractNumId w:val="185"/>
  </w:num>
  <w:num w:numId="125">
    <w:abstractNumId w:val="32"/>
  </w:num>
  <w:num w:numId="126">
    <w:abstractNumId w:val="42"/>
  </w:num>
  <w:num w:numId="127">
    <w:abstractNumId w:val="172"/>
  </w:num>
  <w:num w:numId="128">
    <w:abstractNumId w:val="101"/>
  </w:num>
  <w:num w:numId="129">
    <w:abstractNumId w:val="128"/>
  </w:num>
  <w:num w:numId="130">
    <w:abstractNumId w:val="57"/>
  </w:num>
  <w:num w:numId="131">
    <w:abstractNumId w:val="40"/>
  </w:num>
  <w:num w:numId="132">
    <w:abstractNumId w:val="134"/>
  </w:num>
  <w:num w:numId="133">
    <w:abstractNumId w:val="69"/>
  </w:num>
  <w:num w:numId="134">
    <w:abstractNumId w:val="184"/>
  </w:num>
  <w:num w:numId="135">
    <w:abstractNumId w:val="26"/>
  </w:num>
  <w:num w:numId="136">
    <w:abstractNumId w:val="0"/>
  </w:num>
  <w:num w:numId="137">
    <w:abstractNumId w:val="146"/>
  </w:num>
  <w:num w:numId="138">
    <w:abstractNumId w:val="25"/>
  </w:num>
  <w:num w:numId="139">
    <w:abstractNumId w:val="138"/>
  </w:num>
  <w:num w:numId="140">
    <w:abstractNumId w:val="77"/>
  </w:num>
  <w:num w:numId="141">
    <w:abstractNumId w:val="79"/>
  </w:num>
  <w:num w:numId="142">
    <w:abstractNumId w:val="100"/>
  </w:num>
  <w:num w:numId="143">
    <w:abstractNumId w:val="53"/>
  </w:num>
  <w:num w:numId="144">
    <w:abstractNumId w:val="48"/>
  </w:num>
  <w:num w:numId="145">
    <w:abstractNumId w:val="103"/>
  </w:num>
  <w:num w:numId="146">
    <w:abstractNumId w:val="64"/>
  </w:num>
  <w:num w:numId="147">
    <w:abstractNumId w:val="141"/>
  </w:num>
  <w:num w:numId="148">
    <w:abstractNumId w:val="164"/>
  </w:num>
  <w:num w:numId="149">
    <w:abstractNumId w:val="112"/>
  </w:num>
  <w:num w:numId="150">
    <w:abstractNumId w:val="71"/>
  </w:num>
  <w:num w:numId="151">
    <w:abstractNumId w:val="175"/>
  </w:num>
  <w:num w:numId="152">
    <w:abstractNumId w:val="131"/>
  </w:num>
  <w:num w:numId="153">
    <w:abstractNumId w:val="63"/>
  </w:num>
  <w:num w:numId="154">
    <w:abstractNumId w:val="49"/>
  </w:num>
  <w:num w:numId="155">
    <w:abstractNumId w:val="173"/>
  </w:num>
  <w:num w:numId="156">
    <w:abstractNumId w:val="47"/>
  </w:num>
  <w:num w:numId="157">
    <w:abstractNumId w:val="102"/>
  </w:num>
  <w:num w:numId="158">
    <w:abstractNumId w:val="65"/>
  </w:num>
  <w:num w:numId="159">
    <w:abstractNumId w:val="44"/>
  </w:num>
  <w:num w:numId="160">
    <w:abstractNumId w:val="80"/>
  </w:num>
  <w:num w:numId="161">
    <w:abstractNumId w:val="87"/>
    <w:lvlOverride w:ilvl="0">
      <w:startOverride w:val="1"/>
    </w:lvlOverride>
  </w:num>
  <w:num w:numId="162">
    <w:abstractNumId w:val="121"/>
  </w:num>
  <w:num w:numId="163">
    <w:abstractNumId w:val="156"/>
  </w:num>
  <w:num w:numId="164">
    <w:abstractNumId w:val="88"/>
  </w:num>
  <w:num w:numId="165">
    <w:abstractNumId w:val="23"/>
  </w:num>
  <w:num w:numId="166">
    <w:abstractNumId w:val="133"/>
  </w:num>
  <w:num w:numId="167">
    <w:abstractNumId w:val="140"/>
  </w:num>
  <w:num w:numId="168">
    <w:abstractNumId w:val="52"/>
  </w:num>
  <w:num w:numId="169">
    <w:abstractNumId w:val="189"/>
  </w:num>
  <w:num w:numId="170">
    <w:abstractNumId w:val="163"/>
  </w:num>
  <w:num w:numId="171">
    <w:abstractNumId w:val="2"/>
  </w:num>
  <w:num w:numId="172">
    <w:abstractNumId w:val="179"/>
  </w:num>
  <w:num w:numId="173">
    <w:abstractNumId w:val="46"/>
  </w:num>
  <w:num w:numId="174">
    <w:abstractNumId w:val="145"/>
  </w:num>
  <w:num w:numId="175">
    <w:abstractNumId w:val="18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26A"/>
    <w:rsid w:val="00221BE8"/>
    <w:rsid w:val="00222142"/>
    <w:rsid w:val="00223D30"/>
    <w:rsid w:val="00224864"/>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967D4"/>
    <w:rsid w:val="00297537"/>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4943"/>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0357"/>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2B4"/>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14BC"/>
    <w:rsid w:val="00647BDF"/>
    <w:rsid w:val="0065657D"/>
    <w:rsid w:val="006575DD"/>
    <w:rsid w:val="00657940"/>
    <w:rsid w:val="00664449"/>
    <w:rsid w:val="00670FD8"/>
    <w:rsid w:val="006742D1"/>
    <w:rsid w:val="00674404"/>
    <w:rsid w:val="00675C86"/>
    <w:rsid w:val="00690B2B"/>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B6CDB"/>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AE8"/>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775"/>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1256"/>
    <w:rsid w:val="00A1439C"/>
    <w:rsid w:val="00A153F5"/>
    <w:rsid w:val="00A161F5"/>
    <w:rsid w:val="00A2166B"/>
    <w:rsid w:val="00A23026"/>
    <w:rsid w:val="00A2358C"/>
    <w:rsid w:val="00A257A2"/>
    <w:rsid w:val="00A26820"/>
    <w:rsid w:val="00A2745B"/>
    <w:rsid w:val="00A30C19"/>
    <w:rsid w:val="00A315EA"/>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0695"/>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DE6"/>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3EC6"/>
    <w:rsid w:val="00EE4884"/>
    <w:rsid w:val="00EE6313"/>
    <w:rsid w:val="00EF0F3D"/>
    <w:rsid w:val="00EF2E59"/>
    <w:rsid w:val="00EF31E5"/>
    <w:rsid w:val="00EF475A"/>
    <w:rsid w:val="00EF779C"/>
    <w:rsid w:val="00F01217"/>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5232B4"/>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5232B4"/>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otc.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5216C-ECFC-486E-8A6D-06F23BDC853E}">
  <ds:schemaRefs>
    <ds:schemaRef ds:uri="http://schemas.openxmlformats.org/officeDocument/2006/bibliography"/>
  </ds:schemaRefs>
</ds:datastoreItem>
</file>

<file path=customXml/itemProps6.xml><?xml version="1.0" encoding="utf-8"?>
<ds:datastoreItem xmlns:ds="http://schemas.openxmlformats.org/officeDocument/2006/customXml" ds:itemID="{1CD2C561-F106-47E0-8967-FFA894D7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19452</Words>
  <Characters>110878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130070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6</cp:revision>
  <cp:lastPrinted>2017-04-04T18:21:00Z</cp:lastPrinted>
  <dcterms:created xsi:type="dcterms:W3CDTF">2018-11-06T13:31:00Z</dcterms:created>
  <dcterms:modified xsi:type="dcterms:W3CDTF">2018-11-12T16:05:00Z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