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bookmarkStart w:id="0" w:name="_GoBack"/>
      <w:bookmarkEnd w:id="0"/>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D30E04" w:rsidRDefault="00396A1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Северной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30E04" w:rsidRDefault="00396A19">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D30E04" w:rsidRDefault="00027552">
      <w:pPr>
        <w:tabs>
          <w:tab w:val="left" w:pos="4962"/>
        </w:tabs>
        <w:ind w:left="4820"/>
        <w:rPr>
          <w:b/>
          <w:bCs/>
          <w:sz w:val="28"/>
        </w:rPr>
      </w:pPr>
      <w:r>
        <w:rPr>
          <w:b/>
          <w:bCs/>
          <w:sz w:val="28"/>
        </w:rPr>
        <w:t>«26</w:t>
      </w:r>
      <w:r w:rsidR="00396A19">
        <w:rPr>
          <w:b/>
          <w:bCs/>
          <w:sz w:val="28"/>
        </w:rPr>
        <w:t>»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396A19" w:rsidRPr="0007096B" w:rsidRDefault="00396A19" w:rsidP="00396A19">
      <w:pPr>
        <w:jc w:val="center"/>
        <w:outlineLvl w:val="0"/>
        <w:rPr>
          <w:b/>
          <w:bCs/>
          <w:sz w:val="32"/>
          <w:szCs w:val="32"/>
        </w:rPr>
      </w:pPr>
      <w:r w:rsidRPr="0007096B">
        <w:rPr>
          <w:b/>
          <w:bCs/>
          <w:sz w:val="32"/>
          <w:szCs w:val="32"/>
        </w:rPr>
        <w:t>Раздел 1. Общие положения</w:t>
      </w:r>
    </w:p>
    <w:p w:rsidR="00396A19" w:rsidRPr="0007096B" w:rsidRDefault="00396A19" w:rsidP="00396A19">
      <w:pPr>
        <w:spacing w:after="120"/>
        <w:ind w:firstLine="709"/>
        <w:jc w:val="center"/>
        <w:rPr>
          <w:b/>
          <w:bCs/>
          <w:sz w:val="32"/>
          <w:szCs w:val="32"/>
        </w:rPr>
      </w:pPr>
    </w:p>
    <w:p w:rsidR="00396A19" w:rsidRPr="0007096B" w:rsidRDefault="00396A19" w:rsidP="00396A19">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396A19" w:rsidRPr="0007096B" w:rsidRDefault="00396A19" w:rsidP="00396A19"/>
    <w:p w:rsidR="00396A19" w:rsidRDefault="00396A19" w:rsidP="00396A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027552">
        <w:t>№ РО-</w:t>
      </w:r>
      <w:r w:rsidR="00027552" w:rsidRPr="00027552">
        <w:t>НКПСЕВ</w:t>
      </w:r>
      <w:r w:rsidRPr="00027552">
        <w:t>-</w:t>
      </w:r>
      <w:r w:rsidR="00027552" w:rsidRPr="00027552">
        <w:t>18-0001</w:t>
      </w:r>
      <w:r w:rsidRPr="00027552">
        <w:t>.</w:t>
      </w:r>
    </w:p>
    <w:p w:rsidR="00396A19" w:rsidRDefault="00396A19" w:rsidP="00396A19">
      <w:pPr>
        <w:pStyle w:val="19"/>
        <w:numPr>
          <w:ilvl w:val="2"/>
          <w:numId w:val="1"/>
        </w:numPr>
        <w:ind w:left="0" w:firstLine="709"/>
      </w:pPr>
      <w:r>
        <w:t>Предметом процедуры Размещения оферты</w:t>
      </w:r>
      <w:r w:rsidRPr="009B347A">
        <w:t xml:space="preserve"> является</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 (далее – процедура Размещение оферты).</w:t>
      </w:r>
    </w:p>
    <w:p w:rsidR="00396A19" w:rsidRDefault="00396A19" w:rsidP="00396A19">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07096B">
        <w:lastRenderedPageBreak/>
        <w:t>требованиям, которым будет принято предложение в пределах срока, установленного для акцепта оферты.</w:t>
      </w:r>
    </w:p>
    <w:p w:rsidR="00396A19" w:rsidRPr="00290202" w:rsidRDefault="00396A19" w:rsidP="00396A19">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396A19" w:rsidRDefault="00396A19" w:rsidP="00396A1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396A19" w:rsidRDefault="00396A19" w:rsidP="00396A19">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подведения итогов </w:t>
      </w:r>
      <w:r>
        <w:t xml:space="preserve">процедуры Размещения оферты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396A19" w:rsidRPr="0007096B" w:rsidRDefault="00396A19" w:rsidP="00396A19">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396A19" w:rsidRPr="0007096B" w:rsidRDefault="00396A19" w:rsidP="00396A19">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396A19" w:rsidRPr="0007096B" w:rsidRDefault="00396A19" w:rsidP="00396A19">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396A19" w:rsidRPr="0007096B" w:rsidRDefault="00396A19" w:rsidP="00396A19">
      <w:pPr>
        <w:pStyle w:val="19"/>
        <w:numPr>
          <w:ilvl w:val="2"/>
          <w:numId w:val="1"/>
        </w:numPr>
        <w:ind w:left="0" w:firstLine="709"/>
        <w:rPr>
          <w:szCs w:val="28"/>
        </w:rPr>
      </w:pPr>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396A19" w:rsidRPr="00406A67" w:rsidRDefault="00396A19" w:rsidP="00396A19">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6A19" w:rsidRPr="0007096B" w:rsidRDefault="00396A19" w:rsidP="00396A19">
      <w:pPr>
        <w:pStyle w:val="19"/>
        <w:numPr>
          <w:ilvl w:val="2"/>
          <w:numId w:val="1"/>
        </w:numPr>
        <w:ind w:left="0" w:firstLine="709"/>
      </w:pPr>
      <w:r w:rsidRPr="0007096B">
        <w:t xml:space="preserve">Дата </w:t>
      </w:r>
      <w:r>
        <w:t xml:space="preserve">(даты) </w:t>
      </w:r>
      <w:r w:rsidRPr="0007096B">
        <w:t>рассмотрения комплекта документов и Заявок указана</w:t>
      </w:r>
      <w:r>
        <w:t xml:space="preserve"> (указаны)</w:t>
      </w:r>
      <w:r w:rsidRPr="0007096B">
        <w:t xml:space="preserve"> в пункте 8 Информационной карты.</w:t>
      </w:r>
    </w:p>
    <w:p w:rsidR="00396A19" w:rsidRPr="0007096B" w:rsidRDefault="00396A19" w:rsidP="00396A19">
      <w:pPr>
        <w:pStyle w:val="19"/>
        <w:numPr>
          <w:ilvl w:val="2"/>
          <w:numId w:val="1"/>
        </w:numPr>
        <w:ind w:left="0" w:firstLine="709"/>
      </w:pPr>
      <w:r w:rsidRPr="0007096B">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07096B">
        <w:lastRenderedPageBreak/>
        <w:t>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r w:rsidRPr="0007096B">
        <w:t xml:space="preserve">, которые получили в установленном порядке всю необходимую документацию.  </w:t>
      </w:r>
    </w:p>
    <w:p w:rsidR="00396A19" w:rsidRPr="0007096B" w:rsidRDefault="00396A19" w:rsidP="00396A19">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396A19" w:rsidRPr="0007096B" w:rsidRDefault="00396A19" w:rsidP="00396A19">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396A19" w:rsidRPr="0007096B" w:rsidRDefault="00396A19" w:rsidP="00396A19">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r>
        <w:t>ТрансКонтейнер</w:t>
      </w:r>
      <w:r w:rsidRPr="0007096B">
        <w:t xml:space="preserve">» </w:t>
      </w:r>
      <w:r>
        <w:t>вправе требовать от победителя/</w:t>
      </w:r>
      <w:r w:rsidRPr="0007096B">
        <w:t xml:space="preserve">победителей процедуры Размещения оферты заключения договора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396A19" w:rsidRPr="0007096B" w:rsidRDefault="00396A19" w:rsidP="00396A19">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Положением о закупках. </w:t>
      </w:r>
    </w:p>
    <w:p w:rsidR="00396A19" w:rsidRPr="0007096B" w:rsidRDefault="00396A19" w:rsidP="00396A19">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396A19" w:rsidRPr="0007096B" w:rsidRDefault="00396A19" w:rsidP="00396A19">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396A19" w:rsidRPr="0007096B" w:rsidRDefault="00396A19" w:rsidP="00396A19">
      <w:pPr>
        <w:pStyle w:val="19"/>
        <w:numPr>
          <w:ilvl w:val="2"/>
          <w:numId w:val="1"/>
        </w:numPr>
        <w:ind w:left="0" w:firstLine="709"/>
      </w:pPr>
      <w:r w:rsidRPr="0007096B">
        <w:t>Документы, представленные претендентами в составе Заявок, возврату не подлежат.</w:t>
      </w:r>
    </w:p>
    <w:p w:rsidR="00396A19" w:rsidRPr="0007096B" w:rsidRDefault="00396A19" w:rsidP="00396A19">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396A19" w:rsidRPr="00100D68" w:rsidRDefault="00396A19" w:rsidP="00396A19">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w:t>
      </w:r>
      <w:r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396A19" w:rsidRPr="0007096B" w:rsidRDefault="00396A19" w:rsidP="00396A19">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396A19" w:rsidRPr="0007096B" w:rsidRDefault="00396A19" w:rsidP="00396A19">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396A19" w:rsidRPr="0007096B" w:rsidRDefault="00396A19" w:rsidP="00396A19">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6A19" w:rsidRPr="0007096B" w:rsidRDefault="00396A19" w:rsidP="00396A19">
      <w:pPr>
        <w:pStyle w:val="19"/>
        <w:widowControl w:val="0"/>
        <w:numPr>
          <w:ilvl w:val="2"/>
          <w:numId w:val="1"/>
        </w:numPr>
        <w:ind w:left="0" w:firstLine="709"/>
      </w:pPr>
      <w:r w:rsidRPr="00070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6A19" w:rsidRPr="0007096B" w:rsidRDefault="00396A19" w:rsidP="00396A19">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396A19" w:rsidRPr="0007096B" w:rsidRDefault="00396A19" w:rsidP="00396A19">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396A19" w:rsidRPr="0007096B" w:rsidRDefault="00396A19" w:rsidP="00396A19">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96A19" w:rsidRPr="0007096B" w:rsidRDefault="00396A19" w:rsidP="00396A19">
      <w:pPr>
        <w:pStyle w:val="19"/>
        <w:widowControl w:val="0"/>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396A19" w:rsidRPr="0007096B" w:rsidRDefault="00396A19" w:rsidP="00396A19">
      <w:pPr>
        <w:rPr>
          <w:rFonts w:eastAsia="MS Mincho"/>
        </w:rPr>
      </w:pPr>
    </w:p>
    <w:p w:rsidR="00396A19" w:rsidRPr="0007096B" w:rsidRDefault="00396A19" w:rsidP="00396A19">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/ам</w:t>
      </w:r>
      <w:r w:rsidRPr="0007096B">
        <w:rPr>
          <w:rFonts w:eastAsia="MS Mincho"/>
          <w:sz w:val="28"/>
          <w:szCs w:val="28"/>
        </w:rPr>
        <w:t xml:space="preserve"> электронной </w:t>
      </w:r>
      <w:r w:rsidRPr="0007096B">
        <w:rPr>
          <w:rFonts w:eastAsia="MS Mincho"/>
          <w:sz w:val="28"/>
          <w:szCs w:val="28"/>
        </w:rPr>
        <w:lastRenderedPageBreak/>
        <w:t xml:space="preserve">почты представителя(ей) Заказчика/Организатора, указанному(ым) в пункте 2 Информационной карты. </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396A19" w:rsidRPr="0007096B" w:rsidRDefault="00396A19" w:rsidP="00396A19">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396A19" w:rsidRPr="0007096B" w:rsidRDefault="00396A19" w:rsidP="00396A19">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396A19" w:rsidRPr="0007096B" w:rsidRDefault="00396A19" w:rsidP="00396A19">
      <w:pPr>
        <w:ind w:firstLine="709"/>
        <w:jc w:val="both"/>
        <w:rPr>
          <w:rFonts w:eastAsia="MS Mincho"/>
          <w:sz w:val="28"/>
          <w:szCs w:val="28"/>
        </w:rPr>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396A19" w:rsidRPr="0007096B" w:rsidRDefault="00396A19" w:rsidP="00396A19">
      <w:pPr>
        <w:jc w:val="both"/>
        <w:rPr>
          <w:rFonts w:eastAsia="MS Mincho"/>
          <w:sz w:val="28"/>
          <w:szCs w:val="28"/>
        </w:rPr>
      </w:pPr>
    </w:p>
    <w:p w:rsidR="00396A19" w:rsidRPr="0007096B" w:rsidRDefault="00396A19" w:rsidP="00396A19">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396A19" w:rsidRPr="0007096B" w:rsidRDefault="00396A19" w:rsidP="00396A19">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396A19" w:rsidRPr="0007096B" w:rsidRDefault="00396A19" w:rsidP="00396A19">
      <w:pPr>
        <w:pStyle w:val="afb"/>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396A19" w:rsidRPr="0007096B" w:rsidRDefault="00396A19" w:rsidP="00396A19">
      <w:pPr>
        <w:pStyle w:val="afb"/>
        <w:rPr>
          <w:sz w:val="28"/>
          <w:szCs w:val="28"/>
        </w:rPr>
      </w:pPr>
      <w:r w:rsidRPr="0007096B">
        <w:rPr>
          <w:sz w:val="28"/>
          <w:szCs w:val="28"/>
        </w:rPr>
        <w:t>Организатор не вправе вносить изменения, касающиеся замены предмета закупки.</w:t>
      </w:r>
    </w:p>
    <w:p w:rsidR="00396A19" w:rsidRPr="0007096B" w:rsidRDefault="00396A19" w:rsidP="00396A19">
      <w:pPr>
        <w:numPr>
          <w:ilvl w:val="0"/>
          <w:numId w:val="7"/>
        </w:numPr>
        <w:ind w:left="0" w:firstLine="709"/>
        <w:jc w:val="both"/>
        <w:rPr>
          <w:sz w:val="28"/>
          <w:szCs w:val="28"/>
        </w:rPr>
      </w:pPr>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w:t>
      </w:r>
      <w:r>
        <w:rPr>
          <w:sz w:val="28"/>
          <w:szCs w:val="28"/>
        </w:rPr>
        <w:t xml:space="preserve"> (за исключением победителя</w:t>
      </w:r>
      <w:r w:rsidRPr="001C38C0">
        <w:rPr>
          <w:sz w:val="28"/>
          <w:szCs w:val="28"/>
        </w:rPr>
        <w:t>/</w:t>
      </w:r>
      <w:r>
        <w:rPr>
          <w:sz w:val="28"/>
          <w:szCs w:val="28"/>
        </w:rPr>
        <w:t>победителей</w:t>
      </w:r>
      <w:r w:rsidRPr="0007096B">
        <w:rPr>
          <w:sz w:val="28"/>
          <w:szCs w:val="28"/>
        </w:rPr>
        <w:t xml:space="preserve">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sidRPr="0007096B">
        <w:rPr>
          <w:sz w:val="28"/>
          <w:szCs w:val="28"/>
        </w:rPr>
        <w:lastRenderedPageBreak/>
        <w:t xml:space="preserve">изменениях, дополнениях, разъяснениях, итогах процедуры Размещения оферты при условии их надлежащего размещения </w:t>
      </w:r>
      <w:r w:rsidRPr="0007096B">
        <w:rPr>
          <w:rFonts w:eastAsia="MS Mincho"/>
          <w:sz w:val="28"/>
          <w:szCs w:val="28"/>
        </w:rPr>
        <w:t>в СМИ</w:t>
      </w:r>
      <w:r w:rsidRPr="0007096B">
        <w:rPr>
          <w:sz w:val="28"/>
          <w:szCs w:val="28"/>
        </w:rPr>
        <w:t>.</w:t>
      </w:r>
    </w:p>
    <w:p w:rsidR="00396A19" w:rsidRDefault="00396A19" w:rsidP="00396A19">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396A19" w:rsidRPr="0007096B" w:rsidRDefault="00396A19" w:rsidP="00396A19">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396A19" w:rsidRPr="00E2332E" w:rsidRDefault="00396A19" w:rsidP="00396A19">
      <w:pPr>
        <w:ind w:firstLine="720"/>
        <w:jc w:val="both"/>
        <w:rPr>
          <w:sz w:val="28"/>
          <w:szCs w:val="28"/>
        </w:rPr>
      </w:pPr>
    </w:p>
    <w:p w:rsidR="00396A19" w:rsidRPr="00386466" w:rsidRDefault="00396A19" w:rsidP="00396A19">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396A19" w:rsidRDefault="00396A19" w:rsidP="00396A19">
      <w:pPr>
        <w:pStyle w:val="affc"/>
        <w:spacing w:before="0" w:after="0"/>
        <w:ind w:firstLine="709"/>
        <w:jc w:val="both"/>
        <w:rPr>
          <w:color w:val="000000"/>
          <w:sz w:val="27"/>
          <w:szCs w:val="27"/>
        </w:rPr>
      </w:pPr>
    </w:p>
    <w:p w:rsidR="00396A19" w:rsidRPr="00C25469" w:rsidRDefault="00396A19" w:rsidP="00396A19">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96A19" w:rsidRPr="00C25469" w:rsidRDefault="00396A19" w:rsidP="00396A19">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6A19" w:rsidRPr="00C25469" w:rsidRDefault="00396A19" w:rsidP="00396A19">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96A19" w:rsidRPr="00C25469" w:rsidRDefault="00396A19" w:rsidP="00396A19">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396A19" w:rsidRPr="00C25469" w:rsidRDefault="00396A19" w:rsidP="00396A19">
      <w:pPr>
        <w:pStyle w:val="affc"/>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396A19" w:rsidRPr="00C25469" w:rsidRDefault="00396A19" w:rsidP="00396A19">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96A19" w:rsidRPr="00C25469" w:rsidRDefault="00396A19" w:rsidP="00396A19">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96A19" w:rsidRPr="00386466" w:rsidRDefault="00396A19" w:rsidP="00396A19">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96A19" w:rsidRPr="0007096B" w:rsidRDefault="00396A19" w:rsidP="00396A19">
      <w:pPr>
        <w:pStyle w:val="afb"/>
        <w:rPr>
          <w:sz w:val="28"/>
          <w:szCs w:val="28"/>
        </w:rPr>
      </w:pPr>
    </w:p>
    <w:p w:rsidR="00396A19" w:rsidRPr="00E2332E" w:rsidRDefault="00396A19" w:rsidP="00396A19">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396A19" w:rsidRPr="00E2332E" w:rsidRDefault="00396A19" w:rsidP="00396A19">
      <w:pPr>
        <w:ind w:firstLine="540"/>
        <w:jc w:val="both"/>
        <w:rPr>
          <w:sz w:val="28"/>
          <w:szCs w:val="28"/>
        </w:rPr>
      </w:pPr>
      <w:r w:rsidRPr="00E2332E">
        <w:rPr>
          <w:sz w:val="28"/>
          <w:szCs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396A19" w:rsidRPr="0007096B" w:rsidRDefault="00396A19" w:rsidP="00396A19"/>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96A19" w:rsidRPr="0007096B" w:rsidRDefault="00396A19" w:rsidP="00396A19">
      <w:pPr>
        <w:ind w:firstLine="540"/>
        <w:jc w:val="both"/>
        <w:rPr>
          <w:sz w:val="28"/>
          <w:szCs w:val="28"/>
        </w:rPr>
      </w:pPr>
      <w:r w:rsidRPr="0007096B">
        <w:rPr>
          <w:sz w:val="28"/>
          <w:szCs w:val="28"/>
        </w:rPr>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«ТрансКонтейнер»;</w:t>
      </w:r>
    </w:p>
    <w:p w:rsidR="00396A19" w:rsidRPr="0007096B" w:rsidRDefault="00396A19" w:rsidP="00396A19">
      <w:pPr>
        <w:ind w:firstLine="540"/>
        <w:jc w:val="both"/>
        <w:rPr>
          <w:sz w:val="28"/>
          <w:szCs w:val="28"/>
        </w:rPr>
      </w:pPr>
      <w:r w:rsidRPr="0007096B">
        <w:rPr>
          <w:sz w:val="28"/>
          <w:szCs w:val="28"/>
        </w:rPr>
        <w:t>б) не находиться в процессе ликвидации;</w:t>
      </w:r>
    </w:p>
    <w:p w:rsidR="00396A19" w:rsidRPr="0007096B" w:rsidRDefault="00396A19" w:rsidP="00396A19">
      <w:pPr>
        <w:ind w:firstLine="540"/>
        <w:jc w:val="both"/>
        <w:rPr>
          <w:sz w:val="28"/>
          <w:szCs w:val="28"/>
        </w:rPr>
      </w:pPr>
      <w:r w:rsidRPr="0007096B">
        <w:rPr>
          <w:sz w:val="28"/>
          <w:szCs w:val="28"/>
        </w:rPr>
        <w:t>в) не быть признанным несостоятельным (банкротом);</w:t>
      </w:r>
    </w:p>
    <w:p w:rsidR="00396A19" w:rsidRPr="0007096B" w:rsidRDefault="00396A19" w:rsidP="00396A19">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396A19" w:rsidRPr="0007096B" w:rsidRDefault="00396A19" w:rsidP="00396A19">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396A19" w:rsidRDefault="00396A19" w:rsidP="00396A19">
      <w:pPr>
        <w:ind w:firstLine="540"/>
        <w:jc w:val="both"/>
        <w:rPr>
          <w:sz w:val="28"/>
          <w:szCs w:val="28"/>
        </w:rPr>
      </w:pPr>
      <w:r w:rsidRPr="0007096B">
        <w:rPr>
          <w:sz w:val="28"/>
          <w:szCs w:val="28"/>
        </w:rPr>
        <w:t xml:space="preserve">е) </w:t>
      </w:r>
      <w:r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«ТрансКонтейнер»;</w:t>
      </w:r>
    </w:p>
    <w:p w:rsidR="00396A19" w:rsidRPr="0007096B" w:rsidRDefault="00396A19" w:rsidP="00396A19">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396A19" w:rsidRPr="0007096B" w:rsidRDefault="00396A19" w:rsidP="00396A19">
      <w:pPr>
        <w:ind w:firstLine="540"/>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396A19" w:rsidRPr="0007096B" w:rsidRDefault="00396A19" w:rsidP="00396A19">
      <w:pPr>
        <w:pStyle w:val="afb"/>
        <w:tabs>
          <w:tab w:val="left" w:pos="1080"/>
        </w:tabs>
        <w:ind w:left="709" w:firstLine="0"/>
        <w:rPr>
          <w:b/>
          <w:sz w:val="28"/>
          <w:szCs w:val="28"/>
        </w:rPr>
      </w:pPr>
    </w:p>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396A19" w:rsidRPr="0007096B" w:rsidRDefault="00396A19" w:rsidP="00396A19">
      <w:pPr>
        <w:pStyle w:val="afb"/>
        <w:tabs>
          <w:tab w:val="left" w:pos="1080"/>
        </w:tabs>
        <w:rPr>
          <w:sz w:val="28"/>
          <w:szCs w:val="28"/>
        </w:rPr>
      </w:pPr>
      <w:r w:rsidRPr="0007096B">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96A19" w:rsidRPr="0007096B" w:rsidRDefault="00396A19" w:rsidP="00396A19">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6A19" w:rsidRPr="0007096B" w:rsidRDefault="00396A19" w:rsidP="00396A19">
      <w:pPr>
        <w:pStyle w:val="afb"/>
        <w:tabs>
          <w:tab w:val="left" w:pos="1080"/>
        </w:tabs>
        <w:rPr>
          <w:sz w:val="28"/>
          <w:szCs w:val="28"/>
        </w:rPr>
      </w:pPr>
      <w:r w:rsidRPr="0007096B">
        <w:rPr>
          <w:sz w:val="28"/>
          <w:szCs w:val="28"/>
        </w:rPr>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
    <w:p w:rsidR="00396A19" w:rsidRPr="0007096B" w:rsidRDefault="00396A19" w:rsidP="00396A19">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396A19" w:rsidRPr="0007096B" w:rsidRDefault="00396A19" w:rsidP="00396A19">
      <w:pPr>
        <w:pStyle w:val="afb"/>
        <w:tabs>
          <w:tab w:val="left" w:pos="1080"/>
        </w:tabs>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396A19" w:rsidRPr="0007096B" w:rsidRDefault="00396A19" w:rsidP="00396A19">
      <w:pPr>
        <w:tabs>
          <w:tab w:val="left" w:pos="0"/>
        </w:tabs>
        <w:ind w:firstLine="720"/>
        <w:jc w:val="both"/>
        <w:rPr>
          <w:rFonts w:eastAsia="MS Mincho"/>
          <w:b/>
          <w:sz w:val="28"/>
          <w:szCs w:val="28"/>
        </w:rPr>
      </w:pPr>
    </w:p>
    <w:p w:rsidR="00396A19" w:rsidRPr="0007096B" w:rsidRDefault="00396A19" w:rsidP="00396A19">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396A19" w:rsidRPr="0007096B" w:rsidRDefault="00396A19" w:rsidP="00396A19">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6A19" w:rsidRPr="0007096B" w:rsidRDefault="00396A19" w:rsidP="00396A19">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396A19" w:rsidRPr="00C96575" w:rsidRDefault="00396A19" w:rsidP="00396A19">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6A19" w:rsidRPr="0007096B" w:rsidRDefault="00396A19" w:rsidP="00396A19">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96A19" w:rsidRPr="0007096B" w:rsidRDefault="00396A19" w:rsidP="00396A19">
      <w:pPr>
        <w:pStyle w:val="afb"/>
        <w:tabs>
          <w:tab w:val="left" w:pos="0"/>
          <w:tab w:val="left" w:pos="1440"/>
        </w:tabs>
        <w:ind w:left="720" w:firstLine="0"/>
        <w:rPr>
          <w:sz w:val="28"/>
        </w:rPr>
      </w:pPr>
      <w:r w:rsidRPr="0007096B">
        <w:rPr>
          <w:sz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396A19" w:rsidRPr="0007096B" w:rsidRDefault="00396A19" w:rsidP="00396A19">
      <w:pPr>
        <w:keepNext/>
        <w:rPr>
          <w:rFonts w:eastAsia="MS Mincho"/>
        </w:rPr>
      </w:pPr>
    </w:p>
    <w:p w:rsidR="00396A19" w:rsidRPr="0007096B" w:rsidRDefault="00396A19" w:rsidP="00396A19">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396A19" w:rsidRPr="0007096B" w:rsidRDefault="00396A19" w:rsidP="00396A19">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396A19" w:rsidRPr="00757FED" w:rsidRDefault="00396A19" w:rsidP="00396A19">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396A19" w:rsidRPr="00757FED" w:rsidRDefault="00396A19" w:rsidP="00396A19">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396A19" w:rsidRPr="0007096B" w:rsidRDefault="00396A19" w:rsidP="00396A19">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 xml:space="preserve">Заказчик, </w:t>
      </w:r>
      <w:r w:rsidRPr="0007096B">
        <w:rPr>
          <w:rFonts w:eastAsia="Times New Roman"/>
          <w:color w:val="000000"/>
          <w:sz w:val="28"/>
          <w:szCs w:val="28"/>
        </w:rPr>
        <w:lastRenderedPageBreak/>
        <w:t>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/ых</w:t>
      </w:r>
      <w:r w:rsidRPr="0007096B">
        <w:rPr>
          <w:sz w:val="28"/>
          <w:szCs w:val="28"/>
        </w:rPr>
        <w:t xml:space="preserve"> в пункте 15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396A19" w:rsidRPr="0007096B" w:rsidRDefault="00396A19" w:rsidP="00396A19">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396A19" w:rsidRPr="0007096B" w:rsidRDefault="00396A19" w:rsidP="00396A19">
      <w:pPr>
        <w:pStyle w:val="Default"/>
        <w:numPr>
          <w:ilvl w:val="2"/>
          <w:numId w:val="5"/>
        </w:numPr>
        <w:ind w:firstLine="720"/>
        <w:jc w:val="both"/>
        <w:rPr>
          <w:rFonts w:eastAsia="Times New Roman"/>
          <w:sz w:val="28"/>
          <w:szCs w:val="28"/>
        </w:rPr>
      </w:pPr>
      <w:r w:rsidRPr="0007096B">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07096B">
        <w:rPr>
          <w:sz w:val="28"/>
          <w:szCs w:val="28"/>
        </w:rPr>
        <w:t>Информационной карты</w:t>
      </w:r>
      <w:r w:rsidRPr="0007096B">
        <w:rPr>
          <w:rFonts w:eastAsia="Times New Roman"/>
          <w:sz w:val="28"/>
          <w:szCs w:val="28"/>
        </w:rPr>
        <w:t>.</w:t>
      </w:r>
    </w:p>
    <w:p w:rsidR="00396A19" w:rsidRPr="0007096B" w:rsidRDefault="00396A19" w:rsidP="00396A19">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6A19" w:rsidRPr="0007096B" w:rsidRDefault="00396A19" w:rsidP="00396A19">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96A19" w:rsidRPr="0007096B" w:rsidRDefault="00396A19" w:rsidP="00396A19">
      <w:pPr>
        <w:pStyle w:val="Default"/>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396A19" w:rsidRPr="0007096B" w:rsidRDefault="00396A19" w:rsidP="00396A19">
      <w:pPr>
        <w:rPr>
          <w:rFonts w:eastAsia="MS Mincho"/>
        </w:rPr>
      </w:pPr>
    </w:p>
    <w:p w:rsidR="00396A19" w:rsidRPr="0007719B" w:rsidRDefault="00396A19" w:rsidP="00396A19">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396A19" w:rsidRPr="0007719B" w:rsidRDefault="00396A19" w:rsidP="00396A19">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Pr>
          <w:sz w:val="28"/>
          <w:szCs w:val="28"/>
        </w:rPr>
        <w:t xml:space="preserve">электронной почты представителя/ей </w:t>
      </w:r>
      <w:r w:rsidRPr="0007719B">
        <w:rPr>
          <w:sz w:val="28"/>
          <w:szCs w:val="28"/>
        </w:rPr>
        <w:t xml:space="preserve">Организатора, указанному/ым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6A19" w:rsidRPr="0007719B" w:rsidRDefault="00396A19" w:rsidP="00396A19">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396A19" w:rsidRPr="0007096B" w:rsidRDefault="00396A19" w:rsidP="00396A19">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396A19" w:rsidRPr="0007096B" w:rsidRDefault="00396A19" w:rsidP="00396A19">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396A19" w:rsidRDefault="00396A19" w:rsidP="00396A19">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396A19" w:rsidRPr="008B47FD" w:rsidRDefault="00396A19" w:rsidP="00396A19">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396A19" w:rsidRPr="0007096B" w:rsidRDefault="00396A19" w:rsidP="00396A19">
      <w:pPr>
        <w:ind w:firstLine="709"/>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396A19" w:rsidRPr="0007096B" w:rsidRDefault="00396A19" w:rsidP="00396A19">
      <w:pPr>
        <w:ind w:firstLine="720"/>
      </w:pPr>
    </w:p>
    <w:p w:rsidR="00396A19" w:rsidRDefault="00396A19" w:rsidP="00396A19">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победителя/победителей</w:t>
      </w:r>
      <w:r w:rsidRPr="0007096B">
        <w:rPr>
          <w:sz w:val="28"/>
          <w:szCs w:val="28"/>
        </w:rPr>
        <w:t>.</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требованиям изложенным в документации  о закупке и выявления победителя/победителей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07096B">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396A19" w:rsidRPr="0007096B" w:rsidRDefault="00396A19" w:rsidP="00396A19">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6A19" w:rsidRPr="0007096B" w:rsidRDefault="00396A19" w:rsidP="00396A19">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396A19" w:rsidRPr="0007096B" w:rsidRDefault="00396A19" w:rsidP="00396A19">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396A19" w:rsidRPr="0007096B" w:rsidRDefault="00396A19" w:rsidP="00396A19">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396A19" w:rsidRPr="0007096B" w:rsidRDefault="00396A19" w:rsidP="00396A19">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396A19" w:rsidRPr="0007096B" w:rsidRDefault="00396A19" w:rsidP="00396A19">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396A19" w:rsidRDefault="00396A19" w:rsidP="00396A19">
      <w:pPr>
        <w:pStyle w:val="afb"/>
        <w:ind w:firstLine="720"/>
        <w:rPr>
          <w:sz w:val="28"/>
        </w:rPr>
      </w:pPr>
      <w:r w:rsidRPr="0007096B">
        <w:rPr>
          <w:sz w:val="28"/>
        </w:rPr>
        <w:t>Заявка не соответствует положениям технического задания документации о закупке;</w:t>
      </w:r>
    </w:p>
    <w:p w:rsidR="00396A19" w:rsidRPr="0007096B" w:rsidRDefault="00396A19" w:rsidP="00396A19">
      <w:pPr>
        <w:pStyle w:val="afb"/>
        <w:ind w:firstLine="720"/>
        <w:rPr>
          <w:sz w:val="28"/>
        </w:rPr>
      </w:pPr>
      <w:r w:rsidRPr="0007096B">
        <w:rPr>
          <w:sz w:val="28"/>
        </w:rPr>
        <w:t>Заявка не соответствует форме, установленной настоящей документацией о закупке;</w:t>
      </w:r>
    </w:p>
    <w:p w:rsidR="00396A19" w:rsidRPr="0007096B" w:rsidRDefault="00396A19" w:rsidP="00396A19">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396A19" w:rsidRPr="0007096B" w:rsidRDefault="00396A19" w:rsidP="00396A19">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396A19" w:rsidRDefault="00396A19" w:rsidP="00396A19">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396A19" w:rsidRPr="0007096B" w:rsidRDefault="00396A19" w:rsidP="00396A19">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96A19" w:rsidRPr="0007096B" w:rsidRDefault="00396A19" w:rsidP="00396A19">
      <w:pPr>
        <w:numPr>
          <w:ilvl w:val="0"/>
          <w:numId w:val="12"/>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w:t>
      </w:r>
      <w:r w:rsidRPr="00271ACA">
        <w:rPr>
          <w:sz w:val="28"/>
          <w:szCs w:val="28"/>
        </w:rPr>
        <w:t>я без учета НДС</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Pr>
          <w:sz w:val="28"/>
          <w:szCs w:val="28"/>
        </w:rPr>
        <w:t>З</w:t>
      </w:r>
      <w:r w:rsidRPr="0007096B">
        <w:rPr>
          <w:sz w:val="28"/>
          <w:szCs w:val="28"/>
        </w:rPr>
        <w:t>аявок, в котором должна содержаться следующая информация:</w:t>
      </w:r>
    </w:p>
    <w:p w:rsidR="00396A19" w:rsidRPr="0007096B" w:rsidRDefault="00396A19" w:rsidP="00396A19">
      <w:pPr>
        <w:pStyle w:val="Default"/>
        <w:ind w:firstLine="709"/>
        <w:jc w:val="both"/>
        <w:rPr>
          <w:sz w:val="28"/>
          <w:szCs w:val="28"/>
        </w:rPr>
      </w:pPr>
      <w:r w:rsidRPr="0007096B">
        <w:rPr>
          <w:sz w:val="28"/>
          <w:szCs w:val="28"/>
        </w:rPr>
        <w:t>1) наименование претендента</w:t>
      </w:r>
      <w:r>
        <w:rPr>
          <w:sz w:val="28"/>
          <w:szCs w:val="28"/>
        </w:rPr>
        <w:t>/ов</w:t>
      </w:r>
      <w:r w:rsidRPr="0007096B">
        <w:rPr>
          <w:sz w:val="28"/>
          <w:szCs w:val="28"/>
        </w:rPr>
        <w:t>;</w:t>
      </w:r>
    </w:p>
    <w:p w:rsidR="00396A19" w:rsidRPr="0007096B" w:rsidRDefault="00396A19" w:rsidP="00396A19">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396A19" w:rsidRPr="0007096B" w:rsidRDefault="00396A19" w:rsidP="00396A19">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/ов</w:t>
      </w:r>
      <w:r w:rsidRPr="0007096B">
        <w:rPr>
          <w:sz w:val="28"/>
          <w:szCs w:val="28"/>
        </w:rPr>
        <w:t xml:space="preserve"> к участию в процедуре Размещения оферты или об отказе в таком допуске;</w:t>
      </w:r>
    </w:p>
    <w:p w:rsidR="00396A19" w:rsidRPr="0007096B" w:rsidRDefault="00396A19" w:rsidP="00396A19">
      <w:pPr>
        <w:pStyle w:val="Default"/>
        <w:ind w:firstLine="709"/>
        <w:jc w:val="both"/>
        <w:rPr>
          <w:sz w:val="28"/>
          <w:szCs w:val="28"/>
        </w:rPr>
      </w:pPr>
      <w:r w:rsidRPr="0007096B">
        <w:rPr>
          <w:sz w:val="28"/>
          <w:szCs w:val="28"/>
        </w:rPr>
        <w:t>3) предложения для рассмотрения Конкурсной комиссией;</w:t>
      </w:r>
    </w:p>
    <w:p w:rsidR="00396A19" w:rsidRPr="0007096B" w:rsidRDefault="00396A19" w:rsidP="00396A19">
      <w:pPr>
        <w:pStyle w:val="Default"/>
        <w:ind w:firstLine="709"/>
        <w:jc w:val="both"/>
        <w:rPr>
          <w:sz w:val="28"/>
          <w:szCs w:val="28"/>
        </w:rPr>
      </w:pPr>
      <w:r w:rsidRPr="0007096B">
        <w:rPr>
          <w:sz w:val="28"/>
          <w:szCs w:val="28"/>
        </w:rPr>
        <w:t>4) иная информация при необходимости.</w:t>
      </w:r>
    </w:p>
    <w:p w:rsidR="00396A19" w:rsidRPr="0007096B" w:rsidRDefault="00396A19" w:rsidP="00396A19">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396A19" w:rsidRPr="0007096B" w:rsidRDefault="00396A19" w:rsidP="00396A19">
      <w:pPr>
        <w:pStyle w:val="afb"/>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396A19" w:rsidRPr="0007096B" w:rsidRDefault="00396A19" w:rsidP="00396A19">
      <w:pPr>
        <w:pStyle w:val="afb"/>
        <w:ind w:left="1724" w:firstLine="0"/>
        <w:rPr>
          <w:b/>
          <w:sz w:val="28"/>
        </w:rPr>
      </w:pPr>
    </w:p>
    <w:p w:rsidR="00396A19" w:rsidRPr="0007096B" w:rsidRDefault="00396A19" w:rsidP="00396A19">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396A19" w:rsidRPr="0007096B" w:rsidRDefault="00396A19" w:rsidP="00396A19">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396A19" w:rsidRPr="0007096B" w:rsidRDefault="00396A19" w:rsidP="00396A19">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396A19" w:rsidRPr="0007096B" w:rsidRDefault="00396A19" w:rsidP="00396A19">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w:t>
      </w:r>
      <w:r w:rsidRPr="001C38C0">
        <w:rPr>
          <w:sz w:val="28"/>
          <w:szCs w:val="28"/>
        </w:rPr>
        <w:t xml:space="preserve"> </w:t>
      </w:r>
      <w:r>
        <w:rPr>
          <w:sz w:val="28"/>
          <w:szCs w:val="28"/>
        </w:rPr>
        <w:t>победителей</w:t>
      </w:r>
      <w:r w:rsidRPr="0007096B">
        <w:rPr>
          <w:sz w:val="28"/>
          <w:szCs w:val="28"/>
        </w:rPr>
        <w:t xml:space="preserve">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396A19" w:rsidRPr="0007096B" w:rsidRDefault="00396A19" w:rsidP="00396A19">
      <w:pPr>
        <w:numPr>
          <w:ilvl w:val="0"/>
          <w:numId w:val="15"/>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/ются</w:t>
      </w:r>
      <w:r w:rsidRPr="0007096B">
        <w:rPr>
          <w:sz w:val="28"/>
          <w:szCs w:val="28"/>
        </w:rPr>
        <w:t xml:space="preserve"> победител</w:t>
      </w:r>
      <w:r>
        <w:rPr>
          <w:sz w:val="28"/>
          <w:szCs w:val="28"/>
        </w:rPr>
        <w:t>ем/победителями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396A19" w:rsidRPr="0007096B" w:rsidRDefault="00396A19" w:rsidP="00396A19">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396A19" w:rsidRPr="0007096B" w:rsidRDefault="00396A19" w:rsidP="00396A19">
      <w:pPr>
        <w:pStyle w:val="afb"/>
        <w:tabs>
          <w:tab w:val="left" w:pos="1680"/>
        </w:tabs>
        <w:ind w:left="709" w:firstLine="0"/>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396A19" w:rsidRPr="0007096B" w:rsidRDefault="00396A19" w:rsidP="00396A19">
      <w:pPr>
        <w:ind w:firstLine="709"/>
        <w:rPr>
          <w:rFonts w:eastAsia="MS Mincho"/>
        </w:rPr>
      </w:pPr>
    </w:p>
    <w:p w:rsidR="00396A19" w:rsidRPr="0007096B" w:rsidRDefault="00396A19" w:rsidP="00396A19">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396A19" w:rsidRPr="0007096B" w:rsidRDefault="00396A19" w:rsidP="00396A19">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победителю/победителям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396A19" w:rsidRPr="0007096B" w:rsidRDefault="00396A19" w:rsidP="00396A19">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6A19" w:rsidRPr="0007096B" w:rsidRDefault="00396A19" w:rsidP="00396A19">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396A19" w:rsidRPr="0007096B" w:rsidRDefault="00396A19" w:rsidP="00396A19">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396A19" w:rsidRDefault="00396A19" w:rsidP="00396A19">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4</w:t>
      </w:r>
      <w:r w:rsidRPr="0007096B">
        <w:rPr>
          <w:sz w:val="28"/>
          <w:szCs w:val="28"/>
        </w:rPr>
        <w:t xml:space="preserve"> к настоящей документации о закупке, с учетом условий, указанных в пункте 20 Информационной карты.</w:t>
      </w:r>
    </w:p>
    <w:p w:rsidR="00396A19" w:rsidRPr="00723C80" w:rsidRDefault="00396A19" w:rsidP="00396A19">
      <w:pPr>
        <w:numPr>
          <w:ilvl w:val="0"/>
          <w:numId w:val="14"/>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396A19" w:rsidRDefault="00396A19" w:rsidP="00396A19">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6A19" w:rsidRDefault="00396A19" w:rsidP="00396A19">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6A19" w:rsidRPr="001C38C0" w:rsidRDefault="00396A19" w:rsidP="00396A19">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396A19" w:rsidRPr="00723C80" w:rsidRDefault="00396A19" w:rsidP="00396A19">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396A19" w:rsidRPr="0007096B" w:rsidRDefault="00396A19" w:rsidP="00396A19">
      <w:pPr>
        <w:pStyle w:val="afb"/>
        <w:ind w:firstLine="0"/>
        <w:rPr>
          <w:sz w:val="28"/>
          <w:szCs w:val="28"/>
        </w:rPr>
      </w:pPr>
    </w:p>
    <w:p w:rsidR="00396A19" w:rsidRPr="0007096B" w:rsidRDefault="00396A19" w:rsidP="00396A19">
      <w:pPr>
        <w:jc w:val="center"/>
        <w:outlineLvl w:val="0"/>
        <w:rPr>
          <w:b/>
          <w:bCs/>
          <w:sz w:val="32"/>
          <w:szCs w:val="32"/>
        </w:rPr>
      </w:pPr>
      <w:r w:rsidRPr="0007096B">
        <w:rPr>
          <w:b/>
          <w:bCs/>
          <w:sz w:val="32"/>
          <w:szCs w:val="32"/>
        </w:rPr>
        <w:t>Раздел 3. Порядок оформления Заявок</w:t>
      </w:r>
    </w:p>
    <w:p w:rsidR="00396A19" w:rsidRPr="0007096B" w:rsidRDefault="00396A19" w:rsidP="00396A19">
      <w:pPr>
        <w:pStyle w:val="afb"/>
        <w:rPr>
          <w:b/>
          <w:bCs/>
          <w:sz w:val="28"/>
          <w:szCs w:val="28"/>
        </w:rPr>
      </w:pPr>
    </w:p>
    <w:p w:rsidR="00396A19" w:rsidRPr="0007096B"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396A19" w:rsidRPr="0007096B" w:rsidRDefault="00396A19" w:rsidP="00396A19">
      <w:pPr>
        <w:ind w:firstLine="709"/>
        <w:jc w:val="both"/>
        <w:rPr>
          <w:rFonts w:eastAsia="MS Mincho"/>
        </w:rPr>
      </w:pPr>
    </w:p>
    <w:p w:rsidR="00396A19" w:rsidRPr="0007096B" w:rsidRDefault="00396A19" w:rsidP="00396A19">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 xml:space="preserve">е </w:t>
      </w:r>
      <w:r w:rsidRPr="0007096B">
        <w:rPr>
          <w:sz w:val="28"/>
        </w:rPr>
        <w:t>(ы</w:t>
      </w:r>
      <w:r>
        <w:rPr>
          <w:sz w:val="28"/>
        </w:rPr>
        <w:t>е</w:t>
      </w:r>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396A19" w:rsidRPr="0007096B" w:rsidRDefault="00396A19" w:rsidP="00396A19">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396A19" w:rsidRPr="0007096B" w:rsidRDefault="00BF61D0" w:rsidP="00396A19">
      <w:pPr>
        <w:pStyle w:val="afb"/>
        <w:ind w:firstLine="0"/>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0E37D1" w:rsidRPr="007E6DE4" w:rsidRDefault="000E37D1" w:rsidP="00396A19">
                            <w:pPr>
                              <w:jc w:val="center"/>
                              <w:rPr>
                                <w:b/>
                                <w:sz w:val="28"/>
                                <w:szCs w:val="28"/>
                              </w:rPr>
                            </w:pPr>
                            <w:r w:rsidRPr="007E6DE4">
                              <w:rPr>
                                <w:b/>
                                <w:sz w:val="28"/>
                                <w:szCs w:val="28"/>
                              </w:rPr>
                              <w:t xml:space="preserve">_____________________________________________, </w:t>
                            </w:r>
                          </w:p>
                          <w:p w:rsidR="000E37D1" w:rsidRDefault="000E37D1" w:rsidP="00396A19">
                            <w:pPr>
                              <w:jc w:val="center"/>
                              <w:rPr>
                                <w:sz w:val="28"/>
                                <w:szCs w:val="28"/>
                              </w:rPr>
                            </w:pPr>
                            <w:r w:rsidRPr="007E6DE4">
                              <w:rPr>
                                <w:i/>
                                <w:sz w:val="20"/>
                                <w:szCs w:val="20"/>
                              </w:rPr>
                              <w:t>наименование претендента</w:t>
                            </w:r>
                            <w:r w:rsidRPr="00923E2D">
                              <w:rPr>
                                <w:sz w:val="28"/>
                                <w:szCs w:val="28"/>
                              </w:rPr>
                              <w:t xml:space="preserve"> </w:t>
                            </w:r>
                          </w:p>
                          <w:p w:rsidR="000E37D1" w:rsidRPr="007E6DE4" w:rsidRDefault="000E37D1" w:rsidP="00396A19">
                            <w:pPr>
                              <w:jc w:val="center"/>
                              <w:rPr>
                                <w:b/>
                                <w:sz w:val="28"/>
                                <w:szCs w:val="28"/>
                              </w:rPr>
                            </w:pPr>
                            <w:r w:rsidRPr="007E6DE4">
                              <w:rPr>
                                <w:b/>
                                <w:sz w:val="28"/>
                                <w:szCs w:val="28"/>
                              </w:rPr>
                              <w:t>________________________________________</w:t>
                            </w:r>
                          </w:p>
                          <w:p w:rsidR="000E37D1" w:rsidRPr="007E6DE4" w:rsidRDefault="000E37D1" w:rsidP="00396A19">
                            <w:pPr>
                              <w:jc w:val="center"/>
                              <w:rPr>
                                <w:i/>
                                <w:sz w:val="20"/>
                                <w:szCs w:val="20"/>
                              </w:rPr>
                            </w:pPr>
                            <w:r w:rsidRPr="007E6DE4">
                              <w:rPr>
                                <w:i/>
                                <w:sz w:val="20"/>
                                <w:szCs w:val="20"/>
                              </w:rPr>
                              <w:t>государство регистрации претендента</w:t>
                            </w:r>
                          </w:p>
                          <w:p w:rsidR="000E37D1" w:rsidRPr="007E6DE4" w:rsidRDefault="000E37D1" w:rsidP="00396A19">
                            <w:pPr>
                              <w:jc w:val="center"/>
                              <w:rPr>
                                <w:b/>
                                <w:sz w:val="28"/>
                                <w:szCs w:val="28"/>
                              </w:rPr>
                            </w:pPr>
                            <w:r w:rsidRPr="007E6DE4">
                              <w:rPr>
                                <w:b/>
                                <w:sz w:val="28"/>
                                <w:szCs w:val="28"/>
                              </w:rPr>
                              <w:t>_____________________________</w:t>
                            </w:r>
                            <w:r>
                              <w:rPr>
                                <w:b/>
                                <w:sz w:val="28"/>
                                <w:szCs w:val="28"/>
                              </w:rPr>
                              <w:t>__________________</w:t>
                            </w:r>
                          </w:p>
                          <w:p w:rsidR="000E37D1" w:rsidRPr="007E6DE4" w:rsidRDefault="000E37D1" w:rsidP="00396A19">
                            <w:pPr>
                              <w:jc w:val="center"/>
                              <w:rPr>
                                <w:i/>
                                <w:sz w:val="20"/>
                                <w:szCs w:val="20"/>
                              </w:rPr>
                            </w:pPr>
                            <w:r w:rsidRPr="007E6DE4">
                              <w:rPr>
                                <w:i/>
                                <w:sz w:val="20"/>
                                <w:szCs w:val="20"/>
                              </w:rPr>
                              <w:t>ИНН претендента (для претендентов-резидентов Российской Федерации)</w:t>
                            </w:r>
                          </w:p>
                          <w:p w:rsidR="000E37D1" w:rsidRDefault="000E37D1" w:rsidP="00396A19">
                            <w:pPr>
                              <w:jc w:val="both"/>
                            </w:pPr>
                          </w:p>
                          <w:p w:rsidR="000E37D1" w:rsidRDefault="000E37D1" w:rsidP="00396A19">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37D1" w:rsidRDefault="000E37D1" w:rsidP="00396A19">
                            <w:pPr>
                              <w:jc w:val="center"/>
                              <w:rPr>
                                <w:szCs w:val="28"/>
                              </w:rPr>
                            </w:pPr>
                            <w:r>
                              <w:rPr>
                                <w:b/>
                              </w:rPr>
                              <w:t xml:space="preserve">СПОСОБОМ </w:t>
                            </w:r>
                            <w:r w:rsidRPr="00534326">
                              <w:rPr>
                                <w:b/>
                              </w:rPr>
                              <w:t xml:space="preserve">РАЗМЕЩЕНИЯ ОФЕРТЫ </w:t>
                            </w:r>
                            <w:r>
                              <w:rPr>
                                <w:b/>
                              </w:rPr>
                              <w:br/>
                            </w:r>
                            <w:r>
                              <w:rPr>
                                <w:b/>
                                <w:szCs w:val="28"/>
                              </w:rPr>
                              <w:t>№ РО-НКПСЕВ-18-0001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37D1" w:rsidRPr="007E6DE4" w:rsidRDefault="000E37D1" w:rsidP="00396A19">
                      <w:pPr>
                        <w:jc w:val="center"/>
                        <w:rPr>
                          <w:b/>
                          <w:sz w:val="28"/>
                          <w:szCs w:val="28"/>
                        </w:rPr>
                      </w:pPr>
                      <w:r w:rsidRPr="007E6DE4">
                        <w:rPr>
                          <w:b/>
                          <w:sz w:val="28"/>
                          <w:szCs w:val="28"/>
                        </w:rPr>
                        <w:t xml:space="preserve">_____________________________________________, </w:t>
                      </w:r>
                    </w:p>
                    <w:p w:rsidR="000E37D1" w:rsidRDefault="000E37D1" w:rsidP="00396A19">
                      <w:pPr>
                        <w:jc w:val="center"/>
                        <w:rPr>
                          <w:sz w:val="28"/>
                          <w:szCs w:val="28"/>
                        </w:rPr>
                      </w:pPr>
                      <w:r w:rsidRPr="007E6DE4">
                        <w:rPr>
                          <w:i/>
                          <w:sz w:val="20"/>
                          <w:szCs w:val="20"/>
                        </w:rPr>
                        <w:t>наименование претендента</w:t>
                      </w:r>
                      <w:r w:rsidRPr="00923E2D">
                        <w:rPr>
                          <w:sz w:val="28"/>
                          <w:szCs w:val="28"/>
                        </w:rPr>
                        <w:t xml:space="preserve"> </w:t>
                      </w:r>
                    </w:p>
                    <w:p w:rsidR="000E37D1" w:rsidRPr="007E6DE4" w:rsidRDefault="000E37D1" w:rsidP="00396A19">
                      <w:pPr>
                        <w:jc w:val="center"/>
                        <w:rPr>
                          <w:b/>
                          <w:sz w:val="28"/>
                          <w:szCs w:val="28"/>
                        </w:rPr>
                      </w:pPr>
                      <w:r w:rsidRPr="007E6DE4">
                        <w:rPr>
                          <w:b/>
                          <w:sz w:val="28"/>
                          <w:szCs w:val="28"/>
                        </w:rPr>
                        <w:t>________________________________________</w:t>
                      </w:r>
                    </w:p>
                    <w:p w:rsidR="000E37D1" w:rsidRPr="007E6DE4" w:rsidRDefault="000E37D1" w:rsidP="00396A19">
                      <w:pPr>
                        <w:jc w:val="center"/>
                        <w:rPr>
                          <w:i/>
                          <w:sz w:val="20"/>
                          <w:szCs w:val="20"/>
                        </w:rPr>
                      </w:pPr>
                      <w:r w:rsidRPr="007E6DE4">
                        <w:rPr>
                          <w:i/>
                          <w:sz w:val="20"/>
                          <w:szCs w:val="20"/>
                        </w:rPr>
                        <w:t>государство регистрации претендента</w:t>
                      </w:r>
                    </w:p>
                    <w:p w:rsidR="000E37D1" w:rsidRPr="007E6DE4" w:rsidRDefault="000E37D1" w:rsidP="00396A19">
                      <w:pPr>
                        <w:jc w:val="center"/>
                        <w:rPr>
                          <w:b/>
                          <w:sz w:val="28"/>
                          <w:szCs w:val="28"/>
                        </w:rPr>
                      </w:pPr>
                      <w:r w:rsidRPr="007E6DE4">
                        <w:rPr>
                          <w:b/>
                          <w:sz w:val="28"/>
                          <w:szCs w:val="28"/>
                        </w:rPr>
                        <w:t>_____________________________</w:t>
                      </w:r>
                      <w:r>
                        <w:rPr>
                          <w:b/>
                          <w:sz w:val="28"/>
                          <w:szCs w:val="28"/>
                        </w:rPr>
                        <w:t>__________________</w:t>
                      </w:r>
                    </w:p>
                    <w:p w:rsidR="000E37D1" w:rsidRPr="007E6DE4" w:rsidRDefault="000E37D1" w:rsidP="00396A19">
                      <w:pPr>
                        <w:jc w:val="center"/>
                        <w:rPr>
                          <w:i/>
                          <w:sz w:val="20"/>
                          <w:szCs w:val="20"/>
                        </w:rPr>
                      </w:pPr>
                      <w:r w:rsidRPr="007E6DE4">
                        <w:rPr>
                          <w:i/>
                          <w:sz w:val="20"/>
                          <w:szCs w:val="20"/>
                        </w:rPr>
                        <w:t>ИНН претендента (для претендентов-резидентов Российской Федерации)</w:t>
                      </w:r>
                    </w:p>
                    <w:p w:rsidR="000E37D1" w:rsidRDefault="000E37D1" w:rsidP="00396A19">
                      <w:pPr>
                        <w:jc w:val="both"/>
                      </w:pPr>
                    </w:p>
                    <w:p w:rsidR="000E37D1" w:rsidRDefault="000E37D1" w:rsidP="00396A19">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37D1" w:rsidRDefault="000E37D1" w:rsidP="00396A19">
                      <w:pPr>
                        <w:jc w:val="center"/>
                        <w:rPr>
                          <w:szCs w:val="28"/>
                        </w:rPr>
                      </w:pPr>
                      <w:r>
                        <w:rPr>
                          <w:b/>
                        </w:rPr>
                        <w:t xml:space="preserve">СПОСОБОМ </w:t>
                      </w:r>
                      <w:r w:rsidRPr="00534326">
                        <w:rPr>
                          <w:b/>
                        </w:rPr>
                        <w:t xml:space="preserve">РАЗМЕЩЕНИЯ ОФЕРТЫ </w:t>
                      </w:r>
                      <w:r>
                        <w:rPr>
                          <w:b/>
                        </w:rPr>
                        <w:br/>
                      </w:r>
                      <w:r>
                        <w:rPr>
                          <w:b/>
                          <w:szCs w:val="28"/>
                        </w:rPr>
                        <w:t>№ РО-НКПСЕВ-18-0001</w:t>
                      </w:r>
                    </w:p>
                  </w:txbxContent>
                </v:textbox>
              </v:shape>
            </w:pict>
          </mc:Fallback>
        </mc:AlternateContent>
      </w: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szCs w:val="28"/>
        </w:rPr>
      </w:pPr>
    </w:p>
    <w:p w:rsidR="00396A19" w:rsidRPr="0007096B" w:rsidRDefault="00396A19" w:rsidP="00396A19">
      <w:pPr>
        <w:pStyle w:val="afb"/>
        <w:numPr>
          <w:ilvl w:val="2"/>
          <w:numId w:val="8"/>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396A19" w:rsidRPr="0007096B" w:rsidRDefault="00396A19" w:rsidP="00396A19">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 Если документ содержит менее 10 страниц, не допускается его разбивка на несколько файлов.</w:t>
      </w:r>
    </w:p>
    <w:p w:rsidR="00396A19" w:rsidRPr="0007096B" w:rsidRDefault="00396A19" w:rsidP="00396A19">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396A19" w:rsidRPr="0007096B" w:rsidRDefault="00396A19" w:rsidP="00396A19">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6A19" w:rsidRPr="0007096B" w:rsidRDefault="00396A19" w:rsidP="00396A19">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396A19" w:rsidRPr="0007096B" w:rsidRDefault="00396A19" w:rsidP="00396A19">
      <w:pPr>
        <w:pStyle w:val="afb"/>
        <w:rPr>
          <w:sz w:val="28"/>
        </w:rPr>
      </w:pPr>
    </w:p>
    <w:p w:rsidR="00396A19" w:rsidRPr="00E2332E"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396A19" w:rsidRPr="0007096B" w:rsidRDefault="00396A19" w:rsidP="00396A19">
      <w:pPr>
        <w:ind w:firstLine="709"/>
      </w:pPr>
    </w:p>
    <w:p w:rsidR="00396A19" w:rsidRPr="00AF222A" w:rsidRDefault="00396A19" w:rsidP="00396A19">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396A19" w:rsidRPr="00AF222A" w:rsidRDefault="00396A19" w:rsidP="00396A19">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D30E04" w:rsidRPr="0007096B" w:rsidRDefault="00D30E04"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410"/>
        <w:gridCol w:w="7796"/>
      </w:tblGrid>
      <w:tr w:rsidR="00D30E04" w:rsidRPr="0017635B" w:rsidTr="00396A19">
        <w:trPr>
          <w:trHeight w:val="579"/>
        </w:trPr>
        <w:tc>
          <w:tcPr>
            <w:tcW w:w="2410" w:type="dxa"/>
            <w:vAlign w:val="center"/>
          </w:tcPr>
          <w:p w:rsidR="00D30E04" w:rsidRPr="0017635B" w:rsidRDefault="00D30E04" w:rsidP="00396A19">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D30E04" w:rsidRPr="0017635B" w:rsidRDefault="00D30E04" w:rsidP="00396A19">
            <w:pPr>
              <w:spacing w:line="292" w:lineRule="exact"/>
              <w:jc w:val="center"/>
              <w:rPr>
                <w:color w:val="000000"/>
              </w:rPr>
            </w:pPr>
            <w:r>
              <w:rPr>
                <w:b/>
                <w:color w:val="000000"/>
              </w:rPr>
              <w:t>Содержание основных данных и требований</w:t>
            </w:r>
          </w:p>
        </w:tc>
      </w:tr>
      <w:tr w:rsidR="00D30E04" w:rsidRPr="0017635B" w:rsidTr="00396A19">
        <w:trPr>
          <w:trHeight w:val="1194"/>
        </w:trPr>
        <w:tc>
          <w:tcPr>
            <w:tcW w:w="2410" w:type="dxa"/>
            <w:vAlign w:val="center"/>
          </w:tcPr>
          <w:p w:rsidR="00D30E04" w:rsidRPr="0017635B" w:rsidRDefault="00D30E04" w:rsidP="00396A19">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D30E04" w:rsidRPr="0017635B" w:rsidRDefault="00D30E04" w:rsidP="00396A19">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D30E04" w:rsidRPr="0017635B" w:rsidTr="00396A19">
        <w:trPr>
          <w:trHeight w:hRule="exact" w:val="718"/>
        </w:trPr>
        <w:tc>
          <w:tcPr>
            <w:tcW w:w="2410" w:type="dxa"/>
            <w:vAlign w:val="center"/>
          </w:tcPr>
          <w:p w:rsidR="00D30E04" w:rsidRPr="0017635B" w:rsidRDefault="00D30E04" w:rsidP="00396A19">
            <w:pPr>
              <w:spacing w:line="280" w:lineRule="exact"/>
              <w:rPr>
                <w:color w:val="000000"/>
              </w:rPr>
            </w:pPr>
            <w:r>
              <w:rPr>
                <w:color w:val="000000"/>
              </w:rPr>
              <w:t>2. Заказчик (Арендатор)</w:t>
            </w:r>
          </w:p>
          <w:p w:rsidR="00D30E04" w:rsidRPr="0017635B" w:rsidRDefault="00D30E04" w:rsidP="00396A19">
            <w:pPr>
              <w:spacing w:line="280" w:lineRule="exact"/>
              <w:rPr>
                <w:color w:val="000000"/>
              </w:rPr>
            </w:pPr>
          </w:p>
          <w:p w:rsidR="00D30E04" w:rsidRPr="0017635B" w:rsidRDefault="00D30E04" w:rsidP="00396A19">
            <w:pPr>
              <w:spacing w:line="280" w:lineRule="exact"/>
              <w:rPr>
                <w:color w:val="000000"/>
              </w:rPr>
            </w:pPr>
          </w:p>
        </w:tc>
        <w:tc>
          <w:tcPr>
            <w:tcW w:w="7796" w:type="dxa"/>
            <w:vAlign w:val="center"/>
          </w:tcPr>
          <w:p w:rsidR="00D30E04" w:rsidRPr="0017635B" w:rsidRDefault="00D30E04" w:rsidP="00396A19">
            <w:pPr>
              <w:spacing w:line="280" w:lineRule="exact"/>
              <w:ind w:firstLine="459"/>
              <w:jc w:val="both"/>
              <w:rPr>
                <w:color w:val="000000"/>
              </w:rPr>
            </w:pPr>
            <w:r>
              <w:rPr>
                <w:color w:val="000000"/>
              </w:rPr>
              <w:t xml:space="preserve">Филиал  ПАО «ТрансКонтейнер» на Северной  железной дороге </w:t>
            </w:r>
          </w:p>
        </w:tc>
      </w:tr>
      <w:tr w:rsidR="00D30E04" w:rsidRPr="0017635B" w:rsidTr="00396A19">
        <w:trPr>
          <w:trHeight w:hRule="exact" w:val="1840"/>
        </w:trPr>
        <w:tc>
          <w:tcPr>
            <w:tcW w:w="2410" w:type="dxa"/>
            <w:vAlign w:val="center"/>
          </w:tcPr>
          <w:p w:rsidR="00D30E04" w:rsidRPr="0017635B" w:rsidRDefault="00D30E04" w:rsidP="00396A19">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D30E04" w:rsidRPr="0017635B" w:rsidRDefault="00D30E04" w:rsidP="00396A19">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 40 фут., </w:t>
            </w:r>
            <w:r>
              <w:rPr>
                <w:szCs w:val="28"/>
              </w:rPr>
              <w:t>с Контейнерного терминала Архангельск</w:t>
            </w:r>
            <w:r>
              <w:t xml:space="preserve"> филиала ПАО «ТрансКонтейнер» на Северной железной дороге с даты заключения договора по 31 марта 2021 года.</w:t>
            </w:r>
          </w:p>
          <w:p w:rsidR="00D30E04" w:rsidRPr="0017635B" w:rsidRDefault="00D30E04" w:rsidP="00396A19">
            <w:pPr>
              <w:spacing w:line="280" w:lineRule="exact"/>
              <w:jc w:val="both"/>
              <w:rPr>
                <w:color w:val="000000"/>
              </w:rPr>
            </w:pPr>
          </w:p>
        </w:tc>
      </w:tr>
      <w:tr w:rsidR="00D30E04" w:rsidRPr="0017635B" w:rsidTr="00396A19">
        <w:trPr>
          <w:trHeight w:val="1462"/>
        </w:trPr>
        <w:tc>
          <w:tcPr>
            <w:tcW w:w="2410" w:type="dxa"/>
            <w:vAlign w:val="center"/>
          </w:tcPr>
          <w:p w:rsidR="00D30E04" w:rsidRPr="0017635B" w:rsidRDefault="00D30E04" w:rsidP="00396A19">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t>С даты подписания договора по 31 марта 2021года (включительно).</w:t>
            </w:r>
          </w:p>
        </w:tc>
      </w:tr>
      <w:tr w:rsidR="00D30E04" w:rsidRPr="0017635B" w:rsidTr="00396A19">
        <w:trPr>
          <w:trHeight w:val="1462"/>
        </w:trPr>
        <w:tc>
          <w:tcPr>
            <w:tcW w:w="2410" w:type="dxa"/>
            <w:vAlign w:val="center"/>
          </w:tcPr>
          <w:p w:rsidR="00D30E04" w:rsidRPr="00A17D44" w:rsidRDefault="00D30E04" w:rsidP="00396A19">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D30E04" w:rsidRDefault="00D30E04" w:rsidP="00396A19">
            <w:pPr>
              <w:spacing w:line="280" w:lineRule="exact"/>
              <w:ind w:firstLine="459"/>
              <w:jc w:val="both"/>
            </w:pPr>
            <w:r>
              <w:rPr>
                <w:szCs w:val="28"/>
              </w:rPr>
              <w:t xml:space="preserve">13 262 978,00 (тринадцать миллионов двести шестьдесят две тысячи девятьсот семьдесят восемь) рублей 00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D30E04" w:rsidRPr="0017635B" w:rsidRDefault="00D30E04" w:rsidP="00396A19">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D30E04" w:rsidRPr="0017635B" w:rsidTr="00396A19">
        <w:trPr>
          <w:trHeight w:val="1462"/>
        </w:trPr>
        <w:tc>
          <w:tcPr>
            <w:tcW w:w="2410" w:type="dxa"/>
            <w:vAlign w:val="center"/>
          </w:tcPr>
          <w:p w:rsidR="00D30E04" w:rsidRPr="00A46E66" w:rsidRDefault="00D30E04" w:rsidP="00396A19">
            <w:pPr>
              <w:tabs>
                <w:tab w:val="num" w:pos="0"/>
              </w:tabs>
              <w:spacing w:line="280" w:lineRule="exact"/>
              <w:contextualSpacing/>
            </w:pPr>
            <w:r>
              <w:t>6. Условия оплаты</w:t>
            </w:r>
          </w:p>
        </w:tc>
        <w:tc>
          <w:tcPr>
            <w:tcW w:w="7796" w:type="dxa"/>
            <w:vAlign w:val="center"/>
          </w:tcPr>
          <w:p w:rsidR="00D30E04" w:rsidRPr="00A46E66" w:rsidRDefault="00D30E04" w:rsidP="00396A19">
            <w:pPr>
              <w:spacing w:line="280" w:lineRule="exact"/>
              <w:ind w:firstLine="459"/>
              <w:jc w:val="both"/>
              <w:rPr>
                <w:szCs w:val="28"/>
              </w:rPr>
            </w:pPr>
            <w: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D30E04" w:rsidRPr="0017635B" w:rsidTr="00396A19">
        <w:trPr>
          <w:trHeight w:hRule="exact" w:val="1358"/>
        </w:trPr>
        <w:tc>
          <w:tcPr>
            <w:tcW w:w="2410" w:type="dxa"/>
            <w:vAlign w:val="center"/>
          </w:tcPr>
          <w:p w:rsidR="00D30E04" w:rsidRPr="0017635B" w:rsidRDefault="00D30E04" w:rsidP="00396A19">
            <w:pPr>
              <w:spacing w:line="280" w:lineRule="exact"/>
              <w:rPr>
                <w:color w:val="000000"/>
              </w:rPr>
            </w:pPr>
            <w:r>
              <w:rPr>
                <w:color w:val="000000"/>
              </w:rPr>
              <w:t>7. Объемы работ  по привлечению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rPr>
                <w:color w:val="000000"/>
              </w:rPr>
              <w:t xml:space="preserve">На основании заказов клиентов согласно договорам транспортной экспедиции, заключенным между филиалом ПАО «ТрансКонтейнер» на Северной железной дороге и пользователями услуг филиала ПАО «ТрансКонтейнер» на Северной железной дороге. </w:t>
            </w:r>
          </w:p>
          <w:p w:rsidR="00D30E04" w:rsidRPr="0017635B" w:rsidRDefault="00D30E04" w:rsidP="00396A19">
            <w:pPr>
              <w:spacing w:line="280" w:lineRule="exact"/>
              <w:jc w:val="both"/>
            </w:pPr>
          </w:p>
          <w:p w:rsidR="00D30E04" w:rsidRPr="0017635B" w:rsidRDefault="00D30E04" w:rsidP="00396A19">
            <w:pPr>
              <w:spacing w:line="280" w:lineRule="exact"/>
              <w:jc w:val="both"/>
            </w:pPr>
          </w:p>
        </w:tc>
      </w:tr>
      <w:tr w:rsidR="00D30E04" w:rsidRPr="0017635B" w:rsidTr="00396A19">
        <w:trPr>
          <w:trHeight w:val="411"/>
        </w:trPr>
        <w:tc>
          <w:tcPr>
            <w:tcW w:w="2410" w:type="dxa"/>
            <w:vAlign w:val="center"/>
          </w:tcPr>
          <w:p w:rsidR="00D30E04" w:rsidRPr="0017635B" w:rsidRDefault="00D30E04" w:rsidP="00396A19">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D30E04" w:rsidRPr="00D845AE" w:rsidRDefault="00D30E04" w:rsidP="00396A19">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«ТрансКонтейнер» на Северной железной дороге.</w:t>
            </w:r>
          </w:p>
          <w:p w:rsidR="00D30E04" w:rsidRPr="00D845AE" w:rsidRDefault="00D30E04" w:rsidP="00396A19">
            <w:pPr>
              <w:jc w:val="both"/>
              <w:rPr>
                <w:b/>
              </w:rPr>
            </w:pPr>
            <w:r>
              <w:rPr>
                <w:b/>
              </w:rPr>
              <w:t>Требования предъявляемые к автотранспортным предприятию(арендодателю):</w:t>
            </w:r>
          </w:p>
          <w:p w:rsidR="00D30E04" w:rsidRPr="00D845AE" w:rsidRDefault="00D30E04" w:rsidP="00396A19">
            <w:pPr>
              <w:jc w:val="both"/>
            </w:pPr>
          </w:p>
          <w:p w:rsidR="00D30E04" w:rsidRPr="00066EDE" w:rsidRDefault="00D30E04" w:rsidP="00396A19">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D30E04" w:rsidRPr="00D845AE" w:rsidRDefault="00D30E04" w:rsidP="00D30E04">
            <w:pPr>
              <w:numPr>
                <w:ilvl w:val="0"/>
                <w:numId w:val="30"/>
              </w:numPr>
              <w:spacing w:before="280" w:after="280"/>
              <w:ind w:left="459" w:hanging="283"/>
              <w:contextualSpacing/>
              <w:jc w:val="both"/>
            </w:pPr>
            <w:r>
              <w:t>Есть возможность перевозить типы контейнеров, указанных в п.3 Технического задания;</w:t>
            </w:r>
          </w:p>
          <w:p w:rsidR="00D30E04" w:rsidRPr="00D845AE" w:rsidRDefault="00D30E04" w:rsidP="00D30E04">
            <w:pPr>
              <w:numPr>
                <w:ilvl w:val="0"/>
                <w:numId w:val="30"/>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D30E04" w:rsidRPr="00D845AE" w:rsidRDefault="00D30E04" w:rsidP="00D30E04">
            <w:pPr>
              <w:numPr>
                <w:ilvl w:val="0"/>
                <w:numId w:val="30"/>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D30E04" w:rsidRPr="00D845AE" w:rsidRDefault="00D30E04" w:rsidP="00D30E04">
            <w:pPr>
              <w:numPr>
                <w:ilvl w:val="0"/>
                <w:numId w:val="30"/>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30E04" w:rsidRPr="00D845AE" w:rsidRDefault="00D30E04" w:rsidP="00D30E04">
            <w:pPr>
              <w:numPr>
                <w:ilvl w:val="0"/>
                <w:numId w:val="30"/>
              </w:numPr>
              <w:spacing w:before="280" w:after="280"/>
              <w:ind w:left="459" w:hanging="283"/>
              <w:contextualSpacing/>
              <w:jc w:val="both"/>
            </w:pPr>
            <w:r>
              <w:t xml:space="preserve">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D30E04">
            <w:pPr>
              <w:numPr>
                <w:ilvl w:val="0"/>
                <w:numId w:val="30"/>
              </w:numPr>
              <w:ind w:left="459" w:hanging="283"/>
              <w:jc w:val="both"/>
            </w:pPr>
            <w:r>
              <w:t>предоставлять технически исправное транспортное средство, пригодное для перевозки заявленных грузов.</w:t>
            </w:r>
          </w:p>
          <w:p w:rsidR="00D30E04" w:rsidRPr="00D845AE" w:rsidRDefault="00D30E04" w:rsidP="00D30E04">
            <w:pPr>
              <w:numPr>
                <w:ilvl w:val="0"/>
                <w:numId w:val="30"/>
              </w:numPr>
              <w:ind w:left="459" w:hanging="283"/>
              <w:jc w:val="both"/>
            </w:pPr>
            <w:r>
              <w:t>в период нахождения транспортного средства в аренде у арендатора поддерживать его надлежащее состояние.</w:t>
            </w:r>
          </w:p>
          <w:p w:rsidR="00D30E04" w:rsidRPr="00D845AE" w:rsidRDefault="00D30E04" w:rsidP="00D30E04">
            <w:pPr>
              <w:numPr>
                <w:ilvl w:val="0"/>
                <w:numId w:val="30"/>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несправного транспортного средства исправным транспортное средство считается выбывшим из аренды.</w:t>
            </w:r>
          </w:p>
          <w:p w:rsidR="00D30E04" w:rsidRPr="00D845AE" w:rsidRDefault="00D30E04" w:rsidP="00D30E04">
            <w:pPr>
              <w:numPr>
                <w:ilvl w:val="0"/>
                <w:numId w:val="30"/>
              </w:numPr>
              <w:ind w:left="459" w:hanging="283"/>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,расходы по страхованию транспортного средства и ответственности за ущерб, который может быть причинен им в связи с его эксплуатацией.</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396A19">
            <w:pPr>
              <w:ind w:left="459"/>
              <w:jc w:val="both"/>
            </w:pPr>
          </w:p>
          <w:p w:rsidR="00D30E04" w:rsidRPr="00D845AE" w:rsidRDefault="00D30E04" w:rsidP="00396A19">
            <w:pPr>
              <w:ind w:left="459"/>
              <w:jc w:val="both"/>
            </w:pPr>
          </w:p>
          <w:p w:rsidR="00D30E04" w:rsidRPr="00D845AE" w:rsidRDefault="00D30E04" w:rsidP="00396A19">
            <w:pPr>
              <w:spacing w:before="280" w:after="280"/>
              <w:ind w:left="176"/>
              <w:contextualSpacing/>
              <w:jc w:val="both"/>
              <w:rPr>
                <w:i/>
              </w:rPr>
            </w:pPr>
            <w:r>
              <w:rPr>
                <w:i/>
              </w:rPr>
              <w:t>Требования к экипажу:</w:t>
            </w:r>
          </w:p>
          <w:p w:rsidR="00D30E04" w:rsidRPr="00D845AE" w:rsidRDefault="00D30E04" w:rsidP="00D30E04">
            <w:pPr>
              <w:pStyle w:val="aff8"/>
              <w:numPr>
                <w:ilvl w:val="0"/>
                <w:numId w:val="31"/>
              </w:numPr>
              <w:suppressAutoHyphens w:val="0"/>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D30E04" w:rsidRPr="00D845AE" w:rsidRDefault="00D30E04" w:rsidP="00D30E04">
            <w:pPr>
              <w:pStyle w:val="aff8"/>
              <w:numPr>
                <w:ilvl w:val="0"/>
                <w:numId w:val="31"/>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30E04" w:rsidRPr="00D845AE" w:rsidRDefault="00D30E04" w:rsidP="00D30E04">
            <w:pPr>
              <w:pStyle w:val="aff8"/>
              <w:numPr>
                <w:ilvl w:val="0"/>
                <w:numId w:val="31"/>
              </w:numPr>
              <w:suppressAutoHyphens w:val="0"/>
              <w:ind w:left="459" w:hanging="283"/>
              <w:contextualSpacing/>
              <w:jc w:val="both"/>
            </w:pPr>
            <w:r>
              <w:t>Обеспечить исполнение силами экипажа выполнение сопутствующих услуг:</w:t>
            </w:r>
          </w:p>
          <w:p w:rsidR="00D30E04" w:rsidRPr="00D845AE" w:rsidRDefault="00D30E04" w:rsidP="00396A19">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D30E04" w:rsidRPr="00D845AE" w:rsidRDefault="00D30E04" w:rsidP="00396A19">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30E04" w:rsidRPr="00D845AE" w:rsidRDefault="00D30E04" w:rsidP="00396A19">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D30E04" w:rsidRPr="00D845AE" w:rsidRDefault="00D30E04" w:rsidP="00396A19">
            <w:pPr>
              <w:pStyle w:val="aff8"/>
              <w:suppressAutoHyphens w:val="0"/>
              <w:ind w:left="459"/>
              <w:contextualSpacing/>
              <w:jc w:val="both"/>
            </w:pPr>
            <w:r>
              <w:t>- содействие в осуществлении фактическими грузоотправителями фотофиксации результатов погрузки грузов  в контейнер;</w:t>
            </w:r>
          </w:p>
          <w:p w:rsidR="00D30E04" w:rsidRPr="00C539D1" w:rsidRDefault="00D30E04" w:rsidP="00396A19">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30E04" w:rsidRPr="00C539D1" w:rsidRDefault="00D30E04" w:rsidP="00396A19">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D30E04" w:rsidRPr="00C539D1" w:rsidRDefault="00D30E04" w:rsidP="00396A19">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D30E04" w:rsidRPr="00D845AE" w:rsidRDefault="00D30E04" w:rsidP="00396A19">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30E04" w:rsidRPr="00D845AE" w:rsidRDefault="00D30E04" w:rsidP="00396A19">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30E04" w:rsidRPr="00D845AE" w:rsidRDefault="00D30E04" w:rsidP="00396A19">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D30E04" w:rsidRDefault="00D30E04" w:rsidP="00396A19">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30E04" w:rsidRDefault="00D30E04" w:rsidP="00396A19">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E04" w:rsidRDefault="00D30E04" w:rsidP="00396A19">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E04" w:rsidRPr="00D845AE" w:rsidRDefault="00D30E04" w:rsidP="00396A19">
            <w:pPr>
              <w:pStyle w:val="aff8"/>
              <w:autoSpaceDE w:val="0"/>
              <w:autoSpaceDN w:val="0"/>
              <w:adjustRightInd w:val="0"/>
              <w:ind w:left="459"/>
              <w:jc w:val="both"/>
              <w:rPr>
                <w:lang w:eastAsia="ru-RU"/>
              </w:rPr>
            </w:pPr>
            <w:r>
              <w:t>- 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D30E04" w:rsidRPr="00D845AE" w:rsidRDefault="00D30E04" w:rsidP="00396A19">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30E04" w:rsidRPr="00D845AE" w:rsidRDefault="00D30E04" w:rsidP="00396A19">
            <w:pPr>
              <w:pStyle w:val="aff8"/>
              <w:autoSpaceDE w:val="0"/>
              <w:autoSpaceDN w:val="0"/>
              <w:adjustRightInd w:val="0"/>
              <w:ind w:left="459"/>
              <w:contextualSpacing/>
              <w:jc w:val="both"/>
              <w:rPr>
                <w:lang w:eastAsia="ru-RU"/>
              </w:rPr>
            </w:pPr>
          </w:p>
          <w:p w:rsidR="00D30E04" w:rsidRPr="00D845AE" w:rsidRDefault="00D30E04" w:rsidP="00396A19">
            <w:pPr>
              <w:spacing w:line="280" w:lineRule="exact"/>
              <w:jc w:val="both"/>
              <w:rPr>
                <w:b/>
              </w:rPr>
            </w:pPr>
            <w:r>
              <w:rPr>
                <w:b/>
              </w:rPr>
              <w:t>Порядок выполнения работ с 8:00 до 17:00 по Московскому времени</w:t>
            </w:r>
          </w:p>
          <w:p w:rsidR="00D30E04" w:rsidRPr="00D845AE" w:rsidRDefault="00D30E04" w:rsidP="00396A19">
            <w:pPr>
              <w:spacing w:line="280" w:lineRule="exact"/>
              <w:jc w:val="both"/>
            </w:pPr>
            <w:r>
              <w:rPr>
                <w:b/>
              </w:rPr>
              <w:t xml:space="preserve">                                                   </w:t>
            </w:r>
          </w:p>
        </w:tc>
      </w:tr>
      <w:tr w:rsidR="00D30E04" w:rsidRPr="0017635B" w:rsidTr="00396A19">
        <w:trPr>
          <w:trHeight w:val="3730"/>
        </w:trPr>
        <w:tc>
          <w:tcPr>
            <w:tcW w:w="2410" w:type="dxa"/>
            <w:vAlign w:val="center"/>
          </w:tcPr>
          <w:p w:rsidR="00D30E04" w:rsidRPr="00D845AE" w:rsidRDefault="00D30E04" w:rsidP="00396A19">
            <w:pPr>
              <w:spacing w:line="274" w:lineRule="exact"/>
              <w:rPr>
                <w:color w:val="000000"/>
              </w:rPr>
            </w:pPr>
            <w:r>
              <w:rPr>
                <w:color w:val="000000"/>
              </w:rPr>
              <w:t xml:space="preserve">9. Особые требования. </w:t>
            </w:r>
          </w:p>
        </w:tc>
        <w:tc>
          <w:tcPr>
            <w:tcW w:w="7796" w:type="dxa"/>
            <w:vAlign w:val="center"/>
          </w:tcPr>
          <w:p w:rsidR="00D30E04" w:rsidRPr="00D845AE" w:rsidRDefault="00D30E04" w:rsidP="00D30E04">
            <w:pPr>
              <w:pStyle w:val="aff8"/>
              <w:numPr>
                <w:ilvl w:val="0"/>
                <w:numId w:val="32"/>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30E04" w:rsidRPr="00D845AE" w:rsidRDefault="00D30E04" w:rsidP="00D30E04">
            <w:pPr>
              <w:pStyle w:val="aff8"/>
              <w:numPr>
                <w:ilvl w:val="0"/>
                <w:numId w:val="32"/>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D30E04" w:rsidRPr="0017635B" w:rsidTr="00396A19">
        <w:trPr>
          <w:trHeight w:val="757"/>
        </w:trPr>
        <w:tc>
          <w:tcPr>
            <w:tcW w:w="2410" w:type="dxa"/>
            <w:vAlign w:val="center"/>
          </w:tcPr>
          <w:p w:rsidR="00D30E04" w:rsidRPr="00D845AE" w:rsidRDefault="00D30E04" w:rsidP="00396A19">
            <w:pPr>
              <w:spacing w:line="274" w:lineRule="exact"/>
              <w:rPr>
                <w:color w:val="000000"/>
              </w:rPr>
            </w:pPr>
            <w:r>
              <w:rPr>
                <w:color w:val="000000"/>
              </w:rPr>
              <w:t>10. Весовая норма, брутто</w:t>
            </w:r>
          </w:p>
        </w:tc>
        <w:tc>
          <w:tcPr>
            <w:tcW w:w="7796" w:type="dxa"/>
            <w:vAlign w:val="center"/>
          </w:tcPr>
          <w:p w:rsidR="00B7281C" w:rsidRPr="00D845AE" w:rsidRDefault="00B7281C" w:rsidP="00B7281C">
            <w:pPr>
              <w:ind w:right="113" w:firstLine="459"/>
              <w:contextualSpacing/>
              <w:jc w:val="both"/>
              <w:rPr>
                <w:color w:val="000000"/>
              </w:rPr>
            </w:pPr>
            <w:r>
              <w:rPr>
                <w:color w:val="000000"/>
              </w:rPr>
              <w:t>20-фут. КТК до 30 тонн,</w:t>
            </w:r>
          </w:p>
          <w:p w:rsidR="00D30E04" w:rsidRPr="00D845AE" w:rsidRDefault="00B7281C" w:rsidP="00B7281C">
            <w:pPr>
              <w:suppressAutoHyphens w:val="0"/>
              <w:ind w:right="113" w:firstLine="459"/>
              <w:contextualSpacing/>
              <w:jc w:val="both"/>
              <w:rPr>
                <w:color w:val="000000"/>
                <w:lang w:eastAsia="ru-RU"/>
              </w:rPr>
            </w:pPr>
            <w:r>
              <w:rPr>
                <w:color w:val="000000"/>
              </w:rPr>
              <w:t>40-фут. КТК до 41 тонны.</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11.  Ставки арендной платы</w:t>
            </w:r>
          </w:p>
        </w:tc>
        <w:tc>
          <w:tcPr>
            <w:tcW w:w="7796" w:type="dxa"/>
            <w:vAlign w:val="center"/>
          </w:tcPr>
          <w:p w:rsidR="00D30E04" w:rsidRPr="00401DA6" w:rsidRDefault="00D30E04" w:rsidP="00396A1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D30E04" w:rsidRPr="0017635B" w:rsidRDefault="00D30E04" w:rsidP="00396A19">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12.Иные условия</w:t>
            </w:r>
          </w:p>
        </w:tc>
        <w:tc>
          <w:tcPr>
            <w:tcW w:w="7796" w:type="dxa"/>
            <w:vAlign w:val="center"/>
          </w:tcPr>
          <w:p w:rsidR="00D30E04" w:rsidRPr="0017635B" w:rsidRDefault="00D30E04" w:rsidP="00396A1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D30E04" w:rsidRDefault="00D30E04" w:rsidP="009A41A6">
      <w:pPr>
        <w:spacing w:after="200" w:line="276" w:lineRule="auto"/>
        <w:ind w:firstLine="708"/>
        <w:rPr>
          <w:rFonts w:eastAsia="MS Mincho"/>
          <w:szCs w:val="28"/>
        </w:rPr>
      </w:pPr>
      <w:r>
        <w:rPr>
          <w:rFonts w:eastAsia="MS Mincho"/>
          <w:szCs w:val="28"/>
        </w:rPr>
        <w:t xml:space="preserve"> </w:t>
      </w:r>
    </w:p>
    <w:p w:rsidR="00D30E04" w:rsidRDefault="00D30E04">
      <w:pPr>
        <w:suppressAutoHyphens w:val="0"/>
        <w:rPr>
          <w:color w:val="000000"/>
        </w:rPr>
      </w:pPr>
      <w:r>
        <w:rPr>
          <w:color w:val="000000"/>
        </w:rPr>
        <w:br w:type="page"/>
      </w:r>
    </w:p>
    <w:p w:rsidR="00D30E04" w:rsidRDefault="00D30E04" w:rsidP="00396A19">
      <w:pPr>
        <w:ind w:left="5245"/>
        <w:jc w:val="right"/>
        <w:rPr>
          <w:color w:val="000000"/>
        </w:rPr>
      </w:pPr>
      <w:r>
        <w:rPr>
          <w:color w:val="000000"/>
        </w:rPr>
        <w:t>Приложение № 1</w:t>
      </w:r>
    </w:p>
    <w:p w:rsidR="00D30E04" w:rsidRDefault="00D30E04" w:rsidP="00396A19">
      <w:pPr>
        <w:ind w:left="5245"/>
        <w:jc w:val="right"/>
        <w:rPr>
          <w:color w:val="000000"/>
        </w:rPr>
      </w:pPr>
      <w:r>
        <w:rPr>
          <w:color w:val="000000"/>
        </w:rPr>
        <w:t xml:space="preserve"> к Техническому заданию</w:t>
      </w:r>
    </w:p>
    <w:p w:rsidR="00D30E04" w:rsidRDefault="00D30E04" w:rsidP="00396A19">
      <w:pPr>
        <w:tabs>
          <w:tab w:val="left" w:pos="12720"/>
        </w:tabs>
        <w:ind w:firstLine="709"/>
        <w:rPr>
          <w:b/>
          <w:bCs/>
        </w:rPr>
      </w:pPr>
      <w:r>
        <w:rPr>
          <w:b/>
          <w:bCs/>
        </w:rPr>
        <w:tab/>
      </w:r>
    </w:p>
    <w:p w:rsidR="00D30E04" w:rsidRDefault="00D30E04" w:rsidP="00396A19">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D30E04" w:rsidRPr="0000532D" w:rsidRDefault="00D30E04" w:rsidP="00396A19">
      <w:pPr>
        <w:jc w:val="center"/>
        <w:rPr>
          <w:b/>
          <w:sz w:val="28"/>
          <w:szCs w:val="28"/>
        </w:rPr>
      </w:pPr>
      <w:r>
        <w:rPr>
          <w:b/>
          <w:sz w:val="28"/>
          <w:szCs w:val="28"/>
        </w:rPr>
        <w:t>Тарифы по зонам на перевозку контейнеров</w:t>
      </w:r>
    </w:p>
    <w:p w:rsidR="00D30E04" w:rsidRDefault="00D30E04" w:rsidP="00396A19">
      <w:pPr>
        <w:jc w:val="center"/>
        <w:rPr>
          <w:b/>
          <w:sz w:val="28"/>
          <w:szCs w:val="28"/>
        </w:rPr>
      </w:pPr>
      <w:r>
        <w:rPr>
          <w:b/>
          <w:sz w:val="28"/>
          <w:szCs w:val="28"/>
        </w:rPr>
        <w:t>по городу Архангельск и Архангельской области</w:t>
      </w:r>
    </w:p>
    <w:p w:rsidR="00D30E04" w:rsidRPr="00AC1027" w:rsidRDefault="00D30E04" w:rsidP="00396A19">
      <w:pPr>
        <w:jc w:val="center"/>
        <w:rPr>
          <w:b/>
          <w:sz w:val="28"/>
          <w:szCs w:val="28"/>
        </w:rPr>
      </w:pPr>
    </w:p>
    <w:tbl>
      <w:tblPr>
        <w:tblW w:w="9640" w:type="dxa"/>
        <w:tblInd w:w="-318" w:type="dxa"/>
        <w:tblLayout w:type="fixed"/>
        <w:tblLook w:val="0000" w:firstRow="0" w:lastRow="0" w:firstColumn="0" w:lastColumn="0" w:noHBand="0" w:noVBand="0"/>
      </w:tblPr>
      <w:tblGrid>
        <w:gridCol w:w="709"/>
        <w:gridCol w:w="3119"/>
        <w:gridCol w:w="2694"/>
        <w:gridCol w:w="1559"/>
        <w:gridCol w:w="1559"/>
      </w:tblGrid>
      <w:tr w:rsidR="00D30E04" w:rsidRPr="00791344" w:rsidTr="00396A19">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 п/п</w:t>
            </w:r>
          </w:p>
        </w:tc>
        <w:tc>
          <w:tcPr>
            <w:tcW w:w="3119" w:type="dxa"/>
            <w:vMerge w:val="restart"/>
            <w:tcBorders>
              <w:top w:val="single" w:sz="8" w:space="0" w:color="auto"/>
              <w:left w:val="single" w:sz="4"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Зона</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30E04" w:rsidRPr="00A1607E" w:rsidRDefault="00D30E04" w:rsidP="00396A19">
            <w:pPr>
              <w:jc w:val="center"/>
              <w:rPr>
                <w:b/>
                <w:bCs/>
                <w:sz w:val="20"/>
                <w:szCs w:val="20"/>
              </w:rPr>
            </w:pPr>
            <w:r>
              <w:rPr>
                <w:b/>
                <w:sz w:val="20"/>
                <w:szCs w:val="20"/>
              </w:rPr>
              <w:t>Цена без НДС на 1 контейнер, руб.</w:t>
            </w:r>
          </w:p>
        </w:tc>
      </w:tr>
      <w:tr w:rsidR="00D30E04" w:rsidRPr="00791344" w:rsidTr="00396A19">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3119" w:type="dxa"/>
            <w:vMerge/>
            <w:tcBorders>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694" w:type="dxa"/>
            <w:vMerge/>
            <w:tcBorders>
              <w:top w:val="single" w:sz="8" w:space="0" w:color="auto"/>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D30E04" w:rsidRPr="00A1607E" w:rsidRDefault="00D30E04" w:rsidP="00396A19">
            <w:pPr>
              <w:jc w:val="center"/>
              <w:rPr>
                <w:b/>
                <w:bCs/>
                <w:sz w:val="20"/>
                <w:szCs w:val="20"/>
                <w:lang w:val="en-US"/>
              </w:rPr>
            </w:pPr>
            <w:r>
              <w:rPr>
                <w:b/>
                <w:bCs/>
                <w:sz w:val="20"/>
                <w:szCs w:val="20"/>
              </w:rPr>
              <w:t>40фут</w:t>
            </w:r>
          </w:p>
        </w:tc>
      </w:tr>
      <w:tr w:rsidR="00AE0FF4" w:rsidRPr="00791344" w:rsidTr="00396A19">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Сев301</w:t>
            </w:r>
            <w:r>
              <w:rPr>
                <w:sz w:val="20"/>
                <w:szCs w:val="20"/>
                <w:lang w:val="en-US"/>
              </w:rPr>
              <w:t>*</w:t>
            </w:r>
          </w:p>
        </w:tc>
        <w:tc>
          <w:tcPr>
            <w:tcW w:w="2694" w:type="dxa"/>
            <w:tcBorders>
              <w:top w:val="single" w:sz="4" w:space="0" w:color="auto"/>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4 504,00</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5 344,00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2</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Сев302</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5 255,00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6 095,00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3</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6 006,00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6 846,00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4</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Сев304</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6 384,00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7 224,00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5</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6 756,00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7 596,00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6</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Сев306</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7 134,00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7 974,00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7</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Сев307</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7 507,00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8 347,00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8</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Сев308</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7 885,00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8 725,00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9</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Сев309</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8 258,00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9 098,00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10</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Сев310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8 715,00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9 555,00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11</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Сев312**</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8 741,00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9 581,00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12</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Сев313**</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9 492,00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10 332,00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13</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Сев314**</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9 870,00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10 710,00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14</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sz w:val="20"/>
                <w:szCs w:val="20"/>
              </w:rPr>
              <w:t>Сев315**</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10 242,00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11 082,00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15</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Сев320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21 525,00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22 365,00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16</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Сев323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21 525,00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22 365,00</w:t>
            </w:r>
          </w:p>
        </w:tc>
      </w:tr>
      <w:tr w:rsidR="00AE0FF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E0FF4" w:rsidRPr="00A1607E" w:rsidRDefault="00AE0FF4" w:rsidP="00396A19">
            <w:pPr>
              <w:jc w:val="center"/>
              <w:rPr>
                <w:sz w:val="20"/>
                <w:szCs w:val="20"/>
              </w:rPr>
            </w:pPr>
            <w:r>
              <w:rPr>
                <w:sz w:val="20"/>
                <w:szCs w:val="20"/>
              </w:rPr>
              <w:t>17</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lang w:val="en-US"/>
              </w:rPr>
            </w:pPr>
            <w:r>
              <w:rPr>
                <w:sz w:val="20"/>
                <w:szCs w:val="20"/>
              </w:rPr>
              <w:t>Сев335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26 208,00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27 048,00</w:t>
            </w:r>
          </w:p>
        </w:tc>
      </w:tr>
      <w:tr w:rsidR="00AE0FF4" w:rsidRPr="00791344" w:rsidTr="00396A19">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18</w:t>
            </w:r>
          </w:p>
        </w:tc>
        <w:tc>
          <w:tcPr>
            <w:tcW w:w="3119"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rPr>
                <w:sz w:val="20"/>
                <w:szCs w:val="20"/>
              </w:rPr>
            </w:pPr>
            <w:r>
              <w:rPr>
                <w:b/>
                <w:bCs/>
                <w:sz w:val="20"/>
                <w:szCs w:val="20"/>
              </w:rPr>
              <w:t> </w:t>
            </w:r>
            <w:r>
              <w:rPr>
                <w:sz w:val="20"/>
                <w:szCs w:val="20"/>
              </w:rPr>
              <w:t>Работа автомобиля сверх норматива (за один час простоя) при завозе/вывозе в г. Архангельск и Архпнгельской области</w:t>
            </w:r>
          </w:p>
        </w:tc>
        <w:tc>
          <w:tcPr>
            <w:tcW w:w="2694" w:type="dxa"/>
            <w:tcBorders>
              <w:top w:val="nil"/>
              <w:left w:val="nil"/>
              <w:bottom w:val="single" w:sz="4" w:space="0" w:color="auto"/>
              <w:right w:val="single" w:sz="4" w:space="0" w:color="auto"/>
            </w:tcBorders>
            <w:shd w:val="clear" w:color="auto" w:fill="auto"/>
            <w:vAlign w:val="center"/>
          </w:tcPr>
          <w:p w:rsidR="00AE0FF4" w:rsidRPr="00A1607E" w:rsidRDefault="00AE0FF4" w:rsidP="00396A19">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1 501,00</w:t>
            </w:r>
          </w:p>
        </w:tc>
        <w:tc>
          <w:tcPr>
            <w:tcW w:w="1559" w:type="dxa"/>
            <w:tcBorders>
              <w:top w:val="nil"/>
              <w:left w:val="nil"/>
              <w:bottom w:val="single" w:sz="4" w:space="0" w:color="auto"/>
              <w:right w:val="single" w:sz="8" w:space="0" w:color="auto"/>
            </w:tcBorders>
            <w:shd w:val="clear" w:color="auto" w:fill="auto"/>
            <w:noWrap/>
            <w:vAlign w:val="center"/>
          </w:tcPr>
          <w:p w:rsidR="00AE0FF4" w:rsidRPr="00AE0FF4" w:rsidRDefault="00AE0FF4" w:rsidP="00FD134F">
            <w:pPr>
              <w:jc w:val="center"/>
              <w:rPr>
                <w:color w:val="000000"/>
                <w:sz w:val="20"/>
                <w:szCs w:val="20"/>
              </w:rPr>
            </w:pPr>
            <w:r w:rsidRPr="00AE0FF4">
              <w:rPr>
                <w:color w:val="000000"/>
                <w:sz w:val="20"/>
                <w:szCs w:val="20"/>
              </w:rPr>
              <w:t>1 501,00</w:t>
            </w:r>
          </w:p>
        </w:tc>
      </w:tr>
      <w:tr w:rsidR="00D30E04" w:rsidRPr="00791344" w:rsidTr="00396A19">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19</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095B70" w:rsidRDefault="00D30E04" w:rsidP="00396A19">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r>
    </w:tbl>
    <w:p w:rsidR="00D30E04" w:rsidRDefault="00D30E04" w:rsidP="00396A19"/>
    <w:p w:rsidR="00D30E04" w:rsidRPr="00515817" w:rsidRDefault="00D30E04" w:rsidP="00396A19">
      <w:pPr>
        <w:jc w:val="both"/>
      </w:pPr>
      <w:r>
        <w:rPr>
          <w:b/>
          <w:color w:val="943634"/>
        </w:rPr>
        <w:t>*Адреса зоны Сев301</w:t>
      </w:r>
      <w:r>
        <w:rPr>
          <w:b/>
        </w:rPr>
        <w:t>:</w:t>
      </w:r>
      <w:r>
        <w:rPr>
          <w:color w:val="000000"/>
        </w:rPr>
        <w:t xml:space="preserve"> Кузнечевский промузел, проезд 1,2,3,4,5,6,7,8,9, Окружное шоссе, </w:t>
      </w:r>
      <w:r>
        <w:rPr>
          <w:b/>
        </w:rPr>
        <w:t xml:space="preserve"> </w:t>
      </w:r>
      <w:r>
        <w:t>Талажское шоссе</w:t>
      </w:r>
    </w:p>
    <w:p w:rsidR="00D30E04" w:rsidRPr="00515817" w:rsidRDefault="00D30E04" w:rsidP="00396A19">
      <w:pPr>
        <w:jc w:val="both"/>
      </w:pPr>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Пустозерская, Розинга, Садовая, Самойло, Свободы, Суворова, Талажская, Теснанова, Тыко Вылки, Федота Шубина, Цветная, Черная Курья, Танкистов, Воскресенская, Трудовая, Г.Суфтина, Нагорная, Ф.Абрамова, Холмогорская, Уральская, Бутыгинская, Гоголя, Деревообделочников, Донская, Дружбы, Емельяна Пугачева, Калинина, Кооперативная, Красной звезды, Кузнечная, Ленина, Лермонтова, Лесопильщиков, Луговая, Машиностроителей, Минская, Молодежная, Некрасова, Овощная, Папанина, Первомайская, Песчаная, Пинежская, Полины Осипенко, Полюсная, Поселковая, Почтовая, Прибрежная, Приречная, Октябрят, Республиканская, Вельская, Серафимовича, Розы Шаниной, Урицкого, Смольный буян, Стрелковая, Стрелковая 8 проезд, Рабочая, Тимме, Шабалина, Романа Куликова, Учительская, Северодвинская, Володарского, Розы Люксембург, Выучейского, 23-й Гвардейской дивизии, Ижемская, Ильинская, Иоанна Кранштадского, Карла Либкнехта, Касаткиной, Коммунальная, Котласская, Карпогорская, Красноармейская, Новоквартальная, Павла Усова, Парижской Коммуны, Петровский парк, Большая Юрасская, Воронина В.И., Дорожная, Жосу, Загородная, Заливная, Средняя, Спортивная, Кононова, Лучевая, Малая Юрасская, Мостостроителей, Никитова, Сплавная, Почтовый Тракт, Пушкина, Революции, Русанова, 2-я линия, Суздальцевой, Строительная, Чапаева, Шенкурская, Чкалова, Энтузиастов, Российская, Чумбарово-Лучинского,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r>
        <w:rPr>
          <w:color w:val="000000"/>
        </w:rPr>
        <w:t>Кузнечевский промузел</w:t>
      </w:r>
      <w:r>
        <w:rPr>
          <w:b/>
          <w:color w:val="000000"/>
        </w:rPr>
        <w:t xml:space="preserve"> </w:t>
      </w:r>
      <w:r>
        <w:rPr>
          <w:color w:val="000000"/>
        </w:rPr>
        <w:t xml:space="preserve">1,2,3,4,5,6,7,8,9, Выборного, Бадигина, Приорова, Сибиряковцев, 1-й Суфтина,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Талажское от д. 31 и далее, </w:t>
      </w:r>
      <w:r>
        <w:rPr>
          <w:b/>
        </w:rPr>
        <w:t xml:space="preserve">аэропорт </w:t>
      </w:r>
      <w:r>
        <w:t xml:space="preserve">Архангельск, </w:t>
      </w:r>
      <w:r>
        <w:rPr>
          <w:b/>
        </w:rPr>
        <w:t xml:space="preserve">набережная </w:t>
      </w:r>
      <w:r>
        <w:t>Северной Двины</w:t>
      </w:r>
    </w:p>
    <w:p w:rsidR="00D30E04" w:rsidRPr="00515817" w:rsidRDefault="00D30E04" w:rsidP="00396A19">
      <w:pPr>
        <w:jc w:val="both"/>
      </w:pPr>
      <w:r>
        <w:rPr>
          <w:b/>
          <w:color w:val="943634"/>
        </w:rPr>
        <w:t>*Адреса зоны Сев303</w:t>
      </w:r>
      <w:r>
        <w:rPr>
          <w:b/>
        </w:rPr>
        <w:t xml:space="preserve">: </w:t>
      </w:r>
      <w:r>
        <w:rPr>
          <w:b/>
          <w:color w:val="000000"/>
        </w:rPr>
        <w:t>улица</w:t>
      </w:r>
      <w:r>
        <w:rPr>
          <w:color w:val="000000"/>
        </w:rPr>
        <w:t xml:space="preserve"> Белогорская, Гражданская, Загородная, Зеленая, Капитальная, Квартальная, Кирова, Красносельская,  Николая Островского, Октябрьская, Старожаровихинская, Складская, Тарасова, Сухонская, Шкулева, Циолковского, Кривоборская,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Сокольский, Пертоминский, Речной, 1-й, 2-й Физкулькурный, Широкий, 2-й Ленинградский, Конецгорский, 1-й Ленинградский, Лявлинский, </w:t>
      </w:r>
      <w:r>
        <w:rPr>
          <w:b/>
        </w:rPr>
        <w:t>аэропорт</w:t>
      </w:r>
      <w:r>
        <w:t xml:space="preserve"> Талаги, </w:t>
      </w:r>
      <w:r>
        <w:rPr>
          <w:b/>
        </w:rPr>
        <w:t>поселок</w:t>
      </w:r>
      <w:r>
        <w:t xml:space="preserve"> Талаги</w:t>
      </w:r>
    </w:p>
    <w:p w:rsidR="00D30E04" w:rsidRPr="00515817" w:rsidRDefault="00D30E04" w:rsidP="00396A19">
      <w:pPr>
        <w:jc w:val="both"/>
        <w:rPr>
          <w:color w:val="000000"/>
        </w:rPr>
      </w:pPr>
      <w:r>
        <w:rPr>
          <w:b/>
          <w:color w:val="943634"/>
        </w:rPr>
        <w:t>*Адреса зоны Сев304</w:t>
      </w:r>
      <w:r>
        <w:rPr>
          <w:b/>
        </w:rPr>
        <w:t xml:space="preserve">: </w:t>
      </w:r>
      <w:r>
        <w:rPr>
          <w:b/>
          <w:color w:val="000000"/>
        </w:rPr>
        <w:t>улица</w:t>
      </w:r>
      <w:r>
        <w:rPr>
          <w:color w:val="000000"/>
        </w:rPr>
        <w:t xml:space="preserve">  1-я, 2-я  линия, 2-й Лесозавод, Устьянская, Силикатчиков, Адмирала Макарова, Аллейная, Бассейная, Вторая линия, Вторая, 2-й Северодвинской ветки, Вычегодская, Горная, Дежневцев, Деповская, Динамо, Доковская, Дорожников, Дрейера, Железнодорожная, Заводская, Закрытая, Западная, Зеньковича, Исток, Караванная, Кирпичная, Клепача, Короткая, Кочуринская,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Пирсовая, Плембаза, Пограничная, Пригородная, Причальная, Рейдовая, Станционная, Сурповская, Трансформаторная, Третья, Тупиковая, Химпромкомбината, Четвертая, </w:t>
      </w:r>
      <w:r>
        <w:rPr>
          <w:b/>
          <w:color w:val="000000"/>
        </w:rPr>
        <w:t xml:space="preserve">деревня </w:t>
      </w:r>
      <w:r>
        <w:rPr>
          <w:color w:val="000000"/>
        </w:rPr>
        <w:t xml:space="preserve">Большая Корзиха (ул. Солнечная), </w:t>
      </w:r>
      <w:r>
        <w:rPr>
          <w:b/>
          <w:color w:val="000000"/>
        </w:rPr>
        <w:t xml:space="preserve">шоссе </w:t>
      </w:r>
      <w:r>
        <w:rPr>
          <w:color w:val="000000"/>
        </w:rPr>
        <w:t xml:space="preserve">Лахтинское, </w:t>
      </w:r>
      <w:r>
        <w:rPr>
          <w:b/>
          <w:color w:val="000000"/>
        </w:rPr>
        <w:t>проспект</w:t>
      </w:r>
      <w:r>
        <w:rPr>
          <w:color w:val="000000"/>
        </w:rPr>
        <w:t xml:space="preserve"> Новый, Северный, </w:t>
      </w:r>
      <w:r>
        <w:rPr>
          <w:b/>
          <w:color w:val="000000"/>
        </w:rPr>
        <w:t>поселок</w:t>
      </w:r>
      <w:r>
        <w:rPr>
          <w:color w:val="000000"/>
        </w:rPr>
        <w:t xml:space="preserve"> Новое Лукино, Уйма, Зеленец</w:t>
      </w:r>
    </w:p>
    <w:p w:rsidR="00D30E04" w:rsidRPr="00515817" w:rsidRDefault="00D30E04" w:rsidP="00396A19">
      <w:pPr>
        <w:jc w:val="both"/>
        <w:rPr>
          <w:color w:val="000000"/>
        </w:rPr>
      </w:pPr>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Сивашской дивизии, Судоремонтная, Третья линия, Тяговая, Штурманская, </w:t>
      </w:r>
      <w:r>
        <w:rPr>
          <w:b/>
          <w:color w:val="000000"/>
        </w:rPr>
        <w:t>деревня</w:t>
      </w:r>
      <w:r>
        <w:rPr>
          <w:color w:val="000000"/>
        </w:rPr>
        <w:t xml:space="preserve"> Малые Карелы, Черный Яр</w:t>
      </w:r>
    </w:p>
    <w:p w:rsidR="00D30E04" w:rsidRPr="00515817" w:rsidRDefault="00D30E04" w:rsidP="00396A19">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Комбинатовская, Красина, Куйбышева, Лочехина, Ленинская, Матросова, Мира, Первый Рабочий Квартал, Придорожная, Пустошного, Севстрой, Стивидорская, Цигломенская, </w:t>
      </w:r>
      <w:r>
        <w:rPr>
          <w:b/>
          <w:color w:val="000000"/>
        </w:rPr>
        <w:t>переулок</w:t>
      </w:r>
      <w:r>
        <w:rPr>
          <w:color w:val="000000"/>
        </w:rPr>
        <w:t xml:space="preserve"> Одиннадцатый, </w:t>
      </w:r>
      <w:r>
        <w:rPr>
          <w:b/>
          <w:color w:val="000000"/>
        </w:rPr>
        <w:t>поселок</w:t>
      </w:r>
      <w:r>
        <w:rPr>
          <w:color w:val="000000"/>
        </w:rPr>
        <w:t xml:space="preserve"> Заостровье, Псарево, Бабонегово, Катунино, Васьково, Зеленый Бор</w:t>
      </w:r>
    </w:p>
    <w:p w:rsidR="00D30E04" w:rsidRPr="00515817" w:rsidRDefault="00D30E04" w:rsidP="00396A19">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Турдеевская, Центральная, Школьная (Турдеево), Заводская (Турдеево), Западная, Левобережная, </w:t>
      </w:r>
      <w:r>
        <w:rPr>
          <w:b/>
          <w:color w:val="000000"/>
        </w:rPr>
        <w:t>поселок</w:t>
      </w:r>
      <w:r>
        <w:rPr>
          <w:color w:val="000000"/>
        </w:rPr>
        <w:t xml:space="preserve"> Трепузово, Хорьково, Новодвинск, Лайский Док</w:t>
      </w:r>
    </w:p>
    <w:p w:rsidR="00D30E04" w:rsidRPr="00515817" w:rsidRDefault="00D30E04" w:rsidP="00396A19">
      <w:pPr>
        <w:jc w:val="both"/>
        <w:rPr>
          <w:color w:val="000000"/>
        </w:rPr>
      </w:pPr>
      <w:r>
        <w:rPr>
          <w:b/>
          <w:color w:val="943634"/>
        </w:rPr>
        <w:t>*Адреса зоны Сев308</w:t>
      </w:r>
      <w:r>
        <w:rPr>
          <w:b/>
        </w:rPr>
        <w:t xml:space="preserve">: </w:t>
      </w:r>
      <w:r>
        <w:rPr>
          <w:b/>
          <w:color w:val="000000"/>
        </w:rPr>
        <w:t xml:space="preserve">поселок </w:t>
      </w:r>
      <w:r>
        <w:rPr>
          <w:color w:val="000000"/>
        </w:rPr>
        <w:t>Рикасиха, Боброво</w:t>
      </w:r>
    </w:p>
    <w:p w:rsidR="00D30E04" w:rsidRPr="00515817" w:rsidRDefault="00D30E04" w:rsidP="00396A19">
      <w:pPr>
        <w:jc w:val="both"/>
        <w:rPr>
          <w:color w:val="000000"/>
        </w:rPr>
      </w:pPr>
      <w:r>
        <w:rPr>
          <w:b/>
          <w:color w:val="943634"/>
        </w:rPr>
        <w:t>*Адреса зоны Сев309</w:t>
      </w:r>
      <w:r>
        <w:rPr>
          <w:b/>
        </w:rPr>
        <w:t xml:space="preserve">: </w:t>
      </w:r>
      <w:r>
        <w:rPr>
          <w:b/>
          <w:color w:val="000000"/>
        </w:rPr>
        <w:t xml:space="preserve">поселок </w:t>
      </w:r>
      <w:r>
        <w:rPr>
          <w:color w:val="000000"/>
        </w:rPr>
        <w:t>Беломорье</w:t>
      </w:r>
    </w:p>
    <w:p w:rsidR="00D30E04" w:rsidRPr="00515817" w:rsidRDefault="00D30E04" w:rsidP="00396A19">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r>
        <w:rPr>
          <w:color w:val="000000"/>
        </w:rPr>
        <w:t>Рембуево</w:t>
      </w:r>
    </w:p>
    <w:p w:rsidR="00D30E04" w:rsidRPr="00515817" w:rsidRDefault="00D30E04" w:rsidP="00396A19">
      <w:pPr>
        <w:jc w:val="both"/>
        <w:rPr>
          <w:color w:val="000000"/>
        </w:rPr>
      </w:pPr>
      <w:r>
        <w:rPr>
          <w:b/>
          <w:color w:val="943634"/>
        </w:rPr>
        <w:t xml:space="preserve">**Адреса зоны Сев312: </w:t>
      </w:r>
      <w:r>
        <w:rPr>
          <w:color w:val="000000"/>
        </w:rPr>
        <w:t>Верхняя Повракула 5-я линия, Нижняя Повракульская, Нижняя Повракульская 4, Бергавинова, Богового, Горького, Ударников, Тихая, Добролюбова, Ильича, Индустриальная, Каботажная, Кировская, Кольская, Конзихинская, Красных Маршалов, Кутузова, Малиновского, Мичурина, Мурманская, Мусинского,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
    <w:p w:rsidR="00D30E04" w:rsidRPr="00515817" w:rsidRDefault="00D30E04" w:rsidP="00396A19">
      <w:pPr>
        <w:jc w:val="both"/>
      </w:pPr>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маймакса) Бабушкина, Балтийская, Баумана, Беломорской флотилии, Большеземсельская, Вал, Валявкина, Восточная, Георгия Иванова, Гуляева, </w:t>
      </w:r>
      <w:r>
        <w:t>Депутатская, Закемовского, Заполярная, Заречная, Катарина, Кедрова, Кемская, Конечная, Корабельная, Корпусная, Краснофлотская, Красных партизан, Крупской, Кузнечевская, Кучина, Леваневская Левачева, Линейная, Литейная, Лодочная, Маймаксанская, Малоникольская, Маяковского, Мещерского, Михайловой, Мореплавателей, Мосеев остров, Мостовая</w:t>
      </w:r>
      <w:r>
        <w:rPr>
          <w:color w:val="000000"/>
        </w:rPr>
        <w:t xml:space="preserve">, Новоземельская, Пахтусова, Победы д. 25, Полевая, Полярная, Прокашева, Речная, Розмыслова, Связистов, Сибирякова, Смолокурова, Советская, Совхозная, Сокольская, Соломбальская, Столбовая, Сульфатная, Суханова, Таймырская, Терехина, Трамвайная, Усть-Двинская,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Маймаксанское, </w:t>
      </w:r>
      <w:r>
        <w:rPr>
          <w:b/>
        </w:rPr>
        <w:t>площадь</w:t>
      </w:r>
      <w:r>
        <w:t xml:space="preserve"> Терехина</w:t>
      </w:r>
    </w:p>
    <w:p w:rsidR="00D30E04" w:rsidRPr="00D845AE" w:rsidRDefault="00D30E04" w:rsidP="00396A19">
      <w:pPr>
        <w:jc w:val="both"/>
        <w:rPr>
          <w:color w:val="000000"/>
        </w:rPr>
      </w:pPr>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(Маймакса), Торговая, Постышева, Школьная, Пионерская, Лесотехническая, Байкальская, Сольвычегодская, Огородная, Боровая, Повракульская, Охотная, Дальняя, Вельможного, Менделеева, Буденного, Гидролизная, Юности, </w:t>
      </w:r>
      <w:r>
        <w:rPr>
          <w:b/>
          <w:color w:val="000000"/>
        </w:rPr>
        <w:t xml:space="preserve">переулок </w:t>
      </w:r>
      <w:r>
        <w:rPr>
          <w:color w:val="000000"/>
        </w:rPr>
        <w:t>Торговый</w:t>
      </w:r>
    </w:p>
    <w:p w:rsidR="00D30E04" w:rsidRPr="00515817" w:rsidRDefault="00D30E04" w:rsidP="00396A19">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Новова, Родионова, Набережная (Маймакса), Ладожская, Шмитда, Капитана Хромцова,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D30E04" w:rsidRPr="00515817" w:rsidRDefault="00D30E04" w:rsidP="00396A19">
      <w:pPr>
        <w:jc w:val="both"/>
        <w:rPr>
          <w:color w:val="000000"/>
        </w:rPr>
      </w:pPr>
      <w:r>
        <w:rPr>
          <w:b/>
          <w:color w:val="943634"/>
        </w:rPr>
        <w:t>*Адреса зоны Сев320</w:t>
      </w:r>
      <w:r>
        <w:rPr>
          <w:b/>
        </w:rPr>
        <w:t xml:space="preserve">: </w:t>
      </w:r>
      <w:r>
        <w:rPr>
          <w:b/>
          <w:color w:val="000000"/>
        </w:rPr>
        <w:t xml:space="preserve">поселок </w:t>
      </w:r>
      <w:r>
        <w:rPr>
          <w:color w:val="000000"/>
        </w:rPr>
        <w:t>Тучкино (месторождение им. Ломоносова)</w:t>
      </w:r>
    </w:p>
    <w:p w:rsidR="00D30E04" w:rsidRPr="00515817" w:rsidRDefault="00D30E04" w:rsidP="00396A19">
      <w:pPr>
        <w:jc w:val="both"/>
        <w:rPr>
          <w:color w:val="000000"/>
        </w:rPr>
      </w:pPr>
      <w:r>
        <w:rPr>
          <w:b/>
          <w:color w:val="943634"/>
        </w:rPr>
        <w:t>*Адреса зоны Сев323</w:t>
      </w:r>
      <w:r>
        <w:rPr>
          <w:b/>
        </w:rPr>
        <w:t xml:space="preserve">: </w:t>
      </w:r>
      <w:r>
        <w:rPr>
          <w:b/>
          <w:color w:val="000000"/>
        </w:rPr>
        <w:t xml:space="preserve">поселок </w:t>
      </w:r>
      <w:r>
        <w:rPr>
          <w:color w:val="000000"/>
        </w:rPr>
        <w:t>Тучкино (месторождение им. Гриба)</w:t>
      </w:r>
    </w:p>
    <w:p w:rsidR="00D30E04" w:rsidRPr="00515817" w:rsidRDefault="00D30E04" w:rsidP="00396A19">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D30E04" w:rsidRPr="00515817" w:rsidRDefault="00D30E04" w:rsidP="00396A19">
      <w:pPr>
        <w:rPr>
          <w:b/>
          <w:bCs/>
        </w:rPr>
      </w:pPr>
    </w:p>
    <w:p w:rsidR="00D30E04" w:rsidRDefault="00D30E04" w:rsidP="00396A19">
      <w:pPr>
        <w:rPr>
          <w:b/>
          <w:bCs/>
        </w:rPr>
      </w:pPr>
      <w:r>
        <w:rPr>
          <w:b/>
          <w:bCs/>
        </w:rPr>
        <w:t>** Примечание: В стоимость зон Сев312, Сев313, Сев314, Сев315 входит стоимость                понтонной переправы через р. Кузнечиха.</w:t>
      </w:r>
    </w:p>
    <w:p w:rsidR="00D30E04" w:rsidRDefault="00D30E04" w:rsidP="00396A19">
      <w:pPr>
        <w:rPr>
          <w:b/>
          <w:bCs/>
        </w:rPr>
      </w:pPr>
    </w:p>
    <w:p w:rsidR="00D30E04" w:rsidRPr="00E6521D" w:rsidRDefault="00D30E04" w:rsidP="00396A19">
      <w:pPr>
        <w:jc w:val="both"/>
        <w:rPr>
          <w:bCs/>
          <w:szCs w:val="28"/>
        </w:rPr>
      </w:pPr>
      <w:r>
        <w:rPr>
          <w:b/>
          <w:bCs/>
        </w:rPr>
        <w:t>***</w:t>
      </w:r>
      <w:r>
        <w:rPr>
          <w:bCs/>
          <w:szCs w:val="28"/>
        </w:rPr>
        <w:t xml:space="preserve"> В тариф по зонам города Архангельска и в зоны автодоставки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D30E04" w:rsidRPr="00E6521D" w:rsidRDefault="00D30E04" w:rsidP="00D30E04">
      <w:pPr>
        <w:numPr>
          <w:ilvl w:val="0"/>
          <w:numId w:val="33"/>
        </w:numPr>
        <w:ind w:left="284" w:firstLine="0"/>
        <w:jc w:val="both"/>
        <w:rPr>
          <w:bCs/>
          <w:szCs w:val="28"/>
        </w:rPr>
      </w:pPr>
      <w:r>
        <w:rPr>
          <w:bCs/>
          <w:szCs w:val="28"/>
        </w:rPr>
        <w:t>20-фут. контейнер:  3 часа;</w:t>
      </w:r>
    </w:p>
    <w:p w:rsidR="00D30E04" w:rsidRPr="00E6521D" w:rsidRDefault="00D30E04" w:rsidP="00D30E04">
      <w:pPr>
        <w:numPr>
          <w:ilvl w:val="0"/>
          <w:numId w:val="33"/>
        </w:numPr>
        <w:ind w:left="284" w:firstLine="0"/>
        <w:jc w:val="both"/>
        <w:rPr>
          <w:bCs/>
          <w:szCs w:val="28"/>
        </w:rPr>
      </w:pPr>
      <w:r>
        <w:rPr>
          <w:bCs/>
          <w:szCs w:val="28"/>
        </w:rPr>
        <w:t>40-фут. контейнер:  4 часа.</w:t>
      </w:r>
    </w:p>
    <w:p w:rsidR="00D30E04" w:rsidRPr="00515817" w:rsidRDefault="00D30E04" w:rsidP="00396A19">
      <w:pPr>
        <w:rPr>
          <w:b/>
          <w:bCs/>
        </w:rPr>
      </w:pPr>
    </w:p>
    <w:p w:rsidR="00D30E04" w:rsidRDefault="00D30E04" w:rsidP="00396A19"/>
    <w:p w:rsidR="00D30E04" w:rsidRDefault="00D30E04" w:rsidP="00396A19"/>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pPr>
        <w:suppressAutoHyphens w:val="0"/>
        <w:rPr>
          <w:b/>
          <w:bCs/>
          <w:sz w:val="32"/>
          <w:szCs w:val="32"/>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30E04" w:rsidRDefault="00396A19" w:rsidP="0019206E">
            <w:r>
              <w:t>Закупка способом Размещение оферты №РО-</w:t>
            </w:r>
            <w:r w:rsidR="0019206E">
              <w:t>НКПСЕВ</w:t>
            </w:r>
            <w:r>
              <w:t>-1</w:t>
            </w:r>
            <w:r w:rsidR="0019206E">
              <w:t>8</w:t>
            </w:r>
            <w:r>
              <w:t>-</w:t>
            </w:r>
            <w:r w:rsidR="0019206E">
              <w:t>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30E04" w:rsidRDefault="00396A19">
            <w:pPr>
              <w:pStyle w:val="19"/>
              <w:ind w:firstLine="0"/>
              <w:rPr>
                <w:sz w:val="24"/>
                <w:szCs w:val="24"/>
              </w:rPr>
            </w:pPr>
            <w:r>
              <w:rPr>
                <w:sz w:val="24"/>
                <w:szCs w:val="24"/>
              </w:rPr>
              <w:t>Организатором является ПАО «ТрансКонтейнер». Функции Организатора выполняет:</w:t>
            </w:r>
          </w:p>
          <w:p w:rsidR="00D30E04" w:rsidRDefault="00396A19">
            <w:pPr>
              <w:pStyle w:val="19"/>
              <w:ind w:firstLine="0"/>
              <w:rPr>
                <w:sz w:val="24"/>
                <w:szCs w:val="24"/>
              </w:rPr>
            </w:pPr>
            <w:r>
              <w:rPr>
                <w:sz w:val="24"/>
                <w:szCs w:val="24"/>
              </w:rPr>
              <w:t>Постоянная рабочая группа Конкурсной комиссии филиала ПАО «ТрансКонтейнер» на Северной железной дороге</w:t>
            </w:r>
          </w:p>
          <w:p w:rsidR="00D30E04" w:rsidRDefault="00396A19">
            <w:pPr>
              <w:pStyle w:val="19"/>
              <w:ind w:firstLine="0"/>
              <w:rPr>
                <w:sz w:val="24"/>
                <w:szCs w:val="24"/>
              </w:rPr>
            </w:pPr>
            <w:r>
              <w:rPr>
                <w:sz w:val="24"/>
                <w:szCs w:val="24"/>
              </w:rPr>
              <w:t>Адрес: Российская Федерация, 150880, г. Ярославль, пр-т Октября, д. 16/21</w:t>
            </w:r>
          </w:p>
          <w:p w:rsidR="00D30E04" w:rsidRDefault="00396A19">
            <w:pPr>
              <w:rPr>
                <w:rFonts w:ascii="Calibri" w:hAnsi="Calibri" w:cs="Calibri"/>
                <w:color w:val="000000"/>
                <w:sz w:val="22"/>
                <w:szCs w:val="22"/>
                <w:lang w:eastAsia="ru-RU"/>
              </w:rPr>
            </w:pPr>
            <w:r>
              <w:t>Контактное(ые) лицо(а) Заказчика: Демидова Ольга Николаевна, тел. +7(4852)230257, электронный адрес demidovaon@trcont.ru.</w:t>
            </w:r>
          </w:p>
          <w:p w:rsidR="00D30E04" w:rsidRDefault="00396A19">
            <w:pPr>
              <w:pStyle w:val="19"/>
              <w:ind w:firstLine="0"/>
              <w:rPr>
                <w:sz w:val="24"/>
                <w:szCs w:val="24"/>
                <w:lang w:val="en-US"/>
              </w:rPr>
            </w:pPr>
            <w:r>
              <w:rPr>
                <w:sz w:val="24"/>
                <w:szCs w:val="24"/>
              </w:rPr>
              <w:t xml:space="preserve">Контактное(ые)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30E04" w:rsidRDefault="00396A19" w:rsidP="0019206E">
            <w:pPr>
              <w:pStyle w:val="19"/>
              <w:ind w:firstLine="34"/>
              <w:jc w:val="left"/>
              <w:rPr>
                <w:sz w:val="24"/>
                <w:szCs w:val="24"/>
              </w:rPr>
            </w:pPr>
            <w:bookmarkStart w:id="3" w:name="OLE_LINK8"/>
            <w:bookmarkStart w:id="4" w:name="OLE_LINK9"/>
            <w:bookmarkStart w:id="5" w:name="OLE_LINK23"/>
            <w:bookmarkStart w:id="6" w:name="OLE_LINK24"/>
            <w:bookmarkStart w:id="7" w:name="OLE_LINK37"/>
            <w:bookmarkStart w:id="8" w:name="OLE_LINK60"/>
            <w:bookmarkStart w:id="9" w:name="OLE_LINK61"/>
            <w:bookmarkStart w:id="10" w:name="OLE_LINK75"/>
            <w:bookmarkStart w:id="11" w:name="OLE_LINK76"/>
            <w:bookmarkStart w:id="12" w:name="OLE_LINK89"/>
            <w:bookmarkStart w:id="13" w:name="OLE_LINK90"/>
            <w:r w:rsidRPr="0019206E">
              <w:rPr>
                <w:sz w:val="24"/>
                <w:szCs w:val="24"/>
              </w:rPr>
              <w:t>«</w:t>
            </w:r>
            <w:r w:rsidR="0019206E" w:rsidRPr="0019206E">
              <w:rPr>
                <w:sz w:val="24"/>
                <w:szCs w:val="24"/>
              </w:rPr>
              <w:t>26</w:t>
            </w:r>
            <w:r w:rsidRPr="0019206E">
              <w:rPr>
                <w:sz w:val="24"/>
                <w:szCs w:val="24"/>
              </w:rPr>
              <w:t xml:space="preserve">» </w:t>
            </w:r>
            <w:r w:rsidR="0019206E" w:rsidRPr="0019206E">
              <w:rPr>
                <w:sz w:val="24"/>
                <w:szCs w:val="24"/>
              </w:rPr>
              <w:t xml:space="preserve">февраля </w:t>
            </w:r>
            <w:r w:rsidRPr="0019206E">
              <w:rPr>
                <w:sz w:val="24"/>
                <w:szCs w:val="24"/>
              </w:rPr>
              <w:t>201</w:t>
            </w:r>
            <w:r w:rsidR="0019206E" w:rsidRPr="0019206E">
              <w:rPr>
                <w:sz w:val="24"/>
                <w:szCs w:val="24"/>
              </w:rPr>
              <w:t>8</w:t>
            </w:r>
            <w:r w:rsidRPr="0019206E">
              <w:rPr>
                <w:sz w:val="24"/>
                <w:szCs w:val="24"/>
              </w:rPr>
              <w:t xml:space="preserve"> г.</w:t>
            </w:r>
            <w:bookmarkEnd w:id="3"/>
            <w:bookmarkEnd w:id="4"/>
            <w:bookmarkEnd w:id="5"/>
            <w:bookmarkEnd w:id="6"/>
            <w:bookmarkEnd w:id="7"/>
            <w:bookmarkEnd w:id="8"/>
            <w:bookmarkEnd w:id="9"/>
            <w:bookmarkEnd w:id="10"/>
            <w:bookmarkEnd w:id="11"/>
            <w:bookmarkEnd w:id="12"/>
            <w:bookmarkEnd w:id="1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D30E04" w:rsidRDefault="008E025F" w:rsidP="008E025F">
            <w:pPr>
              <w:pStyle w:val="19"/>
              <w:rPr>
                <w:sz w:val="24"/>
                <w:szCs w:val="24"/>
              </w:rPr>
            </w:pPr>
            <w:r w:rsidRPr="008E025F">
              <w:rPr>
                <w:sz w:val="24"/>
                <w:szCs w:val="24"/>
              </w:rPr>
              <w:t>Максимальная (совокупная) цена договора/договоров составляет</w:t>
            </w:r>
            <w:r>
              <w:rPr>
                <w:sz w:val="24"/>
                <w:szCs w:val="24"/>
              </w:rPr>
              <w:t xml:space="preserve"> </w:t>
            </w:r>
            <w:r w:rsidR="00396A19">
              <w:rPr>
                <w:sz w:val="24"/>
                <w:szCs w:val="24"/>
              </w:rPr>
              <w:t>13262978 (тринадцать миллионов двести шестьдесят две тысячи девятьсот семьдесят восемь) рублей 00 копеек с у</w:t>
            </w:r>
            <w:r w:rsidR="000405A1">
              <w:rPr>
                <w:sz w:val="24"/>
                <w:szCs w:val="24"/>
              </w:rPr>
              <w:t>четом всех налогов (кроме НДС)</w:t>
            </w:r>
            <w:r w:rsidR="00396A19">
              <w:rPr>
                <w:sz w:val="24"/>
                <w:szCs w:val="24"/>
              </w:rP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30E04" w:rsidRDefault="00396A19" w:rsidP="00415EE7">
            <w:pPr>
              <w:pStyle w:val="19"/>
              <w:ind w:firstLine="284"/>
              <w:rPr>
                <w:sz w:val="24"/>
                <w:szCs w:val="24"/>
              </w:rPr>
            </w:pPr>
            <w:r>
              <w:rPr>
                <w:sz w:val="24"/>
                <w:szCs w:val="24"/>
              </w:rPr>
              <w:t>Заявки принимаются ежедневно по рабочим дням</w:t>
            </w:r>
            <w:r w:rsidR="000E37D1">
              <w:rPr>
                <w:sz w:val="24"/>
                <w:szCs w:val="24"/>
              </w:rPr>
              <w:t xml:space="preserve"> с 09 часов 0</w:t>
            </w:r>
            <w:r>
              <w:rPr>
                <w:sz w:val="24"/>
                <w:szCs w:val="24"/>
              </w:rPr>
              <w:t>0 минут до 12 часов 00 минут и с 13 часов 00 минут до 1</w:t>
            </w:r>
            <w:r w:rsidR="000E37D1">
              <w:rPr>
                <w:sz w:val="24"/>
                <w:szCs w:val="24"/>
              </w:rPr>
              <w:t>6</w:t>
            </w:r>
            <w:r>
              <w:rPr>
                <w:sz w:val="24"/>
                <w:szCs w:val="24"/>
              </w:rPr>
              <w:t xml:space="preserve"> часов 00 минут (в пятницу и предпраздничные дни до 1</w:t>
            </w:r>
            <w:r w:rsidR="000E37D1">
              <w:rPr>
                <w:sz w:val="24"/>
                <w:szCs w:val="24"/>
              </w:rPr>
              <w:t>5</w:t>
            </w:r>
            <w:r>
              <w:rPr>
                <w:sz w:val="24"/>
                <w:szCs w:val="24"/>
              </w:rPr>
              <w:t xml:space="preserve"> часов 00 минут)</w:t>
            </w:r>
            <w:r>
              <w:t xml:space="preserve"> </w:t>
            </w:r>
            <w:r>
              <w:rPr>
                <w:sz w:val="24"/>
                <w:szCs w:val="24"/>
              </w:rPr>
              <w:t xml:space="preserve">местного времени с даты, указанной в пункте 3 Информационной карты </w:t>
            </w:r>
            <w:r w:rsidRPr="000E37D1">
              <w:rPr>
                <w:sz w:val="24"/>
                <w:szCs w:val="24"/>
              </w:rPr>
              <w:t xml:space="preserve">по </w:t>
            </w:r>
            <w:r w:rsidRPr="000E37D1">
              <w:rPr>
                <w:sz w:val="24"/>
              </w:rPr>
              <w:t>«</w:t>
            </w:r>
            <w:r w:rsidR="000E37D1" w:rsidRPr="000E37D1">
              <w:rPr>
                <w:sz w:val="24"/>
              </w:rPr>
              <w:t>31</w:t>
            </w:r>
            <w:r w:rsidRPr="000E37D1">
              <w:rPr>
                <w:sz w:val="24"/>
              </w:rPr>
              <w:t>»</w:t>
            </w:r>
            <w:r w:rsidR="000E37D1" w:rsidRPr="000E37D1">
              <w:rPr>
                <w:sz w:val="24"/>
              </w:rPr>
              <w:t xml:space="preserve"> декабря </w:t>
            </w:r>
            <w:r w:rsidRPr="000E37D1">
              <w:rPr>
                <w:sz w:val="24"/>
              </w:rPr>
              <w:t>20</w:t>
            </w:r>
            <w:r w:rsidR="00415EE7">
              <w:rPr>
                <w:sz w:val="24"/>
              </w:rPr>
              <w:t>20</w:t>
            </w:r>
            <w:r w:rsidRPr="000E37D1">
              <w:rPr>
                <w:sz w:val="24"/>
              </w:rPr>
              <w:t xml:space="preserve"> г.</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30E04" w:rsidRDefault="00396A19">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C03A3" w:rsidRPr="001C03A3" w:rsidRDefault="001C03A3" w:rsidP="001C03A3">
            <w:pPr>
              <w:pStyle w:val="19"/>
              <w:ind w:firstLine="284"/>
              <w:rPr>
                <w:sz w:val="24"/>
                <w:szCs w:val="24"/>
              </w:rPr>
            </w:pPr>
            <w:r w:rsidRPr="001C03A3">
              <w:rPr>
                <w:sz w:val="24"/>
                <w:szCs w:val="24"/>
              </w:rPr>
              <w:t>Рассмотрение Заявок осуществляется по адресу, указанному в пункте 2 Информационной карты поэтапно:</w:t>
            </w:r>
          </w:p>
          <w:p w:rsidR="000E37D1" w:rsidRPr="00FE412C" w:rsidRDefault="000E37D1" w:rsidP="001C03A3">
            <w:pPr>
              <w:jc w:val="both"/>
              <w:rPr>
                <w:rFonts w:eastAsia="Arial"/>
                <w:szCs w:val="28"/>
              </w:rPr>
            </w:pPr>
            <w:r w:rsidRPr="00FE412C">
              <w:rPr>
                <w:rFonts w:eastAsia="Arial"/>
                <w:szCs w:val="28"/>
              </w:rPr>
              <w:t xml:space="preserve">1) по первому этапу при наличии Заявок состоится </w:t>
            </w:r>
            <w:bookmarkStart w:id="14" w:name="OLE_LINK108"/>
            <w:bookmarkStart w:id="15" w:name="OLE_LINK109"/>
            <w:bookmarkStart w:id="16" w:name="OLE_LINK110"/>
            <w:bookmarkEnd w:id="14"/>
            <w:bookmarkEnd w:id="15"/>
            <w:bookmarkEnd w:id="16"/>
            <w:r w:rsidRPr="00A626BC">
              <w:rPr>
                <w:szCs w:val="28"/>
              </w:rPr>
              <w:t>«</w:t>
            </w:r>
            <w:r>
              <w:rPr>
                <w:szCs w:val="28"/>
              </w:rPr>
              <w:t>12</w:t>
            </w:r>
            <w:r w:rsidRPr="00A626BC">
              <w:rPr>
                <w:szCs w:val="28"/>
              </w:rPr>
              <w:t xml:space="preserve">» </w:t>
            </w:r>
            <w:r>
              <w:rPr>
                <w:szCs w:val="28"/>
              </w:rPr>
              <w:t>марта</w:t>
            </w:r>
            <w:r w:rsidRPr="00A626BC">
              <w:rPr>
                <w:szCs w:val="28"/>
              </w:rPr>
              <w:t xml:space="preserve"> 2018 г.</w:t>
            </w:r>
            <w:r w:rsidRPr="00FE412C">
              <w:rPr>
                <w:szCs w:val="28"/>
              </w:rPr>
              <w:t xml:space="preserve"> в 14 часов 00 минут местного времени</w:t>
            </w:r>
            <w:r w:rsidRPr="00FE412C">
              <w:rPr>
                <w:rFonts w:eastAsia="Arial"/>
                <w:szCs w:val="28"/>
              </w:rPr>
              <w:t>;</w:t>
            </w:r>
          </w:p>
          <w:p w:rsidR="000E37D1" w:rsidRPr="00FE412C" w:rsidRDefault="000E37D1" w:rsidP="001C03A3">
            <w:pPr>
              <w:jc w:val="both"/>
              <w:rPr>
                <w:color w:val="222222"/>
                <w:szCs w:val="28"/>
                <w:shd w:val="clear" w:color="auto" w:fill="00FFFF"/>
              </w:rPr>
            </w:pPr>
            <w:r w:rsidRPr="00FE412C">
              <w:rPr>
                <w:rFonts w:eastAsia="Arial"/>
                <w:szCs w:val="28"/>
              </w:rPr>
              <w:t xml:space="preserve">2) </w:t>
            </w:r>
            <w:r w:rsidRPr="00FE412C">
              <w:rPr>
                <w:color w:val="222222"/>
                <w:szCs w:val="28"/>
                <w:shd w:val="clear" w:color="auto" w:fill="FFFFFF"/>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0E37D1" w:rsidRPr="00FE412C" w:rsidRDefault="000E37D1" w:rsidP="001C03A3">
            <w:pPr>
              <w:jc w:val="both"/>
              <w:rPr>
                <w:color w:val="222222"/>
                <w:szCs w:val="28"/>
                <w:shd w:val="clear" w:color="auto" w:fill="00FFFF"/>
              </w:rPr>
            </w:pPr>
            <w:r w:rsidRPr="00FE412C">
              <w:rPr>
                <w:rFonts w:eastAsia="Arial"/>
                <w:szCs w:val="28"/>
              </w:rPr>
              <w:t xml:space="preserve">3) </w:t>
            </w:r>
            <w:r w:rsidRPr="00FE412C">
              <w:rPr>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E37D1" w:rsidRPr="00FE412C" w:rsidRDefault="000E37D1" w:rsidP="001C03A3">
            <w:pPr>
              <w:jc w:val="both"/>
              <w:rPr>
                <w:color w:val="222222"/>
                <w:szCs w:val="28"/>
                <w:shd w:val="clear" w:color="auto" w:fill="00FFFF"/>
              </w:rPr>
            </w:pPr>
            <w:r w:rsidRPr="00FE412C">
              <w:rPr>
                <w:rFonts w:eastAsia="Arial"/>
                <w:szCs w:val="28"/>
              </w:rPr>
              <w:t xml:space="preserve">4) </w:t>
            </w:r>
            <w:r w:rsidRPr="00FE412C">
              <w:rPr>
                <w:color w:val="222222"/>
                <w:szCs w:val="28"/>
                <w:shd w:val="clear" w:color="auto" w:fill="FFFFFF"/>
              </w:rPr>
              <w:t>по последнему этапу при наличии Заявок - не позднее 10 календарных дней с даты окончания приема Заявок.</w:t>
            </w:r>
          </w:p>
          <w:p w:rsidR="000E37D1" w:rsidRPr="000E37D1" w:rsidRDefault="000E37D1" w:rsidP="001C03A3">
            <w:pPr>
              <w:jc w:val="both"/>
              <w:rPr>
                <w:szCs w:val="28"/>
              </w:rPr>
            </w:pPr>
            <w:r w:rsidRPr="00FE412C">
              <w:rPr>
                <w:szCs w:val="28"/>
              </w:rPr>
              <w:t>Место: Российская Федерация, 150880, г. Ярославль, пр-т Октября, д. 16/21</w:t>
            </w:r>
            <w:r>
              <w:rPr>
                <w:szCs w:val="28"/>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30E04" w:rsidRPr="00395B57" w:rsidRDefault="00396A19">
            <w:pPr>
              <w:pStyle w:val="19"/>
              <w:ind w:firstLine="0"/>
              <w:rPr>
                <w:sz w:val="24"/>
                <w:szCs w:val="24"/>
              </w:rPr>
            </w:pPr>
            <w:r>
              <w:rPr>
                <w:sz w:val="24"/>
                <w:szCs w:val="24"/>
              </w:rPr>
              <w:t xml:space="preserve">Решение об итогах Размещения оферты принимается Конкурсной комиссией филиала ПАО «ТрансКонтейнер» на </w:t>
            </w:r>
            <w:r w:rsidRPr="00395B57">
              <w:rPr>
                <w:sz w:val="24"/>
                <w:szCs w:val="24"/>
              </w:rPr>
              <w:t>Северной железной дороге</w:t>
            </w:r>
          </w:p>
          <w:p w:rsidR="00D30E04" w:rsidRDefault="00396A19">
            <w:pPr>
              <w:pStyle w:val="19"/>
              <w:ind w:firstLine="284"/>
              <w:rPr>
                <w:sz w:val="24"/>
                <w:szCs w:val="24"/>
              </w:rPr>
            </w:pPr>
            <w:r w:rsidRPr="00395B57">
              <w:rPr>
                <w:sz w:val="24"/>
                <w:szCs w:val="24"/>
              </w:rPr>
              <w:t xml:space="preserve">Адрес: </w:t>
            </w:r>
            <w:r w:rsidR="00395B57" w:rsidRPr="00395B57">
              <w:rPr>
                <w:sz w:val="24"/>
                <w:szCs w:val="24"/>
              </w:rPr>
              <w:t>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30E04" w:rsidRDefault="00C15840" w:rsidP="006370A2">
            <w:pPr>
              <w:pStyle w:val="19"/>
              <w:ind w:firstLine="284"/>
              <w:rPr>
                <w:sz w:val="24"/>
                <w:szCs w:val="24"/>
              </w:rPr>
            </w:pPr>
            <w:r w:rsidRPr="00C15840">
              <w:rPr>
                <w:sz w:val="24"/>
                <w:szCs w:val="24"/>
              </w:rPr>
              <w:t xml:space="preserve">Подведение итогов осуществляется по адресу, указанному в пункте 9 Информационной карты поэтапно: </w:t>
            </w:r>
            <w:r>
              <w:rPr>
                <w:sz w:val="24"/>
                <w:szCs w:val="24"/>
              </w:rPr>
              <w:br/>
              <w:t>1</w:t>
            </w:r>
            <w:r w:rsidR="00396A19">
              <w:rPr>
                <w:sz w:val="24"/>
                <w:szCs w:val="24"/>
              </w:rPr>
              <w:t>)  По первому этапу при наличии Заявок состоится не позднее 14 ча</w:t>
            </w:r>
            <w:r>
              <w:rPr>
                <w:sz w:val="24"/>
                <w:szCs w:val="24"/>
              </w:rPr>
              <w:t>сов 00 минут местного времени «26</w:t>
            </w:r>
            <w:r w:rsidR="00396A19">
              <w:rPr>
                <w:sz w:val="24"/>
                <w:szCs w:val="24"/>
              </w:rPr>
              <w:t xml:space="preserve">» </w:t>
            </w:r>
            <w:r>
              <w:rPr>
                <w:sz w:val="24"/>
                <w:szCs w:val="24"/>
              </w:rPr>
              <w:t xml:space="preserve">апреля </w:t>
            </w:r>
            <w:r w:rsidR="00396A19">
              <w:rPr>
                <w:sz w:val="24"/>
                <w:szCs w:val="24"/>
              </w:rPr>
              <w:t xml:space="preserve">2018 г.; </w:t>
            </w:r>
            <w:r w:rsidR="00361254">
              <w:rPr>
                <w:sz w:val="24"/>
                <w:szCs w:val="24"/>
              </w:rPr>
              <w:t xml:space="preserve">        2) В</w:t>
            </w:r>
            <w:r w:rsidR="00396A19">
              <w:rPr>
                <w:sz w:val="24"/>
                <w:szCs w:val="24"/>
              </w:rPr>
              <w:t>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30E04" w:rsidRDefault="00396A1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30E04" w:rsidRDefault="00396A19">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30E04" w:rsidRDefault="00396A1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подписания договора по 31 марта 2021года (включительно)</w:t>
            </w:r>
            <w:r w:rsidR="00DD5441">
              <w:t>.</w:t>
            </w:r>
          </w:p>
          <w:p w:rsidR="00D30E04" w:rsidRPr="00DD5441" w:rsidRDefault="00396A19" w:rsidP="00DD5441">
            <w:pPr>
              <w:pStyle w:val="Default"/>
              <w:jc w:val="both"/>
            </w:pPr>
            <w:r>
              <w:rPr>
                <w:b/>
                <w:bCs/>
                <w:color w:val="auto"/>
              </w:rPr>
              <w:t xml:space="preserve">Место </w:t>
            </w:r>
            <w:r>
              <w:rPr>
                <w:b/>
                <w:color w:val="auto"/>
              </w:rPr>
              <w:t xml:space="preserve">выполнения работ, оказания услуг, поставки товара и т.д.: </w:t>
            </w:r>
            <w:r>
              <w:t>163045, г. Архангельск, Окружное шоссе, д. 16 – Контейнерный терминал Архангельск филиала ПАО «ТрансКонтейнер» на Северной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30E04" w:rsidRDefault="00396A19">
            <w:pPr>
              <w:pStyle w:val="19"/>
              <w:ind w:firstLine="0"/>
              <w:rPr>
                <w:sz w:val="24"/>
                <w:szCs w:val="24"/>
              </w:rPr>
            </w:pPr>
            <w:r>
              <w:rPr>
                <w:sz w:val="24"/>
                <w:szCs w:val="24"/>
              </w:rPr>
              <w:t xml:space="preserve">На основании заказов клиентов согласно договорам транспортной экспедиции, заключенным между филиалом ПАО «ТрансКонтейнер» на Северной железной дороге и пользователями услуг филиала ПАО «ТрансКонтейнер»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30E04" w:rsidRDefault="00396A19">
            <w:pPr>
              <w:pStyle w:val="aff0"/>
              <w:ind w:firstLine="34"/>
              <w:jc w:val="both"/>
              <w:rPr>
                <w:sz w:val="24"/>
                <w:szCs w:val="24"/>
              </w:rPr>
            </w:pPr>
            <w:r w:rsidRPr="00396A19">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D30E04" w:rsidRPr="00F84FC2" w:rsidRDefault="00F84FC2">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30E04" w:rsidRPr="00396A19" w:rsidRDefault="00396A19">
            <w:pPr>
              <w:pStyle w:val="aff8"/>
              <w:numPr>
                <w:ilvl w:val="1"/>
                <w:numId w:val="24"/>
              </w:numPr>
              <w:jc w:val="both"/>
            </w:pPr>
            <w:r w:rsidRPr="00396A1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30E04" w:rsidRPr="00396A19" w:rsidRDefault="00396A19">
            <w:pPr>
              <w:pStyle w:val="aff8"/>
              <w:numPr>
                <w:ilvl w:val="1"/>
                <w:numId w:val="24"/>
              </w:numPr>
              <w:jc w:val="both"/>
            </w:pPr>
            <w:r w:rsidRPr="00396A1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30E04" w:rsidRPr="00396A19" w:rsidRDefault="00396A19">
            <w:pPr>
              <w:pStyle w:val="aff8"/>
              <w:numPr>
                <w:ilvl w:val="1"/>
                <w:numId w:val="24"/>
              </w:numPr>
              <w:jc w:val="both"/>
            </w:pPr>
            <w:r w:rsidRPr="00396A19">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30E04" w:rsidRPr="00396A19" w:rsidRDefault="00396A19">
            <w:pPr>
              <w:pStyle w:val="aff8"/>
              <w:numPr>
                <w:ilvl w:val="1"/>
                <w:numId w:val="24"/>
              </w:numPr>
              <w:jc w:val="both"/>
            </w:pPr>
            <w:r w:rsidRPr="00396A1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96A19">
              <w:t>://</w:t>
            </w:r>
            <w:r>
              <w:rPr>
                <w:lang w:val="en-US"/>
              </w:rPr>
              <w:t>service</w:t>
            </w:r>
            <w:r w:rsidRPr="00396A19">
              <w:t>.</w:t>
            </w:r>
            <w:r>
              <w:rPr>
                <w:lang w:val="en-US"/>
              </w:rPr>
              <w:t>nalog</w:t>
            </w:r>
            <w:r w:rsidRPr="00396A19">
              <w:t>.</w:t>
            </w:r>
            <w:r>
              <w:rPr>
                <w:lang w:val="en-US"/>
              </w:rPr>
              <w:t>ru</w:t>
            </w:r>
            <w:r w:rsidRPr="00396A19">
              <w:t>/</w:t>
            </w:r>
            <w:r>
              <w:rPr>
                <w:lang w:val="en-US"/>
              </w:rPr>
              <w:t>zd</w:t>
            </w:r>
            <w:r w:rsidRPr="00396A19">
              <w:t>.</w:t>
            </w:r>
            <w:r>
              <w:rPr>
                <w:lang w:val="en-US"/>
              </w:rPr>
              <w:t>do</w:t>
            </w:r>
            <w:r w:rsidRPr="00396A1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96A19">
              <w:t>://</w:t>
            </w:r>
            <w:r>
              <w:rPr>
                <w:lang w:val="en-US"/>
              </w:rPr>
              <w:t>service</w:t>
            </w:r>
            <w:r w:rsidRPr="00396A19">
              <w:t>.</w:t>
            </w:r>
            <w:r>
              <w:rPr>
                <w:lang w:val="en-US"/>
              </w:rPr>
              <w:t>nalog</w:t>
            </w:r>
            <w:r w:rsidRPr="00396A19">
              <w:t>.</w:t>
            </w:r>
            <w:r>
              <w:rPr>
                <w:lang w:val="en-US"/>
              </w:rPr>
              <w:t>ru</w:t>
            </w:r>
            <w:r w:rsidRPr="00396A19">
              <w:t>/</w:t>
            </w:r>
            <w:r>
              <w:rPr>
                <w:lang w:val="en-US"/>
              </w:rPr>
              <w:t>zd</w:t>
            </w:r>
            <w:r w:rsidRPr="00396A19">
              <w:t>.</w:t>
            </w:r>
            <w:r>
              <w:rPr>
                <w:lang w:val="en-US"/>
              </w:rPr>
              <w:t>do</w:t>
            </w:r>
            <w:r w:rsidRPr="00396A19">
              <w:t xml:space="preserve">)); </w:t>
            </w:r>
          </w:p>
          <w:p w:rsidR="00D30E04" w:rsidRPr="00396A19" w:rsidRDefault="00396A19">
            <w:pPr>
              <w:pStyle w:val="aff8"/>
              <w:numPr>
                <w:ilvl w:val="1"/>
                <w:numId w:val="24"/>
              </w:numPr>
              <w:jc w:val="both"/>
            </w:pPr>
            <w:r w:rsidRPr="00396A1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96A19">
              <w:t>://</w:t>
            </w:r>
            <w:r>
              <w:rPr>
                <w:lang w:val="en-US"/>
              </w:rPr>
              <w:t>fssprus</w:t>
            </w:r>
            <w:r w:rsidRPr="00396A19">
              <w:t>.</w:t>
            </w:r>
            <w:r>
              <w:rPr>
                <w:lang w:val="en-US"/>
              </w:rPr>
              <w:t>ru</w:t>
            </w:r>
            <w:r w:rsidRPr="00396A19">
              <w:t>/</w:t>
            </w:r>
            <w:r>
              <w:rPr>
                <w:lang w:val="en-US"/>
              </w:rPr>
              <w:t>iss</w:t>
            </w:r>
            <w:r w:rsidRPr="00396A19">
              <w:t>/</w:t>
            </w:r>
            <w:r>
              <w:rPr>
                <w:lang w:val="en-US"/>
              </w:rPr>
              <w:t>ip</w:t>
            </w:r>
            <w:r w:rsidRPr="00396A19">
              <w:t xml:space="preserve">), а также информации в едином Федеральном реестре сведений о фактах деятельности юридических лиц </w:t>
            </w:r>
            <w:r>
              <w:rPr>
                <w:lang w:val="en-US"/>
              </w:rPr>
              <w:t>http</w:t>
            </w:r>
            <w:r w:rsidRPr="00396A19">
              <w:t>://</w:t>
            </w:r>
            <w:r>
              <w:rPr>
                <w:lang w:val="en-US"/>
              </w:rPr>
              <w:t>www</w:t>
            </w:r>
            <w:r w:rsidRPr="00396A19">
              <w:t>.</w:t>
            </w:r>
            <w:r>
              <w:rPr>
                <w:lang w:val="en-US"/>
              </w:rPr>
              <w:t>fedresurs</w:t>
            </w:r>
            <w:r w:rsidRPr="00396A19">
              <w:t>.</w:t>
            </w:r>
            <w:r>
              <w:rPr>
                <w:lang w:val="en-US"/>
              </w:rPr>
              <w:t>ru</w:t>
            </w:r>
            <w:r w:rsidRPr="00396A19">
              <w:t>/</w:t>
            </w:r>
            <w:r>
              <w:rPr>
                <w:lang w:val="en-US"/>
              </w:rPr>
              <w:t>companies</w:t>
            </w:r>
            <w:r w:rsidRPr="00396A19">
              <w:t>/</w:t>
            </w:r>
            <w:r>
              <w:rPr>
                <w:lang w:val="en-US"/>
              </w:rPr>
              <w:t>IsSearching</w:t>
            </w:r>
            <w:r w:rsidRPr="00396A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30E04" w:rsidRPr="00396A19" w:rsidRDefault="00396A19">
            <w:pPr>
              <w:pStyle w:val="aff8"/>
              <w:numPr>
                <w:ilvl w:val="1"/>
                <w:numId w:val="24"/>
              </w:numPr>
              <w:jc w:val="both"/>
            </w:pPr>
            <w:r w:rsidRPr="00396A1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30E04" w:rsidRPr="00396A19" w:rsidRDefault="008C1385">
            <w:pPr>
              <w:pStyle w:val="aff8"/>
              <w:numPr>
                <w:ilvl w:val="1"/>
                <w:numId w:val="24"/>
              </w:numPr>
              <w:jc w:val="both"/>
            </w:pPr>
            <w:r>
              <w:t>д</w:t>
            </w:r>
            <w:r w:rsidR="00396A19" w:rsidRPr="00396A19">
              <w:t xml:space="preserve">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 </w:t>
            </w:r>
          </w:p>
          <w:p w:rsidR="00D30E04" w:rsidRDefault="008C1385">
            <w:pPr>
              <w:pStyle w:val="aff8"/>
              <w:numPr>
                <w:ilvl w:val="1"/>
                <w:numId w:val="24"/>
              </w:numPr>
              <w:jc w:val="both"/>
            </w:pPr>
            <w:r>
              <w:t>д</w:t>
            </w:r>
            <w:r w:rsidR="00396A19" w:rsidRPr="00396A19">
              <w:t>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w:t>
            </w:r>
            <w:r>
              <w:t>ов);</w:t>
            </w:r>
          </w:p>
          <w:p w:rsidR="00DB7C40" w:rsidRPr="00396A19" w:rsidRDefault="00DB7C40" w:rsidP="00DB7C40">
            <w:pPr>
              <w:pStyle w:val="aff8"/>
              <w:numPr>
                <w:ilvl w:val="1"/>
                <w:numId w:val="24"/>
              </w:numPr>
              <w:jc w:val="both"/>
            </w:pPr>
            <w:r>
              <w:t xml:space="preserve"> </w:t>
            </w:r>
            <w:r w:rsidRPr="00DB7C40">
              <w:rPr>
                <w:color w:val="000000"/>
                <w:lang w:eastAsia="ru-RU"/>
              </w:rPr>
              <w:t>сведения о планируемых к привлечению</w:t>
            </w:r>
            <w:r>
              <w:rPr>
                <w:color w:val="000000"/>
                <w:lang w:eastAsia="ru-RU"/>
              </w:rPr>
              <w:t xml:space="preserve"> </w:t>
            </w:r>
            <w:r w:rsidRPr="00DB7C40">
              <w:rPr>
                <w:color w:val="000000"/>
                <w:lang w:eastAsia="ru-RU"/>
              </w:rPr>
              <w:t>субподрядных организациях по форме Приложения</w:t>
            </w:r>
            <w:r w:rsidR="0027652F">
              <w:rPr>
                <w:color w:val="000000"/>
                <w:lang w:eastAsia="ru-RU"/>
              </w:rPr>
              <w:t xml:space="preserve">   </w:t>
            </w:r>
            <w:r w:rsidRPr="00DB7C40">
              <w:rPr>
                <w:color w:val="000000"/>
                <w:lang w:eastAsia="ru-RU"/>
              </w:rPr>
              <w:t xml:space="preserve"> №</w:t>
            </w:r>
            <w:r w:rsidR="0027652F">
              <w:rPr>
                <w:color w:val="000000"/>
                <w:lang w:eastAsia="ru-RU"/>
              </w:rPr>
              <w:t xml:space="preserve"> </w:t>
            </w:r>
            <w:r w:rsidRPr="00DB7C40">
              <w:rPr>
                <w:color w:val="000000"/>
                <w:lang w:eastAsia="ru-RU"/>
              </w:rPr>
              <w:t>8 к</w:t>
            </w:r>
            <w:r>
              <w:rPr>
                <w:color w:val="000000"/>
                <w:lang w:eastAsia="ru-RU"/>
              </w:rPr>
              <w:t xml:space="preserve"> </w:t>
            </w:r>
            <w:r w:rsidRPr="00DB7C40">
              <w:rPr>
                <w:color w:val="000000"/>
                <w:lang w:eastAsia="ru-RU"/>
              </w:rPr>
              <w:t>документации о закупке</w:t>
            </w:r>
            <w:r>
              <w:rPr>
                <w:color w:val="000000"/>
                <w:lang w:eastAsia="ru-RU"/>
              </w:rPr>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30E04" w:rsidRDefault="00396A19">
            <w:pPr>
              <w:pStyle w:val="-3"/>
              <w:numPr>
                <w:ilvl w:val="2"/>
                <w:numId w:val="0"/>
              </w:numPr>
              <w:tabs>
                <w:tab w:val="num" w:pos="1985"/>
              </w:tabs>
              <w:ind w:firstLine="34"/>
              <w:rPr>
                <w:sz w:val="24"/>
                <w:lang w:eastAsia="ar-SA"/>
              </w:rPr>
            </w:pPr>
            <w:r w:rsidRPr="00396A19">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20F7D" w:rsidP="00620F7D">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0E04" w:rsidRDefault="00396A19">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w:t>
            </w:r>
            <w:r w:rsidR="0027652F">
              <w:rPr>
                <w:sz w:val="24"/>
              </w:rPr>
              <w:t xml:space="preserve">) </w:t>
            </w:r>
            <w:r>
              <w:rPr>
                <w:sz w:val="24"/>
              </w:rPr>
              <w:t>в год.</w:t>
            </w:r>
          </w:p>
          <w:p w:rsidR="00D30E04" w:rsidRDefault="00396A19">
            <w:pPr>
              <w:pStyle w:val="afb"/>
              <w:ind w:left="34" w:firstLine="567"/>
              <w:rPr>
                <w:sz w:val="24"/>
              </w:rPr>
            </w:pPr>
            <w:r>
              <w:rPr>
                <w:sz w:val="24"/>
              </w:rPr>
              <w:t>Увеличение цены на товары, работы, услуги возможно начиная с «01» июня 2019 года.</w:t>
            </w:r>
          </w:p>
          <w:p w:rsidR="00D30E04" w:rsidRDefault="00396A19">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DC09D1">
              <w:rPr>
                <w:sz w:val="24"/>
              </w:rPr>
              <w:t xml:space="preserve"> </w:t>
            </w:r>
            <w:r>
              <w:rPr>
                <w:sz w:val="24"/>
              </w:rPr>
              <w:t>Заказчика.</w:t>
            </w:r>
          </w:p>
          <w:p w:rsidR="00D30E04" w:rsidRDefault="00396A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30E04" w:rsidRPr="00396A19" w:rsidRDefault="00396A19">
            <w:pPr>
              <w:pStyle w:val="19"/>
              <w:ind w:firstLine="34"/>
              <w:rPr>
                <w:i/>
                <w:sz w:val="24"/>
                <w:szCs w:val="24"/>
              </w:rPr>
            </w:pPr>
            <w:r>
              <w:rPr>
                <w:sz w:val="24"/>
                <w:szCs w:val="24"/>
              </w:rPr>
              <w:t>Договор вступает в силу с даты его подписания Сторонами и действует до «31» марта  2021г.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30E04" w:rsidRDefault="00DB7C40">
            <w:pPr>
              <w:pStyle w:val="19"/>
              <w:ind w:firstLine="0"/>
              <w:rPr>
                <w:sz w:val="24"/>
                <w:szCs w:val="24"/>
              </w:rPr>
            </w:pPr>
            <w:r>
              <w:rPr>
                <w:sz w:val="24"/>
                <w:szCs w:val="24"/>
              </w:rPr>
              <w:t>Д</w:t>
            </w:r>
            <w:r w:rsidR="00396A19">
              <w:rPr>
                <w:sz w:val="24"/>
                <w:szCs w:val="24"/>
              </w:rPr>
              <w:t>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30E04" w:rsidRDefault="00396A19">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D30E04" w:rsidRDefault="00396A19">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396A19" w:rsidRDefault="00D26396" w:rsidP="00396A19">
      <w:pPr>
        <w:rPr>
          <w:sz w:val="28"/>
          <w:szCs w:val="28"/>
          <w:lang w:eastAsia="ru-RU"/>
        </w:rPr>
      </w:pPr>
      <w:r>
        <w:rPr>
          <w:sz w:val="28"/>
          <w:szCs w:val="28"/>
          <w:lang w:eastAsia="ru-RU"/>
        </w:rPr>
        <w:t>"____" _________ 201__ г</w:t>
      </w: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D30E04" w:rsidRDefault="00396A19">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D30E04" w:rsidRPr="00F230E7" w:rsidRDefault="00D30E04" w:rsidP="00396A19">
      <w:pPr>
        <w:pStyle w:val="afb"/>
        <w:jc w:val="center"/>
        <w:outlineLvl w:val="1"/>
        <w:rPr>
          <w:b/>
          <w:szCs w:val="28"/>
        </w:rPr>
      </w:pPr>
      <w:r>
        <w:rPr>
          <w:b/>
          <w:szCs w:val="28"/>
        </w:rPr>
        <w:t>Предложение о сотрудничестве</w:t>
      </w:r>
    </w:p>
    <w:p w:rsidR="00D30E04" w:rsidRPr="0007096B" w:rsidRDefault="00D30E04" w:rsidP="00396A19">
      <w:pPr>
        <w:rPr>
          <w:sz w:val="12"/>
        </w:rPr>
      </w:pPr>
    </w:p>
    <w:tbl>
      <w:tblPr>
        <w:tblW w:w="0" w:type="auto"/>
        <w:tblLook w:val="04A0" w:firstRow="1" w:lastRow="0" w:firstColumn="1" w:lastColumn="0" w:noHBand="0" w:noVBand="1"/>
      </w:tblPr>
      <w:tblGrid>
        <w:gridCol w:w="4927"/>
        <w:gridCol w:w="4927"/>
      </w:tblGrid>
      <w:tr w:rsidR="00D30E04" w:rsidRPr="00CA57DE" w:rsidTr="00396A19">
        <w:tc>
          <w:tcPr>
            <w:tcW w:w="4927" w:type="dxa"/>
          </w:tcPr>
          <w:p w:rsidR="00D30E04" w:rsidRPr="001D04AE" w:rsidRDefault="00D30E04" w:rsidP="00396A19">
            <w:pPr>
              <w:rPr>
                <w:sz w:val="26"/>
                <w:szCs w:val="26"/>
              </w:rPr>
            </w:pPr>
            <w:r>
              <w:rPr>
                <w:sz w:val="26"/>
                <w:szCs w:val="26"/>
              </w:rPr>
              <w:t>«____» ___________ 201_ г.</w:t>
            </w:r>
          </w:p>
        </w:tc>
        <w:tc>
          <w:tcPr>
            <w:tcW w:w="4927" w:type="dxa"/>
          </w:tcPr>
          <w:p w:rsidR="00D30E04" w:rsidRPr="001D04AE" w:rsidRDefault="00D30E04" w:rsidP="00396A19">
            <w:pPr>
              <w:rPr>
                <w:sz w:val="26"/>
                <w:szCs w:val="26"/>
              </w:rPr>
            </w:pPr>
            <w:r>
              <w:rPr>
                <w:sz w:val="26"/>
                <w:szCs w:val="26"/>
              </w:rPr>
              <w:t>Процедура Размещения оферты</w:t>
            </w:r>
          </w:p>
          <w:p w:rsidR="00D30E04" w:rsidRPr="001D04AE" w:rsidRDefault="00D30E04" w:rsidP="00396A19">
            <w:pPr>
              <w:rPr>
                <w:sz w:val="26"/>
                <w:szCs w:val="26"/>
              </w:rPr>
            </w:pPr>
            <w:r>
              <w:rPr>
                <w:sz w:val="26"/>
                <w:szCs w:val="26"/>
              </w:rPr>
              <w:t>№ РО-________-______-________</w:t>
            </w:r>
          </w:p>
        </w:tc>
      </w:tr>
    </w:tbl>
    <w:p w:rsidR="00D30E04" w:rsidRPr="0007096B" w:rsidRDefault="00D30E04" w:rsidP="00396A19">
      <w:pPr>
        <w:rPr>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D30E04" w:rsidRPr="0007096B" w:rsidTr="00396A19">
        <w:tc>
          <w:tcPr>
            <w:tcW w:w="9854" w:type="dxa"/>
          </w:tcPr>
          <w:p w:rsidR="00D30E04" w:rsidRPr="001D04AE" w:rsidRDefault="00D30E04" w:rsidP="00396A19">
            <w:pPr>
              <w:rPr>
                <w:szCs w:val="28"/>
              </w:rPr>
            </w:pPr>
          </w:p>
        </w:tc>
      </w:tr>
      <w:tr w:rsidR="00D30E04" w:rsidRPr="0007096B" w:rsidTr="00396A19">
        <w:tc>
          <w:tcPr>
            <w:tcW w:w="9854" w:type="dxa"/>
          </w:tcPr>
          <w:p w:rsidR="00D30E04" w:rsidRPr="001D04AE" w:rsidRDefault="00D30E04" w:rsidP="00396A19">
            <w:pPr>
              <w:ind w:firstLine="3"/>
              <w:jc w:val="center"/>
              <w:rPr>
                <w:szCs w:val="28"/>
              </w:rPr>
            </w:pPr>
            <w:r>
              <w:rPr>
                <w:bCs/>
                <w:i/>
              </w:rPr>
              <w:t>(Полное наименование п</w:t>
            </w:r>
            <w:r>
              <w:rPr>
                <w:i/>
              </w:rPr>
              <w:t>ретендента</w:t>
            </w:r>
            <w:r>
              <w:rPr>
                <w:bCs/>
                <w:i/>
              </w:rPr>
              <w:t>)</w:t>
            </w:r>
          </w:p>
        </w:tc>
      </w:tr>
    </w:tbl>
    <w:p w:rsidR="00D30E04" w:rsidRDefault="00D30E04" w:rsidP="00396A19">
      <w:pPr>
        <w:ind w:firstLine="720"/>
        <w:jc w:val="both"/>
        <w:rPr>
          <w:b/>
          <w:szCs w:val="28"/>
          <w:highlight w:val="cyan"/>
        </w:rPr>
      </w:pPr>
    </w:p>
    <w:p w:rsidR="00D30E04" w:rsidRPr="00CA57DE" w:rsidRDefault="00D30E04" w:rsidP="00396A1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30E04" w:rsidRPr="00CA57DE" w:rsidRDefault="00D30E04" w:rsidP="00396A1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30E04" w:rsidRPr="00051EC3" w:rsidRDefault="00D30E04" w:rsidP="00396A1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 </w:t>
      </w:r>
    </w:p>
    <w:p w:rsidR="00D30E04" w:rsidRPr="00051EC3" w:rsidRDefault="00D30E04" w:rsidP="00396A19">
      <w:pPr>
        <w:ind w:firstLine="720"/>
        <w:jc w:val="center"/>
        <w:rPr>
          <w:i/>
        </w:rPr>
      </w:pPr>
      <w:r>
        <w:rPr>
          <w:i/>
        </w:rPr>
        <w:t>(заполняется претендентом при необходимости).</w:t>
      </w:r>
    </w:p>
    <w:p w:rsidR="00D30E04" w:rsidRPr="00CA57DE" w:rsidRDefault="00D30E04" w:rsidP="00396A1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D30E04" w:rsidRPr="00CA57DE" w:rsidRDefault="00D30E04" w:rsidP="00396A1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30E04" w:rsidRPr="00CA57DE" w:rsidRDefault="00D30E04" w:rsidP="00396A1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30E04" w:rsidRDefault="00D30E04" w:rsidP="00396A19">
      <w:pPr>
        <w:keepNext/>
        <w:ind w:firstLine="706"/>
        <w:jc w:val="both"/>
        <w:rPr>
          <w:b/>
          <w:bCs/>
          <w:szCs w:val="28"/>
        </w:rPr>
      </w:pPr>
    </w:p>
    <w:p w:rsidR="00D30E04" w:rsidRPr="00CA57DE" w:rsidRDefault="00D30E04" w:rsidP="00396A1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_______________________________________________________________________</w:t>
      </w:r>
    </w:p>
    <w:p w:rsidR="00D30E04" w:rsidRPr="00CA57DE" w:rsidRDefault="00D30E04" w:rsidP="00396A19">
      <w:pPr>
        <w:tabs>
          <w:tab w:val="left" w:pos="8640"/>
        </w:tabs>
        <w:jc w:val="center"/>
        <w:rPr>
          <w:i/>
          <w:sz w:val="26"/>
          <w:szCs w:val="26"/>
        </w:rPr>
      </w:pPr>
      <w:r>
        <w:rPr>
          <w:i/>
          <w:sz w:val="26"/>
          <w:szCs w:val="26"/>
        </w:rPr>
        <w:t xml:space="preserve">                                                                 (наименование претендента)</w:t>
      </w:r>
    </w:p>
    <w:p w:rsidR="00D30E04" w:rsidRPr="00CA57DE" w:rsidRDefault="00D30E04" w:rsidP="00396A19">
      <w:pPr>
        <w:rPr>
          <w:sz w:val="26"/>
          <w:szCs w:val="26"/>
        </w:rPr>
      </w:pPr>
      <w:r>
        <w:rPr>
          <w:sz w:val="26"/>
          <w:szCs w:val="26"/>
        </w:rPr>
        <w:t>_______________________________________________________________________</w:t>
      </w:r>
    </w:p>
    <w:p w:rsidR="00D30E04" w:rsidRDefault="00D30E04" w:rsidP="00396A19">
      <w:pPr>
        <w:rPr>
          <w:i/>
          <w:sz w:val="26"/>
          <w:szCs w:val="26"/>
        </w:rPr>
      </w:pPr>
      <w:r>
        <w:rPr>
          <w:i/>
          <w:sz w:val="26"/>
          <w:szCs w:val="26"/>
        </w:rPr>
        <w:t xml:space="preserve">       М.П.</w:t>
      </w:r>
      <w:r>
        <w:rPr>
          <w:i/>
          <w:sz w:val="26"/>
          <w:szCs w:val="26"/>
        </w:rPr>
        <w:tab/>
      </w:r>
      <w:r>
        <w:rPr>
          <w:i/>
          <w:sz w:val="26"/>
          <w:szCs w:val="26"/>
        </w:rPr>
        <w:tab/>
        <w:t xml:space="preserve">                                                     </w:t>
      </w:r>
      <w:r>
        <w:rPr>
          <w:i/>
          <w:sz w:val="26"/>
          <w:szCs w:val="26"/>
        </w:rPr>
        <w:tab/>
        <w:t>(должность, подпись, ФИО)</w:t>
      </w:r>
    </w:p>
    <w:p w:rsidR="00D30E04" w:rsidRPr="00CA57DE" w:rsidRDefault="00D30E04" w:rsidP="00396A19">
      <w:pPr>
        <w:rPr>
          <w:i/>
          <w:sz w:val="26"/>
          <w:szCs w:val="26"/>
        </w:rPr>
      </w:pPr>
    </w:p>
    <w:p w:rsidR="00D30E04" w:rsidRPr="00CA57DE" w:rsidRDefault="00D30E04" w:rsidP="00396A19">
      <w:pPr>
        <w:rPr>
          <w:sz w:val="26"/>
          <w:szCs w:val="26"/>
        </w:rPr>
      </w:pPr>
      <w:r>
        <w:rPr>
          <w:sz w:val="26"/>
          <w:szCs w:val="26"/>
        </w:rPr>
        <w:t>"____" ____________ 201__ г.</w:t>
      </w:r>
    </w:p>
    <w:p w:rsidR="00D30E04" w:rsidRDefault="00D30E04" w:rsidP="00396A19">
      <w:pPr>
        <w:pStyle w:val="19"/>
        <w:ind w:firstLine="0"/>
        <w:jc w:val="right"/>
        <w:outlineLvl w:val="0"/>
        <w:rPr>
          <w:rFonts w:eastAsia="MS Mincho"/>
          <w:sz w:val="24"/>
          <w:szCs w:val="24"/>
        </w:rPr>
      </w:pPr>
    </w:p>
    <w:p w:rsidR="00D30E04" w:rsidRDefault="00D30E0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2C3807" w:rsidRPr="00D15D38" w:rsidRDefault="002C3807" w:rsidP="002C3807">
      <w:pPr>
        <w:pStyle w:val="1"/>
        <w:ind w:left="540"/>
        <w:jc w:val="right"/>
        <w:rPr>
          <w:rFonts w:cs="Times New Roman"/>
          <w:b w:val="0"/>
          <w:sz w:val="28"/>
          <w:szCs w:val="28"/>
        </w:rPr>
      </w:pPr>
      <w:r w:rsidRPr="00D15D38">
        <w:rPr>
          <w:rFonts w:cs="Times New Roman"/>
          <w:b w:val="0"/>
          <w:sz w:val="28"/>
          <w:szCs w:val="28"/>
        </w:rPr>
        <w:t>Приложение № 4</w:t>
      </w:r>
    </w:p>
    <w:p w:rsidR="002C3807" w:rsidRPr="00D15D38" w:rsidRDefault="002C3807" w:rsidP="002C3807">
      <w:pPr>
        <w:jc w:val="right"/>
        <w:rPr>
          <w:sz w:val="28"/>
          <w:szCs w:val="28"/>
        </w:rPr>
      </w:pPr>
      <w:r w:rsidRPr="00D15D38">
        <w:rPr>
          <w:sz w:val="28"/>
          <w:szCs w:val="28"/>
        </w:rPr>
        <w:t>к документации о закупке</w:t>
      </w:r>
    </w:p>
    <w:p w:rsidR="002C3807" w:rsidRDefault="002C3807" w:rsidP="002C3807">
      <w:pPr>
        <w:ind w:hanging="284"/>
        <w:jc w:val="center"/>
        <w:rPr>
          <w:b/>
          <w:sz w:val="28"/>
          <w:szCs w:val="28"/>
        </w:rPr>
      </w:pPr>
    </w:p>
    <w:p w:rsidR="002C3807" w:rsidRDefault="002C3807" w:rsidP="002C3807">
      <w:pPr>
        <w:ind w:hanging="284"/>
        <w:jc w:val="center"/>
        <w:rPr>
          <w:b/>
          <w:sz w:val="28"/>
          <w:szCs w:val="28"/>
        </w:rPr>
      </w:pPr>
    </w:p>
    <w:p w:rsidR="002C3807" w:rsidRPr="00BB7CCD" w:rsidRDefault="002C3807" w:rsidP="002C3807">
      <w:pPr>
        <w:ind w:hanging="284"/>
        <w:jc w:val="center"/>
        <w:rPr>
          <w:b/>
          <w:sz w:val="28"/>
          <w:szCs w:val="28"/>
        </w:rPr>
      </w:pPr>
      <w:r w:rsidRPr="00BB7CCD">
        <w:rPr>
          <w:b/>
          <w:sz w:val="28"/>
          <w:szCs w:val="28"/>
        </w:rPr>
        <w:t>Договор аренды</w:t>
      </w:r>
    </w:p>
    <w:p w:rsidR="002C3807" w:rsidRPr="00BB7CCD" w:rsidRDefault="002C3807" w:rsidP="002C3807">
      <w:pPr>
        <w:ind w:left="-284"/>
        <w:jc w:val="center"/>
        <w:rPr>
          <w:b/>
          <w:sz w:val="28"/>
          <w:szCs w:val="28"/>
        </w:rPr>
      </w:pPr>
      <w:r w:rsidRPr="00BB7CCD">
        <w:rPr>
          <w:b/>
          <w:sz w:val="28"/>
          <w:szCs w:val="28"/>
        </w:rPr>
        <w:t>транспортного средства с экипажем</w:t>
      </w:r>
    </w:p>
    <w:p w:rsidR="002C3807" w:rsidRDefault="002C3807" w:rsidP="002C3807">
      <w:pPr>
        <w:autoSpaceDE w:val="0"/>
        <w:autoSpaceDN w:val="0"/>
        <w:adjustRightInd w:val="0"/>
        <w:jc w:val="center"/>
        <w:rPr>
          <w:b/>
          <w:bCs/>
        </w:rPr>
      </w:pPr>
      <w:r>
        <w:rPr>
          <w:b/>
          <w:bCs/>
        </w:rPr>
        <w:t>(типовая форма)</w:t>
      </w:r>
    </w:p>
    <w:p w:rsidR="002C3807" w:rsidRPr="008522C8" w:rsidRDefault="002C3807" w:rsidP="002C3807">
      <w:pPr>
        <w:autoSpaceDE w:val="0"/>
        <w:autoSpaceDN w:val="0"/>
        <w:adjustRightInd w:val="0"/>
        <w:jc w:val="center"/>
        <w:rPr>
          <w:b/>
          <w:bCs/>
        </w:rPr>
      </w:pPr>
    </w:p>
    <w:p w:rsidR="002C3807" w:rsidRPr="006369AA" w:rsidRDefault="002C3807" w:rsidP="002C3807">
      <w:pPr>
        <w:autoSpaceDE w:val="0"/>
        <w:autoSpaceDN w:val="0"/>
        <w:adjustRightInd w:val="0"/>
        <w:jc w:val="both"/>
      </w:pPr>
    </w:p>
    <w:p w:rsidR="002C3807" w:rsidRPr="00520031" w:rsidRDefault="002C3807" w:rsidP="002C3807">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2C3807" w:rsidRPr="00520031" w:rsidRDefault="002C3807" w:rsidP="002C3807">
      <w:pPr>
        <w:autoSpaceDE w:val="0"/>
        <w:autoSpaceDN w:val="0"/>
        <w:adjustRightInd w:val="0"/>
        <w:jc w:val="both"/>
      </w:pPr>
    </w:p>
    <w:p w:rsidR="002C3807" w:rsidRPr="00520031" w:rsidRDefault="002C3807" w:rsidP="002C3807">
      <w:pPr>
        <w:autoSpaceDE w:val="0"/>
        <w:autoSpaceDN w:val="0"/>
        <w:adjustRightInd w:val="0"/>
        <w:jc w:val="both"/>
        <w:rPr>
          <w:sz w:val="2"/>
          <w:szCs w:val="2"/>
        </w:rPr>
      </w:pPr>
    </w:p>
    <w:p w:rsidR="002C3807" w:rsidRPr="003641D8" w:rsidRDefault="002C3807" w:rsidP="002C3807">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2C3807" w:rsidRPr="00520031" w:rsidRDefault="002C3807" w:rsidP="002C3807">
      <w:pPr>
        <w:autoSpaceDE w:val="0"/>
        <w:autoSpaceDN w:val="0"/>
        <w:adjustRightInd w:val="0"/>
        <w:ind w:firstLine="540"/>
        <w:jc w:val="both"/>
      </w:pPr>
    </w:p>
    <w:p w:rsidR="002C3807" w:rsidRPr="00520031" w:rsidRDefault="002C3807" w:rsidP="002C3807">
      <w:pPr>
        <w:autoSpaceDE w:val="0"/>
        <w:autoSpaceDN w:val="0"/>
        <w:adjustRightInd w:val="0"/>
        <w:jc w:val="center"/>
        <w:rPr>
          <w:b/>
        </w:rPr>
      </w:pPr>
      <w:r w:rsidRPr="00520031">
        <w:rPr>
          <w:b/>
        </w:rPr>
        <w:t>1. ПРЕДМЕТ ДОГОВОРА</w:t>
      </w:r>
    </w:p>
    <w:p w:rsidR="002C3807" w:rsidRPr="00520031" w:rsidRDefault="002C3807" w:rsidP="002C3807">
      <w:pPr>
        <w:autoSpaceDE w:val="0"/>
        <w:autoSpaceDN w:val="0"/>
        <w:adjustRightInd w:val="0"/>
        <w:ind w:firstLine="540"/>
        <w:jc w:val="both"/>
        <w:rPr>
          <w:b/>
        </w:rPr>
      </w:pPr>
    </w:p>
    <w:p w:rsidR="002C3807" w:rsidRPr="00C07CDB" w:rsidRDefault="002C3807" w:rsidP="002C3807">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C3807" w:rsidRPr="00EA0E72" w:rsidRDefault="002C3807" w:rsidP="002C3807">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C3807" w:rsidRPr="004A5B29" w:rsidRDefault="002C3807" w:rsidP="002C3807">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C3807" w:rsidRDefault="002C3807" w:rsidP="002C3807">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C3807" w:rsidRPr="00520031" w:rsidRDefault="002C3807" w:rsidP="002C380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C3807" w:rsidRPr="00520031" w:rsidRDefault="002C3807" w:rsidP="002C3807">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C3807" w:rsidRDefault="002C3807" w:rsidP="002C3807">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любых</w:t>
      </w:r>
      <w:r w:rsidRPr="00520031">
        <w:t xml:space="preserve"> грузов. </w:t>
      </w:r>
    </w:p>
    <w:p w:rsidR="002C3807" w:rsidRPr="00520031" w:rsidRDefault="002C3807" w:rsidP="002C3807">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C3807" w:rsidRDefault="002C3807" w:rsidP="002C3807">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C3807" w:rsidRPr="00520031" w:rsidRDefault="002C3807" w:rsidP="002C3807">
      <w:pPr>
        <w:autoSpaceDE w:val="0"/>
        <w:autoSpaceDN w:val="0"/>
        <w:adjustRightInd w:val="0"/>
        <w:ind w:firstLine="540"/>
        <w:jc w:val="both"/>
      </w:pPr>
    </w:p>
    <w:p w:rsidR="002C3807" w:rsidRDefault="002C3807" w:rsidP="002C3807">
      <w:pPr>
        <w:autoSpaceDE w:val="0"/>
        <w:autoSpaceDN w:val="0"/>
        <w:adjustRightInd w:val="0"/>
        <w:ind w:firstLine="540"/>
        <w:jc w:val="center"/>
        <w:rPr>
          <w:b/>
        </w:rPr>
      </w:pPr>
    </w:p>
    <w:p w:rsidR="002C3807" w:rsidRPr="00520031" w:rsidRDefault="002C3807" w:rsidP="002C3807">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C3807" w:rsidRPr="00520031" w:rsidRDefault="002C3807" w:rsidP="002C3807">
      <w:pPr>
        <w:autoSpaceDE w:val="0"/>
        <w:autoSpaceDN w:val="0"/>
        <w:adjustRightInd w:val="0"/>
        <w:ind w:firstLine="540"/>
      </w:pPr>
    </w:p>
    <w:p w:rsidR="002C3807" w:rsidRDefault="002C3807" w:rsidP="002C3807">
      <w:pPr>
        <w:autoSpaceDE w:val="0"/>
        <w:autoSpaceDN w:val="0"/>
        <w:adjustRightInd w:val="0"/>
        <w:ind w:firstLine="540"/>
        <w:jc w:val="both"/>
      </w:pPr>
      <w:r w:rsidRPr="00541BBF">
        <w:t xml:space="preserve">2.1. </w:t>
      </w:r>
      <w:r>
        <w:t xml:space="preserve">Предоставление Транспортного средства в аренду </w:t>
      </w:r>
      <w:r w:rsidRPr="009D5CCE">
        <w:t>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2C3807" w:rsidRDefault="002C3807" w:rsidP="002C3807">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 Аналогичное Приглашение Арендатор направляет другим потенциальным Арендодателям (претендентам).</w:t>
      </w:r>
    </w:p>
    <w:p w:rsidR="002C3807" w:rsidRDefault="002C3807" w:rsidP="002C3807">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C3807" w:rsidRDefault="002C3807" w:rsidP="002C3807">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2C3807" w:rsidRDefault="002C3807" w:rsidP="002C380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C3807" w:rsidRDefault="002C3807" w:rsidP="002C3807">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C3807" w:rsidRDefault="002C3807" w:rsidP="002C3807">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C3807" w:rsidRDefault="002C3807" w:rsidP="002C380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C3807" w:rsidRDefault="002C3807" w:rsidP="002C3807">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C3807" w:rsidRPr="00D15467" w:rsidRDefault="002C3807" w:rsidP="002C3807">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C3807" w:rsidRPr="007E7DAC" w:rsidRDefault="002C3807" w:rsidP="002C3807">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C3807" w:rsidRPr="006369AA" w:rsidRDefault="002C3807" w:rsidP="002C3807">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C3807" w:rsidRPr="00586B09" w:rsidRDefault="002C3807" w:rsidP="002C3807">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C3807" w:rsidRPr="00B423A2" w:rsidRDefault="002C3807" w:rsidP="002C3807">
      <w:pPr>
        <w:autoSpaceDE w:val="0"/>
        <w:autoSpaceDN w:val="0"/>
        <w:adjustRightInd w:val="0"/>
        <w:ind w:firstLine="567"/>
        <w:jc w:val="both"/>
      </w:pPr>
      <w:r>
        <w:t xml:space="preserve"> </w:t>
      </w:r>
    </w:p>
    <w:p w:rsidR="002C3807" w:rsidRPr="00520031" w:rsidRDefault="002C3807" w:rsidP="002C3807">
      <w:pPr>
        <w:autoSpaceDE w:val="0"/>
        <w:autoSpaceDN w:val="0"/>
        <w:adjustRightInd w:val="0"/>
        <w:jc w:val="center"/>
        <w:rPr>
          <w:b/>
        </w:rPr>
      </w:pPr>
      <w:r w:rsidRPr="00520031">
        <w:rPr>
          <w:b/>
        </w:rPr>
        <w:t>3. ПРАВА И ОБЯЗАННОСТИ СТОРОН</w:t>
      </w:r>
    </w:p>
    <w:p w:rsidR="002C3807" w:rsidRPr="00520031" w:rsidRDefault="002C3807" w:rsidP="002C3807">
      <w:pPr>
        <w:autoSpaceDE w:val="0"/>
        <w:autoSpaceDN w:val="0"/>
        <w:adjustRightInd w:val="0"/>
        <w:ind w:firstLine="540"/>
        <w:jc w:val="both"/>
      </w:pPr>
    </w:p>
    <w:p w:rsidR="002C3807" w:rsidRDefault="002C3807" w:rsidP="002C3807">
      <w:pPr>
        <w:autoSpaceDE w:val="0"/>
        <w:autoSpaceDN w:val="0"/>
        <w:adjustRightInd w:val="0"/>
        <w:ind w:firstLine="540"/>
        <w:jc w:val="both"/>
      </w:pPr>
      <w:r w:rsidRPr="00520031">
        <w:t>3.1. Арендодатель обязан:</w:t>
      </w:r>
    </w:p>
    <w:p w:rsidR="002C3807" w:rsidRPr="000662AF" w:rsidRDefault="002C3807" w:rsidP="002C3807">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C3807" w:rsidRPr="00520031" w:rsidRDefault="002C3807" w:rsidP="002C3807">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2C3807" w:rsidRDefault="002C3807" w:rsidP="002C3807">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2C3807" w:rsidRPr="00520031" w:rsidRDefault="002C3807" w:rsidP="002C380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C3807" w:rsidRPr="00520031" w:rsidRDefault="002C3807" w:rsidP="002C3807">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C3807" w:rsidRPr="00504177" w:rsidRDefault="002C3807" w:rsidP="002C3807">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C3807" w:rsidRPr="00520031" w:rsidRDefault="002C3807" w:rsidP="002C3807">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C3807" w:rsidRPr="00520031" w:rsidRDefault="002C3807" w:rsidP="002C3807">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C3807" w:rsidRPr="00520031" w:rsidRDefault="002C3807" w:rsidP="002C3807">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C3807" w:rsidRPr="00520031" w:rsidRDefault="002C3807" w:rsidP="002C3807">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C3807" w:rsidRPr="00520031" w:rsidRDefault="002C3807" w:rsidP="002C3807">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C3807" w:rsidRPr="00520031" w:rsidRDefault="002C3807" w:rsidP="002C3807">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C3807" w:rsidRDefault="002C3807" w:rsidP="002C3807">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2C3807" w:rsidRPr="00520031" w:rsidRDefault="002C3807" w:rsidP="002C3807">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C3807" w:rsidRDefault="002C3807" w:rsidP="002C3807">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C3807" w:rsidRDefault="002C3807" w:rsidP="002C3807">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C3807" w:rsidRPr="00520031" w:rsidRDefault="002C3807" w:rsidP="002C3807">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2C3807" w:rsidRPr="00520031" w:rsidRDefault="002C3807" w:rsidP="002C3807">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C3807" w:rsidRPr="00520031" w:rsidRDefault="002C3807" w:rsidP="002C3807">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2C3807" w:rsidRPr="00520031" w:rsidRDefault="002C3807" w:rsidP="002C3807">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C3807" w:rsidRPr="00520031" w:rsidRDefault="002C3807" w:rsidP="002C3807">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2C3807" w:rsidRPr="00520031" w:rsidRDefault="002C3807" w:rsidP="002C3807">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C3807" w:rsidRPr="00520031" w:rsidRDefault="002C3807" w:rsidP="002C3807">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C3807" w:rsidRPr="00520031" w:rsidRDefault="002C3807" w:rsidP="002C3807">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2C3807" w:rsidRPr="00520031" w:rsidRDefault="002C3807" w:rsidP="002C3807">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C3807" w:rsidRPr="00520031" w:rsidRDefault="002C3807" w:rsidP="002C3807">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C3807" w:rsidRDefault="002C3807" w:rsidP="002C3807">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C3807" w:rsidRDefault="002C3807" w:rsidP="002C3807">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2C3807" w:rsidRDefault="002C3807" w:rsidP="002C3807">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2C3807" w:rsidRDefault="002C3807" w:rsidP="002C3807">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C3807" w:rsidRDefault="002C3807" w:rsidP="002C3807">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C3807" w:rsidRDefault="002C3807" w:rsidP="002C3807">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2C3807" w:rsidRDefault="002C3807" w:rsidP="002C3807">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C3807" w:rsidRDefault="002C3807" w:rsidP="002C3807">
      <w:pPr>
        <w:autoSpaceDE w:val="0"/>
        <w:autoSpaceDN w:val="0"/>
        <w:adjustRightInd w:val="0"/>
        <w:ind w:firstLine="540"/>
        <w:jc w:val="both"/>
      </w:pPr>
      <w:r>
        <w:t>знаний Правил безопасности при нахождении на терминале Арендатора;</w:t>
      </w:r>
    </w:p>
    <w:p w:rsidR="002C3807" w:rsidRDefault="002C3807" w:rsidP="002C3807">
      <w:pPr>
        <w:autoSpaceDE w:val="0"/>
        <w:autoSpaceDN w:val="0"/>
        <w:adjustRightInd w:val="0"/>
        <w:ind w:firstLine="540"/>
        <w:jc w:val="both"/>
      </w:pPr>
      <w:r>
        <w:t>3.1.15. обеспечить исполнение сроков, указанных в Заявке;</w:t>
      </w:r>
      <w:r w:rsidRPr="004C50DC">
        <w:t xml:space="preserve"> </w:t>
      </w:r>
    </w:p>
    <w:p w:rsidR="002C3807" w:rsidRPr="004C50DC" w:rsidRDefault="002C3807" w:rsidP="002C3807">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2C3807" w:rsidRPr="00520031" w:rsidRDefault="002C3807" w:rsidP="002C3807">
      <w:pPr>
        <w:autoSpaceDE w:val="0"/>
        <w:autoSpaceDN w:val="0"/>
        <w:adjustRightInd w:val="0"/>
        <w:ind w:firstLine="540"/>
        <w:jc w:val="both"/>
      </w:pPr>
      <w:r w:rsidRPr="00520031">
        <w:t xml:space="preserve">3.2. Арендодатель имеет право: </w:t>
      </w:r>
    </w:p>
    <w:p w:rsidR="002C3807" w:rsidRPr="00520031" w:rsidRDefault="002C3807" w:rsidP="002C3807">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C3807" w:rsidRDefault="002C3807" w:rsidP="002C3807">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2C3807" w:rsidRPr="007B5026" w:rsidRDefault="002C3807" w:rsidP="002C3807">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C3807" w:rsidRPr="00520031" w:rsidRDefault="002C3807" w:rsidP="002C380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C3807" w:rsidRPr="00520031" w:rsidRDefault="002C3807" w:rsidP="002C3807">
      <w:pPr>
        <w:autoSpaceDE w:val="0"/>
        <w:autoSpaceDN w:val="0"/>
        <w:adjustRightInd w:val="0"/>
        <w:ind w:firstLine="540"/>
        <w:jc w:val="both"/>
      </w:pPr>
      <w:r w:rsidRPr="00520031">
        <w:t>3.3. Арендатор обязан:</w:t>
      </w:r>
    </w:p>
    <w:p w:rsidR="002C3807" w:rsidRPr="008B1C03" w:rsidRDefault="002C3807" w:rsidP="002C3807">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C3807" w:rsidRPr="008B1C03" w:rsidRDefault="002C3807" w:rsidP="002C3807">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2C3807" w:rsidRPr="008B1C03" w:rsidRDefault="002C3807" w:rsidP="002C3807">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C3807" w:rsidRDefault="002C3807" w:rsidP="002C3807">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2C3807" w:rsidRPr="00572431" w:rsidRDefault="002C3807" w:rsidP="002C3807">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C3807" w:rsidRPr="00572431" w:rsidRDefault="002C3807" w:rsidP="002C3807">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C3807" w:rsidRPr="00572431" w:rsidRDefault="002C3807" w:rsidP="002C3807">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2C3807" w:rsidRPr="00572431" w:rsidRDefault="002C3807" w:rsidP="002C3807">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рабочих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2C3807" w:rsidRPr="00572431" w:rsidRDefault="002C3807" w:rsidP="002C3807">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C3807" w:rsidRPr="00572431" w:rsidRDefault="002C3807" w:rsidP="002C3807">
      <w:pPr>
        <w:autoSpaceDE w:val="0"/>
        <w:autoSpaceDN w:val="0"/>
        <w:adjustRightInd w:val="0"/>
        <w:rPr>
          <w:b/>
        </w:rPr>
      </w:pPr>
      <w:r w:rsidRPr="00572431">
        <w:rPr>
          <w:b/>
        </w:rPr>
        <w:t xml:space="preserve">        </w:t>
      </w:r>
    </w:p>
    <w:p w:rsidR="002C3807" w:rsidRPr="00520031" w:rsidRDefault="002C3807" w:rsidP="002C3807">
      <w:pPr>
        <w:autoSpaceDE w:val="0"/>
        <w:autoSpaceDN w:val="0"/>
        <w:adjustRightInd w:val="0"/>
        <w:jc w:val="center"/>
        <w:rPr>
          <w:b/>
        </w:rPr>
      </w:pPr>
      <w:r w:rsidRPr="00520031">
        <w:rPr>
          <w:b/>
        </w:rPr>
        <w:t>4. ПОРЯДОК РАСЧЕТОВ</w:t>
      </w:r>
    </w:p>
    <w:p w:rsidR="002C3807" w:rsidRPr="00520031" w:rsidRDefault="002C3807" w:rsidP="002C3807">
      <w:pPr>
        <w:shd w:val="clear" w:color="auto" w:fill="FFFFFF"/>
        <w:ind w:firstLine="709"/>
        <w:jc w:val="both"/>
      </w:pPr>
    </w:p>
    <w:p w:rsidR="002C3807" w:rsidRPr="006D3568" w:rsidRDefault="002C3807" w:rsidP="002C3807">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w:t>
      </w:r>
      <w:r w:rsidRPr="006D3568">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C3807" w:rsidRPr="006D3568" w:rsidRDefault="002C3807" w:rsidP="002C3807">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C3807" w:rsidRPr="006D3568" w:rsidRDefault="002C3807" w:rsidP="002C3807">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C3807" w:rsidRPr="006D3568" w:rsidRDefault="002C3807" w:rsidP="002C3807">
      <w:pPr>
        <w:pStyle w:val="ConsPlusNonformat"/>
        <w:jc w:val="both"/>
        <w:rPr>
          <w:rFonts w:ascii="Times New Roman" w:hAnsi="Times New Roman" w:cs="Times New Roman"/>
          <w:sz w:val="24"/>
          <w:szCs w:val="24"/>
        </w:rPr>
      </w:pPr>
      <w:r w:rsidRPr="006D3568">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2C3807" w:rsidRPr="006D3568" w:rsidRDefault="002C3807" w:rsidP="002C3807">
      <w:pPr>
        <w:pStyle w:val="ConsPlusNonformat"/>
        <w:tabs>
          <w:tab w:val="left" w:pos="567"/>
        </w:tabs>
        <w:jc w:val="both"/>
        <w:rPr>
          <w:rFonts w:ascii="Times New Roman" w:eastAsia="MS Mincho" w:hAnsi="Times New Roman" w:cs="Times New Roman"/>
          <w:sz w:val="24"/>
          <w:szCs w:val="24"/>
        </w:rPr>
      </w:pPr>
      <w:r w:rsidRPr="006D3568">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2C3807" w:rsidRPr="006D3568" w:rsidRDefault="002C3807" w:rsidP="002C3807">
      <w:pPr>
        <w:jc w:val="both"/>
      </w:pPr>
      <w:r w:rsidRPr="006D3568">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C3807" w:rsidRPr="006D3568" w:rsidRDefault="002C3807" w:rsidP="002C3807">
      <w:pPr>
        <w:jc w:val="both"/>
      </w:pPr>
      <w:r w:rsidRPr="006D3568">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2C3807" w:rsidRPr="00D15D38" w:rsidRDefault="002C3807" w:rsidP="002C3807">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2C3807" w:rsidRPr="00572431" w:rsidRDefault="002C3807" w:rsidP="002C3807">
      <w:pPr>
        <w:pStyle w:val="ConsPlusNonformat"/>
        <w:jc w:val="both"/>
        <w:rPr>
          <w:b/>
        </w:rPr>
      </w:pPr>
      <w:r w:rsidRPr="00572431">
        <w:t xml:space="preserve">           </w:t>
      </w:r>
    </w:p>
    <w:p w:rsidR="002C3807" w:rsidRPr="00572431" w:rsidRDefault="002C3807" w:rsidP="002C3807">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C3807" w:rsidRPr="00520031" w:rsidRDefault="002C3807" w:rsidP="002C3807">
      <w:pPr>
        <w:pStyle w:val="ConsPlusNonformat"/>
        <w:ind w:firstLine="709"/>
        <w:jc w:val="center"/>
        <w:rPr>
          <w:rFonts w:ascii="Times New Roman" w:hAnsi="Times New Roman" w:cs="Times New Roman"/>
          <w:sz w:val="24"/>
          <w:szCs w:val="24"/>
        </w:rPr>
      </w:pPr>
    </w:p>
    <w:p w:rsidR="002C3807" w:rsidRPr="00520031" w:rsidRDefault="002C3807" w:rsidP="002C38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C3807" w:rsidRPr="00520031" w:rsidRDefault="002C3807" w:rsidP="002C38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C3807" w:rsidRPr="00520031" w:rsidRDefault="002C3807" w:rsidP="002C380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C3807" w:rsidRPr="00520031"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C3807" w:rsidRPr="00520031" w:rsidRDefault="002C3807" w:rsidP="002C3807">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2C3807" w:rsidRPr="00520031" w:rsidRDefault="002C3807" w:rsidP="002C3807">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C3807" w:rsidRDefault="002C3807" w:rsidP="002C3807">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C3807" w:rsidRDefault="002C3807" w:rsidP="002C3807">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C3807" w:rsidRPr="0039169B" w:rsidRDefault="002C3807" w:rsidP="002C3807">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2C3807" w:rsidRPr="0039169B" w:rsidRDefault="002C3807" w:rsidP="002C3807">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2C3807" w:rsidRPr="0039169B" w:rsidRDefault="002C3807" w:rsidP="002C3807">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C3807" w:rsidRPr="0039169B" w:rsidRDefault="002C3807" w:rsidP="002C3807">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C3807" w:rsidRPr="0039169B" w:rsidRDefault="002C3807" w:rsidP="002C3807">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C3807" w:rsidRPr="0039169B" w:rsidRDefault="002C3807" w:rsidP="002C3807">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C3807" w:rsidRDefault="002C3807" w:rsidP="002C3807">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C3807" w:rsidRPr="006D3568" w:rsidRDefault="002C3807" w:rsidP="002C3807">
      <w:pPr>
        <w:pStyle w:val="aff0"/>
        <w:tabs>
          <w:tab w:val="left" w:pos="567"/>
          <w:tab w:val="left" w:pos="709"/>
        </w:tabs>
        <w:ind w:firstLine="567"/>
        <w:jc w:val="both"/>
        <w:rPr>
          <w:sz w:val="24"/>
          <w:szCs w:val="24"/>
        </w:rPr>
      </w:pPr>
      <w:r w:rsidRPr="006D3568">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C3807" w:rsidRDefault="002C3807" w:rsidP="002C3807">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2C3807" w:rsidRDefault="002C3807" w:rsidP="002C3807">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2C3807" w:rsidRDefault="002C3807" w:rsidP="002C3807">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2C3807" w:rsidRPr="006D3568" w:rsidRDefault="002C3807" w:rsidP="002C3807">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w:t>
      </w:r>
      <w:r w:rsidRPr="006D3568">
        <w:rPr>
          <w:sz w:val="24"/>
          <w:szCs w:val="24"/>
        </w:rPr>
        <w:t xml:space="preserve">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C3807" w:rsidRDefault="002C3807" w:rsidP="002C3807">
      <w:pPr>
        <w:pStyle w:val="aff0"/>
        <w:tabs>
          <w:tab w:val="left" w:pos="567"/>
          <w:tab w:val="left" w:pos="709"/>
        </w:tabs>
        <w:ind w:firstLine="567"/>
        <w:jc w:val="both"/>
        <w:rPr>
          <w:i/>
          <w:sz w:val="24"/>
          <w:szCs w:val="24"/>
        </w:rPr>
      </w:pPr>
      <w:r w:rsidRPr="006D3568">
        <w:rPr>
          <w:sz w:val="24"/>
          <w:szCs w:val="24"/>
        </w:rPr>
        <w:t>6.17. Неподача коммерческого предложения Арендодателем на Заявки Арендатора в течение 14 (четырнадцати)рабочих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5000(пять тысяч)рублей.</w:t>
      </w:r>
    </w:p>
    <w:p w:rsidR="002C3807" w:rsidRDefault="002C3807" w:rsidP="002C3807">
      <w:pPr>
        <w:pStyle w:val="aff0"/>
        <w:tabs>
          <w:tab w:val="left" w:pos="567"/>
          <w:tab w:val="left" w:pos="709"/>
        </w:tabs>
        <w:ind w:firstLine="567"/>
        <w:jc w:val="both"/>
        <w:rPr>
          <w:i/>
          <w:sz w:val="24"/>
          <w:szCs w:val="24"/>
        </w:rPr>
      </w:pPr>
    </w:p>
    <w:p w:rsidR="002C3807" w:rsidRPr="008270DB" w:rsidRDefault="002C3807" w:rsidP="002C3807">
      <w:pPr>
        <w:pStyle w:val="aff0"/>
        <w:tabs>
          <w:tab w:val="left" w:pos="567"/>
          <w:tab w:val="left" w:pos="709"/>
        </w:tabs>
        <w:ind w:firstLine="567"/>
        <w:jc w:val="both"/>
        <w:rPr>
          <w:i/>
          <w:sz w:val="24"/>
          <w:szCs w:val="24"/>
        </w:rPr>
      </w:pPr>
    </w:p>
    <w:p w:rsidR="002C3807" w:rsidRDefault="002C3807" w:rsidP="002C3807">
      <w:pPr>
        <w:pStyle w:val="ConsPlusNonformat"/>
        <w:ind w:firstLine="709"/>
        <w:jc w:val="center"/>
        <w:rPr>
          <w:rFonts w:ascii="Times New Roman" w:hAnsi="Times New Roman" w:cs="Times New Roman"/>
          <w:b/>
          <w:sz w:val="24"/>
          <w:szCs w:val="24"/>
        </w:rPr>
      </w:pPr>
    </w:p>
    <w:p w:rsidR="002C3807" w:rsidRPr="00B52D60" w:rsidRDefault="002C3807" w:rsidP="002C380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C3807" w:rsidRPr="00B52D60" w:rsidRDefault="002C3807" w:rsidP="002C3807">
      <w:pPr>
        <w:pStyle w:val="ConsPlusNonformat"/>
        <w:ind w:firstLine="709"/>
        <w:jc w:val="center"/>
        <w:rPr>
          <w:rFonts w:ascii="Times New Roman" w:hAnsi="Times New Roman" w:cs="Times New Roman"/>
          <w:b/>
          <w:sz w:val="24"/>
          <w:szCs w:val="24"/>
        </w:rPr>
      </w:pPr>
    </w:p>
    <w:p w:rsidR="002C3807" w:rsidRDefault="002C3807" w:rsidP="002C3807">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2C3807" w:rsidRPr="00520031" w:rsidRDefault="002C3807" w:rsidP="002C3807">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C3807" w:rsidRPr="00520031" w:rsidRDefault="002C3807" w:rsidP="002C3807">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C3807" w:rsidRPr="00520031" w:rsidRDefault="002C3807" w:rsidP="002C3807">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C3807" w:rsidRPr="00520031" w:rsidRDefault="002C3807" w:rsidP="002C3807">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C3807" w:rsidRPr="00520031" w:rsidRDefault="002C3807" w:rsidP="002C3807">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C3807" w:rsidRDefault="002C3807" w:rsidP="002C3807">
      <w:pPr>
        <w:pStyle w:val="ConsPlusNonformat"/>
        <w:ind w:firstLine="709"/>
        <w:jc w:val="both"/>
        <w:rPr>
          <w:rFonts w:ascii="Times New Roman" w:hAnsi="Times New Roman" w:cs="Times New Roman"/>
          <w:sz w:val="24"/>
          <w:szCs w:val="24"/>
        </w:rPr>
      </w:pPr>
    </w:p>
    <w:p w:rsidR="002C3807"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t>РАЗРЕШЕНИЕ СПОРОВ</w:t>
      </w:r>
    </w:p>
    <w:p w:rsidR="002C3807" w:rsidRPr="00520031" w:rsidRDefault="002C3807" w:rsidP="002C3807">
      <w:pPr>
        <w:pStyle w:val="aff2"/>
        <w:ind w:left="567" w:right="-5"/>
        <w:jc w:val="left"/>
        <w:rPr>
          <w:b w:val="0"/>
          <w:bCs w:val="0"/>
          <w:sz w:val="24"/>
          <w:szCs w:val="24"/>
        </w:rPr>
      </w:pPr>
    </w:p>
    <w:p w:rsidR="002C3807" w:rsidRPr="00045A7B" w:rsidRDefault="002C3807" w:rsidP="002C3807">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C3807" w:rsidRPr="00C94051" w:rsidRDefault="002C3807" w:rsidP="002C3807">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C3807" w:rsidRPr="00C94051" w:rsidRDefault="002C3807" w:rsidP="002C3807">
      <w:pPr>
        <w:pStyle w:val="aff2"/>
        <w:ind w:right="-5" w:firstLine="567"/>
        <w:jc w:val="both"/>
        <w:rPr>
          <w:b w:val="0"/>
          <w:bCs w:val="0"/>
          <w:sz w:val="24"/>
          <w:szCs w:val="24"/>
        </w:rPr>
      </w:pPr>
      <w:r w:rsidRPr="00C94051">
        <w:rPr>
          <w:b w:val="0"/>
          <w:bCs w:val="0"/>
          <w:sz w:val="24"/>
          <w:szCs w:val="24"/>
        </w:rPr>
        <w:t>Срок рассмотрения претензии - три недели с даты ее получения.</w:t>
      </w:r>
    </w:p>
    <w:p w:rsidR="002C3807" w:rsidRPr="00C94051" w:rsidRDefault="002C3807" w:rsidP="002C3807">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Ярославской области.</w:t>
      </w:r>
    </w:p>
    <w:p w:rsidR="002C3807" w:rsidRDefault="002C3807" w:rsidP="002C3807">
      <w:pPr>
        <w:ind w:right="-5"/>
        <w:jc w:val="center"/>
        <w:rPr>
          <w:b/>
          <w:sz w:val="22"/>
          <w:szCs w:val="22"/>
        </w:rPr>
      </w:pPr>
    </w:p>
    <w:p w:rsidR="002C3807" w:rsidRPr="00473DC2" w:rsidRDefault="002C3807" w:rsidP="002C3807">
      <w:pPr>
        <w:tabs>
          <w:tab w:val="left" w:pos="567"/>
          <w:tab w:val="left" w:pos="709"/>
        </w:tabs>
        <w:ind w:right="-5"/>
        <w:jc w:val="center"/>
        <w:rPr>
          <w:b/>
        </w:rPr>
      </w:pPr>
      <w:r w:rsidRPr="00473DC2">
        <w:rPr>
          <w:b/>
        </w:rPr>
        <w:t xml:space="preserve">9.  ИЗМЕНЕНИЕ И РАСТОРЖЕНИЕ ДОГОВОРА </w:t>
      </w:r>
    </w:p>
    <w:p w:rsidR="002C3807" w:rsidRPr="00520031" w:rsidRDefault="002C3807" w:rsidP="002C3807">
      <w:pPr>
        <w:ind w:left="567" w:right="-5" w:firstLine="567"/>
        <w:jc w:val="center"/>
        <w:rPr>
          <w:b/>
          <w:sz w:val="22"/>
          <w:szCs w:val="22"/>
        </w:rPr>
      </w:pPr>
    </w:p>
    <w:p w:rsidR="002C3807" w:rsidRPr="00553C77" w:rsidRDefault="002C3807" w:rsidP="002C3807">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3807" w:rsidRPr="00553C77" w:rsidRDefault="002C3807" w:rsidP="002C3807">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C3807" w:rsidRPr="00553C77" w:rsidRDefault="002C3807" w:rsidP="002C3807">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C3807" w:rsidRPr="00553C77" w:rsidRDefault="002C3807" w:rsidP="002C3807">
      <w:pPr>
        <w:ind w:left="180" w:right="-5" w:firstLine="387"/>
        <w:jc w:val="both"/>
      </w:pPr>
    </w:p>
    <w:p w:rsidR="002C3807" w:rsidRPr="00553C77" w:rsidRDefault="002C3807" w:rsidP="002C3807">
      <w:pPr>
        <w:autoSpaceDE w:val="0"/>
        <w:autoSpaceDN w:val="0"/>
        <w:spacing w:line="276" w:lineRule="auto"/>
        <w:ind w:firstLine="709"/>
        <w:jc w:val="center"/>
        <w:rPr>
          <w:b/>
        </w:rPr>
      </w:pPr>
      <w:r w:rsidRPr="00553C77">
        <w:rPr>
          <w:b/>
        </w:rPr>
        <w:t>10. АНТИКОРРУПЦИОННАЯ ОГОВОРКА</w:t>
      </w:r>
    </w:p>
    <w:p w:rsidR="002C3807" w:rsidRPr="00553C77" w:rsidRDefault="002C3807" w:rsidP="002C3807">
      <w:pPr>
        <w:autoSpaceDE w:val="0"/>
        <w:autoSpaceDN w:val="0"/>
        <w:spacing w:line="276" w:lineRule="auto"/>
        <w:ind w:firstLine="709"/>
        <w:jc w:val="center"/>
      </w:pPr>
    </w:p>
    <w:p w:rsidR="002C3807" w:rsidRPr="00553C77" w:rsidRDefault="002C3807" w:rsidP="002C3807">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3807" w:rsidRPr="00553C77" w:rsidRDefault="002C3807" w:rsidP="002C3807">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3807" w:rsidRPr="00553C77" w:rsidRDefault="002C3807" w:rsidP="002C3807">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C3807" w:rsidRPr="00553C77" w:rsidRDefault="002C3807" w:rsidP="002C3807">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 официальный сайт _______(для заполнения специальной формы).</w:t>
      </w:r>
    </w:p>
    <w:p w:rsidR="002C3807" w:rsidRPr="00553C77" w:rsidRDefault="002C3807" w:rsidP="002C3807">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2C3807" w:rsidRPr="00553C77" w:rsidRDefault="002C3807" w:rsidP="002C3807">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C3807" w:rsidRPr="00553C77" w:rsidRDefault="002C3807" w:rsidP="002C3807">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C3807" w:rsidRPr="00A9640C" w:rsidRDefault="002C3807" w:rsidP="002C3807">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C3807" w:rsidRDefault="002C3807" w:rsidP="002C3807">
      <w:pPr>
        <w:autoSpaceDE w:val="0"/>
        <w:autoSpaceDN w:val="0"/>
        <w:ind w:firstLine="709"/>
        <w:jc w:val="center"/>
        <w:rPr>
          <w:b/>
          <w:smallCaps/>
        </w:rPr>
      </w:pPr>
    </w:p>
    <w:p w:rsidR="002C3807" w:rsidRDefault="002C3807" w:rsidP="002C3807">
      <w:pPr>
        <w:numPr>
          <w:ilvl w:val="0"/>
          <w:numId w:val="35"/>
        </w:numPr>
        <w:suppressAutoHyphens w:val="0"/>
        <w:autoSpaceDE w:val="0"/>
        <w:autoSpaceDN w:val="0"/>
        <w:jc w:val="center"/>
        <w:rPr>
          <w:b/>
        </w:rPr>
      </w:pPr>
      <w:r w:rsidRPr="000E5C9B">
        <w:rPr>
          <w:b/>
        </w:rPr>
        <w:t>Г</w:t>
      </w:r>
      <w:r>
        <w:rPr>
          <w:b/>
        </w:rPr>
        <w:t>АРАНТИИ И ЗАВЕРЕНИЯ АРЕНДОДАТЕЛЯ</w:t>
      </w:r>
    </w:p>
    <w:p w:rsidR="002C3807" w:rsidRPr="000E5C9B" w:rsidRDefault="002C3807" w:rsidP="002C3807">
      <w:pPr>
        <w:autoSpaceDE w:val="0"/>
        <w:autoSpaceDN w:val="0"/>
        <w:ind w:left="480"/>
        <w:rPr>
          <w:b/>
        </w:rPr>
      </w:pPr>
    </w:p>
    <w:p w:rsidR="002C3807" w:rsidRPr="000E5C9B" w:rsidRDefault="002C3807" w:rsidP="002C3807">
      <w:pPr>
        <w:pStyle w:val="aff8"/>
        <w:numPr>
          <w:ilvl w:val="1"/>
          <w:numId w:val="35"/>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2C3807" w:rsidRPr="000E5C9B" w:rsidRDefault="002C3807" w:rsidP="002C3807">
      <w:pPr>
        <w:pStyle w:val="aff8"/>
        <w:numPr>
          <w:ilvl w:val="2"/>
          <w:numId w:val="35"/>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2C3807" w:rsidRPr="000E5C9B" w:rsidRDefault="002C3807" w:rsidP="002C3807">
      <w:pPr>
        <w:pStyle w:val="aff8"/>
        <w:numPr>
          <w:ilvl w:val="2"/>
          <w:numId w:val="3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C3807" w:rsidRPr="000E5C9B" w:rsidRDefault="002C3807" w:rsidP="002C3807">
      <w:pPr>
        <w:pStyle w:val="aff8"/>
        <w:numPr>
          <w:ilvl w:val="2"/>
          <w:numId w:val="35"/>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C3807" w:rsidRPr="000E5C9B" w:rsidRDefault="002C3807" w:rsidP="002C3807">
      <w:pPr>
        <w:pStyle w:val="aff8"/>
        <w:numPr>
          <w:ilvl w:val="2"/>
          <w:numId w:val="3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C3807" w:rsidRDefault="002C3807" w:rsidP="002C3807">
      <w:pPr>
        <w:pStyle w:val="aff8"/>
        <w:numPr>
          <w:ilvl w:val="2"/>
          <w:numId w:val="35"/>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C3807" w:rsidRDefault="002C3807" w:rsidP="002C3807">
      <w:pPr>
        <w:pStyle w:val="aff8"/>
        <w:spacing w:after="200"/>
        <w:jc w:val="both"/>
      </w:pPr>
    </w:p>
    <w:p w:rsidR="002C3807" w:rsidRPr="00520031" w:rsidRDefault="002C3807" w:rsidP="002C3807">
      <w:pPr>
        <w:pStyle w:val="1f2"/>
        <w:numPr>
          <w:ilvl w:val="0"/>
          <w:numId w:val="35"/>
        </w:numPr>
        <w:suppressAutoHyphens w:val="0"/>
        <w:spacing w:after="200"/>
        <w:ind w:right="-5"/>
        <w:contextualSpacing/>
        <w:jc w:val="center"/>
        <w:rPr>
          <w:b/>
        </w:rPr>
      </w:pPr>
      <w:r w:rsidRPr="00520031">
        <w:rPr>
          <w:b/>
        </w:rPr>
        <w:t>ПРОЧИЕ УСЛОВИЯ</w:t>
      </w:r>
    </w:p>
    <w:p w:rsidR="002C3807" w:rsidRPr="00520031" w:rsidRDefault="002C3807" w:rsidP="002C3807">
      <w:pPr>
        <w:pStyle w:val="1f2"/>
        <w:ind w:left="1134" w:right="-5"/>
        <w:jc w:val="center"/>
        <w:rPr>
          <w:b/>
        </w:rPr>
      </w:pPr>
    </w:p>
    <w:p w:rsidR="002C3807" w:rsidRPr="00520031" w:rsidRDefault="002C3807" w:rsidP="002C3807">
      <w:pPr>
        <w:pStyle w:val="1f2"/>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C3807" w:rsidRPr="00520031" w:rsidRDefault="002C3807" w:rsidP="002C3807">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C3807" w:rsidRPr="00520031" w:rsidRDefault="002C3807" w:rsidP="002C3807">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C3807" w:rsidRPr="00520031" w:rsidRDefault="002C3807" w:rsidP="002C3807">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C3807" w:rsidRPr="00520031" w:rsidRDefault="002C3807" w:rsidP="002C3807">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C3807" w:rsidRPr="00520031" w:rsidRDefault="002C3807" w:rsidP="002C3807">
      <w:pPr>
        <w:pStyle w:val="1f2"/>
        <w:ind w:left="0" w:right="-5" w:firstLine="567"/>
        <w:jc w:val="both"/>
      </w:pPr>
      <w:r w:rsidRPr="00520031">
        <w:t>1</w:t>
      </w:r>
      <w:r>
        <w:t>2</w:t>
      </w:r>
      <w:r w:rsidRPr="00520031">
        <w:t>.6. К настоящему Договору прилагаются:</w:t>
      </w:r>
    </w:p>
    <w:p w:rsidR="002C3807" w:rsidRDefault="002C3807" w:rsidP="002C3807">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2C3807" w:rsidRPr="00520031" w:rsidRDefault="002C3807" w:rsidP="002C3807">
      <w:pPr>
        <w:pStyle w:val="1f2"/>
        <w:ind w:left="0" w:right="-5" w:firstLine="567"/>
        <w:jc w:val="both"/>
      </w:pPr>
      <w:r>
        <w:t>12.6.2. данные о водителях оказывающих услуги по Договору (Приложение № 2);</w:t>
      </w:r>
    </w:p>
    <w:p w:rsidR="002C3807" w:rsidRPr="00520031" w:rsidRDefault="002C3807" w:rsidP="002C3807">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C3807" w:rsidRDefault="002C3807" w:rsidP="002C3807">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p>
    <w:p w:rsidR="002C3807" w:rsidRDefault="002C3807" w:rsidP="002C3807">
      <w:pPr>
        <w:ind w:right="-5" w:firstLine="142"/>
        <w:jc w:val="both"/>
      </w:pPr>
      <w:r w:rsidRPr="00520031">
        <w:t xml:space="preserve">№ </w:t>
      </w:r>
      <w:r>
        <w:t>4</w:t>
      </w:r>
      <w:r w:rsidRPr="00520031">
        <w:t>);</w:t>
      </w:r>
    </w:p>
    <w:p w:rsidR="002C3807" w:rsidRDefault="002C3807" w:rsidP="002C3807">
      <w:pPr>
        <w:ind w:right="-5" w:firstLine="567"/>
        <w:jc w:val="both"/>
      </w:pPr>
      <w:r>
        <w:t xml:space="preserve">12.6.5. форма Акта об оказанных услугах (Приложение № 5); </w:t>
      </w:r>
    </w:p>
    <w:p w:rsidR="002C3807" w:rsidRDefault="002C3807" w:rsidP="002C3807">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2C3807" w:rsidRDefault="002C3807" w:rsidP="002C3807">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2C3807" w:rsidRPr="00D14183" w:rsidRDefault="002C3807" w:rsidP="002C3807">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2C3807" w:rsidRDefault="002C3807" w:rsidP="002C3807">
      <w:pPr>
        <w:ind w:right="-5" w:firstLine="720"/>
        <w:jc w:val="both"/>
      </w:pPr>
    </w:p>
    <w:p w:rsidR="002C3807" w:rsidRPr="00520031" w:rsidRDefault="002C3807" w:rsidP="002C3807">
      <w:pPr>
        <w:ind w:right="-5" w:firstLine="720"/>
        <w:jc w:val="both"/>
      </w:pPr>
    </w:p>
    <w:p w:rsidR="002C3807" w:rsidRPr="00520031" w:rsidRDefault="002C3807" w:rsidP="002C3807">
      <w:pPr>
        <w:numPr>
          <w:ilvl w:val="0"/>
          <w:numId w:val="35"/>
        </w:numPr>
        <w:suppressAutoHyphens w:val="0"/>
        <w:autoSpaceDE w:val="0"/>
        <w:autoSpaceDN w:val="0"/>
        <w:adjustRightInd w:val="0"/>
        <w:jc w:val="center"/>
        <w:rPr>
          <w:b/>
        </w:rPr>
      </w:pPr>
      <w:r w:rsidRPr="00520031">
        <w:rPr>
          <w:b/>
        </w:rPr>
        <w:t xml:space="preserve">ЮРИДИЧЕСКИЕ АДРЕСА И РЕКВИЗИТЫ СТОРОН </w:t>
      </w:r>
    </w:p>
    <w:p w:rsidR="002C3807" w:rsidRPr="00520031" w:rsidRDefault="002C3807" w:rsidP="002C380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725"/>
      </w:tblGrid>
      <w:tr w:rsidR="002C3807" w:rsidRPr="002C3807" w:rsidTr="001B539E">
        <w:tc>
          <w:tcPr>
            <w:tcW w:w="4820" w:type="dxa"/>
          </w:tcPr>
          <w:p w:rsidR="002C3807" w:rsidRPr="00520031" w:rsidRDefault="002C3807" w:rsidP="001B539E">
            <w:pPr>
              <w:autoSpaceDE w:val="0"/>
              <w:autoSpaceDN w:val="0"/>
              <w:adjustRightInd w:val="0"/>
              <w:rPr>
                <w:b/>
              </w:rPr>
            </w:pPr>
            <w:r w:rsidRPr="00520031">
              <w:rPr>
                <w:b/>
              </w:rPr>
              <w:t xml:space="preserve">Арендодатель </w:t>
            </w:r>
          </w:p>
          <w:p w:rsidR="002C3807" w:rsidRPr="00520031" w:rsidRDefault="002C3807" w:rsidP="001B539E">
            <w:pPr>
              <w:autoSpaceDE w:val="0"/>
              <w:autoSpaceDN w:val="0"/>
              <w:adjustRightInd w:val="0"/>
              <w:rPr>
                <w:b/>
              </w:rPr>
            </w:pPr>
          </w:p>
          <w:p w:rsidR="002C3807" w:rsidRPr="00520031" w:rsidRDefault="002C3807" w:rsidP="001B539E">
            <w:pPr>
              <w:shd w:val="clear" w:color="auto" w:fill="FFFFFF"/>
              <w:jc w:val="both"/>
              <w:rPr>
                <w:b/>
                <w:bCs/>
              </w:rPr>
            </w:pPr>
            <w:r>
              <w:rPr>
                <w:b/>
                <w:bCs/>
              </w:rPr>
              <w:t>___________________</w:t>
            </w:r>
          </w:p>
          <w:p w:rsidR="002C3807" w:rsidRPr="00520031" w:rsidRDefault="002C3807" w:rsidP="001B539E">
            <w:pPr>
              <w:shd w:val="clear" w:color="auto" w:fill="FFFFFF"/>
              <w:jc w:val="both"/>
            </w:pPr>
            <w:r w:rsidRPr="00520031">
              <w:t xml:space="preserve">Юридический адрес: </w:t>
            </w:r>
            <w:r>
              <w:t>_______________</w:t>
            </w:r>
          </w:p>
          <w:p w:rsidR="002C3807" w:rsidRPr="00520031" w:rsidRDefault="002C3807" w:rsidP="001B539E">
            <w:pPr>
              <w:shd w:val="clear" w:color="auto" w:fill="FFFFFF"/>
              <w:jc w:val="both"/>
            </w:pPr>
            <w:r w:rsidRPr="00520031">
              <w:t xml:space="preserve">Почтовый адрес:  </w:t>
            </w:r>
          </w:p>
          <w:p w:rsidR="002C3807" w:rsidRPr="00520031" w:rsidRDefault="002C3807" w:rsidP="001B539E">
            <w:pPr>
              <w:shd w:val="clear" w:color="auto" w:fill="FFFFFF"/>
              <w:jc w:val="both"/>
              <w:rPr>
                <w:b/>
              </w:rPr>
            </w:pPr>
          </w:p>
        </w:tc>
        <w:tc>
          <w:tcPr>
            <w:tcW w:w="4819" w:type="dxa"/>
          </w:tcPr>
          <w:p w:rsidR="002C3807" w:rsidRPr="00FF20ED" w:rsidRDefault="002C3807" w:rsidP="001B539E">
            <w:pPr>
              <w:rPr>
                <w:b/>
                <w:lang w:val="en-US"/>
              </w:rPr>
            </w:pPr>
            <w:r>
              <w:rPr>
                <w:b/>
              </w:rPr>
              <w:t>Арендатор</w:t>
            </w:r>
            <w:r>
              <w:rPr>
                <w:b/>
                <w:lang w:val="en-US"/>
              </w:rPr>
              <w:t>:</w:t>
            </w:r>
          </w:p>
          <w:p w:rsidR="002C3807" w:rsidRDefault="002C3807" w:rsidP="001B539E">
            <w:pPr>
              <w:widowControl w:val="0"/>
            </w:pPr>
            <w:r>
              <w:t>Публичное</w:t>
            </w:r>
            <w:r w:rsidRPr="003641D8">
              <w:t xml:space="preserve"> акционерное общество «Центр по перевозке грузов в контейнерах «ТрансКонтейнер»</w:t>
            </w:r>
          </w:p>
          <w:p w:rsidR="002C3807" w:rsidRPr="002C3807" w:rsidRDefault="002C3807" w:rsidP="001B539E"/>
        </w:tc>
      </w:tr>
      <w:tr w:rsidR="002C3807" w:rsidRPr="00520031" w:rsidTr="001B539E">
        <w:tc>
          <w:tcPr>
            <w:tcW w:w="4820" w:type="dxa"/>
          </w:tcPr>
          <w:p w:rsidR="002C3807" w:rsidRPr="00D64132" w:rsidRDefault="002C3807" w:rsidP="001B539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2C3807" w:rsidRPr="00D64132" w:rsidRDefault="002C3807" w:rsidP="001B539E">
            <w:pPr>
              <w:autoSpaceDE w:val="0"/>
              <w:autoSpaceDN w:val="0"/>
              <w:adjustRightInd w:val="0"/>
              <w:rPr>
                <w:b/>
              </w:rPr>
            </w:pPr>
          </w:p>
          <w:p w:rsidR="002C3807" w:rsidRPr="00520031" w:rsidRDefault="002C3807" w:rsidP="001B539E">
            <w:pPr>
              <w:autoSpaceDE w:val="0"/>
              <w:autoSpaceDN w:val="0"/>
              <w:adjustRightInd w:val="0"/>
            </w:pPr>
          </w:p>
          <w:p w:rsidR="002C3807" w:rsidRPr="00520031" w:rsidRDefault="002C3807" w:rsidP="001B539E">
            <w:pPr>
              <w:autoSpaceDE w:val="0"/>
              <w:autoSpaceDN w:val="0"/>
              <w:adjustRightInd w:val="0"/>
              <w:rPr>
                <w:b/>
              </w:rPr>
            </w:pPr>
          </w:p>
        </w:tc>
        <w:tc>
          <w:tcPr>
            <w:tcW w:w="4819" w:type="dxa"/>
          </w:tcPr>
          <w:p w:rsidR="002C3807" w:rsidRDefault="002C3807" w:rsidP="001B539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C3807" w:rsidRPr="00FF20ED" w:rsidRDefault="002C3807" w:rsidP="001B539E">
            <w:pPr>
              <w:jc w:val="both"/>
            </w:pPr>
          </w:p>
        </w:tc>
      </w:tr>
      <w:tr w:rsidR="002C3807" w:rsidRPr="00520031" w:rsidTr="001B539E">
        <w:tc>
          <w:tcPr>
            <w:tcW w:w="4820" w:type="dxa"/>
          </w:tcPr>
          <w:p w:rsidR="002C3807" w:rsidRPr="00520031" w:rsidRDefault="002C3807" w:rsidP="001B539E">
            <w:pPr>
              <w:autoSpaceDE w:val="0"/>
              <w:autoSpaceDN w:val="0"/>
              <w:adjustRightInd w:val="0"/>
              <w:rPr>
                <w:b/>
              </w:rPr>
            </w:pPr>
            <w:r>
              <w:rPr>
                <w:snapToGrid w:val="0"/>
              </w:rPr>
              <w:t xml:space="preserve">                           __________ ______________</w:t>
            </w:r>
          </w:p>
        </w:tc>
        <w:tc>
          <w:tcPr>
            <w:tcW w:w="4819" w:type="dxa"/>
          </w:tcPr>
          <w:p w:rsidR="002C3807" w:rsidRDefault="002C3807" w:rsidP="001B539E">
            <w:pPr>
              <w:widowControl w:val="0"/>
              <w:jc w:val="both"/>
              <w:rPr>
                <w:b/>
                <w:bCs/>
                <w:snapToGrid w:val="0"/>
              </w:rPr>
            </w:pPr>
            <w:r>
              <w:rPr>
                <w:snapToGrid w:val="0"/>
              </w:rPr>
              <w:t xml:space="preserve">                          ____________ ____________</w:t>
            </w:r>
          </w:p>
        </w:tc>
      </w:tr>
    </w:tbl>
    <w:p w:rsidR="002C3807" w:rsidRDefault="002C3807" w:rsidP="006D6315">
      <w:pPr>
        <w:pStyle w:val="1"/>
        <w:ind w:left="540"/>
        <w:jc w:val="right"/>
        <w:rPr>
          <w:rFonts w:cs="Times New Roman"/>
          <w:b w:val="0"/>
          <w:sz w:val="28"/>
          <w:szCs w:val="28"/>
        </w:rPr>
      </w:pPr>
    </w:p>
    <w:p w:rsidR="002C3807" w:rsidRDefault="002C3807" w:rsidP="006D6315">
      <w:pPr>
        <w:pStyle w:val="1"/>
        <w:ind w:left="540"/>
        <w:jc w:val="right"/>
        <w:rPr>
          <w:rFonts w:cs="Times New Roman"/>
          <w:b w:val="0"/>
          <w:sz w:val="28"/>
          <w:szCs w:val="28"/>
        </w:rPr>
      </w:pPr>
    </w:p>
    <w:p w:rsidR="002C3807" w:rsidRDefault="002C3807" w:rsidP="006D6315">
      <w:pPr>
        <w:pStyle w:val="1"/>
        <w:ind w:left="540"/>
        <w:jc w:val="right"/>
        <w:rPr>
          <w:rFonts w:cs="Times New Roman"/>
          <w:b w:val="0"/>
          <w:sz w:val="28"/>
          <w:szCs w:val="28"/>
        </w:rPr>
      </w:pPr>
    </w:p>
    <w:p w:rsidR="006D6315" w:rsidRDefault="006D6315" w:rsidP="006D6315">
      <w:pPr>
        <w:sectPr w:rsidR="006D6315" w:rsidSect="00396A19">
          <w:pgSz w:w="11906" w:h="16838"/>
          <w:pgMar w:top="1134" w:right="850" w:bottom="1134" w:left="1701" w:header="708" w:footer="708" w:gutter="0"/>
          <w:cols w:space="708"/>
          <w:docGrid w:linePitch="360"/>
        </w:sectPr>
      </w:pPr>
    </w:p>
    <w:p w:rsidR="006D6315" w:rsidRPr="00602C04" w:rsidRDefault="006D6315" w:rsidP="006D6315">
      <w:pPr>
        <w:jc w:val="right"/>
      </w:pPr>
      <w:r>
        <w:t>Приложение № 1</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 w:rsidR="006D6315" w:rsidRDefault="006D6315" w:rsidP="006D6315">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6D6315" w:rsidRPr="005D242F" w:rsidTr="00A160D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свидетельства о регистрации ТС</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7</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r>
      <w:r>
        <w:tab/>
      </w:r>
      <w:r>
        <w:tab/>
      </w:r>
      <w:r>
        <w:tab/>
      </w:r>
      <w:r>
        <w:tab/>
      </w:r>
      <w:r>
        <w:tab/>
      </w:r>
      <w:r>
        <w:tab/>
      </w:r>
      <w:r>
        <w:tab/>
      </w:r>
      <w:r>
        <w:tab/>
        <w:t xml:space="preserve">           М.П.</w:t>
      </w:r>
    </w:p>
    <w:p w:rsidR="006D6315" w:rsidRPr="005D242F" w:rsidRDefault="006D6315" w:rsidP="006D6315">
      <w:pPr>
        <w:rPr>
          <w:b/>
          <w:bCs/>
          <w:color w:val="000000"/>
          <w:sz w:val="28"/>
          <w:szCs w:val="28"/>
        </w:rPr>
      </w:pPr>
    </w:p>
    <w:p w:rsidR="006D6315" w:rsidRPr="005D242F" w:rsidRDefault="006D6315" w:rsidP="006D6315">
      <w:pPr>
        <w:jc w:val="center"/>
        <w:rPr>
          <w:b/>
        </w:rPr>
      </w:pPr>
    </w:p>
    <w:p w:rsidR="006D6315" w:rsidRDefault="006D6315" w:rsidP="006D6315">
      <w:pPr>
        <w:ind w:left="8496" w:firstLine="708"/>
        <w:jc w:val="center"/>
      </w:pPr>
      <w:r>
        <w:t xml:space="preserve">  </w:t>
      </w:r>
    </w:p>
    <w:p w:rsidR="006D6315" w:rsidRPr="00B41543" w:rsidRDefault="006D6315" w:rsidP="006D6315">
      <w:pPr>
        <w:jc w:val="right"/>
      </w:pPr>
      <w:r>
        <w:br w:type="page"/>
        <w:t xml:space="preserve">Приложение № </w:t>
      </w:r>
      <w:r w:rsidRPr="00B41543">
        <w:t>2</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Pr>
        <w:ind w:left="8496" w:firstLine="708"/>
        <w:jc w:val="center"/>
      </w:pPr>
    </w:p>
    <w:p w:rsidR="006D6315" w:rsidRDefault="006D6315" w:rsidP="006D6315"/>
    <w:p w:rsidR="006D6315" w:rsidRDefault="006D6315" w:rsidP="006D6315">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6D6315" w:rsidRPr="00AD59B8" w:rsidTr="00A160D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D6315" w:rsidRPr="00AD59B8" w:rsidRDefault="006D6315" w:rsidP="00A160DF">
            <w:pPr>
              <w:jc w:val="center"/>
              <w:rPr>
                <w:b/>
                <w:bCs/>
                <w:color w:val="000000"/>
              </w:rPr>
            </w:pPr>
            <w:r>
              <w:rPr>
                <w:b/>
                <w:bCs/>
                <w:color w:val="000000"/>
              </w:rPr>
              <w:t>Водительское удостоверение</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3</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r>
        <w:rPr>
          <w:b/>
          <w:bCs/>
        </w:rPr>
        <w:tab/>
      </w: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r>
      <w:r>
        <w:tab/>
      </w:r>
      <w:r>
        <w:tab/>
      </w:r>
      <w:r>
        <w:tab/>
        <w:t xml:space="preserve">       М.П.</w:t>
      </w:r>
    </w:p>
    <w:p w:rsidR="006D6315" w:rsidRDefault="006D6315" w:rsidP="006D6315"/>
    <w:p w:rsidR="006D6315" w:rsidRDefault="006D6315" w:rsidP="006D6315"/>
    <w:p w:rsidR="006D6315" w:rsidRDefault="006D6315" w:rsidP="006D6315">
      <w:pPr>
        <w:spacing w:after="200" w:line="276" w:lineRule="auto"/>
        <w:sectPr w:rsidR="006D6315" w:rsidSect="00396A19">
          <w:pgSz w:w="16838" w:h="11906" w:orient="landscape"/>
          <w:pgMar w:top="1418" w:right="1134" w:bottom="851" w:left="567" w:header="709" w:footer="709" w:gutter="0"/>
          <w:cols w:space="708"/>
          <w:docGrid w:linePitch="360"/>
        </w:sectPr>
      </w:pPr>
      <w:r>
        <w:br w:type="page"/>
      </w:r>
    </w:p>
    <w:p w:rsidR="006D6315" w:rsidRPr="00602C04" w:rsidRDefault="006D6315" w:rsidP="006D6315">
      <w:pPr>
        <w:autoSpaceDE w:val="0"/>
        <w:autoSpaceDN w:val="0"/>
        <w:jc w:val="right"/>
      </w:pPr>
      <w:r>
        <w:t>Приложение № 3</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Default="006D6315" w:rsidP="006D6315">
      <w:pPr>
        <w:autoSpaceDE w:val="0"/>
        <w:autoSpaceDN w:val="0"/>
        <w:jc w:val="right"/>
      </w:pPr>
      <w:r>
        <w:t xml:space="preserve">                                        </w:t>
      </w:r>
      <w:r>
        <w:tab/>
      </w:r>
      <w:r>
        <w:tab/>
      </w:r>
      <w:r>
        <w:tab/>
      </w:r>
      <w:r>
        <w:tab/>
        <w:t xml:space="preserve">   №__________  от «____» ________ 201__  </w:t>
      </w:r>
    </w:p>
    <w:p w:rsidR="006D6315" w:rsidRPr="00602C04" w:rsidRDefault="006D6315" w:rsidP="006D6315">
      <w:pPr>
        <w:autoSpaceDE w:val="0"/>
        <w:autoSpaceDN w:val="0"/>
        <w:jc w:val="right"/>
        <w:rPr>
          <w:b/>
          <w:sz w:val="22"/>
          <w:szCs w:val="22"/>
        </w:rPr>
      </w:pPr>
    </w:p>
    <w:p w:rsidR="006D6315" w:rsidRPr="00602C04" w:rsidRDefault="006D6315" w:rsidP="006D6315">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D6315" w:rsidRPr="00602C04" w:rsidRDefault="006D6315" w:rsidP="006D6315">
      <w:pPr>
        <w:autoSpaceDE w:val="0"/>
        <w:autoSpaceDN w:val="0"/>
        <w:jc w:val="center"/>
        <w:rPr>
          <w:b/>
          <w:sz w:val="10"/>
          <w:szCs w:val="10"/>
        </w:rPr>
      </w:pPr>
    </w:p>
    <w:p w:rsidR="006D6315" w:rsidRPr="00602C04" w:rsidRDefault="006D6315" w:rsidP="006D6315">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D6315" w:rsidRPr="00602C04" w:rsidRDefault="006D6315" w:rsidP="006D6315">
      <w:pPr>
        <w:tabs>
          <w:tab w:val="left" w:pos="2625"/>
        </w:tabs>
        <w:autoSpaceDE w:val="0"/>
        <w:autoSpaceDN w:val="0"/>
        <w:jc w:val="right"/>
        <w:rPr>
          <w:sz w:val="22"/>
          <w:szCs w:val="22"/>
        </w:rPr>
      </w:pPr>
      <w:r>
        <w:rPr>
          <w:sz w:val="22"/>
          <w:szCs w:val="22"/>
        </w:rPr>
        <w:t xml:space="preserve">  </w:t>
      </w:r>
    </w:p>
    <w:p w:rsidR="006D6315" w:rsidRPr="00602C04" w:rsidRDefault="006D6315" w:rsidP="006D6315">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D6315" w:rsidRPr="00602C04" w:rsidRDefault="006D6315" w:rsidP="006D6315">
      <w:pPr>
        <w:tabs>
          <w:tab w:val="left" w:pos="2625"/>
        </w:tabs>
        <w:autoSpaceDE w:val="0"/>
        <w:autoSpaceDN w:val="0"/>
        <w:jc w:val="both"/>
        <w:rPr>
          <w:sz w:val="20"/>
          <w:szCs w:val="20"/>
        </w:rPr>
      </w:pPr>
    </w:p>
    <w:p w:rsidR="006D6315" w:rsidRPr="00602C04" w:rsidRDefault="006D6315" w:rsidP="006D6315">
      <w:pPr>
        <w:numPr>
          <w:ilvl w:val="0"/>
          <w:numId w:val="3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6D6315" w:rsidRPr="00602C04" w:rsidTr="00A160DF">
        <w:trPr>
          <w:trHeight w:val="1531"/>
        </w:trPr>
        <w:tc>
          <w:tcPr>
            <w:tcW w:w="10218"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6D6315" w:rsidRPr="00602C04" w:rsidTr="00A160DF">
        <w:trPr>
          <w:trHeight w:val="1471"/>
        </w:trPr>
        <w:tc>
          <w:tcPr>
            <w:tcW w:w="10203"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6D6315" w:rsidRPr="00602C04" w:rsidTr="00A160DF">
        <w:trPr>
          <w:trHeight w:val="3914"/>
        </w:trPr>
        <w:tc>
          <w:tcPr>
            <w:tcW w:w="10244" w:type="dxa"/>
            <w:tcBorders>
              <w:top w:val="single" w:sz="4" w:space="0" w:color="auto"/>
              <w:bottom w:val="nil"/>
            </w:tcBorders>
          </w:tcPr>
          <w:p w:rsidR="006D6315" w:rsidRPr="00602C04" w:rsidRDefault="006D6315" w:rsidP="00A160D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D6315" w:rsidRPr="00602C04" w:rsidRDefault="006D6315" w:rsidP="00A160DF">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6D6315" w:rsidRPr="00602C04" w:rsidTr="00A160D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602C04" w:rsidRDefault="006D6315" w:rsidP="00A160D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r w:rsidR="006D6315" w:rsidRPr="00602C04" w:rsidTr="00A160D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15" w:rsidRPr="00602C04" w:rsidRDefault="006D6315" w:rsidP="00A160D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r>
            <w:tr w:rsidR="006D6315" w:rsidRPr="00602C04" w:rsidTr="00A160DF">
              <w:trPr>
                <w:trHeight w:val="276"/>
              </w:trPr>
              <w:tc>
                <w:tcPr>
                  <w:tcW w:w="1841" w:type="dxa"/>
                  <w:vMerge/>
                  <w:tcBorders>
                    <w:top w:val="nil"/>
                    <w:left w:val="single" w:sz="4" w:space="0" w:color="auto"/>
                    <w:bottom w:val="single" w:sz="4" w:space="0" w:color="auto"/>
                    <w:right w:val="single" w:sz="4" w:space="0" w:color="auto"/>
                  </w:tcBorders>
                  <w:vAlign w:val="center"/>
                  <w:hideMark/>
                </w:tcPr>
                <w:p w:rsidR="006D6315" w:rsidRPr="00602C04" w:rsidRDefault="006D6315" w:rsidP="00A160D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6D6315" w:rsidRPr="00602C04" w:rsidTr="00A160D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Типоразмер контейнера</w:t>
                  </w: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20"/>
                <w:szCs w:val="20"/>
              </w:rPr>
            </w:pPr>
          </w:p>
          <w:p w:rsidR="006D6315" w:rsidRPr="00460239" w:rsidRDefault="006D6315" w:rsidP="00A160D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D6315" w:rsidRPr="00602C04" w:rsidRDefault="006D6315" w:rsidP="00A160D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spacing w:before="60" w:after="60"/>
        <w:rPr>
          <w:sz w:val="20"/>
          <w:szCs w:val="20"/>
        </w:rPr>
      </w:pPr>
      <w:r>
        <w:rPr>
          <w:sz w:val="20"/>
          <w:szCs w:val="20"/>
        </w:rPr>
        <w:t>Примечания: ** _____________________________________________________________________________________</w:t>
      </w:r>
    </w:p>
    <w:p w:rsidR="006D6315" w:rsidRPr="00602C04" w:rsidRDefault="006D6315" w:rsidP="006D6315">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D6315" w:rsidRPr="00602C04" w:rsidRDefault="006D6315" w:rsidP="006D6315">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D6315" w:rsidRPr="00602C04" w:rsidRDefault="006D6315" w:rsidP="006D6315">
      <w:pPr>
        <w:autoSpaceDE w:val="0"/>
        <w:autoSpaceDN w:val="0"/>
        <w:rPr>
          <w:sz w:val="20"/>
          <w:szCs w:val="20"/>
        </w:rPr>
      </w:pPr>
    </w:p>
    <w:p w:rsidR="006D6315" w:rsidRPr="00602C04" w:rsidRDefault="006D6315" w:rsidP="006D6315">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602C04" w:rsidRDefault="006D6315" w:rsidP="006D6315">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D6315" w:rsidRDefault="006D6315" w:rsidP="006D6315">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6D6315" w:rsidRDefault="006D6315" w:rsidP="006D6315">
      <w:pPr>
        <w:spacing w:after="200" w:line="276" w:lineRule="auto"/>
        <w:sectPr w:rsidR="006D6315" w:rsidSect="00396A19">
          <w:pgSz w:w="11906" w:h="16838"/>
          <w:pgMar w:top="1134" w:right="851" w:bottom="567" w:left="1418" w:header="709" w:footer="709" w:gutter="0"/>
          <w:cols w:space="708"/>
          <w:docGrid w:linePitch="360"/>
        </w:sectPr>
      </w:pPr>
    </w:p>
    <w:p w:rsidR="006D6315" w:rsidRPr="003B1559" w:rsidRDefault="006D6315" w:rsidP="006D6315">
      <w:pPr>
        <w:autoSpaceDE w:val="0"/>
        <w:autoSpaceDN w:val="0"/>
        <w:jc w:val="right"/>
      </w:pPr>
      <w:r>
        <w:t>Приложение № 4</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Pr="00602C04" w:rsidRDefault="006D6315" w:rsidP="006D6315">
      <w:pPr>
        <w:autoSpaceDE w:val="0"/>
        <w:autoSpaceDN w:val="0"/>
        <w:jc w:val="right"/>
      </w:pPr>
      <w:r>
        <w:t xml:space="preserve">                                        </w:t>
      </w:r>
      <w:r>
        <w:tab/>
      </w:r>
      <w:r>
        <w:tab/>
      </w:r>
      <w:r>
        <w:tab/>
      </w:r>
      <w:r>
        <w:tab/>
        <w:t xml:space="preserve">   №__________  от «____» ________ 201__  </w:t>
      </w:r>
    </w:p>
    <w:p w:rsidR="006D6315" w:rsidRDefault="006D6315" w:rsidP="006D6315">
      <w:pPr>
        <w:jc w:val="center"/>
        <w:rPr>
          <w:b/>
          <w:bCs/>
          <w:color w:val="000000"/>
        </w:rPr>
      </w:pPr>
    </w:p>
    <w:p w:rsidR="006D6315" w:rsidRPr="00F6414D" w:rsidRDefault="006D6315" w:rsidP="006D6315">
      <w:pPr>
        <w:jc w:val="center"/>
        <w:rPr>
          <w:b/>
          <w:bCs/>
          <w:color w:val="000000"/>
        </w:rPr>
      </w:pPr>
      <w:r>
        <w:rPr>
          <w:b/>
          <w:bCs/>
          <w:color w:val="000000"/>
        </w:rPr>
        <w:t>Сводный акт приема-передачи  транспортного (- ых) средства (-в)</w:t>
      </w:r>
    </w:p>
    <w:p w:rsidR="006D6315" w:rsidRPr="00F6414D" w:rsidRDefault="006D6315" w:rsidP="006D6315">
      <w:pPr>
        <w:jc w:val="center"/>
        <w:rPr>
          <w:b/>
          <w:bCs/>
          <w:color w:val="000000"/>
        </w:rPr>
      </w:pPr>
      <w:r>
        <w:rPr>
          <w:b/>
          <w:bCs/>
          <w:color w:val="000000"/>
        </w:rPr>
        <w:t>по договору аренды транспортного средства с экипажем</w:t>
      </w:r>
    </w:p>
    <w:p w:rsidR="006D6315" w:rsidRPr="00F6414D" w:rsidRDefault="006D6315" w:rsidP="006D6315">
      <w:pPr>
        <w:jc w:val="center"/>
        <w:rPr>
          <w:b/>
          <w:bCs/>
          <w:color w:val="000000"/>
        </w:rPr>
      </w:pPr>
      <w:r>
        <w:rPr>
          <w:b/>
          <w:bCs/>
          <w:color w:val="000000"/>
        </w:rPr>
        <w:t>от «____» _______________201__ г. №___________</w:t>
      </w:r>
    </w:p>
    <w:p w:rsidR="006D6315" w:rsidRDefault="006D6315" w:rsidP="006D6315">
      <w:pPr>
        <w:jc w:val="center"/>
        <w:rPr>
          <w:b/>
          <w:bCs/>
          <w:color w:val="000000"/>
        </w:rPr>
      </w:pPr>
      <w:r>
        <w:rPr>
          <w:b/>
          <w:bCs/>
          <w:color w:val="000000"/>
        </w:rPr>
        <w:t>за период с «____»_________201_ г. по «___»_________ 201__ г.</w:t>
      </w:r>
    </w:p>
    <w:tbl>
      <w:tblPr>
        <w:tblW w:w="15770"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D6315" w:rsidRPr="00F6414D" w:rsidTr="00A160D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руб с НДС </w:t>
            </w:r>
          </w:p>
        </w:tc>
      </w:tr>
      <w:tr w:rsidR="006D6315" w:rsidRPr="00F6414D" w:rsidTr="00A160D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20</w:t>
            </w: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r>
    </w:tbl>
    <w:p w:rsidR="006D6315" w:rsidRPr="006D0D99" w:rsidRDefault="006D6315" w:rsidP="006D6315">
      <w:r>
        <w:t>Итого размер арендной платы в рублях прописью с учетом НДС 18%_________________________________________________________________</w:t>
      </w:r>
    </w:p>
    <w:p w:rsidR="006D6315" w:rsidRPr="005D242F" w:rsidRDefault="006D6315" w:rsidP="006D6315">
      <w:pPr>
        <w:jc w:val="center"/>
        <w:rPr>
          <w:color w:val="000000"/>
        </w:rPr>
      </w:pPr>
    </w:p>
    <w:p w:rsidR="006D6315" w:rsidRPr="00E0597A" w:rsidRDefault="006D6315" w:rsidP="006D6315">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6D6315" w:rsidRPr="00E0597A" w:rsidRDefault="006D6315" w:rsidP="006D6315">
      <w:r>
        <w:t xml:space="preserve">Должность____________________________ </w:t>
      </w:r>
      <w:r>
        <w:tab/>
      </w:r>
      <w:r>
        <w:tab/>
        <w:t xml:space="preserve">     </w:t>
      </w:r>
      <w:r>
        <w:tab/>
      </w:r>
      <w:r>
        <w:tab/>
      </w:r>
      <w:r>
        <w:tab/>
        <w:t xml:space="preserve">  </w:t>
      </w:r>
      <w:r>
        <w:tab/>
      </w:r>
      <w:r>
        <w:tab/>
      </w:r>
      <w:r>
        <w:tab/>
      </w:r>
      <w:r>
        <w:tab/>
        <w:t xml:space="preserve">              Должность______________________________</w:t>
      </w:r>
    </w:p>
    <w:p w:rsidR="006D6315" w:rsidRPr="005D242F" w:rsidRDefault="006D6315" w:rsidP="006D6315">
      <w:pPr>
        <w:rPr>
          <w:color w:val="000000"/>
        </w:rPr>
      </w:pPr>
      <w:r>
        <w:t>Подпись__________________/___________/                                                                       Подпись____________________/___________/</w:t>
      </w:r>
    </w:p>
    <w:p w:rsidR="006D6315" w:rsidRDefault="006D6315" w:rsidP="006D6315">
      <w:pPr>
        <w:rPr>
          <w:b/>
          <w:bCs/>
        </w:rPr>
      </w:pPr>
      <w:r>
        <w:t xml:space="preserve">                              М.П.                        </w:t>
      </w:r>
      <w:r>
        <w:tab/>
      </w:r>
      <w:r>
        <w:tab/>
      </w:r>
      <w:r>
        <w:tab/>
      </w:r>
      <w:r>
        <w:tab/>
      </w:r>
      <w:r>
        <w:tab/>
      </w:r>
      <w:r>
        <w:tab/>
      </w:r>
      <w:r>
        <w:tab/>
      </w:r>
      <w:r>
        <w:tab/>
      </w:r>
      <w:r>
        <w:tab/>
      </w:r>
      <w:r>
        <w:tab/>
      </w:r>
      <w:r>
        <w:tab/>
      </w:r>
      <w:r>
        <w:tab/>
      </w:r>
      <w:r>
        <w:tab/>
      </w:r>
      <w:r>
        <w:tab/>
      </w:r>
      <w:r>
        <w:tab/>
        <w:t xml:space="preserve">       М.П.</w:t>
      </w: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t xml:space="preserve">      М.П.</w:t>
      </w:r>
    </w:p>
    <w:p w:rsidR="006D6315" w:rsidRPr="00B41543" w:rsidRDefault="006D6315" w:rsidP="006D6315"/>
    <w:p w:rsidR="006D6315" w:rsidRDefault="006D6315" w:rsidP="006D6315">
      <w:pPr>
        <w:sectPr w:rsidR="006D6315" w:rsidSect="00396A19">
          <w:pgSz w:w="16838" w:h="11906" w:orient="landscape"/>
          <w:pgMar w:top="1418" w:right="1134" w:bottom="851" w:left="567" w:header="709" w:footer="709" w:gutter="0"/>
          <w:cols w:space="708"/>
          <w:docGrid w:linePitch="360"/>
        </w:sectPr>
      </w:pPr>
    </w:p>
    <w:tbl>
      <w:tblPr>
        <w:tblW w:w="10647" w:type="dxa"/>
        <w:tblInd w:w="-78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gridSpan w:val="12"/>
            <w:tcBorders>
              <w:top w:val="nil"/>
              <w:left w:val="nil"/>
              <w:bottom w:val="nil"/>
              <w:right w:val="nil"/>
            </w:tcBorders>
            <w:shd w:val="clear" w:color="auto" w:fill="auto"/>
            <w:noWrap/>
            <w:vAlign w:val="bottom"/>
          </w:tcPr>
          <w:p w:rsidR="006D6315" w:rsidRDefault="006D6315" w:rsidP="00A160DF">
            <w:pPr>
              <w:jc w:val="right"/>
            </w:pPr>
            <w:r>
              <w:t xml:space="preserve">        Приложение № 5</w:t>
            </w:r>
          </w:p>
          <w:p w:rsidR="006D6315" w:rsidRDefault="006D6315" w:rsidP="00A160DF">
            <w:pPr>
              <w:jc w:val="right"/>
            </w:pPr>
            <w:r>
              <w:t xml:space="preserve">            к договору  аренды</w:t>
            </w:r>
          </w:p>
          <w:p w:rsidR="006D6315" w:rsidRDefault="006D6315" w:rsidP="00A160DF">
            <w:pPr>
              <w:jc w:val="right"/>
              <w:rPr>
                <w:color w:val="000000"/>
              </w:rPr>
            </w:pPr>
            <w:r>
              <w:rPr>
                <w:color w:val="000000"/>
              </w:rPr>
              <w:t>транспортного средства с экипажем</w:t>
            </w:r>
          </w:p>
          <w:p w:rsidR="006D6315" w:rsidRPr="00961304" w:rsidRDefault="006D6315" w:rsidP="00A160DF">
            <w:pPr>
              <w:jc w:val="right"/>
              <w:rPr>
                <w:sz w:val="18"/>
                <w:szCs w:val="18"/>
              </w:rPr>
            </w:pPr>
            <w:r>
              <w:t xml:space="preserve">  №________________</w:t>
            </w:r>
            <w:r w:rsidRPr="00B41543">
              <w:t xml:space="preserve"> </w:t>
            </w:r>
            <w:r>
              <w:t>от "___" _____________201____г.</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r>
      <w:tr w:rsidR="006D6315" w:rsidRPr="00961304" w:rsidTr="00A160DF">
        <w:trPr>
          <w:trHeight w:val="27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Код</w:t>
            </w:r>
          </w:p>
        </w:tc>
      </w:tr>
      <w:tr w:rsidR="006D6315" w:rsidRPr="00961304" w:rsidTr="00A160DF">
        <w:trPr>
          <w:trHeight w:val="28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D6315" w:rsidRPr="00961304" w:rsidRDefault="006D6315" w:rsidP="00A160D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0305867</w:t>
            </w:r>
          </w:p>
        </w:tc>
      </w:tr>
      <w:tr w:rsidR="006D6315" w:rsidRPr="00961304" w:rsidTr="00A160DF">
        <w:trPr>
          <w:trHeight w:val="79"/>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D6315" w:rsidRPr="00961304" w:rsidRDefault="006D6315" w:rsidP="00A160D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8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25"/>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834" w:type="dxa"/>
            <w:gridSpan w:val="5"/>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40"/>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5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180"/>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25"/>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4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94" w:type="dxa"/>
            <w:gridSpan w:val="4"/>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089" w:type="dxa"/>
            <w:gridSpan w:val="9"/>
            <w:tcBorders>
              <w:top w:val="nil"/>
              <w:left w:val="nil"/>
              <w:bottom w:val="nil"/>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15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70"/>
        </w:trPr>
        <w:tc>
          <w:tcPr>
            <w:tcW w:w="2581" w:type="dxa"/>
            <w:gridSpan w:val="3"/>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2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066" w:type="dxa"/>
            <w:gridSpan w:val="14"/>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(наименование договора (наряд-заказа, его дата, номер)</w:t>
            </w:r>
          </w:p>
        </w:tc>
      </w:tr>
      <w:tr w:rsidR="006D6315" w:rsidRPr="00961304" w:rsidTr="00A160DF">
        <w:trPr>
          <w:trHeight w:val="13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r>
      <w:tr w:rsidR="006D6315" w:rsidRPr="00961304" w:rsidTr="00A160DF">
        <w:trPr>
          <w:trHeight w:val="255"/>
        </w:trPr>
        <w:tc>
          <w:tcPr>
            <w:tcW w:w="7081" w:type="dxa"/>
            <w:gridSpan w:val="11"/>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D6315" w:rsidRPr="00961304" w:rsidRDefault="006D6315" w:rsidP="00A160DF">
            <w:pPr>
              <w:ind w:right="1788"/>
              <w:jc w:val="center"/>
              <w:rPr>
                <w:b/>
                <w:bCs/>
                <w:sz w:val="18"/>
                <w:szCs w:val="18"/>
              </w:rPr>
            </w:pP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rPr>
            </w:pPr>
            <w:r>
              <w:rPr>
                <w:i/>
                <w:iCs/>
                <w:sz w:val="18"/>
                <w:szCs w:val="18"/>
              </w:rPr>
              <w:t> </w:t>
            </w:r>
            <w:r>
              <w:rPr>
                <w:sz w:val="18"/>
                <w:szCs w:val="18"/>
              </w:rPr>
              <w:t>(должности, Ф.И.О.)</w:t>
            </w:r>
          </w:p>
        </w:tc>
      </w:tr>
      <w:tr w:rsidR="006D6315" w:rsidRPr="00961304" w:rsidTr="00A160DF">
        <w:trPr>
          <w:trHeight w:val="25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r>
              <w:rPr>
                <w:sz w:val="18"/>
                <w:szCs w:val="18"/>
              </w:rPr>
              <w:t>(должности, Ф.И.О.)</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250"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61"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65" w:type="dxa"/>
            <w:tcBorders>
              <w:top w:val="nil"/>
              <w:left w:val="nil"/>
              <w:bottom w:val="nil"/>
              <w:right w:val="nil"/>
            </w:tcBorders>
            <w:shd w:val="clear" w:color="auto" w:fill="auto"/>
            <w:noWrap/>
            <w:vAlign w:val="bottom"/>
          </w:tcPr>
          <w:p w:rsidR="006D6315" w:rsidRPr="00961304" w:rsidRDefault="006D6315" w:rsidP="00A160DF">
            <w:pPr>
              <w:ind w:right="543"/>
              <w:rPr>
                <w:sz w:val="18"/>
                <w:szCs w:val="18"/>
              </w:rPr>
            </w:pPr>
          </w:p>
        </w:tc>
      </w:tr>
      <w:tr w:rsidR="006D6315" w:rsidRPr="00961304" w:rsidTr="00A160DF">
        <w:trPr>
          <w:trHeight w:val="255"/>
        </w:trPr>
        <w:tc>
          <w:tcPr>
            <w:tcW w:w="8095" w:type="dxa"/>
            <w:gridSpan w:val="13"/>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p>
        </w:tc>
      </w:tr>
      <w:tr w:rsidR="006D6315" w:rsidRPr="00961304" w:rsidTr="00A160DF">
        <w:trPr>
          <w:trHeight w:val="151"/>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p>
        </w:tc>
      </w:tr>
      <w:tr w:rsidR="006D6315" w:rsidRPr="007D4BB6" w:rsidTr="00A160D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6315" w:rsidRPr="007D4BB6" w:rsidRDefault="006D6315" w:rsidP="00A160D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выполнено работ, услуг</w:t>
            </w:r>
          </w:p>
        </w:tc>
      </w:tr>
      <w:tr w:rsidR="006D6315" w:rsidRPr="007D4BB6" w:rsidTr="00A160D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D6315" w:rsidRPr="007D4BB6" w:rsidRDefault="006D6315" w:rsidP="00A160D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D6315" w:rsidRPr="007D4BB6" w:rsidRDefault="006D6315" w:rsidP="00A160DF">
            <w:pPr>
              <w:rPr>
                <w:sz w:val="16"/>
                <w:szCs w:val="16"/>
              </w:rPr>
            </w:pPr>
          </w:p>
        </w:tc>
        <w:tc>
          <w:tcPr>
            <w:tcW w:w="1194" w:type="dxa"/>
            <w:tcBorders>
              <w:top w:val="nil"/>
              <w:left w:val="nil"/>
              <w:bottom w:val="nil"/>
              <w:right w:val="nil"/>
            </w:tcBorders>
            <w:shd w:val="clear" w:color="auto" w:fill="auto"/>
            <w:noWrap/>
            <w:vAlign w:val="center"/>
          </w:tcPr>
          <w:p w:rsidR="006D6315" w:rsidRPr="007D4BB6" w:rsidRDefault="006D6315" w:rsidP="00A160D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6315" w:rsidRPr="007D4BB6" w:rsidRDefault="006D6315" w:rsidP="00A160D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стоимость, руб.</w:t>
            </w:r>
          </w:p>
        </w:tc>
      </w:tr>
      <w:tr w:rsidR="006D6315" w:rsidRPr="00961304" w:rsidTr="00A160D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09"/>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31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6D6315" w:rsidRPr="00961304" w:rsidTr="00A160DF">
        <w:trPr>
          <w:trHeight w:val="210"/>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выполнены в оговоренные сроки и надлежащим образом.</w:t>
            </w:r>
          </w:p>
        </w:tc>
      </w:tr>
      <w:tr w:rsidR="006D6315" w:rsidRPr="00961304" w:rsidTr="00A160DF">
        <w:trPr>
          <w:trHeight w:val="195"/>
        </w:trPr>
        <w:tc>
          <w:tcPr>
            <w:tcW w:w="6609"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D6315" w:rsidRPr="00961304" w:rsidRDefault="006D6315" w:rsidP="00A160DF">
            <w:pPr>
              <w:rPr>
                <w:b/>
                <w:bCs/>
                <w:sz w:val="18"/>
                <w:szCs w:val="18"/>
              </w:rPr>
            </w:pPr>
            <w:r>
              <w:rPr>
                <w:b/>
                <w:bCs/>
                <w:sz w:val="18"/>
                <w:szCs w:val="18"/>
              </w:rPr>
              <w:t> </w:t>
            </w:r>
          </w:p>
        </w:tc>
      </w:tr>
      <w:tr w:rsidR="006D6315" w:rsidRPr="00961304" w:rsidTr="00A160DF">
        <w:trPr>
          <w:trHeight w:val="210"/>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sz w:val="18"/>
                <w:szCs w:val="18"/>
              </w:rPr>
            </w:pPr>
            <w:r>
              <w:rPr>
                <w:sz w:val="18"/>
                <w:szCs w:val="18"/>
              </w:rPr>
              <w:t> </w:t>
            </w:r>
          </w:p>
        </w:tc>
      </w:tr>
      <w:tr w:rsidR="006D6315" w:rsidRPr="00961304" w:rsidTr="00A160DF">
        <w:trPr>
          <w:trHeight w:val="70"/>
        </w:trPr>
        <w:tc>
          <w:tcPr>
            <w:tcW w:w="15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(услугу) принял:</w:t>
            </w: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r>
      <w:tr w:rsidR="006D6315" w:rsidRPr="00961304" w:rsidTr="00A160DF">
        <w:trPr>
          <w:trHeight w:val="120"/>
        </w:trPr>
        <w:tc>
          <w:tcPr>
            <w:tcW w:w="4301"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r>
      <w:tr w:rsidR="006D6315" w:rsidRPr="00961304" w:rsidTr="00A160DF">
        <w:trPr>
          <w:trHeight w:val="90"/>
        </w:trPr>
        <w:tc>
          <w:tcPr>
            <w:tcW w:w="23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2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1720" w:type="dxa"/>
            <w:gridSpan w:val="2"/>
            <w:tcBorders>
              <w:top w:val="nil"/>
              <w:left w:val="nil"/>
              <w:bottom w:val="nil"/>
              <w:right w:val="nil"/>
            </w:tcBorders>
            <w:shd w:val="clear" w:color="auto" w:fill="auto"/>
            <w:noWrap/>
            <w:vAlign w:val="bottom"/>
          </w:tcPr>
          <w:p w:rsidR="006D6315" w:rsidRPr="007D4BB6" w:rsidRDefault="006D6315" w:rsidP="00A160D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(расшифровка подписи)</w:t>
            </w:r>
          </w:p>
        </w:tc>
      </w:tr>
      <w:tr w:rsidR="006D6315" w:rsidTr="00A160DF">
        <w:trPr>
          <w:trHeight w:val="255"/>
        </w:trPr>
        <w:tc>
          <w:tcPr>
            <w:tcW w:w="1560"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61"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4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58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23"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55"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94"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589"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026" w:type="dxa"/>
            <w:gridSpan w:val="2"/>
            <w:tcBorders>
              <w:top w:val="nil"/>
              <w:left w:val="nil"/>
              <w:bottom w:val="nil"/>
              <w:right w:val="nil"/>
            </w:tcBorders>
            <w:shd w:val="clear" w:color="auto" w:fill="auto"/>
            <w:noWrap/>
            <w:vAlign w:val="bottom"/>
          </w:tcPr>
          <w:p w:rsidR="006D6315" w:rsidRDefault="006D6315" w:rsidP="00A160DF">
            <w:pPr>
              <w:rPr>
                <w:sz w:val="16"/>
                <w:szCs w:val="16"/>
              </w:rPr>
            </w:pPr>
          </w:p>
        </w:tc>
        <w:tc>
          <w:tcPr>
            <w:tcW w:w="1951" w:type="dxa"/>
            <w:gridSpan w:val="3"/>
            <w:tcBorders>
              <w:top w:val="nil"/>
              <w:left w:val="nil"/>
              <w:bottom w:val="nil"/>
              <w:right w:val="nil"/>
            </w:tcBorders>
            <w:shd w:val="clear" w:color="auto" w:fill="auto"/>
            <w:noWrap/>
            <w:vAlign w:val="bottom"/>
          </w:tcPr>
          <w:p w:rsidR="006D6315" w:rsidRDefault="006D6315" w:rsidP="00A160DF">
            <w:pPr>
              <w:rPr>
                <w:sz w:val="16"/>
                <w:szCs w:val="16"/>
              </w:rPr>
            </w:pPr>
          </w:p>
        </w:tc>
      </w:tr>
    </w:tbl>
    <w:p w:rsidR="006D6315" w:rsidRDefault="006D6315" w:rsidP="006D6315">
      <w:pPr>
        <w:rPr>
          <w:spacing w:val="-4"/>
        </w:rPr>
      </w:pPr>
    </w:p>
    <w:tbl>
      <w:tblPr>
        <w:tblW w:w="10260" w:type="dxa"/>
        <w:tblLook w:val="0000" w:firstRow="0" w:lastRow="0" w:firstColumn="0" w:lastColumn="0" w:noHBand="0" w:noVBand="0"/>
      </w:tblPr>
      <w:tblGrid>
        <w:gridCol w:w="5210"/>
        <w:gridCol w:w="5050"/>
      </w:tblGrid>
      <w:tr w:rsidR="006D6315" w:rsidRPr="00415DDE" w:rsidTr="00A160DF">
        <w:tc>
          <w:tcPr>
            <w:tcW w:w="5210" w:type="dxa"/>
          </w:tcPr>
          <w:p w:rsidR="006D6315" w:rsidRPr="0007628C" w:rsidRDefault="006D6315" w:rsidP="00A160DF">
            <w:pPr>
              <w:pStyle w:val="37"/>
              <w:spacing w:after="0"/>
              <w:ind w:left="0" w:firstLine="142"/>
              <w:rPr>
                <w:b/>
                <w:sz w:val="20"/>
                <w:szCs w:val="20"/>
              </w:rPr>
            </w:pPr>
            <w:r>
              <w:rPr>
                <w:b/>
                <w:bCs/>
                <w:sz w:val="20"/>
                <w:szCs w:val="20"/>
              </w:rPr>
              <w:t>От Арендодателя</w:t>
            </w:r>
          </w:p>
        </w:tc>
        <w:tc>
          <w:tcPr>
            <w:tcW w:w="5050" w:type="dxa"/>
          </w:tcPr>
          <w:p w:rsidR="006D6315" w:rsidRPr="0007628C" w:rsidRDefault="006D6315" w:rsidP="00A160DF">
            <w:pPr>
              <w:pStyle w:val="37"/>
              <w:spacing w:after="0"/>
              <w:ind w:left="0" w:firstLine="177"/>
              <w:rPr>
                <w:b/>
                <w:sz w:val="20"/>
                <w:szCs w:val="20"/>
              </w:rPr>
            </w:pPr>
            <w:r>
              <w:rPr>
                <w:b/>
                <w:bCs/>
                <w:sz w:val="20"/>
                <w:szCs w:val="20"/>
              </w:rPr>
              <w:t>От Арендатора</w:t>
            </w:r>
          </w:p>
        </w:tc>
      </w:tr>
      <w:tr w:rsidR="006D6315" w:rsidRPr="00415DDE" w:rsidTr="00A160DF">
        <w:trPr>
          <w:trHeight w:val="194"/>
        </w:trPr>
        <w:tc>
          <w:tcPr>
            <w:tcW w:w="5210" w:type="dxa"/>
          </w:tcPr>
          <w:p w:rsidR="006D6315" w:rsidRPr="00415DDE" w:rsidRDefault="006D6315" w:rsidP="00A160DF">
            <w:pPr>
              <w:pStyle w:val="ConsTitle"/>
              <w:rPr>
                <w:rFonts w:ascii="Times New Roman" w:hAnsi="Times New Roman" w:cs="Times New Roman"/>
                <w:bCs w:val="0"/>
                <w:sz w:val="20"/>
                <w:szCs w:val="20"/>
              </w:rPr>
            </w:pPr>
          </w:p>
        </w:tc>
        <w:tc>
          <w:tcPr>
            <w:tcW w:w="5050" w:type="dxa"/>
          </w:tcPr>
          <w:p w:rsidR="006D6315" w:rsidRPr="00415DDE" w:rsidRDefault="006D6315" w:rsidP="00A160DF">
            <w:pPr>
              <w:pStyle w:val="37"/>
              <w:spacing w:after="0"/>
              <w:ind w:left="0"/>
              <w:rPr>
                <w:b/>
                <w:sz w:val="20"/>
                <w:szCs w:val="20"/>
              </w:rPr>
            </w:pPr>
          </w:p>
        </w:tc>
      </w:tr>
      <w:tr w:rsidR="006D6315" w:rsidRPr="00415DDE" w:rsidTr="00A160DF">
        <w:trPr>
          <w:trHeight w:val="275"/>
        </w:trPr>
        <w:tc>
          <w:tcPr>
            <w:tcW w:w="5210" w:type="dxa"/>
          </w:tcPr>
          <w:p w:rsidR="006D6315" w:rsidRPr="00415DDE" w:rsidRDefault="006D6315" w:rsidP="00A160D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D6315" w:rsidRPr="00415DDE" w:rsidRDefault="006D6315" w:rsidP="00A160DF">
            <w:pPr>
              <w:pStyle w:val="37"/>
              <w:spacing w:after="0"/>
              <w:ind w:left="0" w:firstLine="177"/>
              <w:rPr>
                <w:b/>
                <w:bCs/>
                <w:sz w:val="20"/>
                <w:szCs w:val="20"/>
              </w:rPr>
            </w:pPr>
            <w:r>
              <w:rPr>
                <w:b/>
                <w:bCs/>
                <w:sz w:val="20"/>
                <w:szCs w:val="20"/>
              </w:rPr>
              <w:t>_______________</w:t>
            </w:r>
          </w:p>
        </w:tc>
      </w:tr>
    </w:tbl>
    <w:p w:rsidR="006D6315" w:rsidRDefault="006D6315" w:rsidP="006D6315">
      <w:pPr>
        <w:rPr>
          <w:b/>
        </w:rPr>
      </w:pPr>
    </w:p>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«Арендатор»   </w:t>
      </w:r>
    </w:p>
    <w:p w:rsidR="006D6315" w:rsidRDefault="006D6315" w:rsidP="006D6315">
      <w:pPr>
        <w:rPr>
          <w:sz w:val="20"/>
          <w:szCs w:val="20"/>
        </w:rPr>
      </w:pPr>
      <w:r>
        <w:rPr>
          <w:sz w:val="20"/>
          <w:szCs w:val="20"/>
        </w:rPr>
        <w:t>______________________________________</w:t>
      </w:r>
      <w:r>
        <w:rPr>
          <w:sz w:val="20"/>
          <w:szCs w:val="20"/>
        </w:rPr>
        <w:tab/>
      </w:r>
      <w:r>
        <w:rPr>
          <w:sz w:val="20"/>
          <w:szCs w:val="20"/>
        </w:rPr>
        <w:tab/>
        <w:t xml:space="preserve"> </w:t>
      </w:r>
      <w:r>
        <w:rPr>
          <w:sz w:val="20"/>
          <w:szCs w:val="20"/>
        </w:rPr>
        <w:tab/>
        <w:t xml:space="preserve">                ______________________________________</w:t>
      </w:r>
    </w:p>
    <w:p w:rsidR="006D6315" w:rsidRPr="0075371E" w:rsidRDefault="006D6315" w:rsidP="006D6315">
      <w:pPr>
        <w:rPr>
          <w:sz w:val="20"/>
          <w:szCs w:val="20"/>
        </w:rPr>
      </w:pPr>
      <w:r>
        <w:rPr>
          <w:sz w:val="20"/>
          <w:szCs w:val="20"/>
        </w:rPr>
        <w:t xml:space="preserve">_______________________/_____________/             </w:t>
      </w:r>
      <w:r>
        <w:rPr>
          <w:sz w:val="20"/>
          <w:szCs w:val="20"/>
        </w:rPr>
        <w:tab/>
      </w:r>
      <w:r>
        <w:rPr>
          <w:sz w:val="20"/>
          <w:szCs w:val="20"/>
        </w:rPr>
        <w:tab/>
      </w:r>
      <w:r>
        <w:rPr>
          <w:sz w:val="20"/>
          <w:szCs w:val="20"/>
        </w:rPr>
        <w:tab/>
      </w:r>
      <w:r>
        <w:rPr>
          <w:sz w:val="20"/>
          <w:szCs w:val="20"/>
        </w:rPr>
        <w:tab/>
        <w:t xml:space="preserve"> ___________________________/____________/</w:t>
      </w:r>
    </w:p>
    <w:p w:rsidR="006D6315" w:rsidRDefault="006D6315" w:rsidP="006D6315">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firstRow="0" w:lastRow="0" w:firstColumn="0" w:lastColumn="0" w:noHBand="0" w:noVBand="0"/>
      </w:tblPr>
      <w:tblGrid>
        <w:gridCol w:w="1140"/>
        <w:gridCol w:w="580"/>
        <w:gridCol w:w="6346"/>
      </w:tblGrid>
      <w:tr w:rsidR="006D6315" w:rsidRPr="00961304" w:rsidTr="00A160DF">
        <w:trPr>
          <w:trHeight w:val="255"/>
        </w:trPr>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p>
        </w:tc>
      </w:tr>
    </w:tbl>
    <w:p w:rsidR="006D6315" w:rsidRPr="00B41543" w:rsidRDefault="006D6315" w:rsidP="006D6315">
      <w:pPr>
        <w:jc w:val="right"/>
        <w:outlineLvl w:val="2"/>
      </w:pPr>
    </w:p>
    <w:p w:rsidR="006D6315" w:rsidRPr="00B41543" w:rsidRDefault="006D6315" w:rsidP="006D6315">
      <w:pPr>
        <w:jc w:val="right"/>
        <w:outlineLvl w:val="2"/>
      </w:pPr>
    </w:p>
    <w:p w:rsidR="006D6315" w:rsidRPr="007A021E" w:rsidRDefault="006D6315" w:rsidP="006D6315">
      <w:pPr>
        <w:jc w:val="right"/>
        <w:outlineLvl w:val="2"/>
      </w:pPr>
      <w:r>
        <w:t>Приложение № 6</w:t>
      </w:r>
    </w:p>
    <w:p w:rsidR="006D6315" w:rsidRDefault="006D6315" w:rsidP="006D6315">
      <w:pPr>
        <w:jc w:val="right"/>
        <w:outlineLvl w:val="2"/>
      </w:pPr>
      <w:r>
        <w:t>к договору аренды</w:t>
      </w:r>
    </w:p>
    <w:p w:rsidR="006D6315" w:rsidRPr="00602C04" w:rsidRDefault="006D6315" w:rsidP="006D6315">
      <w:pPr>
        <w:jc w:val="right"/>
        <w:outlineLvl w:val="2"/>
      </w:pPr>
      <w:r>
        <w:t xml:space="preserve"> транспортного средства с экипажем </w:t>
      </w:r>
    </w:p>
    <w:p w:rsidR="006D6315" w:rsidRPr="005203CE" w:rsidRDefault="006D6315" w:rsidP="006D6315">
      <w:pPr>
        <w:jc w:val="right"/>
        <w:outlineLvl w:val="2"/>
      </w:pPr>
      <w:r>
        <w:t xml:space="preserve">№__________  от «____» ________ 201__ </w:t>
      </w:r>
    </w:p>
    <w:p w:rsidR="006D6315" w:rsidRPr="002E2638" w:rsidRDefault="006D6315" w:rsidP="006D6315">
      <w:pPr>
        <w:jc w:val="right"/>
      </w:pPr>
      <w:r>
        <w:t xml:space="preserve"> </w:t>
      </w:r>
    </w:p>
    <w:p w:rsidR="006D6315" w:rsidRDefault="006D6315" w:rsidP="006D6315">
      <w:pPr>
        <w:shd w:val="clear" w:color="auto" w:fill="FFFFFF"/>
        <w:jc w:val="center"/>
        <w:rPr>
          <w:b/>
          <w:sz w:val="22"/>
          <w:szCs w:val="22"/>
        </w:rPr>
      </w:pPr>
    </w:p>
    <w:p w:rsidR="006D6315" w:rsidRDefault="006D6315" w:rsidP="006D6315">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6D6315" w:rsidRDefault="006D6315" w:rsidP="006D6315">
      <w:pPr>
        <w:jc w:val="center"/>
        <w:rPr>
          <w:b/>
          <w:bCs/>
          <w:color w:val="000000"/>
          <w:sz w:val="28"/>
          <w:szCs w:val="28"/>
        </w:rPr>
      </w:pPr>
      <w:r>
        <w:rPr>
          <w:b/>
          <w:bCs/>
          <w:color w:val="000000"/>
          <w:sz w:val="28"/>
          <w:szCs w:val="28"/>
        </w:rPr>
        <w:t>(в руб., без учета НДС)</w:t>
      </w:r>
    </w:p>
    <w:p w:rsidR="006D6315" w:rsidRPr="0000532D" w:rsidRDefault="006D6315" w:rsidP="006D6315">
      <w:pPr>
        <w:jc w:val="center"/>
        <w:rPr>
          <w:b/>
          <w:sz w:val="28"/>
          <w:szCs w:val="28"/>
        </w:rPr>
      </w:pPr>
      <w:r>
        <w:rPr>
          <w:b/>
          <w:sz w:val="28"/>
          <w:szCs w:val="28"/>
        </w:rPr>
        <w:t>Тарифы по зонам на перевозку контейнеров</w:t>
      </w:r>
    </w:p>
    <w:p w:rsidR="006D6315" w:rsidRDefault="006D6315" w:rsidP="006D6315">
      <w:pPr>
        <w:jc w:val="center"/>
        <w:rPr>
          <w:b/>
          <w:sz w:val="28"/>
          <w:szCs w:val="28"/>
        </w:rPr>
      </w:pPr>
      <w:r>
        <w:rPr>
          <w:b/>
          <w:sz w:val="28"/>
          <w:szCs w:val="28"/>
        </w:rPr>
        <w:t>по городу Архангельск и Архангельской области</w:t>
      </w:r>
    </w:p>
    <w:p w:rsidR="006D6315" w:rsidRPr="00AC1027" w:rsidRDefault="006D6315" w:rsidP="006D6315">
      <w:pPr>
        <w:jc w:val="center"/>
        <w:rPr>
          <w:b/>
          <w:sz w:val="28"/>
          <w:szCs w:val="28"/>
        </w:rPr>
      </w:pPr>
    </w:p>
    <w:tbl>
      <w:tblPr>
        <w:tblW w:w="9640" w:type="dxa"/>
        <w:tblInd w:w="-318" w:type="dxa"/>
        <w:tblLayout w:type="fixed"/>
        <w:tblLook w:val="0000" w:firstRow="0" w:lastRow="0" w:firstColumn="0" w:lastColumn="0" w:noHBand="0" w:noVBand="0"/>
      </w:tblPr>
      <w:tblGrid>
        <w:gridCol w:w="709"/>
        <w:gridCol w:w="2978"/>
        <w:gridCol w:w="2835"/>
        <w:gridCol w:w="1559"/>
        <w:gridCol w:w="1559"/>
      </w:tblGrid>
      <w:tr w:rsidR="006D6315" w:rsidRPr="00791344" w:rsidTr="00A160DF">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 п/п</w:t>
            </w:r>
          </w:p>
        </w:tc>
        <w:tc>
          <w:tcPr>
            <w:tcW w:w="2978" w:type="dxa"/>
            <w:vMerge w:val="restart"/>
            <w:tcBorders>
              <w:top w:val="single" w:sz="8" w:space="0" w:color="auto"/>
              <w:left w:val="single" w:sz="4"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Зона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6D6315" w:rsidRPr="00A1607E" w:rsidRDefault="006D6315" w:rsidP="00A160DF">
            <w:pPr>
              <w:jc w:val="center"/>
              <w:rPr>
                <w:b/>
                <w:bCs/>
                <w:sz w:val="20"/>
                <w:szCs w:val="20"/>
              </w:rPr>
            </w:pPr>
            <w:r>
              <w:rPr>
                <w:b/>
                <w:sz w:val="20"/>
                <w:szCs w:val="20"/>
              </w:rPr>
              <w:t>Цена без НДС на 1 контейнер, руб.</w:t>
            </w:r>
          </w:p>
        </w:tc>
      </w:tr>
      <w:tr w:rsidR="006D6315" w:rsidRPr="00791344" w:rsidTr="00A160DF">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978" w:type="dxa"/>
            <w:vMerge/>
            <w:tcBorders>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6D6315" w:rsidRPr="00A1607E" w:rsidRDefault="006D6315" w:rsidP="00A160DF">
            <w:pPr>
              <w:jc w:val="center"/>
              <w:rPr>
                <w:b/>
                <w:bCs/>
                <w:sz w:val="20"/>
                <w:szCs w:val="20"/>
                <w:lang w:val="en-US"/>
              </w:rPr>
            </w:pPr>
            <w:r>
              <w:rPr>
                <w:b/>
                <w:bCs/>
                <w:sz w:val="20"/>
                <w:szCs w:val="20"/>
              </w:rPr>
              <w:t>40-фут</w:t>
            </w:r>
          </w:p>
        </w:tc>
      </w:tr>
      <w:tr w:rsidR="006D6315" w:rsidRPr="00791344" w:rsidTr="00A160DF">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Сев301</w:t>
            </w:r>
            <w:r>
              <w:rPr>
                <w:sz w:val="20"/>
                <w:szCs w:val="20"/>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Сев302</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Сев304</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Сев306</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Сев307</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Сев308</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9</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Сев309</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10</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Сев310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11</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Сев312**</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Сев313**</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Сев314**</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Сев315**</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Сев335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контейнер(ов)</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b/>
                <w:bCs/>
                <w:sz w:val="20"/>
                <w:szCs w:val="20"/>
              </w:rPr>
              <w:t> </w:t>
            </w:r>
            <w:r>
              <w:rPr>
                <w:sz w:val="20"/>
                <w:szCs w:val="20"/>
              </w:rPr>
              <w:t>Работа автомобиля сверх норматива (за один час простоя).</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19</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095B70" w:rsidRDefault="006D6315" w:rsidP="00A160DF">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r>
    </w:tbl>
    <w:p w:rsidR="006D6315" w:rsidRDefault="006D6315" w:rsidP="006D6315"/>
    <w:p w:rsidR="006D6315" w:rsidRPr="00515817" w:rsidRDefault="006D6315" w:rsidP="006D6315">
      <w:pPr>
        <w:jc w:val="both"/>
      </w:pPr>
      <w:r>
        <w:rPr>
          <w:b/>
          <w:color w:val="943634"/>
        </w:rPr>
        <w:t>*Адреса зоны Сев301</w:t>
      </w:r>
      <w:r>
        <w:rPr>
          <w:b/>
        </w:rPr>
        <w:t>:</w:t>
      </w:r>
      <w:r>
        <w:rPr>
          <w:color w:val="000000"/>
        </w:rPr>
        <w:t xml:space="preserve"> Кузнечевский промузел, проезд 1,2,3,4,5,6,7,8,9, Окружное шоссе, </w:t>
      </w:r>
      <w:r>
        <w:rPr>
          <w:b/>
        </w:rPr>
        <w:t xml:space="preserve"> </w:t>
      </w:r>
      <w:r>
        <w:t>Талажское шоссе</w:t>
      </w:r>
    </w:p>
    <w:p w:rsidR="006D6315" w:rsidRPr="00515817" w:rsidRDefault="006D6315" w:rsidP="006D6315">
      <w:pPr>
        <w:jc w:val="both"/>
      </w:pPr>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Пустозерская, Розинга, Садовая, Самойло, Свободы, Суворова, Талажская, Теснанова, Тыко Вылки, Федота Шубина, Цветная, Черная Курья, Танкистов, Воскресенская, Трудовая, Г.Суфтина, Нагорная, Ф.Абрамова, Холмогорская, Уральская, Бутыгинская, Гоголя, Деревообделочников, Донская, Дружбы, Емельяна Пугачева, Калинина, Кооперативная, Красной звезды, Кузнечная, Ленина, Лермонтова, Лесопильщиков, Луговая, Машиностроителей, Минская, Молодежная, Некрасова, Овощная, Папанина, Первомайская, Песчаная, Пинежская, Полины Осипенко, Полюсная, Поселковая, Почтовая, Прибрежная, Приречная, Октябрят, Республиканская, Вельская, Серафимовича, Розы Шаниной, Урицкого, Смольный буян, Стрелковая, Стрелковая 8 проезд, Рабочая, Тимме, Шабалина, Романа Куликова, Учительская, Северодвинская, Володарского, Розы Люксембург, Выучейского, 23-й Гвардейской дивизии, Ижемская, Ильинская, Иоанна Кранштадского, Карла Либкнехта, Касаткиной, Коммунальная, Котласская, Карпогорская, Красноармейская, Новоквартальная, Павла Усова, Парижской Коммуны, Петровский парк, Большая Юрасская, Воронина В.И., Дорожная, Жосу, Загородная, Заливная, Средняя, Спортивная, Кононова, Лучевая, Малая Юрасская, Мостостроителей, Никитова, Сплавная, Почтовый Тракт, Пушкина, Революции, Русанова, 2-я линия, Суздальцевой, Строительная, Чапаева, Шенкурская, Чкалова, Энтузиастов, Российская, Чумбарово-Лучинского,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r>
        <w:rPr>
          <w:color w:val="000000"/>
        </w:rPr>
        <w:t>Кузнечевский промузел</w:t>
      </w:r>
      <w:r>
        <w:rPr>
          <w:b/>
          <w:color w:val="000000"/>
        </w:rPr>
        <w:t xml:space="preserve"> </w:t>
      </w:r>
      <w:r>
        <w:rPr>
          <w:color w:val="000000"/>
        </w:rPr>
        <w:t xml:space="preserve">1,2,3,4,5,6,7,8,9, Выборного, Бадигина, Приорова, Сибиряковцев, 1-й Суфтина,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Талажское от д. 31 и далее, </w:t>
      </w:r>
      <w:r>
        <w:rPr>
          <w:b/>
        </w:rPr>
        <w:t xml:space="preserve">аэропорт </w:t>
      </w:r>
      <w:r>
        <w:t xml:space="preserve">Архангельск, </w:t>
      </w:r>
      <w:r>
        <w:rPr>
          <w:b/>
        </w:rPr>
        <w:t xml:space="preserve">набережная </w:t>
      </w:r>
      <w:r>
        <w:t>Северной Двины</w:t>
      </w:r>
    </w:p>
    <w:p w:rsidR="006D6315" w:rsidRPr="00515817" w:rsidRDefault="006D6315" w:rsidP="006D6315">
      <w:pPr>
        <w:jc w:val="both"/>
      </w:pPr>
      <w:r>
        <w:rPr>
          <w:b/>
          <w:color w:val="943634"/>
        </w:rPr>
        <w:t>*Адреса зоны Сев303</w:t>
      </w:r>
      <w:r>
        <w:rPr>
          <w:b/>
        </w:rPr>
        <w:t xml:space="preserve">: </w:t>
      </w:r>
      <w:r>
        <w:rPr>
          <w:b/>
          <w:color w:val="000000"/>
        </w:rPr>
        <w:t>улица</w:t>
      </w:r>
      <w:r>
        <w:rPr>
          <w:color w:val="000000"/>
        </w:rPr>
        <w:t xml:space="preserve"> Белогорская, Гражданская, Загородная, Зеленая, Капитальная, Квартальная, Кирова, Красносельская,  Николая Островского, Октябрьская, Старожаровихинская, Складская, Тарасова, Сухонская, Шкулева, Циолковского, Кривоборская,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Сокольский, Пертоминский, Речной, 1-й, 2-й Физкулькурный, Широкий, 2-й Ленинградский, Конецгорский, 1-й Ленинградский, Лявлинский, </w:t>
      </w:r>
      <w:r>
        <w:rPr>
          <w:b/>
        </w:rPr>
        <w:t>аэропорт</w:t>
      </w:r>
      <w:r>
        <w:t xml:space="preserve"> Талаги, </w:t>
      </w:r>
      <w:r>
        <w:rPr>
          <w:b/>
        </w:rPr>
        <w:t>поселок</w:t>
      </w:r>
      <w:r>
        <w:t xml:space="preserve"> Талаги</w:t>
      </w:r>
    </w:p>
    <w:p w:rsidR="006D6315" w:rsidRPr="00515817" w:rsidRDefault="006D6315" w:rsidP="006D6315">
      <w:pPr>
        <w:jc w:val="both"/>
        <w:rPr>
          <w:color w:val="000000"/>
        </w:rPr>
      </w:pPr>
      <w:r>
        <w:rPr>
          <w:b/>
          <w:color w:val="943634"/>
        </w:rPr>
        <w:t>*Адреса зоны Сев304</w:t>
      </w:r>
      <w:r>
        <w:rPr>
          <w:b/>
        </w:rPr>
        <w:t xml:space="preserve">: </w:t>
      </w:r>
      <w:r>
        <w:rPr>
          <w:b/>
          <w:color w:val="000000"/>
        </w:rPr>
        <w:t>улица</w:t>
      </w:r>
      <w:r>
        <w:rPr>
          <w:color w:val="000000"/>
        </w:rPr>
        <w:t xml:space="preserve">  1-я, 2-я  линия, 2-й Лесозавод, Устьянская, Силикатчиков, Адмирала Макарова, Аллейная, Бассейная, Вторая линия, Вторая, 2-й Северодвинской ветки, Вычегодская, Горная, Дежневцев, Деповская, Динамо, Доковская, Дорожников, Дрейера, Железнодорожная, Заводская, Закрытая, Западная, Зеньковича, Исток, Караванная, Кирпичная, Клепача, Короткая, Кочуринская,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Пирсовая, Плембаза, Пограничная, Пригородная, Причальная, Рейдовая, Станционная, Сурповская, Трансформаторная, Третья, Тупиковая, Химпромкомбината, Четвертая, </w:t>
      </w:r>
      <w:r>
        <w:rPr>
          <w:b/>
          <w:color w:val="000000"/>
        </w:rPr>
        <w:t xml:space="preserve">деревня </w:t>
      </w:r>
      <w:r>
        <w:rPr>
          <w:color w:val="000000"/>
        </w:rPr>
        <w:t xml:space="preserve">Большая Корзиха (ул. Солнечная), </w:t>
      </w:r>
      <w:r>
        <w:rPr>
          <w:b/>
          <w:color w:val="000000"/>
        </w:rPr>
        <w:t xml:space="preserve">шоссе </w:t>
      </w:r>
      <w:r>
        <w:rPr>
          <w:color w:val="000000"/>
        </w:rPr>
        <w:t xml:space="preserve">Лахтинское, </w:t>
      </w:r>
      <w:r>
        <w:rPr>
          <w:b/>
          <w:color w:val="000000"/>
        </w:rPr>
        <w:t>проспект</w:t>
      </w:r>
      <w:r>
        <w:rPr>
          <w:color w:val="000000"/>
        </w:rPr>
        <w:t xml:space="preserve"> Новый, Северный, </w:t>
      </w:r>
      <w:r>
        <w:rPr>
          <w:b/>
          <w:color w:val="000000"/>
        </w:rPr>
        <w:t>поселок</w:t>
      </w:r>
      <w:r>
        <w:rPr>
          <w:color w:val="000000"/>
        </w:rPr>
        <w:t xml:space="preserve"> Новое Лукино, Уйма, Зеленец</w:t>
      </w:r>
    </w:p>
    <w:p w:rsidR="006D6315" w:rsidRPr="00515817" w:rsidRDefault="006D6315" w:rsidP="006D6315">
      <w:pPr>
        <w:jc w:val="both"/>
        <w:rPr>
          <w:color w:val="000000"/>
        </w:rPr>
      </w:pPr>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Сивашской дивизии, Судоремонтная, Третья линия, Тяговая, Штурманская, </w:t>
      </w:r>
      <w:r>
        <w:rPr>
          <w:b/>
          <w:color w:val="000000"/>
        </w:rPr>
        <w:t>деревня</w:t>
      </w:r>
      <w:r>
        <w:rPr>
          <w:color w:val="000000"/>
        </w:rPr>
        <w:t xml:space="preserve"> Малые Карелы, Черный Яр</w:t>
      </w:r>
    </w:p>
    <w:p w:rsidR="006D6315" w:rsidRPr="00515817" w:rsidRDefault="006D6315" w:rsidP="006D6315">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Комбинатовская, Красина, Куйбышева, Лочехина, Ленинская, Матросова, Мира, Первый Рабочий Квартал, Придорожная, Пустошного, Севстрой, Стивидорская, Цигломенская, </w:t>
      </w:r>
      <w:r>
        <w:rPr>
          <w:b/>
          <w:color w:val="000000"/>
        </w:rPr>
        <w:t>переулок</w:t>
      </w:r>
      <w:r>
        <w:rPr>
          <w:color w:val="000000"/>
        </w:rPr>
        <w:t xml:space="preserve"> Одиннадцатый, </w:t>
      </w:r>
      <w:r>
        <w:rPr>
          <w:b/>
          <w:color w:val="000000"/>
        </w:rPr>
        <w:t>поселок</w:t>
      </w:r>
      <w:r>
        <w:rPr>
          <w:color w:val="000000"/>
        </w:rPr>
        <w:t xml:space="preserve"> Заостровье, Псарево, Бабонегово, Катунино, Васьково, Зеленый Бор</w:t>
      </w:r>
    </w:p>
    <w:p w:rsidR="006D6315" w:rsidRPr="00515817" w:rsidRDefault="006D6315" w:rsidP="006D6315">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Турдеевская, Центральная, Школьная (Турдеево), Заводская (Турдеево), Западная, Левобережная, </w:t>
      </w:r>
      <w:r>
        <w:rPr>
          <w:b/>
          <w:color w:val="000000"/>
        </w:rPr>
        <w:t>поселок</w:t>
      </w:r>
      <w:r>
        <w:rPr>
          <w:color w:val="000000"/>
        </w:rPr>
        <w:t xml:space="preserve"> Трепузово, Хорьково, Новодвинск, Лайский Док</w:t>
      </w:r>
    </w:p>
    <w:p w:rsidR="006D6315" w:rsidRPr="00515817" w:rsidRDefault="006D6315" w:rsidP="006D6315">
      <w:pPr>
        <w:jc w:val="both"/>
        <w:rPr>
          <w:color w:val="000000"/>
        </w:rPr>
      </w:pPr>
      <w:r>
        <w:rPr>
          <w:b/>
          <w:color w:val="943634"/>
        </w:rPr>
        <w:t>*Адреса зоны Сев308</w:t>
      </w:r>
      <w:r>
        <w:rPr>
          <w:b/>
        </w:rPr>
        <w:t xml:space="preserve">: </w:t>
      </w:r>
      <w:r>
        <w:rPr>
          <w:b/>
          <w:color w:val="000000"/>
        </w:rPr>
        <w:t xml:space="preserve">поселок </w:t>
      </w:r>
      <w:r>
        <w:rPr>
          <w:color w:val="000000"/>
        </w:rPr>
        <w:t>Рикасиха, Боброво</w:t>
      </w:r>
    </w:p>
    <w:p w:rsidR="006D6315" w:rsidRPr="00515817" w:rsidRDefault="006D6315" w:rsidP="006D6315">
      <w:pPr>
        <w:jc w:val="both"/>
        <w:rPr>
          <w:color w:val="000000"/>
        </w:rPr>
      </w:pPr>
      <w:r>
        <w:rPr>
          <w:b/>
          <w:color w:val="943634"/>
        </w:rPr>
        <w:t>*Адреса зоны Сев309</w:t>
      </w:r>
      <w:r>
        <w:rPr>
          <w:b/>
        </w:rPr>
        <w:t xml:space="preserve">: </w:t>
      </w:r>
      <w:r>
        <w:rPr>
          <w:b/>
          <w:color w:val="000000"/>
        </w:rPr>
        <w:t xml:space="preserve">поселок </w:t>
      </w:r>
      <w:r>
        <w:rPr>
          <w:color w:val="000000"/>
        </w:rPr>
        <w:t>Беломорье</w:t>
      </w:r>
    </w:p>
    <w:p w:rsidR="006D6315" w:rsidRPr="00515817" w:rsidRDefault="006D6315" w:rsidP="006D6315">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r>
        <w:rPr>
          <w:color w:val="000000"/>
        </w:rPr>
        <w:t>Рембуево</w:t>
      </w:r>
    </w:p>
    <w:p w:rsidR="006D6315" w:rsidRPr="00515817" w:rsidRDefault="006D6315" w:rsidP="006D6315">
      <w:pPr>
        <w:jc w:val="both"/>
        <w:rPr>
          <w:color w:val="000000"/>
        </w:rPr>
      </w:pPr>
      <w:r>
        <w:rPr>
          <w:b/>
          <w:color w:val="943634"/>
        </w:rPr>
        <w:t xml:space="preserve">**Адреса зоны Сев312: </w:t>
      </w:r>
      <w:r>
        <w:rPr>
          <w:color w:val="000000"/>
        </w:rPr>
        <w:t>Верхняя Повракула 5-я линия, Нижняя Повракульская, Нижняя Повракульская 4, Бергавинова, Богового, Горького, Ударников, Тихая, Добролюбова, Ильича, Индустриальная, Каботажная, Кировская, Кольская, Конзихинская, Красных Маршалов, Кутузова, Малиновского, Мичурина, Мурманская, Мусинского,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
    <w:p w:rsidR="006D6315" w:rsidRPr="00515817" w:rsidRDefault="006D6315" w:rsidP="006D6315">
      <w:pPr>
        <w:jc w:val="both"/>
      </w:pPr>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маймакса) Бабушкина, Балтийская, Баумана, Беломорской флотилии, Большеземсельская, Вал, Валявкина, Восточная, Георгия Иванова, Гуляева, </w:t>
      </w:r>
      <w:r>
        <w:t>Депутатская, Закемовского, Заполярная, Заречная, Катарина, Кедрова, Кемская, Конечная, Корабельная, Корпусная, Краснофлотская, Красных партизан, Крупской, Кузнечевская, Кучина, Леваневская Левачева, Линейная, Литейная, Лодочная, Маймаксанская, Малоникольская, Маяковского, Мещерского, Михайловой, Мореплавателей, Мосеев остров, Мостовая</w:t>
      </w:r>
      <w:r>
        <w:rPr>
          <w:color w:val="000000"/>
        </w:rPr>
        <w:t xml:space="preserve">, Новоземельская, Пахтусова, Победы д. 25, Полевая, Полярная, Прокашева, Речная, Розмыслова, Связистов, Сибирякова, Смолокурова, Советская, Совхозная, Сокольская, Соломбальская, Столбовая, Сульфатная, Суханова, Таймырская, Терехина, Трамвайная, Усть-Двинская,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Маймаксанское, </w:t>
      </w:r>
      <w:r>
        <w:rPr>
          <w:b/>
        </w:rPr>
        <w:t>площадь</w:t>
      </w:r>
      <w:r>
        <w:t xml:space="preserve"> Терехина</w:t>
      </w:r>
    </w:p>
    <w:p w:rsidR="006D6315" w:rsidRPr="00D845AE" w:rsidRDefault="006D6315" w:rsidP="006D6315">
      <w:pPr>
        <w:jc w:val="both"/>
        <w:rPr>
          <w:color w:val="000000"/>
        </w:rPr>
      </w:pPr>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(Маймакса), Торговая, Постышева, Школьная, Пионерская, Лесотехническая, Байкальская, Сольвычегодская, Огородная, Боровая, Повракульская, Охотная, Дальняя, Вельможного, Менделеева, Буденного, Гидролизная, Юности, </w:t>
      </w:r>
      <w:r>
        <w:rPr>
          <w:b/>
          <w:color w:val="000000"/>
        </w:rPr>
        <w:t xml:space="preserve">переулок </w:t>
      </w:r>
      <w:r>
        <w:rPr>
          <w:color w:val="000000"/>
        </w:rPr>
        <w:t>Торговый</w:t>
      </w:r>
    </w:p>
    <w:p w:rsidR="006D6315" w:rsidRPr="00515817" w:rsidRDefault="006D6315" w:rsidP="006D6315">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Новова, Родионова, Набережная (Маймакса), Ладожская, Шмитда, Капитана Хромцова,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6D6315" w:rsidRPr="00515817" w:rsidRDefault="006D6315" w:rsidP="006D6315">
      <w:pPr>
        <w:jc w:val="both"/>
        <w:rPr>
          <w:color w:val="000000"/>
        </w:rPr>
      </w:pPr>
      <w:r>
        <w:rPr>
          <w:b/>
          <w:color w:val="943634"/>
        </w:rPr>
        <w:t>*Адреса зоны Сев320</w:t>
      </w:r>
      <w:r>
        <w:rPr>
          <w:b/>
        </w:rPr>
        <w:t xml:space="preserve">: </w:t>
      </w:r>
      <w:r>
        <w:rPr>
          <w:b/>
          <w:color w:val="000000"/>
        </w:rPr>
        <w:t xml:space="preserve">поселок </w:t>
      </w:r>
      <w:r>
        <w:rPr>
          <w:color w:val="000000"/>
        </w:rPr>
        <w:t>Тучкино (месторождение им. Ломоносова)</w:t>
      </w:r>
    </w:p>
    <w:p w:rsidR="006D6315" w:rsidRPr="00515817" w:rsidRDefault="006D6315" w:rsidP="006D6315">
      <w:pPr>
        <w:jc w:val="both"/>
        <w:rPr>
          <w:color w:val="000000"/>
        </w:rPr>
      </w:pPr>
      <w:r>
        <w:rPr>
          <w:b/>
          <w:color w:val="943634"/>
        </w:rPr>
        <w:t>*Адреса зоны Сев323</w:t>
      </w:r>
      <w:r>
        <w:rPr>
          <w:b/>
        </w:rPr>
        <w:t xml:space="preserve">: </w:t>
      </w:r>
      <w:r>
        <w:rPr>
          <w:b/>
          <w:color w:val="000000"/>
        </w:rPr>
        <w:t xml:space="preserve">поселок </w:t>
      </w:r>
      <w:r>
        <w:rPr>
          <w:color w:val="000000"/>
        </w:rPr>
        <w:t>Тучкино (месторождение им. Гриба)</w:t>
      </w:r>
    </w:p>
    <w:p w:rsidR="006D6315" w:rsidRPr="00515817" w:rsidRDefault="006D6315" w:rsidP="006D6315">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6D6315" w:rsidRPr="00515817" w:rsidRDefault="006D6315" w:rsidP="006D6315">
      <w:pPr>
        <w:rPr>
          <w:b/>
          <w:bCs/>
        </w:rPr>
      </w:pPr>
    </w:p>
    <w:p w:rsidR="006D6315" w:rsidRDefault="006D6315" w:rsidP="006D6315">
      <w:pPr>
        <w:rPr>
          <w:b/>
          <w:bCs/>
        </w:rPr>
      </w:pPr>
      <w:r>
        <w:rPr>
          <w:b/>
          <w:bCs/>
        </w:rPr>
        <w:t>** Примечание: В стоимость зон Сев312, Сев313, Сев314, Сев315 входит стоимость                понтонной переправы через р. Кузнечиха.</w:t>
      </w:r>
    </w:p>
    <w:p w:rsidR="00727D53" w:rsidRPr="008D2F15" w:rsidRDefault="00727D53" w:rsidP="00727D53">
      <w:pPr>
        <w:rPr>
          <w:bCs/>
        </w:rPr>
      </w:pPr>
      <w:r>
        <w:rPr>
          <w:bCs/>
        </w:rPr>
        <w:t>В</w:t>
      </w:r>
      <w:r w:rsidRPr="008D2F15">
        <w:rPr>
          <w:color w:val="000000"/>
        </w:rPr>
        <w:t>есовая норма</w:t>
      </w:r>
      <w:r>
        <w:rPr>
          <w:color w:val="000000"/>
        </w:rPr>
        <w:t xml:space="preserve"> загрузки контейнера</w:t>
      </w:r>
      <w:r w:rsidRPr="008D2F15">
        <w:rPr>
          <w:color w:val="000000"/>
        </w:rPr>
        <w:t>, брутто:</w:t>
      </w:r>
    </w:p>
    <w:p w:rsidR="00727D53" w:rsidRPr="008D2F15" w:rsidRDefault="00727D53" w:rsidP="00727D53">
      <w:pPr>
        <w:numPr>
          <w:ilvl w:val="0"/>
          <w:numId w:val="39"/>
        </w:numPr>
        <w:suppressAutoHyphens w:val="0"/>
        <w:rPr>
          <w:bCs/>
        </w:rPr>
      </w:pPr>
      <w:r w:rsidRPr="008D2F15">
        <w:rPr>
          <w:color w:val="000000"/>
        </w:rPr>
        <w:t>20 фут. КТК до 30 тонн,</w:t>
      </w:r>
    </w:p>
    <w:p w:rsidR="00727D53" w:rsidRPr="008D2F15" w:rsidRDefault="00727D53" w:rsidP="00727D53">
      <w:pPr>
        <w:numPr>
          <w:ilvl w:val="0"/>
          <w:numId w:val="39"/>
        </w:numPr>
        <w:suppressAutoHyphens w:val="0"/>
        <w:rPr>
          <w:bCs/>
        </w:rPr>
      </w:pPr>
      <w:r w:rsidRPr="008D2F15">
        <w:rPr>
          <w:color w:val="000000"/>
        </w:rPr>
        <w:t xml:space="preserve">40 фут. КТК </w:t>
      </w:r>
      <w:r>
        <w:rPr>
          <w:color w:val="000000"/>
        </w:rPr>
        <w:t>до 41 тонны</w:t>
      </w:r>
      <w:r w:rsidRPr="008D2F15">
        <w:rPr>
          <w:color w:val="000000"/>
        </w:rPr>
        <w:t>.</w:t>
      </w:r>
    </w:p>
    <w:p w:rsidR="00727D53" w:rsidRDefault="00727D53" w:rsidP="006D6315">
      <w:pPr>
        <w:rPr>
          <w:b/>
          <w:bCs/>
        </w:rPr>
      </w:pPr>
    </w:p>
    <w:p w:rsidR="006D6315" w:rsidRDefault="006D6315" w:rsidP="006D6315">
      <w:pPr>
        <w:rPr>
          <w:b/>
          <w:bCs/>
        </w:rPr>
      </w:pPr>
    </w:p>
    <w:p w:rsidR="006D6315" w:rsidRPr="00E6521D" w:rsidRDefault="006D6315" w:rsidP="006D6315">
      <w:pPr>
        <w:jc w:val="both"/>
        <w:rPr>
          <w:bCs/>
          <w:szCs w:val="28"/>
        </w:rPr>
      </w:pPr>
      <w:r>
        <w:rPr>
          <w:b/>
          <w:bCs/>
        </w:rPr>
        <w:t>***</w:t>
      </w:r>
      <w:r>
        <w:rPr>
          <w:bCs/>
          <w:szCs w:val="28"/>
        </w:rPr>
        <w:t xml:space="preserve"> В тариф по зонам города Архангельска и в зоны автодоставки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6D6315" w:rsidRPr="00E6521D" w:rsidRDefault="006D6315" w:rsidP="006D6315">
      <w:pPr>
        <w:numPr>
          <w:ilvl w:val="0"/>
          <w:numId w:val="33"/>
        </w:numPr>
        <w:ind w:left="284" w:firstLine="0"/>
        <w:jc w:val="both"/>
        <w:rPr>
          <w:bCs/>
          <w:szCs w:val="28"/>
        </w:rPr>
      </w:pPr>
      <w:r>
        <w:rPr>
          <w:bCs/>
          <w:szCs w:val="28"/>
        </w:rPr>
        <w:t>20-фут. контейнер:  3 часа;</w:t>
      </w:r>
    </w:p>
    <w:p w:rsidR="006D6315" w:rsidRPr="00E6521D" w:rsidRDefault="006D6315" w:rsidP="006D6315">
      <w:pPr>
        <w:numPr>
          <w:ilvl w:val="0"/>
          <w:numId w:val="33"/>
        </w:numPr>
        <w:ind w:left="284" w:firstLine="0"/>
        <w:jc w:val="both"/>
        <w:rPr>
          <w:bCs/>
          <w:szCs w:val="28"/>
        </w:rPr>
      </w:pPr>
      <w:r>
        <w:rPr>
          <w:bCs/>
          <w:szCs w:val="28"/>
        </w:rPr>
        <w:t>40-фут. контейнер:  4 часа.</w:t>
      </w:r>
    </w:p>
    <w:p w:rsidR="006D6315" w:rsidRDefault="006D6315" w:rsidP="006D6315">
      <w:pPr>
        <w:tabs>
          <w:tab w:val="left" w:pos="-4140"/>
          <w:tab w:val="left" w:pos="2160"/>
          <w:tab w:val="left" w:pos="6480"/>
        </w:tabs>
      </w:pPr>
    </w:p>
    <w:p w:rsidR="006D6315" w:rsidRDefault="006D6315" w:rsidP="006D6315">
      <w:pPr>
        <w:tabs>
          <w:tab w:val="left" w:pos="-4140"/>
          <w:tab w:val="left" w:pos="2160"/>
          <w:tab w:val="left" w:pos="6480"/>
        </w:tabs>
      </w:pPr>
    </w:p>
    <w:p w:rsidR="006D6315" w:rsidRPr="00901FB8" w:rsidRDefault="006D6315" w:rsidP="006D6315">
      <w:pPr>
        <w:tabs>
          <w:tab w:val="left" w:pos="-4140"/>
          <w:tab w:val="left" w:pos="2160"/>
          <w:tab w:val="left" w:pos="6480"/>
        </w:tabs>
      </w:pPr>
    </w:p>
    <w:p w:rsidR="006D6315" w:rsidRPr="007B1EFF" w:rsidRDefault="006D6315" w:rsidP="006D6315">
      <w:pPr>
        <w:ind w:hanging="284"/>
        <w:rPr>
          <w:b/>
        </w:rPr>
      </w:pPr>
      <w:r>
        <w:rPr>
          <w:b/>
        </w:rPr>
        <w:t>«Арендодатель»</w:t>
      </w:r>
      <w:r>
        <w:rPr>
          <w:b/>
        </w:rPr>
        <w:tab/>
        <w:t xml:space="preserve">    </w:t>
      </w:r>
      <w:r>
        <w:rPr>
          <w:b/>
        </w:rPr>
        <w:tab/>
        <w:t xml:space="preserve">                                      </w:t>
      </w:r>
      <w:r>
        <w:rPr>
          <w:b/>
        </w:rPr>
        <w:tab/>
        <w:t xml:space="preserve">                         «Арендатор»   </w:t>
      </w:r>
    </w:p>
    <w:p w:rsidR="006D6315" w:rsidRDefault="006D6315" w:rsidP="006D6315">
      <w:pPr>
        <w:ind w:hanging="284"/>
      </w:pPr>
    </w:p>
    <w:p w:rsidR="006D6315" w:rsidRDefault="006D6315" w:rsidP="006D6315">
      <w:pPr>
        <w:ind w:hanging="284"/>
      </w:pPr>
      <w:r>
        <w:t xml:space="preserve"> __________________________________    </w:t>
      </w:r>
      <w:r>
        <w:tab/>
        <w:t xml:space="preserve">                   __________________________________</w:t>
      </w:r>
      <w:r>
        <w:tab/>
      </w:r>
    </w:p>
    <w:p w:rsidR="006D6315" w:rsidRDefault="006D6315" w:rsidP="006D6315">
      <w:pPr>
        <w:ind w:hanging="284"/>
      </w:pPr>
      <w:r>
        <w:t xml:space="preserve">  _____________________/___________/                                _____________________/__________/</w:t>
      </w:r>
    </w:p>
    <w:p w:rsidR="006D6315" w:rsidRDefault="006D6315" w:rsidP="006D6315">
      <w:pPr>
        <w:sectPr w:rsidR="006D6315" w:rsidSect="00396A19">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firstRow="1" w:lastRow="0" w:firstColumn="1" w:lastColumn="0" w:noHBand="0" w:noVBand="1"/>
      </w:tblPr>
      <w:tblGrid>
        <w:gridCol w:w="6640"/>
      </w:tblGrid>
      <w:tr w:rsidR="006D6315" w:rsidRPr="00B64EB1" w:rsidTr="00A160DF">
        <w:trPr>
          <w:trHeight w:val="390"/>
        </w:trPr>
        <w:tc>
          <w:tcPr>
            <w:tcW w:w="6640" w:type="dxa"/>
            <w:tcBorders>
              <w:top w:val="nil"/>
              <w:left w:val="nil"/>
              <w:bottom w:val="nil"/>
              <w:right w:val="nil"/>
            </w:tcBorders>
            <w:shd w:val="clear" w:color="auto" w:fill="auto"/>
            <w:vAlign w:val="bottom"/>
            <w:hideMark/>
          </w:tcPr>
          <w:p w:rsidR="006D6315" w:rsidRPr="00B64EB1" w:rsidRDefault="006D6315" w:rsidP="00A160DF">
            <w:pPr>
              <w:jc w:val="right"/>
              <w:rPr>
                <w:sz w:val="28"/>
                <w:szCs w:val="28"/>
              </w:rPr>
            </w:pPr>
            <w:r>
              <w:rPr>
                <w:sz w:val="28"/>
                <w:szCs w:val="28"/>
              </w:rPr>
              <w:t>Приложение № 7</w:t>
            </w:r>
          </w:p>
        </w:tc>
      </w:tr>
      <w:tr w:rsidR="006D6315" w:rsidRPr="00B64EB1" w:rsidTr="00A160DF">
        <w:trPr>
          <w:trHeight w:val="390"/>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к договору аренды транспортного средства с экипажем</w:t>
            </w:r>
          </w:p>
        </w:tc>
      </w:tr>
      <w:tr w:rsidR="006D6315" w:rsidRPr="00B64EB1" w:rsidTr="00A160DF">
        <w:trPr>
          <w:trHeight w:val="409"/>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 xml:space="preserve">   №__________  от «____» ________ 201__  </w:t>
            </w:r>
          </w:p>
        </w:tc>
      </w:tr>
    </w:tbl>
    <w:p w:rsidR="006D6315" w:rsidRDefault="006D6315" w:rsidP="006D6315">
      <w:r>
        <w:t>ФОРМА ОТЧЕТА АРЕНДОДАТЕЛЯ</w:t>
      </w: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6D6315" w:rsidRPr="00B64EB1" w:rsidTr="00A160D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6D6315" w:rsidRPr="00B64EB1" w:rsidRDefault="006D6315" w:rsidP="00A160DF">
            <w:pPr>
              <w:rPr>
                <w:sz w:val="20"/>
                <w:szCs w:val="20"/>
              </w:rPr>
            </w:pPr>
            <w:r>
              <w:rPr>
                <w:sz w:val="20"/>
                <w:szCs w:val="20"/>
              </w:rPr>
              <w:t>% НДС</w:t>
            </w:r>
          </w:p>
        </w:tc>
      </w:tr>
      <w:tr w:rsidR="006D6315" w:rsidRPr="00B64EB1" w:rsidTr="00A160D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7" w:name="RANGE!B8"/>
            <w:r>
              <w:rPr>
                <w:sz w:val="20"/>
                <w:szCs w:val="20"/>
              </w:rPr>
              <w:t> </w:t>
            </w:r>
            <w:bookmarkEnd w:id="17"/>
          </w:p>
        </w:tc>
        <w:tc>
          <w:tcPr>
            <w:tcW w:w="107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8" w:name="RANGE!C8"/>
            <w:r>
              <w:rPr>
                <w:sz w:val="20"/>
                <w:szCs w:val="20"/>
              </w:rPr>
              <w:t> </w:t>
            </w:r>
            <w:bookmarkEnd w:id="18"/>
          </w:p>
        </w:tc>
        <w:tc>
          <w:tcPr>
            <w:tcW w:w="1743"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9" w:name="RANGE!D8"/>
            <w:r>
              <w:rPr>
                <w:sz w:val="20"/>
                <w:szCs w:val="20"/>
              </w:rPr>
              <w:t> </w:t>
            </w:r>
            <w:bookmarkEnd w:id="19"/>
          </w:p>
        </w:tc>
        <w:tc>
          <w:tcPr>
            <w:tcW w:w="111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0" w:name="RANGE!E8"/>
            <w:r>
              <w:rPr>
                <w:sz w:val="20"/>
                <w:szCs w:val="20"/>
              </w:rPr>
              <w:t> </w:t>
            </w:r>
            <w:bookmarkEnd w:id="20"/>
          </w:p>
        </w:tc>
        <w:tc>
          <w:tcPr>
            <w:tcW w:w="142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1" w:name="RANGE!F8"/>
            <w:r>
              <w:rPr>
                <w:sz w:val="20"/>
                <w:szCs w:val="20"/>
              </w:rPr>
              <w:t> </w:t>
            </w:r>
            <w:bookmarkEnd w:id="21"/>
          </w:p>
        </w:tc>
        <w:tc>
          <w:tcPr>
            <w:tcW w:w="1349"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2" w:name="RANGE!G8"/>
            <w:r>
              <w:rPr>
                <w:sz w:val="20"/>
                <w:szCs w:val="20"/>
              </w:rPr>
              <w:t> </w:t>
            </w:r>
            <w:bookmarkEnd w:id="22"/>
          </w:p>
        </w:tc>
        <w:tc>
          <w:tcPr>
            <w:tcW w:w="1341" w:type="dxa"/>
            <w:tcBorders>
              <w:top w:val="nil"/>
              <w:left w:val="nil"/>
              <w:bottom w:val="single" w:sz="8" w:space="0" w:color="auto"/>
              <w:right w:val="single" w:sz="8" w:space="0" w:color="auto"/>
            </w:tcBorders>
            <w:shd w:val="clear" w:color="auto" w:fill="auto"/>
            <w:vAlign w:val="bottom"/>
            <w:hideMark/>
          </w:tcPr>
          <w:p w:rsidR="006D6315" w:rsidRPr="00B64EB1" w:rsidRDefault="006D6315" w:rsidP="00A160DF">
            <w:pPr>
              <w:rPr>
                <w:sz w:val="20"/>
                <w:szCs w:val="20"/>
              </w:rPr>
            </w:pPr>
            <w:bookmarkStart w:id="23" w:name="RANGE!H8"/>
            <w:r>
              <w:rPr>
                <w:sz w:val="20"/>
                <w:szCs w:val="20"/>
              </w:rPr>
              <w:t> </w:t>
            </w:r>
            <w:bookmarkEnd w:id="23"/>
          </w:p>
        </w:tc>
      </w:tr>
    </w:tbl>
    <w:p w:rsidR="006D6315" w:rsidRDefault="006D6315" w:rsidP="006D6315"/>
    <w:tbl>
      <w:tblPr>
        <w:tblW w:w="14695" w:type="dxa"/>
        <w:tblInd w:w="-601" w:type="dxa"/>
        <w:tblLook w:val="04A0" w:firstRow="1" w:lastRow="0" w:firstColumn="1" w:lastColumn="0" w:noHBand="0" w:noVBand="1"/>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6D6315" w:rsidRPr="00CD729B" w:rsidTr="00A160D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6D6315" w:rsidRPr="00B64EB1" w:rsidRDefault="006D6315" w:rsidP="00A160DF">
            <w:pPr>
              <w:ind w:left="113" w:right="113"/>
              <w:jc w:val="center"/>
              <w:rPr>
                <w:sz w:val="14"/>
                <w:szCs w:val="14"/>
              </w:rPr>
            </w:pPr>
            <w:r>
              <w:rPr>
                <w:sz w:val="14"/>
                <w:szCs w:val="14"/>
              </w:rPr>
              <w:t>№ п\п</w:t>
            </w:r>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6D6315" w:rsidRPr="00B64EB1" w:rsidRDefault="006D6315" w:rsidP="00A160DF">
            <w:pPr>
              <w:ind w:left="113" w:right="113"/>
              <w:jc w:val="center"/>
              <w:rPr>
                <w:sz w:val="14"/>
                <w:szCs w:val="14"/>
              </w:rPr>
            </w:pPr>
            <w:r>
              <w:rPr>
                <w:sz w:val="14"/>
                <w:szCs w:val="14"/>
              </w:rPr>
              <w:t>Примечание</w:t>
            </w:r>
          </w:p>
        </w:tc>
      </w:tr>
      <w:tr w:rsidR="006D6315" w:rsidRPr="00CD729B" w:rsidTr="00A160D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6D6315" w:rsidRPr="00B64EB1" w:rsidRDefault="006D6315" w:rsidP="00A160D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6D6315" w:rsidRPr="00B64EB1" w:rsidRDefault="006D6315" w:rsidP="00A160D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6D6315" w:rsidRPr="00B64EB1" w:rsidRDefault="006D6315" w:rsidP="00A160D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6D6315" w:rsidRPr="00B64EB1" w:rsidRDefault="006D6315" w:rsidP="00A160D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Признак «Тяжёлый\Не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6D6315" w:rsidRPr="00B64EB1" w:rsidRDefault="006D6315" w:rsidP="00A160D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НДС, руб</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6D6315" w:rsidRPr="00B64EB1" w:rsidRDefault="006D6315" w:rsidP="00A160DF">
            <w:pPr>
              <w:ind w:left="113" w:right="113"/>
              <w:jc w:val="center"/>
              <w:rPr>
                <w:sz w:val="14"/>
                <w:szCs w:val="14"/>
              </w:rPr>
            </w:pPr>
          </w:p>
        </w:tc>
      </w:tr>
      <w:tr w:rsidR="006D6315" w:rsidRPr="00CD729B" w:rsidTr="00A160D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Футовость</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Признак негабаритности</w:t>
            </w: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(Км)</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Длителльность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(Км)</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44</w:t>
            </w:r>
          </w:p>
        </w:tc>
      </w:tr>
      <w:tr w:rsidR="006D6315" w:rsidRPr="00CD729B" w:rsidTr="00A160D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r>
    </w:tbl>
    <w:p w:rsidR="006D6315" w:rsidRDefault="006D6315" w:rsidP="006D6315"/>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6D6315" w:rsidRDefault="006D6315" w:rsidP="006D6315">
      <w:pPr>
        <w:rPr>
          <w:sz w:val="20"/>
          <w:szCs w:val="20"/>
        </w:rPr>
      </w:pPr>
      <w:r>
        <w:rPr>
          <w:sz w:val="20"/>
          <w:szCs w:val="20"/>
        </w:rPr>
        <w:t xml:space="preserve">____________________________________________          </w:t>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Pr>
          <w:sz w:val="20"/>
          <w:szCs w:val="20"/>
        </w:rPr>
        <w:t xml:space="preserve"> __________________________________________</w:t>
      </w:r>
    </w:p>
    <w:p w:rsidR="006D6315" w:rsidRPr="006D6315" w:rsidRDefault="006D6315" w:rsidP="006D6315">
      <w:pPr>
        <w:rPr>
          <w:sz w:val="20"/>
          <w:szCs w:val="20"/>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sidRPr="006D6315">
        <w:rPr>
          <w:sz w:val="20"/>
          <w:szCs w:val="20"/>
        </w:rPr>
        <w:t xml:space="preserve"> </w:t>
      </w:r>
      <w:r>
        <w:rPr>
          <w:sz w:val="20"/>
          <w:szCs w:val="20"/>
        </w:rPr>
        <w:t xml:space="preserve">____________________________/____________/ </w:t>
      </w:r>
    </w:p>
    <w:p w:rsidR="002C3807" w:rsidRDefault="006D6315" w:rsidP="006D6315">
      <w:pPr>
        <w:sectPr w:rsidR="002C3807" w:rsidSect="00D15D38">
          <w:pgSz w:w="16840" w:h="11907" w:orient="landscape" w:code="9"/>
          <w:pgMar w:top="567" w:right="1134" w:bottom="851" w:left="1134" w:header="794" w:footer="794" w:gutter="0"/>
          <w:cols w:space="720"/>
          <w:titlePg/>
          <w:docGrid w:linePitch="326"/>
        </w:sectPr>
      </w:pPr>
      <w:r>
        <w:t xml:space="preserve">М.П. </w:t>
      </w:r>
      <w:r>
        <w:tab/>
      </w:r>
      <w:r>
        <w:tab/>
      </w:r>
      <w:r>
        <w:tab/>
      </w:r>
      <w:r>
        <w:tab/>
      </w:r>
      <w:r>
        <w:tab/>
      </w:r>
      <w:r>
        <w:tab/>
      </w:r>
      <w:r>
        <w:tab/>
      </w:r>
      <w:r w:rsidRPr="006D6315">
        <w:tab/>
      </w:r>
      <w:r w:rsidRPr="006D6315">
        <w:tab/>
      </w:r>
      <w:r w:rsidRPr="006D6315">
        <w:tab/>
      </w:r>
      <w:r>
        <w:t xml:space="preserve">                    </w:t>
      </w:r>
      <w:r>
        <w:tab/>
        <w:t xml:space="preserve">                     М.П</w:t>
      </w:r>
      <w:r w:rsidR="002C3807">
        <w:t>.</w:t>
      </w:r>
    </w:p>
    <w:p w:rsidR="002C3807" w:rsidRPr="00D8197F" w:rsidRDefault="002C3807" w:rsidP="002C3807">
      <w:pPr>
        <w:tabs>
          <w:tab w:val="left" w:pos="-4140"/>
          <w:tab w:val="left" w:pos="2160"/>
          <w:tab w:val="left" w:pos="6480"/>
        </w:tabs>
      </w:pPr>
    </w:p>
    <w:p w:rsidR="002C3807" w:rsidRPr="003B1559" w:rsidRDefault="002C3807" w:rsidP="002C3807">
      <w:pPr>
        <w:autoSpaceDE w:val="0"/>
        <w:autoSpaceDN w:val="0"/>
        <w:jc w:val="right"/>
      </w:pPr>
      <w:r>
        <w:t>Приложение № 8</w:t>
      </w:r>
    </w:p>
    <w:p w:rsidR="002C3807" w:rsidRDefault="002C3807" w:rsidP="002C3807">
      <w:pPr>
        <w:autoSpaceDE w:val="0"/>
        <w:autoSpaceDN w:val="0"/>
        <w:jc w:val="right"/>
      </w:pPr>
      <w:r w:rsidRPr="00602C04">
        <w:t xml:space="preserve">к договору аренды </w:t>
      </w:r>
    </w:p>
    <w:p w:rsidR="002C3807" w:rsidRPr="00602C04" w:rsidRDefault="002C3807" w:rsidP="002C3807">
      <w:pPr>
        <w:autoSpaceDE w:val="0"/>
        <w:autoSpaceDN w:val="0"/>
        <w:jc w:val="right"/>
      </w:pPr>
      <w:r w:rsidRPr="00602C04">
        <w:t xml:space="preserve">транспортного средства с экипажем </w:t>
      </w:r>
    </w:p>
    <w:p w:rsidR="002C3807" w:rsidRDefault="002C3807" w:rsidP="002C3807">
      <w:pPr>
        <w:tabs>
          <w:tab w:val="left" w:pos="-4140"/>
          <w:tab w:val="left" w:pos="2160"/>
          <w:tab w:val="left" w:pos="6480"/>
        </w:tabs>
        <w:jc w:val="right"/>
        <w:rPr>
          <w:b/>
        </w:rPr>
      </w:pPr>
      <w:r w:rsidRPr="00602C04">
        <w:t xml:space="preserve">                                  </w:t>
      </w:r>
      <w:r>
        <w:t xml:space="preserve">     </w:t>
      </w:r>
      <w:r w:rsidRPr="00602C04">
        <w:t xml:space="preserve">   №__</w:t>
      </w:r>
      <w:r>
        <w:t>___________  от «___» ________ 20_</w:t>
      </w:r>
      <w:r w:rsidRPr="00602C04">
        <w:t>__</w:t>
      </w:r>
      <w:r>
        <w:t>г.</w:t>
      </w:r>
      <w:r w:rsidRPr="00602C04">
        <w:t xml:space="preserve">  </w:t>
      </w:r>
    </w:p>
    <w:p w:rsidR="002C3807" w:rsidRDefault="002C3807" w:rsidP="002C3807">
      <w:pPr>
        <w:tabs>
          <w:tab w:val="left" w:pos="-4140"/>
          <w:tab w:val="left" w:pos="2160"/>
          <w:tab w:val="left" w:pos="6480"/>
        </w:tabs>
        <w:jc w:val="center"/>
        <w:rPr>
          <w:b/>
        </w:rPr>
      </w:pPr>
    </w:p>
    <w:p w:rsidR="002C3807" w:rsidRDefault="002C3807" w:rsidP="002C3807">
      <w:pPr>
        <w:tabs>
          <w:tab w:val="left" w:pos="-4140"/>
          <w:tab w:val="left" w:pos="2160"/>
          <w:tab w:val="left" w:pos="6480"/>
        </w:tabs>
        <w:jc w:val="center"/>
        <w:rPr>
          <w:b/>
        </w:rPr>
      </w:pPr>
    </w:p>
    <w:p w:rsidR="002C3807" w:rsidRPr="006A75A9" w:rsidRDefault="002C3807" w:rsidP="002C3807">
      <w:pPr>
        <w:tabs>
          <w:tab w:val="left" w:pos="-4140"/>
          <w:tab w:val="left" w:pos="2160"/>
          <w:tab w:val="left" w:pos="6480"/>
        </w:tabs>
        <w:jc w:val="center"/>
        <w:rPr>
          <w:b/>
        </w:rPr>
      </w:pPr>
      <w:r w:rsidRPr="006A75A9">
        <w:rPr>
          <w:b/>
        </w:rPr>
        <w:t xml:space="preserve">Правила безопасности </w:t>
      </w:r>
    </w:p>
    <w:p w:rsidR="002C3807" w:rsidRPr="006A75A9" w:rsidRDefault="002C3807" w:rsidP="002C3807">
      <w:pPr>
        <w:tabs>
          <w:tab w:val="left" w:pos="-4140"/>
          <w:tab w:val="left" w:pos="2160"/>
          <w:tab w:val="left" w:pos="6480"/>
        </w:tabs>
        <w:jc w:val="center"/>
        <w:rPr>
          <w:b/>
        </w:rPr>
      </w:pPr>
      <w:r w:rsidRPr="006A75A9">
        <w:rPr>
          <w:b/>
        </w:rPr>
        <w:t>при нахождении на терминале Арендатора</w:t>
      </w:r>
      <w:r>
        <w:rPr>
          <w:b/>
        </w:rPr>
        <w:t>.</w:t>
      </w:r>
    </w:p>
    <w:p w:rsidR="002C3807" w:rsidRDefault="002C3807" w:rsidP="002C3807">
      <w:pPr>
        <w:tabs>
          <w:tab w:val="left" w:pos="-4140"/>
          <w:tab w:val="left" w:pos="2160"/>
          <w:tab w:val="left" w:pos="6480"/>
        </w:tabs>
        <w:jc w:val="center"/>
      </w:pPr>
    </w:p>
    <w:p w:rsidR="002C3807" w:rsidRDefault="002C3807" w:rsidP="002C380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C3807" w:rsidRDefault="002C3807" w:rsidP="002C3807">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2C3807" w:rsidRDefault="002C3807" w:rsidP="002C380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C3807" w:rsidRDefault="002C3807" w:rsidP="002C380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C3807" w:rsidRDefault="002C3807" w:rsidP="002C380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C3807" w:rsidRDefault="002C3807" w:rsidP="002C380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2C3807" w:rsidRDefault="002C3807" w:rsidP="002C380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C3807" w:rsidRDefault="002C3807" w:rsidP="002C380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2C3807" w:rsidRDefault="002C3807" w:rsidP="002C3807">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2C3807" w:rsidRDefault="002C3807" w:rsidP="002C3807">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2C3807" w:rsidRDefault="002C3807" w:rsidP="002C3807">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2C3807" w:rsidRDefault="002C3807" w:rsidP="002C3807">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2C3807" w:rsidRDefault="002C3807" w:rsidP="002C3807">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2C3807" w:rsidRDefault="002C3807" w:rsidP="002C3807">
      <w:pPr>
        <w:tabs>
          <w:tab w:val="left" w:pos="-4140"/>
          <w:tab w:val="left" w:pos="2160"/>
          <w:tab w:val="left" w:pos="6480"/>
        </w:tabs>
        <w:ind w:firstLine="426"/>
        <w:jc w:val="both"/>
      </w:pPr>
      <w:r>
        <w:t xml:space="preserve">3.5. превышение скоростного режима; </w:t>
      </w:r>
    </w:p>
    <w:p w:rsidR="002C3807" w:rsidRDefault="002C3807" w:rsidP="002C3807">
      <w:pPr>
        <w:tabs>
          <w:tab w:val="left" w:pos="-4140"/>
          <w:tab w:val="left" w:pos="2160"/>
          <w:tab w:val="left" w:pos="6480"/>
        </w:tabs>
        <w:ind w:firstLine="426"/>
        <w:jc w:val="both"/>
      </w:pPr>
      <w:r>
        <w:t xml:space="preserve">3.6. обгон и выезд на полосу встречного движения; </w:t>
      </w:r>
    </w:p>
    <w:p w:rsidR="002C3807" w:rsidRDefault="002C3807" w:rsidP="002C380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C3807" w:rsidRDefault="002C3807" w:rsidP="002C3807">
      <w:pPr>
        <w:tabs>
          <w:tab w:val="left" w:pos="-4140"/>
          <w:tab w:val="left" w:pos="2160"/>
          <w:tab w:val="left" w:pos="6480"/>
        </w:tabs>
        <w:ind w:firstLine="426"/>
        <w:jc w:val="both"/>
      </w:pPr>
      <w:r>
        <w:t>3.8. въезд в зоны погрузки / выгрузки без полученного на то разрешения;</w:t>
      </w:r>
    </w:p>
    <w:p w:rsidR="002C3807" w:rsidRDefault="002C3807" w:rsidP="002C380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C3807" w:rsidRDefault="002C3807" w:rsidP="002C3807">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2C3807" w:rsidRDefault="002C3807" w:rsidP="002C3807">
      <w:pPr>
        <w:tabs>
          <w:tab w:val="left" w:pos="-4140"/>
          <w:tab w:val="left" w:pos="2160"/>
          <w:tab w:val="left" w:pos="6480"/>
        </w:tabs>
        <w:ind w:firstLine="426"/>
        <w:jc w:val="both"/>
      </w:pPr>
      <w:r>
        <w:t xml:space="preserve">3.11. нахождение под перемещаемым грузом (контейнером); </w:t>
      </w:r>
    </w:p>
    <w:p w:rsidR="002C3807" w:rsidRDefault="002C3807" w:rsidP="002C3807">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C3807" w:rsidRDefault="002C3807" w:rsidP="002C3807">
      <w:pPr>
        <w:tabs>
          <w:tab w:val="left" w:pos="-4140"/>
          <w:tab w:val="left" w:pos="2160"/>
          <w:tab w:val="left" w:pos="6480"/>
        </w:tabs>
        <w:ind w:firstLine="426"/>
        <w:jc w:val="both"/>
      </w:pPr>
      <w:r>
        <w:t>3.13. оставление Транспортного средства на длительное время;</w:t>
      </w:r>
    </w:p>
    <w:p w:rsidR="002C3807" w:rsidRDefault="002C3807" w:rsidP="002C3807">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C3807" w:rsidRDefault="002C3807" w:rsidP="002C380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C3807" w:rsidRDefault="002C3807" w:rsidP="002C380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C3807" w:rsidRDefault="002C3807" w:rsidP="002C380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C3807" w:rsidRDefault="002C3807" w:rsidP="002C380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C3807" w:rsidRDefault="002C3807" w:rsidP="002C3807">
      <w:pPr>
        <w:tabs>
          <w:tab w:val="left" w:pos="-4140"/>
          <w:tab w:val="left" w:pos="2160"/>
          <w:tab w:val="left" w:pos="6480"/>
        </w:tabs>
        <w:ind w:firstLine="426"/>
        <w:jc w:val="both"/>
      </w:pPr>
      <w:r>
        <w:t>3.19. выброс в непредусмотренных местах мусора, отходов и пр.</w:t>
      </w:r>
    </w:p>
    <w:p w:rsidR="002C3807" w:rsidRDefault="002C3807" w:rsidP="002C3807">
      <w:pPr>
        <w:tabs>
          <w:tab w:val="left" w:pos="-4140"/>
          <w:tab w:val="left" w:pos="2160"/>
          <w:tab w:val="left" w:pos="6480"/>
        </w:tabs>
        <w:ind w:firstLine="426"/>
        <w:jc w:val="both"/>
      </w:pPr>
    </w:p>
    <w:p w:rsidR="002C3807" w:rsidRDefault="002C3807" w:rsidP="002C3807">
      <w:pPr>
        <w:tabs>
          <w:tab w:val="left" w:pos="-4140"/>
          <w:tab w:val="left" w:pos="2160"/>
          <w:tab w:val="left" w:pos="6480"/>
        </w:tabs>
        <w:ind w:firstLine="426"/>
        <w:jc w:val="both"/>
      </w:pPr>
    </w:p>
    <w:p w:rsidR="002C3807" w:rsidRDefault="002C3807" w:rsidP="002C3807">
      <w:pPr>
        <w:tabs>
          <w:tab w:val="left" w:pos="-4140"/>
          <w:tab w:val="left" w:pos="2160"/>
          <w:tab w:val="left" w:pos="6480"/>
        </w:tabs>
        <w:jc w:val="both"/>
      </w:pPr>
      <w:r>
        <w:t xml:space="preserve">         «</w:t>
      </w:r>
      <w:r w:rsidRPr="00222078">
        <w:rPr>
          <w:b/>
        </w:rPr>
        <w:t>Арендодатель»</w:t>
      </w:r>
      <w:r w:rsidRPr="00222078">
        <w:rPr>
          <w:b/>
        </w:rPr>
        <w:tab/>
      </w:r>
      <w:r w:rsidRPr="00222078">
        <w:rPr>
          <w:b/>
        </w:rPr>
        <w:tab/>
        <w:t xml:space="preserve">         «Арендатор»    </w:t>
      </w:r>
      <w:r>
        <w:rPr>
          <w:b/>
        </w:rPr>
        <w:t xml:space="preserve">                  </w:t>
      </w:r>
      <w:r w:rsidRPr="00222078">
        <w:rPr>
          <w:b/>
        </w:rPr>
        <w:t>________________________________</w:t>
      </w:r>
      <w:r>
        <w:t xml:space="preserve">                                 _</w:t>
      </w:r>
      <w:r w:rsidRPr="00222078">
        <w:rPr>
          <w:b/>
        </w:rPr>
        <w:t>_______________________________</w:t>
      </w:r>
    </w:p>
    <w:p w:rsidR="002C3807" w:rsidRDefault="002C3807" w:rsidP="002C3807">
      <w:pPr>
        <w:tabs>
          <w:tab w:val="left" w:pos="-4140"/>
          <w:tab w:val="left" w:pos="2160"/>
          <w:tab w:val="left" w:pos="6480"/>
        </w:tabs>
        <w:jc w:val="both"/>
      </w:pPr>
      <w:r>
        <w:t xml:space="preserve"> </w:t>
      </w:r>
    </w:p>
    <w:p w:rsidR="002C3807" w:rsidRDefault="002C3807" w:rsidP="002C3807">
      <w:pPr>
        <w:tabs>
          <w:tab w:val="left" w:pos="-4140"/>
          <w:tab w:val="left" w:pos="2160"/>
          <w:tab w:val="left" w:pos="6480"/>
        </w:tabs>
        <w:jc w:val="both"/>
      </w:pPr>
      <w:r>
        <w:t>___________________/____________/                                ___________________/____________/                          М.П.                                                                                           М.П.</w:t>
      </w:r>
    </w:p>
    <w:p w:rsidR="002C3807" w:rsidRDefault="002C3807" w:rsidP="002C3807">
      <w:pPr>
        <w:tabs>
          <w:tab w:val="left" w:pos="-4140"/>
          <w:tab w:val="left" w:pos="2160"/>
          <w:tab w:val="left" w:pos="6480"/>
        </w:tabs>
        <w:jc w:val="both"/>
      </w:pPr>
      <w:r>
        <w:t xml:space="preserve"> </w:t>
      </w:r>
    </w:p>
    <w:p w:rsidR="002C3807" w:rsidRDefault="002C3807" w:rsidP="002C3807">
      <w:pPr>
        <w:tabs>
          <w:tab w:val="left" w:pos="-4140"/>
          <w:tab w:val="left" w:pos="2160"/>
          <w:tab w:val="left" w:pos="6480"/>
        </w:tabs>
        <w:jc w:val="both"/>
      </w:pPr>
    </w:p>
    <w:p w:rsidR="006D6315" w:rsidRDefault="006D6315" w:rsidP="006D6315"/>
    <w:p w:rsidR="00903FA1" w:rsidRDefault="00903FA1" w:rsidP="006D6315">
      <w:pPr>
        <w:sectPr w:rsidR="00903FA1" w:rsidSect="002C3807">
          <w:pgSz w:w="11907" w:h="16840" w:code="9"/>
          <w:pgMar w:top="1134" w:right="794" w:bottom="1134" w:left="1418" w:header="794" w:footer="794" w:gutter="0"/>
          <w:cols w:space="720"/>
          <w:titlePg/>
          <w:docGrid w:linePitch="326"/>
        </w:sectPr>
      </w:pPr>
    </w:p>
    <w:p w:rsidR="00903FA1" w:rsidRPr="00225670" w:rsidRDefault="00903FA1" w:rsidP="00903FA1">
      <w:pPr>
        <w:pStyle w:val="afb"/>
        <w:ind w:firstLine="0"/>
        <w:jc w:val="right"/>
        <w:rPr>
          <w:sz w:val="24"/>
        </w:rPr>
      </w:pPr>
      <w:r w:rsidRPr="00225670">
        <w:rPr>
          <w:sz w:val="24"/>
        </w:rPr>
        <w:t>Приложение № 5</w:t>
      </w:r>
    </w:p>
    <w:p w:rsidR="00903FA1" w:rsidRPr="00514E1A" w:rsidRDefault="00903FA1" w:rsidP="00903FA1">
      <w:pPr>
        <w:pStyle w:val="afb"/>
        <w:ind w:firstLine="0"/>
        <w:jc w:val="right"/>
        <w:rPr>
          <w:sz w:val="28"/>
          <w:szCs w:val="28"/>
        </w:rPr>
      </w:pPr>
      <w:r w:rsidRPr="00225670">
        <w:rPr>
          <w:sz w:val="24"/>
        </w:rPr>
        <w:t>к документации о закупке</w:t>
      </w:r>
    </w:p>
    <w:p w:rsidR="00903FA1" w:rsidRPr="00514E1A" w:rsidRDefault="00903FA1" w:rsidP="00903FA1"/>
    <w:p w:rsidR="00903FA1" w:rsidRPr="00514E1A" w:rsidRDefault="00903FA1" w:rsidP="00903FA1">
      <w:pPr>
        <w:tabs>
          <w:tab w:val="left" w:pos="9639"/>
        </w:tabs>
        <w:ind w:firstLine="567"/>
        <w:jc w:val="center"/>
        <w:rPr>
          <w:b/>
        </w:rPr>
      </w:pPr>
      <w:r>
        <w:rPr>
          <w:b/>
        </w:rPr>
        <w:t>СВЕДЕНИЯ О ПЛАНИРУЕМЫХ К ПРИВЛЕЧЕНИЮ СУБПОДРЯДНЫХ ОРГАНИЗАЦИЯХ</w:t>
      </w:r>
    </w:p>
    <w:p w:rsidR="00903FA1" w:rsidRPr="00514E1A" w:rsidRDefault="00903FA1" w:rsidP="00903FA1">
      <w:pPr>
        <w:tabs>
          <w:tab w:val="left" w:pos="9639"/>
        </w:tabs>
        <w:ind w:firstLine="567"/>
        <w:jc w:val="center"/>
        <w:rPr>
          <w:i/>
        </w:rPr>
      </w:pPr>
      <w:r>
        <w:rPr>
          <w:i/>
        </w:rPr>
        <w:t>(отдельный лист по каждому субподрядчику)</w:t>
      </w:r>
    </w:p>
    <w:p w:rsidR="00903FA1" w:rsidRPr="00514E1A" w:rsidRDefault="00903FA1" w:rsidP="00903FA1">
      <w:pPr>
        <w:tabs>
          <w:tab w:val="left" w:pos="9639"/>
        </w:tabs>
        <w:ind w:firstLine="567"/>
        <w:jc w:val="center"/>
      </w:pPr>
    </w:p>
    <w:p w:rsidR="00903FA1" w:rsidRPr="00514E1A" w:rsidRDefault="00903FA1" w:rsidP="00903FA1">
      <w:pPr>
        <w:tabs>
          <w:tab w:val="left" w:pos="9639"/>
        </w:tabs>
        <w:ind w:firstLine="567"/>
        <w:jc w:val="center"/>
        <w:rPr>
          <w:b/>
          <w:sz w:val="28"/>
          <w:szCs w:val="28"/>
        </w:rPr>
      </w:pPr>
      <w:r>
        <w:rPr>
          <w:b/>
          <w:sz w:val="28"/>
          <w:szCs w:val="28"/>
        </w:rPr>
        <w:t>Наименование организации, фирмы:</w:t>
      </w:r>
    </w:p>
    <w:p w:rsidR="00903FA1" w:rsidRPr="00514E1A" w:rsidRDefault="00903FA1" w:rsidP="00903FA1">
      <w:pPr>
        <w:tabs>
          <w:tab w:val="left" w:pos="9639"/>
        </w:tabs>
        <w:ind w:firstLine="567"/>
      </w:pPr>
      <w:r>
        <w:t>_________________________________________________________________________</w:t>
      </w:r>
    </w:p>
    <w:p w:rsidR="00903FA1" w:rsidRPr="00514E1A" w:rsidRDefault="00903FA1" w:rsidP="00903FA1">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903FA1" w:rsidRPr="00514E1A" w:rsidTr="001B539E">
        <w:tc>
          <w:tcPr>
            <w:tcW w:w="3138"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r>
              <w:t>Филиалы и дочерние предприятия</w:t>
            </w:r>
          </w:p>
        </w:tc>
      </w:tr>
      <w:tr w:rsidR="00903FA1" w:rsidRPr="00514E1A" w:rsidTr="001B539E">
        <w:trPr>
          <w:trHeight w:val="391"/>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6"/>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55"/>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51"/>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8"/>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3"/>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505"/>
        </w:trPr>
        <w:tc>
          <w:tcPr>
            <w:tcW w:w="3138" w:type="dxa"/>
            <w:tcBorders>
              <w:top w:val="single" w:sz="4" w:space="0" w:color="auto"/>
              <w:left w:val="single" w:sz="4" w:space="0" w:color="auto"/>
              <w:bottom w:val="nil"/>
              <w:right w:val="single" w:sz="4" w:space="0" w:color="auto"/>
            </w:tcBorders>
            <w:hideMark/>
          </w:tcPr>
          <w:p w:rsidR="00903FA1" w:rsidRPr="00514E1A" w:rsidRDefault="00903FA1" w:rsidP="001B539E">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nil"/>
              <w:right w:val="single" w:sz="4" w:space="0" w:color="auto"/>
            </w:tcBorders>
          </w:tcPr>
          <w:p w:rsidR="00903FA1" w:rsidRPr="00514E1A" w:rsidRDefault="00903FA1" w:rsidP="001B539E">
            <w:pPr>
              <w:tabs>
                <w:tab w:val="left" w:pos="9639"/>
              </w:tabs>
              <w:jc w:val="center"/>
            </w:pPr>
          </w:p>
        </w:tc>
      </w:tr>
      <w:tr w:rsidR="00903FA1" w:rsidRPr="00514E1A" w:rsidTr="001B539E">
        <w:tc>
          <w:tcPr>
            <w:tcW w:w="3138" w:type="dxa"/>
            <w:tcBorders>
              <w:top w:val="single" w:sz="4" w:space="0" w:color="auto"/>
              <w:left w:val="single" w:sz="4" w:space="0" w:color="auto"/>
              <w:bottom w:val="single" w:sz="4" w:space="0" w:color="auto"/>
              <w:right w:val="nil"/>
            </w:tcBorders>
            <w:hideMark/>
          </w:tcPr>
          <w:p w:rsidR="00903FA1" w:rsidRPr="00514E1A" w:rsidRDefault="00903FA1" w:rsidP="001B539E">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903FA1" w:rsidRPr="00514E1A" w:rsidRDefault="00903FA1" w:rsidP="001B539E">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903FA1" w:rsidRPr="00514E1A" w:rsidRDefault="00903FA1" w:rsidP="001B539E">
            <w:pPr>
              <w:tabs>
                <w:tab w:val="left" w:pos="9639"/>
              </w:tabs>
            </w:pPr>
            <w:r>
              <w:t>Печать/подпись (субподрядчика)</w:t>
            </w:r>
          </w:p>
        </w:tc>
      </w:tr>
      <w:tr w:rsidR="00903FA1" w:rsidRPr="00514E1A" w:rsidTr="001B539E">
        <w:trPr>
          <w:cantSplit/>
        </w:trPr>
        <w:tc>
          <w:tcPr>
            <w:tcW w:w="9720" w:type="dxa"/>
            <w:gridSpan w:val="4"/>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jc w:val="center"/>
            </w:pPr>
            <w:r>
              <w:t>Передаваемые объемы работ</w:t>
            </w:r>
          </w:p>
        </w:tc>
      </w:tr>
      <w:tr w:rsidR="00903FA1" w:rsidRPr="00514E1A" w:rsidTr="001B539E">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r>
              <w:t>В % к общему объему работ по предмету конкурса</w:t>
            </w:r>
          </w:p>
        </w:tc>
      </w:tr>
      <w:tr w:rsidR="00903FA1" w:rsidRPr="00514E1A" w:rsidTr="001B539E">
        <w:tc>
          <w:tcPr>
            <w:tcW w:w="4782"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c>
          <w:tcPr>
            <w:tcW w:w="4782"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c>
          <w:tcPr>
            <w:tcW w:w="6564" w:type="dxa"/>
            <w:gridSpan w:val="3"/>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bl>
    <w:p w:rsidR="00903FA1" w:rsidRPr="00514E1A" w:rsidRDefault="00903FA1" w:rsidP="00903FA1">
      <w:pPr>
        <w:tabs>
          <w:tab w:val="left" w:pos="9639"/>
        </w:tabs>
        <w:ind w:firstLine="720"/>
        <w:jc w:val="both"/>
      </w:pPr>
    </w:p>
    <w:p w:rsidR="00903FA1" w:rsidRPr="00514E1A" w:rsidRDefault="00903FA1" w:rsidP="00903FA1">
      <w:pPr>
        <w:tabs>
          <w:tab w:val="left" w:pos="9639"/>
        </w:tabs>
        <w:ind w:firstLine="720"/>
        <w:jc w:val="both"/>
      </w:pPr>
      <w:r>
        <w:t>Приложения:</w:t>
      </w:r>
    </w:p>
    <w:p w:rsidR="00903FA1" w:rsidRPr="00514E1A" w:rsidRDefault="00903FA1" w:rsidP="00903FA1">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903FA1" w:rsidRPr="00514E1A" w:rsidRDefault="00903FA1" w:rsidP="00903FA1">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03FA1" w:rsidRPr="00514E1A" w:rsidRDefault="00903FA1" w:rsidP="00903FA1">
      <w:pPr>
        <w:ind w:firstLine="709"/>
        <w:jc w:val="center"/>
        <w:rPr>
          <w:b/>
          <w:bCs/>
        </w:rPr>
      </w:pPr>
    </w:p>
    <w:p w:rsidR="00903FA1" w:rsidRPr="00514E1A" w:rsidRDefault="00903FA1" w:rsidP="00903FA1">
      <w:pPr>
        <w:ind w:firstLine="709"/>
        <w:jc w:val="center"/>
        <w:rPr>
          <w:b/>
          <w:bCs/>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ind w:firstLine="539"/>
        <w:jc w:val="both"/>
        <w:rPr>
          <w:szCs w:val="28"/>
        </w:rPr>
        <w:sectPr w:rsidR="00903FA1" w:rsidSect="00E82792">
          <w:pgSz w:w="11907" w:h="16840" w:code="9"/>
          <w:pgMar w:top="1134" w:right="851" w:bottom="1134" w:left="1418" w:header="794" w:footer="794" w:gutter="0"/>
          <w:cols w:space="720"/>
          <w:titlePg/>
          <w:docGrid w:linePitch="326"/>
        </w:sectPr>
      </w:pPr>
    </w:p>
    <w:p w:rsidR="00903FA1" w:rsidRPr="007711FB" w:rsidRDefault="00903FA1" w:rsidP="00903FA1">
      <w:pPr>
        <w:keepNext/>
        <w:jc w:val="right"/>
        <w:outlineLvl w:val="0"/>
        <w:rPr>
          <w:bCs/>
        </w:rPr>
      </w:pPr>
      <w:r>
        <w:rPr>
          <w:bCs/>
        </w:rPr>
        <w:t>Приложение № 6</w:t>
      </w:r>
    </w:p>
    <w:p w:rsidR="00903FA1" w:rsidRPr="007711FB" w:rsidRDefault="00903FA1" w:rsidP="00903FA1">
      <w:pPr>
        <w:keepNext/>
        <w:jc w:val="right"/>
        <w:rPr>
          <w:bCs/>
        </w:rPr>
      </w:pPr>
      <w:r>
        <w:rPr>
          <w:bCs/>
        </w:rPr>
        <w:t>к документации о закупке</w:t>
      </w:r>
    </w:p>
    <w:p w:rsidR="00903FA1" w:rsidRPr="00791344" w:rsidRDefault="00903FA1" w:rsidP="00903FA1">
      <w:pPr>
        <w:rPr>
          <w:sz w:val="28"/>
          <w:szCs w:val="28"/>
        </w:rPr>
      </w:pPr>
    </w:p>
    <w:p w:rsidR="00903FA1" w:rsidRPr="00A8244F" w:rsidRDefault="00903FA1" w:rsidP="00903FA1">
      <w:pPr>
        <w:jc w:val="center"/>
        <w:rPr>
          <w:b/>
          <w:sz w:val="28"/>
          <w:szCs w:val="28"/>
        </w:rPr>
      </w:pPr>
      <w:r>
        <w:rPr>
          <w:b/>
          <w:sz w:val="28"/>
          <w:szCs w:val="28"/>
        </w:rPr>
        <w:t>Данные о водителях,</w:t>
      </w:r>
    </w:p>
    <w:p w:rsidR="00903FA1" w:rsidRPr="00A8244F" w:rsidRDefault="00903FA1" w:rsidP="00903FA1">
      <w:pPr>
        <w:ind w:left="-360" w:firstLine="360"/>
        <w:jc w:val="center"/>
        <w:rPr>
          <w:b/>
          <w:sz w:val="28"/>
          <w:szCs w:val="28"/>
        </w:rPr>
      </w:pPr>
      <w:r>
        <w:rPr>
          <w:b/>
          <w:sz w:val="28"/>
          <w:szCs w:val="28"/>
        </w:rPr>
        <w:t xml:space="preserve">оказывающих услуги по управлению </w:t>
      </w:r>
    </w:p>
    <w:p w:rsidR="00903FA1" w:rsidRDefault="00903FA1" w:rsidP="00903FA1">
      <w:pPr>
        <w:ind w:left="-360" w:firstLine="360"/>
        <w:jc w:val="center"/>
        <w:rPr>
          <w:b/>
          <w:sz w:val="28"/>
          <w:szCs w:val="28"/>
        </w:rPr>
      </w:pPr>
      <w:r>
        <w:rPr>
          <w:b/>
          <w:sz w:val="28"/>
          <w:szCs w:val="28"/>
        </w:rPr>
        <w:t xml:space="preserve">транспортным средством и его технической эксплуатации </w:t>
      </w:r>
    </w:p>
    <w:p w:rsidR="00903FA1" w:rsidRPr="00A8244F" w:rsidRDefault="00903FA1" w:rsidP="00903FA1">
      <w:pPr>
        <w:ind w:left="-360" w:firstLine="360"/>
        <w:jc w:val="center"/>
        <w:rPr>
          <w:b/>
          <w:sz w:val="28"/>
          <w:szCs w:val="28"/>
        </w:rPr>
      </w:pPr>
    </w:p>
    <w:tbl>
      <w:tblPr>
        <w:tblpPr w:leftFromText="180" w:rightFromText="180" w:vertAnchor="text" w:tblpX="-962"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1843"/>
        <w:gridCol w:w="1701"/>
        <w:gridCol w:w="1347"/>
        <w:gridCol w:w="1913"/>
        <w:gridCol w:w="1134"/>
        <w:gridCol w:w="1560"/>
      </w:tblGrid>
      <w:tr w:rsidR="00903FA1" w:rsidRPr="00791344" w:rsidTr="001B539E">
        <w:tc>
          <w:tcPr>
            <w:tcW w:w="675" w:type="dxa"/>
            <w:vAlign w:val="center"/>
          </w:tcPr>
          <w:p w:rsidR="00903FA1" w:rsidRPr="00A8244F" w:rsidRDefault="00903FA1" w:rsidP="001B539E">
            <w:pPr>
              <w:jc w:val="center"/>
            </w:pPr>
            <w:r>
              <w:t>№ п/п</w:t>
            </w:r>
          </w:p>
        </w:tc>
        <w:tc>
          <w:tcPr>
            <w:tcW w:w="1134" w:type="dxa"/>
            <w:vAlign w:val="center"/>
          </w:tcPr>
          <w:p w:rsidR="00903FA1" w:rsidRPr="00A8244F" w:rsidRDefault="00903FA1" w:rsidP="001B539E">
            <w:pPr>
              <w:jc w:val="center"/>
            </w:pPr>
            <w:r>
              <w:t>Ф.И.О.</w:t>
            </w:r>
          </w:p>
        </w:tc>
        <w:tc>
          <w:tcPr>
            <w:tcW w:w="1843" w:type="dxa"/>
            <w:vAlign w:val="center"/>
          </w:tcPr>
          <w:p w:rsidR="00903FA1" w:rsidRPr="00A8244F" w:rsidRDefault="00903FA1" w:rsidP="001B539E">
            <w:pPr>
              <w:jc w:val="center"/>
            </w:pPr>
            <w:r>
              <w:t>Водительское удостоверение (№, серия, дата выдачи, срок действия)</w:t>
            </w:r>
          </w:p>
        </w:tc>
        <w:tc>
          <w:tcPr>
            <w:tcW w:w="1701" w:type="dxa"/>
            <w:vAlign w:val="center"/>
          </w:tcPr>
          <w:p w:rsidR="00903FA1" w:rsidRPr="00A8244F" w:rsidRDefault="00903FA1" w:rsidP="001B539E">
            <w:pPr>
              <w:jc w:val="center"/>
            </w:pPr>
            <w:r>
              <w:t>Общий водительский стаж</w:t>
            </w:r>
          </w:p>
        </w:tc>
        <w:tc>
          <w:tcPr>
            <w:tcW w:w="1347" w:type="dxa"/>
            <w:vAlign w:val="center"/>
          </w:tcPr>
          <w:p w:rsidR="00903FA1" w:rsidRPr="00A8244F" w:rsidRDefault="00903FA1" w:rsidP="001B539E">
            <w:pPr>
              <w:jc w:val="center"/>
            </w:pPr>
            <w:r>
              <w:t>Категория</w:t>
            </w:r>
          </w:p>
        </w:tc>
        <w:tc>
          <w:tcPr>
            <w:tcW w:w="1913" w:type="dxa"/>
            <w:vAlign w:val="center"/>
          </w:tcPr>
          <w:p w:rsidR="00903FA1" w:rsidRPr="00A8244F" w:rsidRDefault="00903FA1" w:rsidP="001B539E">
            <w:pPr>
              <w:jc w:val="center"/>
            </w:pPr>
            <w:r>
              <w:t>Гражданство РФ/разрешение на работу</w:t>
            </w:r>
          </w:p>
        </w:tc>
        <w:tc>
          <w:tcPr>
            <w:tcW w:w="1134" w:type="dxa"/>
            <w:vAlign w:val="center"/>
          </w:tcPr>
          <w:p w:rsidR="00903FA1" w:rsidRPr="00A8244F" w:rsidRDefault="00903FA1" w:rsidP="001B539E">
            <w:pPr>
              <w:jc w:val="center"/>
            </w:pPr>
            <w:r>
              <w:t>Знание русского языка (да/нет)</w:t>
            </w:r>
          </w:p>
        </w:tc>
        <w:tc>
          <w:tcPr>
            <w:tcW w:w="1560" w:type="dxa"/>
            <w:vAlign w:val="center"/>
          </w:tcPr>
          <w:p w:rsidR="00903FA1" w:rsidRPr="00A8244F" w:rsidRDefault="00903FA1" w:rsidP="001B539E">
            <w:pPr>
              <w:jc w:val="center"/>
            </w:pPr>
            <w:r>
              <w:t>Опыт работы с постановкой и снятием контейнеров</w:t>
            </w:r>
          </w:p>
        </w:tc>
      </w:tr>
      <w:tr w:rsidR="00903FA1" w:rsidRPr="00791344" w:rsidTr="001B539E">
        <w:tc>
          <w:tcPr>
            <w:tcW w:w="675" w:type="dxa"/>
          </w:tcPr>
          <w:p w:rsidR="00903FA1" w:rsidRPr="00A8244F" w:rsidRDefault="00903FA1" w:rsidP="001B539E">
            <w:pPr>
              <w:jc w:val="center"/>
            </w:pPr>
            <w:r>
              <w:t>1</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2</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3</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bl>
    <w:p w:rsidR="00903FA1" w:rsidRPr="00791344" w:rsidRDefault="00903FA1" w:rsidP="00903FA1">
      <w:pPr>
        <w:jc w:val="both"/>
      </w:pPr>
    </w:p>
    <w:p w:rsidR="00903FA1" w:rsidRDefault="00903FA1" w:rsidP="00903FA1">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903FA1" w:rsidRDefault="00903FA1" w:rsidP="00903FA1">
      <w:pPr>
        <w:rPr>
          <w:rFonts w:eastAsia="MS Mincho"/>
          <w:b/>
          <w:i/>
          <w:sz w:val="28"/>
          <w:szCs w:val="28"/>
        </w:rPr>
      </w:pPr>
    </w:p>
    <w:p w:rsidR="00903FA1" w:rsidRPr="008673D8" w:rsidRDefault="00903FA1" w:rsidP="00903FA1">
      <w:pPr>
        <w:rPr>
          <w:rFonts w:eastAsia="MS Mincho"/>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sectPr w:rsidR="00903FA1" w:rsidSect="00E82792">
          <w:pgSz w:w="11907" w:h="16840" w:code="9"/>
          <w:pgMar w:top="1134" w:right="851" w:bottom="1134" w:left="1418" w:header="794" w:footer="794" w:gutter="0"/>
          <w:cols w:space="720"/>
          <w:titlePg/>
          <w:docGrid w:linePitch="326"/>
        </w:sectPr>
      </w:pPr>
    </w:p>
    <w:p w:rsidR="00903FA1" w:rsidRPr="007711FB" w:rsidRDefault="00903FA1" w:rsidP="00903FA1">
      <w:pPr>
        <w:keepNext/>
        <w:jc w:val="right"/>
        <w:outlineLvl w:val="0"/>
        <w:rPr>
          <w:bCs/>
        </w:rPr>
      </w:pPr>
      <w:r>
        <w:rPr>
          <w:bCs/>
        </w:rPr>
        <w:t>Приложение № 7</w:t>
      </w:r>
    </w:p>
    <w:p w:rsidR="00903FA1" w:rsidRPr="007711FB" w:rsidRDefault="00903FA1" w:rsidP="00903FA1">
      <w:pPr>
        <w:keepNext/>
        <w:jc w:val="right"/>
        <w:rPr>
          <w:bCs/>
        </w:rPr>
      </w:pPr>
      <w:r>
        <w:rPr>
          <w:bCs/>
        </w:rPr>
        <w:t>к документации о закупке</w:t>
      </w:r>
    </w:p>
    <w:p w:rsidR="00903FA1" w:rsidRPr="00950295" w:rsidRDefault="00903FA1" w:rsidP="00903FA1">
      <w:pPr>
        <w:keepNext/>
        <w:jc w:val="right"/>
        <w:rPr>
          <w:bCs/>
          <w:sz w:val="28"/>
          <w:szCs w:val="28"/>
        </w:rPr>
      </w:pPr>
    </w:p>
    <w:p w:rsidR="00903FA1" w:rsidRPr="00790419" w:rsidRDefault="00903FA1" w:rsidP="00903FA1">
      <w:pPr>
        <w:jc w:val="center"/>
        <w:rPr>
          <w:b/>
          <w:sz w:val="28"/>
          <w:szCs w:val="28"/>
        </w:rPr>
      </w:pPr>
      <w:r>
        <w:rPr>
          <w:b/>
          <w:sz w:val="28"/>
          <w:szCs w:val="28"/>
        </w:rPr>
        <w:t>Перечень транспортных средств</w:t>
      </w:r>
    </w:p>
    <w:p w:rsidR="00903FA1" w:rsidRPr="00791344" w:rsidRDefault="00903FA1" w:rsidP="00903FA1">
      <w:pPr>
        <w:jc w:val="center"/>
      </w:pPr>
    </w:p>
    <w:tbl>
      <w:tblPr>
        <w:tblW w:w="11482" w:type="dxa"/>
        <w:tblInd w:w="-1026" w:type="dxa"/>
        <w:tblLayout w:type="fixed"/>
        <w:tblLook w:val="04A0" w:firstRow="1" w:lastRow="0" w:firstColumn="1" w:lastColumn="0" w:noHBand="0" w:noVBand="1"/>
      </w:tblPr>
      <w:tblGrid>
        <w:gridCol w:w="567"/>
        <w:gridCol w:w="1134"/>
        <w:gridCol w:w="1842"/>
        <w:gridCol w:w="1452"/>
        <w:gridCol w:w="1100"/>
        <w:gridCol w:w="1586"/>
        <w:gridCol w:w="1984"/>
        <w:gridCol w:w="1817"/>
      </w:tblGrid>
      <w:tr w:rsidR="00903FA1" w:rsidRPr="00791344" w:rsidTr="001B539E">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903FA1" w:rsidRPr="00790419" w:rsidRDefault="00903FA1" w:rsidP="001B539E">
            <w:pPr>
              <w:jc w:val="center"/>
              <w:rPr>
                <w:b/>
                <w:sz w:val="20"/>
                <w:szCs w:val="20"/>
              </w:rPr>
            </w:pPr>
            <w:r>
              <w:rPr>
                <w:b/>
                <w:sz w:val="20"/>
                <w:szCs w:val="20"/>
              </w:rPr>
              <w:t>Максимальная грузоподъемность ТС</w:t>
            </w:r>
          </w:p>
        </w:tc>
        <w:tc>
          <w:tcPr>
            <w:tcW w:w="1817" w:type="dxa"/>
            <w:tcBorders>
              <w:top w:val="single" w:sz="4" w:space="0" w:color="auto"/>
              <w:left w:val="nil"/>
              <w:bottom w:val="single" w:sz="4" w:space="0" w:color="auto"/>
              <w:right w:val="single" w:sz="4" w:space="0" w:color="auto"/>
            </w:tcBorders>
            <w:vAlign w:val="center"/>
          </w:tcPr>
          <w:p w:rsidR="00903FA1" w:rsidRPr="00790419" w:rsidRDefault="00903FA1" w:rsidP="001B539E">
            <w:pPr>
              <w:jc w:val="center"/>
              <w:rPr>
                <w:b/>
                <w:sz w:val="20"/>
                <w:szCs w:val="20"/>
              </w:rPr>
            </w:pPr>
            <w:r>
              <w:rPr>
                <w:b/>
                <w:sz w:val="20"/>
                <w:szCs w:val="20"/>
              </w:rPr>
              <w:t>Принадлежность ТС (собственность или иное законное право)</w:t>
            </w:r>
          </w:p>
        </w:tc>
      </w:tr>
      <w:tr w:rsidR="00903FA1" w:rsidRPr="00791344" w:rsidTr="001B539E">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903FA1" w:rsidRPr="00790419" w:rsidRDefault="00903FA1" w:rsidP="001B539E">
            <w:pPr>
              <w:jc w:val="center"/>
              <w:rPr>
                <w:b/>
                <w:bCs/>
                <w:color w:val="000000"/>
                <w:sz w:val="20"/>
                <w:szCs w:val="20"/>
              </w:rPr>
            </w:pPr>
            <w:r>
              <w:rPr>
                <w:b/>
                <w:bCs/>
                <w:color w:val="000000"/>
                <w:sz w:val="20"/>
                <w:szCs w:val="20"/>
              </w:rPr>
              <w:t>7</w:t>
            </w:r>
          </w:p>
        </w:tc>
        <w:tc>
          <w:tcPr>
            <w:tcW w:w="1817" w:type="dxa"/>
            <w:tcBorders>
              <w:top w:val="nil"/>
              <w:left w:val="nil"/>
              <w:bottom w:val="single" w:sz="4" w:space="0" w:color="auto"/>
              <w:right w:val="single" w:sz="4" w:space="0" w:color="auto"/>
            </w:tcBorders>
            <w:vAlign w:val="bottom"/>
          </w:tcPr>
          <w:p w:rsidR="00903FA1" w:rsidRPr="00790419" w:rsidRDefault="00903FA1" w:rsidP="001B539E">
            <w:pPr>
              <w:jc w:val="center"/>
              <w:rPr>
                <w:b/>
                <w:bCs/>
                <w:color w:val="000000"/>
                <w:sz w:val="20"/>
                <w:szCs w:val="20"/>
              </w:rPr>
            </w:pPr>
            <w:r>
              <w:rPr>
                <w:b/>
                <w:bCs/>
                <w:color w:val="000000"/>
                <w:sz w:val="20"/>
                <w:szCs w:val="20"/>
              </w:rPr>
              <w:t>8</w:t>
            </w:r>
          </w:p>
        </w:tc>
      </w:tr>
      <w:tr w:rsidR="00903FA1" w:rsidRPr="00791344" w:rsidTr="001B539E">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tcPr>
          <w:p w:rsidR="00903FA1" w:rsidRPr="00791344" w:rsidRDefault="00903FA1" w:rsidP="001B539E">
            <w:pPr>
              <w:rPr>
                <w:color w:val="000000"/>
                <w:sz w:val="18"/>
                <w:szCs w:val="18"/>
              </w:rPr>
            </w:pPr>
          </w:p>
        </w:tc>
        <w:tc>
          <w:tcPr>
            <w:tcW w:w="1817" w:type="dxa"/>
            <w:tcBorders>
              <w:top w:val="nil"/>
              <w:left w:val="nil"/>
              <w:bottom w:val="single" w:sz="4" w:space="0" w:color="auto"/>
              <w:right w:val="single" w:sz="4" w:space="0" w:color="auto"/>
            </w:tcBorders>
          </w:tcPr>
          <w:p w:rsidR="00903FA1" w:rsidRPr="00791344" w:rsidRDefault="00903FA1" w:rsidP="001B539E">
            <w:pPr>
              <w:rPr>
                <w:color w:val="000000"/>
                <w:sz w:val="18"/>
                <w:szCs w:val="18"/>
              </w:rPr>
            </w:pPr>
          </w:p>
        </w:tc>
      </w:tr>
    </w:tbl>
    <w:p w:rsidR="00903FA1" w:rsidRDefault="00903FA1" w:rsidP="00903FA1">
      <w:pPr>
        <w:jc w:val="center"/>
      </w:pPr>
    </w:p>
    <w:p w:rsidR="00903FA1" w:rsidRDefault="00903FA1" w:rsidP="00903FA1">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903FA1" w:rsidRDefault="00903FA1" w:rsidP="00903FA1">
      <w:pPr>
        <w:rPr>
          <w:sz w:val="28"/>
          <w:szCs w:val="28"/>
          <w:highlight w:val="cyan"/>
        </w:rPr>
      </w:pPr>
    </w:p>
    <w:p w:rsidR="00903FA1" w:rsidRDefault="00903FA1" w:rsidP="00903FA1">
      <w:pPr>
        <w:rPr>
          <w:rFonts w:eastAsia="MS Mincho"/>
          <w:b/>
          <w:i/>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sectPr w:rsidR="00903FA1" w:rsidSect="00E82792">
          <w:pgSz w:w="11907" w:h="16840" w:code="9"/>
          <w:pgMar w:top="1134" w:right="851" w:bottom="1134" w:left="1418" w:header="794" w:footer="794" w:gutter="0"/>
          <w:cols w:space="720"/>
          <w:titlePg/>
          <w:docGrid w:linePitch="326"/>
        </w:sectPr>
      </w:pPr>
    </w:p>
    <w:p w:rsidR="00903FA1" w:rsidRPr="00646B51" w:rsidRDefault="00903FA1" w:rsidP="00903FA1">
      <w:pPr>
        <w:pStyle w:val="1"/>
        <w:jc w:val="right"/>
        <w:rPr>
          <w:b w:val="0"/>
          <w:i/>
          <w:sz w:val="24"/>
          <w:szCs w:val="24"/>
        </w:rPr>
      </w:pPr>
      <w:r w:rsidRPr="00646B51">
        <w:rPr>
          <w:rFonts w:cs="Times New Roman"/>
          <w:b w:val="0"/>
          <w:sz w:val="24"/>
          <w:szCs w:val="24"/>
        </w:rPr>
        <w:t>Приложение № 8</w:t>
      </w:r>
      <w:r w:rsidRPr="00646B51">
        <w:rPr>
          <w:rFonts w:cs="Times New Roman"/>
          <w:b w:val="0"/>
          <w:sz w:val="24"/>
          <w:szCs w:val="24"/>
        </w:rPr>
        <w:br/>
        <w:t>к документации о закупке</w:t>
      </w:r>
    </w:p>
    <w:p w:rsidR="00903FA1" w:rsidRDefault="00903FA1" w:rsidP="00903FA1">
      <w:pPr>
        <w:pStyle w:val="afb"/>
        <w:ind w:firstLine="0"/>
        <w:jc w:val="left"/>
        <w:rPr>
          <w:sz w:val="28"/>
          <w:szCs w:val="28"/>
        </w:rPr>
      </w:pPr>
    </w:p>
    <w:p w:rsidR="00903FA1" w:rsidRPr="0007096B" w:rsidRDefault="00903FA1" w:rsidP="00903FA1">
      <w:pPr>
        <w:pStyle w:val="afb"/>
        <w:ind w:firstLine="0"/>
        <w:jc w:val="left"/>
        <w:rPr>
          <w:sz w:val="28"/>
          <w:szCs w:val="28"/>
        </w:rPr>
      </w:pPr>
    </w:p>
    <w:p w:rsidR="00903FA1" w:rsidRPr="0024097E" w:rsidRDefault="00903FA1" w:rsidP="00903FA1">
      <w:pPr>
        <w:jc w:val="center"/>
        <w:rPr>
          <w:i/>
        </w:rPr>
      </w:pPr>
      <w:r>
        <w:rPr>
          <w:i/>
        </w:rPr>
        <w:t>На бланке претендента</w:t>
      </w:r>
    </w:p>
    <w:p w:rsidR="00903FA1" w:rsidRPr="000F2B4E" w:rsidRDefault="00903FA1" w:rsidP="00903FA1">
      <w:pPr>
        <w:pStyle w:val="afb"/>
        <w:jc w:val="center"/>
        <w:rPr>
          <w:b/>
        </w:rPr>
      </w:pPr>
    </w:p>
    <w:p w:rsidR="00903FA1" w:rsidRPr="0024097E" w:rsidRDefault="00903FA1" w:rsidP="00903FA1">
      <w:pPr>
        <w:pStyle w:val="afb"/>
        <w:ind w:firstLine="0"/>
        <w:jc w:val="center"/>
        <w:rPr>
          <w:b/>
          <w:sz w:val="28"/>
          <w:szCs w:val="28"/>
        </w:rPr>
      </w:pPr>
      <w:r>
        <w:rPr>
          <w:b/>
          <w:sz w:val="28"/>
          <w:szCs w:val="28"/>
        </w:rPr>
        <w:t>ОПИСЬ ДОКУМЕНТОВ</w:t>
      </w:r>
    </w:p>
    <w:p w:rsidR="00903FA1" w:rsidRDefault="00903FA1" w:rsidP="00903FA1">
      <w:pPr>
        <w:pStyle w:val="afb"/>
        <w:ind w:firstLine="0"/>
        <w:jc w:val="center"/>
        <w:rPr>
          <w:b/>
          <w:sz w:val="28"/>
          <w:szCs w:val="28"/>
        </w:rPr>
      </w:pPr>
      <w:r>
        <w:rPr>
          <w:b/>
          <w:sz w:val="28"/>
          <w:szCs w:val="28"/>
        </w:rPr>
        <w:t>входящих в состав заявки на участие в закупке</w:t>
      </w:r>
    </w:p>
    <w:p w:rsidR="00903FA1" w:rsidRPr="0024097E" w:rsidRDefault="00903FA1" w:rsidP="00903FA1">
      <w:pPr>
        <w:pStyle w:val="afb"/>
        <w:ind w:firstLine="142"/>
        <w:jc w:val="center"/>
        <w:rPr>
          <w:b/>
          <w:sz w:val="28"/>
          <w:szCs w:val="28"/>
        </w:rPr>
      </w:pPr>
      <w:r>
        <w:rPr>
          <w:b/>
          <w:sz w:val="28"/>
          <w:szCs w:val="28"/>
        </w:rPr>
        <w:t>способом Размещения оферты</w:t>
      </w:r>
    </w:p>
    <w:p w:rsidR="00903FA1" w:rsidRPr="00D606E0" w:rsidRDefault="00903FA1" w:rsidP="00903FA1">
      <w:pPr>
        <w:pStyle w:val="afb"/>
        <w:ind w:firstLine="0"/>
        <w:jc w:val="center"/>
        <w:rPr>
          <w:b/>
        </w:rPr>
      </w:pPr>
      <w:r>
        <w:rPr>
          <w:b/>
          <w:sz w:val="28"/>
          <w:szCs w:val="28"/>
        </w:rPr>
        <w:t>№ </w:t>
      </w:r>
      <w:r w:rsidRPr="007B6D79">
        <w:rPr>
          <w:b/>
          <w:color w:val="000000"/>
          <w:sz w:val="28"/>
          <w:szCs w:val="28"/>
        </w:rPr>
        <w:t>РО-МСП-НКПСЕВ-18-0008</w:t>
      </w:r>
    </w:p>
    <w:p w:rsidR="00903FA1" w:rsidRPr="00D606E0" w:rsidRDefault="00903FA1" w:rsidP="00903FA1">
      <w:pPr>
        <w:pStyle w:val="afb"/>
        <w:jc w:val="center"/>
        <w:rPr>
          <w:b/>
        </w:rPr>
      </w:pPr>
    </w:p>
    <w:p w:rsidR="00903FA1" w:rsidRPr="00D606E0" w:rsidRDefault="00903FA1" w:rsidP="00903FA1">
      <w:pPr>
        <w:pStyle w:val="afb"/>
        <w:ind w:firstLine="0"/>
        <w:jc w:val="center"/>
        <w:rPr>
          <w:sz w:val="28"/>
          <w:szCs w:val="28"/>
        </w:rPr>
      </w:pPr>
      <w:r>
        <w:rPr>
          <w:sz w:val="28"/>
          <w:szCs w:val="28"/>
        </w:rPr>
        <w:t>Настоящим_________________подтверждает подлинность и достоверность</w:t>
      </w:r>
    </w:p>
    <w:p w:rsidR="00903FA1" w:rsidRPr="00D606E0" w:rsidRDefault="00903FA1" w:rsidP="00903FA1">
      <w:pPr>
        <w:pStyle w:val="afb"/>
        <w:ind w:firstLine="426"/>
        <w:jc w:val="left"/>
        <w:rPr>
          <w:sz w:val="24"/>
        </w:rPr>
      </w:pPr>
      <w:r>
        <w:rPr>
          <w:i/>
          <w:sz w:val="24"/>
        </w:rPr>
        <w:t xml:space="preserve">          (наименование участника закупки)</w:t>
      </w:r>
    </w:p>
    <w:p w:rsidR="00903FA1" w:rsidRPr="0024097E" w:rsidRDefault="00903FA1" w:rsidP="00903FA1">
      <w:pPr>
        <w:pStyle w:val="afb"/>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701"/>
        <w:gridCol w:w="1418"/>
      </w:tblGrid>
      <w:tr w:rsidR="00903FA1" w:rsidRPr="000F2B4E" w:rsidTr="001B539E">
        <w:tc>
          <w:tcPr>
            <w:tcW w:w="675" w:type="dxa"/>
          </w:tcPr>
          <w:p w:rsidR="00903FA1" w:rsidRPr="00F2563E" w:rsidRDefault="00903FA1" w:rsidP="001B539E">
            <w:pPr>
              <w:pStyle w:val="afb"/>
              <w:ind w:firstLine="0"/>
              <w:jc w:val="center"/>
            </w:pPr>
            <w:r>
              <w:t>№ п/п</w:t>
            </w:r>
          </w:p>
        </w:tc>
        <w:tc>
          <w:tcPr>
            <w:tcW w:w="6237" w:type="dxa"/>
            <w:vAlign w:val="center"/>
          </w:tcPr>
          <w:p w:rsidR="00903FA1" w:rsidRPr="00F2563E" w:rsidRDefault="00903FA1" w:rsidP="001B539E">
            <w:pPr>
              <w:pStyle w:val="afb"/>
              <w:ind w:right="-108" w:firstLine="0"/>
              <w:jc w:val="center"/>
            </w:pPr>
            <w:r>
              <w:t>Наименование</w:t>
            </w:r>
          </w:p>
        </w:tc>
        <w:tc>
          <w:tcPr>
            <w:tcW w:w="1701" w:type="dxa"/>
          </w:tcPr>
          <w:p w:rsidR="00903FA1" w:rsidRPr="00F2563E" w:rsidRDefault="00903FA1" w:rsidP="001B539E">
            <w:pPr>
              <w:pStyle w:val="afb"/>
              <w:ind w:firstLine="0"/>
              <w:jc w:val="center"/>
            </w:pPr>
            <w:r>
              <w:t>Количество листов</w:t>
            </w:r>
          </w:p>
        </w:tc>
        <w:tc>
          <w:tcPr>
            <w:tcW w:w="1418" w:type="dxa"/>
          </w:tcPr>
          <w:p w:rsidR="00903FA1" w:rsidRPr="00F2563E" w:rsidRDefault="00903FA1" w:rsidP="001B539E">
            <w:pPr>
              <w:pStyle w:val="afb"/>
              <w:ind w:firstLine="0"/>
              <w:jc w:val="center"/>
            </w:pPr>
            <w:r>
              <w:t>Номер страницы</w:t>
            </w:r>
          </w:p>
        </w:tc>
      </w:tr>
      <w:tr w:rsidR="00903FA1" w:rsidRPr="000F2B4E" w:rsidTr="001B539E">
        <w:tc>
          <w:tcPr>
            <w:tcW w:w="675" w:type="dxa"/>
            <w:vAlign w:val="center"/>
          </w:tcPr>
          <w:p w:rsidR="00903FA1" w:rsidRPr="0024097E" w:rsidRDefault="00903FA1" w:rsidP="001B539E">
            <w:pPr>
              <w:pStyle w:val="Default"/>
            </w:pPr>
            <w:r>
              <w:t>1.</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2.</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3.</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p>
        </w:tc>
        <w:tc>
          <w:tcPr>
            <w:tcW w:w="6237" w:type="dxa"/>
            <w:vAlign w:val="center"/>
          </w:tcPr>
          <w:p w:rsidR="00903FA1" w:rsidRPr="0024097E" w:rsidRDefault="00903FA1" w:rsidP="001B539E">
            <w:pPr>
              <w:pStyle w:val="Default"/>
            </w:pPr>
            <w:r>
              <w:t>Электронный носитель информации</w:t>
            </w: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bl>
    <w:p w:rsidR="00903FA1" w:rsidRPr="000F2B4E" w:rsidRDefault="00903FA1" w:rsidP="00903FA1">
      <w:pPr>
        <w:pStyle w:val="afb"/>
      </w:pPr>
    </w:p>
    <w:p w:rsidR="00903FA1" w:rsidRDefault="00903FA1" w:rsidP="00903FA1">
      <w:pPr>
        <w:keepNext/>
        <w:jc w:val="both"/>
        <w:rPr>
          <w:b/>
          <w:bCs/>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ind w:firstLine="539"/>
        <w:jc w:val="both"/>
        <w:rPr>
          <w:szCs w:val="28"/>
        </w:rPr>
      </w:pPr>
    </w:p>
    <w:p w:rsidR="00903FA1" w:rsidRDefault="00903FA1" w:rsidP="00903FA1">
      <w:pPr>
        <w:ind w:firstLine="539"/>
        <w:jc w:val="both"/>
        <w:rPr>
          <w:rFonts w:eastAsia="MS Mincho"/>
          <w:b/>
          <w:i/>
          <w:sz w:val="28"/>
          <w:szCs w:val="28"/>
        </w:rPr>
      </w:pPr>
    </w:p>
    <w:p w:rsidR="006D6315" w:rsidRDefault="006D6315" w:rsidP="006D6315"/>
    <w:sectPr w:rsidR="006D6315" w:rsidSect="00E8279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DB" w:rsidRDefault="00C31EDB">
      <w:r>
        <w:separator/>
      </w:r>
    </w:p>
  </w:endnote>
  <w:endnote w:type="continuationSeparator" w:id="0">
    <w:p w:rsidR="00C31EDB" w:rsidRDefault="00C3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DB" w:rsidRDefault="00C31EDB">
      <w:r>
        <w:separator/>
      </w:r>
    </w:p>
  </w:footnote>
  <w:footnote w:type="continuationSeparator" w:id="0">
    <w:p w:rsidR="00C31EDB" w:rsidRDefault="00C3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2325A"/>
    <w:multiLevelType w:val="hybridMultilevel"/>
    <w:tmpl w:val="DABC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8"/>
  </w:num>
  <w:num w:numId="10">
    <w:abstractNumId w:val="43"/>
  </w:num>
  <w:num w:numId="11">
    <w:abstractNumId w:val="40"/>
  </w:num>
  <w:num w:numId="12">
    <w:abstractNumId w:val="46"/>
  </w:num>
  <w:num w:numId="13">
    <w:abstractNumId w:val="33"/>
  </w:num>
  <w:num w:numId="14">
    <w:abstractNumId w:val="39"/>
  </w:num>
  <w:num w:numId="15">
    <w:abstractNumId w:val="45"/>
  </w:num>
  <w:num w:numId="16">
    <w:abstractNumId w:val="42"/>
  </w:num>
  <w:num w:numId="17">
    <w:abstractNumId w:val="34"/>
  </w:num>
  <w:num w:numId="18">
    <w:abstractNumId w:val="28"/>
  </w:num>
  <w:num w:numId="19">
    <w:abstractNumId w:val="51"/>
  </w:num>
  <w:num w:numId="20">
    <w:abstractNumId w:val="35"/>
  </w:num>
  <w:num w:numId="21">
    <w:abstractNumId w:val="26"/>
  </w:num>
  <w:num w:numId="22">
    <w:abstractNumId w:val="44"/>
  </w:num>
  <w:num w:numId="23">
    <w:abstractNumId w:val="48"/>
  </w:num>
  <w:num w:numId="24">
    <w:abstractNumId w:val="49"/>
  </w:num>
  <w:num w:numId="25">
    <w:abstractNumId w:val="27"/>
  </w:num>
  <w:num w:numId="26">
    <w:abstractNumId w:val="21"/>
  </w:num>
  <w:num w:numId="27">
    <w:abstractNumId w:val="21"/>
  </w:num>
  <w:num w:numId="28">
    <w:abstractNumId w:val="21"/>
  </w:num>
  <w:num w:numId="29">
    <w:abstractNumId w:val="21"/>
  </w:num>
  <w:num w:numId="30">
    <w:abstractNumId w:val="41"/>
  </w:num>
  <w:num w:numId="31">
    <w:abstractNumId w:val="37"/>
  </w:num>
  <w:num w:numId="32">
    <w:abstractNumId w:val="31"/>
  </w:num>
  <w:num w:numId="33">
    <w:abstractNumId w:val="30"/>
  </w:num>
  <w:num w:numId="34">
    <w:abstractNumId w:val="32"/>
  </w:num>
  <w:num w:numId="35">
    <w:abstractNumId w:val="36"/>
  </w:num>
  <w:num w:numId="36">
    <w:abstractNumId w:val="24"/>
  </w:num>
  <w:num w:numId="37">
    <w:abstractNumId w:val="25"/>
  </w:num>
  <w:num w:numId="38">
    <w:abstractNumId w:val="23"/>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97FE6"/>
    <w:rsid w:val="002A0655"/>
    <w:rsid w:val="002A1180"/>
    <w:rsid w:val="002A2796"/>
    <w:rsid w:val="002A338A"/>
    <w:rsid w:val="002A33BE"/>
    <w:rsid w:val="002A36D2"/>
    <w:rsid w:val="002A5A91"/>
    <w:rsid w:val="002A71D9"/>
    <w:rsid w:val="002B4EE9"/>
    <w:rsid w:val="002B6325"/>
    <w:rsid w:val="002B7340"/>
    <w:rsid w:val="002B7387"/>
    <w:rsid w:val="002C380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A5"/>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6315"/>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27D53"/>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0E43"/>
    <w:rsid w:val="008C1302"/>
    <w:rsid w:val="008C1385"/>
    <w:rsid w:val="008C197F"/>
    <w:rsid w:val="008C1B63"/>
    <w:rsid w:val="008C1BC9"/>
    <w:rsid w:val="008C573B"/>
    <w:rsid w:val="008D09CF"/>
    <w:rsid w:val="008D1579"/>
    <w:rsid w:val="008D1CDC"/>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3FA1"/>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0FF4"/>
    <w:rsid w:val="00AE1ED5"/>
    <w:rsid w:val="00AE2756"/>
    <w:rsid w:val="00AE484B"/>
    <w:rsid w:val="00AE4F3A"/>
    <w:rsid w:val="00AE67A9"/>
    <w:rsid w:val="00AE6AFA"/>
    <w:rsid w:val="00AF0C20"/>
    <w:rsid w:val="00AF1395"/>
    <w:rsid w:val="00AF222A"/>
    <w:rsid w:val="00AF4F30"/>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281C"/>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1D0"/>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1EDB"/>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0E2C"/>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6C5E"/>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1C4"/>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6FD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2E0"/>
    <w:rsid w:val="00F07FAC"/>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2CA"/>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f6">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f6">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021F9181-A199-4D55-B335-911D3DF93F0C"/>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4772B09-831C-457F-BF76-42E3FEEFD753}">
  <ds:schemaRefs>
    <ds:schemaRef ds:uri="http://schemas.openxmlformats.org/officeDocument/2006/bibliography"/>
  </ds:schemaRefs>
</ds:datastoreItem>
</file>

<file path=customXml/itemProps4.xml><?xml version="1.0" encoding="utf-8"?>
<ds:datastoreItem xmlns:ds="http://schemas.openxmlformats.org/officeDocument/2006/customXml" ds:itemID="{F2FCA733-D8CA-403F-8389-1B6342B6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22599</Words>
  <Characters>128816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151113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2016-09-21T17:26:00Z</cp:lastPrinted>
  <dcterms:created xsi:type="dcterms:W3CDTF">2019-08-30T08:22:00Z</dcterms:created>
  <dcterms:modified xsi:type="dcterms:W3CDTF">2019-08-30T08:22:00Z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