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D30E04" w:rsidRDefault="00396A19">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Северной железной дороге </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 xml:space="preserve">____________________ </w:t>
      </w:r>
    </w:p>
    <w:p w:rsidR="00D30E04" w:rsidRDefault="00396A19">
      <w:pPr>
        <w:tabs>
          <w:tab w:val="left" w:pos="4962"/>
        </w:tabs>
        <w:ind w:left="4820"/>
        <w:rPr>
          <w:b/>
          <w:bCs/>
          <w:sz w:val="28"/>
          <w:szCs w:val="28"/>
        </w:rPr>
      </w:pPr>
      <w:r>
        <w:rPr>
          <w:b/>
          <w:bCs/>
          <w:sz w:val="28"/>
          <w:szCs w:val="28"/>
        </w:rPr>
        <w:t>Михаил Робертович Гончаров</w:t>
      </w:r>
    </w:p>
    <w:p w:rsidR="00B31B1F" w:rsidRPr="006D2B87" w:rsidRDefault="00B31B1F" w:rsidP="00B31B1F">
      <w:pPr>
        <w:tabs>
          <w:tab w:val="left" w:pos="4962"/>
        </w:tabs>
        <w:ind w:left="4820"/>
        <w:rPr>
          <w:rFonts w:eastAsia="Arial Unicode MS"/>
        </w:rPr>
      </w:pPr>
    </w:p>
    <w:p w:rsidR="00D30E04" w:rsidRDefault="00027552">
      <w:pPr>
        <w:tabs>
          <w:tab w:val="left" w:pos="4962"/>
        </w:tabs>
        <w:ind w:left="4820"/>
        <w:rPr>
          <w:b/>
          <w:bCs/>
          <w:sz w:val="28"/>
        </w:rPr>
      </w:pPr>
      <w:r>
        <w:rPr>
          <w:b/>
          <w:bCs/>
          <w:sz w:val="28"/>
        </w:rPr>
        <w:t>«26</w:t>
      </w:r>
      <w:r w:rsidR="00396A19">
        <w:rPr>
          <w:b/>
          <w:bCs/>
          <w:sz w:val="28"/>
        </w:rPr>
        <w:t>» февраля 2018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СПОСОБОМ РАЗМЕЩЕНИЯ ОФЕРТЫ</w:t>
      </w:r>
    </w:p>
    <w:p w:rsidR="00071560" w:rsidRPr="0007096B" w:rsidRDefault="00071560" w:rsidP="00B65A07">
      <w:pPr>
        <w:spacing w:after="120"/>
        <w:rPr>
          <w:b/>
          <w:bCs/>
          <w:sz w:val="32"/>
          <w:szCs w:val="32"/>
        </w:rPr>
      </w:pPr>
    </w:p>
    <w:p w:rsidR="00396A19" w:rsidRPr="0007096B" w:rsidRDefault="00396A19" w:rsidP="00396A19">
      <w:pPr>
        <w:jc w:val="center"/>
        <w:outlineLvl w:val="0"/>
        <w:rPr>
          <w:b/>
          <w:bCs/>
          <w:sz w:val="32"/>
          <w:szCs w:val="32"/>
        </w:rPr>
      </w:pPr>
      <w:r w:rsidRPr="0007096B">
        <w:rPr>
          <w:b/>
          <w:bCs/>
          <w:sz w:val="32"/>
          <w:szCs w:val="32"/>
        </w:rPr>
        <w:t>Раздел 1. Общие положения</w:t>
      </w:r>
    </w:p>
    <w:p w:rsidR="00396A19" w:rsidRPr="0007096B" w:rsidRDefault="00396A19" w:rsidP="00396A19">
      <w:pPr>
        <w:spacing w:after="120"/>
        <w:ind w:firstLine="709"/>
        <w:jc w:val="center"/>
        <w:rPr>
          <w:b/>
          <w:bCs/>
          <w:sz w:val="32"/>
          <w:szCs w:val="32"/>
        </w:rPr>
      </w:pPr>
    </w:p>
    <w:p w:rsidR="00396A19" w:rsidRPr="0007096B" w:rsidRDefault="00396A19" w:rsidP="00396A19">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396A19" w:rsidRPr="0007096B" w:rsidRDefault="00396A19" w:rsidP="00396A19"/>
    <w:p w:rsidR="00396A19" w:rsidRDefault="00396A19" w:rsidP="00396A19">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proofErr w:type="spellStart"/>
      <w:r>
        <w:t>ТрансКонтейнер</w:t>
      </w:r>
      <w:proofErr w:type="spellEnd"/>
      <w:r>
        <w:t>» (П</w:t>
      </w:r>
      <w:r w:rsidRPr="0007096B">
        <w:t>АО «</w:t>
      </w:r>
      <w:proofErr w:type="spellStart"/>
      <w:r>
        <w:t>ТрансКонтейнер</w:t>
      </w:r>
      <w:proofErr w:type="spellEnd"/>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w:t>
      </w:r>
      <w:proofErr w:type="spellStart"/>
      <w:r w:rsidRPr="008C7D27">
        <w:t>ТрансКонтейнер</w:t>
      </w:r>
      <w:proofErr w:type="spellEnd"/>
      <w:r w:rsidRPr="008C7D27">
        <w:t>», утвер</w:t>
      </w:r>
      <w:r>
        <w:t>жденным решением с</w:t>
      </w:r>
      <w:r w:rsidRPr="008C7D27">
        <w:t xml:space="preserve">овета директоров </w:t>
      </w:r>
      <w:r>
        <w:br/>
        <w:t>П</w:t>
      </w:r>
      <w:r w:rsidRPr="008C7D27">
        <w:t>АО «</w:t>
      </w:r>
      <w:proofErr w:type="spellStart"/>
      <w:r w:rsidRPr="008C7D27">
        <w:t>ТрансКонтейнер</w:t>
      </w:r>
      <w:proofErr w:type="spellEnd"/>
      <w:r w:rsidRPr="008C7D27">
        <w:t>»</w:t>
      </w:r>
      <w:r w:rsidRPr="0079561F">
        <w:t xml:space="preserve"> </w:t>
      </w:r>
      <w:r w:rsidRPr="008C7D27">
        <w:t>от</w:t>
      </w:r>
      <w:r w:rsidRPr="0079561F">
        <w:t xml:space="preserve"> </w:t>
      </w:r>
      <w:r>
        <w:t>21</w:t>
      </w:r>
      <w:r w:rsidRPr="008C7D27">
        <w:t xml:space="preserve"> </w:t>
      </w:r>
      <w:r>
        <w:t xml:space="preserve">декабря </w:t>
      </w:r>
      <w:r w:rsidRPr="008C7D27">
        <w:t>201</w:t>
      </w:r>
      <w:r>
        <w:t>6</w:t>
      </w:r>
      <w:r w:rsidRPr="008C7D27">
        <w:t xml:space="preserve"> г. (далее – Положение о закупках)</w:t>
      </w:r>
      <w:r w:rsidRPr="0007096B">
        <w:t xml:space="preserve">, проводит закупку способом размещения оферты (далее – процедура Размещение оферты) </w:t>
      </w:r>
      <w:r w:rsidRPr="00027552">
        <w:t>№ РО-</w:t>
      </w:r>
      <w:r w:rsidR="00027552" w:rsidRPr="00027552">
        <w:t>НКПСЕВ</w:t>
      </w:r>
      <w:r w:rsidRPr="00027552">
        <w:t>-</w:t>
      </w:r>
      <w:r w:rsidR="00027552" w:rsidRPr="00027552">
        <w:t>18-0001</w:t>
      </w:r>
      <w:r w:rsidRPr="00027552">
        <w:t>.</w:t>
      </w:r>
    </w:p>
    <w:p w:rsidR="00396A19" w:rsidRDefault="00396A19" w:rsidP="00396A19">
      <w:pPr>
        <w:pStyle w:val="19"/>
        <w:numPr>
          <w:ilvl w:val="2"/>
          <w:numId w:val="1"/>
        </w:numPr>
        <w:ind w:left="0" w:firstLine="709"/>
      </w:pPr>
      <w:r>
        <w:t>Предметом процедуры Размещения оферты</w:t>
      </w:r>
      <w:r w:rsidRPr="009B347A">
        <w:t xml:space="preserve"> является</w:t>
      </w:r>
      <w:r>
        <w:t xml:space="preserve"> по предмету закупки «Аренда транспортных средств с экипажем для перевозки порожних и груженых контейнеров с контейнерного терминала Архангельск филиала ПАО «</w:t>
      </w:r>
      <w:proofErr w:type="spellStart"/>
      <w:r>
        <w:t>ТрансКонтейнер</w:t>
      </w:r>
      <w:proofErr w:type="spellEnd"/>
      <w:r>
        <w:t>» на Северной железной дороге» (далее – процедура Размещение оферты).</w:t>
      </w:r>
    </w:p>
    <w:p w:rsidR="00396A19" w:rsidRDefault="00396A19" w:rsidP="00396A19">
      <w:pPr>
        <w:pStyle w:val="19"/>
        <w:numPr>
          <w:ilvl w:val="2"/>
          <w:numId w:val="1"/>
        </w:numPr>
        <w:ind w:left="0" w:firstLine="709"/>
      </w:pPr>
      <w:proofErr w:type="gramStart"/>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07096B">
        <w:t xml:space="preserve"> </w:t>
      </w:r>
      <w:r w:rsidRPr="0007096B">
        <w:lastRenderedPageBreak/>
        <w:t>требованиям, которым будет принято предложение в пределах срока, установленного для акцепта оферты.</w:t>
      </w:r>
    </w:p>
    <w:p w:rsidR="00396A19" w:rsidRPr="00290202" w:rsidRDefault="00396A19" w:rsidP="00396A19">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Pr>
          <w:szCs w:val="28"/>
        </w:rPr>
        <w:t>.</w:t>
      </w:r>
      <w:r w:rsidRPr="00290202">
        <w:rPr>
          <w:szCs w:val="28"/>
        </w:rPr>
        <w:t xml:space="preserve"> </w:t>
      </w:r>
      <w:r>
        <w:rPr>
          <w:szCs w:val="28"/>
        </w:rPr>
        <w:t>«</w:t>
      </w:r>
      <w:r w:rsidRPr="00290202">
        <w:rPr>
          <w:szCs w:val="28"/>
        </w:rPr>
        <w:t>Информационн</w:t>
      </w:r>
      <w:r>
        <w:rPr>
          <w:szCs w:val="28"/>
        </w:rPr>
        <w:t>ая</w:t>
      </w:r>
      <w:r w:rsidRPr="00290202">
        <w:rPr>
          <w:szCs w:val="28"/>
        </w:rPr>
        <w:t xml:space="preserve"> карт</w:t>
      </w:r>
      <w:r>
        <w:rPr>
          <w:szCs w:val="28"/>
        </w:rPr>
        <w:t>а»</w:t>
      </w:r>
      <w:r w:rsidRPr="00290202">
        <w:rPr>
          <w:szCs w:val="28"/>
        </w:rPr>
        <w:t xml:space="preserve"> настоящей документации о закупке (далее – Информационная карта). </w:t>
      </w:r>
    </w:p>
    <w:p w:rsidR="00396A19" w:rsidRDefault="00396A19" w:rsidP="00396A19">
      <w:pPr>
        <w:pStyle w:val="19"/>
        <w:ind w:firstLine="709"/>
        <w:rPr>
          <w:szCs w:val="28"/>
        </w:rPr>
      </w:pPr>
      <w:r w:rsidRPr="00290202">
        <w:rPr>
          <w:szCs w:val="28"/>
        </w:rPr>
        <w:t>Срок акцепта оферты может быть</w:t>
      </w:r>
      <w:r>
        <w:rPr>
          <w:szCs w:val="28"/>
        </w:rPr>
        <w:t xml:space="preserve"> с ограничением или </w:t>
      </w:r>
      <w:r w:rsidRPr="00290202">
        <w:rPr>
          <w:szCs w:val="28"/>
        </w:rPr>
        <w:t>без ограничения.</w:t>
      </w:r>
      <w:r>
        <w:rPr>
          <w:szCs w:val="28"/>
        </w:rPr>
        <w:t xml:space="preserve"> </w:t>
      </w:r>
    </w:p>
    <w:p w:rsidR="00396A19" w:rsidRDefault="00396A19" w:rsidP="00396A19">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Pr="0007096B">
        <w:t>предложений претендентов</w:t>
      </w:r>
      <w:r>
        <w:t xml:space="preserve">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rsidRPr="00290202">
        <w:t xml:space="preserve"> </w:t>
      </w:r>
      <w:r w:rsidRPr="00290202">
        <w:rPr>
          <w:szCs w:val="28"/>
        </w:rPr>
        <w:t>Информационной карты</w:t>
      </w:r>
      <w:r>
        <w:rPr>
          <w:szCs w:val="28"/>
        </w:rPr>
        <w:t xml:space="preserve">,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rsidRPr="00290202">
        <w:t xml:space="preserve"> </w:t>
      </w:r>
      <w:r w:rsidRPr="00290202">
        <w:rPr>
          <w:szCs w:val="28"/>
        </w:rPr>
        <w:t>Информационной карты</w:t>
      </w:r>
      <w:r>
        <w:rPr>
          <w:szCs w:val="28"/>
        </w:rPr>
        <w:t>. Этапу присваивается соответствующий номер только при наличии заявки/заявок от претендентов.</w:t>
      </w:r>
    </w:p>
    <w:p w:rsidR="00396A19" w:rsidRPr="0007096B" w:rsidRDefault="00396A19" w:rsidP="00396A19">
      <w:pPr>
        <w:pStyle w:val="19"/>
        <w:numPr>
          <w:ilvl w:val="2"/>
          <w:numId w:val="1"/>
        </w:numPr>
        <w:ind w:left="0" w:firstLine="709"/>
        <w:rPr>
          <w:szCs w:val="28"/>
        </w:rPr>
      </w:pPr>
      <w:r w:rsidRPr="0007096B">
        <w:t xml:space="preserve">Информация об </w:t>
      </w:r>
      <w:r>
        <w:t>о</w:t>
      </w:r>
      <w:r w:rsidRPr="0007096B">
        <w:t xml:space="preserve">рганизаторе процедуры Размещения оферты </w:t>
      </w:r>
      <w:r>
        <w:rPr>
          <w:szCs w:val="28"/>
        </w:rPr>
        <w:t xml:space="preserve">(далее – Организатор) </w:t>
      </w:r>
      <w:r w:rsidRPr="0007096B">
        <w:t>указана в пункте 2</w:t>
      </w:r>
      <w:r w:rsidRPr="0007096B">
        <w:rPr>
          <w:szCs w:val="28"/>
        </w:rPr>
        <w:t xml:space="preserve"> Информационной карты</w:t>
      </w:r>
      <w:r w:rsidRPr="0007096B">
        <w:t>.</w:t>
      </w:r>
    </w:p>
    <w:p w:rsidR="00396A19" w:rsidRPr="0007096B" w:rsidRDefault="00396A19" w:rsidP="00396A19">
      <w:pPr>
        <w:pStyle w:val="19"/>
        <w:numPr>
          <w:ilvl w:val="2"/>
          <w:numId w:val="1"/>
        </w:numPr>
        <w:ind w:left="0" w:firstLine="709"/>
        <w:rPr>
          <w:szCs w:val="28"/>
        </w:rPr>
      </w:pPr>
      <w:r w:rsidRPr="0007096B">
        <w:rPr>
          <w:szCs w:val="28"/>
        </w:rPr>
        <w:t xml:space="preserve">Дата опубликования извещения о проведении процедуры Размещения оферты указана в пункте 3 Информационной карты. </w:t>
      </w:r>
    </w:p>
    <w:p w:rsidR="00396A19" w:rsidRPr="0007096B" w:rsidRDefault="00396A19" w:rsidP="00396A19">
      <w:pPr>
        <w:pStyle w:val="19"/>
        <w:numPr>
          <w:ilvl w:val="2"/>
          <w:numId w:val="1"/>
        </w:numPr>
        <w:ind w:left="0" w:firstLine="709"/>
        <w:rPr>
          <w:szCs w:val="28"/>
        </w:rPr>
      </w:pPr>
      <w:r w:rsidRPr="0007096B">
        <w:rPr>
          <w:szCs w:val="28"/>
        </w:rPr>
        <w:t>Извещение о проведении процедуры Размещения оферты, настоящая документация о закупке</w:t>
      </w:r>
      <w:r>
        <w:rPr>
          <w:szCs w:val="28"/>
        </w:rPr>
        <w:t>,</w:t>
      </w:r>
      <w:r w:rsidRPr="0007096B">
        <w:t xml:space="preserve"> изменения к извещению</w:t>
      </w:r>
      <w:r>
        <w:t xml:space="preserve"> и документации</w:t>
      </w:r>
      <w:r w:rsidRPr="0007096B">
        <w:rPr>
          <w:szCs w:val="28"/>
        </w:rPr>
        <w:t>,</w:t>
      </w:r>
      <w:r w:rsidRPr="0007096B">
        <w:t xml:space="preserve"> </w:t>
      </w:r>
      <w:proofErr w:type="gramStart"/>
      <w:r w:rsidRPr="0007096B">
        <w:t>протоколы, оформляемые в ходе проведения процедуры Размещения оферты и иная информация о процедуре Размещении оферты публикуется</w:t>
      </w:r>
      <w:proofErr w:type="gramEnd"/>
      <w:r w:rsidRPr="0007096B">
        <w:t xml:space="preserve"> в средствах массовой информации</w:t>
      </w:r>
      <w:r>
        <w:t xml:space="preserve"> </w:t>
      </w:r>
      <w:r w:rsidRPr="0007096B">
        <w:rPr>
          <w:szCs w:val="28"/>
        </w:rPr>
        <w:t>(далее – СМИ)</w:t>
      </w:r>
      <w:r w:rsidRPr="0007096B">
        <w:t xml:space="preserve">, указанных в пункте </w:t>
      </w:r>
      <w:r w:rsidRPr="0007096B">
        <w:rPr>
          <w:szCs w:val="28"/>
        </w:rPr>
        <w:t>4 Информационной карты.</w:t>
      </w:r>
    </w:p>
    <w:p w:rsidR="00396A19" w:rsidRPr="0007096B" w:rsidRDefault="00396A19" w:rsidP="00396A19">
      <w:pPr>
        <w:pStyle w:val="19"/>
        <w:numPr>
          <w:ilvl w:val="2"/>
          <w:numId w:val="1"/>
        </w:numPr>
        <w:ind w:left="0" w:firstLine="709"/>
        <w:rPr>
          <w:szCs w:val="28"/>
        </w:rPr>
      </w:pPr>
      <w:proofErr w:type="gramStart"/>
      <w:r w:rsidRPr="0007096B">
        <w:t>Наименование, количество, объем, характеристики, требования к поставке товара</w:t>
      </w:r>
      <w:r>
        <w:t>,</w:t>
      </w:r>
      <w:r w:rsidRPr="0007096B">
        <w:t xml:space="preserve"> выполнению работ, оказанию услуг и т.д. и места их поставки</w:t>
      </w:r>
      <w:r>
        <w:t>,</w:t>
      </w:r>
      <w:r w:rsidRPr="0007096B">
        <w:t xml:space="preserve"> выполнения, оказания и т.д., а также и</w:t>
      </w:r>
      <w:r w:rsidRPr="0007096B">
        <w:rPr>
          <w:szCs w:val="28"/>
        </w:rPr>
        <w:t xml:space="preserve">нформация о начальной (максимальной) цене договора (если таковая установлена), </w:t>
      </w:r>
      <w:r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Pr>
          <w:szCs w:val="28"/>
        </w:rPr>
        <w:t>разделе 4.</w:t>
      </w:r>
      <w:proofErr w:type="gramEnd"/>
      <w:r>
        <w:rPr>
          <w:szCs w:val="28"/>
        </w:rPr>
        <w:t xml:space="preserve"> «</w:t>
      </w:r>
      <w:r w:rsidRPr="00406A67">
        <w:rPr>
          <w:szCs w:val="28"/>
        </w:rPr>
        <w:t>Техническо</w:t>
      </w:r>
      <w:r>
        <w:rPr>
          <w:szCs w:val="28"/>
        </w:rPr>
        <w:t>е задание» настоящей документации о закупке (далее – Техническое задание)</w:t>
      </w:r>
      <w:r w:rsidRPr="00406A67">
        <w:rPr>
          <w:szCs w:val="28"/>
        </w:rPr>
        <w:t xml:space="preserve"> и Информационной карте</w:t>
      </w:r>
      <w:r w:rsidRPr="0007096B">
        <w:t>.</w:t>
      </w:r>
    </w:p>
    <w:p w:rsidR="00396A19" w:rsidRPr="00406A67" w:rsidRDefault="00396A19" w:rsidP="00396A19">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Pr="00D32FFA">
        <w:t xml:space="preserve">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396A19" w:rsidRPr="0007096B" w:rsidRDefault="00396A19" w:rsidP="00396A19">
      <w:pPr>
        <w:pStyle w:val="19"/>
        <w:numPr>
          <w:ilvl w:val="2"/>
          <w:numId w:val="1"/>
        </w:numPr>
        <w:ind w:left="0" w:firstLine="709"/>
      </w:pPr>
      <w:proofErr w:type="gramStart"/>
      <w:r w:rsidRPr="0007096B">
        <w:t xml:space="preserve">Дата </w:t>
      </w:r>
      <w:r>
        <w:t xml:space="preserve">(даты) </w:t>
      </w:r>
      <w:r w:rsidRPr="0007096B">
        <w:t>рассмотрения комплекта документов и Заявок указана</w:t>
      </w:r>
      <w:r>
        <w:t xml:space="preserve"> (указаны)</w:t>
      </w:r>
      <w:r w:rsidRPr="0007096B">
        <w:t xml:space="preserve"> в пункте 8 Информационной карты.</w:t>
      </w:r>
      <w:proofErr w:type="gramEnd"/>
    </w:p>
    <w:p w:rsidR="00396A19" w:rsidRPr="0007096B" w:rsidRDefault="00396A19" w:rsidP="00396A19">
      <w:pPr>
        <w:pStyle w:val="19"/>
        <w:numPr>
          <w:ilvl w:val="2"/>
          <w:numId w:val="1"/>
        </w:numPr>
        <w:ind w:left="0" w:firstLine="709"/>
      </w:pPr>
      <w:proofErr w:type="gramStart"/>
      <w:r w:rsidRPr="0007096B">
        <w:t xml:space="preserve">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w:t>
      </w:r>
      <w:r w:rsidRPr="0007096B">
        <w:lastRenderedPageBreak/>
        <w:t>места происхождения капитала либо любое физическое лицо или несколько физических лиц, выступающих на стороне одного</w:t>
      </w:r>
      <w:r>
        <w:t xml:space="preserve"> претендента</w:t>
      </w:r>
      <w:r w:rsidRPr="0007096B">
        <w:t>, в том числе индивидуальный предприниматель или несколько индивидуальных предпринимателей, выступающих на стороне одного</w:t>
      </w:r>
      <w:r>
        <w:t xml:space="preserve"> претендента</w:t>
      </w:r>
      <w:proofErr w:type="gramEnd"/>
      <w:r w:rsidRPr="0007096B">
        <w:t xml:space="preserve">, </w:t>
      </w:r>
      <w:proofErr w:type="gramStart"/>
      <w:r w:rsidRPr="0007096B">
        <w:t>которые</w:t>
      </w:r>
      <w:proofErr w:type="gramEnd"/>
      <w:r w:rsidRPr="0007096B">
        <w:t xml:space="preserve"> получили в установленном порядке всю необходимую документацию.  </w:t>
      </w:r>
    </w:p>
    <w:p w:rsidR="00396A19" w:rsidRPr="0007096B" w:rsidRDefault="00396A19" w:rsidP="00396A19">
      <w:pPr>
        <w:pStyle w:val="19"/>
        <w:numPr>
          <w:ilvl w:val="2"/>
          <w:numId w:val="1"/>
        </w:numPr>
        <w:ind w:left="0" w:firstLine="709"/>
      </w:pPr>
      <w:r w:rsidRPr="0007096B">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396A19" w:rsidRPr="0007096B" w:rsidRDefault="00396A19" w:rsidP="00396A19">
      <w:pPr>
        <w:pStyle w:val="19"/>
        <w:numPr>
          <w:ilvl w:val="2"/>
          <w:numId w:val="1"/>
        </w:numPr>
        <w:ind w:left="0" w:firstLine="709"/>
        <w:rPr>
          <w:szCs w:val="28"/>
        </w:rPr>
      </w:pPr>
      <w:r w:rsidRPr="0007096B">
        <w:rPr>
          <w:szCs w:val="28"/>
        </w:rPr>
        <w:t xml:space="preserve">Для участия в процедуре Размещения оферты претендент должен: </w:t>
      </w:r>
    </w:p>
    <w:p w:rsidR="00396A19" w:rsidRPr="0007096B" w:rsidRDefault="00396A19" w:rsidP="00396A19">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Pr>
          <w:sz w:val="28"/>
          <w:szCs w:val="28"/>
        </w:rPr>
        <w:t xml:space="preserve"> о закупке</w:t>
      </w:r>
      <w:r w:rsidRPr="0007096B">
        <w:rPr>
          <w:sz w:val="28"/>
          <w:szCs w:val="28"/>
        </w:rPr>
        <w:t xml:space="preserve">; </w:t>
      </w:r>
    </w:p>
    <w:p w:rsidR="00396A19" w:rsidRPr="0007096B" w:rsidRDefault="00396A19" w:rsidP="00396A19">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396A19" w:rsidRPr="0007096B" w:rsidRDefault="00396A19" w:rsidP="00396A19">
      <w:pPr>
        <w:pStyle w:val="19"/>
        <w:numPr>
          <w:ilvl w:val="2"/>
          <w:numId w:val="1"/>
        </w:numPr>
        <w:ind w:left="0" w:firstLine="709"/>
        <w:rPr>
          <w:szCs w:val="28"/>
        </w:rPr>
      </w:pPr>
      <w:r w:rsidRPr="0007096B">
        <w:t>Заявки рассматриваются как обязательства претендентов.</w:t>
      </w:r>
      <w:r>
        <w:br/>
        <w:t>П</w:t>
      </w:r>
      <w:r w:rsidRPr="0007096B">
        <w:t>АО «</w:t>
      </w:r>
      <w:proofErr w:type="spellStart"/>
      <w:r>
        <w:t>ТрансКонтейнер</w:t>
      </w:r>
      <w:proofErr w:type="spellEnd"/>
      <w:r w:rsidRPr="0007096B">
        <w:t xml:space="preserve">» </w:t>
      </w:r>
      <w:r>
        <w:t>вправе требовать от победителя/</w:t>
      </w:r>
      <w:proofErr w:type="gramStart"/>
      <w:r w:rsidRPr="0007096B">
        <w:t>победителей процедуры Размещения оферты заключения договора</w:t>
      </w:r>
      <w:proofErr w:type="gramEnd"/>
      <w:r w:rsidRPr="0007096B">
        <w:t xml:space="preserve"> на условиях, предложенных в его Заявке. </w:t>
      </w:r>
      <w:r w:rsidRPr="0007096B">
        <w:rPr>
          <w:szCs w:val="28"/>
        </w:rPr>
        <w:t>Для всех претендентов на участие в процедуре Размещения оферты ус</w:t>
      </w:r>
      <w:r>
        <w:rPr>
          <w:szCs w:val="28"/>
        </w:rPr>
        <w:t xml:space="preserve">танавливаются единые требования с учетом случаев, предусмотренных подпунктами </w:t>
      </w:r>
      <w:r w:rsidRPr="00535190">
        <w:rPr>
          <w:szCs w:val="28"/>
        </w:rPr>
        <w:t>1.1.2</w:t>
      </w:r>
      <w:r>
        <w:rPr>
          <w:szCs w:val="28"/>
        </w:rPr>
        <w:t>4-</w:t>
      </w:r>
      <w:r w:rsidRPr="00535190">
        <w:rPr>
          <w:szCs w:val="28"/>
        </w:rPr>
        <w:t>1.1.2</w:t>
      </w:r>
      <w:r>
        <w:rPr>
          <w:szCs w:val="28"/>
        </w:rPr>
        <w:t xml:space="preserve">5 и </w:t>
      </w:r>
      <w:r w:rsidRPr="00535190">
        <w:rPr>
          <w:szCs w:val="28"/>
        </w:rPr>
        <w:t xml:space="preserve">2.3.2 настоящей документации о </w:t>
      </w:r>
      <w:r>
        <w:rPr>
          <w:szCs w:val="28"/>
        </w:rPr>
        <w:t>закупке</w:t>
      </w:r>
      <w:r w:rsidRPr="00535190">
        <w:rPr>
          <w:szCs w:val="28"/>
        </w:rPr>
        <w:t xml:space="preserve">. </w:t>
      </w:r>
      <w:r>
        <w:rPr>
          <w:szCs w:val="28"/>
        </w:rPr>
        <w:t xml:space="preserve"> </w:t>
      </w:r>
      <w:r w:rsidRPr="0007096B">
        <w:rPr>
          <w:szCs w:val="28"/>
        </w:rPr>
        <w:t xml:space="preserve"> </w:t>
      </w:r>
    </w:p>
    <w:p w:rsidR="00396A19" w:rsidRPr="0007096B" w:rsidRDefault="00396A19" w:rsidP="00396A19">
      <w:pPr>
        <w:pStyle w:val="19"/>
        <w:numPr>
          <w:ilvl w:val="2"/>
          <w:numId w:val="1"/>
        </w:numPr>
        <w:ind w:left="0" w:firstLine="709"/>
      </w:pPr>
      <w:r w:rsidRPr="0007096B">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rsidRPr="0007096B">
        <w:t xml:space="preserve">настоящей документацией о закупке и </w:t>
      </w:r>
      <w:proofErr w:type="gramStart"/>
      <w:r w:rsidRPr="0007096B">
        <w:t>Положением</w:t>
      </w:r>
      <w:proofErr w:type="gramEnd"/>
      <w:r w:rsidRPr="0007096B">
        <w:t xml:space="preserve"> о закупках. </w:t>
      </w:r>
    </w:p>
    <w:p w:rsidR="00396A19" w:rsidRPr="0007096B" w:rsidRDefault="00396A19" w:rsidP="00396A19">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w:t>
      </w:r>
      <w:r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396A19" w:rsidRPr="0007096B" w:rsidRDefault="00396A19" w:rsidP="00396A19">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sidRPr="0007096B">
        <w:rPr>
          <w:szCs w:val="28"/>
        </w:rPr>
        <w:t>процедуре Размещения оферты</w:t>
      </w:r>
      <w:r w:rsidRPr="0007096B">
        <w:t>.</w:t>
      </w:r>
    </w:p>
    <w:p w:rsidR="00396A19" w:rsidRPr="0007096B" w:rsidRDefault="00396A19" w:rsidP="00396A19">
      <w:pPr>
        <w:pStyle w:val="19"/>
        <w:numPr>
          <w:ilvl w:val="2"/>
          <w:numId w:val="1"/>
        </w:numPr>
        <w:ind w:left="0" w:firstLine="709"/>
      </w:pPr>
      <w:r w:rsidRPr="0007096B">
        <w:t>Документы, представленные претендентами в составе Заявок, возврату не подлежат.</w:t>
      </w:r>
    </w:p>
    <w:p w:rsidR="00396A19" w:rsidRPr="0007096B" w:rsidRDefault="00396A19" w:rsidP="00396A19">
      <w:pPr>
        <w:pStyle w:val="19"/>
        <w:widowControl w:val="0"/>
        <w:numPr>
          <w:ilvl w:val="2"/>
          <w:numId w:val="1"/>
        </w:numPr>
        <w:ind w:left="0" w:firstLine="709"/>
        <w:rPr>
          <w:szCs w:val="28"/>
        </w:rPr>
      </w:pPr>
      <w:r>
        <w:rPr>
          <w:szCs w:val="28"/>
        </w:rPr>
        <w:t>Заявки с документами</w:t>
      </w:r>
      <w:r w:rsidRPr="0007096B">
        <w:rPr>
          <w:szCs w:val="28"/>
        </w:rPr>
        <w:t xml:space="preserve"> предоставляются претендентами в сроки и на </w:t>
      </w:r>
      <w:proofErr w:type="gramStart"/>
      <w:r w:rsidRPr="0007096B">
        <w:rPr>
          <w:szCs w:val="28"/>
        </w:rPr>
        <w:t>условиях</w:t>
      </w:r>
      <w:proofErr w:type="gramEnd"/>
      <w:r w:rsidRPr="0007096B">
        <w:rPr>
          <w:szCs w:val="28"/>
        </w:rPr>
        <w:t>, изложенных в пункте 6 Информационной карты.</w:t>
      </w:r>
    </w:p>
    <w:p w:rsidR="00396A19" w:rsidRPr="00100D68" w:rsidRDefault="00396A19" w:rsidP="00396A19">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sidRPr="00603905">
        <w:rPr>
          <w:rFonts w:eastAsia="Times New Roman"/>
          <w:sz w:val="24"/>
          <w:szCs w:val="28"/>
        </w:rPr>
        <w:t xml:space="preserve"> </w:t>
      </w:r>
      <w:r w:rsidRPr="00603905">
        <w:rPr>
          <w:szCs w:val="28"/>
        </w:rPr>
        <w:t xml:space="preserve">Извещение об отмене проведения </w:t>
      </w:r>
      <w:r w:rsidRPr="00EF5F3D">
        <w:rPr>
          <w:szCs w:val="28"/>
        </w:rPr>
        <w:t>процедуры Размещения оферты</w:t>
      </w:r>
      <w:r w:rsidRPr="00603905">
        <w:rPr>
          <w:szCs w:val="28"/>
        </w:rPr>
        <w:t xml:space="preserve"> размещается </w:t>
      </w:r>
      <w:r w:rsidRPr="00603905">
        <w:rPr>
          <w:szCs w:val="28"/>
        </w:rPr>
        <w:lastRenderedPageBreak/>
        <w:t xml:space="preserve">в соответствии с пунктом 4 Информационной карты в течение следующего рабочего дня со дня принятия решения об </w:t>
      </w:r>
      <w:r>
        <w:rPr>
          <w:szCs w:val="28"/>
        </w:rPr>
        <w:t>отказе от</w:t>
      </w:r>
      <w:r w:rsidRPr="00603905">
        <w:rPr>
          <w:szCs w:val="28"/>
        </w:rPr>
        <w:t xml:space="preserve"> проведения </w:t>
      </w:r>
      <w:r w:rsidRPr="00EF5F3D">
        <w:rPr>
          <w:szCs w:val="28"/>
        </w:rPr>
        <w:t>процедуры Размещения оферты</w:t>
      </w:r>
      <w:r>
        <w:rPr>
          <w:szCs w:val="28"/>
        </w:rPr>
        <w:t>.</w:t>
      </w:r>
    </w:p>
    <w:p w:rsidR="00396A19" w:rsidRPr="0007096B" w:rsidRDefault="00396A19" w:rsidP="00396A19">
      <w:pPr>
        <w:pStyle w:val="19"/>
        <w:widowControl w:val="0"/>
        <w:numPr>
          <w:ilvl w:val="2"/>
          <w:numId w:val="1"/>
        </w:numPr>
        <w:ind w:left="0" w:firstLine="709"/>
      </w:pPr>
      <w:r w:rsidRPr="0007096B">
        <w:rPr>
          <w:szCs w:val="28"/>
        </w:rPr>
        <w:t xml:space="preserve">Протоколы, оформляемые в ходе проведения процедуры Размещения оферты, размещаются </w:t>
      </w:r>
      <w:r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396A19" w:rsidRPr="0007096B" w:rsidRDefault="00396A19" w:rsidP="00396A19">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Pr="0007096B">
        <w:rPr>
          <w:szCs w:val="28"/>
        </w:rPr>
        <w:t xml:space="preserve">процедуры Размещения оферты, </w:t>
      </w:r>
      <w:r w:rsidRPr="0007096B">
        <w:t>не может быть передана третьим лицам за исключением случаев, предусмотренных законодательством Российской Федерации.</w:t>
      </w:r>
    </w:p>
    <w:p w:rsidR="00396A19" w:rsidRPr="0007096B" w:rsidRDefault="00396A19" w:rsidP="00396A19">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396A19" w:rsidRPr="0007096B" w:rsidRDefault="00396A19" w:rsidP="00396A19">
      <w:pPr>
        <w:pStyle w:val="19"/>
        <w:widowControl w:val="0"/>
        <w:numPr>
          <w:ilvl w:val="2"/>
          <w:numId w:val="1"/>
        </w:numPr>
        <w:ind w:left="0" w:firstLine="709"/>
      </w:pPr>
      <w:r w:rsidRPr="0007096B">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396A19" w:rsidRPr="0007096B" w:rsidRDefault="00396A19" w:rsidP="00396A19">
      <w:pPr>
        <w:pStyle w:val="19"/>
        <w:widowControl w:val="0"/>
        <w:ind w:firstLine="709"/>
      </w:pPr>
      <w:r w:rsidRPr="0007096B">
        <w:t xml:space="preserve">В этом случае Конкурсная комиссия принимает решение после </w:t>
      </w:r>
      <w:r>
        <w:t>рассмотрения</w:t>
      </w:r>
      <w:r w:rsidRPr="0007096B">
        <w:t xml:space="preserve"> поданных в разных базисах поставки ценовых предложений участников.</w:t>
      </w:r>
    </w:p>
    <w:p w:rsidR="00396A19" w:rsidRPr="0007096B" w:rsidRDefault="00396A19" w:rsidP="00396A19">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 как это указано</w:t>
      </w:r>
      <w:r w:rsidRPr="0007096B">
        <w:rPr>
          <w:szCs w:val="28"/>
        </w:rPr>
        <w:t xml:space="preserve"> в пункте 16 Информационной карты.</w:t>
      </w:r>
      <w:r>
        <w:t xml:space="preserve"> При этом рассмотрение</w:t>
      </w:r>
      <w:r w:rsidRPr="0007096B">
        <w:t xml:space="preserve">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396A19" w:rsidRPr="0007096B" w:rsidRDefault="00396A19" w:rsidP="00396A19">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396A19" w:rsidRPr="0007096B" w:rsidRDefault="00396A19" w:rsidP="00396A19">
      <w:pPr>
        <w:pStyle w:val="19"/>
        <w:widowControl w:val="0"/>
      </w:pPr>
    </w:p>
    <w:p w:rsidR="00396A19" w:rsidRPr="00E2332E" w:rsidRDefault="00396A19" w:rsidP="00396A19">
      <w:pPr>
        <w:pStyle w:val="2"/>
        <w:numPr>
          <w:ilvl w:val="1"/>
          <w:numId w:val="21"/>
        </w:numPr>
        <w:spacing w:before="0" w:after="0"/>
        <w:ind w:left="0" w:firstLine="709"/>
        <w:rPr>
          <w:rFonts w:cs="Times New Roman"/>
          <w:i w:val="0"/>
          <w:iCs w:val="0"/>
        </w:rPr>
      </w:pPr>
      <w:r w:rsidRPr="00E2332E">
        <w:rPr>
          <w:rFonts w:cs="Times New Roman"/>
          <w:i w:val="0"/>
          <w:iCs w:val="0"/>
        </w:rPr>
        <w:t>Разъяснения положений документации.</w:t>
      </w:r>
    </w:p>
    <w:p w:rsidR="00396A19" w:rsidRPr="0007096B" w:rsidRDefault="00396A19" w:rsidP="00396A19">
      <w:pPr>
        <w:rPr>
          <w:rFonts w:eastAsia="MS Mincho"/>
        </w:rPr>
      </w:pPr>
    </w:p>
    <w:p w:rsidR="00396A19" w:rsidRPr="0007096B" w:rsidRDefault="00396A19" w:rsidP="00396A19">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w:t>
      </w:r>
      <w:proofErr w:type="gramStart"/>
      <w:r w:rsidRPr="0007096B">
        <w:rPr>
          <w:rFonts w:eastAsia="MS Mincho"/>
          <w:sz w:val="28"/>
          <w:szCs w:val="28"/>
        </w:rPr>
        <w:t>случае</w:t>
      </w:r>
      <w:proofErr w:type="gramEnd"/>
      <w:r w:rsidRPr="0007096B">
        <w:rPr>
          <w:rFonts w:eastAsia="MS Mincho"/>
          <w:sz w:val="28"/>
          <w:szCs w:val="28"/>
        </w:rPr>
        <w:t xml:space="preserve"> когда период от даты размещения извещения о проведении процедуры Размещения оферты (пункт 3 Информационной карты) до </w:t>
      </w:r>
      <w:r w:rsidRPr="00D7015C">
        <w:rPr>
          <w:rFonts w:eastAsia="MS Mincho"/>
          <w:sz w:val="28"/>
          <w:szCs w:val="28"/>
        </w:rPr>
        <w:t>дат</w:t>
      </w:r>
      <w:r>
        <w:rPr>
          <w:rFonts w:eastAsia="MS Mincho"/>
          <w:sz w:val="28"/>
          <w:szCs w:val="28"/>
        </w:rPr>
        <w:t>ы</w:t>
      </w:r>
      <w:r w:rsidRPr="00D7015C">
        <w:rPr>
          <w:rFonts w:eastAsia="MS Mincho"/>
          <w:sz w:val="28"/>
          <w:szCs w:val="28"/>
        </w:rPr>
        <w:t xml:space="preserve"> окончания срока для акцепта оферты (окончани</w:t>
      </w:r>
      <w:r>
        <w:rPr>
          <w:rFonts w:eastAsia="MS Mincho"/>
          <w:sz w:val="28"/>
          <w:szCs w:val="28"/>
        </w:rPr>
        <w:t>я</w:t>
      </w:r>
      <w:r w:rsidRPr="00D7015C">
        <w:rPr>
          <w:rFonts w:eastAsia="MS Mincho"/>
          <w:sz w:val="28"/>
          <w:szCs w:val="28"/>
        </w:rPr>
        <w:t xml:space="preserve"> </w:t>
      </w:r>
      <w:r>
        <w:rPr>
          <w:rFonts w:eastAsia="MS Mincho"/>
          <w:sz w:val="28"/>
          <w:szCs w:val="28"/>
        </w:rPr>
        <w:t>приема Заявок</w:t>
      </w:r>
      <w:r w:rsidRPr="00D7015C">
        <w:rPr>
          <w:rFonts w:eastAsia="MS Mincho"/>
          <w:sz w:val="28"/>
          <w:szCs w:val="28"/>
        </w:rPr>
        <w:t>)</w:t>
      </w:r>
      <w:r w:rsidRPr="0007096B">
        <w:rPr>
          <w:rFonts w:eastAsia="MS Mincho"/>
          <w:sz w:val="28"/>
          <w:szCs w:val="28"/>
        </w:rPr>
        <w:t xml:space="preserve"> (пункт </w:t>
      </w:r>
      <w:r w:rsidRPr="0007096B">
        <w:rPr>
          <w:sz w:val="28"/>
          <w:szCs w:val="28"/>
        </w:rPr>
        <w:t>6</w:t>
      </w:r>
      <w:r w:rsidRPr="0007096B">
        <w:rPr>
          <w:rFonts w:eastAsia="MS Mincho"/>
          <w:sz w:val="28"/>
          <w:szCs w:val="28"/>
        </w:rPr>
        <w:t xml:space="preserve"> Информационной карты) составляет 10 и более календарных дней Пре</w:t>
      </w:r>
      <w:r>
        <w:rPr>
          <w:rFonts w:eastAsia="MS Mincho"/>
          <w:sz w:val="28"/>
          <w:szCs w:val="28"/>
        </w:rPr>
        <w:t>тендент вправе направить запрос</w:t>
      </w:r>
      <w:r w:rsidRPr="0007096B">
        <w:rPr>
          <w:rFonts w:eastAsia="MS Mincho"/>
          <w:sz w:val="28"/>
          <w:szCs w:val="28"/>
        </w:rPr>
        <w:t xml:space="preserve">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r>
        <w:rPr>
          <w:rFonts w:eastAsia="MS Mincho"/>
          <w:sz w:val="28"/>
          <w:szCs w:val="28"/>
        </w:rPr>
        <w:t>/</w:t>
      </w:r>
      <w:proofErr w:type="spellStart"/>
      <w:r>
        <w:rPr>
          <w:rFonts w:eastAsia="MS Mincho"/>
          <w:sz w:val="28"/>
          <w:szCs w:val="28"/>
        </w:rPr>
        <w:t>ам</w:t>
      </w:r>
      <w:proofErr w:type="spellEnd"/>
      <w:r w:rsidRPr="0007096B">
        <w:rPr>
          <w:rFonts w:eastAsia="MS Mincho"/>
          <w:sz w:val="28"/>
          <w:szCs w:val="28"/>
        </w:rPr>
        <w:t xml:space="preserve"> электронной </w:t>
      </w:r>
      <w:r w:rsidRPr="0007096B">
        <w:rPr>
          <w:rFonts w:eastAsia="MS Mincho"/>
          <w:sz w:val="28"/>
          <w:szCs w:val="28"/>
        </w:rPr>
        <w:lastRenderedPageBreak/>
        <w:t>почты представител</w:t>
      </w:r>
      <w:proofErr w:type="gramStart"/>
      <w:r w:rsidRPr="0007096B">
        <w:rPr>
          <w:rFonts w:eastAsia="MS Mincho"/>
          <w:sz w:val="28"/>
          <w:szCs w:val="28"/>
        </w:rPr>
        <w:t>я(</w:t>
      </w:r>
      <w:proofErr w:type="gramEnd"/>
      <w:r w:rsidRPr="0007096B">
        <w:rPr>
          <w:rFonts w:eastAsia="MS Mincho"/>
          <w:sz w:val="28"/>
          <w:szCs w:val="28"/>
        </w:rPr>
        <w:t>ей) Заказчика/Организатора, указанному(</w:t>
      </w:r>
      <w:proofErr w:type="spellStart"/>
      <w:r w:rsidRPr="0007096B">
        <w:rPr>
          <w:rFonts w:eastAsia="MS Mincho"/>
          <w:sz w:val="28"/>
          <w:szCs w:val="28"/>
        </w:rPr>
        <w:t>ым</w:t>
      </w:r>
      <w:proofErr w:type="spellEnd"/>
      <w:r w:rsidRPr="0007096B">
        <w:rPr>
          <w:rFonts w:eastAsia="MS Mincho"/>
          <w:sz w:val="28"/>
          <w:szCs w:val="28"/>
        </w:rPr>
        <w:t xml:space="preserve">) в пункте 2 Информационной карты. </w:t>
      </w:r>
    </w:p>
    <w:p w:rsidR="00396A19" w:rsidRPr="0007096B" w:rsidRDefault="00396A19" w:rsidP="00396A19">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Pr="0007096B">
        <w:rPr>
          <w:rFonts w:eastAsia="MS Mincho"/>
          <w:sz w:val="28"/>
        </w:rPr>
        <w:t>7 (семь)</w:t>
      </w:r>
      <w:r w:rsidRPr="0007096B">
        <w:rPr>
          <w:rFonts w:eastAsia="MS Mincho"/>
          <w:sz w:val="28"/>
          <w:szCs w:val="28"/>
        </w:rPr>
        <w:t xml:space="preserve"> календарных дней до окончания </w:t>
      </w:r>
      <w:r>
        <w:rPr>
          <w:rFonts w:eastAsia="MS Mincho"/>
          <w:sz w:val="28"/>
          <w:szCs w:val="28"/>
        </w:rPr>
        <w:t>приема</w:t>
      </w:r>
      <w:r w:rsidRPr="0007096B">
        <w:rPr>
          <w:rFonts w:eastAsia="MS Mincho"/>
          <w:sz w:val="28"/>
          <w:szCs w:val="28"/>
        </w:rPr>
        <w:t xml:space="preserve"> Заявок</w:t>
      </w:r>
      <w:r>
        <w:rPr>
          <w:rFonts w:eastAsia="MS Mincho"/>
          <w:sz w:val="28"/>
          <w:szCs w:val="28"/>
        </w:rPr>
        <w:t>, указанной в пункте 6 Информационной карты</w:t>
      </w:r>
      <w:r w:rsidRPr="0007096B">
        <w:rPr>
          <w:rFonts w:eastAsia="MS Mincho"/>
          <w:sz w:val="28"/>
          <w:szCs w:val="28"/>
        </w:rPr>
        <w:t>.</w:t>
      </w:r>
    </w:p>
    <w:p w:rsidR="00396A19" w:rsidRPr="0007096B" w:rsidRDefault="00396A19" w:rsidP="00396A19">
      <w:pPr>
        <w:numPr>
          <w:ilvl w:val="2"/>
          <w:numId w:val="2"/>
        </w:numPr>
        <w:ind w:left="0" w:firstLine="709"/>
        <w:jc w:val="both"/>
        <w:rPr>
          <w:rFonts w:eastAsia="MS Mincho"/>
          <w:sz w:val="28"/>
          <w:szCs w:val="28"/>
        </w:rPr>
      </w:pPr>
      <w:r w:rsidRPr="0007096B">
        <w:rPr>
          <w:rFonts w:eastAsia="MS Mincho"/>
          <w:sz w:val="28"/>
          <w:szCs w:val="28"/>
        </w:rPr>
        <w:t>Разъяснения предоставляются в течение 5 (пяти) календарных дней со дня поступления запроса.</w:t>
      </w:r>
    </w:p>
    <w:p w:rsidR="00396A19" w:rsidRPr="0007096B" w:rsidRDefault="00396A19" w:rsidP="00396A19">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396A19" w:rsidRPr="0007096B" w:rsidRDefault="00396A19" w:rsidP="00396A19">
      <w:pPr>
        <w:numPr>
          <w:ilvl w:val="2"/>
          <w:numId w:val="2"/>
        </w:numPr>
        <w:ind w:left="0" w:firstLine="709"/>
        <w:jc w:val="both"/>
        <w:rPr>
          <w:sz w:val="28"/>
          <w:szCs w:val="28"/>
        </w:rPr>
      </w:pPr>
      <w:r w:rsidRPr="0007096B">
        <w:rPr>
          <w:sz w:val="28"/>
          <w:szCs w:val="28"/>
        </w:rPr>
        <w:t xml:space="preserve">Получение разъяснений положений документации о закупке по проведению процедуры Размещения оферты и ознакомление с ними претендентов на участие в процедуре Размещения оферты осуществляется через СМИ. </w:t>
      </w:r>
    </w:p>
    <w:p w:rsidR="00396A19" w:rsidRPr="0007096B" w:rsidRDefault="00396A19" w:rsidP="00396A19">
      <w:pPr>
        <w:numPr>
          <w:ilvl w:val="2"/>
          <w:numId w:val="2"/>
        </w:numPr>
        <w:ind w:left="0" w:firstLine="709"/>
        <w:jc w:val="both"/>
        <w:rPr>
          <w:sz w:val="28"/>
          <w:szCs w:val="28"/>
        </w:rPr>
      </w:pPr>
      <w:r w:rsidRPr="0007096B">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396A19" w:rsidRPr="0007096B" w:rsidRDefault="00396A19" w:rsidP="00396A19">
      <w:pPr>
        <w:ind w:firstLine="709"/>
        <w:jc w:val="both"/>
        <w:rPr>
          <w:rFonts w:eastAsia="MS Mincho"/>
          <w:sz w:val="28"/>
          <w:szCs w:val="28"/>
        </w:rPr>
      </w:pPr>
    </w:p>
    <w:p w:rsidR="00396A19" w:rsidRPr="00E2332E" w:rsidRDefault="00396A19" w:rsidP="00396A19">
      <w:pPr>
        <w:pStyle w:val="2"/>
        <w:numPr>
          <w:ilvl w:val="1"/>
          <w:numId w:val="21"/>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396A19" w:rsidRPr="0007096B" w:rsidRDefault="00396A19" w:rsidP="00396A19">
      <w:pPr>
        <w:jc w:val="both"/>
        <w:rPr>
          <w:rFonts w:eastAsia="MS Mincho"/>
          <w:sz w:val="28"/>
          <w:szCs w:val="28"/>
        </w:rPr>
      </w:pPr>
    </w:p>
    <w:p w:rsidR="00396A19" w:rsidRPr="0007096B" w:rsidRDefault="00396A19" w:rsidP="00396A19">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Размещении оферты, настоящую документацию о закупке, являются ее неотъемлемой частью.</w:t>
      </w:r>
    </w:p>
    <w:p w:rsidR="00396A19" w:rsidRPr="0007096B" w:rsidRDefault="00396A19" w:rsidP="00396A19">
      <w:pPr>
        <w:ind w:firstLine="708"/>
        <w:jc w:val="both"/>
        <w:rPr>
          <w:sz w:val="28"/>
          <w:szCs w:val="28"/>
        </w:rPr>
      </w:pPr>
      <w:r w:rsidRPr="0007096B">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396A19" w:rsidRPr="0007096B" w:rsidRDefault="00396A19" w:rsidP="00396A19">
      <w:pPr>
        <w:pStyle w:val="afb"/>
        <w:rPr>
          <w:sz w:val="28"/>
          <w:szCs w:val="28"/>
        </w:rPr>
      </w:pPr>
      <w:r w:rsidRPr="0007096B">
        <w:rPr>
          <w:sz w:val="28"/>
          <w:szCs w:val="28"/>
        </w:rPr>
        <w:t xml:space="preserve">В случае внесения изменений позднее, чем за 5 </w:t>
      </w:r>
      <w:r>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в </w:t>
      </w:r>
      <w:proofErr w:type="gramStart"/>
      <w:r w:rsidRPr="0007096B">
        <w:rPr>
          <w:sz w:val="28"/>
          <w:szCs w:val="28"/>
        </w:rPr>
        <w:t>СМИ</w:t>
      </w:r>
      <w:proofErr w:type="gramEnd"/>
      <w:r w:rsidRPr="0007096B">
        <w:rPr>
          <w:sz w:val="28"/>
          <w:szCs w:val="28"/>
        </w:rPr>
        <w:t xml:space="preserve"> внесенных в документацию о закупке изменений до даты окончания </w:t>
      </w:r>
      <w:r>
        <w:rPr>
          <w:sz w:val="28"/>
        </w:rPr>
        <w:t xml:space="preserve">приема </w:t>
      </w:r>
      <w:r w:rsidRPr="0007096B">
        <w:rPr>
          <w:sz w:val="28"/>
          <w:szCs w:val="28"/>
        </w:rPr>
        <w:t>Заявок оставалось не менее 5 календарных дней.</w:t>
      </w:r>
    </w:p>
    <w:p w:rsidR="00396A19" w:rsidRPr="0007096B" w:rsidRDefault="00396A19" w:rsidP="00396A19">
      <w:pPr>
        <w:pStyle w:val="afb"/>
        <w:rPr>
          <w:sz w:val="28"/>
          <w:szCs w:val="28"/>
        </w:rPr>
      </w:pPr>
      <w:r w:rsidRPr="0007096B">
        <w:rPr>
          <w:sz w:val="28"/>
          <w:szCs w:val="28"/>
        </w:rPr>
        <w:t>Организатор не вправе вносить изменения, касающиеся замены предмета закупки.</w:t>
      </w:r>
    </w:p>
    <w:p w:rsidR="00396A19" w:rsidRPr="0007096B" w:rsidRDefault="00396A19" w:rsidP="00396A19">
      <w:pPr>
        <w:numPr>
          <w:ilvl w:val="0"/>
          <w:numId w:val="7"/>
        </w:numPr>
        <w:ind w:left="0" w:firstLine="709"/>
        <w:jc w:val="both"/>
        <w:rPr>
          <w:sz w:val="28"/>
          <w:szCs w:val="28"/>
        </w:rPr>
      </w:pPr>
      <w:proofErr w:type="gramStart"/>
      <w:r w:rsidRPr="0007096B">
        <w:rPr>
          <w:sz w:val="28"/>
          <w:szCs w:val="28"/>
        </w:rPr>
        <w:t>Заказчик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а также по уведомлению участников</w:t>
      </w:r>
      <w:r>
        <w:rPr>
          <w:sz w:val="28"/>
          <w:szCs w:val="28"/>
        </w:rPr>
        <w:t xml:space="preserve"> (за исключением победителя</w:t>
      </w:r>
      <w:r w:rsidRPr="001C38C0">
        <w:rPr>
          <w:sz w:val="28"/>
          <w:szCs w:val="28"/>
        </w:rPr>
        <w:t>/</w:t>
      </w:r>
      <w:r>
        <w:rPr>
          <w:sz w:val="28"/>
          <w:szCs w:val="28"/>
        </w:rPr>
        <w:t>победителей</w:t>
      </w:r>
      <w:r w:rsidRPr="0007096B">
        <w:rPr>
          <w:sz w:val="28"/>
          <w:szCs w:val="28"/>
        </w:rPr>
        <w:t xml:space="preserve"> процедуры Размещения оферты) об итогах процедуры Размещения оферты и не несет ответственности в случаях, когда участники не осведомлены о внесенных </w:t>
      </w:r>
      <w:r w:rsidRPr="0007096B">
        <w:rPr>
          <w:sz w:val="28"/>
          <w:szCs w:val="28"/>
        </w:rPr>
        <w:lastRenderedPageBreak/>
        <w:t>изменениях, дополнениях, разъяснениях, итогах процедуры Размещения оферты при условии их</w:t>
      </w:r>
      <w:proofErr w:type="gramEnd"/>
      <w:r w:rsidRPr="0007096B">
        <w:rPr>
          <w:sz w:val="28"/>
          <w:szCs w:val="28"/>
        </w:rPr>
        <w:t xml:space="preserve"> надлежащего размещения </w:t>
      </w:r>
      <w:r w:rsidRPr="0007096B">
        <w:rPr>
          <w:rFonts w:eastAsia="MS Mincho"/>
          <w:sz w:val="28"/>
          <w:szCs w:val="28"/>
        </w:rPr>
        <w:t>в СМИ</w:t>
      </w:r>
      <w:r w:rsidRPr="0007096B">
        <w:rPr>
          <w:sz w:val="28"/>
          <w:szCs w:val="28"/>
        </w:rPr>
        <w:t>.</w:t>
      </w:r>
    </w:p>
    <w:p w:rsidR="00396A19" w:rsidRDefault="00396A19" w:rsidP="00396A19">
      <w:pPr>
        <w:numPr>
          <w:ilvl w:val="0"/>
          <w:numId w:val="7"/>
        </w:numPr>
        <w:ind w:left="0" w:firstLine="709"/>
        <w:jc w:val="both"/>
        <w:rPr>
          <w:sz w:val="28"/>
          <w:szCs w:val="28"/>
        </w:rPr>
      </w:pPr>
      <w:r w:rsidRPr="0007096B">
        <w:rPr>
          <w:sz w:val="28"/>
          <w:szCs w:val="28"/>
        </w:rPr>
        <w:t>Заказчик</w:t>
      </w:r>
      <w:r>
        <w:rPr>
          <w:sz w:val="28"/>
          <w:szCs w:val="28"/>
        </w:rPr>
        <w:t>/Организатор</w:t>
      </w:r>
      <w:r w:rsidRPr="0007096B">
        <w:rPr>
          <w:sz w:val="28"/>
          <w:szCs w:val="28"/>
        </w:rPr>
        <w:t xml:space="preserve">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w:t>
      </w:r>
      <w:r>
        <w:rPr>
          <w:sz w:val="28"/>
          <w:szCs w:val="28"/>
        </w:rPr>
        <w:t xml:space="preserve">При проведении </w:t>
      </w:r>
      <w:r w:rsidRPr="007E758D">
        <w:rPr>
          <w:sz w:val="28"/>
          <w:szCs w:val="28"/>
        </w:rPr>
        <w:t>процедур</w:t>
      </w:r>
      <w:r>
        <w:rPr>
          <w:sz w:val="28"/>
          <w:szCs w:val="28"/>
        </w:rPr>
        <w:t>ы</w:t>
      </w:r>
      <w:r w:rsidRPr="007E758D">
        <w:rPr>
          <w:sz w:val="28"/>
          <w:szCs w:val="28"/>
        </w:rPr>
        <w:t xml:space="preserve"> Размещения оферты</w:t>
      </w:r>
      <w:r>
        <w:rPr>
          <w:sz w:val="28"/>
          <w:szCs w:val="28"/>
        </w:rPr>
        <w:t xml:space="preserve"> без ограничения срока подачи Заявок продление срока не предусмотрено.</w:t>
      </w:r>
    </w:p>
    <w:p w:rsidR="00396A19" w:rsidRPr="0007096B" w:rsidRDefault="00396A19" w:rsidP="00396A19">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Заказчиком в СМИ в соответствии с пунктом 4 Информационной карты</w:t>
      </w:r>
      <w:r>
        <w:rPr>
          <w:sz w:val="28"/>
          <w:szCs w:val="28"/>
        </w:rPr>
        <w:t>.</w:t>
      </w:r>
    </w:p>
    <w:p w:rsidR="00396A19" w:rsidRPr="00E2332E" w:rsidRDefault="00396A19" w:rsidP="00396A19">
      <w:pPr>
        <w:ind w:firstLine="720"/>
        <w:jc w:val="both"/>
        <w:rPr>
          <w:sz w:val="28"/>
          <w:szCs w:val="28"/>
        </w:rPr>
      </w:pPr>
    </w:p>
    <w:p w:rsidR="00396A19" w:rsidRPr="00386466" w:rsidRDefault="00396A19" w:rsidP="00396A19">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396A19" w:rsidRDefault="00396A19" w:rsidP="00396A19">
      <w:pPr>
        <w:pStyle w:val="affd"/>
        <w:spacing w:before="0" w:after="0"/>
        <w:ind w:firstLine="709"/>
        <w:jc w:val="both"/>
        <w:rPr>
          <w:color w:val="000000"/>
          <w:sz w:val="27"/>
          <w:szCs w:val="27"/>
        </w:rPr>
      </w:pPr>
    </w:p>
    <w:p w:rsidR="00396A19" w:rsidRPr="00C25469" w:rsidRDefault="00396A19" w:rsidP="00396A19">
      <w:pPr>
        <w:pStyle w:val="afb"/>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96A19" w:rsidRPr="00C25469" w:rsidRDefault="00396A19" w:rsidP="00396A19">
      <w:pPr>
        <w:pStyle w:val="affd"/>
        <w:spacing w:before="0" w:after="0"/>
        <w:ind w:firstLine="709"/>
        <w:jc w:val="both"/>
        <w:rPr>
          <w:color w:val="000000"/>
          <w:sz w:val="28"/>
          <w:szCs w:val="28"/>
        </w:rPr>
      </w:pPr>
      <w:proofErr w:type="gramStart"/>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396A19" w:rsidRPr="00C25469" w:rsidRDefault="00396A19" w:rsidP="00396A19">
      <w:pPr>
        <w:pStyle w:val="affd"/>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96A19" w:rsidRPr="00C25469" w:rsidRDefault="00396A19" w:rsidP="00396A19">
      <w:pPr>
        <w:pStyle w:val="affd"/>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396A19" w:rsidRPr="00C25469" w:rsidRDefault="00396A19" w:rsidP="00396A19">
      <w:pPr>
        <w:pStyle w:val="affd"/>
        <w:spacing w:before="0" w:after="0"/>
        <w:ind w:firstLine="709"/>
        <w:jc w:val="both"/>
        <w:rPr>
          <w:color w:val="000000"/>
          <w:sz w:val="28"/>
          <w:szCs w:val="28"/>
        </w:rPr>
      </w:pPr>
      <w:r w:rsidRPr="00C25469">
        <w:rPr>
          <w:color w:val="000000"/>
          <w:sz w:val="28"/>
          <w:szCs w:val="28"/>
        </w:rPr>
        <w:lastRenderedPageBreak/>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9"/>
            <w:sz w:val="28"/>
            <w:szCs w:val="28"/>
          </w:rPr>
          <w:t>anticorr@trcont.ru</w:t>
        </w:r>
      </w:hyperlink>
      <w:r w:rsidRPr="00C25469">
        <w:rPr>
          <w:color w:val="000000"/>
          <w:sz w:val="28"/>
          <w:szCs w:val="28"/>
        </w:rPr>
        <w:t>.</w:t>
      </w:r>
    </w:p>
    <w:p w:rsidR="00396A19" w:rsidRPr="00C25469" w:rsidRDefault="00396A19" w:rsidP="00396A19">
      <w:pPr>
        <w:pStyle w:val="affd"/>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396A19" w:rsidRPr="00C25469" w:rsidRDefault="00396A19" w:rsidP="00396A19">
      <w:pPr>
        <w:pStyle w:val="affd"/>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396A19" w:rsidRPr="00386466" w:rsidRDefault="00396A19" w:rsidP="00396A19">
      <w:pPr>
        <w:pStyle w:val="affd"/>
        <w:spacing w:before="0" w:after="0"/>
        <w:ind w:firstLine="709"/>
        <w:jc w:val="both"/>
        <w:rPr>
          <w:color w:val="000000"/>
          <w:sz w:val="28"/>
          <w:szCs w:val="28"/>
        </w:rPr>
      </w:pPr>
      <w:r w:rsidRPr="00C25469">
        <w:rPr>
          <w:color w:val="000000"/>
          <w:sz w:val="28"/>
          <w:szCs w:val="28"/>
        </w:rPr>
        <w:t xml:space="preserve">1.4.4. Договор, заключенный Заказчиком на </w:t>
      </w:r>
      <w:proofErr w:type="gramStart"/>
      <w:r w:rsidRPr="00C25469">
        <w:rPr>
          <w:color w:val="000000"/>
          <w:sz w:val="28"/>
          <w:szCs w:val="28"/>
        </w:rPr>
        <w:t>основании</w:t>
      </w:r>
      <w:proofErr w:type="gramEnd"/>
      <w:r w:rsidRPr="00C25469">
        <w:rPr>
          <w:color w:val="000000"/>
          <w:sz w:val="28"/>
          <w:szCs w:val="28"/>
        </w:rPr>
        <w:t xml:space="preserve">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396A19" w:rsidRPr="0007096B" w:rsidRDefault="00396A19" w:rsidP="00396A19">
      <w:pPr>
        <w:pStyle w:val="afb"/>
        <w:rPr>
          <w:sz w:val="28"/>
          <w:szCs w:val="28"/>
        </w:rPr>
      </w:pPr>
    </w:p>
    <w:p w:rsidR="00396A19" w:rsidRPr="00E2332E" w:rsidRDefault="00396A19" w:rsidP="00396A19">
      <w:pPr>
        <w:jc w:val="center"/>
        <w:outlineLvl w:val="0"/>
        <w:rPr>
          <w:b/>
          <w:bCs/>
          <w:sz w:val="32"/>
          <w:szCs w:val="32"/>
        </w:rPr>
      </w:pPr>
      <w:r w:rsidRPr="00E2332E">
        <w:rPr>
          <w:b/>
          <w:bCs/>
          <w:sz w:val="32"/>
          <w:szCs w:val="32"/>
        </w:rPr>
        <w:t>Раздел 2. Обязательные и квалификационные требования к претендентам/участникам, рассмотрение Заявок участников</w:t>
      </w:r>
    </w:p>
    <w:p w:rsidR="00396A19" w:rsidRPr="00E2332E" w:rsidRDefault="00396A19" w:rsidP="00396A19">
      <w:pPr>
        <w:ind w:firstLine="540"/>
        <w:jc w:val="both"/>
        <w:rPr>
          <w:sz w:val="28"/>
          <w:szCs w:val="28"/>
        </w:rPr>
      </w:pPr>
      <w:r w:rsidRPr="00E2332E">
        <w:rPr>
          <w:sz w:val="28"/>
          <w:szCs w:val="28"/>
        </w:rPr>
        <w:t xml:space="preserve"> </w:t>
      </w:r>
    </w:p>
    <w:p w:rsidR="00396A19" w:rsidRPr="00E2332E" w:rsidRDefault="00396A19" w:rsidP="00396A19">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396A19" w:rsidRPr="0007096B" w:rsidRDefault="00396A19" w:rsidP="00396A19"/>
    <w:p w:rsidR="00396A19" w:rsidRPr="0007096B" w:rsidRDefault="00396A19" w:rsidP="00396A19">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396A19" w:rsidRPr="0007096B" w:rsidRDefault="00396A19" w:rsidP="00396A19">
      <w:pPr>
        <w:ind w:firstLine="540"/>
        <w:jc w:val="both"/>
        <w:rPr>
          <w:sz w:val="28"/>
          <w:szCs w:val="28"/>
        </w:rPr>
      </w:pPr>
      <w:r w:rsidRPr="0007096B">
        <w:rPr>
          <w:sz w:val="28"/>
          <w:szCs w:val="28"/>
        </w:rPr>
        <w:t>а) не иметь задолженности</w:t>
      </w:r>
      <w:r>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r>
        <w:rPr>
          <w:sz w:val="28"/>
          <w:szCs w:val="28"/>
        </w:rPr>
        <w:t>,</w:t>
      </w:r>
      <w:r w:rsidRPr="009C49ED">
        <w:t xml:space="preserve"> </w:t>
      </w:r>
      <w:r w:rsidRPr="009C49ED">
        <w:rPr>
          <w:sz w:val="28"/>
          <w:szCs w:val="28"/>
        </w:rPr>
        <w:t>а также просроченную задолженность по ранее заключенным договорам с ПАО «</w:t>
      </w:r>
      <w:proofErr w:type="spellStart"/>
      <w:r w:rsidRPr="009C49ED">
        <w:rPr>
          <w:sz w:val="28"/>
          <w:szCs w:val="28"/>
        </w:rPr>
        <w:t>ТрансКонтейнер</w:t>
      </w:r>
      <w:proofErr w:type="spellEnd"/>
      <w:r w:rsidRPr="009C49ED">
        <w:rPr>
          <w:sz w:val="28"/>
          <w:szCs w:val="28"/>
        </w:rPr>
        <w:t>»;</w:t>
      </w:r>
    </w:p>
    <w:p w:rsidR="00396A19" w:rsidRPr="0007096B" w:rsidRDefault="00396A19" w:rsidP="00396A19">
      <w:pPr>
        <w:ind w:firstLine="540"/>
        <w:jc w:val="both"/>
        <w:rPr>
          <w:sz w:val="28"/>
          <w:szCs w:val="28"/>
        </w:rPr>
      </w:pPr>
      <w:r w:rsidRPr="0007096B">
        <w:rPr>
          <w:sz w:val="28"/>
          <w:szCs w:val="28"/>
        </w:rPr>
        <w:t>б) не находиться в процессе ликвидации;</w:t>
      </w:r>
    </w:p>
    <w:p w:rsidR="00396A19" w:rsidRPr="0007096B" w:rsidRDefault="00396A19" w:rsidP="00396A19">
      <w:pPr>
        <w:ind w:firstLine="540"/>
        <w:jc w:val="both"/>
        <w:rPr>
          <w:sz w:val="28"/>
          <w:szCs w:val="28"/>
        </w:rPr>
      </w:pPr>
      <w:r w:rsidRPr="0007096B">
        <w:rPr>
          <w:sz w:val="28"/>
          <w:szCs w:val="28"/>
        </w:rPr>
        <w:t>в) не быть признанным несостоятельным (банкротом);</w:t>
      </w:r>
    </w:p>
    <w:p w:rsidR="00396A19" w:rsidRPr="0007096B" w:rsidRDefault="00396A19" w:rsidP="00396A19">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396A19" w:rsidRPr="0007096B" w:rsidRDefault="00396A19" w:rsidP="00396A19">
      <w:pPr>
        <w:ind w:firstLine="540"/>
        <w:jc w:val="both"/>
        <w:rPr>
          <w:sz w:val="28"/>
          <w:szCs w:val="28"/>
        </w:rPr>
      </w:pPr>
      <w:proofErr w:type="spellStart"/>
      <w:r w:rsidRPr="0007096B">
        <w:rPr>
          <w:sz w:val="28"/>
          <w:szCs w:val="28"/>
        </w:rPr>
        <w:t>д</w:t>
      </w:r>
      <w:proofErr w:type="spellEnd"/>
      <w:r w:rsidRPr="0007096B">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396A19" w:rsidRDefault="00396A19" w:rsidP="00396A19">
      <w:pPr>
        <w:ind w:firstLine="540"/>
        <w:jc w:val="both"/>
        <w:rPr>
          <w:sz w:val="28"/>
          <w:szCs w:val="28"/>
        </w:rPr>
      </w:pPr>
      <w:r w:rsidRPr="0007096B">
        <w:rPr>
          <w:sz w:val="28"/>
          <w:szCs w:val="28"/>
        </w:rPr>
        <w:t xml:space="preserve">е) </w:t>
      </w:r>
      <w:r w:rsidRPr="00BB29D3">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w:t>
      </w:r>
      <w:r w:rsidRPr="00BB29D3">
        <w:rPr>
          <w:sz w:val="28"/>
          <w:szCs w:val="28"/>
        </w:rPr>
        <w:lastRenderedPageBreak/>
        <w:t>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Pr>
          <w:sz w:val="28"/>
          <w:szCs w:val="28"/>
        </w:rPr>
        <w:t xml:space="preserve"> или иного срока по усмотрению ПАО «</w:t>
      </w:r>
      <w:proofErr w:type="spellStart"/>
      <w:r>
        <w:rPr>
          <w:sz w:val="28"/>
          <w:szCs w:val="28"/>
        </w:rPr>
        <w:t>ТрансКонтейнер</w:t>
      </w:r>
      <w:proofErr w:type="spellEnd"/>
      <w:r>
        <w:rPr>
          <w:sz w:val="28"/>
          <w:szCs w:val="28"/>
        </w:rPr>
        <w:t>»;</w:t>
      </w:r>
    </w:p>
    <w:p w:rsidR="00396A19" w:rsidRPr="0007096B" w:rsidRDefault="00396A19" w:rsidP="00396A19">
      <w:pPr>
        <w:ind w:firstLine="540"/>
        <w:jc w:val="both"/>
        <w:rPr>
          <w:sz w:val="28"/>
          <w:szCs w:val="28"/>
        </w:rPr>
      </w:pPr>
      <w:r>
        <w:rPr>
          <w:sz w:val="28"/>
          <w:szCs w:val="28"/>
        </w:rPr>
        <w:t xml:space="preserve">ж) </w:t>
      </w:r>
      <w:r w:rsidRPr="0007096B">
        <w:rPr>
          <w:sz w:val="28"/>
          <w:szCs w:val="28"/>
        </w:rPr>
        <w:t xml:space="preserve">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396A19" w:rsidRPr="0007096B" w:rsidRDefault="00396A19" w:rsidP="00396A19">
      <w:pPr>
        <w:ind w:firstLine="540"/>
        <w:jc w:val="both"/>
        <w:rPr>
          <w:sz w:val="28"/>
          <w:szCs w:val="28"/>
        </w:rPr>
      </w:pPr>
    </w:p>
    <w:p w:rsidR="00396A19" w:rsidRPr="00E2332E" w:rsidRDefault="00396A19" w:rsidP="00396A19">
      <w:pPr>
        <w:pStyle w:val="2"/>
        <w:numPr>
          <w:ilvl w:val="1"/>
          <w:numId w:val="22"/>
        </w:numPr>
        <w:spacing w:before="0" w:after="0"/>
        <w:ind w:left="0" w:firstLine="709"/>
        <w:rPr>
          <w:rFonts w:cs="Times New Roman"/>
          <w:i w:val="0"/>
          <w:iCs w:val="0"/>
        </w:rPr>
      </w:pPr>
      <w:r w:rsidRPr="00E2332E">
        <w:rPr>
          <w:rFonts w:cs="Times New Roman"/>
          <w:i w:val="0"/>
          <w:iCs w:val="0"/>
        </w:rPr>
        <w:t>Квалификационные требования</w:t>
      </w:r>
    </w:p>
    <w:p w:rsidR="00396A19" w:rsidRPr="0007096B" w:rsidRDefault="00396A19" w:rsidP="00396A19">
      <w:pPr>
        <w:pStyle w:val="afb"/>
        <w:tabs>
          <w:tab w:val="left" w:pos="1080"/>
        </w:tabs>
        <w:ind w:left="709" w:firstLine="0"/>
        <w:rPr>
          <w:b/>
          <w:sz w:val="28"/>
          <w:szCs w:val="28"/>
        </w:rPr>
      </w:pPr>
    </w:p>
    <w:p w:rsidR="00396A19" w:rsidRPr="0007096B" w:rsidRDefault="00396A19" w:rsidP="00396A19">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07096B">
        <w:rPr>
          <w:sz w:val="28"/>
          <w:szCs w:val="28"/>
        </w:rPr>
        <w:t>, а именно:</w:t>
      </w:r>
    </w:p>
    <w:p w:rsidR="00396A19" w:rsidRPr="0007096B" w:rsidRDefault="00396A19" w:rsidP="00396A19">
      <w:pPr>
        <w:pStyle w:val="afb"/>
        <w:tabs>
          <w:tab w:val="left" w:pos="1080"/>
        </w:tabs>
        <w:rPr>
          <w:sz w:val="28"/>
          <w:szCs w:val="28"/>
        </w:rPr>
      </w:pPr>
      <w:proofErr w:type="gramStart"/>
      <w:r w:rsidRPr="0007096B">
        <w:rPr>
          <w:sz w:val="28"/>
          <w:szCs w:val="28"/>
        </w:rPr>
        <w:t>а) претендент должен быть правомочен заключать и исполнять договор, право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roofErr w:type="gramEnd"/>
    </w:p>
    <w:p w:rsidR="00396A19" w:rsidRPr="0007096B" w:rsidRDefault="00396A19" w:rsidP="00396A19">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396A19" w:rsidRPr="0007096B" w:rsidRDefault="00396A19" w:rsidP="00396A19">
      <w:pPr>
        <w:pStyle w:val="afb"/>
        <w:tabs>
          <w:tab w:val="left" w:pos="1080"/>
        </w:tabs>
        <w:rPr>
          <w:sz w:val="28"/>
          <w:szCs w:val="28"/>
        </w:rPr>
      </w:pPr>
      <w:proofErr w:type="gramStart"/>
      <w:r w:rsidRPr="0007096B">
        <w:rPr>
          <w:sz w:val="28"/>
          <w:szCs w:val="28"/>
        </w:rPr>
        <w:t xml:space="preserve">в) </w:t>
      </w:r>
      <w:r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Pr="007710B6">
        <w:rPr>
          <w:sz w:val="28"/>
          <w:szCs w:val="28"/>
        </w:rPr>
        <w:t>ТрансКонтейнер</w:t>
      </w:r>
      <w:proofErr w:type="spellEnd"/>
      <w:r w:rsidRPr="007710B6">
        <w:rPr>
          <w:sz w:val="28"/>
          <w:szCs w:val="28"/>
        </w:rPr>
        <w:t>»;</w:t>
      </w:r>
      <w:r w:rsidRPr="007710B6">
        <w:rPr>
          <w:sz w:val="28"/>
          <w:szCs w:val="28"/>
        </w:rPr>
        <w:tab/>
      </w:r>
      <w:proofErr w:type="gramEnd"/>
    </w:p>
    <w:p w:rsidR="00396A19" w:rsidRPr="0007096B" w:rsidRDefault="00396A19" w:rsidP="00396A19">
      <w:pPr>
        <w:pStyle w:val="afb"/>
        <w:tabs>
          <w:tab w:val="left" w:pos="1080"/>
        </w:tabs>
        <w:rPr>
          <w:i/>
          <w:sz w:val="28"/>
          <w:szCs w:val="28"/>
        </w:rPr>
      </w:pPr>
      <w:r w:rsidRPr="0007096B">
        <w:rPr>
          <w:sz w:val="28"/>
          <w:szCs w:val="28"/>
        </w:rPr>
        <w:t xml:space="preserve">г) в пункте 17 Информационной карты могут быть установлены иные </w:t>
      </w:r>
      <w:r>
        <w:rPr>
          <w:sz w:val="28"/>
          <w:szCs w:val="28"/>
        </w:rPr>
        <w:t xml:space="preserve">квалификационные </w:t>
      </w:r>
      <w:r w:rsidRPr="0007096B">
        <w:rPr>
          <w:sz w:val="28"/>
          <w:szCs w:val="28"/>
        </w:rPr>
        <w:t>требования к претендентам на участие в процедуре Размещения оферты.</w:t>
      </w:r>
    </w:p>
    <w:p w:rsidR="00396A19" w:rsidRPr="0007096B" w:rsidRDefault="00396A19" w:rsidP="00396A19">
      <w:pPr>
        <w:pStyle w:val="afb"/>
        <w:tabs>
          <w:tab w:val="left" w:pos="1080"/>
        </w:tabs>
        <w:rPr>
          <w:sz w:val="28"/>
          <w:szCs w:val="28"/>
        </w:rPr>
      </w:pPr>
    </w:p>
    <w:p w:rsidR="00396A19" w:rsidRPr="00E2332E" w:rsidRDefault="00396A19" w:rsidP="00396A19">
      <w:pPr>
        <w:pStyle w:val="2"/>
        <w:numPr>
          <w:ilvl w:val="1"/>
          <w:numId w:val="22"/>
        </w:numPr>
        <w:spacing w:before="0" w:after="0"/>
        <w:ind w:left="0" w:firstLine="709"/>
        <w:rPr>
          <w:rFonts w:cs="Times New Roman"/>
          <w:i w:val="0"/>
          <w:iCs w:val="0"/>
        </w:rPr>
      </w:pPr>
      <w:r w:rsidRPr="00E2332E">
        <w:rPr>
          <w:rFonts w:cs="Times New Roman"/>
          <w:i w:val="0"/>
          <w:iCs w:val="0"/>
        </w:rPr>
        <w:t>Представление обязательных документов</w:t>
      </w:r>
    </w:p>
    <w:p w:rsidR="00396A19" w:rsidRPr="0007096B" w:rsidRDefault="00396A19" w:rsidP="00396A19">
      <w:pPr>
        <w:tabs>
          <w:tab w:val="left" w:pos="0"/>
        </w:tabs>
        <w:ind w:firstLine="720"/>
        <w:jc w:val="both"/>
        <w:rPr>
          <w:rFonts w:eastAsia="MS Mincho"/>
          <w:b/>
          <w:sz w:val="28"/>
          <w:szCs w:val="28"/>
        </w:rPr>
      </w:pPr>
    </w:p>
    <w:p w:rsidR="00396A19" w:rsidRPr="0007096B" w:rsidRDefault="00396A19" w:rsidP="00396A19">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396A19" w:rsidRPr="0007096B" w:rsidRDefault="00396A19" w:rsidP="00396A19">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396A19" w:rsidRPr="0007096B" w:rsidRDefault="00396A19" w:rsidP="00396A19">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Pr>
          <w:sz w:val="28"/>
          <w:szCs w:val="28"/>
        </w:rPr>
        <w:t xml:space="preserve">приложение </w:t>
      </w:r>
      <w:r w:rsidRPr="0007096B">
        <w:rPr>
          <w:sz w:val="28"/>
          <w:szCs w:val="28"/>
        </w:rPr>
        <w:t xml:space="preserve">№ 1 (Заявка), </w:t>
      </w:r>
      <w:r>
        <w:rPr>
          <w:sz w:val="28"/>
          <w:szCs w:val="28"/>
        </w:rPr>
        <w:t xml:space="preserve">приложение </w:t>
      </w:r>
      <w:r w:rsidRPr="0007096B">
        <w:rPr>
          <w:sz w:val="28"/>
          <w:szCs w:val="28"/>
        </w:rPr>
        <w:t xml:space="preserve">№ 2 (Сведения о </w:t>
      </w:r>
      <w:r w:rsidRPr="0007096B">
        <w:rPr>
          <w:sz w:val="28"/>
          <w:szCs w:val="28"/>
        </w:rPr>
        <w:lastRenderedPageBreak/>
        <w:t xml:space="preserve">претенденте) и </w:t>
      </w:r>
      <w:r>
        <w:rPr>
          <w:sz w:val="28"/>
          <w:szCs w:val="28"/>
        </w:rPr>
        <w:t xml:space="preserve">приложение </w:t>
      </w:r>
      <w:r w:rsidRPr="0007096B">
        <w:rPr>
          <w:sz w:val="28"/>
          <w:szCs w:val="28"/>
        </w:rPr>
        <w:t>№ 3 (Предложение о сотрудничестве, подготовленное в соответствии с Техническим заданием (раздел 4 настоящей документации о закупке);</w:t>
      </w:r>
    </w:p>
    <w:p w:rsidR="00396A19" w:rsidRPr="0007096B" w:rsidRDefault="00396A19" w:rsidP="00396A19">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396A19" w:rsidRPr="0007096B" w:rsidRDefault="00396A19" w:rsidP="00396A19">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96A19" w:rsidRPr="0007096B" w:rsidRDefault="00396A19" w:rsidP="00396A19">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396A19" w:rsidRPr="00C96575" w:rsidRDefault="00396A19" w:rsidP="00396A19">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Pr>
          <w:sz w:val="28"/>
          <w:szCs w:val="28"/>
        </w:rPr>
        <w:t xml:space="preserve"> претендентом</w:t>
      </w:r>
      <w:r w:rsidRPr="0007096B">
        <w:rPr>
          <w:sz w:val="28"/>
          <w:szCs w:val="28"/>
        </w:rPr>
        <w:t xml:space="preserve"> копия);</w:t>
      </w:r>
    </w:p>
    <w:p w:rsidR="00396A19" w:rsidRPr="0007096B" w:rsidRDefault="00396A19" w:rsidP="00396A19">
      <w:pPr>
        <w:pStyle w:val="afb"/>
        <w:numPr>
          <w:ilvl w:val="0"/>
          <w:numId w:val="3"/>
        </w:numPr>
        <w:tabs>
          <w:tab w:val="left" w:pos="0"/>
          <w:tab w:val="left" w:pos="1440"/>
        </w:tabs>
        <w:ind w:left="0" w:firstLine="720"/>
        <w:rPr>
          <w:sz w:val="28"/>
        </w:rPr>
      </w:pPr>
      <w:r w:rsidRPr="0007096B">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396A19" w:rsidRPr="0007096B" w:rsidRDefault="00396A19" w:rsidP="00396A19">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396A19" w:rsidRPr="0007096B" w:rsidRDefault="00396A19" w:rsidP="00396A19">
      <w:pPr>
        <w:pStyle w:val="afb"/>
        <w:tabs>
          <w:tab w:val="left" w:pos="0"/>
          <w:tab w:val="left" w:pos="1440"/>
        </w:tabs>
        <w:ind w:left="720" w:firstLine="0"/>
        <w:rPr>
          <w:sz w:val="28"/>
        </w:rPr>
      </w:pPr>
      <w:r w:rsidRPr="0007096B">
        <w:rPr>
          <w:sz w:val="28"/>
        </w:rPr>
        <w:t xml:space="preserve"> </w:t>
      </w:r>
    </w:p>
    <w:p w:rsidR="00396A19" w:rsidRPr="00E2332E" w:rsidRDefault="00396A19" w:rsidP="00396A19">
      <w:pPr>
        <w:pStyle w:val="2"/>
        <w:numPr>
          <w:ilvl w:val="1"/>
          <w:numId w:val="22"/>
        </w:numPr>
        <w:spacing w:before="0" w:after="0"/>
        <w:ind w:left="0" w:firstLine="709"/>
        <w:rPr>
          <w:rFonts w:cs="Times New Roman"/>
          <w:i w:val="0"/>
          <w:iCs w:val="0"/>
        </w:rPr>
      </w:pPr>
      <w:r w:rsidRPr="00E2332E">
        <w:rPr>
          <w:rFonts w:cs="Times New Roman"/>
          <w:i w:val="0"/>
          <w:iCs w:val="0"/>
        </w:rPr>
        <w:t>Заявка</w:t>
      </w:r>
    </w:p>
    <w:p w:rsidR="00396A19" w:rsidRPr="0007096B" w:rsidRDefault="00396A19" w:rsidP="00396A19">
      <w:pPr>
        <w:keepNext/>
        <w:rPr>
          <w:rFonts w:eastAsia="MS Mincho"/>
        </w:rPr>
      </w:pPr>
    </w:p>
    <w:p w:rsidR="00396A19" w:rsidRPr="0007096B" w:rsidRDefault="00396A19" w:rsidP="00396A19">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 о закупке.</w:t>
      </w:r>
    </w:p>
    <w:p w:rsidR="00396A19" w:rsidRPr="0007096B" w:rsidRDefault="00396A19" w:rsidP="00396A19">
      <w:pPr>
        <w:pStyle w:val="afb"/>
        <w:keepNext/>
        <w:tabs>
          <w:tab w:val="left" w:pos="720"/>
        </w:tabs>
        <w:ind w:firstLine="0"/>
        <w:rPr>
          <w:sz w:val="28"/>
          <w:szCs w:val="28"/>
        </w:rPr>
      </w:pPr>
      <w:r w:rsidRPr="0007096B">
        <w:rPr>
          <w:sz w:val="28"/>
          <w:szCs w:val="28"/>
        </w:rPr>
        <w:tab/>
        <w:t>Обеспечение Заявки на участие в процедуре Размещения оферты не предусмотрено.</w:t>
      </w:r>
    </w:p>
    <w:p w:rsidR="00396A19" w:rsidRPr="00757FED" w:rsidRDefault="00396A19" w:rsidP="00396A19">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396A19" w:rsidRPr="00757FED" w:rsidRDefault="00396A19" w:rsidP="00396A19">
      <w:pPr>
        <w:pStyle w:val="afb"/>
        <w:numPr>
          <w:ilvl w:val="2"/>
          <w:numId w:val="5"/>
        </w:numPr>
        <w:tabs>
          <w:tab w:val="left" w:pos="720"/>
          <w:tab w:val="left" w:pos="900"/>
        </w:tabs>
        <w:ind w:firstLine="720"/>
        <w:rPr>
          <w:sz w:val="28"/>
        </w:rPr>
      </w:pPr>
      <w:r w:rsidRPr="00757FED">
        <w:rPr>
          <w:sz w:val="28"/>
          <w:szCs w:val="28"/>
        </w:rPr>
        <w:t>Заявка должна действовать не менее срока, указанного в пункте 7 Информационной карты.</w:t>
      </w:r>
      <w:r w:rsidRPr="00757FED">
        <w:t xml:space="preserve"> </w:t>
      </w:r>
      <w:r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396A19" w:rsidRPr="0007096B" w:rsidRDefault="00396A19" w:rsidP="00396A19">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разделом 3 настоящей документации о закупке. </w:t>
      </w:r>
      <w:r w:rsidRPr="0007096B">
        <w:rPr>
          <w:sz w:val="28"/>
        </w:rPr>
        <w:t>Заявка претендента, не соответствующая требованиям настоящей документации</w:t>
      </w:r>
      <w:r>
        <w:rPr>
          <w:sz w:val="28"/>
        </w:rPr>
        <w:t xml:space="preserve"> о закупке</w:t>
      </w:r>
      <w:r w:rsidRPr="0007096B">
        <w:rPr>
          <w:sz w:val="28"/>
        </w:rPr>
        <w:t>, отклоняется.</w:t>
      </w:r>
    </w:p>
    <w:p w:rsidR="00396A19" w:rsidRPr="0007096B" w:rsidRDefault="00396A19" w:rsidP="00396A19">
      <w:pPr>
        <w:pStyle w:val="afb"/>
        <w:numPr>
          <w:ilvl w:val="2"/>
          <w:numId w:val="5"/>
        </w:numPr>
        <w:tabs>
          <w:tab w:val="left" w:pos="720"/>
        </w:tabs>
        <w:ind w:firstLine="720"/>
        <w:rPr>
          <w:sz w:val="28"/>
          <w:szCs w:val="28"/>
        </w:rPr>
      </w:pPr>
      <w:r w:rsidRPr="0007096B">
        <w:rPr>
          <w:rFonts w:eastAsia="Times New Roman"/>
          <w:color w:val="000000"/>
          <w:sz w:val="28"/>
          <w:szCs w:val="28"/>
        </w:rPr>
        <w:t xml:space="preserve">Заявка, подготовленная претендентом на участие в </w:t>
      </w:r>
      <w:r w:rsidRPr="0007096B">
        <w:rPr>
          <w:sz w:val="28"/>
          <w:szCs w:val="28"/>
        </w:rPr>
        <w:t>процедуре</w:t>
      </w:r>
      <w:r w:rsidRPr="0007096B">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w:t>
      </w:r>
      <w:r>
        <w:rPr>
          <w:rFonts w:eastAsia="Times New Roman"/>
          <w:color w:val="000000"/>
          <w:sz w:val="28"/>
          <w:szCs w:val="28"/>
        </w:rPr>
        <w:t>Организатор/</w:t>
      </w:r>
      <w:r w:rsidRPr="0007096B">
        <w:rPr>
          <w:rFonts w:eastAsia="Times New Roman"/>
          <w:color w:val="000000"/>
          <w:sz w:val="28"/>
          <w:szCs w:val="28"/>
        </w:rPr>
        <w:t xml:space="preserve">Заказчик, </w:t>
      </w:r>
      <w:r w:rsidRPr="0007096B">
        <w:rPr>
          <w:rFonts w:eastAsia="Times New Roman"/>
          <w:color w:val="000000"/>
          <w:sz w:val="28"/>
          <w:szCs w:val="28"/>
        </w:rPr>
        <w:lastRenderedPageBreak/>
        <w:t>должны быть составлены на языке</w:t>
      </w:r>
      <w:r>
        <w:rPr>
          <w:rFonts w:eastAsia="Times New Roman"/>
          <w:color w:val="000000"/>
          <w:sz w:val="28"/>
          <w:szCs w:val="28"/>
        </w:rPr>
        <w:t>/языках</w:t>
      </w:r>
      <w:r w:rsidRPr="0007096B">
        <w:rPr>
          <w:rFonts w:eastAsia="Times New Roman"/>
          <w:color w:val="000000"/>
          <w:sz w:val="28"/>
          <w:szCs w:val="28"/>
        </w:rPr>
        <w:t>, указанном</w:t>
      </w:r>
      <w:r>
        <w:rPr>
          <w:rFonts w:eastAsia="Times New Roman"/>
          <w:color w:val="000000"/>
          <w:sz w:val="28"/>
          <w:szCs w:val="28"/>
        </w:rPr>
        <w:t>/</w:t>
      </w:r>
      <w:proofErr w:type="spellStart"/>
      <w:r>
        <w:rPr>
          <w:rFonts w:eastAsia="Times New Roman"/>
          <w:color w:val="000000"/>
          <w:sz w:val="28"/>
          <w:szCs w:val="28"/>
        </w:rPr>
        <w:t>ых</w:t>
      </w:r>
      <w:proofErr w:type="spellEnd"/>
      <w:r w:rsidRPr="0007096B">
        <w:rPr>
          <w:sz w:val="28"/>
          <w:szCs w:val="28"/>
        </w:rPr>
        <w:t xml:space="preserve"> в пункте 15 Информационной карты</w:t>
      </w:r>
      <w:r w:rsidRPr="0007096B">
        <w:rPr>
          <w:rFonts w:eastAsia="Times New Roman"/>
          <w:color w:val="000000"/>
          <w:sz w:val="28"/>
          <w:szCs w:val="28"/>
        </w:rPr>
        <w:t>.</w:t>
      </w:r>
    </w:p>
    <w:p w:rsidR="00396A19" w:rsidRPr="0007096B" w:rsidRDefault="00396A19" w:rsidP="00396A19">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396A19" w:rsidRPr="0007096B" w:rsidRDefault="00396A19" w:rsidP="00396A19">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Pr="0007096B">
        <w:rPr>
          <w:rFonts w:eastAsia="Times New Roman"/>
          <w:bCs/>
          <w:sz w:val="28"/>
          <w:szCs w:val="28"/>
        </w:rPr>
        <w:t>Начальная (максимальная) цена лота/лотов</w:t>
      </w:r>
      <w:r w:rsidRPr="0007096B">
        <w:rPr>
          <w:rFonts w:eastAsia="Times New Roman"/>
          <w:sz w:val="28"/>
          <w:szCs w:val="28"/>
        </w:rPr>
        <w:t xml:space="preserve"> указана в извещении о проведении </w:t>
      </w:r>
      <w:r w:rsidRPr="0007096B">
        <w:rPr>
          <w:sz w:val="28"/>
          <w:szCs w:val="28"/>
        </w:rPr>
        <w:t>процедуры</w:t>
      </w:r>
      <w:r w:rsidRPr="0007096B">
        <w:rPr>
          <w:rFonts w:eastAsia="Times New Roman"/>
          <w:sz w:val="28"/>
          <w:szCs w:val="28"/>
        </w:rPr>
        <w:t xml:space="preserve"> Размещения оферты и </w:t>
      </w:r>
      <w:r w:rsidRPr="0007096B">
        <w:rPr>
          <w:sz w:val="28"/>
          <w:szCs w:val="28"/>
        </w:rPr>
        <w:t>в пункте 5 Информационной карты</w:t>
      </w:r>
      <w:r w:rsidRPr="0007096B">
        <w:rPr>
          <w:rFonts w:eastAsia="Times New Roman"/>
          <w:color w:val="000000"/>
          <w:sz w:val="28"/>
          <w:szCs w:val="28"/>
        </w:rPr>
        <w:t>.</w:t>
      </w:r>
    </w:p>
    <w:p w:rsidR="00396A19" w:rsidRPr="0007096B" w:rsidRDefault="00396A19" w:rsidP="00396A19">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sidRPr="0007096B">
        <w:rPr>
          <w:sz w:val="28"/>
          <w:szCs w:val="28"/>
        </w:rPr>
        <w:t>процедуре Размещения оферты</w:t>
      </w:r>
      <w:r w:rsidRPr="0007096B">
        <w:rPr>
          <w:rFonts w:eastAsia="Times New Roman"/>
          <w:sz w:val="28"/>
          <w:szCs w:val="28"/>
        </w:rPr>
        <w:t>.</w:t>
      </w:r>
    </w:p>
    <w:p w:rsidR="00396A19" w:rsidRPr="0007096B" w:rsidRDefault="00396A19" w:rsidP="00396A19">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 (валютах), установленной (</w:t>
      </w:r>
      <w:proofErr w:type="spellStart"/>
      <w:r w:rsidRPr="0007096B">
        <w:rPr>
          <w:rFonts w:eastAsia="Times New Roman"/>
          <w:sz w:val="28"/>
          <w:szCs w:val="28"/>
        </w:rPr>
        <w:t>ых</w:t>
      </w:r>
      <w:proofErr w:type="spellEnd"/>
      <w:r w:rsidRPr="0007096B">
        <w:rPr>
          <w:rFonts w:eastAsia="Times New Roman"/>
          <w:sz w:val="28"/>
          <w:szCs w:val="28"/>
        </w:rPr>
        <w:t xml:space="preserve">) в пункте 16 </w:t>
      </w:r>
      <w:r w:rsidRPr="0007096B">
        <w:rPr>
          <w:sz w:val="28"/>
          <w:szCs w:val="28"/>
        </w:rPr>
        <w:t>Информационной карты</w:t>
      </w:r>
      <w:r w:rsidRPr="0007096B">
        <w:rPr>
          <w:rFonts w:eastAsia="Times New Roman"/>
          <w:sz w:val="28"/>
          <w:szCs w:val="28"/>
        </w:rPr>
        <w:t>.</w:t>
      </w:r>
    </w:p>
    <w:p w:rsidR="00396A19" w:rsidRPr="0007096B" w:rsidRDefault="00396A19" w:rsidP="00396A19">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396A19" w:rsidRPr="0007096B" w:rsidRDefault="00396A19" w:rsidP="00396A19">
      <w:pPr>
        <w:pStyle w:val="afb"/>
        <w:numPr>
          <w:ilvl w:val="2"/>
          <w:numId w:val="5"/>
        </w:numPr>
        <w:ind w:firstLine="720"/>
        <w:rPr>
          <w:sz w:val="28"/>
        </w:rPr>
      </w:pPr>
      <w:proofErr w:type="gramStart"/>
      <w:r w:rsidRPr="0007096B">
        <w:rPr>
          <w:sz w:val="28"/>
        </w:rPr>
        <w:t xml:space="preserve">Претендентам/участникам, государственным учреждениям, </w:t>
      </w:r>
      <w:r w:rsidRPr="0007096B">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товаров</w:t>
      </w:r>
      <w:r>
        <w:rPr>
          <w:sz w:val="28"/>
        </w:rPr>
        <w:t>,</w:t>
      </w:r>
      <w:r w:rsidRPr="0007096B">
        <w:rPr>
          <w:sz w:val="28"/>
        </w:rPr>
        <w:t xml:space="preserve"> </w:t>
      </w:r>
      <w:r>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07096B">
        <w:rPr>
          <w:sz w:val="28"/>
        </w:rPr>
        <w:t xml:space="preserve"> При этом не допускается изменение Заявок претендентов, участников.</w:t>
      </w:r>
    </w:p>
    <w:p w:rsidR="00396A19" w:rsidRPr="0007096B" w:rsidRDefault="00396A19" w:rsidP="00396A19">
      <w:pPr>
        <w:pStyle w:val="Default"/>
      </w:pPr>
    </w:p>
    <w:p w:rsidR="00396A19" w:rsidRPr="00E2332E" w:rsidRDefault="00396A19" w:rsidP="00396A19">
      <w:pPr>
        <w:pStyle w:val="2"/>
        <w:numPr>
          <w:ilvl w:val="1"/>
          <w:numId w:val="22"/>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396A19" w:rsidRPr="0007096B" w:rsidRDefault="00396A19" w:rsidP="00396A19">
      <w:pPr>
        <w:rPr>
          <w:rFonts w:eastAsia="MS Mincho"/>
        </w:rPr>
      </w:pPr>
    </w:p>
    <w:p w:rsidR="00396A19" w:rsidRPr="0007719B" w:rsidRDefault="00396A19" w:rsidP="00396A19">
      <w:pPr>
        <w:pStyle w:val="afb"/>
        <w:numPr>
          <w:ilvl w:val="2"/>
          <w:numId w:val="4"/>
        </w:numPr>
        <w:ind w:left="0" w:firstLine="720"/>
        <w:rPr>
          <w:sz w:val="28"/>
        </w:rPr>
      </w:pPr>
      <w:r>
        <w:rPr>
          <w:sz w:val="28"/>
        </w:rPr>
        <w:t xml:space="preserve">Место, дата начала и окончания приема </w:t>
      </w:r>
      <w:r w:rsidRPr="008B47FD">
        <w:rPr>
          <w:sz w:val="28"/>
        </w:rPr>
        <w:t>Заявок</w:t>
      </w:r>
      <w:r>
        <w:rPr>
          <w:sz w:val="28"/>
        </w:rPr>
        <w:t>, указаны</w:t>
      </w:r>
      <w:r w:rsidRPr="0007096B">
        <w:rPr>
          <w:sz w:val="28"/>
        </w:rPr>
        <w:t xml:space="preserve"> в пункте 6 </w:t>
      </w:r>
      <w:r w:rsidRPr="0007096B">
        <w:rPr>
          <w:sz w:val="28"/>
          <w:szCs w:val="28"/>
        </w:rPr>
        <w:t>Информационной карты.</w:t>
      </w:r>
      <w:r w:rsidRPr="0007719B">
        <w:rPr>
          <w:szCs w:val="28"/>
        </w:rPr>
        <w:t xml:space="preserve"> </w:t>
      </w:r>
    </w:p>
    <w:p w:rsidR="00396A19" w:rsidRPr="0007719B" w:rsidRDefault="00396A19" w:rsidP="00396A19">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Pr>
          <w:sz w:val="28"/>
          <w:szCs w:val="28"/>
        </w:rPr>
        <w:t xml:space="preserve">электронной почты представителя/ей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w:t>
      </w:r>
      <w:r w:rsidRPr="0007719B">
        <w:rPr>
          <w:sz w:val="28"/>
          <w:szCs w:val="28"/>
        </w:rPr>
        <w:lastRenderedPageBreak/>
        <w:t xml:space="preserve">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396A19" w:rsidRPr="0007719B" w:rsidRDefault="00396A19" w:rsidP="00396A19">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396A19" w:rsidRPr="0007096B" w:rsidRDefault="00396A19" w:rsidP="00396A19">
      <w:pPr>
        <w:pStyle w:val="afb"/>
        <w:numPr>
          <w:ilvl w:val="2"/>
          <w:numId w:val="4"/>
        </w:numPr>
        <w:ind w:left="0" w:firstLine="720"/>
        <w:rPr>
          <w:sz w:val="28"/>
          <w:szCs w:val="28"/>
        </w:rPr>
      </w:pPr>
      <w:r w:rsidRPr="0007096B">
        <w:rPr>
          <w:sz w:val="28"/>
          <w:szCs w:val="28"/>
        </w:rPr>
        <w:t xml:space="preserve">Заявки, по истечении срока, указанного в </w:t>
      </w:r>
      <w:r w:rsidRPr="0007096B">
        <w:rPr>
          <w:sz w:val="28"/>
        </w:rPr>
        <w:t xml:space="preserve">пункте </w:t>
      </w:r>
      <w:r w:rsidRPr="0007096B">
        <w:rPr>
          <w:sz w:val="28"/>
        </w:rPr>
        <w:br/>
        <w:t xml:space="preserve">6 </w:t>
      </w:r>
      <w:r w:rsidRPr="0007096B">
        <w:rPr>
          <w:sz w:val="28"/>
          <w:szCs w:val="28"/>
        </w:rPr>
        <w:t xml:space="preserve">Информационной карты, не принимаются. Заявки, полученные по почте по истечении срока, указанного в </w:t>
      </w:r>
      <w:r w:rsidRPr="0007096B">
        <w:rPr>
          <w:sz w:val="28"/>
        </w:rPr>
        <w:t xml:space="preserve">пункте 6 </w:t>
      </w:r>
      <w:r w:rsidRPr="0007096B">
        <w:rPr>
          <w:sz w:val="28"/>
          <w:szCs w:val="28"/>
        </w:rPr>
        <w:t>Информационной карты, не вскрываются и возврату не подлежат.</w:t>
      </w:r>
    </w:p>
    <w:p w:rsidR="00396A19" w:rsidRPr="0007096B" w:rsidRDefault="00396A19" w:rsidP="00396A19">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Pr>
          <w:sz w:val="28"/>
        </w:rPr>
        <w:t>х</w:t>
      </w:r>
      <w:r w:rsidRPr="0007096B">
        <w:rPr>
          <w:sz w:val="28"/>
        </w:rPr>
        <w:t xml:space="preserve"> с выбором способа доставки.</w:t>
      </w:r>
    </w:p>
    <w:p w:rsidR="00396A19" w:rsidRDefault="00396A19" w:rsidP="00396A19">
      <w:pPr>
        <w:pStyle w:val="afb"/>
        <w:numPr>
          <w:ilvl w:val="2"/>
          <w:numId w:val="4"/>
        </w:numPr>
        <w:ind w:left="0" w:firstLine="720"/>
        <w:rPr>
          <w:sz w:val="28"/>
        </w:rPr>
      </w:pPr>
      <w:r w:rsidRPr="0007096B">
        <w:rPr>
          <w:sz w:val="28"/>
        </w:rPr>
        <w:t>Окончательная дата подачи Заявок и, соответственно, дата рассмотрения Заявок может быть перенесена на более поздний срок. Соответствующие изменения</w:t>
      </w:r>
      <w:r>
        <w:rPr>
          <w:sz w:val="28"/>
        </w:rPr>
        <w:t xml:space="preserve"> размещаются</w:t>
      </w:r>
      <w:r w:rsidRPr="0007096B">
        <w:rPr>
          <w:sz w:val="28"/>
        </w:rPr>
        <w:t xml:space="preserve"> </w:t>
      </w:r>
      <w:r w:rsidRPr="008B47FD">
        <w:rPr>
          <w:sz w:val="28"/>
        </w:rPr>
        <w:t>в соответствии с пунктом 4 Информационной карты.</w:t>
      </w:r>
    </w:p>
    <w:p w:rsidR="00396A19" w:rsidRPr="008B47FD" w:rsidRDefault="00396A19" w:rsidP="00396A19">
      <w:pPr>
        <w:pStyle w:val="afb"/>
        <w:numPr>
          <w:ilvl w:val="2"/>
          <w:numId w:val="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w:t>
      </w:r>
      <w:r w:rsidRPr="003E0B5C">
        <w:rPr>
          <w:sz w:val="28"/>
        </w:rPr>
        <w:t>рассмотрение Заявок</w:t>
      </w:r>
      <w:r>
        <w:rPr>
          <w:sz w:val="28"/>
        </w:rPr>
        <w:t xml:space="preserve"> соответствующего этапа</w:t>
      </w:r>
      <w:r w:rsidRPr="008B47FD">
        <w:rPr>
          <w:sz w:val="28"/>
        </w:rPr>
        <w:t>, указанного в пункте</w:t>
      </w:r>
      <w:r>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Pr>
          <w:sz w:val="28"/>
        </w:rPr>
        <w:t>под</w:t>
      </w:r>
      <w:r w:rsidRPr="008B47FD">
        <w:rPr>
          <w:sz w:val="28"/>
        </w:rPr>
        <w:t>пунктом срок.</w:t>
      </w:r>
    </w:p>
    <w:p w:rsidR="00396A19" w:rsidRPr="0007096B" w:rsidRDefault="00396A19" w:rsidP="00396A19">
      <w:pPr>
        <w:ind w:firstLine="709"/>
        <w:jc w:val="both"/>
        <w:rPr>
          <w:sz w:val="28"/>
          <w:szCs w:val="28"/>
        </w:rPr>
      </w:pPr>
    </w:p>
    <w:p w:rsidR="00396A19" w:rsidRPr="00E2332E" w:rsidRDefault="00396A19" w:rsidP="00396A19">
      <w:pPr>
        <w:pStyle w:val="2"/>
        <w:numPr>
          <w:ilvl w:val="1"/>
          <w:numId w:val="22"/>
        </w:numPr>
        <w:spacing w:before="0" w:after="0"/>
        <w:ind w:left="0" w:firstLine="709"/>
        <w:rPr>
          <w:rFonts w:cs="Times New Roman"/>
          <w:i w:val="0"/>
          <w:iCs w:val="0"/>
        </w:rPr>
      </w:pPr>
      <w:r w:rsidRPr="00E2332E">
        <w:rPr>
          <w:rFonts w:cs="Times New Roman"/>
          <w:i w:val="0"/>
          <w:iCs w:val="0"/>
        </w:rPr>
        <w:t>Рассмотрение Заявок и изучение квалификации претендентов Организатором</w:t>
      </w:r>
    </w:p>
    <w:p w:rsidR="00396A19" w:rsidRPr="0007096B" w:rsidRDefault="00396A19" w:rsidP="00396A19">
      <w:pPr>
        <w:ind w:firstLine="720"/>
      </w:pPr>
    </w:p>
    <w:p w:rsidR="00396A19" w:rsidRDefault="00396A19" w:rsidP="00396A19">
      <w:pPr>
        <w:numPr>
          <w:ilvl w:val="0"/>
          <w:numId w:val="12"/>
        </w:numPr>
        <w:ind w:left="0" w:firstLine="709"/>
        <w:jc w:val="both"/>
        <w:rPr>
          <w:sz w:val="28"/>
          <w:szCs w:val="28"/>
        </w:rPr>
      </w:pPr>
      <w:r w:rsidRPr="0007096B">
        <w:rPr>
          <w:sz w:val="28"/>
          <w:szCs w:val="28"/>
        </w:rPr>
        <w:t>В срок</w:t>
      </w:r>
      <w:r>
        <w:rPr>
          <w:sz w:val="28"/>
          <w:szCs w:val="28"/>
        </w:rPr>
        <w:t>и</w:t>
      </w:r>
      <w:r w:rsidRPr="0007096B">
        <w:rPr>
          <w:sz w:val="28"/>
          <w:szCs w:val="28"/>
        </w:rPr>
        <w:t>, указанн</w:t>
      </w:r>
      <w:r>
        <w:rPr>
          <w:sz w:val="28"/>
          <w:szCs w:val="28"/>
        </w:rPr>
        <w:t>ые</w:t>
      </w:r>
      <w:r w:rsidRPr="0007096B">
        <w:rPr>
          <w:sz w:val="28"/>
          <w:szCs w:val="28"/>
        </w:rPr>
        <w:t xml:space="preserve">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w:t>
      </w:r>
      <w:r>
        <w:rPr>
          <w:sz w:val="28"/>
          <w:szCs w:val="28"/>
        </w:rPr>
        <w:t>победителя/победителей</w:t>
      </w:r>
      <w:r w:rsidRPr="0007096B">
        <w:rPr>
          <w:sz w:val="28"/>
          <w:szCs w:val="28"/>
        </w:rPr>
        <w:t>.</w:t>
      </w:r>
    </w:p>
    <w:p w:rsidR="00396A19" w:rsidRPr="0007096B" w:rsidRDefault="00396A19" w:rsidP="00396A19">
      <w:pPr>
        <w:numPr>
          <w:ilvl w:val="0"/>
          <w:numId w:val="12"/>
        </w:numPr>
        <w:ind w:left="0" w:firstLine="709"/>
        <w:jc w:val="both"/>
        <w:rPr>
          <w:sz w:val="28"/>
          <w:szCs w:val="28"/>
        </w:rPr>
      </w:pPr>
      <w:r>
        <w:rPr>
          <w:sz w:val="28"/>
          <w:szCs w:val="28"/>
        </w:rPr>
        <w:t>Рассмотрение</w:t>
      </w:r>
      <w:r w:rsidRPr="002F6505">
        <w:rPr>
          <w:sz w:val="28"/>
          <w:szCs w:val="28"/>
        </w:rPr>
        <w:t xml:space="preserve"> Заявок, осущест</w:t>
      </w:r>
      <w:r>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Pr>
          <w:sz w:val="28"/>
          <w:szCs w:val="28"/>
        </w:rPr>
        <w:t xml:space="preserve"> на соответствие </w:t>
      </w:r>
      <w:proofErr w:type="gramStart"/>
      <w:r>
        <w:rPr>
          <w:sz w:val="28"/>
          <w:szCs w:val="28"/>
        </w:rPr>
        <w:t>требованиям</w:t>
      </w:r>
      <w:proofErr w:type="gramEnd"/>
      <w:r>
        <w:rPr>
          <w:sz w:val="28"/>
          <w:szCs w:val="28"/>
        </w:rPr>
        <w:t xml:space="preserve"> изложенным в документации  о закупке и выявления победителя/победителей</w:t>
      </w:r>
      <w:r w:rsidRPr="002F6505">
        <w:rPr>
          <w:sz w:val="28"/>
          <w:szCs w:val="28"/>
        </w:rPr>
        <w:t xml:space="preserve"> в соответствии с критериями, указанными в пункте 19 Информационной карты</w:t>
      </w:r>
      <w:r>
        <w:rPr>
          <w:sz w:val="28"/>
          <w:szCs w:val="28"/>
        </w:rPr>
        <w:t>.</w:t>
      </w:r>
    </w:p>
    <w:p w:rsidR="00396A19" w:rsidRPr="0007096B" w:rsidRDefault="00396A19" w:rsidP="00396A19">
      <w:pPr>
        <w:numPr>
          <w:ilvl w:val="0"/>
          <w:numId w:val="12"/>
        </w:numPr>
        <w:ind w:left="0" w:firstLine="709"/>
        <w:jc w:val="both"/>
        <w:rPr>
          <w:sz w:val="28"/>
          <w:szCs w:val="28"/>
        </w:rPr>
      </w:pPr>
      <w:r w:rsidRPr="0007096B">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w:t>
      </w:r>
      <w:r w:rsidRPr="0007096B">
        <w:rPr>
          <w:sz w:val="28"/>
          <w:szCs w:val="28"/>
        </w:rPr>
        <w:lastRenderedPageBreak/>
        <w:t xml:space="preserve">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396A19" w:rsidRPr="0007096B" w:rsidRDefault="00396A19" w:rsidP="00396A19">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396A19" w:rsidRPr="0007096B" w:rsidRDefault="00396A19" w:rsidP="00396A19">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396A19" w:rsidRPr="0007096B" w:rsidRDefault="00396A19" w:rsidP="00396A19">
      <w:pPr>
        <w:numPr>
          <w:ilvl w:val="0"/>
          <w:numId w:val="12"/>
        </w:numPr>
        <w:ind w:left="0" w:firstLine="709"/>
        <w:jc w:val="both"/>
        <w:rPr>
          <w:sz w:val="28"/>
          <w:szCs w:val="28"/>
        </w:rPr>
      </w:pPr>
      <w:r w:rsidRPr="0007096B">
        <w:rPr>
          <w:sz w:val="28"/>
          <w:szCs w:val="28"/>
        </w:rPr>
        <w:t xml:space="preserve">Наличие в реестрах недобросовестных поставщиков, </w:t>
      </w:r>
      <w:r>
        <w:rPr>
          <w:sz w:val="28"/>
          <w:szCs w:val="28"/>
        </w:rPr>
        <w:t>указанных в части</w:t>
      </w:r>
      <w:r w:rsidRPr="0007096B">
        <w:rPr>
          <w:sz w:val="28"/>
          <w:szCs w:val="28"/>
        </w:rPr>
        <w:t xml:space="preserve">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396A19" w:rsidRPr="0007096B" w:rsidRDefault="00396A19" w:rsidP="00396A19">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процедуре Размещения оферты в случае:</w:t>
      </w:r>
    </w:p>
    <w:p w:rsidR="00396A19" w:rsidRPr="0007096B" w:rsidRDefault="00396A19" w:rsidP="00396A19">
      <w:pPr>
        <w:ind w:firstLine="720"/>
        <w:jc w:val="both"/>
        <w:rPr>
          <w:sz w:val="28"/>
          <w:szCs w:val="28"/>
        </w:rPr>
      </w:pPr>
      <w:r w:rsidRPr="0007096B">
        <w:rPr>
          <w:sz w:val="28"/>
          <w:szCs w:val="28"/>
        </w:rPr>
        <w:t xml:space="preserve">1) </w:t>
      </w:r>
      <w:r w:rsidRPr="0007096B">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w:t>
      </w:r>
      <w:r>
        <w:rPr>
          <w:sz w:val="28"/>
        </w:rPr>
        <w:t>,</w:t>
      </w:r>
      <w:r w:rsidRPr="0007096B">
        <w:rPr>
          <w:sz w:val="28"/>
        </w:rPr>
        <w:t xml:space="preserve"> работах, услугах, на закупку которых размещается настоящая оферта</w:t>
      </w:r>
      <w:r w:rsidRPr="0007096B">
        <w:rPr>
          <w:sz w:val="28"/>
          <w:szCs w:val="28"/>
        </w:rPr>
        <w:t>;</w:t>
      </w:r>
    </w:p>
    <w:p w:rsidR="00396A19" w:rsidRPr="0007096B" w:rsidRDefault="00396A19" w:rsidP="00396A19">
      <w:pPr>
        <w:pStyle w:val="afb"/>
        <w:ind w:firstLine="720"/>
        <w:rPr>
          <w:sz w:val="28"/>
        </w:rPr>
      </w:pPr>
      <w:r w:rsidRPr="0007096B">
        <w:rPr>
          <w:sz w:val="28"/>
          <w:szCs w:val="28"/>
        </w:rPr>
        <w:t xml:space="preserve">2) </w:t>
      </w:r>
      <w:r w:rsidRPr="0007096B">
        <w:rPr>
          <w:sz w:val="28"/>
        </w:rPr>
        <w:t>несоответствия претендента предусмотренным настоящей документацией о закупке обязательным и квалификационным требованиям</w:t>
      </w:r>
      <w:r w:rsidRPr="00B25628">
        <w:t xml:space="preserve"> </w:t>
      </w:r>
      <w:r w:rsidRPr="00B25628">
        <w:rPr>
          <w:sz w:val="28"/>
        </w:rPr>
        <w:t>и/или непредставления документов, подтверждающих соответствие этим требованиям</w:t>
      </w:r>
      <w:r w:rsidRPr="0007096B">
        <w:rPr>
          <w:sz w:val="28"/>
        </w:rPr>
        <w:t>;</w:t>
      </w:r>
    </w:p>
    <w:p w:rsidR="00396A19" w:rsidRPr="0007096B" w:rsidRDefault="00396A19" w:rsidP="00396A19">
      <w:pPr>
        <w:pStyle w:val="afb"/>
        <w:ind w:firstLine="720"/>
        <w:rPr>
          <w:sz w:val="28"/>
        </w:rPr>
      </w:pPr>
      <w:r w:rsidRPr="0007096B">
        <w:rPr>
          <w:sz w:val="28"/>
        </w:rPr>
        <w:t>3) несоответствия Заявки требованиям настоящей документации о закупке, в том числе если:</w:t>
      </w:r>
    </w:p>
    <w:p w:rsidR="00396A19" w:rsidRDefault="00396A19" w:rsidP="00396A19">
      <w:pPr>
        <w:pStyle w:val="afb"/>
        <w:ind w:firstLine="720"/>
        <w:rPr>
          <w:sz w:val="28"/>
        </w:rPr>
      </w:pPr>
      <w:r w:rsidRPr="0007096B">
        <w:rPr>
          <w:sz w:val="28"/>
        </w:rPr>
        <w:t>Заявка не соответствует положениям технического задания документации о закупке;</w:t>
      </w:r>
    </w:p>
    <w:p w:rsidR="00396A19" w:rsidRPr="0007096B" w:rsidRDefault="00396A19" w:rsidP="00396A19">
      <w:pPr>
        <w:pStyle w:val="afb"/>
        <w:ind w:firstLine="720"/>
        <w:rPr>
          <w:sz w:val="28"/>
        </w:rPr>
      </w:pPr>
      <w:r w:rsidRPr="0007096B">
        <w:rPr>
          <w:sz w:val="28"/>
        </w:rPr>
        <w:t>Заявка не соответствует форме, установленной настоящей документацией о закупке;</w:t>
      </w:r>
    </w:p>
    <w:p w:rsidR="00396A19" w:rsidRPr="0007096B" w:rsidRDefault="00396A19" w:rsidP="00396A19">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 о закупке);</w:t>
      </w:r>
    </w:p>
    <w:p w:rsidR="00396A19" w:rsidRPr="0007096B" w:rsidRDefault="00396A19" w:rsidP="00396A19">
      <w:pPr>
        <w:pStyle w:val="afb"/>
        <w:ind w:firstLine="720"/>
        <w:rPr>
          <w:sz w:val="28"/>
        </w:rPr>
      </w:pPr>
      <w:r w:rsidRPr="0007096B">
        <w:rPr>
          <w:sz w:val="28"/>
        </w:rPr>
        <w:t xml:space="preserve">4) </w:t>
      </w:r>
      <w:r w:rsidRPr="00215262">
        <w:rPr>
          <w:sz w:val="28"/>
        </w:rPr>
        <w:t>если предложение о цене договора/единичных расценк</w:t>
      </w:r>
      <w:r>
        <w:rPr>
          <w:sz w:val="28"/>
        </w:rPr>
        <w:t>ах</w:t>
      </w:r>
      <w:r w:rsidRPr="00215262">
        <w:rPr>
          <w:sz w:val="28"/>
        </w:rPr>
        <w:t xml:space="preserve"> превышает начальную (максимальную) цену договора/предельны</w:t>
      </w:r>
      <w:r>
        <w:rPr>
          <w:sz w:val="28"/>
        </w:rPr>
        <w:t>е</w:t>
      </w:r>
      <w:r w:rsidRPr="00215262">
        <w:rPr>
          <w:sz w:val="28"/>
        </w:rPr>
        <w:t xml:space="preserve"> единичны</w:t>
      </w:r>
      <w:r>
        <w:rPr>
          <w:sz w:val="28"/>
        </w:rPr>
        <w:t>е</w:t>
      </w:r>
      <w:r w:rsidRPr="00215262">
        <w:rPr>
          <w:sz w:val="28"/>
        </w:rPr>
        <w:t xml:space="preserve"> расценк</w:t>
      </w:r>
      <w:r>
        <w:rPr>
          <w:sz w:val="28"/>
        </w:rPr>
        <w:t>и</w:t>
      </w:r>
      <w:r w:rsidRPr="00215262">
        <w:rPr>
          <w:sz w:val="28"/>
        </w:rPr>
        <w:t xml:space="preserve"> (если такая цена/расценки установлены);</w:t>
      </w:r>
    </w:p>
    <w:p w:rsidR="00396A19" w:rsidRDefault="00396A19" w:rsidP="00396A19">
      <w:pPr>
        <w:pStyle w:val="afb"/>
        <w:ind w:firstLine="720"/>
        <w:rPr>
          <w:sz w:val="28"/>
        </w:rPr>
      </w:pPr>
      <w:r w:rsidRPr="0007096B">
        <w:rPr>
          <w:sz w:val="28"/>
        </w:rPr>
        <w:t xml:space="preserve">5) </w:t>
      </w:r>
      <w:r w:rsidRPr="00215262">
        <w:rPr>
          <w:sz w:val="28"/>
        </w:rPr>
        <w:t>отказа претендента от продления срока действия Заявки (если такой запрос претендентам направлялся);</w:t>
      </w:r>
    </w:p>
    <w:p w:rsidR="00396A19" w:rsidRPr="0007096B" w:rsidRDefault="00396A19" w:rsidP="00396A19">
      <w:pPr>
        <w:pStyle w:val="afb"/>
        <w:ind w:firstLine="720"/>
        <w:rPr>
          <w:sz w:val="28"/>
        </w:rPr>
      </w:pPr>
      <w:r>
        <w:rPr>
          <w:sz w:val="28"/>
        </w:rPr>
        <w:t xml:space="preserve">6) </w:t>
      </w:r>
      <w:r w:rsidRPr="0007096B">
        <w:rPr>
          <w:sz w:val="28"/>
        </w:rPr>
        <w:t>в иных случаях, установленных Положением о закупках и настоящей документацией о закупке</w:t>
      </w:r>
      <w:r w:rsidRPr="0007096B">
        <w:rPr>
          <w:sz w:val="28"/>
          <w:szCs w:val="28"/>
        </w:rPr>
        <w:t>.</w:t>
      </w:r>
    </w:p>
    <w:p w:rsidR="00396A19" w:rsidRPr="0007096B" w:rsidRDefault="00396A19" w:rsidP="00396A19">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396A19" w:rsidRPr="0007096B" w:rsidRDefault="00396A19" w:rsidP="00396A19">
      <w:pPr>
        <w:numPr>
          <w:ilvl w:val="0"/>
          <w:numId w:val="12"/>
        </w:numPr>
        <w:ind w:left="0" w:firstLine="709"/>
        <w:jc w:val="both"/>
        <w:rPr>
          <w:sz w:val="28"/>
          <w:szCs w:val="28"/>
        </w:rPr>
      </w:pPr>
      <w:r w:rsidRPr="0007096B">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396A19" w:rsidRPr="0007096B" w:rsidRDefault="00396A19" w:rsidP="00396A19">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396A19" w:rsidRPr="0007096B" w:rsidRDefault="00396A19" w:rsidP="00396A19">
      <w:pPr>
        <w:numPr>
          <w:ilvl w:val="0"/>
          <w:numId w:val="12"/>
        </w:numPr>
        <w:ind w:left="0" w:firstLine="709"/>
        <w:jc w:val="both"/>
        <w:rPr>
          <w:sz w:val="28"/>
          <w:szCs w:val="28"/>
        </w:rPr>
      </w:pPr>
      <w:r>
        <w:rPr>
          <w:sz w:val="28"/>
          <w:szCs w:val="28"/>
        </w:rPr>
        <w:t>Рассмотрение</w:t>
      </w:r>
      <w:r w:rsidRPr="0007096B">
        <w:rPr>
          <w:sz w:val="28"/>
          <w:szCs w:val="28"/>
        </w:rPr>
        <w:t xml:space="preserve"> Заявок осуществляется на </w:t>
      </w:r>
      <w:proofErr w:type="gramStart"/>
      <w:r w:rsidRPr="0007096B">
        <w:rPr>
          <w:sz w:val="28"/>
          <w:szCs w:val="28"/>
        </w:rPr>
        <w:t>основании</w:t>
      </w:r>
      <w:proofErr w:type="gramEnd"/>
      <w:r w:rsidRPr="0007096B">
        <w:rPr>
          <w:sz w:val="28"/>
          <w:szCs w:val="28"/>
        </w:rPr>
        <w:t xml:space="preserve"> Предложения о сотрудничестве</w:t>
      </w:r>
      <w:r>
        <w:rPr>
          <w:sz w:val="28"/>
          <w:szCs w:val="28"/>
        </w:rPr>
        <w:t xml:space="preserve"> (приложение № 3 к настоящей документации о закупке)</w:t>
      </w:r>
      <w:r w:rsidRPr="0007096B">
        <w:rPr>
          <w:sz w:val="28"/>
          <w:szCs w:val="28"/>
        </w:rPr>
        <w:t xml:space="preserve">, иных документов, представленных в подтверждение соответствия участника </w:t>
      </w:r>
      <w:r>
        <w:rPr>
          <w:sz w:val="28"/>
          <w:szCs w:val="28"/>
        </w:rPr>
        <w:t xml:space="preserve">обязательным и </w:t>
      </w:r>
      <w:r w:rsidRPr="0007096B">
        <w:rPr>
          <w:sz w:val="28"/>
          <w:szCs w:val="28"/>
        </w:rPr>
        <w:t>квалификационным требованиям.</w:t>
      </w:r>
      <w:r w:rsidRPr="00271ACA">
        <w:rPr>
          <w:sz w:val="28"/>
          <w:szCs w:val="28"/>
        </w:rPr>
        <w:t xml:space="preserve"> При этом цена договора и/или единичные расценки </w:t>
      </w:r>
      <w:r>
        <w:rPr>
          <w:sz w:val="28"/>
          <w:szCs w:val="28"/>
        </w:rPr>
        <w:t>рассматриваютс</w:t>
      </w:r>
      <w:r w:rsidRPr="00271ACA">
        <w:rPr>
          <w:sz w:val="28"/>
          <w:szCs w:val="28"/>
        </w:rPr>
        <w:t>я без учета НДС</w:t>
      </w:r>
      <w:r>
        <w:rPr>
          <w:sz w:val="28"/>
          <w:szCs w:val="28"/>
        </w:rPr>
        <w:t>.</w:t>
      </w:r>
    </w:p>
    <w:p w:rsidR="00396A19" w:rsidRPr="0007096B" w:rsidRDefault="00396A19" w:rsidP="00396A19">
      <w:pPr>
        <w:numPr>
          <w:ilvl w:val="0"/>
          <w:numId w:val="12"/>
        </w:numPr>
        <w:ind w:left="0" w:firstLine="709"/>
        <w:jc w:val="both"/>
        <w:rPr>
          <w:sz w:val="28"/>
          <w:szCs w:val="28"/>
        </w:rPr>
      </w:pPr>
      <w:r w:rsidRPr="0007096B">
        <w:rPr>
          <w:sz w:val="28"/>
          <w:szCs w:val="28"/>
        </w:rPr>
        <w:t xml:space="preserve">По итогам рассмотрения Заявок Организатор составляет протокол рассмотрения </w:t>
      </w:r>
      <w:r>
        <w:rPr>
          <w:sz w:val="28"/>
          <w:szCs w:val="28"/>
        </w:rPr>
        <w:t>З</w:t>
      </w:r>
      <w:r w:rsidRPr="0007096B">
        <w:rPr>
          <w:sz w:val="28"/>
          <w:szCs w:val="28"/>
        </w:rPr>
        <w:t>аявок, в котором должна содержаться следующая информация:</w:t>
      </w:r>
    </w:p>
    <w:p w:rsidR="00396A19" w:rsidRPr="0007096B" w:rsidRDefault="00396A19" w:rsidP="00396A19">
      <w:pPr>
        <w:pStyle w:val="Default"/>
        <w:ind w:firstLine="709"/>
        <w:jc w:val="both"/>
        <w:rPr>
          <w:sz w:val="28"/>
          <w:szCs w:val="28"/>
        </w:rPr>
      </w:pPr>
      <w:r w:rsidRPr="0007096B">
        <w:rPr>
          <w:sz w:val="28"/>
          <w:szCs w:val="28"/>
        </w:rPr>
        <w:t>1) наименование претендента</w:t>
      </w:r>
      <w:r>
        <w:rPr>
          <w:sz w:val="28"/>
          <w:szCs w:val="28"/>
        </w:rPr>
        <w:t>/</w:t>
      </w:r>
      <w:proofErr w:type="spellStart"/>
      <w:r>
        <w:rPr>
          <w:sz w:val="28"/>
          <w:szCs w:val="28"/>
        </w:rPr>
        <w:t>ов</w:t>
      </w:r>
      <w:proofErr w:type="spellEnd"/>
      <w:r w:rsidRPr="0007096B">
        <w:rPr>
          <w:sz w:val="28"/>
          <w:szCs w:val="28"/>
        </w:rPr>
        <w:t>;</w:t>
      </w:r>
    </w:p>
    <w:p w:rsidR="00396A19" w:rsidRPr="0007096B" w:rsidRDefault="00396A19" w:rsidP="00396A19">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396A19" w:rsidRPr="0007096B" w:rsidRDefault="00396A19" w:rsidP="00396A19">
      <w:pPr>
        <w:pStyle w:val="Default"/>
        <w:ind w:firstLine="709"/>
        <w:jc w:val="both"/>
        <w:rPr>
          <w:sz w:val="28"/>
          <w:szCs w:val="28"/>
        </w:rPr>
      </w:pPr>
      <w:r w:rsidRPr="0007096B">
        <w:rPr>
          <w:sz w:val="28"/>
          <w:szCs w:val="28"/>
        </w:rPr>
        <w:t>3) принятое Организатором решение</w:t>
      </w:r>
      <w:r>
        <w:rPr>
          <w:sz w:val="28"/>
          <w:szCs w:val="28"/>
        </w:rPr>
        <w:t xml:space="preserve"> о допуске п</w:t>
      </w:r>
      <w:r w:rsidRPr="0007096B">
        <w:rPr>
          <w:sz w:val="28"/>
          <w:szCs w:val="28"/>
        </w:rPr>
        <w:t>ретендента</w:t>
      </w:r>
      <w:r>
        <w:rPr>
          <w:sz w:val="28"/>
          <w:szCs w:val="28"/>
        </w:rPr>
        <w:t>/</w:t>
      </w:r>
      <w:proofErr w:type="spellStart"/>
      <w:r>
        <w:rPr>
          <w:sz w:val="28"/>
          <w:szCs w:val="28"/>
        </w:rPr>
        <w:t>ов</w:t>
      </w:r>
      <w:proofErr w:type="spellEnd"/>
      <w:r w:rsidRPr="0007096B">
        <w:rPr>
          <w:sz w:val="28"/>
          <w:szCs w:val="28"/>
        </w:rPr>
        <w:t xml:space="preserve"> к участию в процедуре Размещения оферты или об отказе в таком допуске;</w:t>
      </w:r>
    </w:p>
    <w:p w:rsidR="00396A19" w:rsidRPr="0007096B" w:rsidRDefault="00396A19" w:rsidP="00396A19">
      <w:pPr>
        <w:pStyle w:val="Default"/>
        <w:ind w:firstLine="709"/>
        <w:jc w:val="both"/>
        <w:rPr>
          <w:sz w:val="28"/>
          <w:szCs w:val="28"/>
        </w:rPr>
      </w:pPr>
      <w:r w:rsidRPr="0007096B">
        <w:rPr>
          <w:sz w:val="28"/>
          <w:szCs w:val="28"/>
        </w:rPr>
        <w:t>3) предложения для рассмотрения Конкурсной комиссией;</w:t>
      </w:r>
    </w:p>
    <w:p w:rsidR="00396A19" w:rsidRPr="0007096B" w:rsidRDefault="00396A19" w:rsidP="00396A19">
      <w:pPr>
        <w:pStyle w:val="Default"/>
        <w:ind w:firstLine="709"/>
        <w:jc w:val="both"/>
        <w:rPr>
          <w:sz w:val="28"/>
          <w:szCs w:val="28"/>
        </w:rPr>
      </w:pPr>
      <w:r w:rsidRPr="0007096B">
        <w:rPr>
          <w:sz w:val="28"/>
          <w:szCs w:val="28"/>
        </w:rPr>
        <w:t>4) иная информация при необходимости.</w:t>
      </w:r>
    </w:p>
    <w:p w:rsidR="00396A19" w:rsidRPr="0007096B" w:rsidRDefault="00396A19" w:rsidP="00396A19">
      <w:pPr>
        <w:pStyle w:val="Default"/>
        <w:ind w:firstLine="709"/>
        <w:jc w:val="both"/>
        <w:rPr>
          <w:sz w:val="28"/>
          <w:szCs w:val="28"/>
        </w:rPr>
      </w:pPr>
      <w:r w:rsidRPr="0007096B">
        <w:rPr>
          <w:sz w:val="28"/>
          <w:szCs w:val="28"/>
        </w:rPr>
        <w:t xml:space="preserve">Протокол размещается в СМИ </w:t>
      </w:r>
      <w:r w:rsidRPr="00271ACA">
        <w:rPr>
          <w:sz w:val="28"/>
          <w:szCs w:val="28"/>
        </w:rPr>
        <w:t>в соответствии с</w:t>
      </w:r>
      <w:r>
        <w:rPr>
          <w:sz w:val="28"/>
          <w:szCs w:val="28"/>
        </w:rPr>
        <w:t xml:space="preserve"> пунктом 4 Информационной карты</w:t>
      </w:r>
      <w:r w:rsidRPr="0007096B">
        <w:rPr>
          <w:sz w:val="28"/>
          <w:szCs w:val="28"/>
        </w:rPr>
        <w:t xml:space="preserve"> не позднее чем через 3 (три) дня со дня его подписания.</w:t>
      </w:r>
    </w:p>
    <w:p w:rsidR="00396A19" w:rsidRPr="0007096B" w:rsidRDefault="00396A19" w:rsidP="00396A19">
      <w:pPr>
        <w:pStyle w:val="afb"/>
        <w:rPr>
          <w:sz w:val="28"/>
          <w:szCs w:val="28"/>
        </w:rPr>
      </w:pPr>
    </w:p>
    <w:p w:rsidR="00396A19" w:rsidRPr="00E2332E" w:rsidRDefault="00396A19" w:rsidP="00396A19">
      <w:pPr>
        <w:pStyle w:val="2"/>
        <w:numPr>
          <w:ilvl w:val="1"/>
          <w:numId w:val="22"/>
        </w:numPr>
        <w:spacing w:before="0" w:after="0"/>
        <w:ind w:left="0" w:firstLine="709"/>
        <w:rPr>
          <w:rFonts w:cs="Times New Roman"/>
          <w:i w:val="0"/>
          <w:iCs w:val="0"/>
        </w:rPr>
      </w:pPr>
      <w:r w:rsidRPr="00E2332E">
        <w:rPr>
          <w:rFonts w:cs="Times New Roman"/>
          <w:i w:val="0"/>
          <w:iCs w:val="0"/>
        </w:rPr>
        <w:t>Подведение итогов процедуры Размещения оферты</w:t>
      </w:r>
    </w:p>
    <w:p w:rsidR="00396A19" w:rsidRPr="0007096B" w:rsidRDefault="00396A19" w:rsidP="00396A19">
      <w:pPr>
        <w:pStyle w:val="afb"/>
        <w:ind w:left="1724" w:firstLine="0"/>
        <w:rPr>
          <w:b/>
          <w:sz w:val="28"/>
        </w:rPr>
      </w:pPr>
    </w:p>
    <w:p w:rsidR="00396A19" w:rsidRPr="0007096B" w:rsidRDefault="00396A19" w:rsidP="00396A19">
      <w:pPr>
        <w:numPr>
          <w:ilvl w:val="0"/>
          <w:numId w:val="15"/>
        </w:numPr>
        <w:ind w:left="0" w:firstLine="709"/>
        <w:jc w:val="both"/>
        <w:rPr>
          <w:sz w:val="28"/>
          <w:szCs w:val="28"/>
        </w:rPr>
      </w:pPr>
      <w:r w:rsidRPr="0007096B">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396A19" w:rsidRPr="0007096B" w:rsidRDefault="00396A19" w:rsidP="00396A19">
      <w:pPr>
        <w:numPr>
          <w:ilvl w:val="0"/>
          <w:numId w:val="15"/>
        </w:numPr>
        <w:ind w:left="0" w:firstLine="709"/>
        <w:jc w:val="both"/>
        <w:rPr>
          <w:sz w:val="28"/>
          <w:szCs w:val="28"/>
        </w:rPr>
      </w:pPr>
      <w:r w:rsidRPr="0007096B">
        <w:rPr>
          <w:sz w:val="28"/>
          <w:szCs w:val="28"/>
        </w:rPr>
        <w:t>Подведение итогов процедуры Размещения оферты проводится Конкурсной комиссией в срок</w:t>
      </w:r>
      <w:r>
        <w:rPr>
          <w:sz w:val="28"/>
          <w:szCs w:val="28"/>
        </w:rPr>
        <w:t>и</w:t>
      </w:r>
      <w:r w:rsidRPr="0007096B">
        <w:rPr>
          <w:sz w:val="28"/>
          <w:szCs w:val="28"/>
        </w:rPr>
        <w:t>, указанны</w:t>
      </w:r>
      <w:r>
        <w:rPr>
          <w:sz w:val="28"/>
          <w:szCs w:val="28"/>
        </w:rPr>
        <w:t>е</w:t>
      </w:r>
      <w:r w:rsidRPr="0007096B">
        <w:rPr>
          <w:sz w:val="28"/>
          <w:szCs w:val="28"/>
        </w:rPr>
        <w:t xml:space="preserve"> в пункте 10 Информационной карты. </w:t>
      </w:r>
    </w:p>
    <w:p w:rsidR="00396A19" w:rsidRPr="0007096B" w:rsidRDefault="00396A19" w:rsidP="00396A19">
      <w:pPr>
        <w:numPr>
          <w:ilvl w:val="0"/>
          <w:numId w:val="15"/>
        </w:numPr>
        <w:ind w:left="0" w:firstLine="709"/>
        <w:jc w:val="both"/>
        <w:rPr>
          <w:sz w:val="28"/>
          <w:szCs w:val="28"/>
        </w:rPr>
      </w:pPr>
      <w:r w:rsidRPr="0007096B">
        <w:rPr>
          <w:sz w:val="28"/>
          <w:szCs w:val="28"/>
        </w:rPr>
        <w:t xml:space="preserve">Участники или их представители не могут присутствовать на </w:t>
      </w:r>
      <w:proofErr w:type="gramStart"/>
      <w:r w:rsidRPr="0007096B">
        <w:rPr>
          <w:sz w:val="28"/>
          <w:szCs w:val="28"/>
        </w:rPr>
        <w:t>заседании</w:t>
      </w:r>
      <w:proofErr w:type="gramEnd"/>
      <w:r w:rsidRPr="0007096B">
        <w:rPr>
          <w:sz w:val="28"/>
          <w:szCs w:val="28"/>
        </w:rPr>
        <w:t xml:space="preserve"> Конкурсной комиссии.</w:t>
      </w:r>
    </w:p>
    <w:p w:rsidR="00396A19" w:rsidRPr="0007096B" w:rsidRDefault="00396A19" w:rsidP="00396A19">
      <w:pPr>
        <w:numPr>
          <w:ilvl w:val="0"/>
          <w:numId w:val="15"/>
        </w:numPr>
        <w:ind w:left="0" w:firstLine="709"/>
        <w:jc w:val="both"/>
        <w:rPr>
          <w:sz w:val="28"/>
          <w:szCs w:val="28"/>
        </w:rPr>
      </w:pPr>
      <w:r w:rsidRPr="0007096B">
        <w:rPr>
          <w:sz w:val="28"/>
          <w:szCs w:val="28"/>
        </w:rPr>
        <w:t xml:space="preserve">Конкурсная комиссия рассматривает предложения Организатора и принимает решение о выборе </w:t>
      </w:r>
      <w:proofErr w:type="gramStart"/>
      <w:r w:rsidRPr="0007096B">
        <w:rPr>
          <w:sz w:val="28"/>
          <w:szCs w:val="28"/>
        </w:rPr>
        <w:t>победителя</w:t>
      </w:r>
      <w:r>
        <w:rPr>
          <w:sz w:val="28"/>
          <w:szCs w:val="28"/>
        </w:rPr>
        <w:t>/</w:t>
      </w:r>
      <w:r w:rsidRPr="001C38C0">
        <w:rPr>
          <w:sz w:val="28"/>
          <w:szCs w:val="28"/>
        </w:rPr>
        <w:t xml:space="preserve"> </w:t>
      </w:r>
      <w:r>
        <w:rPr>
          <w:sz w:val="28"/>
          <w:szCs w:val="28"/>
        </w:rPr>
        <w:t>победителей</w:t>
      </w:r>
      <w:r w:rsidRPr="0007096B">
        <w:rPr>
          <w:sz w:val="28"/>
          <w:szCs w:val="28"/>
        </w:rPr>
        <w:t xml:space="preserve"> процедуры Размещения оферты</w:t>
      </w:r>
      <w:proofErr w:type="gramEnd"/>
      <w:r w:rsidRPr="0007096B">
        <w:rPr>
          <w:sz w:val="28"/>
          <w:szCs w:val="28"/>
        </w:rPr>
        <w:t>.</w:t>
      </w:r>
    </w:p>
    <w:p w:rsidR="00396A19" w:rsidRPr="0007096B" w:rsidRDefault="00396A19" w:rsidP="00396A19">
      <w:pPr>
        <w:numPr>
          <w:ilvl w:val="0"/>
          <w:numId w:val="15"/>
        </w:numPr>
        <w:ind w:left="0" w:firstLine="709"/>
        <w:jc w:val="both"/>
        <w:rPr>
          <w:sz w:val="28"/>
          <w:szCs w:val="28"/>
        </w:rPr>
      </w:pPr>
      <w:r w:rsidRPr="0007096B">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07096B">
        <w:rPr>
          <w:sz w:val="28"/>
          <w:szCs w:val="28"/>
        </w:rPr>
        <w:t>Размещения оферты</w:t>
      </w:r>
      <w:r>
        <w:rPr>
          <w:sz w:val="28"/>
          <w:szCs w:val="28"/>
        </w:rPr>
        <w:t>/этапа процедуры Размещения оферты</w:t>
      </w:r>
      <w:r w:rsidRPr="0007096B">
        <w:rPr>
          <w:sz w:val="28"/>
          <w:szCs w:val="28"/>
        </w:rPr>
        <w:t xml:space="preserve"> всех</w:t>
      </w:r>
      <w:proofErr w:type="gramEnd"/>
      <w:r w:rsidRPr="0007096B">
        <w:rPr>
          <w:sz w:val="28"/>
          <w:szCs w:val="28"/>
        </w:rPr>
        <w:t xml:space="preserve"> претендентов, подавших Заявки, процедура Размещения оферты</w:t>
      </w:r>
      <w:r>
        <w:rPr>
          <w:sz w:val="28"/>
          <w:szCs w:val="28"/>
        </w:rPr>
        <w:t>/этап процедуры Размещения оферты</w:t>
      </w:r>
      <w:r w:rsidRPr="0007096B">
        <w:rPr>
          <w:sz w:val="28"/>
          <w:szCs w:val="28"/>
        </w:rPr>
        <w:t xml:space="preserve"> признается несостоявшейся.</w:t>
      </w:r>
    </w:p>
    <w:p w:rsidR="00396A19" w:rsidRPr="0007096B" w:rsidRDefault="00396A19" w:rsidP="00396A19">
      <w:pPr>
        <w:numPr>
          <w:ilvl w:val="0"/>
          <w:numId w:val="15"/>
        </w:numPr>
        <w:ind w:left="0" w:firstLine="709"/>
        <w:jc w:val="both"/>
        <w:rPr>
          <w:sz w:val="28"/>
          <w:szCs w:val="28"/>
        </w:rPr>
      </w:pPr>
      <w:r w:rsidRPr="0007096B">
        <w:rPr>
          <w:sz w:val="28"/>
          <w:szCs w:val="28"/>
        </w:rPr>
        <w:lastRenderedPageBreak/>
        <w:t>Претендент</w:t>
      </w:r>
      <w:r>
        <w:rPr>
          <w:sz w:val="28"/>
          <w:szCs w:val="28"/>
        </w:rPr>
        <w:t>/</w:t>
      </w:r>
      <w:proofErr w:type="spellStart"/>
      <w:r>
        <w:rPr>
          <w:sz w:val="28"/>
          <w:szCs w:val="28"/>
        </w:rPr>
        <w:t>ы</w:t>
      </w:r>
      <w:proofErr w:type="spellEnd"/>
      <w:r w:rsidRPr="0007096B">
        <w:rPr>
          <w:sz w:val="28"/>
          <w:szCs w:val="28"/>
        </w:rPr>
        <w:t>, допущенный</w:t>
      </w:r>
      <w:r>
        <w:rPr>
          <w:sz w:val="28"/>
          <w:szCs w:val="28"/>
        </w:rPr>
        <w:t>/е</w:t>
      </w:r>
      <w:r w:rsidRPr="0007096B">
        <w:rPr>
          <w:sz w:val="28"/>
          <w:szCs w:val="28"/>
        </w:rPr>
        <w:t xml:space="preserve"> к участию в процедуре Размещения оферты, считается</w:t>
      </w:r>
      <w:r>
        <w:rPr>
          <w:sz w:val="28"/>
          <w:szCs w:val="28"/>
        </w:rPr>
        <w:t>/</w:t>
      </w:r>
      <w:proofErr w:type="spellStart"/>
      <w:r>
        <w:rPr>
          <w:sz w:val="28"/>
          <w:szCs w:val="28"/>
        </w:rPr>
        <w:t>ются</w:t>
      </w:r>
      <w:proofErr w:type="spellEnd"/>
      <w:r w:rsidRPr="0007096B">
        <w:rPr>
          <w:sz w:val="28"/>
          <w:szCs w:val="28"/>
        </w:rPr>
        <w:t xml:space="preserve"> победител</w:t>
      </w:r>
      <w:r>
        <w:rPr>
          <w:sz w:val="28"/>
          <w:szCs w:val="28"/>
        </w:rPr>
        <w:t>ем/победителями</w:t>
      </w:r>
      <w:r w:rsidRPr="0007096B">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396A19" w:rsidRPr="0007096B" w:rsidRDefault="00396A19" w:rsidP="00396A19">
      <w:pPr>
        <w:numPr>
          <w:ilvl w:val="0"/>
          <w:numId w:val="15"/>
        </w:numPr>
        <w:ind w:left="0" w:firstLine="709"/>
        <w:jc w:val="both"/>
        <w:rPr>
          <w:sz w:val="28"/>
          <w:szCs w:val="28"/>
        </w:rPr>
      </w:pPr>
      <w:r w:rsidRPr="0007096B">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396A19" w:rsidRPr="0007096B" w:rsidRDefault="00396A19" w:rsidP="00396A19">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в соответствии с пунктом 4 Информационной карты в течение 3 (трех) </w:t>
      </w:r>
      <w:r>
        <w:rPr>
          <w:sz w:val="28"/>
          <w:szCs w:val="28"/>
        </w:rPr>
        <w:t xml:space="preserve">дней </w:t>
      </w:r>
      <w:proofErr w:type="gramStart"/>
      <w:r>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396A19" w:rsidRPr="0007096B" w:rsidRDefault="00396A19" w:rsidP="00396A19">
      <w:pPr>
        <w:pStyle w:val="afb"/>
        <w:tabs>
          <w:tab w:val="left" w:pos="1680"/>
        </w:tabs>
        <w:ind w:left="709" w:firstLine="0"/>
        <w:rPr>
          <w:sz w:val="28"/>
          <w:szCs w:val="28"/>
        </w:rPr>
      </w:pPr>
    </w:p>
    <w:p w:rsidR="00396A19" w:rsidRPr="00E2332E" w:rsidRDefault="00396A19" w:rsidP="00396A19">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396A19" w:rsidRPr="0007096B" w:rsidRDefault="00396A19" w:rsidP="00396A19">
      <w:pPr>
        <w:ind w:firstLine="709"/>
        <w:rPr>
          <w:rFonts w:eastAsia="MS Mincho"/>
        </w:rPr>
      </w:pPr>
    </w:p>
    <w:p w:rsidR="00396A19" w:rsidRPr="0007096B" w:rsidRDefault="00396A19" w:rsidP="00396A19">
      <w:pPr>
        <w:numPr>
          <w:ilvl w:val="0"/>
          <w:numId w:val="14"/>
        </w:numPr>
        <w:ind w:left="0" w:firstLine="709"/>
        <w:jc w:val="both"/>
        <w:rPr>
          <w:sz w:val="28"/>
          <w:szCs w:val="28"/>
        </w:rPr>
      </w:pPr>
      <w:r w:rsidRPr="0007096B">
        <w:rPr>
          <w:sz w:val="28"/>
          <w:szCs w:val="28"/>
        </w:rPr>
        <w:t xml:space="preserve"> Обеспечение исполнения договора не требуется.</w:t>
      </w:r>
    </w:p>
    <w:p w:rsidR="00396A19" w:rsidRPr="0007096B" w:rsidRDefault="00396A19" w:rsidP="00396A19">
      <w:pPr>
        <w:numPr>
          <w:ilvl w:val="0"/>
          <w:numId w:val="14"/>
        </w:numPr>
        <w:ind w:left="0" w:firstLine="709"/>
        <w:jc w:val="both"/>
        <w:rPr>
          <w:sz w:val="28"/>
          <w:szCs w:val="28"/>
        </w:rPr>
      </w:pPr>
      <w:r w:rsidRPr="0007096B">
        <w:rPr>
          <w:sz w:val="28"/>
          <w:szCs w:val="28"/>
        </w:rPr>
        <w:t xml:space="preserve"> После опубликования протокола Конкурсной комиссии об итогах процедуры Размещения оферты </w:t>
      </w:r>
      <w:r>
        <w:rPr>
          <w:sz w:val="28"/>
          <w:szCs w:val="28"/>
        </w:rPr>
        <w:t>Заказчик направляет победителю/победителям</w:t>
      </w:r>
      <w:r w:rsidRPr="0007096B">
        <w:rPr>
          <w:sz w:val="28"/>
          <w:szCs w:val="28"/>
        </w:rPr>
        <w:t xml:space="preserve">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396A19" w:rsidRPr="0007096B" w:rsidRDefault="00396A19" w:rsidP="00396A19">
      <w:pPr>
        <w:numPr>
          <w:ilvl w:val="0"/>
          <w:numId w:val="14"/>
        </w:numPr>
        <w:ind w:left="0" w:firstLine="709"/>
        <w:jc w:val="both"/>
        <w:rPr>
          <w:sz w:val="28"/>
          <w:szCs w:val="28"/>
        </w:rPr>
      </w:pPr>
      <w:r w:rsidRPr="0007096B">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396A19" w:rsidRPr="0007096B" w:rsidRDefault="00396A19" w:rsidP="00396A19">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396A19" w:rsidRPr="0007096B" w:rsidRDefault="00396A19" w:rsidP="00396A19">
      <w:pPr>
        <w:numPr>
          <w:ilvl w:val="0"/>
          <w:numId w:val="14"/>
        </w:numPr>
        <w:ind w:left="0" w:firstLine="709"/>
        <w:jc w:val="both"/>
        <w:rPr>
          <w:sz w:val="28"/>
          <w:szCs w:val="28"/>
        </w:rPr>
      </w:pPr>
      <w:r w:rsidRPr="0007096B">
        <w:rPr>
          <w:sz w:val="28"/>
          <w:szCs w:val="28"/>
        </w:rPr>
        <w:t xml:space="preserve">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w:t>
      </w:r>
      <w:r>
        <w:rPr>
          <w:sz w:val="28"/>
          <w:szCs w:val="28"/>
        </w:rPr>
        <w:t xml:space="preserve">заключения договора, а договор </w:t>
      </w:r>
      <w:r w:rsidRPr="0007096B">
        <w:rPr>
          <w:sz w:val="28"/>
          <w:szCs w:val="28"/>
        </w:rPr>
        <w:t>заключаются с другими победителями.</w:t>
      </w:r>
    </w:p>
    <w:p w:rsidR="00396A19" w:rsidRDefault="00396A19" w:rsidP="00396A19">
      <w:pPr>
        <w:numPr>
          <w:ilvl w:val="0"/>
          <w:numId w:val="14"/>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Pr>
          <w:sz w:val="28"/>
          <w:szCs w:val="28"/>
        </w:rPr>
        <w:t xml:space="preserve"> проекта</w:t>
      </w:r>
      <w:r w:rsidRPr="0007096B">
        <w:rPr>
          <w:sz w:val="28"/>
          <w:szCs w:val="28"/>
        </w:rPr>
        <w:t>, приведенной в приложении №</w:t>
      </w:r>
      <w:r>
        <w:rPr>
          <w:sz w:val="28"/>
          <w:szCs w:val="28"/>
        </w:rPr>
        <w:t xml:space="preserve"> 4</w:t>
      </w:r>
      <w:r w:rsidRPr="0007096B">
        <w:rPr>
          <w:sz w:val="28"/>
          <w:szCs w:val="28"/>
        </w:rPr>
        <w:t xml:space="preserve"> к настоящей документации о закупке, с учетом условий, указанных в пункте 20 Информационной карты.</w:t>
      </w:r>
    </w:p>
    <w:p w:rsidR="00396A19" w:rsidRPr="00723C80" w:rsidRDefault="00396A19" w:rsidP="00396A19">
      <w:pPr>
        <w:numPr>
          <w:ilvl w:val="0"/>
          <w:numId w:val="14"/>
        </w:numPr>
        <w:ind w:left="0" w:firstLine="709"/>
        <w:jc w:val="both"/>
        <w:rPr>
          <w:sz w:val="28"/>
          <w:szCs w:val="28"/>
        </w:rPr>
      </w:pPr>
      <w:proofErr w:type="gramStart"/>
      <w:r w:rsidRPr="00723C80">
        <w:rPr>
          <w:sz w:val="28"/>
          <w:szCs w:val="28"/>
        </w:rPr>
        <w:t xml:space="preserve">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w:t>
      </w:r>
      <w:r w:rsidRPr="00723C80">
        <w:rPr>
          <w:sz w:val="28"/>
          <w:szCs w:val="28"/>
        </w:rPr>
        <w:lastRenderedPageBreak/>
        <w:t>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 Российской Федерации. </w:t>
      </w:r>
      <w:r>
        <w:rPr>
          <w:sz w:val="28"/>
          <w:szCs w:val="28"/>
        </w:rPr>
        <w:t>Е</w:t>
      </w:r>
      <w:r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396A19" w:rsidRDefault="00396A19" w:rsidP="00396A19">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396A19" w:rsidRDefault="00396A19" w:rsidP="00396A19">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396A19" w:rsidRPr="001C38C0" w:rsidRDefault="00396A19" w:rsidP="00396A19">
      <w:pPr>
        <w:numPr>
          <w:ilvl w:val="0"/>
          <w:numId w:val="14"/>
        </w:numPr>
        <w:ind w:left="0" w:firstLine="709"/>
        <w:jc w:val="both"/>
        <w:rPr>
          <w:sz w:val="28"/>
          <w:szCs w:val="28"/>
        </w:rPr>
      </w:pPr>
      <w:r w:rsidRPr="001C38C0">
        <w:rPr>
          <w:sz w:val="28"/>
          <w:szCs w:val="28"/>
        </w:rPr>
        <w:t xml:space="preserve">Исполнение заключенных по итогам процедуры Размещения оферты договоров осуществляется победителем/победителями на основании заявок Заказчика. </w:t>
      </w:r>
    </w:p>
    <w:p w:rsidR="00396A19" w:rsidRPr="00723C80" w:rsidRDefault="00396A19" w:rsidP="00396A19">
      <w:pPr>
        <w:ind w:firstLine="720"/>
        <w:jc w:val="both"/>
        <w:rPr>
          <w:sz w:val="28"/>
          <w:szCs w:val="28"/>
        </w:rPr>
      </w:pPr>
      <w:r w:rsidRPr="001C38C0">
        <w:rPr>
          <w:sz w:val="28"/>
          <w:szCs w:val="28"/>
        </w:rPr>
        <w:t>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4 к настоящей документации о закупке).</w:t>
      </w:r>
    </w:p>
    <w:p w:rsidR="00396A19" w:rsidRPr="0007096B" w:rsidRDefault="00396A19" w:rsidP="00396A19">
      <w:pPr>
        <w:pStyle w:val="afb"/>
        <w:ind w:firstLine="0"/>
        <w:rPr>
          <w:sz w:val="28"/>
          <w:szCs w:val="28"/>
        </w:rPr>
      </w:pPr>
    </w:p>
    <w:p w:rsidR="00396A19" w:rsidRPr="0007096B" w:rsidRDefault="00396A19" w:rsidP="00396A19">
      <w:pPr>
        <w:jc w:val="center"/>
        <w:outlineLvl w:val="0"/>
        <w:rPr>
          <w:b/>
          <w:bCs/>
          <w:sz w:val="32"/>
          <w:szCs w:val="32"/>
        </w:rPr>
      </w:pPr>
      <w:r w:rsidRPr="0007096B">
        <w:rPr>
          <w:b/>
          <w:bCs/>
          <w:sz w:val="32"/>
          <w:szCs w:val="32"/>
        </w:rPr>
        <w:t>Раздел 3. Порядок оформления Заявок</w:t>
      </w:r>
    </w:p>
    <w:p w:rsidR="00396A19" w:rsidRPr="0007096B" w:rsidRDefault="00396A19" w:rsidP="00396A19">
      <w:pPr>
        <w:pStyle w:val="afb"/>
        <w:rPr>
          <w:b/>
          <w:bCs/>
          <w:sz w:val="28"/>
          <w:szCs w:val="28"/>
        </w:rPr>
      </w:pPr>
    </w:p>
    <w:p w:rsidR="00396A19" w:rsidRPr="0007096B" w:rsidRDefault="00396A19" w:rsidP="00396A19">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396A19" w:rsidRPr="0007096B" w:rsidRDefault="00396A19" w:rsidP="00396A19">
      <w:pPr>
        <w:ind w:firstLine="709"/>
        <w:jc w:val="both"/>
        <w:rPr>
          <w:rFonts w:eastAsia="MS Mincho"/>
        </w:rPr>
      </w:pPr>
    </w:p>
    <w:p w:rsidR="00396A19" w:rsidRPr="0007096B" w:rsidRDefault="00396A19" w:rsidP="00396A19">
      <w:pPr>
        <w:pStyle w:val="afb"/>
        <w:numPr>
          <w:ilvl w:val="2"/>
          <w:numId w:val="8"/>
        </w:numPr>
        <w:ind w:left="0" w:firstLine="709"/>
        <w:rPr>
          <w:sz w:val="28"/>
        </w:rPr>
      </w:pPr>
      <w:r w:rsidRPr="0007096B">
        <w:rPr>
          <w:sz w:val="28"/>
          <w:szCs w:val="28"/>
        </w:rPr>
        <w:t xml:space="preserve">Заявка должна быть представлена </w:t>
      </w:r>
      <w:r>
        <w:rPr>
          <w:sz w:val="28"/>
          <w:szCs w:val="28"/>
        </w:rPr>
        <w:t xml:space="preserve">Организатору </w:t>
      </w:r>
      <w:r w:rsidRPr="0007096B">
        <w:rPr>
          <w:sz w:val="28"/>
          <w:szCs w:val="28"/>
        </w:rPr>
        <w:t xml:space="preserve">на бумажном </w:t>
      </w:r>
      <w:proofErr w:type="gramStart"/>
      <w:r w:rsidRPr="0007096B">
        <w:rPr>
          <w:sz w:val="28"/>
          <w:szCs w:val="28"/>
        </w:rPr>
        <w:t>носителе</w:t>
      </w:r>
      <w:proofErr w:type="gramEnd"/>
      <w:r w:rsidRPr="0007096B">
        <w:rPr>
          <w:sz w:val="28"/>
          <w:szCs w:val="28"/>
        </w:rPr>
        <w:t xml:space="preserve"> (письмом)</w:t>
      </w:r>
      <w:r>
        <w:rPr>
          <w:sz w:val="28"/>
          <w:szCs w:val="28"/>
        </w:rPr>
        <w:t xml:space="preserve"> в конверте. </w:t>
      </w:r>
      <w:r>
        <w:rPr>
          <w:sz w:val="28"/>
        </w:rPr>
        <w:t>К</w:t>
      </w:r>
      <w:r w:rsidRPr="0007096B">
        <w:rPr>
          <w:sz w:val="28"/>
        </w:rPr>
        <w:t>онтактно</w:t>
      </w:r>
      <w:r>
        <w:rPr>
          <w:sz w:val="28"/>
        </w:rPr>
        <w:t xml:space="preserve">е </w:t>
      </w:r>
      <w:r w:rsidRPr="0007096B">
        <w:rPr>
          <w:sz w:val="28"/>
        </w:rPr>
        <w:t>(</w:t>
      </w:r>
      <w:proofErr w:type="spellStart"/>
      <w:r w:rsidRPr="0007096B">
        <w:rPr>
          <w:sz w:val="28"/>
        </w:rPr>
        <w:t>ы</w:t>
      </w:r>
      <w:r>
        <w:rPr>
          <w:sz w:val="28"/>
        </w:rPr>
        <w:t>е</w:t>
      </w:r>
      <w:proofErr w:type="spellEnd"/>
      <w:r w:rsidRPr="0007096B">
        <w:rPr>
          <w:sz w:val="28"/>
        </w:rPr>
        <w:t>) лиц</w:t>
      </w:r>
      <w:r>
        <w:rPr>
          <w:sz w:val="28"/>
        </w:rPr>
        <w:t>о</w:t>
      </w:r>
      <w:r w:rsidRPr="0007096B">
        <w:rPr>
          <w:sz w:val="28"/>
        </w:rPr>
        <w:t xml:space="preserve"> (лиц</w:t>
      </w:r>
      <w:r>
        <w:rPr>
          <w:sz w:val="28"/>
        </w:rPr>
        <w:t>а</w:t>
      </w:r>
      <w:r w:rsidRPr="0007096B">
        <w:rPr>
          <w:sz w:val="28"/>
        </w:rPr>
        <w:t xml:space="preserve">) </w:t>
      </w:r>
      <w:r>
        <w:rPr>
          <w:sz w:val="28"/>
        </w:rPr>
        <w:t xml:space="preserve">Организатора указаны в </w:t>
      </w:r>
      <w:r w:rsidRPr="0007096B">
        <w:rPr>
          <w:sz w:val="28"/>
        </w:rPr>
        <w:t>пункт</w:t>
      </w:r>
      <w:r>
        <w:rPr>
          <w:sz w:val="28"/>
        </w:rPr>
        <w:t>е</w:t>
      </w:r>
      <w:r w:rsidRPr="0007096B">
        <w:rPr>
          <w:sz w:val="28"/>
        </w:rPr>
        <w:t xml:space="preserve"> 2 Информационной карты</w:t>
      </w:r>
      <w:r>
        <w:rPr>
          <w:sz w:val="28"/>
        </w:rPr>
        <w:t>.</w:t>
      </w:r>
      <w:r w:rsidRPr="0007096B">
        <w:rPr>
          <w:sz w:val="28"/>
        </w:rPr>
        <w:t xml:space="preserve"> </w:t>
      </w:r>
    </w:p>
    <w:p w:rsidR="00396A19" w:rsidRPr="0007096B" w:rsidRDefault="00396A19" w:rsidP="00396A19">
      <w:pPr>
        <w:pStyle w:val="afb"/>
        <w:numPr>
          <w:ilvl w:val="2"/>
          <w:numId w:val="8"/>
        </w:numPr>
        <w:ind w:left="0" w:firstLine="709"/>
        <w:rPr>
          <w:sz w:val="28"/>
          <w:szCs w:val="28"/>
        </w:rPr>
      </w:pPr>
      <w:r w:rsidRPr="0007096B">
        <w:rPr>
          <w:sz w:val="28"/>
          <w:szCs w:val="28"/>
        </w:rPr>
        <w:t xml:space="preserve"> </w:t>
      </w:r>
      <w:r>
        <w:rPr>
          <w:sz w:val="28"/>
        </w:rPr>
        <w:t>Конверт</w:t>
      </w:r>
      <w:r w:rsidRPr="0007096B">
        <w:rPr>
          <w:sz w:val="28"/>
        </w:rPr>
        <w:t xml:space="preserve"> с Заявкой должно</w:t>
      </w:r>
      <w:r w:rsidRPr="0007096B">
        <w:rPr>
          <w:sz w:val="28"/>
          <w:szCs w:val="28"/>
        </w:rPr>
        <w:t xml:space="preserve"> иметь следующую маркировку:</w:t>
      </w:r>
    </w:p>
    <w:p w:rsidR="00396A19" w:rsidRPr="0007096B" w:rsidRDefault="00297FE6" w:rsidP="00396A19">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8" type="#_x0000_t202" style="position:absolute;left:0;text-align:left;margin-left:7.1pt;margin-top:6.05pt;width:481.9pt;height:1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0E37D1" w:rsidRPr="007E6DE4" w:rsidRDefault="000E37D1" w:rsidP="00396A19">
                  <w:pPr>
                    <w:jc w:val="center"/>
                    <w:rPr>
                      <w:b/>
                      <w:sz w:val="28"/>
                      <w:szCs w:val="28"/>
                    </w:rPr>
                  </w:pPr>
                  <w:r w:rsidRPr="007E6DE4">
                    <w:rPr>
                      <w:b/>
                      <w:sz w:val="28"/>
                      <w:szCs w:val="28"/>
                    </w:rPr>
                    <w:t xml:space="preserve">_____________________________________________, </w:t>
                  </w:r>
                </w:p>
                <w:p w:rsidR="000E37D1" w:rsidRDefault="000E37D1" w:rsidP="00396A19">
                  <w:pPr>
                    <w:jc w:val="center"/>
                    <w:rPr>
                      <w:sz w:val="28"/>
                      <w:szCs w:val="28"/>
                    </w:rPr>
                  </w:pPr>
                  <w:r w:rsidRPr="007E6DE4">
                    <w:rPr>
                      <w:i/>
                      <w:sz w:val="20"/>
                      <w:szCs w:val="20"/>
                    </w:rPr>
                    <w:t>наименование претендента</w:t>
                  </w:r>
                  <w:r w:rsidRPr="00923E2D">
                    <w:rPr>
                      <w:sz w:val="28"/>
                      <w:szCs w:val="28"/>
                    </w:rPr>
                    <w:t xml:space="preserve"> </w:t>
                  </w:r>
                </w:p>
                <w:p w:rsidR="000E37D1" w:rsidRPr="007E6DE4" w:rsidRDefault="000E37D1" w:rsidP="00396A19">
                  <w:pPr>
                    <w:jc w:val="center"/>
                    <w:rPr>
                      <w:b/>
                      <w:sz w:val="28"/>
                      <w:szCs w:val="28"/>
                    </w:rPr>
                  </w:pPr>
                  <w:r w:rsidRPr="007E6DE4">
                    <w:rPr>
                      <w:b/>
                      <w:sz w:val="28"/>
                      <w:szCs w:val="28"/>
                    </w:rPr>
                    <w:t>________________________________________</w:t>
                  </w:r>
                </w:p>
                <w:p w:rsidR="000E37D1" w:rsidRPr="007E6DE4" w:rsidRDefault="000E37D1" w:rsidP="00396A19">
                  <w:pPr>
                    <w:jc w:val="center"/>
                    <w:rPr>
                      <w:i/>
                      <w:sz w:val="20"/>
                      <w:szCs w:val="20"/>
                    </w:rPr>
                  </w:pPr>
                  <w:r w:rsidRPr="007E6DE4">
                    <w:rPr>
                      <w:i/>
                      <w:sz w:val="20"/>
                      <w:szCs w:val="20"/>
                    </w:rPr>
                    <w:t>государство регистрации претендента</w:t>
                  </w:r>
                </w:p>
                <w:p w:rsidR="000E37D1" w:rsidRPr="007E6DE4" w:rsidRDefault="000E37D1" w:rsidP="00396A19">
                  <w:pPr>
                    <w:jc w:val="center"/>
                    <w:rPr>
                      <w:b/>
                      <w:sz w:val="28"/>
                      <w:szCs w:val="28"/>
                    </w:rPr>
                  </w:pPr>
                  <w:r w:rsidRPr="007E6DE4">
                    <w:rPr>
                      <w:b/>
                      <w:sz w:val="28"/>
                      <w:szCs w:val="28"/>
                    </w:rPr>
                    <w:t>_____________________________</w:t>
                  </w:r>
                  <w:r>
                    <w:rPr>
                      <w:b/>
                      <w:sz w:val="28"/>
                      <w:szCs w:val="28"/>
                    </w:rPr>
                    <w:t>__________________</w:t>
                  </w:r>
                </w:p>
                <w:p w:rsidR="000E37D1" w:rsidRPr="007E6DE4" w:rsidRDefault="000E37D1" w:rsidP="00396A19">
                  <w:pPr>
                    <w:jc w:val="center"/>
                    <w:rPr>
                      <w:i/>
                      <w:sz w:val="20"/>
                      <w:szCs w:val="20"/>
                    </w:rPr>
                  </w:pPr>
                  <w:r w:rsidRPr="007E6DE4">
                    <w:rPr>
                      <w:i/>
                      <w:sz w:val="20"/>
                      <w:szCs w:val="20"/>
                    </w:rPr>
                    <w:t>ИНН претендента (для претендентов-резидентов Российской Федерации)</w:t>
                  </w:r>
                </w:p>
                <w:p w:rsidR="000E37D1" w:rsidRDefault="000E37D1" w:rsidP="00396A19">
                  <w:pPr>
                    <w:jc w:val="both"/>
                  </w:pPr>
                </w:p>
                <w:p w:rsidR="000E37D1" w:rsidRDefault="000E37D1" w:rsidP="00396A19">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0E37D1" w:rsidRDefault="000E37D1" w:rsidP="00396A19">
                  <w:pPr>
                    <w:jc w:val="center"/>
                    <w:rPr>
                      <w:szCs w:val="28"/>
                    </w:rPr>
                  </w:pPr>
                  <w:r>
                    <w:rPr>
                      <w:b/>
                    </w:rPr>
                    <w:t xml:space="preserve">СПОСОБОМ </w:t>
                  </w:r>
                  <w:r w:rsidRPr="00534326">
                    <w:rPr>
                      <w:b/>
                    </w:rPr>
                    <w:t xml:space="preserve">РАЗМЕЩЕНИЯ ОФЕРТЫ </w:t>
                  </w:r>
                  <w:r>
                    <w:rPr>
                      <w:b/>
                    </w:rPr>
                    <w:br/>
                  </w:r>
                  <w:r>
                    <w:rPr>
                      <w:b/>
                      <w:szCs w:val="28"/>
                    </w:rPr>
                    <w:t>№ РО-НКПСЕВ-18-0001</w:t>
                  </w:r>
                </w:p>
              </w:txbxContent>
            </v:textbox>
          </v:shape>
        </w:pict>
      </w:r>
    </w:p>
    <w:p w:rsidR="00396A19" w:rsidRPr="0007096B" w:rsidRDefault="00396A19" w:rsidP="00396A19">
      <w:pPr>
        <w:pStyle w:val="afb"/>
        <w:rPr>
          <w:sz w:val="28"/>
        </w:rPr>
      </w:pPr>
    </w:p>
    <w:p w:rsidR="00396A19" w:rsidRPr="0007096B" w:rsidRDefault="00396A19" w:rsidP="00396A19">
      <w:pPr>
        <w:pStyle w:val="afb"/>
        <w:rPr>
          <w:sz w:val="28"/>
        </w:rPr>
      </w:pPr>
    </w:p>
    <w:p w:rsidR="00396A19" w:rsidRPr="0007096B" w:rsidRDefault="00396A19" w:rsidP="00396A19">
      <w:pPr>
        <w:pStyle w:val="afb"/>
        <w:rPr>
          <w:sz w:val="28"/>
        </w:rPr>
      </w:pPr>
    </w:p>
    <w:p w:rsidR="00396A19" w:rsidRPr="0007096B" w:rsidRDefault="00396A19" w:rsidP="00396A19">
      <w:pPr>
        <w:pStyle w:val="afb"/>
        <w:rPr>
          <w:sz w:val="28"/>
        </w:rPr>
      </w:pPr>
    </w:p>
    <w:p w:rsidR="00396A19" w:rsidRPr="0007096B" w:rsidRDefault="00396A19" w:rsidP="00396A19">
      <w:pPr>
        <w:pStyle w:val="afb"/>
        <w:rPr>
          <w:sz w:val="28"/>
        </w:rPr>
      </w:pPr>
    </w:p>
    <w:p w:rsidR="00396A19" w:rsidRPr="0007096B" w:rsidRDefault="00396A19" w:rsidP="00396A19">
      <w:pPr>
        <w:pStyle w:val="afb"/>
        <w:rPr>
          <w:sz w:val="28"/>
        </w:rPr>
      </w:pPr>
    </w:p>
    <w:p w:rsidR="00396A19" w:rsidRPr="0007096B" w:rsidRDefault="00396A19" w:rsidP="00396A19">
      <w:pPr>
        <w:pStyle w:val="afb"/>
        <w:rPr>
          <w:sz w:val="28"/>
        </w:rPr>
      </w:pPr>
    </w:p>
    <w:p w:rsidR="00396A19" w:rsidRPr="0007096B" w:rsidRDefault="00396A19" w:rsidP="00396A19">
      <w:pPr>
        <w:pStyle w:val="afb"/>
        <w:rPr>
          <w:sz w:val="28"/>
        </w:rPr>
      </w:pPr>
    </w:p>
    <w:p w:rsidR="00396A19" w:rsidRPr="0007096B" w:rsidRDefault="00396A19" w:rsidP="00396A19">
      <w:pPr>
        <w:pStyle w:val="afb"/>
        <w:rPr>
          <w:sz w:val="28"/>
        </w:rPr>
      </w:pPr>
    </w:p>
    <w:p w:rsidR="00396A19" w:rsidRPr="0007096B" w:rsidRDefault="00396A19" w:rsidP="00396A19">
      <w:pPr>
        <w:pStyle w:val="afb"/>
        <w:rPr>
          <w:sz w:val="28"/>
        </w:rPr>
      </w:pPr>
    </w:p>
    <w:p w:rsidR="00396A19" w:rsidRPr="0007096B" w:rsidRDefault="00396A19" w:rsidP="00396A19">
      <w:pPr>
        <w:pStyle w:val="afb"/>
        <w:rPr>
          <w:sz w:val="28"/>
        </w:rPr>
      </w:pPr>
    </w:p>
    <w:p w:rsidR="00396A19" w:rsidRPr="0007096B" w:rsidRDefault="00396A19" w:rsidP="00396A19">
      <w:pPr>
        <w:pStyle w:val="afb"/>
        <w:rPr>
          <w:sz w:val="28"/>
          <w:szCs w:val="28"/>
        </w:rPr>
      </w:pPr>
    </w:p>
    <w:p w:rsidR="00396A19" w:rsidRPr="0007096B" w:rsidRDefault="00396A19" w:rsidP="00396A19">
      <w:pPr>
        <w:pStyle w:val="afb"/>
        <w:numPr>
          <w:ilvl w:val="2"/>
          <w:numId w:val="8"/>
        </w:numPr>
        <w:ind w:left="0" w:firstLine="709"/>
        <w:rPr>
          <w:sz w:val="28"/>
          <w:szCs w:val="28"/>
        </w:rPr>
      </w:pPr>
      <w:r>
        <w:rPr>
          <w:sz w:val="28"/>
        </w:rPr>
        <w:lastRenderedPageBreak/>
        <w:t xml:space="preserve">Конверт </w:t>
      </w:r>
      <w:r w:rsidRPr="0007096B">
        <w:rPr>
          <w:sz w:val="28"/>
        </w:rPr>
        <w:t>с Заявкой</w:t>
      </w:r>
      <w:r w:rsidRPr="0007096B">
        <w:rPr>
          <w:sz w:val="28"/>
          <w:szCs w:val="28"/>
        </w:rPr>
        <w:t xml:space="preserve"> должно содержать документы, перечисленные в </w:t>
      </w:r>
      <w:r>
        <w:rPr>
          <w:sz w:val="28"/>
          <w:szCs w:val="28"/>
        </w:rPr>
        <w:t>под</w:t>
      </w:r>
      <w:r w:rsidRPr="0007096B">
        <w:rPr>
          <w:sz w:val="28"/>
          <w:szCs w:val="28"/>
        </w:rPr>
        <w:t>пункте 2.3.1 настоящей документации</w:t>
      </w:r>
      <w:r>
        <w:rPr>
          <w:sz w:val="28"/>
          <w:szCs w:val="28"/>
        </w:rPr>
        <w:t xml:space="preserve"> о закупке</w:t>
      </w:r>
      <w:r w:rsidRPr="0007096B">
        <w:rPr>
          <w:sz w:val="28"/>
          <w:szCs w:val="28"/>
        </w:rPr>
        <w:t xml:space="preserve">, с учетом особенностей, предусмотренных </w:t>
      </w:r>
      <w:r>
        <w:rPr>
          <w:sz w:val="28"/>
          <w:szCs w:val="28"/>
        </w:rPr>
        <w:t>под</w:t>
      </w:r>
      <w:r w:rsidRPr="0007096B">
        <w:rPr>
          <w:sz w:val="28"/>
          <w:szCs w:val="28"/>
        </w:rPr>
        <w:t>пункт</w:t>
      </w:r>
      <w:r>
        <w:rPr>
          <w:sz w:val="28"/>
          <w:szCs w:val="28"/>
        </w:rPr>
        <w:t>ом</w:t>
      </w:r>
      <w:r w:rsidRPr="0007096B">
        <w:rPr>
          <w:sz w:val="28"/>
          <w:szCs w:val="28"/>
        </w:rPr>
        <w:t xml:space="preserve"> 2.3.2 настоящей документации</w:t>
      </w:r>
      <w:r>
        <w:rPr>
          <w:sz w:val="28"/>
          <w:szCs w:val="28"/>
        </w:rPr>
        <w:t xml:space="preserve"> о закупке</w:t>
      </w:r>
      <w:r w:rsidRPr="0007096B">
        <w:rPr>
          <w:sz w:val="28"/>
          <w:szCs w:val="28"/>
        </w:rPr>
        <w:t xml:space="preserve">, а также пунктом 18 Информационной карты. </w:t>
      </w:r>
    </w:p>
    <w:p w:rsidR="00396A19" w:rsidRPr="0007096B" w:rsidRDefault="00396A19" w:rsidP="00396A19">
      <w:pPr>
        <w:pStyle w:val="afb"/>
        <w:numPr>
          <w:ilvl w:val="2"/>
          <w:numId w:val="8"/>
        </w:numPr>
        <w:tabs>
          <w:tab w:val="left" w:pos="720"/>
        </w:tabs>
        <w:ind w:left="0" w:firstLine="720"/>
        <w:rPr>
          <w:rFonts w:eastAsia="Times New Roman"/>
          <w:sz w:val="28"/>
          <w:szCs w:val="28"/>
        </w:rPr>
      </w:pPr>
      <w:r w:rsidRPr="0007096B">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396A19" w:rsidRPr="0007096B" w:rsidRDefault="00396A19" w:rsidP="00396A19">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396A19" w:rsidRPr="0007096B" w:rsidRDefault="00396A19" w:rsidP="00396A19">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 xml:space="preserve">Кроме документов, предусмотренных настоящей документацией о закупке, и представленных на бумажном носителе, в </w:t>
      </w:r>
      <w:r>
        <w:rPr>
          <w:rFonts w:eastAsia="Times New Roman"/>
          <w:sz w:val="28"/>
          <w:szCs w:val="28"/>
        </w:rPr>
        <w:t>конверт</w:t>
      </w:r>
      <w:r w:rsidRPr="0007096B">
        <w:rPr>
          <w:rFonts w:eastAsia="Times New Roman"/>
          <w:sz w:val="28"/>
          <w:szCs w:val="28"/>
        </w:rPr>
        <w:t xml:space="preserve"> должен быть вложен электронный носитель информации (</w:t>
      </w:r>
      <w:proofErr w:type="spellStart"/>
      <w:r w:rsidRPr="0007096B">
        <w:rPr>
          <w:rFonts w:eastAsia="Times New Roman"/>
          <w:sz w:val="28"/>
          <w:szCs w:val="28"/>
        </w:rPr>
        <w:t>флеш-память</w:t>
      </w:r>
      <w:proofErr w:type="spellEnd"/>
      <w:r w:rsidRPr="0007096B">
        <w:rPr>
          <w:rFonts w:eastAsia="Times New Roman"/>
          <w:sz w:val="28"/>
          <w:szCs w:val="28"/>
        </w:rPr>
        <w:t xml:space="preserve"> или компакт-диск), содержащий файлы в формате *.</w:t>
      </w:r>
      <w:proofErr w:type="spellStart"/>
      <w:r w:rsidRPr="0007096B">
        <w:rPr>
          <w:rFonts w:eastAsia="Times New Roman"/>
          <w:sz w:val="28"/>
          <w:szCs w:val="28"/>
          <w:lang w:val="en-US"/>
        </w:rPr>
        <w:t>pdf</w:t>
      </w:r>
      <w:proofErr w:type="spellEnd"/>
      <w:r w:rsidRPr="0007096B">
        <w:rPr>
          <w:rFonts w:eastAsia="Times New Roman"/>
          <w:sz w:val="28"/>
          <w:szCs w:val="28"/>
        </w:rPr>
        <w:t xml:space="preserve"> с копиями всех включенных в письмо документов. </w:t>
      </w:r>
      <w:proofErr w:type="gramStart"/>
      <w:r w:rsidRPr="0007096B">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sidRPr="0007096B">
        <w:rPr>
          <w:rFonts w:eastAsia="Times New Roman"/>
          <w:sz w:val="28"/>
          <w:szCs w:val="28"/>
        </w:rPr>
        <w:t xml:space="preserve"> Заявка.</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proofErr w:type="gramStart"/>
      <w:r w:rsidRPr="0007096B">
        <w:rPr>
          <w:rFonts w:eastAsia="Times New Roman"/>
          <w:sz w:val="28"/>
          <w:szCs w:val="28"/>
        </w:rPr>
        <w:t>(</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Pr="0007096B">
        <w:rPr>
          <w:sz w:val="28"/>
          <w:szCs w:val="28"/>
        </w:rPr>
        <w:t>Сведения</w:t>
      </w:r>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П</w:t>
      </w:r>
      <w:r w:rsidRPr="0007096B">
        <w:rPr>
          <w:sz w:val="28"/>
          <w:szCs w:val="28"/>
        </w:rPr>
        <w:t>редложение</w:t>
      </w:r>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и т.д.).</w:t>
      </w:r>
      <w:proofErr w:type="gramEnd"/>
      <w:r w:rsidRPr="0007096B">
        <w:rPr>
          <w:rFonts w:eastAsia="Times New Roman"/>
          <w:sz w:val="28"/>
          <w:szCs w:val="28"/>
        </w:rPr>
        <w:t xml:space="preserve"> Если документ содержит менее 10 страниц, не допускается его разбивка на несколько файлов.</w:t>
      </w:r>
    </w:p>
    <w:p w:rsidR="00396A19" w:rsidRPr="0007096B" w:rsidRDefault="00396A19" w:rsidP="00396A19">
      <w:pPr>
        <w:pStyle w:val="Default"/>
        <w:ind w:firstLine="397"/>
        <w:jc w:val="both"/>
        <w:rPr>
          <w:rFonts w:eastAsia="Times New Roman"/>
          <w:sz w:val="28"/>
          <w:szCs w:val="28"/>
        </w:rPr>
      </w:pPr>
      <w:r w:rsidRPr="0007096B">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07096B">
        <w:rPr>
          <w:sz w:val="28"/>
          <w:szCs w:val="28"/>
        </w:rPr>
        <w:t>процедуре</w:t>
      </w:r>
      <w:r w:rsidRPr="0007096B">
        <w:rPr>
          <w:rFonts w:eastAsia="Times New Roman"/>
          <w:sz w:val="28"/>
          <w:szCs w:val="28"/>
        </w:rPr>
        <w:t xml:space="preserve"> Размещения оферты.</w:t>
      </w:r>
    </w:p>
    <w:p w:rsidR="00396A19" w:rsidRPr="0007096B" w:rsidRDefault="00396A19" w:rsidP="00396A19">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396A19" w:rsidRPr="0007096B" w:rsidRDefault="00396A19" w:rsidP="00396A19">
      <w:pPr>
        <w:pStyle w:val="afb"/>
        <w:numPr>
          <w:ilvl w:val="2"/>
          <w:numId w:val="8"/>
        </w:numPr>
        <w:ind w:left="0" w:firstLine="709"/>
        <w:rPr>
          <w:sz w:val="28"/>
          <w:szCs w:val="28"/>
        </w:rPr>
      </w:pPr>
      <w:r w:rsidRPr="0007096B">
        <w:rPr>
          <w:sz w:val="28"/>
          <w:szCs w:val="28"/>
        </w:rPr>
        <w:t xml:space="preserve">Организатор принимает </w:t>
      </w:r>
      <w:r>
        <w:rPr>
          <w:sz w:val="28"/>
          <w:szCs w:val="28"/>
        </w:rPr>
        <w:t>конверты</w:t>
      </w:r>
      <w:r w:rsidRPr="0007096B">
        <w:rPr>
          <w:sz w:val="28"/>
          <w:szCs w:val="28"/>
        </w:rPr>
        <w:t xml:space="preserve"> с Заявками, за исключением </w:t>
      </w:r>
      <w:r>
        <w:rPr>
          <w:sz w:val="28"/>
          <w:szCs w:val="28"/>
        </w:rPr>
        <w:t>конвертов</w:t>
      </w:r>
      <w:r w:rsidRPr="0007096B">
        <w:rPr>
          <w:sz w:val="28"/>
          <w:szCs w:val="28"/>
        </w:rPr>
        <w:t>, на которых отсутствует необходимая информация</w:t>
      </w:r>
      <w:r>
        <w:rPr>
          <w:sz w:val="28"/>
          <w:szCs w:val="28"/>
        </w:rPr>
        <w:t xml:space="preserve"> маркировки,</w:t>
      </w:r>
      <w:r w:rsidRPr="0007096B">
        <w:rPr>
          <w:sz w:val="28"/>
          <w:szCs w:val="28"/>
        </w:rPr>
        <w:t xml:space="preserve"> до </w:t>
      </w:r>
      <w:r>
        <w:rPr>
          <w:sz w:val="28"/>
          <w:szCs w:val="28"/>
        </w:rPr>
        <w:t>окончания</w:t>
      </w:r>
      <w:r w:rsidRPr="0007096B">
        <w:rPr>
          <w:sz w:val="28"/>
          <w:szCs w:val="28"/>
        </w:rPr>
        <w:t xml:space="preserve"> </w:t>
      </w:r>
      <w:r>
        <w:rPr>
          <w:sz w:val="28"/>
        </w:rPr>
        <w:t xml:space="preserve">приема </w:t>
      </w:r>
      <w:r w:rsidRPr="008B47FD">
        <w:rPr>
          <w:sz w:val="28"/>
        </w:rPr>
        <w:t>Заявок</w:t>
      </w:r>
      <w:r w:rsidRPr="0007096B">
        <w:rPr>
          <w:sz w:val="28"/>
          <w:szCs w:val="28"/>
        </w:rPr>
        <w:t xml:space="preserve"> (акцепта оферты), указанного в пункте 6 Информационной карты.</w:t>
      </w:r>
    </w:p>
    <w:p w:rsidR="00396A19" w:rsidRPr="0007096B" w:rsidRDefault="00396A19" w:rsidP="00396A19">
      <w:pPr>
        <w:pStyle w:val="afb"/>
        <w:rPr>
          <w:sz w:val="28"/>
        </w:rPr>
      </w:pPr>
    </w:p>
    <w:p w:rsidR="00396A19" w:rsidRPr="00E2332E" w:rsidRDefault="00396A19" w:rsidP="00396A19">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Предложение о сотрудничестве</w:t>
      </w:r>
    </w:p>
    <w:p w:rsidR="00396A19" w:rsidRPr="0007096B" w:rsidRDefault="00396A19" w:rsidP="00396A19">
      <w:pPr>
        <w:ind w:firstLine="709"/>
      </w:pPr>
    </w:p>
    <w:p w:rsidR="00396A19" w:rsidRPr="00AF222A" w:rsidRDefault="00396A19" w:rsidP="00396A19">
      <w:pPr>
        <w:pStyle w:val="a"/>
        <w:ind w:left="0" w:firstLine="720"/>
        <w:rPr>
          <w:b w:val="0"/>
          <w:i w:val="0"/>
        </w:rPr>
      </w:pPr>
      <w:r w:rsidRPr="00AF222A">
        <w:rPr>
          <w:b w:val="0"/>
          <w:i w:val="0"/>
        </w:rPr>
        <w:t>Предложение о сотрудничестве должно быть оформлено в соответствии с приложением № 3 к настоящей документации о закупке.</w:t>
      </w:r>
    </w:p>
    <w:p w:rsidR="00396A19" w:rsidRPr="00AF222A" w:rsidRDefault="00396A19" w:rsidP="00396A19">
      <w:pPr>
        <w:pStyle w:val="a"/>
        <w:ind w:left="0" w:firstLine="720"/>
        <w:rPr>
          <w:b w:val="0"/>
          <w:i w:val="0"/>
        </w:rPr>
      </w:pPr>
      <w:r w:rsidRPr="00AF222A">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w:t>
      </w:r>
    </w:p>
    <w:p w:rsidR="006930B6" w:rsidRDefault="006930B6" w:rsidP="00E2332E">
      <w:pPr>
        <w:jc w:val="center"/>
        <w:outlineLvl w:val="0"/>
        <w:rPr>
          <w:b/>
          <w:bCs/>
          <w:sz w:val="32"/>
          <w:szCs w:val="32"/>
        </w:rPr>
        <w:sectPr w:rsidR="006930B6" w:rsidSect="006930B6">
          <w:type w:val="continuous"/>
          <w:pgSz w:w="11907" w:h="16840" w:code="9"/>
          <w:pgMar w:top="1134" w:right="851" w:bottom="1134" w:left="1418" w:header="794" w:footer="794" w:gutter="0"/>
          <w:cols w:space="720"/>
          <w:titlePg/>
          <w:docGrid w:linePitch="326"/>
        </w:sectPr>
      </w:pPr>
    </w:p>
    <w:p w:rsidR="000954FB" w:rsidRPr="00E2332E" w:rsidRDefault="006400A0" w:rsidP="00E2332E">
      <w:pPr>
        <w:jc w:val="center"/>
        <w:outlineLvl w:val="0"/>
        <w:rPr>
          <w:b/>
          <w:bCs/>
          <w:sz w:val="32"/>
          <w:szCs w:val="32"/>
        </w:rPr>
      </w:pPr>
      <w:r>
        <w:rPr>
          <w:b/>
          <w:bCs/>
          <w:sz w:val="32"/>
          <w:szCs w:val="32"/>
        </w:rPr>
        <w:lastRenderedPageBreak/>
        <w:t>Раздел 4. Техническое задание</w:t>
      </w:r>
    </w:p>
    <w:p w:rsidR="00D30E04" w:rsidRPr="0007096B" w:rsidRDefault="00D30E04" w:rsidP="000954FB">
      <w:pPr>
        <w:ind w:firstLine="709"/>
        <w:jc w:val="both"/>
        <w:rPr>
          <w:b/>
          <w:sz w:val="28"/>
          <w:szCs w:val="28"/>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6"/>
      </w:tblGrid>
      <w:tr w:rsidR="00D30E04" w:rsidRPr="0017635B" w:rsidTr="00396A19">
        <w:trPr>
          <w:trHeight w:val="579"/>
        </w:trPr>
        <w:tc>
          <w:tcPr>
            <w:tcW w:w="2410" w:type="dxa"/>
            <w:vAlign w:val="center"/>
          </w:tcPr>
          <w:p w:rsidR="00D30E04" w:rsidRPr="0017635B" w:rsidRDefault="00D30E04" w:rsidP="00396A19">
            <w:pPr>
              <w:spacing w:after="120" w:line="292" w:lineRule="exact"/>
              <w:jc w:val="center"/>
              <w:rPr>
                <w:color w:val="000000"/>
              </w:rPr>
            </w:pPr>
            <w:r>
              <w:rPr>
                <w:b/>
                <w:color w:val="000000"/>
              </w:rPr>
              <w:t>Перечень основных данных и требований</w:t>
            </w:r>
          </w:p>
        </w:tc>
        <w:tc>
          <w:tcPr>
            <w:tcW w:w="7796" w:type="dxa"/>
            <w:vAlign w:val="center"/>
          </w:tcPr>
          <w:p w:rsidR="00D30E04" w:rsidRPr="0017635B" w:rsidRDefault="00D30E04" w:rsidP="00396A19">
            <w:pPr>
              <w:spacing w:line="292" w:lineRule="exact"/>
              <w:jc w:val="center"/>
              <w:rPr>
                <w:color w:val="000000"/>
              </w:rPr>
            </w:pPr>
            <w:r>
              <w:rPr>
                <w:b/>
                <w:color w:val="000000"/>
              </w:rPr>
              <w:t>Содержание основных данных и требований</w:t>
            </w:r>
          </w:p>
        </w:tc>
      </w:tr>
      <w:tr w:rsidR="00D30E04" w:rsidRPr="0017635B" w:rsidTr="00396A19">
        <w:trPr>
          <w:trHeight w:val="1194"/>
        </w:trPr>
        <w:tc>
          <w:tcPr>
            <w:tcW w:w="2410" w:type="dxa"/>
            <w:vAlign w:val="center"/>
          </w:tcPr>
          <w:p w:rsidR="00D30E04" w:rsidRPr="0017635B" w:rsidRDefault="00D30E04" w:rsidP="00396A19">
            <w:pPr>
              <w:spacing w:line="280" w:lineRule="exact"/>
              <w:rPr>
                <w:color w:val="000000"/>
              </w:rPr>
            </w:pPr>
            <w:r>
              <w:rPr>
                <w:color w:val="000000"/>
              </w:rPr>
              <w:t>1. Основание для привлечения автотранспортных предприятий.</w:t>
            </w:r>
          </w:p>
        </w:tc>
        <w:tc>
          <w:tcPr>
            <w:tcW w:w="7796" w:type="dxa"/>
            <w:vAlign w:val="center"/>
          </w:tcPr>
          <w:p w:rsidR="00D30E04" w:rsidRPr="0017635B" w:rsidRDefault="00D30E04" w:rsidP="00396A19">
            <w:pPr>
              <w:spacing w:after="60" w:line="280" w:lineRule="exact"/>
              <w:ind w:firstLine="459"/>
              <w:jc w:val="both"/>
              <w:rPr>
                <w:color w:val="000000"/>
              </w:rPr>
            </w:pPr>
            <w:r>
              <w:rPr>
                <w:color w:val="000000"/>
              </w:rPr>
              <w:t>Потребность в привлечении дополнительного автотранспорта</w:t>
            </w:r>
          </w:p>
        </w:tc>
      </w:tr>
      <w:tr w:rsidR="00D30E04" w:rsidRPr="0017635B" w:rsidTr="00396A19">
        <w:trPr>
          <w:trHeight w:hRule="exact" w:val="718"/>
        </w:trPr>
        <w:tc>
          <w:tcPr>
            <w:tcW w:w="2410" w:type="dxa"/>
            <w:vAlign w:val="center"/>
          </w:tcPr>
          <w:p w:rsidR="00D30E04" w:rsidRPr="0017635B" w:rsidRDefault="00D30E04" w:rsidP="00396A19">
            <w:pPr>
              <w:spacing w:line="280" w:lineRule="exact"/>
              <w:rPr>
                <w:color w:val="000000"/>
              </w:rPr>
            </w:pPr>
            <w:r>
              <w:rPr>
                <w:color w:val="000000"/>
              </w:rPr>
              <w:t>2. Заказчик (Арендатор)</w:t>
            </w:r>
          </w:p>
          <w:p w:rsidR="00D30E04" w:rsidRPr="0017635B" w:rsidRDefault="00D30E04" w:rsidP="00396A19">
            <w:pPr>
              <w:spacing w:line="280" w:lineRule="exact"/>
              <w:rPr>
                <w:color w:val="000000"/>
              </w:rPr>
            </w:pPr>
          </w:p>
          <w:p w:rsidR="00D30E04" w:rsidRPr="0017635B" w:rsidRDefault="00D30E04" w:rsidP="00396A19">
            <w:pPr>
              <w:spacing w:line="280" w:lineRule="exact"/>
              <w:rPr>
                <w:color w:val="000000"/>
              </w:rPr>
            </w:pPr>
          </w:p>
        </w:tc>
        <w:tc>
          <w:tcPr>
            <w:tcW w:w="7796" w:type="dxa"/>
            <w:vAlign w:val="center"/>
          </w:tcPr>
          <w:p w:rsidR="00D30E04" w:rsidRPr="0017635B" w:rsidRDefault="00D30E04" w:rsidP="00396A19">
            <w:pPr>
              <w:spacing w:line="280" w:lineRule="exact"/>
              <w:ind w:firstLine="459"/>
              <w:jc w:val="both"/>
              <w:rPr>
                <w:color w:val="000000"/>
              </w:rPr>
            </w:pPr>
            <w:r>
              <w:rPr>
                <w:color w:val="000000"/>
              </w:rPr>
              <w:t>Филиал  ПАО «</w:t>
            </w:r>
            <w:proofErr w:type="spellStart"/>
            <w:r>
              <w:rPr>
                <w:color w:val="000000"/>
              </w:rPr>
              <w:t>ТрансКонтейнер</w:t>
            </w:r>
            <w:proofErr w:type="spellEnd"/>
            <w:r>
              <w:rPr>
                <w:color w:val="000000"/>
              </w:rPr>
              <w:t xml:space="preserve">» на Северной  железной дороге </w:t>
            </w:r>
          </w:p>
        </w:tc>
      </w:tr>
      <w:tr w:rsidR="00D30E04" w:rsidRPr="0017635B" w:rsidTr="00396A19">
        <w:trPr>
          <w:trHeight w:hRule="exact" w:val="1840"/>
        </w:trPr>
        <w:tc>
          <w:tcPr>
            <w:tcW w:w="2410" w:type="dxa"/>
            <w:vAlign w:val="center"/>
          </w:tcPr>
          <w:p w:rsidR="00D30E04" w:rsidRPr="0017635B" w:rsidRDefault="00D30E04" w:rsidP="00396A19">
            <w:pPr>
              <w:spacing w:line="280" w:lineRule="exact"/>
              <w:rPr>
                <w:color w:val="000000"/>
              </w:rPr>
            </w:pPr>
            <w:r>
              <w:rPr>
                <w:color w:val="000000"/>
              </w:rPr>
              <w:t>3. Виды услуг, выполняемых транспортными предприятиями.</w:t>
            </w:r>
          </w:p>
        </w:tc>
        <w:tc>
          <w:tcPr>
            <w:tcW w:w="7796" w:type="dxa"/>
            <w:vAlign w:val="center"/>
          </w:tcPr>
          <w:p w:rsidR="00D30E04" w:rsidRPr="0017635B" w:rsidRDefault="00D30E04" w:rsidP="00396A19">
            <w:pPr>
              <w:spacing w:line="280" w:lineRule="exact"/>
              <w:ind w:firstLine="459"/>
              <w:jc w:val="both"/>
              <w:rPr>
                <w:color w:val="000000"/>
              </w:rPr>
            </w:pPr>
            <w:r>
              <w:rPr>
                <w:color w:val="000000"/>
              </w:rPr>
              <w:t xml:space="preserve">Предоставление в аренду транспортных средств с экипажем для  </w:t>
            </w:r>
            <w:r>
              <w:rPr>
                <w:rFonts w:eastAsia="MS Mincho"/>
                <w:bCs/>
              </w:rPr>
              <w:t>осуществления перевозок грузов в</w:t>
            </w:r>
            <w:r>
              <w:rPr>
                <w:szCs w:val="28"/>
              </w:rPr>
              <w:t xml:space="preserve"> порожних и груженых</w:t>
            </w:r>
            <w:r>
              <w:rPr>
                <w:rFonts w:eastAsia="MS Mincho"/>
                <w:bCs/>
              </w:rPr>
              <w:t xml:space="preserve"> контейнерах типоразмером:  20 фут</w:t>
            </w:r>
            <w:proofErr w:type="gramStart"/>
            <w:r>
              <w:rPr>
                <w:rFonts w:eastAsia="MS Mincho"/>
                <w:bCs/>
              </w:rPr>
              <w:t xml:space="preserve">., </w:t>
            </w:r>
            <w:proofErr w:type="gramEnd"/>
            <w:r>
              <w:rPr>
                <w:rFonts w:eastAsia="MS Mincho"/>
                <w:bCs/>
              </w:rPr>
              <w:t xml:space="preserve">40 фут., </w:t>
            </w:r>
            <w:r>
              <w:rPr>
                <w:szCs w:val="28"/>
              </w:rPr>
              <w:t>с Контейнерного терминала Архангельск</w:t>
            </w:r>
            <w:r>
              <w:t xml:space="preserve"> филиала ПАО «</w:t>
            </w:r>
            <w:proofErr w:type="spellStart"/>
            <w:r>
              <w:t>ТрансКонтейнер</w:t>
            </w:r>
            <w:proofErr w:type="spellEnd"/>
            <w:r>
              <w:t>» на Северной железной дороге с даты заключения договора по 31 марта 2021 года.</w:t>
            </w:r>
          </w:p>
          <w:p w:rsidR="00D30E04" w:rsidRPr="0017635B" w:rsidRDefault="00D30E04" w:rsidP="00396A19">
            <w:pPr>
              <w:spacing w:line="280" w:lineRule="exact"/>
              <w:jc w:val="both"/>
              <w:rPr>
                <w:color w:val="000000"/>
              </w:rPr>
            </w:pPr>
          </w:p>
        </w:tc>
      </w:tr>
      <w:tr w:rsidR="00D30E04" w:rsidRPr="0017635B" w:rsidTr="00396A19">
        <w:trPr>
          <w:trHeight w:val="1462"/>
        </w:trPr>
        <w:tc>
          <w:tcPr>
            <w:tcW w:w="2410" w:type="dxa"/>
            <w:vAlign w:val="center"/>
          </w:tcPr>
          <w:p w:rsidR="00D30E04" w:rsidRPr="0017635B" w:rsidRDefault="00D30E04" w:rsidP="00396A19">
            <w:pPr>
              <w:pStyle w:val="aff9"/>
              <w:spacing w:line="280" w:lineRule="exact"/>
              <w:ind w:left="0"/>
              <w:contextualSpacing/>
              <w:rPr>
                <w:color w:val="000000"/>
              </w:rPr>
            </w:pPr>
            <w:r>
              <w:rPr>
                <w:color w:val="000000"/>
              </w:rPr>
              <w:t>4. Срок, на который планируется привлечение автотранспортных предприятий.</w:t>
            </w:r>
          </w:p>
        </w:tc>
        <w:tc>
          <w:tcPr>
            <w:tcW w:w="7796" w:type="dxa"/>
            <w:vAlign w:val="center"/>
          </w:tcPr>
          <w:p w:rsidR="00D30E04" w:rsidRPr="0017635B" w:rsidRDefault="00D30E04" w:rsidP="00396A19">
            <w:pPr>
              <w:spacing w:line="280" w:lineRule="exact"/>
              <w:ind w:firstLine="459"/>
              <w:jc w:val="both"/>
              <w:rPr>
                <w:color w:val="000000"/>
              </w:rPr>
            </w:pPr>
            <w:proofErr w:type="gramStart"/>
            <w:r>
              <w:t>С даты подписания</w:t>
            </w:r>
            <w:proofErr w:type="gramEnd"/>
            <w:r>
              <w:t xml:space="preserve"> договора по 31 марта 2021года (включительно).</w:t>
            </w:r>
          </w:p>
        </w:tc>
      </w:tr>
      <w:tr w:rsidR="00D30E04" w:rsidRPr="0017635B" w:rsidTr="00396A19">
        <w:trPr>
          <w:trHeight w:val="1462"/>
        </w:trPr>
        <w:tc>
          <w:tcPr>
            <w:tcW w:w="2410" w:type="dxa"/>
            <w:vAlign w:val="center"/>
          </w:tcPr>
          <w:p w:rsidR="00D30E04" w:rsidRPr="00A17D44" w:rsidRDefault="00D30E04" w:rsidP="00396A19">
            <w:pPr>
              <w:tabs>
                <w:tab w:val="num" w:pos="0"/>
              </w:tabs>
              <w:spacing w:line="280" w:lineRule="exact"/>
              <w:contextualSpacing/>
              <w:rPr>
                <w:color w:val="000000"/>
              </w:rPr>
            </w:pPr>
            <w:r>
              <w:t>5. Максимальная (совокупная) цена договора (договоров)</w:t>
            </w:r>
          </w:p>
        </w:tc>
        <w:tc>
          <w:tcPr>
            <w:tcW w:w="7796" w:type="dxa"/>
            <w:vAlign w:val="center"/>
          </w:tcPr>
          <w:p w:rsidR="00D30E04" w:rsidRDefault="00D30E04" w:rsidP="00396A19">
            <w:pPr>
              <w:spacing w:line="280" w:lineRule="exact"/>
              <w:ind w:firstLine="459"/>
              <w:jc w:val="both"/>
            </w:pPr>
            <w:proofErr w:type="gramStart"/>
            <w:r>
              <w:rPr>
                <w:szCs w:val="28"/>
              </w:rPr>
              <w:t xml:space="preserve">13 262 978,00 (тринадцать миллионов двести шестьдесят две тысячи девятьсот семьдесят восемь) рублей 00 копеек </w:t>
            </w:r>
            <w:r>
              <w:t>с учетом всех налогов, за исключением НДС, и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транспортных средств, оплатой услуг и содержанием членов экипажа арендованного транспортного средства, стоимость разрешений, которые необходимо</w:t>
            </w:r>
            <w:proofErr w:type="gramEnd"/>
            <w:r>
              <w:t xml:space="preserve"> приобретать в период введения временного ограничения движения транспортных сре</w:t>
            </w:r>
            <w:proofErr w:type="gramStart"/>
            <w:r>
              <w:t>дств в в</w:t>
            </w:r>
            <w:proofErr w:type="gramEnd"/>
            <w:r>
              <w:t>есенний период снижения несущей способности конструктивных элементов автомобильных дорог общего пользования, стоимость пропусков на перевозку тяжеловесного и негабаритного груза, иных пропусков,</w:t>
            </w:r>
            <w:r>
              <w:rPr>
                <w:color w:val="000000"/>
              </w:rPr>
              <w:t xml:space="preserve"> необходимых по условиям перевозки, любые другие</w:t>
            </w:r>
            <w:r>
              <w:t xml:space="preserve"> расходы. </w:t>
            </w:r>
          </w:p>
          <w:p w:rsidR="00D30E04" w:rsidRPr="0017635B" w:rsidRDefault="00D30E04" w:rsidP="00396A19">
            <w:pPr>
              <w:spacing w:line="280" w:lineRule="exact"/>
              <w:ind w:firstLine="459"/>
              <w:jc w:val="both"/>
              <w:rPr>
                <w:color w:val="000000"/>
              </w:rPr>
            </w:pPr>
            <w:r>
              <w:rPr>
                <w:szCs w:val="28"/>
              </w:rPr>
              <w:t>Сумма НДС и условия начисления определяются в соответствии с законодательством Российской Федерации.</w:t>
            </w:r>
          </w:p>
        </w:tc>
      </w:tr>
      <w:tr w:rsidR="00D30E04" w:rsidRPr="0017635B" w:rsidTr="00396A19">
        <w:trPr>
          <w:trHeight w:val="1462"/>
        </w:trPr>
        <w:tc>
          <w:tcPr>
            <w:tcW w:w="2410" w:type="dxa"/>
            <w:vAlign w:val="center"/>
          </w:tcPr>
          <w:p w:rsidR="00D30E04" w:rsidRPr="00A46E66" w:rsidRDefault="00D30E04" w:rsidP="00396A19">
            <w:pPr>
              <w:tabs>
                <w:tab w:val="num" w:pos="0"/>
              </w:tabs>
              <w:spacing w:line="280" w:lineRule="exact"/>
              <w:contextualSpacing/>
            </w:pPr>
            <w:r>
              <w:t>6. Условия оплаты</w:t>
            </w:r>
          </w:p>
        </w:tc>
        <w:tc>
          <w:tcPr>
            <w:tcW w:w="7796" w:type="dxa"/>
            <w:vAlign w:val="center"/>
          </w:tcPr>
          <w:p w:rsidR="00D30E04" w:rsidRPr="00A46E66" w:rsidRDefault="00D30E04" w:rsidP="00396A19">
            <w:pPr>
              <w:spacing w:line="280" w:lineRule="exact"/>
              <w:ind w:firstLine="459"/>
              <w:jc w:val="both"/>
              <w:rPr>
                <w:szCs w:val="28"/>
              </w:rPr>
            </w:pPr>
            <w:r>
              <w:t xml:space="preserve">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за первую половину месяца – в срок до 20 числа отчетного месяца, за вторую половину месяца – в срок до 5 числа месяца, следующего за отчетным, а также направляет акт об оказанных услугах и счет-фактуру  на стоимость арендных</w:t>
            </w:r>
            <w:proofErr w:type="gramEnd"/>
            <w:r>
              <w:t xml:space="preserve"> платежей за расчетный период. При этом Сводный акт, акт об оказанных услугах и счет-фактура </w:t>
            </w:r>
            <w:r>
              <w:lastRenderedPageBreak/>
              <w:t>должны быть направлены Арендатору не позднее 5 (пяти) рабочих дней после окончания расчетного периода.</w:t>
            </w:r>
          </w:p>
        </w:tc>
      </w:tr>
      <w:tr w:rsidR="00D30E04" w:rsidRPr="0017635B" w:rsidTr="00396A19">
        <w:trPr>
          <w:trHeight w:hRule="exact" w:val="1358"/>
        </w:trPr>
        <w:tc>
          <w:tcPr>
            <w:tcW w:w="2410" w:type="dxa"/>
            <w:vAlign w:val="center"/>
          </w:tcPr>
          <w:p w:rsidR="00D30E04" w:rsidRPr="0017635B" w:rsidRDefault="00D30E04" w:rsidP="00396A19">
            <w:pPr>
              <w:spacing w:line="280" w:lineRule="exact"/>
              <w:rPr>
                <w:color w:val="000000"/>
              </w:rPr>
            </w:pPr>
            <w:r>
              <w:rPr>
                <w:color w:val="000000"/>
              </w:rPr>
              <w:lastRenderedPageBreak/>
              <w:t>7. Объемы работ  по привлечению автотранспортных предприятий.</w:t>
            </w:r>
          </w:p>
        </w:tc>
        <w:tc>
          <w:tcPr>
            <w:tcW w:w="7796" w:type="dxa"/>
            <w:vAlign w:val="center"/>
          </w:tcPr>
          <w:p w:rsidR="00D30E04" w:rsidRPr="0017635B" w:rsidRDefault="00D30E04" w:rsidP="00396A19">
            <w:pPr>
              <w:spacing w:line="280" w:lineRule="exact"/>
              <w:ind w:firstLine="459"/>
              <w:jc w:val="both"/>
              <w:rPr>
                <w:color w:val="000000"/>
              </w:rPr>
            </w:pPr>
            <w:r>
              <w:rPr>
                <w:color w:val="000000"/>
              </w:rPr>
              <w:t>На основании заказов клиентов согласно договорам транспортной экспедиции, заключенным между филиалом ПАО «</w:t>
            </w:r>
            <w:proofErr w:type="spellStart"/>
            <w:r>
              <w:rPr>
                <w:color w:val="000000"/>
              </w:rPr>
              <w:t>ТрансКонтейнер</w:t>
            </w:r>
            <w:proofErr w:type="spellEnd"/>
            <w:r>
              <w:rPr>
                <w:color w:val="000000"/>
              </w:rPr>
              <w:t>» на Северной железной дороге и пользователями услуг филиала ПАО «</w:t>
            </w:r>
            <w:proofErr w:type="spellStart"/>
            <w:r>
              <w:rPr>
                <w:color w:val="000000"/>
              </w:rPr>
              <w:t>ТрансКонтейнер</w:t>
            </w:r>
            <w:proofErr w:type="spellEnd"/>
            <w:r>
              <w:rPr>
                <w:color w:val="000000"/>
              </w:rPr>
              <w:t xml:space="preserve">» на Северной железной дороге. </w:t>
            </w:r>
          </w:p>
          <w:p w:rsidR="00D30E04" w:rsidRPr="0017635B" w:rsidRDefault="00D30E04" w:rsidP="00396A19">
            <w:pPr>
              <w:spacing w:line="280" w:lineRule="exact"/>
              <w:jc w:val="both"/>
            </w:pPr>
          </w:p>
          <w:p w:rsidR="00D30E04" w:rsidRPr="0017635B" w:rsidRDefault="00D30E04" w:rsidP="00396A19">
            <w:pPr>
              <w:spacing w:line="280" w:lineRule="exact"/>
              <w:jc w:val="both"/>
            </w:pPr>
          </w:p>
        </w:tc>
      </w:tr>
      <w:tr w:rsidR="00D30E04" w:rsidRPr="0017635B" w:rsidTr="00396A19">
        <w:trPr>
          <w:trHeight w:val="411"/>
        </w:trPr>
        <w:tc>
          <w:tcPr>
            <w:tcW w:w="2410" w:type="dxa"/>
            <w:vAlign w:val="center"/>
          </w:tcPr>
          <w:p w:rsidR="00D30E04" w:rsidRPr="0017635B" w:rsidRDefault="00D30E04" w:rsidP="00396A19">
            <w:pPr>
              <w:spacing w:line="280" w:lineRule="exact"/>
              <w:rPr>
                <w:color w:val="000000"/>
              </w:rPr>
            </w:pPr>
            <w:r>
              <w:rPr>
                <w:color w:val="000000"/>
              </w:rPr>
              <w:t>8. Основные требования, предъявляемые к автотранспортным предприятиям.</w:t>
            </w:r>
          </w:p>
        </w:tc>
        <w:tc>
          <w:tcPr>
            <w:tcW w:w="7796" w:type="dxa"/>
            <w:vAlign w:val="center"/>
          </w:tcPr>
          <w:p w:rsidR="00D30E04" w:rsidRPr="00D845AE" w:rsidRDefault="00D30E04" w:rsidP="00396A19">
            <w:pPr>
              <w:spacing w:line="280" w:lineRule="exact"/>
              <w:ind w:firstLine="459"/>
              <w:jc w:val="both"/>
            </w:pPr>
            <w:r>
              <w:t xml:space="preserve">Место предоставления транспортных средств в аренду – 163045, г. Архангельск, Окружное шоссе, д. 16 – </w:t>
            </w:r>
            <w:r>
              <w:rPr>
                <w:szCs w:val="28"/>
              </w:rPr>
              <w:t>Контейнерный терминал Архангельск</w:t>
            </w:r>
            <w:r>
              <w:t xml:space="preserve"> филиала ПАО «</w:t>
            </w:r>
            <w:proofErr w:type="spellStart"/>
            <w:r>
              <w:t>ТрансКонтейнер</w:t>
            </w:r>
            <w:proofErr w:type="spellEnd"/>
            <w:r>
              <w:t>» на Северной железной дороге.</w:t>
            </w:r>
          </w:p>
          <w:p w:rsidR="00D30E04" w:rsidRPr="00D845AE" w:rsidRDefault="00D30E04" w:rsidP="00396A19">
            <w:pPr>
              <w:jc w:val="both"/>
              <w:rPr>
                <w:b/>
              </w:rPr>
            </w:pPr>
            <w:r>
              <w:rPr>
                <w:b/>
              </w:rPr>
              <w:t>Требования предъявляемые к автотранспортным предприяти</w:t>
            </w:r>
            <w:proofErr w:type="gramStart"/>
            <w:r>
              <w:rPr>
                <w:b/>
              </w:rPr>
              <w:t>ю(</w:t>
            </w:r>
            <w:proofErr w:type="gramEnd"/>
            <w:r>
              <w:rPr>
                <w:b/>
              </w:rPr>
              <w:t>арендодателю):</w:t>
            </w:r>
          </w:p>
          <w:p w:rsidR="00D30E04" w:rsidRPr="00D845AE" w:rsidRDefault="00D30E04" w:rsidP="00396A19">
            <w:pPr>
              <w:jc w:val="both"/>
            </w:pPr>
          </w:p>
          <w:p w:rsidR="00D30E04" w:rsidRPr="00066EDE" w:rsidRDefault="00D30E04" w:rsidP="00396A19">
            <w:pPr>
              <w:pStyle w:val="aff9"/>
              <w:ind w:left="176"/>
              <w:jc w:val="both"/>
              <w:rPr>
                <w:i/>
                <w:lang w:eastAsia="ru-RU"/>
              </w:rPr>
            </w:pPr>
            <w:r>
              <w:rPr>
                <w:i/>
                <w:lang w:eastAsia="ru-RU"/>
              </w:rPr>
              <w:t xml:space="preserve">Сдаваемые в аренду с экипажем транспортные средства принадлежат предприятию на </w:t>
            </w:r>
            <w:proofErr w:type="gramStart"/>
            <w:r>
              <w:rPr>
                <w:i/>
                <w:lang w:eastAsia="ru-RU"/>
              </w:rPr>
              <w:t>праве</w:t>
            </w:r>
            <w:proofErr w:type="gramEnd"/>
            <w:r>
              <w:rPr>
                <w:i/>
                <w:lang w:eastAsia="ru-RU"/>
              </w:rPr>
              <w:t xml:space="preserve"> собственности или ином законном праве, не препятствующем их передаче в аренду, а также:  </w:t>
            </w:r>
          </w:p>
          <w:p w:rsidR="00D30E04" w:rsidRPr="00D845AE" w:rsidRDefault="00D30E04" w:rsidP="00D30E04">
            <w:pPr>
              <w:numPr>
                <w:ilvl w:val="0"/>
                <w:numId w:val="30"/>
              </w:numPr>
              <w:spacing w:before="280" w:after="280"/>
              <w:ind w:left="459" w:hanging="283"/>
              <w:contextualSpacing/>
              <w:jc w:val="both"/>
            </w:pPr>
            <w:r>
              <w:t>Есть возможность перевозить типы контейнеров, указанных в п.3 Технического задания;</w:t>
            </w:r>
          </w:p>
          <w:p w:rsidR="00D30E04" w:rsidRPr="00D845AE" w:rsidRDefault="00D30E04" w:rsidP="00D30E04">
            <w:pPr>
              <w:numPr>
                <w:ilvl w:val="0"/>
                <w:numId w:val="30"/>
              </w:numPr>
              <w:spacing w:before="280" w:after="280"/>
              <w:ind w:left="459" w:hanging="283"/>
              <w:contextualSpacing/>
              <w:jc w:val="both"/>
            </w:pPr>
            <w:r>
              <w:t xml:space="preserve">Время прибытия на </w:t>
            </w:r>
            <w:r>
              <w:rPr>
                <w:szCs w:val="28"/>
              </w:rPr>
              <w:t>Контейнерный терминал Архангельск</w:t>
            </w:r>
            <w:r>
              <w:t xml:space="preserve"> – 163045, г. Архангельск, Окружное шоссе, д. 16 по заявке с оформленными документами не позднее 1 часа до необходимого времени, указанного в самой заявке; </w:t>
            </w:r>
          </w:p>
          <w:p w:rsidR="00D30E04" w:rsidRPr="00D845AE" w:rsidRDefault="00D30E04" w:rsidP="00D30E04">
            <w:pPr>
              <w:numPr>
                <w:ilvl w:val="0"/>
                <w:numId w:val="30"/>
              </w:numPr>
              <w:spacing w:before="280" w:after="280"/>
              <w:ind w:left="459" w:hanging="283"/>
              <w:contextualSpacing/>
              <w:jc w:val="both"/>
            </w:pPr>
            <w:r>
              <w:t>Соответствие транспортных средств ГОСТ 24098-80 «Полуприцепы-контейнеровозы. Типы. Основные параметры и размеры»;</w:t>
            </w:r>
          </w:p>
          <w:p w:rsidR="00D30E04" w:rsidRPr="00D845AE" w:rsidRDefault="00D30E04" w:rsidP="00D30E04">
            <w:pPr>
              <w:numPr>
                <w:ilvl w:val="0"/>
                <w:numId w:val="30"/>
              </w:numPr>
              <w:spacing w:before="280" w:after="280"/>
              <w:ind w:left="459" w:hanging="283"/>
              <w:contextualSpacing/>
              <w:jc w:val="both"/>
            </w:pPr>
            <w:r>
              <w:t xml:space="preserve">Соответствие размещения поворотных замков крепления контейнеров на </w:t>
            </w:r>
            <w:proofErr w:type="gramStart"/>
            <w:r>
              <w:t>полуприцепах-контейнеровозах</w:t>
            </w:r>
            <w:proofErr w:type="gramEnd"/>
            <w:r>
              <w:t xml:space="preserve">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D30E04" w:rsidRPr="00D845AE" w:rsidRDefault="00D30E04" w:rsidP="00D30E04">
            <w:pPr>
              <w:numPr>
                <w:ilvl w:val="0"/>
                <w:numId w:val="30"/>
              </w:numPr>
              <w:spacing w:before="280" w:after="280"/>
              <w:ind w:left="459" w:hanging="283"/>
              <w:contextualSpacing/>
              <w:jc w:val="both"/>
            </w:pPr>
            <w:r>
              <w:t>К услугам, ранее оказанным автотранспортным предприятием заказчику или другой организации, не возникало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t>ТрансКонтейнер</w:t>
            </w:r>
            <w:proofErr w:type="spellEnd"/>
            <w:r>
              <w:t xml:space="preserve">»; </w:t>
            </w:r>
          </w:p>
          <w:p w:rsidR="00D30E04" w:rsidRPr="00D845AE" w:rsidRDefault="00D30E04" w:rsidP="00D30E04">
            <w:pPr>
              <w:numPr>
                <w:ilvl w:val="0"/>
                <w:numId w:val="30"/>
              </w:numPr>
              <w:ind w:left="459" w:hanging="283"/>
              <w:jc w:val="both"/>
            </w:pP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D30E04" w:rsidRPr="00D845AE" w:rsidRDefault="00D30E04" w:rsidP="00D30E04">
            <w:pPr>
              <w:numPr>
                <w:ilvl w:val="0"/>
                <w:numId w:val="30"/>
              </w:numPr>
              <w:ind w:left="459" w:hanging="283"/>
              <w:jc w:val="both"/>
            </w:pPr>
            <w:r>
              <w:t>предоставлять технически исправное транспортное средство, пригодное для перевозки заявленных грузов.</w:t>
            </w:r>
          </w:p>
          <w:p w:rsidR="00D30E04" w:rsidRPr="00D845AE" w:rsidRDefault="00D30E04" w:rsidP="00D30E04">
            <w:pPr>
              <w:numPr>
                <w:ilvl w:val="0"/>
                <w:numId w:val="30"/>
              </w:numPr>
              <w:ind w:left="459" w:hanging="283"/>
              <w:jc w:val="both"/>
            </w:pPr>
            <w:r>
              <w:t>в период нахождения транспортного средства в аренде у арендатора поддерживать его надлежащее состояние.</w:t>
            </w:r>
          </w:p>
          <w:p w:rsidR="00D30E04" w:rsidRPr="00D845AE" w:rsidRDefault="00D30E04" w:rsidP="00D30E04">
            <w:pPr>
              <w:numPr>
                <w:ilvl w:val="0"/>
                <w:numId w:val="30"/>
              </w:numPr>
              <w:ind w:left="459" w:hanging="283"/>
              <w:jc w:val="both"/>
            </w:pPr>
            <w:r>
              <w:t xml:space="preserve">в случае возникновения неисправности транспортного средства в период нахождения его в аренде, в результате чего стало </w:t>
            </w:r>
            <w:r>
              <w:lastRenderedPageBreak/>
              <w:t>невозможно осуществить/закончить перевозку, согласованную по заявке, арендодатель в кратчайший срок обязан заменить неисправное транспортное средство на исправное. С момента возникновения неисправности и до замены несправного транспортного средства исправным транспортное средство считается выбывшим из аренды.</w:t>
            </w:r>
          </w:p>
          <w:p w:rsidR="00D30E04" w:rsidRPr="00D845AE" w:rsidRDefault="00D30E04" w:rsidP="00D30E04">
            <w:pPr>
              <w:numPr>
                <w:ilvl w:val="0"/>
                <w:numId w:val="30"/>
              </w:numPr>
              <w:ind w:left="459" w:hanging="283"/>
              <w:jc w:val="both"/>
            </w:pPr>
            <w:r>
              <w:t>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w:t>
            </w:r>
            <w:proofErr w:type="gramStart"/>
            <w:r>
              <w:t xml:space="preserve"> ,</w:t>
            </w:r>
            <w:proofErr w:type="gramEnd"/>
            <w:r>
              <w:t>расходы по страхованию транспортного средства и ответственности за ущерб, который может быть причинен им в связи с его эксплуатацией.</w:t>
            </w:r>
          </w:p>
          <w:p w:rsidR="00D30E04" w:rsidRPr="00D845AE" w:rsidRDefault="00D30E04" w:rsidP="00D30E04">
            <w:pPr>
              <w:numPr>
                <w:ilvl w:val="0"/>
                <w:numId w:val="30"/>
              </w:numPr>
              <w:ind w:left="459" w:hanging="283"/>
              <w:jc w:val="both"/>
            </w:pP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D30E04" w:rsidRPr="00D845AE" w:rsidRDefault="00D30E04" w:rsidP="00396A19">
            <w:pPr>
              <w:ind w:left="459"/>
              <w:jc w:val="both"/>
            </w:pPr>
          </w:p>
          <w:p w:rsidR="00D30E04" w:rsidRPr="00D845AE" w:rsidRDefault="00D30E04" w:rsidP="00396A19">
            <w:pPr>
              <w:ind w:left="459"/>
              <w:jc w:val="both"/>
            </w:pPr>
          </w:p>
          <w:p w:rsidR="00D30E04" w:rsidRPr="00D845AE" w:rsidRDefault="00D30E04" w:rsidP="00396A19">
            <w:pPr>
              <w:spacing w:before="280" w:after="280"/>
              <w:ind w:left="176"/>
              <w:contextualSpacing/>
              <w:jc w:val="both"/>
              <w:rPr>
                <w:i/>
              </w:rPr>
            </w:pPr>
            <w:r>
              <w:rPr>
                <w:i/>
              </w:rPr>
              <w:t>Требования к экипажу:</w:t>
            </w:r>
          </w:p>
          <w:p w:rsidR="00D30E04" w:rsidRPr="00D845AE" w:rsidRDefault="00D30E04" w:rsidP="00D30E04">
            <w:pPr>
              <w:pStyle w:val="aff9"/>
              <w:numPr>
                <w:ilvl w:val="0"/>
                <w:numId w:val="31"/>
              </w:numPr>
              <w:suppressAutoHyphens w:val="0"/>
              <w:spacing w:before="280" w:after="280"/>
              <w:ind w:left="459" w:hanging="283"/>
              <w:contextualSpacing/>
              <w:jc w:val="both"/>
            </w:pPr>
            <w:r>
              <w:rPr>
                <w:lang w:eastAsia="ru-RU"/>
              </w:rPr>
              <w:t>К работе допускаются квалифицированные водители (экипаж), пр</w:t>
            </w:r>
            <w:r>
              <w:rPr>
                <w:lang w:eastAsia="ru-RU"/>
              </w:rPr>
              <w:t>о</w:t>
            </w:r>
            <w:r>
              <w:rPr>
                <w:lang w:eastAsia="ru-RU"/>
              </w:rPr>
              <w:t>шедшие медицинское освидетельствование, а также имеющие при себе путевой лист;</w:t>
            </w:r>
          </w:p>
          <w:p w:rsidR="00D30E04" w:rsidRPr="00D845AE" w:rsidRDefault="00D30E04" w:rsidP="00D30E04">
            <w:pPr>
              <w:pStyle w:val="aff9"/>
              <w:numPr>
                <w:ilvl w:val="0"/>
                <w:numId w:val="31"/>
              </w:numPr>
              <w:ind w:left="459" w:hanging="283"/>
              <w:jc w:val="both"/>
            </w:pPr>
            <w:r>
              <w:t>Водители, имеющие гражданство Российской Федерации или разрешение на работу, оформленное в установленном законом порядке, и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D30E04" w:rsidRPr="00D845AE" w:rsidRDefault="00D30E04" w:rsidP="00D30E04">
            <w:pPr>
              <w:pStyle w:val="aff9"/>
              <w:numPr>
                <w:ilvl w:val="0"/>
                <w:numId w:val="31"/>
              </w:numPr>
              <w:suppressAutoHyphens w:val="0"/>
              <w:ind w:left="459" w:hanging="283"/>
              <w:contextualSpacing/>
              <w:jc w:val="both"/>
            </w:pPr>
            <w:r>
              <w:t>Обеспечить исполнение силами экипажа выполнение сопутству</w:t>
            </w:r>
            <w:r>
              <w:t>ю</w:t>
            </w:r>
            <w:r>
              <w:t>щих услуг:</w:t>
            </w:r>
          </w:p>
          <w:p w:rsidR="00D30E04" w:rsidRPr="00D845AE" w:rsidRDefault="00D30E04" w:rsidP="00396A19">
            <w:pPr>
              <w:pStyle w:val="aff9"/>
              <w:suppressAutoHyphens w:val="0"/>
              <w:ind w:left="459"/>
              <w:contextualSpacing/>
              <w:jc w:val="both"/>
            </w:pPr>
            <w:r>
              <w:t>- приемку порожних контейнеров с проверкой их технического и коммерческого состояния с оформлением и подписанием необход</w:t>
            </w:r>
            <w:r>
              <w:t>и</w:t>
            </w:r>
            <w:r>
              <w:t>мых документов;</w:t>
            </w:r>
          </w:p>
          <w:p w:rsidR="00D30E04" w:rsidRPr="00D845AE" w:rsidRDefault="00D30E04" w:rsidP="00396A19">
            <w:pPr>
              <w:pStyle w:val="aff9"/>
              <w:suppressAutoHyphens w:val="0"/>
              <w:ind w:left="459"/>
              <w:contextualSpacing/>
              <w:jc w:val="both"/>
            </w:pPr>
            <w:r>
              <w:t xml:space="preserve">-приемку груженых контейнеров с проверкой их технического и коммерческого состояния контейнера, а также на соответствие груза заявленного в перевозочных документах и фактически загруженного в контейнер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D30E04" w:rsidRPr="00D845AE" w:rsidRDefault="00D30E04" w:rsidP="00396A19">
            <w:pPr>
              <w:pStyle w:val="aff9"/>
              <w:suppressAutoHyphens w:val="0"/>
              <w:ind w:left="459"/>
              <w:contextualSpacing/>
              <w:jc w:val="both"/>
            </w:pPr>
            <w:r>
              <w:t>- проверку технического и коммерческого состояния контейнера п</w:t>
            </w:r>
            <w:r>
              <w:t>о</w:t>
            </w:r>
            <w:r>
              <w:t>сле выгрузки из него груза;</w:t>
            </w:r>
          </w:p>
          <w:p w:rsidR="00D30E04" w:rsidRPr="00D845AE" w:rsidRDefault="00D30E04" w:rsidP="00396A19">
            <w:pPr>
              <w:pStyle w:val="aff9"/>
              <w:suppressAutoHyphens w:val="0"/>
              <w:ind w:left="459"/>
              <w:contextualSpacing/>
              <w:jc w:val="both"/>
            </w:pPr>
            <w:r>
              <w:t xml:space="preserve">-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D30E04" w:rsidRPr="00C539D1" w:rsidRDefault="00D30E04" w:rsidP="00396A19">
            <w:pPr>
              <w:pStyle w:val="aff9"/>
              <w:autoSpaceDE w:val="0"/>
              <w:autoSpaceDN w:val="0"/>
              <w:adjustRightInd w:val="0"/>
              <w:ind w:left="459"/>
              <w:jc w:val="both"/>
              <w:rPr>
                <w:lang w:eastAsia="ru-RU"/>
              </w:rPr>
            </w:pPr>
            <w:r>
              <w:rPr>
                <w:lang w:eastAsia="ru-RU"/>
              </w:rPr>
              <w:t>-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D30E04" w:rsidRPr="00C539D1" w:rsidRDefault="00D30E04" w:rsidP="00396A19">
            <w:pPr>
              <w:pStyle w:val="aff9"/>
              <w:autoSpaceDE w:val="0"/>
              <w:autoSpaceDN w:val="0"/>
              <w:adjustRightInd w:val="0"/>
              <w:ind w:left="459"/>
              <w:jc w:val="both"/>
              <w:rPr>
                <w:lang w:eastAsia="ru-RU"/>
              </w:rPr>
            </w:pPr>
            <w:r>
              <w:rPr>
                <w:lang w:eastAsia="ru-RU"/>
              </w:rPr>
              <w:lastRenderedPageBreak/>
              <w:t xml:space="preserve">- сохранность контейнеров, предоставленных для перевозки, с момента приемки до момента выдачи уполномоченному лицу; </w:t>
            </w:r>
          </w:p>
          <w:p w:rsidR="00D30E04" w:rsidRPr="00C539D1" w:rsidRDefault="00D30E04" w:rsidP="00396A19">
            <w:pPr>
              <w:pStyle w:val="aff9"/>
              <w:autoSpaceDE w:val="0"/>
              <w:autoSpaceDN w:val="0"/>
              <w:adjustRightInd w:val="0"/>
              <w:ind w:left="459"/>
              <w:jc w:val="both"/>
              <w:rPr>
                <w:lang w:eastAsia="ru-RU"/>
              </w:rPr>
            </w:pPr>
            <w:r>
              <w:rPr>
                <w:lang w:eastAsia="ru-RU"/>
              </w:rPr>
              <w:t xml:space="preserve">- </w:t>
            </w:r>
            <w:r>
              <w:t>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r>
              <w:rPr>
                <w:lang w:eastAsia="ru-RU"/>
              </w:rPr>
              <w:t xml:space="preserve">; </w:t>
            </w:r>
          </w:p>
          <w:p w:rsidR="00D30E04" w:rsidRPr="00D845AE" w:rsidRDefault="00D30E04" w:rsidP="00396A19">
            <w:pPr>
              <w:pStyle w:val="aff9"/>
              <w:autoSpaceDE w:val="0"/>
              <w:autoSpaceDN w:val="0"/>
              <w:adjustRightInd w:val="0"/>
              <w:ind w:left="459"/>
              <w:jc w:val="both"/>
              <w:rPr>
                <w:lang w:eastAsia="ru-RU"/>
              </w:rPr>
            </w:pPr>
            <w:r>
              <w:rPr>
                <w:lang w:eastAsia="ru-RU"/>
              </w:rPr>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D30E04" w:rsidRPr="00D845AE" w:rsidRDefault="00D30E04" w:rsidP="00396A19">
            <w:pPr>
              <w:pStyle w:val="aff9"/>
              <w:autoSpaceDE w:val="0"/>
              <w:autoSpaceDN w:val="0"/>
              <w:adjustRightInd w:val="0"/>
              <w:ind w:left="459"/>
              <w:jc w:val="both"/>
              <w:rPr>
                <w:lang w:eastAsia="ru-RU"/>
              </w:rPr>
            </w:pPr>
            <w:r>
              <w:rPr>
                <w:lang w:eastAsia="ru-RU"/>
              </w:rPr>
              <w:t>-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D30E04" w:rsidRPr="00D845AE" w:rsidRDefault="00D30E04" w:rsidP="00396A19">
            <w:pPr>
              <w:pStyle w:val="aff9"/>
              <w:autoSpaceDE w:val="0"/>
              <w:autoSpaceDN w:val="0"/>
              <w:adjustRightInd w:val="0"/>
              <w:ind w:left="459"/>
              <w:jc w:val="both"/>
              <w:rPr>
                <w:lang w:eastAsia="ru-RU"/>
              </w:rPr>
            </w:pPr>
            <w:r>
              <w:rPr>
                <w:lang w:eastAsia="ru-RU"/>
              </w:rPr>
              <w:t>- незамедлительное информирование арендатора водителем по телефонной связи обо всех случаях повреждения контейнера/груза/ груза в контейнере и дальнейшее следование инструкциям арендатора, в том числе по документальному оформлению происшествия;</w:t>
            </w:r>
          </w:p>
          <w:p w:rsidR="00D30E04" w:rsidRDefault="00D30E04" w:rsidP="00396A19">
            <w:pPr>
              <w:pStyle w:val="aff9"/>
              <w:autoSpaceDE w:val="0"/>
              <w:autoSpaceDN w:val="0"/>
              <w:adjustRightInd w:val="0"/>
              <w:ind w:left="459"/>
              <w:jc w:val="both"/>
              <w:rPr>
                <w:lang w:eastAsia="ru-RU"/>
              </w:rPr>
            </w:pPr>
            <w:r>
              <w:rPr>
                <w:lang w:eastAsia="ru-RU"/>
              </w:rPr>
              <w:t xml:space="preserve">-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D30E04" w:rsidRDefault="00D30E04" w:rsidP="00396A19">
            <w:pPr>
              <w:autoSpaceDE w:val="0"/>
              <w:autoSpaceDN w:val="0"/>
              <w:adjustRightInd w:val="0"/>
              <w:ind w:left="459"/>
              <w:jc w:val="both"/>
            </w:pPr>
            <w:r>
              <w:rPr>
                <w:lang w:eastAsia="ru-RU"/>
              </w:rPr>
              <w:t>-</w:t>
            </w:r>
            <w:r>
              <w:t xml:space="preserve"> 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D30E04" w:rsidRDefault="00D30E04" w:rsidP="00396A19">
            <w:pPr>
              <w:autoSpaceDE w:val="0"/>
              <w:autoSpaceDN w:val="0"/>
              <w:adjustRightInd w:val="0"/>
              <w:ind w:left="459"/>
              <w:jc w:val="both"/>
            </w:pPr>
            <w:r>
              <w:t>- 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D30E04" w:rsidRPr="00D845AE" w:rsidRDefault="00D30E04" w:rsidP="00396A19">
            <w:pPr>
              <w:pStyle w:val="aff9"/>
              <w:autoSpaceDE w:val="0"/>
              <w:autoSpaceDN w:val="0"/>
              <w:adjustRightInd w:val="0"/>
              <w:ind w:left="459"/>
              <w:jc w:val="both"/>
              <w:rPr>
                <w:lang w:eastAsia="ru-RU"/>
              </w:rPr>
            </w:pPr>
            <w:r>
              <w:t xml:space="preserve">- знаний инструкции о порядке пользования мобильным приложением ТС </w:t>
            </w:r>
            <w:proofErr w:type="spellStart"/>
            <w:r>
              <w:t>iSales</w:t>
            </w:r>
            <w:proofErr w:type="spellEnd"/>
            <w:r>
              <w:t xml:space="preserve"> </w:t>
            </w:r>
            <w:proofErr w:type="spellStart"/>
            <w:r>
              <w:t>Photo</w:t>
            </w:r>
            <w:proofErr w:type="spellEnd"/>
            <w:r>
              <w:t xml:space="preserve"> для осуществления </w:t>
            </w:r>
            <w:proofErr w:type="spellStart"/>
            <w:r>
              <w:t>фотофиксации</w:t>
            </w:r>
            <w:proofErr w:type="spellEnd"/>
            <w:r>
              <w:t xml:space="preserve"> результатов погрузки грузов в контейнер;</w:t>
            </w:r>
          </w:p>
          <w:p w:rsidR="00D30E04" w:rsidRPr="00D845AE" w:rsidRDefault="00D30E04" w:rsidP="00396A19">
            <w:pPr>
              <w:pStyle w:val="aff9"/>
              <w:autoSpaceDE w:val="0"/>
              <w:autoSpaceDN w:val="0"/>
              <w:adjustRightInd w:val="0"/>
              <w:ind w:left="459"/>
              <w:contextualSpacing/>
              <w:jc w:val="both"/>
              <w:rPr>
                <w:lang w:eastAsia="ru-RU"/>
              </w:rPr>
            </w:pPr>
            <w:r>
              <w:rPr>
                <w:lang w:eastAsia="ru-RU"/>
              </w:rPr>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D30E04" w:rsidRPr="00D845AE" w:rsidRDefault="00D30E04" w:rsidP="00396A19">
            <w:pPr>
              <w:pStyle w:val="aff9"/>
              <w:autoSpaceDE w:val="0"/>
              <w:autoSpaceDN w:val="0"/>
              <w:adjustRightInd w:val="0"/>
              <w:ind w:left="459"/>
              <w:contextualSpacing/>
              <w:jc w:val="both"/>
              <w:rPr>
                <w:lang w:eastAsia="ru-RU"/>
              </w:rPr>
            </w:pPr>
          </w:p>
          <w:p w:rsidR="00D30E04" w:rsidRPr="00D845AE" w:rsidRDefault="00D30E04" w:rsidP="00396A19">
            <w:pPr>
              <w:spacing w:line="280" w:lineRule="exact"/>
              <w:jc w:val="both"/>
              <w:rPr>
                <w:b/>
              </w:rPr>
            </w:pPr>
            <w:r>
              <w:rPr>
                <w:b/>
              </w:rPr>
              <w:t>Порядок выполнения работ с 8:00 до 17:00 по Московскому времени</w:t>
            </w:r>
          </w:p>
          <w:p w:rsidR="00D30E04" w:rsidRPr="00D845AE" w:rsidRDefault="00D30E04" w:rsidP="00396A19">
            <w:pPr>
              <w:spacing w:line="280" w:lineRule="exact"/>
              <w:jc w:val="both"/>
            </w:pPr>
            <w:r>
              <w:rPr>
                <w:b/>
              </w:rPr>
              <w:t xml:space="preserve">                                                   </w:t>
            </w:r>
          </w:p>
        </w:tc>
      </w:tr>
      <w:tr w:rsidR="00D30E04" w:rsidRPr="0017635B" w:rsidTr="00396A19">
        <w:trPr>
          <w:trHeight w:val="3730"/>
        </w:trPr>
        <w:tc>
          <w:tcPr>
            <w:tcW w:w="2410" w:type="dxa"/>
            <w:vAlign w:val="center"/>
          </w:tcPr>
          <w:p w:rsidR="00D30E04" w:rsidRPr="00D845AE" w:rsidRDefault="00D30E04" w:rsidP="00396A19">
            <w:pPr>
              <w:spacing w:line="274" w:lineRule="exact"/>
              <w:rPr>
                <w:color w:val="000000"/>
              </w:rPr>
            </w:pPr>
            <w:r>
              <w:rPr>
                <w:color w:val="000000"/>
              </w:rPr>
              <w:lastRenderedPageBreak/>
              <w:t xml:space="preserve">9. Особые требования. </w:t>
            </w:r>
          </w:p>
        </w:tc>
        <w:tc>
          <w:tcPr>
            <w:tcW w:w="7796" w:type="dxa"/>
            <w:vAlign w:val="center"/>
          </w:tcPr>
          <w:p w:rsidR="00D30E04" w:rsidRPr="00D845AE" w:rsidRDefault="00D30E04" w:rsidP="00D30E04">
            <w:pPr>
              <w:pStyle w:val="aff9"/>
              <w:numPr>
                <w:ilvl w:val="0"/>
                <w:numId w:val="32"/>
              </w:numPr>
              <w:suppressAutoHyphens w:val="0"/>
              <w:ind w:left="459" w:right="113" w:hanging="283"/>
              <w:contextualSpacing/>
              <w:jc w:val="both"/>
            </w:pPr>
            <w:r>
              <w:rPr>
                <w:lang w:eastAsia="ru-RU"/>
              </w:rPr>
              <w:t xml:space="preserve">Привлечение автотранспортных организаций производится на </w:t>
            </w:r>
            <w:proofErr w:type="gramStart"/>
            <w:r>
              <w:rPr>
                <w:lang w:eastAsia="ru-RU"/>
              </w:rPr>
              <w:t>о</w:t>
            </w:r>
            <w:r>
              <w:rPr>
                <w:lang w:eastAsia="ru-RU"/>
              </w:rPr>
              <w:t>с</w:t>
            </w:r>
            <w:r>
              <w:rPr>
                <w:lang w:eastAsia="ru-RU"/>
              </w:rPr>
              <w:t>новании</w:t>
            </w:r>
            <w:proofErr w:type="gramEnd"/>
            <w:r>
              <w:rPr>
                <w:lang w:eastAsia="ru-RU"/>
              </w:rPr>
              <w:t xml:space="preserve"> договоров аренды транспортных средств с экипажем. В этой связи от Исполнителя требуется ведение особого документ</w:t>
            </w:r>
            <w:r>
              <w:rPr>
                <w:lang w:eastAsia="ru-RU"/>
              </w:rPr>
              <w:t>о</w:t>
            </w:r>
            <w:r>
              <w:rPr>
                <w:lang w:eastAsia="ru-RU"/>
              </w:rPr>
              <w:t>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D30E04" w:rsidRPr="00D845AE" w:rsidRDefault="00D30E04" w:rsidP="00D30E04">
            <w:pPr>
              <w:pStyle w:val="aff9"/>
              <w:numPr>
                <w:ilvl w:val="0"/>
                <w:numId w:val="32"/>
              </w:numPr>
              <w:ind w:left="459" w:right="113" w:hanging="283"/>
              <w:contextualSpacing/>
              <w:jc w:val="both"/>
              <w:rPr>
                <w:lang w:eastAsia="ru-RU"/>
              </w:rPr>
            </w:pPr>
            <w: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p>
        </w:tc>
      </w:tr>
      <w:tr w:rsidR="00D30E04" w:rsidRPr="0017635B" w:rsidTr="00396A19">
        <w:trPr>
          <w:trHeight w:val="757"/>
        </w:trPr>
        <w:tc>
          <w:tcPr>
            <w:tcW w:w="2410" w:type="dxa"/>
            <w:vAlign w:val="center"/>
          </w:tcPr>
          <w:p w:rsidR="00D30E04" w:rsidRPr="00D845AE" w:rsidRDefault="00D30E04" w:rsidP="00396A19">
            <w:pPr>
              <w:spacing w:line="274" w:lineRule="exact"/>
              <w:rPr>
                <w:color w:val="000000"/>
              </w:rPr>
            </w:pPr>
            <w:r>
              <w:rPr>
                <w:color w:val="000000"/>
              </w:rPr>
              <w:t>10. Весовая норма, брутто</w:t>
            </w:r>
          </w:p>
        </w:tc>
        <w:tc>
          <w:tcPr>
            <w:tcW w:w="7796" w:type="dxa"/>
            <w:vAlign w:val="center"/>
          </w:tcPr>
          <w:p w:rsidR="00D30E04" w:rsidRPr="00D845AE" w:rsidRDefault="00D30E04" w:rsidP="00396A19">
            <w:pPr>
              <w:suppressAutoHyphens w:val="0"/>
              <w:ind w:right="113" w:firstLine="459"/>
              <w:contextualSpacing/>
              <w:jc w:val="both"/>
              <w:rPr>
                <w:color w:val="000000"/>
                <w:lang w:eastAsia="ru-RU"/>
              </w:rPr>
            </w:pPr>
            <w:r>
              <w:rPr>
                <w:color w:val="000000"/>
                <w:lang w:eastAsia="ru-RU"/>
              </w:rPr>
              <w:t>20 фут. КТК до 24 тонн,</w:t>
            </w:r>
          </w:p>
          <w:p w:rsidR="00D30E04" w:rsidRPr="00D845AE" w:rsidRDefault="00D30E04" w:rsidP="00396A19">
            <w:pPr>
              <w:suppressAutoHyphens w:val="0"/>
              <w:ind w:right="113" w:firstLine="459"/>
              <w:contextualSpacing/>
              <w:jc w:val="both"/>
              <w:rPr>
                <w:color w:val="000000"/>
                <w:lang w:eastAsia="ru-RU"/>
              </w:rPr>
            </w:pPr>
            <w:r>
              <w:rPr>
                <w:color w:val="000000"/>
                <w:lang w:eastAsia="ru-RU"/>
              </w:rPr>
              <w:t>40 фут. КТК до 27 тонн.</w:t>
            </w:r>
          </w:p>
        </w:tc>
      </w:tr>
      <w:tr w:rsidR="00D30E04" w:rsidRPr="0017635B" w:rsidTr="00396A19">
        <w:trPr>
          <w:trHeight w:val="597"/>
        </w:trPr>
        <w:tc>
          <w:tcPr>
            <w:tcW w:w="2410" w:type="dxa"/>
            <w:vAlign w:val="center"/>
          </w:tcPr>
          <w:p w:rsidR="00D30E04" w:rsidRPr="0017635B" w:rsidRDefault="00D30E04" w:rsidP="00396A19">
            <w:pPr>
              <w:spacing w:line="274" w:lineRule="exact"/>
              <w:rPr>
                <w:color w:val="000000"/>
              </w:rPr>
            </w:pPr>
            <w:r>
              <w:rPr>
                <w:color w:val="000000"/>
              </w:rPr>
              <w:t>11.  Ставки арендной платы</w:t>
            </w:r>
          </w:p>
        </w:tc>
        <w:tc>
          <w:tcPr>
            <w:tcW w:w="7796" w:type="dxa"/>
            <w:vAlign w:val="center"/>
          </w:tcPr>
          <w:p w:rsidR="00D30E04" w:rsidRPr="00401DA6" w:rsidRDefault="00D30E04" w:rsidP="00396A19">
            <w:pPr>
              <w:ind w:firstLine="459"/>
              <w:jc w:val="both"/>
              <w:rPr>
                <w:color w:val="000000"/>
              </w:rPr>
            </w:pPr>
            <w:r>
              <w:rPr>
                <w:color w:val="000000"/>
              </w:rPr>
              <w:t>Предложения о сотрудничестве должны быть предоставлены по  форме  Приложение № 3 к Документации о закупке.</w:t>
            </w:r>
          </w:p>
          <w:p w:rsidR="00D30E04" w:rsidRPr="0017635B" w:rsidRDefault="00D30E04" w:rsidP="00396A19">
            <w:pPr>
              <w:ind w:firstLine="34"/>
              <w:jc w:val="both"/>
            </w:pPr>
            <w:r>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D30E04" w:rsidRPr="0017635B" w:rsidTr="00396A19">
        <w:trPr>
          <w:trHeight w:val="597"/>
        </w:trPr>
        <w:tc>
          <w:tcPr>
            <w:tcW w:w="2410" w:type="dxa"/>
            <w:vAlign w:val="center"/>
          </w:tcPr>
          <w:p w:rsidR="00D30E04" w:rsidRPr="0017635B" w:rsidRDefault="00D30E04" w:rsidP="00396A19">
            <w:pPr>
              <w:spacing w:line="274" w:lineRule="exact"/>
              <w:rPr>
                <w:color w:val="000000"/>
              </w:rPr>
            </w:pPr>
            <w:r>
              <w:rPr>
                <w:color w:val="000000"/>
              </w:rPr>
              <w:t>12.Иные условия</w:t>
            </w:r>
          </w:p>
        </w:tc>
        <w:tc>
          <w:tcPr>
            <w:tcW w:w="7796" w:type="dxa"/>
            <w:vAlign w:val="center"/>
          </w:tcPr>
          <w:p w:rsidR="00D30E04" w:rsidRPr="0017635B" w:rsidRDefault="00D30E04" w:rsidP="00396A19">
            <w:pPr>
              <w:ind w:firstLine="459"/>
              <w:jc w:val="both"/>
              <w:rPr>
                <w:color w:val="000000"/>
              </w:rPr>
            </w:pPr>
            <w:r>
              <w:rPr>
                <w:color w:val="000000"/>
              </w:rPr>
              <w:t>В случае возникновения необходимости в дополнительной зоне, маршруте, расстоянии, временном диапазоне, сверхнормативной погрузке, изменении перечня водителей,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bl>
    <w:p w:rsidR="00D30E04" w:rsidRDefault="00D30E04" w:rsidP="009A41A6">
      <w:pPr>
        <w:spacing w:after="200" w:line="276" w:lineRule="auto"/>
        <w:ind w:firstLine="708"/>
        <w:rPr>
          <w:rFonts w:eastAsia="MS Mincho"/>
          <w:szCs w:val="28"/>
        </w:rPr>
      </w:pPr>
      <w:r>
        <w:rPr>
          <w:rFonts w:eastAsia="MS Mincho"/>
          <w:szCs w:val="28"/>
        </w:rPr>
        <w:t xml:space="preserve"> </w:t>
      </w:r>
    </w:p>
    <w:p w:rsidR="00D30E04" w:rsidRDefault="00D30E04">
      <w:pPr>
        <w:suppressAutoHyphens w:val="0"/>
        <w:rPr>
          <w:color w:val="000000"/>
        </w:rPr>
      </w:pPr>
      <w:r>
        <w:rPr>
          <w:color w:val="000000"/>
        </w:rPr>
        <w:br w:type="page"/>
      </w:r>
    </w:p>
    <w:p w:rsidR="00D30E04" w:rsidRDefault="00D30E04" w:rsidP="00396A19">
      <w:pPr>
        <w:ind w:left="5245"/>
        <w:jc w:val="right"/>
        <w:rPr>
          <w:color w:val="000000"/>
        </w:rPr>
      </w:pPr>
      <w:r>
        <w:rPr>
          <w:color w:val="000000"/>
        </w:rPr>
        <w:lastRenderedPageBreak/>
        <w:t>Приложение № 1</w:t>
      </w:r>
    </w:p>
    <w:p w:rsidR="00D30E04" w:rsidRDefault="00D30E04" w:rsidP="00396A19">
      <w:pPr>
        <w:ind w:left="5245"/>
        <w:jc w:val="right"/>
        <w:rPr>
          <w:color w:val="000000"/>
        </w:rPr>
      </w:pPr>
      <w:r>
        <w:rPr>
          <w:color w:val="000000"/>
        </w:rPr>
        <w:t xml:space="preserve"> к Техническому заданию</w:t>
      </w:r>
    </w:p>
    <w:p w:rsidR="00D30E04" w:rsidRDefault="00D30E04" w:rsidP="00396A19">
      <w:pPr>
        <w:tabs>
          <w:tab w:val="left" w:pos="12720"/>
        </w:tabs>
        <w:ind w:firstLine="709"/>
        <w:rPr>
          <w:b/>
          <w:bCs/>
        </w:rPr>
      </w:pPr>
      <w:r>
        <w:rPr>
          <w:b/>
          <w:bCs/>
        </w:rPr>
        <w:tab/>
      </w:r>
    </w:p>
    <w:p w:rsidR="00D30E04" w:rsidRDefault="00D30E04" w:rsidP="00396A19">
      <w:pPr>
        <w:jc w:val="center"/>
        <w:rPr>
          <w:b/>
          <w:bCs/>
          <w:color w:val="000000"/>
          <w:sz w:val="28"/>
          <w:szCs w:val="28"/>
        </w:rPr>
      </w:pPr>
      <w:r>
        <w:rPr>
          <w:b/>
          <w:bCs/>
        </w:rPr>
        <w:t xml:space="preserve">Предельные ставки платы за аренду транспортных средств с экипажем </w:t>
      </w:r>
      <w:r>
        <w:rPr>
          <w:b/>
          <w:bCs/>
          <w:color w:val="000000"/>
          <w:sz w:val="28"/>
          <w:szCs w:val="28"/>
        </w:rPr>
        <w:t>(в руб., без учета НДС)</w:t>
      </w:r>
    </w:p>
    <w:p w:rsidR="00D30E04" w:rsidRPr="0000532D" w:rsidRDefault="00D30E04" w:rsidP="00396A19">
      <w:pPr>
        <w:jc w:val="center"/>
        <w:rPr>
          <w:b/>
          <w:sz w:val="28"/>
          <w:szCs w:val="28"/>
        </w:rPr>
      </w:pPr>
      <w:r>
        <w:rPr>
          <w:b/>
          <w:sz w:val="28"/>
          <w:szCs w:val="28"/>
        </w:rPr>
        <w:t>Тарифы по зонам на перевозку контейнеров</w:t>
      </w:r>
    </w:p>
    <w:p w:rsidR="00D30E04" w:rsidRDefault="00D30E04" w:rsidP="00396A19">
      <w:pPr>
        <w:jc w:val="center"/>
        <w:rPr>
          <w:b/>
          <w:sz w:val="28"/>
          <w:szCs w:val="28"/>
        </w:rPr>
      </w:pPr>
      <w:r>
        <w:rPr>
          <w:b/>
          <w:sz w:val="28"/>
          <w:szCs w:val="28"/>
        </w:rPr>
        <w:t>по городу Архангельск и Архангельской области</w:t>
      </w:r>
    </w:p>
    <w:p w:rsidR="00D30E04" w:rsidRPr="00AC1027" w:rsidRDefault="00D30E04" w:rsidP="00396A19">
      <w:pPr>
        <w:jc w:val="center"/>
        <w:rPr>
          <w:b/>
          <w:sz w:val="28"/>
          <w:szCs w:val="28"/>
        </w:rPr>
      </w:pPr>
    </w:p>
    <w:tbl>
      <w:tblPr>
        <w:tblW w:w="9640" w:type="dxa"/>
        <w:tblInd w:w="-318" w:type="dxa"/>
        <w:tblLayout w:type="fixed"/>
        <w:tblLook w:val="0000"/>
      </w:tblPr>
      <w:tblGrid>
        <w:gridCol w:w="709"/>
        <w:gridCol w:w="3119"/>
        <w:gridCol w:w="2694"/>
        <w:gridCol w:w="1559"/>
        <w:gridCol w:w="1559"/>
      </w:tblGrid>
      <w:tr w:rsidR="00D30E04" w:rsidRPr="00791344" w:rsidTr="00396A19">
        <w:trPr>
          <w:trHeight w:val="255"/>
        </w:trPr>
        <w:tc>
          <w:tcPr>
            <w:tcW w:w="709"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D30E04" w:rsidRPr="00A1607E" w:rsidRDefault="00D30E04" w:rsidP="00396A19">
            <w:pPr>
              <w:jc w:val="center"/>
              <w:rPr>
                <w:b/>
                <w:bCs/>
                <w:sz w:val="20"/>
                <w:szCs w:val="20"/>
              </w:rPr>
            </w:pPr>
            <w:r>
              <w:rPr>
                <w:b/>
                <w:bCs/>
                <w:sz w:val="20"/>
                <w:szCs w:val="20"/>
              </w:rPr>
              <w:t xml:space="preserve">№ </w:t>
            </w: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p>
        </w:tc>
        <w:tc>
          <w:tcPr>
            <w:tcW w:w="3119" w:type="dxa"/>
            <w:vMerge w:val="restart"/>
            <w:tcBorders>
              <w:top w:val="single" w:sz="8" w:space="0" w:color="auto"/>
              <w:left w:val="single" w:sz="4" w:space="0" w:color="auto"/>
              <w:right w:val="single" w:sz="4" w:space="0" w:color="auto"/>
            </w:tcBorders>
            <w:shd w:val="clear" w:color="auto" w:fill="auto"/>
            <w:vAlign w:val="center"/>
          </w:tcPr>
          <w:p w:rsidR="00D30E04" w:rsidRPr="00A1607E" w:rsidRDefault="00D30E04" w:rsidP="00396A19">
            <w:pPr>
              <w:jc w:val="center"/>
              <w:rPr>
                <w:b/>
                <w:bCs/>
                <w:sz w:val="20"/>
                <w:szCs w:val="20"/>
              </w:rPr>
            </w:pPr>
            <w:r>
              <w:rPr>
                <w:b/>
                <w:bCs/>
                <w:sz w:val="20"/>
                <w:szCs w:val="20"/>
              </w:rPr>
              <w:t>Зона</w:t>
            </w:r>
          </w:p>
        </w:tc>
        <w:tc>
          <w:tcPr>
            <w:tcW w:w="2694"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D30E04" w:rsidRPr="00A1607E" w:rsidRDefault="00D30E04" w:rsidP="00396A19">
            <w:pPr>
              <w:jc w:val="center"/>
              <w:rPr>
                <w:b/>
                <w:bCs/>
                <w:sz w:val="20"/>
                <w:szCs w:val="20"/>
              </w:rPr>
            </w:pPr>
            <w:r>
              <w:rPr>
                <w:b/>
                <w:bCs/>
                <w:sz w:val="20"/>
                <w:szCs w:val="20"/>
              </w:rPr>
              <w:t>Единицы измерения</w:t>
            </w:r>
          </w:p>
        </w:tc>
        <w:tc>
          <w:tcPr>
            <w:tcW w:w="3118" w:type="dxa"/>
            <w:gridSpan w:val="2"/>
            <w:tcBorders>
              <w:top w:val="single" w:sz="8" w:space="0" w:color="auto"/>
              <w:left w:val="nil"/>
              <w:bottom w:val="single" w:sz="4" w:space="0" w:color="auto"/>
              <w:right w:val="single" w:sz="8" w:space="0" w:color="auto"/>
            </w:tcBorders>
            <w:shd w:val="clear" w:color="auto" w:fill="auto"/>
            <w:vAlign w:val="center"/>
          </w:tcPr>
          <w:p w:rsidR="00D30E04" w:rsidRPr="00A1607E" w:rsidRDefault="00D30E04" w:rsidP="00396A19">
            <w:pPr>
              <w:jc w:val="center"/>
              <w:rPr>
                <w:b/>
                <w:bCs/>
                <w:sz w:val="20"/>
                <w:szCs w:val="20"/>
              </w:rPr>
            </w:pPr>
            <w:r>
              <w:rPr>
                <w:b/>
                <w:sz w:val="20"/>
                <w:szCs w:val="20"/>
              </w:rPr>
              <w:t>Цена без НДС на 1 контейнер, руб.</w:t>
            </w:r>
          </w:p>
        </w:tc>
      </w:tr>
      <w:tr w:rsidR="00D30E04" w:rsidRPr="00791344" w:rsidTr="00396A19">
        <w:trPr>
          <w:trHeight w:val="158"/>
        </w:trPr>
        <w:tc>
          <w:tcPr>
            <w:tcW w:w="709" w:type="dxa"/>
            <w:vMerge/>
            <w:tcBorders>
              <w:top w:val="single" w:sz="8" w:space="0" w:color="auto"/>
              <w:left w:val="single" w:sz="8" w:space="0" w:color="auto"/>
              <w:bottom w:val="single" w:sz="8" w:space="0" w:color="000000"/>
              <w:right w:val="single" w:sz="4" w:space="0" w:color="auto"/>
            </w:tcBorders>
            <w:vAlign w:val="center"/>
          </w:tcPr>
          <w:p w:rsidR="00D30E04" w:rsidRPr="00A1607E" w:rsidRDefault="00D30E04" w:rsidP="00396A19">
            <w:pPr>
              <w:rPr>
                <w:b/>
                <w:bCs/>
                <w:sz w:val="20"/>
                <w:szCs w:val="20"/>
              </w:rPr>
            </w:pPr>
          </w:p>
        </w:tc>
        <w:tc>
          <w:tcPr>
            <w:tcW w:w="3119" w:type="dxa"/>
            <w:vMerge/>
            <w:tcBorders>
              <w:left w:val="single" w:sz="4" w:space="0" w:color="auto"/>
              <w:bottom w:val="single" w:sz="8" w:space="0" w:color="000000"/>
              <w:right w:val="single" w:sz="4" w:space="0" w:color="auto"/>
            </w:tcBorders>
            <w:vAlign w:val="center"/>
          </w:tcPr>
          <w:p w:rsidR="00D30E04" w:rsidRPr="00A1607E" w:rsidRDefault="00D30E04" w:rsidP="00396A19">
            <w:pPr>
              <w:rPr>
                <w:b/>
                <w:bCs/>
                <w:sz w:val="20"/>
                <w:szCs w:val="20"/>
              </w:rPr>
            </w:pPr>
          </w:p>
        </w:tc>
        <w:tc>
          <w:tcPr>
            <w:tcW w:w="2694" w:type="dxa"/>
            <w:vMerge/>
            <w:tcBorders>
              <w:top w:val="single" w:sz="8" w:space="0" w:color="auto"/>
              <w:left w:val="single" w:sz="4" w:space="0" w:color="auto"/>
              <w:bottom w:val="single" w:sz="8" w:space="0" w:color="000000"/>
              <w:right w:val="single" w:sz="4" w:space="0" w:color="auto"/>
            </w:tcBorders>
            <w:vAlign w:val="center"/>
          </w:tcPr>
          <w:p w:rsidR="00D30E04" w:rsidRPr="00A1607E" w:rsidRDefault="00D30E04" w:rsidP="00396A19">
            <w:pPr>
              <w:rPr>
                <w:b/>
                <w:bCs/>
                <w:sz w:val="20"/>
                <w:szCs w:val="20"/>
              </w:rPr>
            </w:pPr>
          </w:p>
        </w:tc>
        <w:tc>
          <w:tcPr>
            <w:tcW w:w="1559" w:type="dxa"/>
            <w:tcBorders>
              <w:top w:val="nil"/>
              <w:left w:val="nil"/>
              <w:bottom w:val="single" w:sz="8" w:space="0" w:color="auto"/>
              <w:right w:val="single" w:sz="4" w:space="0" w:color="auto"/>
            </w:tcBorders>
            <w:shd w:val="clear" w:color="auto" w:fill="auto"/>
            <w:vAlign w:val="center"/>
          </w:tcPr>
          <w:p w:rsidR="00D30E04" w:rsidRPr="00A1607E" w:rsidRDefault="00D30E04" w:rsidP="00396A19">
            <w:pPr>
              <w:jc w:val="center"/>
              <w:rPr>
                <w:b/>
                <w:bCs/>
                <w:sz w:val="20"/>
                <w:szCs w:val="20"/>
              </w:rPr>
            </w:pPr>
            <w:r>
              <w:rPr>
                <w:b/>
                <w:bCs/>
                <w:sz w:val="20"/>
                <w:szCs w:val="20"/>
              </w:rPr>
              <w:t>20фут</w:t>
            </w:r>
          </w:p>
        </w:tc>
        <w:tc>
          <w:tcPr>
            <w:tcW w:w="1559" w:type="dxa"/>
            <w:tcBorders>
              <w:top w:val="nil"/>
              <w:left w:val="nil"/>
              <w:bottom w:val="single" w:sz="8" w:space="0" w:color="auto"/>
              <w:right w:val="single" w:sz="8" w:space="0" w:color="auto"/>
            </w:tcBorders>
            <w:shd w:val="clear" w:color="auto" w:fill="auto"/>
            <w:vAlign w:val="center"/>
          </w:tcPr>
          <w:p w:rsidR="00D30E04" w:rsidRPr="00A1607E" w:rsidRDefault="00D30E04" w:rsidP="00396A19">
            <w:pPr>
              <w:jc w:val="center"/>
              <w:rPr>
                <w:b/>
                <w:bCs/>
                <w:sz w:val="20"/>
                <w:szCs w:val="20"/>
                <w:lang w:val="en-US"/>
              </w:rPr>
            </w:pPr>
            <w:r>
              <w:rPr>
                <w:b/>
                <w:bCs/>
                <w:sz w:val="20"/>
                <w:szCs w:val="20"/>
              </w:rPr>
              <w:t>40фут</w:t>
            </w:r>
          </w:p>
        </w:tc>
      </w:tr>
      <w:tr w:rsidR="00D30E04" w:rsidRPr="00791344" w:rsidTr="00396A19">
        <w:trPr>
          <w:trHeight w:val="30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1</w:t>
            </w:r>
          </w:p>
        </w:tc>
        <w:tc>
          <w:tcPr>
            <w:tcW w:w="3119" w:type="dxa"/>
            <w:tcBorders>
              <w:top w:val="single" w:sz="4" w:space="0" w:color="auto"/>
              <w:left w:val="nil"/>
              <w:bottom w:val="single" w:sz="4" w:space="0" w:color="auto"/>
              <w:right w:val="single" w:sz="4" w:space="0" w:color="auto"/>
            </w:tcBorders>
            <w:shd w:val="clear" w:color="auto" w:fill="auto"/>
            <w:vAlign w:val="center"/>
          </w:tcPr>
          <w:p w:rsidR="00D30E04" w:rsidRPr="00A1607E" w:rsidRDefault="00D30E04" w:rsidP="00396A19">
            <w:pPr>
              <w:rPr>
                <w:sz w:val="20"/>
                <w:szCs w:val="20"/>
                <w:lang w:val="en-US"/>
              </w:rPr>
            </w:pPr>
            <w:r>
              <w:rPr>
                <w:sz w:val="20"/>
                <w:szCs w:val="20"/>
              </w:rPr>
              <w:t>Сев301</w:t>
            </w:r>
            <w:r>
              <w:rPr>
                <w:sz w:val="20"/>
                <w:szCs w:val="20"/>
                <w:lang w:val="en-US"/>
              </w:rPr>
              <w:t>*</w:t>
            </w:r>
          </w:p>
        </w:tc>
        <w:tc>
          <w:tcPr>
            <w:tcW w:w="2694" w:type="dxa"/>
            <w:tcBorders>
              <w:top w:val="single" w:sz="4" w:space="0" w:color="auto"/>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4290,00</w:t>
            </w:r>
          </w:p>
        </w:tc>
        <w:tc>
          <w:tcPr>
            <w:tcW w:w="1559" w:type="dxa"/>
            <w:tcBorders>
              <w:top w:val="single" w:sz="4" w:space="0" w:color="auto"/>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r>
              <w:rPr>
                <w:sz w:val="20"/>
                <w:szCs w:val="20"/>
              </w:rPr>
              <w:t>5090,00</w:t>
            </w: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2</w:t>
            </w:r>
          </w:p>
        </w:tc>
        <w:tc>
          <w:tcPr>
            <w:tcW w:w="3119"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lang w:val="en-US"/>
              </w:rPr>
            </w:pPr>
            <w:r>
              <w:rPr>
                <w:sz w:val="20"/>
                <w:szCs w:val="20"/>
              </w:rPr>
              <w:t>Сев302</w:t>
            </w:r>
            <w:r>
              <w:rPr>
                <w:sz w:val="20"/>
                <w:szCs w:val="20"/>
                <w:lang w:val="en-US"/>
              </w:rPr>
              <w:t>*</w:t>
            </w:r>
          </w:p>
        </w:tc>
        <w:tc>
          <w:tcPr>
            <w:tcW w:w="2694"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5005,00</w:t>
            </w: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r>
              <w:rPr>
                <w:sz w:val="20"/>
                <w:szCs w:val="20"/>
              </w:rPr>
              <w:t>5805,00</w:t>
            </w: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3</w:t>
            </w:r>
          </w:p>
        </w:tc>
        <w:tc>
          <w:tcPr>
            <w:tcW w:w="3119"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lang w:val="en-US"/>
              </w:rPr>
            </w:pPr>
            <w:r>
              <w:rPr>
                <w:sz w:val="20"/>
                <w:szCs w:val="20"/>
              </w:rPr>
              <w:t>Сев303</w:t>
            </w:r>
            <w:r>
              <w:rPr>
                <w:sz w:val="20"/>
                <w:szCs w:val="20"/>
                <w:lang w:val="en-US"/>
              </w:rPr>
              <w:t>*</w:t>
            </w:r>
          </w:p>
        </w:tc>
        <w:tc>
          <w:tcPr>
            <w:tcW w:w="2694"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5720,00</w:t>
            </w: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r>
              <w:rPr>
                <w:sz w:val="20"/>
                <w:szCs w:val="20"/>
              </w:rPr>
              <w:t>6520,00</w:t>
            </w: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4</w:t>
            </w:r>
          </w:p>
        </w:tc>
        <w:tc>
          <w:tcPr>
            <w:tcW w:w="3119"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lang w:val="en-US"/>
              </w:rPr>
            </w:pPr>
            <w:r>
              <w:rPr>
                <w:sz w:val="20"/>
                <w:szCs w:val="20"/>
              </w:rPr>
              <w:t>Сев304</w:t>
            </w:r>
            <w:r>
              <w:rPr>
                <w:sz w:val="20"/>
                <w:szCs w:val="20"/>
                <w:lang w:val="en-US"/>
              </w:rPr>
              <w:t>*</w:t>
            </w:r>
          </w:p>
        </w:tc>
        <w:tc>
          <w:tcPr>
            <w:tcW w:w="2694"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6080,00</w:t>
            </w: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r>
              <w:rPr>
                <w:sz w:val="20"/>
                <w:szCs w:val="20"/>
              </w:rPr>
              <w:t>6880,00</w:t>
            </w: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5</w:t>
            </w:r>
          </w:p>
        </w:tc>
        <w:tc>
          <w:tcPr>
            <w:tcW w:w="3119"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lang w:val="en-US"/>
              </w:rPr>
            </w:pPr>
            <w:r>
              <w:rPr>
                <w:sz w:val="20"/>
                <w:szCs w:val="20"/>
              </w:rPr>
              <w:t>Сев305</w:t>
            </w:r>
            <w:r>
              <w:rPr>
                <w:sz w:val="20"/>
                <w:szCs w:val="20"/>
                <w:lang w:val="en-US"/>
              </w:rPr>
              <w:t>*</w:t>
            </w:r>
          </w:p>
        </w:tc>
        <w:tc>
          <w:tcPr>
            <w:tcW w:w="2694"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6435,00</w:t>
            </w: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r>
              <w:rPr>
                <w:sz w:val="20"/>
                <w:szCs w:val="20"/>
              </w:rPr>
              <w:t>7235,00</w:t>
            </w: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6</w:t>
            </w:r>
          </w:p>
        </w:tc>
        <w:tc>
          <w:tcPr>
            <w:tcW w:w="3119"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lang w:val="en-US"/>
              </w:rPr>
            </w:pPr>
            <w:r>
              <w:rPr>
                <w:sz w:val="20"/>
                <w:szCs w:val="20"/>
              </w:rPr>
              <w:t>Сев306</w:t>
            </w:r>
            <w:r>
              <w:rPr>
                <w:sz w:val="20"/>
                <w:szCs w:val="20"/>
                <w:lang w:val="en-US"/>
              </w:rPr>
              <w:t>*</w:t>
            </w:r>
          </w:p>
        </w:tc>
        <w:tc>
          <w:tcPr>
            <w:tcW w:w="2694"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6795,00</w:t>
            </w: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r>
              <w:rPr>
                <w:sz w:val="20"/>
                <w:szCs w:val="20"/>
              </w:rPr>
              <w:t>7595,00</w:t>
            </w: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7</w:t>
            </w:r>
          </w:p>
        </w:tc>
        <w:tc>
          <w:tcPr>
            <w:tcW w:w="3119"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lang w:val="en-US"/>
              </w:rPr>
            </w:pPr>
            <w:r>
              <w:rPr>
                <w:sz w:val="20"/>
                <w:szCs w:val="20"/>
              </w:rPr>
              <w:t>Сев307</w:t>
            </w:r>
            <w:r>
              <w:rPr>
                <w:sz w:val="20"/>
                <w:szCs w:val="20"/>
                <w:lang w:val="en-US"/>
              </w:rPr>
              <w:t>*</w:t>
            </w:r>
          </w:p>
        </w:tc>
        <w:tc>
          <w:tcPr>
            <w:tcW w:w="2694"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7150,00</w:t>
            </w: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r>
              <w:rPr>
                <w:sz w:val="20"/>
                <w:szCs w:val="20"/>
              </w:rPr>
              <w:t>7950,00</w:t>
            </w: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8</w:t>
            </w:r>
          </w:p>
        </w:tc>
        <w:tc>
          <w:tcPr>
            <w:tcW w:w="3119"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lang w:val="en-US"/>
              </w:rPr>
            </w:pPr>
            <w:r>
              <w:rPr>
                <w:sz w:val="20"/>
                <w:szCs w:val="20"/>
              </w:rPr>
              <w:t>Сев308</w:t>
            </w:r>
            <w:r>
              <w:rPr>
                <w:sz w:val="20"/>
                <w:szCs w:val="20"/>
                <w:lang w:val="en-US"/>
              </w:rPr>
              <w:t>*</w:t>
            </w:r>
          </w:p>
        </w:tc>
        <w:tc>
          <w:tcPr>
            <w:tcW w:w="2694"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7510,00</w:t>
            </w: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r>
              <w:rPr>
                <w:sz w:val="20"/>
                <w:szCs w:val="20"/>
              </w:rPr>
              <w:t>8310,00</w:t>
            </w: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9</w:t>
            </w:r>
          </w:p>
        </w:tc>
        <w:tc>
          <w:tcPr>
            <w:tcW w:w="3119"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lang w:val="en-US"/>
              </w:rPr>
            </w:pPr>
            <w:r>
              <w:rPr>
                <w:sz w:val="20"/>
                <w:szCs w:val="20"/>
              </w:rPr>
              <w:t>Сев309</w:t>
            </w:r>
            <w:r>
              <w:rPr>
                <w:sz w:val="20"/>
                <w:szCs w:val="20"/>
                <w:lang w:val="en-US"/>
              </w:rPr>
              <w:t>*</w:t>
            </w:r>
          </w:p>
        </w:tc>
        <w:tc>
          <w:tcPr>
            <w:tcW w:w="2694"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7865,00</w:t>
            </w: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r>
              <w:rPr>
                <w:sz w:val="20"/>
                <w:szCs w:val="20"/>
              </w:rPr>
              <w:t>8665,00</w:t>
            </w: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10</w:t>
            </w:r>
          </w:p>
        </w:tc>
        <w:tc>
          <w:tcPr>
            <w:tcW w:w="3119"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lang w:val="en-US"/>
              </w:rPr>
            </w:pPr>
            <w:r>
              <w:rPr>
                <w:sz w:val="20"/>
                <w:szCs w:val="20"/>
              </w:rPr>
              <w:t>Сев310</w:t>
            </w:r>
            <w:r>
              <w:rPr>
                <w:sz w:val="20"/>
                <w:szCs w:val="20"/>
                <w:lang w:val="en-US"/>
              </w:rPr>
              <w:t>*</w:t>
            </w:r>
          </w:p>
        </w:tc>
        <w:tc>
          <w:tcPr>
            <w:tcW w:w="2694"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8300,00</w:t>
            </w: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r>
              <w:rPr>
                <w:sz w:val="20"/>
                <w:szCs w:val="20"/>
              </w:rPr>
              <w:t>9100,00</w:t>
            </w: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11</w:t>
            </w:r>
          </w:p>
        </w:tc>
        <w:tc>
          <w:tcPr>
            <w:tcW w:w="3119"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rPr>
            </w:pPr>
            <w:r>
              <w:rPr>
                <w:sz w:val="20"/>
                <w:szCs w:val="20"/>
              </w:rPr>
              <w:t>Сев312**</w:t>
            </w:r>
          </w:p>
        </w:tc>
        <w:tc>
          <w:tcPr>
            <w:tcW w:w="2694"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8325,00</w:t>
            </w: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r>
              <w:rPr>
                <w:sz w:val="20"/>
                <w:szCs w:val="20"/>
              </w:rPr>
              <w:t>9125,00</w:t>
            </w: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12</w:t>
            </w:r>
          </w:p>
        </w:tc>
        <w:tc>
          <w:tcPr>
            <w:tcW w:w="3119"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rPr>
            </w:pPr>
            <w:r>
              <w:rPr>
                <w:sz w:val="20"/>
                <w:szCs w:val="20"/>
              </w:rPr>
              <w:t>Сев313**</w:t>
            </w:r>
          </w:p>
        </w:tc>
        <w:tc>
          <w:tcPr>
            <w:tcW w:w="2694"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9040,00</w:t>
            </w: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r>
              <w:rPr>
                <w:sz w:val="20"/>
                <w:szCs w:val="20"/>
              </w:rPr>
              <w:t>9840,00</w:t>
            </w: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13</w:t>
            </w:r>
          </w:p>
        </w:tc>
        <w:tc>
          <w:tcPr>
            <w:tcW w:w="3119"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rPr>
            </w:pPr>
            <w:r>
              <w:rPr>
                <w:sz w:val="20"/>
                <w:szCs w:val="20"/>
              </w:rPr>
              <w:t>Сев314**</w:t>
            </w:r>
          </w:p>
        </w:tc>
        <w:tc>
          <w:tcPr>
            <w:tcW w:w="2694"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9400,00</w:t>
            </w: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r>
              <w:rPr>
                <w:sz w:val="20"/>
                <w:szCs w:val="20"/>
              </w:rPr>
              <w:t>10200,00</w:t>
            </w: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14</w:t>
            </w:r>
          </w:p>
        </w:tc>
        <w:tc>
          <w:tcPr>
            <w:tcW w:w="3119"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rPr>
            </w:pPr>
            <w:r>
              <w:rPr>
                <w:sz w:val="20"/>
                <w:szCs w:val="20"/>
              </w:rPr>
              <w:t>Сев315**</w:t>
            </w:r>
          </w:p>
        </w:tc>
        <w:tc>
          <w:tcPr>
            <w:tcW w:w="2694"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9755,00</w:t>
            </w: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r>
              <w:rPr>
                <w:sz w:val="20"/>
                <w:szCs w:val="20"/>
              </w:rPr>
              <w:t>10555,00</w:t>
            </w: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15</w:t>
            </w:r>
          </w:p>
        </w:tc>
        <w:tc>
          <w:tcPr>
            <w:tcW w:w="3119"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lang w:val="en-US"/>
              </w:rPr>
            </w:pPr>
            <w:r>
              <w:rPr>
                <w:sz w:val="20"/>
                <w:szCs w:val="20"/>
              </w:rPr>
              <w:t>Сев320</w:t>
            </w:r>
            <w:r>
              <w:rPr>
                <w:sz w:val="20"/>
                <w:szCs w:val="20"/>
                <w:lang w:val="en-US"/>
              </w:rPr>
              <w:t>*</w:t>
            </w:r>
          </w:p>
        </w:tc>
        <w:tc>
          <w:tcPr>
            <w:tcW w:w="2694"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20500,00</w:t>
            </w: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r>
              <w:rPr>
                <w:sz w:val="20"/>
                <w:szCs w:val="20"/>
              </w:rPr>
              <w:t>21300,00</w:t>
            </w: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16</w:t>
            </w:r>
          </w:p>
        </w:tc>
        <w:tc>
          <w:tcPr>
            <w:tcW w:w="3119"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lang w:val="en-US"/>
              </w:rPr>
            </w:pPr>
            <w:r>
              <w:rPr>
                <w:sz w:val="20"/>
                <w:szCs w:val="20"/>
              </w:rPr>
              <w:t>Сев323</w:t>
            </w:r>
            <w:r>
              <w:rPr>
                <w:sz w:val="20"/>
                <w:szCs w:val="20"/>
                <w:lang w:val="en-US"/>
              </w:rPr>
              <w:t>*</w:t>
            </w:r>
          </w:p>
        </w:tc>
        <w:tc>
          <w:tcPr>
            <w:tcW w:w="2694"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20500,00</w:t>
            </w: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r>
              <w:rPr>
                <w:sz w:val="20"/>
                <w:szCs w:val="20"/>
              </w:rPr>
              <w:t>21300,00</w:t>
            </w: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17</w:t>
            </w:r>
          </w:p>
        </w:tc>
        <w:tc>
          <w:tcPr>
            <w:tcW w:w="3119"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lang w:val="en-US"/>
              </w:rPr>
            </w:pPr>
            <w:r>
              <w:rPr>
                <w:sz w:val="20"/>
                <w:szCs w:val="20"/>
              </w:rPr>
              <w:t>Сев335</w:t>
            </w:r>
            <w:r>
              <w:rPr>
                <w:sz w:val="20"/>
                <w:szCs w:val="20"/>
                <w:lang w:val="en-US"/>
              </w:rPr>
              <w:t>*</w:t>
            </w:r>
          </w:p>
        </w:tc>
        <w:tc>
          <w:tcPr>
            <w:tcW w:w="2694"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24960,00</w:t>
            </w: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r>
              <w:rPr>
                <w:sz w:val="20"/>
                <w:szCs w:val="20"/>
              </w:rPr>
              <w:t>25760,00</w:t>
            </w:r>
          </w:p>
        </w:tc>
      </w:tr>
      <w:tr w:rsidR="00D30E04" w:rsidRPr="00791344" w:rsidTr="00396A19">
        <w:trPr>
          <w:trHeight w:val="615"/>
        </w:trPr>
        <w:tc>
          <w:tcPr>
            <w:tcW w:w="709" w:type="dxa"/>
            <w:tcBorders>
              <w:top w:val="nil"/>
              <w:left w:val="single" w:sz="8" w:space="0" w:color="auto"/>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18</w:t>
            </w:r>
          </w:p>
        </w:tc>
        <w:tc>
          <w:tcPr>
            <w:tcW w:w="3119"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rPr>
            </w:pPr>
            <w:r>
              <w:rPr>
                <w:b/>
                <w:bCs/>
                <w:sz w:val="20"/>
                <w:szCs w:val="20"/>
              </w:rPr>
              <w:t> </w:t>
            </w:r>
            <w:r>
              <w:rPr>
                <w:sz w:val="20"/>
                <w:szCs w:val="20"/>
              </w:rPr>
              <w:t xml:space="preserve">Работа автомобиля сверх норматива (за один час простоя) при завозе/вывозе в </w:t>
            </w:r>
            <w:proofErr w:type="gramStart"/>
            <w:r>
              <w:rPr>
                <w:sz w:val="20"/>
                <w:szCs w:val="20"/>
              </w:rPr>
              <w:t>г</w:t>
            </w:r>
            <w:proofErr w:type="gramEnd"/>
            <w:r>
              <w:rPr>
                <w:sz w:val="20"/>
                <w:szCs w:val="20"/>
              </w:rPr>
              <w:t xml:space="preserve">. Архангельск и </w:t>
            </w:r>
            <w:proofErr w:type="spellStart"/>
            <w:r>
              <w:rPr>
                <w:sz w:val="20"/>
                <w:szCs w:val="20"/>
              </w:rPr>
              <w:t>Архпнгельской</w:t>
            </w:r>
            <w:proofErr w:type="spellEnd"/>
            <w:r>
              <w:rPr>
                <w:sz w:val="20"/>
                <w:szCs w:val="20"/>
              </w:rPr>
              <w:t xml:space="preserve"> области</w:t>
            </w:r>
          </w:p>
        </w:tc>
        <w:tc>
          <w:tcPr>
            <w:tcW w:w="2694"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количество (типовое)</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1430,00</w:t>
            </w: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r>
              <w:rPr>
                <w:sz w:val="20"/>
                <w:szCs w:val="20"/>
              </w:rPr>
              <w:t>1430,00</w:t>
            </w:r>
          </w:p>
        </w:tc>
      </w:tr>
      <w:tr w:rsidR="00D30E04" w:rsidRPr="00791344" w:rsidTr="00396A19">
        <w:trPr>
          <w:trHeight w:val="615"/>
        </w:trPr>
        <w:tc>
          <w:tcPr>
            <w:tcW w:w="709" w:type="dxa"/>
            <w:tcBorders>
              <w:top w:val="single" w:sz="4" w:space="0" w:color="auto"/>
              <w:left w:val="single" w:sz="8" w:space="0" w:color="auto"/>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19</w:t>
            </w:r>
          </w:p>
        </w:tc>
        <w:tc>
          <w:tcPr>
            <w:tcW w:w="3119" w:type="dxa"/>
            <w:tcBorders>
              <w:top w:val="single" w:sz="4" w:space="0" w:color="auto"/>
              <w:left w:val="nil"/>
              <w:bottom w:val="single" w:sz="4" w:space="0" w:color="auto"/>
              <w:right w:val="single" w:sz="4" w:space="0" w:color="auto"/>
            </w:tcBorders>
            <w:shd w:val="clear" w:color="auto" w:fill="auto"/>
            <w:vAlign w:val="center"/>
          </w:tcPr>
          <w:p w:rsidR="00D30E04" w:rsidRPr="00095B70" w:rsidRDefault="00D30E04" w:rsidP="00396A19">
            <w:pPr>
              <w:rPr>
                <w:bCs/>
                <w:sz w:val="20"/>
                <w:szCs w:val="20"/>
              </w:rPr>
            </w:pPr>
            <w:r>
              <w:rPr>
                <w:bCs/>
                <w:color w:val="000000"/>
                <w:sz w:val="20"/>
                <w:szCs w:val="20"/>
              </w:rPr>
              <w:t>Норма времени</w:t>
            </w:r>
            <w:r>
              <w:rPr>
                <w:sz w:val="20"/>
                <w:szCs w:val="20"/>
              </w:rPr>
              <w:t xml:space="preserve"> (за один час) </w:t>
            </w:r>
            <w:r>
              <w:rPr>
                <w:bCs/>
                <w:color w:val="000000"/>
                <w:sz w:val="20"/>
                <w:szCs w:val="20"/>
              </w:rPr>
              <w:t>загрузку/выгрузку контейнера***</w:t>
            </w:r>
          </w:p>
        </w:tc>
        <w:tc>
          <w:tcPr>
            <w:tcW w:w="2694" w:type="dxa"/>
            <w:tcBorders>
              <w:top w:val="single" w:sz="4" w:space="0" w:color="auto"/>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количество (типовое)</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3</w:t>
            </w:r>
          </w:p>
        </w:tc>
        <w:tc>
          <w:tcPr>
            <w:tcW w:w="1559" w:type="dxa"/>
            <w:tcBorders>
              <w:top w:val="single" w:sz="4" w:space="0" w:color="auto"/>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r>
              <w:rPr>
                <w:sz w:val="20"/>
                <w:szCs w:val="20"/>
              </w:rPr>
              <w:t>4</w:t>
            </w:r>
          </w:p>
        </w:tc>
      </w:tr>
    </w:tbl>
    <w:p w:rsidR="00D30E04" w:rsidRDefault="00D30E04" w:rsidP="00396A19"/>
    <w:p w:rsidR="00D30E04" w:rsidRPr="00515817" w:rsidRDefault="00D30E04" w:rsidP="00396A19">
      <w:pPr>
        <w:jc w:val="both"/>
      </w:pPr>
      <w:r>
        <w:rPr>
          <w:b/>
          <w:color w:val="943634"/>
        </w:rPr>
        <w:t>*Адреса зоны Сев301</w:t>
      </w:r>
      <w:r>
        <w:rPr>
          <w:b/>
        </w:rPr>
        <w:t>:</w:t>
      </w:r>
      <w:r>
        <w:rPr>
          <w:color w:val="000000"/>
        </w:rPr>
        <w:t xml:space="preserve"> </w:t>
      </w:r>
      <w:proofErr w:type="spellStart"/>
      <w:r>
        <w:rPr>
          <w:color w:val="000000"/>
        </w:rPr>
        <w:t>Кузнечевский</w:t>
      </w:r>
      <w:proofErr w:type="spellEnd"/>
      <w:r>
        <w:rPr>
          <w:color w:val="000000"/>
        </w:rPr>
        <w:t xml:space="preserve"> </w:t>
      </w:r>
      <w:proofErr w:type="spellStart"/>
      <w:r>
        <w:rPr>
          <w:color w:val="000000"/>
        </w:rPr>
        <w:t>промузел</w:t>
      </w:r>
      <w:proofErr w:type="spellEnd"/>
      <w:r>
        <w:rPr>
          <w:color w:val="000000"/>
        </w:rPr>
        <w:t xml:space="preserve">, проезд 1,2,3,4,5,6,7,8,9, Окружное шоссе, </w:t>
      </w:r>
      <w:r>
        <w:rPr>
          <w:b/>
        </w:rPr>
        <w:t xml:space="preserve"> </w:t>
      </w:r>
      <w:proofErr w:type="spellStart"/>
      <w:r>
        <w:t>Талажское</w:t>
      </w:r>
      <w:proofErr w:type="spellEnd"/>
      <w:r>
        <w:t xml:space="preserve"> шоссе</w:t>
      </w:r>
    </w:p>
    <w:p w:rsidR="00D30E04" w:rsidRPr="00515817" w:rsidRDefault="00D30E04" w:rsidP="00396A19">
      <w:pPr>
        <w:jc w:val="both"/>
      </w:pPr>
      <w:proofErr w:type="gramStart"/>
      <w:r>
        <w:rPr>
          <w:b/>
          <w:color w:val="943634"/>
        </w:rPr>
        <w:t>*Адреса зоны Сев302</w:t>
      </w:r>
      <w:r>
        <w:rPr>
          <w:b/>
        </w:rPr>
        <w:t>:</w:t>
      </w:r>
      <w:r>
        <w:rPr>
          <w:b/>
          <w:color w:val="000000"/>
        </w:rPr>
        <w:t xml:space="preserve"> улица</w:t>
      </w:r>
      <w:r>
        <w:rPr>
          <w:color w:val="000000"/>
        </w:rPr>
        <w:t xml:space="preserve"> Авиационная, Поморская, Вологодская, Гагарина, Гайдара, Дачная, Карельская, Карла Маркса, Комсомольская, Логинова, Попова, </w:t>
      </w:r>
      <w:proofErr w:type="spellStart"/>
      <w:r>
        <w:rPr>
          <w:color w:val="000000"/>
        </w:rPr>
        <w:t>Пустозерская</w:t>
      </w:r>
      <w:proofErr w:type="spellEnd"/>
      <w:r>
        <w:rPr>
          <w:color w:val="000000"/>
        </w:rPr>
        <w:t xml:space="preserve">, </w:t>
      </w:r>
      <w:proofErr w:type="spellStart"/>
      <w:r>
        <w:rPr>
          <w:color w:val="000000"/>
        </w:rPr>
        <w:t>Розинга</w:t>
      </w:r>
      <w:proofErr w:type="spellEnd"/>
      <w:r>
        <w:rPr>
          <w:color w:val="000000"/>
        </w:rPr>
        <w:t xml:space="preserve">, Садовая, </w:t>
      </w:r>
      <w:proofErr w:type="spellStart"/>
      <w:r>
        <w:rPr>
          <w:color w:val="000000"/>
        </w:rPr>
        <w:t>Самойло</w:t>
      </w:r>
      <w:proofErr w:type="spellEnd"/>
      <w:r>
        <w:rPr>
          <w:color w:val="000000"/>
        </w:rPr>
        <w:t xml:space="preserve">, Свободы, Суворова, </w:t>
      </w:r>
      <w:proofErr w:type="spellStart"/>
      <w:r>
        <w:rPr>
          <w:color w:val="000000"/>
        </w:rPr>
        <w:t>Талажская</w:t>
      </w:r>
      <w:proofErr w:type="spellEnd"/>
      <w:r>
        <w:rPr>
          <w:color w:val="000000"/>
        </w:rPr>
        <w:t xml:space="preserve">, </w:t>
      </w:r>
      <w:proofErr w:type="spellStart"/>
      <w:r>
        <w:rPr>
          <w:color w:val="000000"/>
        </w:rPr>
        <w:t>Теснанова</w:t>
      </w:r>
      <w:proofErr w:type="spellEnd"/>
      <w:r>
        <w:rPr>
          <w:color w:val="000000"/>
        </w:rPr>
        <w:t xml:space="preserve">, </w:t>
      </w:r>
      <w:proofErr w:type="spellStart"/>
      <w:r>
        <w:rPr>
          <w:color w:val="000000"/>
        </w:rPr>
        <w:t>Тыко</w:t>
      </w:r>
      <w:proofErr w:type="spellEnd"/>
      <w:r>
        <w:rPr>
          <w:color w:val="000000"/>
        </w:rPr>
        <w:t xml:space="preserve"> </w:t>
      </w:r>
      <w:proofErr w:type="spellStart"/>
      <w:r>
        <w:rPr>
          <w:color w:val="000000"/>
        </w:rPr>
        <w:t>Вылки</w:t>
      </w:r>
      <w:proofErr w:type="spellEnd"/>
      <w:r>
        <w:rPr>
          <w:color w:val="000000"/>
        </w:rPr>
        <w:t xml:space="preserve">, Федота Шубина, Цветная, Черная Курья, Танкистов, Воскресенская, Трудовая, </w:t>
      </w:r>
      <w:proofErr w:type="spellStart"/>
      <w:r>
        <w:rPr>
          <w:color w:val="000000"/>
        </w:rPr>
        <w:t>Г.Суфтина</w:t>
      </w:r>
      <w:proofErr w:type="spellEnd"/>
      <w:r>
        <w:rPr>
          <w:color w:val="000000"/>
        </w:rPr>
        <w:t xml:space="preserve">, Нагорная, Ф.Абрамова, Холмогорская, Уральская, </w:t>
      </w:r>
      <w:proofErr w:type="spellStart"/>
      <w:r>
        <w:rPr>
          <w:color w:val="000000"/>
        </w:rPr>
        <w:t>Бутыгинская</w:t>
      </w:r>
      <w:proofErr w:type="spellEnd"/>
      <w:r>
        <w:rPr>
          <w:color w:val="000000"/>
        </w:rPr>
        <w:t xml:space="preserve">, Гоголя, Деревообделочников, Донская, Дружбы, Емельяна Пугачева, Калинина, Кооперативная, Красной звезды, Кузнечная, Ленина, Лермонтова, </w:t>
      </w:r>
      <w:proofErr w:type="spellStart"/>
      <w:r>
        <w:rPr>
          <w:color w:val="000000"/>
        </w:rPr>
        <w:t>Лесопильщиков</w:t>
      </w:r>
      <w:proofErr w:type="spellEnd"/>
      <w:r>
        <w:rPr>
          <w:color w:val="000000"/>
        </w:rPr>
        <w:t>, Луговая, Машиностроителей, Минская, Молодежная</w:t>
      </w:r>
      <w:proofErr w:type="gramEnd"/>
      <w:r>
        <w:rPr>
          <w:color w:val="000000"/>
        </w:rPr>
        <w:t xml:space="preserve">, </w:t>
      </w:r>
      <w:proofErr w:type="gramStart"/>
      <w:r>
        <w:rPr>
          <w:color w:val="000000"/>
        </w:rPr>
        <w:t xml:space="preserve">Некрасова, Овощная, Папанина, Первомайская, Песчаная, </w:t>
      </w:r>
      <w:proofErr w:type="spellStart"/>
      <w:r>
        <w:rPr>
          <w:color w:val="000000"/>
        </w:rPr>
        <w:t>Пинежская</w:t>
      </w:r>
      <w:proofErr w:type="spellEnd"/>
      <w:r>
        <w:rPr>
          <w:color w:val="000000"/>
        </w:rPr>
        <w:t xml:space="preserve">, Полины Осипенко, Полюсная, Поселковая, Почтовая, Прибрежная, Приречная, Октябрят, Республиканская, Вельская, Серафимовича, Розы </w:t>
      </w:r>
      <w:proofErr w:type="spellStart"/>
      <w:r>
        <w:rPr>
          <w:color w:val="000000"/>
        </w:rPr>
        <w:t>Шаниной</w:t>
      </w:r>
      <w:proofErr w:type="spellEnd"/>
      <w:r>
        <w:rPr>
          <w:color w:val="000000"/>
        </w:rPr>
        <w:t xml:space="preserve">, Урицкого, Смольный буян, Стрелковая, Стрелковая 8 проезд, Рабочая, </w:t>
      </w:r>
      <w:proofErr w:type="spellStart"/>
      <w:r>
        <w:rPr>
          <w:color w:val="000000"/>
        </w:rPr>
        <w:t>Тимме</w:t>
      </w:r>
      <w:proofErr w:type="spellEnd"/>
      <w:r>
        <w:rPr>
          <w:color w:val="000000"/>
        </w:rPr>
        <w:t xml:space="preserve">, Шабалина, Романа Куликова, Учительская, Северодвинская, Володарского, Розы Люксембург, </w:t>
      </w:r>
      <w:proofErr w:type="spellStart"/>
      <w:r>
        <w:rPr>
          <w:color w:val="000000"/>
        </w:rPr>
        <w:t>Выучейского</w:t>
      </w:r>
      <w:proofErr w:type="spellEnd"/>
      <w:r>
        <w:rPr>
          <w:color w:val="000000"/>
        </w:rPr>
        <w:t xml:space="preserve">, 23-й Гвардейской дивизии, </w:t>
      </w:r>
      <w:proofErr w:type="spellStart"/>
      <w:r>
        <w:rPr>
          <w:color w:val="000000"/>
        </w:rPr>
        <w:lastRenderedPageBreak/>
        <w:t>Ижемская</w:t>
      </w:r>
      <w:proofErr w:type="spellEnd"/>
      <w:r>
        <w:rPr>
          <w:color w:val="000000"/>
        </w:rPr>
        <w:t xml:space="preserve">, Ильинская, Иоанна </w:t>
      </w:r>
      <w:proofErr w:type="spellStart"/>
      <w:r>
        <w:rPr>
          <w:color w:val="000000"/>
        </w:rPr>
        <w:t>Кранштадского</w:t>
      </w:r>
      <w:proofErr w:type="spellEnd"/>
      <w:r>
        <w:rPr>
          <w:color w:val="000000"/>
        </w:rPr>
        <w:t xml:space="preserve">, Карла Либкнехта, Касаткиной, Коммунальная, </w:t>
      </w:r>
      <w:proofErr w:type="spellStart"/>
      <w:r>
        <w:rPr>
          <w:color w:val="000000"/>
        </w:rPr>
        <w:t>Котласская</w:t>
      </w:r>
      <w:proofErr w:type="spellEnd"/>
      <w:r>
        <w:rPr>
          <w:color w:val="000000"/>
        </w:rPr>
        <w:t xml:space="preserve">, </w:t>
      </w:r>
      <w:proofErr w:type="spellStart"/>
      <w:r>
        <w:rPr>
          <w:color w:val="000000"/>
        </w:rPr>
        <w:t>Карпогорская</w:t>
      </w:r>
      <w:proofErr w:type="spellEnd"/>
      <w:r>
        <w:rPr>
          <w:color w:val="000000"/>
        </w:rPr>
        <w:t xml:space="preserve">, Красноармейская, </w:t>
      </w:r>
      <w:proofErr w:type="spellStart"/>
      <w:r>
        <w:rPr>
          <w:color w:val="000000"/>
        </w:rPr>
        <w:t>Новоквартальная</w:t>
      </w:r>
      <w:proofErr w:type="spellEnd"/>
      <w:r>
        <w:rPr>
          <w:color w:val="000000"/>
        </w:rPr>
        <w:t xml:space="preserve">, Павла Усова, Парижской Коммуны, Петровский парк, Большая </w:t>
      </w:r>
      <w:proofErr w:type="spellStart"/>
      <w:r>
        <w:rPr>
          <w:color w:val="000000"/>
        </w:rPr>
        <w:t>Юрасская</w:t>
      </w:r>
      <w:proofErr w:type="spellEnd"/>
      <w:proofErr w:type="gramEnd"/>
      <w:r>
        <w:rPr>
          <w:color w:val="000000"/>
        </w:rPr>
        <w:t xml:space="preserve">, </w:t>
      </w:r>
      <w:proofErr w:type="gramStart"/>
      <w:r>
        <w:rPr>
          <w:color w:val="000000"/>
        </w:rPr>
        <w:t xml:space="preserve">Воронина В.И., Дорожная, </w:t>
      </w:r>
      <w:proofErr w:type="spellStart"/>
      <w:r>
        <w:rPr>
          <w:color w:val="000000"/>
        </w:rPr>
        <w:t>Жосу</w:t>
      </w:r>
      <w:proofErr w:type="spellEnd"/>
      <w:r>
        <w:rPr>
          <w:color w:val="000000"/>
        </w:rPr>
        <w:t xml:space="preserve">, Загородная, Заливная, Средняя, Спортивная, Кононова, Лучевая, Малая </w:t>
      </w:r>
      <w:proofErr w:type="spellStart"/>
      <w:r>
        <w:rPr>
          <w:color w:val="000000"/>
        </w:rPr>
        <w:t>Юрасская</w:t>
      </w:r>
      <w:proofErr w:type="spellEnd"/>
      <w:r>
        <w:rPr>
          <w:color w:val="000000"/>
        </w:rPr>
        <w:t xml:space="preserve">, Мостостроителей, </w:t>
      </w:r>
      <w:proofErr w:type="spellStart"/>
      <w:r>
        <w:rPr>
          <w:color w:val="000000"/>
        </w:rPr>
        <w:t>Никитова</w:t>
      </w:r>
      <w:proofErr w:type="spellEnd"/>
      <w:r>
        <w:rPr>
          <w:color w:val="000000"/>
        </w:rPr>
        <w:t xml:space="preserve">, Сплавная, Почтовый Тракт, Пушкина, Революции, </w:t>
      </w:r>
      <w:proofErr w:type="spellStart"/>
      <w:r>
        <w:rPr>
          <w:color w:val="000000"/>
        </w:rPr>
        <w:t>Русанова</w:t>
      </w:r>
      <w:proofErr w:type="spellEnd"/>
      <w:r>
        <w:rPr>
          <w:color w:val="000000"/>
        </w:rPr>
        <w:t xml:space="preserve">, 2-я линия, Суздальцевой, Строительная, Чапаева, Шенкурская, Чкалова, Энтузиастов, Российская, </w:t>
      </w:r>
      <w:proofErr w:type="spellStart"/>
      <w:r>
        <w:rPr>
          <w:color w:val="000000"/>
        </w:rPr>
        <w:t>Чумбарово-Лучинского</w:t>
      </w:r>
      <w:proofErr w:type="spellEnd"/>
      <w:r>
        <w:rPr>
          <w:color w:val="000000"/>
        </w:rPr>
        <w:t xml:space="preserve">, Садовая поляна, Серова, Траловая, </w:t>
      </w:r>
      <w:r>
        <w:rPr>
          <w:b/>
          <w:color w:val="000000"/>
        </w:rPr>
        <w:t xml:space="preserve">проспект </w:t>
      </w:r>
      <w:r>
        <w:rPr>
          <w:color w:val="000000"/>
        </w:rPr>
        <w:t xml:space="preserve">Троицкий, Дзержинского, Ломоносова, Новгородский, Обводный канал, Московский, Ленинградский до д.350, </w:t>
      </w:r>
      <w:r>
        <w:rPr>
          <w:b/>
          <w:color w:val="000000"/>
        </w:rPr>
        <w:t xml:space="preserve">проезд </w:t>
      </w:r>
      <w:proofErr w:type="spellStart"/>
      <w:r>
        <w:rPr>
          <w:color w:val="000000"/>
        </w:rPr>
        <w:t>Кузнечевский</w:t>
      </w:r>
      <w:proofErr w:type="spellEnd"/>
      <w:r>
        <w:rPr>
          <w:color w:val="000000"/>
        </w:rPr>
        <w:t xml:space="preserve"> </w:t>
      </w:r>
      <w:proofErr w:type="spellStart"/>
      <w:r>
        <w:rPr>
          <w:color w:val="000000"/>
        </w:rPr>
        <w:t>промузел</w:t>
      </w:r>
      <w:proofErr w:type="spellEnd"/>
      <w:r>
        <w:rPr>
          <w:b/>
          <w:color w:val="000000"/>
        </w:rPr>
        <w:t xml:space="preserve"> </w:t>
      </w:r>
      <w:r>
        <w:rPr>
          <w:color w:val="000000"/>
        </w:rPr>
        <w:t xml:space="preserve">1,2,3,4,5,6,7,8,9, Выборного, </w:t>
      </w:r>
      <w:proofErr w:type="spellStart"/>
      <w:r>
        <w:rPr>
          <w:color w:val="000000"/>
        </w:rPr>
        <w:t>Бадигина</w:t>
      </w:r>
      <w:proofErr w:type="spellEnd"/>
      <w:r>
        <w:rPr>
          <w:color w:val="000000"/>
        </w:rPr>
        <w:t xml:space="preserve">, </w:t>
      </w:r>
      <w:proofErr w:type="spellStart"/>
      <w:r>
        <w:rPr>
          <w:color w:val="000000"/>
        </w:rPr>
        <w:t>Приорова</w:t>
      </w:r>
      <w:proofErr w:type="spellEnd"/>
      <w:r>
        <w:rPr>
          <w:color w:val="000000"/>
        </w:rPr>
        <w:t xml:space="preserve">, </w:t>
      </w:r>
      <w:proofErr w:type="spellStart"/>
      <w:r>
        <w:rPr>
          <w:color w:val="000000"/>
        </w:rPr>
        <w:t>Сибиряковцев</w:t>
      </w:r>
      <w:proofErr w:type="spellEnd"/>
      <w:r>
        <w:rPr>
          <w:color w:val="000000"/>
        </w:rPr>
        <w:t xml:space="preserve">, 1-й </w:t>
      </w:r>
      <w:proofErr w:type="spellStart"/>
      <w:r>
        <w:rPr>
          <w:color w:val="000000"/>
        </w:rPr>
        <w:t>Суфтина</w:t>
      </w:r>
      <w:proofErr w:type="spellEnd"/>
      <w:r>
        <w:rPr>
          <w:color w:val="000000"/>
        </w:rPr>
        <w:t>, Театральный, Банковский, Водников</w:t>
      </w:r>
      <w:proofErr w:type="gramEnd"/>
      <w:r>
        <w:rPr>
          <w:color w:val="000000"/>
        </w:rPr>
        <w:t xml:space="preserve">, Бобровский, </w:t>
      </w:r>
      <w:r>
        <w:rPr>
          <w:b/>
          <w:color w:val="000000"/>
        </w:rPr>
        <w:t xml:space="preserve"> </w:t>
      </w:r>
      <w:r>
        <w:rPr>
          <w:color w:val="000000"/>
        </w:rPr>
        <w:t xml:space="preserve"> </w:t>
      </w:r>
      <w:r>
        <w:rPr>
          <w:b/>
        </w:rPr>
        <w:t xml:space="preserve">шоссе </w:t>
      </w:r>
      <w:r>
        <w:t xml:space="preserve">Окружное, </w:t>
      </w:r>
      <w:proofErr w:type="spellStart"/>
      <w:r>
        <w:t>Талажское</w:t>
      </w:r>
      <w:proofErr w:type="spellEnd"/>
      <w:r>
        <w:t xml:space="preserve"> от д. 31 и далее, </w:t>
      </w:r>
      <w:r>
        <w:rPr>
          <w:b/>
        </w:rPr>
        <w:t xml:space="preserve">аэропорт </w:t>
      </w:r>
      <w:r>
        <w:t xml:space="preserve">Архангельск, </w:t>
      </w:r>
      <w:r>
        <w:rPr>
          <w:b/>
        </w:rPr>
        <w:t xml:space="preserve">набережная </w:t>
      </w:r>
      <w:r>
        <w:t>Северной Двины</w:t>
      </w:r>
    </w:p>
    <w:p w:rsidR="00D30E04" w:rsidRPr="00515817" w:rsidRDefault="00D30E04" w:rsidP="00396A19">
      <w:pPr>
        <w:jc w:val="both"/>
      </w:pPr>
      <w:proofErr w:type="gramStart"/>
      <w:r>
        <w:rPr>
          <w:b/>
          <w:color w:val="943634"/>
        </w:rPr>
        <w:t>*Адреса зоны Сев303</w:t>
      </w:r>
      <w:r>
        <w:rPr>
          <w:b/>
        </w:rPr>
        <w:t xml:space="preserve">: </w:t>
      </w:r>
      <w:r>
        <w:rPr>
          <w:b/>
          <w:color w:val="000000"/>
        </w:rPr>
        <w:t>улица</w:t>
      </w:r>
      <w:r>
        <w:rPr>
          <w:color w:val="000000"/>
        </w:rPr>
        <w:t xml:space="preserve"> </w:t>
      </w:r>
      <w:proofErr w:type="spellStart"/>
      <w:r>
        <w:rPr>
          <w:color w:val="000000"/>
        </w:rPr>
        <w:t>Белогорская</w:t>
      </w:r>
      <w:proofErr w:type="spellEnd"/>
      <w:r>
        <w:rPr>
          <w:color w:val="000000"/>
        </w:rPr>
        <w:t xml:space="preserve">, Гражданская, Загородная, Зеленая, Капитальная, Квартальная, Кирова, </w:t>
      </w:r>
      <w:proofErr w:type="spellStart"/>
      <w:r>
        <w:rPr>
          <w:color w:val="000000"/>
        </w:rPr>
        <w:t>Красносельская</w:t>
      </w:r>
      <w:proofErr w:type="spellEnd"/>
      <w:r>
        <w:rPr>
          <w:color w:val="000000"/>
        </w:rPr>
        <w:t xml:space="preserve">,  Николая Островского, Октябрьская, </w:t>
      </w:r>
      <w:proofErr w:type="spellStart"/>
      <w:r>
        <w:rPr>
          <w:color w:val="000000"/>
        </w:rPr>
        <w:t>Старожаровихинская</w:t>
      </w:r>
      <w:proofErr w:type="spellEnd"/>
      <w:r>
        <w:rPr>
          <w:color w:val="000000"/>
        </w:rPr>
        <w:t xml:space="preserve">, Складская, Тарасова, </w:t>
      </w:r>
      <w:proofErr w:type="spellStart"/>
      <w:r>
        <w:rPr>
          <w:color w:val="000000"/>
        </w:rPr>
        <w:t>Сухонская</w:t>
      </w:r>
      <w:proofErr w:type="spellEnd"/>
      <w:r>
        <w:rPr>
          <w:color w:val="000000"/>
        </w:rPr>
        <w:t xml:space="preserve">, </w:t>
      </w:r>
      <w:proofErr w:type="spellStart"/>
      <w:r>
        <w:rPr>
          <w:color w:val="000000"/>
        </w:rPr>
        <w:t>Шкулева</w:t>
      </w:r>
      <w:proofErr w:type="spellEnd"/>
      <w:r>
        <w:rPr>
          <w:color w:val="000000"/>
        </w:rPr>
        <w:t xml:space="preserve">, Циолковского, </w:t>
      </w:r>
      <w:proofErr w:type="spellStart"/>
      <w:r>
        <w:rPr>
          <w:color w:val="000000"/>
        </w:rPr>
        <w:t>Кривоборская</w:t>
      </w:r>
      <w:proofErr w:type="spellEnd"/>
      <w:r>
        <w:rPr>
          <w:color w:val="000000"/>
        </w:rPr>
        <w:t xml:space="preserve">, Ленинградский с д.351 и далее, </w:t>
      </w:r>
      <w:r>
        <w:rPr>
          <w:b/>
          <w:color w:val="000000"/>
        </w:rPr>
        <w:t xml:space="preserve">переулок </w:t>
      </w:r>
      <w:r>
        <w:rPr>
          <w:color w:val="000000"/>
        </w:rPr>
        <w:t>1-й, 2-й  Банный</w:t>
      </w:r>
      <w:r>
        <w:rPr>
          <w:b/>
          <w:color w:val="000000"/>
        </w:rPr>
        <w:t xml:space="preserve">, </w:t>
      </w:r>
      <w:r>
        <w:rPr>
          <w:color w:val="000000"/>
        </w:rPr>
        <w:t xml:space="preserve">2-й Речной, 2-й </w:t>
      </w:r>
      <w:proofErr w:type="spellStart"/>
      <w:r>
        <w:rPr>
          <w:color w:val="000000"/>
        </w:rPr>
        <w:t>Сокольский</w:t>
      </w:r>
      <w:proofErr w:type="spellEnd"/>
      <w:r>
        <w:rPr>
          <w:color w:val="000000"/>
        </w:rPr>
        <w:t xml:space="preserve">, </w:t>
      </w:r>
      <w:proofErr w:type="spellStart"/>
      <w:r>
        <w:rPr>
          <w:color w:val="000000"/>
        </w:rPr>
        <w:t>Пертоминский</w:t>
      </w:r>
      <w:proofErr w:type="spellEnd"/>
      <w:r>
        <w:rPr>
          <w:color w:val="000000"/>
        </w:rPr>
        <w:t xml:space="preserve">, Речной, 1-й, 2-й </w:t>
      </w:r>
      <w:proofErr w:type="spellStart"/>
      <w:r>
        <w:rPr>
          <w:color w:val="000000"/>
        </w:rPr>
        <w:t>Физкулькурный</w:t>
      </w:r>
      <w:proofErr w:type="spellEnd"/>
      <w:r>
        <w:rPr>
          <w:color w:val="000000"/>
        </w:rPr>
        <w:t xml:space="preserve">, Широкий, 2-й Ленинградский, </w:t>
      </w:r>
      <w:proofErr w:type="spellStart"/>
      <w:r>
        <w:rPr>
          <w:color w:val="000000"/>
        </w:rPr>
        <w:t>Конецгорский</w:t>
      </w:r>
      <w:proofErr w:type="spellEnd"/>
      <w:r>
        <w:rPr>
          <w:color w:val="000000"/>
        </w:rPr>
        <w:t xml:space="preserve">, 1-й Ленинградский, </w:t>
      </w:r>
      <w:proofErr w:type="spellStart"/>
      <w:r>
        <w:rPr>
          <w:color w:val="000000"/>
        </w:rPr>
        <w:t>Лявлинский</w:t>
      </w:r>
      <w:proofErr w:type="spellEnd"/>
      <w:r>
        <w:rPr>
          <w:color w:val="000000"/>
        </w:rPr>
        <w:t xml:space="preserve">, </w:t>
      </w:r>
      <w:r>
        <w:rPr>
          <w:b/>
        </w:rPr>
        <w:t>аэропорт</w:t>
      </w:r>
      <w:r>
        <w:t xml:space="preserve"> </w:t>
      </w:r>
      <w:proofErr w:type="spellStart"/>
      <w:r>
        <w:t>Талаги</w:t>
      </w:r>
      <w:proofErr w:type="spellEnd"/>
      <w:r>
        <w:t xml:space="preserve">, </w:t>
      </w:r>
      <w:r>
        <w:rPr>
          <w:b/>
        </w:rPr>
        <w:t>поселок</w:t>
      </w:r>
      <w:r>
        <w:t xml:space="preserve"> </w:t>
      </w:r>
      <w:proofErr w:type="spellStart"/>
      <w:r>
        <w:t>Талаги</w:t>
      </w:r>
      <w:proofErr w:type="spellEnd"/>
      <w:proofErr w:type="gramEnd"/>
    </w:p>
    <w:p w:rsidR="00D30E04" w:rsidRPr="00515817" w:rsidRDefault="00D30E04" w:rsidP="00396A19">
      <w:pPr>
        <w:jc w:val="both"/>
        <w:rPr>
          <w:color w:val="000000"/>
        </w:rPr>
      </w:pPr>
      <w:proofErr w:type="gramStart"/>
      <w:r>
        <w:rPr>
          <w:b/>
          <w:color w:val="943634"/>
        </w:rPr>
        <w:t>*Адреса зоны Сев304</w:t>
      </w:r>
      <w:r>
        <w:rPr>
          <w:b/>
        </w:rPr>
        <w:t xml:space="preserve">: </w:t>
      </w:r>
      <w:r>
        <w:rPr>
          <w:b/>
          <w:color w:val="000000"/>
        </w:rPr>
        <w:t>улица</w:t>
      </w:r>
      <w:r>
        <w:rPr>
          <w:color w:val="000000"/>
        </w:rPr>
        <w:t xml:space="preserve">  1-я, 2-я  линия, 2-й Лесозавод, </w:t>
      </w:r>
      <w:proofErr w:type="spellStart"/>
      <w:r>
        <w:rPr>
          <w:color w:val="000000"/>
        </w:rPr>
        <w:t>Устьянская</w:t>
      </w:r>
      <w:proofErr w:type="spellEnd"/>
      <w:r>
        <w:rPr>
          <w:color w:val="000000"/>
        </w:rPr>
        <w:t xml:space="preserve">, Силикатчиков, Адмирала Макарова, Аллейная, </w:t>
      </w:r>
      <w:proofErr w:type="spellStart"/>
      <w:r>
        <w:rPr>
          <w:color w:val="000000"/>
        </w:rPr>
        <w:t>Бассейная</w:t>
      </w:r>
      <w:proofErr w:type="spellEnd"/>
      <w:r>
        <w:rPr>
          <w:color w:val="000000"/>
        </w:rPr>
        <w:t xml:space="preserve">, Вторая линия, Вторая, 2-й Северодвинской ветки, Вычегодская, Горная, </w:t>
      </w:r>
      <w:proofErr w:type="spellStart"/>
      <w:r>
        <w:rPr>
          <w:color w:val="000000"/>
        </w:rPr>
        <w:t>Дежневцев</w:t>
      </w:r>
      <w:proofErr w:type="spellEnd"/>
      <w:r>
        <w:rPr>
          <w:color w:val="000000"/>
        </w:rPr>
        <w:t xml:space="preserve">, Деповская, Динамо, </w:t>
      </w:r>
      <w:proofErr w:type="spellStart"/>
      <w:r>
        <w:rPr>
          <w:color w:val="000000"/>
        </w:rPr>
        <w:t>Доковская</w:t>
      </w:r>
      <w:proofErr w:type="spellEnd"/>
      <w:r>
        <w:rPr>
          <w:color w:val="000000"/>
        </w:rPr>
        <w:t xml:space="preserve">, Дорожников, </w:t>
      </w:r>
      <w:proofErr w:type="spellStart"/>
      <w:r>
        <w:rPr>
          <w:color w:val="000000"/>
        </w:rPr>
        <w:t>Дрейера</w:t>
      </w:r>
      <w:proofErr w:type="spellEnd"/>
      <w:r>
        <w:rPr>
          <w:color w:val="000000"/>
        </w:rPr>
        <w:t xml:space="preserve">, Железнодорожная, Заводская, Закрытая, Западная, </w:t>
      </w:r>
      <w:proofErr w:type="spellStart"/>
      <w:r>
        <w:rPr>
          <w:color w:val="000000"/>
        </w:rPr>
        <w:t>Зеньковича</w:t>
      </w:r>
      <w:proofErr w:type="spellEnd"/>
      <w:r>
        <w:rPr>
          <w:color w:val="000000"/>
        </w:rPr>
        <w:t xml:space="preserve">, Исток, Караванная, Кирпичная, </w:t>
      </w:r>
      <w:proofErr w:type="spellStart"/>
      <w:r>
        <w:rPr>
          <w:color w:val="000000"/>
        </w:rPr>
        <w:t>Клепача</w:t>
      </w:r>
      <w:proofErr w:type="spellEnd"/>
      <w:r>
        <w:rPr>
          <w:color w:val="000000"/>
        </w:rPr>
        <w:t xml:space="preserve">, Короткая, </w:t>
      </w:r>
      <w:proofErr w:type="spellStart"/>
      <w:r>
        <w:rPr>
          <w:color w:val="000000"/>
        </w:rPr>
        <w:t>Кочуринская</w:t>
      </w:r>
      <w:proofErr w:type="spellEnd"/>
      <w:r>
        <w:rPr>
          <w:color w:val="000000"/>
        </w:rPr>
        <w:t xml:space="preserve">, Левобережная, Лесозаводская, Литерная, Локомотивная, Магистральная, Набережная, Нахимова, Объездная, Озерная, Онежская, Павла Орлова, Парковая, Первая, Переездная, </w:t>
      </w:r>
      <w:proofErr w:type="spellStart"/>
      <w:r>
        <w:rPr>
          <w:color w:val="000000"/>
        </w:rPr>
        <w:t>Пирсовая</w:t>
      </w:r>
      <w:proofErr w:type="spellEnd"/>
      <w:r>
        <w:rPr>
          <w:color w:val="000000"/>
        </w:rPr>
        <w:t xml:space="preserve">, </w:t>
      </w:r>
      <w:proofErr w:type="spellStart"/>
      <w:r>
        <w:rPr>
          <w:color w:val="000000"/>
        </w:rPr>
        <w:t>Плембаза</w:t>
      </w:r>
      <w:proofErr w:type="spellEnd"/>
      <w:r>
        <w:rPr>
          <w:color w:val="000000"/>
        </w:rPr>
        <w:t>, Пограничная, Пригородная, Причальная</w:t>
      </w:r>
      <w:proofErr w:type="gramEnd"/>
      <w:r>
        <w:rPr>
          <w:color w:val="000000"/>
        </w:rPr>
        <w:t xml:space="preserve">, </w:t>
      </w:r>
      <w:proofErr w:type="gramStart"/>
      <w:r>
        <w:rPr>
          <w:color w:val="000000"/>
        </w:rPr>
        <w:t xml:space="preserve">Рейдовая, Станционная, </w:t>
      </w:r>
      <w:proofErr w:type="spellStart"/>
      <w:r>
        <w:rPr>
          <w:color w:val="000000"/>
        </w:rPr>
        <w:t>Сурповская</w:t>
      </w:r>
      <w:proofErr w:type="spellEnd"/>
      <w:r>
        <w:rPr>
          <w:color w:val="000000"/>
        </w:rPr>
        <w:t xml:space="preserve">, Трансформаторная, Третья, Тупиковая, </w:t>
      </w:r>
      <w:proofErr w:type="spellStart"/>
      <w:r>
        <w:rPr>
          <w:color w:val="000000"/>
        </w:rPr>
        <w:t>Химпромкомбината</w:t>
      </w:r>
      <w:proofErr w:type="spellEnd"/>
      <w:r>
        <w:rPr>
          <w:color w:val="000000"/>
        </w:rPr>
        <w:t xml:space="preserve">, Четвертая, </w:t>
      </w:r>
      <w:r>
        <w:rPr>
          <w:b/>
          <w:color w:val="000000"/>
        </w:rPr>
        <w:t xml:space="preserve">деревня </w:t>
      </w:r>
      <w:r>
        <w:rPr>
          <w:color w:val="000000"/>
        </w:rPr>
        <w:t xml:space="preserve">Большая </w:t>
      </w:r>
      <w:proofErr w:type="spellStart"/>
      <w:r>
        <w:rPr>
          <w:color w:val="000000"/>
        </w:rPr>
        <w:t>Корзиха</w:t>
      </w:r>
      <w:proofErr w:type="spellEnd"/>
      <w:r>
        <w:rPr>
          <w:color w:val="000000"/>
        </w:rPr>
        <w:t xml:space="preserve"> (ул. Солнечная), </w:t>
      </w:r>
      <w:r>
        <w:rPr>
          <w:b/>
          <w:color w:val="000000"/>
        </w:rPr>
        <w:t xml:space="preserve">шоссе </w:t>
      </w:r>
      <w:proofErr w:type="spellStart"/>
      <w:r>
        <w:rPr>
          <w:color w:val="000000"/>
        </w:rPr>
        <w:t>Лахтинское</w:t>
      </w:r>
      <w:proofErr w:type="spellEnd"/>
      <w:r>
        <w:rPr>
          <w:color w:val="000000"/>
        </w:rPr>
        <w:t xml:space="preserve">, </w:t>
      </w:r>
      <w:r>
        <w:rPr>
          <w:b/>
          <w:color w:val="000000"/>
        </w:rPr>
        <w:t>проспект</w:t>
      </w:r>
      <w:r>
        <w:rPr>
          <w:color w:val="000000"/>
        </w:rPr>
        <w:t xml:space="preserve"> Новый, Северный, </w:t>
      </w:r>
      <w:r>
        <w:rPr>
          <w:b/>
          <w:color w:val="000000"/>
        </w:rPr>
        <w:t>поселок</w:t>
      </w:r>
      <w:r>
        <w:rPr>
          <w:color w:val="000000"/>
        </w:rPr>
        <w:t xml:space="preserve"> Новое </w:t>
      </w:r>
      <w:proofErr w:type="spellStart"/>
      <w:r>
        <w:rPr>
          <w:color w:val="000000"/>
        </w:rPr>
        <w:t>Лукино</w:t>
      </w:r>
      <w:proofErr w:type="spellEnd"/>
      <w:r>
        <w:rPr>
          <w:color w:val="000000"/>
        </w:rPr>
        <w:t>, Уйма, Зеленец</w:t>
      </w:r>
      <w:proofErr w:type="gramEnd"/>
    </w:p>
    <w:p w:rsidR="00D30E04" w:rsidRPr="00515817" w:rsidRDefault="00D30E04" w:rsidP="00396A19">
      <w:pPr>
        <w:jc w:val="both"/>
        <w:rPr>
          <w:color w:val="000000"/>
        </w:rPr>
      </w:pPr>
      <w:proofErr w:type="gramStart"/>
      <w:r>
        <w:rPr>
          <w:b/>
          <w:color w:val="943634"/>
        </w:rPr>
        <w:t>*Адреса зоны Сев305</w:t>
      </w:r>
      <w:r>
        <w:rPr>
          <w:b/>
        </w:rPr>
        <w:t xml:space="preserve">: </w:t>
      </w:r>
      <w:r>
        <w:rPr>
          <w:b/>
          <w:color w:val="000000"/>
        </w:rPr>
        <w:t xml:space="preserve">улица </w:t>
      </w:r>
      <w:r>
        <w:rPr>
          <w:color w:val="000000"/>
        </w:rPr>
        <w:t xml:space="preserve">Привокзальная, Речников, 100-й Дивизии, </w:t>
      </w:r>
      <w:proofErr w:type="spellStart"/>
      <w:r>
        <w:rPr>
          <w:color w:val="000000"/>
        </w:rPr>
        <w:t>Сивашской</w:t>
      </w:r>
      <w:proofErr w:type="spellEnd"/>
      <w:r>
        <w:rPr>
          <w:color w:val="000000"/>
        </w:rPr>
        <w:t xml:space="preserve"> дивизии, Судоремонтная, Третья линия, Тяговая, Штурманская, </w:t>
      </w:r>
      <w:r>
        <w:rPr>
          <w:b/>
          <w:color w:val="000000"/>
        </w:rPr>
        <w:t>деревня</w:t>
      </w:r>
      <w:r>
        <w:rPr>
          <w:color w:val="000000"/>
        </w:rPr>
        <w:t xml:space="preserve"> Малые Карелы, Черный Яр</w:t>
      </w:r>
      <w:proofErr w:type="gramEnd"/>
    </w:p>
    <w:p w:rsidR="00D30E04" w:rsidRPr="00515817" w:rsidRDefault="00D30E04" w:rsidP="00396A19">
      <w:pPr>
        <w:jc w:val="both"/>
        <w:rPr>
          <w:color w:val="000000"/>
        </w:rPr>
      </w:pPr>
      <w:r>
        <w:rPr>
          <w:b/>
          <w:color w:val="943634"/>
        </w:rPr>
        <w:t>*Адреса зоны Сев306</w:t>
      </w:r>
      <w:r>
        <w:rPr>
          <w:b/>
        </w:rPr>
        <w:t xml:space="preserve">: </w:t>
      </w:r>
      <w:r>
        <w:rPr>
          <w:b/>
          <w:color w:val="000000"/>
        </w:rPr>
        <w:t xml:space="preserve">улица </w:t>
      </w:r>
      <w:r>
        <w:rPr>
          <w:color w:val="000000"/>
        </w:rPr>
        <w:t>Боры,</w:t>
      </w:r>
      <w:r>
        <w:rPr>
          <w:b/>
          <w:color w:val="000000"/>
        </w:rPr>
        <w:t xml:space="preserve"> </w:t>
      </w:r>
      <w:r>
        <w:rPr>
          <w:color w:val="000000"/>
        </w:rPr>
        <w:t xml:space="preserve">Водоемная, Второй Рабочий квартал, Кирпичного завода, </w:t>
      </w:r>
      <w:proofErr w:type="spellStart"/>
      <w:r>
        <w:rPr>
          <w:color w:val="000000"/>
        </w:rPr>
        <w:t>Комбинатовская</w:t>
      </w:r>
      <w:proofErr w:type="spellEnd"/>
      <w:r>
        <w:rPr>
          <w:color w:val="000000"/>
        </w:rPr>
        <w:t xml:space="preserve">, Красина, Куйбышева, </w:t>
      </w:r>
      <w:proofErr w:type="spellStart"/>
      <w:r>
        <w:rPr>
          <w:color w:val="000000"/>
        </w:rPr>
        <w:t>Лочехина</w:t>
      </w:r>
      <w:proofErr w:type="spellEnd"/>
      <w:r>
        <w:rPr>
          <w:color w:val="000000"/>
        </w:rPr>
        <w:t xml:space="preserve">, Ленинская, Матросова, Мира, Первый Рабочий Квартал, Придорожная, Пустошного, </w:t>
      </w:r>
      <w:proofErr w:type="spellStart"/>
      <w:r>
        <w:rPr>
          <w:color w:val="000000"/>
        </w:rPr>
        <w:t>Севстрой</w:t>
      </w:r>
      <w:proofErr w:type="spellEnd"/>
      <w:r>
        <w:rPr>
          <w:color w:val="000000"/>
        </w:rPr>
        <w:t xml:space="preserve">, Стивидорская, </w:t>
      </w:r>
      <w:proofErr w:type="spellStart"/>
      <w:r>
        <w:rPr>
          <w:color w:val="000000"/>
        </w:rPr>
        <w:t>Цигломенская</w:t>
      </w:r>
      <w:proofErr w:type="spellEnd"/>
      <w:r>
        <w:rPr>
          <w:color w:val="000000"/>
        </w:rPr>
        <w:t xml:space="preserve">, </w:t>
      </w:r>
      <w:r>
        <w:rPr>
          <w:b/>
          <w:color w:val="000000"/>
        </w:rPr>
        <w:t>переулок</w:t>
      </w:r>
      <w:proofErr w:type="gramStart"/>
      <w:r>
        <w:rPr>
          <w:color w:val="000000"/>
        </w:rPr>
        <w:t xml:space="preserve"> О</w:t>
      </w:r>
      <w:proofErr w:type="gramEnd"/>
      <w:r>
        <w:rPr>
          <w:color w:val="000000"/>
        </w:rPr>
        <w:t xml:space="preserve">диннадцатый, </w:t>
      </w:r>
      <w:r>
        <w:rPr>
          <w:b/>
          <w:color w:val="000000"/>
        </w:rPr>
        <w:t>поселок</w:t>
      </w:r>
      <w:r>
        <w:rPr>
          <w:color w:val="000000"/>
        </w:rPr>
        <w:t xml:space="preserve"> Заостровье, </w:t>
      </w:r>
      <w:proofErr w:type="spellStart"/>
      <w:r>
        <w:rPr>
          <w:color w:val="000000"/>
        </w:rPr>
        <w:t>Псарево</w:t>
      </w:r>
      <w:proofErr w:type="spellEnd"/>
      <w:r>
        <w:rPr>
          <w:color w:val="000000"/>
        </w:rPr>
        <w:t xml:space="preserve">, </w:t>
      </w:r>
      <w:proofErr w:type="spellStart"/>
      <w:r>
        <w:rPr>
          <w:color w:val="000000"/>
        </w:rPr>
        <w:t>Бабонегово</w:t>
      </w:r>
      <w:proofErr w:type="spellEnd"/>
      <w:r>
        <w:rPr>
          <w:color w:val="000000"/>
        </w:rPr>
        <w:t xml:space="preserve">, </w:t>
      </w:r>
      <w:proofErr w:type="spellStart"/>
      <w:r>
        <w:rPr>
          <w:color w:val="000000"/>
        </w:rPr>
        <w:t>Катунино</w:t>
      </w:r>
      <w:proofErr w:type="spellEnd"/>
      <w:r>
        <w:rPr>
          <w:color w:val="000000"/>
        </w:rPr>
        <w:t>, Васьково, Зеленый Бор</w:t>
      </w:r>
    </w:p>
    <w:p w:rsidR="00D30E04" w:rsidRPr="00515817" w:rsidRDefault="00D30E04" w:rsidP="00396A19">
      <w:pPr>
        <w:jc w:val="both"/>
        <w:rPr>
          <w:color w:val="000000"/>
        </w:rPr>
      </w:pPr>
      <w:r>
        <w:rPr>
          <w:b/>
          <w:color w:val="943634"/>
        </w:rPr>
        <w:t>*Адреса зоны Сев307</w:t>
      </w:r>
      <w:r>
        <w:rPr>
          <w:b/>
        </w:rPr>
        <w:t xml:space="preserve">: </w:t>
      </w:r>
      <w:r>
        <w:rPr>
          <w:b/>
          <w:color w:val="000000"/>
        </w:rPr>
        <w:t xml:space="preserve">улица </w:t>
      </w:r>
      <w:r>
        <w:rPr>
          <w:color w:val="000000"/>
        </w:rPr>
        <w:t xml:space="preserve">Таежная, </w:t>
      </w:r>
      <w:proofErr w:type="spellStart"/>
      <w:r>
        <w:rPr>
          <w:color w:val="000000"/>
        </w:rPr>
        <w:t>Турдеевская</w:t>
      </w:r>
      <w:proofErr w:type="spellEnd"/>
      <w:r>
        <w:rPr>
          <w:color w:val="000000"/>
        </w:rPr>
        <w:t>, Центральная, Школьная (</w:t>
      </w:r>
      <w:proofErr w:type="spellStart"/>
      <w:r>
        <w:rPr>
          <w:color w:val="000000"/>
        </w:rPr>
        <w:t>Турдеево</w:t>
      </w:r>
      <w:proofErr w:type="spellEnd"/>
      <w:r>
        <w:rPr>
          <w:color w:val="000000"/>
        </w:rPr>
        <w:t>), Заводская (</w:t>
      </w:r>
      <w:proofErr w:type="spellStart"/>
      <w:r>
        <w:rPr>
          <w:color w:val="000000"/>
        </w:rPr>
        <w:t>Турдеево</w:t>
      </w:r>
      <w:proofErr w:type="spellEnd"/>
      <w:r>
        <w:rPr>
          <w:color w:val="000000"/>
        </w:rPr>
        <w:t xml:space="preserve">), Западная, Левобережная, </w:t>
      </w:r>
      <w:r>
        <w:rPr>
          <w:b/>
          <w:color w:val="000000"/>
        </w:rPr>
        <w:t>поселок</w:t>
      </w:r>
      <w:r>
        <w:rPr>
          <w:color w:val="000000"/>
        </w:rPr>
        <w:t xml:space="preserve"> </w:t>
      </w:r>
      <w:proofErr w:type="spellStart"/>
      <w:r>
        <w:rPr>
          <w:color w:val="000000"/>
        </w:rPr>
        <w:t>Трепузово</w:t>
      </w:r>
      <w:proofErr w:type="spellEnd"/>
      <w:r>
        <w:rPr>
          <w:color w:val="000000"/>
        </w:rPr>
        <w:t xml:space="preserve">, </w:t>
      </w:r>
      <w:proofErr w:type="spellStart"/>
      <w:r>
        <w:rPr>
          <w:color w:val="000000"/>
        </w:rPr>
        <w:t>Хорьково</w:t>
      </w:r>
      <w:proofErr w:type="spellEnd"/>
      <w:r>
        <w:rPr>
          <w:color w:val="000000"/>
        </w:rPr>
        <w:t xml:space="preserve">, </w:t>
      </w:r>
      <w:proofErr w:type="spellStart"/>
      <w:r>
        <w:rPr>
          <w:color w:val="000000"/>
        </w:rPr>
        <w:t>Новодвинск</w:t>
      </w:r>
      <w:proofErr w:type="spellEnd"/>
      <w:r>
        <w:rPr>
          <w:color w:val="000000"/>
        </w:rPr>
        <w:t xml:space="preserve">, </w:t>
      </w:r>
      <w:proofErr w:type="spellStart"/>
      <w:r>
        <w:rPr>
          <w:color w:val="000000"/>
        </w:rPr>
        <w:t>Лайский</w:t>
      </w:r>
      <w:proofErr w:type="spellEnd"/>
      <w:r>
        <w:rPr>
          <w:color w:val="000000"/>
        </w:rPr>
        <w:t xml:space="preserve"> Док</w:t>
      </w:r>
    </w:p>
    <w:p w:rsidR="00D30E04" w:rsidRPr="00515817" w:rsidRDefault="00D30E04" w:rsidP="00396A19">
      <w:pPr>
        <w:jc w:val="both"/>
        <w:rPr>
          <w:color w:val="000000"/>
        </w:rPr>
      </w:pPr>
      <w:r>
        <w:rPr>
          <w:b/>
          <w:color w:val="943634"/>
        </w:rPr>
        <w:t>*Адреса зоны Сев308</w:t>
      </w:r>
      <w:r>
        <w:rPr>
          <w:b/>
        </w:rPr>
        <w:t xml:space="preserve">: </w:t>
      </w:r>
      <w:r>
        <w:rPr>
          <w:b/>
          <w:color w:val="000000"/>
        </w:rPr>
        <w:t xml:space="preserve">поселок </w:t>
      </w:r>
      <w:proofErr w:type="spellStart"/>
      <w:r>
        <w:rPr>
          <w:color w:val="000000"/>
        </w:rPr>
        <w:t>Рикасиха</w:t>
      </w:r>
      <w:proofErr w:type="spellEnd"/>
      <w:r>
        <w:rPr>
          <w:color w:val="000000"/>
        </w:rPr>
        <w:t>, Боброво</w:t>
      </w:r>
    </w:p>
    <w:p w:rsidR="00D30E04" w:rsidRPr="00515817" w:rsidRDefault="00D30E04" w:rsidP="00396A19">
      <w:pPr>
        <w:jc w:val="both"/>
        <w:rPr>
          <w:color w:val="000000"/>
        </w:rPr>
      </w:pPr>
      <w:r>
        <w:rPr>
          <w:b/>
          <w:color w:val="943634"/>
        </w:rPr>
        <w:t>*Адреса зоны Сев309</w:t>
      </w:r>
      <w:r>
        <w:rPr>
          <w:b/>
        </w:rPr>
        <w:t xml:space="preserve">: </w:t>
      </w:r>
      <w:r>
        <w:rPr>
          <w:b/>
          <w:color w:val="000000"/>
        </w:rPr>
        <w:t xml:space="preserve">поселок </w:t>
      </w:r>
      <w:proofErr w:type="spellStart"/>
      <w:r>
        <w:rPr>
          <w:color w:val="000000"/>
        </w:rPr>
        <w:t>Беломорье</w:t>
      </w:r>
      <w:proofErr w:type="spellEnd"/>
    </w:p>
    <w:p w:rsidR="00D30E04" w:rsidRPr="00515817" w:rsidRDefault="00D30E04" w:rsidP="00396A19">
      <w:pPr>
        <w:jc w:val="both"/>
        <w:rPr>
          <w:color w:val="000000"/>
        </w:rPr>
      </w:pPr>
      <w:r>
        <w:rPr>
          <w:b/>
          <w:color w:val="943634"/>
        </w:rPr>
        <w:t>*Адреса зоны Сев310</w:t>
      </w:r>
      <w:r>
        <w:rPr>
          <w:b/>
        </w:rPr>
        <w:t>:</w:t>
      </w:r>
      <w:r>
        <w:rPr>
          <w:b/>
          <w:color w:val="000000"/>
        </w:rPr>
        <w:t xml:space="preserve"> город </w:t>
      </w:r>
      <w:r>
        <w:rPr>
          <w:color w:val="000000"/>
        </w:rPr>
        <w:t xml:space="preserve">Северодвинск, </w:t>
      </w:r>
      <w:r>
        <w:rPr>
          <w:b/>
          <w:color w:val="000000"/>
        </w:rPr>
        <w:t xml:space="preserve">поселок </w:t>
      </w:r>
      <w:proofErr w:type="spellStart"/>
      <w:r>
        <w:rPr>
          <w:color w:val="000000"/>
        </w:rPr>
        <w:t>Рембуево</w:t>
      </w:r>
      <w:proofErr w:type="spellEnd"/>
    </w:p>
    <w:p w:rsidR="00D30E04" w:rsidRPr="00515817" w:rsidRDefault="00D30E04" w:rsidP="00396A19">
      <w:pPr>
        <w:jc w:val="both"/>
        <w:rPr>
          <w:color w:val="000000"/>
        </w:rPr>
      </w:pPr>
      <w:r>
        <w:rPr>
          <w:b/>
          <w:color w:val="943634"/>
        </w:rPr>
        <w:t xml:space="preserve">**Адреса зоны Сев312: </w:t>
      </w:r>
      <w:proofErr w:type="gramStart"/>
      <w:r>
        <w:rPr>
          <w:color w:val="000000"/>
        </w:rPr>
        <w:t xml:space="preserve">Верхняя </w:t>
      </w:r>
      <w:proofErr w:type="spellStart"/>
      <w:r>
        <w:rPr>
          <w:color w:val="000000"/>
        </w:rPr>
        <w:t>Повракула</w:t>
      </w:r>
      <w:proofErr w:type="spellEnd"/>
      <w:r>
        <w:rPr>
          <w:color w:val="000000"/>
        </w:rPr>
        <w:t xml:space="preserve"> 5-я линия, Нижняя </w:t>
      </w:r>
      <w:proofErr w:type="spellStart"/>
      <w:r>
        <w:rPr>
          <w:color w:val="000000"/>
        </w:rPr>
        <w:t>Повракульская</w:t>
      </w:r>
      <w:proofErr w:type="spellEnd"/>
      <w:r>
        <w:rPr>
          <w:color w:val="000000"/>
        </w:rPr>
        <w:t xml:space="preserve">, Нижняя </w:t>
      </w:r>
      <w:proofErr w:type="spellStart"/>
      <w:r>
        <w:rPr>
          <w:color w:val="000000"/>
        </w:rPr>
        <w:t>Повракульская</w:t>
      </w:r>
      <w:proofErr w:type="spellEnd"/>
      <w:r>
        <w:rPr>
          <w:color w:val="000000"/>
        </w:rPr>
        <w:t xml:space="preserve"> 4, </w:t>
      </w:r>
      <w:proofErr w:type="spellStart"/>
      <w:r>
        <w:rPr>
          <w:color w:val="000000"/>
        </w:rPr>
        <w:t>Бергавинова</w:t>
      </w:r>
      <w:proofErr w:type="spellEnd"/>
      <w:r>
        <w:rPr>
          <w:color w:val="000000"/>
        </w:rPr>
        <w:t xml:space="preserve">, </w:t>
      </w:r>
      <w:proofErr w:type="spellStart"/>
      <w:r>
        <w:rPr>
          <w:color w:val="000000"/>
        </w:rPr>
        <w:t>Богового</w:t>
      </w:r>
      <w:proofErr w:type="spellEnd"/>
      <w:r>
        <w:rPr>
          <w:color w:val="000000"/>
        </w:rPr>
        <w:t xml:space="preserve">, Горького, Ударников, Тихая, Добролюбова, Ильича, Индустриальная, Каботажная, Кировская, Кольская, </w:t>
      </w:r>
      <w:proofErr w:type="spellStart"/>
      <w:r>
        <w:rPr>
          <w:color w:val="000000"/>
        </w:rPr>
        <w:t>Конзихинская</w:t>
      </w:r>
      <w:proofErr w:type="spellEnd"/>
      <w:r>
        <w:rPr>
          <w:color w:val="000000"/>
        </w:rPr>
        <w:t xml:space="preserve">, Красных Маршалов, Кутузова, Малиновского, Мичурина, Мурманская, </w:t>
      </w:r>
      <w:proofErr w:type="spellStart"/>
      <w:r>
        <w:rPr>
          <w:color w:val="000000"/>
        </w:rPr>
        <w:t>Мусинского</w:t>
      </w:r>
      <w:proofErr w:type="spellEnd"/>
      <w:r>
        <w:rPr>
          <w:color w:val="000000"/>
        </w:rPr>
        <w:t>, Орджоникидзе, Репина, Партизанская, 40 лет Великой Победы, Титова, Целлюлозная, Химиков, Тельмана, Ларионова,</w:t>
      </w:r>
      <w:r>
        <w:rPr>
          <w:b/>
          <w:color w:val="000000"/>
        </w:rPr>
        <w:t xml:space="preserve"> переулок </w:t>
      </w:r>
      <w:r>
        <w:rPr>
          <w:color w:val="000000"/>
        </w:rPr>
        <w:t>Двинской</w:t>
      </w:r>
      <w:proofErr w:type="gramEnd"/>
    </w:p>
    <w:p w:rsidR="00D30E04" w:rsidRPr="00515817" w:rsidRDefault="00D30E04" w:rsidP="00396A19">
      <w:pPr>
        <w:jc w:val="both"/>
      </w:pPr>
      <w:proofErr w:type="gramStart"/>
      <w:r>
        <w:rPr>
          <w:b/>
          <w:color w:val="943634"/>
        </w:rPr>
        <w:t xml:space="preserve">**Адреса зоны Сев313: </w:t>
      </w:r>
      <w:r>
        <w:rPr>
          <w:b/>
          <w:color w:val="000000"/>
        </w:rPr>
        <w:t>улица</w:t>
      </w:r>
      <w:r>
        <w:rPr>
          <w:color w:val="000000"/>
        </w:rPr>
        <w:t xml:space="preserve"> Адмирала Кузнецова, Адмиралтейская, Арктическая, Александра Петрова (Южная </w:t>
      </w:r>
      <w:proofErr w:type="spellStart"/>
      <w:r>
        <w:rPr>
          <w:color w:val="000000"/>
        </w:rPr>
        <w:t>маймакса</w:t>
      </w:r>
      <w:proofErr w:type="spellEnd"/>
      <w:r>
        <w:rPr>
          <w:color w:val="000000"/>
        </w:rPr>
        <w:t xml:space="preserve">) Бабушкина, Балтийская, Баумана, Беломорской флотилии, </w:t>
      </w:r>
      <w:proofErr w:type="spellStart"/>
      <w:r>
        <w:rPr>
          <w:color w:val="000000"/>
        </w:rPr>
        <w:t>Большеземсельская</w:t>
      </w:r>
      <w:proofErr w:type="spellEnd"/>
      <w:r>
        <w:rPr>
          <w:color w:val="000000"/>
        </w:rPr>
        <w:t xml:space="preserve">, Вал, </w:t>
      </w:r>
      <w:proofErr w:type="spellStart"/>
      <w:r>
        <w:rPr>
          <w:color w:val="000000"/>
        </w:rPr>
        <w:t>Валявкина</w:t>
      </w:r>
      <w:proofErr w:type="spellEnd"/>
      <w:r>
        <w:rPr>
          <w:color w:val="000000"/>
        </w:rPr>
        <w:t xml:space="preserve">, Восточная, Георгия Иванова, Гуляева, </w:t>
      </w:r>
      <w:r>
        <w:t xml:space="preserve">Депутатская, </w:t>
      </w:r>
      <w:proofErr w:type="spellStart"/>
      <w:r>
        <w:t>Закемовского</w:t>
      </w:r>
      <w:proofErr w:type="spellEnd"/>
      <w:r>
        <w:t xml:space="preserve">, Заполярная, Заречная, </w:t>
      </w:r>
      <w:proofErr w:type="spellStart"/>
      <w:r>
        <w:t>Катарина</w:t>
      </w:r>
      <w:proofErr w:type="spellEnd"/>
      <w:r>
        <w:t xml:space="preserve">, </w:t>
      </w:r>
      <w:proofErr w:type="spellStart"/>
      <w:r>
        <w:t>Кедрова</w:t>
      </w:r>
      <w:proofErr w:type="spellEnd"/>
      <w:r>
        <w:t xml:space="preserve">, </w:t>
      </w:r>
      <w:proofErr w:type="spellStart"/>
      <w:r>
        <w:t>Кемская</w:t>
      </w:r>
      <w:proofErr w:type="spellEnd"/>
      <w:r>
        <w:t xml:space="preserve">, Конечная, Корабельная, Корпусная, Краснофлотская, Красных партизан, Крупской, </w:t>
      </w:r>
      <w:proofErr w:type="spellStart"/>
      <w:r>
        <w:t>Кузнечевская</w:t>
      </w:r>
      <w:proofErr w:type="spellEnd"/>
      <w:r>
        <w:t xml:space="preserve">, </w:t>
      </w:r>
      <w:proofErr w:type="spellStart"/>
      <w:r>
        <w:lastRenderedPageBreak/>
        <w:t>Кучина</w:t>
      </w:r>
      <w:proofErr w:type="spellEnd"/>
      <w:r>
        <w:t xml:space="preserve">, </w:t>
      </w:r>
      <w:proofErr w:type="spellStart"/>
      <w:r>
        <w:t>Леваневская</w:t>
      </w:r>
      <w:proofErr w:type="spellEnd"/>
      <w:r>
        <w:t xml:space="preserve"> </w:t>
      </w:r>
      <w:proofErr w:type="spellStart"/>
      <w:r>
        <w:t>Левачева</w:t>
      </w:r>
      <w:proofErr w:type="spellEnd"/>
      <w:r>
        <w:t xml:space="preserve">, Линейная, Литейная, Лодочная, </w:t>
      </w:r>
      <w:proofErr w:type="spellStart"/>
      <w:r>
        <w:t>Маймаксанская</w:t>
      </w:r>
      <w:proofErr w:type="spellEnd"/>
      <w:r>
        <w:t xml:space="preserve">, </w:t>
      </w:r>
      <w:proofErr w:type="spellStart"/>
      <w:r>
        <w:t>Малоникольская</w:t>
      </w:r>
      <w:proofErr w:type="spellEnd"/>
      <w:r>
        <w:t>, Маяковского, Мещерского, Михайловой, Мореплавателей, Мосеев остров, Мостовая</w:t>
      </w:r>
      <w:r>
        <w:rPr>
          <w:color w:val="000000"/>
        </w:rPr>
        <w:t xml:space="preserve">, </w:t>
      </w:r>
      <w:proofErr w:type="spellStart"/>
      <w:r>
        <w:rPr>
          <w:color w:val="000000"/>
        </w:rPr>
        <w:t>Новоземельская</w:t>
      </w:r>
      <w:proofErr w:type="spellEnd"/>
      <w:r>
        <w:rPr>
          <w:color w:val="000000"/>
        </w:rPr>
        <w:t xml:space="preserve">, </w:t>
      </w:r>
      <w:proofErr w:type="spellStart"/>
      <w:r>
        <w:rPr>
          <w:color w:val="000000"/>
        </w:rPr>
        <w:t>Пахтусова</w:t>
      </w:r>
      <w:proofErr w:type="spellEnd"/>
      <w:r>
        <w:rPr>
          <w:color w:val="000000"/>
        </w:rPr>
        <w:t>, Победы д. 25, Полевая</w:t>
      </w:r>
      <w:proofErr w:type="gramEnd"/>
      <w:r>
        <w:rPr>
          <w:color w:val="000000"/>
        </w:rPr>
        <w:t xml:space="preserve">, </w:t>
      </w:r>
      <w:proofErr w:type="gramStart"/>
      <w:r>
        <w:rPr>
          <w:color w:val="000000"/>
        </w:rPr>
        <w:t xml:space="preserve">Полярная, </w:t>
      </w:r>
      <w:proofErr w:type="spellStart"/>
      <w:r>
        <w:rPr>
          <w:color w:val="000000"/>
        </w:rPr>
        <w:t>Прокашева</w:t>
      </w:r>
      <w:proofErr w:type="spellEnd"/>
      <w:r>
        <w:rPr>
          <w:color w:val="000000"/>
        </w:rPr>
        <w:t xml:space="preserve">, Речная, </w:t>
      </w:r>
      <w:proofErr w:type="spellStart"/>
      <w:r>
        <w:rPr>
          <w:color w:val="000000"/>
        </w:rPr>
        <w:t>Розмыслова</w:t>
      </w:r>
      <w:proofErr w:type="spellEnd"/>
      <w:r>
        <w:rPr>
          <w:color w:val="000000"/>
        </w:rPr>
        <w:t xml:space="preserve">, Связистов, </w:t>
      </w:r>
      <w:proofErr w:type="spellStart"/>
      <w:r>
        <w:rPr>
          <w:color w:val="000000"/>
        </w:rPr>
        <w:t>Сибирякова</w:t>
      </w:r>
      <w:proofErr w:type="spellEnd"/>
      <w:r>
        <w:rPr>
          <w:color w:val="000000"/>
        </w:rPr>
        <w:t xml:space="preserve">, </w:t>
      </w:r>
      <w:proofErr w:type="spellStart"/>
      <w:r>
        <w:rPr>
          <w:color w:val="000000"/>
        </w:rPr>
        <w:t>Смолокурова</w:t>
      </w:r>
      <w:proofErr w:type="spellEnd"/>
      <w:r>
        <w:rPr>
          <w:color w:val="000000"/>
        </w:rPr>
        <w:t xml:space="preserve">, Советская, Совхозная, </w:t>
      </w:r>
      <w:proofErr w:type="spellStart"/>
      <w:r>
        <w:rPr>
          <w:color w:val="000000"/>
        </w:rPr>
        <w:t>Сокольская</w:t>
      </w:r>
      <w:proofErr w:type="spellEnd"/>
      <w:r>
        <w:rPr>
          <w:color w:val="000000"/>
        </w:rPr>
        <w:t xml:space="preserve">, </w:t>
      </w:r>
      <w:proofErr w:type="spellStart"/>
      <w:r>
        <w:rPr>
          <w:color w:val="000000"/>
        </w:rPr>
        <w:t>Соломбальская</w:t>
      </w:r>
      <w:proofErr w:type="spellEnd"/>
      <w:r>
        <w:rPr>
          <w:color w:val="000000"/>
        </w:rPr>
        <w:t xml:space="preserve">, Столбовая, Сульфатная, Суханова, Таймырская, Терехина, Трамвайная, </w:t>
      </w:r>
      <w:proofErr w:type="spellStart"/>
      <w:r>
        <w:rPr>
          <w:color w:val="000000"/>
        </w:rPr>
        <w:t>Усть-Двинская</w:t>
      </w:r>
      <w:proofErr w:type="spellEnd"/>
      <w:r>
        <w:rPr>
          <w:color w:val="000000"/>
        </w:rPr>
        <w:t xml:space="preserve">, Физкультурников, Фрезерная, Челюскинцев, Шилова, Южная, Якорная, Ярославская, Мезенская, Гренландская, Малая, Маслова, Муромская, Гвардейская, </w:t>
      </w:r>
      <w:r>
        <w:rPr>
          <w:b/>
          <w:color w:val="000000"/>
        </w:rPr>
        <w:t>проспект</w:t>
      </w:r>
      <w:r>
        <w:rPr>
          <w:color w:val="000000"/>
        </w:rPr>
        <w:t xml:space="preserve"> Никольский, Краснофлотский, Красный, </w:t>
      </w:r>
      <w:r>
        <w:rPr>
          <w:b/>
        </w:rPr>
        <w:t xml:space="preserve">набережная </w:t>
      </w:r>
      <w:r>
        <w:t>Георгия Седова</w:t>
      </w:r>
      <w:r>
        <w:rPr>
          <w:color w:val="000000"/>
        </w:rPr>
        <w:t xml:space="preserve">, </w:t>
      </w:r>
      <w:r>
        <w:rPr>
          <w:b/>
        </w:rPr>
        <w:t>шоссе</w:t>
      </w:r>
      <w:r>
        <w:t xml:space="preserve"> </w:t>
      </w:r>
      <w:proofErr w:type="spellStart"/>
      <w:r>
        <w:t>Маймаксанское</w:t>
      </w:r>
      <w:proofErr w:type="spellEnd"/>
      <w:r>
        <w:t xml:space="preserve">, </w:t>
      </w:r>
      <w:r>
        <w:rPr>
          <w:b/>
        </w:rPr>
        <w:t>площадь</w:t>
      </w:r>
      <w:r>
        <w:t xml:space="preserve"> Терехина</w:t>
      </w:r>
      <w:proofErr w:type="gramEnd"/>
    </w:p>
    <w:p w:rsidR="00D30E04" w:rsidRPr="00D845AE" w:rsidRDefault="00D30E04" w:rsidP="00396A19">
      <w:pPr>
        <w:jc w:val="both"/>
        <w:rPr>
          <w:color w:val="000000"/>
        </w:rPr>
      </w:pPr>
      <w:proofErr w:type="gramStart"/>
      <w:r>
        <w:rPr>
          <w:b/>
          <w:color w:val="943634"/>
        </w:rPr>
        <w:t>**Адреса зоны Сев314:</w:t>
      </w:r>
      <w:r>
        <w:rPr>
          <w:b/>
          <w:color w:val="000000"/>
        </w:rPr>
        <w:t xml:space="preserve"> улица</w:t>
      </w:r>
      <w:r>
        <w:rPr>
          <w:color w:val="000000"/>
        </w:rPr>
        <w:t xml:space="preserve"> Победы до д. 26 до 71, Заводская, Театральная, Садовая (</w:t>
      </w:r>
      <w:proofErr w:type="spellStart"/>
      <w:r>
        <w:rPr>
          <w:color w:val="000000"/>
        </w:rPr>
        <w:t>Маймакса</w:t>
      </w:r>
      <w:proofErr w:type="spellEnd"/>
      <w:r>
        <w:rPr>
          <w:color w:val="000000"/>
        </w:rPr>
        <w:t xml:space="preserve">), Торговая, </w:t>
      </w:r>
      <w:proofErr w:type="spellStart"/>
      <w:r>
        <w:rPr>
          <w:color w:val="000000"/>
        </w:rPr>
        <w:t>Постышева</w:t>
      </w:r>
      <w:proofErr w:type="spellEnd"/>
      <w:r>
        <w:rPr>
          <w:color w:val="000000"/>
        </w:rPr>
        <w:t xml:space="preserve">, Школьная, Пионерская, Лесотехническая, Байкальская, </w:t>
      </w:r>
      <w:proofErr w:type="spellStart"/>
      <w:r>
        <w:rPr>
          <w:color w:val="000000"/>
        </w:rPr>
        <w:t>Сольвычегодская</w:t>
      </w:r>
      <w:proofErr w:type="spellEnd"/>
      <w:r>
        <w:rPr>
          <w:color w:val="000000"/>
        </w:rPr>
        <w:t xml:space="preserve">, Огородная, Боровая, </w:t>
      </w:r>
      <w:proofErr w:type="spellStart"/>
      <w:r>
        <w:rPr>
          <w:color w:val="000000"/>
        </w:rPr>
        <w:t>Повракульская</w:t>
      </w:r>
      <w:proofErr w:type="spellEnd"/>
      <w:r>
        <w:rPr>
          <w:color w:val="000000"/>
        </w:rPr>
        <w:t xml:space="preserve">, Охотная, Дальняя, Вельможного, Менделеева, Буденного, Гидролизная, Юности, </w:t>
      </w:r>
      <w:r>
        <w:rPr>
          <w:b/>
          <w:color w:val="000000"/>
        </w:rPr>
        <w:t xml:space="preserve">переулок </w:t>
      </w:r>
      <w:r>
        <w:rPr>
          <w:color w:val="000000"/>
        </w:rPr>
        <w:t>Торговый</w:t>
      </w:r>
      <w:proofErr w:type="gramEnd"/>
    </w:p>
    <w:p w:rsidR="00D30E04" w:rsidRPr="00515817" w:rsidRDefault="00D30E04" w:rsidP="00396A19">
      <w:pPr>
        <w:jc w:val="both"/>
        <w:rPr>
          <w:color w:val="000000"/>
        </w:rPr>
      </w:pPr>
      <w:r>
        <w:rPr>
          <w:b/>
          <w:color w:val="943634"/>
        </w:rPr>
        <w:t>**Адреса зоны Сев315:</w:t>
      </w:r>
      <w:r>
        <w:rPr>
          <w:b/>
          <w:color w:val="000000"/>
        </w:rPr>
        <w:t xml:space="preserve"> </w:t>
      </w:r>
      <w:r>
        <w:rPr>
          <w:color w:val="000000"/>
        </w:rPr>
        <w:t xml:space="preserve">Победы 72 и более, Сибирская, Инессы Арманд, Шестакова, Кузьмина, Кольцевая, Междуречье, Михаила </w:t>
      </w:r>
      <w:proofErr w:type="spellStart"/>
      <w:r>
        <w:rPr>
          <w:color w:val="000000"/>
        </w:rPr>
        <w:t>Новова</w:t>
      </w:r>
      <w:proofErr w:type="spellEnd"/>
      <w:r>
        <w:rPr>
          <w:color w:val="000000"/>
        </w:rPr>
        <w:t>, Родионова, Набережная (</w:t>
      </w:r>
      <w:proofErr w:type="spellStart"/>
      <w:r>
        <w:rPr>
          <w:color w:val="000000"/>
        </w:rPr>
        <w:t>Маймакса</w:t>
      </w:r>
      <w:proofErr w:type="spellEnd"/>
      <w:r>
        <w:rPr>
          <w:color w:val="000000"/>
        </w:rPr>
        <w:t xml:space="preserve">), Ладожская, </w:t>
      </w:r>
      <w:proofErr w:type="spellStart"/>
      <w:r>
        <w:rPr>
          <w:color w:val="000000"/>
        </w:rPr>
        <w:t>Шмитда</w:t>
      </w:r>
      <w:proofErr w:type="spellEnd"/>
      <w:r>
        <w:rPr>
          <w:color w:val="000000"/>
        </w:rPr>
        <w:t xml:space="preserve">, Капитана </w:t>
      </w:r>
      <w:proofErr w:type="spellStart"/>
      <w:r>
        <w:rPr>
          <w:color w:val="000000"/>
        </w:rPr>
        <w:t>Хромцова</w:t>
      </w:r>
      <w:proofErr w:type="spellEnd"/>
      <w:r>
        <w:rPr>
          <w:color w:val="000000"/>
        </w:rPr>
        <w:t xml:space="preserve">, Космонавта Комарова, </w:t>
      </w:r>
      <w:r>
        <w:rPr>
          <w:b/>
          <w:color w:val="000000"/>
        </w:rPr>
        <w:t xml:space="preserve">проезд </w:t>
      </w:r>
      <w:r>
        <w:rPr>
          <w:color w:val="000000"/>
        </w:rPr>
        <w:t xml:space="preserve">1-й,2-й,3-й  Сибирская улица,  </w:t>
      </w:r>
      <w:r>
        <w:rPr>
          <w:b/>
          <w:color w:val="000000"/>
        </w:rPr>
        <w:t>переулок</w:t>
      </w:r>
      <w:r>
        <w:rPr>
          <w:color w:val="000000"/>
        </w:rPr>
        <w:t xml:space="preserve"> 3-й, 8-й</w:t>
      </w:r>
    </w:p>
    <w:p w:rsidR="00D30E04" w:rsidRPr="00515817" w:rsidRDefault="00D30E04" w:rsidP="00396A19">
      <w:pPr>
        <w:jc w:val="both"/>
        <w:rPr>
          <w:color w:val="000000"/>
        </w:rPr>
      </w:pPr>
      <w:r>
        <w:rPr>
          <w:b/>
          <w:color w:val="943634"/>
        </w:rPr>
        <w:t>*Адреса зоны Сев320</w:t>
      </w:r>
      <w:r>
        <w:rPr>
          <w:b/>
        </w:rPr>
        <w:t xml:space="preserve">: </w:t>
      </w:r>
      <w:r>
        <w:rPr>
          <w:b/>
          <w:color w:val="000000"/>
        </w:rPr>
        <w:t xml:space="preserve">поселок </w:t>
      </w:r>
      <w:proofErr w:type="spellStart"/>
      <w:r>
        <w:rPr>
          <w:color w:val="000000"/>
        </w:rPr>
        <w:t>Тучкино</w:t>
      </w:r>
      <w:proofErr w:type="spellEnd"/>
      <w:r>
        <w:rPr>
          <w:color w:val="000000"/>
        </w:rPr>
        <w:t xml:space="preserve"> (месторождение им. Ломоносова)</w:t>
      </w:r>
    </w:p>
    <w:p w:rsidR="00D30E04" w:rsidRPr="00515817" w:rsidRDefault="00D30E04" w:rsidP="00396A19">
      <w:pPr>
        <w:jc w:val="both"/>
        <w:rPr>
          <w:color w:val="000000"/>
        </w:rPr>
      </w:pPr>
      <w:r>
        <w:rPr>
          <w:b/>
          <w:color w:val="943634"/>
        </w:rPr>
        <w:t>*Адреса зоны Сев323</w:t>
      </w:r>
      <w:r>
        <w:rPr>
          <w:b/>
        </w:rPr>
        <w:t xml:space="preserve">: </w:t>
      </w:r>
      <w:r>
        <w:rPr>
          <w:b/>
          <w:color w:val="000000"/>
        </w:rPr>
        <w:t xml:space="preserve">поселок </w:t>
      </w:r>
      <w:proofErr w:type="spellStart"/>
      <w:r>
        <w:rPr>
          <w:color w:val="000000"/>
        </w:rPr>
        <w:t>Тучкино</w:t>
      </w:r>
      <w:proofErr w:type="spellEnd"/>
      <w:r>
        <w:rPr>
          <w:color w:val="000000"/>
        </w:rPr>
        <w:t xml:space="preserve"> (месторождение им. Гриба)</w:t>
      </w:r>
    </w:p>
    <w:p w:rsidR="00D30E04" w:rsidRPr="00515817" w:rsidRDefault="00D30E04" w:rsidP="00396A19">
      <w:pPr>
        <w:jc w:val="both"/>
        <w:rPr>
          <w:color w:val="000000"/>
        </w:rPr>
      </w:pPr>
      <w:r>
        <w:rPr>
          <w:b/>
          <w:color w:val="943634"/>
        </w:rPr>
        <w:t>*Адреса зоны Сев335</w:t>
      </w:r>
      <w:r>
        <w:rPr>
          <w:b/>
        </w:rPr>
        <w:t xml:space="preserve">: </w:t>
      </w:r>
      <w:r>
        <w:rPr>
          <w:b/>
          <w:color w:val="000000"/>
        </w:rPr>
        <w:t>город</w:t>
      </w:r>
      <w:r>
        <w:rPr>
          <w:color w:val="000000"/>
        </w:rPr>
        <w:t xml:space="preserve"> Мирный, </w:t>
      </w:r>
      <w:r>
        <w:rPr>
          <w:b/>
          <w:color w:val="000000"/>
        </w:rPr>
        <w:t xml:space="preserve">поселок </w:t>
      </w:r>
      <w:r>
        <w:rPr>
          <w:color w:val="000000"/>
        </w:rPr>
        <w:t>Плесецк</w:t>
      </w:r>
    </w:p>
    <w:p w:rsidR="00D30E04" w:rsidRPr="00515817" w:rsidRDefault="00D30E04" w:rsidP="00396A19">
      <w:pPr>
        <w:rPr>
          <w:b/>
          <w:bCs/>
        </w:rPr>
      </w:pPr>
    </w:p>
    <w:p w:rsidR="00D30E04" w:rsidRDefault="00D30E04" w:rsidP="00396A19">
      <w:pPr>
        <w:rPr>
          <w:b/>
          <w:bCs/>
        </w:rPr>
      </w:pPr>
      <w:r>
        <w:rPr>
          <w:b/>
          <w:bCs/>
        </w:rPr>
        <w:t xml:space="preserve">** Примечание: В стоимость зон Сев312, Сев313, Сев314, Сев315 входит стоимость                понтонной переправы через р. </w:t>
      </w:r>
      <w:proofErr w:type="spellStart"/>
      <w:r>
        <w:rPr>
          <w:b/>
          <w:bCs/>
        </w:rPr>
        <w:t>Кузнечиха</w:t>
      </w:r>
      <w:proofErr w:type="spellEnd"/>
      <w:r>
        <w:rPr>
          <w:b/>
          <w:bCs/>
        </w:rPr>
        <w:t>.</w:t>
      </w:r>
    </w:p>
    <w:p w:rsidR="00D30E04" w:rsidRDefault="00D30E04" w:rsidP="00396A19">
      <w:pPr>
        <w:rPr>
          <w:b/>
          <w:bCs/>
        </w:rPr>
      </w:pPr>
    </w:p>
    <w:p w:rsidR="00D30E04" w:rsidRPr="00E6521D" w:rsidRDefault="00D30E04" w:rsidP="00396A19">
      <w:pPr>
        <w:jc w:val="both"/>
        <w:rPr>
          <w:bCs/>
          <w:szCs w:val="28"/>
        </w:rPr>
      </w:pPr>
      <w:r>
        <w:rPr>
          <w:b/>
          <w:bCs/>
        </w:rPr>
        <w:t>***</w:t>
      </w:r>
      <w:r>
        <w:rPr>
          <w:bCs/>
          <w:szCs w:val="28"/>
        </w:rPr>
        <w:t xml:space="preserve"> В тариф по зонам города Архангельска и в зоны </w:t>
      </w:r>
      <w:proofErr w:type="spellStart"/>
      <w:r>
        <w:rPr>
          <w:bCs/>
          <w:szCs w:val="28"/>
        </w:rPr>
        <w:t>автодоставки</w:t>
      </w:r>
      <w:proofErr w:type="spellEnd"/>
      <w:r>
        <w:rPr>
          <w:bCs/>
          <w:szCs w:val="28"/>
        </w:rPr>
        <w:t xml:space="preserve"> по межгороду заложен простой </w:t>
      </w:r>
      <w:r>
        <w:rPr>
          <w:szCs w:val="28"/>
        </w:rPr>
        <w:t>транспортных средств с экипажем</w:t>
      </w:r>
      <w:r>
        <w:rPr>
          <w:bCs/>
          <w:szCs w:val="28"/>
        </w:rPr>
        <w:t xml:space="preserve"> под погрузкой/выгрузкой контейнеров:</w:t>
      </w:r>
    </w:p>
    <w:p w:rsidR="00D30E04" w:rsidRPr="00E6521D" w:rsidRDefault="00D30E04" w:rsidP="00D30E04">
      <w:pPr>
        <w:numPr>
          <w:ilvl w:val="0"/>
          <w:numId w:val="33"/>
        </w:numPr>
        <w:ind w:left="284" w:firstLine="0"/>
        <w:jc w:val="both"/>
        <w:rPr>
          <w:bCs/>
          <w:szCs w:val="28"/>
        </w:rPr>
      </w:pPr>
      <w:r>
        <w:rPr>
          <w:bCs/>
          <w:szCs w:val="28"/>
        </w:rPr>
        <w:t>20-фут. контейнер:  3 часа;</w:t>
      </w:r>
    </w:p>
    <w:p w:rsidR="00D30E04" w:rsidRPr="00E6521D" w:rsidRDefault="00D30E04" w:rsidP="00D30E04">
      <w:pPr>
        <w:numPr>
          <w:ilvl w:val="0"/>
          <w:numId w:val="33"/>
        </w:numPr>
        <w:ind w:left="284" w:firstLine="0"/>
        <w:jc w:val="both"/>
        <w:rPr>
          <w:bCs/>
          <w:szCs w:val="28"/>
        </w:rPr>
      </w:pPr>
      <w:r>
        <w:rPr>
          <w:bCs/>
          <w:szCs w:val="28"/>
        </w:rPr>
        <w:t>40-фут. контейнер:  4 часа.</w:t>
      </w:r>
    </w:p>
    <w:p w:rsidR="00D30E04" w:rsidRPr="00515817" w:rsidRDefault="00D30E04" w:rsidP="00396A19">
      <w:pPr>
        <w:rPr>
          <w:b/>
          <w:bCs/>
        </w:rPr>
      </w:pPr>
    </w:p>
    <w:p w:rsidR="00D30E04" w:rsidRDefault="00D30E04" w:rsidP="00396A19"/>
    <w:p w:rsidR="00D30E04" w:rsidRDefault="00D30E04" w:rsidP="00396A19"/>
    <w:p w:rsidR="00D30E04" w:rsidRDefault="00D30E04" w:rsidP="00E34AF7">
      <w:pPr>
        <w:spacing w:after="200" w:line="276" w:lineRule="auto"/>
        <w:ind w:left="397" w:firstLine="312"/>
        <w:rPr>
          <w:b/>
          <w:sz w:val="32"/>
          <w:szCs w:val="32"/>
        </w:rPr>
      </w:pPr>
    </w:p>
    <w:p w:rsidR="00D30E04" w:rsidRDefault="00D30E04" w:rsidP="00E34AF7">
      <w:pPr>
        <w:spacing w:after="200" w:line="276" w:lineRule="auto"/>
        <w:ind w:left="397" w:firstLine="312"/>
        <w:rPr>
          <w:b/>
          <w:sz w:val="32"/>
          <w:szCs w:val="32"/>
        </w:rPr>
      </w:pPr>
    </w:p>
    <w:p w:rsidR="00D30E04" w:rsidRDefault="00D30E04" w:rsidP="00E34AF7">
      <w:pPr>
        <w:spacing w:after="200" w:line="276" w:lineRule="auto"/>
        <w:ind w:left="397" w:firstLine="312"/>
        <w:rPr>
          <w:b/>
          <w:sz w:val="32"/>
          <w:szCs w:val="32"/>
        </w:rPr>
      </w:pPr>
    </w:p>
    <w:p w:rsidR="00D30E04" w:rsidRDefault="00D30E04" w:rsidP="00E34AF7">
      <w:pPr>
        <w:spacing w:after="200" w:line="276" w:lineRule="auto"/>
        <w:ind w:left="397" w:firstLine="312"/>
        <w:rPr>
          <w:b/>
          <w:sz w:val="32"/>
          <w:szCs w:val="32"/>
        </w:rPr>
      </w:pPr>
    </w:p>
    <w:p w:rsidR="00D30E04" w:rsidRDefault="00D30E04" w:rsidP="00E34AF7">
      <w:pPr>
        <w:spacing w:after="200" w:line="276" w:lineRule="auto"/>
        <w:ind w:left="397" w:firstLine="312"/>
        <w:rPr>
          <w:b/>
          <w:sz w:val="32"/>
          <w:szCs w:val="32"/>
        </w:rPr>
      </w:pPr>
    </w:p>
    <w:p w:rsidR="00D30E04" w:rsidRDefault="00D30E04" w:rsidP="00E34AF7">
      <w:pPr>
        <w:spacing w:after="200" w:line="276" w:lineRule="auto"/>
        <w:ind w:left="397" w:firstLine="312"/>
        <w:rPr>
          <w:b/>
          <w:sz w:val="32"/>
          <w:szCs w:val="32"/>
        </w:rPr>
      </w:pPr>
    </w:p>
    <w:p w:rsidR="00D30E04" w:rsidRDefault="00D30E04">
      <w:pPr>
        <w:suppressAutoHyphens w:val="0"/>
        <w:rPr>
          <w:b/>
          <w:bCs/>
          <w:sz w:val="32"/>
          <w:szCs w:val="32"/>
        </w:rPr>
      </w:pPr>
    </w:p>
    <w:p w:rsidR="006930B6" w:rsidRDefault="006930B6" w:rsidP="00E2332E">
      <w:pPr>
        <w:jc w:val="center"/>
        <w:outlineLvl w:val="0"/>
        <w:rPr>
          <w:b/>
          <w:bCs/>
          <w:sz w:val="32"/>
          <w:szCs w:val="32"/>
        </w:rPr>
        <w:sectPr w:rsidR="006930B6" w:rsidSect="006930B6">
          <w:pgSz w:w="11907" w:h="16840" w:code="9"/>
          <w:pgMar w:top="1134" w:right="851" w:bottom="1134" w:left="1418" w:header="794" w:footer="794" w:gutter="0"/>
          <w:cols w:space="720"/>
          <w:titlePg/>
          <w:docGrid w:linePitch="326"/>
        </w:sectPr>
      </w:pPr>
    </w:p>
    <w:p w:rsidR="00396A19" w:rsidRDefault="00396A19" w:rsidP="00E2332E">
      <w:pPr>
        <w:jc w:val="center"/>
        <w:outlineLvl w:val="0"/>
        <w:rPr>
          <w:b/>
          <w:bCs/>
          <w:sz w:val="32"/>
          <w:szCs w:val="32"/>
        </w:rPr>
      </w:pPr>
    </w:p>
    <w:p w:rsidR="00396A19" w:rsidRDefault="00396A19" w:rsidP="00E2332E">
      <w:pPr>
        <w:jc w:val="center"/>
        <w:outlineLvl w:val="0"/>
        <w:rPr>
          <w:b/>
          <w:bCs/>
          <w:sz w:val="32"/>
          <w:szCs w:val="32"/>
        </w:rPr>
      </w:pPr>
    </w:p>
    <w:p w:rsidR="00396A19" w:rsidRDefault="00396A19" w:rsidP="00E2332E">
      <w:pPr>
        <w:jc w:val="center"/>
        <w:outlineLvl w:val="0"/>
        <w:rPr>
          <w:b/>
          <w:bCs/>
          <w:sz w:val="32"/>
          <w:szCs w:val="32"/>
        </w:rPr>
      </w:pPr>
    </w:p>
    <w:p w:rsidR="00396A19" w:rsidRDefault="00396A19" w:rsidP="00E2332E">
      <w:pPr>
        <w:jc w:val="center"/>
        <w:outlineLvl w:val="0"/>
        <w:rPr>
          <w:b/>
          <w:bCs/>
          <w:sz w:val="32"/>
          <w:szCs w:val="32"/>
        </w:rPr>
      </w:pPr>
    </w:p>
    <w:p w:rsidR="00396A19" w:rsidRDefault="00396A19" w:rsidP="00E2332E">
      <w:pPr>
        <w:jc w:val="center"/>
        <w:outlineLvl w:val="0"/>
        <w:rPr>
          <w:b/>
          <w:bCs/>
          <w:sz w:val="32"/>
          <w:szCs w:val="32"/>
        </w:rPr>
      </w:pPr>
    </w:p>
    <w:p w:rsidR="00E34AF7" w:rsidRPr="00E2332E" w:rsidRDefault="002E18D3" w:rsidP="00E2332E">
      <w:pPr>
        <w:jc w:val="center"/>
        <w:outlineLvl w:val="0"/>
        <w:rPr>
          <w:b/>
          <w:bCs/>
          <w:sz w:val="32"/>
          <w:szCs w:val="32"/>
        </w:rPr>
      </w:pPr>
      <w:r>
        <w:rPr>
          <w:b/>
          <w:bCs/>
          <w:sz w:val="32"/>
          <w:szCs w:val="32"/>
        </w:rPr>
        <w:lastRenderedPageBreak/>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D30E04" w:rsidRDefault="00396A19" w:rsidP="0019206E">
            <w:r>
              <w:t>Закупка способом Размещение оферты №РО-</w:t>
            </w:r>
            <w:r w:rsidR="0019206E">
              <w:t>НКПСЕВ</w:t>
            </w:r>
            <w:r>
              <w:t>-1</w:t>
            </w:r>
            <w:r w:rsidR="0019206E">
              <w:t>8</w:t>
            </w:r>
            <w:r>
              <w:t>-</w:t>
            </w:r>
            <w:r w:rsidR="0019206E">
              <w:t>0001</w:t>
            </w:r>
            <w:r>
              <w:t xml:space="preserve"> по предмету закупки «Аренда транспортных средств с экипажем для перевозки порожних и груженых контейнеров с контейнерного терминала Архангельск филиала ПАО «</w:t>
            </w:r>
            <w:proofErr w:type="spellStart"/>
            <w:r>
              <w:t>ТрансКонтейнер</w:t>
            </w:r>
            <w:proofErr w:type="spellEnd"/>
            <w:r>
              <w:t>» на Северной железной дороге»</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D30E04" w:rsidRDefault="00396A19">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Функции Организатора выполняет:</w:t>
            </w:r>
          </w:p>
          <w:p w:rsidR="00D30E04" w:rsidRDefault="00396A19">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Северной железной дороге</w:t>
            </w:r>
          </w:p>
          <w:p w:rsidR="00D30E04" w:rsidRDefault="00396A19">
            <w:pPr>
              <w:pStyle w:val="19"/>
              <w:ind w:firstLine="0"/>
              <w:rPr>
                <w:sz w:val="24"/>
                <w:szCs w:val="24"/>
              </w:rPr>
            </w:pPr>
            <w:r>
              <w:rPr>
                <w:sz w:val="24"/>
                <w:szCs w:val="24"/>
              </w:rPr>
              <w:t xml:space="preserve">Адрес: Российская Федерация, 150880, г. Ярославль, </w:t>
            </w:r>
            <w:proofErr w:type="spellStart"/>
            <w:r>
              <w:rPr>
                <w:sz w:val="24"/>
                <w:szCs w:val="24"/>
              </w:rPr>
              <w:t>пр-т</w:t>
            </w:r>
            <w:proofErr w:type="spellEnd"/>
            <w:r>
              <w:rPr>
                <w:sz w:val="24"/>
                <w:szCs w:val="24"/>
              </w:rPr>
              <w:t xml:space="preserve"> Октября, д. 16/21</w:t>
            </w:r>
          </w:p>
          <w:p w:rsidR="00D30E04" w:rsidRDefault="00396A19">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Демидова Ольга Николаевна, тел. +7(4852)230257, электронный адрес </w:t>
            </w:r>
            <w:proofErr w:type="spellStart"/>
            <w:r>
              <w:t>demidovaon@trcont.ru</w:t>
            </w:r>
            <w:proofErr w:type="spellEnd"/>
            <w:r>
              <w:t>.</w:t>
            </w:r>
          </w:p>
          <w:p w:rsidR="00D30E04" w:rsidRDefault="00396A19">
            <w:pPr>
              <w:pStyle w:val="19"/>
              <w:ind w:firstLine="0"/>
              <w:rPr>
                <w:sz w:val="24"/>
                <w:szCs w:val="24"/>
                <w:lang w:val="en-US"/>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Александр Львович Оводков, тел./ +7(495)7881717(4102), электронный адрес </w:t>
            </w:r>
            <w:r>
              <w:rPr>
                <w:sz w:val="24"/>
                <w:szCs w:val="24"/>
                <w:lang w:val="en-US"/>
              </w:rPr>
              <w:t>OvodkovAL@trcont.ru</w:t>
            </w:r>
            <w:r>
              <w:rPr>
                <w:sz w:val="24"/>
                <w:szCs w:val="24"/>
              </w:rPr>
              <w:t>.</w:t>
            </w: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D30E04" w:rsidRDefault="00396A19" w:rsidP="0019206E">
            <w:pPr>
              <w:pStyle w:val="19"/>
              <w:ind w:firstLine="34"/>
              <w:jc w:val="left"/>
              <w:rPr>
                <w:sz w:val="24"/>
                <w:szCs w:val="24"/>
              </w:rPr>
            </w:pPr>
            <w:bookmarkStart w:id="2" w:name="OLE_LINK8"/>
            <w:bookmarkStart w:id="3" w:name="OLE_LINK9"/>
            <w:bookmarkStart w:id="4" w:name="OLE_LINK23"/>
            <w:bookmarkStart w:id="5" w:name="OLE_LINK24"/>
            <w:bookmarkStart w:id="6" w:name="OLE_LINK37"/>
            <w:bookmarkStart w:id="7" w:name="OLE_LINK60"/>
            <w:bookmarkStart w:id="8" w:name="OLE_LINK61"/>
            <w:bookmarkStart w:id="9" w:name="OLE_LINK75"/>
            <w:bookmarkStart w:id="10" w:name="OLE_LINK76"/>
            <w:bookmarkStart w:id="11" w:name="OLE_LINK89"/>
            <w:bookmarkStart w:id="12" w:name="OLE_LINK90"/>
            <w:r w:rsidRPr="0019206E">
              <w:rPr>
                <w:sz w:val="24"/>
                <w:szCs w:val="24"/>
              </w:rPr>
              <w:t>«</w:t>
            </w:r>
            <w:r w:rsidR="0019206E" w:rsidRPr="0019206E">
              <w:rPr>
                <w:sz w:val="24"/>
                <w:szCs w:val="24"/>
              </w:rPr>
              <w:t>26</w:t>
            </w:r>
            <w:r w:rsidRPr="0019206E">
              <w:rPr>
                <w:sz w:val="24"/>
                <w:szCs w:val="24"/>
              </w:rPr>
              <w:t xml:space="preserve">» </w:t>
            </w:r>
            <w:r w:rsidR="0019206E" w:rsidRPr="0019206E">
              <w:rPr>
                <w:sz w:val="24"/>
                <w:szCs w:val="24"/>
              </w:rPr>
              <w:t xml:space="preserve">февраля </w:t>
            </w:r>
            <w:r w:rsidRPr="0019206E">
              <w:rPr>
                <w:sz w:val="24"/>
                <w:szCs w:val="24"/>
              </w:rPr>
              <w:t>201</w:t>
            </w:r>
            <w:r w:rsidR="0019206E" w:rsidRPr="0019206E">
              <w:rPr>
                <w:sz w:val="24"/>
                <w:szCs w:val="24"/>
              </w:rPr>
              <w:t>8</w:t>
            </w:r>
            <w:r w:rsidRPr="0019206E">
              <w:rPr>
                <w:sz w:val="24"/>
                <w:szCs w:val="24"/>
              </w:rPr>
              <w:t xml:space="preserve"> г.</w:t>
            </w:r>
            <w:bookmarkEnd w:id="2"/>
            <w:bookmarkEnd w:id="3"/>
            <w:bookmarkEnd w:id="4"/>
            <w:bookmarkEnd w:id="5"/>
            <w:bookmarkEnd w:id="6"/>
            <w:bookmarkEnd w:id="7"/>
            <w:bookmarkEnd w:id="8"/>
            <w:bookmarkEnd w:id="9"/>
            <w:bookmarkEnd w:id="10"/>
            <w:bookmarkEnd w:id="11"/>
            <w:bookmarkEnd w:id="12"/>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proofErr w:type="gramEnd"/>
            <w:r>
              <w:rPr>
                <w:sz w:val="24"/>
                <w:szCs w:val="24"/>
              </w:rPr>
              <w:t>» (</w:t>
            </w:r>
            <w:hyperlink r:id="rId13" w:history="1">
              <w:proofErr w:type="gramStart"/>
              <w:r>
                <w:rPr>
                  <w:rStyle w:val="a9"/>
                  <w:sz w:val="24"/>
                  <w:szCs w:val="24"/>
                </w:rPr>
                <w:t>http://www.</w:t>
              </w:r>
              <w:r>
                <w:rPr>
                  <w:rStyle w:val="a9"/>
                  <w:sz w:val="24"/>
                  <w:szCs w:val="24"/>
                  <w:lang w:val="en-US"/>
                </w:rPr>
                <w:t>trcont</w:t>
              </w:r>
              <w:r>
                <w:rPr>
                  <w:rStyle w:val="a9"/>
                  <w:sz w:val="24"/>
                  <w:szCs w:val="24"/>
                </w:rPr>
                <w:t>.</w:t>
              </w:r>
              <w:r>
                <w:rPr>
                  <w:rStyle w:val="a9"/>
                  <w:sz w:val="24"/>
                  <w:szCs w:val="24"/>
                  <w:lang w:val="en-US"/>
                </w:rPr>
                <w:t>ru</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4" w:history="1">
              <w:r>
                <w:rPr>
                  <w:rStyle w:val="a9"/>
                  <w:sz w:val="24"/>
                  <w:szCs w:val="24"/>
                </w:rPr>
                <w:t>www.zakupki.gov.ru</w:t>
              </w:r>
            </w:hyperlink>
            <w:r>
              <w:rPr>
                <w:sz w:val="24"/>
                <w:szCs w:val="24"/>
              </w:rPr>
              <w:t>) (далее – Официальный сайт).</w:t>
            </w:r>
            <w:proofErr w:type="gramEnd"/>
          </w:p>
          <w:p w:rsidR="003B173A" w:rsidRPr="009B3D3C" w:rsidRDefault="00C61887" w:rsidP="00B31B1F">
            <w:pPr>
              <w:pStyle w:val="19"/>
              <w:ind w:firstLine="284"/>
              <w:rPr>
                <w:rFonts w:eastAsia="Times New Roman"/>
                <w:i/>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xml:space="preserve">» с последующим размещением такой информации на Официальном сайте в </w:t>
            </w:r>
            <w:r>
              <w:rPr>
                <w:sz w:val="24"/>
                <w:szCs w:val="24"/>
              </w:rPr>
              <w:lastRenderedPageBreak/>
              <w:t>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D30E04" w:rsidRDefault="008E025F" w:rsidP="008E025F">
            <w:pPr>
              <w:pStyle w:val="19"/>
              <w:rPr>
                <w:sz w:val="24"/>
                <w:szCs w:val="24"/>
              </w:rPr>
            </w:pPr>
            <w:proofErr w:type="gramStart"/>
            <w:r w:rsidRPr="008E025F">
              <w:rPr>
                <w:sz w:val="24"/>
                <w:szCs w:val="24"/>
              </w:rPr>
              <w:t>Максимальная (совокупная) цена договора/договоров составляет</w:t>
            </w:r>
            <w:r>
              <w:rPr>
                <w:sz w:val="24"/>
                <w:szCs w:val="24"/>
              </w:rPr>
              <w:t xml:space="preserve"> </w:t>
            </w:r>
            <w:r w:rsidR="00396A19">
              <w:rPr>
                <w:sz w:val="24"/>
                <w:szCs w:val="24"/>
              </w:rPr>
              <w:t>13262978 (тринадцать миллионов двести шестьдесят две тысячи девятьсот семьдесят восемь) рублей 00 копеек с у</w:t>
            </w:r>
            <w:r w:rsidR="000405A1">
              <w:rPr>
                <w:sz w:val="24"/>
                <w:szCs w:val="24"/>
              </w:rPr>
              <w:t>четом всех налогов (кроме НДС)</w:t>
            </w:r>
            <w:r w:rsidR="00396A19">
              <w:rPr>
                <w:sz w:val="24"/>
                <w:szCs w:val="24"/>
              </w:rPr>
              <w:t>, и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транспортных средств, оплатой услуг и содержанием членов экипажа арендованного транспортного средства, стоимость</w:t>
            </w:r>
            <w:proofErr w:type="gramEnd"/>
            <w:r w:rsidR="00396A19">
              <w:rPr>
                <w:sz w:val="24"/>
                <w:szCs w:val="24"/>
              </w:rPr>
              <w:t xml:space="preserve"> разрешений, которые необходимо приобретать в период введения временного ограничения движения транспортных сре</w:t>
            </w:r>
            <w:proofErr w:type="gramStart"/>
            <w:r w:rsidR="00396A19">
              <w:rPr>
                <w:sz w:val="24"/>
                <w:szCs w:val="24"/>
              </w:rPr>
              <w:t>дств в в</w:t>
            </w:r>
            <w:proofErr w:type="gramEnd"/>
            <w:r w:rsidR="00396A19">
              <w:rPr>
                <w:sz w:val="24"/>
                <w:szCs w:val="24"/>
              </w:rPr>
              <w:t>есенний период снижения несущей способности конструктивных элементов автомобильных дорог общего пользования, стоимость пропусков на перевозку тяжеловесного и негабаритного груза, иных пропусков, необходимых по условиям перевозки, любые другие расходы.  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D30E04" w:rsidRDefault="00396A19" w:rsidP="00415EE7">
            <w:pPr>
              <w:pStyle w:val="19"/>
              <w:ind w:firstLine="284"/>
              <w:rPr>
                <w:sz w:val="24"/>
                <w:szCs w:val="24"/>
              </w:rPr>
            </w:pPr>
            <w:proofErr w:type="gramStart"/>
            <w:r>
              <w:rPr>
                <w:sz w:val="24"/>
                <w:szCs w:val="24"/>
              </w:rPr>
              <w:t>Заявки принимаются ежедневно по рабочим дням</w:t>
            </w:r>
            <w:r w:rsidR="000E37D1">
              <w:rPr>
                <w:sz w:val="24"/>
                <w:szCs w:val="24"/>
              </w:rPr>
              <w:t xml:space="preserve"> с 09 часов 0</w:t>
            </w:r>
            <w:r>
              <w:rPr>
                <w:sz w:val="24"/>
                <w:szCs w:val="24"/>
              </w:rPr>
              <w:t>0 минут до 12 часов 00 минут и с 13 часов 00 минут до 1</w:t>
            </w:r>
            <w:r w:rsidR="000E37D1">
              <w:rPr>
                <w:sz w:val="24"/>
                <w:szCs w:val="24"/>
              </w:rPr>
              <w:t>6</w:t>
            </w:r>
            <w:r>
              <w:rPr>
                <w:sz w:val="24"/>
                <w:szCs w:val="24"/>
              </w:rPr>
              <w:t xml:space="preserve"> часов 00 минут (в пятницу и предпраздничные дни до 1</w:t>
            </w:r>
            <w:r w:rsidR="000E37D1">
              <w:rPr>
                <w:sz w:val="24"/>
                <w:szCs w:val="24"/>
              </w:rPr>
              <w:t>5</w:t>
            </w:r>
            <w:r>
              <w:rPr>
                <w:sz w:val="24"/>
                <w:szCs w:val="24"/>
              </w:rPr>
              <w:t xml:space="preserve"> часов 00 минут)</w:t>
            </w:r>
            <w:r>
              <w:t xml:space="preserve"> </w:t>
            </w:r>
            <w:r>
              <w:rPr>
                <w:sz w:val="24"/>
                <w:szCs w:val="24"/>
              </w:rPr>
              <w:t xml:space="preserve">местного времени с даты, указанной в пункте 3 Информационной карты </w:t>
            </w:r>
            <w:r w:rsidRPr="000E37D1">
              <w:rPr>
                <w:sz w:val="24"/>
                <w:szCs w:val="24"/>
              </w:rPr>
              <w:t xml:space="preserve">по </w:t>
            </w:r>
            <w:r w:rsidRPr="000E37D1">
              <w:rPr>
                <w:sz w:val="24"/>
              </w:rPr>
              <w:t>«</w:t>
            </w:r>
            <w:r w:rsidR="000E37D1" w:rsidRPr="000E37D1">
              <w:rPr>
                <w:sz w:val="24"/>
              </w:rPr>
              <w:t>31</w:t>
            </w:r>
            <w:r w:rsidRPr="000E37D1">
              <w:rPr>
                <w:sz w:val="24"/>
              </w:rPr>
              <w:t>»</w:t>
            </w:r>
            <w:r w:rsidR="000E37D1" w:rsidRPr="000E37D1">
              <w:rPr>
                <w:sz w:val="24"/>
              </w:rPr>
              <w:t xml:space="preserve"> декабря </w:t>
            </w:r>
            <w:r w:rsidRPr="000E37D1">
              <w:rPr>
                <w:sz w:val="24"/>
              </w:rPr>
              <w:t>20</w:t>
            </w:r>
            <w:r w:rsidR="00415EE7">
              <w:rPr>
                <w:sz w:val="24"/>
              </w:rPr>
              <w:t>20</w:t>
            </w:r>
            <w:r w:rsidRPr="000E37D1">
              <w:rPr>
                <w:sz w:val="24"/>
              </w:rPr>
              <w:t xml:space="preserve"> г.</w:t>
            </w:r>
            <w:r>
              <w:rPr>
                <w:sz w:val="22"/>
                <w:szCs w:val="24"/>
              </w:rPr>
              <w:t xml:space="preserve"> </w:t>
            </w:r>
            <w:r>
              <w:rPr>
                <w:sz w:val="24"/>
                <w:szCs w:val="24"/>
              </w:rPr>
              <w:t>по адресу, указанному в пункте 2 настоящей Информационной</w:t>
            </w:r>
            <w:proofErr w:type="gramEnd"/>
            <w:r>
              <w:rPr>
                <w:sz w:val="24"/>
                <w:szCs w:val="24"/>
              </w:rPr>
              <w:t xml:space="preserve"> карты. </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D30E04" w:rsidRDefault="00396A19">
            <w:pPr>
              <w:pStyle w:val="19"/>
              <w:ind w:firstLine="284"/>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рассмотрения</w:t>
            </w:r>
            <w:proofErr w:type="gramEnd"/>
            <w:r>
              <w:rPr>
                <w:sz w:val="24"/>
                <w:szCs w:val="24"/>
              </w:rPr>
              <w:t xml:space="preserve">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1C03A3" w:rsidRPr="001C03A3" w:rsidRDefault="001C03A3" w:rsidP="001C03A3">
            <w:pPr>
              <w:pStyle w:val="19"/>
              <w:ind w:firstLine="284"/>
              <w:rPr>
                <w:sz w:val="24"/>
                <w:szCs w:val="24"/>
              </w:rPr>
            </w:pPr>
            <w:r w:rsidRPr="001C03A3">
              <w:rPr>
                <w:sz w:val="24"/>
                <w:szCs w:val="24"/>
              </w:rPr>
              <w:t>Рассмотрение Заявок осуществляется по адресу, указанному в пункте 2 Информационной карты поэтапно:</w:t>
            </w:r>
          </w:p>
          <w:p w:rsidR="000E37D1" w:rsidRPr="00FE412C" w:rsidRDefault="000E37D1" w:rsidP="001C03A3">
            <w:pPr>
              <w:jc w:val="both"/>
              <w:rPr>
                <w:rFonts w:eastAsia="Arial"/>
                <w:szCs w:val="28"/>
              </w:rPr>
            </w:pPr>
            <w:r w:rsidRPr="00FE412C">
              <w:rPr>
                <w:rFonts w:eastAsia="Arial"/>
                <w:szCs w:val="28"/>
              </w:rPr>
              <w:t xml:space="preserve">1) по первому этапу при наличии Заявок состоится </w:t>
            </w:r>
            <w:bookmarkStart w:id="13" w:name="OLE_LINK108"/>
            <w:bookmarkStart w:id="14" w:name="OLE_LINK109"/>
            <w:bookmarkStart w:id="15" w:name="OLE_LINK110"/>
            <w:bookmarkEnd w:id="13"/>
            <w:bookmarkEnd w:id="14"/>
            <w:bookmarkEnd w:id="15"/>
            <w:r w:rsidRPr="00A626BC">
              <w:rPr>
                <w:szCs w:val="28"/>
              </w:rPr>
              <w:t>«</w:t>
            </w:r>
            <w:r>
              <w:rPr>
                <w:szCs w:val="28"/>
              </w:rPr>
              <w:t>12</w:t>
            </w:r>
            <w:r w:rsidRPr="00A626BC">
              <w:rPr>
                <w:szCs w:val="28"/>
              </w:rPr>
              <w:t xml:space="preserve">» </w:t>
            </w:r>
            <w:r>
              <w:rPr>
                <w:szCs w:val="28"/>
              </w:rPr>
              <w:t>марта</w:t>
            </w:r>
            <w:r w:rsidRPr="00A626BC">
              <w:rPr>
                <w:szCs w:val="28"/>
              </w:rPr>
              <w:t xml:space="preserve"> 2018 г.</w:t>
            </w:r>
            <w:r w:rsidRPr="00FE412C">
              <w:rPr>
                <w:szCs w:val="28"/>
              </w:rPr>
              <w:t xml:space="preserve"> в 14 часов 00 минут местного времени</w:t>
            </w:r>
            <w:r w:rsidRPr="00FE412C">
              <w:rPr>
                <w:rFonts w:eastAsia="Arial"/>
                <w:szCs w:val="28"/>
              </w:rPr>
              <w:t>;</w:t>
            </w:r>
          </w:p>
          <w:p w:rsidR="000E37D1" w:rsidRPr="00FE412C" w:rsidRDefault="000E37D1" w:rsidP="001C03A3">
            <w:pPr>
              <w:jc w:val="both"/>
              <w:rPr>
                <w:color w:val="222222"/>
                <w:szCs w:val="28"/>
                <w:shd w:val="clear" w:color="auto" w:fill="00FFFF"/>
              </w:rPr>
            </w:pPr>
            <w:r w:rsidRPr="00FE412C">
              <w:rPr>
                <w:rFonts w:eastAsia="Arial"/>
                <w:szCs w:val="28"/>
              </w:rPr>
              <w:t xml:space="preserve">2) </w:t>
            </w:r>
            <w:r w:rsidRPr="00FE412C">
              <w:rPr>
                <w:color w:val="222222"/>
                <w:szCs w:val="28"/>
                <w:shd w:val="clear" w:color="auto" w:fill="FFFFFF"/>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0E37D1" w:rsidRPr="00FE412C" w:rsidRDefault="000E37D1" w:rsidP="001C03A3">
            <w:pPr>
              <w:jc w:val="both"/>
              <w:rPr>
                <w:color w:val="222222"/>
                <w:szCs w:val="28"/>
                <w:shd w:val="clear" w:color="auto" w:fill="00FFFF"/>
              </w:rPr>
            </w:pPr>
            <w:r w:rsidRPr="00FE412C">
              <w:rPr>
                <w:rFonts w:eastAsia="Arial"/>
                <w:szCs w:val="28"/>
              </w:rPr>
              <w:t xml:space="preserve">3) </w:t>
            </w:r>
            <w:r w:rsidRPr="00FE412C">
              <w:rPr>
                <w:color w:val="222222"/>
                <w:szCs w:val="28"/>
                <w:shd w:val="clear" w:color="auto" w:fill="FFFFFF"/>
              </w:rPr>
              <w:t>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0E37D1" w:rsidRPr="00FE412C" w:rsidRDefault="000E37D1" w:rsidP="001C03A3">
            <w:pPr>
              <w:jc w:val="both"/>
              <w:rPr>
                <w:color w:val="222222"/>
                <w:szCs w:val="28"/>
                <w:shd w:val="clear" w:color="auto" w:fill="00FFFF"/>
              </w:rPr>
            </w:pPr>
            <w:r w:rsidRPr="00FE412C">
              <w:rPr>
                <w:rFonts w:eastAsia="Arial"/>
                <w:szCs w:val="28"/>
              </w:rPr>
              <w:t xml:space="preserve">4) </w:t>
            </w:r>
            <w:r w:rsidRPr="00FE412C">
              <w:rPr>
                <w:color w:val="222222"/>
                <w:szCs w:val="28"/>
                <w:shd w:val="clear" w:color="auto" w:fill="FFFFFF"/>
              </w:rPr>
              <w:t xml:space="preserve">по последнему этапу при наличии Заявок - не позднее 10 календарных дней </w:t>
            </w:r>
            <w:proofErr w:type="gramStart"/>
            <w:r w:rsidRPr="00FE412C">
              <w:rPr>
                <w:color w:val="222222"/>
                <w:szCs w:val="28"/>
                <w:shd w:val="clear" w:color="auto" w:fill="FFFFFF"/>
              </w:rPr>
              <w:t>с даты окончания</w:t>
            </w:r>
            <w:proofErr w:type="gramEnd"/>
            <w:r w:rsidRPr="00FE412C">
              <w:rPr>
                <w:color w:val="222222"/>
                <w:szCs w:val="28"/>
                <w:shd w:val="clear" w:color="auto" w:fill="FFFFFF"/>
              </w:rPr>
              <w:t xml:space="preserve"> приема Заявок.</w:t>
            </w:r>
          </w:p>
          <w:p w:rsidR="000E37D1" w:rsidRPr="000E37D1" w:rsidRDefault="000E37D1" w:rsidP="001C03A3">
            <w:pPr>
              <w:jc w:val="both"/>
              <w:rPr>
                <w:szCs w:val="28"/>
              </w:rPr>
            </w:pPr>
            <w:r w:rsidRPr="00FE412C">
              <w:rPr>
                <w:szCs w:val="28"/>
              </w:rPr>
              <w:t xml:space="preserve">Место: Российская Федерация, 150880, г. Ярославль, </w:t>
            </w:r>
            <w:proofErr w:type="spellStart"/>
            <w:r w:rsidRPr="00FE412C">
              <w:rPr>
                <w:szCs w:val="28"/>
              </w:rPr>
              <w:t>пр-т</w:t>
            </w:r>
            <w:proofErr w:type="spellEnd"/>
            <w:r w:rsidRPr="00FE412C">
              <w:rPr>
                <w:szCs w:val="28"/>
              </w:rPr>
              <w:t xml:space="preserve"> Октября, д. 16/21</w:t>
            </w:r>
            <w:r>
              <w:rPr>
                <w:szCs w:val="28"/>
              </w:rPr>
              <w:t>.</w:t>
            </w:r>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D30E04" w:rsidRPr="00395B57" w:rsidRDefault="00396A19">
            <w:pPr>
              <w:pStyle w:val="19"/>
              <w:ind w:firstLine="0"/>
              <w:rPr>
                <w:sz w:val="24"/>
                <w:szCs w:val="24"/>
              </w:rPr>
            </w:pPr>
            <w:r>
              <w:rPr>
                <w:sz w:val="24"/>
                <w:szCs w:val="24"/>
              </w:rPr>
              <w:t>Решение об итогах Размещения оферты принимается Конкурсной комиссией филиала ПАО «</w:t>
            </w:r>
            <w:proofErr w:type="spellStart"/>
            <w:r>
              <w:rPr>
                <w:sz w:val="24"/>
                <w:szCs w:val="24"/>
              </w:rPr>
              <w:t>ТрансКонтейнер</w:t>
            </w:r>
            <w:proofErr w:type="spellEnd"/>
            <w:r>
              <w:rPr>
                <w:sz w:val="24"/>
                <w:szCs w:val="24"/>
              </w:rPr>
              <w:t xml:space="preserve">» на </w:t>
            </w:r>
            <w:r w:rsidRPr="00395B57">
              <w:rPr>
                <w:sz w:val="24"/>
                <w:szCs w:val="24"/>
              </w:rPr>
              <w:t>Северной железной дороге</w:t>
            </w:r>
          </w:p>
          <w:p w:rsidR="00D30E04" w:rsidRDefault="00396A19">
            <w:pPr>
              <w:pStyle w:val="19"/>
              <w:ind w:firstLine="284"/>
              <w:rPr>
                <w:sz w:val="24"/>
                <w:szCs w:val="24"/>
              </w:rPr>
            </w:pPr>
            <w:r w:rsidRPr="00395B57">
              <w:rPr>
                <w:sz w:val="24"/>
                <w:szCs w:val="24"/>
              </w:rPr>
              <w:t xml:space="preserve">Адрес: </w:t>
            </w:r>
            <w:r w:rsidR="00395B57" w:rsidRPr="00395B57">
              <w:rPr>
                <w:sz w:val="24"/>
                <w:szCs w:val="24"/>
              </w:rPr>
              <w:t>Российская Федерация, 125047, г. Москва, Оружейный переулок, д. 19</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D30E04" w:rsidRDefault="00C15840" w:rsidP="006370A2">
            <w:pPr>
              <w:pStyle w:val="19"/>
              <w:ind w:firstLine="284"/>
              <w:rPr>
                <w:sz w:val="24"/>
                <w:szCs w:val="24"/>
              </w:rPr>
            </w:pPr>
            <w:proofErr w:type="gramStart"/>
            <w:r w:rsidRPr="00C15840">
              <w:rPr>
                <w:sz w:val="24"/>
                <w:szCs w:val="24"/>
              </w:rPr>
              <w:t xml:space="preserve">Подведение итогов осуществляется по адресу, указанному в </w:t>
            </w:r>
            <w:r w:rsidRPr="00C15840">
              <w:rPr>
                <w:sz w:val="24"/>
                <w:szCs w:val="24"/>
              </w:rPr>
              <w:lastRenderedPageBreak/>
              <w:t xml:space="preserve">пункте 9 Информационной карты поэтапно: </w:t>
            </w:r>
            <w:r>
              <w:rPr>
                <w:sz w:val="24"/>
                <w:szCs w:val="24"/>
              </w:rPr>
              <w:br/>
              <w:t>1</w:t>
            </w:r>
            <w:r w:rsidR="00396A19">
              <w:rPr>
                <w:sz w:val="24"/>
                <w:szCs w:val="24"/>
              </w:rPr>
              <w:t>)  По первому этапу при наличии Заявок состоится не позднее 14 ча</w:t>
            </w:r>
            <w:r>
              <w:rPr>
                <w:sz w:val="24"/>
                <w:szCs w:val="24"/>
              </w:rPr>
              <w:t>сов 00 минут местного времени «26</w:t>
            </w:r>
            <w:r w:rsidR="00396A19">
              <w:rPr>
                <w:sz w:val="24"/>
                <w:szCs w:val="24"/>
              </w:rPr>
              <w:t xml:space="preserve">» </w:t>
            </w:r>
            <w:r>
              <w:rPr>
                <w:sz w:val="24"/>
                <w:szCs w:val="24"/>
              </w:rPr>
              <w:t xml:space="preserve">апреля </w:t>
            </w:r>
            <w:r w:rsidR="00396A19">
              <w:rPr>
                <w:sz w:val="24"/>
                <w:szCs w:val="24"/>
              </w:rPr>
              <w:t xml:space="preserve">2018 г.; </w:t>
            </w:r>
            <w:r w:rsidR="00361254">
              <w:rPr>
                <w:sz w:val="24"/>
                <w:szCs w:val="24"/>
              </w:rPr>
              <w:t xml:space="preserve">        2) В</w:t>
            </w:r>
            <w:r w:rsidR="00396A19">
              <w:rPr>
                <w:sz w:val="24"/>
                <w:szCs w:val="24"/>
              </w:rPr>
              <w:t>торой и последующие этапы при поступлении Заявок не позднее 21 календарного дня с даты рассмотрения Заявок соответствующего этапа (пункт 8 Информационной карты).</w:t>
            </w:r>
            <w:proofErr w:type="gramEnd"/>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D30E04" w:rsidRDefault="00396A19">
            <w:pPr>
              <w:pStyle w:val="19"/>
              <w:ind w:firstLine="0"/>
              <w:rPr>
                <w:sz w:val="24"/>
                <w:szCs w:val="24"/>
              </w:rPr>
            </w:pPr>
            <w:r>
              <w:rPr>
                <w:sz w:val="24"/>
                <w:szCs w:val="24"/>
              </w:rPr>
              <w:t xml:space="preserve">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 </w:t>
            </w:r>
            <w:proofErr w:type="gramStart"/>
            <w:r>
              <w:rPr>
                <w:sz w:val="24"/>
                <w:szCs w:val="24"/>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за первую половину месяца – в срок до 20 числа отчетного месяца, за вторую половину месяца – в срок до 5 числа месяца, следующего за отчетным, а также направляет акт об оказанных услугах и счет-фактуру  на стоимость арендных</w:t>
            </w:r>
            <w:proofErr w:type="gramEnd"/>
            <w:r>
              <w:rPr>
                <w:sz w:val="24"/>
                <w:szCs w:val="24"/>
              </w:rPr>
              <w:t xml:space="preserve"> платежей за расчетный период.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D30E04" w:rsidRDefault="00396A19">
            <w:pPr>
              <w:pStyle w:val="19"/>
              <w:ind w:firstLine="3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D30E04" w:rsidRDefault="00396A19">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proofErr w:type="gramStart"/>
            <w:r>
              <w:t>С даты подписания</w:t>
            </w:r>
            <w:proofErr w:type="gramEnd"/>
            <w:r>
              <w:t xml:space="preserve"> договора по 31 марта 2021года (включительно)</w:t>
            </w:r>
            <w:r w:rsidR="00DD5441">
              <w:t>.</w:t>
            </w:r>
          </w:p>
          <w:p w:rsidR="00D30E04" w:rsidRPr="00DD5441" w:rsidRDefault="00396A19" w:rsidP="00DD5441">
            <w:pPr>
              <w:pStyle w:val="Default"/>
              <w:jc w:val="both"/>
            </w:pPr>
            <w:r>
              <w:rPr>
                <w:b/>
                <w:bCs/>
                <w:color w:val="auto"/>
              </w:rPr>
              <w:t xml:space="preserve">Место </w:t>
            </w:r>
            <w:r>
              <w:rPr>
                <w:b/>
                <w:color w:val="auto"/>
              </w:rPr>
              <w:t xml:space="preserve">выполнения работ, оказания услуг, поставки товара и т.д.: </w:t>
            </w:r>
            <w:r>
              <w:t>163045, г. Архангельск, Окружное шоссе, д. 16 – Контейнерный терминал Архангельск филиала ПАО «</w:t>
            </w:r>
            <w:proofErr w:type="spellStart"/>
            <w:r>
              <w:t>ТрансКонтейнер</w:t>
            </w:r>
            <w:proofErr w:type="spellEnd"/>
            <w:r>
              <w:t>» на Северной железной дороге.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D30E04" w:rsidRDefault="00396A19">
            <w:pPr>
              <w:pStyle w:val="19"/>
              <w:ind w:firstLine="0"/>
              <w:rPr>
                <w:sz w:val="24"/>
                <w:szCs w:val="24"/>
              </w:rPr>
            </w:pPr>
            <w:r>
              <w:rPr>
                <w:sz w:val="24"/>
                <w:szCs w:val="24"/>
              </w:rPr>
              <w:t>На основании заказов клиентов согласно договорам транспортной экспедиции, заключенным между филиалом ПАО «</w:t>
            </w:r>
            <w:proofErr w:type="spellStart"/>
            <w:r>
              <w:rPr>
                <w:sz w:val="24"/>
                <w:szCs w:val="24"/>
              </w:rPr>
              <w:t>ТрансКонтейнер</w:t>
            </w:r>
            <w:proofErr w:type="spellEnd"/>
            <w:r>
              <w:rPr>
                <w:sz w:val="24"/>
                <w:szCs w:val="24"/>
              </w:rPr>
              <w:t>» на Северной железной дороге и пользователями услуг филиала ПАО «</w:t>
            </w:r>
            <w:proofErr w:type="spellStart"/>
            <w:r>
              <w:rPr>
                <w:sz w:val="24"/>
                <w:szCs w:val="24"/>
              </w:rPr>
              <w:t>ТрансКонтейнер</w:t>
            </w:r>
            <w:proofErr w:type="spellEnd"/>
            <w:r>
              <w:rPr>
                <w:sz w:val="24"/>
                <w:szCs w:val="24"/>
              </w:rPr>
              <w:t xml:space="preserve">» на Северной железной дороге. </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D30E04" w:rsidRDefault="00396A19">
            <w:pPr>
              <w:pStyle w:val="aff0"/>
              <w:ind w:firstLine="34"/>
              <w:jc w:val="both"/>
              <w:rPr>
                <w:sz w:val="24"/>
                <w:szCs w:val="24"/>
              </w:rPr>
            </w:pPr>
            <w:r w:rsidRPr="00396A19">
              <w:rPr>
                <w:sz w:val="24"/>
                <w:szCs w:val="24"/>
              </w:rPr>
              <w:t xml:space="preserve">Русский язык. Вся переписка, связанная с проведением Открытого конкурса, ведется на </w:t>
            </w:r>
            <w:proofErr w:type="gramStart"/>
            <w:r w:rsidRPr="00396A19">
              <w:rPr>
                <w:sz w:val="24"/>
                <w:szCs w:val="24"/>
              </w:rPr>
              <w:t>русском</w:t>
            </w:r>
            <w:proofErr w:type="gramEnd"/>
            <w:r w:rsidRPr="00396A19">
              <w:rPr>
                <w:sz w:val="24"/>
                <w:szCs w:val="24"/>
              </w:rPr>
              <w:t xml:space="preserve">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D30E04" w:rsidRPr="00F84FC2" w:rsidRDefault="00F84FC2">
            <w:pPr>
              <w:pStyle w:val="19"/>
              <w:ind w:firstLine="0"/>
              <w:jc w:val="left"/>
              <w:rPr>
                <w:sz w:val="24"/>
                <w:szCs w:val="24"/>
              </w:rPr>
            </w:pPr>
            <w:bookmarkStart w:id="16" w:name="_GoBack"/>
            <w:bookmarkEnd w:id="16"/>
            <w:r>
              <w:rPr>
                <w:sz w:val="24"/>
                <w:szCs w:val="24"/>
              </w:rPr>
              <w:t>Российский рубль</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620F7D" w:rsidRPr="006D2B87" w:rsidRDefault="00620F7D" w:rsidP="00620F7D">
            <w:pPr>
              <w:pStyle w:val="aff9"/>
              <w:numPr>
                <w:ilvl w:val="0"/>
                <w:numId w:val="24"/>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D30E04" w:rsidRPr="00396A19" w:rsidRDefault="00396A19">
            <w:pPr>
              <w:pStyle w:val="aff9"/>
              <w:numPr>
                <w:ilvl w:val="1"/>
                <w:numId w:val="24"/>
              </w:numPr>
              <w:jc w:val="both"/>
            </w:pPr>
            <w:r w:rsidRPr="00396A19">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D30E04" w:rsidRPr="00396A19" w:rsidRDefault="00396A19">
            <w:pPr>
              <w:pStyle w:val="aff9"/>
              <w:numPr>
                <w:ilvl w:val="1"/>
                <w:numId w:val="24"/>
              </w:numPr>
              <w:jc w:val="both"/>
            </w:pPr>
            <w:r w:rsidRPr="00396A19">
              <w:t>отсутствие за последние три года просроченной задолженности перед ПАО «</w:t>
            </w:r>
            <w:proofErr w:type="spellStart"/>
            <w:r w:rsidRPr="00396A19">
              <w:t>ТрансКонтейнер</w:t>
            </w:r>
            <w:proofErr w:type="spellEnd"/>
            <w:r w:rsidRPr="00396A19">
              <w:t>», фактов невыполнения обязательств перед ПАО «</w:t>
            </w:r>
            <w:proofErr w:type="spellStart"/>
            <w:r w:rsidRPr="00396A19">
              <w:t>ТрансКонтейнер</w:t>
            </w:r>
            <w:proofErr w:type="spellEnd"/>
            <w:r w:rsidRPr="00396A19">
              <w:t>» и причинения вреда имуществу ПАО «</w:t>
            </w:r>
            <w:proofErr w:type="spellStart"/>
            <w:r w:rsidRPr="00396A19">
              <w:t>ТрансКонтейнер</w:t>
            </w:r>
            <w:proofErr w:type="spellEnd"/>
            <w:r w:rsidRPr="00396A19">
              <w:t>».</w:t>
            </w:r>
          </w:p>
          <w:p w:rsidR="00620F7D" w:rsidRPr="006D2B87" w:rsidRDefault="00620F7D" w:rsidP="00620F7D">
            <w:pPr>
              <w:pStyle w:val="aff9"/>
              <w:numPr>
                <w:ilvl w:val="0"/>
                <w:numId w:val="24"/>
              </w:numPr>
              <w:jc w:val="both"/>
            </w:pPr>
            <w:r>
              <w:t xml:space="preserve">Претендент, помимо документов, указанных в пункте 2.3 </w:t>
            </w:r>
            <w:r>
              <w:lastRenderedPageBreak/>
              <w:t xml:space="preserve">настоящей документации о закупке, в составе заявки должен </w:t>
            </w:r>
            <w:proofErr w:type="gramStart"/>
            <w:r>
              <w:t>предоставить следующие документы</w:t>
            </w:r>
            <w:proofErr w:type="gramEnd"/>
            <w:r>
              <w:t>:</w:t>
            </w:r>
          </w:p>
          <w:p w:rsidR="00D30E04" w:rsidRPr="00396A19" w:rsidRDefault="00396A19">
            <w:pPr>
              <w:pStyle w:val="aff9"/>
              <w:numPr>
                <w:ilvl w:val="1"/>
                <w:numId w:val="24"/>
              </w:numPr>
              <w:jc w:val="both"/>
            </w:pPr>
            <w:r w:rsidRPr="00396A19">
              <w:t xml:space="preserve">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D30E04" w:rsidRPr="00396A19" w:rsidRDefault="00396A19">
            <w:pPr>
              <w:pStyle w:val="aff9"/>
              <w:numPr>
                <w:ilvl w:val="1"/>
                <w:numId w:val="24"/>
              </w:numPr>
              <w:jc w:val="both"/>
            </w:pPr>
            <w:proofErr w:type="gramStart"/>
            <w:r w:rsidRPr="00396A19">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396A19">
              <w:t>://</w:t>
            </w:r>
            <w:r>
              <w:rPr>
                <w:lang w:val="en-US"/>
              </w:rPr>
              <w:t>service</w:t>
            </w:r>
            <w:r w:rsidRPr="00396A19">
              <w:t>.</w:t>
            </w:r>
            <w:proofErr w:type="spellStart"/>
            <w:r>
              <w:rPr>
                <w:lang w:val="en-US"/>
              </w:rPr>
              <w:t>nalog</w:t>
            </w:r>
            <w:proofErr w:type="spellEnd"/>
            <w:r w:rsidRPr="00396A19">
              <w:t>.</w:t>
            </w:r>
            <w:proofErr w:type="spellStart"/>
            <w:r>
              <w:rPr>
                <w:lang w:val="en-US"/>
              </w:rPr>
              <w:t>ru</w:t>
            </w:r>
            <w:proofErr w:type="spellEnd"/>
            <w:r w:rsidRPr="00396A19">
              <w:t>/</w:t>
            </w:r>
            <w:proofErr w:type="spellStart"/>
            <w:r>
              <w:rPr>
                <w:lang w:val="en-US"/>
              </w:rPr>
              <w:t>zd</w:t>
            </w:r>
            <w:proofErr w:type="spellEnd"/>
            <w:r w:rsidRPr="00396A19">
              <w:t>.</w:t>
            </w:r>
            <w:r>
              <w:rPr>
                <w:lang w:val="en-US"/>
              </w:rPr>
              <w:t>do</w:t>
            </w:r>
            <w:r w:rsidRPr="00396A19">
              <w:t>).</w:t>
            </w:r>
            <w:proofErr w:type="gramEnd"/>
            <w:r w:rsidRPr="00396A19">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396A19">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396A19">
              <w:t>://</w:t>
            </w:r>
            <w:r>
              <w:rPr>
                <w:lang w:val="en-US"/>
              </w:rPr>
              <w:t>service</w:t>
            </w:r>
            <w:r w:rsidRPr="00396A19">
              <w:t>.</w:t>
            </w:r>
            <w:proofErr w:type="spellStart"/>
            <w:r>
              <w:rPr>
                <w:lang w:val="en-US"/>
              </w:rPr>
              <w:t>nalog</w:t>
            </w:r>
            <w:proofErr w:type="spellEnd"/>
            <w:r w:rsidRPr="00396A19">
              <w:t>.</w:t>
            </w:r>
            <w:proofErr w:type="spellStart"/>
            <w:r>
              <w:rPr>
                <w:lang w:val="en-US"/>
              </w:rPr>
              <w:t>ru</w:t>
            </w:r>
            <w:proofErr w:type="spellEnd"/>
            <w:r w:rsidRPr="00396A19">
              <w:t>/</w:t>
            </w:r>
            <w:proofErr w:type="spellStart"/>
            <w:r>
              <w:rPr>
                <w:lang w:val="en-US"/>
              </w:rPr>
              <w:t>zd</w:t>
            </w:r>
            <w:proofErr w:type="spellEnd"/>
            <w:r w:rsidRPr="00396A19">
              <w:t>.</w:t>
            </w:r>
            <w:r>
              <w:rPr>
                <w:lang w:val="en-US"/>
              </w:rPr>
              <w:t>do</w:t>
            </w:r>
            <w:r w:rsidRPr="00396A19">
              <w:t xml:space="preserve">)); </w:t>
            </w:r>
            <w:proofErr w:type="gramEnd"/>
          </w:p>
          <w:p w:rsidR="00D30E04" w:rsidRPr="00396A19" w:rsidRDefault="00396A19">
            <w:pPr>
              <w:pStyle w:val="aff9"/>
              <w:numPr>
                <w:ilvl w:val="1"/>
                <w:numId w:val="24"/>
              </w:numPr>
              <w:jc w:val="both"/>
            </w:pPr>
            <w:proofErr w:type="gramStart"/>
            <w:r w:rsidRPr="00396A19">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396A19">
              <w:t>неприостановлении</w:t>
            </w:r>
            <w:proofErr w:type="spellEnd"/>
            <w:r w:rsidRPr="00396A19">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396A19">
              <w:t>://</w:t>
            </w:r>
            <w:proofErr w:type="spellStart"/>
            <w:r>
              <w:rPr>
                <w:lang w:val="en-US"/>
              </w:rPr>
              <w:t>fssprus</w:t>
            </w:r>
            <w:proofErr w:type="spellEnd"/>
            <w:r w:rsidRPr="00396A19">
              <w:t>.</w:t>
            </w:r>
            <w:proofErr w:type="spellStart"/>
            <w:r>
              <w:rPr>
                <w:lang w:val="en-US"/>
              </w:rPr>
              <w:t>ru</w:t>
            </w:r>
            <w:proofErr w:type="spellEnd"/>
            <w:r w:rsidRPr="00396A19">
              <w:t>/</w:t>
            </w:r>
            <w:proofErr w:type="spellStart"/>
            <w:r>
              <w:rPr>
                <w:lang w:val="en-US"/>
              </w:rPr>
              <w:t>iss</w:t>
            </w:r>
            <w:proofErr w:type="spellEnd"/>
            <w:proofErr w:type="gramEnd"/>
            <w:r w:rsidRPr="00396A19">
              <w:t>/</w:t>
            </w:r>
            <w:proofErr w:type="spellStart"/>
            <w:proofErr w:type="gramStart"/>
            <w:r>
              <w:rPr>
                <w:lang w:val="en-US"/>
              </w:rPr>
              <w:t>ip</w:t>
            </w:r>
            <w:proofErr w:type="spellEnd"/>
            <w:proofErr w:type="gramEnd"/>
            <w:r w:rsidRPr="00396A19">
              <w:t xml:space="preserve">), а также информации в едином Федеральном реестре сведений о фактах деятельности юридических лиц </w:t>
            </w:r>
            <w:r>
              <w:rPr>
                <w:lang w:val="en-US"/>
              </w:rPr>
              <w:t>http</w:t>
            </w:r>
            <w:r w:rsidRPr="00396A19">
              <w:t>://</w:t>
            </w:r>
            <w:r>
              <w:rPr>
                <w:lang w:val="en-US"/>
              </w:rPr>
              <w:t>www</w:t>
            </w:r>
            <w:r w:rsidRPr="00396A19">
              <w:t>.</w:t>
            </w:r>
            <w:proofErr w:type="spellStart"/>
            <w:r>
              <w:rPr>
                <w:lang w:val="en-US"/>
              </w:rPr>
              <w:t>fedresurs</w:t>
            </w:r>
            <w:proofErr w:type="spellEnd"/>
            <w:r w:rsidRPr="00396A19">
              <w:t>.</w:t>
            </w:r>
            <w:proofErr w:type="spellStart"/>
            <w:r>
              <w:rPr>
                <w:lang w:val="en-US"/>
              </w:rPr>
              <w:t>ru</w:t>
            </w:r>
            <w:proofErr w:type="spellEnd"/>
            <w:r w:rsidRPr="00396A19">
              <w:t>/</w:t>
            </w:r>
            <w:r>
              <w:rPr>
                <w:lang w:val="en-US"/>
              </w:rPr>
              <w:t>companies</w:t>
            </w:r>
            <w:r w:rsidRPr="00396A19">
              <w:t>/</w:t>
            </w:r>
            <w:proofErr w:type="spellStart"/>
            <w:r>
              <w:rPr>
                <w:lang w:val="en-US"/>
              </w:rPr>
              <w:t>IsSearching</w:t>
            </w:r>
            <w:proofErr w:type="spellEnd"/>
            <w:r w:rsidRPr="00396A1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w:t>
            </w:r>
            <w:r w:rsidRPr="00396A19">
              <w:lastRenderedPageBreak/>
              <w:t xml:space="preserve">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396A19">
              <w:t>неприостановлении</w:t>
            </w:r>
            <w:proofErr w:type="spellEnd"/>
            <w:r w:rsidRPr="00396A19">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D30E04" w:rsidRPr="00396A19" w:rsidRDefault="00396A19">
            <w:pPr>
              <w:pStyle w:val="aff9"/>
              <w:numPr>
                <w:ilvl w:val="1"/>
                <w:numId w:val="24"/>
              </w:numPr>
              <w:jc w:val="both"/>
            </w:pPr>
            <w:r w:rsidRPr="00396A19">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D30E04" w:rsidRPr="00396A19" w:rsidRDefault="008C1385">
            <w:pPr>
              <w:pStyle w:val="aff9"/>
              <w:numPr>
                <w:ilvl w:val="1"/>
                <w:numId w:val="24"/>
              </w:numPr>
              <w:jc w:val="both"/>
            </w:pPr>
            <w:r>
              <w:t>д</w:t>
            </w:r>
            <w:r w:rsidR="00396A19" w:rsidRPr="00396A19">
              <w:t xml:space="preserve">окумент по форме Приложения № 6 к документации о закупке  «Данные о водителях» с приложением копий водительских удостоверений, заверенных подписью и печатью претендента; </w:t>
            </w:r>
          </w:p>
          <w:p w:rsidR="00D30E04" w:rsidRDefault="008C1385">
            <w:pPr>
              <w:pStyle w:val="aff9"/>
              <w:numPr>
                <w:ilvl w:val="1"/>
                <w:numId w:val="24"/>
              </w:numPr>
              <w:jc w:val="both"/>
            </w:pPr>
            <w:r>
              <w:t>д</w:t>
            </w:r>
            <w:r w:rsidR="00396A19" w:rsidRPr="00396A19">
              <w:t>окумент по форме Приложения № 7 к документации о закупке «Перечень транспортных средств» с приложением заверенных претендентом копий документов, подтверждающих законное право использования (копия договора аренды), копий паспортов транспортных средств (прицепов), копий свидетельств о регистрации транспортных средств (прицеп</w:t>
            </w:r>
            <w:r>
              <w:t>ов);</w:t>
            </w:r>
          </w:p>
          <w:p w:rsidR="00DB7C40" w:rsidRPr="00396A19" w:rsidRDefault="00DB7C40" w:rsidP="00DB7C40">
            <w:pPr>
              <w:pStyle w:val="aff9"/>
              <w:numPr>
                <w:ilvl w:val="1"/>
                <w:numId w:val="24"/>
              </w:numPr>
              <w:jc w:val="both"/>
            </w:pPr>
            <w:r>
              <w:t xml:space="preserve"> </w:t>
            </w:r>
            <w:r w:rsidRPr="00DB7C40">
              <w:rPr>
                <w:color w:val="000000"/>
                <w:lang w:eastAsia="ru-RU"/>
              </w:rPr>
              <w:t>сведения о планируемых к привлечению</w:t>
            </w:r>
            <w:r>
              <w:rPr>
                <w:color w:val="000000"/>
                <w:lang w:eastAsia="ru-RU"/>
              </w:rPr>
              <w:t xml:space="preserve"> </w:t>
            </w:r>
            <w:r w:rsidRPr="00DB7C40">
              <w:rPr>
                <w:color w:val="000000"/>
                <w:lang w:eastAsia="ru-RU"/>
              </w:rPr>
              <w:t>субподрядных организациях по форме Приложения</w:t>
            </w:r>
            <w:r w:rsidR="0027652F">
              <w:rPr>
                <w:color w:val="000000"/>
                <w:lang w:eastAsia="ru-RU"/>
              </w:rPr>
              <w:t xml:space="preserve">   </w:t>
            </w:r>
            <w:r w:rsidRPr="00DB7C40">
              <w:rPr>
                <w:color w:val="000000"/>
                <w:lang w:eastAsia="ru-RU"/>
              </w:rPr>
              <w:t xml:space="preserve"> №</w:t>
            </w:r>
            <w:r w:rsidR="0027652F">
              <w:rPr>
                <w:color w:val="000000"/>
                <w:lang w:eastAsia="ru-RU"/>
              </w:rPr>
              <w:t xml:space="preserve"> </w:t>
            </w:r>
            <w:r w:rsidRPr="00DB7C40">
              <w:rPr>
                <w:color w:val="000000"/>
                <w:lang w:eastAsia="ru-RU"/>
              </w:rPr>
              <w:t>8 к</w:t>
            </w:r>
            <w:r>
              <w:rPr>
                <w:color w:val="000000"/>
                <w:lang w:eastAsia="ru-RU"/>
              </w:rPr>
              <w:t xml:space="preserve"> </w:t>
            </w:r>
            <w:r w:rsidRPr="00DB7C40">
              <w:rPr>
                <w:color w:val="000000"/>
                <w:lang w:eastAsia="ru-RU"/>
              </w:rPr>
              <w:t>документации о закупке</w:t>
            </w:r>
            <w:r>
              <w:rPr>
                <w:color w:val="000000"/>
                <w:lang w:eastAsia="ru-RU"/>
              </w:rPr>
              <w:t>.</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lastRenderedPageBreak/>
              <w:t>18.</w:t>
            </w:r>
          </w:p>
        </w:tc>
        <w:tc>
          <w:tcPr>
            <w:tcW w:w="2551" w:type="dxa"/>
          </w:tcPr>
          <w:p w:rsidR="00620F7D" w:rsidRPr="0007096B" w:rsidRDefault="00620F7D" w:rsidP="00620F7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D30E04" w:rsidRDefault="00396A19">
            <w:pPr>
              <w:pStyle w:val="-3"/>
              <w:numPr>
                <w:ilvl w:val="2"/>
                <w:numId w:val="0"/>
              </w:numPr>
              <w:tabs>
                <w:tab w:val="num" w:pos="1985"/>
              </w:tabs>
              <w:ind w:firstLine="34"/>
              <w:rPr>
                <w:sz w:val="24"/>
                <w:lang w:eastAsia="ar-SA"/>
              </w:rPr>
            </w:pPr>
            <w:r w:rsidRPr="00396A19">
              <w:rPr>
                <w:sz w:val="24"/>
              </w:rPr>
              <w:t>В случае регистрации претендента на территории иностранных государств, претендент/участник закупки должен быть зарег</w:t>
            </w:r>
            <w:r w:rsidRPr="00396A19">
              <w:rPr>
                <w:sz w:val="24"/>
              </w:rPr>
              <w:t>и</w:t>
            </w:r>
            <w:r w:rsidRPr="00396A19">
              <w:rPr>
                <w:sz w:val="24"/>
              </w:rPr>
              <w:t>стрирован в качестве субъекта гражданского права и иметь все необходимые разрешения для ведения деятельности в соотве</w:t>
            </w:r>
            <w:r w:rsidRPr="00396A19">
              <w:rPr>
                <w:sz w:val="24"/>
              </w:rPr>
              <w:t>т</w:t>
            </w:r>
            <w:r w:rsidRPr="00396A19">
              <w:rPr>
                <w:sz w:val="24"/>
              </w:rPr>
              <w:t>ствии с законодательством по месту его нахождения, месту выполнения работ (услуг) и законодательством Российской Федерации.  В случае если для участия в настоящей закупке способом размещения оферты иностранному участн</w:t>
            </w:r>
            <w:r w:rsidRPr="00396A19">
              <w:rPr>
                <w:sz w:val="24"/>
              </w:rPr>
              <w:t>и</w:t>
            </w:r>
            <w:r w:rsidRPr="00396A19">
              <w:rPr>
                <w:sz w:val="24"/>
              </w:rPr>
              <w:t>ку/претенденту потребуется извещение и документация на иностранном языке, перевод на иностранный язык учас</w:t>
            </w:r>
            <w:r w:rsidRPr="00396A19">
              <w:rPr>
                <w:sz w:val="24"/>
              </w:rPr>
              <w:t>т</w:t>
            </w:r>
            <w:r w:rsidRPr="00396A19">
              <w:rPr>
                <w:sz w:val="24"/>
              </w:rPr>
              <w:t xml:space="preserve">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sidRPr="00396A19">
              <w:rPr>
                <w:sz w:val="24"/>
              </w:rPr>
              <w:lastRenderedPageBreak/>
              <w:t>претендентом, если такой перевод был осуществлен им сам</w:t>
            </w:r>
            <w:r w:rsidRPr="00396A19">
              <w:rPr>
                <w:sz w:val="24"/>
              </w:rPr>
              <w:t>о</w:t>
            </w:r>
            <w:r w:rsidRPr="00396A19">
              <w:rPr>
                <w:sz w:val="24"/>
              </w:rPr>
              <w:t>стоятельно.</w:t>
            </w:r>
            <w:r>
              <w:rPr>
                <w:sz w:val="24"/>
              </w:rPr>
              <w:t xml:space="preserve"> </w:t>
            </w:r>
          </w:p>
        </w:tc>
      </w:tr>
      <w:tr w:rsidR="002337D9" w:rsidRPr="0007096B" w:rsidTr="00EF779C">
        <w:tc>
          <w:tcPr>
            <w:tcW w:w="534" w:type="dxa"/>
          </w:tcPr>
          <w:p w:rsidR="002337D9" w:rsidRPr="0007096B" w:rsidRDefault="002337D9" w:rsidP="009830CC">
            <w:pPr>
              <w:pStyle w:val="19"/>
              <w:ind w:firstLine="0"/>
              <w:rPr>
                <w:b/>
                <w:sz w:val="24"/>
                <w:szCs w:val="24"/>
              </w:rPr>
            </w:pPr>
            <w:r>
              <w:rPr>
                <w:b/>
                <w:sz w:val="24"/>
                <w:szCs w:val="24"/>
              </w:rPr>
              <w:lastRenderedPageBreak/>
              <w:t>19.</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w:t>
            </w:r>
            <w:r>
              <w:rPr>
                <w:sz w:val="24"/>
              </w:rPr>
              <w:t>с</w:t>
            </w:r>
            <w:r>
              <w:rPr>
                <w:sz w:val="24"/>
              </w:rPr>
              <w:t>ти 1 пункта 17 настоящей Информационной карты.</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20.</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620F7D" w:rsidRPr="002F15C9" w:rsidRDefault="00620F7D" w:rsidP="00620F7D">
            <w:pPr>
              <w:pStyle w:val="afb"/>
              <w:numPr>
                <w:ilvl w:val="1"/>
                <w:numId w:val="14"/>
              </w:numPr>
              <w:ind w:left="34" w:firstLine="567"/>
              <w:rPr>
                <w:sz w:val="24"/>
              </w:rPr>
            </w:pPr>
            <w:r>
              <w:rPr>
                <w:sz w:val="24"/>
              </w:rPr>
              <w:t>Цена по договору, заключаемому по результатам проведения процедуры Размещения оферты,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D30E04" w:rsidRDefault="00396A19">
            <w:pPr>
              <w:pStyle w:val="afb"/>
              <w:ind w:left="34" w:firstLine="567"/>
              <w:rPr>
                <w:sz w:val="24"/>
              </w:rPr>
            </w:pPr>
            <w:r>
              <w:rPr>
                <w:sz w:val="24"/>
              </w:rPr>
              <w:t>Увеличение общей цены на работы, услуги, товары  за счет роста стоимости единицы продукции в процессе исполнения договора составит 5% (пять процентов</w:t>
            </w:r>
            <w:r w:rsidR="0027652F">
              <w:rPr>
                <w:sz w:val="24"/>
              </w:rPr>
              <w:t xml:space="preserve">) </w:t>
            </w:r>
            <w:r>
              <w:rPr>
                <w:sz w:val="24"/>
              </w:rPr>
              <w:t>в год.</w:t>
            </w:r>
          </w:p>
          <w:p w:rsidR="00D30E04" w:rsidRDefault="00396A19">
            <w:pPr>
              <w:pStyle w:val="afb"/>
              <w:ind w:left="34" w:firstLine="567"/>
              <w:rPr>
                <w:sz w:val="24"/>
              </w:rPr>
            </w:pPr>
            <w:r>
              <w:rPr>
                <w:sz w:val="24"/>
              </w:rPr>
              <w:t>Увеличение цены на товары, работы, услуги возможно начиная с «01» июня 2019 года.</w:t>
            </w:r>
          </w:p>
          <w:p w:rsidR="00D30E04" w:rsidRDefault="00396A19">
            <w:pPr>
              <w:pStyle w:val="-3"/>
              <w:numPr>
                <w:ilvl w:val="1"/>
                <w:numId w:val="14"/>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620F7D" w:rsidRPr="002F15C9" w:rsidRDefault="00620F7D" w:rsidP="00620F7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620F7D" w:rsidRPr="002F15C9" w:rsidRDefault="00620F7D" w:rsidP="00620F7D">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20F7D" w:rsidRPr="002F15C9" w:rsidRDefault="00620F7D" w:rsidP="00620F7D">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w:t>
            </w:r>
            <w:r w:rsidR="00DC09D1">
              <w:rPr>
                <w:sz w:val="24"/>
              </w:rPr>
              <w:t xml:space="preserve"> </w:t>
            </w:r>
            <w:r>
              <w:rPr>
                <w:sz w:val="24"/>
              </w:rPr>
              <w:t>Заказчика.</w:t>
            </w:r>
          </w:p>
          <w:p w:rsidR="00D30E04" w:rsidRDefault="00396A19">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t>21.</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F209FF">
            <w:pPr>
              <w:pStyle w:val="19"/>
              <w:ind w:firstLine="284"/>
              <w:rPr>
                <w:sz w:val="24"/>
                <w:szCs w:val="24"/>
              </w:rPr>
            </w:pPr>
            <w:proofErr w:type="gramStart"/>
            <w:r>
              <w:rPr>
                <w:sz w:val="24"/>
                <w:szCs w:val="24"/>
              </w:rPr>
              <w:t>Не ранее чем через 10 дней и не позднее чем через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w:t>
            </w:r>
            <w:proofErr w:type="gramEnd"/>
            <w:r>
              <w:rPr>
                <w:sz w:val="24"/>
                <w:szCs w:val="24"/>
              </w:rPr>
              <w:t>)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D30E04" w:rsidRPr="00396A19" w:rsidRDefault="00396A19">
            <w:pPr>
              <w:pStyle w:val="19"/>
              <w:ind w:firstLine="34"/>
              <w:rPr>
                <w:i/>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до «31» марта  2021г. включительно, а в части </w:t>
            </w:r>
            <w:r>
              <w:rPr>
                <w:sz w:val="24"/>
                <w:szCs w:val="24"/>
              </w:rPr>
              <w:lastRenderedPageBreak/>
              <w:t>взаиморасчетов – до полного исполнения Сторонами своих обязательств по Договору.</w:t>
            </w:r>
          </w:p>
        </w:tc>
      </w:tr>
      <w:tr w:rsidR="00EF19F1" w:rsidRPr="00F86FAA" w:rsidTr="00FC17AC">
        <w:tc>
          <w:tcPr>
            <w:tcW w:w="534" w:type="dxa"/>
          </w:tcPr>
          <w:p w:rsidR="00EF19F1" w:rsidRPr="00F86FAA" w:rsidRDefault="00EF19F1" w:rsidP="00EF19F1">
            <w:pPr>
              <w:pStyle w:val="19"/>
              <w:ind w:firstLine="0"/>
              <w:rPr>
                <w:b/>
                <w:sz w:val="24"/>
                <w:szCs w:val="24"/>
              </w:rPr>
            </w:pPr>
            <w:r>
              <w:rPr>
                <w:b/>
                <w:sz w:val="24"/>
                <w:szCs w:val="24"/>
              </w:rPr>
              <w:lastRenderedPageBreak/>
              <w:t>23.</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D30E04" w:rsidRDefault="00DB7C40">
            <w:pPr>
              <w:pStyle w:val="19"/>
              <w:ind w:firstLine="0"/>
              <w:rPr>
                <w:sz w:val="24"/>
                <w:szCs w:val="24"/>
              </w:rPr>
            </w:pPr>
            <w:r>
              <w:rPr>
                <w:sz w:val="24"/>
                <w:szCs w:val="24"/>
              </w:rPr>
              <w:t>Д</w:t>
            </w:r>
            <w:r w:rsidR="00396A19">
              <w:rPr>
                <w:sz w:val="24"/>
                <w:szCs w:val="24"/>
              </w:rPr>
              <w:t>опускается</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D30E04" w:rsidRDefault="00396A19">
      <w:pPr>
        <w:pStyle w:val="19"/>
        <w:ind w:firstLine="0"/>
        <w:jc w:val="right"/>
        <w:outlineLvl w:val="0"/>
        <w:rPr>
          <w:rFonts w:eastAsia="MS Mincho"/>
          <w:szCs w:val="28"/>
        </w:rPr>
      </w:pPr>
      <w:r>
        <w:rPr>
          <w:rFonts w:eastAsia="MS Mincho"/>
          <w:szCs w:val="28"/>
        </w:rPr>
        <w:lastRenderedPageBreak/>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w:t>
      </w:r>
      <w:proofErr w:type="gramStart"/>
      <w:r>
        <w:rPr>
          <w:b/>
          <w:sz w:val="28"/>
        </w:rPr>
        <w:t>-________-_____-________.</w:t>
      </w:r>
      <w:proofErr w:type="gramEnd"/>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закупки способом  Размещения оферты (далее – Заявка) № Р</w:t>
      </w:r>
      <w:proofErr w:type="gramStart"/>
      <w:r>
        <w:rPr>
          <w:szCs w:val="28"/>
        </w:rPr>
        <w:t>О-</w:t>
      </w:r>
      <w:proofErr w:type="gramEnd"/>
      <w:r>
        <w:rPr>
          <w:szCs w:val="28"/>
        </w:rPr>
        <w:t xml:space="preserve">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 xml:space="preserve">оказание услуг </w:t>
      </w:r>
      <w:proofErr w:type="spellStart"/>
      <w:r>
        <w:rPr>
          <w:i/>
          <w:szCs w:val="24"/>
        </w:rPr>
        <w:t>по</w:t>
      </w:r>
      <w:r>
        <w:rPr>
          <w:szCs w:val="24"/>
        </w:rPr>
        <w:t>_____</w:t>
      </w:r>
      <w:proofErr w:type="spellEnd"/>
      <w:r>
        <w:rPr>
          <w:szCs w:val="24"/>
        </w:rPr>
        <w:t xml:space="preserve">, </w:t>
      </w:r>
      <w:r>
        <w:rPr>
          <w:i/>
          <w:szCs w:val="24"/>
        </w:rPr>
        <w:t>на поставку товаров</w:t>
      </w:r>
      <w:r>
        <w:rPr>
          <w:szCs w:val="24"/>
        </w:rPr>
        <w:t xml:space="preserve"> _______ - </w:t>
      </w:r>
      <w:r>
        <w:rPr>
          <w:i/>
          <w:szCs w:val="24"/>
        </w:rPr>
        <w:t>переписать из предмета процедура Размещения оферты</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w:t>
      </w:r>
      <w:proofErr w:type="spellStart"/>
      <w:r>
        <w:rPr>
          <w:szCs w:val="28"/>
        </w:rPr>
        <w:t>ТрансКонтейнер</w:t>
      </w:r>
      <w:proofErr w:type="spellEnd"/>
      <w:r>
        <w:rPr>
          <w:szCs w:val="28"/>
        </w:rPr>
        <w:t>» оферты, каковой является документация о закупке способом размещения оферты № РО</w:t>
      </w:r>
      <w:proofErr w:type="gramStart"/>
      <w:r>
        <w:rPr>
          <w:szCs w:val="28"/>
        </w:rPr>
        <w:t>-________-______-________</w:t>
      </w:r>
      <w:r>
        <w:t>.</w:t>
      </w:r>
      <w:proofErr w:type="gramEnd"/>
    </w:p>
    <w:p w:rsidR="000954FB" w:rsidRPr="0007096B"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w:t>
      </w:r>
      <w:proofErr w:type="gramStart"/>
      <w:r>
        <w:rPr>
          <w:sz w:val="28"/>
          <w:szCs w:val="20"/>
        </w:rPr>
        <w:t>м(</w:t>
      </w:r>
      <w:proofErr w:type="gramEnd"/>
      <w:r>
        <w:rPr>
          <w:sz w:val="28"/>
          <w:szCs w:val="20"/>
        </w:rPr>
        <w:t>ми) договором(</w:t>
      </w:r>
      <w:proofErr w:type="spellStart"/>
      <w:r>
        <w:rPr>
          <w:sz w:val="28"/>
          <w:szCs w:val="20"/>
        </w:rPr>
        <w:t>ами</w:t>
      </w:r>
      <w:proofErr w:type="spellEnd"/>
      <w:r>
        <w:rPr>
          <w:sz w:val="28"/>
          <w:szCs w:val="20"/>
        </w:rPr>
        <w:t>)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1831FB"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____________ 201__ г.</w:t>
      </w:r>
    </w:p>
    <w:p w:rsidR="00396A19" w:rsidRDefault="00396A19">
      <w:pPr>
        <w:pStyle w:val="19"/>
        <w:ind w:firstLine="0"/>
        <w:jc w:val="right"/>
        <w:outlineLvl w:val="0"/>
        <w:rPr>
          <w:rFonts w:eastAsia="MS Mincho"/>
          <w:szCs w:val="28"/>
        </w:rPr>
      </w:pPr>
    </w:p>
    <w:p w:rsidR="00396A19" w:rsidRDefault="00396A19">
      <w:pPr>
        <w:pStyle w:val="19"/>
        <w:ind w:firstLine="0"/>
        <w:jc w:val="right"/>
        <w:outlineLvl w:val="0"/>
        <w:rPr>
          <w:rFonts w:eastAsia="MS Mincho"/>
          <w:szCs w:val="28"/>
        </w:rPr>
      </w:pPr>
    </w:p>
    <w:p w:rsidR="00396A19" w:rsidRDefault="00396A19">
      <w:pPr>
        <w:pStyle w:val="19"/>
        <w:ind w:firstLine="0"/>
        <w:jc w:val="right"/>
        <w:outlineLvl w:val="0"/>
        <w:rPr>
          <w:rFonts w:eastAsia="MS Mincho"/>
          <w:szCs w:val="28"/>
        </w:rPr>
      </w:pPr>
    </w:p>
    <w:p w:rsidR="00396A19" w:rsidRDefault="00396A19">
      <w:pPr>
        <w:pStyle w:val="19"/>
        <w:ind w:firstLine="0"/>
        <w:jc w:val="right"/>
        <w:outlineLvl w:val="0"/>
        <w:rPr>
          <w:rFonts w:eastAsia="MS Mincho"/>
          <w:szCs w:val="28"/>
        </w:rPr>
      </w:pPr>
    </w:p>
    <w:p w:rsidR="00396A19" w:rsidRDefault="00396A19">
      <w:pPr>
        <w:pStyle w:val="19"/>
        <w:ind w:firstLine="0"/>
        <w:jc w:val="right"/>
        <w:outlineLvl w:val="0"/>
        <w:rPr>
          <w:rFonts w:eastAsia="MS Mincho"/>
          <w:szCs w:val="28"/>
        </w:rPr>
      </w:pPr>
    </w:p>
    <w:p w:rsidR="00D30E04" w:rsidRDefault="00396A19">
      <w:pPr>
        <w:pStyle w:val="19"/>
        <w:ind w:firstLine="0"/>
        <w:jc w:val="right"/>
        <w:outlineLvl w:val="0"/>
        <w:rPr>
          <w:rFonts w:eastAsia="MS Mincho"/>
          <w:szCs w:val="28"/>
        </w:rPr>
      </w:pPr>
      <w:r>
        <w:rPr>
          <w:rFonts w:eastAsia="MS Mincho"/>
          <w:szCs w:val="28"/>
        </w:rPr>
        <w:lastRenderedPageBreak/>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w:t>
      </w:r>
      <w:proofErr w:type="gramStart"/>
      <w:r>
        <w:rPr>
          <w:rFonts w:eastAsia="MS Mincho"/>
          <w:i/>
          <w:sz w:val="28"/>
          <w:szCs w:val="28"/>
        </w:rPr>
        <w:t>,</w:t>
      </w:r>
      <w:proofErr w:type="gramEnd"/>
      <w:r>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rsidR="00D26396" w:rsidRPr="00D26396" w:rsidRDefault="00D26396" w:rsidP="00D26396">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396A19" w:rsidRDefault="00D26396" w:rsidP="00396A19">
      <w:pPr>
        <w:rPr>
          <w:sz w:val="28"/>
          <w:szCs w:val="28"/>
          <w:lang w:eastAsia="ru-RU"/>
        </w:rPr>
      </w:pPr>
      <w:r>
        <w:rPr>
          <w:sz w:val="28"/>
          <w:szCs w:val="28"/>
          <w:lang w:eastAsia="ru-RU"/>
        </w:rPr>
        <w:t>"____" _________ 201__ г</w:t>
      </w:r>
    </w:p>
    <w:p w:rsidR="00396A19" w:rsidRDefault="00396A19" w:rsidP="00396A19">
      <w:pPr>
        <w:rPr>
          <w:sz w:val="28"/>
          <w:szCs w:val="28"/>
          <w:lang w:eastAsia="ru-RU"/>
        </w:rPr>
      </w:pPr>
    </w:p>
    <w:p w:rsidR="00396A19" w:rsidRDefault="00396A19" w:rsidP="00396A19">
      <w:pPr>
        <w:rPr>
          <w:sz w:val="28"/>
          <w:szCs w:val="28"/>
          <w:lang w:eastAsia="ru-RU"/>
        </w:rPr>
      </w:pPr>
    </w:p>
    <w:p w:rsidR="00396A19" w:rsidRDefault="00396A19" w:rsidP="00396A19">
      <w:pPr>
        <w:rPr>
          <w:sz w:val="28"/>
          <w:szCs w:val="28"/>
          <w:lang w:eastAsia="ru-RU"/>
        </w:rPr>
      </w:pPr>
    </w:p>
    <w:p w:rsidR="00396A19" w:rsidRDefault="00396A19" w:rsidP="00396A19">
      <w:pPr>
        <w:rPr>
          <w:sz w:val="28"/>
          <w:szCs w:val="28"/>
          <w:lang w:eastAsia="ru-RU"/>
        </w:rPr>
      </w:pPr>
    </w:p>
    <w:p w:rsidR="00396A19" w:rsidRDefault="00396A19" w:rsidP="00396A19">
      <w:pPr>
        <w:rPr>
          <w:sz w:val="28"/>
          <w:szCs w:val="28"/>
          <w:lang w:eastAsia="ru-RU"/>
        </w:rPr>
      </w:pPr>
    </w:p>
    <w:p w:rsidR="00D30E04" w:rsidRDefault="00396A19">
      <w:pPr>
        <w:pStyle w:val="1"/>
        <w:jc w:val="right"/>
        <w:rPr>
          <w:rFonts w:cs="Times New Roman"/>
          <w:b w:val="0"/>
          <w:i/>
          <w:iCs/>
          <w:sz w:val="28"/>
        </w:rPr>
      </w:pPr>
      <w:r>
        <w:rPr>
          <w:rFonts w:cs="Times New Roman"/>
          <w:b w:val="0"/>
          <w:sz w:val="28"/>
        </w:rPr>
        <w:lastRenderedPageBreak/>
        <w:t>Приложение № 3</w:t>
      </w:r>
    </w:p>
    <w:p w:rsidR="00EF19F1" w:rsidRPr="008522E8" w:rsidRDefault="00EF19F1" w:rsidP="00EF19F1">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D30E04" w:rsidRPr="00F230E7" w:rsidRDefault="00D30E04" w:rsidP="00396A19">
      <w:pPr>
        <w:pStyle w:val="afb"/>
        <w:jc w:val="center"/>
        <w:outlineLvl w:val="1"/>
        <w:rPr>
          <w:b/>
          <w:szCs w:val="28"/>
        </w:rPr>
      </w:pPr>
      <w:r>
        <w:rPr>
          <w:b/>
          <w:szCs w:val="28"/>
        </w:rPr>
        <w:t>Предложение о сотрудничестве</w:t>
      </w:r>
    </w:p>
    <w:p w:rsidR="00D30E04" w:rsidRPr="0007096B" w:rsidRDefault="00D30E04" w:rsidP="00396A19">
      <w:pPr>
        <w:rPr>
          <w:sz w:val="12"/>
        </w:rPr>
      </w:pPr>
    </w:p>
    <w:tbl>
      <w:tblPr>
        <w:tblW w:w="0" w:type="auto"/>
        <w:tblLook w:val="04A0"/>
      </w:tblPr>
      <w:tblGrid>
        <w:gridCol w:w="4927"/>
        <w:gridCol w:w="4927"/>
      </w:tblGrid>
      <w:tr w:rsidR="00D30E04" w:rsidRPr="00CA57DE" w:rsidTr="00396A19">
        <w:tc>
          <w:tcPr>
            <w:tcW w:w="4927" w:type="dxa"/>
          </w:tcPr>
          <w:p w:rsidR="00D30E04" w:rsidRPr="001D04AE" w:rsidRDefault="00D30E04" w:rsidP="00396A19">
            <w:pPr>
              <w:rPr>
                <w:sz w:val="26"/>
                <w:szCs w:val="26"/>
              </w:rPr>
            </w:pPr>
            <w:r>
              <w:rPr>
                <w:sz w:val="26"/>
                <w:szCs w:val="26"/>
              </w:rPr>
              <w:t>«____» ___________ 201_ г.</w:t>
            </w:r>
          </w:p>
        </w:tc>
        <w:tc>
          <w:tcPr>
            <w:tcW w:w="4927" w:type="dxa"/>
          </w:tcPr>
          <w:p w:rsidR="00D30E04" w:rsidRPr="001D04AE" w:rsidRDefault="00D30E04" w:rsidP="00396A19">
            <w:pPr>
              <w:rPr>
                <w:sz w:val="26"/>
                <w:szCs w:val="26"/>
              </w:rPr>
            </w:pPr>
            <w:r>
              <w:rPr>
                <w:sz w:val="26"/>
                <w:szCs w:val="26"/>
              </w:rPr>
              <w:t>Процедура Размещения оферты</w:t>
            </w:r>
          </w:p>
          <w:p w:rsidR="00D30E04" w:rsidRPr="001D04AE" w:rsidRDefault="00D30E04" w:rsidP="00396A19">
            <w:pPr>
              <w:rPr>
                <w:sz w:val="26"/>
                <w:szCs w:val="26"/>
              </w:rPr>
            </w:pPr>
            <w:r>
              <w:rPr>
                <w:sz w:val="26"/>
                <w:szCs w:val="26"/>
              </w:rPr>
              <w:t>№ РО</w:t>
            </w:r>
            <w:proofErr w:type="gramStart"/>
            <w:r>
              <w:rPr>
                <w:sz w:val="26"/>
                <w:szCs w:val="26"/>
              </w:rPr>
              <w:t>-________-______-________</w:t>
            </w:r>
            <w:proofErr w:type="gramEnd"/>
          </w:p>
        </w:tc>
      </w:tr>
    </w:tbl>
    <w:p w:rsidR="00D30E04" w:rsidRPr="0007096B" w:rsidRDefault="00D30E04" w:rsidP="00396A19">
      <w:pPr>
        <w:rPr>
          <w:szCs w:val="28"/>
        </w:rPr>
      </w:pPr>
    </w:p>
    <w:tbl>
      <w:tblPr>
        <w:tblW w:w="0" w:type="auto"/>
        <w:tblBorders>
          <w:insideH w:val="single" w:sz="4" w:space="0" w:color="auto"/>
          <w:insideV w:val="single" w:sz="4" w:space="0" w:color="auto"/>
        </w:tblBorders>
        <w:tblLook w:val="04A0"/>
      </w:tblPr>
      <w:tblGrid>
        <w:gridCol w:w="9854"/>
      </w:tblGrid>
      <w:tr w:rsidR="00D30E04" w:rsidRPr="0007096B" w:rsidTr="00396A19">
        <w:tc>
          <w:tcPr>
            <w:tcW w:w="9854" w:type="dxa"/>
          </w:tcPr>
          <w:p w:rsidR="00D30E04" w:rsidRPr="001D04AE" w:rsidRDefault="00D30E04" w:rsidP="00396A19">
            <w:pPr>
              <w:rPr>
                <w:szCs w:val="28"/>
              </w:rPr>
            </w:pPr>
          </w:p>
        </w:tc>
      </w:tr>
      <w:tr w:rsidR="00D30E04" w:rsidRPr="0007096B" w:rsidTr="00396A19">
        <w:tc>
          <w:tcPr>
            <w:tcW w:w="9854" w:type="dxa"/>
          </w:tcPr>
          <w:p w:rsidR="00D30E04" w:rsidRPr="001D04AE" w:rsidRDefault="00D30E04" w:rsidP="00396A19">
            <w:pPr>
              <w:ind w:firstLine="3"/>
              <w:jc w:val="center"/>
              <w:rPr>
                <w:szCs w:val="28"/>
              </w:rPr>
            </w:pPr>
            <w:r>
              <w:rPr>
                <w:bCs/>
                <w:i/>
              </w:rPr>
              <w:t>(Полное наименование п</w:t>
            </w:r>
            <w:r>
              <w:rPr>
                <w:i/>
              </w:rPr>
              <w:t>ретендента</w:t>
            </w:r>
            <w:r>
              <w:rPr>
                <w:bCs/>
                <w:i/>
              </w:rPr>
              <w:t>)</w:t>
            </w:r>
          </w:p>
        </w:tc>
      </w:tr>
    </w:tbl>
    <w:p w:rsidR="00D30E04" w:rsidRDefault="00D30E04" w:rsidP="00396A19">
      <w:pPr>
        <w:ind w:firstLine="720"/>
        <w:jc w:val="both"/>
        <w:rPr>
          <w:b/>
          <w:szCs w:val="28"/>
          <w:highlight w:val="cyan"/>
        </w:rPr>
      </w:pPr>
    </w:p>
    <w:p w:rsidR="00D30E04" w:rsidRPr="00CA57DE" w:rsidRDefault="00D30E04" w:rsidP="00396A19">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Pr>
          <w:sz w:val="26"/>
          <w:szCs w:val="26"/>
        </w:rPr>
        <w:t>О-</w:t>
      </w:r>
      <w:proofErr w:type="gramEnd"/>
      <w:r>
        <w:rPr>
          <w:sz w:val="26"/>
          <w:szCs w:val="26"/>
        </w:rPr>
        <w:t>________-______-________</w:t>
      </w:r>
      <w:r>
        <w:rPr>
          <w:i/>
        </w:rPr>
        <w:t xml:space="preserve"> (заполняется претендентом)</w:t>
      </w:r>
      <w:r>
        <w:rPr>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D30E04" w:rsidRPr="00CA57DE" w:rsidRDefault="00D30E04" w:rsidP="00396A19">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D30E04" w:rsidRPr="00051EC3" w:rsidRDefault="00D30E04" w:rsidP="00396A19">
      <w:pPr>
        <w:ind w:firstLine="720"/>
        <w:jc w:val="both"/>
      </w:pPr>
      <w:r>
        <w:rPr>
          <w:sz w:val="26"/>
          <w:szCs w:val="26"/>
        </w:rPr>
        <w:t>2. Дополнительные условия поставки товаров, выполнения работ, оказания услуг</w:t>
      </w:r>
      <w:r>
        <w:t xml:space="preserve"> _____________________________________________________ </w:t>
      </w:r>
    </w:p>
    <w:p w:rsidR="00D30E04" w:rsidRPr="00051EC3" w:rsidRDefault="00D30E04" w:rsidP="00396A19">
      <w:pPr>
        <w:ind w:firstLine="720"/>
        <w:jc w:val="center"/>
        <w:rPr>
          <w:i/>
        </w:rPr>
      </w:pPr>
      <w:r>
        <w:rPr>
          <w:i/>
        </w:rPr>
        <w:t>(заполняется претендентом при необходимости).</w:t>
      </w:r>
    </w:p>
    <w:p w:rsidR="00D30E04" w:rsidRPr="00CA57DE" w:rsidRDefault="00D30E04" w:rsidP="00396A19">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Cs w:val="28"/>
        </w:rPr>
        <w:t xml:space="preserve"> </w:t>
      </w:r>
      <w:r>
        <w:rPr>
          <w:i/>
        </w:rPr>
        <w:t>(указывается не менее установленного в пункте 7 Информационной карты</w:t>
      </w:r>
      <w:r>
        <w:t xml:space="preserve">)  </w:t>
      </w:r>
      <w:proofErr w:type="gramStart"/>
      <w:r>
        <w:rPr>
          <w:sz w:val="26"/>
          <w:szCs w:val="26"/>
        </w:rPr>
        <w:t>с даты рассмотрения</w:t>
      </w:r>
      <w:proofErr w:type="gramEnd"/>
      <w:r>
        <w:rPr>
          <w:sz w:val="26"/>
          <w:szCs w:val="26"/>
        </w:rPr>
        <w:t xml:space="preserve"> Заявок, указанной в пункте 8 Информационной карты.</w:t>
      </w:r>
    </w:p>
    <w:p w:rsidR="00D30E04" w:rsidRPr="00CA57DE" w:rsidRDefault="00D30E04" w:rsidP="00396A19">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D30E04" w:rsidRPr="00CA57DE" w:rsidRDefault="00D30E04" w:rsidP="00396A19">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D30E04" w:rsidRDefault="00D30E04" w:rsidP="00396A19">
      <w:pPr>
        <w:keepNext/>
        <w:ind w:firstLine="706"/>
        <w:jc w:val="both"/>
        <w:rPr>
          <w:b/>
          <w:bCs/>
          <w:szCs w:val="28"/>
        </w:rPr>
      </w:pPr>
    </w:p>
    <w:p w:rsidR="00D30E04" w:rsidRPr="00CA57DE" w:rsidRDefault="00D30E04" w:rsidP="00396A19">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_______________________________________________________________________</w:t>
      </w:r>
    </w:p>
    <w:p w:rsidR="00D30E04" w:rsidRPr="00CA57DE" w:rsidRDefault="00D30E04" w:rsidP="00396A19">
      <w:pPr>
        <w:tabs>
          <w:tab w:val="left" w:pos="8640"/>
        </w:tabs>
        <w:jc w:val="center"/>
        <w:rPr>
          <w:i/>
          <w:sz w:val="26"/>
          <w:szCs w:val="26"/>
        </w:rPr>
      </w:pPr>
      <w:r>
        <w:rPr>
          <w:i/>
          <w:sz w:val="26"/>
          <w:szCs w:val="26"/>
        </w:rPr>
        <w:t xml:space="preserve">                                                                 (наименование претендента)</w:t>
      </w:r>
    </w:p>
    <w:p w:rsidR="00D30E04" w:rsidRPr="00CA57DE" w:rsidRDefault="00D30E04" w:rsidP="00396A19">
      <w:pPr>
        <w:rPr>
          <w:sz w:val="26"/>
          <w:szCs w:val="26"/>
        </w:rPr>
      </w:pPr>
      <w:r>
        <w:rPr>
          <w:sz w:val="26"/>
          <w:szCs w:val="26"/>
        </w:rPr>
        <w:t>_______________________________________________________________________</w:t>
      </w:r>
    </w:p>
    <w:p w:rsidR="00D30E04" w:rsidRDefault="00D30E04" w:rsidP="00396A19">
      <w:pPr>
        <w:rPr>
          <w:i/>
          <w:sz w:val="26"/>
          <w:szCs w:val="26"/>
        </w:rPr>
      </w:pPr>
      <w:r>
        <w:rPr>
          <w:i/>
          <w:sz w:val="26"/>
          <w:szCs w:val="26"/>
        </w:rPr>
        <w:t xml:space="preserve">       М.П.</w:t>
      </w:r>
      <w:r>
        <w:rPr>
          <w:i/>
          <w:sz w:val="26"/>
          <w:szCs w:val="26"/>
        </w:rPr>
        <w:tab/>
      </w:r>
      <w:r>
        <w:rPr>
          <w:i/>
          <w:sz w:val="26"/>
          <w:szCs w:val="26"/>
        </w:rPr>
        <w:tab/>
        <w:t xml:space="preserve">                                                     </w:t>
      </w:r>
      <w:r>
        <w:rPr>
          <w:i/>
          <w:sz w:val="26"/>
          <w:szCs w:val="26"/>
        </w:rPr>
        <w:tab/>
        <w:t>(должность, подпись, ФИО)</w:t>
      </w:r>
    </w:p>
    <w:p w:rsidR="00D30E04" w:rsidRPr="00CA57DE" w:rsidRDefault="00D30E04" w:rsidP="00396A19">
      <w:pPr>
        <w:rPr>
          <w:i/>
          <w:sz w:val="26"/>
          <w:szCs w:val="26"/>
        </w:rPr>
      </w:pPr>
    </w:p>
    <w:p w:rsidR="00D30E04" w:rsidRPr="00CA57DE" w:rsidRDefault="00D30E04" w:rsidP="00396A19">
      <w:pPr>
        <w:rPr>
          <w:sz w:val="26"/>
          <w:szCs w:val="26"/>
        </w:rPr>
      </w:pPr>
      <w:r>
        <w:rPr>
          <w:sz w:val="26"/>
          <w:szCs w:val="26"/>
        </w:rPr>
        <w:t>"____" ____________ 201__ г.</w:t>
      </w:r>
    </w:p>
    <w:p w:rsidR="00D30E04" w:rsidRDefault="00D30E04" w:rsidP="00396A19">
      <w:pPr>
        <w:pStyle w:val="19"/>
        <w:ind w:firstLine="0"/>
        <w:jc w:val="right"/>
        <w:outlineLvl w:val="0"/>
        <w:rPr>
          <w:rFonts w:eastAsia="MS Mincho"/>
          <w:sz w:val="24"/>
          <w:szCs w:val="24"/>
        </w:rPr>
      </w:pPr>
    </w:p>
    <w:p w:rsidR="00D30E04" w:rsidRDefault="00D30E04"/>
    <w:p w:rsidR="006930B6" w:rsidRDefault="006930B6" w:rsidP="00992903">
      <w:pPr>
        <w:pStyle w:val="1"/>
        <w:jc w:val="right"/>
        <w:rPr>
          <w:b w:val="0"/>
          <w:sz w:val="28"/>
        </w:rPr>
        <w:sectPr w:rsidR="006930B6" w:rsidSect="006930B6">
          <w:type w:val="continuous"/>
          <w:pgSz w:w="11907" w:h="16840" w:code="9"/>
          <w:pgMar w:top="1134" w:right="851" w:bottom="1134" w:left="1418" w:header="794" w:footer="794" w:gutter="0"/>
          <w:cols w:space="720"/>
          <w:titlePg/>
          <w:docGrid w:linePitch="326"/>
        </w:sectPr>
      </w:pPr>
    </w:p>
    <w:p w:rsidR="002C3807" w:rsidRPr="00D15D38" w:rsidRDefault="002C3807" w:rsidP="002C3807">
      <w:pPr>
        <w:pStyle w:val="1"/>
        <w:ind w:left="540"/>
        <w:jc w:val="right"/>
        <w:rPr>
          <w:rFonts w:cs="Times New Roman"/>
          <w:b w:val="0"/>
          <w:sz w:val="28"/>
          <w:szCs w:val="28"/>
        </w:rPr>
      </w:pPr>
      <w:r w:rsidRPr="00D15D38">
        <w:rPr>
          <w:rFonts w:cs="Times New Roman"/>
          <w:b w:val="0"/>
          <w:sz w:val="28"/>
          <w:szCs w:val="28"/>
        </w:rPr>
        <w:lastRenderedPageBreak/>
        <w:t>Приложение № 4</w:t>
      </w:r>
    </w:p>
    <w:p w:rsidR="002C3807" w:rsidRPr="00D15D38" w:rsidRDefault="002C3807" w:rsidP="002C3807">
      <w:pPr>
        <w:jc w:val="right"/>
        <w:rPr>
          <w:sz w:val="28"/>
          <w:szCs w:val="28"/>
        </w:rPr>
      </w:pPr>
      <w:r w:rsidRPr="00D15D38">
        <w:rPr>
          <w:sz w:val="28"/>
          <w:szCs w:val="28"/>
        </w:rPr>
        <w:t>к документации о закупке</w:t>
      </w:r>
    </w:p>
    <w:p w:rsidR="002C3807" w:rsidRDefault="002C3807" w:rsidP="002C3807">
      <w:pPr>
        <w:ind w:hanging="284"/>
        <w:jc w:val="center"/>
        <w:rPr>
          <w:b/>
          <w:sz w:val="28"/>
          <w:szCs w:val="28"/>
        </w:rPr>
      </w:pPr>
    </w:p>
    <w:p w:rsidR="002C3807" w:rsidRDefault="002C3807" w:rsidP="002C3807">
      <w:pPr>
        <w:ind w:hanging="284"/>
        <w:jc w:val="center"/>
        <w:rPr>
          <w:b/>
          <w:sz w:val="28"/>
          <w:szCs w:val="28"/>
        </w:rPr>
      </w:pPr>
    </w:p>
    <w:p w:rsidR="002C3807" w:rsidRPr="00BB7CCD" w:rsidRDefault="002C3807" w:rsidP="002C3807">
      <w:pPr>
        <w:ind w:hanging="284"/>
        <w:jc w:val="center"/>
        <w:rPr>
          <w:b/>
          <w:sz w:val="28"/>
          <w:szCs w:val="28"/>
        </w:rPr>
      </w:pPr>
      <w:r w:rsidRPr="00BB7CCD">
        <w:rPr>
          <w:b/>
          <w:sz w:val="28"/>
          <w:szCs w:val="28"/>
        </w:rPr>
        <w:t>Договор аренды</w:t>
      </w:r>
    </w:p>
    <w:p w:rsidR="002C3807" w:rsidRPr="00BB7CCD" w:rsidRDefault="002C3807" w:rsidP="002C3807">
      <w:pPr>
        <w:ind w:left="-284"/>
        <w:jc w:val="center"/>
        <w:rPr>
          <w:b/>
          <w:sz w:val="28"/>
          <w:szCs w:val="28"/>
        </w:rPr>
      </w:pPr>
      <w:r w:rsidRPr="00BB7CCD">
        <w:rPr>
          <w:b/>
          <w:sz w:val="28"/>
          <w:szCs w:val="28"/>
        </w:rPr>
        <w:t>транспортного средства с экипажем</w:t>
      </w:r>
    </w:p>
    <w:p w:rsidR="002C3807" w:rsidRDefault="002C3807" w:rsidP="002C3807">
      <w:pPr>
        <w:autoSpaceDE w:val="0"/>
        <w:autoSpaceDN w:val="0"/>
        <w:adjustRightInd w:val="0"/>
        <w:jc w:val="center"/>
        <w:rPr>
          <w:b/>
          <w:bCs/>
        </w:rPr>
      </w:pPr>
      <w:r>
        <w:rPr>
          <w:b/>
          <w:bCs/>
        </w:rPr>
        <w:t>(типовая форма)</w:t>
      </w:r>
    </w:p>
    <w:p w:rsidR="002C3807" w:rsidRPr="008522C8" w:rsidRDefault="002C3807" w:rsidP="002C3807">
      <w:pPr>
        <w:autoSpaceDE w:val="0"/>
        <w:autoSpaceDN w:val="0"/>
        <w:adjustRightInd w:val="0"/>
        <w:jc w:val="center"/>
        <w:rPr>
          <w:b/>
          <w:bCs/>
        </w:rPr>
      </w:pPr>
    </w:p>
    <w:p w:rsidR="002C3807" w:rsidRPr="006369AA" w:rsidRDefault="002C3807" w:rsidP="002C3807">
      <w:pPr>
        <w:autoSpaceDE w:val="0"/>
        <w:autoSpaceDN w:val="0"/>
        <w:adjustRightInd w:val="0"/>
        <w:jc w:val="both"/>
      </w:pPr>
    </w:p>
    <w:p w:rsidR="002C3807" w:rsidRPr="00520031" w:rsidRDefault="002C3807" w:rsidP="002C3807">
      <w:pPr>
        <w:autoSpaceDE w:val="0"/>
        <w:autoSpaceDN w:val="0"/>
        <w:adjustRightInd w:val="0"/>
        <w:jc w:val="both"/>
      </w:pPr>
      <w:r w:rsidRPr="00520031">
        <w:t xml:space="preserve">г. ______________      </w:t>
      </w:r>
      <w:r w:rsidRPr="00520031">
        <w:tab/>
      </w:r>
      <w:r w:rsidRPr="00520031">
        <w:tab/>
      </w:r>
      <w:r w:rsidRPr="00520031">
        <w:tab/>
      </w:r>
      <w:r w:rsidRPr="00520031">
        <w:tab/>
        <w:t xml:space="preserve">  </w:t>
      </w:r>
      <w:r w:rsidRPr="00520031">
        <w:tab/>
        <w:t xml:space="preserve">         </w:t>
      </w:r>
      <w:r>
        <w:t xml:space="preserve">    </w:t>
      </w:r>
      <w:r w:rsidRPr="00520031">
        <w:t xml:space="preserve">    "</w:t>
      </w:r>
      <w:r>
        <w:t>___" ____________ 20__</w:t>
      </w:r>
      <w:r w:rsidRPr="00520031">
        <w:t> г.</w:t>
      </w:r>
    </w:p>
    <w:p w:rsidR="002C3807" w:rsidRPr="00520031" w:rsidRDefault="002C3807" w:rsidP="002C3807">
      <w:pPr>
        <w:autoSpaceDE w:val="0"/>
        <w:autoSpaceDN w:val="0"/>
        <w:adjustRightInd w:val="0"/>
        <w:jc w:val="both"/>
      </w:pPr>
    </w:p>
    <w:p w:rsidR="002C3807" w:rsidRPr="00520031" w:rsidRDefault="002C3807" w:rsidP="002C3807">
      <w:pPr>
        <w:autoSpaceDE w:val="0"/>
        <w:autoSpaceDN w:val="0"/>
        <w:adjustRightInd w:val="0"/>
        <w:jc w:val="both"/>
        <w:rPr>
          <w:sz w:val="2"/>
          <w:szCs w:val="2"/>
        </w:rPr>
      </w:pPr>
    </w:p>
    <w:p w:rsidR="002C3807" w:rsidRPr="003641D8" w:rsidRDefault="002C3807" w:rsidP="002C3807">
      <w:pPr>
        <w:jc w:val="both"/>
      </w:pPr>
      <w:proofErr w:type="gramStart"/>
      <w:r>
        <w:t>___________________, именуемое в дальнейшем «Арендодатель», в лице _______________,</w:t>
      </w:r>
      <w:r w:rsidRPr="00D64132">
        <w:t xml:space="preserve"> </w:t>
      </w:r>
      <w:r w:rsidRPr="003641D8">
        <w:t>действующего на основании ____________</w:t>
      </w:r>
      <w:r>
        <w:t>___, с одной стороны, и Публичное</w:t>
      </w:r>
      <w:r w:rsidRPr="003641D8">
        <w:t xml:space="preserve"> акционерное общество «Центр по перевозке грузов в контейнерах «</w:t>
      </w:r>
      <w:proofErr w:type="spellStart"/>
      <w:r w:rsidRPr="003641D8">
        <w:t>ТрансКонтейнер</w:t>
      </w:r>
      <w:proofErr w:type="spellEnd"/>
      <w:r w:rsidRPr="003641D8">
        <w:t>», именуемое в дальнейшем «Арендатор», в лице  ___________</w:t>
      </w:r>
      <w:r>
        <w:t>___, действующего на основании ______</w:t>
      </w:r>
      <w:r w:rsidRPr="003641D8">
        <w:t xml:space="preserve">_________,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roofErr w:type="gramEnd"/>
    </w:p>
    <w:p w:rsidR="002C3807" w:rsidRPr="00520031" w:rsidRDefault="002C3807" w:rsidP="002C3807">
      <w:pPr>
        <w:autoSpaceDE w:val="0"/>
        <w:autoSpaceDN w:val="0"/>
        <w:adjustRightInd w:val="0"/>
        <w:ind w:firstLine="540"/>
        <w:jc w:val="both"/>
      </w:pPr>
    </w:p>
    <w:p w:rsidR="002C3807" w:rsidRPr="00520031" w:rsidRDefault="002C3807" w:rsidP="002C3807">
      <w:pPr>
        <w:autoSpaceDE w:val="0"/>
        <w:autoSpaceDN w:val="0"/>
        <w:adjustRightInd w:val="0"/>
        <w:jc w:val="center"/>
        <w:rPr>
          <w:b/>
        </w:rPr>
      </w:pPr>
      <w:r w:rsidRPr="00520031">
        <w:rPr>
          <w:b/>
        </w:rPr>
        <w:t>1. ПРЕДМЕТ ДОГОВОРА</w:t>
      </w:r>
    </w:p>
    <w:p w:rsidR="002C3807" w:rsidRPr="00520031" w:rsidRDefault="002C3807" w:rsidP="002C3807">
      <w:pPr>
        <w:autoSpaceDE w:val="0"/>
        <w:autoSpaceDN w:val="0"/>
        <w:adjustRightInd w:val="0"/>
        <w:ind w:firstLine="540"/>
        <w:jc w:val="both"/>
        <w:rPr>
          <w:b/>
        </w:rPr>
      </w:pPr>
    </w:p>
    <w:p w:rsidR="002C3807" w:rsidRPr="00C07CDB" w:rsidRDefault="002C3807" w:rsidP="002C3807">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2C3807" w:rsidRPr="00EA0E72" w:rsidRDefault="002C3807" w:rsidP="002C3807">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2C3807" w:rsidRPr="004A5B29" w:rsidRDefault="002C3807" w:rsidP="002C3807">
      <w:pPr>
        <w:tabs>
          <w:tab w:val="left" w:pos="567"/>
        </w:tabs>
        <w:autoSpaceDE w:val="0"/>
        <w:autoSpaceDN w:val="0"/>
        <w:adjustRightInd w:val="0"/>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2C3807" w:rsidRDefault="002C3807" w:rsidP="002C3807">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2C3807" w:rsidRPr="00520031" w:rsidRDefault="002C3807" w:rsidP="002C3807">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2C3807" w:rsidRPr="00520031" w:rsidRDefault="002C3807" w:rsidP="002C3807">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2C3807" w:rsidRDefault="002C3807" w:rsidP="002C3807">
      <w:pPr>
        <w:autoSpaceDE w:val="0"/>
        <w:autoSpaceDN w:val="0"/>
        <w:adjustRightInd w:val="0"/>
        <w:ind w:firstLine="540"/>
        <w:jc w:val="both"/>
      </w:pPr>
      <w:r w:rsidRPr="00520031">
        <w:t xml:space="preserve">Арендодатель гарантирует, что у него есть все необходимые разрешения (лицензии) на перевозку </w:t>
      </w:r>
      <w:r>
        <w:t>любых</w:t>
      </w:r>
      <w:r w:rsidRPr="00520031">
        <w:t xml:space="preserve"> грузов. </w:t>
      </w:r>
    </w:p>
    <w:p w:rsidR="002C3807" w:rsidRPr="00520031" w:rsidRDefault="002C3807" w:rsidP="002C3807">
      <w:pPr>
        <w:autoSpaceDE w:val="0"/>
        <w:autoSpaceDN w:val="0"/>
        <w:adjustRightInd w:val="0"/>
        <w:ind w:firstLine="540"/>
        <w:jc w:val="both"/>
      </w:pPr>
      <w:r w:rsidRPr="00C021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2C3807" w:rsidRDefault="002C3807" w:rsidP="002C3807">
      <w:pPr>
        <w:autoSpaceDE w:val="0"/>
        <w:autoSpaceDN w:val="0"/>
        <w:adjustRightInd w:val="0"/>
        <w:ind w:firstLine="540"/>
        <w:jc w:val="both"/>
      </w:pPr>
      <w:r w:rsidRPr="00520031">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w:t>
      </w:r>
      <w:r w:rsidRPr="00520031">
        <w:lastRenderedPageBreak/>
        <w:t>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2C3807" w:rsidRPr="00520031" w:rsidRDefault="002C3807" w:rsidP="002C3807">
      <w:pPr>
        <w:autoSpaceDE w:val="0"/>
        <w:autoSpaceDN w:val="0"/>
        <w:adjustRightInd w:val="0"/>
        <w:ind w:firstLine="540"/>
        <w:jc w:val="both"/>
      </w:pPr>
    </w:p>
    <w:p w:rsidR="002C3807" w:rsidRDefault="002C3807" w:rsidP="002C3807">
      <w:pPr>
        <w:autoSpaceDE w:val="0"/>
        <w:autoSpaceDN w:val="0"/>
        <w:adjustRightInd w:val="0"/>
        <w:ind w:firstLine="540"/>
        <w:jc w:val="center"/>
        <w:rPr>
          <w:b/>
        </w:rPr>
      </w:pPr>
    </w:p>
    <w:p w:rsidR="002C3807" w:rsidRPr="00520031" w:rsidRDefault="002C3807" w:rsidP="002C3807">
      <w:pPr>
        <w:autoSpaceDE w:val="0"/>
        <w:autoSpaceDN w:val="0"/>
        <w:adjustRightInd w:val="0"/>
        <w:ind w:firstLine="540"/>
        <w:jc w:val="center"/>
        <w:rPr>
          <w:b/>
        </w:rPr>
      </w:pPr>
      <w:r w:rsidRPr="00520031">
        <w:rPr>
          <w:b/>
        </w:rPr>
        <w:t xml:space="preserve">2. ПОРЯДОК ПЕРЕДАЧИ ТРАНСПОРТНОГО СРЕДСТВА И СРОК АРЕНДЫ </w:t>
      </w:r>
    </w:p>
    <w:p w:rsidR="002C3807" w:rsidRPr="00520031" w:rsidRDefault="002C3807" w:rsidP="002C3807">
      <w:pPr>
        <w:autoSpaceDE w:val="0"/>
        <w:autoSpaceDN w:val="0"/>
        <w:adjustRightInd w:val="0"/>
        <w:ind w:firstLine="540"/>
      </w:pPr>
    </w:p>
    <w:p w:rsidR="002C3807" w:rsidRDefault="002C3807" w:rsidP="002C3807">
      <w:pPr>
        <w:autoSpaceDE w:val="0"/>
        <w:autoSpaceDN w:val="0"/>
        <w:adjustRightInd w:val="0"/>
        <w:ind w:firstLine="540"/>
        <w:jc w:val="both"/>
      </w:pPr>
      <w:r w:rsidRPr="00541BBF">
        <w:t xml:space="preserve">2.1. </w:t>
      </w:r>
      <w:r>
        <w:t xml:space="preserve">Предоставление Транспортного средства в аренду </w:t>
      </w:r>
      <w:r w:rsidRPr="009D5CCE">
        <w:t xml:space="preserve">осуществляется на </w:t>
      </w:r>
      <w:proofErr w:type="gramStart"/>
      <w:r w:rsidRPr="009D5CCE">
        <w:t>основании</w:t>
      </w:r>
      <w:proofErr w:type="gramEnd"/>
      <w:r w:rsidRPr="009D5CCE">
        <w:t xml:space="preserve"> Заявки Арендатора, размещаемой Арендатором не позднее 15:00 часов дня, предшествующего дню предоставления Транспортного средства.</w:t>
      </w:r>
    </w:p>
    <w:p w:rsidR="002C3807" w:rsidRDefault="002C3807" w:rsidP="002C3807">
      <w:pPr>
        <w:autoSpaceDE w:val="0"/>
        <w:autoSpaceDN w:val="0"/>
        <w:adjustRightInd w:val="0"/>
        <w:ind w:firstLine="540"/>
        <w:jc w:val="both"/>
      </w:pPr>
      <w:r>
        <w:t xml:space="preserve">Арендатор размещает Заявку на электронной площадке Арендатора, на сайте https://tms.trcont.ru/ в </w:t>
      </w:r>
      <w:r w:rsidRPr="00C351C1">
        <w:t>информационно-телекоммуникационной сети «Интернет»</w:t>
      </w:r>
      <w:r>
        <w:t>,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 Аналогичное Приглашение Арендатор направляет другим потенциальным Арендодателям (претендентам).</w:t>
      </w:r>
    </w:p>
    <w:p w:rsidR="002C3807" w:rsidRDefault="002C3807" w:rsidP="002C3807">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2C3807" w:rsidRDefault="002C3807" w:rsidP="002C3807">
      <w:pPr>
        <w:autoSpaceDE w:val="0"/>
        <w:autoSpaceDN w:val="0"/>
        <w:adjustRightInd w:val="0"/>
        <w:ind w:firstLine="540"/>
        <w:jc w:val="both"/>
      </w:pPr>
      <w:r>
        <w:t xml:space="preserve">Регламент расположен в форме электронного документа по адресу: </w:t>
      </w:r>
      <w:r w:rsidRPr="00A75D24">
        <w:t>https://trcont.com/the-company/credentials/subcontractors/</w:t>
      </w:r>
      <w:r>
        <w:t>.</w:t>
      </w:r>
    </w:p>
    <w:p w:rsidR="002C3807" w:rsidRDefault="002C3807" w:rsidP="002C3807">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2C3807" w:rsidRDefault="002C3807" w:rsidP="002C3807">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2C3807" w:rsidRDefault="002C3807" w:rsidP="002C3807">
      <w:pPr>
        <w:autoSpaceDE w:val="0"/>
        <w:autoSpaceDN w:val="0"/>
        <w:adjustRightInd w:val="0"/>
        <w:ind w:firstLine="540"/>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6 к Договору.</w:t>
      </w:r>
    </w:p>
    <w:p w:rsidR="002C3807" w:rsidRDefault="002C3807" w:rsidP="002C3807">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2C3807" w:rsidRDefault="002C3807" w:rsidP="002C3807">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2C3807" w:rsidRPr="00D15467" w:rsidRDefault="002C3807" w:rsidP="002C3807">
      <w:pPr>
        <w:autoSpaceDE w:val="0"/>
        <w:autoSpaceDN w:val="0"/>
        <w:adjustRightInd w:val="0"/>
        <w:ind w:firstLine="540"/>
        <w:jc w:val="both"/>
      </w:pPr>
      <w:r w:rsidRPr="00D15467">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
    <w:p w:rsidR="002C3807" w:rsidRPr="007E7DAC" w:rsidRDefault="002C3807" w:rsidP="002C3807">
      <w:pPr>
        <w:autoSpaceDE w:val="0"/>
        <w:autoSpaceDN w:val="0"/>
        <w:adjustRightInd w:val="0"/>
        <w:ind w:firstLine="567"/>
        <w:jc w:val="both"/>
      </w:pPr>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w:t>
      </w:r>
      <w:r w:rsidRPr="00D15467">
        <w:lastRenderedPageBreak/>
        <w:t xml:space="preserve">приема-передачи «ВОЗВРАТ ТРАНСПОРТНОГО СРЕДСТВА С ЭКИПАЖЕМ ИЗ АРЕНДЫ», 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              п</w:t>
      </w:r>
      <w:r>
        <w:t>ункте</w:t>
      </w:r>
      <w:r w:rsidRPr="00D15467">
        <w:t xml:space="preserve"> 3.1.4 Договора</w:t>
      </w:r>
      <w:r w:rsidRPr="007E7DAC">
        <w:t>.</w:t>
      </w:r>
    </w:p>
    <w:p w:rsidR="002C3807" w:rsidRPr="006369AA" w:rsidRDefault="002C3807" w:rsidP="002C3807">
      <w:pPr>
        <w:autoSpaceDE w:val="0"/>
        <w:autoSpaceDN w:val="0"/>
        <w:adjustRightInd w:val="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2C3807" w:rsidRPr="00586B09" w:rsidRDefault="002C3807" w:rsidP="002C3807">
      <w:pPr>
        <w:autoSpaceDE w:val="0"/>
        <w:autoSpaceDN w:val="0"/>
        <w:adjustRightInd w:val="0"/>
        <w:ind w:firstLine="567"/>
        <w:jc w:val="both"/>
      </w:pPr>
      <w:r>
        <w:t xml:space="preserve">2.4. </w:t>
      </w:r>
      <w:r w:rsidRPr="00586B0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2C3807" w:rsidRPr="00B423A2" w:rsidRDefault="002C3807" w:rsidP="002C3807">
      <w:pPr>
        <w:autoSpaceDE w:val="0"/>
        <w:autoSpaceDN w:val="0"/>
        <w:adjustRightInd w:val="0"/>
        <w:ind w:firstLine="567"/>
        <w:jc w:val="both"/>
      </w:pPr>
      <w:r>
        <w:t xml:space="preserve"> </w:t>
      </w:r>
    </w:p>
    <w:p w:rsidR="002C3807" w:rsidRPr="00520031" w:rsidRDefault="002C3807" w:rsidP="002C3807">
      <w:pPr>
        <w:autoSpaceDE w:val="0"/>
        <w:autoSpaceDN w:val="0"/>
        <w:adjustRightInd w:val="0"/>
        <w:jc w:val="center"/>
        <w:rPr>
          <w:b/>
        </w:rPr>
      </w:pPr>
      <w:r w:rsidRPr="00520031">
        <w:rPr>
          <w:b/>
        </w:rPr>
        <w:t>3. ПРАВА И ОБЯЗАННОСТИ СТОРОН</w:t>
      </w:r>
    </w:p>
    <w:p w:rsidR="002C3807" w:rsidRPr="00520031" w:rsidRDefault="002C3807" w:rsidP="002C3807">
      <w:pPr>
        <w:autoSpaceDE w:val="0"/>
        <w:autoSpaceDN w:val="0"/>
        <w:adjustRightInd w:val="0"/>
        <w:ind w:firstLine="540"/>
        <w:jc w:val="both"/>
      </w:pPr>
    </w:p>
    <w:p w:rsidR="002C3807" w:rsidRDefault="002C3807" w:rsidP="002C3807">
      <w:pPr>
        <w:autoSpaceDE w:val="0"/>
        <w:autoSpaceDN w:val="0"/>
        <w:adjustRightInd w:val="0"/>
        <w:ind w:firstLine="540"/>
        <w:jc w:val="both"/>
      </w:pPr>
      <w:r w:rsidRPr="00520031">
        <w:t>3.1. Арендодатель обязан:</w:t>
      </w:r>
    </w:p>
    <w:p w:rsidR="002C3807" w:rsidRPr="000662AF" w:rsidRDefault="002C3807" w:rsidP="002C3807">
      <w:pPr>
        <w:autoSpaceDE w:val="0"/>
        <w:autoSpaceDN w:val="0"/>
        <w:adjustRightInd w:val="0"/>
        <w:ind w:firstLine="540"/>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2C3807" w:rsidRPr="00520031" w:rsidRDefault="002C3807" w:rsidP="002C3807">
      <w:pPr>
        <w:autoSpaceDE w:val="0"/>
        <w:autoSpaceDN w:val="0"/>
        <w:adjustRightInd w:val="0"/>
        <w:ind w:firstLine="540"/>
        <w:jc w:val="both"/>
      </w:pPr>
      <w:r w:rsidRPr="000662AF">
        <w:t>3.1.2. предоставлять</w:t>
      </w:r>
      <w:r w:rsidRPr="00520031">
        <w:t xml:space="preserve"> Арендатору по акту приема-передачи в аренду Транспортное средство по адресу и в срок, </w:t>
      </w:r>
      <w:proofErr w:type="gramStart"/>
      <w:r w:rsidRPr="00520031">
        <w:t>указанные</w:t>
      </w:r>
      <w:proofErr w:type="gramEnd"/>
      <w:r w:rsidRPr="00520031">
        <w:t xml:space="preserve"> в Заявке;</w:t>
      </w:r>
    </w:p>
    <w:p w:rsidR="002C3807" w:rsidRDefault="002C3807" w:rsidP="002C3807">
      <w:pPr>
        <w:autoSpaceDE w:val="0"/>
        <w:autoSpaceDN w:val="0"/>
        <w:adjustRightInd w:val="0"/>
        <w:ind w:firstLine="540"/>
        <w:jc w:val="both"/>
      </w:pPr>
      <w:r w:rsidRPr="00520031">
        <w:t>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w:t>
      </w:r>
      <w:r>
        <w:t>;</w:t>
      </w:r>
      <w:r w:rsidRPr="00520031">
        <w:t xml:space="preserve"> </w:t>
      </w:r>
    </w:p>
    <w:p w:rsidR="002C3807" w:rsidRPr="00520031" w:rsidRDefault="002C3807" w:rsidP="002C3807">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2C3807" w:rsidRPr="00520031" w:rsidRDefault="002C3807" w:rsidP="002C3807">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2C3807" w:rsidRPr="00504177" w:rsidRDefault="002C3807" w:rsidP="002C3807">
      <w:pPr>
        <w:autoSpaceDE w:val="0"/>
        <w:autoSpaceDN w:val="0"/>
        <w:adjustRightInd w:val="0"/>
        <w:ind w:firstLine="540"/>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proofErr w:type="gramStart"/>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roofErr w:type="gramEnd"/>
    </w:p>
    <w:p w:rsidR="002C3807" w:rsidRPr="00520031" w:rsidRDefault="002C3807" w:rsidP="002C3807">
      <w:pPr>
        <w:autoSpaceDE w:val="0"/>
        <w:autoSpaceDN w:val="0"/>
        <w:adjustRightInd w:val="0"/>
        <w:ind w:firstLine="540"/>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2C3807" w:rsidRPr="00520031" w:rsidRDefault="002C3807" w:rsidP="002C3807">
      <w:pPr>
        <w:autoSpaceDE w:val="0"/>
        <w:autoSpaceDN w:val="0"/>
        <w:adjustRightInd w:val="0"/>
        <w:ind w:firstLine="540"/>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2C3807" w:rsidRPr="00520031" w:rsidRDefault="002C3807" w:rsidP="002C3807">
      <w:pPr>
        <w:autoSpaceDE w:val="0"/>
        <w:autoSpaceDN w:val="0"/>
        <w:adjustRightInd w:val="0"/>
        <w:ind w:firstLine="540"/>
        <w:jc w:val="both"/>
        <w:outlineLvl w:val="4"/>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2C3807" w:rsidRPr="00520031" w:rsidRDefault="002C3807" w:rsidP="002C3807">
      <w:pPr>
        <w:autoSpaceDE w:val="0"/>
        <w:autoSpaceDN w:val="0"/>
        <w:adjustRightInd w:val="0"/>
        <w:ind w:firstLine="540"/>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2C3807" w:rsidRPr="00520031" w:rsidRDefault="002C3807" w:rsidP="002C3807">
      <w:pPr>
        <w:autoSpaceDE w:val="0"/>
        <w:autoSpaceDN w:val="0"/>
        <w:adjustRightInd w:val="0"/>
        <w:ind w:firstLine="540"/>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w:t>
      </w:r>
      <w:r>
        <w:t xml:space="preserve">, по </w:t>
      </w:r>
      <w:r w:rsidRPr="00DD3862">
        <w:t>правил</w:t>
      </w:r>
      <w:r>
        <w:t>ам</w:t>
      </w:r>
      <w:r w:rsidRPr="00DD3862">
        <w:t>, установленны</w:t>
      </w:r>
      <w:r>
        <w:t>м</w:t>
      </w:r>
      <w:r w:rsidRPr="00DD3862">
        <w:t xml:space="preserve"> на объектах погрузки (загрузки)/выгрузки</w:t>
      </w:r>
      <w:r>
        <w:t>, включая</w:t>
      </w:r>
      <w:r w:rsidRPr="00DD3862">
        <w:t xml:space="preserve"> </w:t>
      </w:r>
      <w:r>
        <w:t>Правила</w:t>
      </w:r>
      <w:r w:rsidRPr="00675EEA">
        <w:t xml:space="preserve"> </w:t>
      </w:r>
      <w:r>
        <w:t>безопасности при нахождении</w:t>
      </w:r>
      <w:r w:rsidRPr="00675EEA">
        <w:t xml:space="preserve"> на терминале Арендатора</w:t>
      </w:r>
      <w:r>
        <w:t xml:space="preserve"> (Приложение № 8 к Договору)</w:t>
      </w:r>
      <w:r w:rsidRPr="00675EEA">
        <w:t xml:space="preserve">, </w:t>
      </w:r>
      <w:r>
        <w:t xml:space="preserve">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w:t>
      </w:r>
      <w:r>
        <w:lastRenderedPageBreak/>
        <w:t>толерантности, тактичности и деликатности, а также выполнение правил, установленных на объектах погрузки (загрузки)/выгрузки;</w:t>
      </w:r>
    </w:p>
    <w:p w:rsidR="002C3807" w:rsidRPr="00520031" w:rsidRDefault="002C3807" w:rsidP="002C3807">
      <w:pPr>
        <w:autoSpaceDE w:val="0"/>
        <w:autoSpaceDN w:val="0"/>
        <w:adjustRightInd w:val="0"/>
        <w:ind w:firstLine="540"/>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2C3807" w:rsidRDefault="002C3807" w:rsidP="002C3807">
      <w:pPr>
        <w:autoSpaceDE w:val="0"/>
        <w:autoSpaceDN w:val="0"/>
        <w:adjustRightInd w:val="0"/>
        <w:ind w:firstLine="540"/>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w:t>
      </w:r>
      <w:r w:rsidRPr="00520031">
        <w:t>иными документами</w:t>
      </w:r>
      <w:r>
        <w:t>,</w:t>
      </w:r>
      <w:r w:rsidRPr="00520031">
        <w:t xml:space="preserve"> необходимыми для исполнения Договора;</w:t>
      </w:r>
    </w:p>
    <w:p w:rsidR="002C3807" w:rsidRPr="00520031" w:rsidRDefault="002C3807" w:rsidP="002C3807">
      <w:pPr>
        <w:autoSpaceDE w:val="0"/>
        <w:autoSpaceDN w:val="0"/>
        <w:adjustRightInd w:val="0"/>
        <w:ind w:firstLine="540"/>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2C3807" w:rsidRDefault="002C3807" w:rsidP="002C3807">
      <w:pPr>
        <w:autoSpaceDE w:val="0"/>
        <w:autoSpaceDN w:val="0"/>
        <w:adjustRightInd w:val="0"/>
        <w:ind w:firstLine="540"/>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2C3807" w:rsidRDefault="002C3807" w:rsidP="002C3807">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2C3807" w:rsidRPr="00520031" w:rsidRDefault="002C3807" w:rsidP="002C3807">
      <w:pPr>
        <w:autoSpaceDE w:val="0"/>
        <w:autoSpaceDN w:val="0"/>
        <w:adjustRightInd w:val="0"/>
        <w:ind w:firstLine="540"/>
        <w:jc w:val="both"/>
      </w:pPr>
      <w:r>
        <w:t xml:space="preserve">3.1.12.3. </w:t>
      </w:r>
      <w:r w:rsidRPr="008A2ACD">
        <w:t xml:space="preserve">содействие в осуществлении фактическими грузоотправителями </w:t>
      </w:r>
      <w:proofErr w:type="spellStart"/>
      <w:r w:rsidRPr="008A2ACD">
        <w:t>фотофиксации</w:t>
      </w:r>
      <w:proofErr w:type="spellEnd"/>
      <w:r w:rsidRPr="008A2ACD">
        <w:t xml:space="preserve"> результатов погрузки грузов  в контейнер;</w:t>
      </w:r>
    </w:p>
    <w:p w:rsidR="002C3807" w:rsidRPr="00520031" w:rsidRDefault="002C3807" w:rsidP="002C3807">
      <w:pPr>
        <w:autoSpaceDE w:val="0"/>
        <w:autoSpaceDN w:val="0"/>
        <w:adjustRightInd w:val="0"/>
        <w:ind w:firstLine="540"/>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2C3807" w:rsidRPr="00520031" w:rsidRDefault="002C3807" w:rsidP="002C3807">
      <w:pPr>
        <w:autoSpaceDE w:val="0"/>
        <w:autoSpaceDN w:val="0"/>
        <w:adjustRightInd w:val="0"/>
        <w:ind w:firstLine="540"/>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2C3807" w:rsidRPr="00520031" w:rsidRDefault="002C3807" w:rsidP="002C3807">
      <w:pPr>
        <w:autoSpaceDE w:val="0"/>
        <w:autoSpaceDN w:val="0"/>
        <w:adjustRightInd w:val="0"/>
        <w:ind w:firstLine="540"/>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2C3807" w:rsidRPr="00520031" w:rsidRDefault="002C3807" w:rsidP="002C3807">
      <w:pPr>
        <w:autoSpaceDE w:val="0"/>
        <w:autoSpaceDN w:val="0"/>
        <w:adjustRightInd w:val="0"/>
        <w:ind w:firstLine="540"/>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2C3807" w:rsidRPr="00520031" w:rsidRDefault="002C3807" w:rsidP="002C3807">
      <w:pPr>
        <w:autoSpaceDE w:val="0"/>
        <w:autoSpaceDN w:val="0"/>
        <w:adjustRightInd w:val="0"/>
        <w:ind w:firstLine="540"/>
        <w:jc w:val="both"/>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2C3807" w:rsidRPr="00520031" w:rsidRDefault="002C3807" w:rsidP="002C3807">
      <w:pPr>
        <w:autoSpaceDE w:val="0"/>
        <w:autoSpaceDN w:val="0"/>
        <w:adjustRightInd w:val="0"/>
        <w:ind w:firstLine="540"/>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2C3807" w:rsidRPr="00520031" w:rsidRDefault="002C3807" w:rsidP="002C3807">
      <w:pPr>
        <w:autoSpaceDE w:val="0"/>
        <w:autoSpaceDN w:val="0"/>
        <w:adjustRightInd w:val="0"/>
        <w:ind w:firstLine="540"/>
        <w:jc w:val="both"/>
      </w:pPr>
      <w:r w:rsidRPr="00520031">
        <w:t>3.1.1</w:t>
      </w:r>
      <w:r>
        <w:t>2</w:t>
      </w:r>
      <w:r w:rsidRPr="00520031">
        <w:t>.</w:t>
      </w:r>
      <w:r>
        <w:t>10</w:t>
      </w:r>
      <w:r w:rsidRPr="00520031">
        <w:t xml:space="preserve">. незамедлительное информирование Арендатора водителем (в течение 15 минут с момента возникновения обстоятельств) по </w:t>
      </w:r>
      <w:r>
        <w:t>телефонной связи</w:t>
      </w:r>
      <w:proofErr w:type="gramStart"/>
      <w:r>
        <w:t xml:space="preserve"> (_______) </w:t>
      </w:r>
      <w:proofErr w:type="gramEnd"/>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2C3807" w:rsidRPr="00520031" w:rsidRDefault="002C3807" w:rsidP="002C3807">
      <w:pPr>
        <w:autoSpaceDE w:val="0"/>
        <w:autoSpaceDN w:val="0"/>
        <w:adjustRightInd w:val="0"/>
        <w:ind w:firstLine="540"/>
        <w:jc w:val="both"/>
      </w:pPr>
      <w:r w:rsidRPr="00520031">
        <w:t>3.1.1</w:t>
      </w:r>
      <w:r>
        <w:t>2.11</w:t>
      </w:r>
      <w:r w:rsidRPr="00520031">
        <w:t xml:space="preserve">. незамедлительное информирование Арендатора водителем по </w:t>
      </w:r>
      <w:r>
        <w:t>телефонной связи</w:t>
      </w:r>
      <w:proofErr w:type="gramStart"/>
      <w:r>
        <w:t xml:space="preserve"> (______) </w:t>
      </w:r>
      <w:proofErr w:type="gramEnd"/>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2C3807" w:rsidRPr="00520031" w:rsidRDefault="002C3807" w:rsidP="002C3807">
      <w:pPr>
        <w:autoSpaceDE w:val="0"/>
        <w:autoSpaceDN w:val="0"/>
        <w:adjustRightInd w:val="0"/>
        <w:ind w:firstLine="540"/>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2C3807" w:rsidRDefault="002C3807" w:rsidP="002C3807">
      <w:pPr>
        <w:autoSpaceDE w:val="0"/>
        <w:autoSpaceDN w:val="0"/>
        <w:adjustRightInd w:val="0"/>
        <w:ind w:firstLine="540"/>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2C3807" w:rsidRDefault="002C3807" w:rsidP="002C3807">
      <w:pPr>
        <w:autoSpaceDE w:val="0"/>
        <w:autoSpaceDN w:val="0"/>
        <w:adjustRightInd w:val="0"/>
        <w:ind w:firstLine="540"/>
        <w:jc w:val="both"/>
        <w:rPr>
          <w:color w:val="FF0000"/>
        </w:rPr>
      </w:pPr>
      <w:proofErr w:type="gramStart"/>
      <w:r>
        <w:lastRenderedPageBreak/>
        <w:t xml:space="preserve">3.1.13. на основании актов приема-передачи Транспортных средств составлять и </w:t>
      </w:r>
      <w:r w:rsidRPr="00746FC0">
        <w:t xml:space="preserve">в течение </w:t>
      </w:r>
      <w:r>
        <w:t>5</w:t>
      </w:r>
      <w:r w:rsidRPr="00746FC0">
        <w:t xml:space="preserve"> (</w:t>
      </w:r>
      <w:r>
        <w:t>пяти</w:t>
      </w:r>
      <w:r w:rsidRPr="00746FC0">
        <w:t xml:space="preserve">) </w:t>
      </w:r>
      <w:r>
        <w:t>календарных</w:t>
      </w:r>
      <w:r w:rsidRPr="00746FC0">
        <w:t xml:space="preserve"> дней с даты окончания расчетного периода </w:t>
      </w:r>
      <w:r>
        <w:t xml:space="preserve">предоставлять Арендатору Сводный акт, составленный по форме Приложения № 4 к Договору, с суммой платы за расчетный период </w:t>
      </w:r>
      <w:r w:rsidRPr="00913FA0">
        <w:t>10 (десять) календарных дней</w:t>
      </w:r>
      <w:r w:rsidRPr="0007628C" w:rsidDel="00E032E8">
        <w:rPr>
          <w:i/>
        </w:rPr>
        <w:t xml:space="preserve"> </w:t>
      </w:r>
      <w:r>
        <w:t>и сформированный на его основе Акт об оказанных услугах,</w:t>
      </w:r>
      <w:r w:rsidRPr="00544F18">
        <w:t xml:space="preserve"> </w:t>
      </w:r>
      <w:r>
        <w:t>составленный по форме Приложения № 5 к Договору, с итоговой суммой</w:t>
      </w:r>
      <w:proofErr w:type="gramEnd"/>
      <w:r>
        <w:t xml:space="preserve"> за отчетный период, а также</w:t>
      </w:r>
      <w:r w:rsidRPr="00746FC0">
        <w:t xml:space="preserve"> </w:t>
      </w:r>
      <w:r>
        <w:t>О</w:t>
      </w:r>
      <w:r w:rsidRPr="00746FC0">
        <w:t xml:space="preserve">тчет </w:t>
      </w:r>
      <w:proofErr w:type="gramStart"/>
      <w:r w:rsidRPr="00746FC0">
        <w:t>Арендодателя</w:t>
      </w:r>
      <w:proofErr w:type="gramEnd"/>
      <w:r w:rsidRPr="00746FC0">
        <w:t xml:space="preserve"> составленный в электронном виде по форме Приложения № 7 к Договору</w:t>
      </w:r>
      <w:r w:rsidRPr="0066735E">
        <w:t>;</w:t>
      </w:r>
    </w:p>
    <w:p w:rsidR="002C3807" w:rsidRDefault="002C3807" w:rsidP="002C3807">
      <w:pPr>
        <w:autoSpaceDE w:val="0"/>
        <w:autoSpaceDN w:val="0"/>
        <w:adjustRightInd w:val="0"/>
        <w:ind w:firstLine="540"/>
        <w:jc w:val="both"/>
      </w:pPr>
      <w:r w:rsidRPr="004C50DC">
        <w:t xml:space="preserve">3.1.14.  </w:t>
      </w:r>
      <w:r>
        <w:t xml:space="preserve">обеспечить и гарантировать наличие у членов экипажа (водителей): </w:t>
      </w:r>
    </w:p>
    <w:p w:rsidR="002C3807" w:rsidRDefault="002C3807" w:rsidP="002C3807">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2C3807" w:rsidRDefault="002C3807" w:rsidP="002C3807">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2C3807" w:rsidRDefault="002C3807" w:rsidP="002C3807">
      <w:pPr>
        <w:autoSpaceDE w:val="0"/>
        <w:autoSpaceDN w:val="0"/>
        <w:adjustRightInd w:val="0"/>
        <w:ind w:firstLine="540"/>
        <w:jc w:val="both"/>
      </w:pPr>
      <w:r>
        <w:t xml:space="preserve">знаний инструкции о порядке пользования мобильным приложением </w:t>
      </w:r>
      <w:r w:rsidRPr="00741690">
        <w:t>«ТК Менеджер»</w:t>
      </w:r>
      <w:r>
        <w:t xml:space="preserve"> для осуществления </w:t>
      </w:r>
      <w:proofErr w:type="spellStart"/>
      <w:r>
        <w:t>фотофиксации</w:t>
      </w:r>
      <w:proofErr w:type="spellEnd"/>
      <w:r>
        <w:t xml:space="preserve"> результатов погрузки грузов в контейнер; </w:t>
      </w:r>
    </w:p>
    <w:p w:rsidR="002C3807" w:rsidRDefault="002C3807" w:rsidP="002C3807">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2C3807" w:rsidRDefault="002C3807" w:rsidP="002C3807">
      <w:pPr>
        <w:autoSpaceDE w:val="0"/>
        <w:autoSpaceDN w:val="0"/>
        <w:adjustRightInd w:val="0"/>
        <w:ind w:firstLine="540"/>
        <w:jc w:val="both"/>
      </w:pPr>
      <w:r>
        <w:t>знаний Правил безопасности при нахождении на терминале Арендатора;</w:t>
      </w:r>
    </w:p>
    <w:p w:rsidR="002C3807" w:rsidRDefault="002C3807" w:rsidP="002C3807">
      <w:pPr>
        <w:autoSpaceDE w:val="0"/>
        <w:autoSpaceDN w:val="0"/>
        <w:adjustRightInd w:val="0"/>
        <w:ind w:firstLine="540"/>
        <w:jc w:val="both"/>
      </w:pPr>
      <w:r>
        <w:t>3.1.15. обеспечить исполнение сроков, указанных в Заявке;</w:t>
      </w:r>
      <w:r w:rsidRPr="004C50DC">
        <w:t xml:space="preserve"> </w:t>
      </w:r>
    </w:p>
    <w:p w:rsidR="002C3807" w:rsidRPr="004C50DC" w:rsidRDefault="002C3807" w:rsidP="002C3807">
      <w:pPr>
        <w:autoSpaceDE w:val="0"/>
        <w:autoSpaceDN w:val="0"/>
        <w:adjustRightInd w:val="0"/>
        <w:ind w:firstLine="540"/>
        <w:jc w:val="both"/>
      </w:pPr>
      <w:r w:rsidRPr="002C25A9">
        <w:t>3.1.1</w:t>
      </w:r>
      <w:r>
        <w:t>6</w:t>
      </w:r>
      <w:r w:rsidRPr="002C25A9">
        <w:t>. обеспечить водителя Транспортного средства сигнальным (светоотражающим) жилетом, защитной каско</w:t>
      </w:r>
      <w:r>
        <w:t xml:space="preserve">й и не допускать нахождение на </w:t>
      </w:r>
      <w:proofErr w:type="gramStart"/>
      <w:r>
        <w:t>т</w:t>
      </w:r>
      <w:r w:rsidRPr="002C25A9">
        <w:t>ерминале</w:t>
      </w:r>
      <w:proofErr w:type="gramEnd"/>
      <w:r w:rsidRPr="002C25A9">
        <w:t xml:space="preserve"> </w:t>
      </w:r>
      <w:r w:rsidRPr="0087358B">
        <w:t>Арендатора</w:t>
      </w:r>
      <w:r w:rsidRPr="002C25A9">
        <w:t xml:space="preserve"> члена экипажа без указанных средств индивидуальной защиты.</w:t>
      </w:r>
      <w:r w:rsidRPr="004C50DC">
        <w:t xml:space="preserve">    </w:t>
      </w:r>
    </w:p>
    <w:p w:rsidR="002C3807" w:rsidRPr="00520031" w:rsidRDefault="002C3807" w:rsidP="002C3807">
      <w:pPr>
        <w:autoSpaceDE w:val="0"/>
        <w:autoSpaceDN w:val="0"/>
        <w:adjustRightInd w:val="0"/>
        <w:ind w:firstLine="540"/>
        <w:jc w:val="both"/>
      </w:pPr>
      <w:r w:rsidRPr="00520031">
        <w:t xml:space="preserve">3.2. Арендодатель имеет право: </w:t>
      </w:r>
    </w:p>
    <w:p w:rsidR="002C3807" w:rsidRPr="00520031" w:rsidRDefault="002C3807" w:rsidP="002C3807">
      <w:pPr>
        <w:autoSpaceDE w:val="0"/>
        <w:autoSpaceDN w:val="0"/>
        <w:adjustRightInd w:val="0"/>
        <w:ind w:firstLine="540"/>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2C3807" w:rsidRDefault="002C3807" w:rsidP="002C3807">
      <w:pPr>
        <w:autoSpaceDE w:val="0"/>
        <w:autoSpaceDN w:val="0"/>
        <w:adjustRightInd w:val="0"/>
        <w:ind w:firstLine="540"/>
        <w:jc w:val="both"/>
      </w:pPr>
      <w:r w:rsidRPr="00520031">
        <w:t xml:space="preserve">3.2.2. осуществлять </w:t>
      </w:r>
      <w:proofErr w:type="gramStart"/>
      <w:r w:rsidRPr="00520031">
        <w:t>контроль за</w:t>
      </w:r>
      <w:proofErr w:type="gramEnd"/>
      <w:r w:rsidRPr="00520031">
        <w:t xml:space="preserve"> целевой эксплуатацией Арендатором Транспортных средств</w:t>
      </w:r>
      <w:r>
        <w:t>, предоставленных Арендодателем;</w:t>
      </w:r>
    </w:p>
    <w:p w:rsidR="002C3807" w:rsidRPr="007B5026" w:rsidRDefault="002C3807" w:rsidP="002C3807">
      <w:pPr>
        <w:autoSpaceDE w:val="0"/>
        <w:autoSpaceDN w:val="0"/>
        <w:adjustRightInd w:val="0"/>
        <w:ind w:firstLine="540"/>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2C3807" w:rsidRPr="00520031" w:rsidRDefault="002C3807" w:rsidP="002C3807">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2C3807" w:rsidRPr="00520031" w:rsidRDefault="002C3807" w:rsidP="002C3807">
      <w:pPr>
        <w:autoSpaceDE w:val="0"/>
        <w:autoSpaceDN w:val="0"/>
        <w:adjustRightInd w:val="0"/>
        <w:ind w:firstLine="540"/>
        <w:jc w:val="both"/>
      </w:pPr>
      <w:r w:rsidRPr="00520031">
        <w:t>3.3. Арендатор обязан:</w:t>
      </w:r>
    </w:p>
    <w:p w:rsidR="002C3807" w:rsidRPr="008B1C03" w:rsidRDefault="002C3807" w:rsidP="002C3807">
      <w:pPr>
        <w:autoSpaceDE w:val="0"/>
        <w:autoSpaceDN w:val="0"/>
        <w:adjustRightInd w:val="0"/>
        <w:ind w:firstLine="540"/>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2C3807" w:rsidRPr="008B1C03" w:rsidRDefault="002C3807" w:rsidP="002C3807">
      <w:pPr>
        <w:autoSpaceDE w:val="0"/>
        <w:autoSpaceDN w:val="0"/>
        <w:adjustRightInd w:val="0"/>
        <w:ind w:firstLine="540"/>
        <w:jc w:val="both"/>
      </w:pPr>
      <w:r w:rsidRPr="008B1C03">
        <w:t>3.3.2. использовать Транспортное средство в соответствии с условиями настоящего Договора;</w:t>
      </w:r>
    </w:p>
    <w:p w:rsidR="002C3807" w:rsidRPr="008B1C03" w:rsidRDefault="002C3807" w:rsidP="002C3807">
      <w:pPr>
        <w:autoSpaceDE w:val="0"/>
        <w:autoSpaceDN w:val="0"/>
        <w:adjustRightInd w:val="0"/>
        <w:ind w:firstLine="540"/>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2C3807" w:rsidRDefault="002C3807" w:rsidP="002C3807">
      <w:pPr>
        <w:autoSpaceDE w:val="0"/>
        <w:autoSpaceDN w:val="0"/>
        <w:adjustRightInd w:val="0"/>
        <w:ind w:firstLine="540"/>
        <w:jc w:val="both"/>
      </w:pPr>
      <w:r w:rsidRPr="008B1C03">
        <w:t>3.3.4. вносить</w:t>
      </w:r>
      <w:r w:rsidRPr="00520031">
        <w:t xml:space="preserve"> арендную плату в размере, сроки и порядке, </w:t>
      </w:r>
      <w:proofErr w:type="gramStart"/>
      <w:r w:rsidRPr="00520031">
        <w:t>предусмотренным</w:t>
      </w:r>
      <w:r>
        <w:t>и</w:t>
      </w:r>
      <w:proofErr w:type="gramEnd"/>
      <w:r w:rsidRPr="00520031">
        <w:t xml:space="preserve"> Договором;</w:t>
      </w:r>
    </w:p>
    <w:p w:rsidR="002C3807" w:rsidRPr="00572431" w:rsidRDefault="002C3807" w:rsidP="002C3807">
      <w:pPr>
        <w:autoSpaceDE w:val="0"/>
        <w:autoSpaceDN w:val="0"/>
        <w:adjustRightInd w:val="0"/>
        <w:ind w:firstLine="540"/>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2C3807" w:rsidRPr="00572431" w:rsidRDefault="002C3807" w:rsidP="002C3807">
      <w:pPr>
        <w:autoSpaceDE w:val="0"/>
        <w:autoSpaceDN w:val="0"/>
        <w:adjustRightInd w:val="0"/>
        <w:ind w:firstLine="540"/>
        <w:jc w:val="both"/>
      </w:pPr>
      <w:r w:rsidRPr="00572431">
        <w:t>3.3.6.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2C3807" w:rsidRPr="00572431" w:rsidRDefault="002C3807" w:rsidP="002C3807">
      <w:pPr>
        <w:tabs>
          <w:tab w:val="left" w:pos="567"/>
        </w:tabs>
        <w:autoSpaceDE w:val="0"/>
        <w:autoSpaceDN w:val="0"/>
        <w:adjustRightInd w:val="0"/>
        <w:ind w:firstLine="540"/>
        <w:jc w:val="both"/>
      </w:pPr>
      <w:r w:rsidRPr="00572431">
        <w:t xml:space="preserve">3.3.7. подписывать представленные Арендодателем акты приема-передачи Транспортного средства </w:t>
      </w:r>
      <w:proofErr w:type="gramStart"/>
      <w:r w:rsidRPr="00572431">
        <w:t>в</w:t>
      </w:r>
      <w:proofErr w:type="gramEnd"/>
      <w:r w:rsidRPr="00572431">
        <w:t>/из аренды;</w:t>
      </w:r>
    </w:p>
    <w:p w:rsidR="002C3807" w:rsidRPr="00572431" w:rsidRDefault="002C3807" w:rsidP="002C3807">
      <w:pPr>
        <w:autoSpaceDE w:val="0"/>
        <w:autoSpaceDN w:val="0"/>
        <w:adjustRightInd w:val="0"/>
        <w:ind w:firstLine="540"/>
        <w:jc w:val="both"/>
      </w:pPr>
      <w:r w:rsidRPr="00572431">
        <w:lastRenderedPageBreak/>
        <w:t xml:space="preserve">3.3.8. в течение </w:t>
      </w:r>
      <w:r>
        <w:t>5</w:t>
      </w:r>
      <w:r w:rsidRPr="00572431">
        <w:t xml:space="preserve"> (</w:t>
      </w:r>
      <w:r>
        <w:t>пяти</w:t>
      </w:r>
      <w:r w:rsidRPr="00572431">
        <w:t xml:space="preserve">) </w:t>
      </w:r>
      <w:r>
        <w:t>рабочих</w:t>
      </w:r>
      <w:r w:rsidRPr="00572431">
        <w:t xml:space="preserve"> дней </w:t>
      </w:r>
      <w:proofErr w:type="gramStart"/>
      <w:r w:rsidRPr="00572431">
        <w:t>с даты получения</w:t>
      </w:r>
      <w:proofErr w:type="gramEnd"/>
      <w:r w:rsidRPr="00572431">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w:t>
      </w:r>
      <w:r>
        <w:t xml:space="preserve">наличии разногласий </w:t>
      </w:r>
      <w:r w:rsidRPr="00572431">
        <w:t xml:space="preserve">предоставлять </w:t>
      </w:r>
      <w:r>
        <w:t xml:space="preserve">перечень разногласий к </w:t>
      </w:r>
      <w:r w:rsidRPr="00A10AE5">
        <w:t>Сводны</w:t>
      </w:r>
      <w:r>
        <w:t>м</w:t>
      </w:r>
      <w:r w:rsidRPr="00A10AE5">
        <w:t xml:space="preserve"> акт</w:t>
      </w:r>
      <w:r>
        <w:t>ам</w:t>
      </w:r>
      <w:r w:rsidRPr="00A10AE5">
        <w:t xml:space="preserve"> и акт</w:t>
      </w:r>
      <w:r>
        <w:t>ам</w:t>
      </w:r>
      <w:r w:rsidRPr="00A10AE5">
        <w:t xml:space="preserve"> об оказанных услугах</w:t>
      </w:r>
      <w:r w:rsidRPr="00572431">
        <w:t>;</w:t>
      </w:r>
    </w:p>
    <w:p w:rsidR="002C3807" w:rsidRPr="00572431" w:rsidRDefault="002C3807" w:rsidP="002C3807">
      <w:pPr>
        <w:autoSpaceDE w:val="0"/>
        <w:autoSpaceDN w:val="0"/>
        <w:adjustRightInd w:val="0"/>
        <w:ind w:firstLine="540"/>
        <w:jc w:val="both"/>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2C3807" w:rsidRPr="00572431" w:rsidRDefault="002C3807" w:rsidP="002C3807">
      <w:pPr>
        <w:autoSpaceDE w:val="0"/>
        <w:autoSpaceDN w:val="0"/>
        <w:adjustRightInd w:val="0"/>
        <w:rPr>
          <w:b/>
        </w:rPr>
      </w:pPr>
      <w:r w:rsidRPr="00572431">
        <w:rPr>
          <w:b/>
        </w:rPr>
        <w:t xml:space="preserve">        </w:t>
      </w:r>
    </w:p>
    <w:p w:rsidR="002C3807" w:rsidRPr="00520031" w:rsidRDefault="002C3807" w:rsidP="002C3807">
      <w:pPr>
        <w:autoSpaceDE w:val="0"/>
        <w:autoSpaceDN w:val="0"/>
        <w:adjustRightInd w:val="0"/>
        <w:jc w:val="center"/>
        <w:rPr>
          <w:b/>
        </w:rPr>
      </w:pPr>
      <w:r w:rsidRPr="00520031">
        <w:rPr>
          <w:b/>
        </w:rPr>
        <w:t>4. ПОРЯДОК РАСЧЕТОВ</w:t>
      </w:r>
    </w:p>
    <w:p w:rsidR="002C3807" w:rsidRPr="00520031" w:rsidRDefault="002C3807" w:rsidP="002C3807">
      <w:pPr>
        <w:shd w:val="clear" w:color="auto" w:fill="FFFFFF"/>
        <w:ind w:firstLine="709"/>
        <w:jc w:val="both"/>
      </w:pPr>
    </w:p>
    <w:p w:rsidR="002C3807" w:rsidRPr="006D3568" w:rsidRDefault="002C3807" w:rsidP="002C3807">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w:t>
      </w:r>
      <w:r w:rsidRPr="006D3568">
        <w:rPr>
          <w:rFonts w:ascii="Times New Roman" w:hAnsi="Times New Roman" w:cs="Times New Roman"/>
          <w:sz w:val="24"/>
          <w:szCs w:val="24"/>
        </w:rPr>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2C3807" w:rsidRPr="006D3568" w:rsidRDefault="002C3807" w:rsidP="002C3807">
      <w:pPr>
        <w:pStyle w:val="ConsPlusNonformat"/>
        <w:ind w:firstLine="708"/>
        <w:jc w:val="both"/>
        <w:rPr>
          <w:rFonts w:ascii="Times New Roman" w:hAnsi="Times New Roman" w:cs="Times New Roman"/>
          <w:sz w:val="24"/>
          <w:szCs w:val="24"/>
        </w:rPr>
      </w:pPr>
      <w:r w:rsidRPr="006D3568">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2C3807" w:rsidRPr="006D3568" w:rsidRDefault="002C3807" w:rsidP="002C3807">
      <w:pPr>
        <w:pStyle w:val="ConsPlusNonformat"/>
        <w:ind w:firstLine="708"/>
        <w:jc w:val="both"/>
        <w:rPr>
          <w:rFonts w:ascii="Times New Roman" w:hAnsi="Times New Roman" w:cs="Times New Roman"/>
          <w:sz w:val="24"/>
          <w:szCs w:val="24"/>
        </w:rPr>
      </w:pPr>
      <w:r w:rsidRPr="006D3568">
        <w:rPr>
          <w:rFonts w:ascii="Times New Roman" w:hAnsi="Times New Roman" w:cs="Times New Roman"/>
          <w:sz w:val="24"/>
          <w:szCs w:val="24"/>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2C3807" w:rsidRPr="006D3568" w:rsidRDefault="002C3807" w:rsidP="002C3807">
      <w:pPr>
        <w:pStyle w:val="ConsPlusNonformat"/>
        <w:jc w:val="both"/>
        <w:rPr>
          <w:rFonts w:ascii="Times New Roman" w:hAnsi="Times New Roman" w:cs="Times New Roman"/>
          <w:sz w:val="24"/>
          <w:szCs w:val="24"/>
        </w:rPr>
      </w:pPr>
      <w:r w:rsidRPr="006D3568">
        <w:rPr>
          <w:rFonts w:ascii="Times New Roman" w:hAnsi="Times New Roman" w:cs="Times New Roman"/>
          <w:sz w:val="24"/>
          <w:szCs w:val="24"/>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6D3568">
        <w:rPr>
          <w:rFonts w:ascii="Times New Roman" w:hAnsi="Times New Roman" w:cs="Times New Roman"/>
          <w:sz w:val="24"/>
          <w:szCs w:val="24"/>
        </w:rPr>
        <w:t>от</w:t>
      </w:r>
      <w:proofErr w:type="gramEnd"/>
      <w:r w:rsidRPr="006D3568">
        <w:rPr>
          <w:rFonts w:ascii="Times New Roman" w:hAnsi="Times New Roman" w:cs="Times New Roman"/>
          <w:sz w:val="24"/>
          <w:szCs w:val="24"/>
        </w:rPr>
        <w:t xml:space="preserve"> первоначально согласованной. </w:t>
      </w:r>
    </w:p>
    <w:p w:rsidR="002C3807" w:rsidRPr="006D3568" w:rsidRDefault="002C3807" w:rsidP="002C3807">
      <w:pPr>
        <w:pStyle w:val="ConsPlusNonformat"/>
        <w:tabs>
          <w:tab w:val="left" w:pos="567"/>
        </w:tabs>
        <w:jc w:val="both"/>
        <w:rPr>
          <w:rFonts w:ascii="Times New Roman" w:eastAsia="MS Mincho" w:hAnsi="Times New Roman" w:cs="Times New Roman"/>
          <w:sz w:val="24"/>
          <w:szCs w:val="24"/>
        </w:rPr>
      </w:pPr>
      <w:r w:rsidRPr="006D3568">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 </w:t>
      </w:r>
    </w:p>
    <w:p w:rsidR="002C3807" w:rsidRPr="006D3568" w:rsidRDefault="002C3807" w:rsidP="002C3807">
      <w:pPr>
        <w:jc w:val="both"/>
      </w:pPr>
      <w:r w:rsidRPr="006D3568">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за первую половину месяц</w:t>
      </w:r>
      <w:proofErr w:type="gramStart"/>
      <w:r w:rsidRPr="006D3568">
        <w:t>а-</w:t>
      </w:r>
      <w:proofErr w:type="gramEnd"/>
      <w:r w:rsidRPr="006D3568">
        <w:t xml:space="preserve"> в срок до 20 числа отчетного месяца, за вторую половину месяца- в срок до 5 числа месяца, следующего за отчетным,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2C3807" w:rsidRPr="006D3568" w:rsidRDefault="002C3807" w:rsidP="002C3807">
      <w:pPr>
        <w:jc w:val="both"/>
      </w:pPr>
      <w:r w:rsidRPr="006D3568">
        <w:t xml:space="preserve">           </w:t>
      </w:r>
      <w:proofErr w:type="gramStart"/>
      <w:r w:rsidRPr="006D3568">
        <w:t xml:space="preserve">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 </w:t>
      </w:r>
      <w:proofErr w:type="gramEnd"/>
    </w:p>
    <w:p w:rsidR="002C3807" w:rsidRPr="00D15D38" w:rsidRDefault="002C3807" w:rsidP="002C3807">
      <w:pPr>
        <w:pStyle w:val="ConsPlusNonformat"/>
        <w:jc w:val="both"/>
        <w:rPr>
          <w:rFonts w:ascii="Times New Roman" w:hAnsi="Times New Roman" w:cs="Times New Roman"/>
          <w:b/>
          <w:sz w:val="28"/>
          <w:szCs w:val="28"/>
        </w:rPr>
      </w:pPr>
      <w:r w:rsidRPr="00D15D38">
        <w:rPr>
          <w:rFonts w:ascii="Times New Roman" w:hAnsi="Times New Roman" w:cs="Times New Roman"/>
          <w:sz w:val="28"/>
          <w:szCs w:val="28"/>
        </w:rPr>
        <w:t xml:space="preserve">           </w:t>
      </w:r>
    </w:p>
    <w:p w:rsidR="002C3807" w:rsidRPr="00572431" w:rsidRDefault="002C3807" w:rsidP="002C3807">
      <w:pPr>
        <w:pStyle w:val="ConsPlusNonformat"/>
        <w:jc w:val="both"/>
        <w:rPr>
          <w:b/>
        </w:rPr>
      </w:pPr>
      <w:r w:rsidRPr="00572431">
        <w:t xml:space="preserve">           </w:t>
      </w:r>
    </w:p>
    <w:p w:rsidR="002C3807" w:rsidRPr="00572431" w:rsidRDefault="002C3807" w:rsidP="002C3807">
      <w:pPr>
        <w:pStyle w:val="ConsPlusNonformat"/>
        <w:ind w:firstLine="709"/>
        <w:jc w:val="center"/>
        <w:rPr>
          <w:rFonts w:ascii="Times New Roman" w:hAnsi="Times New Roman" w:cs="Times New Roman"/>
          <w:b/>
          <w:sz w:val="24"/>
          <w:szCs w:val="24"/>
        </w:rPr>
      </w:pPr>
      <w:r w:rsidRPr="00572431">
        <w:rPr>
          <w:rFonts w:ascii="Times New Roman" w:hAnsi="Times New Roman" w:cs="Times New Roman"/>
          <w:b/>
          <w:sz w:val="24"/>
          <w:szCs w:val="24"/>
        </w:rPr>
        <w:t xml:space="preserve">5. СРОК ДЕЙСТВИЯ ДОГОВОРА </w:t>
      </w:r>
    </w:p>
    <w:p w:rsidR="002C3807" w:rsidRPr="00520031" w:rsidRDefault="002C3807" w:rsidP="002C3807">
      <w:pPr>
        <w:pStyle w:val="ConsPlusNonformat"/>
        <w:ind w:firstLine="709"/>
        <w:jc w:val="center"/>
        <w:rPr>
          <w:rFonts w:ascii="Times New Roman" w:hAnsi="Times New Roman" w:cs="Times New Roman"/>
          <w:sz w:val="24"/>
          <w:szCs w:val="24"/>
        </w:rPr>
      </w:pPr>
    </w:p>
    <w:p w:rsidR="002C3807" w:rsidRPr="00520031" w:rsidRDefault="002C3807" w:rsidP="002C380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w:t>
      </w:r>
      <w:r w:rsidRPr="00520031">
        <w:rPr>
          <w:rFonts w:ascii="Times New Roman" w:hAnsi="Times New Roman" w:cs="Times New Roman"/>
          <w:sz w:val="24"/>
          <w:szCs w:val="24"/>
        </w:rPr>
        <w:t xml:space="preserve">подписания Сторонами и действует до </w:t>
      </w:r>
      <w:r>
        <w:rPr>
          <w:rFonts w:ascii="Times New Roman" w:hAnsi="Times New Roman" w:cs="Times New Roman"/>
          <w:sz w:val="24"/>
          <w:szCs w:val="24"/>
        </w:rPr>
        <w:t>«__»_______ 20__</w:t>
      </w:r>
      <w:r w:rsidRPr="00520031">
        <w:rPr>
          <w:rFonts w:ascii="Times New Roman" w:hAnsi="Times New Roman" w:cs="Times New Roman"/>
          <w:sz w:val="24"/>
          <w:szCs w:val="24"/>
        </w:rPr>
        <w:t xml:space="preserve"> г.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2C3807" w:rsidRPr="00520031" w:rsidRDefault="002C3807" w:rsidP="002C380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2C3807" w:rsidRPr="00520031" w:rsidRDefault="002C3807" w:rsidP="002C3807">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6. ОТВЕТСТВЕННОСТЬ СТОРОН</w:t>
      </w:r>
    </w:p>
    <w:p w:rsidR="002C3807" w:rsidRPr="00520031" w:rsidRDefault="002C3807" w:rsidP="002C3807">
      <w:pPr>
        <w:pStyle w:val="ConsPlusNonformat"/>
        <w:ind w:firstLine="709"/>
        <w:jc w:val="both"/>
        <w:rPr>
          <w:rFonts w:ascii="Times New Roman" w:hAnsi="Times New Roman" w:cs="Times New Roman"/>
          <w:sz w:val="24"/>
          <w:szCs w:val="24"/>
        </w:rPr>
      </w:pPr>
    </w:p>
    <w:p w:rsidR="002C3807" w:rsidRPr="00520031" w:rsidRDefault="002C3807" w:rsidP="002C3807">
      <w:pPr>
        <w:pStyle w:val="1f2"/>
        <w:tabs>
          <w:tab w:val="left" w:pos="567"/>
        </w:tabs>
        <w:ind w:left="0" w:right="-5"/>
        <w:jc w:val="both"/>
      </w:pPr>
      <w:r>
        <w:lastRenderedPageBreak/>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C3807" w:rsidRPr="00520031" w:rsidRDefault="002C3807" w:rsidP="002C3807">
      <w:pPr>
        <w:tabs>
          <w:tab w:val="left" w:pos="567"/>
        </w:tabs>
        <w:autoSpaceDE w:val="0"/>
        <w:autoSpaceDN w:val="0"/>
        <w:adjustRightInd w:val="0"/>
        <w:ind w:right="-5"/>
        <w:jc w:val="both"/>
        <w:outlineLvl w:val="0"/>
      </w:pPr>
      <w:r>
        <w:t xml:space="preserve">         </w:t>
      </w: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w:t>
      </w:r>
      <w:r>
        <w:t>тствии с законом или настоящим Д</w:t>
      </w:r>
      <w:r w:rsidRPr="00520031">
        <w:t xml:space="preserve">оговором. </w:t>
      </w:r>
    </w:p>
    <w:p w:rsidR="002C3807" w:rsidRPr="00520031" w:rsidRDefault="002C3807" w:rsidP="002C3807">
      <w:pPr>
        <w:tabs>
          <w:tab w:val="left" w:pos="567"/>
        </w:tabs>
        <w:autoSpaceDE w:val="0"/>
        <w:autoSpaceDN w:val="0"/>
        <w:adjustRightInd w:val="0"/>
        <w:ind w:right="-5"/>
        <w:jc w:val="both"/>
        <w:outlineLvl w:val="0"/>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15"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2C3807" w:rsidRDefault="002C3807" w:rsidP="002C3807">
      <w:pPr>
        <w:pStyle w:val="37"/>
        <w:tabs>
          <w:tab w:val="left" w:pos="567"/>
        </w:tabs>
        <w:spacing w:after="0"/>
        <w:ind w:left="0" w:right="-5"/>
        <w:jc w:val="both"/>
        <w:rPr>
          <w:bCs/>
          <w:sz w:val="24"/>
          <w:szCs w:val="24"/>
        </w:rPr>
      </w:pPr>
      <w:r>
        <w:rPr>
          <w:bCs/>
          <w:sz w:val="24"/>
          <w:szCs w:val="24"/>
        </w:rPr>
        <w:t xml:space="preserve">         </w:t>
      </w:r>
      <w:r w:rsidRPr="00520031">
        <w:rPr>
          <w:bCs/>
          <w:sz w:val="24"/>
          <w:szCs w:val="24"/>
        </w:rPr>
        <w:t xml:space="preserve">6.4. </w:t>
      </w:r>
      <w:r w:rsidRPr="00820551">
        <w:rPr>
          <w:bCs/>
          <w:sz w:val="24"/>
          <w:szCs w:val="24"/>
        </w:rPr>
        <w:t xml:space="preserve">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w:t>
      </w:r>
      <w:r>
        <w:rPr>
          <w:bCs/>
          <w:sz w:val="24"/>
          <w:szCs w:val="24"/>
        </w:rPr>
        <w:t>3 (</w:t>
      </w:r>
      <w:r w:rsidRPr="00820551">
        <w:rPr>
          <w:bCs/>
          <w:sz w:val="24"/>
          <w:szCs w:val="24"/>
        </w:rPr>
        <w:t>трех</w:t>
      </w:r>
      <w:r>
        <w:rPr>
          <w:bCs/>
          <w:sz w:val="24"/>
          <w:szCs w:val="24"/>
        </w:rPr>
        <w:t>)</w:t>
      </w:r>
      <w:r w:rsidRPr="00820551">
        <w:rPr>
          <w:bCs/>
          <w:sz w:val="24"/>
          <w:szCs w:val="24"/>
        </w:rPr>
        <w:t xml:space="preserve"> раз в течение календарного месяца является неисполнением </w:t>
      </w:r>
      <w:proofErr w:type="gramStart"/>
      <w:r w:rsidRPr="00820551">
        <w:rPr>
          <w:bCs/>
          <w:sz w:val="24"/>
          <w:szCs w:val="24"/>
        </w:rPr>
        <w:t>Договора</w:t>
      </w:r>
      <w:proofErr w:type="gramEnd"/>
      <w:r w:rsidRPr="00820551">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2C3807" w:rsidRDefault="002C3807" w:rsidP="002C3807">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2C3807" w:rsidRPr="0039169B" w:rsidRDefault="002C3807" w:rsidP="002C3807">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t xml:space="preserve">6.6. В случае нарушения сроков внесения арендной платы, установленных </w:t>
      </w:r>
      <w:r>
        <w:rPr>
          <w:rFonts w:ascii="Times New Roman" w:hAnsi="Times New Roman" w:cs="Times New Roman"/>
          <w:sz w:val="24"/>
          <w:szCs w:val="24"/>
        </w:rPr>
        <w:t xml:space="preserve">             </w:t>
      </w:r>
      <w:hyperlink r:id="rId16"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(без учета сумм по которым имеются разногласия) за каждый </w:t>
      </w:r>
      <w:r w:rsidRPr="0039169B">
        <w:rPr>
          <w:rFonts w:ascii="Times New Roman" w:hAnsi="Times New Roman" w:cs="Times New Roman"/>
          <w:sz w:val="24"/>
          <w:szCs w:val="24"/>
        </w:rPr>
        <w:t>день просрочки.</w:t>
      </w:r>
    </w:p>
    <w:p w:rsidR="002C3807" w:rsidRPr="0039169B" w:rsidRDefault="002C3807" w:rsidP="002C3807">
      <w:pPr>
        <w:pStyle w:val="ConsNormal"/>
        <w:ind w:right="-5" w:firstLine="567"/>
        <w:jc w:val="both"/>
        <w:rPr>
          <w:rFonts w:ascii="Times New Roman" w:hAnsi="Times New Roman"/>
          <w:sz w:val="24"/>
          <w:szCs w:val="24"/>
        </w:rPr>
      </w:pPr>
      <w:r w:rsidRPr="0039169B">
        <w:rPr>
          <w:rFonts w:ascii="Times New Roman" w:hAnsi="Times New Roman"/>
          <w:sz w:val="24"/>
          <w:szCs w:val="24"/>
        </w:rPr>
        <w:t xml:space="preserve">6.7. Арендодатель несет ответственность за сохранность и/или повреждение </w:t>
      </w:r>
      <w:r>
        <w:rPr>
          <w:rFonts w:ascii="Times New Roman" w:hAnsi="Times New Roman"/>
          <w:sz w:val="24"/>
          <w:szCs w:val="24"/>
        </w:rPr>
        <w:t xml:space="preserve">груза и/или </w:t>
      </w:r>
      <w:r w:rsidRPr="0039169B">
        <w:rPr>
          <w:rFonts w:ascii="Times New Roman" w:hAnsi="Times New Roman"/>
          <w:sz w:val="24"/>
          <w:szCs w:val="24"/>
        </w:rPr>
        <w:t xml:space="preserve">контейнеров с момента принятия их к перевозке до момента выдачи уполномоченному лицу, если не докажет, что утрата или повреждение, порча </w:t>
      </w:r>
      <w:r>
        <w:rPr>
          <w:rFonts w:ascii="Times New Roman" w:hAnsi="Times New Roman"/>
          <w:sz w:val="24"/>
          <w:szCs w:val="24"/>
        </w:rPr>
        <w:t xml:space="preserve">груза и/или </w:t>
      </w:r>
      <w:r w:rsidRPr="0039169B">
        <w:rPr>
          <w:rFonts w:ascii="Times New Roman" w:hAnsi="Times New Roman"/>
          <w:sz w:val="24"/>
          <w:szCs w:val="24"/>
        </w:rPr>
        <w:t>контейнеров произошли вследствие обстоятельств, которые Арендодатель не мог предотвратить или устранить по независящим от него причинам.</w:t>
      </w:r>
    </w:p>
    <w:p w:rsidR="002C3807" w:rsidRPr="0039169B" w:rsidRDefault="002C3807" w:rsidP="002C3807">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2C3807" w:rsidRPr="0039169B" w:rsidRDefault="002C3807" w:rsidP="002C3807">
      <w:pPr>
        <w:pStyle w:val="ConsNormal"/>
        <w:ind w:right="-5"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2C3807" w:rsidRPr="0039169B" w:rsidRDefault="002C3807" w:rsidP="002C3807">
      <w:pPr>
        <w:pStyle w:val="aff0"/>
        <w:tabs>
          <w:tab w:val="left" w:pos="567"/>
          <w:tab w:val="left" w:pos="709"/>
        </w:tabs>
        <w:ind w:firstLine="567"/>
        <w:jc w:val="both"/>
        <w:rPr>
          <w:sz w:val="24"/>
          <w:szCs w:val="24"/>
        </w:rPr>
      </w:pPr>
      <w:r w:rsidRPr="0039169B">
        <w:rPr>
          <w:sz w:val="24"/>
          <w:szCs w:val="24"/>
        </w:rPr>
        <w:t xml:space="preserve">6.9. В случае повреждения и/или утраты </w:t>
      </w:r>
      <w:r>
        <w:rPr>
          <w:sz w:val="24"/>
          <w:szCs w:val="24"/>
        </w:rPr>
        <w:t xml:space="preserve">груза и/или </w:t>
      </w:r>
      <w:r w:rsidRPr="0039169B">
        <w:rPr>
          <w:sz w:val="24"/>
          <w:szCs w:val="24"/>
        </w:rPr>
        <w:t>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2C3807" w:rsidRPr="0039169B" w:rsidRDefault="002C3807" w:rsidP="002C3807">
      <w:pPr>
        <w:pStyle w:val="aff0"/>
        <w:tabs>
          <w:tab w:val="left" w:pos="567"/>
          <w:tab w:val="left" w:pos="709"/>
        </w:tabs>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2C3807" w:rsidRDefault="002C3807" w:rsidP="002C3807">
      <w:pPr>
        <w:pStyle w:val="aff0"/>
        <w:tabs>
          <w:tab w:val="left" w:pos="567"/>
          <w:tab w:val="left" w:pos="709"/>
        </w:tabs>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w:t>
      </w:r>
      <w:r>
        <w:rPr>
          <w:sz w:val="24"/>
          <w:szCs w:val="24"/>
        </w:rPr>
        <w:lastRenderedPageBreak/>
        <w:t xml:space="preserve">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2C3807" w:rsidRPr="00820551" w:rsidRDefault="002C3807" w:rsidP="002C3807">
      <w:pPr>
        <w:pStyle w:val="aff0"/>
        <w:tabs>
          <w:tab w:val="left" w:pos="567"/>
          <w:tab w:val="left" w:pos="709"/>
        </w:tabs>
        <w:ind w:firstLine="567"/>
        <w:jc w:val="both"/>
        <w:rPr>
          <w:sz w:val="24"/>
          <w:szCs w:val="24"/>
        </w:rPr>
      </w:pPr>
      <w:r w:rsidRPr="00820551">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2C3807" w:rsidRPr="00820551" w:rsidRDefault="002C3807" w:rsidP="002C3807">
      <w:pPr>
        <w:pStyle w:val="aff0"/>
        <w:tabs>
          <w:tab w:val="left" w:pos="567"/>
          <w:tab w:val="left" w:pos="709"/>
        </w:tabs>
        <w:ind w:firstLine="567"/>
        <w:jc w:val="both"/>
        <w:rPr>
          <w:sz w:val="24"/>
          <w:szCs w:val="24"/>
        </w:rPr>
      </w:pPr>
      <w:r w:rsidRPr="00820551">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2C3807" w:rsidRPr="006D3568" w:rsidRDefault="002C3807" w:rsidP="002C3807">
      <w:pPr>
        <w:pStyle w:val="aff0"/>
        <w:tabs>
          <w:tab w:val="left" w:pos="567"/>
          <w:tab w:val="left" w:pos="709"/>
        </w:tabs>
        <w:ind w:firstLine="567"/>
        <w:jc w:val="both"/>
        <w:rPr>
          <w:sz w:val="24"/>
          <w:szCs w:val="24"/>
        </w:rPr>
      </w:pPr>
      <w:r w:rsidRPr="006D3568">
        <w:rPr>
          <w:sz w:val="24"/>
          <w:szCs w:val="24"/>
        </w:rPr>
        <w:t xml:space="preserve">В случае невыполнения Арендодателем согласованной Заявки по причине, зависящей от Арендатора (отказ клиента от погрузки/выгрузки груза </w:t>
      </w:r>
      <w:proofErr w:type="gramStart"/>
      <w:r w:rsidRPr="006D3568">
        <w:rPr>
          <w:sz w:val="24"/>
          <w:szCs w:val="24"/>
        </w:rPr>
        <w:t>из</w:t>
      </w:r>
      <w:proofErr w:type="gramEnd"/>
      <w:r w:rsidRPr="006D3568">
        <w:rPr>
          <w:sz w:val="24"/>
          <w:szCs w:val="24"/>
        </w:rPr>
        <w:t>/</w:t>
      </w:r>
      <w:proofErr w:type="gramStart"/>
      <w:r w:rsidRPr="006D3568">
        <w:rPr>
          <w:sz w:val="24"/>
          <w:szCs w:val="24"/>
        </w:rPr>
        <w:t>в</w:t>
      </w:r>
      <w:proofErr w:type="gramEnd"/>
      <w:r w:rsidRPr="006D3568">
        <w:rPr>
          <w:sz w:val="24"/>
          <w:szCs w:val="24"/>
        </w:rPr>
        <w:t xml:space="preserve">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2C3807" w:rsidRPr="00820551" w:rsidRDefault="002C3807" w:rsidP="002C3807">
      <w:pPr>
        <w:pStyle w:val="aff0"/>
        <w:tabs>
          <w:tab w:val="left" w:pos="567"/>
          <w:tab w:val="left" w:pos="709"/>
        </w:tabs>
        <w:ind w:firstLine="567"/>
        <w:jc w:val="both"/>
        <w:rPr>
          <w:sz w:val="24"/>
          <w:szCs w:val="24"/>
        </w:rPr>
      </w:pPr>
      <w:r w:rsidRPr="00820551">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2C3807" w:rsidRDefault="002C3807" w:rsidP="002C3807">
      <w:pPr>
        <w:pStyle w:val="aff0"/>
        <w:tabs>
          <w:tab w:val="left" w:pos="567"/>
          <w:tab w:val="left" w:pos="709"/>
        </w:tabs>
        <w:ind w:firstLine="567"/>
        <w:jc w:val="both"/>
        <w:rPr>
          <w:sz w:val="24"/>
          <w:szCs w:val="24"/>
        </w:rPr>
      </w:pPr>
      <w:r w:rsidRPr="00820551">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820551">
        <w:rPr>
          <w:sz w:val="24"/>
          <w:szCs w:val="24"/>
        </w:rPr>
        <w:t>причитаемых</w:t>
      </w:r>
      <w:proofErr w:type="spellEnd"/>
      <w:r w:rsidRPr="00820551">
        <w:rPr>
          <w:sz w:val="24"/>
          <w:szCs w:val="24"/>
        </w:rPr>
        <w:t xml:space="preserve"> Арендодателю.</w:t>
      </w:r>
    </w:p>
    <w:p w:rsidR="002C3807" w:rsidRDefault="002C3807" w:rsidP="002C3807">
      <w:pPr>
        <w:pStyle w:val="aff0"/>
        <w:tabs>
          <w:tab w:val="left" w:pos="567"/>
          <w:tab w:val="left" w:pos="709"/>
        </w:tabs>
        <w:ind w:firstLine="567"/>
        <w:jc w:val="both"/>
        <w:rPr>
          <w:sz w:val="24"/>
          <w:szCs w:val="24"/>
        </w:rPr>
      </w:pPr>
      <w:r>
        <w:rPr>
          <w:sz w:val="24"/>
          <w:szCs w:val="24"/>
        </w:rPr>
        <w:t xml:space="preserve">6.15. </w:t>
      </w:r>
      <w:r w:rsidRPr="0066735E">
        <w:rPr>
          <w:sz w:val="24"/>
          <w:szCs w:val="24"/>
        </w:rPr>
        <w:t>В случае несоблюдения членом экипажа стандартов поведения во</w:t>
      </w:r>
      <w:r>
        <w:rPr>
          <w:sz w:val="24"/>
          <w:szCs w:val="24"/>
        </w:rPr>
        <w:t xml:space="preserve"> </w:t>
      </w:r>
      <w:r w:rsidRPr="0066735E">
        <w:rPr>
          <w:sz w:val="24"/>
          <w:szCs w:val="24"/>
        </w:rPr>
        <w:t>взаимоотношениях с работниками и клиентами Арендатора</w:t>
      </w:r>
      <w:r>
        <w:rPr>
          <w:sz w:val="24"/>
          <w:szCs w:val="24"/>
        </w:rPr>
        <w:t xml:space="preserve"> и/или</w:t>
      </w:r>
      <w:r w:rsidRPr="0066735E">
        <w:rPr>
          <w:sz w:val="24"/>
          <w:szCs w:val="24"/>
        </w:rPr>
        <w:t xml:space="preserve"> не соблюдения</w:t>
      </w:r>
      <w:r>
        <w:rPr>
          <w:sz w:val="24"/>
          <w:szCs w:val="24"/>
        </w:rPr>
        <w:t xml:space="preserve"> </w:t>
      </w:r>
      <w:r w:rsidRPr="0066735E">
        <w:rPr>
          <w:sz w:val="24"/>
          <w:szCs w:val="24"/>
        </w:rPr>
        <w:t>условий подпункта 3.1.12.10 Договора</w:t>
      </w:r>
      <w:r>
        <w:rPr>
          <w:sz w:val="24"/>
          <w:szCs w:val="24"/>
        </w:rPr>
        <w:t xml:space="preserve"> </w:t>
      </w:r>
      <w:r w:rsidRPr="0066735E">
        <w:rPr>
          <w:sz w:val="24"/>
          <w:szCs w:val="24"/>
        </w:rPr>
        <w:t>Арендатор вправе начислить, а</w:t>
      </w:r>
      <w:r>
        <w:rPr>
          <w:sz w:val="24"/>
          <w:szCs w:val="24"/>
        </w:rPr>
        <w:t xml:space="preserve"> </w:t>
      </w:r>
      <w:r w:rsidRPr="0066735E">
        <w:rPr>
          <w:sz w:val="24"/>
          <w:szCs w:val="24"/>
        </w:rPr>
        <w:t>Арендодатель обязан уплатить штраф в размере 5000 (пять тысяч) рублей за</w:t>
      </w:r>
      <w:r>
        <w:rPr>
          <w:sz w:val="24"/>
          <w:szCs w:val="24"/>
        </w:rPr>
        <w:t xml:space="preserve"> </w:t>
      </w:r>
      <w:r w:rsidRPr="0066735E">
        <w:rPr>
          <w:sz w:val="24"/>
          <w:szCs w:val="24"/>
        </w:rPr>
        <w:t>каждое нарушение.</w:t>
      </w:r>
    </w:p>
    <w:p w:rsidR="002C3807" w:rsidRDefault="002C3807" w:rsidP="002C3807">
      <w:pPr>
        <w:pStyle w:val="aff0"/>
        <w:tabs>
          <w:tab w:val="left" w:pos="567"/>
          <w:tab w:val="left" w:pos="709"/>
        </w:tabs>
        <w:ind w:firstLine="567"/>
        <w:jc w:val="both"/>
        <w:rPr>
          <w:sz w:val="24"/>
          <w:szCs w:val="24"/>
        </w:rPr>
      </w:pPr>
      <w:r>
        <w:rPr>
          <w:sz w:val="24"/>
          <w:szCs w:val="24"/>
        </w:rPr>
        <w:t xml:space="preserve">6.16. </w:t>
      </w:r>
      <w:r w:rsidRPr="00E422ED">
        <w:rPr>
          <w:sz w:val="24"/>
          <w:szCs w:val="24"/>
        </w:rPr>
        <w:t xml:space="preserve">В случае несоблюдения членом </w:t>
      </w:r>
      <w:r>
        <w:rPr>
          <w:sz w:val="24"/>
          <w:szCs w:val="24"/>
        </w:rPr>
        <w:t xml:space="preserve">экипажа </w:t>
      </w:r>
      <w:r w:rsidRPr="006D763A">
        <w:rPr>
          <w:sz w:val="24"/>
          <w:szCs w:val="24"/>
        </w:rPr>
        <w:t>правил, установленны</w:t>
      </w:r>
      <w:r>
        <w:rPr>
          <w:sz w:val="24"/>
          <w:szCs w:val="24"/>
        </w:rPr>
        <w:t>х</w:t>
      </w:r>
      <w:r w:rsidRPr="006D763A">
        <w:rPr>
          <w:sz w:val="24"/>
          <w:szCs w:val="24"/>
        </w:rPr>
        <w:t xml:space="preserve"> на объектах погрузки (загрузки)/выгрузки, включая Правила безопасности при нахождении на терминале Арендатора</w:t>
      </w:r>
      <w:r w:rsidRPr="00E422ED">
        <w:rPr>
          <w:sz w:val="24"/>
          <w:szCs w:val="24"/>
        </w:rPr>
        <w:t xml:space="preserve">, Арендатор вправе начислить, а Арендодатель обязан уплатить штраф в размере </w:t>
      </w:r>
      <w:r>
        <w:rPr>
          <w:sz w:val="24"/>
          <w:szCs w:val="24"/>
        </w:rPr>
        <w:t xml:space="preserve">10 </w:t>
      </w:r>
      <w:r w:rsidRPr="00E422ED">
        <w:rPr>
          <w:sz w:val="24"/>
          <w:szCs w:val="24"/>
        </w:rPr>
        <w:t>000 (</w:t>
      </w:r>
      <w:r>
        <w:rPr>
          <w:sz w:val="24"/>
          <w:szCs w:val="24"/>
        </w:rPr>
        <w:t>десять</w:t>
      </w:r>
      <w:r w:rsidRPr="00E422ED">
        <w:rPr>
          <w:sz w:val="24"/>
          <w:szCs w:val="24"/>
        </w:rPr>
        <w:t xml:space="preserve"> тысяч) рублей за каждое нарушение</w:t>
      </w:r>
      <w:r>
        <w:rPr>
          <w:sz w:val="24"/>
          <w:szCs w:val="24"/>
        </w:rPr>
        <w:t xml:space="preserve">, а </w:t>
      </w:r>
      <w:r w:rsidRPr="0026569B">
        <w:rPr>
          <w:sz w:val="24"/>
          <w:szCs w:val="24"/>
        </w:rPr>
        <w:t xml:space="preserve"> </w:t>
      </w:r>
      <w:r>
        <w:rPr>
          <w:sz w:val="24"/>
          <w:szCs w:val="24"/>
        </w:rPr>
        <w:t xml:space="preserve">в </w:t>
      </w:r>
      <w:proofErr w:type="gramStart"/>
      <w:r w:rsidRPr="0026569B">
        <w:rPr>
          <w:sz w:val="24"/>
          <w:szCs w:val="24"/>
        </w:rPr>
        <w:t>случае</w:t>
      </w:r>
      <w:proofErr w:type="gramEnd"/>
      <w:r w:rsidRPr="0026569B">
        <w:rPr>
          <w:sz w:val="24"/>
          <w:szCs w:val="24"/>
        </w:rPr>
        <w:t xml:space="preserve"> </w:t>
      </w:r>
      <w:r>
        <w:rPr>
          <w:sz w:val="24"/>
          <w:szCs w:val="24"/>
        </w:rPr>
        <w:t xml:space="preserve">когда </w:t>
      </w:r>
      <w:r w:rsidRPr="007A2D16">
        <w:rPr>
          <w:sz w:val="24"/>
          <w:szCs w:val="24"/>
        </w:rPr>
        <w:t>несоблюдени</w:t>
      </w:r>
      <w:r>
        <w:rPr>
          <w:sz w:val="24"/>
          <w:szCs w:val="24"/>
        </w:rPr>
        <w:t>е</w:t>
      </w:r>
      <w:r w:rsidRPr="007A2D16">
        <w:rPr>
          <w:sz w:val="24"/>
          <w:szCs w:val="24"/>
        </w:rPr>
        <w:t xml:space="preserve"> членом экипажа </w:t>
      </w:r>
      <w:r>
        <w:rPr>
          <w:sz w:val="24"/>
          <w:szCs w:val="24"/>
        </w:rPr>
        <w:t xml:space="preserve">вышеназванных </w:t>
      </w:r>
      <w:r w:rsidRPr="007A2D16">
        <w:rPr>
          <w:sz w:val="24"/>
          <w:szCs w:val="24"/>
        </w:rPr>
        <w:t xml:space="preserve">правил </w:t>
      </w:r>
      <w:r>
        <w:rPr>
          <w:sz w:val="24"/>
          <w:szCs w:val="24"/>
        </w:rPr>
        <w:t xml:space="preserve">привело </w:t>
      </w:r>
      <w:r w:rsidRPr="0026569B">
        <w:rPr>
          <w:sz w:val="24"/>
          <w:szCs w:val="24"/>
        </w:rPr>
        <w:t>убытк</w:t>
      </w:r>
      <w:r>
        <w:rPr>
          <w:sz w:val="24"/>
          <w:szCs w:val="24"/>
        </w:rPr>
        <w:t>ам</w:t>
      </w:r>
      <w:r w:rsidRPr="0026569B">
        <w:rPr>
          <w:sz w:val="24"/>
          <w:szCs w:val="24"/>
        </w:rPr>
        <w:t xml:space="preserve"> </w:t>
      </w:r>
      <w:r>
        <w:rPr>
          <w:sz w:val="24"/>
          <w:szCs w:val="24"/>
        </w:rPr>
        <w:t>Арендатора</w:t>
      </w:r>
      <w:r w:rsidRPr="0026569B">
        <w:rPr>
          <w:sz w:val="24"/>
          <w:szCs w:val="24"/>
        </w:rPr>
        <w:t xml:space="preserve"> или треть</w:t>
      </w:r>
      <w:r>
        <w:rPr>
          <w:sz w:val="24"/>
          <w:szCs w:val="24"/>
        </w:rPr>
        <w:t>его</w:t>
      </w:r>
      <w:r w:rsidRPr="0026569B">
        <w:rPr>
          <w:sz w:val="24"/>
          <w:szCs w:val="24"/>
        </w:rPr>
        <w:t xml:space="preserve"> лица</w:t>
      </w:r>
      <w:r>
        <w:rPr>
          <w:sz w:val="24"/>
          <w:szCs w:val="24"/>
        </w:rPr>
        <w:t>,</w:t>
      </w:r>
      <w:r w:rsidRPr="0026569B">
        <w:rPr>
          <w:sz w:val="24"/>
          <w:szCs w:val="24"/>
        </w:rPr>
        <w:t xml:space="preserve"> </w:t>
      </w:r>
      <w:r>
        <w:rPr>
          <w:sz w:val="24"/>
          <w:szCs w:val="24"/>
        </w:rPr>
        <w:t>Арендатор вправе начислить, а Арендодатель</w:t>
      </w:r>
      <w:r w:rsidRPr="0026569B">
        <w:rPr>
          <w:sz w:val="24"/>
          <w:szCs w:val="24"/>
        </w:rPr>
        <w:t xml:space="preserve"> </w:t>
      </w:r>
      <w:r>
        <w:rPr>
          <w:sz w:val="24"/>
          <w:szCs w:val="24"/>
        </w:rPr>
        <w:t>обязан оплатить штраф в размере  100 000 (сто</w:t>
      </w:r>
      <w:r w:rsidRPr="0026569B">
        <w:rPr>
          <w:sz w:val="24"/>
          <w:szCs w:val="24"/>
        </w:rPr>
        <w:t xml:space="preserve"> тысяч)  рублей </w:t>
      </w:r>
      <w:r>
        <w:rPr>
          <w:sz w:val="24"/>
          <w:szCs w:val="24"/>
        </w:rPr>
        <w:t xml:space="preserve">за каждое событие </w:t>
      </w:r>
      <w:r w:rsidRPr="0026569B">
        <w:rPr>
          <w:sz w:val="24"/>
          <w:szCs w:val="24"/>
        </w:rPr>
        <w:t>и возме</w:t>
      </w:r>
      <w:r>
        <w:rPr>
          <w:sz w:val="24"/>
          <w:szCs w:val="24"/>
        </w:rPr>
        <w:t xml:space="preserve">стить </w:t>
      </w:r>
      <w:r w:rsidRPr="0026569B">
        <w:rPr>
          <w:sz w:val="24"/>
          <w:szCs w:val="24"/>
        </w:rPr>
        <w:t>в полном объеме</w:t>
      </w:r>
      <w:r w:rsidRPr="006471A7">
        <w:t xml:space="preserve"> </w:t>
      </w:r>
      <w:r w:rsidRPr="006471A7">
        <w:rPr>
          <w:sz w:val="24"/>
          <w:szCs w:val="24"/>
        </w:rPr>
        <w:t>причиненные</w:t>
      </w:r>
      <w:r>
        <w:t xml:space="preserve"> </w:t>
      </w:r>
      <w:r w:rsidRPr="006471A7">
        <w:rPr>
          <w:sz w:val="24"/>
          <w:szCs w:val="24"/>
        </w:rPr>
        <w:t>убытки</w:t>
      </w:r>
      <w:r w:rsidRPr="0026569B">
        <w:rPr>
          <w:sz w:val="24"/>
          <w:szCs w:val="24"/>
        </w:rPr>
        <w:t>.</w:t>
      </w:r>
    </w:p>
    <w:p w:rsidR="002C3807" w:rsidRPr="006D3568" w:rsidRDefault="002C3807" w:rsidP="002C3807">
      <w:pPr>
        <w:pStyle w:val="aff0"/>
        <w:tabs>
          <w:tab w:val="left" w:pos="567"/>
          <w:tab w:val="left" w:pos="709"/>
        </w:tabs>
        <w:ind w:firstLine="567"/>
        <w:jc w:val="both"/>
        <w:rPr>
          <w:sz w:val="24"/>
          <w:szCs w:val="24"/>
        </w:rPr>
      </w:pPr>
      <w:r>
        <w:rPr>
          <w:sz w:val="24"/>
          <w:szCs w:val="24"/>
        </w:rPr>
        <w:t>Кроме этого, в</w:t>
      </w:r>
      <w:r w:rsidRPr="00C4294A">
        <w:rPr>
          <w:sz w:val="24"/>
          <w:szCs w:val="24"/>
        </w:rPr>
        <w:t xml:space="preserve">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w:t>
      </w:r>
      <w:r>
        <w:rPr>
          <w:sz w:val="24"/>
          <w:szCs w:val="24"/>
        </w:rPr>
        <w:t xml:space="preserve"> применить к такому члену экипажа персональные санкции, запретив ему въезд на терминал Арендатора:  при разовом нарушении – до одного </w:t>
      </w:r>
      <w:r w:rsidRPr="006D3568">
        <w:rPr>
          <w:sz w:val="24"/>
          <w:szCs w:val="24"/>
        </w:rPr>
        <w:t xml:space="preserve">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2C3807" w:rsidRDefault="002C3807" w:rsidP="002C3807">
      <w:pPr>
        <w:pStyle w:val="aff0"/>
        <w:tabs>
          <w:tab w:val="left" w:pos="567"/>
          <w:tab w:val="left" w:pos="709"/>
        </w:tabs>
        <w:ind w:firstLine="567"/>
        <w:jc w:val="both"/>
        <w:rPr>
          <w:i/>
          <w:sz w:val="24"/>
          <w:szCs w:val="24"/>
        </w:rPr>
      </w:pPr>
      <w:r w:rsidRPr="006D3568">
        <w:rPr>
          <w:sz w:val="24"/>
          <w:szCs w:val="24"/>
        </w:rPr>
        <w:t>6.17. Неподача коммерческого предложения Арендодателем на Заявки Арендатора в течение 14 (четырнадцати</w:t>
      </w:r>
      <w:proofErr w:type="gramStart"/>
      <w:r w:rsidRPr="006D3568">
        <w:rPr>
          <w:sz w:val="24"/>
          <w:szCs w:val="24"/>
        </w:rPr>
        <w:t>)р</w:t>
      </w:r>
      <w:proofErr w:type="gramEnd"/>
      <w:r w:rsidRPr="006D3568">
        <w:rPr>
          <w:sz w:val="24"/>
          <w:szCs w:val="24"/>
        </w:rPr>
        <w:t xml:space="preserve">абочих дней неучастия в подаче коммерческих предложений на Заявки без уважительной причины считается отказом от Договора по инициативе </w:t>
      </w:r>
      <w:r w:rsidRPr="006D3568">
        <w:rPr>
          <w:sz w:val="24"/>
          <w:szCs w:val="24"/>
        </w:rPr>
        <w:lastRenderedPageBreak/>
        <w:t>Арендодателя. В этом случае Арендатор вправе начислить, а Арендодатель обязан уплатить штраф в размере 5000(пять тысяч</w:t>
      </w:r>
      <w:proofErr w:type="gramStart"/>
      <w:r w:rsidRPr="006D3568">
        <w:rPr>
          <w:sz w:val="24"/>
          <w:szCs w:val="24"/>
        </w:rPr>
        <w:t>)р</w:t>
      </w:r>
      <w:proofErr w:type="gramEnd"/>
      <w:r w:rsidRPr="006D3568">
        <w:rPr>
          <w:sz w:val="24"/>
          <w:szCs w:val="24"/>
        </w:rPr>
        <w:t>ублей.</w:t>
      </w:r>
    </w:p>
    <w:p w:rsidR="002C3807" w:rsidRDefault="002C3807" w:rsidP="002C3807">
      <w:pPr>
        <w:pStyle w:val="aff0"/>
        <w:tabs>
          <w:tab w:val="left" w:pos="567"/>
          <w:tab w:val="left" w:pos="709"/>
        </w:tabs>
        <w:ind w:firstLine="567"/>
        <w:jc w:val="both"/>
        <w:rPr>
          <w:i/>
          <w:sz w:val="24"/>
          <w:szCs w:val="24"/>
        </w:rPr>
      </w:pPr>
    </w:p>
    <w:p w:rsidR="002C3807" w:rsidRPr="008270DB" w:rsidRDefault="002C3807" w:rsidP="002C3807">
      <w:pPr>
        <w:pStyle w:val="aff0"/>
        <w:tabs>
          <w:tab w:val="left" w:pos="567"/>
          <w:tab w:val="left" w:pos="709"/>
        </w:tabs>
        <w:ind w:firstLine="567"/>
        <w:jc w:val="both"/>
        <w:rPr>
          <w:i/>
          <w:sz w:val="24"/>
          <w:szCs w:val="24"/>
        </w:rPr>
      </w:pPr>
    </w:p>
    <w:p w:rsidR="002C3807" w:rsidRDefault="002C3807" w:rsidP="002C3807">
      <w:pPr>
        <w:pStyle w:val="ConsPlusNonformat"/>
        <w:ind w:firstLine="709"/>
        <w:jc w:val="center"/>
        <w:rPr>
          <w:rFonts w:ascii="Times New Roman" w:hAnsi="Times New Roman" w:cs="Times New Roman"/>
          <w:b/>
          <w:sz w:val="24"/>
          <w:szCs w:val="24"/>
        </w:rPr>
      </w:pPr>
    </w:p>
    <w:p w:rsidR="002C3807" w:rsidRPr="00B52D60" w:rsidRDefault="002C3807" w:rsidP="002C3807">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7. ОБСТОЯТЕЛЬСТВА  НЕПРЕОДОЛИМОЙ  СИЛЫ</w:t>
      </w:r>
    </w:p>
    <w:p w:rsidR="002C3807" w:rsidRPr="00B52D60" w:rsidRDefault="002C3807" w:rsidP="002C3807">
      <w:pPr>
        <w:pStyle w:val="ConsPlusNonformat"/>
        <w:ind w:firstLine="709"/>
        <w:jc w:val="center"/>
        <w:rPr>
          <w:rFonts w:ascii="Times New Roman" w:hAnsi="Times New Roman" w:cs="Times New Roman"/>
          <w:b/>
          <w:sz w:val="24"/>
          <w:szCs w:val="24"/>
        </w:rPr>
      </w:pPr>
    </w:p>
    <w:p w:rsidR="002C3807" w:rsidRDefault="002C3807" w:rsidP="002C3807">
      <w:pPr>
        <w:ind w:firstLine="567"/>
        <w:jc w:val="both"/>
      </w:pPr>
      <w:r w:rsidRPr="00520031">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w:t>
      </w:r>
      <w:r>
        <w:t xml:space="preserve">  </w:t>
      </w:r>
      <w:r w:rsidRPr="00520031">
        <w:t xml:space="preserve">действием </w:t>
      </w:r>
      <w:r>
        <w:t xml:space="preserve">  </w:t>
      </w:r>
      <w:r w:rsidRPr="00520031">
        <w:t xml:space="preserve">обстоятельств </w:t>
      </w:r>
      <w:r>
        <w:t xml:space="preserve"> </w:t>
      </w:r>
      <w:r w:rsidRPr="00520031">
        <w:t xml:space="preserve">непреодолимой </w:t>
      </w:r>
      <w:r>
        <w:t xml:space="preserve"> </w:t>
      </w:r>
      <w:r w:rsidRPr="00520031">
        <w:t xml:space="preserve">силы, </w:t>
      </w:r>
      <w:r>
        <w:t xml:space="preserve"> </w:t>
      </w:r>
      <w:r w:rsidRPr="00520031">
        <w:t xml:space="preserve">то </w:t>
      </w:r>
      <w:r>
        <w:t xml:space="preserve"> </w:t>
      </w:r>
      <w:r w:rsidRPr="00520031">
        <w:t xml:space="preserve">есть </w:t>
      </w:r>
      <w:r>
        <w:t xml:space="preserve"> </w:t>
      </w:r>
      <w:r w:rsidRPr="00520031">
        <w:t xml:space="preserve">чрезвычайных </w:t>
      </w:r>
      <w:r>
        <w:t xml:space="preserve"> </w:t>
      </w:r>
      <w:r w:rsidRPr="00520031">
        <w:t>и</w:t>
      </w:r>
      <w:r>
        <w:t xml:space="preserve">  </w:t>
      </w:r>
      <w:r w:rsidRPr="00520031">
        <w:t xml:space="preserve"> </w:t>
      </w:r>
    </w:p>
    <w:p w:rsidR="002C3807" w:rsidRPr="00520031" w:rsidRDefault="002C3807" w:rsidP="002C3807">
      <w:pPr>
        <w:jc w:val="both"/>
      </w:pPr>
      <w:r>
        <w:t>н</w:t>
      </w:r>
      <w:r w:rsidRPr="00520031">
        <w:t>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2C3807" w:rsidRPr="00520031" w:rsidRDefault="002C3807" w:rsidP="002C3807">
      <w:pPr>
        <w:ind w:firstLine="567"/>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2C3807" w:rsidRPr="00520031" w:rsidRDefault="002C3807" w:rsidP="002C3807">
      <w:pPr>
        <w:ind w:firstLine="567"/>
        <w:jc w:val="both"/>
      </w:pPr>
      <w:r w:rsidRPr="00520031">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520031">
        <w:t>с даты возникновения</w:t>
      </w:r>
      <w:proofErr w:type="gramEnd"/>
      <w:r w:rsidRPr="00520031">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2C3807" w:rsidRPr="00520031" w:rsidRDefault="002C3807" w:rsidP="002C3807">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2C3807" w:rsidRPr="00520031" w:rsidRDefault="002C3807" w:rsidP="002C3807">
      <w:pPr>
        <w:ind w:firstLine="567"/>
        <w:jc w:val="both"/>
      </w:pPr>
      <w:r w:rsidRPr="00520031">
        <w:t xml:space="preserve">7.5. Если обстоятельства непреодолимой силы действуют на протяжении 3 (трех) месяцев, настоящий </w:t>
      </w:r>
      <w:proofErr w:type="gramStart"/>
      <w:r w:rsidRPr="00520031">
        <w:t>Договор</w:t>
      </w:r>
      <w:proofErr w:type="gramEnd"/>
      <w:r w:rsidRPr="00520031">
        <w:t xml:space="preserve"> может быть расторгнут любой из Сторон путем направления письменного уведомления другой Стороне.</w:t>
      </w:r>
    </w:p>
    <w:p w:rsidR="002C3807" w:rsidRDefault="002C3807" w:rsidP="002C3807">
      <w:pPr>
        <w:pStyle w:val="ConsPlusNonformat"/>
        <w:ind w:firstLine="709"/>
        <w:jc w:val="both"/>
        <w:rPr>
          <w:rFonts w:ascii="Times New Roman" w:hAnsi="Times New Roman" w:cs="Times New Roman"/>
          <w:sz w:val="24"/>
          <w:szCs w:val="24"/>
        </w:rPr>
      </w:pPr>
    </w:p>
    <w:p w:rsidR="002C3807" w:rsidRDefault="002C3807" w:rsidP="002C3807">
      <w:pPr>
        <w:pStyle w:val="ConsPlusNonformat"/>
        <w:ind w:firstLine="709"/>
        <w:jc w:val="both"/>
        <w:rPr>
          <w:rFonts w:ascii="Times New Roman" w:hAnsi="Times New Roman" w:cs="Times New Roman"/>
          <w:sz w:val="24"/>
          <w:szCs w:val="24"/>
        </w:rPr>
      </w:pPr>
    </w:p>
    <w:p w:rsidR="002C3807" w:rsidRPr="00520031" w:rsidRDefault="002C3807" w:rsidP="002C3807">
      <w:pPr>
        <w:pStyle w:val="ConsPlusNonformat"/>
        <w:ind w:firstLine="709"/>
        <w:jc w:val="both"/>
        <w:rPr>
          <w:rFonts w:ascii="Times New Roman" w:hAnsi="Times New Roman" w:cs="Times New Roman"/>
          <w:sz w:val="24"/>
          <w:szCs w:val="24"/>
        </w:rPr>
      </w:pPr>
    </w:p>
    <w:p w:rsidR="002C3807" w:rsidRPr="00520031" w:rsidRDefault="002C3807" w:rsidP="002C3807">
      <w:pPr>
        <w:pStyle w:val="aff2"/>
        <w:widowControl/>
        <w:numPr>
          <w:ilvl w:val="0"/>
          <w:numId w:val="34"/>
        </w:numPr>
        <w:suppressAutoHyphens w:val="0"/>
        <w:autoSpaceDE/>
        <w:spacing w:before="0" w:after="0"/>
        <w:ind w:right="-285"/>
        <w:rPr>
          <w:b w:val="0"/>
          <w:bCs w:val="0"/>
          <w:sz w:val="24"/>
          <w:szCs w:val="24"/>
        </w:rPr>
      </w:pPr>
      <w:r w:rsidRPr="00520031">
        <w:rPr>
          <w:bCs w:val="0"/>
          <w:sz w:val="24"/>
          <w:szCs w:val="24"/>
        </w:rPr>
        <w:t>РАЗРЕШЕНИЕ СПОРОВ</w:t>
      </w:r>
    </w:p>
    <w:p w:rsidR="002C3807" w:rsidRPr="00520031" w:rsidRDefault="002C3807" w:rsidP="002C3807">
      <w:pPr>
        <w:pStyle w:val="aff2"/>
        <w:ind w:left="567" w:right="-5"/>
        <w:jc w:val="left"/>
        <w:rPr>
          <w:b w:val="0"/>
          <w:bCs w:val="0"/>
          <w:sz w:val="24"/>
          <w:szCs w:val="24"/>
        </w:rPr>
      </w:pPr>
    </w:p>
    <w:p w:rsidR="002C3807" w:rsidRPr="00045A7B" w:rsidRDefault="002C3807" w:rsidP="002C3807">
      <w:pPr>
        <w:autoSpaceDE w:val="0"/>
        <w:autoSpaceDN w:val="0"/>
        <w:adjustRightInd w:val="0"/>
        <w:ind w:right="-5" w:firstLine="567"/>
        <w:jc w:val="both"/>
        <w:outlineLvl w:val="0"/>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2C3807" w:rsidRPr="00C94051" w:rsidRDefault="002C3807" w:rsidP="002C3807">
      <w:pPr>
        <w:ind w:firstLine="567"/>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2C3807" w:rsidRPr="00C94051" w:rsidRDefault="002C3807" w:rsidP="002C3807">
      <w:pPr>
        <w:pStyle w:val="aff2"/>
        <w:ind w:right="-5" w:firstLine="567"/>
        <w:jc w:val="both"/>
        <w:rPr>
          <w:b w:val="0"/>
          <w:bCs w:val="0"/>
          <w:sz w:val="24"/>
          <w:szCs w:val="24"/>
        </w:rPr>
      </w:pPr>
      <w:r w:rsidRPr="00C94051">
        <w:rPr>
          <w:b w:val="0"/>
          <w:bCs w:val="0"/>
          <w:sz w:val="24"/>
          <w:szCs w:val="24"/>
        </w:rPr>
        <w:t xml:space="preserve">Срок рассмотрения претензии - три недели </w:t>
      </w:r>
      <w:proofErr w:type="gramStart"/>
      <w:r w:rsidRPr="00C94051">
        <w:rPr>
          <w:b w:val="0"/>
          <w:bCs w:val="0"/>
          <w:sz w:val="24"/>
          <w:szCs w:val="24"/>
        </w:rPr>
        <w:t>с даты</w:t>
      </w:r>
      <w:proofErr w:type="gramEnd"/>
      <w:r w:rsidRPr="00C94051">
        <w:rPr>
          <w:b w:val="0"/>
          <w:bCs w:val="0"/>
          <w:sz w:val="24"/>
          <w:szCs w:val="24"/>
        </w:rPr>
        <w:t xml:space="preserve"> ее получения.</w:t>
      </w:r>
    </w:p>
    <w:p w:rsidR="002C3807" w:rsidRPr="00C94051" w:rsidRDefault="002C3807" w:rsidP="002C3807">
      <w:pPr>
        <w:ind w:firstLine="567"/>
        <w:jc w:val="both"/>
      </w:pPr>
      <w:r w:rsidRPr="00C94051">
        <w:rPr>
          <w:bCs/>
        </w:rPr>
        <w:t xml:space="preserve">8.3. </w:t>
      </w:r>
      <w:r w:rsidRPr="00C94051">
        <w:t xml:space="preserve">В случае невозможности разрешения спора путем переговоров или в претензионном порядке, спор передается на рассмотрение в Арбитражный суд </w:t>
      </w:r>
      <w:r>
        <w:t>Ярославской области.</w:t>
      </w:r>
    </w:p>
    <w:p w:rsidR="002C3807" w:rsidRDefault="002C3807" w:rsidP="002C3807">
      <w:pPr>
        <w:ind w:right="-5"/>
        <w:jc w:val="center"/>
        <w:rPr>
          <w:b/>
          <w:sz w:val="22"/>
          <w:szCs w:val="22"/>
        </w:rPr>
      </w:pPr>
    </w:p>
    <w:p w:rsidR="002C3807" w:rsidRPr="00473DC2" w:rsidRDefault="002C3807" w:rsidP="002C3807">
      <w:pPr>
        <w:tabs>
          <w:tab w:val="left" w:pos="567"/>
          <w:tab w:val="left" w:pos="709"/>
        </w:tabs>
        <w:ind w:right="-5"/>
        <w:jc w:val="center"/>
        <w:rPr>
          <w:b/>
        </w:rPr>
      </w:pPr>
      <w:r w:rsidRPr="00473DC2">
        <w:rPr>
          <w:b/>
        </w:rPr>
        <w:lastRenderedPageBreak/>
        <w:t xml:space="preserve">9.  ИЗМЕНЕНИЕ И РАСТОРЖЕНИЕ ДОГОВОРА </w:t>
      </w:r>
    </w:p>
    <w:p w:rsidR="002C3807" w:rsidRPr="00520031" w:rsidRDefault="002C3807" w:rsidP="002C3807">
      <w:pPr>
        <w:ind w:left="567" w:right="-5" w:firstLine="567"/>
        <w:jc w:val="center"/>
        <w:rPr>
          <w:b/>
          <w:sz w:val="22"/>
          <w:szCs w:val="22"/>
        </w:rPr>
      </w:pPr>
    </w:p>
    <w:p w:rsidR="002C3807" w:rsidRPr="00553C77" w:rsidRDefault="002C3807" w:rsidP="002C3807">
      <w:pPr>
        <w:ind w:left="180" w:right="-5" w:firstLine="387"/>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C3807" w:rsidRPr="00553C77" w:rsidRDefault="002C3807" w:rsidP="002C3807">
      <w:pPr>
        <w:ind w:left="180" w:right="-5" w:firstLine="387"/>
        <w:jc w:val="both"/>
      </w:pPr>
      <w:r w:rsidRPr="00553C77">
        <w:t xml:space="preserve">9.2. Настоящий Договор </w:t>
      </w:r>
      <w:proofErr w:type="gramStart"/>
      <w:r w:rsidRPr="00553C77">
        <w:t>может быть досрочно расторгнут</w:t>
      </w:r>
      <w:proofErr w:type="gramEnd"/>
      <w:r w:rsidRPr="00553C77">
        <w:t xml:space="preserve"> по инициативе одной из Сторон либо взаимному соглашению Сторон, оформленному в письменной форме.</w:t>
      </w:r>
    </w:p>
    <w:p w:rsidR="002C3807" w:rsidRPr="00553C77" w:rsidRDefault="002C3807" w:rsidP="002C3807">
      <w:pPr>
        <w:ind w:left="180" w:right="-5" w:firstLine="387"/>
        <w:jc w:val="both"/>
      </w:pPr>
      <w:r w:rsidRPr="00553C77">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2C3807" w:rsidRPr="00553C77" w:rsidRDefault="002C3807" w:rsidP="002C3807">
      <w:pPr>
        <w:ind w:left="180" w:right="-5" w:firstLine="387"/>
        <w:jc w:val="both"/>
      </w:pPr>
    </w:p>
    <w:p w:rsidR="002C3807" w:rsidRPr="00553C77" w:rsidRDefault="002C3807" w:rsidP="002C3807">
      <w:pPr>
        <w:autoSpaceDE w:val="0"/>
        <w:autoSpaceDN w:val="0"/>
        <w:spacing w:line="276" w:lineRule="auto"/>
        <w:ind w:firstLine="709"/>
        <w:jc w:val="center"/>
        <w:rPr>
          <w:b/>
        </w:rPr>
      </w:pPr>
      <w:r w:rsidRPr="00553C77">
        <w:rPr>
          <w:b/>
        </w:rPr>
        <w:t>10. АНТИКОРРУПЦИОННАЯ ОГОВОРКА</w:t>
      </w:r>
    </w:p>
    <w:p w:rsidR="002C3807" w:rsidRPr="00553C77" w:rsidRDefault="002C3807" w:rsidP="002C3807">
      <w:pPr>
        <w:autoSpaceDE w:val="0"/>
        <w:autoSpaceDN w:val="0"/>
        <w:spacing w:line="276" w:lineRule="auto"/>
        <w:ind w:firstLine="709"/>
        <w:jc w:val="center"/>
      </w:pPr>
    </w:p>
    <w:p w:rsidR="002C3807" w:rsidRPr="00553C77" w:rsidRDefault="002C3807" w:rsidP="002C3807">
      <w:pPr>
        <w:autoSpaceDE w:val="0"/>
        <w:autoSpaceDN w:val="0"/>
        <w:spacing w:line="276" w:lineRule="auto"/>
        <w:ind w:firstLine="709"/>
        <w:jc w:val="both"/>
      </w:pPr>
      <w:r w:rsidRPr="00553C77">
        <w:t xml:space="preserve">10.1. </w:t>
      </w:r>
      <w:proofErr w:type="gramStart"/>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выплачивают, не предлагают выплатить и не разр</w:t>
      </w:r>
      <w:r w:rsidRPr="00553C77">
        <w:t>е</w:t>
      </w:r>
      <w:r w:rsidRPr="00553C77">
        <w:t>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C3807" w:rsidRPr="00553C77" w:rsidRDefault="002C3807" w:rsidP="002C3807">
      <w:pPr>
        <w:autoSpaceDE w:val="0"/>
        <w:autoSpaceDN w:val="0"/>
        <w:spacing w:line="276" w:lineRule="auto"/>
        <w:ind w:firstLine="709"/>
        <w:jc w:val="both"/>
      </w:pPr>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w:t>
      </w:r>
      <w:r w:rsidRPr="00553C77">
        <w:t>й</w:t>
      </w:r>
      <w:r w:rsidRPr="00553C77">
        <w:t>ствии коррупции.</w:t>
      </w:r>
    </w:p>
    <w:p w:rsidR="002C3807" w:rsidRPr="00553C77" w:rsidRDefault="002C3807" w:rsidP="002C3807">
      <w:pPr>
        <w:autoSpaceDE w:val="0"/>
        <w:autoSpaceDN w:val="0"/>
        <w:spacing w:line="276" w:lineRule="auto"/>
        <w:ind w:firstLine="709"/>
        <w:jc w:val="both"/>
      </w:pPr>
      <w:r w:rsidRPr="00553C77">
        <w:t>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w:t>
      </w:r>
      <w:r w:rsidRPr="00553C77">
        <w:t>я</w:t>
      </w:r>
      <w:r w:rsidRPr="00553C77">
        <w:t>зуется уведомить об этом другую Сторону в письменной форме. В письменном уведомлении Ст</w:t>
      </w:r>
      <w:r w:rsidRPr="00553C77">
        <w:t>о</w:t>
      </w:r>
      <w:r w:rsidRPr="00553C77">
        <w:t xml:space="preserve">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553C77">
        <w:t>аффилированными</w:t>
      </w:r>
      <w:proofErr w:type="spellEnd"/>
      <w:r w:rsidRPr="00553C77">
        <w:t xml:space="preserve"> лицами, р</w:t>
      </w:r>
      <w:r w:rsidRPr="00553C77">
        <w:t>а</w:t>
      </w:r>
      <w:r w:rsidRPr="00553C77">
        <w:t xml:space="preserve">ботниками или посредниками. </w:t>
      </w:r>
    </w:p>
    <w:p w:rsidR="002C3807" w:rsidRPr="00553C77" w:rsidRDefault="002C3807" w:rsidP="002C3807">
      <w:pPr>
        <w:autoSpaceDE w:val="0"/>
        <w:autoSpaceDN w:val="0"/>
        <w:spacing w:line="276" w:lineRule="auto"/>
        <w:ind w:firstLine="709"/>
        <w:jc w:val="both"/>
      </w:pPr>
      <w:r w:rsidRPr="00553C77">
        <w:t>Каналы уведомления Арендодателя о нарушениях каких-либо положений пункта 10.1 настоящего Договора: _______, официальный сайт _______(для заполнения специальной формы).</w:t>
      </w:r>
    </w:p>
    <w:p w:rsidR="002C3807" w:rsidRPr="00553C77" w:rsidRDefault="002C3807" w:rsidP="002C3807">
      <w:pPr>
        <w:autoSpaceDE w:val="0"/>
        <w:autoSpaceDN w:val="0"/>
        <w:spacing w:line="276" w:lineRule="auto"/>
        <w:ind w:firstLine="709"/>
        <w:jc w:val="both"/>
      </w:pPr>
      <w:r w:rsidRPr="00553C77">
        <w:t>Каналы уведомления Арендатора о нарушениях каких-либо положений пункта 10.1 н</w:t>
      </w:r>
      <w:r w:rsidRPr="00553C77">
        <w:t>а</w:t>
      </w:r>
      <w:r w:rsidRPr="00553C77">
        <w:t xml:space="preserve">стоящего Договора: 8 (495) 788-17-17, официальный сайт </w:t>
      </w:r>
      <w:r w:rsidRPr="00553C77">
        <w:rPr>
          <w:lang w:val="en-US"/>
        </w:rPr>
        <w:t>www</w:t>
      </w:r>
      <w:r w:rsidRPr="00553C77">
        <w:t>.</w:t>
      </w:r>
      <w:proofErr w:type="spellStart"/>
      <w:r w:rsidRPr="00553C77">
        <w:rPr>
          <w:lang w:val="en-US"/>
        </w:rPr>
        <w:t>trcont</w:t>
      </w:r>
      <w:proofErr w:type="spellEnd"/>
      <w:r w:rsidRPr="00553C77">
        <w:t>.</w:t>
      </w:r>
      <w:r>
        <w:rPr>
          <w:lang w:val="en-US"/>
        </w:rPr>
        <w:t>com</w:t>
      </w:r>
      <w:r w:rsidRPr="00553C77">
        <w:t>.</w:t>
      </w:r>
    </w:p>
    <w:p w:rsidR="002C3807" w:rsidRPr="00553C77" w:rsidRDefault="002C3807" w:rsidP="002C3807">
      <w:pPr>
        <w:autoSpaceDE w:val="0"/>
        <w:autoSpaceDN w:val="0"/>
        <w:spacing w:line="276" w:lineRule="auto"/>
        <w:ind w:firstLine="709"/>
        <w:jc w:val="both"/>
      </w:pPr>
      <w:r w:rsidRPr="00553C77">
        <w:t>Сторона, получившая  уведомление  о  нарушении  каких-либо положений пункта 10.1 н</w:t>
      </w:r>
      <w:r w:rsidRPr="00553C77">
        <w:t>а</w:t>
      </w:r>
      <w:r w:rsidRPr="00553C77">
        <w:t xml:space="preserve">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53C77">
        <w:t>с даты получения</w:t>
      </w:r>
      <w:proofErr w:type="gramEnd"/>
      <w:r w:rsidRPr="00553C77">
        <w:t xml:space="preserve"> письменного уведомл</w:t>
      </w:r>
      <w:r w:rsidRPr="00553C77">
        <w:t>е</w:t>
      </w:r>
      <w:r w:rsidRPr="00553C77">
        <w:t>ния.</w:t>
      </w:r>
    </w:p>
    <w:p w:rsidR="002C3807" w:rsidRPr="00553C77" w:rsidRDefault="002C3807" w:rsidP="002C3807">
      <w:pPr>
        <w:autoSpaceDE w:val="0"/>
        <w:autoSpaceDN w:val="0"/>
        <w:spacing w:line="276" w:lineRule="auto"/>
        <w:ind w:firstLine="709"/>
        <w:jc w:val="both"/>
      </w:pPr>
      <w:r w:rsidRPr="00553C77">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w:t>
      </w:r>
      <w:r w:rsidRPr="00553C77">
        <w:lastRenderedPageBreak/>
        <w:t>последствий как для уведомившей Стороны в целом, так и для конкретных работников уведомившей Стороны, сообщивших о факте нарушений. </w:t>
      </w:r>
    </w:p>
    <w:p w:rsidR="002C3807" w:rsidRPr="00A9640C" w:rsidRDefault="002C3807" w:rsidP="002C3807">
      <w:pPr>
        <w:autoSpaceDE w:val="0"/>
        <w:autoSpaceDN w:val="0"/>
        <w:spacing w:line="276" w:lineRule="auto"/>
        <w:ind w:firstLine="709"/>
        <w:jc w:val="both"/>
      </w:pPr>
      <w:r w:rsidRPr="00553C77">
        <w:t xml:space="preserve">10.4. </w:t>
      </w:r>
      <w:proofErr w:type="gramStart"/>
      <w:r w:rsidRPr="00553C77">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w:t>
      </w:r>
      <w:r w:rsidRPr="00553C77">
        <w:t>а</w:t>
      </w:r>
      <w:r w:rsidRPr="00553C77">
        <w:t>правления письменного уведомления не позднее, чем за 30 (тридцать) календарных дней до даты прекращения дейс</w:t>
      </w:r>
      <w:r w:rsidRPr="00553C77">
        <w:t>т</w:t>
      </w:r>
      <w:r w:rsidRPr="00553C77">
        <w:t>вия настоящего Договора.</w:t>
      </w:r>
      <w:proofErr w:type="gramEnd"/>
    </w:p>
    <w:p w:rsidR="002C3807" w:rsidRDefault="002C3807" w:rsidP="002C3807">
      <w:pPr>
        <w:autoSpaceDE w:val="0"/>
        <w:autoSpaceDN w:val="0"/>
        <w:ind w:firstLine="709"/>
        <w:jc w:val="center"/>
        <w:rPr>
          <w:b/>
          <w:smallCaps/>
        </w:rPr>
      </w:pPr>
    </w:p>
    <w:p w:rsidR="002C3807" w:rsidRDefault="002C3807" w:rsidP="002C3807">
      <w:pPr>
        <w:numPr>
          <w:ilvl w:val="0"/>
          <w:numId w:val="35"/>
        </w:numPr>
        <w:suppressAutoHyphens w:val="0"/>
        <w:autoSpaceDE w:val="0"/>
        <w:autoSpaceDN w:val="0"/>
        <w:jc w:val="center"/>
        <w:rPr>
          <w:b/>
        </w:rPr>
      </w:pPr>
      <w:r w:rsidRPr="000E5C9B">
        <w:rPr>
          <w:b/>
        </w:rPr>
        <w:t>Г</w:t>
      </w:r>
      <w:r>
        <w:rPr>
          <w:b/>
        </w:rPr>
        <w:t>АРАНТИИ И ЗАВЕРЕНИЯ АРЕНДОДАТЕЛЯ</w:t>
      </w:r>
    </w:p>
    <w:p w:rsidR="002C3807" w:rsidRPr="000E5C9B" w:rsidRDefault="002C3807" w:rsidP="002C3807">
      <w:pPr>
        <w:autoSpaceDE w:val="0"/>
        <w:autoSpaceDN w:val="0"/>
        <w:ind w:left="480"/>
        <w:rPr>
          <w:b/>
        </w:rPr>
      </w:pPr>
    </w:p>
    <w:p w:rsidR="002C3807" w:rsidRPr="000E5C9B" w:rsidRDefault="002C3807" w:rsidP="002C3807">
      <w:pPr>
        <w:pStyle w:val="aff9"/>
        <w:numPr>
          <w:ilvl w:val="1"/>
          <w:numId w:val="35"/>
        </w:numPr>
        <w:suppressAutoHyphens w:val="0"/>
        <w:spacing w:after="200"/>
        <w:ind w:left="0" w:firstLine="709"/>
        <w:contextualSpacing/>
        <w:jc w:val="both"/>
      </w:pPr>
      <w:r w:rsidRPr="000E5C9B">
        <w:t>Арендодатель настоящим заверяет Арендатора и гарантирует, что на дату з</w:t>
      </w:r>
      <w:r w:rsidRPr="000E5C9B">
        <w:t>а</w:t>
      </w:r>
      <w:r w:rsidRPr="000E5C9B">
        <w:t>ключения настоящего Договора:</w:t>
      </w:r>
    </w:p>
    <w:p w:rsidR="002C3807" w:rsidRPr="000E5C9B" w:rsidRDefault="002C3807" w:rsidP="002C3807">
      <w:pPr>
        <w:pStyle w:val="aff9"/>
        <w:numPr>
          <w:ilvl w:val="2"/>
          <w:numId w:val="35"/>
        </w:numPr>
        <w:suppressAutoHyphens w:val="0"/>
        <w:spacing w:after="200"/>
        <w:ind w:left="0" w:firstLine="709"/>
        <w:contextualSpacing/>
        <w:jc w:val="both"/>
      </w:pPr>
      <w:r w:rsidRPr="000E5C9B">
        <w:t xml:space="preserve">Арендодатель является надлежащим </w:t>
      </w:r>
      <w:proofErr w:type="gramStart"/>
      <w:r w:rsidRPr="000E5C9B">
        <w:t>образом</w:t>
      </w:r>
      <w:proofErr w:type="gramEnd"/>
      <w:r w:rsidRPr="000E5C9B">
        <w:t xml:space="preserve"> созданным юридическим л</w:t>
      </w:r>
      <w:r w:rsidRPr="000E5C9B">
        <w:t>и</w:t>
      </w:r>
      <w:r w:rsidRPr="000E5C9B">
        <w:t>цом</w:t>
      </w:r>
      <w:r>
        <w:t xml:space="preserve"> (</w:t>
      </w:r>
      <w:r w:rsidRPr="00E6174C">
        <w:rPr>
          <w:i/>
        </w:rPr>
        <w:t>индивидуальным предпринимателем</w:t>
      </w:r>
      <w:r>
        <w:t>)</w:t>
      </w:r>
      <w:r w:rsidRPr="000E5C9B">
        <w:t>, действующим в соответствии с законодател</w:t>
      </w:r>
      <w:r w:rsidRPr="000E5C9B">
        <w:t>ь</w:t>
      </w:r>
      <w:r w:rsidRPr="000E5C9B">
        <w:t>ством Российской Федерации;</w:t>
      </w:r>
    </w:p>
    <w:p w:rsidR="002C3807" w:rsidRPr="000E5C9B" w:rsidRDefault="002C3807" w:rsidP="002C3807">
      <w:pPr>
        <w:pStyle w:val="aff9"/>
        <w:numPr>
          <w:ilvl w:val="2"/>
          <w:numId w:val="35"/>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2C3807" w:rsidRPr="000E5C9B" w:rsidRDefault="002C3807" w:rsidP="002C3807">
      <w:pPr>
        <w:pStyle w:val="aff9"/>
        <w:numPr>
          <w:ilvl w:val="2"/>
          <w:numId w:val="35"/>
        </w:numPr>
        <w:suppressAutoHyphens w:val="0"/>
        <w:spacing w:after="200"/>
        <w:ind w:left="0" w:firstLine="709"/>
        <w:contextualSpacing/>
        <w:jc w:val="both"/>
      </w:pPr>
      <w:r w:rsidRPr="000E5C9B">
        <w:t>настоящий Договор от имени Арендодателя подписан лицом, которое на</w:t>
      </w:r>
      <w:r w:rsidRPr="000E5C9B">
        <w:t>д</w:t>
      </w:r>
      <w:r w:rsidRPr="000E5C9B">
        <w:t>лежащим образом уполномочено совершать такие действия;</w:t>
      </w:r>
    </w:p>
    <w:p w:rsidR="002C3807" w:rsidRPr="000E5C9B" w:rsidRDefault="002C3807" w:rsidP="002C3807">
      <w:pPr>
        <w:pStyle w:val="aff9"/>
        <w:numPr>
          <w:ilvl w:val="2"/>
          <w:numId w:val="35"/>
        </w:numPr>
        <w:suppressAutoHyphens w:val="0"/>
        <w:spacing w:after="20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w:t>
      </w:r>
      <w:r w:rsidRPr="000E5C9B">
        <w:t>о</w:t>
      </w:r>
      <w:r w:rsidRPr="000E5C9B">
        <w:t>кумента, стороной по которому является Арендодатель, а также любого положения зак</w:t>
      </w:r>
      <w:r w:rsidRPr="000E5C9B">
        <w:t>о</w:t>
      </w:r>
      <w:r w:rsidRPr="000E5C9B">
        <w:t>нодательства Российской Федерации;</w:t>
      </w:r>
    </w:p>
    <w:p w:rsidR="002C3807" w:rsidRDefault="002C3807" w:rsidP="002C3807">
      <w:pPr>
        <w:pStyle w:val="aff9"/>
        <w:numPr>
          <w:ilvl w:val="2"/>
          <w:numId w:val="35"/>
        </w:numPr>
        <w:suppressAutoHyphens w:val="0"/>
        <w:spacing w:after="200"/>
        <w:ind w:left="0" w:firstLine="709"/>
        <w:contextualSpacing/>
        <w:jc w:val="both"/>
      </w:pPr>
      <w:r w:rsidRPr="000E5C9B">
        <w:t>не существует каких-либо обстоятельств, которые ограничивают, запр</w:t>
      </w:r>
      <w:r w:rsidRPr="000E5C9B">
        <w:t>е</w:t>
      </w:r>
      <w:r w:rsidRPr="000E5C9B">
        <w:t>щают исполнение Арендодателем обязательств по настоящему Договору.</w:t>
      </w:r>
    </w:p>
    <w:p w:rsidR="002C3807" w:rsidRDefault="002C3807" w:rsidP="002C3807">
      <w:pPr>
        <w:pStyle w:val="aff9"/>
        <w:spacing w:after="200"/>
        <w:jc w:val="both"/>
      </w:pPr>
    </w:p>
    <w:p w:rsidR="002C3807" w:rsidRPr="00520031" w:rsidRDefault="002C3807" w:rsidP="002C3807">
      <w:pPr>
        <w:pStyle w:val="1f2"/>
        <w:numPr>
          <w:ilvl w:val="0"/>
          <w:numId w:val="35"/>
        </w:numPr>
        <w:suppressAutoHyphens w:val="0"/>
        <w:spacing w:after="200"/>
        <w:ind w:right="-5"/>
        <w:contextualSpacing/>
        <w:jc w:val="center"/>
        <w:rPr>
          <w:b/>
        </w:rPr>
      </w:pPr>
      <w:r w:rsidRPr="00520031">
        <w:rPr>
          <w:b/>
        </w:rPr>
        <w:t>ПРОЧИЕ УСЛОВИЯ</w:t>
      </w:r>
    </w:p>
    <w:p w:rsidR="002C3807" w:rsidRPr="00520031" w:rsidRDefault="002C3807" w:rsidP="002C3807">
      <w:pPr>
        <w:pStyle w:val="1f2"/>
        <w:ind w:left="1134" w:right="-5"/>
        <w:jc w:val="center"/>
        <w:rPr>
          <w:b/>
        </w:rPr>
      </w:pPr>
    </w:p>
    <w:p w:rsidR="002C3807" w:rsidRPr="00520031" w:rsidRDefault="002C3807" w:rsidP="002C3807">
      <w:pPr>
        <w:pStyle w:val="1f2"/>
        <w:ind w:left="0" w:right="-5" w:firstLine="567"/>
        <w:jc w:val="both"/>
      </w:pPr>
      <w:r w:rsidRPr="00520031">
        <w:t>1</w:t>
      </w:r>
      <w:r>
        <w:t>2</w:t>
      </w:r>
      <w:r w:rsidRPr="00520031">
        <w:t xml:space="preserve">.1. В случае изменений у </w:t>
      </w:r>
      <w:proofErr w:type="gramStart"/>
      <w:r w:rsidRPr="00520031">
        <w:t>какой-либо</w:t>
      </w:r>
      <w:proofErr w:type="gramEnd"/>
      <w:r w:rsidRPr="00520031">
        <w:t xml:space="preserve">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2C3807" w:rsidRPr="00520031" w:rsidRDefault="002C3807" w:rsidP="002C3807">
      <w:pPr>
        <w:autoSpaceDE w:val="0"/>
        <w:autoSpaceDN w:val="0"/>
        <w:adjustRightInd w:val="0"/>
        <w:ind w:right="-5" w:firstLine="567"/>
        <w:jc w:val="both"/>
        <w:outlineLvl w:val="0"/>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2C3807" w:rsidRPr="00520031" w:rsidRDefault="002C3807" w:rsidP="002C3807">
      <w:pPr>
        <w:pStyle w:val="1f2"/>
        <w:ind w:left="0" w:right="-5"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2C3807" w:rsidRPr="00520031" w:rsidRDefault="002C3807" w:rsidP="002C3807">
      <w:pPr>
        <w:autoSpaceDE w:val="0"/>
        <w:autoSpaceDN w:val="0"/>
        <w:adjustRightInd w:val="0"/>
        <w:ind w:right="-5" w:firstLine="567"/>
        <w:jc w:val="both"/>
        <w:outlineLvl w:val="0"/>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2C3807" w:rsidRPr="00520031" w:rsidRDefault="002C3807" w:rsidP="002C3807">
      <w:pPr>
        <w:pStyle w:val="1f2"/>
        <w:ind w:left="0" w:right="-5"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2C3807" w:rsidRPr="00520031" w:rsidRDefault="002C3807" w:rsidP="002C3807">
      <w:pPr>
        <w:pStyle w:val="1f2"/>
        <w:ind w:left="0" w:right="-5" w:firstLine="567"/>
        <w:jc w:val="both"/>
      </w:pPr>
      <w:r w:rsidRPr="00520031">
        <w:t>1</w:t>
      </w:r>
      <w:r>
        <w:t>2</w:t>
      </w:r>
      <w:r w:rsidRPr="00520031">
        <w:t>.6. К настоящему Договору прилагаются:</w:t>
      </w:r>
    </w:p>
    <w:p w:rsidR="002C3807" w:rsidRDefault="002C3807" w:rsidP="002C3807">
      <w:pPr>
        <w:pStyle w:val="1f2"/>
        <w:ind w:left="0" w:right="-5" w:firstLine="567"/>
        <w:jc w:val="both"/>
      </w:pPr>
      <w:r w:rsidRPr="00520031">
        <w:t>1</w:t>
      </w:r>
      <w:r>
        <w:t>2</w:t>
      </w:r>
      <w:r w:rsidRPr="00520031">
        <w:t xml:space="preserve">.6.1. </w:t>
      </w:r>
      <w:r>
        <w:t>п</w:t>
      </w:r>
      <w:r w:rsidRPr="00520031">
        <w:t>еречень транспортных средств</w:t>
      </w:r>
      <w:r>
        <w:t>,</w:t>
      </w:r>
      <w:r w:rsidRPr="00520031">
        <w:t xml:space="preserve"> </w:t>
      </w:r>
      <w:r>
        <w:t xml:space="preserve">передаваемых в аренду </w:t>
      </w:r>
      <w:r w:rsidRPr="00520031">
        <w:t>(Приложение № 1);</w:t>
      </w:r>
    </w:p>
    <w:p w:rsidR="002C3807" w:rsidRPr="00520031" w:rsidRDefault="002C3807" w:rsidP="002C3807">
      <w:pPr>
        <w:pStyle w:val="1f2"/>
        <w:ind w:left="0" w:right="-5" w:firstLine="567"/>
        <w:jc w:val="both"/>
      </w:pPr>
      <w:r>
        <w:t>12.6.2. данные о водителях оказывающих услуги по Договору (Приложение № 2);</w:t>
      </w:r>
    </w:p>
    <w:p w:rsidR="002C3807" w:rsidRPr="00520031" w:rsidRDefault="002C3807" w:rsidP="002C3807">
      <w:pPr>
        <w:ind w:right="-5" w:firstLine="567"/>
        <w:jc w:val="both"/>
      </w:pPr>
      <w:r w:rsidRPr="00520031">
        <w:t>1</w:t>
      </w:r>
      <w:r>
        <w:t>2</w:t>
      </w:r>
      <w:r w:rsidRPr="00520031">
        <w:t>.6.</w:t>
      </w:r>
      <w:r>
        <w:t>3</w:t>
      </w:r>
      <w:r w:rsidRPr="00520031">
        <w:t xml:space="preserve">. </w:t>
      </w:r>
      <w:r>
        <w:t>ф</w:t>
      </w:r>
      <w:r w:rsidRPr="00520031">
        <w:t xml:space="preserve">орма </w:t>
      </w:r>
      <w:r>
        <w:t>А</w:t>
      </w:r>
      <w:r w:rsidRPr="00520031">
        <w:t>кта приема-передачи Т</w:t>
      </w:r>
      <w:r>
        <w:t xml:space="preserve">ранспортного средства </w:t>
      </w:r>
      <w:r w:rsidRPr="00520031">
        <w:t xml:space="preserve">(Приложение № </w:t>
      </w:r>
      <w:r>
        <w:t>3</w:t>
      </w:r>
      <w:r w:rsidRPr="00520031">
        <w:t>);</w:t>
      </w:r>
    </w:p>
    <w:p w:rsidR="002C3807" w:rsidRDefault="002C3807" w:rsidP="002C3807">
      <w:pPr>
        <w:ind w:right="-5" w:firstLine="567"/>
        <w:jc w:val="both"/>
      </w:pPr>
      <w:proofErr w:type="gramStart"/>
      <w:r w:rsidRPr="00520031">
        <w:t>1</w:t>
      </w:r>
      <w:r>
        <w:t>2</w:t>
      </w:r>
      <w:r w:rsidRPr="00520031">
        <w:t>.6.</w:t>
      </w:r>
      <w:r>
        <w:t>4</w:t>
      </w:r>
      <w:r w:rsidRPr="00520031">
        <w:t xml:space="preserve">. </w:t>
      </w:r>
      <w:r>
        <w:t>ф</w:t>
      </w:r>
      <w:r w:rsidRPr="00520031">
        <w:t xml:space="preserve">орма </w:t>
      </w:r>
      <w:r>
        <w:t>С</w:t>
      </w:r>
      <w:r w:rsidRPr="00520031">
        <w:t>водного</w:t>
      </w:r>
      <w:r>
        <w:t xml:space="preserve"> акта</w:t>
      </w:r>
      <w:r w:rsidRPr="00520031">
        <w:t xml:space="preserve"> </w:t>
      </w:r>
      <w:r>
        <w:t xml:space="preserve">приема-передачи Транспортного средства </w:t>
      </w:r>
      <w:r w:rsidRPr="00520031">
        <w:t xml:space="preserve">(Приложение </w:t>
      </w:r>
      <w:r>
        <w:t xml:space="preserve"> </w:t>
      </w:r>
      <w:proofErr w:type="gramEnd"/>
    </w:p>
    <w:p w:rsidR="002C3807" w:rsidRDefault="002C3807" w:rsidP="002C3807">
      <w:pPr>
        <w:ind w:right="-5" w:firstLine="142"/>
        <w:jc w:val="both"/>
      </w:pPr>
      <w:r w:rsidRPr="00520031">
        <w:t xml:space="preserve">№ </w:t>
      </w:r>
      <w:r>
        <w:t>4</w:t>
      </w:r>
      <w:r w:rsidRPr="00520031">
        <w:t>);</w:t>
      </w:r>
    </w:p>
    <w:p w:rsidR="002C3807" w:rsidRDefault="002C3807" w:rsidP="002C3807">
      <w:pPr>
        <w:ind w:right="-5" w:firstLine="567"/>
        <w:jc w:val="both"/>
      </w:pPr>
      <w:r>
        <w:t xml:space="preserve">12.6.5. форма Акта об оказанных услугах (Приложение № 5); </w:t>
      </w:r>
    </w:p>
    <w:p w:rsidR="002C3807" w:rsidRDefault="002C3807" w:rsidP="002C3807">
      <w:pPr>
        <w:ind w:right="-5" w:firstLine="567"/>
        <w:jc w:val="both"/>
      </w:pPr>
      <w:r>
        <w:t>12.6.6. форма Приложения с предельными ставками арендной платы Транспортного средства с экипажем (Приложение № 6</w:t>
      </w:r>
      <w:r w:rsidRPr="00A461E9">
        <w:t>)</w:t>
      </w:r>
      <w:r>
        <w:t>;</w:t>
      </w:r>
    </w:p>
    <w:p w:rsidR="002C3807" w:rsidRDefault="002C3807" w:rsidP="002C3807">
      <w:pPr>
        <w:ind w:right="-5" w:firstLine="567"/>
        <w:jc w:val="both"/>
      </w:pPr>
      <w:r w:rsidRPr="0007628C">
        <w:lastRenderedPageBreak/>
        <w:t>12.6.7.</w:t>
      </w:r>
      <w:r>
        <w:t xml:space="preserve"> форма Отчета Арендодателя </w:t>
      </w:r>
      <w:r w:rsidRPr="0007628C">
        <w:t>(Приложение № 7)</w:t>
      </w:r>
      <w:r>
        <w:t>, составляемого и предоставляемого Арендодателем в электронном виде;</w:t>
      </w:r>
    </w:p>
    <w:p w:rsidR="002C3807" w:rsidRPr="00D14183" w:rsidRDefault="002C3807" w:rsidP="002C3807">
      <w:pPr>
        <w:ind w:right="-5" w:firstLine="567"/>
        <w:jc w:val="both"/>
      </w:pPr>
      <w:r>
        <w:t xml:space="preserve">12.6.7. </w:t>
      </w:r>
      <w:r w:rsidRPr="002C25A9">
        <w:t>Правил</w:t>
      </w:r>
      <w:r>
        <w:t>а</w:t>
      </w:r>
      <w:r w:rsidRPr="002C25A9">
        <w:t xml:space="preserve"> </w:t>
      </w:r>
      <w:r w:rsidRPr="0026569B">
        <w:t>безопасности при нахождении на терминале Аренд</w:t>
      </w:r>
      <w:r>
        <w:t>атора (Приложение № 8).</w:t>
      </w:r>
    </w:p>
    <w:p w:rsidR="002C3807" w:rsidRDefault="002C3807" w:rsidP="002C3807">
      <w:pPr>
        <w:ind w:right="-5" w:firstLine="720"/>
        <w:jc w:val="both"/>
      </w:pPr>
    </w:p>
    <w:p w:rsidR="002C3807" w:rsidRPr="00520031" w:rsidRDefault="002C3807" w:rsidP="002C3807">
      <w:pPr>
        <w:ind w:right="-5" w:firstLine="720"/>
        <w:jc w:val="both"/>
      </w:pPr>
    </w:p>
    <w:p w:rsidR="002C3807" w:rsidRPr="00520031" w:rsidRDefault="002C3807" w:rsidP="002C3807">
      <w:pPr>
        <w:numPr>
          <w:ilvl w:val="0"/>
          <w:numId w:val="35"/>
        </w:numPr>
        <w:suppressAutoHyphens w:val="0"/>
        <w:autoSpaceDE w:val="0"/>
        <w:autoSpaceDN w:val="0"/>
        <w:adjustRightInd w:val="0"/>
        <w:jc w:val="center"/>
        <w:rPr>
          <w:b/>
        </w:rPr>
      </w:pPr>
      <w:r w:rsidRPr="00520031">
        <w:rPr>
          <w:b/>
        </w:rPr>
        <w:t xml:space="preserve">ЮРИДИЧЕСКИЕ АДРЕСА И РЕКВИЗИТЫ СТОРОН </w:t>
      </w:r>
    </w:p>
    <w:p w:rsidR="002C3807" w:rsidRPr="00520031" w:rsidRDefault="002C3807" w:rsidP="002C3807">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8"/>
        <w:gridCol w:w="4725"/>
      </w:tblGrid>
      <w:tr w:rsidR="002C3807" w:rsidRPr="002C3807" w:rsidTr="001B539E">
        <w:tc>
          <w:tcPr>
            <w:tcW w:w="4820" w:type="dxa"/>
          </w:tcPr>
          <w:p w:rsidR="002C3807" w:rsidRPr="00520031" w:rsidRDefault="002C3807" w:rsidP="001B539E">
            <w:pPr>
              <w:autoSpaceDE w:val="0"/>
              <w:autoSpaceDN w:val="0"/>
              <w:adjustRightInd w:val="0"/>
              <w:rPr>
                <w:b/>
              </w:rPr>
            </w:pPr>
            <w:r w:rsidRPr="00520031">
              <w:rPr>
                <w:b/>
              </w:rPr>
              <w:t xml:space="preserve">Арендодатель </w:t>
            </w:r>
          </w:p>
          <w:p w:rsidR="002C3807" w:rsidRPr="00520031" w:rsidRDefault="002C3807" w:rsidP="001B539E">
            <w:pPr>
              <w:autoSpaceDE w:val="0"/>
              <w:autoSpaceDN w:val="0"/>
              <w:adjustRightInd w:val="0"/>
              <w:rPr>
                <w:b/>
              </w:rPr>
            </w:pPr>
          </w:p>
          <w:p w:rsidR="002C3807" w:rsidRPr="00520031" w:rsidRDefault="002C3807" w:rsidP="001B539E">
            <w:pPr>
              <w:shd w:val="clear" w:color="auto" w:fill="FFFFFF"/>
              <w:jc w:val="both"/>
              <w:rPr>
                <w:b/>
                <w:bCs/>
              </w:rPr>
            </w:pPr>
            <w:r>
              <w:rPr>
                <w:b/>
                <w:bCs/>
              </w:rPr>
              <w:t>___________________</w:t>
            </w:r>
          </w:p>
          <w:p w:rsidR="002C3807" w:rsidRPr="00520031" w:rsidRDefault="002C3807" w:rsidP="001B539E">
            <w:pPr>
              <w:shd w:val="clear" w:color="auto" w:fill="FFFFFF"/>
              <w:jc w:val="both"/>
            </w:pPr>
            <w:r w:rsidRPr="00520031">
              <w:t xml:space="preserve">Юридический адрес: </w:t>
            </w:r>
            <w:r>
              <w:t>_______________</w:t>
            </w:r>
          </w:p>
          <w:p w:rsidR="002C3807" w:rsidRPr="00520031" w:rsidRDefault="002C3807" w:rsidP="001B539E">
            <w:pPr>
              <w:shd w:val="clear" w:color="auto" w:fill="FFFFFF"/>
              <w:jc w:val="both"/>
            </w:pPr>
            <w:r w:rsidRPr="00520031">
              <w:t xml:space="preserve">Почтовый адрес:  </w:t>
            </w:r>
          </w:p>
          <w:p w:rsidR="002C3807" w:rsidRPr="00520031" w:rsidRDefault="002C3807" w:rsidP="001B539E">
            <w:pPr>
              <w:shd w:val="clear" w:color="auto" w:fill="FFFFFF"/>
              <w:jc w:val="both"/>
              <w:rPr>
                <w:b/>
              </w:rPr>
            </w:pPr>
          </w:p>
        </w:tc>
        <w:tc>
          <w:tcPr>
            <w:tcW w:w="4819" w:type="dxa"/>
          </w:tcPr>
          <w:p w:rsidR="002C3807" w:rsidRPr="00FF20ED" w:rsidRDefault="002C3807" w:rsidP="001B539E">
            <w:pPr>
              <w:rPr>
                <w:b/>
                <w:lang w:val="en-US"/>
              </w:rPr>
            </w:pPr>
            <w:r>
              <w:rPr>
                <w:b/>
              </w:rPr>
              <w:t>Арендатор</w:t>
            </w:r>
            <w:r>
              <w:rPr>
                <w:b/>
                <w:lang w:val="en-US"/>
              </w:rPr>
              <w:t>:</w:t>
            </w:r>
          </w:p>
          <w:p w:rsidR="002C3807" w:rsidRDefault="002C3807" w:rsidP="001B539E">
            <w:pPr>
              <w:widowControl w:val="0"/>
            </w:pPr>
            <w:r>
              <w:t>Публичное</w:t>
            </w:r>
            <w:r w:rsidRPr="003641D8">
              <w:t xml:space="preserve"> акционерное общество «Центр по перевозке грузов в контейнерах «</w:t>
            </w:r>
            <w:proofErr w:type="spellStart"/>
            <w:r w:rsidRPr="003641D8">
              <w:t>ТрансКонтейнер</w:t>
            </w:r>
            <w:proofErr w:type="spellEnd"/>
            <w:r w:rsidRPr="003641D8">
              <w:t>»</w:t>
            </w:r>
          </w:p>
          <w:p w:rsidR="002C3807" w:rsidRPr="002C3807" w:rsidRDefault="002C3807" w:rsidP="001B539E"/>
        </w:tc>
      </w:tr>
      <w:tr w:rsidR="002C3807" w:rsidRPr="00520031" w:rsidTr="001B539E">
        <w:tc>
          <w:tcPr>
            <w:tcW w:w="4820" w:type="dxa"/>
          </w:tcPr>
          <w:p w:rsidR="002C3807" w:rsidRPr="00D64132" w:rsidRDefault="002C3807" w:rsidP="001B539E">
            <w:pPr>
              <w:shd w:val="clear" w:color="auto" w:fill="FFFFFF"/>
              <w:jc w:val="both"/>
              <w:rPr>
                <w:b/>
              </w:rPr>
            </w:pPr>
            <w:r w:rsidRPr="00D64132">
              <w:rPr>
                <w:b/>
              </w:rPr>
              <w:t>Банковские реквизиты</w:t>
            </w:r>
            <w:r>
              <w:rPr>
                <w:b/>
              </w:rPr>
              <w:t xml:space="preserve"> </w:t>
            </w:r>
            <w:r>
              <w:rPr>
                <w:b/>
                <w:bCs/>
                <w:snapToGrid w:val="0"/>
              </w:rPr>
              <w:t>для расчета в российских рублях (</w:t>
            </w:r>
            <w:r>
              <w:rPr>
                <w:b/>
                <w:bCs/>
                <w:snapToGrid w:val="0"/>
                <w:lang w:val="en-US"/>
              </w:rPr>
              <w:t>RUR</w:t>
            </w:r>
            <w:r>
              <w:rPr>
                <w:b/>
                <w:bCs/>
                <w:snapToGrid w:val="0"/>
              </w:rPr>
              <w:t>):</w:t>
            </w:r>
          </w:p>
          <w:p w:rsidR="002C3807" w:rsidRPr="00D64132" w:rsidRDefault="002C3807" w:rsidP="001B539E">
            <w:pPr>
              <w:autoSpaceDE w:val="0"/>
              <w:autoSpaceDN w:val="0"/>
              <w:adjustRightInd w:val="0"/>
              <w:rPr>
                <w:b/>
              </w:rPr>
            </w:pPr>
          </w:p>
          <w:p w:rsidR="002C3807" w:rsidRPr="00520031" w:rsidRDefault="002C3807" w:rsidP="001B539E">
            <w:pPr>
              <w:autoSpaceDE w:val="0"/>
              <w:autoSpaceDN w:val="0"/>
              <w:adjustRightInd w:val="0"/>
            </w:pPr>
          </w:p>
          <w:p w:rsidR="002C3807" w:rsidRPr="00520031" w:rsidRDefault="002C3807" w:rsidP="001B539E">
            <w:pPr>
              <w:autoSpaceDE w:val="0"/>
              <w:autoSpaceDN w:val="0"/>
              <w:adjustRightInd w:val="0"/>
              <w:rPr>
                <w:b/>
              </w:rPr>
            </w:pPr>
          </w:p>
        </w:tc>
        <w:tc>
          <w:tcPr>
            <w:tcW w:w="4819" w:type="dxa"/>
          </w:tcPr>
          <w:p w:rsidR="002C3807" w:rsidRDefault="002C3807" w:rsidP="001B539E">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2C3807" w:rsidRPr="00FF20ED" w:rsidRDefault="002C3807" w:rsidP="001B539E">
            <w:pPr>
              <w:jc w:val="both"/>
            </w:pPr>
          </w:p>
        </w:tc>
      </w:tr>
      <w:tr w:rsidR="002C3807" w:rsidRPr="00520031" w:rsidTr="001B539E">
        <w:tc>
          <w:tcPr>
            <w:tcW w:w="4820" w:type="dxa"/>
          </w:tcPr>
          <w:p w:rsidR="002C3807" w:rsidRPr="00520031" w:rsidRDefault="002C3807" w:rsidP="001B539E">
            <w:pPr>
              <w:autoSpaceDE w:val="0"/>
              <w:autoSpaceDN w:val="0"/>
              <w:adjustRightInd w:val="0"/>
              <w:rPr>
                <w:b/>
              </w:rPr>
            </w:pPr>
            <w:r>
              <w:rPr>
                <w:snapToGrid w:val="0"/>
              </w:rPr>
              <w:t xml:space="preserve">                           __________ ______________</w:t>
            </w:r>
          </w:p>
        </w:tc>
        <w:tc>
          <w:tcPr>
            <w:tcW w:w="4819" w:type="dxa"/>
          </w:tcPr>
          <w:p w:rsidR="002C3807" w:rsidRDefault="002C3807" w:rsidP="001B539E">
            <w:pPr>
              <w:widowControl w:val="0"/>
              <w:jc w:val="both"/>
              <w:rPr>
                <w:b/>
                <w:bCs/>
                <w:snapToGrid w:val="0"/>
              </w:rPr>
            </w:pPr>
            <w:r>
              <w:rPr>
                <w:snapToGrid w:val="0"/>
              </w:rPr>
              <w:t xml:space="preserve">                          ____________ ____________</w:t>
            </w:r>
          </w:p>
        </w:tc>
      </w:tr>
    </w:tbl>
    <w:p w:rsidR="002C3807" w:rsidRDefault="002C3807" w:rsidP="006D6315">
      <w:pPr>
        <w:pStyle w:val="1"/>
        <w:ind w:left="540"/>
        <w:jc w:val="right"/>
        <w:rPr>
          <w:rFonts w:cs="Times New Roman"/>
          <w:b w:val="0"/>
          <w:sz w:val="28"/>
          <w:szCs w:val="28"/>
        </w:rPr>
      </w:pPr>
    </w:p>
    <w:p w:rsidR="002C3807" w:rsidRDefault="002C3807" w:rsidP="006D6315">
      <w:pPr>
        <w:pStyle w:val="1"/>
        <w:ind w:left="540"/>
        <w:jc w:val="right"/>
        <w:rPr>
          <w:rFonts w:cs="Times New Roman"/>
          <w:b w:val="0"/>
          <w:sz w:val="28"/>
          <w:szCs w:val="28"/>
        </w:rPr>
      </w:pPr>
    </w:p>
    <w:p w:rsidR="002C3807" w:rsidRDefault="002C3807" w:rsidP="006D6315">
      <w:pPr>
        <w:pStyle w:val="1"/>
        <w:ind w:left="540"/>
        <w:jc w:val="right"/>
        <w:rPr>
          <w:rFonts w:cs="Times New Roman"/>
          <w:b w:val="0"/>
          <w:sz w:val="28"/>
          <w:szCs w:val="28"/>
        </w:rPr>
      </w:pPr>
    </w:p>
    <w:p w:rsidR="006D6315" w:rsidRDefault="006D6315" w:rsidP="006D6315">
      <w:pPr>
        <w:sectPr w:rsidR="006D6315" w:rsidSect="00396A19">
          <w:pgSz w:w="11906" w:h="16838"/>
          <w:pgMar w:top="1134" w:right="850" w:bottom="1134" w:left="1701" w:header="708" w:footer="708" w:gutter="0"/>
          <w:cols w:space="708"/>
          <w:docGrid w:linePitch="360"/>
        </w:sectPr>
      </w:pPr>
    </w:p>
    <w:p w:rsidR="006D6315" w:rsidRPr="00602C04" w:rsidRDefault="006D6315" w:rsidP="006D6315">
      <w:pPr>
        <w:jc w:val="right"/>
      </w:pPr>
      <w:r>
        <w:lastRenderedPageBreak/>
        <w:t>Приложение № 1</w:t>
      </w:r>
    </w:p>
    <w:p w:rsidR="006D6315" w:rsidRPr="005D242F" w:rsidRDefault="006D6315" w:rsidP="006D6315">
      <w:pPr>
        <w:jc w:val="right"/>
      </w:pPr>
      <w:r>
        <w:t>к договору  аренды</w:t>
      </w:r>
    </w:p>
    <w:p w:rsidR="006D6315" w:rsidRPr="00602C04" w:rsidRDefault="006D6315" w:rsidP="006D6315">
      <w:pPr>
        <w:jc w:val="right"/>
        <w:rPr>
          <w:color w:val="000000"/>
        </w:rPr>
      </w:pPr>
      <w:r>
        <w:rPr>
          <w:color w:val="000000"/>
        </w:rPr>
        <w:t>транспортного средства с экипажем</w:t>
      </w:r>
    </w:p>
    <w:p w:rsidR="006D6315" w:rsidRPr="005D242F" w:rsidRDefault="006D6315" w:rsidP="006D6315">
      <w:pPr>
        <w:jc w:val="right"/>
      </w:pPr>
      <w:r>
        <w:t>№______________________________</w:t>
      </w:r>
    </w:p>
    <w:p w:rsidR="006D6315" w:rsidRPr="005D242F" w:rsidRDefault="006D6315" w:rsidP="006D6315">
      <w:pPr>
        <w:jc w:val="right"/>
      </w:pPr>
      <w:r>
        <w:t>от "_____" ______________201____г.</w:t>
      </w:r>
    </w:p>
    <w:p w:rsidR="006D6315" w:rsidRDefault="006D6315" w:rsidP="006D6315"/>
    <w:p w:rsidR="006D6315" w:rsidRDefault="006D6315" w:rsidP="006D6315">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6D6315" w:rsidRPr="005D242F" w:rsidTr="00A160DF">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6315" w:rsidRPr="00BD126B" w:rsidRDefault="006D6315" w:rsidP="00A160DF">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D6315" w:rsidRPr="00BD126B" w:rsidRDefault="006D6315" w:rsidP="00A160DF">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D6315" w:rsidRPr="00BD126B" w:rsidRDefault="006D6315" w:rsidP="00A160DF">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6D6315" w:rsidRPr="00BD126B" w:rsidRDefault="006D6315" w:rsidP="00A160DF">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D6315" w:rsidRPr="00BD126B" w:rsidRDefault="006D6315" w:rsidP="00A160DF">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6D6315" w:rsidRPr="00BD126B" w:rsidRDefault="006D6315" w:rsidP="00A160DF">
            <w:pPr>
              <w:jc w:val="center"/>
              <w:rPr>
                <w:b/>
                <w:color w:val="000000"/>
              </w:rPr>
            </w:pPr>
            <w:r>
              <w:rPr>
                <w:b/>
                <w:color w:val="000000"/>
              </w:rPr>
              <w:t>Номер свидетельства о регистрации ТС</w:t>
            </w:r>
          </w:p>
        </w:tc>
      </w:tr>
      <w:tr w:rsidR="006D6315" w:rsidRPr="005D242F" w:rsidTr="00A160DF">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D6315" w:rsidRPr="005D242F" w:rsidRDefault="006D6315" w:rsidP="00A160DF">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6D6315" w:rsidRPr="005D242F" w:rsidRDefault="006D6315" w:rsidP="00A160DF">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6D6315" w:rsidRPr="005D242F" w:rsidRDefault="006D6315" w:rsidP="00A160DF">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6D6315" w:rsidRPr="005D242F" w:rsidRDefault="006D6315" w:rsidP="00A160DF">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6D6315" w:rsidRPr="005D242F" w:rsidRDefault="006D6315" w:rsidP="00A160DF">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6D6315" w:rsidRPr="005D242F" w:rsidRDefault="006D6315" w:rsidP="00A160DF">
            <w:pPr>
              <w:jc w:val="center"/>
              <w:rPr>
                <w:b/>
                <w:bCs/>
                <w:color w:val="000000"/>
              </w:rPr>
            </w:pPr>
            <w:r>
              <w:rPr>
                <w:b/>
                <w:bCs/>
                <w:color w:val="000000"/>
              </w:rPr>
              <w:t>7</w:t>
            </w:r>
          </w:p>
        </w:tc>
      </w:tr>
      <w:tr w:rsidR="006D6315" w:rsidRPr="005D242F" w:rsidTr="00A160DF">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D6315" w:rsidRPr="005D242F" w:rsidRDefault="006D6315" w:rsidP="00A160DF">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6D6315" w:rsidRPr="005D242F" w:rsidRDefault="006D6315" w:rsidP="00A160DF">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6D6315" w:rsidRPr="005D242F" w:rsidRDefault="006D6315" w:rsidP="00A160DF">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6D6315" w:rsidRPr="005D242F" w:rsidRDefault="006D6315" w:rsidP="00A160DF">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6D6315" w:rsidRPr="005D242F" w:rsidRDefault="006D6315" w:rsidP="00A160DF">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6D6315" w:rsidRPr="005D242F" w:rsidRDefault="006D6315" w:rsidP="00A160DF">
            <w:pPr>
              <w:rPr>
                <w:color w:val="000000"/>
              </w:rPr>
            </w:pPr>
            <w:r>
              <w:rPr>
                <w:color w:val="000000"/>
              </w:rPr>
              <w:t> </w:t>
            </w:r>
          </w:p>
        </w:tc>
      </w:tr>
    </w:tbl>
    <w:p w:rsidR="006D6315" w:rsidRDefault="006D6315" w:rsidP="006D6315">
      <w:pPr>
        <w:jc w:val="center"/>
        <w:rPr>
          <w:b/>
        </w:rPr>
      </w:pPr>
    </w:p>
    <w:p w:rsidR="006D6315" w:rsidRDefault="006D6315" w:rsidP="006D6315">
      <w:pPr>
        <w:jc w:val="center"/>
        <w:rPr>
          <w:b/>
        </w:rPr>
      </w:pPr>
    </w:p>
    <w:p w:rsidR="006D6315" w:rsidRDefault="006D6315" w:rsidP="006D6315">
      <w:pPr>
        <w:jc w:val="center"/>
        <w:rPr>
          <w:b/>
        </w:rPr>
      </w:pPr>
    </w:p>
    <w:p w:rsidR="006D6315" w:rsidRDefault="006D6315" w:rsidP="006D6315">
      <w:pPr>
        <w:rPr>
          <w:b/>
          <w:bCs/>
        </w:rPr>
      </w:pPr>
    </w:p>
    <w:p w:rsidR="006D6315" w:rsidRPr="005D242F" w:rsidRDefault="006D6315" w:rsidP="006D6315">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6D6315" w:rsidRDefault="006D6315" w:rsidP="006D6315">
      <w:pPr>
        <w:widowControl w:val="0"/>
        <w:ind w:left="9072" w:hanging="9066"/>
        <w:rPr>
          <w:color w:val="000000"/>
        </w:rPr>
      </w:pPr>
    </w:p>
    <w:p w:rsidR="006D6315" w:rsidRPr="00D11CC1" w:rsidRDefault="006D6315" w:rsidP="006D6315">
      <w:pPr>
        <w:widowControl w:val="0"/>
        <w:ind w:left="8789" w:hanging="8783"/>
        <w:rPr>
          <w:u w:val="single"/>
        </w:rPr>
      </w:pPr>
      <w:r>
        <w:rPr>
          <w:color w:val="000000"/>
        </w:rPr>
        <w:t>_______________________________________________</w:t>
      </w:r>
      <w:r>
        <w:rPr>
          <w:color w:val="000000"/>
        </w:rPr>
        <w:tab/>
      </w:r>
      <w:r>
        <w:rPr>
          <w:u w:val="single"/>
        </w:rPr>
        <w:t>______________________________________________</w:t>
      </w:r>
    </w:p>
    <w:p w:rsidR="006D6315" w:rsidRPr="005D242F" w:rsidRDefault="006D6315" w:rsidP="006D6315">
      <w:pPr>
        <w:rPr>
          <w:color w:val="000000"/>
        </w:rPr>
      </w:pPr>
    </w:p>
    <w:p w:rsidR="006D6315" w:rsidRPr="005D242F" w:rsidRDefault="006D6315" w:rsidP="006D6315">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6D6315" w:rsidRPr="005D242F" w:rsidRDefault="006D6315" w:rsidP="006D6315">
      <w:r>
        <w:tab/>
      </w:r>
      <w:r>
        <w:tab/>
        <w:t xml:space="preserve">     М.П.        </w:t>
      </w:r>
      <w:r>
        <w:tab/>
      </w:r>
      <w:r>
        <w:tab/>
      </w:r>
      <w:r>
        <w:tab/>
      </w:r>
      <w:r>
        <w:tab/>
      </w:r>
      <w:r>
        <w:tab/>
      </w:r>
      <w:r>
        <w:tab/>
      </w:r>
      <w:r>
        <w:tab/>
      </w:r>
      <w:r>
        <w:tab/>
      </w:r>
      <w:r>
        <w:tab/>
      </w:r>
      <w:r>
        <w:tab/>
      </w:r>
      <w:r>
        <w:tab/>
      </w:r>
      <w:r>
        <w:tab/>
      </w:r>
      <w:r>
        <w:tab/>
      </w:r>
      <w:r>
        <w:tab/>
      </w:r>
      <w:r>
        <w:tab/>
      </w:r>
      <w:r>
        <w:tab/>
      </w:r>
      <w:r>
        <w:tab/>
      </w:r>
      <w:r>
        <w:tab/>
      </w:r>
      <w:r>
        <w:tab/>
        <w:t xml:space="preserve">           М.П.</w:t>
      </w:r>
    </w:p>
    <w:p w:rsidR="006D6315" w:rsidRPr="005D242F" w:rsidRDefault="006D6315" w:rsidP="006D6315">
      <w:pPr>
        <w:rPr>
          <w:b/>
          <w:bCs/>
          <w:color w:val="000000"/>
          <w:sz w:val="28"/>
          <w:szCs w:val="28"/>
        </w:rPr>
      </w:pPr>
    </w:p>
    <w:p w:rsidR="006D6315" w:rsidRPr="005D242F" w:rsidRDefault="006D6315" w:rsidP="006D6315">
      <w:pPr>
        <w:jc w:val="center"/>
        <w:rPr>
          <w:b/>
        </w:rPr>
      </w:pPr>
    </w:p>
    <w:p w:rsidR="006D6315" w:rsidRDefault="006D6315" w:rsidP="006D6315">
      <w:pPr>
        <w:ind w:left="8496" w:firstLine="708"/>
        <w:jc w:val="center"/>
      </w:pPr>
      <w:r>
        <w:t xml:space="preserve">  </w:t>
      </w:r>
    </w:p>
    <w:p w:rsidR="006D6315" w:rsidRPr="00B41543" w:rsidRDefault="006D6315" w:rsidP="006D6315">
      <w:pPr>
        <w:jc w:val="right"/>
      </w:pPr>
      <w:r>
        <w:br w:type="page"/>
      </w:r>
      <w:r>
        <w:lastRenderedPageBreak/>
        <w:t xml:space="preserve">Приложение № </w:t>
      </w:r>
      <w:r w:rsidRPr="00B41543">
        <w:t>2</w:t>
      </w:r>
    </w:p>
    <w:p w:rsidR="006D6315" w:rsidRPr="005D242F" w:rsidRDefault="006D6315" w:rsidP="006D6315">
      <w:pPr>
        <w:jc w:val="right"/>
      </w:pPr>
      <w:r>
        <w:t>к договору  аренды</w:t>
      </w:r>
    </w:p>
    <w:p w:rsidR="006D6315" w:rsidRPr="00602C04" w:rsidRDefault="006D6315" w:rsidP="006D6315">
      <w:pPr>
        <w:jc w:val="right"/>
        <w:rPr>
          <w:color w:val="000000"/>
        </w:rPr>
      </w:pPr>
      <w:r>
        <w:rPr>
          <w:color w:val="000000"/>
        </w:rPr>
        <w:t>транспортного средства с экипажем</w:t>
      </w:r>
    </w:p>
    <w:p w:rsidR="006D6315" w:rsidRPr="005D242F" w:rsidRDefault="006D6315" w:rsidP="006D6315">
      <w:pPr>
        <w:jc w:val="right"/>
      </w:pPr>
      <w:r>
        <w:t>№______________________________</w:t>
      </w:r>
    </w:p>
    <w:p w:rsidR="006D6315" w:rsidRPr="005D242F" w:rsidRDefault="006D6315" w:rsidP="006D6315">
      <w:pPr>
        <w:jc w:val="right"/>
      </w:pPr>
      <w:r>
        <w:t>от "_____" ______________201____г.</w:t>
      </w:r>
    </w:p>
    <w:p w:rsidR="006D6315" w:rsidRDefault="006D6315" w:rsidP="006D6315">
      <w:pPr>
        <w:ind w:left="8496" w:firstLine="708"/>
        <w:jc w:val="center"/>
      </w:pPr>
    </w:p>
    <w:p w:rsidR="006D6315" w:rsidRDefault="006D6315" w:rsidP="006D6315"/>
    <w:p w:rsidR="006D6315" w:rsidRDefault="006D6315" w:rsidP="006D6315">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6D6315" w:rsidRPr="00AD59B8" w:rsidTr="00A160DF">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315" w:rsidRPr="00AD59B8" w:rsidRDefault="006D6315" w:rsidP="00A160DF">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6D6315" w:rsidRPr="00AD59B8" w:rsidRDefault="006D6315" w:rsidP="00A160DF">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6D6315" w:rsidRPr="00AD59B8" w:rsidRDefault="006D6315" w:rsidP="00A160DF">
            <w:pPr>
              <w:jc w:val="center"/>
              <w:rPr>
                <w:b/>
                <w:bCs/>
                <w:color w:val="000000"/>
              </w:rPr>
            </w:pPr>
            <w:r>
              <w:rPr>
                <w:b/>
                <w:bCs/>
                <w:color w:val="000000"/>
              </w:rPr>
              <w:t>Водительское удостоверение</w:t>
            </w:r>
          </w:p>
        </w:tc>
      </w:tr>
      <w:tr w:rsidR="006D6315" w:rsidRPr="00AD59B8" w:rsidTr="00A160D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D6315" w:rsidRPr="00AD59B8" w:rsidRDefault="006D6315" w:rsidP="00A160DF">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6D6315" w:rsidRPr="00AD59B8" w:rsidRDefault="006D6315" w:rsidP="00A160DF">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6D6315" w:rsidRPr="00AD59B8" w:rsidRDefault="006D6315" w:rsidP="00A160DF">
            <w:pPr>
              <w:jc w:val="center"/>
              <w:rPr>
                <w:b/>
                <w:bCs/>
                <w:color w:val="000000"/>
              </w:rPr>
            </w:pPr>
            <w:r>
              <w:rPr>
                <w:b/>
                <w:bCs/>
                <w:color w:val="000000"/>
              </w:rPr>
              <w:t>3</w:t>
            </w:r>
          </w:p>
        </w:tc>
      </w:tr>
      <w:tr w:rsidR="006D6315" w:rsidRPr="00AD59B8" w:rsidTr="00A160D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D6315" w:rsidRPr="00AD59B8" w:rsidRDefault="006D6315" w:rsidP="00A160DF">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6D6315" w:rsidRPr="00AD59B8" w:rsidRDefault="006D6315" w:rsidP="00A160DF">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6D6315" w:rsidRPr="00AD59B8" w:rsidRDefault="006D6315" w:rsidP="00A160DF">
            <w:pPr>
              <w:rPr>
                <w:color w:val="000000"/>
                <w:sz w:val="28"/>
                <w:szCs w:val="28"/>
              </w:rPr>
            </w:pPr>
            <w:r>
              <w:rPr>
                <w:color w:val="000000"/>
                <w:sz w:val="28"/>
                <w:szCs w:val="28"/>
              </w:rPr>
              <w:t> </w:t>
            </w:r>
          </w:p>
        </w:tc>
      </w:tr>
    </w:tbl>
    <w:p w:rsidR="006D6315" w:rsidRDefault="006D6315" w:rsidP="006D6315">
      <w:pPr>
        <w:jc w:val="center"/>
        <w:rPr>
          <w:b/>
        </w:rPr>
      </w:pPr>
    </w:p>
    <w:p w:rsidR="006D6315" w:rsidRDefault="006D6315" w:rsidP="006D6315">
      <w:pPr>
        <w:jc w:val="center"/>
        <w:rPr>
          <w:b/>
        </w:rPr>
      </w:pPr>
    </w:p>
    <w:p w:rsidR="006D6315" w:rsidRDefault="006D6315" w:rsidP="006D6315">
      <w:pPr>
        <w:jc w:val="center"/>
        <w:rPr>
          <w:b/>
        </w:rPr>
      </w:pPr>
    </w:p>
    <w:p w:rsidR="006D6315" w:rsidRDefault="006D6315" w:rsidP="006D6315">
      <w:pPr>
        <w:rPr>
          <w:b/>
          <w:bCs/>
        </w:rPr>
      </w:pPr>
      <w:r>
        <w:rPr>
          <w:b/>
          <w:bCs/>
        </w:rPr>
        <w:tab/>
      </w:r>
    </w:p>
    <w:p w:rsidR="006D6315" w:rsidRPr="005D242F" w:rsidRDefault="006D6315" w:rsidP="006D6315">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6D6315" w:rsidRDefault="006D6315" w:rsidP="006D6315">
      <w:pPr>
        <w:widowControl w:val="0"/>
        <w:ind w:left="9072" w:hanging="9066"/>
        <w:rPr>
          <w:color w:val="000000"/>
        </w:rPr>
      </w:pPr>
    </w:p>
    <w:p w:rsidR="006D6315" w:rsidRPr="00D11CC1" w:rsidRDefault="006D6315" w:rsidP="006D6315">
      <w:pPr>
        <w:widowControl w:val="0"/>
        <w:ind w:left="8789" w:hanging="8783"/>
        <w:rPr>
          <w:u w:val="single"/>
        </w:rPr>
      </w:pPr>
      <w:r>
        <w:rPr>
          <w:color w:val="000000"/>
        </w:rPr>
        <w:t>_______________________________________________</w:t>
      </w:r>
      <w:r>
        <w:rPr>
          <w:color w:val="000000"/>
        </w:rPr>
        <w:tab/>
        <w:t>______________________________________________</w:t>
      </w:r>
    </w:p>
    <w:p w:rsidR="006D6315" w:rsidRPr="005D242F" w:rsidRDefault="006D6315" w:rsidP="006D6315">
      <w:pPr>
        <w:rPr>
          <w:color w:val="000000"/>
        </w:rPr>
      </w:pPr>
    </w:p>
    <w:p w:rsidR="006D6315" w:rsidRPr="005D242F" w:rsidRDefault="006D6315" w:rsidP="006D6315">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6D6315" w:rsidRPr="005D242F" w:rsidRDefault="006D6315" w:rsidP="006D6315">
      <w:r>
        <w:tab/>
      </w:r>
      <w:r>
        <w:tab/>
        <w:t xml:space="preserve">     М.П.        </w:t>
      </w:r>
      <w:r>
        <w:tab/>
      </w:r>
      <w:r>
        <w:tab/>
      </w:r>
      <w:r>
        <w:tab/>
      </w:r>
      <w:r>
        <w:tab/>
      </w:r>
      <w:r>
        <w:tab/>
      </w:r>
      <w:r>
        <w:tab/>
      </w:r>
      <w:r>
        <w:tab/>
      </w:r>
      <w:r>
        <w:tab/>
      </w:r>
      <w:r>
        <w:tab/>
      </w:r>
      <w:r>
        <w:tab/>
      </w:r>
      <w:r>
        <w:tab/>
        <w:t xml:space="preserve">    </w:t>
      </w:r>
      <w:r>
        <w:tab/>
      </w:r>
      <w:r>
        <w:tab/>
      </w:r>
      <w:r>
        <w:tab/>
      </w:r>
      <w:r>
        <w:tab/>
      </w:r>
      <w:r>
        <w:tab/>
      </w:r>
      <w:r>
        <w:tab/>
      </w:r>
      <w:r>
        <w:tab/>
      </w:r>
      <w:r>
        <w:tab/>
      </w:r>
      <w:r>
        <w:tab/>
        <w:t xml:space="preserve">       М.П.</w:t>
      </w:r>
    </w:p>
    <w:p w:rsidR="006D6315" w:rsidRDefault="006D6315" w:rsidP="006D6315"/>
    <w:p w:rsidR="006D6315" w:rsidRDefault="006D6315" w:rsidP="006D6315"/>
    <w:p w:rsidR="006D6315" w:rsidRDefault="006D6315" w:rsidP="006D6315">
      <w:pPr>
        <w:spacing w:after="200" w:line="276" w:lineRule="auto"/>
        <w:sectPr w:rsidR="006D6315" w:rsidSect="00396A19">
          <w:pgSz w:w="16838" w:h="11906" w:orient="landscape"/>
          <w:pgMar w:top="1418" w:right="1134" w:bottom="851" w:left="567" w:header="709" w:footer="709" w:gutter="0"/>
          <w:cols w:space="708"/>
          <w:docGrid w:linePitch="360"/>
        </w:sectPr>
      </w:pPr>
      <w:r>
        <w:br w:type="page"/>
      </w:r>
    </w:p>
    <w:p w:rsidR="006D6315" w:rsidRPr="00602C04" w:rsidRDefault="006D6315" w:rsidP="006D6315">
      <w:pPr>
        <w:autoSpaceDE w:val="0"/>
        <w:autoSpaceDN w:val="0"/>
        <w:jc w:val="right"/>
      </w:pPr>
      <w:r>
        <w:lastRenderedPageBreak/>
        <w:t>Приложение № 3</w:t>
      </w:r>
    </w:p>
    <w:p w:rsidR="006D6315" w:rsidRPr="00602C04" w:rsidRDefault="006D6315" w:rsidP="006D6315">
      <w:pPr>
        <w:autoSpaceDE w:val="0"/>
        <w:autoSpaceDN w:val="0"/>
        <w:jc w:val="right"/>
      </w:pPr>
      <w:r>
        <w:t xml:space="preserve">к договору аренды транспортного средства с экипажем </w:t>
      </w:r>
    </w:p>
    <w:p w:rsidR="006D6315" w:rsidRDefault="006D6315" w:rsidP="006D6315">
      <w:pPr>
        <w:autoSpaceDE w:val="0"/>
        <w:autoSpaceDN w:val="0"/>
        <w:jc w:val="right"/>
      </w:pPr>
      <w:r>
        <w:t xml:space="preserve">                                        </w:t>
      </w:r>
      <w:r>
        <w:tab/>
      </w:r>
      <w:r>
        <w:tab/>
      </w:r>
      <w:r>
        <w:tab/>
      </w:r>
      <w:r>
        <w:tab/>
        <w:t xml:space="preserve">   №__________  от «____» ________ 201__  </w:t>
      </w:r>
    </w:p>
    <w:p w:rsidR="006D6315" w:rsidRPr="00602C04" w:rsidRDefault="006D6315" w:rsidP="006D6315">
      <w:pPr>
        <w:autoSpaceDE w:val="0"/>
        <w:autoSpaceDN w:val="0"/>
        <w:jc w:val="right"/>
        <w:rPr>
          <w:b/>
          <w:sz w:val="22"/>
          <w:szCs w:val="22"/>
        </w:rPr>
      </w:pPr>
    </w:p>
    <w:p w:rsidR="006D6315" w:rsidRPr="00602C04" w:rsidRDefault="006D6315" w:rsidP="006D6315">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6D6315" w:rsidRPr="00602C04" w:rsidRDefault="006D6315" w:rsidP="006D6315">
      <w:pPr>
        <w:autoSpaceDE w:val="0"/>
        <w:autoSpaceDN w:val="0"/>
        <w:jc w:val="center"/>
        <w:rPr>
          <w:b/>
          <w:sz w:val="10"/>
          <w:szCs w:val="10"/>
        </w:rPr>
      </w:pPr>
    </w:p>
    <w:p w:rsidR="006D6315" w:rsidRPr="00602C04" w:rsidRDefault="006D6315" w:rsidP="006D6315">
      <w:pPr>
        <w:tabs>
          <w:tab w:val="left" w:pos="2625"/>
        </w:tabs>
        <w:autoSpaceDE w:val="0"/>
        <w:autoSpaceDN w:val="0"/>
        <w:jc w:val="right"/>
        <w:rPr>
          <w:sz w:val="22"/>
          <w:szCs w:val="22"/>
        </w:rPr>
      </w:pPr>
      <w:r>
        <w:rPr>
          <w:sz w:val="22"/>
          <w:szCs w:val="22"/>
        </w:rPr>
        <w:t xml:space="preserve">«____» ________ </w:t>
      </w:r>
      <w:r>
        <w:rPr>
          <w:b/>
          <w:sz w:val="22"/>
          <w:szCs w:val="22"/>
        </w:rPr>
        <w:t>201</w:t>
      </w:r>
      <w:r>
        <w:rPr>
          <w:sz w:val="22"/>
          <w:szCs w:val="22"/>
        </w:rPr>
        <w:t>_</w:t>
      </w:r>
      <w:r>
        <w:rPr>
          <w:b/>
          <w:sz w:val="22"/>
          <w:szCs w:val="22"/>
        </w:rPr>
        <w:t>года.</w:t>
      </w:r>
    </w:p>
    <w:p w:rsidR="006D6315" w:rsidRPr="00602C04" w:rsidRDefault="006D6315" w:rsidP="006D6315">
      <w:pPr>
        <w:tabs>
          <w:tab w:val="left" w:pos="2625"/>
        </w:tabs>
        <w:autoSpaceDE w:val="0"/>
        <w:autoSpaceDN w:val="0"/>
        <w:jc w:val="right"/>
        <w:rPr>
          <w:sz w:val="22"/>
          <w:szCs w:val="22"/>
        </w:rPr>
      </w:pPr>
      <w:r>
        <w:rPr>
          <w:sz w:val="22"/>
          <w:szCs w:val="22"/>
        </w:rPr>
        <w:t xml:space="preserve">  </w:t>
      </w:r>
    </w:p>
    <w:p w:rsidR="006D6315" w:rsidRPr="00602C04" w:rsidRDefault="006D6315" w:rsidP="006D6315">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6D6315" w:rsidRPr="00602C04" w:rsidRDefault="006D6315" w:rsidP="006D6315">
      <w:pPr>
        <w:tabs>
          <w:tab w:val="left" w:pos="2625"/>
        </w:tabs>
        <w:autoSpaceDE w:val="0"/>
        <w:autoSpaceDN w:val="0"/>
        <w:jc w:val="both"/>
        <w:rPr>
          <w:sz w:val="20"/>
          <w:szCs w:val="20"/>
        </w:rPr>
      </w:pPr>
    </w:p>
    <w:p w:rsidR="006D6315" w:rsidRPr="00602C04" w:rsidRDefault="006D6315" w:rsidP="006D6315">
      <w:pPr>
        <w:numPr>
          <w:ilvl w:val="0"/>
          <w:numId w:val="36"/>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6D6315" w:rsidRPr="00602C04" w:rsidTr="00A160DF">
        <w:trPr>
          <w:trHeight w:val="1531"/>
        </w:trPr>
        <w:tc>
          <w:tcPr>
            <w:tcW w:w="10218" w:type="dxa"/>
          </w:tcPr>
          <w:p w:rsidR="006D6315" w:rsidRPr="00602C04" w:rsidRDefault="006D6315" w:rsidP="00A160DF">
            <w:pPr>
              <w:autoSpaceDE w:val="0"/>
              <w:autoSpaceDN w:val="0"/>
              <w:rPr>
                <w:sz w:val="20"/>
                <w:szCs w:val="20"/>
              </w:rPr>
            </w:pPr>
            <w:r>
              <w:rPr>
                <w:sz w:val="20"/>
                <w:szCs w:val="20"/>
              </w:rPr>
              <w:t>марка ТС</w:t>
            </w:r>
            <w:r>
              <w:rPr>
                <w:sz w:val="20"/>
                <w:szCs w:val="20"/>
                <w:u w:val="single"/>
              </w:rPr>
              <w:t xml:space="preserve">                                                                                                                                                                                    </w:t>
            </w:r>
          </w:p>
          <w:p w:rsidR="006D6315" w:rsidRPr="00602C04" w:rsidRDefault="006D6315" w:rsidP="00A160DF">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6D6315" w:rsidRPr="00602C04" w:rsidRDefault="006D6315" w:rsidP="00A160DF">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6D6315" w:rsidRPr="00602C04" w:rsidRDefault="006D6315" w:rsidP="00A160DF">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6D6315" w:rsidRPr="00602C04" w:rsidRDefault="006D6315" w:rsidP="00A160DF">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6D6315" w:rsidRPr="00602C04" w:rsidRDefault="006D6315" w:rsidP="00A160DF">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6D6315" w:rsidRPr="00602C04" w:rsidRDefault="006D6315" w:rsidP="00A160DF">
            <w:pPr>
              <w:autoSpaceDE w:val="0"/>
              <w:autoSpaceDN w:val="0"/>
              <w:rPr>
                <w:sz w:val="18"/>
                <w:szCs w:val="18"/>
              </w:rPr>
            </w:pPr>
            <w:r>
              <w:rPr>
                <w:sz w:val="18"/>
                <w:szCs w:val="18"/>
              </w:rPr>
              <w:t xml:space="preserve">            подпись                                  ФИО                                                 подпись                                ФИО</w:t>
            </w:r>
          </w:p>
        </w:tc>
      </w:tr>
    </w:tbl>
    <w:p w:rsidR="006D6315" w:rsidRPr="00602C04" w:rsidRDefault="006D6315" w:rsidP="006D6315">
      <w:pPr>
        <w:autoSpaceDE w:val="0"/>
        <w:autoSpaceDN w:val="0"/>
        <w:rPr>
          <w:sz w:val="20"/>
          <w:szCs w:val="20"/>
        </w:rPr>
      </w:pPr>
    </w:p>
    <w:p w:rsidR="006D6315" w:rsidRPr="00602C04" w:rsidRDefault="006D6315" w:rsidP="006D6315">
      <w:pPr>
        <w:numPr>
          <w:ilvl w:val="0"/>
          <w:numId w:val="36"/>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6D6315" w:rsidRPr="00602C04" w:rsidTr="00A160DF">
        <w:trPr>
          <w:trHeight w:val="1471"/>
        </w:trPr>
        <w:tc>
          <w:tcPr>
            <w:tcW w:w="10203" w:type="dxa"/>
          </w:tcPr>
          <w:p w:rsidR="006D6315" w:rsidRPr="00602C04" w:rsidRDefault="006D6315" w:rsidP="00A160DF">
            <w:pPr>
              <w:autoSpaceDE w:val="0"/>
              <w:autoSpaceDN w:val="0"/>
              <w:rPr>
                <w:sz w:val="20"/>
                <w:szCs w:val="20"/>
              </w:rPr>
            </w:pPr>
            <w:r>
              <w:rPr>
                <w:sz w:val="20"/>
                <w:szCs w:val="20"/>
              </w:rPr>
              <w:t>марка ТС</w:t>
            </w:r>
            <w:r>
              <w:rPr>
                <w:sz w:val="20"/>
                <w:szCs w:val="20"/>
                <w:u w:val="single"/>
              </w:rPr>
              <w:t xml:space="preserve">                                                                                                                                                                                    </w:t>
            </w:r>
          </w:p>
          <w:p w:rsidR="006D6315" w:rsidRPr="00602C04" w:rsidRDefault="006D6315" w:rsidP="00A160DF">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6D6315" w:rsidRPr="00602C04" w:rsidRDefault="006D6315" w:rsidP="00A160DF">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6D6315" w:rsidRPr="00602C04" w:rsidRDefault="006D6315" w:rsidP="00A160DF">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6D6315" w:rsidRPr="00602C04" w:rsidRDefault="006D6315" w:rsidP="00A160DF">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6D6315" w:rsidRPr="00602C04" w:rsidRDefault="006D6315" w:rsidP="00A160DF">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6D6315" w:rsidRPr="00602C04" w:rsidRDefault="006D6315" w:rsidP="00A160DF">
            <w:pPr>
              <w:autoSpaceDE w:val="0"/>
              <w:autoSpaceDN w:val="0"/>
              <w:rPr>
                <w:sz w:val="18"/>
                <w:szCs w:val="18"/>
              </w:rPr>
            </w:pPr>
            <w:r>
              <w:rPr>
                <w:sz w:val="18"/>
                <w:szCs w:val="18"/>
              </w:rPr>
              <w:t xml:space="preserve">            подпись                                    ФИО                                                 подпись                                ФИО</w:t>
            </w:r>
          </w:p>
          <w:p w:rsidR="006D6315" w:rsidRPr="00602C04" w:rsidRDefault="006D6315" w:rsidP="00A160DF">
            <w:pPr>
              <w:autoSpaceDE w:val="0"/>
              <w:autoSpaceDN w:val="0"/>
              <w:rPr>
                <w:sz w:val="10"/>
                <w:szCs w:val="10"/>
              </w:rPr>
            </w:pPr>
          </w:p>
        </w:tc>
      </w:tr>
    </w:tbl>
    <w:p w:rsidR="006D6315" w:rsidRPr="00602C04" w:rsidRDefault="006D6315" w:rsidP="006D6315">
      <w:pPr>
        <w:autoSpaceDE w:val="0"/>
        <w:autoSpaceDN w:val="0"/>
        <w:rPr>
          <w:sz w:val="20"/>
          <w:szCs w:val="20"/>
        </w:rPr>
      </w:pPr>
    </w:p>
    <w:p w:rsidR="006D6315" w:rsidRPr="00602C04" w:rsidRDefault="006D6315" w:rsidP="006D6315">
      <w:pPr>
        <w:numPr>
          <w:ilvl w:val="0"/>
          <w:numId w:val="36"/>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6D6315" w:rsidRPr="00602C04" w:rsidTr="00A160DF">
        <w:trPr>
          <w:trHeight w:val="3914"/>
        </w:trPr>
        <w:tc>
          <w:tcPr>
            <w:tcW w:w="10244" w:type="dxa"/>
            <w:tcBorders>
              <w:top w:val="single" w:sz="4" w:space="0" w:color="auto"/>
              <w:bottom w:val="nil"/>
            </w:tcBorders>
          </w:tcPr>
          <w:p w:rsidR="006D6315" w:rsidRPr="00602C04" w:rsidRDefault="006D6315" w:rsidP="00A160DF">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6D6315" w:rsidRPr="00602C04" w:rsidRDefault="006D6315" w:rsidP="00A160DF">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6D6315" w:rsidRPr="00602C04" w:rsidTr="00A160DF">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6315" w:rsidRPr="00602C04" w:rsidRDefault="006D6315" w:rsidP="00A160DF">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p>
              </w:tc>
            </w:tr>
            <w:tr w:rsidR="006D6315" w:rsidRPr="00602C04" w:rsidTr="00A160DF">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D6315" w:rsidRPr="00602C04" w:rsidRDefault="006D6315" w:rsidP="00A160DF">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r>
                    <w:rPr>
                      <w:color w:val="000000"/>
                      <w:sz w:val="20"/>
                      <w:szCs w:val="20"/>
                    </w:rPr>
                    <w:t>убыл</w:t>
                  </w:r>
                </w:p>
              </w:tc>
            </w:tr>
            <w:tr w:rsidR="006D6315" w:rsidRPr="00602C04" w:rsidTr="00A160DF">
              <w:trPr>
                <w:trHeight w:val="276"/>
              </w:trPr>
              <w:tc>
                <w:tcPr>
                  <w:tcW w:w="1841" w:type="dxa"/>
                  <w:vMerge/>
                  <w:tcBorders>
                    <w:top w:val="nil"/>
                    <w:left w:val="single" w:sz="4" w:space="0" w:color="auto"/>
                    <w:bottom w:val="single" w:sz="4" w:space="0" w:color="auto"/>
                    <w:right w:val="single" w:sz="4" w:space="0" w:color="auto"/>
                  </w:tcBorders>
                  <w:vAlign w:val="center"/>
                  <w:hideMark/>
                </w:tcPr>
                <w:p w:rsidR="006D6315" w:rsidRPr="00602C04" w:rsidRDefault="006D6315" w:rsidP="00A160DF">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6D6315" w:rsidRPr="00602C04" w:rsidRDefault="006D6315" w:rsidP="00A160DF">
                  <w:pPr>
                    <w:jc w:val="center"/>
                    <w:rPr>
                      <w:color w:val="000000"/>
                      <w:sz w:val="20"/>
                      <w:szCs w:val="20"/>
                    </w:rPr>
                  </w:pPr>
                </w:p>
              </w:tc>
            </w:tr>
          </w:tbl>
          <w:p w:rsidR="006D6315" w:rsidRPr="00602C04" w:rsidRDefault="006D6315" w:rsidP="00A160DF">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6D6315" w:rsidRPr="00602C04" w:rsidTr="00A160DF">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15" w:rsidRPr="00602C04" w:rsidRDefault="006D6315" w:rsidP="00A160DF">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6D6315" w:rsidRPr="00602C04" w:rsidRDefault="006D6315" w:rsidP="00A160DF">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6D6315" w:rsidRPr="00602C04" w:rsidRDefault="006D6315" w:rsidP="00A160DF">
                  <w:pPr>
                    <w:rPr>
                      <w:b/>
                      <w:color w:val="000000"/>
                      <w:sz w:val="20"/>
                      <w:szCs w:val="20"/>
                    </w:rPr>
                  </w:pPr>
                  <w:r>
                    <w:rPr>
                      <w:color w:val="000000"/>
                      <w:sz w:val="20"/>
                      <w:szCs w:val="20"/>
                    </w:rPr>
                    <w:t xml:space="preserve">                </w:t>
                  </w:r>
                  <w:r>
                    <w:rPr>
                      <w:b/>
                      <w:color w:val="000000"/>
                      <w:sz w:val="20"/>
                      <w:szCs w:val="20"/>
                    </w:rPr>
                    <w:t>Типоразмер контейнера</w:t>
                  </w:r>
                </w:p>
              </w:tc>
            </w:tr>
            <w:tr w:rsidR="006D6315" w:rsidRPr="00602C04" w:rsidTr="00A160D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6D6315" w:rsidRPr="00602C04" w:rsidRDefault="006D6315" w:rsidP="00A160DF">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6D6315" w:rsidRPr="00602C04" w:rsidRDefault="006D6315" w:rsidP="00A160DF">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6D6315" w:rsidRPr="00602C04" w:rsidRDefault="006D6315" w:rsidP="00A160DF">
                  <w:pPr>
                    <w:jc w:val="center"/>
                    <w:rPr>
                      <w:color w:val="000000"/>
                      <w:sz w:val="20"/>
                      <w:szCs w:val="20"/>
                    </w:rPr>
                  </w:pPr>
                </w:p>
              </w:tc>
            </w:tr>
            <w:tr w:rsidR="006D6315" w:rsidRPr="00602C04" w:rsidTr="00A160D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6D6315" w:rsidRPr="00602C04" w:rsidRDefault="006D6315" w:rsidP="00A160DF">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6D6315" w:rsidRPr="00602C04" w:rsidRDefault="006D6315" w:rsidP="00A160DF">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6D6315" w:rsidRPr="00602C04" w:rsidRDefault="006D6315" w:rsidP="00A160DF">
                  <w:pPr>
                    <w:jc w:val="center"/>
                    <w:rPr>
                      <w:color w:val="000000"/>
                      <w:sz w:val="20"/>
                      <w:szCs w:val="20"/>
                    </w:rPr>
                  </w:pPr>
                </w:p>
              </w:tc>
            </w:tr>
          </w:tbl>
          <w:p w:rsidR="006D6315" w:rsidRPr="00602C04" w:rsidRDefault="006D6315" w:rsidP="00A160DF">
            <w:pPr>
              <w:autoSpaceDE w:val="0"/>
              <w:autoSpaceDN w:val="0"/>
              <w:rPr>
                <w:sz w:val="20"/>
                <w:szCs w:val="20"/>
              </w:rPr>
            </w:pPr>
          </w:p>
          <w:p w:rsidR="006D6315" w:rsidRPr="00460239" w:rsidRDefault="006D6315" w:rsidP="00A160DF">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6D6315" w:rsidRPr="00602C04" w:rsidRDefault="006D6315" w:rsidP="00A160DF">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6D6315" w:rsidRPr="00602C04" w:rsidRDefault="006D6315" w:rsidP="00A160DF">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6D6315" w:rsidRPr="00602C04" w:rsidRDefault="006D6315" w:rsidP="00A160DF">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6D6315" w:rsidRPr="00602C04" w:rsidRDefault="006D6315" w:rsidP="00A160DF">
            <w:pPr>
              <w:autoSpaceDE w:val="0"/>
              <w:autoSpaceDN w:val="0"/>
              <w:rPr>
                <w:sz w:val="10"/>
                <w:szCs w:val="10"/>
              </w:rPr>
            </w:pPr>
          </w:p>
        </w:tc>
      </w:tr>
    </w:tbl>
    <w:p w:rsidR="006D6315" w:rsidRPr="00602C04" w:rsidRDefault="006D6315" w:rsidP="006D6315">
      <w:pPr>
        <w:autoSpaceDE w:val="0"/>
        <w:autoSpaceDN w:val="0"/>
        <w:spacing w:before="60" w:after="60"/>
        <w:rPr>
          <w:sz w:val="20"/>
          <w:szCs w:val="20"/>
        </w:rPr>
      </w:pPr>
      <w:r>
        <w:rPr>
          <w:sz w:val="20"/>
          <w:szCs w:val="20"/>
        </w:rPr>
        <w:t>Примечания: ** _____________________________________________________________________________________</w:t>
      </w:r>
    </w:p>
    <w:p w:rsidR="006D6315" w:rsidRPr="00602C04" w:rsidRDefault="006D6315" w:rsidP="006D6315">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6D6315" w:rsidRPr="00602C04" w:rsidRDefault="006D6315" w:rsidP="006D6315">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6D6315" w:rsidRPr="00602C04" w:rsidRDefault="006D6315" w:rsidP="006D6315">
      <w:pPr>
        <w:autoSpaceDE w:val="0"/>
        <w:autoSpaceDN w:val="0"/>
        <w:rPr>
          <w:sz w:val="20"/>
          <w:szCs w:val="20"/>
        </w:rPr>
      </w:pPr>
    </w:p>
    <w:p w:rsidR="006D6315" w:rsidRPr="00602C04" w:rsidRDefault="006D6315" w:rsidP="006D6315">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6D6315" w:rsidRPr="00602C04" w:rsidRDefault="006D6315" w:rsidP="006D6315">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6D6315" w:rsidRDefault="006D6315" w:rsidP="006D6315">
      <w:pPr>
        <w:spacing w:after="200" w:line="276" w:lineRule="auto"/>
        <w:rPr>
          <w:sz w:val="20"/>
          <w:szCs w:val="20"/>
        </w:r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r>
      <w:r>
        <w:tab/>
      </w:r>
      <w:r>
        <w:tab/>
      </w:r>
      <w:r>
        <w:tab/>
      </w:r>
      <w:r>
        <w:tab/>
        <w:t xml:space="preserve">      </w:t>
      </w:r>
      <w:r>
        <w:rPr>
          <w:sz w:val="20"/>
          <w:szCs w:val="20"/>
        </w:rPr>
        <w:t>М.П.</w:t>
      </w:r>
    </w:p>
    <w:p w:rsidR="006D6315" w:rsidRDefault="006D6315" w:rsidP="006D6315">
      <w:pPr>
        <w:spacing w:after="200" w:line="276" w:lineRule="auto"/>
        <w:sectPr w:rsidR="006D6315" w:rsidSect="00396A19">
          <w:pgSz w:w="11906" w:h="16838"/>
          <w:pgMar w:top="1134" w:right="851" w:bottom="567" w:left="1418" w:header="709" w:footer="709" w:gutter="0"/>
          <w:cols w:space="708"/>
          <w:docGrid w:linePitch="360"/>
        </w:sectPr>
      </w:pPr>
    </w:p>
    <w:p w:rsidR="006D6315" w:rsidRPr="003B1559" w:rsidRDefault="006D6315" w:rsidP="006D6315">
      <w:pPr>
        <w:autoSpaceDE w:val="0"/>
        <w:autoSpaceDN w:val="0"/>
        <w:jc w:val="right"/>
      </w:pPr>
      <w:r>
        <w:lastRenderedPageBreak/>
        <w:t>Приложение № 4</w:t>
      </w:r>
    </w:p>
    <w:p w:rsidR="006D6315" w:rsidRPr="00602C04" w:rsidRDefault="006D6315" w:rsidP="006D6315">
      <w:pPr>
        <w:autoSpaceDE w:val="0"/>
        <w:autoSpaceDN w:val="0"/>
        <w:jc w:val="right"/>
      </w:pPr>
      <w:r>
        <w:t xml:space="preserve">к договору аренды транспортного средства с экипажем </w:t>
      </w:r>
    </w:p>
    <w:p w:rsidR="006D6315" w:rsidRPr="00602C04" w:rsidRDefault="006D6315" w:rsidP="006D6315">
      <w:pPr>
        <w:autoSpaceDE w:val="0"/>
        <w:autoSpaceDN w:val="0"/>
        <w:jc w:val="right"/>
      </w:pPr>
      <w:r>
        <w:t xml:space="preserve">                                        </w:t>
      </w:r>
      <w:r>
        <w:tab/>
      </w:r>
      <w:r>
        <w:tab/>
      </w:r>
      <w:r>
        <w:tab/>
      </w:r>
      <w:r>
        <w:tab/>
        <w:t xml:space="preserve">   №__________  от «____» ________ 201__  </w:t>
      </w:r>
    </w:p>
    <w:p w:rsidR="006D6315" w:rsidRDefault="006D6315" w:rsidP="006D6315">
      <w:pPr>
        <w:jc w:val="center"/>
        <w:rPr>
          <w:b/>
          <w:bCs/>
          <w:color w:val="000000"/>
        </w:rPr>
      </w:pPr>
    </w:p>
    <w:p w:rsidR="006D6315" w:rsidRPr="00F6414D" w:rsidRDefault="006D6315" w:rsidP="006D6315">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6D6315" w:rsidRPr="00F6414D" w:rsidRDefault="006D6315" w:rsidP="006D6315">
      <w:pPr>
        <w:jc w:val="center"/>
        <w:rPr>
          <w:b/>
          <w:bCs/>
          <w:color w:val="000000"/>
        </w:rPr>
      </w:pPr>
      <w:r>
        <w:rPr>
          <w:b/>
          <w:bCs/>
          <w:color w:val="000000"/>
        </w:rPr>
        <w:t>по договору аренды транспортного средства с экипажем</w:t>
      </w:r>
    </w:p>
    <w:p w:rsidR="006D6315" w:rsidRPr="00F6414D" w:rsidRDefault="006D6315" w:rsidP="006D6315">
      <w:pPr>
        <w:jc w:val="center"/>
        <w:rPr>
          <w:b/>
          <w:bCs/>
          <w:color w:val="000000"/>
        </w:rPr>
      </w:pPr>
      <w:r>
        <w:rPr>
          <w:b/>
          <w:bCs/>
          <w:color w:val="000000"/>
        </w:rPr>
        <w:t>от «____» _______________201__ г. №___________</w:t>
      </w:r>
    </w:p>
    <w:p w:rsidR="006D6315" w:rsidRDefault="006D6315" w:rsidP="006D6315">
      <w:pPr>
        <w:jc w:val="center"/>
        <w:rPr>
          <w:b/>
          <w:bCs/>
          <w:color w:val="000000"/>
        </w:rPr>
      </w:pPr>
      <w:r>
        <w:rPr>
          <w:b/>
          <w:bCs/>
          <w:color w:val="000000"/>
        </w:rPr>
        <w:t>за период с «____»_________201_ г. по «___»_________ 201__ г.</w:t>
      </w:r>
    </w:p>
    <w:tbl>
      <w:tblPr>
        <w:tblW w:w="15770"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6D6315" w:rsidRPr="00F6414D" w:rsidTr="00A160DF">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6D6315" w:rsidRPr="00F6414D" w:rsidRDefault="006D6315" w:rsidP="00A160DF">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315" w:rsidRPr="00F6414D" w:rsidRDefault="006D6315" w:rsidP="00A160DF">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6D6315" w:rsidRPr="00F6414D" w:rsidTr="00A160DF">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6D6315" w:rsidRPr="00F6414D" w:rsidRDefault="006D6315" w:rsidP="00A160DF">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6D6315" w:rsidRPr="00F6414D" w:rsidRDefault="006D6315" w:rsidP="00A160DF">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6D6315" w:rsidRPr="00F6414D" w:rsidRDefault="006D6315" w:rsidP="00A160DF">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D6315" w:rsidRPr="00F6414D" w:rsidRDefault="006D6315" w:rsidP="00A160DF">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D6315" w:rsidRPr="00F6414D" w:rsidRDefault="006D6315" w:rsidP="00A160DF">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6D6315" w:rsidRPr="00F6414D" w:rsidRDefault="006D6315" w:rsidP="00A160DF">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6D6315" w:rsidRPr="00F6414D" w:rsidRDefault="006D6315" w:rsidP="00A160DF">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6D6315" w:rsidRPr="00F6414D" w:rsidRDefault="006D6315" w:rsidP="00A160DF">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6D6315" w:rsidRPr="00F6414D" w:rsidRDefault="006D6315" w:rsidP="00A160DF">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D6315" w:rsidRPr="00F6414D" w:rsidRDefault="006D6315" w:rsidP="00A160DF">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D6315" w:rsidRPr="00F6414D" w:rsidRDefault="006D6315" w:rsidP="00A160DF">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D6315" w:rsidRPr="00F6414D" w:rsidRDefault="006D6315" w:rsidP="00A160DF">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6D6315" w:rsidRPr="00F6414D" w:rsidRDefault="006D6315" w:rsidP="00A160DF">
            <w:pPr>
              <w:rPr>
                <w:color w:val="000000"/>
                <w:sz w:val="18"/>
                <w:szCs w:val="18"/>
              </w:rPr>
            </w:pPr>
          </w:p>
        </w:tc>
      </w:tr>
      <w:tr w:rsidR="006D6315" w:rsidRPr="00F6414D" w:rsidTr="00A160D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jc w:val="center"/>
              <w:rPr>
                <w:rFonts w:ascii="Calibri" w:hAnsi="Calibri"/>
                <w:b/>
                <w:bCs/>
                <w:color w:val="000000"/>
                <w:sz w:val="18"/>
                <w:szCs w:val="18"/>
              </w:rPr>
            </w:pPr>
            <w:r>
              <w:rPr>
                <w:rFonts w:ascii="Calibri" w:hAnsi="Calibri"/>
                <w:b/>
                <w:bCs/>
                <w:color w:val="000000"/>
                <w:sz w:val="18"/>
                <w:szCs w:val="18"/>
              </w:rPr>
              <w:t>20</w:t>
            </w:r>
          </w:p>
        </w:tc>
      </w:tr>
      <w:tr w:rsidR="006D6315" w:rsidRPr="00F6414D" w:rsidTr="00A160D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6D6315" w:rsidRPr="00F6414D" w:rsidRDefault="006D6315" w:rsidP="00A160DF">
            <w:pPr>
              <w:rPr>
                <w:rFonts w:ascii="Calibri" w:hAnsi="Calibri"/>
                <w:color w:val="000000"/>
                <w:sz w:val="18"/>
                <w:szCs w:val="18"/>
              </w:rPr>
            </w:pPr>
            <w:r>
              <w:rPr>
                <w:rFonts w:ascii="Calibri" w:hAnsi="Calibri"/>
                <w:color w:val="000000"/>
                <w:sz w:val="18"/>
                <w:szCs w:val="18"/>
              </w:rPr>
              <w:t> </w:t>
            </w:r>
          </w:p>
        </w:tc>
      </w:tr>
    </w:tbl>
    <w:p w:rsidR="006D6315" w:rsidRPr="006D0D99" w:rsidRDefault="006D6315" w:rsidP="006D6315">
      <w:r>
        <w:t>Итого размер арендной платы в рублях прописью с учетом НДС 18%_________________________________________________________________</w:t>
      </w:r>
    </w:p>
    <w:p w:rsidR="006D6315" w:rsidRPr="005D242F" w:rsidRDefault="006D6315" w:rsidP="006D6315">
      <w:pPr>
        <w:jc w:val="center"/>
        <w:rPr>
          <w:color w:val="000000"/>
        </w:rPr>
      </w:pPr>
    </w:p>
    <w:p w:rsidR="006D6315" w:rsidRPr="00E0597A" w:rsidRDefault="006D6315" w:rsidP="006D6315">
      <w:r>
        <w:t xml:space="preserve">Арендодатель: </w:t>
      </w:r>
      <w:r>
        <w:tab/>
      </w:r>
      <w:r>
        <w:tab/>
      </w:r>
      <w:r>
        <w:tab/>
      </w:r>
      <w:r>
        <w:tab/>
      </w:r>
      <w:r>
        <w:tab/>
      </w:r>
      <w:r>
        <w:tab/>
        <w:t xml:space="preserve">      </w:t>
      </w:r>
      <w:r>
        <w:tab/>
      </w:r>
      <w:r>
        <w:tab/>
      </w:r>
      <w:r>
        <w:tab/>
      </w:r>
      <w:r>
        <w:tab/>
        <w:t xml:space="preserve">          </w:t>
      </w:r>
      <w:r>
        <w:tab/>
      </w:r>
      <w:r>
        <w:tab/>
      </w:r>
      <w:r>
        <w:tab/>
      </w:r>
      <w:r>
        <w:tab/>
      </w:r>
      <w:r>
        <w:tab/>
      </w:r>
      <w:r>
        <w:tab/>
      </w:r>
      <w:r>
        <w:tab/>
      </w:r>
      <w:r>
        <w:tab/>
        <w:t>Арендатор:</w:t>
      </w:r>
    </w:p>
    <w:p w:rsidR="006D6315" w:rsidRPr="00E0597A" w:rsidRDefault="006D6315" w:rsidP="006D6315">
      <w:r>
        <w:t xml:space="preserve">Должность____________________________ </w:t>
      </w:r>
      <w:r>
        <w:tab/>
      </w:r>
      <w:r>
        <w:tab/>
        <w:t xml:space="preserve">     </w:t>
      </w:r>
      <w:r>
        <w:tab/>
      </w:r>
      <w:r>
        <w:tab/>
      </w:r>
      <w:r>
        <w:tab/>
        <w:t xml:space="preserve">  </w:t>
      </w:r>
      <w:r>
        <w:tab/>
      </w:r>
      <w:r>
        <w:tab/>
      </w:r>
      <w:r>
        <w:tab/>
      </w:r>
      <w:r>
        <w:tab/>
        <w:t xml:space="preserve">              </w:t>
      </w:r>
      <w:proofErr w:type="gramStart"/>
      <w:r>
        <w:t>Должность</w:t>
      </w:r>
      <w:proofErr w:type="gramEnd"/>
      <w:r>
        <w:t>______________________________</w:t>
      </w:r>
    </w:p>
    <w:p w:rsidR="006D6315" w:rsidRPr="005D242F" w:rsidRDefault="006D6315" w:rsidP="006D6315">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6D6315" w:rsidRDefault="006D6315" w:rsidP="006D6315">
      <w:pPr>
        <w:rPr>
          <w:b/>
          <w:bCs/>
        </w:rPr>
      </w:pPr>
      <w:r>
        <w:t xml:space="preserve">                              М.П.                        </w:t>
      </w:r>
      <w:r>
        <w:tab/>
      </w:r>
      <w:r>
        <w:tab/>
      </w:r>
      <w:r>
        <w:tab/>
      </w:r>
      <w:r>
        <w:tab/>
      </w:r>
      <w:r>
        <w:tab/>
      </w:r>
      <w:r>
        <w:tab/>
      </w:r>
      <w:r>
        <w:tab/>
      </w:r>
      <w:r>
        <w:tab/>
      </w:r>
      <w:r>
        <w:tab/>
      </w:r>
      <w:r>
        <w:tab/>
      </w:r>
      <w:r>
        <w:tab/>
      </w:r>
      <w:r>
        <w:tab/>
      </w:r>
      <w:r>
        <w:tab/>
      </w:r>
      <w:r>
        <w:tab/>
      </w:r>
      <w:r>
        <w:tab/>
        <w:t xml:space="preserve">       М.П.</w:t>
      </w:r>
    </w:p>
    <w:p w:rsidR="006D6315" w:rsidRDefault="006D6315" w:rsidP="006D6315">
      <w:pPr>
        <w:rPr>
          <w:b/>
          <w:bCs/>
        </w:rPr>
      </w:pPr>
    </w:p>
    <w:p w:rsidR="006D6315" w:rsidRPr="005D242F" w:rsidRDefault="006D6315" w:rsidP="006D6315">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6D6315" w:rsidRPr="00D11CC1" w:rsidRDefault="006D6315" w:rsidP="006D6315">
      <w:pPr>
        <w:widowControl w:val="0"/>
        <w:ind w:left="8789" w:hanging="8783"/>
        <w:rPr>
          <w:u w:val="single"/>
        </w:rPr>
      </w:pPr>
      <w:r>
        <w:rPr>
          <w:color w:val="000000"/>
        </w:rPr>
        <w:t>_______________________________________________</w:t>
      </w:r>
      <w:r>
        <w:rPr>
          <w:color w:val="000000"/>
        </w:rPr>
        <w:tab/>
        <w:t>______________________________________________</w:t>
      </w:r>
    </w:p>
    <w:p w:rsidR="006D6315" w:rsidRPr="005D242F" w:rsidRDefault="006D6315" w:rsidP="006D6315">
      <w:pPr>
        <w:rPr>
          <w:color w:val="000000"/>
        </w:rPr>
      </w:pPr>
    </w:p>
    <w:p w:rsidR="006D6315" w:rsidRPr="005D242F" w:rsidRDefault="006D6315" w:rsidP="006D6315">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6D6315" w:rsidRPr="005D242F" w:rsidRDefault="006D6315" w:rsidP="006D6315">
      <w:r>
        <w:tab/>
      </w:r>
      <w:r>
        <w:tab/>
        <w:t xml:space="preserve">                М.П.        </w:t>
      </w:r>
      <w:r>
        <w:tab/>
      </w:r>
      <w:r>
        <w:tab/>
      </w:r>
      <w:r>
        <w:tab/>
      </w:r>
      <w:r>
        <w:tab/>
      </w:r>
      <w:r>
        <w:tab/>
      </w:r>
      <w:r>
        <w:tab/>
      </w:r>
      <w:r>
        <w:tab/>
      </w:r>
      <w:r>
        <w:tab/>
      </w:r>
      <w:r>
        <w:tab/>
      </w:r>
      <w:r>
        <w:tab/>
      </w:r>
      <w:r>
        <w:tab/>
        <w:t xml:space="preserve">       </w:t>
      </w:r>
      <w:r>
        <w:tab/>
      </w:r>
      <w:r>
        <w:tab/>
      </w:r>
      <w:r>
        <w:tab/>
      </w:r>
      <w:r>
        <w:tab/>
      </w:r>
      <w:r>
        <w:tab/>
      </w:r>
      <w:r>
        <w:tab/>
        <w:t xml:space="preserve">      М.П.</w:t>
      </w:r>
    </w:p>
    <w:p w:rsidR="006D6315" w:rsidRPr="00B41543" w:rsidRDefault="006D6315" w:rsidP="006D6315"/>
    <w:p w:rsidR="006D6315" w:rsidRDefault="006D6315" w:rsidP="006D6315">
      <w:pPr>
        <w:sectPr w:rsidR="006D6315" w:rsidSect="00396A19">
          <w:pgSz w:w="16838" w:h="11906" w:orient="landscape"/>
          <w:pgMar w:top="1418" w:right="1134" w:bottom="851" w:left="567" w:header="709" w:footer="709" w:gutter="0"/>
          <w:cols w:space="708"/>
          <w:docGrid w:linePitch="360"/>
        </w:sectPr>
      </w:pPr>
    </w:p>
    <w:tbl>
      <w:tblPr>
        <w:tblW w:w="10647" w:type="dxa"/>
        <w:tblInd w:w="-787"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6D6315" w:rsidRPr="00961304" w:rsidTr="00A160DF">
        <w:trPr>
          <w:trHeight w:val="255"/>
        </w:trPr>
        <w:tc>
          <w:tcPr>
            <w:tcW w:w="15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7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61"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14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8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6346" w:type="dxa"/>
            <w:gridSpan w:val="12"/>
            <w:tcBorders>
              <w:top w:val="nil"/>
              <w:left w:val="nil"/>
              <w:bottom w:val="nil"/>
              <w:right w:val="nil"/>
            </w:tcBorders>
            <w:shd w:val="clear" w:color="auto" w:fill="auto"/>
            <w:noWrap/>
            <w:vAlign w:val="bottom"/>
          </w:tcPr>
          <w:p w:rsidR="006D6315" w:rsidRDefault="006D6315" w:rsidP="00A160DF">
            <w:pPr>
              <w:jc w:val="right"/>
            </w:pPr>
            <w:r>
              <w:t xml:space="preserve">        Приложение № 5</w:t>
            </w:r>
          </w:p>
          <w:p w:rsidR="006D6315" w:rsidRDefault="006D6315" w:rsidP="00A160DF">
            <w:pPr>
              <w:jc w:val="right"/>
            </w:pPr>
            <w:r>
              <w:t xml:space="preserve">            к договору  аренды</w:t>
            </w:r>
          </w:p>
          <w:p w:rsidR="006D6315" w:rsidRDefault="006D6315" w:rsidP="00A160DF">
            <w:pPr>
              <w:jc w:val="right"/>
              <w:rPr>
                <w:color w:val="000000"/>
              </w:rPr>
            </w:pPr>
            <w:r>
              <w:rPr>
                <w:color w:val="000000"/>
              </w:rPr>
              <w:t>транспортного средства с экипажем</w:t>
            </w:r>
          </w:p>
          <w:p w:rsidR="006D6315" w:rsidRPr="00961304" w:rsidRDefault="006D6315" w:rsidP="00A160DF">
            <w:pPr>
              <w:jc w:val="right"/>
              <w:rPr>
                <w:sz w:val="18"/>
                <w:szCs w:val="18"/>
              </w:rPr>
            </w:pPr>
            <w:r>
              <w:t xml:space="preserve">  №________________</w:t>
            </w:r>
            <w:r w:rsidRPr="00B41543">
              <w:t xml:space="preserve"> </w:t>
            </w:r>
            <w:r>
              <w:t>от "___" _____________201____г.</w:t>
            </w:r>
          </w:p>
        </w:tc>
      </w:tr>
      <w:tr w:rsidR="006D6315" w:rsidRPr="00961304" w:rsidTr="00A160DF">
        <w:trPr>
          <w:trHeight w:val="165"/>
        </w:trPr>
        <w:tc>
          <w:tcPr>
            <w:tcW w:w="15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7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61"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14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8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23"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55"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194"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89"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026" w:type="dxa"/>
            <w:gridSpan w:val="2"/>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p>
        </w:tc>
        <w:tc>
          <w:tcPr>
            <w:tcW w:w="1951" w:type="dxa"/>
            <w:gridSpan w:val="3"/>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p>
        </w:tc>
      </w:tr>
      <w:tr w:rsidR="006D6315" w:rsidRPr="00961304" w:rsidTr="00A160DF">
        <w:trPr>
          <w:trHeight w:val="270"/>
        </w:trPr>
        <w:tc>
          <w:tcPr>
            <w:tcW w:w="15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7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61"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14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8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23"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55"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194"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89"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026" w:type="dxa"/>
            <w:gridSpan w:val="2"/>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6D6315" w:rsidRPr="00961304" w:rsidRDefault="006D6315" w:rsidP="00A160DF">
            <w:pPr>
              <w:jc w:val="center"/>
              <w:rPr>
                <w:sz w:val="18"/>
                <w:szCs w:val="18"/>
              </w:rPr>
            </w:pPr>
            <w:r>
              <w:rPr>
                <w:sz w:val="18"/>
                <w:szCs w:val="18"/>
              </w:rPr>
              <w:t>Код</w:t>
            </w:r>
          </w:p>
        </w:tc>
      </w:tr>
      <w:tr w:rsidR="006D6315" w:rsidRPr="00961304" w:rsidTr="00A160DF">
        <w:trPr>
          <w:trHeight w:val="285"/>
        </w:trPr>
        <w:tc>
          <w:tcPr>
            <w:tcW w:w="15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7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61"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14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8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23"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55"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194"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6D6315" w:rsidRPr="00961304" w:rsidRDefault="006D6315" w:rsidP="00A160DF">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6D6315" w:rsidRPr="00961304" w:rsidRDefault="006D6315" w:rsidP="00A160DF">
            <w:pPr>
              <w:jc w:val="center"/>
              <w:rPr>
                <w:sz w:val="18"/>
                <w:szCs w:val="18"/>
              </w:rPr>
            </w:pPr>
            <w:r>
              <w:rPr>
                <w:sz w:val="18"/>
                <w:szCs w:val="18"/>
              </w:rPr>
              <w:t>0305867</w:t>
            </w:r>
          </w:p>
        </w:tc>
      </w:tr>
      <w:tr w:rsidR="006D6315" w:rsidRPr="00961304" w:rsidTr="00A160DF">
        <w:trPr>
          <w:trHeight w:val="79"/>
        </w:trPr>
        <w:tc>
          <w:tcPr>
            <w:tcW w:w="1560" w:type="dxa"/>
            <w:tcBorders>
              <w:top w:val="nil"/>
              <w:left w:val="nil"/>
              <w:bottom w:val="nil"/>
              <w:right w:val="nil"/>
            </w:tcBorders>
            <w:shd w:val="clear" w:color="auto" w:fill="auto"/>
            <w:noWrap/>
            <w:vAlign w:val="bottom"/>
          </w:tcPr>
          <w:p w:rsidR="006D6315" w:rsidRPr="00961304" w:rsidRDefault="006D6315" w:rsidP="00A160DF">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6D6315" w:rsidRPr="00961304" w:rsidRDefault="006D6315" w:rsidP="00A160DF">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6D6315" w:rsidRPr="00961304" w:rsidRDefault="006D6315" w:rsidP="00A160DF">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6D6315" w:rsidRPr="00961304" w:rsidRDefault="006D6315" w:rsidP="00A160DF">
            <w:pPr>
              <w:rPr>
                <w:sz w:val="18"/>
                <w:szCs w:val="18"/>
              </w:rPr>
            </w:pPr>
          </w:p>
        </w:tc>
      </w:tr>
      <w:tr w:rsidR="006D6315" w:rsidRPr="00961304" w:rsidTr="00A160DF">
        <w:trPr>
          <w:trHeight w:val="180"/>
        </w:trPr>
        <w:tc>
          <w:tcPr>
            <w:tcW w:w="7670" w:type="dxa"/>
            <w:gridSpan w:val="12"/>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6D6315" w:rsidRPr="00961304" w:rsidRDefault="006D6315" w:rsidP="00A160DF">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6D6315" w:rsidRPr="00961304" w:rsidRDefault="006D6315" w:rsidP="00A160DF">
            <w:pPr>
              <w:jc w:val="center"/>
              <w:rPr>
                <w:sz w:val="18"/>
                <w:szCs w:val="18"/>
              </w:rPr>
            </w:pPr>
            <w:r>
              <w:rPr>
                <w:sz w:val="18"/>
                <w:szCs w:val="18"/>
              </w:rPr>
              <w:t> </w:t>
            </w:r>
          </w:p>
        </w:tc>
      </w:tr>
      <w:tr w:rsidR="006D6315" w:rsidRPr="00961304" w:rsidTr="00A160DF">
        <w:trPr>
          <w:trHeight w:val="225"/>
        </w:trPr>
        <w:tc>
          <w:tcPr>
            <w:tcW w:w="7670" w:type="dxa"/>
            <w:gridSpan w:val="12"/>
            <w:tcBorders>
              <w:top w:val="nil"/>
              <w:left w:val="nil"/>
              <w:bottom w:val="single" w:sz="4" w:space="0" w:color="auto"/>
              <w:right w:val="nil"/>
            </w:tcBorders>
            <w:shd w:val="clear" w:color="auto" w:fill="auto"/>
            <w:vAlign w:val="bottom"/>
          </w:tcPr>
          <w:p w:rsidR="006D6315" w:rsidRPr="00961304" w:rsidRDefault="006D6315" w:rsidP="00A160D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6D6315" w:rsidRPr="00961304" w:rsidRDefault="006D6315" w:rsidP="00A160DF">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6D6315" w:rsidRPr="00961304" w:rsidRDefault="006D6315" w:rsidP="00A160DF">
            <w:pPr>
              <w:rPr>
                <w:sz w:val="18"/>
                <w:szCs w:val="18"/>
              </w:rPr>
            </w:pPr>
          </w:p>
        </w:tc>
      </w:tr>
      <w:tr w:rsidR="006D6315" w:rsidRPr="00961304" w:rsidTr="00A160DF">
        <w:trPr>
          <w:trHeight w:val="210"/>
        </w:trPr>
        <w:tc>
          <w:tcPr>
            <w:tcW w:w="15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7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61"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834" w:type="dxa"/>
            <w:gridSpan w:val="5"/>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89"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026" w:type="dxa"/>
            <w:gridSpan w:val="2"/>
            <w:vMerge w:val="restart"/>
            <w:tcBorders>
              <w:top w:val="nil"/>
              <w:left w:val="nil"/>
              <w:bottom w:val="nil"/>
              <w:right w:val="nil"/>
            </w:tcBorders>
            <w:shd w:val="clear" w:color="auto" w:fill="auto"/>
            <w:noWrap/>
            <w:vAlign w:val="bottom"/>
          </w:tcPr>
          <w:p w:rsidR="006D6315" w:rsidRPr="00961304" w:rsidRDefault="006D6315" w:rsidP="00A160DF">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6D6315" w:rsidRPr="00961304" w:rsidRDefault="006D6315" w:rsidP="00A160DF">
            <w:pPr>
              <w:jc w:val="center"/>
              <w:rPr>
                <w:sz w:val="18"/>
                <w:szCs w:val="18"/>
              </w:rPr>
            </w:pPr>
            <w:r>
              <w:rPr>
                <w:sz w:val="18"/>
                <w:szCs w:val="18"/>
              </w:rPr>
              <w:t> </w:t>
            </w:r>
          </w:p>
        </w:tc>
      </w:tr>
      <w:tr w:rsidR="006D6315" w:rsidRPr="00961304" w:rsidTr="00A160DF">
        <w:trPr>
          <w:trHeight w:val="240"/>
        </w:trPr>
        <w:tc>
          <w:tcPr>
            <w:tcW w:w="2320" w:type="dxa"/>
            <w:gridSpan w:val="2"/>
            <w:tcBorders>
              <w:top w:val="nil"/>
              <w:left w:val="nil"/>
              <w:bottom w:val="nil"/>
              <w:right w:val="nil"/>
            </w:tcBorders>
            <w:shd w:val="clear" w:color="auto" w:fill="auto"/>
            <w:noWrap/>
            <w:vAlign w:val="bottom"/>
          </w:tcPr>
          <w:p w:rsidR="006D6315" w:rsidRPr="00961304" w:rsidRDefault="006D6315" w:rsidP="00A160DF">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6D6315" w:rsidRPr="00961304" w:rsidRDefault="006D6315" w:rsidP="00A160DF">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6D6315" w:rsidRPr="00961304" w:rsidRDefault="006D6315" w:rsidP="00A160D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6D6315" w:rsidRPr="00961304" w:rsidRDefault="006D6315" w:rsidP="00A160DF">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6D6315" w:rsidRPr="00961304" w:rsidRDefault="006D6315" w:rsidP="00A160DF">
            <w:pPr>
              <w:rPr>
                <w:sz w:val="18"/>
                <w:szCs w:val="18"/>
              </w:rPr>
            </w:pPr>
          </w:p>
        </w:tc>
      </w:tr>
      <w:tr w:rsidR="006D6315" w:rsidRPr="00961304" w:rsidTr="00A160DF">
        <w:trPr>
          <w:trHeight w:val="150"/>
        </w:trPr>
        <w:tc>
          <w:tcPr>
            <w:tcW w:w="7670" w:type="dxa"/>
            <w:gridSpan w:val="12"/>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6D6315" w:rsidRPr="00961304" w:rsidRDefault="006D6315" w:rsidP="00A160DF">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6D6315" w:rsidRPr="00961304" w:rsidRDefault="006D6315" w:rsidP="00A160DF">
            <w:pPr>
              <w:jc w:val="center"/>
              <w:rPr>
                <w:sz w:val="18"/>
                <w:szCs w:val="18"/>
              </w:rPr>
            </w:pPr>
            <w:r>
              <w:rPr>
                <w:sz w:val="18"/>
                <w:szCs w:val="18"/>
              </w:rPr>
              <w:t> </w:t>
            </w:r>
          </w:p>
        </w:tc>
      </w:tr>
      <w:tr w:rsidR="006D6315" w:rsidRPr="00961304" w:rsidTr="00A160DF">
        <w:trPr>
          <w:trHeight w:val="180"/>
        </w:trPr>
        <w:tc>
          <w:tcPr>
            <w:tcW w:w="7670" w:type="dxa"/>
            <w:gridSpan w:val="12"/>
            <w:tcBorders>
              <w:top w:val="nil"/>
              <w:left w:val="nil"/>
              <w:bottom w:val="single" w:sz="4" w:space="0" w:color="auto"/>
              <w:right w:val="nil"/>
            </w:tcBorders>
            <w:shd w:val="clear" w:color="auto" w:fill="auto"/>
            <w:vAlign w:val="bottom"/>
          </w:tcPr>
          <w:p w:rsidR="006D6315" w:rsidRPr="00961304" w:rsidRDefault="006D6315" w:rsidP="00A160D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6D6315" w:rsidRPr="00961304" w:rsidRDefault="006D6315" w:rsidP="00A160DF">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6D6315" w:rsidRPr="00961304" w:rsidRDefault="006D6315" w:rsidP="00A160DF">
            <w:pPr>
              <w:rPr>
                <w:sz w:val="18"/>
                <w:szCs w:val="18"/>
              </w:rPr>
            </w:pPr>
          </w:p>
        </w:tc>
      </w:tr>
      <w:tr w:rsidR="006D6315" w:rsidRPr="00961304" w:rsidTr="00A160DF">
        <w:trPr>
          <w:trHeight w:val="225"/>
        </w:trPr>
        <w:tc>
          <w:tcPr>
            <w:tcW w:w="7670" w:type="dxa"/>
            <w:gridSpan w:val="12"/>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951" w:type="dxa"/>
            <w:gridSpan w:val="3"/>
            <w:tcBorders>
              <w:top w:val="nil"/>
              <w:left w:val="nil"/>
              <w:bottom w:val="nil"/>
              <w:right w:val="nil"/>
            </w:tcBorders>
            <w:shd w:val="clear" w:color="auto" w:fill="auto"/>
            <w:noWrap/>
            <w:vAlign w:val="bottom"/>
          </w:tcPr>
          <w:p w:rsidR="006D6315" w:rsidRPr="00961304" w:rsidRDefault="006D6315" w:rsidP="00A160DF">
            <w:pPr>
              <w:rPr>
                <w:sz w:val="18"/>
                <w:szCs w:val="18"/>
              </w:rPr>
            </w:pPr>
          </w:p>
        </w:tc>
      </w:tr>
      <w:tr w:rsidR="006D6315" w:rsidRPr="00961304" w:rsidTr="00A160DF">
        <w:trPr>
          <w:trHeight w:val="255"/>
        </w:trPr>
        <w:tc>
          <w:tcPr>
            <w:tcW w:w="15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7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61"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14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8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23"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55"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6315" w:rsidRPr="00961304" w:rsidRDefault="006D6315" w:rsidP="00A160DF">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6D6315" w:rsidRPr="00961304" w:rsidRDefault="006D6315" w:rsidP="00A160DF">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951" w:type="dxa"/>
            <w:gridSpan w:val="3"/>
            <w:tcBorders>
              <w:top w:val="nil"/>
              <w:left w:val="nil"/>
              <w:bottom w:val="nil"/>
              <w:right w:val="nil"/>
            </w:tcBorders>
            <w:shd w:val="clear" w:color="auto" w:fill="auto"/>
            <w:noWrap/>
            <w:vAlign w:val="bottom"/>
          </w:tcPr>
          <w:p w:rsidR="006D6315" w:rsidRPr="00961304" w:rsidRDefault="006D6315" w:rsidP="00A160DF">
            <w:pPr>
              <w:rPr>
                <w:sz w:val="18"/>
                <w:szCs w:val="18"/>
              </w:rPr>
            </w:pPr>
          </w:p>
        </w:tc>
      </w:tr>
      <w:tr w:rsidR="006D6315" w:rsidRPr="00961304" w:rsidTr="00A160DF">
        <w:trPr>
          <w:trHeight w:val="240"/>
        </w:trPr>
        <w:tc>
          <w:tcPr>
            <w:tcW w:w="15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7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61"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14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694" w:type="dxa"/>
            <w:gridSpan w:val="4"/>
            <w:tcBorders>
              <w:top w:val="nil"/>
              <w:left w:val="nil"/>
              <w:bottom w:val="nil"/>
              <w:right w:val="nil"/>
            </w:tcBorders>
            <w:shd w:val="clear" w:color="auto" w:fill="auto"/>
            <w:noWrap/>
            <w:vAlign w:val="bottom"/>
          </w:tcPr>
          <w:p w:rsidR="006D6315" w:rsidRPr="00961304" w:rsidRDefault="006D6315" w:rsidP="00A160DF">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6D6315" w:rsidRPr="00961304" w:rsidRDefault="006D6315" w:rsidP="00A160DF">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6D6315" w:rsidRPr="00961304" w:rsidRDefault="006D6315" w:rsidP="00A160DF">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951" w:type="dxa"/>
            <w:gridSpan w:val="3"/>
            <w:tcBorders>
              <w:top w:val="nil"/>
              <w:left w:val="nil"/>
              <w:bottom w:val="nil"/>
              <w:right w:val="nil"/>
            </w:tcBorders>
            <w:shd w:val="clear" w:color="auto" w:fill="auto"/>
            <w:noWrap/>
            <w:vAlign w:val="bottom"/>
          </w:tcPr>
          <w:p w:rsidR="006D6315" w:rsidRPr="00961304" w:rsidRDefault="006D6315" w:rsidP="00A160DF">
            <w:pPr>
              <w:rPr>
                <w:sz w:val="18"/>
                <w:szCs w:val="18"/>
              </w:rPr>
            </w:pPr>
          </w:p>
        </w:tc>
      </w:tr>
      <w:tr w:rsidR="006D6315" w:rsidRPr="00961304" w:rsidTr="00A160DF">
        <w:trPr>
          <w:trHeight w:val="255"/>
        </w:trPr>
        <w:tc>
          <w:tcPr>
            <w:tcW w:w="15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7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61"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089" w:type="dxa"/>
            <w:gridSpan w:val="9"/>
            <w:tcBorders>
              <w:top w:val="nil"/>
              <w:left w:val="nil"/>
              <w:bottom w:val="nil"/>
              <w:right w:val="nil"/>
            </w:tcBorders>
            <w:shd w:val="clear" w:color="auto" w:fill="auto"/>
            <w:noWrap/>
            <w:vAlign w:val="bottom"/>
          </w:tcPr>
          <w:p w:rsidR="006D6315" w:rsidRPr="00961304" w:rsidRDefault="006D6315" w:rsidP="00A160DF">
            <w:pPr>
              <w:jc w:val="center"/>
              <w:rPr>
                <w:b/>
                <w:bCs/>
                <w:sz w:val="18"/>
                <w:szCs w:val="18"/>
              </w:rPr>
            </w:pPr>
            <w:r>
              <w:rPr>
                <w:b/>
                <w:bCs/>
                <w:sz w:val="18"/>
                <w:szCs w:val="18"/>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951" w:type="dxa"/>
            <w:gridSpan w:val="3"/>
            <w:tcBorders>
              <w:top w:val="nil"/>
              <w:left w:val="nil"/>
              <w:bottom w:val="nil"/>
              <w:right w:val="nil"/>
            </w:tcBorders>
            <w:shd w:val="clear" w:color="auto" w:fill="auto"/>
            <w:noWrap/>
            <w:vAlign w:val="bottom"/>
          </w:tcPr>
          <w:p w:rsidR="006D6315" w:rsidRPr="00961304" w:rsidRDefault="006D6315" w:rsidP="00A160DF">
            <w:pPr>
              <w:rPr>
                <w:sz w:val="18"/>
                <w:szCs w:val="18"/>
              </w:rPr>
            </w:pPr>
          </w:p>
        </w:tc>
      </w:tr>
      <w:tr w:rsidR="006D6315" w:rsidRPr="00961304" w:rsidTr="00A160DF">
        <w:trPr>
          <w:trHeight w:val="150"/>
        </w:trPr>
        <w:tc>
          <w:tcPr>
            <w:tcW w:w="15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7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61"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14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8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23"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55"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194"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89"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026" w:type="dxa"/>
            <w:gridSpan w:val="2"/>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951" w:type="dxa"/>
            <w:gridSpan w:val="3"/>
            <w:tcBorders>
              <w:top w:val="nil"/>
              <w:left w:val="nil"/>
              <w:bottom w:val="nil"/>
              <w:right w:val="nil"/>
            </w:tcBorders>
            <w:shd w:val="clear" w:color="auto" w:fill="auto"/>
            <w:noWrap/>
            <w:vAlign w:val="bottom"/>
          </w:tcPr>
          <w:p w:rsidR="006D6315" w:rsidRPr="00961304" w:rsidRDefault="006D6315" w:rsidP="00A160DF">
            <w:pPr>
              <w:rPr>
                <w:sz w:val="18"/>
                <w:szCs w:val="18"/>
              </w:rPr>
            </w:pPr>
          </w:p>
        </w:tc>
      </w:tr>
      <w:tr w:rsidR="006D6315" w:rsidRPr="00961304" w:rsidTr="00A160DF">
        <w:trPr>
          <w:trHeight w:val="270"/>
        </w:trPr>
        <w:tc>
          <w:tcPr>
            <w:tcW w:w="2581" w:type="dxa"/>
            <w:gridSpan w:val="3"/>
            <w:tcBorders>
              <w:top w:val="nil"/>
              <w:left w:val="nil"/>
              <w:bottom w:val="nil"/>
              <w:right w:val="nil"/>
            </w:tcBorders>
            <w:shd w:val="clear" w:color="auto" w:fill="auto"/>
            <w:noWrap/>
            <w:vAlign w:val="bottom"/>
          </w:tcPr>
          <w:p w:rsidR="006D6315" w:rsidRPr="00961304" w:rsidRDefault="006D6315" w:rsidP="00A160DF">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8066" w:type="dxa"/>
            <w:gridSpan w:val="14"/>
            <w:tcBorders>
              <w:top w:val="nil"/>
              <w:left w:val="nil"/>
              <w:bottom w:val="single" w:sz="4" w:space="0" w:color="auto"/>
              <w:right w:val="nil"/>
            </w:tcBorders>
            <w:shd w:val="clear" w:color="auto" w:fill="auto"/>
            <w:vAlign w:val="bottom"/>
          </w:tcPr>
          <w:p w:rsidR="006D6315" w:rsidRPr="00961304" w:rsidRDefault="006D6315" w:rsidP="00A160DF">
            <w:pPr>
              <w:jc w:val="center"/>
              <w:rPr>
                <w:b/>
                <w:bCs/>
                <w:sz w:val="18"/>
                <w:szCs w:val="18"/>
              </w:rPr>
            </w:pPr>
            <w:r>
              <w:rPr>
                <w:b/>
                <w:bCs/>
                <w:sz w:val="18"/>
                <w:szCs w:val="18"/>
              </w:rPr>
              <w:t> </w:t>
            </w:r>
          </w:p>
        </w:tc>
      </w:tr>
      <w:tr w:rsidR="006D6315" w:rsidRPr="00961304" w:rsidTr="00A160DF">
        <w:trPr>
          <w:trHeight w:val="225"/>
        </w:trPr>
        <w:tc>
          <w:tcPr>
            <w:tcW w:w="15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7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61"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8066" w:type="dxa"/>
            <w:gridSpan w:val="14"/>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6D6315" w:rsidRPr="00961304" w:rsidTr="00A160DF">
        <w:trPr>
          <w:trHeight w:val="135"/>
        </w:trPr>
        <w:tc>
          <w:tcPr>
            <w:tcW w:w="10647" w:type="dxa"/>
            <w:gridSpan w:val="17"/>
            <w:tcBorders>
              <w:top w:val="nil"/>
              <w:left w:val="nil"/>
              <w:bottom w:val="nil"/>
              <w:right w:val="nil"/>
            </w:tcBorders>
            <w:shd w:val="clear" w:color="auto" w:fill="auto"/>
            <w:noWrap/>
            <w:vAlign w:val="bottom"/>
          </w:tcPr>
          <w:p w:rsidR="006D6315" w:rsidRPr="00961304" w:rsidRDefault="006D6315" w:rsidP="00A160DF">
            <w:pPr>
              <w:rPr>
                <w:i/>
                <w:iCs/>
                <w:sz w:val="18"/>
                <w:szCs w:val="18"/>
              </w:rPr>
            </w:pPr>
          </w:p>
        </w:tc>
      </w:tr>
      <w:tr w:rsidR="006D6315" w:rsidRPr="00961304" w:rsidTr="00A160DF">
        <w:trPr>
          <w:trHeight w:val="255"/>
        </w:trPr>
        <w:tc>
          <w:tcPr>
            <w:tcW w:w="7081" w:type="dxa"/>
            <w:gridSpan w:val="11"/>
            <w:tcBorders>
              <w:top w:val="nil"/>
              <w:left w:val="nil"/>
              <w:bottom w:val="nil"/>
              <w:right w:val="nil"/>
            </w:tcBorders>
            <w:shd w:val="clear" w:color="auto" w:fill="auto"/>
            <w:noWrap/>
            <w:vAlign w:val="bottom"/>
          </w:tcPr>
          <w:p w:rsidR="006D6315" w:rsidRPr="00961304" w:rsidRDefault="006D6315" w:rsidP="00A160DF">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6D6315" w:rsidRPr="00961304" w:rsidRDefault="006D6315" w:rsidP="00A160DF">
            <w:pPr>
              <w:ind w:right="1788"/>
              <w:jc w:val="center"/>
              <w:rPr>
                <w:b/>
                <w:bCs/>
                <w:sz w:val="18"/>
                <w:szCs w:val="18"/>
              </w:rPr>
            </w:pPr>
          </w:p>
        </w:tc>
      </w:tr>
      <w:tr w:rsidR="006D6315" w:rsidRPr="00961304" w:rsidTr="00A160DF">
        <w:trPr>
          <w:trHeight w:val="255"/>
        </w:trPr>
        <w:tc>
          <w:tcPr>
            <w:tcW w:w="10647" w:type="dxa"/>
            <w:gridSpan w:val="17"/>
            <w:tcBorders>
              <w:top w:val="nil"/>
              <w:left w:val="nil"/>
              <w:bottom w:val="single" w:sz="4" w:space="0" w:color="auto"/>
              <w:right w:val="nil"/>
            </w:tcBorders>
            <w:shd w:val="clear" w:color="auto" w:fill="auto"/>
            <w:noWrap/>
            <w:vAlign w:val="bottom"/>
          </w:tcPr>
          <w:p w:rsidR="006D6315" w:rsidRPr="00961304" w:rsidRDefault="006D6315" w:rsidP="00A160DF">
            <w:pPr>
              <w:jc w:val="center"/>
              <w:rPr>
                <w:i/>
                <w:iCs/>
                <w:sz w:val="18"/>
                <w:szCs w:val="18"/>
              </w:rPr>
            </w:pPr>
            <w:r>
              <w:rPr>
                <w:i/>
                <w:iCs/>
                <w:sz w:val="18"/>
                <w:szCs w:val="18"/>
              </w:rPr>
              <w:t> </w:t>
            </w:r>
            <w:r>
              <w:rPr>
                <w:sz w:val="18"/>
                <w:szCs w:val="18"/>
              </w:rPr>
              <w:t>(должности, Ф.И.О.)</w:t>
            </w:r>
          </w:p>
        </w:tc>
      </w:tr>
      <w:tr w:rsidR="006D6315" w:rsidRPr="00961304" w:rsidTr="00A160DF">
        <w:trPr>
          <w:trHeight w:val="255"/>
        </w:trPr>
        <w:tc>
          <w:tcPr>
            <w:tcW w:w="2320" w:type="dxa"/>
            <w:gridSpan w:val="2"/>
            <w:tcBorders>
              <w:top w:val="nil"/>
              <w:left w:val="nil"/>
              <w:bottom w:val="nil"/>
              <w:right w:val="nil"/>
            </w:tcBorders>
            <w:shd w:val="clear" w:color="auto" w:fill="auto"/>
            <w:noWrap/>
            <w:vAlign w:val="bottom"/>
          </w:tcPr>
          <w:p w:rsidR="006D6315" w:rsidRPr="00961304" w:rsidRDefault="006D6315" w:rsidP="00A160DF">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6D6315" w:rsidRPr="00961304" w:rsidRDefault="006D6315" w:rsidP="00A160DF">
            <w:pPr>
              <w:jc w:val="center"/>
              <w:rPr>
                <w:b/>
                <w:bCs/>
                <w:sz w:val="18"/>
                <w:szCs w:val="18"/>
              </w:rPr>
            </w:pPr>
            <w:r>
              <w:rPr>
                <w:b/>
                <w:bCs/>
                <w:sz w:val="18"/>
                <w:szCs w:val="18"/>
              </w:rPr>
              <w:t> </w:t>
            </w:r>
          </w:p>
        </w:tc>
      </w:tr>
      <w:tr w:rsidR="006D6315" w:rsidRPr="00961304" w:rsidTr="00A160DF">
        <w:trPr>
          <w:trHeight w:val="255"/>
        </w:trPr>
        <w:tc>
          <w:tcPr>
            <w:tcW w:w="10647" w:type="dxa"/>
            <w:gridSpan w:val="17"/>
            <w:tcBorders>
              <w:top w:val="nil"/>
              <w:left w:val="nil"/>
              <w:bottom w:val="single" w:sz="4" w:space="0" w:color="auto"/>
              <w:right w:val="nil"/>
            </w:tcBorders>
            <w:shd w:val="clear" w:color="auto" w:fill="auto"/>
            <w:noWrap/>
            <w:vAlign w:val="bottom"/>
          </w:tcPr>
          <w:p w:rsidR="006D6315" w:rsidRPr="00961304" w:rsidRDefault="006D6315" w:rsidP="00A160DF">
            <w:pPr>
              <w:rPr>
                <w:i/>
                <w:iCs/>
                <w:sz w:val="18"/>
                <w:szCs w:val="18"/>
              </w:rPr>
            </w:pPr>
            <w:r>
              <w:rPr>
                <w:i/>
                <w:iCs/>
                <w:sz w:val="18"/>
                <w:szCs w:val="18"/>
              </w:rPr>
              <w:t xml:space="preserve">                                                                                                     </w:t>
            </w:r>
            <w:r>
              <w:rPr>
                <w:sz w:val="18"/>
                <w:szCs w:val="18"/>
              </w:rPr>
              <w:t>(должности, Ф.И.О.)</w:t>
            </w:r>
          </w:p>
        </w:tc>
      </w:tr>
      <w:tr w:rsidR="006D6315" w:rsidRPr="00961304" w:rsidTr="00A160DF">
        <w:trPr>
          <w:trHeight w:val="165"/>
        </w:trPr>
        <w:tc>
          <w:tcPr>
            <w:tcW w:w="15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76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61"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14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8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23"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55"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194"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250" w:type="dxa"/>
            <w:gridSpan w:val="3"/>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661" w:type="dxa"/>
            <w:gridSpan w:val="2"/>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02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865" w:type="dxa"/>
            <w:tcBorders>
              <w:top w:val="nil"/>
              <w:left w:val="nil"/>
              <w:bottom w:val="nil"/>
              <w:right w:val="nil"/>
            </w:tcBorders>
            <w:shd w:val="clear" w:color="auto" w:fill="auto"/>
            <w:noWrap/>
            <w:vAlign w:val="bottom"/>
          </w:tcPr>
          <w:p w:rsidR="006D6315" w:rsidRPr="00961304" w:rsidRDefault="006D6315" w:rsidP="00A160DF">
            <w:pPr>
              <w:ind w:right="543"/>
              <w:rPr>
                <w:sz w:val="18"/>
                <w:szCs w:val="18"/>
              </w:rPr>
            </w:pPr>
          </w:p>
        </w:tc>
      </w:tr>
      <w:tr w:rsidR="006D6315" w:rsidRPr="00961304" w:rsidTr="00A160DF">
        <w:trPr>
          <w:trHeight w:val="255"/>
        </w:trPr>
        <w:tc>
          <w:tcPr>
            <w:tcW w:w="8095" w:type="dxa"/>
            <w:gridSpan w:val="13"/>
            <w:tcBorders>
              <w:top w:val="nil"/>
              <w:left w:val="nil"/>
              <w:bottom w:val="nil"/>
              <w:right w:val="nil"/>
            </w:tcBorders>
            <w:shd w:val="clear" w:color="auto" w:fill="auto"/>
            <w:noWrap/>
            <w:vAlign w:val="bottom"/>
          </w:tcPr>
          <w:p w:rsidR="006D6315" w:rsidRPr="00961304" w:rsidRDefault="006D6315" w:rsidP="00A160DF">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6D6315" w:rsidRPr="00961304" w:rsidRDefault="006D6315" w:rsidP="00A160DF">
            <w:pPr>
              <w:jc w:val="center"/>
              <w:rPr>
                <w:b/>
                <w:bCs/>
                <w:sz w:val="18"/>
                <w:szCs w:val="18"/>
              </w:rPr>
            </w:pPr>
          </w:p>
        </w:tc>
      </w:tr>
      <w:tr w:rsidR="006D6315" w:rsidRPr="00961304" w:rsidTr="00A160DF">
        <w:trPr>
          <w:trHeight w:val="151"/>
        </w:trPr>
        <w:tc>
          <w:tcPr>
            <w:tcW w:w="10647" w:type="dxa"/>
            <w:gridSpan w:val="17"/>
            <w:tcBorders>
              <w:top w:val="nil"/>
              <w:left w:val="nil"/>
              <w:bottom w:val="single" w:sz="4" w:space="0" w:color="auto"/>
              <w:right w:val="nil"/>
            </w:tcBorders>
            <w:shd w:val="clear" w:color="auto" w:fill="auto"/>
            <w:noWrap/>
            <w:vAlign w:val="bottom"/>
          </w:tcPr>
          <w:p w:rsidR="006D6315" w:rsidRPr="00961304" w:rsidRDefault="006D6315" w:rsidP="00A160DF">
            <w:pPr>
              <w:rPr>
                <w:i/>
                <w:iCs/>
                <w:sz w:val="18"/>
                <w:szCs w:val="18"/>
              </w:rPr>
            </w:pPr>
            <w:r>
              <w:rPr>
                <w:i/>
                <w:iCs/>
                <w:sz w:val="18"/>
                <w:szCs w:val="18"/>
              </w:rPr>
              <w:t> </w:t>
            </w:r>
          </w:p>
        </w:tc>
      </w:tr>
      <w:tr w:rsidR="006D6315" w:rsidRPr="00961304" w:rsidTr="00A160DF">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6D6315" w:rsidRPr="00961304" w:rsidRDefault="006D6315" w:rsidP="00A160DF">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6D6315" w:rsidRPr="00961304" w:rsidTr="00A160DF">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6D6315" w:rsidRPr="00961304" w:rsidRDefault="006D6315" w:rsidP="00A160DF">
            <w:pPr>
              <w:rPr>
                <w:i/>
                <w:iCs/>
                <w:sz w:val="18"/>
                <w:szCs w:val="18"/>
              </w:rPr>
            </w:pPr>
            <w:r>
              <w:rPr>
                <w:i/>
                <w:iCs/>
                <w:sz w:val="18"/>
                <w:szCs w:val="18"/>
              </w:rPr>
              <w:t xml:space="preserve">    </w:t>
            </w:r>
          </w:p>
        </w:tc>
      </w:tr>
      <w:tr w:rsidR="006D6315" w:rsidRPr="007D4BB6" w:rsidTr="00A160DF">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6315" w:rsidRPr="007D4BB6" w:rsidRDefault="006D6315" w:rsidP="00A160DF">
            <w:pPr>
              <w:jc w:val="center"/>
              <w:rPr>
                <w:sz w:val="16"/>
                <w:szCs w:val="16"/>
              </w:rPr>
            </w:pPr>
            <w:r>
              <w:rPr>
                <w:sz w:val="16"/>
                <w:szCs w:val="16"/>
              </w:rPr>
              <w:t>Наименование видов и этапов выполненных работ,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D6315" w:rsidRPr="007D4BB6" w:rsidRDefault="006D6315" w:rsidP="00A160DF">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6D6315" w:rsidRPr="007D4BB6" w:rsidRDefault="006D6315" w:rsidP="00A160DF">
            <w:pPr>
              <w:jc w:val="center"/>
              <w:rPr>
                <w:sz w:val="16"/>
                <w:szCs w:val="16"/>
              </w:rPr>
            </w:pPr>
            <w:r>
              <w:rPr>
                <w:sz w:val="16"/>
                <w:szCs w:val="16"/>
              </w:rPr>
              <w:t>выполнено работ, услуг</w:t>
            </w:r>
          </w:p>
        </w:tc>
      </w:tr>
      <w:tr w:rsidR="006D6315" w:rsidRPr="007D4BB6" w:rsidTr="00A160DF">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6D6315" w:rsidRPr="007D4BB6" w:rsidRDefault="006D6315" w:rsidP="00A160DF">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6D6315" w:rsidRPr="007D4BB6" w:rsidRDefault="006D6315" w:rsidP="00A160DF">
            <w:pPr>
              <w:rPr>
                <w:sz w:val="16"/>
                <w:szCs w:val="16"/>
              </w:rPr>
            </w:pPr>
          </w:p>
        </w:tc>
        <w:tc>
          <w:tcPr>
            <w:tcW w:w="1194" w:type="dxa"/>
            <w:tcBorders>
              <w:top w:val="nil"/>
              <w:left w:val="nil"/>
              <w:bottom w:val="nil"/>
              <w:right w:val="nil"/>
            </w:tcBorders>
            <w:shd w:val="clear" w:color="auto" w:fill="auto"/>
            <w:noWrap/>
            <w:vAlign w:val="center"/>
          </w:tcPr>
          <w:p w:rsidR="006D6315" w:rsidRPr="007D4BB6" w:rsidRDefault="006D6315" w:rsidP="00A160DF">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6D6315" w:rsidRPr="007D4BB6" w:rsidRDefault="006D6315" w:rsidP="00A160DF">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6D6315" w:rsidRPr="007D4BB6" w:rsidRDefault="006D6315" w:rsidP="00A160DF">
            <w:pPr>
              <w:jc w:val="center"/>
              <w:rPr>
                <w:sz w:val="16"/>
                <w:szCs w:val="16"/>
              </w:rPr>
            </w:pPr>
            <w:r>
              <w:rPr>
                <w:sz w:val="16"/>
                <w:szCs w:val="16"/>
              </w:rPr>
              <w:t>стоимость, руб.</w:t>
            </w:r>
          </w:p>
        </w:tc>
      </w:tr>
      <w:tr w:rsidR="006D6315" w:rsidRPr="00961304" w:rsidTr="00A160DF">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6D6315" w:rsidRPr="00961304" w:rsidRDefault="006D6315" w:rsidP="00A160DF">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6D6315" w:rsidRPr="00961304" w:rsidRDefault="006D6315" w:rsidP="00A160DF">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6D6315" w:rsidRPr="00961304" w:rsidRDefault="006D6315" w:rsidP="00A160DF">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6D6315" w:rsidRPr="00961304" w:rsidRDefault="006D6315" w:rsidP="00A160DF">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6D6315" w:rsidRPr="00961304" w:rsidRDefault="006D6315" w:rsidP="00A160DF">
            <w:pPr>
              <w:jc w:val="center"/>
              <w:rPr>
                <w:b/>
                <w:bCs/>
                <w:sz w:val="18"/>
                <w:szCs w:val="18"/>
              </w:rPr>
            </w:pPr>
            <w:r>
              <w:rPr>
                <w:b/>
                <w:bCs/>
                <w:sz w:val="18"/>
                <w:szCs w:val="18"/>
              </w:rPr>
              <w:t> </w:t>
            </w:r>
          </w:p>
        </w:tc>
      </w:tr>
      <w:tr w:rsidR="006D6315" w:rsidRPr="00961304" w:rsidTr="00A160DF">
        <w:trPr>
          <w:trHeight w:val="195"/>
        </w:trPr>
        <w:tc>
          <w:tcPr>
            <w:tcW w:w="4301" w:type="dxa"/>
            <w:gridSpan w:val="5"/>
            <w:tcBorders>
              <w:top w:val="nil"/>
              <w:left w:val="nil"/>
              <w:bottom w:val="nil"/>
              <w:right w:val="nil"/>
            </w:tcBorders>
            <w:shd w:val="clear" w:color="auto" w:fill="auto"/>
            <w:noWrap/>
            <w:vAlign w:val="bottom"/>
          </w:tcPr>
          <w:p w:rsidR="006D6315" w:rsidRPr="00961304" w:rsidRDefault="006D6315" w:rsidP="00A160DF">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6D6315" w:rsidRPr="00961304" w:rsidRDefault="006D6315" w:rsidP="00A160DF">
            <w:pPr>
              <w:jc w:val="right"/>
              <w:rPr>
                <w:i/>
                <w:iCs/>
                <w:sz w:val="18"/>
                <w:szCs w:val="18"/>
              </w:rPr>
            </w:pPr>
          </w:p>
        </w:tc>
        <w:tc>
          <w:tcPr>
            <w:tcW w:w="1194" w:type="dxa"/>
            <w:tcBorders>
              <w:top w:val="nil"/>
              <w:left w:val="nil"/>
              <w:bottom w:val="nil"/>
              <w:right w:val="nil"/>
            </w:tcBorders>
            <w:shd w:val="clear" w:color="auto" w:fill="auto"/>
            <w:noWrap/>
            <w:vAlign w:val="bottom"/>
          </w:tcPr>
          <w:p w:rsidR="006D6315" w:rsidRPr="00961304" w:rsidRDefault="006D6315" w:rsidP="00A160DF">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6D6315" w:rsidRPr="00961304" w:rsidRDefault="006D6315" w:rsidP="00A160DF">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D6315" w:rsidRPr="00961304" w:rsidRDefault="006D6315" w:rsidP="00A160DF">
            <w:pPr>
              <w:jc w:val="center"/>
              <w:rPr>
                <w:b/>
                <w:bCs/>
                <w:sz w:val="18"/>
                <w:szCs w:val="18"/>
              </w:rPr>
            </w:pPr>
            <w:r>
              <w:rPr>
                <w:b/>
                <w:bCs/>
                <w:sz w:val="18"/>
                <w:szCs w:val="18"/>
              </w:rPr>
              <w:t> </w:t>
            </w:r>
          </w:p>
        </w:tc>
      </w:tr>
      <w:tr w:rsidR="006D6315" w:rsidRPr="00961304" w:rsidTr="00A160DF">
        <w:trPr>
          <w:trHeight w:val="209"/>
        </w:trPr>
        <w:tc>
          <w:tcPr>
            <w:tcW w:w="1560" w:type="dxa"/>
            <w:tcBorders>
              <w:top w:val="nil"/>
              <w:left w:val="nil"/>
              <w:bottom w:val="nil"/>
              <w:right w:val="nil"/>
            </w:tcBorders>
            <w:shd w:val="clear" w:color="auto" w:fill="auto"/>
            <w:noWrap/>
            <w:vAlign w:val="bottom"/>
          </w:tcPr>
          <w:p w:rsidR="006D6315" w:rsidRPr="00961304" w:rsidRDefault="006D6315" w:rsidP="00A160DF">
            <w:pPr>
              <w:rPr>
                <w:i/>
                <w:iCs/>
                <w:sz w:val="18"/>
                <w:szCs w:val="18"/>
              </w:rPr>
            </w:pPr>
          </w:p>
        </w:tc>
        <w:tc>
          <w:tcPr>
            <w:tcW w:w="760" w:type="dxa"/>
            <w:tcBorders>
              <w:top w:val="nil"/>
              <w:left w:val="nil"/>
              <w:bottom w:val="nil"/>
              <w:right w:val="nil"/>
            </w:tcBorders>
            <w:shd w:val="clear" w:color="auto" w:fill="auto"/>
            <w:noWrap/>
            <w:vAlign w:val="bottom"/>
          </w:tcPr>
          <w:p w:rsidR="006D6315" w:rsidRPr="00961304" w:rsidRDefault="006D6315" w:rsidP="00A160DF">
            <w:pPr>
              <w:rPr>
                <w:i/>
                <w:iCs/>
                <w:sz w:val="18"/>
                <w:szCs w:val="18"/>
              </w:rPr>
            </w:pPr>
          </w:p>
        </w:tc>
        <w:tc>
          <w:tcPr>
            <w:tcW w:w="261" w:type="dxa"/>
            <w:tcBorders>
              <w:top w:val="nil"/>
              <w:left w:val="nil"/>
              <w:bottom w:val="nil"/>
              <w:right w:val="nil"/>
            </w:tcBorders>
            <w:shd w:val="clear" w:color="auto" w:fill="auto"/>
            <w:noWrap/>
            <w:vAlign w:val="bottom"/>
          </w:tcPr>
          <w:p w:rsidR="006D6315" w:rsidRPr="00961304" w:rsidRDefault="006D6315" w:rsidP="00A160DF">
            <w:pPr>
              <w:rPr>
                <w:i/>
                <w:iCs/>
                <w:sz w:val="18"/>
                <w:szCs w:val="18"/>
              </w:rPr>
            </w:pPr>
          </w:p>
        </w:tc>
        <w:tc>
          <w:tcPr>
            <w:tcW w:w="1140" w:type="dxa"/>
            <w:tcBorders>
              <w:top w:val="nil"/>
              <w:left w:val="nil"/>
              <w:bottom w:val="nil"/>
              <w:right w:val="nil"/>
            </w:tcBorders>
            <w:shd w:val="clear" w:color="auto" w:fill="auto"/>
            <w:noWrap/>
            <w:vAlign w:val="bottom"/>
          </w:tcPr>
          <w:p w:rsidR="006D6315" w:rsidRPr="00961304" w:rsidRDefault="006D6315" w:rsidP="00A160DF">
            <w:pPr>
              <w:rPr>
                <w:i/>
                <w:iCs/>
                <w:sz w:val="18"/>
                <w:szCs w:val="18"/>
              </w:rPr>
            </w:pPr>
          </w:p>
        </w:tc>
        <w:tc>
          <w:tcPr>
            <w:tcW w:w="580" w:type="dxa"/>
            <w:tcBorders>
              <w:top w:val="nil"/>
              <w:left w:val="nil"/>
              <w:bottom w:val="nil"/>
              <w:right w:val="nil"/>
            </w:tcBorders>
            <w:shd w:val="clear" w:color="auto" w:fill="auto"/>
            <w:noWrap/>
            <w:vAlign w:val="bottom"/>
          </w:tcPr>
          <w:p w:rsidR="006D6315" w:rsidRPr="00961304" w:rsidRDefault="006D6315" w:rsidP="00A160DF">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6D6315" w:rsidRPr="00961304" w:rsidRDefault="006D6315" w:rsidP="00A160DF">
            <w:pPr>
              <w:jc w:val="right"/>
              <w:rPr>
                <w:i/>
                <w:iCs/>
                <w:sz w:val="18"/>
                <w:szCs w:val="18"/>
              </w:rPr>
            </w:pPr>
          </w:p>
        </w:tc>
        <w:tc>
          <w:tcPr>
            <w:tcW w:w="1194" w:type="dxa"/>
            <w:tcBorders>
              <w:top w:val="nil"/>
              <w:left w:val="nil"/>
              <w:bottom w:val="nil"/>
              <w:right w:val="nil"/>
            </w:tcBorders>
            <w:shd w:val="clear" w:color="auto" w:fill="auto"/>
            <w:noWrap/>
            <w:vAlign w:val="bottom"/>
          </w:tcPr>
          <w:p w:rsidR="006D6315" w:rsidRPr="00961304" w:rsidRDefault="006D6315" w:rsidP="00A160DF">
            <w:pPr>
              <w:jc w:val="center"/>
              <w:rPr>
                <w:b/>
                <w:bCs/>
                <w:i/>
                <w:iCs/>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jc w:val="center"/>
              <w:rPr>
                <w:b/>
                <w:bCs/>
                <w:i/>
                <w:iCs/>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jc w:val="center"/>
              <w:rPr>
                <w:b/>
                <w:bCs/>
                <w:i/>
                <w:iCs/>
                <w:sz w:val="18"/>
                <w:szCs w:val="18"/>
              </w:rPr>
            </w:pPr>
          </w:p>
        </w:tc>
        <w:tc>
          <w:tcPr>
            <w:tcW w:w="589" w:type="dxa"/>
            <w:tcBorders>
              <w:top w:val="nil"/>
              <w:left w:val="nil"/>
              <w:bottom w:val="nil"/>
              <w:right w:val="nil"/>
            </w:tcBorders>
            <w:shd w:val="clear" w:color="auto" w:fill="auto"/>
            <w:noWrap/>
            <w:vAlign w:val="bottom"/>
          </w:tcPr>
          <w:p w:rsidR="006D6315" w:rsidRPr="00961304" w:rsidRDefault="006D6315" w:rsidP="00A160DF">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D6315" w:rsidRPr="00961304" w:rsidRDefault="006D6315" w:rsidP="00A160DF">
            <w:pPr>
              <w:jc w:val="center"/>
              <w:rPr>
                <w:b/>
                <w:bCs/>
                <w:sz w:val="18"/>
                <w:szCs w:val="18"/>
              </w:rPr>
            </w:pPr>
            <w:r>
              <w:rPr>
                <w:b/>
                <w:bCs/>
                <w:sz w:val="18"/>
                <w:szCs w:val="18"/>
              </w:rPr>
              <w:t> </w:t>
            </w:r>
          </w:p>
        </w:tc>
      </w:tr>
      <w:tr w:rsidR="006D6315" w:rsidRPr="00961304" w:rsidTr="00A160DF">
        <w:trPr>
          <w:trHeight w:val="210"/>
        </w:trPr>
        <w:tc>
          <w:tcPr>
            <w:tcW w:w="1560" w:type="dxa"/>
            <w:tcBorders>
              <w:top w:val="nil"/>
              <w:left w:val="nil"/>
              <w:bottom w:val="nil"/>
              <w:right w:val="nil"/>
            </w:tcBorders>
            <w:shd w:val="clear" w:color="auto" w:fill="auto"/>
            <w:noWrap/>
            <w:vAlign w:val="bottom"/>
          </w:tcPr>
          <w:p w:rsidR="006D6315" w:rsidRPr="00961304" w:rsidRDefault="006D6315" w:rsidP="00A160DF">
            <w:pPr>
              <w:rPr>
                <w:i/>
                <w:iCs/>
                <w:sz w:val="18"/>
                <w:szCs w:val="18"/>
              </w:rPr>
            </w:pPr>
          </w:p>
        </w:tc>
        <w:tc>
          <w:tcPr>
            <w:tcW w:w="760" w:type="dxa"/>
            <w:tcBorders>
              <w:top w:val="nil"/>
              <w:left w:val="nil"/>
              <w:bottom w:val="nil"/>
              <w:right w:val="nil"/>
            </w:tcBorders>
            <w:shd w:val="clear" w:color="auto" w:fill="auto"/>
            <w:noWrap/>
            <w:vAlign w:val="bottom"/>
          </w:tcPr>
          <w:p w:rsidR="006D6315" w:rsidRPr="00961304" w:rsidRDefault="006D6315" w:rsidP="00A160DF">
            <w:pPr>
              <w:rPr>
                <w:i/>
                <w:iCs/>
                <w:sz w:val="18"/>
                <w:szCs w:val="18"/>
              </w:rPr>
            </w:pPr>
          </w:p>
        </w:tc>
        <w:tc>
          <w:tcPr>
            <w:tcW w:w="261" w:type="dxa"/>
            <w:tcBorders>
              <w:top w:val="nil"/>
              <w:left w:val="nil"/>
              <w:bottom w:val="nil"/>
              <w:right w:val="nil"/>
            </w:tcBorders>
            <w:shd w:val="clear" w:color="auto" w:fill="auto"/>
            <w:noWrap/>
            <w:vAlign w:val="bottom"/>
          </w:tcPr>
          <w:p w:rsidR="006D6315" w:rsidRPr="00961304" w:rsidRDefault="006D6315" w:rsidP="00A160DF">
            <w:pPr>
              <w:rPr>
                <w:i/>
                <w:iCs/>
                <w:sz w:val="18"/>
                <w:szCs w:val="18"/>
              </w:rPr>
            </w:pPr>
          </w:p>
        </w:tc>
        <w:tc>
          <w:tcPr>
            <w:tcW w:w="1140" w:type="dxa"/>
            <w:tcBorders>
              <w:top w:val="nil"/>
              <w:left w:val="nil"/>
              <w:bottom w:val="nil"/>
              <w:right w:val="nil"/>
            </w:tcBorders>
            <w:shd w:val="clear" w:color="auto" w:fill="auto"/>
            <w:noWrap/>
            <w:vAlign w:val="bottom"/>
          </w:tcPr>
          <w:p w:rsidR="006D6315" w:rsidRPr="00961304" w:rsidRDefault="006D6315" w:rsidP="00A160DF">
            <w:pPr>
              <w:rPr>
                <w:i/>
                <w:iCs/>
                <w:sz w:val="18"/>
                <w:szCs w:val="18"/>
              </w:rPr>
            </w:pPr>
          </w:p>
        </w:tc>
        <w:tc>
          <w:tcPr>
            <w:tcW w:w="580" w:type="dxa"/>
            <w:tcBorders>
              <w:top w:val="nil"/>
              <w:left w:val="nil"/>
              <w:bottom w:val="nil"/>
              <w:right w:val="nil"/>
            </w:tcBorders>
            <w:shd w:val="clear" w:color="auto" w:fill="auto"/>
            <w:noWrap/>
            <w:vAlign w:val="bottom"/>
          </w:tcPr>
          <w:p w:rsidR="006D6315" w:rsidRPr="00961304" w:rsidRDefault="006D6315" w:rsidP="00A160DF">
            <w:pPr>
              <w:rPr>
                <w:i/>
                <w:iCs/>
                <w:sz w:val="18"/>
                <w:szCs w:val="18"/>
              </w:rPr>
            </w:pPr>
          </w:p>
        </w:tc>
        <w:tc>
          <w:tcPr>
            <w:tcW w:w="423" w:type="dxa"/>
            <w:tcBorders>
              <w:top w:val="nil"/>
              <w:left w:val="nil"/>
              <w:bottom w:val="nil"/>
              <w:right w:val="nil"/>
            </w:tcBorders>
            <w:shd w:val="clear" w:color="auto" w:fill="auto"/>
            <w:noWrap/>
            <w:vAlign w:val="bottom"/>
          </w:tcPr>
          <w:p w:rsidR="006D6315" w:rsidRPr="00961304" w:rsidRDefault="006D6315" w:rsidP="00A160DF">
            <w:pPr>
              <w:rPr>
                <w:i/>
                <w:iCs/>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i/>
                <w:iCs/>
                <w:sz w:val="18"/>
                <w:szCs w:val="18"/>
              </w:rPr>
            </w:pPr>
          </w:p>
        </w:tc>
        <w:tc>
          <w:tcPr>
            <w:tcW w:w="455" w:type="dxa"/>
            <w:tcBorders>
              <w:top w:val="nil"/>
              <w:left w:val="nil"/>
              <w:bottom w:val="nil"/>
              <w:right w:val="nil"/>
            </w:tcBorders>
            <w:shd w:val="clear" w:color="auto" w:fill="auto"/>
            <w:noWrap/>
            <w:vAlign w:val="bottom"/>
          </w:tcPr>
          <w:p w:rsidR="006D6315" w:rsidRPr="00961304" w:rsidRDefault="006D6315" w:rsidP="00A160DF">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6D6315" w:rsidRPr="00961304" w:rsidRDefault="006D6315" w:rsidP="00A160DF">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6D6315" w:rsidRPr="00961304" w:rsidRDefault="006D6315" w:rsidP="00A160DF">
            <w:pPr>
              <w:jc w:val="center"/>
              <w:rPr>
                <w:b/>
                <w:bCs/>
                <w:sz w:val="18"/>
                <w:szCs w:val="18"/>
              </w:rPr>
            </w:pPr>
            <w:r>
              <w:rPr>
                <w:b/>
                <w:bCs/>
                <w:sz w:val="18"/>
                <w:szCs w:val="18"/>
              </w:rPr>
              <w:t> </w:t>
            </w:r>
          </w:p>
        </w:tc>
      </w:tr>
      <w:tr w:rsidR="006D6315" w:rsidRPr="00961304" w:rsidTr="00A160DF">
        <w:trPr>
          <w:trHeight w:val="315"/>
        </w:trPr>
        <w:tc>
          <w:tcPr>
            <w:tcW w:w="10647" w:type="dxa"/>
            <w:gridSpan w:val="17"/>
            <w:tcBorders>
              <w:top w:val="nil"/>
              <w:left w:val="nil"/>
              <w:bottom w:val="nil"/>
              <w:right w:val="nil"/>
            </w:tcBorders>
            <w:shd w:val="clear" w:color="auto" w:fill="auto"/>
            <w:noWrap/>
            <w:vAlign w:val="bottom"/>
          </w:tcPr>
          <w:p w:rsidR="006D6315" w:rsidRPr="00961304" w:rsidRDefault="006D6315" w:rsidP="00A160DF">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6D6315" w:rsidRPr="00961304" w:rsidTr="00A160DF">
        <w:trPr>
          <w:trHeight w:val="210"/>
        </w:trPr>
        <w:tc>
          <w:tcPr>
            <w:tcW w:w="10647" w:type="dxa"/>
            <w:gridSpan w:val="17"/>
            <w:tcBorders>
              <w:top w:val="nil"/>
              <w:left w:val="nil"/>
              <w:bottom w:val="nil"/>
              <w:right w:val="nil"/>
            </w:tcBorders>
            <w:shd w:val="clear" w:color="auto" w:fill="auto"/>
            <w:noWrap/>
            <w:vAlign w:val="bottom"/>
          </w:tcPr>
          <w:p w:rsidR="006D6315" w:rsidRPr="00961304" w:rsidRDefault="006D6315" w:rsidP="00A160DF">
            <w:pPr>
              <w:rPr>
                <w:sz w:val="18"/>
                <w:szCs w:val="18"/>
              </w:rPr>
            </w:pPr>
            <w:proofErr w:type="gramStart"/>
            <w:r>
              <w:rPr>
                <w:sz w:val="18"/>
                <w:szCs w:val="18"/>
              </w:rPr>
              <w:t>выполнены в оговоренные сроки и надлежащим образом.</w:t>
            </w:r>
            <w:proofErr w:type="gramEnd"/>
          </w:p>
        </w:tc>
      </w:tr>
      <w:tr w:rsidR="006D6315" w:rsidRPr="00961304" w:rsidTr="00A160DF">
        <w:trPr>
          <w:trHeight w:val="195"/>
        </w:trPr>
        <w:tc>
          <w:tcPr>
            <w:tcW w:w="6609" w:type="dxa"/>
            <w:gridSpan w:val="9"/>
            <w:tcBorders>
              <w:top w:val="nil"/>
              <w:left w:val="nil"/>
              <w:bottom w:val="nil"/>
              <w:right w:val="nil"/>
            </w:tcBorders>
            <w:shd w:val="clear" w:color="auto" w:fill="auto"/>
            <w:noWrap/>
            <w:vAlign w:val="bottom"/>
          </w:tcPr>
          <w:p w:rsidR="006D6315" w:rsidRPr="00961304" w:rsidRDefault="006D6315" w:rsidP="00A160DF">
            <w:pPr>
              <w:rPr>
                <w:sz w:val="18"/>
                <w:szCs w:val="18"/>
              </w:rPr>
            </w:pPr>
            <w:r>
              <w:rPr>
                <w:sz w:val="18"/>
                <w:szCs w:val="18"/>
              </w:rPr>
              <w:t xml:space="preserve"> Несоответствие  качества  работ  предъявленным требованиям заключается </w:t>
            </w:r>
            <w:proofErr w:type="gramStart"/>
            <w:r>
              <w:rPr>
                <w:sz w:val="18"/>
                <w:szCs w:val="18"/>
              </w:rPr>
              <w:t>в</w:t>
            </w:r>
            <w:proofErr w:type="gramEnd"/>
            <w:r>
              <w:rPr>
                <w:sz w:val="18"/>
                <w:szCs w:val="18"/>
              </w:rPr>
              <w:t>:</w:t>
            </w:r>
          </w:p>
        </w:tc>
        <w:tc>
          <w:tcPr>
            <w:tcW w:w="4038" w:type="dxa"/>
            <w:gridSpan w:val="8"/>
            <w:tcBorders>
              <w:top w:val="nil"/>
              <w:left w:val="nil"/>
              <w:bottom w:val="single" w:sz="4" w:space="0" w:color="auto"/>
              <w:right w:val="nil"/>
            </w:tcBorders>
            <w:shd w:val="clear" w:color="auto" w:fill="auto"/>
            <w:noWrap/>
            <w:vAlign w:val="bottom"/>
          </w:tcPr>
          <w:p w:rsidR="006D6315" w:rsidRPr="00961304" w:rsidRDefault="006D6315" w:rsidP="00A160DF">
            <w:pPr>
              <w:rPr>
                <w:b/>
                <w:bCs/>
                <w:sz w:val="18"/>
                <w:szCs w:val="18"/>
              </w:rPr>
            </w:pPr>
            <w:r>
              <w:rPr>
                <w:b/>
                <w:bCs/>
                <w:sz w:val="18"/>
                <w:szCs w:val="18"/>
              </w:rPr>
              <w:t> </w:t>
            </w:r>
          </w:p>
        </w:tc>
      </w:tr>
      <w:tr w:rsidR="006D6315" w:rsidRPr="00961304" w:rsidTr="00A160DF">
        <w:trPr>
          <w:trHeight w:val="210"/>
        </w:trPr>
        <w:tc>
          <w:tcPr>
            <w:tcW w:w="10647" w:type="dxa"/>
            <w:gridSpan w:val="17"/>
            <w:tcBorders>
              <w:top w:val="nil"/>
              <w:left w:val="nil"/>
              <w:bottom w:val="single" w:sz="4" w:space="0" w:color="auto"/>
              <w:right w:val="nil"/>
            </w:tcBorders>
            <w:shd w:val="clear" w:color="auto" w:fill="auto"/>
            <w:noWrap/>
            <w:vAlign w:val="bottom"/>
          </w:tcPr>
          <w:p w:rsidR="006D6315" w:rsidRPr="00961304" w:rsidRDefault="006D6315" w:rsidP="00A160DF">
            <w:pPr>
              <w:rPr>
                <w:sz w:val="18"/>
                <w:szCs w:val="18"/>
              </w:rPr>
            </w:pPr>
            <w:r>
              <w:rPr>
                <w:sz w:val="18"/>
                <w:szCs w:val="18"/>
              </w:rPr>
              <w:t> </w:t>
            </w:r>
          </w:p>
        </w:tc>
      </w:tr>
      <w:tr w:rsidR="006D6315" w:rsidRPr="00961304" w:rsidTr="00A160DF">
        <w:trPr>
          <w:trHeight w:val="70"/>
        </w:trPr>
        <w:tc>
          <w:tcPr>
            <w:tcW w:w="1560" w:type="dxa"/>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p>
        </w:tc>
        <w:tc>
          <w:tcPr>
            <w:tcW w:w="760" w:type="dxa"/>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p>
        </w:tc>
        <w:tc>
          <w:tcPr>
            <w:tcW w:w="261" w:type="dxa"/>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p>
        </w:tc>
        <w:tc>
          <w:tcPr>
            <w:tcW w:w="1140" w:type="dxa"/>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p>
        </w:tc>
        <w:tc>
          <w:tcPr>
            <w:tcW w:w="580" w:type="dxa"/>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p>
        </w:tc>
        <w:tc>
          <w:tcPr>
            <w:tcW w:w="423" w:type="dxa"/>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p>
        </w:tc>
        <w:tc>
          <w:tcPr>
            <w:tcW w:w="455" w:type="dxa"/>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p>
        </w:tc>
        <w:tc>
          <w:tcPr>
            <w:tcW w:w="1194" w:type="dxa"/>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89"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026" w:type="dxa"/>
            <w:gridSpan w:val="2"/>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951" w:type="dxa"/>
            <w:gridSpan w:val="3"/>
            <w:tcBorders>
              <w:top w:val="nil"/>
              <w:left w:val="nil"/>
              <w:bottom w:val="nil"/>
              <w:right w:val="nil"/>
            </w:tcBorders>
            <w:shd w:val="clear" w:color="auto" w:fill="auto"/>
            <w:noWrap/>
            <w:vAlign w:val="bottom"/>
          </w:tcPr>
          <w:p w:rsidR="006D6315" w:rsidRPr="00961304" w:rsidRDefault="006D6315" w:rsidP="00A160DF">
            <w:pPr>
              <w:rPr>
                <w:sz w:val="18"/>
                <w:szCs w:val="18"/>
              </w:rPr>
            </w:pPr>
          </w:p>
        </w:tc>
      </w:tr>
      <w:tr w:rsidR="006D6315" w:rsidRPr="00961304" w:rsidTr="00A160DF">
        <w:trPr>
          <w:trHeight w:val="210"/>
        </w:trPr>
        <w:tc>
          <w:tcPr>
            <w:tcW w:w="3721" w:type="dxa"/>
            <w:gridSpan w:val="4"/>
            <w:tcBorders>
              <w:top w:val="nil"/>
              <w:left w:val="nil"/>
              <w:bottom w:val="nil"/>
              <w:right w:val="nil"/>
            </w:tcBorders>
            <w:shd w:val="clear" w:color="auto" w:fill="auto"/>
            <w:noWrap/>
            <w:vAlign w:val="bottom"/>
          </w:tcPr>
          <w:p w:rsidR="006D6315" w:rsidRPr="00961304" w:rsidRDefault="006D6315" w:rsidP="00A160DF">
            <w:pPr>
              <w:rPr>
                <w:sz w:val="18"/>
                <w:szCs w:val="18"/>
              </w:rPr>
            </w:pPr>
            <w:r>
              <w:rPr>
                <w:sz w:val="18"/>
                <w:szCs w:val="18"/>
              </w:rPr>
              <w:t>Работу (услуг) сдал:</w:t>
            </w:r>
          </w:p>
        </w:tc>
        <w:tc>
          <w:tcPr>
            <w:tcW w:w="58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23"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55"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232" w:type="dxa"/>
            <w:gridSpan w:val="9"/>
            <w:tcBorders>
              <w:top w:val="nil"/>
              <w:left w:val="nil"/>
              <w:bottom w:val="nil"/>
              <w:right w:val="nil"/>
            </w:tcBorders>
            <w:shd w:val="clear" w:color="auto" w:fill="auto"/>
            <w:noWrap/>
            <w:vAlign w:val="bottom"/>
          </w:tcPr>
          <w:p w:rsidR="006D6315" w:rsidRPr="00961304" w:rsidRDefault="006D6315" w:rsidP="00A160DF">
            <w:pPr>
              <w:rPr>
                <w:sz w:val="18"/>
                <w:szCs w:val="18"/>
              </w:rPr>
            </w:pPr>
            <w:r>
              <w:rPr>
                <w:sz w:val="18"/>
                <w:szCs w:val="18"/>
              </w:rPr>
              <w:t>Работу (услугу) принял:</w:t>
            </w:r>
          </w:p>
        </w:tc>
      </w:tr>
      <w:tr w:rsidR="006D6315" w:rsidRPr="00961304" w:rsidTr="00A160DF">
        <w:trPr>
          <w:trHeight w:val="210"/>
        </w:trPr>
        <w:tc>
          <w:tcPr>
            <w:tcW w:w="3721" w:type="dxa"/>
            <w:gridSpan w:val="4"/>
            <w:tcBorders>
              <w:top w:val="nil"/>
              <w:left w:val="nil"/>
              <w:bottom w:val="nil"/>
              <w:right w:val="nil"/>
            </w:tcBorders>
            <w:shd w:val="clear" w:color="auto" w:fill="auto"/>
            <w:noWrap/>
            <w:vAlign w:val="bottom"/>
          </w:tcPr>
          <w:p w:rsidR="006D6315" w:rsidRPr="00961304" w:rsidRDefault="006D6315" w:rsidP="00A160DF">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23"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55"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232" w:type="dxa"/>
            <w:gridSpan w:val="9"/>
            <w:tcBorders>
              <w:top w:val="nil"/>
              <w:left w:val="nil"/>
              <w:bottom w:val="nil"/>
              <w:right w:val="nil"/>
            </w:tcBorders>
            <w:shd w:val="clear" w:color="auto" w:fill="auto"/>
            <w:noWrap/>
            <w:vAlign w:val="bottom"/>
          </w:tcPr>
          <w:p w:rsidR="006D6315" w:rsidRPr="00961304" w:rsidRDefault="006D6315" w:rsidP="00A160DF">
            <w:pPr>
              <w:rPr>
                <w:sz w:val="18"/>
                <w:szCs w:val="18"/>
              </w:rPr>
            </w:pPr>
            <w:r>
              <w:rPr>
                <w:sz w:val="18"/>
                <w:szCs w:val="18"/>
              </w:rPr>
              <w:t>Арендатор</w:t>
            </w:r>
          </w:p>
        </w:tc>
      </w:tr>
      <w:tr w:rsidR="006D6315" w:rsidRPr="00961304" w:rsidTr="00A160DF">
        <w:trPr>
          <w:trHeight w:val="120"/>
        </w:trPr>
        <w:tc>
          <w:tcPr>
            <w:tcW w:w="4301" w:type="dxa"/>
            <w:gridSpan w:val="5"/>
            <w:tcBorders>
              <w:top w:val="nil"/>
              <w:left w:val="nil"/>
              <w:bottom w:val="single" w:sz="4" w:space="0" w:color="auto"/>
              <w:right w:val="nil"/>
            </w:tcBorders>
            <w:shd w:val="clear" w:color="auto" w:fill="auto"/>
            <w:noWrap/>
            <w:vAlign w:val="bottom"/>
          </w:tcPr>
          <w:p w:rsidR="006D6315" w:rsidRPr="00961304" w:rsidRDefault="006D6315" w:rsidP="00A160DF">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6D6315" w:rsidRPr="00961304" w:rsidRDefault="006D6315" w:rsidP="00A160DF">
            <w:pPr>
              <w:rPr>
                <w:i/>
                <w:iCs/>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i/>
                <w:iCs/>
                <w:sz w:val="18"/>
                <w:szCs w:val="18"/>
              </w:rPr>
            </w:pPr>
          </w:p>
        </w:tc>
        <w:tc>
          <w:tcPr>
            <w:tcW w:w="455"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6D6315" w:rsidRPr="00961304" w:rsidRDefault="006D6315" w:rsidP="00A160DF">
            <w:pPr>
              <w:jc w:val="center"/>
              <w:rPr>
                <w:b/>
                <w:bCs/>
                <w:sz w:val="18"/>
                <w:szCs w:val="18"/>
              </w:rPr>
            </w:pPr>
            <w:r>
              <w:rPr>
                <w:b/>
                <w:bCs/>
                <w:sz w:val="18"/>
                <w:szCs w:val="18"/>
              </w:rPr>
              <w:t> </w:t>
            </w:r>
          </w:p>
        </w:tc>
      </w:tr>
      <w:tr w:rsidR="006D6315" w:rsidRPr="00961304" w:rsidTr="00A160DF">
        <w:trPr>
          <w:trHeight w:val="195"/>
        </w:trPr>
        <w:tc>
          <w:tcPr>
            <w:tcW w:w="4301" w:type="dxa"/>
            <w:gridSpan w:val="5"/>
            <w:tcBorders>
              <w:top w:val="single" w:sz="4" w:space="0" w:color="auto"/>
              <w:left w:val="nil"/>
              <w:bottom w:val="nil"/>
              <w:right w:val="nil"/>
            </w:tcBorders>
            <w:shd w:val="clear" w:color="auto" w:fill="auto"/>
            <w:noWrap/>
            <w:vAlign w:val="bottom"/>
          </w:tcPr>
          <w:p w:rsidR="006D6315" w:rsidRPr="00961304" w:rsidRDefault="006D6315" w:rsidP="00A160DF">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455"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232" w:type="dxa"/>
            <w:gridSpan w:val="9"/>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r>
              <w:rPr>
                <w:sz w:val="18"/>
                <w:szCs w:val="18"/>
              </w:rPr>
              <w:t>(должность)</w:t>
            </w:r>
          </w:p>
        </w:tc>
      </w:tr>
      <w:tr w:rsidR="006D6315" w:rsidRPr="00961304" w:rsidTr="00A160DF">
        <w:trPr>
          <w:trHeight w:val="90"/>
        </w:trPr>
        <w:tc>
          <w:tcPr>
            <w:tcW w:w="2320" w:type="dxa"/>
            <w:gridSpan w:val="2"/>
            <w:tcBorders>
              <w:top w:val="nil"/>
              <w:left w:val="nil"/>
              <w:bottom w:val="single" w:sz="4" w:space="0" w:color="auto"/>
              <w:right w:val="nil"/>
            </w:tcBorders>
            <w:shd w:val="clear" w:color="auto" w:fill="auto"/>
            <w:noWrap/>
            <w:vAlign w:val="bottom"/>
          </w:tcPr>
          <w:p w:rsidR="006D6315" w:rsidRPr="00961304" w:rsidRDefault="006D6315" w:rsidP="00A160DF">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6D6315" w:rsidRPr="00961304" w:rsidRDefault="006D6315" w:rsidP="00A160DF">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6D6315" w:rsidRPr="00961304" w:rsidRDefault="006D6315" w:rsidP="00A160DF">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6D6315" w:rsidRPr="00961304" w:rsidRDefault="006D6315" w:rsidP="00A160DF">
            <w:pPr>
              <w:rPr>
                <w:i/>
                <w:iCs/>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rPr>
                <w:i/>
                <w:iCs/>
                <w:sz w:val="18"/>
                <w:szCs w:val="18"/>
              </w:rPr>
            </w:pPr>
          </w:p>
        </w:tc>
        <w:tc>
          <w:tcPr>
            <w:tcW w:w="455"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6D6315" w:rsidRPr="00961304" w:rsidRDefault="006D6315" w:rsidP="00A160DF">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6D6315" w:rsidRPr="00961304" w:rsidRDefault="006D6315" w:rsidP="00A160DF">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6D6315" w:rsidRPr="00961304" w:rsidRDefault="006D6315" w:rsidP="00A160DF">
            <w:pPr>
              <w:rPr>
                <w:i/>
                <w:iCs/>
                <w:sz w:val="18"/>
                <w:szCs w:val="18"/>
              </w:rPr>
            </w:pPr>
            <w:r>
              <w:rPr>
                <w:i/>
                <w:iCs/>
                <w:sz w:val="18"/>
                <w:szCs w:val="18"/>
              </w:rPr>
              <w:t> </w:t>
            </w:r>
          </w:p>
        </w:tc>
      </w:tr>
      <w:tr w:rsidR="006D6315" w:rsidRPr="00961304" w:rsidTr="00A160DF">
        <w:trPr>
          <w:trHeight w:val="225"/>
        </w:trPr>
        <w:tc>
          <w:tcPr>
            <w:tcW w:w="2320" w:type="dxa"/>
            <w:gridSpan w:val="2"/>
            <w:tcBorders>
              <w:top w:val="nil"/>
              <w:left w:val="nil"/>
              <w:bottom w:val="nil"/>
              <w:right w:val="nil"/>
            </w:tcBorders>
            <w:shd w:val="clear" w:color="auto" w:fill="auto"/>
            <w:noWrap/>
            <w:vAlign w:val="bottom"/>
          </w:tcPr>
          <w:p w:rsidR="006D6315" w:rsidRPr="00961304" w:rsidRDefault="006D6315" w:rsidP="00A160DF">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6D6315" w:rsidRPr="00961304" w:rsidRDefault="006D6315" w:rsidP="00A160DF">
            <w:pPr>
              <w:jc w:val="center"/>
              <w:rPr>
                <w:sz w:val="16"/>
                <w:szCs w:val="16"/>
              </w:rPr>
            </w:pPr>
          </w:p>
        </w:tc>
        <w:tc>
          <w:tcPr>
            <w:tcW w:w="1720" w:type="dxa"/>
            <w:gridSpan w:val="2"/>
            <w:tcBorders>
              <w:top w:val="nil"/>
              <w:left w:val="nil"/>
              <w:bottom w:val="nil"/>
              <w:right w:val="nil"/>
            </w:tcBorders>
            <w:shd w:val="clear" w:color="auto" w:fill="auto"/>
            <w:noWrap/>
            <w:vAlign w:val="bottom"/>
          </w:tcPr>
          <w:p w:rsidR="006D6315" w:rsidRPr="007D4BB6" w:rsidRDefault="006D6315" w:rsidP="00A160DF">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p>
        </w:tc>
        <w:tc>
          <w:tcPr>
            <w:tcW w:w="236" w:type="dxa"/>
            <w:tcBorders>
              <w:top w:val="nil"/>
              <w:left w:val="nil"/>
              <w:bottom w:val="nil"/>
              <w:right w:val="nil"/>
            </w:tcBorders>
            <w:shd w:val="clear" w:color="auto" w:fill="auto"/>
            <w:noWrap/>
            <w:vAlign w:val="bottom"/>
          </w:tcPr>
          <w:p w:rsidR="006D6315" w:rsidRPr="00961304" w:rsidRDefault="006D6315" w:rsidP="00A160DF">
            <w:pPr>
              <w:jc w:val="center"/>
              <w:rPr>
                <w:sz w:val="18"/>
                <w:szCs w:val="18"/>
              </w:rPr>
            </w:pPr>
          </w:p>
        </w:tc>
        <w:tc>
          <w:tcPr>
            <w:tcW w:w="455"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1666" w:type="dxa"/>
            <w:gridSpan w:val="3"/>
            <w:tcBorders>
              <w:top w:val="nil"/>
              <w:left w:val="nil"/>
              <w:bottom w:val="nil"/>
              <w:right w:val="nil"/>
            </w:tcBorders>
            <w:shd w:val="clear" w:color="auto" w:fill="auto"/>
            <w:noWrap/>
            <w:vAlign w:val="bottom"/>
          </w:tcPr>
          <w:p w:rsidR="006D6315" w:rsidRPr="00961304" w:rsidRDefault="006D6315" w:rsidP="00A160DF">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6D6315" w:rsidRPr="00961304" w:rsidRDefault="006D6315" w:rsidP="00A160DF">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6D6315" w:rsidRPr="00961304" w:rsidRDefault="006D6315" w:rsidP="00A160DF">
            <w:pPr>
              <w:jc w:val="center"/>
              <w:rPr>
                <w:sz w:val="16"/>
                <w:szCs w:val="16"/>
              </w:rPr>
            </w:pPr>
            <w:r>
              <w:rPr>
                <w:sz w:val="16"/>
                <w:szCs w:val="16"/>
              </w:rPr>
              <w:t>(расшифровка подписи)</w:t>
            </w:r>
          </w:p>
        </w:tc>
      </w:tr>
      <w:tr w:rsidR="006D6315" w:rsidTr="00A160DF">
        <w:trPr>
          <w:trHeight w:val="255"/>
        </w:trPr>
        <w:tc>
          <w:tcPr>
            <w:tcW w:w="1560" w:type="dxa"/>
            <w:tcBorders>
              <w:top w:val="nil"/>
              <w:left w:val="nil"/>
              <w:bottom w:val="nil"/>
              <w:right w:val="nil"/>
            </w:tcBorders>
            <w:shd w:val="clear" w:color="auto" w:fill="auto"/>
            <w:noWrap/>
            <w:vAlign w:val="bottom"/>
          </w:tcPr>
          <w:p w:rsidR="006D6315" w:rsidRDefault="006D6315" w:rsidP="00A160DF">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6D6315" w:rsidRDefault="006D6315" w:rsidP="00A160DF">
            <w:pPr>
              <w:rPr>
                <w:sz w:val="16"/>
                <w:szCs w:val="16"/>
              </w:rPr>
            </w:pPr>
          </w:p>
        </w:tc>
        <w:tc>
          <w:tcPr>
            <w:tcW w:w="261" w:type="dxa"/>
            <w:tcBorders>
              <w:top w:val="nil"/>
              <w:left w:val="nil"/>
              <w:bottom w:val="nil"/>
              <w:right w:val="nil"/>
            </w:tcBorders>
            <w:shd w:val="clear" w:color="auto" w:fill="auto"/>
            <w:noWrap/>
            <w:vAlign w:val="bottom"/>
          </w:tcPr>
          <w:p w:rsidR="006D6315" w:rsidRDefault="006D6315" w:rsidP="00A160DF">
            <w:pPr>
              <w:rPr>
                <w:sz w:val="16"/>
                <w:szCs w:val="16"/>
              </w:rPr>
            </w:pPr>
          </w:p>
        </w:tc>
        <w:tc>
          <w:tcPr>
            <w:tcW w:w="1140" w:type="dxa"/>
            <w:tcBorders>
              <w:top w:val="nil"/>
              <w:left w:val="nil"/>
              <w:bottom w:val="nil"/>
              <w:right w:val="nil"/>
            </w:tcBorders>
            <w:shd w:val="clear" w:color="auto" w:fill="auto"/>
            <w:noWrap/>
            <w:vAlign w:val="bottom"/>
          </w:tcPr>
          <w:p w:rsidR="006D6315" w:rsidRDefault="006D6315" w:rsidP="00A160DF">
            <w:pPr>
              <w:rPr>
                <w:sz w:val="16"/>
                <w:szCs w:val="16"/>
              </w:rPr>
            </w:pPr>
          </w:p>
        </w:tc>
        <w:tc>
          <w:tcPr>
            <w:tcW w:w="580" w:type="dxa"/>
            <w:tcBorders>
              <w:top w:val="nil"/>
              <w:left w:val="nil"/>
              <w:bottom w:val="nil"/>
              <w:right w:val="nil"/>
            </w:tcBorders>
            <w:shd w:val="clear" w:color="auto" w:fill="auto"/>
            <w:noWrap/>
            <w:vAlign w:val="bottom"/>
          </w:tcPr>
          <w:p w:rsidR="006D6315" w:rsidRDefault="006D6315" w:rsidP="00A160DF">
            <w:pPr>
              <w:rPr>
                <w:sz w:val="16"/>
                <w:szCs w:val="16"/>
              </w:rPr>
            </w:pPr>
          </w:p>
        </w:tc>
        <w:tc>
          <w:tcPr>
            <w:tcW w:w="423" w:type="dxa"/>
            <w:tcBorders>
              <w:top w:val="nil"/>
              <w:left w:val="nil"/>
              <w:bottom w:val="nil"/>
              <w:right w:val="nil"/>
            </w:tcBorders>
            <w:shd w:val="clear" w:color="auto" w:fill="auto"/>
            <w:noWrap/>
            <w:vAlign w:val="bottom"/>
          </w:tcPr>
          <w:p w:rsidR="006D6315" w:rsidRDefault="006D6315" w:rsidP="00A160DF">
            <w:pPr>
              <w:rPr>
                <w:sz w:val="16"/>
                <w:szCs w:val="16"/>
              </w:rPr>
            </w:pPr>
          </w:p>
        </w:tc>
        <w:tc>
          <w:tcPr>
            <w:tcW w:w="236" w:type="dxa"/>
            <w:tcBorders>
              <w:top w:val="nil"/>
              <w:left w:val="nil"/>
              <w:bottom w:val="nil"/>
              <w:right w:val="nil"/>
            </w:tcBorders>
            <w:shd w:val="clear" w:color="auto" w:fill="auto"/>
            <w:noWrap/>
            <w:vAlign w:val="bottom"/>
          </w:tcPr>
          <w:p w:rsidR="006D6315" w:rsidRDefault="006D6315" w:rsidP="00A160DF">
            <w:pPr>
              <w:rPr>
                <w:sz w:val="16"/>
                <w:szCs w:val="16"/>
              </w:rPr>
            </w:pPr>
          </w:p>
        </w:tc>
        <w:tc>
          <w:tcPr>
            <w:tcW w:w="455" w:type="dxa"/>
            <w:tcBorders>
              <w:top w:val="nil"/>
              <w:left w:val="nil"/>
              <w:bottom w:val="nil"/>
              <w:right w:val="nil"/>
            </w:tcBorders>
            <w:shd w:val="clear" w:color="auto" w:fill="auto"/>
            <w:noWrap/>
            <w:vAlign w:val="bottom"/>
          </w:tcPr>
          <w:p w:rsidR="006D6315" w:rsidRDefault="006D6315" w:rsidP="00A160DF">
            <w:pPr>
              <w:rPr>
                <w:sz w:val="16"/>
                <w:szCs w:val="16"/>
              </w:rPr>
            </w:pPr>
          </w:p>
        </w:tc>
        <w:tc>
          <w:tcPr>
            <w:tcW w:w="1194" w:type="dxa"/>
            <w:tcBorders>
              <w:top w:val="nil"/>
              <w:left w:val="nil"/>
              <w:bottom w:val="nil"/>
              <w:right w:val="nil"/>
            </w:tcBorders>
            <w:shd w:val="clear" w:color="auto" w:fill="auto"/>
            <w:noWrap/>
            <w:vAlign w:val="bottom"/>
          </w:tcPr>
          <w:p w:rsidR="006D6315" w:rsidRDefault="006D6315" w:rsidP="00A160DF">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6D6315" w:rsidRDefault="006D6315" w:rsidP="00A160DF">
            <w:pPr>
              <w:jc w:val="center"/>
              <w:rPr>
                <w:sz w:val="16"/>
                <w:szCs w:val="16"/>
              </w:rPr>
            </w:pPr>
          </w:p>
        </w:tc>
        <w:tc>
          <w:tcPr>
            <w:tcW w:w="236" w:type="dxa"/>
            <w:tcBorders>
              <w:top w:val="nil"/>
              <w:left w:val="nil"/>
              <w:bottom w:val="nil"/>
              <w:right w:val="nil"/>
            </w:tcBorders>
            <w:shd w:val="clear" w:color="auto" w:fill="auto"/>
            <w:noWrap/>
            <w:vAlign w:val="bottom"/>
          </w:tcPr>
          <w:p w:rsidR="006D6315" w:rsidRDefault="006D6315" w:rsidP="00A160DF">
            <w:pPr>
              <w:jc w:val="center"/>
              <w:rPr>
                <w:sz w:val="16"/>
                <w:szCs w:val="16"/>
              </w:rPr>
            </w:pPr>
          </w:p>
        </w:tc>
        <w:tc>
          <w:tcPr>
            <w:tcW w:w="589" w:type="dxa"/>
            <w:tcBorders>
              <w:top w:val="nil"/>
              <w:left w:val="nil"/>
              <w:bottom w:val="nil"/>
              <w:right w:val="nil"/>
            </w:tcBorders>
            <w:shd w:val="clear" w:color="auto" w:fill="auto"/>
            <w:noWrap/>
            <w:vAlign w:val="bottom"/>
          </w:tcPr>
          <w:p w:rsidR="006D6315" w:rsidRDefault="006D6315" w:rsidP="00A160DF">
            <w:pPr>
              <w:rPr>
                <w:sz w:val="16"/>
                <w:szCs w:val="16"/>
              </w:rPr>
            </w:pPr>
          </w:p>
        </w:tc>
        <w:tc>
          <w:tcPr>
            <w:tcW w:w="1026" w:type="dxa"/>
            <w:gridSpan w:val="2"/>
            <w:tcBorders>
              <w:top w:val="nil"/>
              <w:left w:val="nil"/>
              <w:bottom w:val="nil"/>
              <w:right w:val="nil"/>
            </w:tcBorders>
            <w:shd w:val="clear" w:color="auto" w:fill="auto"/>
            <w:noWrap/>
            <w:vAlign w:val="bottom"/>
          </w:tcPr>
          <w:p w:rsidR="006D6315" w:rsidRDefault="006D6315" w:rsidP="00A160DF">
            <w:pPr>
              <w:rPr>
                <w:sz w:val="16"/>
                <w:szCs w:val="16"/>
              </w:rPr>
            </w:pPr>
          </w:p>
        </w:tc>
        <w:tc>
          <w:tcPr>
            <w:tcW w:w="1951" w:type="dxa"/>
            <w:gridSpan w:val="3"/>
            <w:tcBorders>
              <w:top w:val="nil"/>
              <w:left w:val="nil"/>
              <w:bottom w:val="nil"/>
              <w:right w:val="nil"/>
            </w:tcBorders>
            <w:shd w:val="clear" w:color="auto" w:fill="auto"/>
            <w:noWrap/>
            <w:vAlign w:val="bottom"/>
          </w:tcPr>
          <w:p w:rsidR="006D6315" w:rsidRDefault="006D6315" w:rsidP="00A160DF">
            <w:pPr>
              <w:rPr>
                <w:sz w:val="16"/>
                <w:szCs w:val="16"/>
              </w:rPr>
            </w:pPr>
          </w:p>
        </w:tc>
      </w:tr>
    </w:tbl>
    <w:p w:rsidR="006D6315" w:rsidRDefault="006D6315" w:rsidP="006D6315">
      <w:pPr>
        <w:rPr>
          <w:spacing w:val="-4"/>
        </w:rPr>
      </w:pPr>
    </w:p>
    <w:tbl>
      <w:tblPr>
        <w:tblW w:w="10260" w:type="dxa"/>
        <w:tblLook w:val="0000"/>
      </w:tblPr>
      <w:tblGrid>
        <w:gridCol w:w="5210"/>
        <w:gridCol w:w="5050"/>
      </w:tblGrid>
      <w:tr w:rsidR="006D6315" w:rsidRPr="00415DDE" w:rsidTr="00A160DF">
        <w:tc>
          <w:tcPr>
            <w:tcW w:w="5210" w:type="dxa"/>
          </w:tcPr>
          <w:p w:rsidR="006D6315" w:rsidRPr="0007628C" w:rsidRDefault="006D6315" w:rsidP="00A160DF">
            <w:pPr>
              <w:pStyle w:val="37"/>
              <w:spacing w:after="0"/>
              <w:ind w:left="0" w:firstLine="142"/>
              <w:rPr>
                <w:b/>
                <w:sz w:val="20"/>
                <w:szCs w:val="20"/>
              </w:rPr>
            </w:pPr>
            <w:r>
              <w:rPr>
                <w:b/>
                <w:bCs/>
                <w:sz w:val="20"/>
                <w:szCs w:val="20"/>
              </w:rPr>
              <w:t>От Арендодателя</w:t>
            </w:r>
          </w:p>
        </w:tc>
        <w:tc>
          <w:tcPr>
            <w:tcW w:w="5050" w:type="dxa"/>
          </w:tcPr>
          <w:p w:rsidR="006D6315" w:rsidRPr="0007628C" w:rsidRDefault="006D6315" w:rsidP="00A160DF">
            <w:pPr>
              <w:pStyle w:val="37"/>
              <w:spacing w:after="0"/>
              <w:ind w:left="0" w:firstLine="177"/>
              <w:rPr>
                <w:b/>
                <w:sz w:val="20"/>
                <w:szCs w:val="20"/>
              </w:rPr>
            </w:pPr>
            <w:r>
              <w:rPr>
                <w:b/>
                <w:bCs/>
                <w:sz w:val="20"/>
                <w:szCs w:val="20"/>
              </w:rPr>
              <w:t>От Арендатора</w:t>
            </w:r>
          </w:p>
        </w:tc>
      </w:tr>
      <w:tr w:rsidR="006D6315" w:rsidRPr="00415DDE" w:rsidTr="00A160DF">
        <w:trPr>
          <w:trHeight w:val="194"/>
        </w:trPr>
        <w:tc>
          <w:tcPr>
            <w:tcW w:w="5210" w:type="dxa"/>
          </w:tcPr>
          <w:p w:rsidR="006D6315" w:rsidRPr="00415DDE" w:rsidRDefault="006D6315" w:rsidP="00A160DF">
            <w:pPr>
              <w:pStyle w:val="ConsTitle"/>
              <w:rPr>
                <w:rFonts w:ascii="Times New Roman" w:hAnsi="Times New Roman" w:cs="Times New Roman"/>
                <w:bCs w:val="0"/>
                <w:sz w:val="20"/>
                <w:szCs w:val="20"/>
              </w:rPr>
            </w:pPr>
          </w:p>
        </w:tc>
        <w:tc>
          <w:tcPr>
            <w:tcW w:w="5050" w:type="dxa"/>
          </w:tcPr>
          <w:p w:rsidR="006D6315" w:rsidRPr="00415DDE" w:rsidRDefault="006D6315" w:rsidP="00A160DF">
            <w:pPr>
              <w:pStyle w:val="37"/>
              <w:spacing w:after="0"/>
              <w:ind w:left="0"/>
              <w:rPr>
                <w:b/>
                <w:sz w:val="20"/>
                <w:szCs w:val="20"/>
              </w:rPr>
            </w:pPr>
          </w:p>
        </w:tc>
      </w:tr>
      <w:tr w:rsidR="006D6315" w:rsidRPr="00415DDE" w:rsidTr="00A160DF">
        <w:trPr>
          <w:trHeight w:val="275"/>
        </w:trPr>
        <w:tc>
          <w:tcPr>
            <w:tcW w:w="5210" w:type="dxa"/>
          </w:tcPr>
          <w:p w:rsidR="006D6315" w:rsidRPr="00415DDE" w:rsidRDefault="006D6315" w:rsidP="00A160DF">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6D6315" w:rsidRPr="00415DDE" w:rsidRDefault="006D6315" w:rsidP="00A160DF">
            <w:pPr>
              <w:pStyle w:val="37"/>
              <w:spacing w:after="0"/>
              <w:ind w:left="0" w:firstLine="177"/>
              <w:rPr>
                <w:b/>
                <w:bCs/>
                <w:sz w:val="20"/>
                <w:szCs w:val="20"/>
              </w:rPr>
            </w:pPr>
            <w:r>
              <w:rPr>
                <w:b/>
                <w:bCs/>
                <w:sz w:val="20"/>
                <w:szCs w:val="20"/>
              </w:rPr>
              <w:t>_______________</w:t>
            </w:r>
          </w:p>
        </w:tc>
      </w:tr>
    </w:tbl>
    <w:p w:rsidR="006D6315" w:rsidRDefault="006D6315" w:rsidP="006D6315">
      <w:pPr>
        <w:rPr>
          <w:b/>
        </w:rPr>
      </w:pPr>
    </w:p>
    <w:p w:rsidR="006D6315" w:rsidRPr="0075371E" w:rsidRDefault="006D6315" w:rsidP="006D6315">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«Арендатор»   </w:t>
      </w:r>
    </w:p>
    <w:p w:rsidR="006D6315" w:rsidRDefault="006D6315" w:rsidP="006D6315">
      <w:pPr>
        <w:rPr>
          <w:sz w:val="20"/>
          <w:szCs w:val="20"/>
        </w:rPr>
      </w:pPr>
      <w:r>
        <w:rPr>
          <w:sz w:val="20"/>
          <w:szCs w:val="20"/>
        </w:rPr>
        <w:t>______________________________________</w:t>
      </w:r>
      <w:r>
        <w:rPr>
          <w:sz w:val="20"/>
          <w:szCs w:val="20"/>
        </w:rPr>
        <w:tab/>
      </w:r>
      <w:r>
        <w:rPr>
          <w:sz w:val="20"/>
          <w:szCs w:val="20"/>
        </w:rPr>
        <w:tab/>
        <w:t xml:space="preserve"> </w:t>
      </w:r>
      <w:r>
        <w:rPr>
          <w:sz w:val="20"/>
          <w:szCs w:val="20"/>
        </w:rPr>
        <w:tab/>
        <w:t xml:space="preserve">                ______________________________________</w:t>
      </w:r>
    </w:p>
    <w:p w:rsidR="006D6315" w:rsidRPr="0075371E" w:rsidRDefault="006D6315" w:rsidP="006D6315">
      <w:pPr>
        <w:rPr>
          <w:sz w:val="20"/>
          <w:szCs w:val="20"/>
        </w:rPr>
      </w:pPr>
      <w:r>
        <w:rPr>
          <w:sz w:val="20"/>
          <w:szCs w:val="20"/>
        </w:rPr>
        <w:t xml:space="preserve">_______________________/_____________/             </w:t>
      </w:r>
      <w:r>
        <w:rPr>
          <w:sz w:val="20"/>
          <w:szCs w:val="20"/>
        </w:rPr>
        <w:tab/>
      </w:r>
      <w:r>
        <w:rPr>
          <w:sz w:val="20"/>
          <w:szCs w:val="20"/>
        </w:rPr>
        <w:tab/>
      </w:r>
      <w:r>
        <w:rPr>
          <w:sz w:val="20"/>
          <w:szCs w:val="20"/>
        </w:rPr>
        <w:tab/>
      </w:r>
      <w:r>
        <w:rPr>
          <w:sz w:val="20"/>
          <w:szCs w:val="20"/>
        </w:rPr>
        <w:tab/>
        <w:t xml:space="preserve"> ___________________________/____________/</w:t>
      </w:r>
    </w:p>
    <w:p w:rsidR="006D6315" w:rsidRDefault="006D6315" w:rsidP="006D6315">
      <w:pPr>
        <w:ind w:left="720" w:firstLine="720"/>
      </w:pPr>
      <w:r>
        <w:t xml:space="preserve">М.П. </w:t>
      </w:r>
      <w:r>
        <w:tab/>
      </w:r>
      <w:r>
        <w:tab/>
      </w:r>
      <w:r>
        <w:tab/>
      </w:r>
      <w:r>
        <w:tab/>
      </w:r>
      <w:r>
        <w:tab/>
      </w:r>
      <w:r>
        <w:tab/>
      </w:r>
      <w:r>
        <w:tab/>
      </w:r>
      <w:r>
        <w:tab/>
        <w:t xml:space="preserve">           М.П.</w:t>
      </w:r>
    </w:p>
    <w:tbl>
      <w:tblPr>
        <w:tblpPr w:leftFromText="180" w:rightFromText="180" w:horzAnchor="margin" w:tblpXSpec="center" w:tblpY="-588"/>
        <w:tblW w:w="8066" w:type="dxa"/>
        <w:tblLook w:val="0000"/>
      </w:tblPr>
      <w:tblGrid>
        <w:gridCol w:w="1140"/>
        <w:gridCol w:w="580"/>
        <w:gridCol w:w="6346"/>
      </w:tblGrid>
      <w:tr w:rsidR="006D6315" w:rsidRPr="00961304" w:rsidTr="00A160DF">
        <w:trPr>
          <w:trHeight w:val="255"/>
        </w:trPr>
        <w:tc>
          <w:tcPr>
            <w:tcW w:w="114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580" w:type="dxa"/>
            <w:tcBorders>
              <w:top w:val="nil"/>
              <w:left w:val="nil"/>
              <w:bottom w:val="nil"/>
              <w:right w:val="nil"/>
            </w:tcBorders>
            <w:shd w:val="clear" w:color="auto" w:fill="auto"/>
            <w:noWrap/>
            <w:vAlign w:val="bottom"/>
          </w:tcPr>
          <w:p w:rsidR="006D6315" w:rsidRPr="00961304" w:rsidRDefault="006D6315" w:rsidP="00A160DF">
            <w:pPr>
              <w:rPr>
                <w:sz w:val="18"/>
                <w:szCs w:val="18"/>
              </w:rPr>
            </w:pPr>
          </w:p>
        </w:tc>
        <w:tc>
          <w:tcPr>
            <w:tcW w:w="6346" w:type="dxa"/>
            <w:tcBorders>
              <w:top w:val="nil"/>
              <w:left w:val="nil"/>
              <w:bottom w:val="nil"/>
              <w:right w:val="nil"/>
            </w:tcBorders>
            <w:shd w:val="clear" w:color="auto" w:fill="auto"/>
            <w:noWrap/>
            <w:vAlign w:val="bottom"/>
          </w:tcPr>
          <w:p w:rsidR="006D6315" w:rsidRPr="00961304" w:rsidRDefault="006D6315" w:rsidP="00A160DF">
            <w:pPr>
              <w:jc w:val="right"/>
              <w:rPr>
                <w:sz w:val="18"/>
                <w:szCs w:val="18"/>
              </w:rPr>
            </w:pPr>
          </w:p>
        </w:tc>
      </w:tr>
    </w:tbl>
    <w:p w:rsidR="006D6315" w:rsidRPr="00B41543" w:rsidRDefault="006D6315" w:rsidP="006D6315">
      <w:pPr>
        <w:jc w:val="right"/>
        <w:outlineLvl w:val="2"/>
      </w:pPr>
    </w:p>
    <w:p w:rsidR="006D6315" w:rsidRPr="00B41543" w:rsidRDefault="006D6315" w:rsidP="006D6315">
      <w:pPr>
        <w:jc w:val="right"/>
        <w:outlineLvl w:val="2"/>
      </w:pPr>
    </w:p>
    <w:p w:rsidR="006D6315" w:rsidRPr="007A021E" w:rsidRDefault="006D6315" w:rsidP="006D6315">
      <w:pPr>
        <w:jc w:val="right"/>
        <w:outlineLvl w:val="2"/>
      </w:pPr>
      <w:r>
        <w:lastRenderedPageBreak/>
        <w:t>Приложение № 6</w:t>
      </w:r>
    </w:p>
    <w:p w:rsidR="006D6315" w:rsidRDefault="006D6315" w:rsidP="006D6315">
      <w:pPr>
        <w:jc w:val="right"/>
        <w:outlineLvl w:val="2"/>
      </w:pPr>
      <w:r>
        <w:t>к договору аренды</w:t>
      </w:r>
    </w:p>
    <w:p w:rsidR="006D6315" w:rsidRPr="00602C04" w:rsidRDefault="006D6315" w:rsidP="006D6315">
      <w:pPr>
        <w:jc w:val="right"/>
        <w:outlineLvl w:val="2"/>
      </w:pPr>
      <w:r>
        <w:t xml:space="preserve"> транспортного средства с экипажем </w:t>
      </w:r>
    </w:p>
    <w:p w:rsidR="006D6315" w:rsidRPr="005203CE" w:rsidRDefault="006D6315" w:rsidP="006D6315">
      <w:pPr>
        <w:jc w:val="right"/>
        <w:outlineLvl w:val="2"/>
      </w:pPr>
      <w:r>
        <w:t xml:space="preserve">№__________  от «____» ________ 201__ </w:t>
      </w:r>
    </w:p>
    <w:p w:rsidR="006D6315" w:rsidRPr="002E2638" w:rsidRDefault="006D6315" w:rsidP="006D6315">
      <w:pPr>
        <w:jc w:val="right"/>
      </w:pPr>
      <w:r>
        <w:t xml:space="preserve"> </w:t>
      </w:r>
    </w:p>
    <w:p w:rsidR="006D6315" w:rsidRDefault="006D6315" w:rsidP="006D6315">
      <w:pPr>
        <w:shd w:val="clear" w:color="auto" w:fill="FFFFFF"/>
        <w:jc w:val="center"/>
        <w:rPr>
          <w:b/>
          <w:sz w:val="22"/>
          <w:szCs w:val="22"/>
        </w:rPr>
      </w:pPr>
    </w:p>
    <w:p w:rsidR="006D6315" w:rsidRDefault="006D6315" w:rsidP="006D6315">
      <w:pPr>
        <w:shd w:val="clear" w:color="auto" w:fill="FFFFFF"/>
        <w:jc w:val="center"/>
        <w:outlineLvl w:val="3"/>
        <w:rPr>
          <w:b/>
          <w:sz w:val="22"/>
          <w:szCs w:val="22"/>
        </w:rPr>
      </w:pPr>
      <w:r>
        <w:rPr>
          <w:b/>
          <w:sz w:val="22"/>
          <w:szCs w:val="22"/>
        </w:rPr>
        <w:t>ПРЕДЕЛЬНЫЕ СТАВКИ АРЕНДНОЙ ПЛАТЫ ТРАНСПОРТНОГО СРЕДСТВА С ЭКИПАЖЕМ</w:t>
      </w:r>
    </w:p>
    <w:p w:rsidR="006D6315" w:rsidRDefault="006D6315" w:rsidP="006D6315">
      <w:pPr>
        <w:jc w:val="center"/>
        <w:rPr>
          <w:b/>
          <w:bCs/>
          <w:color w:val="000000"/>
          <w:sz w:val="28"/>
          <w:szCs w:val="28"/>
        </w:rPr>
      </w:pPr>
      <w:r>
        <w:rPr>
          <w:b/>
          <w:bCs/>
          <w:color w:val="000000"/>
          <w:sz w:val="28"/>
          <w:szCs w:val="28"/>
        </w:rPr>
        <w:t>(в руб., без учета НДС)</w:t>
      </w:r>
    </w:p>
    <w:p w:rsidR="006D6315" w:rsidRPr="0000532D" w:rsidRDefault="006D6315" w:rsidP="006D6315">
      <w:pPr>
        <w:jc w:val="center"/>
        <w:rPr>
          <w:b/>
          <w:sz w:val="28"/>
          <w:szCs w:val="28"/>
        </w:rPr>
      </w:pPr>
      <w:r>
        <w:rPr>
          <w:b/>
          <w:sz w:val="28"/>
          <w:szCs w:val="28"/>
        </w:rPr>
        <w:t>Тарифы по зонам на перевозку контейнеров</w:t>
      </w:r>
    </w:p>
    <w:p w:rsidR="006D6315" w:rsidRDefault="006D6315" w:rsidP="006D6315">
      <w:pPr>
        <w:jc w:val="center"/>
        <w:rPr>
          <w:b/>
          <w:sz w:val="28"/>
          <w:szCs w:val="28"/>
        </w:rPr>
      </w:pPr>
      <w:r>
        <w:rPr>
          <w:b/>
          <w:sz w:val="28"/>
          <w:szCs w:val="28"/>
        </w:rPr>
        <w:t>по городу Архангельск и Архангельской области</w:t>
      </w:r>
    </w:p>
    <w:p w:rsidR="006D6315" w:rsidRPr="00AC1027" w:rsidRDefault="006D6315" w:rsidP="006D6315">
      <w:pPr>
        <w:jc w:val="center"/>
        <w:rPr>
          <w:b/>
          <w:sz w:val="28"/>
          <w:szCs w:val="28"/>
        </w:rPr>
      </w:pPr>
    </w:p>
    <w:tbl>
      <w:tblPr>
        <w:tblW w:w="9640" w:type="dxa"/>
        <w:tblInd w:w="-318" w:type="dxa"/>
        <w:tblLayout w:type="fixed"/>
        <w:tblLook w:val="0000"/>
      </w:tblPr>
      <w:tblGrid>
        <w:gridCol w:w="709"/>
        <w:gridCol w:w="2978"/>
        <w:gridCol w:w="2835"/>
        <w:gridCol w:w="1559"/>
        <w:gridCol w:w="1559"/>
      </w:tblGrid>
      <w:tr w:rsidR="006D6315" w:rsidRPr="00791344" w:rsidTr="00A160DF">
        <w:trPr>
          <w:trHeight w:val="255"/>
        </w:trPr>
        <w:tc>
          <w:tcPr>
            <w:tcW w:w="709"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6D6315" w:rsidRPr="00A1607E" w:rsidRDefault="006D6315" w:rsidP="00A160DF">
            <w:pPr>
              <w:jc w:val="center"/>
              <w:rPr>
                <w:b/>
                <w:bCs/>
                <w:sz w:val="20"/>
                <w:szCs w:val="20"/>
              </w:rPr>
            </w:pPr>
            <w:r>
              <w:rPr>
                <w:b/>
                <w:bCs/>
                <w:sz w:val="20"/>
                <w:szCs w:val="20"/>
              </w:rPr>
              <w:t xml:space="preserve">№ </w:t>
            </w: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p>
        </w:tc>
        <w:tc>
          <w:tcPr>
            <w:tcW w:w="2978" w:type="dxa"/>
            <w:vMerge w:val="restart"/>
            <w:tcBorders>
              <w:top w:val="single" w:sz="8" w:space="0" w:color="auto"/>
              <w:left w:val="single" w:sz="4" w:space="0" w:color="auto"/>
              <w:right w:val="single" w:sz="4" w:space="0" w:color="auto"/>
            </w:tcBorders>
            <w:shd w:val="clear" w:color="auto" w:fill="auto"/>
            <w:vAlign w:val="center"/>
          </w:tcPr>
          <w:p w:rsidR="006D6315" w:rsidRPr="00A1607E" w:rsidRDefault="006D6315" w:rsidP="00A160DF">
            <w:pPr>
              <w:jc w:val="center"/>
              <w:rPr>
                <w:b/>
                <w:bCs/>
                <w:sz w:val="20"/>
                <w:szCs w:val="20"/>
              </w:rPr>
            </w:pPr>
            <w:r>
              <w:rPr>
                <w:b/>
                <w:bCs/>
                <w:sz w:val="20"/>
                <w:szCs w:val="20"/>
              </w:rPr>
              <w:t>Зона</w:t>
            </w:r>
          </w:p>
        </w:tc>
        <w:tc>
          <w:tcPr>
            <w:tcW w:w="2835"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6D6315" w:rsidRPr="00A1607E" w:rsidRDefault="006D6315" w:rsidP="00A160DF">
            <w:pPr>
              <w:jc w:val="center"/>
              <w:rPr>
                <w:b/>
                <w:bCs/>
                <w:sz w:val="20"/>
                <w:szCs w:val="20"/>
              </w:rPr>
            </w:pPr>
            <w:r>
              <w:rPr>
                <w:b/>
                <w:bCs/>
                <w:sz w:val="20"/>
                <w:szCs w:val="20"/>
              </w:rPr>
              <w:t>Единицы измерения</w:t>
            </w:r>
          </w:p>
        </w:tc>
        <w:tc>
          <w:tcPr>
            <w:tcW w:w="3118" w:type="dxa"/>
            <w:gridSpan w:val="2"/>
            <w:tcBorders>
              <w:top w:val="single" w:sz="8" w:space="0" w:color="auto"/>
              <w:left w:val="nil"/>
              <w:bottom w:val="single" w:sz="4" w:space="0" w:color="auto"/>
              <w:right w:val="single" w:sz="8" w:space="0" w:color="auto"/>
            </w:tcBorders>
            <w:shd w:val="clear" w:color="auto" w:fill="auto"/>
            <w:vAlign w:val="center"/>
          </w:tcPr>
          <w:p w:rsidR="006D6315" w:rsidRPr="00A1607E" w:rsidRDefault="006D6315" w:rsidP="00A160DF">
            <w:pPr>
              <w:jc w:val="center"/>
              <w:rPr>
                <w:b/>
                <w:bCs/>
                <w:sz w:val="20"/>
                <w:szCs w:val="20"/>
              </w:rPr>
            </w:pPr>
            <w:r>
              <w:rPr>
                <w:b/>
                <w:sz w:val="20"/>
                <w:szCs w:val="20"/>
              </w:rPr>
              <w:t>Цена без НДС на 1 контейнер, руб.</w:t>
            </w:r>
          </w:p>
        </w:tc>
      </w:tr>
      <w:tr w:rsidR="006D6315" w:rsidRPr="00791344" w:rsidTr="00A160DF">
        <w:trPr>
          <w:trHeight w:val="158"/>
        </w:trPr>
        <w:tc>
          <w:tcPr>
            <w:tcW w:w="709" w:type="dxa"/>
            <w:vMerge/>
            <w:tcBorders>
              <w:top w:val="single" w:sz="8" w:space="0" w:color="auto"/>
              <w:left w:val="single" w:sz="8" w:space="0" w:color="auto"/>
              <w:bottom w:val="single" w:sz="8" w:space="0" w:color="000000"/>
              <w:right w:val="single" w:sz="4" w:space="0" w:color="auto"/>
            </w:tcBorders>
            <w:vAlign w:val="center"/>
          </w:tcPr>
          <w:p w:rsidR="006D6315" w:rsidRPr="00A1607E" w:rsidRDefault="006D6315" w:rsidP="00A160DF">
            <w:pPr>
              <w:rPr>
                <w:b/>
                <w:bCs/>
                <w:sz w:val="20"/>
                <w:szCs w:val="20"/>
              </w:rPr>
            </w:pPr>
          </w:p>
        </w:tc>
        <w:tc>
          <w:tcPr>
            <w:tcW w:w="2978" w:type="dxa"/>
            <w:vMerge/>
            <w:tcBorders>
              <w:left w:val="single" w:sz="4" w:space="0" w:color="auto"/>
              <w:bottom w:val="single" w:sz="8" w:space="0" w:color="000000"/>
              <w:right w:val="single" w:sz="4" w:space="0" w:color="auto"/>
            </w:tcBorders>
            <w:vAlign w:val="center"/>
          </w:tcPr>
          <w:p w:rsidR="006D6315" w:rsidRPr="00A1607E" w:rsidRDefault="006D6315" w:rsidP="00A160DF">
            <w:pPr>
              <w:rPr>
                <w:b/>
                <w:bCs/>
                <w:sz w:val="20"/>
                <w:szCs w:val="20"/>
              </w:rPr>
            </w:pPr>
          </w:p>
        </w:tc>
        <w:tc>
          <w:tcPr>
            <w:tcW w:w="2835" w:type="dxa"/>
            <w:vMerge/>
            <w:tcBorders>
              <w:top w:val="single" w:sz="8" w:space="0" w:color="auto"/>
              <w:left w:val="single" w:sz="4" w:space="0" w:color="auto"/>
              <w:bottom w:val="single" w:sz="8" w:space="0" w:color="000000"/>
              <w:right w:val="single" w:sz="4" w:space="0" w:color="auto"/>
            </w:tcBorders>
            <w:vAlign w:val="center"/>
          </w:tcPr>
          <w:p w:rsidR="006D6315" w:rsidRPr="00A1607E" w:rsidRDefault="006D6315" w:rsidP="00A160DF">
            <w:pPr>
              <w:rPr>
                <w:b/>
                <w:bCs/>
                <w:sz w:val="20"/>
                <w:szCs w:val="20"/>
              </w:rPr>
            </w:pPr>
          </w:p>
        </w:tc>
        <w:tc>
          <w:tcPr>
            <w:tcW w:w="1559" w:type="dxa"/>
            <w:tcBorders>
              <w:top w:val="nil"/>
              <w:left w:val="nil"/>
              <w:bottom w:val="single" w:sz="8" w:space="0" w:color="auto"/>
              <w:right w:val="single" w:sz="4" w:space="0" w:color="auto"/>
            </w:tcBorders>
            <w:shd w:val="clear" w:color="auto" w:fill="auto"/>
            <w:vAlign w:val="center"/>
          </w:tcPr>
          <w:p w:rsidR="006D6315" w:rsidRPr="00A1607E" w:rsidRDefault="006D6315" w:rsidP="00A160DF">
            <w:pPr>
              <w:jc w:val="center"/>
              <w:rPr>
                <w:b/>
                <w:bCs/>
                <w:sz w:val="20"/>
                <w:szCs w:val="20"/>
              </w:rPr>
            </w:pPr>
            <w:r>
              <w:rPr>
                <w:b/>
                <w:bCs/>
                <w:sz w:val="20"/>
                <w:szCs w:val="20"/>
              </w:rPr>
              <w:t>20-фут</w:t>
            </w:r>
          </w:p>
        </w:tc>
        <w:tc>
          <w:tcPr>
            <w:tcW w:w="1559" w:type="dxa"/>
            <w:tcBorders>
              <w:top w:val="nil"/>
              <w:left w:val="nil"/>
              <w:bottom w:val="single" w:sz="8" w:space="0" w:color="auto"/>
              <w:right w:val="single" w:sz="8" w:space="0" w:color="auto"/>
            </w:tcBorders>
            <w:shd w:val="clear" w:color="auto" w:fill="auto"/>
            <w:vAlign w:val="center"/>
          </w:tcPr>
          <w:p w:rsidR="006D6315" w:rsidRPr="00A1607E" w:rsidRDefault="006D6315" w:rsidP="00A160DF">
            <w:pPr>
              <w:jc w:val="center"/>
              <w:rPr>
                <w:b/>
                <w:bCs/>
                <w:sz w:val="20"/>
                <w:szCs w:val="20"/>
                <w:lang w:val="en-US"/>
              </w:rPr>
            </w:pPr>
            <w:r>
              <w:rPr>
                <w:b/>
                <w:bCs/>
                <w:sz w:val="20"/>
                <w:szCs w:val="20"/>
              </w:rPr>
              <w:t>40-фут</w:t>
            </w:r>
          </w:p>
        </w:tc>
      </w:tr>
      <w:tr w:rsidR="006D6315" w:rsidRPr="00791344" w:rsidTr="00A160DF">
        <w:trPr>
          <w:trHeight w:val="30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1</w:t>
            </w:r>
          </w:p>
        </w:tc>
        <w:tc>
          <w:tcPr>
            <w:tcW w:w="2978" w:type="dxa"/>
            <w:tcBorders>
              <w:top w:val="single" w:sz="4" w:space="0" w:color="auto"/>
              <w:left w:val="nil"/>
              <w:bottom w:val="single" w:sz="4" w:space="0" w:color="auto"/>
              <w:right w:val="single" w:sz="4" w:space="0" w:color="auto"/>
            </w:tcBorders>
            <w:shd w:val="clear" w:color="auto" w:fill="auto"/>
            <w:vAlign w:val="center"/>
          </w:tcPr>
          <w:p w:rsidR="006D6315" w:rsidRPr="00A1607E" w:rsidRDefault="006D6315" w:rsidP="00A160DF">
            <w:pPr>
              <w:rPr>
                <w:sz w:val="20"/>
                <w:szCs w:val="20"/>
                <w:lang w:val="en-US"/>
              </w:rPr>
            </w:pPr>
            <w:r>
              <w:rPr>
                <w:sz w:val="20"/>
                <w:szCs w:val="20"/>
              </w:rPr>
              <w:t>Сев301</w:t>
            </w:r>
            <w:r>
              <w:rPr>
                <w:sz w:val="20"/>
                <w:szCs w:val="20"/>
                <w:lang w:val="en-US"/>
              </w:rPr>
              <w:t>*</w:t>
            </w:r>
          </w:p>
        </w:tc>
        <w:tc>
          <w:tcPr>
            <w:tcW w:w="2835" w:type="dxa"/>
            <w:tcBorders>
              <w:top w:val="single" w:sz="4" w:space="0" w:color="auto"/>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single" w:sz="4" w:space="0" w:color="auto"/>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2</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lang w:val="en-US"/>
              </w:rPr>
            </w:pPr>
            <w:r>
              <w:rPr>
                <w:sz w:val="20"/>
                <w:szCs w:val="20"/>
              </w:rPr>
              <w:t>Сев302</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3</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lang w:val="en-US"/>
              </w:rPr>
            </w:pPr>
            <w:r>
              <w:rPr>
                <w:sz w:val="20"/>
                <w:szCs w:val="20"/>
              </w:rPr>
              <w:t>Сев303</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4</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lang w:val="en-US"/>
              </w:rPr>
            </w:pPr>
            <w:r>
              <w:rPr>
                <w:sz w:val="20"/>
                <w:szCs w:val="20"/>
              </w:rPr>
              <w:t>Сев304</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5</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lang w:val="en-US"/>
              </w:rPr>
            </w:pPr>
            <w:r>
              <w:rPr>
                <w:sz w:val="20"/>
                <w:szCs w:val="20"/>
              </w:rPr>
              <w:t>Сев305</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6</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lang w:val="en-US"/>
              </w:rPr>
            </w:pPr>
            <w:r>
              <w:rPr>
                <w:sz w:val="20"/>
                <w:szCs w:val="20"/>
              </w:rPr>
              <w:t>Сев306</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7</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lang w:val="en-US"/>
              </w:rPr>
            </w:pPr>
            <w:r>
              <w:rPr>
                <w:sz w:val="20"/>
                <w:szCs w:val="20"/>
              </w:rPr>
              <w:t>Сев307</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8</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lang w:val="en-US"/>
              </w:rPr>
            </w:pPr>
            <w:r>
              <w:rPr>
                <w:sz w:val="20"/>
                <w:szCs w:val="20"/>
              </w:rPr>
              <w:t>Сев308</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9</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lang w:val="en-US"/>
              </w:rPr>
            </w:pPr>
            <w:r>
              <w:rPr>
                <w:sz w:val="20"/>
                <w:szCs w:val="20"/>
              </w:rPr>
              <w:t>Сев309</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10</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lang w:val="en-US"/>
              </w:rPr>
            </w:pPr>
            <w:r>
              <w:rPr>
                <w:sz w:val="20"/>
                <w:szCs w:val="20"/>
              </w:rPr>
              <w:t>Сев310</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11</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rPr>
            </w:pPr>
            <w:r>
              <w:rPr>
                <w:sz w:val="20"/>
                <w:szCs w:val="20"/>
              </w:rPr>
              <w:t>Сев312**</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12</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rPr>
            </w:pPr>
            <w:r>
              <w:rPr>
                <w:sz w:val="20"/>
                <w:szCs w:val="20"/>
              </w:rPr>
              <w:t>Сев313**</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13</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rPr>
            </w:pPr>
            <w:r>
              <w:rPr>
                <w:sz w:val="20"/>
                <w:szCs w:val="20"/>
              </w:rPr>
              <w:t>Сев314**</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14</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rPr>
            </w:pPr>
            <w:r>
              <w:rPr>
                <w:sz w:val="20"/>
                <w:szCs w:val="20"/>
              </w:rPr>
              <w:t>Сев315**</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15</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lang w:val="en-US"/>
              </w:rPr>
            </w:pPr>
            <w:r>
              <w:rPr>
                <w:sz w:val="20"/>
                <w:szCs w:val="20"/>
              </w:rPr>
              <w:t>Сев320</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16</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lang w:val="en-US"/>
              </w:rPr>
            </w:pPr>
            <w:r>
              <w:rPr>
                <w:sz w:val="20"/>
                <w:szCs w:val="20"/>
              </w:rPr>
              <w:t>Сев323</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17</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lang w:val="en-US"/>
              </w:rPr>
            </w:pPr>
            <w:r>
              <w:rPr>
                <w:sz w:val="20"/>
                <w:szCs w:val="20"/>
              </w:rPr>
              <w:t>Сев335</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615"/>
        </w:trPr>
        <w:tc>
          <w:tcPr>
            <w:tcW w:w="709" w:type="dxa"/>
            <w:tcBorders>
              <w:top w:val="nil"/>
              <w:left w:val="single" w:sz="8" w:space="0" w:color="auto"/>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18</w:t>
            </w:r>
          </w:p>
        </w:tc>
        <w:tc>
          <w:tcPr>
            <w:tcW w:w="2978"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rPr>
                <w:sz w:val="20"/>
                <w:szCs w:val="20"/>
              </w:rPr>
            </w:pPr>
            <w:r>
              <w:rPr>
                <w:b/>
                <w:bCs/>
                <w:sz w:val="20"/>
                <w:szCs w:val="20"/>
              </w:rPr>
              <w:t> </w:t>
            </w:r>
            <w:r>
              <w:rPr>
                <w:sz w:val="20"/>
                <w:szCs w:val="20"/>
              </w:rPr>
              <w:t>Работа автомобиля сверх норматива (за один час простоя).</w:t>
            </w:r>
          </w:p>
        </w:tc>
        <w:tc>
          <w:tcPr>
            <w:tcW w:w="2835" w:type="dxa"/>
            <w:tcBorders>
              <w:top w:val="nil"/>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количество (типовое)</w:t>
            </w:r>
          </w:p>
        </w:tc>
        <w:tc>
          <w:tcPr>
            <w:tcW w:w="1559" w:type="dxa"/>
            <w:tcBorders>
              <w:top w:val="nil"/>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p>
        </w:tc>
      </w:tr>
      <w:tr w:rsidR="006D6315" w:rsidRPr="00791344" w:rsidTr="00A160DF">
        <w:trPr>
          <w:trHeight w:val="615"/>
        </w:trPr>
        <w:tc>
          <w:tcPr>
            <w:tcW w:w="709" w:type="dxa"/>
            <w:tcBorders>
              <w:top w:val="single" w:sz="4" w:space="0" w:color="auto"/>
              <w:left w:val="single" w:sz="8" w:space="0" w:color="auto"/>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19</w:t>
            </w:r>
          </w:p>
        </w:tc>
        <w:tc>
          <w:tcPr>
            <w:tcW w:w="2978" w:type="dxa"/>
            <w:tcBorders>
              <w:top w:val="single" w:sz="4" w:space="0" w:color="auto"/>
              <w:left w:val="nil"/>
              <w:bottom w:val="single" w:sz="4" w:space="0" w:color="auto"/>
              <w:right w:val="single" w:sz="4" w:space="0" w:color="auto"/>
            </w:tcBorders>
            <w:shd w:val="clear" w:color="auto" w:fill="auto"/>
            <w:vAlign w:val="center"/>
          </w:tcPr>
          <w:p w:rsidR="006D6315" w:rsidRPr="00095B70" w:rsidRDefault="006D6315" w:rsidP="00A160DF">
            <w:pPr>
              <w:rPr>
                <w:bCs/>
                <w:sz w:val="20"/>
                <w:szCs w:val="20"/>
              </w:rPr>
            </w:pPr>
            <w:r>
              <w:rPr>
                <w:bCs/>
                <w:color w:val="000000"/>
                <w:sz w:val="20"/>
                <w:szCs w:val="20"/>
              </w:rPr>
              <w:t>Норма времени</w:t>
            </w:r>
            <w:r>
              <w:rPr>
                <w:sz w:val="20"/>
                <w:szCs w:val="20"/>
              </w:rPr>
              <w:t xml:space="preserve"> (за один час) </w:t>
            </w:r>
            <w:r>
              <w:rPr>
                <w:bCs/>
                <w:color w:val="000000"/>
                <w:sz w:val="20"/>
                <w:szCs w:val="20"/>
              </w:rPr>
              <w:t>загрузку/выгрузку контейнера***</w:t>
            </w:r>
          </w:p>
        </w:tc>
        <w:tc>
          <w:tcPr>
            <w:tcW w:w="2835" w:type="dxa"/>
            <w:tcBorders>
              <w:top w:val="single" w:sz="4" w:space="0" w:color="auto"/>
              <w:left w:val="nil"/>
              <w:bottom w:val="single" w:sz="4" w:space="0" w:color="auto"/>
              <w:right w:val="single" w:sz="4" w:space="0" w:color="auto"/>
            </w:tcBorders>
            <w:shd w:val="clear" w:color="auto" w:fill="auto"/>
            <w:vAlign w:val="center"/>
          </w:tcPr>
          <w:p w:rsidR="006D6315" w:rsidRPr="00A1607E" w:rsidRDefault="006D6315" w:rsidP="00A160DF">
            <w:pPr>
              <w:jc w:val="center"/>
              <w:rPr>
                <w:sz w:val="20"/>
                <w:szCs w:val="20"/>
              </w:rPr>
            </w:pPr>
            <w:r>
              <w:rPr>
                <w:sz w:val="20"/>
                <w:szCs w:val="20"/>
              </w:rPr>
              <w:t>количество (типовое)</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D6315" w:rsidRPr="00A1607E" w:rsidRDefault="006D6315" w:rsidP="00A160DF">
            <w:pPr>
              <w:jc w:val="center"/>
              <w:rPr>
                <w:sz w:val="20"/>
                <w:szCs w:val="20"/>
              </w:rPr>
            </w:pPr>
            <w:r>
              <w:rPr>
                <w:sz w:val="20"/>
                <w:szCs w:val="20"/>
              </w:rPr>
              <w:t>3</w:t>
            </w:r>
          </w:p>
        </w:tc>
        <w:tc>
          <w:tcPr>
            <w:tcW w:w="1559" w:type="dxa"/>
            <w:tcBorders>
              <w:top w:val="single" w:sz="4" w:space="0" w:color="auto"/>
              <w:left w:val="nil"/>
              <w:bottom w:val="single" w:sz="4" w:space="0" w:color="auto"/>
              <w:right w:val="single" w:sz="8" w:space="0" w:color="auto"/>
            </w:tcBorders>
            <w:shd w:val="clear" w:color="auto" w:fill="auto"/>
            <w:noWrap/>
            <w:vAlign w:val="center"/>
          </w:tcPr>
          <w:p w:rsidR="006D6315" w:rsidRPr="00A1607E" w:rsidRDefault="006D6315" w:rsidP="00A160DF">
            <w:pPr>
              <w:jc w:val="center"/>
              <w:rPr>
                <w:sz w:val="20"/>
                <w:szCs w:val="20"/>
              </w:rPr>
            </w:pPr>
            <w:r>
              <w:rPr>
                <w:sz w:val="20"/>
                <w:szCs w:val="20"/>
              </w:rPr>
              <w:t>4</w:t>
            </w:r>
          </w:p>
        </w:tc>
      </w:tr>
    </w:tbl>
    <w:p w:rsidR="006D6315" w:rsidRDefault="006D6315" w:rsidP="006D6315"/>
    <w:p w:rsidR="006D6315" w:rsidRPr="00515817" w:rsidRDefault="006D6315" w:rsidP="006D6315">
      <w:pPr>
        <w:jc w:val="both"/>
      </w:pPr>
      <w:r>
        <w:rPr>
          <w:b/>
          <w:color w:val="943634"/>
        </w:rPr>
        <w:t>*Адреса зоны Сев301</w:t>
      </w:r>
      <w:r>
        <w:rPr>
          <w:b/>
        </w:rPr>
        <w:t>:</w:t>
      </w:r>
      <w:r>
        <w:rPr>
          <w:color w:val="000000"/>
        </w:rPr>
        <w:t xml:space="preserve"> </w:t>
      </w:r>
      <w:proofErr w:type="spellStart"/>
      <w:r>
        <w:rPr>
          <w:color w:val="000000"/>
        </w:rPr>
        <w:t>Кузнечевский</w:t>
      </w:r>
      <w:proofErr w:type="spellEnd"/>
      <w:r>
        <w:rPr>
          <w:color w:val="000000"/>
        </w:rPr>
        <w:t xml:space="preserve"> </w:t>
      </w:r>
      <w:proofErr w:type="spellStart"/>
      <w:r>
        <w:rPr>
          <w:color w:val="000000"/>
        </w:rPr>
        <w:t>промузел</w:t>
      </w:r>
      <w:proofErr w:type="spellEnd"/>
      <w:r>
        <w:rPr>
          <w:color w:val="000000"/>
        </w:rPr>
        <w:t xml:space="preserve">, проезд 1,2,3,4,5,6,7,8,9, Окружное шоссе, </w:t>
      </w:r>
      <w:r>
        <w:rPr>
          <w:b/>
        </w:rPr>
        <w:t xml:space="preserve"> </w:t>
      </w:r>
      <w:proofErr w:type="spellStart"/>
      <w:r>
        <w:t>Талажское</w:t>
      </w:r>
      <w:proofErr w:type="spellEnd"/>
      <w:r>
        <w:t xml:space="preserve"> шоссе</w:t>
      </w:r>
    </w:p>
    <w:p w:rsidR="006D6315" w:rsidRPr="00515817" w:rsidRDefault="006D6315" w:rsidP="006D6315">
      <w:pPr>
        <w:jc w:val="both"/>
      </w:pPr>
      <w:proofErr w:type="gramStart"/>
      <w:r>
        <w:rPr>
          <w:b/>
          <w:color w:val="943634"/>
        </w:rPr>
        <w:t>*Адреса зоны Сев302</w:t>
      </w:r>
      <w:r>
        <w:rPr>
          <w:b/>
        </w:rPr>
        <w:t>:</w:t>
      </w:r>
      <w:r>
        <w:rPr>
          <w:b/>
          <w:color w:val="000000"/>
        </w:rPr>
        <w:t xml:space="preserve"> улица</w:t>
      </w:r>
      <w:r>
        <w:rPr>
          <w:color w:val="000000"/>
        </w:rPr>
        <w:t xml:space="preserve"> Авиационная, Поморская, Вологодская, Гагарина, Гайдара, Дачная, Карельская, Карла Маркса, Комсомольская, Логинова, Попова, </w:t>
      </w:r>
      <w:proofErr w:type="spellStart"/>
      <w:r>
        <w:rPr>
          <w:color w:val="000000"/>
        </w:rPr>
        <w:t>Пустозерская</w:t>
      </w:r>
      <w:proofErr w:type="spellEnd"/>
      <w:r>
        <w:rPr>
          <w:color w:val="000000"/>
        </w:rPr>
        <w:t xml:space="preserve">, </w:t>
      </w:r>
      <w:proofErr w:type="spellStart"/>
      <w:r>
        <w:rPr>
          <w:color w:val="000000"/>
        </w:rPr>
        <w:t>Розинга</w:t>
      </w:r>
      <w:proofErr w:type="spellEnd"/>
      <w:r>
        <w:rPr>
          <w:color w:val="000000"/>
        </w:rPr>
        <w:t xml:space="preserve">, Садовая, </w:t>
      </w:r>
      <w:proofErr w:type="spellStart"/>
      <w:r>
        <w:rPr>
          <w:color w:val="000000"/>
        </w:rPr>
        <w:t>Самойло</w:t>
      </w:r>
      <w:proofErr w:type="spellEnd"/>
      <w:r>
        <w:rPr>
          <w:color w:val="000000"/>
        </w:rPr>
        <w:t xml:space="preserve">, Свободы, Суворова, </w:t>
      </w:r>
      <w:proofErr w:type="spellStart"/>
      <w:r>
        <w:rPr>
          <w:color w:val="000000"/>
        </w:rPr>
        <w:t>Талажская</w:t>
      </w:r>
      <w:proofErr w:type="spellEnd"/>
      <w:r>
        <w:rPr>
          <w:color w:val="000000"/>
        </w:rPr>
        <w:t xml:space="preserve">, </w:t>
      </w:r>
      <w:proofErr w:type="spellStart"/>
      <w:r>
        <w:rPr>
          <w:color w:val="000000"/>
        </w:rPr>
        <w:t>Теснанова</w:t>
      </w:r>
      <w:proofErr w:type="spellEnd"/>
      <w:r>
        <w:rPr>
          <w:color w:val="000000"/>
        </w:rPr>
        <w:t xml:space="preserve">, </w:t>
      </w:r>
      <w:proofErr w:type="spellStart"/>
      <w:r>
        <w:rPr>
          <w:color w:val="000000"/>
        </w:rPr>
        <w:t>Тыко</w:t>
      </w:r>
      <w:proofErr w:type="spellEnd"/>
      <w:r>
        <w:rPr>
          <w:color w:val="000000"/>
        </w:rPr>
        <w:t xml:space="preserve"> </w:t>
      </w:r>
      <w:proofErr w:type="spellStart"/>
      <w:r>
        <w:rPr>
          <w:color w:val="000000"/>
        </w:rPr>
        <w:t>Вылки</w:t>
      </w:r>
      <w:proofErr w:type="spellEnd"/>
      <w:r>
        <w:rPr>
          <w:color w:val="000000"/>
        </w:rPr>
        <w:t xml:space="preserve">, Федота Шубина, Цветная, Черная Курья, Танкистов, Воскресенская, Трудовая, </w:t>
      </w:r>
      <w:proofErr w:type="spellStart"/>
      <w:r>
        <w:rPr>
          <w:color w:val="000000"/>
        </w:rPr>
        <w:t>Г.Суфтина</w:t>
      </w:r>
      <w:proofErr w:type="spellEnd"/>
      <w:r>
        <w:rPr>
          <w:color w:val="000000"/>
        </w:rPr>
        <w:t xml:space="preserve">, Нагорная, Ф.Абрамова, Холмогорская, Уральская, </w:t>
      </w:r>
      <w:proofErr w:type="spellStart"/>
      <w:r>
        <w:rPr>
          <w:color w:val="000000"/>
        </w:rPr>
        <w:t>Бутыгинская</w:t>
      </w:r>
      <w:proofErr w:type="spellEnd"/>
      <w:r>
        <w:rPr>
          <w:color w:val="000000"/>
        </w:rPr>
        <w:t xml:space="preserve">, Гоголя, Деревообделочников, Донская, Дружбы, Емельяна Пугачева, Калинина, Кооперативная, Красной звезды, Кузнечная, Ленина, Лермонтова, </w:t>
      </w:r>
      <w:proofErr w:type="spellStart"/>
      <w:r>
        <w:rPr>
          <w:color w:val="000000"/>
        </w:rPr>
        <w:t>Лесопильщиков</w:t>
      </w:r>
      <w:proofErr w:type="spellEnd"/>
      <w:r>
        <w:rPr>
          <w:color w:val="000000"/>
        </w:rPr>
        <w:t>, Луговая, Машиностроителей, Минская, Молодежная</w:t>
      </w:r>
      <w:proofErr w:type="gramEnd"/>
      <w:r>
        <w:rPr>
          <w:color w:val="000000"/>
        </w:rPr>
        <w:t xml:space="preserve">, </w:t>
      </w:r>
      <w:proofErr w:type="gramStart"/>
      <w:r>
        <w:rPr>
          <w:color w:val="000000"/>
        </w:rPr>
        <w:t xml:space="preserve">Некрасова, Овощная, Папанина, Первомайская, Песчаная, </w:t>
      </w:r>
      <w:proofErr w:type="spellStart"/>
      <w:r>
        <w:rPr>
          <w:color w:val="000000"/>
        </w:rPr>
        <w:t>Пинежская</w:t>
      </w:r>
      <w:proofErr w:type="spellEnd"/>
      <w:r>
        <w:rPr>
          <w:color w:val="000000"/>
        </w:rPr>
        <w:t xml:space="preserve">, Полины Осипенко, Полюсная, Поселковая, Почтовая, Прибрежная, Приречная, Октябрят, Республиканская, Вельская, Серафимовича, Розы </w:t>
      </w:r>
      <w:proofErr w:type="spellStart"/>
      <w:r>
        <w:rPr>
          <w:color w:val="000000"/>
        </w:rPr>
        <w:t>Шаниной</w:t>
      </w:r>
      <w:proofErr w:type="spellEnd"/>
      <w:r>
        <w:rPr>
          <w:color w:val="000000"/>
        </w:rPr>
        <w:t xml:space="preserve">, Урицкого, Смольный буян, Стрелковая, Стрелковая 8 проезд, Рабочая, </w:t>
      </w:r>
      <w:proofErr w:type="spellStart"/>
      <w:r>
        <w:rPr>
          <w:color w:val="000000"/>
        </w:rPr>
        <w:t>Тимме</w:t>
      </w:r>
      <w:proofErr w:type="spellEnd"/>
      <w:r>
        <w:rPr>
          <w:color w:val="000000"/>
        </w:rPr>
        <w:t xml:space="preserve">, Шабалина, Романа Куликова, Учительская, Северодвинская, Володарского, Розы Люксембург, </w:t>
      </w:r>
      <w:proofErr w:type="spellStart"/>
      <w:r>
        <w:rPr>
          <w:color w:val="000000"/>
        </w:rPr>
        <w:t>Выучейского</w:t>
      </w:r>
      <w:proofErr w:type="spellEnd"/>
      <w:r>
        <w:rPr>
          <w:color w:val="000000"/>
        </w:rPr>
        <w:t xml:space="preserve">, 23-й Гвардейской дивизии, </w:t>
      </w:r>
      <w:proofErr w:type="spellStart"/>
      <w:r>
        <w:rPr>
          <w:color w:val="000000"/>
        </w:rPr>
        <w:lastRenderedPageBreak/>
        <w:t>Ижемская</w:t>
      </w:r>
      <w:proofErr w:type="spellEnd"/>
      <w:r>
        <w:rPr>
          <w:color w:val="000000"/>
        </w:rPr>
        <w:t xml:space="preserve">, Ильинская, Иоанна </w:t>
      </w:r>
      <w:proofErr w:type="spellStart"/>
      <w:r>
        <w:rPr>
          <w:color w:val="000000"/>
        </w:rPr>
        <w:t>Кранштадского</w:t>
      </w:r>
      <w:proofErr w:type="spellEnd"/>
      <w:r>
        <w:rPr>
          <w:color w:val="000000"/>
        </w:rPr>
        <w:t xml:space="preserve">, Карла Либкнехта, Касаткиной, Коммунальная, </w:t>
      </w:r>
      <w:proofErr w:type="spellStart"/>
      <w:r>
        <w:rPr>
          <w:color w:val="000000"/>
        </w:rPr>
        <w:t>Котласская</w:t>
      </w:r>
      <w:proofErr w:type="spellEnd"/>
      <w:r>
        <w:rPr>
          <w:color w:val="000000"/>
        </w:rPr>
        <w:t xml:space="preserve">, </w:t>
      </w:r>
      <w:proofErr w:type="spellStart"/>
      <w:r>
        <w:rPr>
          <w:color w:val="000000"/>
        </w:rPr>
        <w:t>Карпогорская</w:t>
      </w:r>
      <w:proofErr w:type="spellEnd"/>
      <w:r>
        <w:rPr>
          <w:color w:val="000000"/>
        </w:rPr>
        <w:t xml:space="preserve">, Красноармейская, </w:t>
      </w:r>
      <w:proofErr w:type="spellStart"/>
      <w:r>
        <w:rPr>
          <w:color w:val="000000"/>
        </w:rPr>
        <w:t>Новоквартальная</w:t>
      </w:r>
      <w:proofErr w:type="spellEnd"/>
      <w:r>
        <w:rPr>
          <w:color w:val="000000"/>
        </w:rPr>
        <w:t xml:space="preserve">, Павла Усова, Парижской Коммуны, Петровский парк, Большая </w:t>
      </w:r>
      <w:proofErr w:type="spellStart"/>
      <w:r>
        <w:rPr>
          <w:color w:val="000000"/>
        </w:rPr>
        <w:t>Юрасская</w:t>
      </w:r>
      <w:proofErr w:type="spellEnd"/>
      <w:proofErr w:type="gramEnd"/>
      <w:r>
        <w:rPr>
          <w:color w:val="000000"/>
        </w:rPr>
        <w:t xml:space="preserve">, </w:t>
      </w:r>
      <w:proofErr w:type="gramStart"/>
      <w:r>
        <w:rPr>
          <w:color w:val="000000"/>
        </w:rPr>
        <w:t xml:space="preserve">Воронина В.И., Дорожная, </w:t>
      </w:r>
      <w:proofErr w:type="spellStart"/>
      <w:r>
        <w:rPr>
          <w:color w:val="000000"/>
        </w:rPr>
        <w:t>Жосу</w:t>
      </w:r>
      <w:proofErr w:type="spellEnd"/>
      <w:r>
        <w:rPr>
          <w:color w:val="000000"/>
        </w:rPr>
        <w:t xml:space="preserve">, Загородная, Заливная, Средняя, Спортивная, Кононова, Лучевая, Малая </w:t>
      </w:r>
      <w:proofErr w:type="spellStart"/>
      <w:r>
        <w:rPr>
          <w:color w:val="000000"/>
        </w:rPr>
        <w:t>Юрасская</w:t>
      </w:r>
      <w:proofErr w:type="spellEnd"/>
      <w:r>
        <w:rPr>
          <w:color w:val="000000"/>
        </w:rPr>
        <w:t xml:space="preserve">, Мостостроителей, </w:t>
      </w:r>
      <w:proofErr w:type="spellStart"/>
      <w:r>
        <w:rPr>
          <w:color w:val="000000"/>
        </w:rPr>
        <w:t>Никитова</w:t>
      </w:r>
      <w:proofErr w:type="spellEnd"/>
      <w:r>
        <w:rPr>
          <w:color w:val="000000"/>
        </w:rPr>
        <w:t xml:space="preserve">, Сплавная, Почтовый Тракт, Пушкина, Революции, </w:t>
      </w:r>
      <w:proofErr w:type="spellStart"/>
      <w:r>
        <w:rPr>
          <w:color w:val="000000"/>
        </w:rPr>
        <w:t>Русанова</w:t>
      </w:r>
      <w:proofErr w:type="spellEnd"/>
      <w:r>
        <w:rPr>
          <w:color w:val="000000"/>
        </w:rPr>
        <w:t xml:space="preserve">, 2-я линия, Суздальцевой, Строительная, Чапаева, Шенкурская, Чкалова, Энтузиастов, Российская, </w:t>
      </w:r>
      <w:proofErr w:type="spellStart"/>
      <w:r>
        <w:rPr>
          <w:color w:val="000000"/>
        </w:rPr>
        <w:t>Чумбарово-Лучинского</w:t>
      </w:r>
      <w:proofErr w:type="spellEnd"/>
      <w:r>
        <w:rPr>
          <w:color w:val="000000"/>
        </w:rPr>
        <w:t xml:space="preserve">, Садовая поляна, Серова, Траловая, </w:t>
      </w:r>
      <w:r>
        <w:rPr>
          <w:b/>
          <w:color w:val="000000"/>
        </w:rPr>
        <w:t xml:space="preserve">проспект </w:t>
      </w:r>
      <w:r>
        <w:rPr>
          <w:color w:val="000000"/>
        </w:rPr>
        <w:t xml:space="preserve">Троицкий, Дзержинского, Ломоносова, Новгородский, Обводный канал, Московский, Ленинградский до д.350, </w:t>
      </w:r>
      <w:r>
        <w:rPr>
          <w:b/>
          <w:color w:val="000000"/>
        </w:rPr>
        <w:t xml:space="preserve">проезд </w:t>
      </w:r>
      <w:proofErr w:type="spellStart"/>
      <w:r>
        <w:rPr>
          <w:color w:val="000000"/>
        </w:rPr>
        <w:t>Кузнечевский</w:t>
      </w:r>
      <w:proofErr w:type="spellEnd"/>
      <w:r>
        <w:rPr>
          <w:color w:val="000000"/>
        </w:rPr>
        <w:t xml:space="preserve"> </w:t>
      </w:r>
      <w:proofErr w:type="spellStart"/>
      <w:r>
        <w:rPr>
          <w:color w:val="000000"/>
        </w:rPr>
        <w:t>промузел</w:t>
      </w:r>
      <w:proofErr w:type="spellEnd"/>
      <w:r>
        <w:rPr>
          <w:b/>
          <w:color w:val="000000"/>
        </w:rPr>
        <w:t xml:space="preserve"> </w:t>
      </w:r>
      <w:r>
        <w:rPr>
          <w:color w:val="000000"/>
        </w:rPr>
        <w:t xml:space="preserve">1,2,3,4,5,6,7,8,9, Выборного, </w:t>
      </w:r>
      <w:proofErr w:type="spellStart"/>
      <w:r>
        <w:rPr>
          <w:color w:val="000000"/>
        </w:rPr>
        <w:t>Бадигина</w:t>
      </w:r>
      <w:proofErr w:type="spellEnd"/>
      <w:r>
        <w:rPr>
          <w:color w:val="000000"/>
        </w:rPr>
        <w:t xml:space="preserve">, </w:t>
      </w:r>
      <w:proofErr w:type="spellStart"/>
      <w:r>
        <w:rPr>
          <w:color w:val="000000"/>
        </w:rPr>
        <w:t>Приорова</w:t>
      </w:r>
      <w:proofErr w:type="spellEnd"/>
      <w:r>
        <w:rPr>
          <w:color w:val="000000"/>
        </w:rPr>
        <w:t xml:space="preserve">, </w:t>
      </w:r>
      <w:proofErr w:type="spellStart"/>
      <w:r>
        <w:rPr>
          <w:color w:val="000000"/>
        </w:rPr>
        <w:t>Сибиряковцев</w:t>
      </w:r>
      <w:proofErr w:type="spellEnd"/>
      <w:r>
        <w:rPr>
          <w:color w:val="000000"/>
        </w:rPr>
        <w:t xml:space="preserve">, 1-й </w:t>
      </w:r>
      <w:proofErr w:type="spellStart"/>
      <w:r>
        <w:rPr>
          <w:color w:val="000000"/>
        </w:rPr>
        <w:t>Суфтина</w:t>
      </w:r>
      <w:proofErr w:type="spellEnd"/>
      <w:r>
        <w:rPr>
          <w:color w:val="000000"/>
        </w:rPr>
        <w:t>, Театральный, Банковский, Водников</w:t>
      </w:r>
      <w:proofErr w:type="gramEnd"/>
      <w:r>
        <w:rPr>
          <w:color w:val="000000"/>
        </w:rPr>
        <w:t xml:space="preserve">, Бобровский, </w:t>
      </w:r>
      <w:r>
        <w:rPr>
          <w:b/>
          <w:color w:val="000000"/>
        </w:rPr>
        <w:t xml:space="preserve"> </w:t>
      </w:r>
      <w:r>
        <w:rPr>
          <w:color w:val="000000"/>
        </w:rPr>
        <w:t xml:space="preserve"> </w:t>
      </w:r>
      <w:r>
        <w:rPr>
          <w:b/>
        </w:rPr>
        <w:t xml:space="preserve">шоссе </w:t>
      </w:r>
      <w:r>
        <w:t xml:space="preserve">Окружное, </w:t>
      </w:r>
      <w:proofErr w:type="spellStart"/>
      <w:r>
        <w:t>Талажское</w:t>
      </w:r>
      <w:proofErr w:type="spellEnd"/>
      <w:r>
        <w:t xml:space="preserve"> от д. 31 и далее, </w:t>
      </w:r>
      <w:r>
        <w:rPr>
          <w:b/>
        </w:rPr>
        <w:t xml:space="preserve">аэропорт </w:t>
      </w:r>
      <w:r>
        <w:t xml:space="preserve">Архангельск, </w:t>
      </w:r>
      <w:r>
        <w:rPr>
          <w:b/>
        </w:rPr>
        <w:t xml:space="preserve">набережная </w:t>
      </w:r>
      <w:r>
        <w:t>Северной Двины</w:t>
      </w:r>
    </w:p>
    <w:p w:rsidR="006D6315" w:rsidRPr="00515817" w:rsidRDefault="006D6315" w:rsidP="006D6315">
      <w:pPr>
        <w:jc w:val="both"/>
      </w:pPr>
      <w:proofErr w:type="gramStart"/>
      <w:r>
        <w:rPr>
          <w:b/>
          <w:color w:val="943634"/>
        </w:rPr>
        <w:t>*Адреса зоны Сев303</w:t>
      </w:r>
      <w:r>
        <w:rPr>
          <w:b/>
        </w:rPr>
        <w:t xml:space="preserve">: </w:t>
      </w:r>
      <w:r>
        <w:rPr>
          <w:b/>
          <w:color w:val="000000"/>
        </w:rPr>
        <w:t>улица</w:t>
      </w:r>
      <w:r>
        <w:rPr>
          <w:color w:val="000000"/>
        </w:rPr>
        <w:t xml:space="preserve"> </w:t>
      </w:r>
      <w:proofErr w:type="spellStart"/>
      <w:r>
        <w:rPr>
          <w:color w:val="000000"/>
        </w:rPr>
        <w:t>Белогорская</w:t>
      </w:r>
      <w:proofErr w:type="spellEnd"/>
      <w:r>
        <w:rPr>
          <w:color w:val="000000"/>
        </w:rPr>
        <w:t xml:space="preserve">, Гражданская, Загородная, Зеленая, Капитальная, Квартальная, Кирова, </w:t>
      </w:r>
      <w:proofErr w:type="spellStart"/>
      <w:r>
        <w:rPr>
          <w:color w:val="000000"/>
        </w:rPr>
        <w:t>Красносельская</w:t>
      </w:r>
      <w:proofErr w:type="spellEnd"/>
      <w:r>
        <w:rPr>
          <w:color w:val="000000"/>
        </w:rPr>
        <w:t xml:space="preserve">,  Николая Островского, Октябрьская, </w:t>
      </w:r>
      <w:proofErr w:type="spellStart"/>
      <w:r>
        <w:rPr>
          <w:color w:val="000000"/>
        </w:rPr>
        <w:t>Старожаровихинская</w:t>
      </w:r>
      <w:proofErr w:type="spellEnd"/>
      <w:r>
        <w:rPr>
          <w:color w:val="000000"/>
        </w:rPr>
        <w:t xml:space="preserve">, Складская, Тарасова, </w:t>
      </w:r>
      <w:proofErr w:type="spellStart"/>
      <w:r>
        <w:rPr>
          <w:color w:val="000000"/>
        </w:rPr>
        <w:t>Сухонская</w:t>
      </w:r>
      <w:proofErr w:type="spellEnd"/>
      <w:r>
        <w:rPr>
          <w:color w:val="000000"/>
        </w:rPr>
        <w:t xml:space="preserve">, </w:t>
      </w:r>
      <w:proofErr w:type="spellStart"/>
      <w:r>
        <w:rPr>
          <w:color w:val="000000"/>
        </w:rPr>
        <w:t>Шкулева</w:t>
      </w:r>
      <w:proofErr w:type="spellEnd"/>
      <w:r>
        <w:rPr>
          <w:color w:val="000000"/>
        </w:rPr>
        <w:t xml:space="preserve">, Циолковского, </w:t>
      </w:r>
      <w:proofErr w:type="spellStart"/>
      <w:r>
        <w:rPr>
          <w:color w:val="000000"/>
        </w:rPr>
        <w:t>Кривоборская</w:t>
      </w:r>
      <w:proofErr w:type="spellEnd"/>
      <w:r>
        <w:rPr>
          <w:color w:val="000000"/>
        </w:rPr>
        <w:t xml:space="preserve">, Ленинградский с д.351 и далее, </w:t>
      </w:r>
      <w:r>
        <w:rPr>
          <w:b/>
          <w:color w:val="000000"/>
        </w:rPr>
        <w:t xml:space="preserve">переулок </w:t>
      </w:r>
      <w:r>
        <w:rPr>
          <w:color w:val="000000"/>
        </w:rPr>
        <w:t>1-й, 2-й  Банный</w:t>
      </w:r>
      <w:r>
        <w:rPr>
          <w:b/>
          <w:color w:val="000000"/>
        </w:rPr>
        <w:t xml:space="preserve">, </w:t>
      </w:r>
      <w:r>
        <w:rPr>
          <w:color w:val="000000"/>
        </w:rPr>
        <w:t xml:space="preserve">2-й Речной, 2-й </w:t>
      </w:r>
      <w:proofErr w:type="spellStart"/>
      <w:r>
        <w:rPr>
          <w:color w:val="000000"/>
        </w:rPr>
        <w:t>Сокольский</w:t>
      </w:r>
      <w:proofErr w:type="spellEnd"/>
      <w:r>
        <w:rPr>
          <w:color w:val="000000"/>
        </w:rPr>
        <w:t xml:space="preserve">, </w:t>
      </w:r>
      <w:proofErr w:type="spellStart"/>
      <w:r>
        <w:rPr>
          <w:color w:val="000000"/>
        </w:rPr>
        <w:t>Пертоминский</w:t>
      </w:r>
      <w:proofErr w:type="spellEnd"/>
      <w:r>
        <w:rPr>
          <w:color w:val="000000"/>
        </w:rPr>
        <w:t xml:space="preserve">, Речной, 1-й, 2-й </w:t>
      </w:r>
      <w:proofErr w:type="spellStart"/>
      <w:r>
        <w:rPr>
          <w:color w:val="000000"/>
        </w:rPr>
        <w:t>Физкулькурный</w:t>
      </w:r>
      <w:proofErr w:type="spellEnd"/>
      <w:r>
        <w:rPr>
          <w:color w:val="000000"/>
        </w:rPr>
        <w:t xml:space="preserve">, Широкий, 2-й Ленинградский, </w:t>
      </w:r>
      <w:proofErr w:type="spellStart"/>
      <w:r>
        <w:rPr>
          <w:color w:val="000000"/>
        </w:rPr>
        <w:t>Конецгорский</w:t>
      </w:r>
      <w:proofErr w:type="spellEnd"/>
      <w:r>
        <w:rPr>
          <w:color w:val="000000"/>
        </w:rPr>
        <w:t xml:space="preserve">, 1-й Ленинградский, </w:t>
      </w:r>
      <w:proofErr w:type="spellStart"/>
      <w:r>
        <w:rPr>
          <w:color w:val="000000"/>
        </w:rPr>
        <w:t>Лявлинский</w:t>
      </w:r>
      <w:proofErr w:type="spellEnd"/>
      <w:r>
        <w:rPr>
          <w:color w:val="000000"/>
        </w:rPr>
        <w:t xml:space="preserve">, </w:t>
      </w:r>
      <w:r>
        <w:rPr>
          <w:b/>
        </w:rPr>
        <w:t>аэропорт</w:t>
      </w:r>
      <w:r>
        <w:t xml:space="preserve"> </w:t>
      </w:r>
      <w:proofErr w:type="spellStart"/>
      <w:r>
        <w:t>Талаги</w:t>
      </w:r>
      <w:proofErr w:type="spellEnd"/>
      <w:r>
        <w:t xml:space="preserve">, </w:t>
      </w:r>
      <w:r>
        <w:rPr>
          <w:b/>
        </w:rPr>
        <w:t>поселок</w:t>
      </w:r>
      <w:r>
        <w:t xml:space="preserve"> </w:t>
      </w:r>
      <w:proofErr w:type="spellStart"/>
      <w:r>
        <w:t>Талаги</w:t>
      </w:r>
      <w:proofErr w:type="spellEnd"/>
      <w:proofErr w:type="gramEnd"/>
    </w:p>
    <w:p w:rsidR="006D6315" w:rsidRPr="00515817" w:rsidRDefault="006D6315" w:rsidP="006D6315">
      <w:pPr>
        <w:jc w:val="both"/>
        <w:rPr>
          <w:color w:val="000000"/>
        </w:rPr>
      </w:pPr>
      <w:proofErr w:type="gramStart"/>
      <w:r>
        <w:rPr>
          <w:b/>
          <w:color w:val="943634"/>
        </w:rPr>
        <w:t>*Адреса зоны Сев304</w:t>
      </w:r>
      <w:r>
        <w:rPr>
          <w:b/>
        </w:rPr>
        <w:t xml:space="preserve">: </w:t>
      </w:r>
      <w:r>
        <w:rPr>
          <w:b/>
          <w:color w:val="000000"/>
        </w:rPr>
        <w:t>улица</w:t>
      </w:r>
      <w:r>
        <w:rPr>
          <w:color w:val="000000"/>
        </w:rPr>
        <w:t xml:space="preserve">  1-я, 2-я  линия, 2-й Лесозавод, </w:t>
      </w:r>
      <w:proofErr w:type="spellStart"/>
      <w:r>
        <w:rPr>
          <w:color w:val="000000"/>
        </w:rPr>
        <w:t>Устьянская</w:t>
      </w:r>
      <w:proofErr w:type="spellEnd"/>
      <w:r>
        <w:rPr>
          <w:color w:val="000000"/>
        </w:rPr>
        <w:t xml:space="preserve">, Силикатчиков, Адмирала Макарова, Аллейная, </w:t>
      </w:r>
      <w:proofErr w:type="spellStart"/>
      <w:r>
        <w:rPr>
          <w:color w:val="000000"/>
        </w:rPr>
        <w:t>Бассейная</w:t>
      </w:r>
      <w:proofErr w:type="spellEnd"/>
      <w:r>
        <w:rPr>
          <w:color w:val="000000"/>
        </w:rPr>
        <w:t xml:space="preserve">, Вторая линия, Вторая, 2-й Северодвинской ветки, Вычегодская, Горная, </w:t>
      </w:r>
      <w:proofErr w:type="spellStart"/>
      <w:r>
        <w:rPr>
          <w:color w:val="000000"/>
        </w:rPr>
        <w:t>Дежневцев</w:t>
      </w:r>
      <w:proofErr w:type="spellEnd"/>
      <w:r>
        <w:rPr>
          <w:color w:val="000000"/>
        </w:rPr>
        <w:t xml:space="preserve">, Деповская, Динамо, </w:t>
      </w:r>
      <w:proofErr w:type="spellStart"/>
      <w:r>
        <w:rPr>
          <w:color w:val="000000"/>
        </w:rPr>
        <w:t>Доковская</w:t>
      </w:r>
      <w:proofErr w:type="spellEnd"/>
      <w:r>
        <w:rPr>
          <w:color w:val="000000"/>
        </w:rPr>
        <w:t xml:space="preserve">, Дорожников, </w:t>
      </w:r>
      <w:proofErr w:type="spellStart"/>
      <w:r>
        <w:rPr>
          <w:color w:val="000000"/>
        </w:rPr>
        <w:t>Дрейера</w:t>
      </w:r>
      <w:proofErr w:type="spellEnd"/>
      <w:r>
        <w:rPr>
          <w:color w:val="000000"/>
        </w:rPr>
        <w:t xml:space="preserve">, Железнодорожная, Заводская, Закрытая, Западная, </w:t>
      </w:r>
      <w:proofErr w:type="spellStart"/>
      <w:r>
        <w:rPr>
          <w:color w:val="000000"/>
        </w:rPr>
        <w:t>Зеньковича</w:t>
      </w:r>
      <w:proofErr w:type="spellEnd"/>
      <w:r>
        <w:rPr>
          <w:color w:val="000000"/>
        </w:rPr>
        <w:t xml:space="preserve">, Исток, Караванная, Кирпичная, </w:t>
      </w:r>
      <w:proofErr w:type="spellStart"/>
      <w:r>
        <w:rPr>
          <w:color w:val="000000"/>
        </w:rPr>
        <w:t>Клепача</w:t>
      </w:r>
      <w:proofErr w:type="spellEnd"/>
      <w:r>
        <w:rPr>
          <w:color w:val="000000"/>
        </w:rPr>
        <w:t xml:space="preserve">, Короткая, </w:t>
      </w:r>
      <w:proofErr w:type="spellStart"/>
      <w:r>
        <w:rPr>
          <w:color w:val="000000"/>
        </w:rPr>
        <w:t>Кочуринская</w:t>
      </w:r>
      <w:proofErr w:type="spellEnd"/>
      <w:r>
        <w:rPr>
          <w:color w:val="000000"/>
        </w:rPr>
        <w:t xml:space="preserve">, Левобережная, Лесозаводская, Литерная, Локомотивная, Магистральная, Набережная, Нахимова, Объездная, Озерная, Онежская, Павла Орлова, Парковая, Первая, Переездная, </w:t>
      </w:r>
      <w:proofErr w:type="spellStart"/>
      <w:r>
        <w:rPr>
          <w:color w:val="000000"/>
        </w:rPr>
        <w:t>Пирсовая</w:t>
      </w:r>
      <w:proofErr w:type="spellEnd"/>
      <w:r>
        <w:rPr>
          <w:color w:val="000000"/>
        </w:rPr>
        <w:t xml:space="preserve">, </w:t>
      </w:r>
      <w:proofErr w:type="spellStart"/>
      <w:r>
        <w:rPr>
          <w:color w:val="000000"/>
        </w:rPr>
        <w:t>Плембаза</w:t>
      </w:r>
      <w:proofErr w:type="spellEnd"/>
      <w:r>
        <w:rPr>
          <w:color w:val="000000"/>
        </w:rPr>
        <w:t>, Пограничная, Пригородная, Причальная</w:t>
      </w:r>
      <w:proofErr w:type="gramEnd"/>
      <w:r>
        <w:rPr>
          <w:color w:val="000000"/>
        </w:rPr>
        <w:t xml:space="preserve">, </w:t>
      </w:r>
      <w:proofErr w:type="gramStart"/>
      <w:r>
        <w:rPr>
          <w:color w:val="000000"/>
        </w:rPr>
        <w:t xml:space="preserve">Рейдовая, Станционная, </w:t>
      </w:r>
      <w:proofErr w:type="spellStart"/>
      <w:r>
        <w:rPr>
          <w:color w:val="000000"/>
        </w:rPr>
        <w:t>Сурповская</w:t>
      </w:r>
      <w:proofErr w:type="spellEnd"/>
      <w:r>
        <w:rPr>
          <w:color w:val="000000"/>
        </w:rPr>
        <w:t xml:space="preserve">, Трансформаторная, Третья, Тупиковая, </w:t>
      </w:r>
      <w:proofErr w:type="spellStart"/>
      <w:r>
        <w:rPr>
          <w:color w:val="000000"/>
        </w:rPr>
        <w:t>Химпромкомбината</w:t>
      </w:r>
      <w:proofErr w:type="spellEnd"/>
      <w:r>
        <w:rPr>
          <w:color w:val="000000"/>
        </w:rPr>
        <w:t xml:space="preserve">, Четвертая, </w:t>
      </w:r>
      <w:r>
        <w:rPr>
          <w:b/>
          <w:color w:val="000000"/>
        </w:rPr>
        <w:t xml:space="preserve">деревня </w:t>
      </w:r>
      <w:r>
        <w:rPr>
          <w:color w:val="000000"/>
        </w:rPr>
        <w:t xml:space="preserve">Большая </w:t>
      </w:r>
      <w:proofErr w:type="spellStart"/>
      <w:r>
        <w:rPr>
          <w:color w:val="000000"/>
        </w:rPr>
        <w:t>Корзиха</w:t>
      </w:r>
      <w:proofErr w:type="spellEnd"/>
      <w:r>
        <w:rPr>
          <w:color w:val="000000"/>
        </w:rPr>
        <w:t xml:space="preserve"> (ул. Солнечная), </w:t>
      </w:r>
      <w:r>
        <w:rPr>
          <w:b/>
          <w:color w:val="000000"/>
        </w:rPr>
        <w:t xml:space="preserve">шоссе </w:t>
      </w:r>
      <w:proofErr w:type="spellStart"/>
      <w:r>
        <w:rPr>
          <w:color w:val="000000"/>
        </w:rPr>
        <w:t>Лахтинское</w:t>
      </w:r>
      <w:proofErr w:type="spellEnd"/>
      <w:r>
        <w:rPr>
          <w:color w:val="000000"/>
        </w:rPr>
        <w:t xml:space="preserve">, </w:t>
      </w:r>
      <w:r>
        <w:rPr>
          <w:b/>
          <w:color w:val="000000"/>
        </w:rPr>
        <w:t>проспект</w:t>
      </w:r>
      <w:r>
        <w:rPr>
          <w:color w:val="000000"/>
        </w:rPr>
        <w:t xml:space="preserve"> Новый, Северный, </w:t>
      </w:r>
      <w:r>
        <w:rPr>
          <w:b/>
          <w:color w:val="000000"/>
        </w:rPr>
        <w:t>поселок</w:t>
      </w:r>
      <w:r>
        <w:rPr>
          <w:color w:val="000000"/>
        </w:rPr>
        <w:t xml:space="preserve"> Новое </w:t>
      </w:r>
      <w:proofErr w:type="spellStart"/>
      <w:r>
        <w:rPr>
          <w:color w:val="000000"/>
        </w:rPr>
        <w:t>Лукино</w:t>
      </w:r>
      <w:proofErr w:type="spellEnd"/>
      <w:r>
        <w:rPr>
          <w:color w:val="000000"/>
        </w:rPr>
        <w:t>, Уйма, Зеленец</w:t>
      </w:r>
      <w:proofErr w:type="gramEnd"/>
    </w:p>
    <w:p w:rsidR="006D6315" w:rsidRPr="00515817" w:rsidRDefault="006D6315" w:rsidP="006D6315">
      <w:pPr>
        <w:jc w:val="both"/>
        <w:rPr>
          <w:color w:val="000000"/>
        </w:rPr>
      </w:pPr>
      <w:proofErr w:type="gramStart"/>
      <w:r>
        <w:rPr>
          <w:b/>
          <w:color w:val="943634"/>
        </w:rPr>
        <w:t>*Адреса зоны Сев305</w:t>
      </w:r>
      <w:r>
        <w:rPr>
          <w:b/>
        </w:rPr>
        <w:t xml:space="preserve">: </w:t>
      </w:r>
      <w:r>
        <w:rPr>
          <w:b/>
          <w:color w:val="000000"/>
        </w:rPr>
        <w:t xml:space="preserve">улица </w:t>
      </w:r>
      <w:r>
        <w:rPr>
          <w:color w:val="000000"/>
        </w:rPr>
        <w:t xml:space="preserve">Привокзальная, Речников, 100-й Дивизии, </w:t>
      </w:r>
      <w:proofErr w:type="spellStart"/>
      <w:r>
        <w:rPr>
          <w:color w:val="000000"/>
        </w:rPr>
        <w:t>Сивашской</w:t>
      </w:r>
      <w:proofErr w:type="spellEnd"/>
      <w:r>
        <w:rPr>
          <w:color w:val="000000"/>
        </w:rPr>
        <w:t xml:space="preserve"> дивизии, Судоремонтная, Третья линия, Тяговая, Штурманская, </w:t>
      </w:r>
      <w:r>
        <w:rPr>
          <w:b/>
          <w:color w:val="000000"/>
        </w:rPr>
        <w:t>деревня</w:t>
      </w:r>
      <w:r>
        <w:rPr>
          <w:color w:val="000000"/>
        </w:rPr>
        <w:t xml:space="preserve"> Малые Карелы, Черный Яр</w:t>
      </w:r>
      <w:proofErr w:type="gramEnd"/>
    </w:p>
    <w:p w:rsidR="006D6315" w:rsidRPr="00515817" w:rsidRDefault="006D6315" w:rsidP="006D6315">
      <w:pPr>
        <w:jc w:val="both"/>
        <w:rPr>
          <w:color w:val="000000"/>
        </w:rPr>
      </w:pPr>
      <w:r>
        <w:rPr>
          <w:b/>
          <w:color w:val="943634"/>
        </w:rPr>
        <w:t>*Адреса зоны Сев306</w:t>
      </w:r>
      <w:r>
        <w:rPr>
          <w:b/>
        </w:rPr>
        <w:t xml:space="preserve">: </w:t>
      </w:r>
      <w:r>
        <w:rPr>
          <w:b/>
          <w:color w:val="000000"/>
        </w:rPr>
        <w:t xml:space="preserve">улица </w:t>
      </w:r>
      <w:r>
        <w:rPr>
          <w:color w:val="000000"/>
        </w:rPr>
        <w:t>Боры,</w:t>
      </w:r>
      <w:r>
        <w:rPr>
          <w:b/>
          <w:color w:val="000000"/>
        </w:rPr>
        <w:t xml:space="preserve"> </w:t>
      </w:r>
      <w:r>
        <w:rPr>
          <w:color w:val="000000"/>
        </w:rPr>
        <w:t xml:space="preserve">Водоемная, Второй Рабочий квартал, Кирпичного завода, </w:t>
      </w:r>
      <w:proofErr w:type="spellStart"/>
      <w:r>
        <w:rPr>
          <w:color w:val="000000"/>
        </w:rPr>
        <w:t>Комбинатовская</w:t>
      </w:r>
      <w:proofErr w:type="spellEnd"/>
      <w:r>
        <w:rPr>
          <w:color w:val="000000"/>
        </w:rPr>
        <w:t xml:space="preserve">, Красина, Куйбышева, </w:t>
      </w:r>
      <w:proofErr w:type="spellStart"/>
      <w:r>
        <w:rPr>
          <w:color w:val="000000"/>
        </w:rPr>
        <w:t>Лочехина</w:t>
      </w:r>
      <w:proofErr w:type="spellEnd"/>
      <w:r>
        <w:rPr>
          <w:color w:val="000000"/>
        </w:rPr>
        <w:t xml:space="preserve">, Ленинская, Матросова, Мира, Первый Рабочий Квартал, Придорожная, Пустошного, </w:t>
      </w:r>
      <w:proofErr w:type="spellStart"/>
      <w:r>
        <w:rPr>
          <w:color w:val="000000"/>
        </w:rPr>
        <w:t>Севстрой</w:t>
      </w:r>
      <w:proofErr w:type="spellEnd"/>
      <w:r>
        <w:rPr>
          <w:color w:val="000000"/>
        </w:rPr>
        <w:t xml:space="preserve">, Стивидорская, </w:t>
      </w:r>
      <w:proofErr w:type="spellStart"/>
      <w:r>
        <w:rPr>
          <w:color w:val="000000"/>
        </w:rPr>
        <w:t>Цигломенская</w:t>
      </w:r>
      <w:proofErr w:type="spellEnd"/>
      <w:r>
        <w:rPr>
          <w:color w:val="000000"/>
        </w:rPr>
        <w:t xml:space="preserve">, </w:t>
      </w:r>
      <w:r>
        <w:rPr>
          <w:b/>
          <w:color w:val="000000"/>
        </w:rPr>
        <w:t>переулок</w:t>
      </w:r>
      <w:proofErr w:type="gramStart"/>
      <w:r>
        <w:rPr>
          <w:color w:val="000000"/>
        </w:rPr>
        <w:t xml:space="preserve"> О</w:t>
      </w:r>
      <w:proofErr w:type="gramEnd"/>
      <w:r>
        <w:rPr>
          <w:color w:val="000000"/>
        </w:rPr>
        <w:t xml:space="preserve">диннадцатый, </w:t>
      </w:r>
      <w:r>
        <w:rPr>
          <w:b/>
          <w:color w:val="000000"/>
        </w:rPr>
        <w:t>поселок</w:t>
      </w:r>
      <w:r>
        <w:rPr>
          <w:color w:val="000000"/>
        </w:rPr>
        <w:t xml:space="preserve"> Заостровье, </w:t>
      </w:r>
      <w:proofErr w:type="spellStart"/>
      <w:r>
        <w:rPr>
          <w:color w:val="000000"/>
        </w:rPr>
        <w:t>Псарево</w:t>
      </w:r>
      <w:proofErr w:type="spellEnd"/>
      <w:r>
        <w:rPr>
          <w:color w:val="000000"/>
        </w:rPr>
        <w:t xml:space="preserve">, </w:t>
      </w:r>
      <w:proofErr w:type="spellStart"/>
      <w:r>
        <w:rPr>
          <w:color w:val="000000"/>
        </w:rPr>
        <w:t>Бабонегово</w:t>
      </w:r>
      <w:proofErr w:type="spellEnd"/>
      <w:r>
        <w:rPr>
          <w:color w:val="000000"/>
        </w:rPr>
        <w:t xml:space="preserve">, </w:t>
      </w:r>
      <w:proofErr w:type="spellStart"/>
      <w:r>
        <w:rPr>
          <w:color w:val="000000"/>
        </w:rPr>
        <w:t>Катунино</w:t>
      </w:r>
      <w:proofErr w:type="spellEnd"/>
      <w:r>
        <w:rPr>
          <w:color w:val="000000"/>
        </w:rPr>
        <w:t>, Васьково, Зеленый Бор</w:t>
      </w:r>
    </w:p>
    <w:p w:rsidR="006D6315" w:rsidRPr="00515817" w:rsidRDefault="006D6315" w:rsidP="006D6315">
      <w:pPr>
        <w:jc w:val="both"/>
        <w:rPr>
          <w:color w:val="000000"/>
        </w:rPr>
      </w:pPr>
      <w:r>
        <w:rPr>
          <w:b/>
          <w:color w:val="943634"/>
        </w:rPr>
        <w:t>*Адреса зоны Сев307</w:t>
      </w:r>
      <w:r>
        <w:rPr>
          <w:b/>
        </w:rPr>
        <w:t xml:space="preserve">: </w:t>
      </w:r>
      <w:r>
        <w:rPr>
          <w:b/>
          <w:color w:val="000000"/>
        </w:rPr>
        <w:t xml:space="preserve">улица </w:t>
      </w:r>
      <w:r>
        <w:rPr>
          <w:color w:val="000000"/>
        </w:rPr>
        <w:t xml:space="preserve">Таежная, </w:t>
      </w:r>
      <w:proofErr w:type="spellStart"/>
      <w:r>
        <w:rPr>
          <w:color w:val="000000"/>
        </w:rPr>
        <w:t>Турдеевская</w:t>
      </w:r>
      <w:proofErr w:type="spellEnd"/>
      <w:r>
        <w:rPr>
          <w:color w:val="000000"/>
        </w:rPr>
        <w:t>, Центральная, Школьная (</w:t>
      </w:r>
      <w:proofErr w:type="spellStart"/>
      <w:r>
        <w:rPr>
          <w:color w:val="000000"/>
        </w:rPr>
        <w:t>Турдеево</w:t>
      </w:r>
      <w:proofErr w:type="spellEnd"/>
      <w:r>
        <w:rPr>
          <w:color w:val="000000"/>
        </w:rPr>
        <w:t>), Заводская (</w:t>
      </w:r>
      <w:proofErr w:type="spellStart"/>
      <w:r>
        <w:rPr>
          <w:color w:val="000000"/>
        </w:rPr>
        <w:t>Турдеево</w:t>
      </w:r>
      <w:proofErr w:type="spellEnd"/>
      <w:r>
        <w:rPr>
          <w:color w:val="000000"/>
        </w:rPr>
        <w:t xml:space="preserve">), Западная, Левобережная, </w:t>
      </w:r>
      <w:r>
        <w:rPr>
          <w:b/>
          <w:color w:val="000000"/>
        </w:rPr>
        <w:t>поселок</w:t>
      </w:r>
      <w:r>
        <w:rPr>
          <w:color w:val="000000"/>
        </w:rPr>
        <w:t xml:space="preserve"> </w:t>
      </w:r>
      <w:proofErr w:type="spellStart"/>
      <w:r>
        <w:rPr>
          <w:color w:val="000000"/>
        </w:rPr>
        <w:t>Трепузово</w:t>
      </w:r>
      <w:proofErr w:type="spellEnd"/>
      <w:r>
        <w:rPr>
          <w:color w:val="000000"/>
        </w:rPr>
        <w:t xml:space="preserve">, </w:t>
      </w:r>
      <w:proofErr w:type="spellStart"/>
      <w:r>
        <w:rPr>
          <w:color w:val="000000"/>
        </w:rPr>
        <w:t>Хорьково</w:t>
      </w:r>
      <w:proofErr w:type="spellEnd"/>
      <w:r>
        <w:rPr>
          <w:color w:val="000000"/>
        </w:rPr>
        <w:t xml:space="preserve">, </w:t>
      </w:r>
      <w:proofErr w:type="spellStart"/>
      <w:r>
        <w:rPr>
          <w:color w:val="000000"/>
        </w:rPr>
        <w:t>Новодвинск</w:t>
      </w:r>
      <w:proofErr w:type="spellEnd"/>
      <w:r>
        <w:rPr>
          <w:color w:val="000000"/>
        </w:rPr>
        <w:t xml:space="preserve">, </w:t>
      </w:r>
      <w:proofErr w:type="spellStart"/>
      <w:r>
        <w:rPr>
          <w:color w:val="000000"/>
        </w:rPr>
        <w:t>Лайский</w:t>
      </w:r>
      <w:proofErr w:type="spellEnd"/>
      <w:r>
        <w:rPr>
          <w:color w:val="000000"/>
        </w:rPr>
        <w:t xml:space="preserve"> Док</w:t>
      </w:r>
    </w:p>
    <w:p w:rsidR="006D6315" w:rsidRPr="00515817" w:rsidRDefault="006D6315" w:rsidP="006D6315">
      <w:pPr>
        <w:jc w:val="both"/>
        <w:rPr>
          <w:color w:val="000000"/>
        </w:rPr>
      </w:pPr>
      <w:r>
        <w:rPr>
          <w:b/>
          <w:color w:val="943634"/>
        </w:rPr>
        <w:t>*Адреса зоны Сев308</w:t>
      </w:r>
      <w:r>
        <w:rPr>
          <w:b/>
        </w:rPr>
        <w:t xml:space="preserve">: </w:t>
      </w:r>
      <w:r>
        <w:rPr>
          <w:b/>
          <w:color w:val="000000"/>
        </w:rPr>
        <w:t xml:space="preserve">поселок </w:t>
      </w:r>
      <w:proofErr w:type="spellStart"/>
      <w:r>
        <w:rPr>
          <w:color w:val="000000"/>
        </w:rPr>
        <w:t>Рикасиха</w:t>
      </w:r>
      <w:proofErr w:type="spellEnd"/>
      <w:r>
        <w:rPr>
          <w:color w:val="000000"/>
        </w:rPr>
        <w:t>, Боброво</w:t>
      </w:r>
    </w:p>
    <w:p w:rsidR="006D6315" w:rsidRPr="00515817" w:rsidRDefault="006D6315" w:rsidP="006D6315">
      <w:pPr>
        <w:jc w:val="both"/>
        <w:rPr>
          <w:color w:val="000000"/>
        </w:rPr>
      </w:pPr>
      <w:r>
        <w:rPr>
          <w:b/>
          <w:color w:val="943634"/>
        </w:rPr>
        <w:t>*Адреса зоны Сев309</w:t>
      </w:r>
      <w:r>
        <w:rPr>
          <w:b/>
        </w:rPr>
        <w:t xml:space="preserve">: </w:t>
      </w:r>
      <w:r>
        <w:rPr>
          <w:b/>
          <w:color w:val="000000"/>
        </w:rPr>
        <w:t xml:space="preserve">поселок </w:t>
      </w:r>
      <w:proofErr w:type="spellStart"/>
      <w:r>
        <w:rPr>
          <w:color w:val="000000"/>
        </w:rPr>
        <w:t>Беломорье</w:t>
      </w:r>
      <w:proofErr w:type="spellEnd"/>
    </w:p>
    <w:p w:rsidR="006D6315" w:rsidRPr="00515817" w:rsidRDefault="006D6315" w:rsidP="006D6315">
      <w:pPr>
        <w:jc w:val="both"/>
        <w:rPr>
          <w:color w:val="000000"/>
        </w:rPr>
      </w:pPr>
      <w:r>
        <w:rPr>
          <w:b/>
          <w:color w:val="943634"/>
        </w:rPr>
        <w:t>*Адреса зоны Сев310</w:t>
      </w:r>
      <w:r>
        <w:rPr>
          <w:b/>
        </w:rPr>
        <w:t>:</w:t>
      </w:r>
      <w:r>
        <w:rPr>
          <w:b/>
          <w:color w:val="000000"/>
        </w:rPr>
        <w:t xml:space="preserve"> город </w:t>
      </w:r>
      <w:r>
        <w:rPr>
          <w:color w:val="000000"/>
        </w:rPr>
        <w:t xml:space="preserve">Северодвинск, </w:t>
      </w:r>
      <w:r>
        <w:rPr>
          <w:b/>
          <w:color w:val="000000"/>
        </w:rPr>
        <w:t xml:space="preserve">поселок </w:t>
      </w:r>
      <w:proofErr w:type="spellStart"/>
      <w:r>
        <w:rPr>
          <w:color w:val="000000"/>
        </w:rPr>
        <w:t>Рембуево</w:t>
      </w:r>
      <w:proofErr w:type="spellEnd"/>
    </w:p>
    <w:p w:rsidR="006D6315" w:rsidRPr="00515817" w:rsidRDefault="006D6315" w:rsidP="006D6315">
      <w:pPr>
        <w:jc w:val="both"/>
        <w:rPr>
          <w:color w:val="000000"/>
        </w:rPr>
      </w:pPr>
      <w:r>
        <w:rPr>
          <w:b/>
          <w:color w:val="943634"/>
        </w:rPr>
        <w:t xml:space="preserve">**Адреса зоны Сев312: </w:t>
      </w:r>
      <w:proofErr w:type="gramStart"/>
      <w:r>
        <w:rPr>
          <w:color w:val="000000"/>
        </w:rPr>
        <w:t xml:space="preserve">Верхняя </w:t>
      </w:r>
      <w:proofErr w:type="spellStart"/>
      <w:r>
        <w:rPr>
          <w:color w:val="000000"/>
        </w:rPr>
        <w:t>Повракула</w:t>
      </w:r>
      <w:proofErr w:type="spellEnd"/>
      <w:r>
        <w:rPr>
          <w:color w:val="000000"/>
        </w:rPr>
        <w:t xml:space="preserve"> 5-я линия, Нижняя </w:t>
      </w:r>
      <w:proofErr w:type="spellStart"/>
      <w:r>
        <w:rPr>
          <w:color w:val="000000"/>
        </w:rPr>
        <w:t>Повракульская</w:t>
      </w:r>
      <w:proofErr w:type="spellEnd"/>
      <w:r>
        <w:rPr>
          <w:color w:val="000000"/>
        </w:rPr>
        <w:t xml:space="preserve">, Нижняя </w:t>
      </w:r>
      <w:proofErr w:type="spellStart"/>
      <w:r>
        <w:rPr>
          <w:color w:val="000000"/>
        </w:rPr>
        <w:t>Повракульская</w:t>
      </w:r>
      <w:proofErr w:type="spellEnd"/>
      <w:r>
        <w:rPr>
          <w:color w:val="000000"/>
        </w:rPr>
        <w:t xml:space="preserve"> 4, </w:t>
      </w:r>
      <w:proofErr w:type="spellStart"/>
      <w:r>
        <w:rPr>
          <w:color w:val="000000"/>
        </w:rPr>
        <w:t>Бергавинова</w:t>
      </w:r>
      <w:proofErr w:type="spellEnd"/>
      <w:r>
        <w:rPr>
          <w:color w:val="000000"/>
        </w:rPr>
        <w:t xml:space="preserve">, </w:t>
      </w:r>
      <w:proofErr w:type="spellStart"/>
      <w:r>
        <w:rPr>
          <w:color w:val="000000"/>
        </w:rPr>
        <w:t>Богового</w:t>
      </w:r>
      <w:proofErr w:type="spellEnd"/>
      <w:r>
        <w:rPr>
          <w:color w:val="000000"/>
        </w:rPr>
        <w:t xml:space="preserve">, Горького, Ударников, Тихая, Добролюбова, Ильича, Индустриальная, Каботажная, Кировская, Кольская, </w:t>
      </w:r>
      <w:proofErr w:type="spellStart"/>
      <w:r>
        <w:rPr>
          <w:color w:val="000000"/>
        </w:rPr>
        <w:t>Конзихинская</w:t>
      </w:r>
      <w:proofErr w:type="spellEnd"/>
      <w:r>
        <w:rPr>
          <w:color w:val="000000"/>
        </w:rPr>
        <w:t xml:space="preserve">, Красных Маршалов, Кутузова, Малиновского, Мичурина, Мурманская, </w:t>
      </w:r>
      <w:proofErr w:type="spellStart"/>
      <w:r>
        <w:rPr>
          <w:color w:val="000000"/>
        </w:rPr>
        <w:t>Мусинского</w:t>
      </w:r>
      <w:proofErr w:type="spellEnd"/>
      <w:r>
        <w:rPr>
          <w:color w:val="000000"/>
        </w:rPr>
        <w:t>, Орджоникидзе, Репина, Партизанская, 40 лет Великой Победы, Титова, Целлюлозная, Химиков, Тельмана, Ларионова,</w:t>
      </w:r>
      <w:r>
        <w:rPr>
          <w:b/>
          <w:color w:val="000000"/>
        </w:rPr>
        <w:t xml:space="preserve"> переулок </w:t>
      </w:r>
      <w:r>
        <w:rPr>
          <w:color w:val="000000"/>
        </w:rPr>
        <w:t>Двинской</w:t>
      </w:r>
      <w:proofErr w:type="gramEnd"/>
    </w:p>
    <w:p w:rsidR="006D6315" w:rsidRPr="00515817" w:rsidRDefault="006D6315" w:rsidP="006D6315">
      <w:pPr>
        <w:jc w:val="both"/>
      </w:pPr>
      <w:proofErr w:type="gramStart"/>
      <w:r>
        <w:rPr>
          <w:b/>
          <w:color w:val="943634"/>
        </w:rPr>
        <w:t xml:space="preserve">**Адреса зоны Сев313: </w:t>
      </w:r>
      <w:r>
        <w:rPr>
          <w:b/>
          <w:color w:val="000000"/>
        </w:rPr>
        <w:t>улица</w:t>
      </w:r>
      <w:r>
        <w:rPr>
          <w:color w:val="000000"/>
        </w:rPr>
        <w:t xml:space="preserve"> Адмирала Кузнецова, Адмиралтейская, Арктическая, Александра Петрова (Южная </w:t>
      </w:r>
      <w:proofErr w:type="spellStart"/>
      <w:r>
        <w:rPr>
          <w:color w:val="000000"/>
        </w:rPr>
        <w:t>маймакса</w:t>
      </w:r>
      <w:proofErr w:type="spellEnd"/>
      <w:r>
        <w:rPr>
          <w:color w:val="000000"/>
        </w:rPr>
        <w:t xml:space="preserve">) Бабушкина, Балтийская, Баумана, Беломорской флотилии, </w:t>
      </w:r>
      <w:proofErr w:type="spellStart"/>
      <w:r>
        <w:rPr>
          <w:color w:val="000000"/>
        </w:rPr>
        <w:t>Большеземсельская</w:t>
      </w:r>
      <w:proofErr w:type="spellEnd"/>
      <w:r>
        <w:rPr>
          <w:color w:val="000000"/>
        </w:rPr>
        <w:t xml:space="preserve">, Вал, </w:t>
      </w:r>
      <w:proofErr w:type="spellStart"/>
      <w:r>
        <w:rPr>
          <w:color w:val="000000"/>
        </w:rPr>
        <w:t>Валявкина</w:t>
      </w:r>
      <w:proofErr w:type="spellEnd"/>
      <w:r>
        <w:rPr>
          <w:color w:val="000000"/>
        </w:rPr>
        <w:t xml:space="preserve">, Восточная, Георгия Иванова, Гуляева, </w:t>
      </w:r>
      <w:r>
        <w:t xml:space="preserve">Депутатская, </w:t>
      </w:r>
      <w:proofErr w:type="spellStart"/>
      <w:r>
        <w:t>Закемовского</w:t>
      </w:r>
      <w:proofErr w:type="spellEnd"/>
      <w:r>
        <w:t xml:space="preserve">, Заполярная, Заречная, </w:t>
      </w:r>
      <w:proofErr w:type="spellStart"/>
      <w:r>
        <w:t>Катарина</w:t>
      </w:r>
      <w:proofErr w:type="spellEnd"/>
      <w:r>
        <w:t xml:space="preserve">, </w:t>
      </w:r>
      <w:proofErr w:type="spellStart"/>
      <w:r>
        <w:t>Кедрова</w:t>
      </w:r>
      <w:proofErr w:type="spellEnd"/>
      <w:r>
        <w:t xml:space="preserve">, </w:t>
      </w:r>
      <w:proofErr w:type="spellStart"/>
      <w:r>
        <w:t>Кемская</w:t>
      </w:r>
      <w:proofErr w:type="spellEnd"/>
      <w:r>
        <w:t xml:space="preserve">, Конечная, Корабельная, Корпусная, Краснофлотская, Красных партизан, Крупской, </w:t>
      </w:r>
      <w:proofErr w:type="spellStart"/>
      <w:r>
        <w:t>Кузнечевская</w:t>
      </w:r>
      <w:proofErr w:type="spellEnd"/>
      <w:r>
        <w:t xml:space="preserve">, </w:t>
      </w:r>
      <w:proofErr w:type="spellStart"/>
      <w:r>
        <w:t>Кучина</w:t>
      </w:r>
      <w:proofErr w:type="spellEnd"/>
      <w:r>
        <w:t xml:space="preserve">, </w:t>
      </w:r>
      <w:proofErr w:type="spellStart"/>
      <w:r>
        <w:t>Леваневская</w:t>
      </w:r>
      <w:proofErr w:type="spellEnd"/>
      <w:r>
        <w:t xml:space="preserve"> </w:t>
      </w:r>
      <w:proofErr w:type="spellStart"/>
      <w:r>
        <w:t>Левачева</w:t>
      </w:r>
      <w:proofErr w:type="spellEnd"/>
      <w:r>
        <w:t xml:space="preserve">, Линейная, Литейная, Лодочная, </w:t>
      </w:r>
      <w:proofErr w:type="spellStart"/>
      <w:r>
        <w:t>Маймаксанская</w:t>
      </w:r>
      <w:proofErr w:type="spellEnd"/>
      <w:r>
        <w:t xml:space="preserve">, </w:t>
      </w:r>
      <w:proofErr w:type="spellStart"/>
      <w:r>
        <w:t>Малоникольская</w:t>
      </w:r>
      <w:proofErr w:type="spellEnd"/>
      <w:r>
        <w:t xml:space="preserve">, Маяковского, Мещерского, Михайловой, Мореплавателей, Мосеев остров, </w:t>
      </w:r>
      <w:r>
        <w:lastRenderedPageBreak/>
        <w:t>Мостовая</w:t>
      </w:r>
      <w:r>
        <w:rPr>
          <w:color w:val="000000"/>
        </w:rPr>
        <w:t xml:space="preserve">, </w:t>
      </w:r>
      <w:proofErr w:type="spellStart"/>
      <w:r>
        <w:rPr>
          <w:color w:val="000000"/>
        </w:rPr>
        <w:t>Новоземельская</w:t>
      </w:r>
      <w:proofErr w:type="spellEnd"/>
      <w:r>
        <w:rPr>
          <w:color w:val="000000"/>
        </w:rPr>
        <w:t xml:space="preserve">, </w:t>
      </w:r>
      <w:proofErr w:type="spellStart"/>
      <w:r>
        <w:rPr>
          <w:color w:val="000000"/>
        </w:rPr>
        <w:t>Пахтусова</w:t>
      </w:r>
      <w:proofErr w:type="spellEnd"/>
      <w:r>
        <w:rPr>
          <w:color w:val="000000"/>
        </w:rPr>
        <w:t>, Победы д. 25, Полевая</w:t>
      </w:r>
      <w:proofErr w:type="gramEnd"/>
      <w:r>
        <w:rPr>
          <w:color w:val="000000"/>
        </w:rPr>
        <w:t xml:space="preserve">, </w:t>
      </w:r>
      <w:proofErr w:type="gramStart"/>
      <w:r>
        <w:rPr>
          <w:color w:val="000000"/>
        </w:rPr>
        <w:t xml:space="preserve">Полярная, </w:t>
      </w:r>
      <w:proofErr w:type="spellStart"/>
      <w:r>
        <w:rPr>
          <w:color w:val="000000"/>
        </w:rPr>
        <w:t>Прокашева</w:t>
      </w:r>
      <w:proofErr w:type="spellEnd"/>
      <w:r>
        <w:rPr>
          <w:color w:val="000000"/>
        </w:rPr>
        <w:t xml:space="preserve">, Речная, </w:t>
      </w:r>
      <w:proofErr w:type="spellStart"/>
      <w:r>
        <w:rPr>
          <w:color w:val="000000"/>
        </w:rPr>
        <w:t>Розмыслова</w:t>
      </w:r>
      <w:proofErr w:type="spellEnd"/>
      <w:r>
        <w:rPr>
          <w:color w:val="000000"/>
        </w:rPr>
        <w:t xml:space="preserve">, Связистов, </w:t>
      </w:r>
      <w:proofErr w:type="spellStart"/>
      <w:r>
        <w:rPr>
          <w:color w:val="000000"/>
        </w:rPr>
        <w:t>Сибирякова</w:t>
      </w:r>
      <w:proofErr w:type="spellEnd"/>
      <w:r>
        <w:rPr>
          <w:color w:val="000000"/>
        </w:rPr>
        <w:t xml:space="preserve">, </w:t>
      </w:r>
      <w:proofErr w:type="spellStart"/>
      <w:r>
        <w:rPr>
          <w:color w:val="000000"/>
        </w:rPr>
        <w:t>Смолокурова</w:t>
      </w:r>
      <w:proofErr w:type="spellEnd"/>
      <w:r>
        <w:rPr>
          <w:color w:val="000000"/>
        </w:rPr>
        <w:t xml:space="preserve">, Советская, Совхозная, </w:t>
      </w:r>
      <w:proofErr w:type="spellStart"/>
      <w:r>
        <w:rPr>
          <w:color w:val="000000"/>
        </w:rPr>
        <w:t>Сокольская</w:t>
      </w:r>
      <w:proofErr w:type="spellEnd"/>
      <w:r>
        <w:rPr>
          <w:color w:val="000000"/>
        </w:rPr>
        <w:t xml:space="preserve">, </w:t>
      </w:r>
      <w:proofErr w:type="spellStart"/>
      <w:r>
        <w:rPr>
          <w:color w:val="000000"/>
        </w:rPr>
        <w:t>Соломбальская</w:t>
      </w:r>
      <w:proofErr w:type="spellEnd"/>
      <w:r>
        <w:rPr>
          <w:color w:val="000000"/>
        </w:rPr>
        <w:t xml:space="preserve">, Столбовая, Сульфатная, Суханова, Таймырская, Терехина, Трамвайная, </w:t>
      </w:r>
      <w:proofErr w:type="spellStart"/>
      <w:r>
        <w:rPr>
          <w:color w:val="000000"/>
        </w:rPr>
        <w:t>Усть-Двинская</w:t>
      </w:r>
      <w:proofErr w:type="spellEnd"/>
      <w:r>
        <w:rPr>
          <w:color w:val="000000"/>
        </w:rPr>
        <w:t xml:space="preserve">, Физкультурников, Фрезерная, Челюскинцев, Шилова, Южная, Якорная, Ярославская, Мезенская, Гренландская, Малая, Маслова, Муромская, Гвардейская, </w:t>
      </w:r>
      <w:r>
        <w:rPr>
          <w:b/>
          <w:color w:val="000000"/>
        </w:rPr>
        <w:t>проспект</w:t>
      </w:r>
      <w:r>
        <w:rPr>
          <w:color w:val="000000"/>
        </w:rPr>
        <w:t xml:space="preserve"> Никольский, Краснофлотский, Красный, </w:t>
      </w:r>
      <w:r>
        <w:rPr>
          <w:b/>
        </w:rPr>
        <w:t xml:space="preserve">набережная </w:t>
      </w:r>
      <w:r>
        <w:t>Георгия Седова</w:t>
      </w:r>
      <w:r>
        <w:rPr>
          <w:color w:val="000000"/>
        </w:rPr>
        <w:t xml:space="preserve">, </w:t>
      </w:r>
      <w:r>
        <w:rPr>
          <w:b/>
        </w:rPr>
        <w:t>шоссе</w:t>
      </w:r>
      <w:r>
        <w:t xml:space="preserve"> </w:t>
      </w:r>
      <w:proofErr w:type="spellStart"/>
      <w:r>
        <w:t>Маймаксанское</w:t>
      </w:r>
      <w:proofErr w:type="spellEnd"/>
      <w:r>
        <w:t xml:space="preserve">, </w:t>
      </w:r>
      <w:r>
        <w:rPr>
          <w:b/>
        </w:rPr>
        <w:t>площадь</w:t>
      </w:r>
      <w:r>
        <w:t xml:space="preserve"> Терехина</w:t>
      </w:r>
      <w:proofErr w:type="gramEnd"/>
    </w:p>
    <w:p w:rsidR="006D6315" w:rsidRPr="00D845AE" w:rsidRDefault="006D6315" w:rsidP="006D6315">
      <w:pPr>
        <w:jc w:val="both"/>
        <w:rPr>
          <w:color w:val="000000"/>
        </w:rPr>
      </w:pPr>
      <w:proofErr w:type="gramStart"/>
      <w:r>
        <w:rPr>
          <w:b/>
          <w:color w:val="943634"/>
        </w:rPr>
        <w:t>**Адреса зоны Сев314:</w:t>
      </w:r>
      <w:r>
        <w:rPr>
          <w:b/>
          <w:color w:val="000000"/>
        </w:rPr>
        <w:t xml:space="preserve"> улица</w:t>
      </w:r>
      <w:r>
        <w:rPr>
          <w:color w:val="000000"/>
        </w:rPr>
        <w:t xml:space="preserve"> Победы до д. 26 до 71, Заводская, Театральная, Садовая (</w:t>
      </w:r>
      <w:proofErr w:type="spellStart"/>
      <w:r>
        <w:rPr>
          <w:color w:val="000000"/>
        </w:rPr>
        <w:t>Маймакса</w:t>
      </w:r>
      <w:proofErr w:type="spellEnd"/>
      <w:r>
        <w:rPr>
          <w:color w:val="000000"/>
        </w:rPr>
        <w:t xml:space="preserve">), Торговая, </w:t>
      </w:r>
      <w:proofErr w:type="spellStart"/>
      <w:r>
        <w:rPr>
          <w:color w:val="000000"/>
        </w:rPr>
        <w:t>Постышева</w:t>
      </w:r>
      <w:proofErr w:type="spellEnd"/>
      <w:r>
        <w:rPr>
          <w:color w:val="000000"/>
        </w:rPr>
        <w:t xml:space="preserve">, Школьная, Пионерская, Лесотехническая, Байкальская, </w:t>
      </w:r>
      <w:proofErr w:type="spellStart"/>
      <w:r>
        <w:rPr>
          <w:color w:val="000000"/>
        </w:rPr>
        <w:t>Сольвычегодская</w:t>
      </w:r>
      <w:proofErr w:type="spellEnd"/>
      <w:r>
        <w:rPr>
          <w:color w:val="000000"/>
        </w:rPr>
        <w:t xml:space="preserve">, Огородная, Боровая, </w:t>
      </w:r>
      <w:proofErr w:type="spellStart"/>
      <w:r>
        <w:rPr>
          <w:color w:val="000000"/>
        </w:rPr>
        <w:t>Повракульская</w:t>
      </w:r>
      <w:proofErr w:type="spellEnd"/>
      <w:r>
        <w:rPr>
          <w:color w:val="000000"/>
        </w:rPr>
        <w:t xml:space="preserve">, Охотная, Дальняя, Вельможного, Менделеева, Буденного, Гидролизная, Юности, </w:t>
      </w:r>
      <w:r>
        <w:rPr>
          <w:b/>
          <w:color w:val="000000"/>
        </w:rPr>
        <w:t xml:space="preserve">переулок </w:t>
      </w:r>
      <w:r>
        <w:rPr>
          <w:color w:val="000000"/>
        </w:rPr>
        <w:t>Торговый</w:t>
      </w:r>
      <w:proofErr w:type="gramEnd"/>
    </w:p>
    <w:p w:rsidR="006D6315" w:rsidRPr="00515817" w:rsidRDefault="006D6315" w:rsidP="006D6315">
      <w:pPr>
        <w:jc w:val="both"/>
        <w:rPr>
          <w:color w:val="000000"/>
        </w:rPr>
      </w:pPr>
      <w:r>
        <w:rPr>
          <w:b/>
          <w:color w:val="943634"/>
        </w:rPr>
        <w:t>**Адреса зоны Сев315:</w:t>
      </w:r>
      <w:r>
        <w:rPr>
          <w:b/>
          <w:color w:val="000000"/>
        </w:rPr>
        <w:t xml:space="preserve"> </w:t>
      </w:r>
      <w:r>
        <w:rPr>
          <w:color w:val="000000"/>
        </w:rPr>
        <w:t xml:space="preserve">Победы 72 и более, Сибирская, Инессы Арманд, Шестакова, Кузьмина, Кольцевая, Междуречье, Михаила </w:t>
      </w:r>
      <w:proofErr w:type="spellStart"/>
      <w:r>
        <w:rPr>
          <w:color w:val="000000"/>
        </w:rPr>
        <w:t>Новова</w:t>
      </w:r>
      <w:proofErr w:type="spellEnd"/>
      <w:r>
        <w:rPr>
          <w:color w:val="000000"/>
        </w:rPr>
        <w:t>, Родионова, Набережная (</w:t>
      </w:r>
      <w:proofErr w:type="spellStart"/>
      <w:r>
        <w:rPr>
          <w:color w:val="000000"/>
        </w:rPr>
        <w:t>Маймакса</w:t>
      </w:r>
      <w:proofErr w:type="spellEnd"/>
      <w:r>
        <w:rPr>
          <w:color w:val="000000"/>
        </w:rPr>
        <w:t xml:space="preserve">), Ладожская, </w:t>
      </w:r>
      <w:proofErr w:type="spellStart"/>
      <w:r>
        <w:rPr>
          <w:color w:val="000000"/>
        </w:rPr>
        <w:t>Шмитда</w:t>
      </w:r>
      <w:proofErr w:type="spellEnd"/>
      <w:r>
        <w:rPr>
          <w:color w:val="000000"/>
        </w:rPr>
        <w:t xml:space="preserve">, Капитана </w:t>
      </w:r>
      <w:proofErr w:type="spellStart"/>
      <w:r>
        <w:rPr>
          <w:color w:val="000000"/>
        </w:rPr>
        <w:t>Хромцова</w:t>
      </w:r>
      <w:proofErr w:type="spellEnd"/>
      <w:r>
        <w:rPr>
          <w:color w:val="000000"/>
        </w:rPr>
        <w:t xml:space="preserve">, Космонавта Комарова, </w:t>
      </w:r>
      <w:r>
        <w:rPr>
          <w:b/>
          <w:color w:val="000000"/>
        </w:rPr>
        <w:t xml:space="preserve">проезд </w:t>
      </w:r>
      <w:r>
        <w:rPr>
          <w:color w:val="000000"/>
        </w:rPr>
        <w:t xml:space="preserve">1-й,2-й,3-й  Сибирская улица,  </w:t>
      </w:r>
      <w:r>
        <w:rPr>
          <w:b/>
          <w:color w:val="000000"/>
        </w:rPr>
        <w:t>переулок</w:t>
      </w:r>
      <w:r>
        <w:rPr>
          <w:color w:val="000000"/>
        </w:rPr>
        <w:t xml:space="preserve"> 3-й, 8-й</w:t>
      </w:r>
    </w:p>
    <w:p w:rsidR="006D6315" w:rsidRPr="00515817" w:rsidRDefault="006D6315" w:rsidP="006D6315">
      <w:pPr>
        <w:jc w:val="both"/>
        <w:rPr>
          <w:color w:val="000000"/>
        </w:rPr>
      </w:pPr>
      <w:r>
        <w:rPr>
          <w:b/>
          <w:color w:val="943634"/>
        </w:rPr>
        <w:t>*Адреса зоны Сев320</w:t>
      </w:r>
      <w:r>
        <w:rPr>
          <w:b/>
        </w:rPr>
        <w:t xml:space="preserve">: </w:t>
      </w:r>
      <w:r>
        <w:rPr>
          <w:b/>
          <w:color w:val="000000"/>
        </w:rPr>
        <w:t xml:space="preserve">поселок </w:t>
      </w:r>
      <w:proofErr w:type="spellStart"/>
      <w:r>
        <w:rPr>
          <w:color w:val="000000"/>
        </w:rPr>
        <w:t>Тучкино</w:t>
      </w:r>
      <w:proofErr w:type="spellEnd"/>
      <w:r>
        <w:rPr>
          <w:color w:val="000000"/>
        </w:rPr>
        <w:t xml:space="preserve"> (месторождение им. Ломоносова)</w:t>
      </w:r>
    </w:p>
    <w:p w:rsidR="006D6315" w:rsidRPr="00515817" w:rsidRDefault="006D6315" w:rsidP="006D6315">
      <w:pPr>
        <w:jc w:val="both"/>
        <w:rPr>
          <w:color w:val="000000"/>
        </w:rPr>
      </w:pPr>
      <w:r>
        <w:rPr>
          <w:b/>
          <w:color w:val="943634"/>
        </w:rPr>
        <w:t>*Адреса зоны Сев323</w:t>
      </w:r>
      <w:r>
        <w:rPr>
          <w:b/>
        </w:rPr>
        <w:t xml:space="preserve">: </w:t>
      </w:r>
      <w:r>
        <w:rPr>
          <w:b/>
          <w:color w:val="000000"/>
        </w:rPr>
        <w:t xml:space="preserve">поселок </w:t>
      </w:r>
      <w:proofErr w:type="spellStart"/>
      <w:r>
        <w:rPr>
          <w:color w:val="000000"/>
        </w:rPr>
        <w:t>Тучкино</w:t>
      </w:r>
      <w:proofErr w:type="spellEnd"/>
      <w:r>
        <w:rPr>
          <w:color w:val="000000"/>
        </w:rPr>
        <w:t xml:space="preserve"> (месторождение им. Гриба)</w:t>
      </w:r>
    </w:p>
    <w:p w:rsidR="006D6315" w:rsidRPr="00515817" w:rsidRDefault="006D6315" w:rsidP="006D6315">
      <w:pPr>
        <w:jc w:val="both"/>
        <w:rPr>
          <w:color w:val="000000"/>
        </w:rPr>
      </w:pPr>
      <w:r>
        <w:rPr>
          <w:b/>
          <w:color w:val="943634"/>
        </w:rPr>
        <w:t>*Адреса зоны Сев335</w:t>
      </w:r>
      <w:r>
        <w:rPr>
          <w:b/>
        </w:rPr>
        <w:t xml:space="preserve">: </w:t>
      </w:r>
      <w:r>
        <w:rPr>
          <w:b/>
          <w:color w:val="000000"/>
        </w:rPr>
        <w:t>город</w:t>
      </w:r>
      <w:r>
        <w:rPr>
          <w:color w:val="000000"/>
        </w:rPr>
        <w:t xml:space="preserve"> Мирный, </w:t>
      </w:r>
      <w:r>
        <w:rPr>
          <w:b/>
          <w:color w:val="000000"/>
        </w:rPr>
        <w:t xml:space="preserve">поселок </w:t>
      </w:r>
      <w:r>
        <w:rPr>
          <w:color w:val="000000"/>
        </w:rPr>
        <w:t>Плесецк</w:t>
      </w:r>
    </w:p>
    <w:p w:rsidR="006D6315" w:rsidRPr="00515817" w:rsidRDefault="006D6315" w:rsidP="006D6315">
      <w:pPr>
        <w:rPr>
          <w:b/>
          <w:bCs/>
        </w:rPr>
      </w:pPr>
    </w:p>
    <w:p w:rsidR="006D6315" w:rsidRDefault="006D6315" w:rsidP="006D6315">
      <w:pPr>
        <w:rPr>
          <w:b/>
          <w:bCs/>
        </w:rPr>
      </w:pPr>
      <w:r>
        <w:rPr>
          <w:b/>
          <w:bCs/>
        </w:rPr>
        <w:t xml:space="preserve">** Примечание: В стоимость зон Сев312, Сев313, Сев314, Сев315 входит стоимость                понтонной переправы через р. </w:t>
      </w:r>
      <w:proofErr w:type="spellStart"/>
      <w:r>
        <w:rPr>
          <w:b/>
          <w:bCs/>
        </w:rPr>
        <w:t>Кузнечиха</w:t>
      </w:r>
      <w:proofErr w:type="spellEnd"/>
      <w:r>
        <w:rPr>
          <w:b/>
          <w:bCs/>
        </w:rPr>
        <w:t>.</w:t>
      </w:r>
    </w:p>
    <w:p w:rsidR="006D6315" w:rsidRDefault="006D6315" w:rsidP="006D6315">
      <w:pPr>
        <w:rPr>
          <w:b/>
          <w:bCs/>
        </w:rPr>
      </w:pPr>
    </w:p>
    <w:p w:rsidR="006D6315" w:rsidRPr="00E6521D" w:rsidRDefault="006D6315" w:rsidP="006D6315">
      <w:pPr>
        <w:jc w:val="both"/>
        <w:rPr>
          <w:bCs/>
          <w:szCs w:val="28"/>
        </w:rPr>
      </w:pPr>
      <w:r>
        <w:rPr>
          <w:b/>
          <w:bCs/>
        </w:rPr>
        <w:t>***</w:t>
      </w:r>
      <w:r>
        <w:rPr>
          <w:bCs/>
          <w:szCs w:val="28"/>
        </w:rPr>
        <w:t xml:space="preserve"> В тариф по зонам города Архангельска и в зоны </w:t>
      </w:r>
      <w:proofErr w:type="spellStart"/>
      <w:r>
        <w:rPr>
          <w:bCs/>
          <w:szCs w:val="28"/>
        </w:rPr>
        <w:t>автодоставки</w:t>
      </w:r>
      <w:proofErr w:type="spellEnd"/>
      <w:r>
        <w:rPr>
          <w:bCs/>
          <w:szCs w:val="28"/>
        </w:rPr>
        <w:t xml:space="preserve"> по межгороду заложен простой </w:t>
      </w:r>
      <w:r>
        <w:rPr>
          <w:szCs w:val="28"/>
        </w:rPr>
        <w:t>транспортных средств с экипажем</w:t>
      </w:r>
      <w:r>
        <w:rPr>
          <w:bCs/>
          <w:szCs w:val="28"/>
        </w:rPr>
        <w:t xml:space="preserve"> под погрузкой/выгрузкой контейнеров:</w:t>
      </w:r>
    </w:p>
    <w:p w:rsidR="006D6315" w:rsidRPr="00E6521D" w:rsidRDefault="006D6315" w:rsidP="006D6315">
      <w:pPr>
        <w:numPr>
          <w:ilvl w:val="0"/>
          <w:numId w:val="33"/>
        </w:numPr>
        <w:ind w:left="284" w:firstLine="0"/>
        <w:jc w:val="both"/>
        <w:rPr>
          <w:bCs/>
          <w:szCs w:val="28"/>
        </w:rPr>
      </w:pPr>
      <w:r>
        <w:rPr>
          <w:bCs/>
          <w:szCs w:val="28"/>
        </w:rPr>
        <w:t>20-фут. контейнер:  3 часа;</w:t>
      </w:r>
    </w:p>
    <w:p w:rsidR="006D6315" w:rsidRPr="00E6521D" w:rsidRDefault="006D6315" w:rsidP="006D6315">
      <w:pPr>
        <w:numPr>
          <w:ilvl w:val="0"/>
          <w:numId w:val="33"/>
        </w:numPr>
        <w:ind w:left="284" w:firstLine="0"/>
        <w:jc w:val="both"/>
        <w:rPr>
          <w:bCs/>
          <w:szCs w:val="28"/>
        </w:rPr>
      </w:pPr>
      <w:r>
        <w:rPr>
          <w:bCs/>
          <w:szCs w:val="28"/>
        </w:rPr>
        <w:t>40-фут. контейнер:  4 часа.</w:t>
      </w:r>
    </w:p>
    <w:p w:rsidR="006D6315" w:rsidRDefault="006D6315" w:rsidP="006D6315">
      <w:pPr>
        <w:tabs>
          <w:tab w:val="left" w:pos="-4140"/>
          <w:tab w:val="left" w:pos="2160"/>
          <w:tab w:val="left" w:pos="6480"/>
        </w:tabs>
      </w:pPr>
    </w:p>
    <w:p w:rsidR="006D6315" w:rsidRDefault="006D6315" w:rsidP="006D6315">
      <w:pPr>
        <w:tabs>
          <w:tab w:val="left" w:pos="-4140"/>
          <w:tab w:val="left" w:pos="2160"/>
          <w:tab w:val="left" w:pos="6480"/>
        </w:tabs>
      </w:pPr>
    </w:p>
    <w:p w:rsidR="006D6315" w:rsidRPr="00901FB8" w:rsidRDefault="006D6315" w:rsidP="006D6315">
      <w:pPr>
        <w:tabs>
          <w:tab w:val="left" w:pos="-4140"/>
          <w:tab w:val="left" w:pos="2160"/>
          <w:tab w:val="left" w:pos="6480"/>
        </w:tabs>
      </w:pPr>
    </w:p>
    <w:p w:rsidR="006D6315" w:rsidRPr="007B1EFF" w:rsidRDefault="006D6315" w:rsidP="006D6315">
      <w:pPr>
        <w:ind w:hanging="284"/>
        <w:rPr>
          <w:b/>
        </w:rPr>
      </w:pPr>
      <w:r>
        <w:rPr>
          <w:b/>
        </w:rPr>
        <w:t>«Арендодатель»</w:t>
      </w:r>
      <w:r>
        <w:rPr>
          <w:b/>
        </w:rPr>
        <w:tab/>
        <w:t xml:space="preserve">    </w:t>
      </w:r>
      <w:r>
        <w:rPr>
          <w:b/>
        </w:rPr>
        <w:tab/>
        <w:t xml:space="preserve">                                      </w:t>
      </w:r>
      <w:r>
        <w:rPr>
          <w:b/>
        </w:rPr>
        <w:tab/>
        <w:t xml:space="preserve">                         «Арендатор»   </w:t>
      </w:r>
    </w:p>
    <w:p w:rsidR="006D6315" w:rsidRDefault="006D6315" w:rsidP="006D6315">
      <w:pPr>
        <w:ind w:hanging="284"/>
      </w:pPr>
    </w:p>
    <w:p w:rsidR="006D6315" w:rsidRDefault="006D6315" w:rsidP="006D6315">
      <w:pPr>
        <w:ind w:hanging="284"/>
      </w:pPr>
      <w:r>
        <w:t xml:space="preserve"> __________________________________    </w:t>
      </w:r>
      <w:r>
        <w:tab/>
        <w:t xml:space="preserve">                   __________________________________</w:t>
      </w:r>
      <w:r>
        <w:tab/>
      </w:r>
    </w:p>
    <w:p w:rsidR="006D6315" w:rsidRDefault="006D6315" w:rsidP="006D6315">
      <w:pPr>
        <w:ind w:hanging="284"/>
      </w:pPr>
      <w:r>
        <w:t xml:space="preserve">  _____________________/___________/                                _____________________/__________/</w:t>
      </w:r>
    </w:p>
    <w:p w:rsidR="006D6315" w:rsidRDefault="006D6315" w:rsidP="006D6315">
      <w:pPr>
        <w:sectPr w:rsidR="006D6315" w:rsidSect="00396A19">
          <w:pgSz w:w="11906" w:h="16838"/>
          <w:pgMar w:top="1134" w:right="851" w:bottom="567" w:left="1418" w:header="709" w:footer="709" w:gutter="0"/>
          <w:cols w:space="708"/>
          <w:docGrid w:linePitch="360"/>
        </w:sectPr>
      </w:pPr>
      <w:r>
        <w:t xml:space="preserve">             М.П. </w:t>
      </w:r>
      <w:r>
        <w:tab/>
      </w:r>
      <w:r>
        <w:tab/>
      </w:r>
      <w:r>
        <w:tab/>
      </w:r>
      <w:r>
        <w:tab/>
      </w:r>
      <w:r>
        <w:tab/>
      </w:r>
      <w:r>
        <w:tab/>
      </w:r>
      <w:r>
        <w:tab/>
      </w:r>
      <w:r>
        <w:tab/>
        <w:t xml:space="preserve">                               М.</w:t>
      </w:r>
      <w:proofErr w:type="gramStart"/>
      <w:r>
        <w:t>П</w:t>
      </w:r>
      <w:proofErr w:type="gramEnd"/>
    </w:p>
    <w:tbl>
      <w:tblPr>
        <w:tblW w:w="6640" w:type="dxa"/>
        <w:tblInd w:w="7955" w:type="dxa"/>
        <w:tblLook w:val="04A0"/>
      </w:tblPr>
      <w:tblGrid>
        <w:gridCol w:w="6640"/>
      </w:tblGrid>
      <w:tr w:rsidR="006D6315" w:rsidRPr="00B64EB1" w:rsidTr="00A160DF">
        <w:trPr>
          <w:trHeight w:val="390"/>
        </w:trPr>
        <w:tc>
          <w:tcPr>
            <w:tcW w:w="6640" w:type="dxa"/>
            <w:tcBorders>
              <w:top w:val="nil"/>
              <w:left w:val="nil"/>
              <w:bottom w:val="nil"/>
              <w:right w:val="nil"/>
            </w:tcBorders>
            <w:shd w:val="clear" w:color="auto" w:fill="auto"/>
            <w:vAlign w:val="bottom"/>
            <w:hideMark/>
          </w:tcPr>
          <w:p w:rsidR="006D6315" w:rsidRPr="00B64EB1" w:rsidRDefault="006D6315" w:rsidP="00A160DF">
            <w:pPr>
              <w:jc w:val="right"/>
              <w:rPr>
                <w:sz w:val="28"/>
                <w:szCs w:val="28"/>
              </w:rPr>
            </w:pPr>
            <w:r>
              <w:rPr>
                <w:sz w:val="28"/>
                <w:szCs w:val="28"/>
              </w:rPr>
              <w:lastRenderedPageBreak/>
              <w:t>Приложение № 7</w:t>
            </w:r>
          </w:p>
        </w:tc>
      </w:tr>
      <w:tr w:rsidR="006D6315" w:rsidRPr="00B64EB1" w:rsidTr="00A160DF">
        <w:trPr>
          <w:trHeight w:val="390"/>
        </w:trPr>
        <w:tc>
          <w:tcPr>
            <w:tcW w:w="6640" w:type="dxa"/>
            <w:tcBorders>
              <w:top w:val="nil"/>
              <w:left w:val="nil"/>
              <w:bottom w:val="nil"/>
              <w:right w:val="nil"/>
            </w:tcBorders>
            <w:shd w:val="clear" w:color="auto" w:fill="auto"/>
            <w:noWrap/>
            <w:vAlign w:val="bottom"/>
            <w:hideMark/>
          </w:tcPr>
          <w:p w:rsidR="006D6315" w:rsidRPr="00B64EB1" w:rsidRDefault="006D6315" w:rsidP="00A160DF">
            <w:pPr>
              <w:jc w:val="right"/>
              <w:rPr>
                <w:sz w:val="28"/>
                <w:szCs w:val="28"/>
              </w:rPr>
            </w:pPr>
            <w:r>
              <w:rPr>
                <w:sz w:val="28"/>
                <w:szCs w:val="28"/>
              </w:rPr>
              <w:t>к договору аренды транспортного средства с экипажем</w:t>
            </w:r>
          </w:p>
        </w:tc>
      </w:tr>
      <w:tr w:rsidR="006D6315" w:rsidRPr="00B64EB1" w:rsidTr="00A160DF">
        <w:trPr>
          <w:trHeight w:val="409"/>
        </w:trPr>
        <w:tc>
          <w:tcPr>
            <w:tcW w:w="6640" w:type="dxa"/>
            <w:tcBorders>
              <w:top w:val="nil"/>
              <w:left w:val="nil"/>
              <w:bottom w:val="nil"/>
              <w:right w:val="nil"/>
            </w:tcBorders>
            <w:shd w:val="clear" w:color="auto" w:fill="auto"/>
            <w:noWrap/>
            <w:vAlign w:val="bottom"/>
            <w:hideMark/>
          </w:tcPr>
          <w:p w:rsidR="006D6315" w:rsidRPr="00B64EB1" w:rsidRDefault="006D6315" w:rsidP="00A160DF">
            <w:pPr>
              <w:jc w:val="right"/>
              <w:rPr>
                <w:sz w:val="28"/>
                <w:szCs w:val="28"/>
              </w:rPr>
            </w:pPr>
            <w:r>
              <w:rPr>
                <w:sz w:val="28"/>
                <w:szCs w:val="28"/>
              </w:rPr>
              <w:t xml:space="preserve">   №__________  от «____» ________ 201__  </w:t>
            </w:r>
          </w:p>
        </w:tc>
      </w:tr>
    </w:tbl>
    <w:p w:rsidR="006D6315" w:rsidRDefault="006D6315" w:rsidP="006D6315">
      <w:r>
        <w:t>ФОРМА ОТЧЕТА АРЕНДОДАТЕЛЯ</w:t>
      </w:r>
    </w:p>
    <w:tbl>
      <w:tblPr>
        <w:tblW w:w="9520" w:type="dxa"/>
        <w:tblInd w:w="93" w:type="dxa"/>
        <w:tblLook w:val="04A0"/>
      </w:tblPr>
      <w:tblGrid>
        <w:gridCol w:w="1466"/>
        <w:gridCol w:w="1077"/>
        <w:gridCol w:w="1743"/>
        <w:gridCol w:w="1117"/>
        <w:gridCol w:w="1427"/>
        <w:gridCol w:w="1349"/>
        <w:gridCol w:w="1341"/>
      </w:tblGrid>
      <w:tr w:rsidR="006D6315" w:rsidRPr="00B64EB1" w:rsidTr="00A160DF">
        <w:trPr>
          <w:trHeight w:val="510"/>
        </w:trPr>
        <w:tc>
          <w:tcPr>
            <w:tcW w:w="1466" w:type="dxa"/>
            <w:tcBorders>
              <w:top w:val="single" w:sz="8" w:space="0" w:color="auto"/>
              <w:left w:val="single" w:sz="8" w:space="0" w:color="auto"/>
              <w:bottom w:val="single" w:sz="4" w:space="0" w:color="auto"/>
              <w:right w:val="single" w:sz="4" w:space="0" w:color="auto"/>
            </w:tcBorders>
            <w:shd w:val="clear" w:color="000000" w:fill="FFFFFF"/>
            <w:hideMark/>
          </w:tcPr>
          <w:p w:rsidR="006D6315" w:rsidRPr="00B64EB1" w:rsidRDefault="006D6315" w:rsidP="00A160DF">
            <w:pPr>
              <w:rPr>
                <w:sz w:val="20"/>
                <w:szCs w:val="20"/>
              </w:rPr>
            </w:pPr>
            <w:r>
              <w:rPr>
                <w:sz w:val="20"/>
                <w:szCs w:val="20"/>
              </w:rPr>
              <w:t>Наименование контрагента</w:t>
            </w:r>
          </w:p>
        </w:tc>
        <w:tc>
          <w:tcPr>
            <w:tcW w:w="1077" w:type="dxa"/>
            <w:tcBorders>
              <w:top w:val="single" w:sz="8" w:space="0" w:color="auto"/>
              <w:left w:val="nil"/>
              <w:bottom w:val="single" w:sz="4" w:space="0" w:color="auto"/>
              <w:right w:val="single" w:sz="4" w:space="0" w:color="auto"/>
            </w:tcBorders>
            <w:shd w:val="clear" w:color="000000" w:fill="FFFFFF"/>
            <w:hideMark/>
          </w:tcPr>
          <w:p w:rsidR="006D6315" w:rsidRPr="00B64EB1" w:rsidRDefault="006D6315" w:rsidP="00A160DF">
            <w:pPr>
              <w:rPr>
                <w:sz w:val="20"/>
                <w:szCs w:val="20"/>
              </w:rPr>
            </w:pPr>
            <w:r>
              <w:rPr>
                <w:sz w:val="20"/>
                <w:szCs w:val="20"/>
              </w:rPr>
              <w:t>№ договора</w:t>
            </w:r>
          </w:p>
        </w:tc>
        <w:tc>
          <w:tcPr>
            <w:tcW w:w="1743" w:type="dxa"/>
            <w:tcBorders>
              <w:top w:val="single" w:sz="8" w:space="0" w:color="auto"/>
              <w:left w:val="nil"/>
              <w:bottom w:val="single" w:sz="4" w:space="0" w:color="auto"/>
              <w:right w:val="single" w:sz="4" w:space="0" w:color="auto"/>
            </w:tcBorders>
            <w:shd w:val="clear" w:color="000000" w:fill="FFFFFF"/>
            <w:hideMark/>
          </w:tcPr>
          <w:p w:rsidR="006D6315" w:rsidRPr="00B64EB1" w:rsidRDefault="006D6315" w:rsidP="00A160DF">
            <w:pPr>
              <w:rPr>
                <w:sz w:val="20"/>
                <w:szCs w:val="20"/>
              </w:rPr>
            </w:pPr>
            <w:r>
              <w:rPr>
                <w:sz w:val="20"/>
                <w:szCs w:val="20"/>
              </w:rPr>
              <w:t>№ Акта об оказанных услугах</w:t>
            </w:r>
          </w:p>
        </w:tc>
        <w:tc>
          <w:tcPr>
            <w:tcW w:w="1117" w:type="dxa"/>
            <w:tcBorders>
              <w:top w:val="single" w:sz="8" w:space="0" w:color="auto"/>
              <w:left w:val="nil"/>
              <w:bottom w:val="single" w:sz="4" w:space="0" w:color="auto"/>
              <w:right w:val="single" w:sz="4" w:space="0" w:color="auto"/>
            </w:tcBorders>
            <w:shd w:val="clear" w:color="000000" w:fill="FFFFFF"/>
            <w:hideMark/>
          </w:tcPr>
          <w:p w:rsidR="006D6315" w:rsidRPr="00B64EB1" w:rsidRDefault="006D6315" w:rsidP="00A160DF">
            <w:pPr>
              <w:rPr>
                <w:sz w:val="20"/>
                <w:szCs w:val="20"/>
              </w:rPr>
            </w:pPr>
            <w:r>
              <w:rPr>
                <w:sz w:val="20"/>
                <w:szCs w:val="20"/>
              </w:rPr>
              <w:t>Отчётная дата</w:t>
            </w:r>
          </w:p>
        </w:tc>
        <w:tc>
          <w:tcPr>
            <w:tcW w:w="1427" w:type="dxa"/>
            <w:tcBorders>
              <w:top w:val="single" w:sz="8" w:space="0" w:color="auto"/>
              <w:left w:val="nil"/>
              <w:bottom w:val="single" w:sz="4" w:space="0" w:color="auto"/>
              <w:right w:val="single" w:sz="4" w:space="0" w:color="auto"/>
            </w:tcBorders>
            <w:shd w:val="clear" w:color="000000" w:fill="FFFFFF"/>
            <w:hideMark/>
          </w:tcPr>
          <w:p w:rsidR="006D6315" w:rsidRPr="00B64EB1" w:rsidRDefault="006D6315" w:rsidP="00A160DF">
            <w:pPr>
              <w:rPr>
                <w:sz w:val="20"/>
                <w:szCs w:val="20"/>
              </w:rPr>
            </w:pPr>
            <w:r>
              <w:rPr>
                <w:sz w:val="20"/>
                <w:szCs w:val="20"/>
              </w:rPr>
              <w:t>№ счёта-фактуры</w:t>
            </w:r>
          </w:p>
        </w:tc>
        <w:tc>
          <w:tcPr>
            <w:tcW w:w="1349" w:type="dxa"/>
            <w:tcBorders>
              <w:top w:val="single" w:sz="8" w:space="0" w:color="auto"/>
              <w:left w:val="nil"/>
              <w:bottom w:val="single" w:sz="4" w:space="0" w:color="auto"/>
              <w:right w:val="single" w:sz="4" w:space="0" w:color="auto"/>
            </w:tcBorders>
            <w:shd w:val="clear" w:color="000000" w:fill="FFFFFF"/>
            <w:hideMark/>
          </w:tcPr>
          <w:p w:rsidR="006D6315" w:rsidRPr="00B64EB1" w:rsidRDefault="006D6315" w:rsidP="00A160DF">
            <w:pPr>
              <w:rPr>
                <w:sz w:val="20"/>
                <w:szCs w:val="20"/>
              </w:rPr>
            </w:pPr>
            <w:r>
              <w:rPr>
                <w:sz w:val="20"/>
                <w:szCs w:val="20"/>
              </w:rPr>
              <w:t>Дата счёта-фактуры</w:t>
            </w:r>
          </w:p>
        </w:tc>
        <w:tc>
          <w:tcPr>
            <w:tcW w:w="1341" w:type="dxa"/>
            <w:tcBorders>
              <w:top w:val="single" w:sz="8" w:space="0" w:color="auto"/>
              <w:left w:val="nil"/>
              <w:bottom w:val="single" w:sz="4" w:space="0" w:color="auto"/>
              <w:right w:val="single" w:sz="8" w:space="0" w:color="auto"/>
            </w:tcBorders>
            <w:shd w:val="clear" w:color="auto" w:fill="auto"/>
            <w:vAlign w:val="bottom"/>
            <w:hideMark/>
          </w:tcPr>
          <w:p w:rsidR="006D6315" w:rsidRPr="00B64EB1" w:rsidRDefault="006D6315" w:rsidP="00A160DF">
            <w:pPr>
              <w:rPr>
                <w:sz w:val="20"/>
                <w:szCs w:val="20"/>
              </w:rPr>
            </w:pPr>
            <w:r>
              <w:rPr>
                <w:sz w:val="20"/>
                <w:szCs w:val="20"/>
              </w:rPr>
              <w:t>% НДС</w:t>
            </w:r>
          </w:p>
        </w:tc>
      </w:tr>
      <w:tr w:rsidR="006D6315" w:rsidRPr="00B64EB1" w:rsidTr="00A160DF">
        <w:trPr>
          <w:trHeight w:val="270"/>
        </w:trPr>
        <w:tc>
          <w:tcPr>
            <w:tcW w:w="1466" w:type="dxa"/>
            <w:tcBorders>
              <w:top w:val="nil"/>
              <w:left w:val="single" w:sz="8" w:space="0" w:color="auto"/>
              <w:bottom w:val="single" w:sz="8" w:space="0" w:color="auto"/>
              <w:right w:val="single" w:sz="4" w:space="0" w:color="auto"/>
            </w:tcBorders>
            <w:shd w:val="clear" w:color="auto" w:fill="auto"/>
            <w:vAlign w:val="bottom"/>
            <w:hideMark/>
          </w:tcPr>
          <w:p w:rsidR="006D6315" w:rsidRPr="00B64EB1" w:rsidRDefault="006D6315" w:rsidP="00A160DF">
            <w:pPr>
              <w:rPr>
                <w:sz w:val="20"/>
                <w:szCs w:val="20"/>
              </w:rPr>
            </w:pPr>
            <w:bookmarkStart w:id="17" w:name="RANGE!B8"/>
            <w:r>
              <w:rPr>
                <w:sz w:val="20"/>
                <w:szCs w:val="20"/>
              </w:rPr>
              <w:t> </w:t>
            </w:r>
            <w:bookmarkEnd w:id="17"/>
          </w:p>
        </w:tc>
        <w:tc>
          <w:tcPr>
            <w:tcW w:w="1077" w:type="dxa"/>
            <w:tcBorders>
              <w:top w:val="nil"/>
              <w:left w:val="nil"/>
              <w:bottom w:val="single" w:sz="8" w:space="0" w:color="auto"/>
              <w:right w:val="single" w:sz="4" w:space="0" w:color="auto"/>
            </w:tcBorders>
            <w:shd w:val="clear" w:color="auto" w:fill="auto"/>
            <w:vAlign w:val="bottom"/>
            <w:hideMark/>
          </w:tcPr>
          <w:p w:rsidR="006D6315" w:rsidRPr="00B64EB1" w:rsidRDefault="006D6315" w:rsidP="00A160DF">
            <w:pPr>
              <w:rPr>
                <w:sz w:val="20"/>
                <w:szCs w:val="20"/>
              </w:rPr>
            </w:pPr>
            <w:bookmarkStart w:id="18" w:name="RANGE!C8"/>
            <w:r>
              <w:rPr>
                <w:sz w:val="20"/>
                <w:szCs w:val="20"/>
              </w:rPr>
              <w:t> </w:t>
            </w:r>
            <w:bookmarkEnd w:id="18"/>
          </w:p>
        </w:tc>
        <w:tc>
          <w:tcPr>
            <w:tcW w:w="1743" w:type="dxa"/>
            <w:tcBorders>
              <w:top w:val="nil"/>
              <w:left w:val="nil"/>
              <w:bottom w:val="single" w:sz="8" w:space="0" w:color="auto"/>
              <w:right w:val="single" w:sz="4" w:space="0" w:color="auto"/>
            </w:tcBorders>
            <w:shd w:val="clear" w:color="auto" w:fill="auto"/>
            <w:vAlign w:val="bottom"/>
            <w:hideMark/>
          </w:tcPr>
          <w:p w:rsidR="006D6315" w:rsidRPr="00B64EB1" w:rsidRDefault="006D6315" w:rsidP="00A160DF">
            <w:pPr>
              <w:rPr>
                <w:sz w:val="20"/>
                <w:szCs w:val="20"/>
              </w:rPr>
            </w:pPr>
            <w:bookmarkStart w:id="19" w:name="RANGE!D8"/>
            <w:r>
              <w:rPr>
                <w:sz w:val="20"/>
                <w:szCs w:val="20"/>
              </w:rPr>
              <w:t> </w:t>
            </w:r>
            <w:bookmarkEnd w:id="19"/>
          </w:p>
        </w:tc>
        <w:tc>
          <w:tcPr>
            <w:tcW w:w="1117" w:type="dxa"/>
            <w:tcBorders>
              <w:top w:val="nil"/>
              <w:left w:val="nil"/>
              <w:bottom w:val="single" w:sz="8" w:space="0" w:color="auto"/>
              <w:right w:val="single" w:sz="4" w:space="0" w:color="auto"/>
            </w:tcBorders>
            <w:shd w:val="clear" w:color="auto" w:fill="auto"/>
            <w:vAlign w:val="bottom"/>
            <w:hideMark/>
          </w:tcPr>
          <w:p w:rsidR="006D6315" w:rsidRPr="00B64EB1" w:rsidRDefault="006D6315" w:rsidP="00A160DF">
            <w:pPr>
              <w:rPr>
                <w:sz w:val="20"/>
                <w:szCs w:val="20"/>
              </w:rPr>
            </w:pPr>
            <w:bookmarkStart w:id="20" w:name="RANGE!E8"/>
            <w:r>
              <w:rPr>
                <w:sz w:val="20"/>
                <w:szCs w:val="20"/>
              </w:rPr>
              <w:t> </w:t>
            </w:r>
            <w:bookmarkEnd w:id="20"/>
          </w:p>
        </w:tc>
        <w:tc>
          <w:tcPr>
            <w:tcW w:w="1427" w:type="dxa"/>
            <w:tcBorders>
              <w:top w:val="nil"/>
              <w:left w:val="nil"/>
              <w:bottom w:val="single" w:sz="8" w:space="0" w:color="auto"/>
              <w:right w:val="single" w:sz="4" w:space="0" w:color="auto"/>
            </w:tcBorders>
            <w:shd w:val="clear" w:color="auto" w:fill="auto"/>
            <w:vAlign w:val="bottom"/>
            <w:hideMark/>
          </w:tcPr>
          <w:p w:rsidR="006D6315" w:rsidRPr="00B64EB1" w:rsidRDefault="006D6315" w:rsidP="00A160DF">
            <w:pPr>
              <w:rPr>
                <w:sz w:val="20"/>
                <w:szCs w:val="20"/>
              </w:rPr>
            </w:pPr>
            <w:bookmarkStart w:id="21" w:name="RANGE!F8"/>
            <w:r>
              <w:rPr>
                <w:sz w:val="20"/>
                <w:szCs w:val="20"/>
              </w:rPr>
              <w:t> </w:t>
            </w:r>
            <w:bookmarkEnd w:id="21"/>
          </w:p>
        </w:tc>
        <w:tc>
          <w:tcPr>
            <w:tcW w:w="1349" w:type="dxa"/>
            <w:tcBorders>
              <w:top w:val="nil"/>
              <w:left w:val="nil"/>
              <w:bottom w:val="single" w:sz="8" w:space="0" w:color="auto"/>
              <w:right w:val="single" w:sz="4" w:space="0" w:color="auto"/>
            </w:tcBorders>
            <w:shd w:val="clear" w:color="auto" w:fill="auto"/>
            <w:vAlign w:val="bottom"/>
            <w:hideMark/>
          </w:tcPr>
          <w:p w:rsidR="006D6315" w:rsidRPr="00B64EB1" w:rsidRDefault="006D6315" w:rsidP="00A160DF">
            <w:pPr>
              <w:rPr>
                <w:sz w:val="20"/>
                <w:szCs w:val="20"/>
              </w:rPr>
            </w:pPr>
            <w:bookmarkStart w:id="22" w:name="RANGE!G8"/>
            <w:r>
              <w:rPr>
                <w:sz w:val="20"/>
                <w:szCs w:val="20"/>
              </w:rPr>
              <w:t> </w:t>
            </w:r>
            <w:bookmarkEnd w:id="22"/>
          </w:p>
        </w:tc>
        <w:tc>
          <w:tcPr>
            <w:tcW w:w="1341" w:type="dxa"/>
            <w:tcBorders>
              <w:top w:val="nil"/>
              <w:left w:val="nil"/>
              <w:bottom w:val="single" w:sz="8" w:space="0" w:color="auto"/>
              <w:right w:val="single" w:sz="8" w:space="0" w:color="auto"/>
            </w:tcBorders>
            <w:shd w:val="clear" w:color="auto" w:fill="auto"/>
            <w:vAlign w:val="bottom"/>
            <w:hideMark/>
          </w:tcPr>
          <w:p w:rsidR="006D6315" w:rsidRPr="00B64EB1" w:rsidRDefault="006D6315" w:rsidP="00A160DF">
            <w:pPr>
              <w:rPr>
                <w:sz w:val="20"/>
                <w:szCs w:val="20"/>
              </w:rPr>
            </w:pPr>
            <w:bookmarkStart w:id="23" w:name="RANGE!H8"/>
            <w:r>
              <w:rPr>
                <w:sz w:val="20"/>
                <w:szCs w:val="20"/>
              </w:rPr>
              <w:t> </w:t>
            </w:r>
            <w:bookmarkEnd w:id="23"/>
          </w:p>
        </w:tc>
      </w:tr>
    </w:tbl>
    <w:p w:rsidR="006D6315" w:rsidRDefault="006D6315" w:rsidP="006D6315"/>
    <w:tbl>
      <w:tblPr>
        <w:tblW w:w="14695" w:type="dxa"/>
        <w:tblInd w:w="-601" w:type="dxa"/>
        <w:tblLook w:val="04A0"/>
      </w:tblPr>
      <w:tblGrid>
        <w:gridCol w:w="318"/>
        <w:gridCol w:w="318"/>
        <w:gridCol w:w="317"/>
        <w:gridCol w:w="317"/>
        <w:gridCol w:w="317"/>
        <w:gridCol w:w="317"/>
        <w:gridCol w:w="317"/>
        <w:gridCol w:w="317"/>
        <w:gridCol w:w="317"/>
        <w:gridCol w:w="317"/>
        <w:gridCol w:w="733"/>
        <w:gridCol w:w="398"/>
        <w:gridCol w:w="398"/>
        <w:gridCol w:w="390"/>
        <w:gridCol w:w="390"/>
        <w:gridCol w:w="452"/>
        <w:gridCol w:w="452"/>
        <w:gridCol w:w="374"/>
        <w:gridCol w:w="374"/>
        <w:gridCol w:w="352"/>
        <w:gridCol w:w="352"/>
        <w:gridCol w:w="317"/>
        <w:gridCol w:w="317"/>
        <w:gridCol w:w="317"/>
        <w:gridCol w:w="317"/>
        <w:gridCol w:w="317"/>
        <w:gridCol w:w="317"/>
        <w:gridCol w:w="317"/>
        <w:gridCol w:w="317"/>
        <w:gridCol w:w="375"/>
        <w:gridCol w:w="375"/>
        <w:gridCol w:w="353"/>
        <w:gridCol w:w="353"/>
        <w:gridCol w:w="353"/>
        <w:gridCol w:w="317"/>
        <w:gridCol w:w="317"/>
        <w:gridCol w:w="317"/>
        <w:gridCol w:w="330"/>
        <w:gridCol w:w="329"/>
        <w:gridCol w:w="329"/>
        <w:gridCol w:w="317"/>
        <w:gridCol w:w="317"/>
        <w:gridCol w:w="317"/>
        <w:gridCol w:w="317"/>
      </w:tblGrid>
      <w:tr w:rsidR="006D6315" w:rsidRPr="00CD729B" w:rsidTr="00A160DF">
        <w:trPr>
          <w:cantSplit/>
          <w:trHeight w:val="396"/>
        </w:trPr>
        <w:tc>
          <w:tcPr>
            <w:tcW w:w="306" w:type="dxa"/>
            <w:vMerge w:val="restart"/>
            <w:tcBorders>
              <w:top w:val="single" w:sz="8" w:space="0" w:color="auto"/>
              <w:left w:val="single" w:sz="8" w:space="0" w:color="auto"/>
              <w:bottom w:val="single" w:sz="8" w:space="0" w:color="000000"/>
              <w:right w:val="nil"/>
            </w:tcBorders>
            <w:shd w:val="clear" w:color="000000" w:fill="FFFFFF"/>
            <w:textDirection w:val="tbRl"/>
            <w:hideMark/>
          </w:tcPr>
          <w:p w:rsidR="006D6315" w:rsidRPr="00B64EB1" w:rsidRDefault="006D6315" w:rsidP="00A160DF">
            <w:pPr>
              <w:ind w:left="113" w:right="113"/>
              <w:jc w:val="center"/>
              <w:rPr>
                <w:sz w:val="14"/>
                <w:szCs w:val="14"/>
              </w:rPr>
            </w:pPr>
            <w:r>
              <w:rPr>
                <w:sz w:val="14"/>
                <w:szCs w:val="14"/>
              </w:rPr>
              <w:t xml:space="preserve">№ </w:t>
            </w:r>
            <w:proofErr w:type="spellStart"/>
            <w:r>
              <w:rPr>
                <w:sz w:val="14"/>
                <w:szCs w:val="14"/>
              </w:rPr>
              <w:t>п\</w:t>
            </w:r>
            <w:proofErr w:type="gramStart"/>
            <w:r>
              <w:rPr>
                <w:sz w:val="14"/>
                <w:szCs w:val="14"/>
              </w:rPr>
              <w:t>п</w:t>
            </w:r>
            <w:proofErr w:type="spellEnd"/>
            <w:proofErr w:type="gramEnd"/>
          </w:p>
        </w:tc>
        <w:tc>
          <w:tcPr>
            <w:tcW w:w="2748" w:type="dxa"/>
            <w:gridSpan w:val="9"/>
            <w:tcBorders>
              <w:top w:val="single" w:sz="8" w:space="0" w:color="auto"/>
              <w:left w:val="single" w:sz="8" w:space="0" w:color="auto"/>
              <w:bottom w:val="single" w:sz="8" w:space="0" w:color="auto"/>
              <w:right w:val="single" w:sz="8" w:space="0" w:color="000000"/>
            </w:tcBorders>
            <w:shd w:val="clear" w:color="000000" w:fill="F2F2F2"/>
            <w:hideMark/>
          </w:tcPr>
          <w:p w:rsidR="006D6315" w:rsidRPr="00B64EB1" w:rsidRDefault="006D6315" w:rsidP="00A160DF">
            <w:pPr>
              <w:jc w:val="center"/>
              <w:rPr>
                <w:b/>
                <w:bCs/>
                <w:sz w:val="14"/>
                <w:szCs w:val="14"/>
              </w:rPr>
            </w:pPr>
            <w:r>
              <w:rPr>
                <w:b/>
                <w:bCs/>
                <w:sz w:val="14"/>
                <w:szCs w:val="14"/>
              </w:rPr>
              <w:t>Общее</w:t>
            </w:r>
          </w:p>
        </w:tc>
        <w:tc>
          <w:tcPr>
            <w:tcW w:w="11336" w:type="dxa"/>
            <w:gridSpan w:val="33"/>
            <w:tcBorders>
              <w:top w:val="single" w:sz="8" w:space="0" w:color="auto"/>
              <w:left w:val="nil"/>
              <w:bottom w:val="single" w:sz="8" w:space="0" w:color="auto"/>
              <w:right w:val="single" w:sz="8" w:space="0" w:color="000000"/>
            </w:tcBorders>
            <w:shd w:val="clear" w:color="000000" w:fill="F2F2F2"/>
            <w:hideMark/>
          </w:tcPr>
          <w:p w:rsidR="006D6315" w:rsidRPr="00B64EB1" w:rsidRDefault="006D6315" w:rsidP="00A160DF">
            <w:pPr>
              <w:jc w:val="center"/>
              <w:rPr>
                <w:b/>
                <w:bCs/>
                <w:sz w:val="14"/>
                <w:szCs w:val="14"/>
              </w:rPr>
            </w:pPr>
            <w:r>
              <w:rPr>
                <w:b/>
                <w:bCs/>
                <w:sz w:val="14"/>
                <w:szCs w:val="14"/>
              </w:rPr>
              <w:t>Перевозки автотранспортом</w:t>
            </w:r>
          </w:p>
        </w:tc>
        <w:tc>
          <w:tcPr>
            <w:tcW w:w="305" w:type="dxa"/>
            <w:vMerge w:val="restart"/>
            <w:tcBorders>
              <w:top w:val="single" w:sz="8" w:space="0" w:color="auto"/>
              <w:left w:val="single" w:sz="8" w:space="0" w:color="auto"/>
              <w:bottom w:val="single" w:sz="8" w:space="0" w:color="000000"/>
              <w:right w:val="single" w:sz="8" w:space="0" w:color="auto"/>
            </w:tcBorders>
            <w:shd w:val="clear" w:color="000000" w:fill="D8D8D8"/>
            <w:textDirection w:val="tbRl"/>
            <w:vAlign w:val="bottom"/>
            <w:hideMark/>
          </w:tcPr>
          <w:p w:rsidR="006D6315" w:rsidRPr="00B64EB1" w:rsidRDefault="006D6315" w:rsidP="00A160DF">
            <w:pPr>
              <w:ind w:left="113" w:right="113"/>
              <w:jc w:val="center"/>
              <w:rPr>
                <w:sz w:val="14"/>
                <w:szCs w:val="14"/>
              </w:rPr>
            </w:pPr>
            <w:r>
              <w:rPr>
                <w:sz w:val="14"/>
                <w:szCs w:val="14"/>
              </w:rPr>
              <w:t>Примечание</w:t>
            </w:r>
          </w:p>
        </w:tc>
      </w:tr>
      <w:tr w:rsidR="006D6315" w:rsidRPr="00CD729B" w:rsidTr="00A160DF">
        <w:trPr>
          <w:cantSplit/>
          <w:trHeight w:val="1134"/>
        </w:trPr>
        <w:tc>
          <w:tcPr>
            <w:tcW w:w="306" w:type="dxa"/>
            <w:vMerge/>
            <w:tcBorders>
              <w:top w:val="single" w:sz="8" w:space="0" w:color="auto"/>
              <w:left w:val="single" w:sz="8" w:space="0" w:color="auto"/>
              <w:bottom w:val="single" w:sz="8" w:space="0" w:color="000000"/>
              <w:right w:val="nil"/>
            </w:tcBorders>
            <w:textDirection w:val="tbRl"/>
            <w:vAlign w:val="center"/>
            <w:hideMark/>
          </w:tcPr>
          <w:p w:rsidR="006D6315" w:rsidRPr="00B64EB1" w:rsidRDefault="006D6315" w:rsidP="00A160DF">
            <w:pPr>
              <w:ind w:left="113" w:right="113"/>
              <w:rPr>
                <w:sz w:val="14"/>
                <w:szCs w:val="14"/>
              </w:rPr>
            </w:pPr>
          </w:p>
        </w:tc>
        <w:tc>
          <w:tcPr>
            <w:tcW w:w="1528" w:type="dxa"/>
            <w:gridSpan w:val="5"/>
            <w:tcBorders>
              <w:top w:val="single" w:sz="8" w:space="0" w:color="auto"/>
              <w:left w:val="single" w:sz="8" w:space="0" w:color="auto"/>
              <w:bottom w:val="nil"/>
              <w:right w:val="nil"/>
            </w:tcBorders>
            <w:shd w:val="clear" w:color="000000" w:fill="F2F2F2"/>
            <w:hideMark/>
          </w:tcPr>
          <w:p w:rsidR="006D6315" w:rsidRPr="00B64EB1" w:rsidRDefault="006D6315" w:rsidP="00A160DF">
            <w:pPr>
              <w:jc w:val="center"/>
              <w:rPr>
                <w:sz w:val="14"/>
                <w:szCs w:val="14"/>
              </w:rPr>
            </w:pPr>
            <w:r>
              <w:rPr>
                <w:sz w:val="14"/>
                <w:szCs w:val="14"/>
              </w:rPr>
              <w:t>Контейнер</w:t>
            </w:r>
          </w:p>
        </w:tc>
        <w:tc>
          <w:tcPr>
            <w:tcW w:w="915" w:type="dxa"/>
            <w:gridSpan w:val="3"/>
            <w:tcBorders>
              <w:top w:val="single" w:sz="8" w:space="0" w:color="auto"/>
              <w:left w:val="single" w:sz="8" w:space="0" w:color="auto"/>
              <w:bottom w:val="single" w:sz="8" w:space="0" w:color="auto"/>
              <w:right w:val="single" w:sz="8" w:space="0" w:color="000000"/>
            </w:tcBorders>
            <w:shd w:val="clear" w:color="000000" w:fill="F2F2F2"/>
            <w:hideMark/>
          </w:tcPr>
          <w:p w:rsidR="006D6315" w:rsidRPr="00B64EB1" w:rsidRDefault="006D6315" w:rsidP="00A160DF">
            <w:pPr>
              <w:jc w:val="center"/>
              <w:rPr>
                <w:sz w:val="14"/>
                <w:szCs w:val="14"/>
              </w:rPr>
            </w:pPr>
            <w:r>
              <w:rPr>
                <w:sz w:val="14"/>
                <w:szCs w:val="14"/>
              </w:rPr>
              <w:t>Груз</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6D6315" w:rsidRPr="00B64EB1" w:rsidRDefault="006D6315" w:rsidP="00A160DF">
            <w:pPr>
              <w:ind w:left="113" w:right="113"/>
              <w:jc w:val="center"/>
              <w:rPr>
                <w:sz w:val="14"/>
                <w:szCs w:val="14"/>
              </w:rPr>
            </w:pPr>
            <w:r>
              <w:rPr>
                <w:sz w:val="14"/>
                <w:szCs w:val="14"/>
              </w:rPr>
              <w:t>Номер заказа  ИРС</w:t>
            </w:r>
          </w:p>
        </w:tc>
        <w:tc>
          <w:tcPr>
            <w:tcW w:w="672" w:type="dxa"/>
            <w:vMerge w:val="restart"/>
            <w:tcBorders>
              <w:top w:val="nil"/>
              <w:left w:val="single" w:sz="8" w:space="0" w:color="auto"/>
              <w:bottom w:val="single" w:sz="8" w:space="0" w:color="000000"/>
              <w:right w:val="single" w:sz="4" w:space="0" w:color="000000"/>
            </w:tcBorders>
            <w:shd w:val="clear" w:color="000000" w:fill="F2F2F2"/>
            <w:hideMark/>
          </w:tcPr>
          <w:p w:rsidR="006D6315" w:rsidRPr="00B64EB1" w:rsidRDefault="006D6315" w:rsidP="00A160DF">
            <w:pPr>
              <w:jc w:val="center"/>
              <w:rPr>
                <w:sz w:val="14"/>
                <w:szCs w:val="14"/>
              </w:rPr>
            </w:pPr>
            <w:r>
              <w:rPr>
                <w:sz w:val="14"/>
                <w:szCs w:val="14"/>
              </w:rPr>
              <w:t>Номер транспортного средства</w:t>
            </w:r>
          </w:p>
        </w:tc>
        <w:tc>
          <w:tcPr>
            <w:tcW w:w="752" w:type="dxa"/>
            <w:gridSpan w:val="2"/>
            <w:tcBorders>
              <w:top w:val="single" w:sz="8" w:space="0" w:color="auto"/>
              <w:left w:val="single" w:sz="8" w:space="0" w:color="auto"/>
              <w:bottom w:val="single" w:sz="8" w:space="0" w:color="auto"/>
              <w:right w:val="single" w:sz="8" w:space="0" w:color="000000"/>
            </w:tcBorders>
            <w:shd w:val="clear" w:color="000000" w:fill="F2F2F2"/>
            <w:hideMark/>
          </w:tcPr>
          <w:p w:rsidR="006D6315" w:rsidRPr="00B64EB1" w:rsidRDefault="006D6315" w:rsidP="00A160DF">
            <w:pPr>
              <w:jc w:val="center"/>
              <w:rPr>
                <w:sz w:val="14"/>
                <w:szCs w:val="14"/>
              </w:rPr>
            </w:pPr>
            <w:r>
              <w:rPr>
                <w:sz w:val="14"/>
                <w:szCs w:val="14"/>
              </w:rPr>
              <w:t>Транспортная накладная</w:t>
            </w:r>
          </w:p>
        </w:tc>
        <w:tc>
          <w:tcPr>
            <w:tcW w:w="740" w:type="dxa"/>
            <w:gridSpan w:val="2"/>
            <w:tcBorders>
              <w:top w:val="single" w:sz="8" w:space="0" w:color="auto"/>
              <w:left w:val="nil"/>
              <w:bottom w:val="single" w:sz="8" w:space="0" w:color="auto"/>
              <w:right w:val="single" w:sz="8" w:space="0" w:color="000000"/>
            </w:tcBorders>
            <w:shd w:val="clear" w:color="000000" w:fill="F2F2F2"/>
            <w:hideMark/>
          </w:tcPr>
          <w:p w:rsidR="006D6315" w:rsidRPr="00B64EB1" w:rsidRDefault="006D6315" w:rsidP="00A160DF">
            <w:pPr>
              <w:jc w:val="center"/>
              <w:rPr>
                <w:sz w:val="14"/>
                <w:szCs w:val="14"/>
              </w:rPr>
            </w:pPr>
            <w:r>
              <w:rPr>
                <w:sz w:val="14"/>
                <w:szCs w:val="14"/>
              </w:rPr>
              <w:t>Товарно-транспортная накладная</w:t>
            </w:r>
          </w:p>
        </w:tc>
        <w:tc>
          <w:tcPr>
            <w:tcW w:w="848" w:type="dxa"/>
            <w:gridSpan w:val="2"/>
            <w:tcBorders>
              <w:top w:val="single" w:sz="8" w:space="0" w:color="auto"/>
              <w:left w:val="nil"/>
              <w:bottom w:val="single" w:sz="8" w:space="0" w:color="auto"/>
              <w:right w:val="nil"/>
            </w:tcBorders>
            <w:shd w:val="clear" w:color="000000" w:fill="F2F2F2"/>
            <w:hideMark/>
          </w:tcPr>
          <w:p w:rsidR="006D6315" w:rsidRPr="00B64EB1" w:rsidRDefault="006D6315" w:rsidP="00A160DF">
            <w:pPr>
              <w:jc w:val="center"/>
              <w:rPr>
                <w:sz w:val="14"/>
                <w:szCs w:val="14"/>
              </w:rPr>
            </w:pPr>
            <w:r>
              <w:rPr>
                <w:sz w:val="14"/>
                <w:szCs w:val="14"/>
              </w:rPr>
              <w:t>Акт приема/передачи ТС</w:t>
            </w:r>
          </w:p>
        </w:tc>
        <w:tc>
          <w:tcPr>
            <w:tcW w:w="710" w:type="dxa"/>
            <w:gridSpan w:val="2"/>
            <w:tcBorders>
              <w:top w:val="single" w:sz="8" w:space="0" w:color="auto"/>
              <w:left w:val="single" w:sz="8" w:space="0" w:color="auto"/>
              <w:bottom w:val="single" w:sz="8" w:space="0" w:color="auto"/>
              <w:right w:val="single" w:sz="4" w:space="0" w:color="auto"/>
            </w:tcBorders>
            <w:shd w:val="clear" w:color="000000" w:fill="F2F2F2"/>
            <w:hideMark/>
          </w:tcPr>
          <w:p w:rsidR="006D6315" w:rsidRPr="00B64EB1" w:rsidRDefault="006D6315" w:rsidP="00A160DF">
            <w:pPr>
              <w:jc w:val="center"/>
              <w:rPr>
                <w:sz w:val="14"/>
                <w:szCs w:val="14"/>
              </w:rPr>
            </w:pPr>
            <w:r>
              <w:rPr>
                <w:sz w:val="14"/>
                <w:szCs w:val="14"/>
              </w:rPr>
              <w:t>Пункт отправления</w:t>
            </w:r>
          </w:p>
        </w:tc>
        <w:tc>
          <w:tcPr>
            <w:tcW w:w="672" w:type="dxa"/>
            <w:gridSpan w:val="2"/>
            <w:tcBorders>
              <w:top w:val="single" w:sz="8" w:space="0" w:color="auto"/>
              <w:left w:val="single" w:sz="8" w:space="0" w:color="auto"/>
              <w:bottom w:val="single" w:sz="8" w:space="0" w:color="auto"/>
              <w:right w:val="single" w:sz="8" w:space="0" w:color="000000"/>
            </w:tcBorders>
            <w:shd w:val="clear" w:color="000000" w:fill="F2F2F2"/>
            <w:hideMark/>
          </w:tcPr>
          <w:p w:rsidR="006D6315" w:rsidRPr="00B64EB1" w:rsidRDefault="006D6315" w:rsidP="00A160DF">
            <w:pPr>
              <w:jc w:val="center"/>
              <w:rPr>
                <w:sz w:val="14"/>
                <w:szCs w:val="14"/>
              </w:rPr>
            </w:pPr>
            <w:r>
              <w:rPr>
                <w:sz w:val="14"/>
                <w:szCs w:val="14"/>
              </w:rPr>
              <w:t>Пункт назначения</w:t>
            </w:r>
          </w:p>
        </w:tc>
        <w:tc>
          <w:tcPr>
            <w:tcW w:w="305" w:type="dxa"/>
            <w:vMerge w:val="restart"/>
            <w:tcBorders>
              <w:top w:val="nil"/>
              <w:left w:val="nil"/>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jc w:val="center"/>
              <w:rPr>
                <w:sz w:val="14"/>
                <w:szCs w:val="14"/>
              </w:rPr>
            </w:pPr>
            <w:r>
              <w:rPr>
                <w:sz w:val="14"/>
                <w:szCs w:val="14"/>
              </w:rPr>
              <w:t>Зона отправления</w:t>
            </w:r>
          </w:p>
        </w:tc>
        <w:tc>
          <w:tcPr>
            <w:tcW w:w="305" w:type="dxa"/>
            <w:vMerge w:val="restart"/>
            <w:tcBorders>
              <w:top w:val="nil"/>
              <w:left w:val="nil"/>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jc w:val="center"/>
              <w:rPr>
                <w:sz w:val="14"/>
                <w:szCs w:val="14"/>
              </w:rPr>
            </w:pPr>
            <w:r>
              <w:rPr>
                <w:sz w:val="14"/>
                <w:szCs w:val="14"/>
              </w:rPr>
              <w:t>Зона назначения</w:t>
            </w:r>
          </w:p>
        </w:tc>
        <w:tc>
          <w:tcPr>
            <w:tcW w:w="305" w:type="dxa"/>
            <w:vMerge w:val="restart"/>
            <w:tcBorders>
              <w:top w:val="nil"/>
              <w:left w:val="nil"/>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jc w:val="center"/>
              <w:rPr>
                <w:sz w:val="14"/>
                <w:szCs w:val="14"/>
              </w:rPr>
            </w:pPr>
            <w:r>
              <w:rPr>
                <w:sz w:val="14"/>
                <w:szCs w:val="14"/>
              </w:rPr>
              <w:t>Признак «</w:t>
            </w:r>
            <w:proofErr w:type="spellStart"/>
            <w:r>
              <w:rPr>
                <w:sz w:val="14"/>
                <w:szCs w:val="14"/>
              </w:rPr>
              <w:t>Тяжёлый</w:t>
            </w:r>
            <w:proofErr w:type="gramStart"/>
            <w:r>
              <w:rPr>
                <w:sz w:val="14"/>
                <w:szCs w:val="14"/>
              </w:rPr>
              <w:t>\Н</w:t>
            </w:r>
            <w:proofErr w:type="gramEnd"/>
            <w:r>
              <w:rPr>
                <w:sz w:val="14"/>
                <w:szCs w:val="14"/>
              </w:rPr>
              <w:t>е</w:t>
            </w:r>
            <w:proofErr w:type="spellEnd"/>
            <w:r>
              <w:rPr>
                <w:sz w:val="14"/>
                <w:szCs w:val="14"/>
              </w:rPr>
              <w:t xml:space="preserve"> тяжёлый»</w:t>
            </w:r>
          </w:p>
        </w:tc>
        <w:tc>
          <w:tcPr>
            <w:tcW w:w="305"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6D6315" w:rsidRPr="00B64EB1" w:rsidRDefault="006D6315" w:rsidP="00A160DF">
            <w:pPr>
              <w:ind w:left="113" w:right="113"/>
              <w:jc w:val="center"/>
              <w:rPr>
                <w:sz w:val="14"/>
                <w:szCs w:val="14"/>
              </w:rPr>
            </w:pPr>
            <w:r>
              <w:rPr>
                <w:sz w:val="14"/>
                <w:szCs w:val="14"/>
              </w:rPr>
              <w:t>Дата оказания услуг</w:t>
            </w:r>
          </w:p>
        </w:tc>
        <w:tc>
          <w:tcPr>
            <w:tcW w:w="1220" w:type="dxa"/>
            <w:gridSpan w:val="4"/>
            <w:tcBorders>
              <w:top w:val="single" w:sz="8" w:space="0" w:color="auto"/>
              <w:left w:val="nil"/>
              <w:bottom w:val="single" w:sz="8" w:space="0" w:color="auto"/>
              <w:right w:val="single" w:sz="8" w:space="0" w:color="000000"/>
            </w:tcBorders>
            <w:shd w:val="clear" w:color="000000" w:fill="F2F2F2"/>
            <w:noWrap/>
            <w:hideMark/>
          </w:tcPr>
          <w:p w:rsidR="006D6315" w:rsidRPr="00B64EB1" w:rsidRDefault="006D6315" w:rsidP="00A160DF">
            <w:pPr>
              <w:jc w:val="center"/>
              <w:rPr>
                <w:b/>
                <w:bCs/>
                <w:sz w:val="14"/>
                <w:szCs w:val="14"/>
              </w:rPr>
            </w:pPr>
            <w:r>
              <w:rPr>
                <w:b/>
                <w:bCs/>
                <w:sz w:val="14"/>
                <w:szCs w:val="14"/>
              </w:rPr>
              <w:t>Перевозка контейнеров автотранспортом</w:t>
            </w:r>
          </w:p>
        </w:tc>
        <w:tc>
          <w:tcPr>
            <w:tcW w:w="712" w:type="dxa"/>
            <w:gridSpan w:val="2"/>
            <w:tcBorders>
              <w:top w:val="single" w:sz="8" w:space="0" w:color="auto"/>
              <w:left w:val="nil"/>
              <w:bottom w:val="single" w:sz="8" w:space="0" w:color="auto"/>
              <w:right w:val="single" w:sz="8" w:space="0" w:color="000000"/>
            </w:tcBorders>
            <w:shd w:val="clear" w:color="000000" w:fill="F2F2F2"/>
            <w:hideMark/>
          </w:tcPr>
          <w:p w:rsidR="006D6315" w:rsidRPr="00B64EB1" w:rsidRDefault="006D6315" w:rsidP="00A160DF">
            <w:pPr>
              <w:jc w:val="center"/>
              <w:rPr>
                <w:b/>
                <w:bCs/>
                <w:sz w:val="14"/>
                <w:szCs w:val="14"/>
              </w:rPr>
            </w:pPr>
            <w:r>
              <w:rPr>
                <w:b/>
                <w:bCs/>
                <w:sz w:val="14"/>
                <w:szCs w:val="14"/>
              </w:rPr>
              <w:t>Работа автомобиля сверх норматива</w:t>
            </w:r>
          </w:p>
        </w:tc>
        <w:tc>
          <w:tcPr>
            <w:tcW w:w="1011" w:type="dxa"/>
            <w:gridSpan w:val="3"/>
            <w:tcBorders>
              <w:top w:val="single" w:sz="8" w:space="0" w:color="auto"/>
              <w:left w:val="nil"/>
              <w:bottom w:val="single" w:sz="8" w:space="0" w:color="auto"/>
              <w:right w:val="single" w:sz="8" w:space="0" w:color="000000"/>
            </w:tcBorders>
            <w:shd w:val="clear" w:color="000000" w:fill="F2F2F2"/>
            <w:hideMark/>
          </w:tcPr>
          <w:p w:rsidR="006D6315" w:rsidRPr="00B64EB1" w:rsidRDefault="006D6315" w:rsidP="00A160DF">
            <w:pPr>
              <w:jc w:val="center"/>
              <w:rPr>
                <w:b/>
                <w:bCs/>
                <w:sz w:val="14"/>
                <w:szCs w:val="14"/>
              </w:rPr>
            </w:pPr>
            <w:r>
              <w:rPr>
                <w:b/>
                <w:bCs/>
                <w:sz w:val="14"/>
                <w:szCs w:val="14"/>
              </w:rPr>
              <w:t>Загрузка - выгрузка (постановка) контейнера по дополнительному адресу</w:t>
            </w:r>
          </w:p>
        </w:tc>
        <w:tc>
          <w:tcPr>
            <w:tcW w:w="915" w:type="dxa"/>
            <w:gridSpan w:val="3"/>
            <w:tcBorders>
              <w:top w:val="single" w:sz="8" w:space="0" w:color="auto"/>
              <w:left w:val="nil"/>
              <w:bottom w:val="single" w:sz="8" w:space="0" w:color="auto"/>
              <w:right w:val="single" w:sz="8" w:space="0" w:color="000000"/>
            </w:tcBorders>
            <w:shd w:val="clear" w:color="000000" w:fill="F2F2F2"/>
            <w:hideMark/>
          </w:tcPr>
          <w:p w:rsidR="006D6315" w:rsidRPr="00B64EB1" w:rsidRDefault="006D6315" w:rsidP="00A160DF">
            <w:pPr>
              <w:jc w:val="center"/>
              <w:rPr>
                <w:b/>
                <w:bCs/>
                <w:sz w:val="14"/>
                <w:szCs w:val="14"/>
              </w:rPr>
            </w:pPr>
            <w:r>
              <w:rPr>
                <w:b/>
                <w:bCs/>
                <w:sz w:val="14"/>
                <w:szCs w:val="14"/>
              </w:rPr>
              <w:t>Пользование полуприцепом</w:t>
            </w:r>
          </w:p>
        </w:tc>
        <w:tc>
          <w:tcPr>
            <w:tcW w:w="949" w:type="dxa"/>
            <w:gridSpan w:val="3"/>
            <w:tcBorders>
              <w:top w:val="single" w:sz="8" w:space="0" w:color="auto"/>
              <w:left w:val="nil"/>
              <w:bottom w:val="single" w:sz="8" w:space="0" w:color="auto"/>
              <w:right w:val="single" w:sz="8" w:space="0" w:color="000000"/>
            </w:tcBorders>
            <w:shd w:val="clear" w:color="000000" w:fill="F2F2F2"/>
            <w:hideMark/>
          </w:tcPr>
          <w:p w:rsidR="006D6315" w:rsidRPr="00B64EB1" w:rsidRDefault="006D6315" w:rsidP="00A160DF">
            <w:pPr>
              <w:jc w:val="center"/>
              <w:rPr>
                <w:b/>
                <w:bCs/>
                <w:sz w:val="14"/>
                <w:szCs w:val="14"/>
              </w:rPr>
            </w:pPr>
            <w:r>
              <w:rPr>
                <w:b/>
                <w:bCs/>
                <w:sz w:val="14"/>
                <w:szCs w:val="14"/>
              </w:rPr>
              <w:t>Прочие услуги автотранспорта</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6D6315" w:rsidRPr="00B64EB1" w:rsidRDefault="006D6315" w:rsidP="00A160DF">
            <w:pPr>
              <w:ind w:left="113" w:right="113"/>
              <w:jc w:val="center"/>
              <w:rPr>
                <w:b/>
                <w:bCs/>
                <w:sz w:val="14"/>
                <w:szCs w:val="14"/>
              </w:rPr>
            </w:pPr>
            <w:r>
              <w:rPr>
                <w:b/>
                <w:bCs/>
                <w:sz w:val="14"/>
                <w:szCs w:val="14"/>
              </w:rPr>
              <w:t>Итого в руб. без НДС</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6D6315" w:rsidRPr="00B64EB1" w:rsidRDefault="006D6315" w:rsidP="00A160DF">
            <w:pPr>
              <w:ind w:left="113" w:right="113"/>
              <w:jc w:val="center"/>
              <w:rPr>
                <w:b/>
                <w:bCs/>
                <w:sz w:val="14"/>
                <w:szCs w:val="14"/>
              </w:rPr>
            </w:pPr>
            <w:r>
              <w:rPr>
                <w:b/>
                <w:bCs/>
                <w:sz w:val="14"/>
                <w:szCs w:val="14"/>
              </w:rPr>
              <w:t xml:space="preserve">НДС, </w:t>
            </w:r>
            <w:proofErr w:type="spellStart"/>
            <w:r>
              <w:rPr>
                <w:b/>
                <w:bCs/>
                <w:sz w:val="14"/>
                <w:szCs w:val="14"/>
              </w:rPr>
              <w:t>руб</w:t>
            </w:r>
            <w:proofErr w:type="spellEnd"/>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6D6315" w:rsidRPr="00B64EB1" w:rsidRDefault="006D6315" w:rsidP="00A160DF">
            <w:pPr>
              <w:ind w:left="113" w:right="113"/>
              <w:jc w:val="center"/>
              <w:rPr>
                <w:b/>
                <w:bCs/>
                <w:sz w:val="14"/>
                <w:szCs w:val="14"/>
              </w:rPr>
            </w:pPr>
            <w:r>
              <w:rPr>
                <w:b/>
                <w:bCs/>
                <w:sz w:val="14"/>
                <w:szCs w:val="14"/>
              </w:rPr>
              <w:t>Итого в руб. с НДС</w:t>
            </w:r>
          </w:p>
        </w:tc>
        <w:tc>
          <w:tcPr>
            <w:tcW w:w="305" w:type="dxa"/>
            <w:vMerge/>
            <w:tcBorders>
              <w:top w:val="single" w:sz="8" w:space="0" w:color="auto"/>
              <w:left w:val="single" w:sz="8" w:space="0" w:color="auto"/>
              <w:bottom w:val="single" w:sz="8" w:space="0" w:color="000000"/>
              <w:right w:val="single" w:sz="8" w:space="0" w:color="auto"/>
            </w:tcBorders>
            <w:textDirection w:val="tbRl"/>
            <w:vAlign w:val="bottom"/>
            <w:hideMark/>
          </w:tcPr>
          <w:p w:rsidR="006D6315" w:rsidRPr="00B64EB1" w:rsidRDefault="006D6315" w:rsidP="00A160DF">
            <w:pPr>
              <w:ind w:left="113" w:right="113"/>
              <w:jc w:val="center"/>
              <w:rPr>
                <w:sz w:val="14"/>
                <w:szCs w:val="14"/>
              </w:rPr>
            </w:pPr>
          </w:p>
        </w:tc>
      </w:tr>
      <w:tr w:rsidR="006D6315" w:rsidRPr="00CD729B" w:rsidTr="00A160DF">
        <w:trPr>
          <w:trHeight w:val="300"/>
        </w:trPr>
        <w:tc>
          <w:tcPr>
            <w:tcW w:w="306" w:type="dxa"/>
            <w:vMerge/>
            <w:tcBorders>
              <w:top w:val="single" w:sz="8" w:space="0" w:color="auto"/>
              <w:left w:val="single" w:sz="8" w:space="0" w:color="auto"/>
              <w:bottom w:val="single" w:sz="8" w:space="0" w:color="000000"/>
              <w:right w:val="nil"/>
            </w:tcBorders>
            <w:textDirection w:val="tbRl"/>
            <w:vAlign w:val="center"/>
            <w:hideMark/>
          </w:tcPr>
          <w:p w:rsidR="006D6315" w:rsidRPr="00B64EB1" w:rsidRDefault="006D6315" w:rsidP="00A160DF">
            <w:pPr>
              <w:ind w:left="113" w:right="113"/>
              <w:rPr>
                <w:sz w:val="14"/>
                <w:szCs w:val="14"/>
              </w:rPr>
            </w:pPr>
          </w:p>
        </w:tc>
        <w:tc>
          <w:tcPr>
            <w:tcW w:w="306" w:type="dxa"/>
            <w:vMerge w:val="restart"/>
            <w:tcBorders>
              <w:top w:val="single" w:sz="8" w:space="0" w:color="auto"/>
              <w:left w:val="single" w:sz="8"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 контейнера</w:t>
            </w:r>
          </w:p>
        </w:tc>
        <w:tc>
          <w:tcPr>
            <w:tcW w:w="306"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proofErr w:type="spellStart"/>
            <w:r>
              <w:rPr>
                <w:sz w:val="14"/>
                <w:szCs w:val="14"/>
              </w:rPr>
              <w:t>Футовость</w:t>
            </w:r>
            <w:proofErr w:type="spellEnd"/>
          </w:p>
        </w:tc>
        <w:tc>
          <w:tcPr>
            <w:tcW w:w="306"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Грузоподъёмность</w:t>
            </w:r>
          </w:p>
        </w:tc>
        <w:tc>
          <w:tcPr>
            <w:tcW w:w="305"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Вес Брутто (тонн)</w:t>
            </w:r>
          </w:p>
        </w:tc>
        <w:tc>
          <w:tcPr>
            <w:tcW w:w="305"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 xml:space="preserve">Признак </w:t>
            </w:r>
            <w:proofErr w:type="spellStart"/>
            <w:r>
              <w:rPr>
                <w:sz w:val="14"/>
                <w:szCs w:val="14"/>
              </w:rPr>
              <w:t>негабаритности</w:t>
            </w:r>
            <w:proofErr w:type="spellEnd"/>
          </w:p>
        </w:tc>
        <w:tc>
          <w:tcPr>
            <w:tcW w:w="305"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Наименование</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Фактический вес груза (нетто) (тонн)</w:t>
            </w:r>
          </w:p>
        </w:tc>
        <w:tc>
          <w:tcPr>
            <w:tcW w:w="305" w:type="dxa"/>
            <w:vMerge w:val="restart"/>
            <w:tcBorders>
              <w:top w:val="nil"/>
              <w:left w:val="single" w:sz="4" w:space="0" w:color="auto"/>
              <w:bottom w:val="single" w:sz="8" w:space="0" w:color="000000"/>
              <w:right w:val="nil"/>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Признак опасный \ неопасный</w:t>
            </w: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sz w:val="14"/>
                <w:szCs w:val="14"/>
              </w:rPr>
            </w:pPr>
          </w:p>
        </w:tc>
        <w:tc>
          <w:tcPr>
            <w:tcW w:w="672" w:type="dxa"/>
            <w:vMerge/>
            <w:tcBorders>
              <w:top w:val="nil"/>
              <w:left w:val="single" w:sz="8" w:space="0" w:color="auto"/>
              <w:bottom w:val="single" w:sz="8" w:space="0" w:color="000000"/>
              <w:right w:val="single" w:sz="4" w:space="0" w:color="000000"/>
            </w:tcBorders>
            <w:textDirection w:val="tbRl"/>
            <w:vAlign w:val="center"/>
            <w:hideMark/>
          </w:tcPr>
          <w:p w:rsidR="006D6315" w:rsidRPr="00B64EB1" w:rsidRDefault="006D6315" w:rsidP="00A160DF">
            <w:pPr>
              <w:ind w:left="113" w:right="113"/>
              <w:rPr>
                <w:sz w:val="14"/>
                <w:szCs w:val="14"/>
              </w:rPr>
            </w:pPr>
          </w:p>
        </w:tc>
        <w:tc>
          <w:tcPr>
            <w:tcW w:w="376"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Номер ТН</w:t>
            </w:r>
          </w:p>
        </w:tc>
        <w:tc>
          <w:tcPr>
            <w:tcW w:w="376"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Дата ТН</w:t>
            </w:r>
          </w:p>
        </w:tc>
        <w:tc>
          <w:tcPr>
            <w:tcW w:w="370"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Номер ТТН</w:t>
            </w:r>
          </w:p>
        </w:tc>
        <w:tc>
          <w:tcPr>
            <w:tcW w:w="370"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Дата ТТН</w:t>
            </w:r>
          </w:p>
        </w:tc>
        <w:tc>
          <w:tcPr>
            <w:tcW w:w="424"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Номер акта</w:t>
            </w:r>
          </w:p>
        </w:tc>
        <w:tc>
          <w:tcPr>
            <w:tcW w:w="424" w:type="dxa"/>
            <w:vMerge w:val="restart"/>
            <w:tcBorders>
              <w:top w:val="nil"/>
              <w:left w:val="single" w:sz="4" w:space="0" w:color="auto"/>
              <w:bottom w:val="single" w:sz="8" w:space="0" w:color="000000"/>
              <w:right w:val="nil"/>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Дата акта</w:t>
            </w:r>
          </w:p>
        </w:tc>
        <w:tc>
          <w:tcPr>
            <w:tcW w:w="355"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Наименование</w:t>
            </w:r>
          </w:p>
        </w:tc>
        <w:tc>
          <w:tcPr>
            <w:tcW w:w="355" w:type="dxa"/>
            <w:vMerge w:val="restart"/>
            <w:tcBorders>
              <w:top w:val="nil"/>
              <w:left w:val="single" w:sz="4" w:space="0" w:color="auto"/>
              <w:bottom w:val="single" w:sz="8" w:space="0" w:color="000000"/>
              <w:right w:val="nil"/>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 xml:space="preserve">Код </w:t>
            </w:r>
          </w:p>
        </w:tc>
        <w:tc>
          <w:tcPr>
            <w:tcW w:w="336"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Наименование</w:t>
            </w:r>
          </w:p>
        </w:tc>
        <w:tc>
          <w:tcPr>
            <w:tcW w:w="336"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Код</w:t>
            </w:r>
          </w:p>
        </w:tc>
        <w:tc>
          <w:tcPr>
            <w:tcW w:w="305" w:type="dxa"/>
            <w:vMerge/>
            <w:tcBorders>
              <w:top w:val="nil"/>
              <w:left w:val="nil"/>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sz w:val="14"/>
                <w:szCs w:val="14"/>
              </w:rPr>
            </w:pPr>
          </w:p>
        </w:tc>
        <w:tc>
          <w:tcPr>
            <w:tcW w:w="305"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Расстояние (</w:t>
            </w:r>
            <w:proofErr w:type="gramStart"/>
            <w:r>
              <w:rPr>
                <w:sz w:val="14"/>
                <w:szCs w:val="14"/>
              </w:rPr>
              <w:t>Км</w:t>
            </w:r>
            <w:proofErr w:type="gramEnd"/>
            <w:r>
              <w:rPr>
                <w:sz w:val="14"/>
                <w:szCs w:val="14"/>
              </w:rPr>
              <w:t>)</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Длительность (суток)</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Длительность (часов)</w:t>
            </w:r>
          </w:p>
        </w:tc>
        <w:tc>
          <w:tcPr>
            <w:tcW w:w="305"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Стоимость</w:t>
            </w:r>
          </w:p>
        </w:tc>
        <w:tc>
          <w:tcPr>
            <w:tcW w:w="356"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proofErr w:type="spellStart"/>
            <w:r>
              <w:rPr>
                <w:sz w:val="14"/>
                <w:szCs w:val="14"/>
              </w:rPr>
              <w:t>Длителльность</w:t>
            </w:r>
            <w:proofErr w:type="spellEnd"/>
            <w:r>
              <w:rPr>
                <w:sz w:val="14"/>
                <w:szCs w:val="14"/>
              </w:rPr>
              <w:t xml:space="preserve"> (часов)</w:t>
            </w:r>
          </w:p>
        </w:tc>
        <w:tc>
          <w:tcPr>
            <w:tcW w:w="356" w:type="dxa"/>
            <w:vMerge w:val="restart"/>
            <w:tcBorders>
              <w:top w:val="nil"/>
              <w:left w:val="single" w:sz="4" w:space="0" w:color="auto"/>
              <w:bottom w:val="single" w:sz="8" w:space="0" w:color="000000"/>
              <w:right w:val="nil"/>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Стоимость</w:t>
            </w:r>
          </w:p>
        </w:tc>
        <w:tc>
          <w:tcPr>
            <w:tcW w:w="337"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Длительность (часов)</w:t>
            </w:r>
          </w:p>
        </w:tc>
        <w:tc>
          <w:tcPr>
            <w:tcW w:w="337"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Расстояние (</w:t>
            </w:r>
            <w:proofErr w:type="gramStart"/>
            <w:r>
              <w:rPr>
                <w:sz w:val="14"/>
                <w:szCs w:val="14"/>
              </w:rPr>
              <w:t>Км</w:t>
            </w:r>
            <w:proofErr w:type="gramEnd"/>
            <w:r>
              <w:rPr>
                <w:sz w:val="14"/>
                <w:szCs w:val="14"/>
              </w:rPr>
              <w:t>)</w:t>
            </w:r>
          </w:p>
        </w:tc>
        <w:tc>
          <w:tcPr>
            <w:tcW w:w="337"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Стоимость</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Длительность (суток)</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Длительность (часов)</w:t>
            </w:r>
          </w:p>
        </w:tc>
        <w:tc>
          <w:tcPr>
            <w:tcW w:w="305"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Стоимость</w:t>
            </w:r>
          </w:p>
        </w:tc>
        <w:tc>
          <w:tcPr>
            <w:tcW w:w="317"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Длительность (суток)</w:t>
            </w:r>
          </w:p>
        </w:tc>
        <w:tc>
          <w:tcPr>
            <w:tcW w:w="316"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Длительность (часов)</w:t>
            </w:r>
          </w:p>
        </w:tc>
        <w:tc>
          <w:tcPr>
            <w:tcW w:w="316"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6D6315" w:rsidRPr="00B64EB1" w:rsidRDefault="006D6315" w:rsidP="00A160DF">
            <w:pPr>
              <w:ind w:left="113" w:right="113"/>
              <w:rPr>
                <w:sz w:val="14"/>
                <w:szCs w:val="14"/>
              </w:rPr>
            </w:pPr>
            <w:r>
              <w:rPr>
                <w:sz w:val="14"/>
                <w:szCs w:val="14"/>
              </w:rPr>
              <w:t>Стоимость</w:t>
            </w: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b/>
                <w:bCs/>
                <w:sz w:val="14"/>
                <w:szCs w:val="14"/>
              </w:rPr>
            </w:pPr>
          </w:p>
        </w:tc>
        <w:tc>
          <w:tcPr>
            <w:tcW w:w="305" w:type="dxa"/>
            <w:vMerge/>
            <w:tcBorders>
              <w:top w:val="single" w:sz="8" w:space="0" w:color="auto"/>
              <w:left w:val="single" w:sz="8"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sz w:val="14"/>
                <w:szCs w:val="14"/>
              </w:rPr>
            </w:pPr>
          </w:p>
        </w:tc>
      </w:tr>
      <w:tr w:rsidR="006D6315" w:rsidRPr="00CD729B" w:rsidTr="00A160DF">
        <w:trPr>
          <w:trHeight w:val="2235"/>
        </w:trPr>
        <w:tc>
          <w:tcPr>
            <w:tcW w:w="306" w:type="dxa"/>
            <w:vMerge/>
            <w:tcBorders>
              <w:top w:val="single" w:sz="8" w:space="0" w:color="auto"/>
              <w:left w:val="single" w:sz="8" w:space="0" w:color="auto"/>
              <w:bottom w:val="single" w:sz="8" w:space="0" w:color="000000"/>
              <w:right w:val="nil"/>
            </w:tcBorders>
            <w:textDirection w:val="tbRl"/>
            <w:vAlign w:val="center"/>
            <w:hideMark/>
          </w:tcPr>
          <w:p w:rsidR="006D6315" w:rsidRPr="00B64EB1" w:rsidRDefault="006D6315" w:rsidP="00A160DF">
            <w:pPr>
              <w:ind w:left="113" w:right="113"/>
              <w:rPr>
                <w:sz w:val="14"/>
                <w:szCs w:val="14"/>
              </w:rPr>
            </w:pPr>
          </w:p>
        </w:tc>
        <w:tc>
          <w:tcPr>
            <w:tcW w:w="306" w:type="dxa"/>
            <w:vMerge/>
            <w:tcBorders>
              <w:top w:val="single" w:sz="8" w:space="0" w:color="auto"/>
              <w:left w:val="single" w:sz="8"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6" w:type="dxa"/>
            <w:vMerge/>
            <w:tcBorders>
              <w:top w:val="single" w:sz="8" w:space="0" w:color="auto"/>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6" w:type="dxa"/>
            <w:vMerge/>
            <w:tcBorders>
              <w:top w:val="single" w:sz="8" w:space="0" w:color="auto"/>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single" w:sz="8" w:space="0" w:color="auto"/>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single" w:sz="8" w:space="0" w:color="auto"/>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single" w:sz="8"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single" w:sz="4" w:space="0" w:color="auto"/>
              <w:bottom w:val="single" w:sz="8" w:space="0" w:color="000000"/>
              <w:right w:val="nil"/>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sz w:val="14"/>
                <w:szCs w:val="14"/>
              </w:rPr>
            </w:pPr>
          </w:p>
        </w:tc>
        <w:tc>
          <w:tcPr>
            <w:tcW w:w="672" w:type="dxa"/>
            <w:vMerge/>
            <w:tcBorders>
              <w:top w:val="nil"/>
              <w:left w:val="single" w:sz="8" w:space="0" w:color="auto"/>
              <w:bottom w:val="single" w:sz="8" w:space="0" w:color="000000"/>
              <w:right w:val="single" w:sz="4" w:space="0" w:color="000000"/>
            </w:tcBorders>
            <w:textDirection w:val="tbRl"/>
            <w:vAlign w:val="center"/>
            <w:hideMark/>
          </w:tcPr>
          <w:p w:rsidR="006D6315" w:rsidRPr="00B64EB1" w:rsidRDefault="006D6315" w:rsidP="00A160DF">
            <w:pPr>
              <w:ind w:left="113" w:right="113"/>
              <w:rPr>
                <w:sz w:val="14"/>
                <w:szCs w:val="14"/>
              </w:rPr>
            </w:pPr>
          </w:p>
        </w:tc>
        <w:tc>
          <w:tcPr>
            <w:tcW w:w="376" w:type="dxa"/>
            <w:vMerge/>
            <w:tcBorders>
              <w:top w:val="nil"/>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76" w:type="dxa"/>
            <w:vMerge/>
            <w:tcBorders>
              <w:top w:val="nil"/>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70" w:type="dxa"/>
            <w:vMerge/>
            <w:tcBorders>
              <w:top w:val="nil"/>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70" w:type="dxa"/>
            <w:vMerge/>
            <w:tcBorders>
              <w:top w:val="nil"/>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424" w:type="dxa"/>
            <w:vMerge/>
            <w:tcBorders>
              <w:top w:val="nil"/>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424" w:type="dxa"/>
            <w:vMerge/>
            <w:tcBorders>
              <w:top w:val="nil"/>
              <w:left w:val="single" w:sz="4" w:space="0" w:color="auto"/>
              <w:bottom w:val="single" w:sz="8" w:space="0" w:color="000000"/>
              <w:right w:val="nil"/>
            </w:tcBorders>
            <w:textDirection w:val="tbRl"/>
            <w:vAlign w:val="center"/>
            <w:hideMark/>
          </w:tcPr>
          <w:p w:rsidR="006D6315" w:rsidRPr="00B64EB1" w:rsidRDefault="006D6315" w:rsidP="00A160DF">
            <w:pPr>
              <w:ind w:left="113" w:right="113"/>
              <w:rPr>
                <w:sz w:val="14"/>
                <w:szCs w:val="14"/>
              </w:rPr>
            </w:pPr>
          </w:p>
        </w:tc>
        <w:tc>
          <w:tcPr>
            <w:tcW w:w="355" w:type="dxa"/>
            <w:vMerge/>
            <w:tcBorders>
              <w:top w:val="nil"/>
              <w:left w:val="single" w:sz="8"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55" w:type="dxa"/>
            <w:vMerge/>
            <w:tcBorders>
              <w:top w:val="nil"/>
              <w:left w:val="single" w:sz="4" w:space="0" w:color="auto"/>
              <w:bottom w:val="single" w:sz="8" w:space="0" w:color="000000"/>
              <w:right w:val="nil"/>
            </w:tcBorders>
            <w:textDirection w:val="tbRl"/>
            <w:vAlign w:val="center"/>
            <w:hideMark/>
          </w:tcPr>
          <w:p w:rsidR="006D6315" w:rsidRPr="00B64EB1" w:rsidRDefault="006D6315" w:rsidP="00A160DF">
            <w:pPr>
              <w:ind w:left="113" w:right="113"/>
              <w:rPr>
                <w:sz w:val="14"/>
                <w:szCs w:val="14"/>
              </w:rPr>
            </w:pPr>
          </w:p>
        </w:tc>
        <w:tc>
          <w:tcPr>
            <w:tcW w:w="336" w:type="dxa"/>
            <w:vMerge/>
            <w:tcBorders>
              <w:top w:val="nil"/>
              <w:left w:val="single" w:sz="8"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36" w:type="dxa"/>
            <w:vMerge/>
            <w:tcBorders>
              <w:top w:val="nil"/>
              <w:left w:val="single" w:sz="4"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single" w:sz="8"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sz w:val="14"/>
                <w:szCs w:val="14"/>
              </w:rPr>
            </w:pPr>
          </w:p>
        </w:tc>
        <w:tc>
          <w:tcPr>
            <w:tcW w:w="356" w:type="dxa"/>
            <w:vMerge/>
            <w:tcBorders>
              <w:top w:val="nil"/>
              <w:left w:val="single" w:sz="8"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56" w:type="dxa"/>
            <w:vMerge/>
            <w:tcBorders>
              <w:top w:val="nil"/>
              <w:left w:val="single" w:sz="4" w:space="0" w:color="auto"/>
              <w:bottom w:val="single" w:sz="8" w:space="0" w:color="000000"/>
              <w:right w:val="nil"/>
            </w:tcBorders>
            <w:textDirection w:val="tbRl"/>
            <w:vAlign w:val="center"/>
            <w:hideMark/>
          </w:tcPr>
          <w:p w:rsidR="006D6315" w:rsidRPr="00B64EB1" w:rsidRDefault="006D6315" w:rsidP="00A160DF">
            <w:pPr>
              <w:ind w:left="113" w:right="113"/>
              <w:rPr>
                <w:sz w:val="14"/>
                <w:szCs w:val="14"/>
              </w:rPr>
            </w:pPr>
          </w:p>
        </w:tc>
        <w:tc>
          <w:tcPr>
            <w:tcW w:w="337" w:type="dxa"/>
            <w:vMerge/>
            <w:tcBorders>
              <w:top w:val="nil"/>
              <w:left w:val="single" w:sz="8"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37" w:type="dxa"/>
            <w:vMerge/>
            <w:tcBorders>
              <w:top w:val="nil"/>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37" w:type="dxa"/>
            <w:vMerge/>
            <w:tcBorders>
              <w:top w:val="nil"/>
              <w:left w:val="single" w:sz="4"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sz w:val="14"/>
                <w:szCs w:val="14"/>
              </w:rPr>
            </w:pPr>
          </w:p>
        </w:tc>
        <w:tc>
          <w:tcPr>
            <w:tcW w:w="317" w:type="dxa"/>
            <w:vMerge/>
            <w:tcBorders>
              <w:top w:val="nil"/>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16" w:type="dxa"/>
            <w:vMerge/>
            <w:tcBorders>
              <w:top w:val="nil"/>
              <w:left w:val="single" w:sz="4" w:space="0" w:color="auto"/>
              <w:bottom w:val="single" w:sz="8" w:space="0" w:color="000000"/>
              <w:right w:val="single" w:sz="4" w:space="0" w:color="auto"/>
            </w:tcBorders>
            <w:textDirection w:val="tbRl"/>
            <w:vAlign w:val="center"/>
            <w:hideMark/>
          </w:tcPr>
          <w:p w:rsidR="006D6315" w:rsidRPr="00B64EB1" w:rsidRDefault="006D6315" w:rsidP="00A160DF">
            <w:pPr>
              <w:ind w:left="113" w:right="113"/>
              <w:rPr>
                <w:sz w:val="14"/>
                <w:szCs w:val="14"/>
              </w:rPr>
            </w:pPr>
          </w:p>
        </w:tc>
        <w:tc>
          <w:tcPr>
            <w:tcW w:w="316" w:type="dxa"/>
            <w:vMerge/>
            <w:tcBorders>
              <w:top w:val="nil"/>
              <w:left w:val="single" w:sz="4"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b/>
                <w:bCs/>
                <w:sz w:val="14"/>
                <w:szCs w:val="14"/>
              </w:rPr>
            </w:pPr>
          </w:p>
        </w:tc>
        <w:tc>
          <w:tcPr>
            <w:tcW w:w="305" w:type="dxa"/>
            <w:vMerge/>
            <w:tcBorders>
              <w:top w:val="single" w:sz="8" w:space="0" w:color="auto"/>
              <w:left w:val="single" w:sz="8" w:space="0" w:color="auto"/>
              <w:bottom w:val="single" w:sz="8" w:space="0" w:color="000000"/>
              <w:right w:val="single" w:sz="8" w:space="0" w:color="auto"/>
            </w:tcBorders>
            <w:textDirection w:val="tbRl"/>
            <w:vAlign w:val="center"/>
            <w:hideMark/>
          </w:tcPr>
          <w:p w:rsidR="006D6315" w:rsidRPr="00B64EB1" w:rsidRDefault="006D6315" w:rsidP="00A160DF">
            <w:pPr>
              <w:ind w:left="113" w:right="113"/>
              <w:rPr>
                <w:sz w:val="14"/>
                <w:szCs w:val="14"/>
              </w:rPr>
            </w:pPr>
          </w:p>
        </w:tc>
      </w:tr>
      <w:tr w:rsidR="006D6315" w:rsidRPr="00CD729B" w:rsidTr="00A160DF">
        <w:trPr>
          <w:cantSplit/>
          <w:trHeight w:val="485"/>
        </w:trPr>
        <w:tc>
          <w:tcPr>
            <w:tcW w:w="306" w:type="dxa"/>
            <w:tcBorders>
              <w:top w:val="nil"/>
              <w:left w:val="single" w:sz="8" w:space="0" w:color="auto"/>
              <w:bottom w:val="single" w:sz="8" w:space="0" w:color="auto"/>
              <w:right w:val="nil"/>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1</w:t>
            </w:r>
          </w:p>
        </w:tc>
        <w:tc>
          <w:tcPr>
            <w:tcW w:w="306" w:type="dxa"/>
            <w:tcBorders>
              <w:top w:val="nil"/>
              <w:left w:val="single" w:sz="8" w:space="0" w:color="auto"/>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2</w:t>
            </w:r>
          </w:p>
        </w:tc>
        <w:tc>
          <w:tcPr>
            <w:tcW w:w="306"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3</w:t>
            </w:r>
          </w:p>
        </w:tc>
        <w:tc>
          <w:tcPr>
            <w:tcW w:w="306"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4</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5</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6</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7</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8</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9</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10</w:t>
            </w:r>
          </w:p>
        </w:tc>
        <w:tc>
          <w:tcPr>
            <w:tcW w:w="672" w:type="dxa"/>
            <w:tcBorders>
              <w:top w:val="nil"/>
              <w:left w:val="single" w:sz="8" w:space="0" w:color="auto"/>
              <w:bottom w:val="single" w:sz="8" w:space="0" w:color="auto"/>
              <w:right w:val="nil"/>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11</w:t>
            </w:r>
          </w:p>
        </w:tc>
        <w:tc>
          <w:tcPr>
            <w:tcW w:w="376" w:type="dxa"/>
            <w:tcBorders>
              <w:top w:val="nil"/>
              <w:left w:val="single" w:sz="8" w:space="0" w:color="auto"/>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12</w:t>
            </w:r>
          </w:p>
        </w:tc>
        <w:tc>
          <w:tcPr>
            <w:tcW w:w="376"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13</w:t>
            </w:r>
          </w:p>
        </w:tc>
        <w:tc>
          <w:tcPr>
            <w:tcW w:w="370"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14</w:t>
            </w:r>
          </w:p>
        </w:tc>
        <w:tc>
          <w:tcPr>
            <w:tcW w:w="370"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15</w:t>
            </w:r>
          </w:p>
        </w:tc>
        <w:tc>
          <w:tcPr>
            <w:tcW w:w="424"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16</w:t>
            </w:r>
          </w:p>
        </w:tc>
        <w:tc>
          <w:tcPr>
            <w:tcW w:w="424"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17</w:t>
            </w:r>
          </w:p>
        </w:tc>
        <w:tc>
          <w:tcPr>
            <w:tcW w:w="35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18</w:t>
            </w:r>
          </w:p>
        </w:tc>
        <w:tc>
          <w:tcPr>
            <w:tcW w:w="35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19</w:t>
            </w:r>
          </w:p>
        </w:tc>
        <w:tc>
          <w:tcPr>
            <w:tcW w:w="336"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20</w:t>
            </w:r>
          </w:p>
        </w:tc>
        <w:tc>
          <w:tcPr>
            <w:tcW w:w="336" w:type="dxa"/>
            <w:tcBorders>
              <w:top w:val="nil"/>
              <w:left w:val="single" w:sz="8" w:space="0" w:color="auto"/>
              <w:bottom w:val="single" w:sz="8" w:space="0" w:color="auto"/>
              <w:right w:val="nil"/>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21</w:t>
            </w:r>
          </w:p>
        </w:tc>
        <w:tc>
          <w:tcPr>
            <w:tcW w:w="305" w:type="dxa"/>
            <w:tcBorders>
              <w:top w:val="nil"/>
              <w:left w:val="single" w:sz="8" w:space="0" w:color="auto"/>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22</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23</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24</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25</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26</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27</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28</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29</w:t>
            </w:r>
          </w:p>
        </w:tc>
        <w:tc>
          <w:tcPr>
            <w:tcW w:w="356"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30</w:t>
            </w:r>
          </w:p>
        </w:tc>
        <w:tc>
          <w:tcPr>
            <w:tcW w:w="356" w:type="dxa"/>
            <w:tcBorders>
              <w:top w:val="nil"/>
              <w:left w:val="single" w:sz="8" w:space="0" w:color="auto"/>
              <w:bottom w:val="single" w:sz="8" w:space="0" w:color="auto"/>
              <w:right w:val="nil"/>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31</w:t>
            </w:r>
          </w:p>
        </w:tc>
        <w:tc>
          <w:tcPr>
            <w:tcW w:w="337" w:type="dxa"/>
            <w:tcBorders>
              <w:top w:val="nil"/>
              <w:left w:val="single" w:sz="8" w:space="0" w:color="auto"/>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32</w:t>
            </w:r>
          </w:p>
        </w:tc>
        <w:tc>
          <w:tcPr>
            <w:tcW w:w="337"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33</w:t>
            </w:r>
          </w:p>
        </w:tc>
        <w:tc>
          <w:tcPr>
            <w:tcW w:w="337"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34</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35</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36</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37</w:t>
            </w:r>
          </w:p>
        </w:tc>
        <w:tc>
          <w:tcPr>
            <w:tcW w:w="317"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38</w:t>
            </w:r>
          </w:p>
        </w:tc>
        <w:tc>
          <w:tcPr>
            <w:tcW w:w="316"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39</w:t>
            </w:r>
          </w:p>
        </w:tc>
        <w:tc>
          <w:tcPr>
            <w:tcW w:w="316"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40</w:t>
            </w:r>
          </w:p>
        </w:tc>
        <w:tc>
          <w:tcPr>
            <w:tcW w:w="305" w:type="dxa"/>
            <w:tcBorders>
              <w:top w:val="nil"/>
              <w:left w:val="single" w:sz="8" w:space="0" w:color="auto"/>
              <w:bottom w:val="single" w:sz="8" w:space="0" w:color="auto"/>
              <w:right w:val="nil"/>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41</w:t>
            </w:r>
          </w:p>
        </w:tc>
        <w:tc>
          <w:tcPr>
            <w:tcW w:w="305" w:type="dxa"/>
            <w:tcBorders>
              <w:top w:val="nil"/>
              <w:left w:val="single" w:sz="8" w:space="0" w:color="auto"/>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42</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43</w:t>
            </w:r>
          </w:p>
        </w:tc>
        <w:tc>
          <w:tcPr>
            <w:tcW w:w="305" w:type="dxa"/>
            <w:tcBorders>
              <w:top w:val="nil"/>
              <w:left w:val="nil"/>
              <w:bottom w:val="single" w:sz="8" w:space="0" w:color="auto"/>
              <w:right w:val="single" w:sz="8" w:space="0" w:color="auto"/>
            </w:tcBorders>
            <w:shd w:val="clear" w:color="auto" w:fill="auto"/>
            <w:textDirection w:val="tbRl"/>
            <w:vAlign w:val="bottom"/>
            <w:hideMark/>
          </w:tcPr>
          <w:p w:rsidR="006D6315" w:rsidRPr="00B64EB1" w:rsidRDefault="006D6315" w:rsidP="00A160DF">
            <w:pPr>
              <w:ind w:left="113" w:right="113"/>
              <w:jc w:val="center"/>
              <w:rPr>
                <w:sz w:val="14"/>
                <w:szCs w:val="14"/>
              </w:rPr>
            </w:pPr>
            <w:r>
              <w:rPr>
                <w:sz w:val="14"/>
                <w:szCs w:val="14"/>
              </w:rPr>
              <w:t>44</w:t>
            </w:r>
          </w:p>
        </w:tc>
      </w:tr>
      <w:tr w:rsidR="006D6315" w:rsidRPr="00CD729B" w:rsidTr="00A160DF">
        <w:trPr>
          <w:cantSplit/>
          <w:trHeight w:val="155"/>
        </w:trPr>
        <w:tc>
          <w:tcPr>
            <w:tcW w:w="306" w:type="dxa"/>
            <w:tcBorders>
              <w:top w:val="nil"/>
              <w:left w:val="single" w:sz="4" w:space="0" w:color="auto"/>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6"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6"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6"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nil"/>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single" w:sz="4" w:space="0" w:color="auto"/>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672"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76"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76"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70"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70"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424"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424"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5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5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36"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36"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56"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56"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37"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37"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37"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17"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16"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16"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6D6315" w:rsidRPr="00B64EB1" w:rsidRDefault="006D6315" w:rsidP="00A160DF">
            <w:pPr>
              <w:ind w:left="113" w:right="113"/>
              <w:rPr>
                <w:sz w:val="14"/>
                <w:szCs w:val="14"/>
              </w:rPr>
            </w:pPr>
            <w:r>
              <w:rPr>
                <w:sz w:val="14"/>
                <w:szCs w:val="14"/>
              </w:rPr>
              <w:t> </w:t>
            </w:r>
          </w:p>
        </w:tc>
      </w:tr>
    </w:tbl>
    <w:p w:rsidR="006D6315" w:rsidRDefault="006D6315" w:rsidP="006D6315"/>
    <w:p w:rsidR="006D6315" w:rsidRPr="0075371E" w:rsidRDefault="006D6315" w:rsidP="006D6315">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w:t>
      </w:r>
      <w:r>
        <w:rPr>
          <w:b/>
          <w:sz w:val="20"/>
          <w:szCs w:val="20"/>
          <w:lang w:val="en-US"/>
        </w:rPr>
        <w:tab/>
      </w:r>
      <w:r>
        <w:rPr>
          <w:b/>
          <w:sz w:val="20"/>
          <w:szCs w:val="20"/>
          <w:lang w:val="en-US"/>
        </w:rPr>
        <w:tab/>
      </w:r>
      <w:r>
        <w:rPr>
          <w:b/>
          <w:sz w:val="20"/>
          <w:szCs w:val="20"/>
          <w:lang w:val="en-US"/>
        </w:rPr>
        <w:tab/>
      </w:r>
      <w:r>
        <w:rPr>
          <w:b/>
          <w:sz w:val="20"/>
          <w:szCs w:val="20"/>
          <w:lang w:val="en-US"/>
        </w:rPr>
        <w:tab/>
      </w:r>
      <w:r>
        <w:rPr>
          <w:b/>
          <w:sz w:val="20"/>
          <w:szCs w:val="20"/>
          <w:lang w:val="en-US"/>
        </w:rPr>
        <w:tab/>
      </w:r>
      <w:r>
        <w:rPr>
          <w:b/>
          <w:sz w:val="20"/>
          <w:szCs w:val="20"/>
          <w:lang w:val="en-US"/>
        </w:rPr>
        <w:tab/>
      </w:r>
      <w:r>
        <w:rPr>
          <w:b/>
          <w:sz w:val="20"/>
          <w:szCs w:val="20"/>
        </w:rPr>
        <w:t xml:space="preserve">  «Арендатор»   </w:t>
      </w:r>
    </w:p>
    <w:p w:rsidR="006D6315" w:rsidRDefault="006D6315" w:rsidP="006D6315">
      <w:pPr>
        <w:rPr>
          <w:sz w:val="20"/>
          <w:szCs w:val="20"/>
        </w:rPr>
      </w:pPr>
      <w:r>
        <w:rPr>
          <w:sz w:val="20"/>
          <w:szCs w:val="20"/>
        </w:rPr>
        <w:t xml:space="preserve">____________________________________________          </w:t>
      </w:r>
      <w:r w:rsidRPr="006D6315">
        <w:rPr>
          <w:sz w:val="20"/>
          <w:szCs w:val="20"/>
        </w:rPr>
        <w:tab/>
      </w:r>
      <w:r w:rsidRPr="006D6315">
        <w:rPr>
          <w:sz w:val="20"/>
          <w:szCs w:val="20"/>
        </w:rPr>
        <w:tab/>
      </w:r>
      <w:r w:rsidRPr="006D6315">
        <w:rPr>
          <w:sz w:val="20"/>
          <w:szCs w:val="20"/>
        </w:rPr>
        <w:tab/>
      </w:r>
      <w:r w:rsidRPr="006D6315">
        <w:rPr>
          <w:sz w:val="20"/>
          <w:szCs w:val="20"/>
        </w:rPr>
        <w:tab/>
      </w:r>
      <w:r w:rsidRPr="006D6315">
        <w:rPr>
          <w:sz w:val="20"/>
          <w:szCs w:val="20"/>
        </w:rPr>
        <w:tab/>
      </w:r>
      <w:r w:rsidRPr="006D6315">
        <w:rPr>
          <w:sz w:val="20"/>
          <w:szCs w:val="20"/>
        </w:rPr>
        <w:tab/>
      </w:r>
      <w:r>
        <w:rPr>
          <w:sz w:val="20"/>
          <w:szCs w:val="20"/>
        </w:rPr>
        <w:t xml:space="preserve"> __________________________________________</w:t>
      </w:r>
    </w:p>
    <w:p w:rsidR="006D6315" w:rsidRPr="006D6315" w:rsidRDefault="006D6315" w:rsidP="006D6315">
      <w:pPr>
        <w:rPr>
          <w:sz w:val="20"/>
          <w:szCs w:val="20"/>
        </w:rPr>
      </w:pPr>
      <w:r>
        <w:rPr>
          <w:sz w:val="20"/>
          <w:szCs w:val="20"/>
        </w:rPr>
        <w:t xml:space="preserve">______________________________/_____________/               </w:t>
      </w:r>
      <w:r>
        <w:rPr>
          <w:sz w:val="20"/>
          <w:szCs w:val="20"/>
        </w:rPr>
        <w:tab/>
      </w:r>
      <w:r>
        <w:rPr>
          <w:sz w:val="20"/>
          <w:szCs w:val="20"/>
        </w:rPr>
        <w:tab/>
      </w:r>
      <w:r>
        <w:rPr>
          <w:sz w:val="20"/>
          <w:szCs w:val="20"/>
        </w:rPr>
        <w:tab/>
      </w:r>
      <w:r>
        <w:rPr>
          <w:sz w:val="20"/>
          <w:szCs w:val="20"/>
        </w:rPr>
        <w:tab/>
      </w:r>
      <w:r>
        <w:rPr>
          <w:sz w:val="20"/>
          <w:szCs w:val="20"/>
        </w:rPr>
        <w:tab/>
      </w:r>
      <w:r w:rsidRPr="006D6315">
        <w:rPr>
          <w:sz w:val="20"/>
          <w:szCs w:val="20"/>
        </w:rPr>
        <w:t xml:space="preserve"> </w:t>
      </w:r>
      <w:r>
        <w:rPr>
          <w:sz w:val="20"/>
          <w:szCs w:val="20"/>
        </w:rPr>
        <w:t xml:space="preserve">____________________________/____________/ </w:t>
      </w:r>
    </w:p>
    <w:p w:rsidR="002C3807" w:rsidRDefault="006D6315" w:rsidP="006D6315">
      <w:pPr>
        <w:sectPr w:rsidR="002C3807" w:rsidSect="00D15D38">
          <w:pgSz w:w="16840" w:h="11907" w:orient="landscape" w:code="9"/>
          <w:pgMar w:top="567" w:right="1134" w:bottom="851" w:left="1134" w:header="794" w:footer="794" w:gutter="0"/>
          <w:cols w:space="720"/>
          <w:titlePg/>
          <w:docGrid w:linePitch="326"/>
        </w:sectPr>
      </w:pPr>
      <w:r>
        <w:t xml:space="preserve">М.П. </w:t>
      </w:r>
      <w:r>
        <w:tab/>
      </w:r>
      <w:r>
        <w:tab/>
      </w:r>
      <w:r>
        <w:tab/>
      </w:r>
      <w:r>
        <w:tab/>
      </w:r>
      <w:r>
        <w:tab/>
      </w:r>
      <w:r>
        <w:tab/>
      </w:r>
      <w:r>
        <w:tab/>
      </w:r>
      <w:r w:rsidRPr="006D6315">
        <w:tab/>
      </w:r>
      <w:r w:rsidRPr="006D6315">
        <w:tab/>
      </w:r>
      <w:r w:rsidRPr="006D6315">
        <w:tab/>
      </w:r>
      <w:r>
        <w:t xml:space="preserve">                    </w:t>
      </w:r>
      <w:r>
        <w:tab/>
        <w:t xml:space="preserve">                     М.П</w:t>
      </w:r>
      <w:r w:rsidR="002C3807">
        <w:t>.</w:t>
      </w:r>
    </w:p>
    <w:p w:rsidR="002C3807" w:rsidRPr="00D8197F" w:rsidRDefault="002C3807" w:rsidP="002C3807">
      <w:pPr>
        <w:tabs>
          <w:tab w:val="left" w:pos="-4140"/>
          <w:tab w:val="left" w:pos="2160"/>
          <w:tab w:val="left" w:pos="6480"/>
        </w:tabs>
      </w:pPr>
    </w:p>
    <w:p w:rsidR="002C3807" w:rsidRPr="003B1559" w:rsidRDefault="002C3807" w:rsidP="002C3807">
      <w:pPr>
        <w:autoSpaceDE w:val="0"/>
        <w:autoSpaceDN w:val="0"/>
        <w:jc w:val="right"/>
      </w:pPr>
      <w:r>
        <w:t>Приложение № 8</w:t>
      </w:r>
    </w:p>
    <w:p w:rsidR="002C3807" w:rsidRDefault="002C3807" w:rsidP="002C3807">
      <w:pPr>
        <w:autoSpaceDE w:val="0"/>
        <w:autoSpaceDN w:val="0"/>
        <w:jc w:val="right"/>
      </w:pPr>
      <w:r w:rsidRPr="00602C04">
        <w:t xml:space="preserve">к договору аренды </w:t>
      </w:r>
    </w:p>
    <w:p w:rsidR="002C3807" w:rsidRPr="00602C04" w:rsidRDefault="002C3807" w:rsidP="002C3807">
      <w:pPr>
        <w:autoSpaceDE w:val="0"/>
        <w:autoSpaceDN w:val="0"/>
        <w:jc w:val="right"/>
      </w:pPr>
      <w:r w:rsidRPr="00602C04">
        <w:t xml:space="preserve">транспортного средства с экипажем </w:t>
      </w:r>
    </w:p>
    <w:p w:rsidR="002C3807" w:rsidRDefault="002C3807" w:rsidP="002C3807">
      <w:pPr>
        <w:tabs>
          <w:tab w:val="left" w:pos="-4140"/>
          <w:tab w:val="left" w:pos="2160"/>
          <w:tab w:val="left" w:pos="6480"/>
        </w:tabs>
        <w:jc w:val="right"/>
        <w:rPr>
          <w:b/>
        </w:rPr>
      </w:pPr>
      <w:r w:rsidRPr="00602C04">
        <w:t xml:space="preserve">                                  </w:t>
      </w:r>
      <w:r>
        <w:t xml:space="preserve">     </w:t>
      </w:r>
      <w:r w:rsidRPr="00602C04">
        <w:t xml:space="preserve">   №__</w:t>
      </w:r>
      <w:r>
        <w:t>___________  от «___» ________ 20_</w:t>
      </w:r>
      <w:r w:rsidRPr="00602C04">
        <w:t>__</w:t>
      </w:r>
      <w:r>
        <w:t>г.</w:t>
      </w:r>
      <w:r w:rsidRPr="00602C04">
        <w:t xml:space="preserve">  </w:t>
      </w:r>
    </w:p>
    <w:p w:rsidR="002C3807" w:rsidRDefault="002C3807" w:rsidP="002C3807">
      <w:pPr>
        <w:tabs>
          <w:tab w:val="left" w:pos="-4140"/>
          <w:tab w:val="left" w:pos="2160"/>
          <w:tab w:val="left" w:pos="6480"/>
        </w:tabs>
        <w:jc w:val="center"/>
        <w:rPr>
          <w:b/>
        </w:rPr>
      </w:pPr>
    </w:p>
    <w:p w:rsidR="002C3807" w:rsidRDefault="002C3807" w:rsidP="002C3807">
      <w:pPr>
        <w:tabs>
          <w:tab w:val="left" w:pos="-4140"/>
          <w:tab w:val="left" w:pos="2160"/>
          <w:tab w:val="left" w:pos="6480"/>
        </w:tabs>
        <w:jc w:val="center"/>
        <w:rPr>
          <w:b/>
        </w:rPr>
      </w:pPr>
    </w:p>
    <w:p w:rsidR="002C3807" w:rsidRPr="006A75A9" w:rsidRDefault="002C3807" w:rsidP="002C3807">
      <w:pPr>
        <w:tabs>
          <w:tab w:val="left" w:pos="-4140"/>
          <w:tab w:val="left" w:pos="2160"/>
          <w:tab w:val="left" w:pos="6480"/>
        </w:tabs>
        <w:jc w:val="center"/>
        <w:rPr>
          <w:b/>
        </w:rPr>
      </w:pPr>
      <w:r w:rsidRPr="006A75A9">
        <w:rPr>
          <w:b/>
        </w:rPr>
        <w:t xml:space="preserve">Правила безопасности </w:t>
      </w:r>
    </w:p>
    <w:p w:rsidR="002C3807" w:rsidRPr="006A75A9" w:rsidRDefault="002C3807" w:rsidP="002C3807">
      <w:pPr>
        <w:tabs>
          <w:tab w:val="left" w:pos="-4140"/>
          <w:tab w:val="left" w:pos="2160"/>
          <w:tab w:val="left" w:pos="6480"/>
        </w:tabs>
        <w:jc w:val="center"/>
        <w:rPr>
          <w:b/>
        </w:rPr>
      </w:pPr>
      <w:r w:rsidRPr="006A75A9">
        <w:rPr>
          <w:b/>
        </w:rPr>
        <w:t>при нахождении на терминале Арендатора</w:t>
      </w:r>
      <w:r>
        <w:rPr>
          <w:b/>
        </w:rPr>
        <w:t>.</w:t>
      </w:r>
    </w:p>
    <w:p w:rsidR="002C3807" w:rsidRDefault="002C3807" w:rsidP="002C3807">
      <w:pPr>
        <w:tabs>
          <w:tab w:val="left" w:pos="-4140"/>
          <w:tab w:val="left" w:pos="2160"/>
          <w:tab w:val="left" w:pos="6480"/>
        </w:tabs>
        <w:jc w:val="center"/>
      </w:pPr>
    </w:p>
    <w:p w:rsidR="002C3807" w:rsidRDefault="002C3807" w:rsidP="002C3807">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2C3807" w:rsidRDefault="002C3807" w:rsidP="002C3807">
      <w:pPr>
        <w:tabs>
          <w:tab w:val="left" w:pos="-4140"/>
          <w:tab w:val="left" w:pos="2160"/>
          <w:tab w:val="left" w:pos="6480"/>
        </w:tabs>
        <w:ind w:firstLine="426"/>
        <w:jc w:val="both"/>
      </w:pPr>
      <w:r>
        <w:t xml:space="preserve">2. На территории </w:t>
      </w:r>
      <w:r w:rsidRPr="00B430AA">
        <w:t>терминала Арендатора</w:t>
      </w:r>
      <w:r>
        <w:t xml:space="preserve"> и в </w:t>
      </w:r>
      <w:proofErr w:type="gramStart"/>
      <w:r>
        <w:t>пределах</w:t>
      </w:r>
      <w:proofErr w:type="gramEnd"/>
      <w:r>
        <w:t xml:space="preserve"> прилегающих к ней технологических зон необходимо: </w:t>
      </w:r>
    </w:p>
    <w:p w:rsidR="002C3807" w:rsidRDefault="002C3807" w:rsidP="002C3807">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2C3807" w:rsidRDefault="002C3807" w:rsidP="002C3807">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2C3807" w:rsidRDefault="002C3807" w:rsidP="002C3807">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2C3807" w:rsidRDefault="002C3807" w:rsidP="002C3807">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w:t>
      </w:r>
      <w:r w:rsidRPr="00B430AA">
        <w:t xml:space="preserve">терминала Арендатора </w:t>
      </w:r>
      <w:r>
        <w:t xml:space="preserve">о режиме движения; </w:t>
      </w:r>
    </w:p>
    <w:p w:rsidR="002C3807" w:rsidRDefault="002C3807" w:rsidP="002C3807">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2C3807" w:rsidRDefault="002C3807" w:rsidP="002C3807">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w:t>
      </w:r>
      <w:r w:rsidRPr="00920C85">
        <w:t>в сигнальном (светоотражающем) жилете</w:t>
      </w:r>
      <w:r>
        <w:t xml:space="preserve"> и</w:t>
      </w:r>
      <w:r w:rsidRPr="00920C85">
        <w:t xml:space="preserve"> защитной каске</w:t>
      </w:r>
      <w:r>
        <w:t xml:space="preserve">. </w:t>
      </w:r>
    </w:p>
    <w:p w:rsidR="002C3807" w:rsidRDefault="002C3807" w:rsidP="002C3807">
      <w:pPr>
        <w:tabs>
          <w:tab w:val="left" w:pos="-4140"/>
          <w:tab w:val="left" w:pos="2160"/>
          <w:tab w:val="left" w:pos="6480"/>
        </w:tabs>
        <w:ind w:firstLine="426"/>
        <w:jc w:val="both"/>
      </w:pPr>
      <w:r>
        <w:t xml:space="preserve">3. На территории </w:t>
      </w:r>
      <w:r w:rsidRPr="00B430AA">
        <w:t>терминала Арендатора</w:t>
      </w:r>
      <w:r>
        <w:t xml:space="preserve"> и в </w:t>
      </w:r>
      <w:proofErr w:type="gramStart"/>
      <w:r>
        <w:t>пределах</w:t>
      </w:r>
      <w:proofErr w:type="gramEnd"/>
      <w:r>
        <w:t xml:space="preserve"> прилегающих к ней технологических зон запрещается: </w:t>
      </w:r>
    </w:p>
    <w:p w:rsidR="002C3807" w:rsidRDefault="002C3807" w:rsidP="002C3807">
      <w:pPr>
        <w:tabs>
          <w:tab w:val="left" w:pos="-4140"/>
          <w:tab w:val="left" w:pos="2160"/>
          <w:tab w:val="left" w:pos="6480"/>
        </w:tabs>
        <w:ind w:firstLine="426"/>
        <w:jc w:val="both"/>
      </w:pPr>
      <w:r>
        <w:t xml:space="preserve">3.1. самовольный проход / проезд через КПП, а также нахождение на территории </w:t>
      </w:r>
      <w:r w:rsidRPr="00B430AA">
        <w:t>терминала Арендатора</w:t>
      </w:r>
      <w:r>
        <w:t xml:space="preserve"> без разрешения; </w:t>
      </w:r>
    </w:p>
    <w:p w:rsidR="002C3807" w:rsidRDefault="002C3807" w:rsidP="002C3807">
      <w:pPr>
        <w:tabs>
          <w:tab w:val="left" w:pos="-4140"/>
          <w:tab w:val="left" w:pos="2160"/>
          <w:tab w:val="left" w:pos="6480"/>
        </w:tabs>
        <w:ind w:firstLine="426"/>
        <w:jc w:val="both"/>
      </w:pPr>
      <w:r>
        <w:t xml:space="preserve">3.2. провоз на территорию </w:t>
      </w:r>
      <w:r w:rsidRPr="00B430AA">
        <w:t>терминала Арендатора</w:t>
      </w:r>
      <w:r>
        <w:t xml:space="preserve"> пассажиров, не имеющих пропусков, оформленных надлежащим образом; </w:t>
      </w:r>
    </w:p>
    <w:p w:rsidR="002C3807" w:rsidRDefault="002C3807" w:rsidP="002C3807">
      <w:pPr>
        <w:tabs>
          <w:tab w:val="left" w:pos="-4140"/>
          <w:tab w:val="left" w:pos="2160"/>
          <w:tab w:val="left" w:pos="6480"/>
        </w:tabs>
        <w:ind w:firstLine="426"/>
        <w:jc w:val="both"/>
      </w:pPr>
      <w:r>
        <w:t xml:space="preserve">3.3. нахождение на территории </w:t>
      </w:r>
      <w:r w:rsidRPr="00B430AA">
        <w:t>терминала Арендатора</w:t>
      </w:r>
      <w:r>
        <w:t xml:space="preserve"> без сигнального </w:t>
      </w:r>
      <w:r w:rsidRPr="00041888">
        <w:t>(светоотражающего)</w:t>
      </w:r>
      <w:r>
        <w:t xml:space="preserve">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2C3807" w:rsidRDefault="002C3807" w:rsidP="002C3807">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rsidRPr="0047371A">
        <w:t>терминала</w:t>
      </w:r>
      <w:proofErr w:type="gramEnd"/>
      <w:r w:rsidRPr="0047371A">
        <w:t xml:space="preserve"> Арендатора</w:t>
      </w:r>
      <w:r>
        <w:t>;</w:t>
      </w:r>
    </w:p>
    <w:p w:rsidR="002C3807" w:rsidRDefault="002C3807" w:rsidP="002C3807">
      <w:pPr>
        <w:tabs>
          <w:tab w:val="left" w:pos="-4140"/>
          <w:tab w:val="left" w:pos="2160"/>
          <w:tab w:val="left" w:pos="6480"/>
        </w:tabs>
        <w:ind w:firstLine="426"/>
        <w:jc w:val="both"/>
      </w:pPr>
      <w:r>
        <w:t xml:space="preserve">3.5. превышение скоростного режима; </w:t>
      </w:r>
    </w:p>
    <w:p w:rsidR="002C3807" w:rsidRDefault="002C3807" w:rsidP="002C3807">
      <w:pPr>
        <w:tabs>
          <w:tab w:val="left" w:pos="-4140"/>
          <w:tab w:val="left" w:pos="2160"/>
          <w:tab w:val="left" w:pos="6480"/>
        </w:tabs>
        <w:ind w:firstLine="426"/>
        <w:jc w:val="both"/>
      </w:pPr>
      <w:r>
        <w:t xml:space="preserve">3.6. обгон и выезд на полосу встречного движения; </w:t>
      </w:r>
    </w:p>
    <w:p w:rsidR="002C3807" w:rsidRDefault="002C3807" w:rsidP="002C3807">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2C3807" w:rsidRDefault="002C3807" w:rsidP="002C3807">
      <w:pPr>
        <w:tabs>
          <w:tab w:val="left" w:pos="-4140"/>
          <w:tab w:val="left" w:pos="2160"/>
          <w:tab w:val="left" w:pos="6480"/>
        </w:tabs>
        <w:ind w:firstLine="426"/>
        <w:jc w:val="both"/>
      </w:pPr>
      <w:r>
        <w:t>3.8. въезд в зоны погрузки / выгрузки без полученного на то разрешения;</w:t>
      </w:r>
    </w:p>
    <w:p w:rsidR="002C3807" w:rsidRDefault="002C3807" w:rsidP="002C3807">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2C3807" w:rsidRDefault="002C3807" w:rsidP="002C3807">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2C3807" w:rsidRDefault="002C3807" w:rsidP="002C3807">
      <w:pPr>
        <w:tabs>
          <w:tab w:val="left" w:pos="-4140"/>
          <w:tab w:val="left" w:pos="2160"/>
          <w:tab w:val="left" w:pos="6480"/>
        </w:tabs>
        <w:ind w:firstLine="426"/>
        <w:jc w:val="both"/>
      </w:pPr>
      <w:r>
        <w:t xml:space="preserve">3.11. нахождение под перемещаемым грузом (контейнером); </w:t>
      </w:r>
    </w:p>
    <w:p w:rsidR="002C3807" w:rsidRDefault="002C3807" w:rsidP="002C3807">
      <w:pPr>
        <w:tabs>
          <w:tab w:val="left" w:pos="-4140"/>
          <w:tab w:val="left" w:pos="2160"/>
          <w:tab w:val="left" w:pos="6480"/>
        </w:tabs>
        <w:ind w:firstLine="426"/>
        <w:jc w:val="both"/>
      </w:pPr>
      <w:r>
        <w:lastRenderedPageBreak/>
        <w:t>3.12. приближение к Транспортному средству и занятие места водителя до завершения погрузочно-разгрузочных работ;</w:t>
      </w:r>
    </w:p>
    <w:p w:rsidR="002C3807" w:rsidRDefault="002C3807" w:rsidP="002C3807">
      <w:pPr>
        <w:tabs>
          <w:tab w:val="left" w:pos="-4140"/>
          <w:tab w:val="left" w:pos="2160"/>
          <w:tab w:val="left" w:pos="6480"/>
        </w:tabs>
        <w:ind w:firstLine="426"/>
        <w:jc w:val="both"/>
      </w:pPr>
      <w:r>
        <w:t>3.13. оставление Транспортного средства на длительное время;</w:t>
      </w:r>
    </w:p>
    <w:p w:rsidR="002C3807" w:rsidRDefault="002C3807" w:rsidP="002C3807">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2C3807" w:rsidRDefault="002C3807" w:rsidP="002C3807">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2C3807" w:rsidRDefault="002C3807" w:rsidP="002C3807">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2C3807" w:rsidRDefault="002C3807" w:rsidP="002C3807">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2C3807" w:rsidRDefault="002C3807" w:rsidP="002C3807">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2C3807" w:rsidRDefault="002C3807" w:rsidP="002C3807">
      <w:pPr>
        <w:tabs>
          <w:tab w:val="left" w:pos="-4140"/>
          <w:tab w:val="left" w:pos="2160"/>
          <w:tab w:val="left" w:pos="6480"/>
        </w:tabs>
        <w:ind w:firstLine="426"/>
        <w:jc w:val="both"/>
      </w:pPr>
      <w:r>
        <w:t>3.19. выброс в непредусмотренных местах мусора, отходов и пр.</w:t>
      </w:r>
    </w:p>
    <w:p w:rsidR="002C3807" w:rsidRDefault="002C3807" w:rsidP="002C3807">
      <w:pPr>
        <w:tabs>
          <w:tab w:val="left" w:pos="-4140"/>
          <w:tab w:val="left" w:pos="2160"/>
          <w:tab w:val="left" w:pos="6480"/>
        </w:tabs>
        <w:ind w:firstLine="426"/>
        <w:jc w:val="both"/>
      </w:pPr>
    </w:p>
    <w:p w:rsidR="002C3807" w:rsidRDefault="002C3807" w:rsidP="002C3807">
      <w:pPr>
        <w:tabs>
          <w:tab w:val="left" w:pos="-4140"/>
          <w:tab w:val="left" w:pos="2160"/>
          <w:tab w:val="left" w:pos="6480"/>
        </w:tabs>
        <w:ind w:firstLine="426"/>
        <w:jc w:val="both"/>
      </w:pPr>
    </w:p>
    <w:p w:rsidR="002C3807" w:rsidRDefault="002C3807" w:rsidP="002C3807">
      <w:pPr>
        <w:tabs>
          <w:tab w:val="left" w:pos="-4140"/>
          <w:tab w:val="left" w:pos="2160"/>
          <w:tab w:val="left" w:pos="6480"/>
        </w:tabs>
        <w:jc w:val="both"/>
      </w:pPr>
      <w:r>
        <w:t xml:space="preserve">         «</w:t>
      </w:r>
      <w:r w:rsidRPr="00222078">
        <w:rPr>
          <w:b/>
        </w:rPr>
        <w:t>Арендодатель»</w:t>
      </w:r>
      <w:r w:rsidRPr="00222078">
        <w:rPr>
          <w:b/>
        </w:rPr>
        <w:tab/>
      </w:r>
      <w:r w:rsidRPr="00222078">
        <w:rPr>
          <w:b/>
        </w:rPr>
        <w:tab/>
        <w:t xml:space="preserve">         «Арендатор»    </w:t>
      </w:r>
      <w:r>
        <w:rPr>
          <w:b/>
        </w:rPr>
        <w:t xml:space="preserve">                  </w:t>
      </w:r>
      <w:r w:rsidRPr="00222078">
        <w:rPr>
          <w:b/>
        </w:rPr>
        <w:t>________________________________</w:t>
      </w:r>
      <w:r>
        <w:t xml:space="preserve">                                 _</w:t>
      </w:r>
      <w:r w:rsidRPr="00222078">
        <w:rPr>
          <w:b/>
        </w:rPr>
        <w:t>_______________________________</w:t>
      </w:r>
    </w:p>
    <w:p w:rsidR="002C3807" w:rsidRDefault="002C3807" w:rsidP="002C3807">
      <w:pPr>
        <w:tabs>
          <w:tab w:val="left" w:pos="-4140"/>
          <w:tab w:val="left" w:pos="2160"/>
          <w:tab w:val="left" w:pos="6480"/>
        </w:tabs>
        <w:jc w:val="both"/>
      </w:pPr>
      <w:r>
        <w:t xml:space="preserve"> </w:t>
      </w:r>
    </w:p>
    <w:p w:rsidR="002C3807" w:rsidRDefault="002C3807" w:rsidP="002C3807">
      <w:pPr>
        <w:tabs>
          <w:tab w:val="left" w:pos="-4140"/>
          <w:tab w:val="left" w:pos="2160"/>
          <w:tab w:val="left" w:pos="6480"/>
        </w:tabs>
        <w:jc w:val="both"/>
      </w:pPr>
      <w:r>
        <w:t>___________________/____________/                                ___________________/____________/                          М.П.                                                                                           М.П.</w:t>
      </w:r>
    </w:p>
    <w:p w:rsidR="002C3807" w:rsidRDefault="002C3807" w:rsidP="002C3807">
      <w:pPr>
        <w:tabs>
          <w:tab w:val="left" w:pos="-4140"/>
          <w:tab w:val="left" w:pos="2160"/>
          <w:tab w:val="left" w:pos="6480"/>
        </w:tabs>
        <w:jc w:val="both"/>
      </w:pPr>
      <w:r>
        <w:t xml:space="preserve"> </w:t>
      </w:r>
    </w:p>
    <w:p w:rsidR="002C3807" w:rsidRDefault="002C3807" w:rsidP="002C3807">
      <w:pPr>
        <w:tabs>
          <w:tab w:val="left" w:pos="-4140"/>
          <w:tab w:val="left" w:pos="2160"/>
          <w:tab w:val="left" w:pos="6480"/>
        </w:tabs>
        <w:jc w:val="both"/>
      </w:pPr>
    </w:p>
    <w:p w:rsidR="006D6315" w:rsidRDefault="006D6315" w:rsidP="006D6315"/>
    <w:p w:rsidR="00903FA1" w:rsidRDefault="00903FA1" w:rsidP="006D6315">
      <w:pPr>
        <w:sectPr w:rsidR="00903FA1" w:rsidSect="002C3807">
          <w:pgSz w:w="11907" w:h="16840" w:code="9"/>
          <w:pgMar w:top="1134" w:right="794" w:bottom="1134" w:left="1418" w:header="794" w:footer="794" w:gutter="0"/>
          <w:cols w:space="720"/>
          <w:titlePg/>
          <w:docGrid w:linePitch="326"/>
        </w:sectPr>
      </w:pPr>
    </w:p>
    <w:p w:rsidR="00903FA1" w:rsidRPr="00225670" w:rsidRDefault="00903FA1" w:rsidP="00903FA1">
      <w:pPr>
        <w:pStyle w:val="afb"/>
        <w:ind w:firstLine="0"/>
        <w:jc w:val="right"/>
        <w:rPr>
          <w:sz w:val="24"/>
        </w:rPr>
      </w:pPr>
      <w:r w:rsidRPr="00225670">
        <w:rPr>
          <w:sz w:val="24"/>
        </w:rPr>
        <w:lastRenderedPageBreak/>
        <w:t>Приложение № 5</w:t>
      </w:r>
    </w:p>
    <w:p w:rsidR="00903FA1" w:rsidRPr="00514E1A" w:rsidRDefault="00903FA1" w:rsidP="00903FA1">
      <w:pPr>
        <w:pStyle w:val="afb"/>
        <w:ind w:firstLine="0"/>
        <w:jc w:val="right"/>
        <w:rPr>
          <w:sz w:val="28"/>
          <w:szCs w:val="28"/>
        </w:rPr>
      </w:pPr>
      <w:r w:rsidRPr="00225670">
        <w:rPr>
          <w:sz w:val="24"/>
        </w:rPr>
        <w:t>к документации о закупке</w:t>
      </w:r>
    </w:p>
    <w:p w:rsidR="00903FA1" w:rsidRPr="00514E1A" w:rsidRDefault="00903FA1" w:rsidP="00903FA1"/>
    <w:p w:rsidR="00903FA1" w:rsidRPr="00514E1A" w:rsidRDefault="00903FA1" w:rsidP="00903FA1">
      <w:pPr>
        <w:tabs>
          <w:tab w:val="left" w:pos="9639"/>
        </w:tabs>
        <w:ind w:firstLine="567"/>
        <w:jc w:val="center"/>
        <w:rPr>
          <w:b/>
        </w:rPr>
      </w:pPr>
      <w:r>
        <w:rPr>
          <w:b/>
        </w:rPr>
        <w:t>СВЕДЕНИЯ О ПЛАНИРУЕМЫХ К ПРИВЛЕЧЕНИЮ СУБПОДРЯДНЫХ ОРГАНИЗАЦИЯХ</w:t>
      </w:r>
    </w:p>
    <w:p w:rsidR="00903FA1" w:rsidRPr="00514E1A" w:rsidRDefault="00903FA1" w:rsidP="00903FA1">
      <w:pPr>
        <w:tabs>
          <w:tab w:val="left" w:pos="9639"/>
        </w:tabs>
        <w:ind w:firstLine="567"/>
        <w:jc w:val="center"/>
        <w:rPr>
          <w:i/>
        </w:rPr>
      </w:pPr>
      <w:r>
        <w:rPr>
          <w:i/>
        </w:rPr>
        <w:t>(отдельный лист по каждому субподрядчику)</w:t>
      </w:r>
    </w:p>
    <w:p w:rsidR="00903FA1" w:rsidRPr="00514E1A" w:rsidRDefault="00903FA1" w:rsidP="00903FA1">
      <w:pPr>
        <w:tabs>
          <w:tab w:val="left" w:pos="9639"/>
        </w:tabs>
        <w:ind w:firstLine="567"/>
        <w:jc w:val="center"/>
      </w:pPr>
    </w:p>
    <w:p w:rsidR="00903FA1" w:rsidRPr="00514E1A" w:rsidRDefault="00903FA1" w:rsidP="00903FA1">
      <w:pPr>
        <w:tabs>
          <w:tab w:val="left" w:pos="9639"/>
        </w:tabs>
        <w:ind w:firstLine="567"/>
        <w:jc w:val="center"/>
        <w:rPr>
          <w:b/>
          <w:sz w:val="28"/>
          <w:szCs w:val="28"/>
        </w:rPr>
      </w:pPr>
      <w:r>
        <w:rPr>
          <w:b/>
          <w:sz w:val="28"/>
          <w:szCs w:val="28"/>
        </w:rPr>
        <w:t>Наименование организации, фирмы:</w:t>
      </w:r>
    </w:p>
    <w:p w:rsidR="00903FA1" w:rsidRPr="00514E1A" w:rsidRDefault="00903FA1" w:rsidP="00903FA1">
      <w:pPr>
        <w:tabs>
          <w:tab w:val="left" w:pos="9639"/>
        </w:tabs>
        <w:ind w:firstLine="567"/>
      </w:pPr>
      <w:r>
        <w:t>_________________________________________________________________________</w:t>
      </w:r>
    </w:p>
    <w:p w:rsidR="00903FA1" w:rsidRPr="00514E1A" w:rsidRDefault="00903FA1" w:rsidP="00903FA1">
      <w:pPr>
        <w:tabs>
          <w:tab w:val="left" w:pos="9639"/>
        </w:tabs>
        <w:ind w:firstLine="567"/>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644"/>
        <w:gridCol w:w="1782"/>
        <w:gridCol w:w="3156"/>
      </w:tblGrid>
      <w:tr w:rsidR="00903FA1" w:rsidRPr="00514E1A" w:rsidTr="001B539E">
        <w:tc>
          <w:tcPr>
            <w:tcW w:w="3138" w:type="dxa"/>
            <w:tcBorders>
              <w:top w:val="single" w:sz="4" w:space="0" w:color="auto"/>
              <w:left w:val="single" w:sz="4" w:space="0" w:color="auto"/>
              <w:bottom w:val="single" w:sz="4" w:space="0" w:color="auto"/>
              <w:right w:val="single" w:sz="4" w:space="0" w:color="auto"/>
            </w:tcBorders>
          </w:tcPr>
          <w:p w:rsidR="00903FA1" w:rsidRPr="00514E1A" w:rsidRDefault="00903FA1" w:rsidP="001B539E">
            <w:pPr>
              <w:tabs>
                <w:tab w:val="left" w:pos="9639"/>
              </w:tabs>
            </w:pPr>
          </w:p>
        </w:tc>
        <w:tc>
          <w:tcPr>
            <w:tcW w:w="3426" w:type="dxa"/>
            <w:gridSpan w:val="2"/>
            <w:tcBorders>
              <w:top w:val="single" w:sz="4" w:space="0" w:color="auto"/>
              <w:left w:val="single" w:sz="4" w:space="0" w:color="auto"/>
              <w:bottom w:val="single" w:sz="4" w:space="0" w:color="auto"/>
              <w:right w:val="single" w:sz="4" w:space="0" w:color="auto"/>
            </w:tcBorders>
            <w:vAlign w:val="center"/>
            <w:hideMark/>
          </w:tcPr>
          <w:p w:rsidR="00903FA1" w:rsidRPr="00514E1A" w:rsidRDefault="00903FA1" w:rsidP="001B539E">
            <w:pPr>
              <w:tabs>
                <w:tab w:val="left" w:pos="9639"/>
              </w:tabs>
              <w:jc w:val="center"/>
            </w:pPr>
            <w:r>
              <w:t>Головная фирма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903FA1" w:rsidRPr="00514E1A" w:rsidRDefault="00903FA1" w:rsidP="001B539E">
            <w:pPr>
              <w:tabs>
                <w:tab w:val="left" w:pos="9639"/>
              </w:tabs>
              <w:jc w:val="center"/>
            </w:pPr>
            <w:r>
              <w:t>Филиалы и дочерние предприятия</w:t>
            </w:r>
          </w:p>
        </w:tc>
      </w:tr>
      <w:tr w:rsidR="00903FA1" w:rsidRPr="00514E1A" w:rsidTr="001B539E">
        <w:trPr>
          <w:trHeight w:val="391"/>
        </w:trPr>
        <w:tc>
          <w:tcPr>
            <w:tcW w:w="3138" w:type="dxa"/>
            <w:tcBorders>
              <w:top w:val="single" w:sz="4" w:space="0" w:color="auto"/>
              <w:left w:val="single" w:sz="4" w:space="0" w:color="auto"/>
              <w:bottom w:val="single" w:sz="4" w:space="0" w:color="auto"/>
              <w:right w:val="single" w:sz="4" w:space="0" w:color="auto"/>
            </w:tcBorders>
            <w:hideMark/>
          </w:tcPr>
          <w:p w:rsidR="00903FA1" w:rsidRPr="00514E1A" w:rsidRDefault="00903FA1" w:rsidP="001B539E">
            <w:pPr>
              <w:tabs>
                <w:tab w:val="left" w:pos="9639"/>
              </w:tabs>
            </w:pPr>
            <w:r>
              <w:t>Адрес</w:t>
            </w:r>
          </w:p>
        </w:tc>
        <w:tc>
          <w:tcPr>
            <w:tcW w:w="3426" w:type="dxa"/>
            <w:gridSpan w:val="2"/>
            <w:tcBorders>
              <w:top w:val="single" w:sz="4" w:space="0" w:color="auto"/>
              <w:left w:val="single" w:sz="4" w:space="0" w:color="auto"/>
              <w:bottom w:val="single" w:sz="4" w:space="0" w:color="auto"/>
              <w:right w:val="single" w:sz="4" w:space="0" w:color="auto"/>
            </w:tcBorders>
          </w:tcPr>
          <w:p w:rsidR="00903FA1" w:rsidRPr="00514E1A" w:rsidRDefault="00903FA1" w:rsidP="001B539E">
            <w:pPr>
              <w:tabs>
                <w:tab w:val="left" w:pos="9639"/>
              </w:tabs>
              <w:jc w:val="center"/>
            </w:pPr>
          </w:p>
        </w:tc>
        <w:tc>
          <w:tcPr>
            <w:tcW w:w="3156" w:type="dxa"/>
            <w:tcBorders>
              <w:top w:val="single" w:sz="4" w:space="0" w:color="auto"/>
              <w:left w:val="single" w:sz="4" w:space="0" w:color="auto"/>
              <w:bottom w:val="single" w:sz="4" w:space="0" w:color="auto"/>
              <w:right w:val="single" w:sz="4" w:space="0" w:color="auto"/>
            </w:tcBorders>
          </w:tcPr>
          <w:p w:rsidR="00903FA1" w:rsidRPr="00514E1A" w:rsidRDefault="00903FA1" w:rsidP="001B539E">
            <w:pPr>
              <w:tabs>
                <w:tab w:val="left" w:pos="9639"/>
              </w:tabs>
              <w:jc w:val="center"/>
            </w:pPr>
          </w:p>
        </w:tc>
      </w:tr>
      <w:tr w:rsidR="00903FA1" w:rsidRPr="00514E1A" w:rsidTr="001B539E">
        <w:trPr>
          <w:trHeight w:val="346"/>
        </w:trPr>
        <w:tc>
          <w:tcPr>
            <w:tcW w:w="3138" w:type="dxa"/>
            <w:tcBorders>
              <w:top w:val="single" w:sz="4" w:space="0" w:color="auto"/>
              <w:left w:val="single" w:sz="4" w:space="0" w:color="auto"/>
              <w:bottom w:val="single" w:sz="4" w:space="0" w:color="auto"/>
              <w:right w:val="single" w:sz="4" w:space="0" w:color="auto"/>
            </w:tcBorders>
            <w:hideMark/>
          </w:tcPr>
          <w:p w:rsidR="00903FA1" w:rsidRPr="00514E1A" w:rsidRDefault="00903FA1" w:rsidP="001B539E">
            <w:pPr>
              <w:tabs>
                <w:tab w:val="left" w:pos="9639"/>
              </w:tabs>
            </w:pPr>
            <w:r>
              <w:t>Телефон</w:t>
            </w:r>
          </w:p>
        </w:tc>
        <w:tc>
          <w:tcPr>
            <w:tcW w:w="3426" w:type="dxa"/>
            <w:gridSpan w:val="2"/>
            <w:tcBorders>
              <w:top w:val="single" w:sz="4" w:space="0" w:color="auto"/>
              <w:left w:val="single" w:sz="4" w:space="0" w:color="auto"/>
              <w:bottom w:val="single" w:sz="4" w:space="0" w:color="auto"/>
              <w:right w:val="single" w:sz="4" w:space="0" w:color="auto"/>
            </w:tcBorders>
          </w:tcPr>
          <w:p w:rsidR="00903FA1" w:rsidRPr="00514E1A" w:rsidRDefault="00903FA1" w:rsidP="001B539E">
            <w:pPr>
              <w:tabs>
                <w:tab w:val="left" w:pos="9639"/>
              </w:tabs>
              <w:jc w:val="center"/>
            </w:pPr>
          </w:p>
        </w:tc>
        <w:tc>
          <w:tcPr>
            <w:tcW w:w="3156" w:type="dxa"/>
            <w:tcBorders>
              <w:top w:val="single" w:sz="4" w:space="0" w:color="auto"/>
              <w:left w:val="single" w:sz="4" w:space="0" w:color="auto"/>
              <w:bottom w:val="single" w:sz="4" w:space="0" w:color="auto"/>
              <w:right w:val="single" w:sz="4" w:space="0" w:color="auto"/>
            </w:tcBorders>
          </w:tcPr>
          <w:p w:rsidR="00903FA1" w:rsidRPr="00514E1A" w:rsidRDefault="00903FA1" w:rsidP="001B539E">
            <w:pPr>
              <w:tabs>
                <w:tab w:val="left" w:pos="9639"/>
              </w:tabs>
              <w:jc w:val="center"/>
            </w:pPr>
          </w:p>
        </w:tc>
      </w:tr>
      <w:tr w:rsidR="00903FA1" w:rsidRPr="00514E1A" w:rsidTr="001B539E">
        <w:trPr>
          <w:trHeight w:val="355"/>
        </w:trPr>
        <w:tc>
          <w:tcPr>
            <w:tcW w:w="3138" w:type="dxa"/>
            <w:tcBorders>
              <w:top w:val="single" w:sz="4" w:space="0" w:color="auto"/>
              <w:left w:val="single" w:sz="4" w:space="0" w:color="auto"/>
              <w:bottom w:val="single" w:sz="4" w:space="0" w:color="auto"/>
              <w:right w:val="single" w:sz="4" w:space="0" w:color="auto"/>
            </w:tcBorders>
            <w:hideMark/>
          </w:tcPr>
          <w:p w:rsidR="00903FA1" w:rsidRPr="00514E1A" w:rsidRDefault="00903FA1" w:rsidP="001B539E">
            <w:pPr>
              <w:tabs>
                <w:tab w:val="left" w:pos="9639"/>
              </w:tabs>
            </w:pPr>
            <w:r>
              <w:t>Факс</w:t>
            </w:r>
          </w:p>
        </w:tc>
        <w:tc>
          <w:tcPr>
            <w:tcW w:w="3426" w:type="dxa"/>
            <w:gridSpan w:val="2"/>
            <w:tcBorders>
              <w:top w:val="single" w:sz="4" w:space="0" w:color="auto"/>
              <w:left w:val="single" w:sz="4" w:space="0" w:color="auto"/>
              <w:bottom w:val="single" w:sz="4" w:space="0" w:color="auto"/>
              <w:right w:val="single" w:sz="4" w:space="0" w:color="auto"/>
            </w:tcBorders>
          </w:tcPr>
          <w:p w:rsidR="00903FA1" w:rsidRPr="00514E1A" w:rsidRDefault="00903FA1" w:rsidP="001B539E">
            <w:pPr>
              <w:tabs>
                <w:tab w:val="left" w:pos="9639"/>
              </w:tabs>
              <w:jc w:val="center"/>
            </w:pPr>
          </w:p>
        </w:tc>
        <w:tc>
          <w:tcPr>
            <w:tcW w:w="3156" w:type="dxa"/>
            <w:tcBorders>
              <w:top w:val="single" w:sz="4" w:space="0" w:color="auto"/>
              <w:left w:val="single" w:sz="4" w:space="0" w:color="auto"/>
              <w:bottom w:val="single" w:sz="4" w:space="0" w:color="auto"/>
              <w:right w:val="single" w:sz="4" w:space="0" w:color="auto"/>
            </w:tcBorders>
          </w:tcPr>
          <w:p w:rsidR="00903FA1" w:rsidRPr="00514E1A" w:rsidRDefault="00903FA1" w:rsidP="001B539E">
            <w:pPr>
              <w:tabs>
                <w:tab w:val="left" w:pos="9639"/>
              </w:tabs>
              <w:jc w:val="center"/>
            </w:pPr>
          </w:p>
        </w:tc>
      </w:tr>
      <w:tr w:rsidR="00903FA1" w:rsidRPr="00514E1A" w:rsidTr="001B539E">
        <w:trPr>
          <w:trHeight w:val="351"/>
        </w:trPr>
        <w:tc>
          <w:tcPr>
            <w:tcW w:w="3138" w:type="dxa"/>
            <w:tcBorders>
              <w:top w:val="single" w:sz="4" w:space="0" w:color="auto"/>
              <w:left w:val="single" w:sz="4" w:space="0" w:color="auto"/>
              <w:bottom w:val="single" w:sz="4" w:space="0" w:color="auto"/>
              <w:right w:val="single" w:sz="4" w:space="0" w:color="auto"/>
            </w:tcBorders>
            <w:hideMark/>
          </w:tcPr>
          <w:p w:rsidR="00903FA1" w:rsidRPr="00514E1A" w:rsidRDefault="00903FA1" w:rsidP="001B539E">
            <w:pPr>
              <w:tabs>
                <w:tab w:val="left" w:pos="9639"/>
              </w:tabs>
            </w:pPr>
            <w:r>
              <w:t>Ответственное лицо</w:t>
            </w:r>
          </w:p>
        </w:tc>
        <w:tc>
          <w:tcPr>
            <w:tcW w:w="3426" w:type="dxa"/>
            <w:gridSpan w:val="2"/>
            <w:tcBorders>
              <w:top w:val="single" w:sz="4" w:space="0" w:color="auto"/>
              <w:left w:val="single" w:sz="4" w:space="0" w:color="auto"/>
              <w:bottom w:val="single" w:sz="4" w:space="0" w:color="auto"/>
              <w:right w:val="single" w:sz="4" w:space="0" w:color="auto"/>
            </w:tcBorders>
          </w:tcPr>
          <w:p w:rsidR="00903FA1" w:rsidRPr="00514E1A" w:rsidRDefault="00903FA1" w:rsidP="001B539E">
            <w:pPr>
              <w:tabs>
                <w:tab w:val="left" w:pos="9639"/>
              </w:tabs>
              <w:jc w:val="center"/>
            </w:pPr>
          </w:p>
        </w:tc>
        <w:tc>
          <w:tcPr>
            <w:tcW w:w="3156" w:type="dxa"/>
            <w:tcBorders>
              <w:top w:val="single" w:sz="4" w:space="0" w:color="auto"/>
              <w:left w:val="single" w:sz="4" w:space="0" w:color="auto"/>
              <w:bottom w:val="single" w:sz="4" w:space="0" w:color="auto"/>
              <w:right w:val="single" w:sz="4" w:space="0" w:color="auto"/>
            </w:tcBorders>
          </w:tcPr>
          <w:p w:rsidR="00903FA1" w:rsidRPr="00514E1A" w:rsidRDefault="00903FA1" w:rsidP="001B539E">
            <w:pPr>
              <w:tabs>
                <w:tab w:val="left" w:pos="9639"/>
              </w:tabs>
              <w:jc w:val="center"/>
            </w:pPr>
          </w:p>
        </w:tc>
      </w:tr>
      <w:tr w:rsidR="00903FA1" w:rsidRPr="00514E1A" w:rsidTr="001B539E">
        <w:trPr>
          <w:trHeight w:val="348"/>
        </w:trPr>
        <w:tc>
          <w:tcPr>
            <w:tcW w:w="3138" w:type="dxa"/>
            <w:tcBorders>
              <w:top w:val="single" w:sz="4" w:space="0" w:color="auto"/>
              <w:left w:val="single" w:sz="4" w:space="0" w:color="auto"/>
              <w:bottom w:val="single" w:sz="4" w:space="0" w:color="auto"/>
              <w:right w:val="single" w:sz="4" w:space="0" w:color="auto"/>
            </w:tcBorders>
            <w:hideMark/>
          </w:tcPr>
          <w:p w:rsidR="00903FA1" w:rsidRPr="00514E1A" w:rsidRDefault="00903FA1" w:rsidP="001B539E">
            <w:pPr>
              <w:tabs>
                <w:tab w:val="left" w:pos="9639"/>
              </w:tabs>
            </w:pPr>
            <w:r>
              <w:t>Форма (ООО, ЗАО и т.д.)</w:t>
            </w:r>
          </w:p>
        </w:tc>
        <w:tc>
          <w:tcPr>
            <w:tcW w:w="3426" w:type="dxa"/>
            <w:gridSpan w:val="2"/>
            <w:tcBorders>
              <w:top w:val="single" w:sz="4" w:space="0" w:color="auto"/>
              <w:left w:val="single" w:sz="4" w:space="0" w:color="auto"/>
              <w:bottom w:val="single" w:sz="4" w:space="0" w:color="auto"/>
              <w:right w:val="single" w:sz="4" w:space="0" w:color="auto"/>
            </w:tcBorders>
          </w:tcPr>
          <w:p w:rsidR="00903FA1" w:rsidRPr="00514E1A" w:rsidRDefault="00903FA1" w:rsidP="001B539E">
            <w:pPr>
              <w:tabs>
                <w:tab w:val="left" w:pos="9639"/>
              </w:tabs>
              <w:jc w:val="center"/>
            </w:pPr>
          </w:p>
        </w:tc>
        <w:tc>
          <w:tcPr>
            <w:tcW w:w="3156" w:type="dxa"/>
            <w:tcBorders>
              <w:top w:val="single" w:sz="4" w:space="0" w:color="auto"/>
              <w:left w:val="single" w:sz="4" w:space="0" w:color="auto"/>
              <w:bottom w:val="single" w:sz="4" w:space="0" w:color="auto"/>
              <w:right w:val="single" w:sz="4" w:space="0" w:color="auto"/>
            </w:tcBorders>
          </w:tcPr>
          <w:p w:rsidR="00903FA1" w:rsidRPr="00514E1A" w:rsidRDefault="00903FA1" w:rsidP="001B539E">
            <w:pPr>
              <w:tabs>
                <w:tab w:val="left" w:pos="9639"/>
              </w:tabs>
              <w:jc w:val="center"/>
            </w:pPr>
          </w:p>
        </w:tc>
      </w:tr>
      <w:tr w:rsidR="00903FA1" w:rsidRPr="00514E1A" w:rsidTr="001B539E">
        <w:trPr>
          <w:trHeight w:val="343"/>
        </w:trPr>
        <w:tc>
          <w:tcPr>
            <w:tcW w:w="3138" w:type="dxa"/>
            <w:tcBorders>
              <w:top w:val="single" w:sz="4" w:space="0" w:color="auto"/>
              <w:left w:val="single" w:sz="4" w:space="0" w:color="auto"/>
              <w:bottom w:val="single" w:sz="4" w:space="0" w:color="auto"/>
              <w:right w:val="single" w:sz="4" w:space="0" w:color="auto"/>
            </w:tcBorders>
            <w:hideMark/>
          </w:tcPr>
          <w:p w:rsidR="00903FA1" w:rsidRPr="00514E1A" w:rsidRDefault="00903FA1" w:rsidP="001B539E">
            <w:pPr>
              <w:tabs>
                <w:tab w:val="left" w:pos="9639"/>
              </w:tabs>
            </w:pPr>
            <w:r>
              <w:t>Уставный капитал</w:t>
            </w:r>
          </w:p>
        </w:tc>
        <w:tc>
          <w:tcPr>
            <w:tcW w:w="3426" w:type="dxa"/>
            <w:gridSpan w:val="2"/>
            <w:tcBorders>
              <w:top w:val="single" w:sz="4" w:space="0" w:color="auto"/>
              <w:left w:val="single" w:sz="4" w:space="0" w:color="auto"/>
              <w:bottom w:val="single" w:sz="4" w:space="0" w:color="auto"/>
              <w:right w:val="single" w:sz="4" w:space="0" w:color="auto"/>
            </w:tcBorders>
          </w:tcPr>
          <w:p w:rsidR="00903FA1" w:rsidRPr="00514E1A" w:rsidRDefault="00903FA1" w:rsidP="001B539E">
            <w:pPr>
              <w:tabs>
                <w:tab w:val="left" w:pos="9639"/>
              </w:tabs>
              <w:jc w:val="center"/>
            </w:pPr>
          </w:p>
        </w:tc>
        <w:tc>
          <w:tcPr>
            <w:tcW w:w="3156" w:type="dxa"/>
            <w:tcBorders>
              <w:top w:val="single" w:sz="4" w:space="0" w:color="auto"/>
              <w:left w:val="single" w:sz="4" w:space="0" w:color="auto"/>
              <w:bottom w:val="single" w:sz="4" w:space="0" w:color="auto"/>
              <w:right w:val="single" w:sz="4" w:space="0" w:color="auto"/>
            </w:tcBorders>
          </w:tcPr>
          <w:p w:rsidR="00903FA1" w:rsidRPr="00514E1A" w:rsidRDefault="00903FA1" w:rsidP="001B539E">
            <w:pPr>
              <w:tabs>
                <w:tab w:val="left" w:pos="9639"/>
              </w:tabs>
              <w:jc w:val="center"/>
            </w:pPr>
          </w:p>
        </w:tc>
      </w:tr>
      <w:tr w:rsidR="00903FA1" w:rsidRPr="00514E1A" w:rsidTr="001B539E">
        <w:trPr>
          <w:trHeight w:val="505"/>
        </w:trPr>
        <w:tc>
          <w:tcPr>
            <w:tcW w:w="3138" w:type="dxa"/>
            <w:tcBorders>
              <w:top w:val="single" w:sz="4" w:space="0" w:color="auto"/>
              <w:left w:val="single" w:sz="4" w:space="0" w:color="auto"/>
              <w:bottom w:val="nil"/>
              <w:right w:val="single" w:sz="4" w:space="0" w:color="auto"/>
            </w:tcBorders>
            <w:hideMark/>
          </w:tcPr>
          <w:p w:rsidR="00903FA1" w:rsidRPr="00514E1A" w:rsidRDefault="00903FA1" w:rsidP="001B539E">
            <w:pPr>
              <w:tabs>
                <w:tab w:val="left" w:pos="9639"/>
              </w:tabs>
            </w:pPr>
            <w:r>
              <w:t>Сфера деятельности</w:t>
            </w:r>
          </w:p>
        </w:tc>
        <w:tc>
          <w:tcPr>
            <w:tcW w:w="3426" w:type="dxa"/>
            <w:gridSpan w:val="2"/>
            <w:tcBorders>
              <w:top w:val="single" w:sz="4" w:space="0" w:color="auto"/>
              <w:left w:val="single" w:sz="4" w:space="0" w:color="auto"/>
              <w:bottom w:val="nil"/>
              <w:right w:val="single" w:sz="4" w:space="0" w:color="auto"/>
            </w:tcBorders>
          </w:tcPr>
          <w:p w:rsidR="00903FA1" w:rsidRPr="00514E1A" w:rsidRDefault="00903FA1" w:rsidP="001B539E">
            <w:pPr>
              <w:tabs>
                <w:tab w:val="left" w:pos="9639"/>
              </w:tabs>
              <w:jc w:val="center"/>
            </w:pPr>
          </w:p>
        </w:tc>
        <w:tc>
          <w:tcPr>
            <w:tcW w:w="3156" w:type="dxa"/>
            <w:tcBorders>
              <w:top w:val="single" w:sz="4" w:space="0" w:color="auto"/>
              <w:left w:val="single" w:sz="4" w:space="0" w:color="auto"/>
              <w:bottom w:val="nil"/>
              <w:right w:val="single" w:sz="4" w:space="0" w:color="auto"/>
            </w:tcBorders>
          </w:tcPr>
          <w:p w:rsidR="00903FA1" w:rsidRPr="00514E1A" w:rsidRDefault="00903FA1" w:rsidP="001B539E">
            <w:pPr>
              <w:tabs>
                <w:tab w:val="left" w:pos="9639"/>
              </w:tabs>
              <w:jc w:val="center"/>
            </w:pPr>
          </w:p>
        </w:tc>
      </w:tr>
      <w:tr w:rsidR="00903FA1" w:rsidRPr="00514E1A" w:rsidTr="001B539E">
        <w:tc>
          <w:tcPr>
            <w:tcW w:w="3138" w:type="dxa"/>
            <w:tcBorders>
              <w:top w:val="single" w:sz="4" w:space="0" w:color="auto"/>
              <w:left w:val="single" w:sz="4" w:space="0" w:color="auto"/>
              <w:bottom w:val="single" w:sz="4" w:space="0" w:color="auto"/>
              <w:right w:val="nil"/>
            </w:tcBorders>
            <w:hideMark/>
          </w:tcPr>
          <w:p w:rsidR="00903FA1" w:rsidRPr="00514E1A" w:rsidRDefault="00903FA1" w:rsidP="001B539E">
            <w:pPr>
              <w:tabs>
                <w:tab w:val="left" w:pos="9639"/>
              </w:tabs>
            </w:pPr>
            <w:r>
              <w:t>Руководитель:</w:t>
            </w:r>
          </w:p>
        </w:tc>
        <w:tc>
          <w:tcPr>
            <w:tcW w:w="3426" w:type="dxa"/>
            <w:gridSpan w:val="2"/>
            <w:tcBorders>
              <w:top w:val="single" w:sz="4" w:space="0" w:color="auto"/>
              <w:left w:val="nil"/>
              <w:bottom w:val="single" w:sz="4" w:space="0" w:color="auto"/>
              <w:right w:val="nil"/>
            </w:tcBorders>
            <w:hideMark/>
          </w:tcPr>
          <w:p w:rsidR="00903FA1" w:rsidRPr="00514E1A" w:rsidRDefault="00903FA1" w:rsidP="001B539E">
            <w:pPr>
              <w:tabs>
                <w:tab w:val="left" w:pos="9639"/>
              </w:tabs>
            </w:pPr>
            <w:r>
              <w:t>Дата:</w:t>
            </w:r>
          </w:p>
        </w:tc>
        <w:tc>
          <w:tcPr>
            <w:tcW w:w="3156" w:type="dxa"/>
            <w:tcBorders>
              <w:top w:val="single" w:sz="4" w:space="0" w:color="auto"/>
              <w:left w:val="nil"/>
              <w:bottom w:val="single" w:sz="4" w:space="0" w:color="auto"/>
              <w:right w:val="single" w:sz="4" w:space="0" w:color="auto"/>
            </w:tcBorders>
            <w:hideMark/>
          </w:tcPr>
          <w:p w:rsidR="00903FA1" w:rsidRPr="00514E1A" w:rsidRDefault="00903FA1" w:rsidP="001B539E">
            <w:pPr>
              <w:tabs>
                <w:tab w:val="left" w:pos="9639"/>
              </w:tabs>
            </w:pPr>
            <w:r>
              <w:t>Печать/подпись (субподрядчика)</w:t>
            </w:r>
          </w:p>
        </w:tc>
      </w:tr>
      <w:tr w:rsidR="00903FA1" w:rsidRPr="00514E1A" w:rsidTr="001B539E">
        <w:trPr>
          <w:cantSplit/>
        </w:trPr>
        <w:tc>
          <w:tcPr>
            <w:tcW w:w="9720" w:type="dxa"/>
            <w:gridSpan w:val="4"/>
            <w:tcBorders>
              <w:top w:val="single" w:sz="4" w:space="0" w:color="auto"/>
              <w:left w:val="single" w:sz="4" w:space="0" w:color="auto"/>
              <w:bottom w:val="single" w:sz="4" w:space="0" w:color="auto"/>
              <w:right w:val="single" w:sz="4" w:space="0" w:color="auto"/>
            </w:tcBorders>
          </w:tcPr>
          <w:p w:rsidR="00903FA1" w:rsidRPr="00514E1A" w:rsidRDefault="00903FA1" w:rsidP="001B539E">
            <w:pPr>
              <w:tabs>
                <w:tab w:val="left" w:pos="9639"/>
              </w:tabs>
              <w:jc w:val="center"/>
            </w:pPr>
          </w:p>
        </w:tc>
      </w:tr>
      <w:tr w:rsidR="00903FA1" w:rsidRPr="00514E1A" w:rsidTr="001B539E">
        <w:trPr>
          <w:cantSplit/>
        </w:trPr>
        <w:tc>
          <w:tcPr>
            <w:tcW w:w="478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03FA1" w:rsidRPr="00514E1A" w:rsidRDefault="00903FA1" w:rsidP="001B539E">
            <w:pPr>
              <w:tabs>
                <w:tab w:val="left" w:pos="9639"/>
              </w:tabs>
            </w:pPr>
            <w:r>
              <w:t>Виды работ, передаваемые субподрядчику по предмету конкурса</w:t>
            </w:r>
          </w:p>
        </w:tc>
        <w:tc>
          <w:tcPr>
            <w:tcW w:w="4938" w:type="dxa"/>
            <w:gridSpan w:val="2"/>
            <w:tcBorders>
              <w:top w:val="single" w:sz="4" w:space="0" w:color="auto"/>
              <w:left w:val="single" w:sz="4" w:space="0" w:color="auto"/>
              <w:bottom w:val="single" w:sz="4" w:space="0" w:color="auto"/>
              <w:right w:val="single" w:sz="4" w:space="0" w:color="auto"/>
            </w:tcBorders>
            <w:hideMark/>
          </w:tcPr>
          <w:p w:rsidR="00903FA1" w:rsidRPr="00514E1A" w:rsidRDefault="00903FA1" w:rsidP="001B539E">
            <w:pPr>
              <w:tabs>
                <w:tab w:val="left" w:pos="9639"/>
              </w:tabs>
              <w:jc w:val="center"/>
            </w:pPr>
            <w:r>
              <w:t>Передаваемые объемы работ</w:t>
            </w:r>
          </w:p>
        </w:tc>
      </w:tr>
      <w:tr w:rsidR="00903FA1" w:rsidRPr="00514E1A" w:rsidTr="001B539E">
        <w:trPr>
          <w:cantSplit/>
        </w:trPr>
        <w:tc>
          <w:tcPr>
            <w:tcW w:w="13146" w:type="dxa"/>
            <w:gridSpan w:val="2"/>
            <w:vMerge/>
            <w:tcBorders>
              <w:top w:val="single" w:sz="4" w:space="0" w:color="auto"/>
              <w:left w:val="single" w:sz="4" w:space="0" w:color="auto"/>
              <w:bottom w:val="single" w:sz="4" w:space="0" w:color="auto"/>
              <w:right w:val="single" w:sz="4" w:space="0" w:color="auto"/>
            </w:tcBorders>
            <w:vAlign w:val="center"/>
            <w:hideMark/>
          </w:tcPr>
          <w:p w:rsidR="00903FA1" w:rsidRPr="00514E1A" w:rsidRDefault="00903FA1" w:rsidP="001B539E">
            <w:pPr>
              <w:suppressAutoHyphens w:val="0"/>
            </w:pPr>
          </w:p>
        </w:tc>
        <w:tc>
          <w:tcPr>
            <w:tcW w:w="1782" w:type="dxa"/>
            <w:tcBorders>
              <w:top w:val="single" w:sz="4" w:space="0" w:color="auto"/>
              <w:left w:val="single" w:sz="4" w:space="0" w:color="auto"/>
              <w:bottom w:val="single" w:sz="4" w:space="0" w:color="auto"/>
              <w:right w:val="single" w:sz="4" w:space="0" w:color="auto"/>
            </w:tcBorders>
            <w:hideMark/>
          </w:tcPr>
          <w:p w:rsidR="00903FA1" w:rsidRPr="00514E1A" w:rsidRDefault="00903FA1" w:rsidP="001B539E">
            <w:pPr>
              <w:tabs>
                <w:tab w:val="left" w:pos="9639"/>
              </w:tabs>
              <w:jc w:val="center"/>
            </w:pPr>
            <w:r>
              <w:t>В физических единицах</w:t>
            </w:r>
          </w:p>
        </w:tc>
        <w:tc>
          <w:tcPr>
            <w:tcW w:w="3156" w:type="dxa"/>
            <w:tcBorders>
              <w:top w:val="single" w:sz="4" w:space="0" w:color="auto"/>
              <w:left w:val="single" w:sz="4" w:space="0" w:color="auto"/>
              <w:bottom w:val="single" w:sz="4" w:space="0" w:color="auto"/>
              <w:right w:val="single" w:sz="4" w:space="0" w:color="auto"/>
            </w:tcBorders>
            <w:vAlign w:val="center"/>
            <w:hideMark/>
          </w:tcPr>
          <w:p w:rsidR="00903FA1" w:rsidRPr="00514E1A" w:rsidRDefault="00903FA1" w:rsidP="001B539E">
            <w:pPr>
              <w:tabs>
                <w:tab w:val="left" w:pos="9639"/>
              </w:tabs>
              <w:jc w:val="center"/>
            </w:pPr>
            <w:proofErr w:type="gramStart"/>
            <w:r>
              <w:t>В</w:t>
            </w:r>
            <w:proofErr w:type="gramEnd"/>
            <w:r>
              <w:t xml:space="preserve"> % к общему объему работ по предмету конкурса</w:t>
            </w:r>
          </w:p>
        </w:tc>
      </w:tr>
      <w:tr w:rsidR="00903FA1" w:rsidRPr="00514E1A" w:rsidTr="001B539E">
        <w:tc>
          <w:tcPr>
            <w:tcW w:w="4782" w:type="dxa"/>
            <w:gridSpan w:val="2"/>
            <w:tcBorders>
              <w:top w:val="single" w:sz="4" w:space="0" w:color="auto"/>
              <w:left w:val="single" w:sz="4" w:space="0" w:color="auto"/>
              <w:bottom w:val="single" w:sz="4" w:space="0" w:color="auto"/>
              <w:right w:val="single" w:sz="4" w:space="0" w:color="auto"/>
            </w:tcBorders>
          </w:tcPr>
          <w:p w:rsidR="00903FA1" w:rsidRPr="00514E1A" w:rsidRDefault="00903FA1" w:rsidP="001B539E">
            <w:pPr>
              <w:tabs>
                <w:tab w:val="left" w:pos="9639"/>
              </w:tabs>
            </w:pPr>
          </w:p>
        </w:tc>
        <w:tc>
          <w:tcPr>
            <w:tcW w:w="1782" w:type="dxa"/>
            <w:tcBorders>
              <w:top w:val="single" w:sz="4" w:space="0" w:color="auto"/>
              <w:left w:val="single" w:sz="4" w:space="0" w:color="auto"/>
              <w:bottom w:val="single" w:sz="4" w:space="0" w:color="auto"/>
              <w:right w:val="single" w:sz="4" w:space="0" w:color="auto"/>
            </w:tcBorders>
          </w:tcPr>
          <w:p w:rsidR="00903FA1" w:rsidRPr="00514E1A" w:rsidRDefault="00903FA1" w:rsidP="001B539E">
            <w:pPr>
              <w:tabs>
                <w:tab w:val="left" w:pos="9639"/>
              </w:tabs>
              <w:jc w:val="center"/>
            </w:pPr>
          </w:p>
        </w:tc>
        <w:tc>
          <w:tcPr>
            <w:tcW w:w="3156" w:type="dxa"/>
            <w:tcBorders>
              <w:top w:val="single" w:sz="4" w:space="0" w:color="auto"/>
              <w:left w:val="single" w:sz="4" w:space="0" w:color="auto"/>
              <w:bottom w:val="single" w:sz="4" w:space="0" w:color="auto"/>
              <w:right w:val="single" w:sz="4" w:space="0" w:color="auto"/>
            </w:tcBorders>
          </w:tcPr>
          <w:p w:rsidR="00903FA1" w:rsidRPr="00514E1A" w:rsidRDefault="00903FA1" w:rsidP="001B539E">
            <w:pPr>
              <w:tabs>
                <w:tab w:val="left" w:pos="9639"/>
              </w:tabs>
              <w:jc w:val="center"/>
            </w:pPr>
          </w:p>
        </w:tc>
      </w:tr>
      <w:tr w:rsidR="00903FA1" w:rsidRPr="00514E1A" w:rsidTr="001B539E">
        <w:tc>
          <w:tcPr>
            <w:tcW w:w="4782" w:type="dxa"/>
            <w:gridSpan w:val="2"/>
            <w:tcBorders>
              <w:top w:val="single" w:sz="4" w:space="0" w:color="auto"/>
              <w:left w:val="single" w:sz="4" w:space="0" w:color="auto"/>
              <w:bottom w:val="single" w:sz="4" w:space="0" w:color="auto"/>
              <w:right w:val="single" w:sz="4" w:space="0" w:color="auto"/>
            </w:tcBorders>
          </w:tcPr>
          <w:p w:rsidR="00903FA1" w:rsidRPr="00514E1A" w:rsidRDefault="00903FA1" w:rsidP="001B539E">
            <w:pPr>
              <w:tabs>
                <w:tab w:val="left" w:pos="9639"/>
              </w:tabs>
            </w:pPr>
          </w:p>
        </w:tc>
        <w:tc>
          <w:tcPr>
            <w:tcW w:w="1782" w:type="dxa"/>
            <w:tcBorders>
              <w:top w:val="single" w:sz="4" w:space="0" w:color="auto"/>
              <w:left w:val="single" w:sz="4" w:space="0" w:color="auto"/>
              <w:bottom w:val="single" w:sz="4" w:space="0" w:color="auto"/>
              <w:right w:val="single" w:sz="4" w:space="0" w:color="auto"/>
            </w:tcBorders>
          </w:tcPr>
          <w:p w:rsidR="00903FA1" w:rsidRPr="00514E1A" w:rsidRDefault="00903FA1" w:rsidP="001B539E">
            <w:pPr>
              <w:tabs>
                <w:tab w:val="left" w:pos="9639"/>
              </w:tabs>
              <w:jc w:val="center"/>
            </w:pPr>
          </w:p>
        </w:tc>
        <w:tc>
          <w:tcPr>
            <w:tcW w:w="3156" w:type="dxa"/>
            <w:tcBorders>
              <w:top w:val="single" w:sz="4" w:space="0" w:color="auto"/>
              <w:left w:val="single" w:sz="4" w:space="0" w:color="auto"/>
              <w:bottom w:val="single" w:sz="4" w:space="0" w:color="auto"/>
              <w:right w:val="single" w:sz="4" w:space="0" w:color="auto"/>
            </w:tcBorders>
          </w:tcPr>
          <w:p w:rsidR="00903FA1" w:rsidRPr="00514E1A" w:rsidRDefault="00903FA1" w:rsidP="001B539E">
            <w:pPr>
              <w:tabs>
                <w:tab w:val="left" w:pos="9639"/>
              </w:tabs>
              <w:jc w:val="center"/>
            </w:pPr>
          </w:p>
        </w:tc>
      </w:tr>
      <w:tr w:rsidR="00903FA1" w:rsidRPr="00514E1A" w:rsidTr="001B539E">
        <w:tc>
          <w:tcPr>
            <w:tcW w:w="6564" w:type="dxa"/>
            <w:gridSpan w:val="3"/>
            <w:tcBorders>
              <w:top w:val="single" w:sz="4" w:space="0" w:color="auto"/>
              <w:left w:val="single" w:sz="4" w:space="0" w:color="auto"/>
              <w:bottom w:val="single" w:sz="4" w:space="0" w:color="auto"/>
              <w:right w:val="single" w:sz="4" w:space="0" w:color="auto"/>
            </w:tcBorders>
            <w:hideMark/>
          </w:tcPr>
          <w:p w:rsidR="00903FA1" w:rsidRPr="00514E1A" w:rsidRDefault="00903FA1" w:rsidP="001B539E">
            <w:pPr>
              <w:tabs>
                <w:tab w:val="left" w:pos="9639"/>
              </w:tabs>
            </w:pPr>
            <w:r>
              <w:t>Итого % передаваемых субподрядчику объёмов работ к общему объёму работ по предмету конкурса</w:t>
            </w:r>
          </w:p>
        </w:tc>
        <w:tc>
          <w:tcPr>
            <w:tcW w:w="3156" w:type="dxa"/>
            <w:tcBorders>
              <w:top w:val="single" w:sz="4" w:space="0" w:color="auto"/>
              <w:left w:val="single" w:sz="4" w:space="0" w:color="auto"/>
              <w:bottom w:val="single" w:sz="4" w:space="0" w:color="auto"/>
              <w:right w:val="single" w:sz="4" w:space="0" w:color="auto"/>
            </w:tcBorders>
          </w:tcPr>
          <w:p w:rsidR="00903FA1" w:rsidRPr="00514E1A" w:rsidRDefault="00903FA1" w:rsidP="001B539E">
            <w:pPr>
              <w:tabs>
                <w:tab w:val="left" w:pos="9639"/>
              </w:tabs>
              <w:jc w:val="center"/>
            </w:pPr>
          </w:p>
        </w:tc>
      </w:tr>
    </w:tbl>
    <w:p w:rsidR="00903FA1" w:rsidRPr="00514E1A" w:rsidRDefault="00903FA1" w:rsidP="00903FA1">
      <w:pPr>
        <w:tabs>
          <w:tab w:val="left" w:pos="9639"/>
        </w:tabs>
        <w:ind w:firstLine="720"/>
        <w:jc w:val="both"/>
      </w:pPr>
    </w:p>
    <w:p w:rsidR="00903FA1" w:rsidRPr="00514E1A" w:rsidRDefault="00903FA1" w:rsidP="00903FA1">
      <w:pPr>
        <w:tabs>
          <w:tab w:val="left" w:pos="9639"/>
        </w:tabs>
        <w:ind w:firstLine="720"/>
        <w:jc w:val="both"/>
      </w:pPr>
      <w:r>
        <w:t>Приложения:</w:t>
      </w:r>
    </w:p>
    <w:p w:rsidR="00903FA1" w:rsidRPr="00514E1A" w:rsidRDefault="00903FA1" w:rsidP="00903FA1">
      <w:pPr>
        <w:tabs>
          <w:tab w:val="left" w:pos="9639"/>
        </w:tabs>
        <w:ind w:firstLine="720"/>
        <w:jc w:val="both"/>
      </w:pPr>
      <w:r>
        <w:t xml:space="preserve">- копия действующего свидетельства о допуске к выполнению работ, передаваемых субподрядчику по предмету конкурса, выданного СРО </w:t>
      </w:r>
    </w:p>
    <w:p w:rsidR="00903FA1" w:rsidRPr="00514E1A" w:rsidRDefault="00903FA1" w:rsidP="00903FA1">
      <w:pPr>
        <w:tabs>
          <w:tab w:val="left" w:pos="9639"/>
        </w:tabs>
        <w:ind w:firstLine="720"/>
        <w:jc w:val="both"/>
      </w:pPr>
      <w: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903FA1" w:rsidRPr="00514E1A" w:rsidRDefault="00903FA1" w:rsidP="00903FA1">
      <w:pPr>
        <w:ind w:firstLine="709"/>
        <w:jc w:val="center"/>
        <w:rPr>
          <w:b/>
          <w:bCs/>
        </w:rPr>
      </w:pPr>
    </w:p>
    <w:p w:rsidR="00903FA1" w:rsidRPr="00514E1A" w:rsidRDefault="00903FA1" w:rsidP="00903FA1">
      <w:pPr>
        <w:ind w:firstLine="709"/>
        <w:jc w:val="center"/>
        <w:rPr>
          <w:b/>
          <w:bCs/>
        </w:rPr>
      </w:pPr>
    </w:p>
    <w:p w:rsidR="00903FA1" w:rsidRPr="00C20080" w:rsidRDefault="00903FA1" w:rsidP="00903FA1">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w:t>
      </w:r>
    </w:p>
    <w:p w:rsidR="00903FA1" w:rsidRPr="00C20080" w:rsidRDefault="00903FA1" w:rsidP="00903FA1">
      <w:pPr>
        <w:tabs>
          <w:tab w:val="left" w:pos="8640"/>
        </w:tabs>
        <w:jc w:val="center"/>
        <w:rPr>
          <w:i/>
        </w:rPr>
      </w:pPr>
      <w:r>
        <w:rPr>
          <w:i/>
        </w:rPr>
        <w:t>(наименование претендента)</w:t>
      </w:r>
    </w:p>
    <w:p w:rsidR="00903FA1" w:rsidRPr="00C20080" w:rsidRDefault="00903FA1" w:rsidP="00903FA1">
      <w:pPr>
        <w:rPr>
          <w:sz w:val="28"/>
          <w:szCs w:val="28"/>
          <w:lang w:eastAsia="ru-RU"/>
        </w:rPr>
      </w:pPr>
      <w:r>
        <w:rPr>
          <w:sz w:val="28"/>
          <w:szCs w:val="28"/>
          <w:lang w:eastAsia="ru-RU"/>
        </w:rPr>
        <w:t>____________________________________________________________________</w:t>
      </w:r>
    </w:p>
    <w:p w:rsidR="00903FA1" w:rsidRPr="00C20080" w:rsidRDefault="00903FA1" w:rsidP="00903FA1">
      <w:pPr>
        <w:rPr>
          <w:i/>
        </w:rPr>
      </w:pPr>
      <w:r>
        <w:rPr>
          <w:i/>
        </w:rPr>
        <w:t xml:space="preserve">       М.П.</w:t>
      </w:r>
      <w:r>
        <w:rPr>
          <w:i/>
        </w:rPr>
        <w:tab/>
      </w:r>
      <w:r>
        <w:rPr>
          <w:i/>
        </w:rPr>
        <w:tab/>
        <w:t xml:space="preserve">                                                                              </w:t>
      </w:r>
      <w:r>
        <w:rPr>
          <w:i/>
        </w:rPr>
        <w:tab/>
        <w:t>(должность, подпись, ФИО)</w:t>
      </w:r>
    </w:p>
    <w:p w:rsidR="00903FA1" w:rsidRDefault="00903FA1" w:rsidP="00903FA1">
      <w:pPr>
        <w:rPr>
          <w:sz w:val="28"/>
          <w:szCs w:val="28"/>
          <w:lang w:eastAsia="ru-RU"/>
        </w:rPr>
      </w:pPr>
      <w:r>
        <w:rPr>
          <w:sz w:val="28"/>
          <w:szCs w:val="28"/>
          <w:lang w:eastAsia="ru-RU"/>
        </w:rPr>
        <w:t>"____" ____________ 201__ г.</w:t>
      </w:r>
    </w:p>
    <w:p w:rsidR="00903FA1" w:rsidRDefault="00903FA1" w:rsidP="00903FA1">
      <w:pPr>
        <w:rPr>
          <w:rFonts w:eastAsia="MS Mincho"/>
          <w:b/>
          <w:i/>
          <w:sz w:val="28"/>
          <w:szCs w:val="28"/>
        </w:rPr>
      </w:pPr>
    </w:p>
    <w:p w:rsidR="00903FA1" w:rsidRDefault="00903FA1" w:rsidP="00903FA1">
      <w:pPr>
        <w:rPr>
          <w:rFonts w:eastAsia="MS Mincho"/>
          <w:b/>
          <w:i/>
          <w:sz w:val="28"/>
          <w:szCs w:val="28"/>
        </w:rPr>
      </w:pPr>
    </w:p>
    <w:p w:rsidR="00903FA1" w:rsidRDefault="00903FA1" w:rsidP="00903FA1">
      <w:pPr>
        <w:ind w:firstLine="539"/>
        <w:jc w:val="both"/>
        <w:rPr>
          <w:szCs w:val="28"/>
        </w:rPr>
        <w:sectPr w:rsidR="00903FA1" w:rsidSect="00E82792">
          <w:pgSz w:w="11907" w:h="16840" w:code="9"/>
          <w:pgMar w:top="1134" w:right="851" w:bottom="1134" w:left="1418" w:header="794" w:footer="794" w:gutter="0"/>
          <w:cols w:space="720"/>
          <w:titlePg/>
          <w:docGrid w:linePitch="326"/>
        </w:sectPr>
      </w:pPr>
    </w:p>
    <w:p w:rsidR="00903FA1" w:rsidRPr="007711FB" w:rsidRDefault="00903FA1" w:rsidP="00903FA1">
      <w:pPr>
        <w:keepNext/>
        <w:jc w:val="right"/>
        <w:outlineLvl w:val="0"/>
        <w:rPr>
          <w:bCs/>
        </w:rPr>
      </w:pPr>
      <w:r>
        <w:rPr>
          <w:bCs/>
        </w:rPr>
        <w:lastRenderedPageBreak/>
        <w:t>Приложение № 6</w:t>
      </w:r>
    </w:p>
    <w:p w:rsidR="00903FA1" w:rsidRPr="007711FB" w:rsidRDefault="00903FA1" w:rsidP="00903FA1">
      <w:pPr>
        <w:keepNext/>
        <w:jc w:val="right"/>
        <w:rPr>
          <w:bCs/>
        </w:rPr>
      </w:pPr>
      <w:r>
        <w:rPr>
          <w:bCs/>
        </w:rPr>
        <w:t>к документации о закупке</w:t>
      </w:r>
    </w:p>
    <w:p w:rsidR="00903FA1" w:rsidRPr="00791344" w:rsidRDefault="00903FA1" w:rsidP="00903FA1">
      <w:pPr>
        <w:rPr>
          <w:sz w:val="28"/>
          <w:szCs w:val="28"/>
        </w:rPr>
      </w:pPr>
    </w:p>
    <w:p w:rsidR="00903FA1" w:rsidRPr="00A8244F" w:rsidRDefault="00903FA1" w:rsidP="00903FA1">
      <w:pPr>
        <w:jc w:val="center"/>
        <w:rPr>
          <w:b/>
          <w:sz w:val="28"/>
          <w:szCs w:val="28"/>
        </w:rPr>
      </w:pPr>
      <w:r>
        <w:rPr>
          <w:b/>
          <w:sz w:val="28"/>
          <w:szCs w:val="28"/>
        </w:rPr>
        <w:t>Данные о водителях,</w:t>
      </w:r>
    </w:p>
    <w:p w:rsidR="00903FA1" w:rsidRPr="00A8244F" w:rsidRDefault="00903FA1" w:rsidP="00903FA1">
      <w:pPr>
        <w:ind w:left="-360" w:firstLine="360"/>
        <w:jc w:val="center"/>
        <w:rPr>
          <w:b/>
          <w:sz w:val="28"/>
          <w:szCs w:val="28"/>
        </w:rPr>
      </w:pPr>
      <w:proofErr w:type="gramStart"/>
      <w:r>
        <w:rPr>
          <w:b/>
          <w:sz w:val="28"/>
          <w:szCs w:val="28"/>
        </w:rPr>
        <w:t>оказывающих</w:t>
      </w:r>
      <w:proofErr w:type="gramEnd"/>
      <w:r>
        <w:rPr>
          <w:b/>
          <w:sz w:val="28"/>
          <w:szCs w:val="28"/>
        </w:rPr>
        <w:t xml:space="preserve"> услуги по управлению </w:t>
      </w:r>
    </w:p>
    <w:p w:rsidR="00903FA1" w:rsidRDefault="00903FA1" w:rsidP="00903FA1">
      <w:pPr>
        <w:ind w:left="-360" w:firstLine="360"/>
        <w:jc w:val="center"/>
        <w:rPr>
          <w:b/>
          <w:sz w:val="28"/>
          <w:szCs w:val="28"/>
        </w:rPr>
      </w:pPr>
      <w:r>
        <w:rPr>
          <w:b/>
          <w:sz w:val="28"/>
          <w:szCs w:val="28"/>
        </w:rPr>
        <w:t xml:space="preserve">транспортным средством и его технической эксплуатации </w:t>
      </w:r>
    </w:p>
    <w:p w:rsidR="00903FA1" w:rsidRPr="00A8244F" w:rsidRDefault="00903FA1" w:rsidP="00903FA1">
      <w:pPr>
        <w:ind w:left="-360" w:firstLine="360"/>
        <w:jc w:val="center"/>
        <w:rPr>
          <w:b/>
          <w:sz w:val="28"/>
          <w:szCs w:val="28"/>
        </w:rPr>
      </w:pPr>
    </w:p>
    <w:tbl>
      <w:tblPr>
        <w:tblpPr w:leftFromText="180" w:rightFromText="180" w:vertAnchor="text" w:tblpX="-962" w:tblpY="1"/>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134"/>
        <w:gridCol w:w="1843"/>
        <w:gridCol w:w="1701"/>
        <w:gridCol w:w="1347"/>
        <w:gridCol w:w="1913"/>
        <w:gridCol w:w="1134"/>
        <w:gridCol w:w="1560"/>
      </w:tblGrid>
      <w:tr w:rsidR="00903FA1" w:rsidRPr="00791344" w:rsidTr="001B539E">
        <w:tc>
          <w:tcPr>
            <w:tcW w:w="675" w:type="dxa"/>
            <w:vAlign w:val="center"/>
          </w:tcPr>
          <w:p w:rsidR="00903FA1" w:rsidRPr="00A8244F" w:rsidRDefault="00903FA1" w:rsidP="001B539E">
            <w:pPr>
              <w:jc w:val="center"/>
            </w:pPr>
            <w:r>
              <w:t xml:space="preserve">№ </w:t>
            </w:r>
            <w:proofErr w:type="spellStart"/>
            <w:proofErr w:type="gramStart"/>
            <w:r>
              <w:t>п</w:t>
            </w:r>
            <w:proofErr w:type="spellEnd"/>
            <w:proofErr w:type="gramEnd"/>
            <w:r>
              <w:t>/</w:t>
            </w:r>
            <w:proofErr w:type="spellStart"/>
            <w:r>
              <w:t>п</w:t>
            </w:r>
            <w:proofErr w:type="spellEnd"/>
          </w:p>
        </w:tc>
        <w:tc>
          <w:tcPr>
            <w:tcW w:w="1134" w:type="dxa"/>
            <w:vAlign w:val="center"/>
          </w:tcPr>
          <w:p w:rsidR="00903FA1" w:rsidRPr="00A8244F" w:rsidRDefault="00903FA1" w:rsidP="001B539E">
            <w:pPr>
              <w:jc w:val="center"/>
            </w:pPr>
            <w:r>
              <w:t>Ф.И.О.</w:t>
            </w:r>
          </w:p>
        </w:tc>
        <w:tc>
          <w:tcPr>
            <w:tcW w:w="1843" w:type="dxa"/>
            <w:vAlign w:val="center"/>
          </w:tcPr>
          <w:p w:rsidR="00903FA1" w:rsidRPr="00A8244F" w:rsidRDefault="00903FA1" w:rsidP="001B539E">
            <w:pPr>
              <w:jc w:val="center"/>
            </w:pPr>
            <w:r>
              <w:t>Водительское удостоверение</w:t>
            </w:r>
            <w:proofErr w:type="gramStart"/>
            <w:r>
              <w:t xml:space="preserve"> (№, </w:t>
            </w:r>
            <w:proofErr w:type="gramEnd"/>
            <w:r>
              <w:t>серия, дата выдачи, срок действия)</w:t>
            </w:r>
          </w:p>
        </w:tc>
        <w:tc>
          <w:tcPr>
            <w:tcW w:w="1701" w:type="dxa"/>
            <w:vAlign w:val="center"/>
          </w:tcPr>
          <w:p w:rsidR="00903FA1" w:rsidRPr="00A8244F" w:rsidRDefault="00903FA1" w:rsidP="001B539E">
            <w:pPr>
              <w:jc w:val="center"/>
            </w:pPr>
            <w:r>
              <w:t>Общий водительский стаж</w:t>
            </w:r>
          </w:p>
        </w:tc>
        <w:tc>
          <w:tcPr>
            <w:tcW w:w="1347" w:type="dxa"/>
            <w:vAlign w:val="center"/>
          </w:tcPr>
          <w:p w:rsidR="00903FA1" w:rsidRPr="00A8244F" w:rsidRDefault="00903FA1" w:rsidP="001B539E">
            <w:pPr>
              <w:jc w:val="center"/>
            </w:pPr>
            <w:r>
              <w:t>Категория</w:t>
            </w:r>
          </w:p>
        </w:tc>
        <w:tc>
          <w:tcPr>
            <w:tcW w:w="1913" w:type="dxa"/>
            <w:vAlign w:val="center"/>
          </w:tcPr>
          <w:p w:rsidR="00903FA1" w:rsidRPr="00A8244F" w:rsidRDefault="00903FA1" w:rsidP="001B539E">
            <w:pPr>
              <w:jc w:val="center"/>
            </w:pPr>
            <w:r>
              <w:t>Гражданство РФ/разрешение на работу</w:t>
            </w:r>
          </w:p>
        </w:tc>
        <w:tc>
          <w:tcPr>
            <w:tcW w:w="1134" w:type="dxa"/>
            <w:vAlign w:val="center"/>
          </w:tcPr>
          <w:p w:rsidR="00903FA1" w:rsidRPr="00A8244F" w:rsidRDefault="00903FA1" w:rsidP="001B539E">
            <w:pPr>
              <w:jc w:val="center"/>
            </w:pPr>
            <w:r>
              <w:t>Знание русского языка (да/нет)</w:t>
            </w:r>
          </w:p>
        </w:tc>
        <w:tc>
          <w:tcPr>
            <w:tcW w:w="1560" w:type="dxa"/>
            <w:vAlign w:val="center"/>
          </w:tcPr>
          <w:p w:rsidR="00903FA1" w:rsidRPr="00A8244F" w:rsidRDefault="00903FA1" w:rsidP="001B539E">
            <w:pPr>
              <w:jc w:val="center"/>
            </w:pPr>
            <w:r>
              <w:t>Опыт работы с постановкой и снятием контейнеров</w:t>
            </w:r>
          </w:p>
        </w:tc>
      </w:tr>
      <w:tr w:rsidR="00903FA1" w:rsidRPr="00791344" w:rsidTr="001B539E">
        <w:tc>
          <w:tcPr>
            <w:tcW w:w="675" w:type="dxa"/>
          </w:tcPr>
          <w:p w:rsidR="00903FA1" w:rsidRPr="00A8244F" w:rsidRDefault="00903FA1" w:rsidP="001B539E">
            <w:pPr>
              <w:jc w:val="center"/>
            </w:pPr>
            <w:r>
              <w:t>1</w:t>
            </w:r>
          </w:p>
        </w:tc>
        <w:tc>
          <w:tcPr>
            <w:tcW w:w="1134" w:type="dxa"/>
          </w:tcPr>
          <w:p w:rsidR="00903FA1" w:rsidRPr="00A8244F" w:rsidRDefault="00903FA1" w:rsidP="001B539E"/>
        </w:tc>
        <w:tc>
          <w:tcPr>
            <w:tcW w:w="1843" w:type="dxa"/>
          </w:tcPr>
          <w:p w:rsidR="00903FA1" w:rsidRPr="00A8244F" w:rsidRDefault="00903FA1" w:rsidP="001B539E"/>
        </w:tc>
        <w:tc>
          <w:tcPr>
            <w:tcW w:w="1701" w:type="dxa"/>
          </w:tcPr>
          <w:p w:rsidR="00903FA1" w:rsidRPr="00A8244F" w:rsidRDefault="00903FA1" w:rsidP="001B539E"/>
        </w:tc>
        <w:tc>
          <w:tcPr>
            <w:tcW w:w="1347" w:type="dxa"/>
          </w:tcPr>
          <w:p w:rsidR="00903FA1" w:rsidRPr="00A8244F" w:rsidRDefault="00903FA1" w:rsidP="001B539E">
            <w:pPr>
              <w:jc w:val="center"/>
            </w:pPr>
          </w:p>
        </w:tc>
        <w:tc>
          <w:tcPr>
            <w:tcW w:w="1913" w:type="dxa"/>
          </w:tcPr>
          <w:p w:rsidR="00903FA1" w:rsidRPr="00A8244F" w:rsidRDefault="00903FA1" w:rsidP="001B539E">
            <w:pPr>
              <w:jc w:val="center"/>
            </w:pPr>
          </w:p>
        </w:tc>
        <w:tc>
          <w:tcPr>
            <w:tcW w:w="1134" w:type="dxa"/>
          </w:tcPr>
          <w:p w:rsidR="00903FA1" w:rsidRPr="00A8244F" w:rsidRDefault="00903FA1" w:rsidP="001B539E">
            <w:pPr>
              <w:jc w:val="center"/>
            </w:pPr>
          </w:p>
        </w:tc>
        <w:tc>
          <w:tcPr>
            <w:tcW w:w="1560" w:type="dxa"/>
          </w:tcPr>
          <w:p w:rsidR="00903FA1" w:rsidRPr="00A8244F" w:rsidRDefault="00903FA1" w:rsidP="001B539E">
            <w:pPr>
              <w:jc w:val="center"/>
            </w:pPr>
          </w:p>
        </w:tc>
      </w:tr>
      <w:tr w:rsidR="00903FA1" w:rsidRPr="00791344" w:rsidTr="001B539E">
        <w:tc>
          <w:tcPr>
            <w:tcW w:w="675" w:type="dxa"/>
          </w:tcPr>
          <w:p w:rsidR="00903FA1" w:rsidRPr="00A8244F" w:rsidRDefault="00903FA1" w:rsidP="001B539E">
            <w:pPr>
              <w:jc w:val="center"/>
            </w:pPr>
            <w:r>
              <w:t>2</w:t>
            </w:r>
          </w:p>
        </w:tc>
        <w:tc>
          <w:tcPr>
            <w:tcW w:w="1134" w:type="dxa"/>
          </w:tcPr>
          <w:p w:rsidR="00903FA1" w:rsidRPr="00A8244F" w:rsidRDefault="00903FA1" w:rsidP="001B539E"/>
        </w:tc>
        <w:tc>
          <w:tcPr>
            <w:tcW w:w="1843" w:type="dxa"/>
          </w:tcPr>
          <w:p w:rsidR="00903FA1" w:rsidRPr="00A8244F" w:rsidRDefault="00903FA1" w:rsidP="001B539E"/>
        </w:tc>
        <w:tc>
          <w:tcPr>
            <w:tcW w:w="1701" w:type="dxa"/>
          </w:tcPr>
          <w:p w:rsidR="00903FA1" w:rsidRPr="00A8244F" w:rsidRDefault="00903FA1" w:rsidP="001B539E"/>
        </w:tc>
        <w:tc>
          <w:tcPr>
            <w:tcW w:w="1347" w:type="dxa"/>
          </w:tcPr>
          <w:p w:rsidR="00903FA1" w:rsidRPr="00A8244F" w:rsidRDefault="00903FA1" w:rsidP="001B539E">
            <w:pPr>
              <w:jc w:val="center"/>
            </w:pPr>
          </w:p>
        </w:tc>
        <w:tc>
          <w:tcPr>
            <w:tcW w:w="1913" w:type="dxa"/>
          </w:tcPr>
          <w:p w:rsidR="00903FA1" w:rsidRPr="00A8244F" w:rsidRDefault="00903FA1" w:rsidP="001B539E">
            <w:pPr>
              <w:jc w:val="center"/>
            </w:pPr>
          </w:p>
        </w:tc>
        <w:tc>
          <w:tcPr>
            <w:tcW w:w="1134" w:type="dxa"/>
          </w:tcPr>
          <w:p w:rsidR="00903FA1" w:rsidRPr="00A8244F" w:rsidRDefault="00903FA1" w:rsidP="001B539E">
            <w:pPr>
              <w:jc w:val="center"/>
            </w:pPr>
          </w:p>
        </w:tc>
        <w:tc>
          <w:tcPr>
            <w:tcW w:w="1560" w:type="dxa"/>
          </w:tcPr>
          <w:p w:rsidR="00903FA1" w:rsidRPr="00A8244F" w:rsidRDefault="00903FA1" w:rsidP="001B539E">
            <w:pPr>
              <w:jc w:val="center"/>
            </w:pPr>
          </w:p>
        </w:tc>
      </w:tr>
      <w:tr w:rsidR="00903FA1" w:rsidRPr="00791344" w:rsidTr="001B539E">
        <w:tc>
          <w:tcPr>
            <w:tcW w:w="675" w:type="dxa"/>
          </w:tcPr>
          <w:p w:rsidR="00903FA1" w:rsidRPr="00A8244F" w:rsidRDefault="00903FA1" w:rsidP="001B539E">
            <w:pPr>
              <w:jc w:val="center"/>
            </w:pPr>
            <w:r>
              <w:t>3</w:t>
            </w:r>
          </w:p>
        </w:tc>
        <w:tc>
          <w:tcPr>
            <w:tcW w:w="1134" w:type="dxa"/>
          </w:tcPr>
          <w:p w:rsidR="00903FA1" w:rsidRPr="00A8244F" w:rsidRDefault="00903FA1" w:rsidP="001B539E"/>
        </w:tc>
        <w:tc>
          <w:tcPr>
            <w:tcW w:w="1843" w:type="dxa"/>
          </w:tcPr>
          <w:p w:rsidR="00903FA1" w:rsidRPr="00A8244F" w:rsidRDefault="00903FA1" w:rsidP="001B539E"/>
        </w:tc>
        <w:tc>
          <w:tcPr>
            <w:tcW w:w="1701" w:type="dxa"/>
          </w:tcPr>
          <w:p w:rsidR="00903FA1" w:rsidRPr="00A8244F" w:rsidRDefault="00903FA1" w:rsidP="001B539E"/>
        </w:tc>
        <w:tc>
          <w:tcPr>
            <w:tcW w:w="1347" w:type="dxa"/>
          </w:tcPr>
          <w:p w:rsidR="00903FA1" w:rsidRPr="00A8244F" w:rsidRDefault="00903FA1" w:rsidP="001B539E">
            <w:pPr>
              <w:jc w:val="center"/>
            </w:pPr>
          </w:p>
        </w:tc>
        <w:tc>
          <w:tcPr>
            <w:tcW w:w="1913" w:type="dxa"/>
          </w:tcPr>
          <w:p w:rsidR="00903FA1" w:rsidRPr="00A8244F" w:rsidRDefault="00903FA1" w:rsidP="001B539E">
            <w:pPr>
              <w:jc w:val="center"/>
            </w:pPr>
          </w:p>
        </w:tc>
        <w:tc>
          <w:tcPr>
            <w:tcW w:w="1134" w:type="dxa"/>
          </w:tcPr>
          <w:p w:rsidR="00903FA1" w:rsidRPr="00A8244F" w:rsidRDefault="00903FA1" w:rsidP="001B539E">
            <w:pPr>
              <w:jc w:val="center"/>
            </w:pPr>
          </w:p>
        </w:tc>
        <w:tc>
          <w:tcPr>
            <w:tcW w:w="1560" w:type="dxa"/>
          </w:tcPr>
          <w:p w:rsidR="00903FA1" w:rsidRPr="00A8244F" w:rsidRDefault="00903FA1" w:rsidP="001B539E">
            <w:pPr>
              <w:jc w:val="center"/>
            </w:pPr>
          </w:p>
        </w:tc>
      </w:tr>
      <w:tr w:rsidR="00903FA1" w:rsidRPr="00791344" w:rsidTr="001B539E">
        <w:tc>
          <w:tcPr>
            <w:tcW w:w="675" w:type="dxa"/>
          </w:tcPr>
          <w:p w:rsidR="00903FA1" w:rsidRPr="00A8244F" w:rsidRDefault="00903FA1" w:rsidP="001B539E">
            <w:pPr>
              <w:jc w:val="center"/>
            </w:pPr>
            <w:r>
              <w:t>…</w:t>
            </w:r>
          </w:p>
        </w:tc>
        <w:tc>
          <w:tcPr>
            <w:tcW w:w="1134" w:type="dxa"/>
          </w:tcPr>
          <w:p w:rsidR="00903FA1" w:rsidRPr="00A8244F" w:rsidRDefault="00903FA1" w:rsidP="001B539E"/>
        </w:tc>
        <w:tc>
          <w:tcPr>
            <w:tcW w:w="1843" w:type="dxa"/>
          </w:tcPr>
          <w:p w:rsidR="00903FA1" w:rsidRPr="00A8244F" w:rsidRDefault="00903FA1" w:rsidP="001B539E"/>
        </w:tc>
        <w:tc>
          <w:tcPr>
            <w:tcW w:w="1701" w:type="dxa"/>
          </w:tcPr>
          <w:p w:rsidR="00903FA1" w:rsidRPr="00A8244F" w:rsidRDefault="00903FA1" w:rsidP="001B539E"/>
        </w:tc>
        <w:tc>
          <w:tcPr>
            <w:tcW w:w="1347" w:type="dxa"/>
          </w:tcPr>
          <w:p w:rsidR="00903FA1" w:rsidRPr="00A8244F" w:rsidRDefault="00903FA1" w:rsidP="001B539E">
            <w:pPr>
              <w:jc w:val="center"/>
            </w:pPr>
          </w:p>
        </w:tc>
        <w:tc>
          <w:tcPr>
            <w:tcW w:w="1913" w:type="dxa"/>
          </w:tcPr>
          <w:p w:rsidR="00903FA1" w:rsidRPr="00A8244F" w:rsidRDefault="00903FA1" w:rsidP="001B539E">
            <w:pPr>
              <w:jc w:val="center"/>
            </w:pPr>
          </w:p>
        </w:tc>
        <w:tc>
          <w:tcPr>
            <w:tcW w:w="1134" w:type="dxa"/>
          </w:tcPr>
          <w:p w:rsidR="00903FA1" w:rsidRPr="00A8244F" w:rsidRDefault="00903FA1" w:rsidP="001B539E">
            <w:pPr>
              <w:jc w:val="center"/>
            </w:pPr>
          </w:p>
        </w:tc>
        <w:tc>
          <w:tcPr>
            <w:tcW w:w="1560" w:type="dxa"/>
          </w:tcPr>
          <w:p w:rsidR="00903FA1" w:rsidRPr="00A8244F" w:rsidRDefault="00903FA1" w:rsidP="001B539E">
            <w:pPr>
              <w:jc w:val="center"/>
            </w:pPr>
          </w:p>
        </w:tc>
      </w:tr>
    </w:tbl>
    <w:p w:rsidR="00903FA1" w:rsidRPr="00791344" w:rsidRDefault="00903FA1" w:rsidP="00903FA1">
      <w:pPr>
        <w:jc w:val="both"/>
      </w:pPr>
    </w:p>
    <w:p w:rsidR="00903FA1" w:rsidRDefault="00903FA1" w:rsidP="00903FA1">
      <w:pPr>
        <w:keepNext/>
        <w:numPr>
          <w:ilvl w:val="2"/>
          <w:numId w:val="0"/>
        </w:numPr>
        <w:tabs>
          <w:tab w:val="num" w:pos="-993"/>
        </w:tabs>
        <w:ind w:left="-993" w:firstLine="993"/>
        <w:jc w:val="both"/>
        <w:outlineLvl w:val="2"/>
      </w:pPr>
      <w:r>
        <w:rPr>
          <w:b/>
        </w:rPr>
        <w:t>Приложение:</w:t>
      </w:r>
      <w:r>
        <w:t xml:space="preserve"> копии водительских удостоверений, заверенных подписью и печатью претендента.</w:t>
      </w:r>
    </w:p>
    <w:p w:rsidR="00903FA1" w:rsidRDefault="00903FA1" w:rsidP="00903FA1">
      <w:pPr>
        <w:rPr>
          <w:rFonts w:eastAsia="MS Mincho"/>
          <w:b/>
          <w:i/>
          <w:sz w:val="28"/>
          <w:szCs w:val="28"/>
        </w:rPr>
      </w:pPr>
    </w:p>
    <w:p w:rsidR="00903FA1" w:rsidRPr="008673D8" w:rsidRDefault="00903FA1" w:rsidP="00903FA1">
      <w:pPr>
        <w:rPr>
          <w:rFonts w:eastAsia="MS Mincho"/>
          <w:sz w:val="28"/>
          <w:szCs w:val="28"/>
        </w:rPr>
      </w:pPr>
    </w:p>
    <w:p w:rsidR="00903FA1" w:rsidRPr="00C20080" w:rsidRDefault="00903FA1" w:rsidP="00903FA1">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w:t>
      </w:r>
    </w:p>
    <w:p w:rsidR="00903FA1" w:rsidRPr="00C20080" w:rsidRDefault="00903FA1" w:rsidP="00903FA1">
      <w:pPr>
        <w:tabs>
          <w:tab w:val="left" w:pos="8640"/>
        </w:tabs>
        <w:jc w:val="center"/>
        <w:rPr>
          <w:i/>
        </w:rPr>
      </w:pPr>
      <w:r>
        <w:rPr>
          <w:i/>
        </w:rPr>
        <w:t>(наименование претендента)</w:t>
      </w:r>
    </w:p>
    <w:p w:rsidR="00903FA1" w:rsidRPr="00C20080" w:rsidRDefault="00903FA1" w:rsidP="00903FA1">
      <w:pPr>
        <w:rPr>
          <w:sz w:val="28"/>
          <w:szCs w:val="28"/>
          <w:lang w:eastAsia="ru-RU"/>
        </w:rPr>
      </w:pPr>
      <w:r>
        <w:rPr>
          <w:sz w:val="28"/>
          <w:szCs w:val="28"/>
          <w:lang w:eastAsia="ru-RU"/>
        </w:rPr>
        <w:t>____________________________________________________________________</w:t>
      </w:r>
    </w:p>
    <w:p w:rsidR="00903FA1" w:rsidRPr="00C20080" w:rsidRDefault="00903FA1" w:rsidP="00903FA1">
      <w:pPr>
        <w:rPr>
          <w:i/>
        </w:rPr>
      </w:pPr>
      <w:r>
        <w:rPr>
          <w:i/>
        </w:rPr>
        <w:t xml:space="preserve">       М.П.</w:t>
      </w:r>
      <w:r>
        <w:rPr>
          <w:i/>
        </w:rPr>
        <w:tab/>
      </w:r>
      <w:r>
        <w:rPr>
          <w:i/>
        </w:rPr>
        <w:tab/>
        <w:t xml:space="preserve">                                                                              </w:t>
      </w:r>
      <w:r>
        <w:rPr>
          <w:i/>
        </w:rPr>
        <w:tab/>
        <w:t>(должность, подпись, ФИО)</w:t>
      </w:r>
    </w:p>
    <w:p w:rsidR="00903FA1" w:rsidRDefault="00903FA1" w:rsidP="00903FA1">
      <w:pPr>
        <w:rPr>
          <w:sz w:val="28"/>
          <w:szCs w:val="28"/>
          <w:lang w:eastAsia="ru-RU"/>
        </w:rPr>
      </w:pPr>
      <w:r>
        <w:rPr>
          <w:sz w:val="28"/>
          <w:szCs w:val="28"/>
          <w:lang w:eastAsia="ru-RU"/>
        </w:rPr>
        <w:t>"____" ____________ 201__ г.</w:t>
      </w:r>
    </w:p>
    <w:p w:rsidR="00903FA1" w:rsidRDefault="00903FA1" w:rsidP="00903FA1">
      <w:pPr>
        <w:rPr>
          <w:rFonts w:eastAsia="MS Mincho"/>
          <w:b/>
          <w:i/>
          <w:sz w:val="28"/>
          <w:szCs w:val="28"/>
        </w:rPr>
      </w:pPr>
    </w:p>
    <w:p w:rsidR="00903FA1" w:rsidRDefault="00903FA1" w:rsidP="00903FA1">
      <w:pPr>
        <w:rPr>
          <w:rFonts w:eastAsia="MS Mincho"/>
          <w:b/>
          <w:i/>
          <w:sz w:val="28"/>
          <w:szCs w:val="28"/>
        </w:rPr>
      </w:pPr>
    </w:p>
    <w:p w:rsidR="00903FA1" w:rsidRDefault="00903FA1" w:rsidP="00903FA1">
      <w:pPr>
        <w:rPr>
          <w:rFonts w:eastAsia="MS Mincho"/>
          <w:b/>
          <w:i/>
          <w:sz w:val="28"/>
          <w:szCs w:val="28"/>
        </w:rPr>
      </w:pPr>
    </w:p>
    <w:p w:rsidR="00903FA1" w:rsidRDefault="00903FA1" w:rsidP="00903FA1">
      <w:pPr>
        <w:rPr>
          <w:rFonts w:eastAsia="MS Mincho"/>
          <w:b/>
          <w:i/>
          <w:sz w:val="28"/>
          <w:szCs w:val="28"/>
        </w:rPr>
      </w:pPr>
    </w:p>
    <w:p w:rsidR="00903FA1" w:rsidRDefault="00903FA1" w:rsidP="00903FA1">
      <w:pPr>
        <w:rPr>
          <w:rFonts w:eastAsia="MS Mincho"/>
          <w:b/>
          <w:i/>
          <w:sz w:val="28"/>
          <w:szCs w:val="28"/>
        </w:rPr>
      </w:pPr>
    </w:p>
    <w:p w:rsidR="00903FA1" w:rsidRDefault="00903FA1" w:rsidP="00903FA1">
      <w:pPr>
        <w:rPr>
          <w:rFonts w:eastAsia="MS Mincho"/>
          <w:b/>
          <w:i/>
          <w:sz w:val="28"/>
          <w:szCs w:val="28"/>
        </w:rPr>
      </w:pPr>
    </w:p>
    <w:p w:rsidR="00903FA1" w:rsidRDefault="00903FA1" w:rsidP="00903FA1">
      <w:pPr>
        <w:rPr>
          <w:rFonts w:eastAsia="MS Mincho"/>
          <w:b/>
          <w:i/>
          <w:sz w:val="28"/>
          <w:szCs w:val="28"/>
        </w:rPr>
      </w:pPr>
    </w:p>
    <w:p w:rsidR="00903FA1" w:rsidRDefault="00903FA1" w:rsidP="00903FA1">
      <w:pPr>
        <w:rPr>
          <w:rFonts w:eastAsia="MS Mincho"/>
          <w:b/>
          <w:i/>
          <w:sz w:val="28"/>
          <w:szCs w:val="28"/>
        </w:rPr>
      </w:pPr>
    </w:p>
    <w:p w:rsidR="00903FA1" w:rsidRDefault="00903FA1" w:rsidP="00903FA1">
      <w:pPr>
        <w:rPr>
          <w:rFonts w:eastAsia="MS Mincho"/>
          <w:b/>
          <w:i/>
          <w:sz w:val="28"/>
          <w:szCs w:val="28"/>
        </w:rPr>
      </w:pPr>
    </w:p>
    <w:p w:rsidR="00903FA1" w:rsidRDefault="00903FA1" w:rsidP="00903FA1">
      <w:pPr>
        <w:rPr>
          <w:rFonts w:eastAsia="MS Mincho"/>
          <w:b/>
          <w:i/>
          <w:sz w:val="28"/>
          <w:szCs w:val="28"/>
        </w:rPr>
      </w:pPr>
    </w:p>
    <w:p w:rsidR="00903FA1" w:rsidRDefault="00903FA1" w:rsidP="00903FA1">
      <w:pPr>
        <w:rPr>
          <w:rFonts w:eastAsia="MS Mincho"/>
          <w:b/>
          <w:i/>
          <w:sz w:val="28"/>
          <w:szCs w:val="28"/>
        </w:rPr>
      </w:pPr>
    </w:p>
    <w:p w:rsidR="00903FA1" w:rsidRDefault="00903FA1" w:rsidP="00903FA1">
      <w:pPr>
        <w:rPr>
          <w:rFonts w:eastAsia="MS Mincho"/>
          <w:b/>
          <w:i/>
          <w:sz w:val="28"/>
          <w:szCs w:val="28"/>
        </w:rPr>
      </w:pPr>
    </w:p>
    <w:p w:rsidR="00903FA1" w:rsidRDefault="00903FA1" w:rsidP="00903FA1">
      <w:pPr>
        <w:rPr>
          <w:rFonts w:eastAsia="MS Mincho"/>
          <w:b/>
          <w:i/>
          <w:sz w:val="28"/>
          <w:szCs w:val="28"/>
        </w:rPr>
      </w:pPr>
    </w:p>
    <w:p w:rsidR="00903FA1" w:rsidRDefault="00903FA1" w:rsidP="00903FA1">
      <w:pPr>
        <w:rPr>
          <w:rFonts w:eastAsia="MS Mincho"/>
          <w:b/>
          <w:i/>
          <w:sz w:val="28"/>
          <w:szCs w:val="28"/>
        </w:rPr>
      </w:pPr>
    </w:p>
    <w:p w:rsidR="00903FA1" w:rsidRDefault="00903FA1" w:rsidP="00903FA1">
      <w:pPr>
        <w:rPr>
          <w:rFonts w:eastAsia="MS Mincho"/>
          <w:b/>
          <w:i/>
          <w:sz w:val="28"/>
          <w:szCs w:val="28"/>
        </w:rPr>
      </w:pPr>
    </w:p>
    <w:p w:rsidR="00903FA1" w:rsidRDefault="00903FA1" w:rsidP="00903FA1">
      <w:pPr>
        <w:rPr>
          <w:rFonts w:eastAsia="MS Mincho"/>
          <w:b/>
          <w:i/>
          <w:sz w:val="28"/>
          <w:szCs w:val="28"/>
        </w:rPr>
      </w:pPr>
    </w:p>
    <w:p w:rsidR="00903FA1" w:rsidRDefault="00903FA1" w:rsidP="00903FA1">
      <w:pPr>
        <w:rPr>
          <w:rFonts w:eastAsia="MS Mincho"/>
          <w:b/>
          <w:i/>
          <w:sz w:val="28"/>
          <w:szCs w:val="28"/>
        </w:rPr>
        <w:sectPr w:rsidR="00903FA1" w:rsidSect="00E82792">
          <w:pgSz w:w="11907" w:h="16840" w:code="9"/>
          <w:pgMar w:top="1134" w:right="851" w:bottom="1134" w:left="1418" w:header="794" w:footer="794" w:gutter="0"/>
          <w:cols w:space="720"/>
          <w:titlePg/>
          <w:docGrid w:linePitch="326"/>
        </w:sectPr>
      </w:pPr>
    </w:p>
    <w:p w:rsidR="00903FA1" w:rsidRPr="007711FB" w:rsidRDefault="00903FA1" w:rsidP="00903FA1">
      <w:pPr>
        <w:keepNext/>
        <w:jc w:val="right"/>
        <w:outlineLvl w:val="0"/>
        <w:rPr>
          <w:bCs/>
        </w:rPr>
      </w:pPr>
      <w:r>
        <w:rPr>
          <w:bCs/>
        </w:rPr>
        <w:lastRenderedPageBreak/>
        <w:t>Приложение № 7</w:t>
      </w:r>
    </w:p>
    <w:p w:rsidR="00903FA1" w:rsidRPr="007711FB" w:rsidRDefault="00903FA1" w:rsidP="00903FA1">
      <w:pPr>
        <w:keepNext/>
        <w:jc w:val="right"/>
        <w:rPr>
          <w:bCs/>
        </w:rPr>
      </w:pPr>
      <w:r>
        <w:rPr>
          <w:bCs/>
        </w:rPr>
        <w:t>к документации о закупке</w:t>
      </w:r>
    </w:p>
    <w:p w:rsidR="00903FA1" w:rsidRPr="00950295" w:rsidRDefault="00903FA1" w:rsidP="00903FA1">
      <w:pPr>
        <w:keepNext/>
        <w:jc w:val="right"/>
        <w:rPr>
          <w:bCs/>
          <w:sz w:val="28"/>
          <w:szCs w:val="28"/>
        </w:rPr>
      </w:pPr>
    </w:p>
    <w:p w:rsidR="00903FA1" w:rsidRPr="00790419" w:rsidRDefault="00903FA1" w:rsidP="00903FA1">
      <w:pPr>
        <w:jc w:val="center"/>
        <w:rPr>
          <w:b/>
          <w:sz w:val="28"/>
          <w:szCs w:val="28"/>
        </w:rPr>
      </w:pPr>
      <w:r>
        <w:rPr>
          <w:b/>
          <w:sz w:val="28"/>
          <w:szCs w:val="28"/>
        </w:rPr>
        <w:t>Перечень транспортных средств</w:t>
      </w:r>
    </w:p>
    <w:p w:rsidR="00903FA1" w:rsidRPr="00791344" w:rsidRDefault="00903FA1" w:rsidP="00903FA1">
      <w:pPr>
        <w:jc w:val="center"/>
      </w:pPr>
    </w:p>
    <w:tbl>
      <w:tblPr>
        <w:tblW w:w="11482" w:type="dxa"/>
        <w:tblInd w:w="-1026" w:type="dxa"/>
        <w:tblLayout w:type="fixed"/>
        <w:tblLook w:val="04A0"/>
      </w:tblPr>
      <w:tblGrid>
        <w:gridCol w:w="567"/>
        <w:gridCol w:w="1134"/>
        <w:gridCol w:w="1842"/>
        <w:gridCol w:w="1452"/>
        <w:gridCol w:w="1100"/>
        <w:gridCol w:w="1586"/>
        <w:gridCol w:w="1984"/>
        <w:gridCol w:w="1817"/>
      </w:tblGrid>
      <w:tr w:rsidR="00903FA1" w:rsidRPr="00791344" w:rsidTr="001B539E">
        <w:trPr>
          <w:trHeight w:val="78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FA1" w:rsidRPr="00790419" w:rsidRDefault="00903FA1" w:rsidP="001B539E">
            <w:pPr>
              <w:jc w:val="center"/>
              <w:rPr>
                <w:b/>
                <w:color w:val="000000"/>
                <w:sz w:val="20"/>
                <w:szCs w:val="20"/>
              </w:rPr>
            </w:pPr>
            <w:r>
              <w:rPr>
                <w:b/>
                <w:color w:val="000000"/>
                <w:sz w:val="20"/>
                <w:szCs w:val="20"/>
              </w:rPr>
              <w:t xml:space="preserve">№ </w:t>
            </w:r>
            <w:proofErr w:type="spellStart"/>
            <w:proofErr w:type="gramStart"/>
            <w:r>
              <w:rPr>
                <w:b/>
                <w:color w:val="000000"/>
                <w:sz w:val="20"/>
                <w:szCs w:val="20"/>
              </w:rPr>
              <w:t>п</w:t>
            </w:r>
            <w:proofErr w:type="spellEnd"/>
            <w:proofErr w:type="gramEnd"/>
            <w:r>
              <w:rPr>
                <w:b/>
                <w:color w:val="000000"/>
                <w:sz w:val="20"/>
                <w:szCs w:val="20"/>
              </w:rPr>
              <w:t>/</w:t>
            </w:r>
            <w:proofErr w:type="spellStart"/>
            <w:r>
              <w:rPr>
                <w:b/>
                <w:color w:val="000000"/>
                <w:sz w:val="20"/>
                <w:szCs w:val="20"/>
              </w:rPr>
              <w:t>п</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3FA1" w:rsidRPr="00790419" w:rsidRDefault="00903FA1" w:rsidP="001B539E">
            <w:pPr>
              <w:jc w:val="center"/>
              <w:rPr>
                <w:b/>
                <w:color w:val="000000"/>
                <w:sz w:val="20"/>
                <w:szCs w:val="20"/>
              </w:rPr>
            </w:pPr>
            <w:r>
              <w:rPr>
                <w:b/>
                <w:color w:val="000000"/>
                <w:sz w:val="20"/>
                <w:szCs w:val="20"/>
              </w:rPr>
              <w:t>Марка/ модель ТС</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903FA1" w:rsidRPr="00790419" w:rsidRDefault="00903FA1" w:rsidP="001B539E">
            <w:pPr>
              <w:jc w:val="center"/>
              <w:rPr>
                <w:b/>
                <w:color w:val="000000"/>
                <w:sz w:val="20"/>
                <w:szCs w:val="20"/>
              </w:rPr>
            </w:pPr>
            <w:r>
              <w:rPr>
                <w:b/>
                <w:color w:val="000000"/>
                <w:sz w:val="20"/>
                <w:szCs w:val="20"/>
              </w:rPr>
              <w:t>Государственный № ТС</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903FA1" w:rsidRPr="00790419" w:rsidRDefault="00903FA1" w:rsidP="001B539E">
            <w:pPr>
              <w:jc w:val="center"/>
              <w:rPr>
                <w:b/>
                <w:color w:val="000000"/>
                <w:sz w:val="20"/>
                <w:szCs w:val="20"/>
              </w:rPr>
            </w:pPr>
            <w:r>
              <w:rPr>
                <w:b/>
                <w:color w:val="000000"/>
                <w:sz w:val="20"/>
                <w:szCs w:val="20"/>
              </w:rPr>
              <w:t>Год изготовления ТС</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903FA1" w:rsidRPr="00790419" w:rsidRDefault="00903FA1" w:rsidP="001B539E">
            <w:pPr>
              <w:jc w:val="center"/>
              <w:rPr>
                <w:b/>
                <w:color w:val="000000"/>
                <w:sz w:val="20"/>
                <w:szCs w:val="20"/>
              </w:rPr>
            </w:pPr>
            <w:r>
              <w:rPr>
                <w:b/>
                <w:color w:val="000000"/>
                <w:sz w:val="20"/>
                <w:szCs w:val="20"/>
              </w:rPr>
              <w:t>Номер паспорта ТС</w:t>
            </w:r>
          </w:p>
        </w:tc>
        <w:tc>
          <w:tcPr>
            <w:tcW w:w="1586" w:type="dxa"/>
            <w:tcBorders>
              <w:top w:val="single" w:sz="4" w:space="0" w:color="auto"/>
              <w:left w:val="nil"/>
              <w:bottom w:val="single" w:sz="4" w:space="0" w:color="auto"/>
              <w:right w:val="single" w:sz="4" w:space="0" w:color="auto"/>
            </w:tcBorders>
            <w:shd w:val="clear" w:color="auto" w:fill="auto"/>
            <w:vAlign w:val="center"/>
            <w:hideMark/>
          </w:tcPr>
          <w:p w:rsidR="00903FA1" w:rsidRPr="00790419" w:rsidRDefault="00903FA1" w:rsidP="001B539E">
            <w:pPr>
              <w:jc w:val="center"/>
              <w:rPr>
                <w:b/>
                <w:color w:val="000000"/>
                <w:sz w:val="20"/>
                <w:szCs w:val="20"/>
              </w:rPr>
            </w:pPr>
            <w:r>
              <w:rPr>
                <w:b/>
                <w:color w:val="000000"/>
                <w:sz w:val="20"/>
                <w:szCs w:val="20"/>
              </w:rPr>
              <w:t>Номер свидетельства о регистрации ТС</w:t>
            </w:r>
          </w:p>
        </w:tc>
        <w:tc>
          <w:tcPr>
            <w:tcW w:w="1984" w:type="dxa"/>
            <w:tcBorders>
              <w:top w:val="single" w:sz="4" w:space="0" w:color="auto"/>
              <w:left w:val="nil"/>
              <w:bottom w:val="single" w:sz="4" w:space="0" w:color="auto"/>
              <w:right w:val="single" w:sz="4" w:space="0" w:color="auto"/>
            </w:tcBorders>
            <w:vAlign w:val="center"/>
          </w:tcPr>
          <w:p w:rsidR="00903FA1" w:rsidRPr="00790419" w:rsidRDefault="00903FA1" w:rsidP="001B539E">
            <w:pPr>
              <w:jc w:val="center"/>
              <w:rPr>
                <w:b/>
                <w:sz w:val="20"/>
                <w:szCs w:val="20"/>
              </w:rPr>
            </w:pPr>
            <w:r>
              <w:rPr>
                <w:b/>
                <w:sz w:val="20"/>
                <w:szCs w:val="20"/>
              </w:rPr>
              <w:t>Максимальная грузоподъемность ТС</w:t>
            </w:r>
          </w:p>
        </w:tc>
        <w:tc>
          <w:tcPr>
            <w:tcW w:w="1817" w:type="dxa"/>
            <w:tcBorders>
              <w:top w:val="single" w:sz="4" w:space="0" w:color="auto"/>
              <w:left w:val="nil"/>
              <w:bottom w:val="single" w:sz="4" w:space="0" w:color="auto"/>
              <w:right w:val="single" w:sz="4" w:space="0" w:color="auto"/>
            </w:tcBorders>
            <w:vAlign w:val="center"/>
          </w:tcPr>
          <w:p w:rsidR="00903FA1" w:rsidRPr="00790419" w:rsidRDefault="00903FA1" w:rsidP="001B539E">
            <w:pPr>
              <w:jc w:val="center"/>
              <w:rPr>
                <w:b/>
                <w:sz w:val="20"/>
                <w:szCs w:val="20"/>
              </w:rPr>
            </w:pPr>
            <w:r>
              <w:rPr>
                <w:b/>
                <w:sz w:val="20"/>
                <w:szCs w:val="20"/>
              </w:rPr>
              <w:t>Принадлежность ТС (собственность или иное законное право)</w:t>
            </w:r>
          </w:p>
        </w:tc>
      </w:tr>
      <w:tr w:rsidR="00903FA1" w:rsidRPr="00791344" w:rsidTr="001B539E">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03FA1" w:rsidRPr="00790419" w:rsidRDefault="00903FA1" w:rsidP="001B539E">
            <w:pPr>
              <w:jc w:val="center"/>
              <w:rPr>
                <w:b/>
                <w:bCs/>
                <w:color w:val="000000"/>
                <w:sz w:val="20"/>
                <w:szCs w:val="20"/>
              </w:rPr>
            </w:pPr>
            <w:r>
              <w:rPr>
                <w:b/>
                <w:bCs/>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903FA1" w:rsidRPr="00790419" w:rsidRDefault="00903FA1" w:rsidP="001B539E">
            <w:pPr>
              <w:jc w:val="center"/>
              <w:rPr>
                <w:b/>
                <w:bCs/>
                <w:color w:val="000000"/>
                <w:sz w:val="20"/>
                <w:szCs w:val="20"/>
              </w:rPr>
            </w:pPr>
            <w:r>
              <w:rPr>
                <w:b/>
                <w:bCs/>
                <w:color w:val="000000"/>
                <w:sz w:val="20"/>
                <w:szCs w:val="20"/>
              </w:rPr>
              <w:t>2</w:t>
            </w:r>
          </w:p>
        </w:tc>
        <w:tc>
          <w:tcPr>
            <w:tcW w:w="1842" w:type="dxa"/>
            <w:tcBorders>
              <w:top w:val="nil"/>
              <w:left w:val="nil"/>
              <w:bottom w:val="single" w:sz="4" w:space="0" w:color="auto"/>
              <w:right w:val="single" w:sz="4" w:space="0" w:color="auto"/>
            </w:tcBorders>
            <w:shd w:val="clear" w:color="auto" w:fill="auto"/>
            <w:noWrap/>
            <w:vAlign w:val="bottom"/>
            <w:hideMark/>
          </w:tcPr>
          <w:p w:rsidR="00903FA1" w:rsidRPr="00790419" w:rsidRDefault="00903FA1" w:rsidP="001B539E">
            <w:pPr>
              <w:jc w:val="center"/>
              <w:rPr>
                <w:b/>
                <w:bCs/>
                <w:color w:val="000000"/>
                <w:sz w:val="20"/>
                <w:szCs w:val="20"/>
              </w:rPr>
            </w:pPr>
            <w:r>
              <w:rPr>
                <w:b/>
                <w:bCs/>
                <w:color w:val="000000"/>
                <w:sz w:val="20"/>
                <w:szCs w:val="20"/>
              </w:rPr>
              <w:t>3</w:t>
            </w:r>
          </w:p>
        </w:tc>
        <w:tc>
          <w:tcPr>
            <w:tcW w:w="1452" w:type="dxa"/>
            <w:tcBorders>
              <w:top w:val="nil"/>
              <w:left w:val="nil"/>
              <w:bottom w:val="single" w:sz="4" w:space="0" w:color="auto"/>
              <w:right w:val="single" w:sz="4" w:space="0" w:color="auto"/>
            </w:tcBorders>
            <w:shd w:val="clear" w:color="auto" w:fill="auto"/>
            <w:noWrap/>
            <w:vAlign w:val="bottom"/>
            <w:hideMark/>
          </w:tcPr>
          <w:p w:rsidR="00903FA1" w:rsidRPr="00790419" w:rsidRDefault="00903FA1" w:rsidP="001B539E">
            <w:pPr>
              <w:jc w:val="center"/>
              <w:rPr>
                <w:b/>
                <w:bCs/>
                <w:color w:val="000000"/>
                <w:sz w:val="20"/>
                <w:szCs w:val="20"/>
              </w:rPr>
            </w:pPr>
            <w:r>
              <w:rPr>
                <w:b/>
                <w:bCs/>
                <w:color w:val="000000"/>
                <w:sz w:val="20"/>
                <w:szCs w:val="20"/>
              </w:rPr>
              <w:t>4</w:t>
            </w:r>
          </w:p>
        </w:tc>
        <w:tc>
          <w:tcPr>
            <w:tcW w:w="1100" w:type="dxa"/>
            <w:tcBorders>
              <w:top w:val="nil"/>
              <w:left w:val="nil"/>
              <w:bottom w:val="single" w:sz="4" w:space="0" w:color="auto"/>
              <w:right w:val="single" w:sz="4" w:space="0" w:color="auto"/>
            </w:tcBorders>
            <w:shd w:val="clear" w:color="auto" w:fill="auto"/>
            <w:noWrap/>
            <w:vAlign w:val="bottom"/>
            <w:hideMark/>
          </w:tcPr>
          <w:p w:rsidR="00903FA1" w:rsidRPr="00790419" w:rsidRDefault="00903FA1" w:rsidP="001B539E">
            <w:pPr>
              <w:jc w:val="center"/>
              <w:rPr>
                <w:b/>
                <w:bCs/>
                <w:color w:val="000000"/>
                <w:sz w:val="20"/>
                <w:szCs w:val="20"/>
              </w:rPr>
            </w:pPr>
            <w:r>
              <w:rPr>
                <w:b/>
                <w:bCs/>
                <w:color w:val="000000"/>
                <w:sz w:val="20"/>
                <w:szCs w:val="20"/>
              </w:rPr>
              <w:t>5</w:t>
            </w:r>
          </w:p>
        </w:tc>
        <w:tc>
          <w:tcPr>
            <w:tcW w:w="1586" w:type="dxa"/>
            <w:tcBorders>
              <w:top w:val="nil"/>
              <w:left w:val="nil"/>
              <w:bottom w:val="single" w:sz="4" w:space="0" w:color="auto"/>
              <w:right w:val="single" w:sz="4" w:space="0" w:color="auto"/>
            </w:tcBorders>
            <w:shd w:val="clear" w:color="auto" w:fill="auto"/>
            <w:noWrap/>
            <w:vAlign w:val="bottom"/>
            <w:hideMark/>
          </w:tcPr>
          <w:p w:rsidR="00903FA1" w:rsidRPr="00790419" w:rsidRDefault="00903FA1" w:rsidP="001B539E">
            <w:pPr>
              <w:jc w:val="center"/>
              <w:rPr>
                <w:b/>
                <w:bCs/>
                <w:color w:val="000000"/>
                <w:sz w:val="20"/>
                <w:szCs w:val="20"/>
              </w:rPr>
            </w:pPr>
            <w:r>
              <w:rPr>
                <w:b/>
                <w:bCs/>
                <w:color w:val="000000"/>
                <w:sz w:val="20"/>
                <w:szCs w:val="20"/>
              </w:rPr>
              <w:t>6</w:t>
            </w:r>
          </w:p>
        </w:tc>
        <w:tc>
          <w:tcPr>
            <w:tcW w:w="1984" w:type="dxa"/>
            <w:tcBorders>
              <w:top w:val="nil"/>
              <w:left w:val="nil"/>
              <w:bottom w:val="single" w:sz="4" w:space="0" w:color="auto"/>
              <w:right w:val="single" w:sz="4" w:space="0" w:color="auto"/>
            </w:tcBorders>
            <w:vAlign w:val="bottom"/>
          </w:tcPr>
          <w:p w:rsidR="00903FA1" w:rsidRPr="00790419" w:rsidRDefault="00903FA1" w:rsidP="001B539E">
            <w:pPr>
              <w:jc w:val="center"/>
              <w:rPr>
                <w:b/>
                <w:bCs/>
                <w:color w:val="000000"/>
                <w:sz w:val="20"/>
                <w:szCs w:val="20"/>
              </w:rPr>
            </w:pPr>
            <w:r>
              <w:rPr>
                <w:b/>
                <w:bCs/>
                <w:color w:val="000000"/>
                <w:sz w:val="20"/>
                <w:szCs w:val="20"/>
              </w:rPr>
              <w:t>7</w:t>
            </w:r>
          </w:p>
        </w:tc>
        <w:tc>
          <w:tcPr>
            <w:tcW w:w="1817" w:type="dxa"/>
            <w:tcBorders>
              <w:top w:val="nil"/>
              <w:left w:val="nil"/>
              <w:bottom w:val="single" w:sz="4" w:space="0" w:color="auto"/>
              <w:right w:val="single" w:sz="4" w:space="0" w:color="auto"/>
            </w:tcBorders>
            <w:vAlign w:val="bottom"/>
          </w:tcPr>
          <w:p w:rsidR="00903FA1" w:rsidRPr="00790419" w:rsidRDefault="00903FA1" w:rsidP="001B539E">
            <w:pPr>
              <w:jc w:val="center"/>
              <w:rPr>
                <w:b/>
                <w:bCs/>
                <w:color w:val="000000"/>
                <w:sz w:val="20"/>
                <w:szCs w:val="20"/>
              </w:rPr>
            </w:pPr>
            <w:r>
              <w:rPr>
                <w:b/>
                <w:bCs/>
                <w:color w:val="000000"/>
                <w:sz w:val="20"/>
                <w:szCs w:val="20"/>
              </w:rPr>
              <w:t>8</w:t>
            </w:r>
          </w:p>
        </w:tc>
      </w:tr>
      <w:tr w:rsidR="00903FA1" w:rsidRPr="00791344" w:rsidTr="001B539E">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03FA1" w:rsidRPr="00791344" w:rsidRDefault="00903FA1" w:rsidP="001B539E">
            <w:pP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903FA1" w:rsidRPr="00791344" w:rsidRDefault="00903FA1" w:rsidP="001B539E">
            <w:pPr>
              <w:rPr>
                <w:color w:val="000000"/>
                <w:sz w:val="18"/>
                <w:szCs w:val="18"/>
              </w:rPr>
            </w:pPr>
            <w:r>
              <w:rPr>
                <w:color w:val="000000"/>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903FA1" w:rsidRPr="00791344" w:rsidRDefault="00903FA1" w:rsidP="001B539E">
            <w:pPr>
              <w:rPr>
                <w:color w:val="000000"/>
                <w:sz w:val="18"/>
                <w:szCs w:val="18"/>
              </w:rPr>
            </w:pPr>
            <w:r>
              <w:rPr>
                <w:color w:val="000000"/>
                <w:sz w:val="18"/>
                <w:szCs w:val="18"/>
              </w:rPr>
              <w:t> </w:t>
            </w:r>
          </w:p>
        </w:tc>
        <w:tc>
          <w:tcPr>
            <w:tcW w:w="1452" w:type="dxa"/>
            <w:tcBorders>
              <w:top w:val="nil"/>
              <w:left w:val="nil"/>
              <w:bottom w:val="single" w:sz="4" w:space="0" w:color="auto"/>
              <w:right w:val="single" w:sz="4" w:space="0" w:color="auto"/>
            </w:tcBorders>
            <w:shd w:val="clear" w:color="auto" w:fill="auto"/>
            <w:noWrap/>
            <w:vAlign w:val="bottom"/>
            <w:hideMark/>
          </w:tcPr>
          <w:p w:rsidR="00903FA1" w:rsidRPr="00791344" w:rsidRDefault="00903FA1" w:rsidP="001B539E">
            <w:pPr>
              <w:rPr>
                <w:color w:val="000000"/>
                <w:sz w:val="18"/>
                <w:szCs w:val="18"/>
              </w:rPr>
            </w:pPr>
            <w:r>
              <w:rPr>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903FA1" w:rsidRPr="00791344" w:rsidRDefault="00903FA1" w:rsidP="001B539E">
            <w:pPr>
              <w:rPr>
                <w:color w:val="000000"/>
                <w:sz w:val="18"/>
                <w:szCs w:val="18"/>
              </w:rPr>
            </w:pPr>
            <w:r>
              <w:rPr>
                <w:color w:val="000000"/>
                <w:sz w:val="18"/>
                <w:szCs w:val="18"/>
              </w:rPr>
              <w:t> </w:t>
            </w:r>
          </w:p>
        </w:tc>
        <w:tc>
          <w:tcPr>
            <w:tcW w:w="1586" w:type="dxa"/>
            <w:tcBorders>
              <w:top w:val="nil"/>
              <w:left w:val="nil"/>
              <w:bottom w:val="single" w:sz="4" w:space="0" w:color="auto"/>
              <w:right w:val="single" w:sz="4" w:space="0" w:color="auto"/>
            </w:tcBorders>
            <w:shd w:val="clear" w:color="auto" w:fill="auto"/>
            <w:noWrap/>
            <w:vAlign w:val="bottom"/>
            <w:hideMark/>
          </w:tcPr>
          <w:p w:rsidR="00903FA1" w:rsidRPr="00791344" w:rsidRDefault="00903FA1" w:rsidP="001B539E">
            <w:pPr>
              <w:rPr>
                <w:color w:val="000000"/>
                <w:sz w:val="18"/>
                <w:szCs w:val="18"/>
              </w:rPr>
            </w:pPr>
            <w:r>
              <w:rPr>
                <w:color w:val="000000"/>
                <w:sz w:val="18"/>
                <w:szCs w:val="18"/>
              </w:rPr>
              <w:t> </w:t>
            </w:r>
          </w:p>
        </w:tc>
        <w:tc>
          <w:tcPr>
            <w:tcW w:w="1984" w:type="dxa"/>
            <w:tcBorders>
              <w:top w:val="nil"/>
              <w:left w:val="nil"/>
              <w:bottom w:val="single" w:sz="4" w:space="0" w:color="auto"/>
              <w:right w:val="single" w:sz="4" w:space="0" w:color="auto"/>
            </w:tcBorders>
          </w:tcPr>
          <w:p w:rsidR="00903FA1" w:rsidRPr="00791344" w:rsidRDefault="00903FA1" w:rsidP="001B539E">
            <w:pPr>
              <w:rPr>
                <w:color w:val="000000"/>
                <w:sz w:val="18"/>
                <w:szCs w:val="18"/>
              </w:rPr>
            </w:pPr>
          </w:p>
        </w:tc>
        <w:tc>
          <w:tcPr>
            <w:tcW w:w="1817" w:type="dxa"/>
            <w:tcBorders>
              <w:top w:val="nil"/>
              <w:left w:val="nil"/>
              <w:bottom w:val="single" w:sz="4" w:space="0" w:color="auto"/>
              <w:right w:val="single" w:sz="4" w:space="0" w:color="auto"/>
            </w:tcBorders>
          </w:tcPr>
          <w:p w:rsidR="00903FA1" w:rsidRPr="00791344" w:rsidRDefault="00903FA1" w:rsidP="001B539E">
            <w:pPr>
              <w:rPr>
                <w:color w:val="000000"/>
                <w:sz w:val="18"/>
                <w:szCs w:val="18"/>
              </w:rPr>
            </w:pPr>
          </w:p>
        </w:tc>
      </w:tr>
    </w:tbl>
    <w:p w:rsidR="00903FA1" w:rsidRDefault="00903FA1" w:rsidP="00903FA1">
      <w:pPr>
        <w:jc w:val="center"/>
      </w:pPr>
    </w:p>
    <w:p w:rsidR="00903FA1" w:rsidRDefault="00903FA1" w:rsidP="00903FA1">
      <w:pPr>
        <w:ind w:left="-426" w:firstLine="426"/>
        <w:jc w:val="both"/>
      </w:pPr>
      <w:r>
        <w:rPr>
          <w:b/>
        </w:rPr>
        <w:t>Приложение:</w:t>
      </w:r>
      <w:r>
        <w:t xml:space="preserve"> заверенные претендентом копии документов, подтверждающих законное право использования (копия договора аренды), копий паспортов транспортных средств (прицепов), копий свидетельств о регистрации транспортных средств (прицепов).</w:t>
      </w:r>
    </w:p>
    <w:p w:rsidR="00903FA1" w:rsidRDefault="00903FA1" w:rsidP="00903FA1">
      <w:pPr>
        <w:rPr>
          <w:sz w:val="28"/>
          <w:szCs w:val="28"/>
          <w:highlight w:val="cyan"/>
        </w:rPr>
      </w:pPr>
    </w:p>
    <w:p w:rsidR="00903FA1" w:rsidRDefault="00903FA1" w:rsidP="00903FA1">
      <w:pPr>
        <w:rPr>
          <w:rFonts w:eastAsia="MS Mincho"/>
          <w:b/>
          <w:i/>
          <w:sz w:val="28"/>
          <w:szCs w:val="28"/>
        </w:rPr>
      </w:pPr>
    </w:p>
    <w:p w:rsidR="00903FA1" w:rsidRPr="00C20080" w:rsidRDefault="00903FA1" w:rsidP="00903FA1">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w:t>
      </w:r>
    </w:p>
    <w:p w:rsidR="00903FA1" w:rsidRPr="00C20080" w:rsidRDefault="00903FA1" w:rsidP="00903FA1">
      <w:pPr>
        <w:tabs>
          <w:tab w:val="left" w:pos="8640"/>
        </w:tabs>
        <w:jc w:val="center"/>
        <w:rPr>
          <w:i/>
        </w:rPr>
      </w:pPr>
      <w:r>
        <w:rPr>
          <w:i/>
        </w:rPr>
        <w:t>(наименование претендента)</w:t>
      </w:r>
    </w:p>
    <w:p w:rsidR="00903FA1" w:rsidRPr="00C20080" w:rsidRDefault="00903FA1" w:rsidP="00903FA1">
      <w:pPr>
        <w:rPr>
          <w:sz w:val="28"/>
          <w:szCs w:val="28"/>
          <w:lang w:eastAsia="ru-RU"/>
        </w:rPr>
      </w:pPr>
      <w:r>
        <w:rPr>
          <w:sz w:val="28"/>
          <w:szCs w:val="28"/>
          <w:lang w:eastAsia="ru-RU"/>
        </w:rPr>
        <w:t>____________________________________________________________________</w:t>
      </w:r>
    </w:p>
    <w:p w:rsidR="00903FA1" w:rsidRPr="00C20080" w:rsidRDefault="00903FA1" w:rsidP="00903FA1">
      <w:pPr>
        <w:rPr>
          <w:i/>
        </w:rPr>
      </w:pPr>
      <w:r>
        <w:rPr>
          <w:i/>
        </w:rPr>
        <w:t xml:space="preserve">       М.П.</w:t>
      </w:r>
      <w:r>
        <w:rPr>
          <w:i/>
        </w:rPr>
        <w:tab/>
      </w:r>
      <w:r>
        <w:rPr>
          <w:i/>
        </w:rPr>
        <w:tab/>
        <w:t xml:space="preserve">                                                                              </w:t>
      </w:r>
      <w:r>
        <w:rPr>
          <w:i/>
        </w:rPr>
        <w:tab/>
        <w:t>(должность, подпись, ФИО)</w:t>
      </w:r>
    </w:p>
    <w:p w:rsidR="00903FA1" w:rsidRDefault="00903FA1" w:rsidP="00903FA1">
      <w:pPr>
        <w:rPr>
          <w:sz w:val="28"/>
          <w:szCs w:val="28"/>
          <w:lang w:eastAsia="ru-RU"/>
        </w:rPr>
      </w:pPr>
      <w:r>
        <w:rPr>
          <w:sz w:val="28"/>
          <w:szCs w:val="28"/>
          <w:lang w:eastAsia="ru-RU"/>
        </w:rPr>
        <w:t>"____" ____________ 201__ г.</w:t>
      </w:r>
    </w:p>
    <w:p w:rsidR="00903FA1" w:rsidRDefault="00903FA1" w:rsidP="00903FA1">
      <w:pPr>
        <w:rPr>
          <w:rFonts w:eastAsia="MS Mincho"/>
          <w:b/>
          <w:i/>
          <w:sz w:val="28"/>
          <w:szCs w:val="28"/>
        </w:rPr>
        <w:sectPr w:rsidR="00903FA1" w:rsidSect="00E82792">
          <w:pgSz w:w="11907" w:h="16840" w:code="9"/>
          <w:pgMar w:top="1134" w:right="851" w:bottom="1134" w:left="1418" w:header="794" w:footer="794" w:gutter="0"/>
          <w:cols w:space="720"/>
          <w:titlePg/>
          <w:docGrid w:linePitch="326"/>
        </w:sectPr>
      </w:pPr>
    </w:p>
    <w:p w:rsidR="00903FA1" w:rsidRPr="00646B51" w:rsidRDefault="00903FA1" w:rsidP="00903FA1">
      <w:pPr>
        <w:pStyle w:val="1"/>
        <w:jc w:val="right"/>
        <w:rPr>
          <w:b w:val="0"/>
          <w:i/>
          <w:sz w:val="24"/>
          <w:szCs w:val="24"/>
        </w:rPr>
      </w:pPr>
      <w:r w:rsidRPr="00646B51">
        <w:rPr>
          <w:rFonts w:cs="Times New Roman"/>
          <w:b w:val="0"/>
          <w:sz w:val="24"/>
          <w:szCs w:val="24"/>
        </w:rPr>
        <w:lastRenderedPageBreak/>
        <w:t>Приложение № 8</w:t>
      </w:r>
      <w:r w:rsidRPr="00646B51">
        <w:rPr>
          <w:rFonts w:cs="Times New Roman"/>
          <w:b w:val="0"/>
          <w:sz w:val="24"/>
          <w:szCs w:val="24"/>
        </w:rPr>
        <w:br/>
        <w:t>к документации о закупке</w:t>
      </w:r>
    </w:p>
    <w:p w:rsidR="00903FA1" w:rsidRDefault="00903FA1" w:rsidP="00903FA1">
      <w:pPr>
        <w:pStyle w:val="afb"/>
        <w:ind w:firstLine="0"/>
        <w:jc w:val="left"/>
        <w:rPr>
          <w:sz w:val="28"/>
          <w:szCs w:val="28"/>
        </w:rPr>
      </w:pPr>
    </w:p>
    <w:p w:rsidR="00903FA1" w:rsidRPr="0007096B" w:rsidRDefault="00903FA1" w:rsidP="00903FA1">
      <w:pPr>
        <w:pStyle w:val="afb"/>
        <w:ind w:firstLine="0"/>
        <w:jc w:val="left"/>
        <w:rPr>
          <w:sz w:val="28"/>
          <w:szCs w:val="28"/>
        </w:rPr>
      </w:pPr>
    </w:p>
    <w:p w:rsidR="00903FA1" w:rsidRPr="0024097E" w:rsidRDefault="00903FA1" w:rsidP="00903FA1">
      <w:pPr>
        <w:jc w:val="center"/>
        <w:rPr>
          <w:i/>
        </w:rPr>
      </w:pPr>
      <w:r>
        <w:rPr>
          <w:i/>
        </w:rPr>
        <w:t>На бланке претендента</w:t>
      </w:r>
    </w:p>
    <w:p w:rsidR="00903FA1" w:rsidRPr="000F2B4E" w:rsidRDefault="00903FA1" w:rsidP="00903FA1">
      <w:pPr>
        <w:pStyle w:val="afb"/>
        <w:jc w:val="center"/>
        <w:rPr>
          <w:b/>
        </w:rPr>
      </w:pPr>
    </w:p>
    <w:p w:rsidR="00903FA1" w:rsidRPr="0024097E" w:rsidRDefault="00903FA1" w:rsidP="00903FA1">
      <w:pPr>
        <w:pStyle w:val="afb"/>
        <w:ind w:firstLine="0"/>
        <w:jc w:val="center"/>
        <w:rPr>
          <w:b/>
          <w:sz w:val="28"/>
          <w:szCs w:val="28"/>
        </w:rPr>
      </w:pPr>
      <w:r>
        <w:rPr>
          <w:b/>
          <w:sz w:val="28"/>
          <w:szCs w:val="28"/>
        </w:rPr>
        <w:t>ОПИСЬ ДОКУМЕНТОВ</w:t>
      </w:r>
    </w:p>
    <w:p w:rsidR="00903FA1" w:rsidRDefault="00903FA1" w:rsidP="00903FA1">
      <w:pPr>
        <w:pStyle w:val="afb"/>
        <w:ind w:firstLine="0"/>
        <w:jc w:val="center"/>
        <w:rPr>
          <w:b/>
          <w:sz w:val="28"/>
          <w:szCs w:val="28"/>
        </w:rPr>
      </w:pPr>
      <w:r>
        <w:rPr>
          <w:b/>
          <w:sz w:val="28"/>
          <w:szCs w:val="28"/>
        </w:rPr>
        <w:t>входящих в состав заявки на участие в закупке</w:t>
      </w:r>
    </w:p>
    <w:p w:rsidR="00903FA1" w:rsidRPr="0024097E" w:rsidRDefault="00903FA1" w:rsidP="00903FA1">
      <w:pPr>
        <w:pStyle w:val="afb"/>
        <w:ind w:firstLine="142"/>
        <w:jc w:val="center"/>
        <w:rPr>
          <w:b/>
          <w:sz w:val="28"/>
          <w:szCs w:val="28"/>
        </w:rPr>
      </w:pPr>
      <w:r>
        <w:rPr>
          <w:b/>
          <w:sz w:val="28"/>
          <w:szCs w:val="28"/>
        </w:rPr>
        <w:t>способом Размещения оферты</w:t>
      </w:r>
    </w:p>
    <w:p w:rsidR="00903FA1" w:rsidRPr="00D606E0" w:rsidRDefault="00903FA1" w:rsidP="00903FA1">
      <w:pPr>
        <w:pStyle w:val="afb"/>
        <w:ind w:firstLine="0"/>
        <w:jc w:val="center"/>
        <w:rPr>
          <w:b/>
        </w:rPr>
      </w:pPr>
      <w:r>
        <w:rPr>
          <w:b/>
          <w:sz w:val="28"/>
          <w:szCs w:val="28"/>
        </w:rPr>
        <w:t>№ </w:t>
      </w:r>
      <w:r w:rsidRPr="007B6D79">
        <w:rPr>
          <w:b/>
          <w:color w:val="000000"/>
          <w:sz w:val="28"/>
          <w:szCs w:val="28"/>
        </w:rPr>
        <w:t>РО-МСП-НКПСЕВ-18-0008</w:t>
      </w:r>
    </w:p>
    <w:p w:rsidR="00903FA1" w:rsidRPr="00D606E0" w:rsidRDefault="00903FA1" w:rsidP="00903FA1">
      <w:pPr>
        <w:pStyle w:val="afb"/>
        <w:jc w:val="center"/>
        <w:rPr>
          <w:b/>
        </w:rPr>
      </w:pPr>
    </w:p>
    <w:p w:rsidR="00903FA1" w:rsidRPr="00D606E0" w:rsidRDefault="00903FA1" w:rsidP="00903FA1">
      <w:pPr>
        <w:pStyle w:val="afb"/>
        <w:ind w:firstLine="0"/>
        <w:jc w:val="center"/>
        <w:rPr>
          <w:sz w:val="28"/>
          <w:szCs w:val="28"/>
        </w:rPr>
      </w:pPr>
      <w:proofErr w:type="spellStart"/>
      <w:r>
        <w:rPr>
          <w:sz w:val="28"/>
          <w:szCs w:val="28"/>
        </w:rPr>
        <w:t>Настоящим_________________подтверждает</w:t>
      </w:r>
      <w:proofErr w:type="spellEnd"/>
      <w:r>
        <w:rPr>
          <w:sz w:val="28"/>
          <w:szCs w:val="28"/>
        </w:rPr>
        <w:t xml:space="preserve"> подлинность и достоверность</w:t>
      </w:r>
    </w:p>
    <w:p w:rsidR="00903FA1" w:rsidRPr="00D606E0" w:rsidRDefault="00903FA1" w:rsidP="00903FA1">
      <w:pPr>
        <w:pStyle w:val="afb"/>
        <w:ind w:firstLine="426"/>
        <w:jc w:val="left"/>
        <w:rPr>
          <w:sz w:val="24"/>
        </w:rPr>
      </w:pPr>
      <w:r>
        <w:rPr>
          <w:i/>
          <w:sz w:val="24"/>
        </w:rPr>
        <w:t xml:space="preserve">          (наименование участника закупки)</w:t>
      </w:r>
    </w:p>
    <w:p w:rsidR="00903FA1" w:rsidRPr="0024097E" w:rsidRDefault="00903FA1" w:rsidP="00903FA1">
      <w:pPr>
        <w:pStyle w:val="afb"/>
        <w:ind w:firstLine="0"/>
        <w:jc w:val="center"/>
        <w:rPr>
          <w:sz w:val="28"/>
          <w:szCs w:val="28"/>
        </w:rPr>
      </w:pPr>
      <w:r>
        <w:rPr>
          <w:sz w:val="28"/>
          <w:szCs w:val="28"/>
        </w:rPr>
        <w:t>представленных в составе заявки на участие в закупке способом Размещения оферты № </w:t>
      </w:r>
      <w:r>
        <w:rPr>
          <w:color w:val="000000"/>
          <w:sz w:val="28"/>
          <w:szCs w:val="28"/>
        </w:rPr>
        <w:t>_______________________</w:t>
      </w:r>
      <w:r>
        <w:rPr>
          <w:sz w:val="28"/>
          <w:szCs w:val="28"/>
        </w:rPr>
        <w:t xml:space="preserve"> следующих документов и сведений:</w:t>
      </w:r>
    </w:p>
    <w:tbl>
      <w:tblPr>
        <w:tblpPr w:leftFromText="180" w:rightFromText="180" w:vertAnchor="text" w:horzAnchor="margin" w:tblpXSpec="center" w:tblpY="18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1701"/>
        <w:gridCol w:w="1418"/>
      </w:tblGrid>
      <w:tr w:rsidR="00903FA1" w:rsidRPr="000F2B4E" w:rsidTr="001B539E">
        <w:tc>
          <w:tcPr>
            <w:tcW w:w="675" w:type="dxa"/>
          </w:tcPr>
          <w:p w:rsidR="00903FA1" w:rsidRPr="00F2563E" w:rsidRDefault="00903FA1" w:rsidP="001B539E">
            <w:pPr>
              <w:pStyle w:val="afb"/>
              <w:ind w:firstLine="0"/>
              <w:jc w:val="center"/>
            </w:pPr>
            <w:r>
              <w:t xml:space="preserve">№ </w:t>
            </w:r>
            <w:proofErr w:type="spellStart"/>
            <w:proofErr w:type="gramStart"/>
            <w:r>
              <w:t>п</w:t>
            </w:r>
            <w:proofErr w:type="spellEnd"/>
            <w:proofErr w:type="gramEnd"/>
            <w:r>
              <w:t>/</w:t>
            </w:r>
            <w:proofErr w:type="spellStart"/>
            <w:r>
              <w:t>п</w:t>
            </w:r>
            <w:proofErr w:type="spellEnd"/>
          </w:p>
        </w:tc>
        <w:tc>
          <w:tcPr>
            <w:tcW w:w="6237" w:type="dxa"/>
            <w:vAlign w:val="center"/>
          </w:tcPr>
          <w:p w:rsidR="00903FA1" w:rsidRPr="00F2563E" w:rsidRDefault="00903FA1" w:rsidP="001B539E">
            <w:pPr>
              <w:pStyle w:val="afb"/>
              <w:ind w:right="-108" w:firstLine="0"/>
              <w:jc w:val="center"/>
            </w:pPr>
            <w:r>
              <w:t>Наименование</w:t>
            </w:r>
          </w:p>
        </w:tc>
        <w:tc>
          <w:tcPr>
            <w:tcW w:w="1701" w:type="dxa"/>
          </w:tcPr>
          <w:p w:rsidR="00903FA1" w:rsidRPr="00F2563E" w:rsidRDefault="00903FA1" w:rsidP="001B539E">
            <w:pPr>
              <w:pStyle w:val="afb"/>
              <w:ind w:firstLine="0"/>
              <w:jc w:val="center"/>
            </w:pPr>
            <w:r>
              <w:t>Количество листов</w:t>
            </w:r>
          </w:p>
        </w:tc>
        <w:tc>
          <w:tcPr>
            <w:tcW w:w="1418" w:type="dxa"/>
          </w:tcPr>
          <w:p w:rsidR="00903FA1" w:rsidRPr="00F2563E" w:rsidRDefault="00903FA1" w:rsidP="001B539E">
            <w:pPr>
              <w:pStyle w:val="afb"/>
              <w:ind w:firstLine="0"/>
              <w:jc w:val="center"/>
            </w:pPr>
            <w:r>
              <w:t>Номер страницы</w:t>
            </w:r>
          </w:p>
        </w:tc>
      </w:tr>
      <w:tr w:rsidR="00903FA1" w:rsidRPr="000F2B4E" w:rsidTr="001B539E">
        <w:tc>
          <w:tcPr>
            <w:tcW w:w="675" w:type="dxa"/>
            <w:vAlign w:val="center"/>
          </w:tcPr>
          <w:p w:rsidR="00903FA1" w:rsidRPr="0024097E" w:rsidRDefault="00903FA1" w:rsidP="001B539E">
            <w:pPr>
              <w:pStyle w:val="Default"/>
            </w:pPr>
            <w:r>
              <w:t>1.</w:t>
            </w:r>
          </w:p>
        </w:tc>
        <w:tc>
          <w:tcPr>
            <w:tcW w:w="6237" w:type="dxa"/>
            <w:vAlign w:val="center"/>
          </w:tcPr>
          <w:p w:rsidR="00903FA1" w:rsidRPr="0024097E" w:rsidRDefault="00903FA1" w:rsidP="001B539E">
            <w:pPr>
              <w:pStyle w:val="Default"/>
            </w:pPr>
          </w:p>
        </w:tc>
        <w:tc>
          <w:tcPr>
            <w:tcW w:w="1701" w:type="dxa"/>
            <w:vAlign w:val="center"/>
          </w:tcPr>
          <w:p w:rsidR="00903FA1" w:rsidRPr="00F2563E" w:rsidRDefault="00903FA1" w:rsidP="001B539E">
            <w:pPr>
              <w:pStyle w:val="afb"/>
              <w:jc w:val="left"/>
            </w:pPr>
          </w:p>
        </w:tc>
        <w:tc>
          <w:tcPr>
            <w:tcW w:w="1418" w:type="dxa"/>
            <w:vAlign w:val="center"/>
          </w:tcPr>
          <w:p w:rsidR="00903FA1" w:rsidRPr="00F2563E" w:rsidRDefault="00903FA1" w:rsidP="001B539E">
            <w:pPr>
              <w:pStyle w:val="afb"/>
              <w:jc w:val="left"/>
            </w:pPr>
          </w:p>
        </w:tc>
      </w:tr>
      <w:tr w:rsidR="00903FA1" w:rsidRPr="000F2B4E" w:rsidTr="001B539E">
        <w:tc>
          <w:tcPr>
            <w:tcW w:w="675" w:type="dxa"/>
            <w:vAlign w:val="center"/>
          </w:tcPr>
          <w:p w:rsidR="00903FA1" w:rsidRPr="0024097E" w:rsidRDefault="00903FA1" w:rsidP="001B539E">
            <w:pPr>
              <w:pStyle w:val="Default"/>
            </w:pPr>
            <w:r>
              <w:t>2.</w:t>
            </w:r>
          </w:p>
        </w:tc>
        <w:tc>
          <w:tcPr>
            <w:tcW w:w="6237" w:type="dxa"/>
            <w:vAlign w:val="center"/>
          </w:tcPr>
          <w:p w:rsidR="00903FA1" w:rsidRPr="0024097E" w:rsidRDefault="00903FA1" w:rsidP="001B539E">
            <w:pPr>
              <w:pStyle w:val="Default"/>
            </w:pPr>
          </w:p>
        </w:tc>
        <w:tc>
          <w:tcPr>
            <w:tcW w:w="1701" w:type="dxa"/>
            <w:vAlign w:val="center"/>
          </w:tcPr>
          <w:p w:rsidR="00903FA1" w:rsidRPr="00F2563E" w:rsidRDefault="00903FA1" w:rsidP="001B539E">
            <w:pPr>
              <w:pStyle w:val="afb"/>
              <w:jc w:val="left"/>
            </w:pPr>
          </w:p>
        </w:tc>
        <w:tc>
          <w:tcPr>
            <w:tcW w:w="1418" w:type="dxa"/>
            <w:vAlign w:val="center"/>
          </w:tcPr>
          <w:p w:rsidR="00903FA1" w:rsidRPr="00F2563E" w:rsidRDefault="00903FA1" w:rsidP="001B539E">
            <w:pPr>
              <w:pStyle w:val="afb"/>
              <w:jc w:val="left"/>
            </w:pPr>
          </w:p>
        </w:tc>
      </w:tr>
      <w:tr w:rsidR="00903FA1" w:rsidRPr="000F2B4E" w:rsidTr="001B539E">
        <w:tc>
          <w:tcPr>
            <w:tcW w:w="675" w:type="dxa"/>
            <w:vAlign w:val="center"/>
          </w:tcPr>
          <w:p w:rsidR="00903FA1" w:rsidRPr="0024097E" w:rsidRDefault="00903FA1" w:rsidP="001B539E">
            <w:pPr>
              <w:pStyle w:val="Default"/>
            </w:pPr>
            <w:r>
              <w:t>3.</w:t>
            </w:r>
          </w:p>
        </w:tc>
        <w:tc>
          <w:tcPr>
            <w:tcW w:w="6237" w:type="dxa"/>
            <w:vAlign w:val="center"/>
          </w:tcPr>
          <w:p w:rsidR="00903FA1" w:rsidRPr="0024097E" w:rsidRDefault="00903FA1" w:rsidP="001B539E">
            <w:pPr>
              <w:pStyle w:val="Default"/>
            </w:pPr>
          </w:p>
        </w:tc>
        <w:tc>
          <w:tcPr>
            <w:tcW w:w="1701" w:type="dxa"/>
            <w:vAlign w:val="center"/>
          </w:tcPr>
          <w:p w:rsidR="00903FA1" w:rsidRPr="00F2563E" w:rsidRDefault="00903FA1" w:rsidP="001B539E">
            <w:pPr>
              <w:pStyle w:val="afb"/>
              <w:jc w:val="left"/>
            </w:pPr>
          </w:p>
        </w:tc>
        <w:tc>
          <w:tcPr>
            <w:tcW w:w="1418" w:type="dxa"/>
            <w:vAlign w:val="center"/>
          </w:tcPr>
          <w:p w:rsidR="00903FA1" w:rsidRPr="00F2563E" w:rsidRDefault="00903FA1" w:rsidP="001B539E">
            <w:pPr>
              <w:pStyle w:val="afb"/>
              <w:jc w:val="left"/>
            </w:pPr>
          </w:p>
        </w:tc>
      </w:tr>
      <w:tr w:rsidR="00903FA1" w:rsidRPr="000F2B4E" w:rsidTr="001B539E">
        <w:tc>
          <w:tcPr>
            <w:tcW w:w="675" w:type="dxa"/>
            <w:vAlign w:val="center"/>
          </w:tcPr>
          <w:p w:rsidR="00903FA1" w:rsidRPr="0024097E" w:rsidRDefault="00903FA1" w:rsidP="001B539E">
            <w:pPr>
              <w:pStyle w:val="Default"/>
            </w:pPr>
            <w:r>
              <w:t>...</w:t>
            </w:r>
          </w:p>
        </w:tc>
        <w:tc>
          <w:tcPr>
            <w:tcW w:w="6237" w:type="dxa"/>
            <w:vAlign w:val="center"/>
          </w:tcPr>
          <w:p w:rsidR="00903FA1" w:rsidRPr="0024097E" w:rsidRDefault="00903FA1" w:rsidP="001B539E">
            <w:pPr>
              <w:pStyle w:val="Default"/>
            </w:pPr>
          </w:p>
        </w:tc>
        <w:tc>
          <w:tcPr>
            <w:tcW w:w="1701" w:type="dxa"/>
            <w:vAlign w:val="center"/>
          </w:tcPr>
          <w:p w:rsidR="00903FA1" w:rsidRPr="00F2563E" w:rsidRDefault="00903FA1" w:rsidP="001B539E">
            <w:pPr>
              <w:pStyle w:val="afb"/>
              <w:jc w:val="left"/>
            </w:pPr>
          </w:p>
        </w:tc>
        <w:tc>
          <w:tcPr>
            <w:tcW w:w="1418" w:type="dxa"/>
            <w:vAlign w:val="center"/>
          </w:tcPr>
          <w:p w:rsidR="00903FA1" w:rsidRPr="00F2563E" w:rsidRDefault="00903FA1" w:rsidP="001B539E">
            <w:pPr>
              <w:pStyle w:val="afb"/>
              <w:jc w:val="left"/>
            </w:pPr>
          </w:p>
        </w:tc>
      </w:tr>
      <w:tr w:rsidR="00903FA1" w:rsidRPr="000F2B4E" w:rsidTr="001B539E">
        <w:tc>
          <w:tcPr>
            <w:tcW w:w="675" w:type="dxa"/>
            <w:vAlign w:val="center"/>
          </w:tcPr>
          <w:p w:rsidR="00903FA1" w:rsidRPr="0024097E" w:rsidRDefault="00903FA1" w:rsidP="001B539E">
            <w:pPr>
              <w:pStyle w:val="Default"/>
            </w:pPr>
          </w:p>
        </w:tc>
        <w:tc>
          <w:tcPr>
            <w:tcW w:w="6237" w:type="dxa"/>
            <w:vAlign w:val="center"/>
          </w:tcPr>
          <w:p w:rsidR="00903FA1" w:rsidRPr="0024097E" w:rsidRDefault="00903FA1" w:rsidP="001B539E">
            <w:pPr>
              <w:pStyle w:val="Default"/>
            </w:pPr>
            <w:r>
              <w:t>Электронный носитель информации</w:t>
            </w:r>
          </w:p>
        </w:tc>
        <w:tc>
          <w:tcPr>
            <w:tcW w:w="1701" w:type="dxa"/>
            <w:vAlign w:val="center"/>
          </w:tcPr>
          <w:p w:rsidR="00903FA1" w:rsidRPr="00F2563E" w:rsidRDefault="00903FA1" w:rsidP="001B539E">
            <w:pPr>
              <w:pStyle w:val="afb"/>
              <w:jc w:val="left"/>
            </w:pPr>
          </w:p>
        </w:tc>
        <w:tc>
          <w:tcPr>
            <w:tcW w:w="1418" w:type="dxa"/>
            <w:vAlign w:val="center"/>
          </w:tcPr>
          <w:p w:rsidR="00903FA1" w:rsidRPr="00F2563E" w:rsidRDefault="00903FA1" w:rsidP="001B539E">
            <w:pPr>
              <w:pStyle w:val="afb"/>
              <w:jc w:val="left"/>
            </w:pPr>
          </w:p>
        </w:tc>
      </w:tr>
    </w:tbl>
    <w:p w:rsidR="00903FA1" w:rsidRPr="000F2B4E" w:rsidRDefault="00903FA1" w:rsidP="00903FA1">
      <w:pPr>
        <w:pStyle w:val="afb"/>
      </w:pPr>
    </w:p>
    <w:p w:rsidR="00903FA1" w:rsidRDefault="00903FA1" w:rsidP="00903FA1">
      <w:pPr>
        <w:keepNext/>
        <w:jc w:val="both"/>
        <w:rPr>
          <w:b/>
          <w:bCs/>
          <w:sz w:val="28"/>
          <w:szCs w:val="28"/>
        </w:rPr>
      </w:pPr>
    </w:p>
    <w:p w:rsidR="00903FA1" w:rsidRPr="00C20080" w:rsidRDefault="00903FA1" w:rsidP="00903FA1">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w:t>
      </w:r>
    </w:p>
    <w:p w:rsidR="00903FA1" w:rsidRPr="00C20080" w:rsidRDefault="00903FA1" w:rsidP="00903FA1">
      <w:pPr>
        <w:tabs>
          <w:tab w:val="left" w:pos="8640"/>
        </w:tabs>
        <w:jc w:val="center"/>
        <w:rPr>
          <w:i/>
        </w:rPr>
      </w:pPr>
      <w:r>
        <w:rPr>
          <w:i/>
        </w:rPr>
        <w:t>(наименование претендента)</w:t>
      </w:r>
    </w:p>
    <w:p w:rsidR="00903FA1" w:rsidRPr="00C20080" w:rsidRDefault="00903FA1" w:rsidP="00903FA1">
      <w:pPr>
        <w:rPr>
          <w:sz w:val="28"/>
          <w:szCs w:val="28"/>
          <w:lang w:eastAsia="ru-RU"/>
        </w:rPr>
      </w:pPr>
      <w:r>
        <w:rPr>
          <w:sz w:val="28"/>
          <w:szCs w:val="28"/>
          <w:lang w:eastAsia="ru-RU"/>
        </w:rPr>
        <w:t>____________________________________________________________________</w:t>
      </w:r>
    </w:p>
    <w:p w:rsidR="00903FA1" w:rsidRPr="00C20080" w:rsidRDefault="00903FA1" w:rsidP="00903FA1">
      <w:pPr>
        <w:rPr>
          <w:i/>
        </w:rPr>
      </w:pPr>
      <w:r>
        <w:rPr>
          <w:i/>
        </w:rPr>
        <w:t xml:space="preserve">       М.П.</w:t>
      </w:r>
      <w:r>
        <w:rPr>
          <w:i/>
        </w:rPr>
        <w:tab/>
      </w:r>
      <w:r>
        <w:rPr>
          <w:i/>
        </w:rPr>
        <w:tab/>
        <w:t xml:space="preserve">                                                                              </w:t>
      </w:r>
      <w:r>
        <w:rPr>
          <w:i/>
        </w:rPr>
        <w:tab/>
        <w:t>(должность, подпись, ФИО)</w:t>
      </w:r>
    </w:p>
    <w:p w:rsidR="00903FA1" w:rsidRDefault="00903FA1" w:rsidP="00903FA1">
      <w:pPr>
        <w:rPr>
          <w:sz w:val="28"/>
          <w:szCs w:val="28"/>
          <w:lang w:eastAsia="ru-RU"/>
        </w:rPr>
      </w:pPr>
      <w:r>
        <w:rPr>
          <w:sz w:val="28"/>
          <w:szCs w:val="28"/>
          <w:lang w:eastAsia="ru-RU"/>
        </w:rPr>
        <w:t>"____" ____________ 201__ г.</w:t>
      </w:r>
    </w:p>
    <w:p w:rsidR="00903FA1" w:rsidRDefault="00903FA1" w:rsidP="00903FA1">
      <w:pPr>
        <w:rPr>
          <w:rFonts w:eastAsia="MS Mincho"/>
          <w:b/>
          <w:i/>
          <w:sz w:val="28"/>
          <w:szCs w:val="28"/>
        </w:rPr>
      </w:pPr>
    </w:p>
    <w:p w:rsidR="00903FA1" w:rsidRDefault="00903FA1" w:rsidP="00903FA1">
      <w:pPr>
        <w:rPr>
          <w:rFonts w:eastAsia="MS Mincho"/>
          <w:b/>
          <w:i/>
          <w:sz w:val="28"/>
          <w:szCs w:val="28"/>
        </w:rPr>
      </w:pPr>
    </w:p>
    <w:p w:rsidR="00903FA1" w:rsidRDefault="00903FA1" w:rsidP="00903FA1">
      <w:pPr>
        <w:rPr>
          <w:rFonts w:eastAsia="MS Mincho"/>
          <w:b/>
          <w:i/>
          <w:sz w:val="28"/>
          <w:szCs w:val="28"/>
        </w:rPr>
      </w:pPr>
    </w:p>
    <w:p w:rsidR="00903FA1" w:rsidRDefault="00903FA1" w:rsidP="00903FA1">
      <w:pPr>
        <w:rPr>
          <w:rFonts w:eastAsia="MS Mincho"/>
          <w:b/>
          <w:i/>
          <w:sz w:val="28"/>
          <w:szCs w:val="28"/>
        </w:rPr>
      </w:pPr>
    </w:p>
    <w:p w:rsidR="00903FA1" w:rsidRDefault="00903FA1" w:rsidP="00903FA1">
      <w:pPr>
        <w:rPr>
          <w:rFonts w:eastAsia="MS Mincho"/>
          <w:b/>
          <w:i/>
          <w:sz w:val="28"/>
          <w:szCs w:val="28"/>
        </w:rPr>
      </w:pPr>
    </w:p>
    <w:p w:rsidR="00903FA1" w:rsidRDefault="00903FA1" w:rsidP="00903FA1">
      <w:pPr>
        <w:ind w:firstLine="539"/>
        <w:jc w:val="both"/>
        <w:rPr>
          <w:szCs w:val="28"/>
        </w:rPr>
      </w:pPr>
    </w:p>
    <w:p w:rsidR="00903FA1" w:rsidRDefault="00903FA1" w:rsidP="00903FA1">
      <w:pPr>
        <w:ind w:firstLine="539"/>
        <w:jc w:val="both"/>
        <w:rPr>
          <w:rFonts w:eastAsia="MS Mincho"/>
          <w:b/>
          <w:i/>
          <w:sz w:val="28"/>
          <w:szCs w:val="28"/>
        </w:rPr>
      </w:pPr>
    </w:p>
    <w:p w:rsidR="006D6315" w:rsidRDefault="006D6315" w:rsidP="006D6315"/>
    <w:sectPr w:rsidR="006D6315" w:rsidSect="00E82792">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2CA" w:rsidRDefault="00F512CA">
      <w:r>
        <w:separator/>
      </w:r>
    </w:p>
  </w:endnote>
  <w:endnote w:type="continuationSeparator" w:id="0">
    <w:p w:rsidR="00F512CA" w:rsidRDefault="00F512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2CA" w:rsidRDefault="00F512CA">
      <w:r>
        <w:separator/>
      </w:r>
    </w:p>
  </w:footnote>
  <w:footnote w:type="continuationSeparator" w:id="0">
    <w:p w:rsidR="00F512CA" w:rsidRDefault="00F512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20A472EF"/>
    <w:multiLevelType w:val="hybridMultilevel"/>
    <w:tmpl w:val="7A5A29F4"/>
    <w:lvl w:ilvl="0" w:tplc="A8BA53F6">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301A0DED"/>
    <w:multiLevelType w:val="hybridMultilevel"/>
    <w:tmpl w:val="2A1830E2"/>
    <w:lvl w:ilvl="0" w:tplc="4ABA582E">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nsid w:val="42B427A0"/>
    <w:multiLevelType w:val="hybridMultilevel"/>
    <w:tmpl w:val="C9CE6A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FB21863"/>
    <w:multiLevelType w:val="hybridMultilevel"/>
    <w:tmpl w:val="16005E6E"/>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1">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4">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9"/>
  </w:num>
  <w:num w:numId="8">
    <w:abstractNumId w:val="22"/>
  </w:num>
  <w:num w:numId="9">
    <w:abstractNumId w:val="37"/>
  </w:num>
  <w:num w:numId="10">
    <w:abstractNumId w:val="42"/>
  </w:num>
  <w:num w:numId="11">
    <w:abstractNumId w:val="39"/>
  </w:num>
  <w:num w:numId="12">
    <w:abstractNumId w:val="45"/>
  </w:num>
  <w:num w:numId="13">
    <w:abstractNumId w:val="32"/>
  </w:num>
  <w:num w:numId="14">
    <w:abstractNumId w:val="38"/>
  </w:num>
  <w:num w:numId="15">
    <w:abstractNumId w:val="44"/>
  </w:num>
  <w:num w:numId="16">
    <w:abstractNumId w:val="41"/>
  </w:num>
  <w:num w:numId="17">
    <w:abstractNumId w:val="33"/>
  </w:num>
  <w:num w:numId="18">
    <w:abstractNumId w:val="28"/>
  </w:num>
  <w:num w:numId="19">
    <w:abstractNumId w:val="50"/>
  </w:num>
  <w:num w:numId="20">
    <w:abstractNumId w:val="34"/>
  </w:num>
  <w:num w:numId="21">
    <w:abstractNumId w:val="26"/>
  </w:num>
  <w:num w:numId="22">
    <w:abstractNumId w:val="43"/>
  </w:num>
  <w:num w:numId="23">
    <w:abstractNumId w:val="47"/>
  </w:num>
  <w:num w:numId="24">
    <w:abstractNumId w:val="48"/>
  </w:num>
  <w:num w:numId="25">
    <w:abstractNumId w:val="27"/>
  </w:num>
  <w:num w:numId="26">
    <w:abstractNumId w:val="21"/>
  </w:num>
  <w:num w:numId="27">
    <w:abstractNumId w:val="21"/>
  </w:num>
  <w:num w:numId="28">
    <w:abstractNumId w:val="21"/>
  </w:num>
  <w:num w:numId="29">
    <w:abstractNumId w:val="21"/>
  </w:num>
  <w:num w:numId="30">
    <w:abstractNumId w:val="40"/>
  </w:num>
  <w:num w:numId="31">
    <w:abstractNumId w:val="36"/>
  </w:num>
  <w:num w:numId="32">
    <w:abstractNumId w:val="30"/>
  </w:num>
  <w:num w:numId="33">
    <w:abstractNumId w:val="29"/>
  </w:num>
  <w:num w:numId="34">
    <w:abstractNumId w:val="31"/>
  </w:num>
  <w:num w:numId="35">
    <w:abstractNumId w:val="35"/>
  </w:num>
  <w:num w:numId="36">
    <w:abstractNumId w:val="24"/>
  </w:num>
  <w:num w:numId="37">
    <w:abstractNumId w:val="25"/>
  </w:num>
  <w:num w:numId="38">
    <w:abstractNumId w:val="2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autoHyphenation/>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27552"/>
    <w:rsid w:val="00031B9F"/>
    <w:rsid w:val="00031EC7"/>
    <w:rsid w:val="00032248"/>
    <w:rsid w:val="0003264F"/>
    <w:rsid w:val="0003420F"/>
    <w:rsid w:val="00036245"/>
    <w:rsid w:val="00036DE3"/>
    <w:rsid w:val="000370D1"/>
    <w:rsid w:val="000374AB"/>
    <w:rsid w:val="000405A1"/>
    <w:rsid w:val="00041100"/>
    <w:rsid w:val="00042165"/>
    <w:rsid w:val="00043113"/>
    <w:rsid w:val="000439D5"/>
    <w:rsid w:val="000454C8"/>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7C54"/>
    <w:rsid w:val="000E37D1"/>
    <w:rsid w:val="000E3AAA"/>
    <w:rsid w:val="000E5BB8"/>
    <w:rsid w:val="000E5DF8"/>
    <w:rsid w:val="000E752B"/>
    <w:rsid w:val="000F1048"/>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66D9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206E"/>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3A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3E96"/>
    <w:rsid w:val="00274768"/>
    <w:rsid w:val="00275B3D"/>
    <w:rsid w:val="0027652F"/>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97FE6"/>
    <w:rsid w:val="002A0655"/>
    <w:rsid w:val="002A1180"/>
    <w:rsid w:val="002A2796"/>
    <w:rsid w:val="002A338A"/>
    <w:rsid w:val="002A33BE"/>
    <w:rsid w:val="002A36D2"/>
    <w:rsid w:val="002A71D9"/>
    <w:rsid w:val="002B4EE9"/>
    <w:rsid w:val="002B6325"/>
    <w:rsid w:val="002B7340"/>
    <w:rsid w:val="002B7387"/>
    <w:rsid w:val="002C3807"/>
    <w:rsid w:val="002C3FF9"/>
    <w:rsid w:val="002C56A0"/>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254"/>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5B57"/>
    <w:rsid w:val="003960DD"/>
    <w:rsid w:val="00396A19"/>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6A67"/>
    <w:rsid w:val="00406CA4"/>
    <w:rsid w:val="00407737"/>
    <w:rsid w:val="00410B56"/>
    <w:rsid w:val="00412B81"/>
    <w:rsid w:val="00415EE7"/>
    <w:rsid w:val="00420706"/>
    <w:rsid w:val="004224C0"/>
    <w:rsid w:val="00422E0E"/>
    <w:rsid w:val="004272B0"/>
    <w:rsid w:val="00427CF0"/>
    <w:rsid w:val="004300FF"/>
    <w:rsid w:val="0043177D"/>
    <w:rsid w:val="00432CCC"/>
    <w:rsid w:val="00435A9A"/>
    <w:rsid w:val="00437892"/>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B1178"/>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3BA0"/>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6CE9"/>
    <w:rsid w:val="005B01C8"/>
    <w:rsid w:val="005B3885"/>
    <w:rsid w:val="005B4548"/>
    <w:rsid w:val="005B65E7"/>
    <w:rsid w:val="005C0FAE"/>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370A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40FB"/>
    <w:rsid w:val="0068512C"/>
    <w:rsid w:val="00685EAD"/>
    <w:rsid w:val="006866D5"/>
    <w:rsid w:val="006876CE"/>
    <w:rsid w:val="00687C2F"/>
    <w:rsid w:val="00687F58"/>
    <w:rsid w:val="00687F5C"/>
    <w:rsid w:val="006903CB"/>
    <w:rsid w:val="00690B2B"/>
    <w:rsid w:val="00691E75"/>
    <w:rsid w:val="006930B6"/>
    <w:rsid w:val="00695EF6"/>
    <w:rsid w:val="006A1CB3"/>
    <w:rsid w:val="006A4E46"/>
    <w:rsid w:val="006A52B7"/>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D6315"/>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07D8"/>
    <w:rsid w:val="007046B2"/>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4311"/>
    <w:rsid w:val="007D50D5"/>
    <w:rsid w:val="007D50EE"/>
    <w:rsid w:val="007D6548"/>
    <w:rsid w:val="007E131B"/>
    <w:rsid w:val="007E1A7F"/>
    <w:rsid w:val="007E34AB"/>
    <w:rsid w:val="007E48BC"/>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594E"/>
    <w:rsid w:val="00816492"/>
    <w:rsid w:val="00820308"/>
    <w:rsid w:val="00825C8D"/>
    <w:rsid w:val="008261CE"/>
    <w:rsid w:val="00830079"/>
    <w:rsid w:val="008314E9"/>
    <w:rsid w:val="00834551"/>
    <w:rsid w:val="00835CB1"/>
    <w:rsid w:val="00837423"/>
    <w:rsid w:val="0084217F"/>
    <w:rsid w:val="00842D35"/>
    <w:rsid w:val="00844B90"/>
    <w:rsid w:val="008461DC"/>
    <w:rsid w:val="008506EF"/>
    <w:rsid w:val="00854133"/>
    <w:rsid w:val="008562FA"/>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0E43"/>
    <w:rsid w:val="008C1302"/>
    <w:rsid w:val="008C1385"/>
    <w:rsid w:val="008C197F"/>
    <w:rsid w:val="008C1B63"/>
    <w:rsid w:val="008C1BC9"/>
    <w:rsid w:val="008C573B"/>
    <w:rsid w:val="008D09CF"/>
    <w:rsid w:val="008D1579"/>
    <w:rsid w:val="008D1CDC"/>
    <w:rsid w:val="008D1FAC"/>
    <w:rsid w:val="008D2E20"/>
    <w:rsid w:val="008D3748"/>
    <w:rsid w:val="008D5099"/>
    <w:rsid w:val="008D599A"/>
    <w:rsid w:val="008D67F8"/>
    <w:rsid w:val="008E025F"/>
    <w:rsid w:val="008E06B3"/>
    <w:rsid w:val="008E08CE"/>
    <w:rsid w:val="008E2490"/>
    <w:rsid w:val="008E5FFE"/>
    <w:rsid w:val="008E60E5"/>
    <w:rsid w:val="008F068A"/>
    <w:rsid w:val="008F17F3"/>
    <w:rsid w:val="008F41D2"/>
    <w:rsid w:val="008F430B"/>
    <w:rsid w:val="00902569"/>
    <w:rsid w:val="00903FA1"/>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57840"/>
    <w:rsid w:val="00960F11"/>
    <w:rsid w:val="00961CB6"/>
    <w:rsid w:val="009657B9"/>
    <w:rsid w:val="009660FA"/>
    <w:rsid w:val="009667A8"/>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2828"/>
    <w:rsid w:val="00AD18C4"/>
    <w:rsid w:val="00AD22A3"/>
    <w:rsid w:val="00AD708E"/>
    <w:rsid w:val="00AD73A6"/>
    <w:rsid w:val="00AE0B92"/>
    <w:rsid w:val="00AE1ED5"/>
    <w:rsid w:val="00AE2756"/>
    <w:rsid w:val="00AE484B"/>
    <w:rsid w:val="00AE4F3A"/>
    <w:rsid w:val="00AE67A9"/>
    <w:rsid w:val="00AE6AFA"/>
    <w:rsid w:val="00AF0C20"/>
    <w:rsid w:val="00AF1395"/>
    <w:rsid w:val="00AF222A"/>
    <w:rsid w:val="00AF4F30"/>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35482"/>
    <w:rsid w:val="00B4017D"/>
    <w:rsid w:val="00B41543"/>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F5D"/>
    <w:rsid w:val="00B923BB"/>
    <w:rsid w:val="00B924AF"/>
    <w:rsid w:val="00B924BD"/>
    <w:rsid w:val="00B92AD6"/>
    <w:rsid w:val="00B938CD"/>
    <w:rsid w:val="00B95A00"/>
    <w:rsid w:val="00BA2C27"/>
    <w:rsid w:val="00BA52FA"/>
    <w:rsid w:val="00BB1E9E"/>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840"/>
    <w:rsid w:val="00C159C6"/>
    <w:rsid w:val="00C15C57"/>
    <w:rsid w:val="00C1752C"/>
    <w:rsid w:val="00C23218"/>
    <w:rsid w:val="00C233A9"/>
    <w:rsid w:val="00C24313"/>
    <w:rsid w:val="00C25CA6"/>
    <w:rsid w:val="00C264D5"/>
    <w:rsid w:val="00C318D3"/>
    <w:rsid w:val="00C3191F"/>
    <w:rsid w:val="00C321DE"/>
    <w:rsid w:val="00C324AA"/>
    <w:rsid w:val="00C34479"/>
    <w:rsid w:val="00C34B82"/>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448B"/>
    <w:rsid w:val="00C751D0"/>
    <w:rsid w:val="00C76FA5"/>
    <w:rsid w:val="00C802A0"/>
    <w:rsid w:val="00C803BB"/>
    <w:rsid w:val="00C807DA"/>
    <w:rsid w:val="00C80BCB"/>
    <w:rsid w:val="00C80E2C"/>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21FE"/>
    <w:rsid w:val="00CE344B"/>
    <w:rsid w:val="00CE5DE3"/>
    <w:rsid w:val="00CE6BAD"/>
    <w:rsid w:val="00CE73EE"/>
    <w:rsid w:val="00CE7EB4"/>
    <w:rsid w:val="00CF025B"/>
    <w:rsid w:val="00CF3A3E"/>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68C5"/>
    <w:rsid w:val="00D16937"/>
    <w:rsid w:val="00D16C5E"/>
    <w:rsid w:val="00D17BAC"/>
    <w:rsid w:val="00D231AE"/>
    <w:rsid w:val="00D26396"/>
    <w:rsid w:val="00D30E04"/>
    <w:rsid w:val="00D32FFA"/>
    <w:rsid w:val="00D331C0"/>
    <w:rsid w:val="00D33FFD"/>
    <w:rsid w:val="00D3745A"/>
    <w:rsid w:val="00D41651"/>
    <w:rsid w:val="00D439CF"/>
    <w:rsid w:val="00D4516A"/>
    <w:rsid w:val="00D520A3"/>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1C4"/>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B7C40"/>
    <w:rsid w:val="00DC0783"/>
    <w:rsid w:val="00DC09D1"/>
    <w:rsid w:val="00DC2755"/>
    <w:rsid w:val="00DC427E"/>
    <w:rsid w:val="00DC45A9"/>
    <w:rsid w:val="00DC4B03"/>
    <w:rsid w:val="00DC58D5"/>
    <w:rsid w:val="00DC5D58"/>
    <w:rsid w:val="00DC6D82"/>
    <w:rsid w:val="00DC7561"/>
    <w:rsid w:val="00DD0225"/>
    <w:rsid w:val="00DD1DA5"/>
    <w:rsid w:val="00DD380E"/>
    <w:rsid w:val="00DD4105"/>
    <w:rsid w:val="00DD51F9"/>
    <w:rsid w:val="00DD5441"/>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05B"/>
    <w:rsid w:val="00DF4BF8"/>
    <w:rsid w:val="00DF5192"/>
    <w:rsid w:val="00DF6290"/>
    <w:rsid w:val="00DF69CD"/>
    <w:rsid w:val="00DF6AE3"/>
    <w:rsid w:val="00DF7587"/>
    <w:rsid w:val="00E014C5"/>
    <w:rsid w:val="00E01DE4"/>
    <w:rsid w:val="00E02F0B"/>
    <w:rsid w:val="00E03802"/>
    <w:rsid w:val="00E04A7B"/>
    <w:rsid w:val="00E0523B"/>
    <w:rsid w:val="00E07B6B"/>
    <w:rsid w:val="00E10708"/>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83D"/>
    <w:rsid w:val="00E4703B"/>
    <w:rsid w:val="00E505D2"/>
    <w:rsid w:val="00E52849"/>
    <w:rsid w:val="00E54837"/>
    <w:rsid w:val="00E55D4F"/>
    <w:rsid w:val="00E563B4"/>
    <w:rsid w:val="00E611C7"/>
    <w:rsid w:val="00E617C6"/>
    <w:rsid w:val="00E62E06"/>
    <w:rsid w:val="00E64BBC"/>
    <w:rsid w:val="00E6535D"/>
    <w:rsid w:val="00E6589A"/>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2C4D"/>
    <w:rsid w:val="00EB39A2"/>
    <w:rsid w:val="00EB4EBA"/>
    <w:rsid w:val="00EB541C"/>
    <w:rsid w:val="00EB77E5"/>
    <w:rsid w:val="00EC35CE"/>
    <w:rsid w:val="00EC4BDA"/>
    <w:rsid w:val="00ED3A78"/>
    <w:rsid w:val="00ED48C7"/>
    <w:rsid w:val="00ED7B3B"/>
    <w:rsid w:val="00EE0D1E"/>
    <w:rsid w:val="00EE3988"/>
    <w:rsid w:val="00EF0171"/>
    <w:rsid w:val="00EF19F1"/>
    <w:rsid w:val="00EF2E59"/>
    <w:rsid w:val="00EF3CC0"/>
    <w:rsid w:val="00EF44CE"/>
    <w:rsid w:val="00EF4872"/>
    <w:rsid w:val="00EF5658"/>
    <w:rsid w:val="00EF5F3D"/>
    <w:rsid w:val="00EF6393"/>
    <w:rsid w:val="00EF779C"/>
    <w:rsid w:val="00F01806"/>
    <w:rsid w:val="00F0244E"/>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50E76"/>
    <w:rsid w:val="00F512CA"/>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4FC2"/>
    <w:rsid w:val="00F8604A"/>
    <w:rsid w:val="00F86FAA"/>
    <w:rsid w:val="00F97E18"/>
    <w:rsid w:val="00FA3B45"/>
    <w:rsid w:val="00FA3C13"/>
    <w:rsid w:val="00FA40D7"/>
    <w:rsid w:val="00FA44EB"/>
    <w:rsid w:val="00FA5DD2"/>
    <w:rsid w:val="00FA6A0D"/>
    <w:rsid w:val="00FB34CC"/>
    <w:rsid w:val="00FB3AC1"/>
    <w:rsid w:val="00FB3EF7"/>
    <w:rsid w:val="00FB55BA"/>
    <w:rsid w:val="00FB693D"/>
    <w:rsid w:val="00FB7681"/>
    <w:rsid w:val="00FC015A"/>
    <w:rsid w:val="00FC17A6"/>
    <w:rsid w:val="00FC17AC"/>
    <w:rsid w:val="00FC5B80"/>
    <w:rsid w:val="00FC6143"/>
    <w:rsid w:val="00FC63B6"/>
    <w:rsid w:val="00FC6883"/>
    <w:rsid w:val="00FC7D43"/>
    <w:rsid w:val="00FC7DF1"/>
    <w:rsid w:val="00FD0843"/>
    <w:rsid w:val="00FD0B60"/>
    <w:rsid w:val="00FD3BBF"/>
    <w:rsid w:val="00FD49D2"/>
    <w:rsid w:val="00FD522A"/>
    <w:rsid w:val="00FD5491"/>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aff4">
    <w:name w:val="Название Знак"/>
    <w:basedOn w:val="a2"/>
    <w:link w:val="aff2"/>
    <w:rsid w:val="00D30E04"/>
    <w:rPr>
      <w:rFonts w:ascii="Arial" w:hAnsi="Arial" w:cs="Arial"/>
      <w:b/>
      <w:bCs/>
      <w:kern w:val="1"/>
      <w:sz w:val="32"/>
      <w:szCs w:val="32"/>
      <w:lang w:eastAsia="ar-SA"/>
    </w:rPr>
  </w:style>
  <w:style w:type="paragraph" w:customStyle="1" w:styleId="ConsTitle">
    <w:name w:val="ConsTitle"/>
    <w:rsid w:val="00D30E04"/>
    <w:pPr>
      <w:widowControl w:val="0"/>
      <w:autoSpaceDE w:val="0"/>
      <w:autoSpaceDN w:val="0"/>
      <w:adjustRightInd w:val="0"/>
    </w:pPr>
    <w:rPr>
      <w:rFonts w:ascii="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842699621">
      <w:bodyDiv w:val="1"/>
      <w:marLeft w:val="0"/>
      <w:marRight w:val="0"/>
      <w:marTop w:val="0"/>
      <w:marBottom w:val="0"/>
      <w:divBdr>
        <w:top w:val="none" w:sz="0" w:space="0" w:color="auto"/>
        <w:left w:val="none" w:sz="0" w:space="0" w:color="auto"/>
        <w:bottom w:val="none" w:sz="0" w:space="0" w:color="auto"/>
        <w:right w:val="none" w:sz="0" w:space="0" w:color="auto"/>
      </w:divBdr>
      <w:divsChild>
        <w:div w:id="1326862386">
          <w:marLeft w:val="0"/>
          <w:marRight w:val="0"/>
          <w:marTop w:val="0"/>
          <w:marBottom w:val="0"/>
          <w:divBdr>
            <w:top w:val="none" w:sz="0" w:space="0" w:color="auto"/>
            <w:left w:val="none" w:sz="0" w:space="0" w:color="auto"/>
            <w:bottom w:val="none" w:sz="0" w:space="0" w:color="auto"/>
            <w:right w:val="none" w:sz="0" w:space="0" w:color="auto"/>
          </w:divBdr>
        </w:div>
        <w:div w:id="556361774">
          <w:marLeft w:val="0"/>
          <w:marRight w:val="0"/>
          <w:marTop w:val="0"/>
          <w:marBottom w:val="0"/>
          <w:divBdr>
            <w:top w:val="none" w:sz="0" w:space="0" w:color="auto"/>
            <w:left w:val="none" w:sz="0" w:space="0" w:color="auto"/>
            <w:bottom w:val="none" w:sz="0" w:space="0" w:color="auto"/>
            <w:right w:val="none" w:sz="0" w:space="0" w:color="auto"/>
          </w:divBdr>
        </w:div>
        <w:div w:id="1474250082">
          <w:marLeft w:val="0"/>
          <w:marRight w:val="0"/>
          <w:marTop w:val="0"/>
          <w:marBottom w:val="0"/>
          <w:divBdr>
            <w:top w:val="none" w:sz="0" w:space="0" w:color="auto"/>
            <w:left w:val="none" w:sz="0" w:space="0" w:color="auto"/>
            <w:bottom w:val="none" w:sz="0" w:space="0" w:color="auto"/>
            <w:right w:val="none" w:sz="0" w:space="0" w:color="auto"/>
          </w:divBdr>
        </w:div>
      </w:divsChild>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main?base=CMB;n=15753;fld=134;dst=10001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numbering" Target="numbering.xml"/><Relationship Id="rId15" Type="http://schemas.openxmlformats.org/officeDocument/2006/relationships/hyperlink" Target="consultantplus://offline/ref=018666CA2845A61A38A90A89428D75220F27391B587203B36B4F0B07890522472502BC083F4EDAC40Av2H" TargetMode="Externa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5B0882-F816-4B10-A705-C0F8F2EAB18B}">
  <ds:schemaRefs>
    <ds:schemaRef ds:uri="http://schemas.openxmlformats.org/officeDocument/2006/bibliography"/>
  </ds:schemaRefs>
</ds:datastoreItem>
</file>

<file path=customXml/itemProps4.xml><?xml version="1.0" encoding="utf-8"?>
<ds:datastoreItem xmlns:ds="http://schemas.openxmlformats.org/officeDocument/2006/customXml" ds:itemID="{878303D5-B8CE-4D59-85B5-FC80373FB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64</Pages>
  <Words>22577</Words>
  <Characters>128694</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150970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PavlovaNS</cp:lastModifiedBy>
  <cp:revision>6</cp:revision>
  <cp:lastPrinted>2016-09-21T17:26:00Z</cp:lastPrinted>
  <dcterms:created xsi:type="dcterms:W3CDTF">2019-04-08T12:27:00Z</dcterms:created>
  <dcterms:modified xsi:type="dcterms:W3CDTF">2019-04-08T12:39:00Z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