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E712FC" w:rsidRDefault="00E61E27">
      <w:pPr>
        <w:tabs>
          <w:tab w:val="left" w:pos="4962"/>
        </w:tabs>
        <w:ind w:left="4820"/>
        <w:rPr>
          <w:b/>
          <w:bCs/>
          <w:sz w:val="28"/>
          <w:szCs w:val="28"/>
        </w:rPr>
      </w:pPr>
      <w:r>
        <w:rPr>
          <w:b/>
          <w:bCs/>
          <w:sz w:val="28"/>
          <w:szCs w:val="28"/>
        </w:rPr>
        <w:t xml:space="preserve">Председатель Конкурсной комиссии </w:t>
      </w:r>
      <w:r w:rsidR="00E712FC">
        <w:rPr>
          <w:b/>
          <w:bCs/>
          <w:sz w:val="28"/>
          <w:szCs w:val="28"/>
        </w:rPr>
        <w:t xml:space="preserve">Уральского </w:t>
      </w:r>
      <w:r>
        <w:rPr>
          <w:b/>
          <w:bCs/>
          <w:sz w:val="28"/>
          <w:szCs w:val="28"/>
        </w:rPr>
        <w:t xml:space="preserve">филиала </w:t>
      </w:r>
    </w:p>
    <w:p w:rsidR="00FD1A4B" w:rsidRDefault="00E712FC">
      <w:pPr>
        <w:tabs>
          <w:tab w:val="left" w:pos="4962"/>
        </w:tabs>
        <w:ind w:left="4820"/>
        <w:rPr>
          <w:b/>
          <w:bCs/>
          <w:sz w:val="28"/>
          <w:szCs w:val="28"/>
        </w:rPr>
      </w:pPr>
      <w:r>
        <w:rPr>
          <w:b/>
          <w:bCs/>
          <w:sz w:val="28"/>
          <w:szCs w:val="28"/>
        </w:rPr>
        <w:t>ПАО «</w:t>
      </w:r>
      <w:proofErr w:type="spellStart"/>
      <w:r>
        <w:rPr>
          <w:b/>
          <w:bCs/>
          <w:sz w:val="28"/>
          <w:szCs w:val="28"/>
        </w:rPr>
        <w:t>ТрансКонтейнер</w:t>
      </w:r>
      <w:proofErr w:type="spellEnd"/>
      <w:r>
        <w:rPr>
          <w:b/>
          <w:bCs/>
          <w:sz w:val="28"/>
          <w:szCs w:val="28"/>
        </w:rPr>
        <w:t>»</w:t>
      </w:r>
      <w:r w:rsidR="00E61E27">
        <w:rPr>
          <w:b/>
          <w:bCs/>
          <w:sz w:val="28"/>
          <w:szCs w:val="28"/>
        </w:rPr>
        <w:t xml:space="preserve">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FD1A4B" w:rsidRDefault="00696BDB">
      <w:pPr>
        <w:tabs>
          <w:tab w:val="left" w:pos="4962"/>
        </w:tabs>
        <w:ind w:left="4820"/>
        <w:rPr>
          <w:b/>
          <w:bCs/>
          <w:sz w:val="28"/>
          <w:szCs w:val="28"/>
        </w:rPr>
      </w:pPr>
      <w:r>
        <w:rPr>
          <w:b/>
          <w:bCs/>
          <w:sz w:val="28"/>
          <w:szCs w:val="28"/>
        </w:rPr>
        <w:t>Кривошапкин Андрей Алексеевич</w:t>
      </w:r>
    </w:p>
    <w:p w:rsidR="00B31B1F" w:rsidRPr="006D2B87" w:rsidRDefault="00B31B1F" w:rsidP="00B31B1F">
      <w:pPr>
        <w:tabs>
          <w:tab w:val="left" w:pos="4962"/>
        </w:tabs>
        <w:ind w:left="4820"/>
        <w:rPr>
          <w:rFonts w:eastAsia="Arial Unicode MS"/>
        </w:rPr>
      </w:pPr>
    </w:p>
    <w:p w:rsidR="00FD1A4B" w:rsidRDefault="00394B2D">
      <w:pPr>
        <w:tabs>
          <w:tab w:val="left" w:pos="4962"/>
        </w:tabs>
        <w:ind w:left="4820"/>
        <w:rPr>
          <w:b/>
          <w:bCs/>
          <w:sz w:val="28"/>
        </w:rPr>
      </w:pPr>
      <w:r>
        <w:rPr>
          <w:b/>
          <w:bCs/>
          <w:sz w:val="28"/>
        </w:rPr>
        <w:t>«1</w:t>
      </w:r>
      <w:r w:rsidRPr="00394B2D">
        <w:rPr>
          <w:b/>
          <w:bCs/>
          <w:sz w:val="28"/>
        </w:rPr>
        <w:t>9</w:t>
      </w:r>
      <w:r w:rsidR="009203A3">
        <w:rPr>
          <w:b/>
          <w:bCs/>
          <w:sz w:val="28"/>
        </w:rPr>
        <w:t xml:space="preserve">» </w:t>
      </w:r>
      <w:r w:rsidR="00696BDB">
        <w:rPr>
          <w:b/>
          <w:bCs/>
          <w:sz w:val="28"/>
        </w:rPr>
        <w:t>апреля</w:t>
      </w:r>
      <w:r w:rsidR="00E61E27">
        <w:rPr>
          <w:b/>
          <w:bCs/>
          <w:sz w:val="28"/>
        </w:rPr>
        <w:t xml:space="preserve"> 20</w:t>
      </w:r>
      <w:r w:rsidR="00696BDB">
        <w:rPr>
          <w:b/>
          <w:bCs/>
          <w:sz w:val="28"/>
        </w:rPr>
        <w:t>21</w:t>
      </w:r>
      <w:r w:rsidR="00E61E27">
        <w:rPr>
          <w:b/>
          <w:bCs/>
          <w:sz w:val="28"/>
        </w:rPr>
        <w:t xml:space="preserve">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 xml:space="preserve">СПОСОБОМ РАЗМЕЩЕНИЯ ОФЕРТЫ </w:t>
      </w:r>
      <w:r>
        <w:rPr>
          <w:b/>
          <w:bCs/>
          <w:sz w:val="40"/>
          <w:szCs w:val="40"/>
        </w:rPr>
        <w:br/>
        <w:t>СРЕДИ СУБЪЕКТОВ МАЛОГО И СРЕДНЕГО ПРЕДПРИНИМАТЕЛЬСТВА</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2605BC">
      <w:pPr>
        <w:pStyle w:val="2"/>
        <w:numPr>
          <w:ilvl w:val="1"/>
          <w:numId w:val="16"/>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w:t>
      </w:r>
      <w:r w:rsidR="0015331B">
        <w:t>,</w:t>
      </w:r>
      <w:r>
        <w:t xml:space="preserve"> далее – Заказчик), руководствуясь положениями Федерального закона от 18 июля 2011 г</w:t>
      </w:r>
      <w:r w:rsidR="0015331B">
        <w:t>ода</w:t>
      </w:r>
      <w:r>
        <w:t xml:space="preserve"> </w:t>
      </w:r>
      <w:r>
        <w:br/>
        <w:t xml:space="preserve">№ 223-ФЗ «О закупках товаров, работ, услуг отдельными видами юридических лиц», </w:t>
      </w:r>
      <w:r>
        <w:rPr>
          <w:bCs/>
          <w:szCs w:val="28"/>
        </w:rPr>
        <w:t>постановлением Правительства Российской Федерации от 11 декабря 2014 г</w:t>
      </w:r>
      <w:r w:rsidR="0018482A">
        <w:rPr>
          <w:bCs/>
          <w:szCs w:val="28"/>
        </w:rPr>
        <w:t>ода</w:t>
      </w:r>
      <w:r>
        <w:rPr>
          <w:bCs/>
          <w:szCs w:val="28"/>
        </w:rPr>
        <w:t xml:space="preserve">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r>
        <w:rPr>
          <w:bCs/>
          <w:szCs w:val="28"/>
        </w:rPr>
        <w:t>»</w:t>
      </w:r>
      <w:r>
        <w:t xml:space="preserve"> и Положением о порядке закупки товаров, работ, услуг для нужд 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от 25 апреля 2018 г</w:t>
      </w:r>
      <w:r w:rsidR="0015331B">
        <w:t>ода</w:t>
      </w:r>
      <w:r>
        <w:t xml:space="preserve"> (далее – Положение о закупках), проводит: </w:t>
      </w:r>
    </w:p>
    <w:p w:rsidR="00FD1A4B" w:rsidRDefault="00E61E27">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Закупку способом Размещения оферты среди субъектов малого и среднего предпринимательства № РО-МСП-</w:t>
      </w:r>
      <w:r w:rsidR="004710F2">
        <w:t>СВЕРД</w:t>
      </w:r>
      <w:r>
        <w:t>-18-</w:t>
      </w:r>
      <w:r w:rsidR="0061488F">
        <w:t>0043</w:t>
      </w:r>
      <w:r>
        <w:t xml:space="preserve"> по предме</w:t>
      </w:r>
      <w:r w:rsidR="0015331B">
        <w:t>ту закупки «Аренда транспортных</w:t>
      </w:r>
      <w:r>
        <w:t xml:space="preserve"> средств с экипажем для перевозки порожних и груженых конт</w:t>
      </w:r>
      <w:r w:rsidR="0015331B">
        <w:t>ейнеров Уральского филиала ПАО «</w:t>
      </w:r>
      <w:proofErr w:type="spellStart"/>
      <w:r w:rsidR="0015331B">
        <w:t>ТрансКонтейнер</w:t>
      </w:r>
      <w:proofErr w:type="spellEnd"/>
      <w:r w:rsidR="0015331B">
        <w:t>»</w:t>
      </w:r>
      <w:r>
        <w:t xml:space="preserve"> в городе</w:t>
      </w:r>
      <w:r w:rsidR="0015331B">
        <w:t xml:space="preserve"> Тюмени</w:t>
      </w:r>
      <w:r w:rsidR="00B02DB2">
        <w:t xml:space="preserve"> и прилегающих районах</w:t>
      </w:r>
      <w:r>
        <w:t>»</w:t>
      </w:r>
      <w:bookmarkEnd w:id="0"/>
      <w:bookmarkEnd w:id="1"/>
      <w:bookmarkEnd w:id="2"/>
      <w:bookmarkEnd w:id="3"/>
      <w:bookmarkEnd w:id="4"/>
      <w:bookmarkEnd w:id="5"/>
      <w:bookmarkEnd w:id="6"/>
      <w:bookmarkEnd w:id="7"/>
      <w:bookmarkEnd w:id="8"/>
      <w:bookmarkEnd w:id="9"/>
      <w:bookmarkEnd w:id="10"/>
      <w:r w:rsidR="0015331B">
        <w:t xml:space="preserve"> (далее – процедура Размещения</w:t>
      </w:r>
      <w:r>
        <w:t xml:space="preserve"> оферты)</w:t>
      </w:r>
      <w:r w:rsidR="0015331B">
        <w:t>.</w:t>
      </w:r>
    </w:p>
    <w:p w:rsidR="00275B3D" w:rsidRDefault="00275B3D" w:rsidP="009861DA">
      <w:pPr>
        <w:pStyle w:val="19"/>
        <w:numPr>
          <w:ilvl w:val="2"/>
          <w:numId w:val="1"/>
        </w:numPr>
        <w:ind w:left="0" w:firstLine="709"/>
      </w:pPr>
      <w:proofErr w:type="gramStart"/>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в том числе о принадлежности таких лиц к субъектам малого и среднего предпринимательства (дал</w:t>
      </w:r>
      <w:r w:rsidR="0015331B">
        <w:t>ее – субъекты МСП), и содержащей</w:t>
      </w:r>
      <w:r>
        <w:t xml:space="preserve"> все </w:t>
      </w:r>
      <w:r>
        <w:lastRenderedPageBreak/>
        <w:t>существенные условия договора, из которого усматривается воля Заказчика</w:t>
      </w:r>
      <w:proofErr w:type="gramEnd"/>
      <w:r>
        <w:t xml:space="preserve"> заключить договор на указанных в настоящей документации о закупке условиях с любым субъектом МСП,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w:t>
      </w:r>
      <w:r w:rsidR="0015331B">
        <w:t>(далее – Заявки), установленный</w:t>
      </w:r>
      <w:r>
        <w:t xml:space="preserve"> пунктом 6 </w:t>
      </w:r>
      <w:r w:rsidR="0015331B">
        <w:rPr>
          <w:szCs w:val="28"/>
        </w:rPr>
        <w:t>раздела 5</w:t>
      </w:r>
      <w:r>
        <w:rPr>
          <w:szCs w:val="28"/>
        </w:rPr>
        <w:t xml:space="preserve">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w:t>
      </w:r>
      <w:r w:rsidR="0015331B">
        <w:rPr>
          <w:szCs w:val="28"/>
        </w:rPr>
        <w:t>ов, порядок указаны в разделе 4</w:t>
      </w:r>
      <w:r>
        <w:rPr>
          <w:szCs w:val="28"/>
        </w:rPr>
        <w:t xml:space="preserve"> </w:t>
      </w:r>
      <w:r>
        <w:rPr>
          <w:szCs w:val="28"/>
        </w:rPr>
        <w:lastRenderedPageBreak/>
        <w:t>«Техническое задание</w:t>
      </w:r>
      <w:proofErr w:type="gramEnd"/>
      <w:r>
        <w:rPr>
          <w:szCs w:val="28"/>
        </w:rPr>
        <w:t xml:space="preserve">» настоящей документации о закупке (далее – Техническое задание) и </w:t>
      </w:r>
      <w:r w:rsidR="0015331B">
        <w:rPr>
          <w:szCs w:val="28"/>
        </w:rPr>
        <w:t xml:space="preserve">в </w:t>
      </w:r>
      <w:r>
        <w:rPr>
          <w:szCs w:val="28"/>
        </w:rPr>
        <w:t>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t>Дата (даты) рассмотрения Заявок указана (указаны) в пункте 8 Информационной карты.</w:t>
      </w:r>
      <w:proofErr w:type="gramEnd"/>
    </w:p>
    <w:p w:rsidR="000F64DE" w:rsidRDefault="00E35BF3" w:rsidP="00E2332E">
      <w:pPr>
        <w:pStyle w:val="19"/>
        <w:numPr>
          <w:ilvl w:val="2"/>
          <w:numId w:val="1"/>
        </w:numPr>
        <w:ind w:left="0" w:firstLine="709"/>
      </w:pPr>
      <w:proofErr w:type="gramStart"/>
      <w:r>
        <w:t>Претендентом на участие в процедуре Размещения оферты признается любой субъект МСП,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D6548" w:rsidRPr="0007096B" w:rsidRDefault="000F64DE" w:rsidP="00B02DB2">
      <w:pPr>
        <w:pStyle w:val="19"/>
      </w:pPr>
      <w:proofErr w:type="gramStart"/>
      <w:r>
        <w:t>При осуществлении процедуры Размещения оферты Заказчик вправе требовать от субъектов МСП, являющихся претендентами/участниками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2605BC">
      <w:pPr>
        <w:pStyle w:val="Default"/>
        <w:numPr>
          <w:ilvl w:val="0"/>
          <w:numId w:val="14"/>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2605BC">
      <w:pPr>
        <w:pStyle w:val="Default"/>
        <w:numPr>
          <w:ilvl w:val="0"/>
          <w:numId w:val="14"/>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w:t>
      </w:r>
      <w:proofErr w:type="spellStart"/>
      <w:r>
        <w:t>ТрансКонтейнер</w:t>
      </w:r>
      <w:proofErr w:type="spellEnd"/>
      <w:r>
        <w:t>» вправе требовать от победителя/победителей процедуры Размещения оферты заключения договора на условиях, предложенных в</w:t>
      </w:r>
      <w:r w:rsidR="0015331B">
        <w:t xml:space="preserve"> его/их Заявк</w:t>
      </w:r>
      <w:proofErr w:type="gramStart"/>
      <w:r w:rsidR="0015331B">
        <w:t>е</w:t>
      </w:r>
      <w:r>
        <w:t>(</w:t>
      </w:r>
      <w:proofErr w:type="gramEnd"/>
      <w:r>
        <w:t xml:space="preserve">ах). </w:t>
      </w:r>
      <w:r>
        <w:rPr>
          <w:szCs w:val="28"/>
        </w:rPr>
        <w:t xml:space="preserve">Для всех претендентов на участие в процедуре Размещения оферты устанавливаются единые требования.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w:t>
      </w:r>
      <w:r w:rsidR="0015331B">
        <w:rPr>
          <w:szCs w:val="28"/>
        </w:rPr>
        <w:t>а процедуры</w:t>
      </w:r>
      <w:r>
        <w:rPr>
          <w:szCs w:val="28"/>
        </w:rPr>
        <w:t xml:space="preserve">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лицами, которым такое действие может принести убытки.</w:t>
      </w:r>
    </w:p>
    <w:p w:rsidR="00552D3F" w:rsidRDefault="00552D3F" w:rsidP="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w:t>
      </w:r>
      <w:r w:rsidR="0015331B">
        <w:t>3 (</w:t>
      </w:r>
      <w:r>
        <w:t>трех</w:t>
      </w:r>
      <w:r w:rsidR="0015331B">
        <w:t>)</w:t>
      </w:r>
      <w:r>
        <w:t xml:space="preserve"> дней </w:t>
      </w:r>
      <w:proofErr w:type="gramStart"/>
      <w:r>
        <w:t>с даты истечения</w:t>
      </w:r>
      <w:proofErr w:type="gramEnd"/>
      <w:r>
        <w:t xml:space="preserve"> установленного в настоящем пункте срока подписания протокола.</w:t>
      </w:r>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FD1A4B" w:rsidRDefault="00E61E27">
      <w:pPr>
        <w:pStyle w:val="19"/>
        <w:widowControl w:val="0"/>
        <w:numPr>
          <w:ilvl w:val="2"/>
          <w:numId w:val="1"/>
        </w:numPr>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w:t>
      </w:r>
      <w:r w:rsidR="0015331B">
        <w:t>Заявке</w:t>
      </w:r>
      <w:r>
        <w:t xml:space="preserve"> претендент считается подавшим Заявку от своего имени и действующим в своих интересах.</w:t>
      </w:r>
    </w:p>
    <w:p w:rsidR="007D6548" w:rsidRPr="0007096B" w:rsidRDefault="007D6548">
      <w:pPr>
        <w:pStyle w:val="19"/>
        <w:widowControl w:val="0"/>
      </w:pPr>
    </w:p>
    <w:p w:rsidR="007D6548" w:rsidRPr="00E2332E" w:rsidRDefault="007D6548" w:rsidP="002605BC">
      <w:pPr>
        <w:pStyle w:val="2"/>
        <w:numPr>
          <w:ilvl w:val="1"/>
          <w:numId w:val="16"/>
        </w:numPr>
        <w:spacing w:before="0" w:after="0"/>
        <w:ind w:left="0" w:firstLine="709"/>
        <w:rPr>
          <w:rFonts w:cs="Times New Roman"/>
          <w:i w:val="0"/>
          <w:iCs w:val="0"/>
        </w:rPr>
      </w:pPr>
      <w:r>
        <w:rPr>
          <w:rFonts w:cs="Times New Roman"/>
          <w:i w:val="0"/>
          <w:iCs w:val="0"/>
        </w:rPr>
        <w:t>Раз</w:t>
      </w:r>
      <w:r w:rsidR="0015331B">
        <w:rPr>
          <w:rFonts w:cs="Times New Roman"/>
          <w:i w:val="0"/>
          <w:iCs w:val="0"/>
        </w:rPr>
        <w:t>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sidR="0015331B">
        <w:rPr>
          <w:rFonts w:eastAsia="MS Mincho"/>
          <w:sz w:val="28"/>
          <w:szCs w:val="28"/>
        </w:rPr>
        <w:t xml:space="preserve"> рабочих дня</w:t>
      </w:r>
      <w:r>
        <w:rPr>
          <w:rFonts w:eastAsia="MS Mincho"/>
          <w:sz w:val="28"/>
          <w:szCs w:val="28"/>
        </w:rPr>
        <w:t xml:space="preserve">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proofErr w:type="gramStart"/>
      <w:r>
        <w:rPr>
          <w:rFonts w:eastAsia="MS Mincho"/>
          <w:sz w:val="28"/>
          <w:szCs w:val="28"/>
        </w:rPr>
        <w:t xml:space="preserve">Организатор в течение </w:t>
      </w:r>
      <w:r w:rsidR="0015331B">
        <w:rPr>
          <w:rFonts w:eastAsia="MS Mincho"/>
          <w:sz w:val="28"/>
          <w:szCs w:val="28"/>
        </w:rPr>
        <w:t>3 (</w:t>
      </w:r>
      <w:r>
        <w:rPr>
          <w:rFonts w:eastAsia="MS Mincho"/>
          <w:sz w:val="28"/>
          <w:szCs w:val="28"/>
        </w:rPr>
        <w:t>трех</w:t>
      </w:r>
      <w:r w:rsidR="0015331B">
        <w:rPr>
          <w:rFonts w:eastAsia="MS Mincho"/>
          <w:sz w:val="28"/>
          <w:szCs w:val="28"/>
        </w:rPr>
        <w:t>)</w:t>
      </w:r>
      <w:r>
        <w:rPr>
          <w:rFonts w:eastAsia="MS Mincho"/>
          <w:sz w:val="28"/>
          <w:szCs w:val="28"/>
        </w:rPr>
        <w:t xml:space="preserve"> рабочих дней с даты поступления указанного запроса, но не позднее, чем за </w:t>
      </w:r>
      <w:r w:rsidR="0015331B">
        <w:rPr>
          <w:rFonts w:eastAsia="MS Mincho"/>
          <w:sz w:val="28"/>
          <w:szCs w:val="28"/>
        </w:rPr>
        <w:t>1 (</w:t>
      </w:r>
      <w:r>
        <w:rPr>
          <w:rFonts w:eastAsia="MS Mincho"/>
          <w:sz w:val="28"/>
          <w:szCs w:val="28"/>
        </w:rPr>
        <w:t>один</w:t>
      </w:r>
      <w:r w:rsidR="0015331B">
        <w:rPr>
          <w:rFonts w:eastAsia="MS Mincho"/>
          <w:sz w:val="28"/>
          <w:szCs w:val="28"/>
        </w:rPr>
        <w:t>)</w:t>
      </w:r>
      <w:r>
        <w:rPr>
          <w:rFonts w:eastAsia="MS Mincho"/>
          <w:sz w:val="28"/>
          <w:szCs w:val="28"/>
        </w:rPr>
        <w:t xml:space="preserve">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w:t>
      </w:r>
      <w:r w:rsidR="0015331B">
        <w:rPr>
          <w:rFonts w:eastAsia="MS Mincho"/>
          <w:sz w:val="28"/>
          <w:szCs w:val="28"/>
        </w:rPr>
        <w:t>,</w:t>
      </w:r>
      <w:r>
        <w:rPr>
          <w:rFonts w:eastAsia="MS Mincho"/>
          <w:sz w:val="28"/>
          <w:szCs w:val="28"/>
        </w:rPr>
        <w:t xml:space="preserve">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и ознакомление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2605BC">
      <w:pPr>
        <w:pStyle w:val="2"/>
        <w:numPr>
          <w:ilvl w:val="1"/>
          <w:numId w:val="16"/>
        </w:numPr>
        <w:spacing w:before="0" w:after="0"/>
        <w:ind w:left="0" w:firstLine="709"/>
        <w:rPr>
          <w:rFonts w:cs="Times New Roman"/>
          <w:i w:val="0"/>
          <w:iCs w:val="0"/>
        </w:rPr>
      </w:pPr>
      <w:r>
        <w:rPr>
          <w:rFonts w:cs="Times New Roman"/>
          <w:i w:val="0"/>
          <w:iCs w:val="0"/>
        </w:rPr>
        <w:t>Внесение изменений и дополнений в извещение и документацию о закупке</w:t>
      </w:r>
    </w:p>
    <w:p w:rsidR="00714FFE" w:rsidRDefault="00714FFE" w:rsidP="00842D35">
      <w:pPr>
        <w:numPr>
          <w:ilvl w:val="0"/>
          <w:numId w:val="7"/>
        </w:numPr>
        <w:ind w:left="0" w:firstLine="709"/>
        <w:jc w:val="both"/>
        <w:rPr>
          <w:sz w:val="28"/>
          <w:szCs w:val="28"/>
        </w:rPr>
      </w:pPr>
      <w:proofErr w:type="gramStart"/>
      <w:r>
        <w:rPr>
          <w:sz w:val="28"/>
          <w:szCs w:val="28"/>
        </w:rPr>
        <w:t>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Pr>
          <w:sz w:val="28"/>
          <w:szCs w:val="28"/>
        </w:rPr>
        <w:t xml:space="preserve">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r>
        <w:rPr>
          <w:sz w:val="28"/>
          <w:szCs w:val="28"/>
        </w:rPr>
        <w:t>В случае внесения изменений позднее, чем за 5</w:t>
      </w:r>
      <w:r w:rsidR="0015331B">
        <w:rPr>
          <w:sz w:val="28"/>
          <w:szCs w:val="28"/>
        </w:rPr>
        <w:t xml:space="preserve"> (пять)</w:t>
      </w:r>
      <w:r>
        <w:rPr>
          <w:sz w:val="28"/>
          <w:szCs w:val="28"/>
        </w:rPr>
        <w:t xml:space="preserve">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подачи </w:t>
      </w:r>
      <w:r>
        <w:rPr>
          <w:sz w:val="28"/>
          <w:szCs w:val="28"/>
        </w:rPr>
        <w:t xml:space="preserve">Заявок оставалось не менее 5 </w:t>
      </w:r>
      <w:r w:rsidR="00F82682">
        <w:rPr>
          <w:sz w:val="28"/>
          <w:szCs w:val="28"/>
        </w:rPr>
        <w:t>(пяти</w:t>
      </w:r>
      <w:r w:rsidR="0015331B">
        <w:rPr>
          <w:sz w:val="28"/>
          <w:szCs w:val="28"/>
        </w:rPr>
        <w:t xml:space="preserve">) </w:t>
      </w:r>
      <w:r>
        <w:rPr>
          <w:sz w:val="28"/>
          <w:szCs w:val="28"/>
        </w:rPr>
        <w:t>календарных дней.</w:t>
      </w:r>
    </w:p>
    <w:p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t>При проведении многоэтап</w:t>
      </w:r>
      <w:r w:rsidR="0015331B">
        <w:rPr>
          <w:sz w:val="28"/>
          <w:szCs w:val="28"/>
        </w:rPr>
        <w:t>ной процедуры Размещения оферты</w:t>
      </w:r>
      <w:r>
        <w:rPr>
          <w:sz w:val="28"/>
          <w:szCs w:val="28"/>
        </w:rPr>
        <w:t xml:space="preserve">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E81704" w:rsidRPr="00714FFE" w:rsidRDefault="00962BB9" w:rsidP="00714FF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Default="00E81704" w:rsidP="00E81704">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89005B" w:rsidRPr="00260B87" w:rsidRDefault="0089005B" w:rsidP="00260B87">
      <w:pPr>
        <w:numPr>
          <w:ilvl w:val="0"/>
          <w:numId w:val="7"/>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Линия доверия «стоп коррупция»</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w:t>
      </w:r>
      <w:r w:rsidR="0015331B">
        <w:rPr>
          <w:color w:val="000000"/>
          <w:sz w:val="28"/>
          <w:szCs w:val="28"/>
        </w:rPr>
        <w:t>,</w:t>
      </w:r>
      <w:r>
        <w:rPr>
          <w:color w:val="000000"/>
          <w:sz w:val="28"/>
          <w:szCs w:val="28"/>
        </w:rPr>
        <w:t xml:space="preserve">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2605BC">
      <w:pPr>
        <w:pStyle w:val="2"/>
        <w:numPr>
          <w:ilvl w:val="1"/>
          <w:numId w:val="17"/>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15331B">
        <w:rPr>
          <w:sz w:val="28"/>
          <w:szCs w:val="28"/>
        </w:rPr>
        <w:t xml:space="preserve"> </w:t>
      </w:r>
      <w:r>
        <w:rPr>
          <w:sz w:val="28"/>
          <w:szCs w:val="28"/>
        </w:rPr>
        <w:t xml:space="preserve">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DF151B" w:rsidRDefault="00BB29D3" w:rsidP="00AB66E5">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Pr="0007096B" w:rsidRDefault="00DF151B" w:rsidP="00BB29D3">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2605BC">
      <w:pPr>
        <w:pStyle w:val="2"/>
        <w:numPr>
          <w:ilvl w:val="1"/>
          <w:numId w:val="17"/>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w:t>
      </w:r>
      <w:r w:rsidRPr="00170D8F">
        <w:rPr>
          <w:sz w:val="28"/>
          <w:szCs w:val="28"/>
        </w:rPr>
        <w:t>от 18 июля 2011 г</w:t>
      </w:r>
      <w:r w:rsidR="00170D8F" w:rsidRPr="00170D8F">
        <w:rPr>
          <w:sz w:val="28"/>
          <w:szCs w:val="28"/>
        </w:rPr>
        <w:t>ода</w:t>
      </w:r>
      <w:r w:rsidRPr="00170D8F">
        <w:rPr>
          <w:sz w:val="28"/>
          <w:szCs w:val="28"/>
        </w:rPr>
        <w:t xml:space="preserve"> № 223-</w:t>
      </w:r>
      <w:r>
        <w:rPr>
          <w:sz w:val="28"/>
          <w:szCs w:val="28"/>
        </w:rPr>
        <w:t>ФЗ «О закупках товаров, работ, услуг отдельными видами юридических лиц» и/или статьей 1</w:t>
      </w:r>
      <w:r w:rsidR="00741620">
        <w:rPr>
          <w:sz w:val="28"/>
          <w:szCs w:val="28"/>
        </w:rPr>
        <w:t xml:space="preserve">04 Федерального закона от 05 апреля </w:t>
      </w:r>
      <w:r>
        <w:rPr>
          <w:sz w:val="28"/>
          <w:szCs w:val="28"/>
        </w:rPr>
        <w:t xml:space="preserve">2013 </w:t>
      </w:r>
      <w:r w:rsidR="00170D8F">
        <w:rPr>
          <w:sz w:val="28"/>
          <w:szCs w:val="28"/>
        </w:rPr>
        <w:t xml:space="preserve">года </w:t>
      </w:r>
      <w:r>
        <w:rPr>
          <w:sz w:val="28"/>
          <w:szCs w:val="28"/>
        </w:rPr>
        <w:t>№ 44-ФЗ «О контрактной системе в сфере закупок товаров, работ, услуг для обеспечения государственных и муниципальных нужд», а также в реестр недобросовестных</w:t>
      </w:r>
      <w:proofErr w:type="gramEnd"/>
      <w:r>
        <w:rPr>
          <w:sz w:val="28"/>
          <w:szCs w:val="28"/>
        </w:rPr>
        <w:t xml:space="preserve"> контрагентов ПАО «</w:t>
      </w:r>
      <w:proofErr w:type="spellStart"/>
      <w:r>
        <w:rPr>
          <w:sz w:val="28"/>
          <w:szCs w:val="28"/>
        </w:rPr>
        <w:t>ТрансКонтейнер</w:t>
      </w:r>
      <w:proofErr w:type="spellEnd"/>
      <w:r>
        <w:rPr>
          <w:sz w:val="28"/>
          <w:szCs w:val="28"/>
        </w:rPr>
        <w:t>»;</w:t>
      </w:r>
      <w:r>
        <w:rPr>
          <w:sz w:val="28"/>
          <w:szCs w:val="28"/>
        </w:rPr>
        <w:tab/>
      </w:r>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2605BC">
      <w:pPr>
        <w:pStyle w:val="2"/>
        <w:numPr>
          <w:ilvl w:val="1"/>
          <w:numId w:val="17"/>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2605BC">
      <w:pPr>
        <w:pStyle w:val="aff9"/>
        <w:numPr>
          <w:ilvl w:val="0"/>
          <w:numId w:val="11"/>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FD1A4B" w:rsidRDefault="00E61E27">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B362FB" w:rsidRPr="00B362FB" w:rsidRDefault="00B362FB" w:rsidP="00B362FB">
      <w:pPr>
        <w:pStyle w:val="aff9"/>
        <w:numPr>
          <w:ilvl w:val="0"/>
          <w:numId w:val="3"/>
        </w:numPr>
        <w:ind w:left="0" w:firstLine="720"/>
        <w:jc w:val="both"/>
        <w:rPr>
          <w:sz w:val="28"/>
          <w:szCs w:val="28"/>
        </w:rPr>
      </w:pPr>
      <w:r>
        <w:rPr>
          <w:sz w:val="28"/>
          <w:szCs w:val="28"/>
        </w:rPr>
        <w:t xml:space="preserve">документ на бумажном носителе (оригинал)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3" w:history="1">
        <w:r>
          <w:rPr>
            <w:rStyle w:val="a9"/>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процедуре Размещения оферты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 xml:space="preserve"> на электронном носителе, </w:t>
      </w:r>
      <w:r>
        <w:rPr>
          <w:rFonts w:eastAsia="MS Mincho"/>
          <w:sz w:val="28"/>
          <w:szCs w:val="28"/>
        </w:rPr>
        <w:t xml:space="preserve">вложенном в письмо (конверт) с заявкой на участие </w:t>
      </w:r>
      <w:r>
        <w:rPr>
          <w:sz w:val="28"/>
          <w:szCs w:val="28"/>
        </w:rPr>
        <w:t>в процедуре Размещения оферты</w:t>
      </w:r>
      <w:r>
        <w:rPr>
          <w:rFonts w:eastAsia="MS Mincho"/>
          <w:sz w:val="28"/>
          <w:szCs w:val="28"/>
        </w:rPr>
        <w:t>, в соответствии с подпунктом 3.1.6 документации о закупке.</w:t>
      </w:r>
    </w:p>
    <w:p w:rsidR="00B362FB" w:rsidRPr="00B362FB" w:rsidRDefault="00B362FB" w:rsidP="00B362FB">
      <w:pPr>
        <w:ind w:firstLine="709"/>
        <w:jc w:val="both"/>
        <w:rPr>
          <w:sz w:val="28"/>
          <w:szCs w:val="28"/>
        </w:rPr>
      </w:pPr>
      <w:proofErr w:type="gramStart"/>
      <w:r>
        <w:rPr>
          <w:sz w:val="28"/>
          <w:szCs w:val="28"/>
        </w:rPr>
        <w:t xml:space="preserve">В случае отсутствия сведений о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w:t>
      </w:r>
      <w:r>
        <w:rPr>
          <w:sz w:val="28"/>
          <w:szCs w:val="28"/>
        </w:rPr>
        <w:br/>
        <w:t>от 24 июля 2007 года № 209-ФЗ «О развитии малого и среднего предпринимательства в Российской</w:t>
      </w:r>
      <w:proofErr w:type="gramEnd"/>
      <w:r>
        <w:rPr>
          <w:sz w:val="28"/>
          <w:szCs w:val="28"/>
        </w:rPr>
        <w:t xml:space="preserve"> Федерации» по форме согласно приложению № 2а документации о закупке (далее – Декларация о субъекте МСП)</w:t>
      </w:r>
      <w:r w:rsidR="00170D8F">
        <w:rPr>
          <w:sz w:val="28"/>
          <w:szCs w:val="28"/>
        </w:rPr>
        <w:t>;</w:t>
      </w:r>
    </w:p>
    <w:p w:rsidR="0054295A" w:rsidRPr="00D32FFA" w:rsidRDefault="0054295A" w:rsidP="0054295A">
      <w:pPr>
        <w:pStyle w:val="afb"/>
        <w:numPr>
          <w:ilvl w:val="0"/>
          <w:numId w:val="3"/>
        </w:numPr>
        <w:tabs>
          <w:tab w:val="left" w:pos="1440"/>
        </w:tabs>
        <w:ind w:left="0" w:firstLine="709"/>
        <w:rPr>
          <w:sz w:val="28"/>
          <w:szCs w:val="28"/>
        </w:rPr>
      </w:pPr>
      <w:r>
        <w:rPr>
          <w:sz w:val="28"/>
        </w:rPr>
        <w:t>копию паспорта (для индивидуальных предпринимателей) (предоставляет каждый индивидуальный предприниматель, выступающий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w:t>
      </w:r>
      <w:r w:rsidR="00170D8F">
        <w:rPr>
          <w:sz w:val="28"/>
        </w:rPr>
        <w:t>,</w:t>
      </w:r>
      <w:r>
        <w:rPr>
          <w:sz w:val="28"/>
        </w:rPr>
        <w:t xml:space="preserve"> имеющего право действовать от имени претендента, в том числе совершать в установленном поря</w:t>
      </w:r>
      <w:r w:rsidR="00170D8F">
        <w:rPr>
          <w:sz w:val="28"/>
        </w:rPr>
        <w:t>дке сделки от имени претендента</w:t>
      </w:r>
      <w:r>
        <w:rPr>
          <w:sz w:val="28"/>
        </w:rPr>
        <w:t xml:space="preserve">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07096B" w:rsidRDefault="00551655" w:rsidP="001174EB">
      <w:pPr>
        <w:pStyle w:val="afb"/>
        <w:tabs>
          <w:tab w:val="left" w:pos="0"/>
          <w:tab w:val="left" w:pos="1440"/>
        </w:tabs>
        <w:ind w:left="720" w:firstLine="0"/>
        <w:rPr>
          <w:sz w:val="28"/>
        </w:rPr>
      </w:pPr>
    </w:p>
    <w:p w:rsidR="003C30F3" w:rsidRPr="00E2332E" w:rsidRDefault="003C30F3" w:rsidP="002605BC">
      <w:pPr>
        <w:pStyle w:val="2"/>
        <w:numPr>
          <w:ilvl w:val="1"/>
          <w:numId w:val="17"/>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07096B" w:rsidRDefault="00982C6F" w:rsidP="00842D35">
      <w:pPr>
        <w:pStyle w:val="afb"/>
        <w:numPr>
          <w:ilvl w:val="2"/>
          <w:numId w:val="5"/>
        </w:numPr>
        <w:tabs>
          <w:tab w:val="left" w:pos="720"/>
        </w:tabs>
        <w:ind w:firstLine="720"/>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w:t>
      </w:r>
      <w:r w:rsidR="00170D8F">
        <w:rPr>
          <w:sz w:val="28"/>
          <w:szCs w:val="28"/>
        </w:rPr>
        <w:t>аво подать заявки по всем лотам</w:t>
      </w:r>
      <w:r>
        <w:rPr>
          <w:sz w:val="28"/>
          <w:szCs w:val="28"/>
        </w:rPr>
        <w:t xml:space="preserve">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w:t>
      </w:r>
      <w:r w:rsidR="00170D8F">
        <w:rPr>
          <w:rFonts w:eastAsia="Times New Roman"/>
          <w:sz w:val="28"/>
          <w:szCs w:val="28"/>
        </w:rPr>
        <w:t xml:space="preserve"> (при наличии)</w:t>
      </w:r>
      <w:r>
        <w:rPr>
          <w:rFonts w:eastAsia="Times New Roman"/>
          <w:sz w:val="28"/>
          <w:szCs w:val="28"/>
        </w:rPr>
        <w:t xml:space="preserve">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установленной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другой валюте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w:t>
      </w:r>
      <w:r w:rsidR="00170D8F">
        <w:rPr>
          <w:sz w:val="28"/>
        </w:rPr>
        <w:t>,</w:t>
      </w:r>
      <w:r>
        <w:rPr>
          <w:sz w:val="28"/>
        </w:rPr>
        <w:t xml:space="preserve">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2605BC">
      <w:pPr>
        <w:pStyle w:val="2"/>
        <w:numPr>
          <w:ilvl w:val="1"/>
          <w:numId w:val="17"/>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proofErr w:type="gramStart"/>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позднее, чем за </w:t>
      </w:r>
      <w:r w:rsidR="00170D8F">
        <w:rPr>
          <w:sz w:val="28"/>
          <w:szCs w:val="28"/>
        </w:rPr>
        <w:t>1 (</w:t>
      </w:r>
      <w:r>
        <w:rPr>
          <w:sz w:val="28"/>
          <w:szCs w:val="28"/>
        </w:rPr>
        <w:t>один</w:t>
      </w:r>
      <w:r w:rsidR="00170D8F">
        <w:rPr>
          <w:sz w:val="28"/>
          <w:szCs w:val="28"/>
        </w:rPr>
        <w:t>)</w:t>
      </w:r>
      <w:r>
        <w:rPr>
          <w:sz w:val="28"/>
          <w:szCs w:val="28"/>
        </w:rPr>
        <w:t xml:space="preserve"> рабочий день, предшествующий дню посещения.</w:t>
      </w:r>
      <w:proofErr w:type="gramEnd"/>
      <w:r>
        <w:rPr>
          <w:sz w:val="28"/>
          <w:szCs w:val="28"/>
        </w:rPr>
        <w:t xml:space="preserve">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170D8F" w:rsidP="008D599A">
      <w:pPr>
        <w:pStyle w:val="afb"/>
        <w:numPr>
          <w:ilvl w:val="2"/>
          <w:numId w:val="4"/>
        </w:numPr>
        <w:ind w:left="0" w:firstLine="720"/>
        <w:rPr>
          <w:sz w:val="28"/>
          <w:szCs w:val="28"/>
        </w:rPr>
      </w:pPr>
      <w:r>
        <w:rPr>
          <w:sz w:val="28"/>
          <w:szCs w:val="28"/>
        </w:rPr>
        <w:t>Заявки претендент</w:t>
      </w:r>
      <w:proofErr w:type="gramStart"/>
      <w:r>
        <w:rPr>
          <w:sz w:val="28"/>
          <w:szCs w:val="28"/>
        </w:rPr>
        <w:t>а(</w:t>
      </w:r>
      <w:proofErr w:type="spellStart"/>
      <w:proofErr w:type="gramEnd"/>
      <w:r w:rsidR="007D6548">
        <w:rPr>
          <w:sz w:val="28"/>
          <w:szCs w:val="28"/>
        </w:rPr>
        <w:t>ов</w:t>
      </w:r>
      <w:proofErr w:type="spellEnd"/>
      <w:r w:rsidR="007D6548">
        <w:rPr>
          <w:sz w:val="28"/>
          <w:szCs w:val="28"/>
        </w:rPr>
        <w:t>)</w:t>
      </w:r>
      <w:r>
        <w:rPr>
          <w:sz w:val="28"/>
          <w:szCs w:val="28"/>
        </w:rPr>
        <w:t>,</w:t>
      </w:r>
      <w:r w:rsidR="007D6548">
        <w:rPr>
          <w:sz w:val="28"/>
          <w:szCs w:val="28"/>
        </w:rPr>
        <w:t xml:space="preserve"> поступившие по истечении срока, указанного в </w:t>
      </w:r>
      <w:r w:rsidR="007D6548">
        <w:rPr>
          <w:sz w:val="28"/>
        </w:rPr>
        <w:t xml:space="preserve">пункте 6 </w:t>
      </w:r>
      <w:r w:rsidR="007D6548">
        <w:rPr>
          <w:sz w:val="28"/>
          <w:szCs w:val="28"/>
        </w:rPr>
        <w:t>Информационной карты, не принимаются. Заявки, полученны</w:t>
      </w:r>
      <w:r>
        <w:rPr>
          <w:sz w:val="28"/>
          <w:szCs w:val="28"/>
        </w:rPr>
        <w:t>е по почте или курьерской службой</w:t>
      </w:r>
      <w:r w:rsidR="007D6548">
        <w:rPr>
          <w:sz w:val="28"/>
          <w:szCs w:val="28"/>
        </w:rPr>
        <w:t xml:space="preserve"> доставки по истечении срока, указанного в </w:t>
      </w:r>
      <w:r w:rsidR="007D6548">
        <w:rPr>
          <w:sz w:val="28"/>
        </w:rPr>
        <w:t xml:space="preserve">пункте 6 </w:t>
      </w:r>
      <w:r w:rsidR="007D6548">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b"/>
        <w:numPr>
          <w:ilvl w:val="2"/>
          <w:numId w:val="4"/>
        </w:numPr>
        <w:ind w:left="0" w:firstLine="720"/>
        <w:rPr>
          <w:sz w:val="28"/>
        </w:rPr>
      </w:pPr>
      <w:r>
        <w:rPr>
          <w:sz w:val="28"/>
        </w:rPr>
        <w:t>В ходе проведения многоэтапной проц</w:t>
      </w:r>
      <w:r w:rsidR="00170D8F">
        <w:rPr>
          <w:sz w:val="28"/>
        </w:rPr>
        <w:t>едуры Размещения оферты Заявк</w:t>
      </w:r>
      <w:proofErr w:type="gramStart"/>
      <w:r w:rsidR="00170D8F">
        <w:rPr>
          <w:sz w:val="28"/>
        </w:rPr>
        <w:t>а(</w:t>
      </w:r>
      <w:proofErr w:type="gramEnd"/>
      <w:r>
        <w:rPr>
          <w:sz w:val="28"/>
        </w:rPr>
        <w:t xml:space="preserve">и) </w:t>
      </w:r>
      <w:r>
        <w:rPr>
          <w:sz w:val="28"/>
          <w:szCs w:val="28"/>
        </w:rPr>
        <w:t>прет</w:t>
      </w:r>
      <w:r w:rsidR="00170D8F">
        <w:rPr>
          <w:sz w:val="28"/>
          <w:szCs w:val="28"/>
        </w:rPr>
        <w:t>ендента(</w:t>
      </w:r>
      <w:proofErr w:type="spellStart"/>
      <w:r>
        <w:rPr>
          <w:sz w:val="28"/>
          <w:szCs w:val="28"/>
        </w:rPr>
        <w:t>ов</w:t>
      </w:r>
      <w:proofErr w:type="spellEnd"/>
      <w:r>
        <w:rPr>
          <w:sz w:val="28"/>
          <w:szCs w:val="28"/>
        </w:rPr>
        <w:t>)</w:t>
      </w:r>
      <w:r w:rsidR="00170D8F">
        <w:rPr>
          <w:sz w:val="28"/>
        </w:rPr>
        <w:t>, поданная(</w:t>
      </w:r>
      <w:proofErr w:type="spellStart"/>
      <w:r w:rsidR="00170D8F">
        <w:rPr>
          <w:sz w:val="28"/>
        </w:rPr>
        <w:t>ые</w:t>
      </w:r>
      <w:proofErr w:type="spellEnd"/>
      <w:r w:rsidR="00170D8F">
        <w:rPr>
          <w:sz w:val="28"/>
        </w:rPr>
        <w:t>)</w:t>
      </w:r>
      <w:r>
        <w:rPr>
          <w:sz w:val="28"/>
        </w:rPr>
        <w:t xml:space="preserve"> позднее времени рассмотрения соответствующего этапа многоэтапной процедуры Размещения оферты, рассматривается на дату очередного этапа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w:t>
      </w:r>
      <w:r w:rsidR="00170D8F">
        <w:rPr>
          <w:sz w:val="28"/>
        </w:rPr>
        <w:t>ы Размещения оферты), указанной</w:t>
      </w:r>
      <w:r>
        <w:rPr>
          <w:sz w:val="28"/>
        </w:rPr>
        <w:t xml:space="preserve">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2605BC">
      <w:pPr>
        <w:pStyle w:val="2"/>
        <w:numPr>
          <w:ilvl w:val="1"/>
          <w:numId w:val="17"/>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Pr="00170D8F" w:rsidRDefault="00F41AE2" w:rsidP="002605BC">
      <w:pPr>
        <w:pStyle w:val="aff9"/>
        <w:numPr>
          <w:ilvl w:val="2"/>
          <w:numId w:val="25"/>
        </w:numPr>
        <w:ind w:left="0" w:firstLine="708"/>
        <w:jc w:val="both"/>
        <w:rPr>
          <w:sz w:val="28"/>
          <w:szCs w:val="28"/>
        </w:rPr>
      </w:pPr>
      <w:r w:rsidRPr="00170D8F">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w:t>
      </w:r>
      <w:proofErr w:type="gramStart"/>
      <w:r w:rsidRPr="00170D8F">
        <w:rPr>
          <w:sz w:val="28"/>
          <w:szCs w:val="28"/>
        </w:rPr>
        <w:t>я</w:t>
      </w:r>
      <w:r w:rsidR="00170D8F" w:rsidRPr="00170D8F">
        <w:rPr>
          <w:sz w:val="28"/>
          <w:szCs w:val="28"/>
        </w:rPr>
        <w:t>(</w:t>
      </w:r>
      <w:proofErr w:type="gramEnd"/>
      <w:r w:rsidRPr="00170D8F">
        <w:rPr>
          <w:sz w:val="28"/>
          <w:szCs w:val="28"/>
        </w:rPr>
        <w:t>ей</w:t>
      </w:r>
      <w:r w:rsidR="00170D8F" w:rsidRPr="00170D8F">
        <w:rPr>
          <w:sz w:val="28"/>
          <w:szCs w:val="28"/>
        </w:rPr>
        <w:t>)</w:t>
      </w:r>
      <w:r w:rsidRPr="00170D8F">
        <w:rPr>
          <w:sz w:val="28"/>
          <w:szCs w:val="28"/>
        </w:rPr>
        <w:t>.</w:t>
      </w:r>
    </w:p>
    <w:p w:rsidR="002F6505" w:rsidRPr="00170D8F" w:rsidRDefault="00170D8F" w:rsidP="002605BC">
      <w:pPr>
        <w:pStyle w:val="aff9"/>
        <w:numPr>
          <w:ilvl w:val="2"/>
          <w:numId w:val="25"/>
        </w:numPr>
        <w:ind w:left="0" w:firstLine="708"/>
        <w:jc w:val="both"/>
        <w:rPr>
          <w:sz w:val="28"/>
          <w:szCs w:val="28"/>
        </w:rPr>
      </w:pPr>
      <w:r>
        <w:rPr>
          <w:sz w:val="28"/>
          <w:szCs w:val="28"/>
        </w:rPr>
        <w:t>Рассмотрение Заявок</w:t>
      </w:r>
      <w:r w:rsidR="002F6505" w:rsidRPr="00170D8F">
        <w:rPr>
          <w:sz w:val="28"/>
          <w:szCs w:val="28"/>
        </w:rPr>
        <w:t xml:space="preserve"> осуществляется в целях рассмотрения Заявок предложенных претендентами и условий исполнения договора на соответствие требованиям</w:t>
      </w:r>
      <w:r>
        <w:rPr>
          <w:sz w:val="28"/>
          <w:szCs w:val="28"/>
        </w:rPr>
        <w:t>,</w:t>
      </w:r>
      <w:r w:rsidR="002F6505" w:rsidRPr="00170D8F">
        <w:rPr>
          <w:sz w:val="28"/>
          <w:szCs w:val="28"/>
        </w:rPr>
        <w:t xml:space="preserve"> изложенным в документации  о закупке</w:t>
      </w:r>
      <w:r>
        <w:rPr>
          <w:sz w:val="28"/>
          <w:szCs w:val="28"/>
        </w:rPr>
        <w:t>,</w:t>
      </w:r>
      <w:r w:rsidR="00F82682">
        <w:rPr>
          <w:sz w:val="28"/>
          <w:szCs w:val="28"/>
        </w:rPr>
        <w:t xml:space="preserve"> и выявления победител</w:t>
      </w:r>
      <w:proofErr w:type="gramStart"/>
      <w:r w:rsidR="00F82682">
        <w:rPr>
          <w:sz w:val="28"/>
          <w:szCs w:val="28"/>
        </w:rPr>
        <w:t>я(</w:t>
      </w:r>
      <w:proofErr w:type="gramEnd"/>
      <w:r w:rsidR="002F6505" w:rsidRPr="00170D8F">
        <w:rPr>
          <w:sz w:val="28"/>
          <w:szCs w:val="28"/>
        </w:rPr>
        <w:t>ей</w:t>
      </w:r>
      <w:r w:rsidR="00F82682">
        <w:rPr>
          <w:sz w:val="28"/>
          <w:szCs w:val="28"/>
        </w:rPr>
        <w:t>)</w:t>
      </w:r>
      <w:r w:rsidR="002F6505" w:rsidRPr="00170D8F">
        <w:rPr>
          <w:sz w:val="28"/>
          <w:szCs w:val="28"/>
        </w:rPr>
        <w:t xml:space="preserve"> в соответствии с критериями, указанными в пункте 18 Информационной карты.</w:t>
      </w:r>
    </w:p>
    <w:p w:rsidR="001749AE" w:rsidRPr="00170D8F" w:rsidRDefault="001749AE" w:rsidP="002605BC">
      <w:pPr>
        <w:pStyle w:val="aff9"/>
        <w:numPr>
          <w:ilvl w:val="2"/>
          <w:numId w:val="25"/>
        </w:numPr>
        <w:ind w:left="0" w:firstLine="708"/>
        <w:jc w:val="both"/>
        <w:rPr>
          <w:sz w:val="28"/>
          <w:szCs w:val="28"/>
        </w:rPr>
      </w:pPr>
      <w:r w:rsidRPr="00170D8F">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170D8F" w:rsidRDefault="00754AD8" w:rsidP="002605BC">
      <w:pPr>
        <w:pStyle w:val="aff9"/>
        <w:numPr>
          <w:ilvl w:val="2"/>
          <w:numId w:val="25"/>
        </w:numPr>
        <w:ind w:left="0" w:firstLine="708"/>
        <w:jc w:val="both"/>
        <w:rPr>
          <w:sz w:val="28"/>
          <w:szCs w:val="28"/>
        </w:rPr>
      </w:pPr>
      <w:r w:rsidRPr="00170D8F">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170D8F" w:rsidRDefault="00754AD8" w:rsidP="002605BC">
      <w:pPr>
        <w:pStyle w:val="aff9"/>
        <w:numPr>
          <w:ilvl w:val="2"/>
          <w:numId w:val="25"/>
        </w:numPr>
        <w:ind w:left="0" w:firstLine="708"/>
        <w:jc w:val="both"/>
        <w:rPr>
          <w:sz w:val="28"/>
          <w:szCs w:val="28"/>
        </w:rPr>
      </w:pPr>
      <w:r w:rsidRPr="00170D8F">
        <w:rPr>
          <w:sz w:val="28"/>
          <w:szCs w:val="28"/>
        </w:rPr>
        <w:t>Указание претендентом недостоверных сведений в Заявке может служить основанием для отклонения такой Заявки.</w:t>
      </w:r>
    </w:p>
    <w:p w:rsidR="00754AD8" w:rsidRPr="00170D8F" w:rsidRDefault="00AA4048" w:rsidP="002605BC">
      <w:pPr>
        <w:pStyle w:val="aff9"/>
        <w:numPr>
          <w:ilvl w:val="2"/>
          <w:numId w:val="25"/>
        </w:numPr>
        <w:ind w:left="0" w:firstLine="708"/>
        <w:jc w:val="both"/>
        <w:rPr>
          <w:sz w:val="28"/>
          <w:szCs w:val="28"/>
        </w:rPr>
      </w:pPr>
      <w:r w:rsidRPr="00170D8F">
        <w:rPr>
          <w:sz w:val="28"/>
          <w:szCs w:val="28"/>
        </w:rPr>
        <w:t>Наличие в реестрах недобросовестных поставщиков, указанных в части «</w:t>
      </w:r>
      <w:proofErr w:type="gramStart"/>
      <w:r w:rsidRPr="00170D8F">
        <w:rPr>
          <w:sz w:val="28"/>
          <w:szCs w:val="28"/>
        </w:rPr>
        <w:t>в</w:t>
      </w:r>
      <w:proofErr w:type="gramEnd"/>
      <w:r w:rsidRPr="00170D8F">
        <w:rPr>
          <w:sz w:val="28"/>
          <w:szCs w:val="28"/>
        </w:rPr>
        <w:t xml:space="preserve">» </w:t>
      </w:r>
      <w:proofErr w:type="gramStart"/>
      <w:r w:rsidRPr="00170D8F">
        <w:rPr>
          <w:sz w:val="28"/>
          <w:szCs w:val="28"/>
        </w:rPr>
        <w:t>пункта</w:t>
      </w:r>
      <w:proofErr w:type="gramEnd"/>
      <w:r w:rsidRPr="00170D8F">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170D8F" w:rsidRDefault="00754AD8" w:rsidP="002605BC">
      <w:pPr>
        <w:pStyle w:val="aff9"/>
        <w:numPr>
          <w:ilvl w:val="2"/>
          <w:numId w:val="25"/>
        </w:numPr>
        <w:ind w:left="0" w:firstLine="708"/>
        <w:jc w:val="both"/>
        <w:rPr>
          <w:sz w:val="28"/>
          <w:szCs w:val="28"/>
        </w:rPr>
      </w:pPr>
      <w:r w:rsidRPr="00170D8F">
        <w:rPr>
          <w:sz w:val="28"/>
          <w:szCs w:val="28"/>
        </w:rPr>
        <w:t>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0F1FB2" w:rsidRPr="0007096B" w:rsidRDefault="000F1FB2" w:rsidP="000F1FB2">
      <w:pPr>
        <w:ind w:firstLine="720"/>
        <w:jc w:val="both"/>
        <w:rPr>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Pr="0007096B" w:rsidRDefault="000F1FB2" w:rsidP="00674404">
      <w:pPr>
        <w:pStyle w:val="afb"/>
        <w:ind w:firstLine="720"/>
        <w:rPr>
          <w:sz w:val="28"/>
        </w:rPr>
      </w:pPr>
      <w:r>
        <w:rPr>
          <w:sz w:val="28"/>
        </w:rPr>
        <w:t>4)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0F1FB2" w:rsidP="00674404">
      <w:pPr>
        <w:pStyle w:val="afb"/>
        <w:ind w:firstLine="720"/>
        <w:rPr>
          <w:sz w:val="28"/>
        </w:rPr>
      </w:pPr>
      <w:r>
        <w:rPr>
          <w:sz w:val="28"/>
        </w:rPr>
        <w:t>5)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0F1FB2" w:rsidP="00674404">
      <w:pPr>
        <w:pStyle w:val="afb"/>
        <w:ind w:firstLine="720"/>
        <w:rPr>
          <w:sz w:val="28"/>
        </w:rPr>
      </w:pPr>
      <w:r>
        <w:rPr>
          <w:sz w:val="28"/>
        </w:rPr>
        <w:t>6) отказа претендента от продления срока действия Заявки (если такой запрос претендентам направлялся);</w:t>
      </w:r>
    </w:p>
    <w:p w:rsidR="00243F0F" w:rsidRPr="0007096B" w:rsidRDefault="000F1FB2" w:rsidP="00674404">
      <w:pPr>
        <w:pStyle w:val="afb"/>
        <w:ind w:firstLine="720"/>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Pr="00170D8F" w:rsidRDefault="00754AD8" w:rsidP="002605BC">
      <w:pPr>
        <w:pStyle w:val="aff9"/>
        <w:numPr>
          <w:ilvl w:val="2"/>
          <w:numId w:val="25"/>
        </w:numPr>
        <w:ind w:left="0" w:firstLine="708"/>
        <w:jc w:val="both"/>
        <w:rPr>
          <w:sz w:val="28"/>
          <w:szCs w:val="28"/>
        </w:rPr>
      </w:pPr>
      <w:r w:rsidRPr="00170D8F">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170D8F" w:rsidRDefault="00754AD8" w:rsidP="002605BC">
      <w:pPr>
        <w:pStyle w:val="aff9"/>
        <w:numPr>
          <w:ilvl w:val="2"/>
          <w:numId w:val="25"/>
        </w:numPr>
        <w:ind w:left="0" w:firstLine="708"/>
        <w:jc w:val="both"/>
        <w:rPr>
          <w:sz w:val="28"/>
          <w:szCs w:val="28"/>
        </w:rPr>
      </w:pPr>
      <w:r w:rsidRPr="00170D8F">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170D8F" w:rsidRDefault="00754AD8" w:rsidP="002605BC">
      <w:pPr>
        <w:pStyle w:val="aff9"/>
        <w:numPr>
          <w:ilvl w:val="2"/>
          <w:numId w:val="25"/>
        </w:numPr>
        <w:ind w:left="0" w:firstLine="708"/>
        <w:jc w:val="both"/>
        <w:rPr>
          <w:sz w:val="28"/>
          <w:szCs w:val="28"/>
        </w:rPr>
      </w:pPr>
      <w:r w:rsidRPr="00170D8F">
        <w:rPr>
          <w:sz w:val="28"/>
          <w:szCs w:val="28"/>
        </w:rPr>
        <w:t>Претенденты и их представители не вправе участвовать в рассмотрении Заявок и изучении квалификации претендентов.</w:t>
      </w:r>
    </w:p>
    <w:p w:rsidR="005B65E7" w:rsidRPr="00170D8F" w:rsidRDefault="006D5B33" w:rsidP="002605BC">
      <w:pPr>
        <w:pStyle w:val="aff9"/>
        <w:numPr>
          <w:ilvl w:val="2"/>
          <w:numId w:val="25"/>
        </w:numPr>
        <w:ind w:left="0" w:firstLine="708"/>
        <w:jc w:val="both"/>
        <w:rPr>
          <w:sz w:val="28"/>
          <w:szCs w:val="28"/>
        </w:rPr>
      </w:pPr>
      <w:r w:rsidRPr="00170D8F">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170D8F" w:rsidRDefault="00A447C0" w:rsidP="002605BC">
      <w:pPr>
        <w:pStyle w:val="aff9"/>
        <w:numPr>
          <w:ilvl w:val="2"/>
          <w:numId w:val="25"/>
        </w:numPr>
        <w:ind w:left="0" w:firstLine="708"/>
        <w:jc w:val="both"/>
        <w:rPr>
          <w:sz w:val="28"/>
          <w:szCs w:val="28"/>
        </w:rPr>
      </w:pPr>
      <w:proofErr w:type="gramStart"/>
      <w:r w:rsidRPr="00170D8F">
        <w:rPr>
          <w:sz w:val="28"/>
          <w:szCs w:val="28"/>
        </w:rPr>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sidRPr="00170D8F">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170D8F" w:rsidRDefault="00C15C57" w:rsidP="002605BC">
      <w:pPr>
        <w:pStyle w:val="aff9"/>
        <w:numPr>
          <w:ilvl w:val="2"/>
          <w:numId w:val="25"/>
        </w:numPr>
        <w:ind w:left="0" w:firstLine="708"/>
        <w:jc w:val="both"/>
        <w:rPr>
          <w:sz w:val="28"/>
          <w:szCs w:val="28"/>
        </w:rPr>
      </w:pPr>
      <w:r w:rsidRPr="00170D8F">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170D8F" w:rsidP="005B65E7">
      <w:pPr>
        <w:pStyle w:val="Default"/>
        <w:ind w:firstLine="709"/>
        <w:jc w:val="both"/>
        <w:rPr>
          <w:sz w:val="28"/>
          <w:szCs w:val="28"/>
        </w:rPr>
      </w:pPr>
      <w:r>
        <w:rPr>
          <w:sz w:val="28"/>
          <w:szCs w:val="28"/>
        </w:rPr>
        <w:t>1) наименование претендент</w:t>
      </w:r>
      <w:proofErr w:type="gramStart"/>
      <w:r>
        <w:rPr>
          <w:sz w:val="28"/>
          <w:szCs w:val="28"/>
        </w:rPr>
        <w:t>а(</w:t>
      </w:r>
      <w:proofErr w:type="spellStart"/>
      <w:proofErr w:type="gramEnd"/>
      <w:r w:rsidR="00C15C57">
        <w:rPr>
          <w:sz w:val="28"/>
          <w:szCs w:val="28"/>
        </w:rPr>
        <w:t>ов</w:t>
      </w:r>
      <w:proofErr w:type="spellEnd"/>
      <w:r w:rsidR="00C15C57">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w:t>
      </w:r>
      <w:r w:rsidR="00170D8F">
        <w:rPr>
          <w:sz w:val="28"/>
          <w:szCs w:val="28"/>
        </w:rPr>
        <w:t xml:space="preserve"> или отсутствии</w:t>
      </w:r>
      <w:r>
        <w:rPr>
          <w:sz w:val="28"/>
          <w:szCs w:val="28"/>
        </w:rPr>
        <w:t xml:space="preserve">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 xml:space="preserve">3) принятое Организатором </w:t>
      </w:r>
      <w:r w:rsidR="00170D8F">
        <w:rPr>
          <w:sz w:val="28"/>
          <w:szCs w:val="28"/>
        </w:rPr>
        <w:t>решение о допуске претендент</w:t>
      </w:r>
      <w:proofErr w:type="gramStart"/>
      <w:r w:rsidR="00170D8F">
        <w:rPr>
          <w:sz w:val="28"/>
          <w:szCs w:val="28"/>
        </w:rPr>
        <w:t>а(</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0F1FB2" w:rsidP="00C15C57">
      <w:pPr>
        <w:pStyle w:val="Default"/>
        <w:ind w:firstLine="709"/>
        <w:jc w:val="both"/>
        <w:rPr>
          <w:sz w:val="28"/>
          <w:szCs w:val="28"/>
        </w:rPr>
      </w:pPr>
      <w:r>
        <w:rPr>
          <w:sz w:val="28"/>
          <w:szCs w:val="28"/>
        </w:rPr>
        <w:t>4) предложения для рассмотрения Конкурсной комиссией;</w:t>
      </w:r>
    </w:p>
    <w:p w:rsidR="00C15C57" w:rsidRPr="0007096B" w:rsidRDefault="000F1FB2" w:rsidP="00C15C57">
      <w:pPr>
        <w:pStyle w:val="Default"/>
        <w:ind w:firstLine="709"/>
        <w:jc w:val="both"/>
        <w:rPr>
          <w:sz w:val="28"/>
          <w:szCs w:val="28"/>
        </w:rPr>
      </w:pPr>
      <w:r>
        <w:rPr>
          <w:sz w:val="28"/>
          <w:szCs w:val="28"/>
        </w:rPr>
        <w:t>5)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2605BC">
      <w:pPr>
        <w:pStyle w:val="2"/>
        <w:numPr>
          <w:ilvl w:val="1"/>
          <w:numId w:val="17"/>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2605BC">
      <w:pPr>
        <w:numPr>
          <w:ilvl w:val="0"/>
          <w:numId w:val="13"/>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2605BC">
      <w:pPr>
        <w:numPr>
          <w:ilvl w:val="0"/>
          <w:numId w:val="13"/>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2605BC">
      <w:pPr>
        <w:numPr>
          <w:ilvl w:val="0"/>
          <w:numId w:val="13"/>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2605BC">
      <w:pPr>
        <w:numPr>
          <w:ilvl w:val="0"/>
          <w:numId w:val="13"/>
        </w:numPr>
        <w:ind w:left="0" w:firstLine="709"/>
        <w:jc w:val="both"/>
        <w:rPr>
          <w:sz w:val="28"/>
          <w:szCs w:val="28"/>
        </w:rPr>
      </w:pPr>
      <w:r>
        <w:rPr>
          <w:sz w:val="28"/>
          <w:szCs w:val="28"/>
        </w:rPr>
        <w:t>Конкурсная комиссия рассматривает предложения Организатора и приним</w:t>
      </w:r>
      <w:r w:rsidR="00170D8F">
        <w:rPr>
          <w:sz w:val="28"/>
          <w:szCs w:val="28"/>
        </w:rPr>
        <w:t>ает решение о выборе победител</w:t>
      </w:r>
      <w:proofErr w:type="gramStart"/>
      <w:r w:rsidR="00170D8F">
        <w:rPr>
          <w:sz w:val="28"/>
          <w:szCs w:val="28"/>
        </w:rPr>
        <w:t>я(</w:t>
      </w:r>
      <w:proofErr w:type="gramEnd"/>
      <w:r>
        <w:rPr>
          <w:sz w:val="28"/>
          <w:szCs w:val="28"/>
        </w:rPr>
        <w:t>ей</w:t>
      </w:r>
      <w:r w:rsidR="00170D8F">
        <w:rPr>
          <w:sz w:val="28"/>
          <w:szCs w:val="28"/>
        </w:rPr>
        <w:t>)</w:t>
      </w:r>
      <w:r>
        <w:rPr>
          <w:sz w:val="28"/>
          <w:szCs w:val="28"/>
        </w:rPr>
        <w:t xml:space="preserve"> процедуры Размещения оферты.</w:t>
      </w:r>
    </w:p>
    <w:p w:rsidR="00290865" w:rsidRPr="0007096B" w:rsidRDefault="00290865" w:rsidP="002605BC">
      <w:pPr>
        <w:numPr>
          <w:ilvl w:val="0"/>
          <w:numId w:val="13"/>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Default="00290865" w:rsidP="002605BC">
      <w:pPr>
        <w:numPr>
          <w:ilvl w:val="0"/>
          <w:numId w:val="13"/>
        </w:numPr>
        <w:ind w:left="0" w:firstLine="709"/>
        <w:jc w:val="both"/>
        <w:rPr>
          <w:sz w:val="28"/>
          <w:szCs w:val="28"/>
        </w:rPr>
      </w:pPr>
      <w:r>
        <w:rPr>
          <w:sz w:val="28"/>
          <w:szCs w:val="28"/>
        </w:rPr>
        <w:t>Претенден</w:t>
      </w:r>
      <w:proofErr w:type="gramStart"/>
      <w:r w:rsidR="00E06D73">
        <w:rPr>
          <w:sz w:val="28"/>
          <w:szCs w:val="28"/>
        </w:rPr>
        <w:t>т(</w:t>
      </w:r>
      <w:proofErr w:type="spellStart"/>
      <w:proofErr w:type="gramEnd"/>
      <w:r>
        <w:rPr>
          <w:sz w:val="28"/>
          <w:szCs w:val="28"/>
        </w:rPr>
        <w:t>ы</w:t>
      </w:r>
      <w:proofErr w:type="spellEnd"/>
      <w:r w:rsidR="00E06D73">
        <w:rPr>
          <w:sz w:val="28"/>
          <w:szCs w:val="28"/>
        </w:rPr>
        <w:t>)</w:t>
      </w:r>
      <w:r>
        <w:rPr>
          <w:sz w:val="28"/>
          <w:szCs w:val="28"/>
        </w:rPr>
        <w:t>, допущенный</w:t>
      </w:r>
      <w:r w:rsidR="00E06D73">
        <w:rPr>
          <w:sz w:val="28"/>
          <w:szCs w:val="28"/>
        </w:rPr>
        <w:t>(</w:t>
      </w:r>
      <w:r>
        <w:rPr>
          <w:sz w:val="28"/>
          <w:szCs w:val="28"/>
        </w:rPr>
        <w:t>е</w:t>
      </w:r>
      <w:r w:rsidR="00E06D73">
        <w:rPr>
          <w:sz w:val="28"/>
          <w:szCs w:val="28"/>
        </w:rPr>
        <w:t>)</w:t>
      </w:r>
      <w:r>
        <w:rPr>
          <w:sz w:val="28"/>
          <w:szCs w:val="28"/>
        </w:rPr>
        <w:t xml:space="preserve"> к участию в процеду</w:t>
      </w:r>
      <w:r w:rsidR="00E06D73">
        <w:rPr>
          <w:sz w:val="28"/>
          <w:szCs w:val="28"/>
        </w:rPr>
        <w:t>ре Размещения оферты, считается(</w:t>
      </w:r>
      <w:proofErr w:type="spellStart"/>
      <w:r>
        <w:rPr>
          <w:sz w:val="28"/>
          <w:szCs w:val="28"/>
        </w:rPr>
        <w:t>ются</w:t>
      </w:r>
      <w:proofErr w:type="spellEnd"/>
      <w:r w:rsidR="00E06D73">
        <w:rPr>
          <w:sz w:val="28"/>
          <w:szCs w:val="28"/>
        </w:rPr>
        <w:t>)</w:t>
      </w:r>
      <w:r>
        <w:rPr>
          <w:sz w:val="28"/>
          <w:szCs w:val="28"/>
        </w:rPr>
        <w:t xml:space="preserve"> победителем</w:t>
      </w:r>
      <w:r w:rsidR="00E06D73">
        <w:rPr>
          <w:sz w:val="28"/>
          <w:szCs w:val="28"/>
        </w:rPr>
        <w:t>(</w:t>
      </w:r>
      <w:proofErr w:type="spellStart"/>
      <w:r>
        <w:rPr>
          <w:sz w:val="28"/>
          <w:szCs w:val="28"/>
        </w:rPr>
        <w:t>ями</w:t>
      </w:r>
      <w:proofErr w:type="spellEnd"/>
      <w:r w:rsidR="00E06D73">
        <w:rPr>
          <w:sz w:val="28"/>
          <w:szCs w:val="28"/>
        </w:rPr>
        <w:t>)</w:t>
      </w:r>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2605BC">
      <w:pPr>
        <w:numPr>
          <w:ilvl w:val="0"/>
          <w:numId w:val="13"/>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2605BC">
      <w:pPr>
        <w:numPr>
          <w:ilvl w:val="0"/>
          <w:numId w:val="13"/>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2605BC">
      <w:pPr>
        <w:numPr>
          <w:ilvl w:val="0"/>
          <w:numId w:val="13"/>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2605BC">
      <w:pPr>
        <w:pStyle w:val="2"/>
        <w:numPr>
          <w:ilvl w:val="1"/>
          <w:numId w:val="17"/>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2605BC">
      <w:pPr>
        <w:numPr>
          <w:ilvl w:val="0"/>
          <w:numId w:val="12"/>
        </w:numPr>
        <w:ind w:left="0" w:firstLine="709"/>
        <w:jc w:val="both"/>
        <w:rPr>
          <w:sz w:val="28"/>
          <w:szCs w:val="28"/>
        </w:rPr>
      </w:pPr>
      <w:r>
        <w:rPr>
          <w:sz w:val="28"/>
          <w:szCs w:val="28"/>
        </w:rPr>
        <w:t>Обеспечение исполнения договора не требуется.</w:t>
      </w:r>
    </w:p>
    <w:p w:rsidR="00926992" w:rsidRDefault="007D6548" w:rsidP="002605BC">
      <w:pPr>
        <w:numPr>
          <w:ilvl w:val="0"/>
          <w:numId w:val="12"/>
        </w:numPr>
        <w:ind w:left="0" w:firstLine="709"/>
        <w:jc w:val="both"/>
        <w:rPr>
          <w:sz w:val="28"/>
          <w:szCs w:val="28"/>
        </w:rPr>
      </w:pPr>
      <w:r>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w:t>
      </w:r>
      <w:r w:rsidR="00E06D73">
        <w:rPr>
          <w:sz w:val="28"/>
          <w:szCs w:val="28"/>
        </w:rPr>
        <w:t>рных дней направляет победител</w:t>
      </w:r>
      <w:proofErr w:type="gramStart"/>
      <w:r w:rsidR="00E06D73">
        <w:rPr>
          <w:sz w:val="28"/>
          <w:szCs w:val="28"/>
        </w:rPr>
        <w:t>ю(</w:t>
      </w:r>
      <w:proofErr w:type="gramEnd"/>
      <w:r>
        <w:rPr>
          <w:sz w:val="28"/>
          <w:szCs w:val="28"/>
        </w:rPr>
        <w:t>елям</w:t>
      </w:r>
      <w:r w:rsidR="00E06D73">
        <w:rPr>
          <w:sz w:val="28"/>
          <w:szCs w:val="28"/>
        </w:rPr>
        <w:t>)</w:t>
      </w:r>
      <w:r>
        <w:rPr>
          <w:sz w:val="28"/>
          <w:szCs w:val="28"/>
        </w:rPr>
        <w:t xml:space="preserve">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w:t>
      </w:r>
      <w:r w:rsidR="00E06D73">
        <w:rPr>
          <w:sz w:val="28"/>
          <w:szCs w:val="28"/>
        </w:rPr>
        <w:t>,</w:t>
      </w:r>
      <w:r>
        <w:rPr>
          <w:sz w:val="28"/>
          <w:szCs w:val="28"/>
        </w:rPr>
        <w:t xml:space="preserve"> указанной претендентом в Заявке, в контактной информации приложения № 2 к настоящей документации о закупке.</w:t>
      </w:r>
    </w:p>
    <w:p w:rsidR="001B150C" w:rsidRPr="0007096B" w:rsidRDefault="00936A4B" w:rsidP="002605BC">
      <w:pPr>
        <w:numPr>
          <w:ilvl w:val="0"/>
          <w:numId w:val="12"/>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2605BC">
      <w:pPr>
        <w:numPr>
          <w:ilvl w:val="0"/>
          <w:numId w:val="12"/>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2605BC">
      <w:pPr>
        <w:numPr>
          <w:ilvl w:val="0"/>
          <w:numId w:val="12"/>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FD1A4B" w:rsidRDefault="00E61E27" w:rsidP="002605BC">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19 Информационной карты.</w:t>
      </w:r>
    </w:p>
    <w:p w:rsidR="00764950" w:rsidRPr="00723C80" w:rsidRDefault="006402DD" w:rsidP="002605BC">
      <w:pPr>
        <w:numPr>
          <w:ilvl w:val="0"/>
          <w:numId w:val="12"/>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2605BC">
      <w:pPr>
        <w:numPr>
          <w:ilvl w:val="0"/>
          <w:numId w:val="12"/>
        </w:numPr>
        <w:tabs>
          <w:tab w:val="left" w:pos="1418"/>
        </w:tabs>
        <w:ind w:left="0" w:firstLine="567"/>
        <w:jc w:val="both"/>
        <w:rPr>
          <w:sz w:val="28"/>
          <w:szCs w:val="28"/>
        </w:rPr>
      </w:pPr>
      <w:r>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w:t>
      </w:r>
      <w:r w:rsidR="00E06D73">
        <w:rPr>
          <w:sz w:val="28"/>
          <w:szCs w:val="28"/>
        </w:rPr>
        <w:t>и</w:t>
      </w:r>
      <w:r>
        <w:rPr>
          <w:sz w:val="28"/>
          <w:szCs w:val="28"/>
        </w:rPr>
        <w:t xml:space="preserve"> для Заказчика.</w:t>
      </w:r>
    </w:p>
    <w:p w:rsidR="00681E3B" w:rsidRPr="004C5C1C" w:rsidRDefault="00681E3B" w:rsidP="002605BC">
      <w:pPr>
        <w:numPr>
          <w:ilvl w:val="0"/>
          <w:numId w:val="12"/>
        </w:numPr>
        <w:tabs>
          <w:tab w:val="left" w:pos="1418"/>
        </w:tabs>
        <w:ind w:left="0" w:firstLine="567"/>
        <w:jc w:val="both"/>
        <w:rPr>
          <w:sz w:val="28"/>
          <w:szCs w:val="28"/>
        </w:rPr>
      </w:pPr>
      <w:r>
        <w:rPr>
          <w:sz w:val="28"/>
          <w:szCs w:val="28"/>
        </w:rPr>
        <w:t>В случае внесения в документацию о проведении закупки способом Размещения оферты изменений в ранее заключенные с побе</w:t>
      </w:r>
      <w:r w:rsidR="00E06D73">
        <w:rPr>
          <w:sz w:val="28"/>
          <w:szCs w:val="28"/>
        </w:rPr>
        <w:t>дителями такой закупки договоры</w:t>
      </w:r>
      <w:r>
        <w:rPr>
          <w:sz w:val="28"/>
          <w:szCs w:val="28"/>
        </w:rPr>
        <w:t xml:space="preserve"> могут быть внесены соответствующие изменениям документации о закупке корректировки без проведения дополнительных закупочных процедур.</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sidR="00741620">
        <w:rPr>
          <w:sz w:val="28"/>
        </w:rPr>
        <w:t>Контактно</w:t>
      </w:r>
      <w:proofErr w:type="gramStart"/>
      <w:r w:rsidR="00741620">
        <w:rPr>
          <w:sz w:val="28"/>
        </w:rPr>
        <w:t>е(</w:t>
      </w:r>
      <w:proofErr w:type="spellStart"/>
      <w:proofErr w:type="gramEnd"/>
      <w:r w:rsidR="00741620">
        <w:rPr>
          <w:sz w:val="28"/>
        </w:rPr>
        <w:t>ые</w:t>
      </w:r>
      <w:proofErr w:type="spellEnd"/>
      <w:r w:rsidR="00741620">
        <w:rPr>
          <w:sz w:val="28"/>
        </w:rPr>
        <w:t>) лицо</w:t>
      </w:r>
      <w:r>
        <w:rPr>
          <w:sz w:val="28"/>
        </w:rPr>
        <w:t xml:space="preserve">(лица)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sidR="00745AA6">
        <w:rPr>
          <w:sz w:val="28"/>
        </w:rPr>
        <w:t>Конверт с Заявкой должен</w:t>
      </w:r>
      <w:r>
        <w:rPr>
          <w:sz w:val="28"/>
          <w:szCs w:val="28"/>
        </w:rPr>
        <w:t xml:space="preserve"> иметь следующую маркировку:</w:t>
      </w:r>
    </w:p>
    <w:p w:rsidR="000954FB" w:rsidRPr="0007096B" w:rsidRDefault="000954FB" w:rsidP="000954FB">
      <w:pPr>
        <w:pStyle w:val="afb"/>
        <w:ind w:firstLine="0"/>
        <w:rPr>
          <w:sz w:val="28"/>
          <w:szCs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Default="000954FB" w:rsidP="000954FB">
      <w:pPr>
        <w:pStyle w:val="afb"/>
        <w:rPr>
          <w:sz w:val="28"/>
        </w:rPr>
      </w:pPr>
    </w:p>
    <w:p w:rsidR="00825B9A" w:rsidRDefault="00825B9A" w:rsidP="000954FB">
      <w:pPr>
        <w:pStyle w:val="afb"/>
        <w:rPr>
          <w:sz w:val="28"/>
        </w:rPr>
      </w:pPr>
    </w:p>
    <w:p w:rsidR="00825B9A" w:rsidRDefault="00825B9A" w:rsidP="000954FB">
      <w:pPr>
        <w:pStyle w:val="afb"/>
        <w:rPr>
          <w:sz w:val="28"/>
        </w:rPr>
      </w:pPr>
    </w:p>
    <w:p w:rsidR="00825B9A" w:rsidRPr="0007096B" w:rsidRDefault="00825B9A" w:rsidP="000954FB">
      <w:pPr>
        <w:pStyle w:val="afb"/>
        <w:rPr>
          <w:sz w:val="28"/>
        </w:rPr>
      </w:pPr>
    </w:p>
    <w:p w:rsidR="00FD1A4B" w:rsidRDefault="00CC47A9">
      <w:pPr>
        <w:pStyle w:val="afb"/>
        <w:rPr>
          <w:sz w:val="28"/>
        </w:rPr>
      </w:pPr>
      <w:r w:rsidRPr="00CC47A9">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3pt;margin-top:-51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" strokeweight="1.5pt">
            <v:textbox>
              <w:txbxContent>
                <w:p w:rsidR="001C77D9" w:rsidRPr="007E6DE4" w:rsidRDefault="001C77D9" w:rsidP="000954FB">
                  <w:pPr>
                    <w:jc w:val="center"/>
                    <w:rPr>
                      <w:b/>
                      <w:sz w:val="28"/>
                      <w:szCs w:val="28"/>
                    </w:rPr>
                  </w:pPr>
                  <w:r w:rsidRPr="007E6DE4">
                    <w:rPr>
                      <w:b/>
                      <w:sz w:val="28"/>
                      <w:szCs w:val="28"/>
                    </w:rPr>
                    <w:t xml:space="preserve">_____________________________________________, </w:t>
                  </w:r>
                </w:p>
                <w:p w:rsidR="001C77D9" w:rsidRDefault="001C77D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C77D9" w:rsidRPr="007E6DE4" w:rsidRDefault="001C77D9" w:rsidP="000954FB">
                  <w:pPr>
                    <w:jc w:val="center"/>
                    <w:rPr>
                      <w:b/>
                      <w:sz w:val="28"/>
                      <w:szCs w:val="28"/>
                    </w:rPr>
                  </w:pPr>
                  <w:r w:rsidRPr="007E6DE4">
                    <w:rPr>
                      <w:b/>
                      <w:sz w:val="28"/>
                      <w:szCs w:val="28"/>
                    </w:rPr>
                    <w:t>________________________________________</w:t>
                  </w:r>
                </w:p>
                <w:p w:rsidR="001C77D9" w:rsidRPr="007E6DE4" w:rsidRDefault="001C77D9" w:rsidP="000954FB">
                  <w:pPr>
                    <w:jc w:val="center"/>
                    <w:rPr>
                      <w:i/>
                      <w:sz w:val="20"/>
                      <w:szCs w:val="20"/>
                    </w:rPr>
                  </w:pPr>
                  <w:r w:rsidRPr="007E6DE4">
                    <w:rPr>
                      <w:i/>
                      <w:sz w:val="20"/>
                      <w:szCs w:val="20"/>
                    </w:rPr>
                    <w:t>государство регистрации претендента</w:t>
                  </w:r>
                </w:p>
                <w:p w:rsidR="001C77D9" w:rsidRPr="007E6DE4" w:rsidRDefault="001C77D9" w:rsidP="000954FB">
                  <w:pPr>
                    <w:jc w:val="center"/>
                    <w:rPr>
                      <w:b/>
                      <w:sz w:val="28"/>
                      <w:szCs w:val="28"/>
                    </w:rPr>
                  </w:pPr>
                  <w:r w:rsidRPr="007E6DE4">
                    <w:rPr>
                      <w:b/>
                      <w:sz w:val="28"/>
                      <w:szCs w:val="28"/>
                    </w:rPr>
                    <w:t>_____________________________</w:t>
                  </w:r>
                  <w:r>
                    <w:rPr>
                      <w:b/>
                      <w:sz w:val="28"/>
                      <w:szCs w:val="28"/>
                    </w:rPr>
                    <w:t>__________________</w:t>
                  </w:r>
                </w:p>
                <w:p w:rsidR="001C77D9" w:rsidRPr="007E6DE4" w:rsidRDefault="001C77D9" w:rsidP="000954FB">
                  <w:pPr>
                    <w:jc w:val="center"/>
                    <w:rPr>
                      <w:i/>
                      <w:sz w:val="20"/>
                      <w:szCs w:val="20"/>
                    </w:rPr>
                  </w:pPr>
                  <w:r w:rsidRPr="007E6DE4">
                    <w:rPr>
                      <w:i/>
                      <w:sz w:val="20"/>
                      <w:szCs w:val="20"/>
                    </w:rPr>
                    <w:t>ИНН претендента (для претендентов-резидентов Российской Федерации)</w:t>
                  </w:r>
                </w:p>
                <w:p w:rsidR="001C77D9" w:rsidRDefault="001C77D9" w:rsidP="000954FB">
                  <w:pPr>
                    <w:jc w:val="both"/>
                  </w:pPr>
                </w:p>
                <w:p w:rsidR="001C77D9" w:rsidRDefault="001C77D9"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1C77D9" w:rsidRDefault="001C77D9">
                  <w:pPr>
                    <w:jc w:val="center"/>
                    <w:rPr>
                      <w:szCs w:val="28"/>
                    </w:rPr>
                  </w:pPr>
                  <w:r>
                    <w:rPr>
                      <w:b/>
                    </w:rPr>
                    <w:t xml:space="preserve">СПОСОБОМ РАЗМЕЩЕНИЯ ОФЕРТЫ </w:t>
                  </w:r>
                  <w:r>
                    <w:rPr>
                      <w:b/>
                    </w:rPr>
                    <w:br/>
                  </w:r>
                  <w:r>
                    <w:rPr>
                      <w:b/>
                      <w:szCs w:val="28"/>
                    </w:rPr>
                    <w:t xml:space="preserve">№ </w:t>
                  </w:r>
                </w:p>
                <w:p w:rsidR="001C77D9" w:rsidRPr="00552A44" w:rsidRDefault="001C77D9"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825B9A" w:rsidP="00842D35">
      <w:pPr>
        <w:pStyle w:val="afb"/>
        <w:numPr>
          <w:ilvl w:val="2"/>
          <w:numId w:val="8"/>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скреплены печатью </w:t>
      </w:r>
      <w:r w:rsidR="00E06D73">
        <w:rPr>
          <w:sz w:val="28"/>
          <w:szCs w:val="28"/>
        </w:rPr>
        <w:t xml:space="preserve">(при наличии) </w:t>
      </w:r>
      <w:r>
        <w:rPr>
          <w:sz w:val="28"/>
          <w:szCs w:val="28"/>
        </w:rPr>
        <w:t>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w:t>
      </w:r>
      <w:r w:rsidR="00E06D73">
        <w:rPr>
          <w:rFonts w:eastAsia="Times New Roman"/>
          <w:sz w:val="28"/>
          <w:szCs w:val="28"/>
        </w:rPr>
        <w:t>стоящей документацией о закупке</w:t>
      </w:r>
      <w:r>
        <w:rPr>
          <w:rFonts w:eastAsia="Times New Roman"/>
          <w:sz w:val="28"/>
          <w:szCs w:val="28"/>
        </w:rPr>
        <w:t xml:space="preserve">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Организато</w:t>
      </w:r>
      <w:r w:rsidR="00E06D73">
        <w:rPr>
          <w:sz w:val="28"/>
          <w:szCs w:val="28"/>
        </w:rPr>
        <w:t>р принимает конверты с Заявками</w:t>
      </w:r>
      <w:r>
        <w:rPr>
          <w:sz w:val="28"/>
          <w:szCs w:val="28"/>
        </w:rPr>
        <w:t xml:space="preserve">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FD1A4B" w:rsidRDefault="00E61E27">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D1A4B" w:rsidRDefault="00E61E27">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FD1A4B" w:rsidRPr="00B46C3A" w:rsidRDefault="00E61E27" w:rsidP="00B46C3A">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9B3D3C" w:rsidRPr="00B31B1F" w:rsidRDefault="00023D31" w:rsidP="009B3D3C">
      <w:pPr>
        <w:pStyle w:val="a"/>
        <w:ind w:left="0" w:firstLine="720"/>
        <w:rPr>
          <w:b w:val="0"/>
          <w:i w:val="0"/>
        </w:rPr>
      </w:pPr>
      <w:r>
        <w:rPr>
          <w:b w:val="0"/>
          <w:i w:val="0"/>
        </w:rPr>
        <w:tab/>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 </w:t>
      </w:r>
    </w:p>
    <w:p w:rsidR="00FD1A4B" w:rsidRPr="00B46C3A" w:rsidRDefault="00E61E27" w:rsidP="00B46C3A">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FD1A4B" w:rsidRDefault="00E61E27">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более предельного</w:t>
      </w:r>
      <w:proofErr w:type="gramEnd"/>
      <w:r>
        <w:rPr>
          <w:b w:val="0"/>
          <w:i w:val="0"/>
        </w:rPr>
        <w:t xml:space="preserve"> срока, определенного Заказчиком в Техническом задании и/или Информационной карте. </w:t>
      </w:r>
    </w:p>
    <w:p w:rsidR="00FD1A4B" w:rsidRDefault="00E61E27">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w:t>
      </w:r>
      <w:r>
        <w:rPr>
          <w:b w:val="0"/>
          <w:bCs w:val="0"/>
          <w:i w:val="0"/>
          <w:sz w:val="24"/>
          <w:szCs w:val="24"/>
          <w:lang w:eastAsia="ar-SA"/>
        </w:rPr>
        <w:t xml:space="preserve"> </w:t>
      </w:r>
      <w:r>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w:t>
      </w:r>
      <w:r w:rsidR="00E06D73">
        <w:rPr>
          <w:b w:val="0"/>
          <w:i w:val="0"/>
        </w:rPr>
        <w:t>ных организаций/соисполнителей)</w:t>
      </w:r>
      <w:r>
        <w:rPr>
          <w:b w:val="0"/>
          <w:i w:val="0"/>
        </w:rPr>
        <w:t xml:space="preserve">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6930B6" w:rsidRDefault="006930B6" w:rsidP="00B02DB2">
      <w:pPr>
        <w:outlineLvl w:val="0"/>
        <w:rPr>
          <w:b/>
          <w:bCs/>
          <w:sz w:val="32"/>
          <w:szCs w:val="32"/>
        </w:rPr>
        <w:sectPr w:rsidR="006930B6" w:rsidSect="00B02DB2">
          <w:type w:val="continuous"/>
          <w:pgSz w:w="11907" w:h="16840" w:code="9"/>
          <w:pgMar w:top="1134" w:right="851" w:bottom="567" w:left="1418" w:header="794" w:footer="794" w:gutter="0"/>
          <w:cols w:space="720"/>
          <w:titlePg/>
          <w:docGrid w:linePitch="326"/>
        </w:sectPr>
      </w:pPr>
    </w:p>
    <w:p w:rsidR="000954FB" w:rsidRPr="0007096B" w:rsidRDefault="000954FB" w:rsidP="00B02DB2">
      <w:pPr>
        <w:jc w:val="both"/>
        <w:rPr>
          <w:b/>
          <w:sz w:val="28"/>
          <w:szCs w:val="28"/>
        </w:rPr>
      </w:pPr>
    </w:p>
    <w:p w:rsidR="009203A3" w:rsidRPr="00AE61FF" w:rsidRDefault="009203A3" w:rsidP="00AE61FF">
      <w:pPr>
        <w:tabs>
          <w:tab w:val="left" w:pos="2625"/>
        </w:tabs>
        <w:autoSpaceDE w:val="0"/>
        <w:autoSpaceDN w:val="0"/>
        <w:jc w:val="center"/>
        <w:rPr>
          <w:rFonts w:eastAsia="MS Mincho"/>
          <w:b/>
          <w:bCs/>
          <w:sz w:val="28"/>
          <w:szCs w:val="28"/>
        </w:rPr>
      </w:pPr>
      <w:r w:rsidRPr="00FD207A">
        <w:rPr>
          <w:rFonts w:eastAsia="MS Mincho"/>
          <w:b/>
          <w:bCs/>
          <w:sz w:val="28"/>
          <w:szCs w:val="28"/>
        </w:rPr>
        <w:t>Раздел 4. Техническое задание</w:t>
      </w:r>
    </w:p>
    <w:p w:rsidR="009203A3" w:rsidRPr="00FD207A" w:rsidRDefault="009203A3" w:rsidP="00741620">
      <w:pPr>
        <w:tabs>
          <w:tab w:val="left" w:pos="7020"/>
        </w:tabs>
        <w:jc w:val="center"/>
        <w:rPr>
          <w:rFonts w:eastAsia="MS Mincho"/>
          <w:b/>
          <w:bCs/>
          <w:sz w:val="28"/>
          <w:szCs w:val="28"/>
        </w:rPr>
      </w:pPr>
      <w:r w:rsidRPr="00FD207A">
        <w:rPr>
          <w:rFonts w:eastAsia="MS Mincho"/>
          <w:b/>
          <w:bCs/>
          <w:sz w:val="28"/>
          <w:szCs w:val="28"/>
        </w:rPr>
        <w:t xml:space="preserve">Раздел 4. Техническое задание на право заключения договора аренды транспортных средств с экипажем для перевозки порожних и груженых контейнеров </w:t>
      </w:r>
      <w:r>
        <w:rPr>
          <w:rFonts w:eastAsia="MS Mincho"/>
          <w:b/>
          <w:bCs/>
          <w:sz w:val="28"/>
          <w:szCs w:val="28"/>
        </w:rPr>
        <w:t xml:space="preserve">Уральского </w:t>
      </w:r>
      <w:r w:rsidRPr="00FD207A">
        <w:rPr>
          <w:rFonts w:eastAsia="MS Mincho"/>
          <w:b/>
          <w:bCs/>
          <w:sz w:val="28"/>
          <w:szCs w:val="28"/>
        </w:rPr>
        <w:t>филиала ПАО «</w:t>
      </w:r>
      <w:proofErr w:type="spellStart"/>
      <w:r w:rsidRPr="00FD207A">
        <w:rPr>
          <w:rFonts w:eastAsia="MS Mincho"/>
          <w:b/>
          <w:bCs/>
          <w:sz w:val="28"/>
          <w:szCs w:val="28"/>
        </w:rPr>
        <w:t>ТрансКонтейнер</w:t>
      </w:r>
      <w:proofErr w:type="spellEnd"/>
      <w:r w:rsidRPr="00FD207A">
        <w:rPr>
          <w:rFonts w:eastAsia="MS Mincho"/>
          <w:b/>
          <w:bCs/>
          <w:sz w:val="28"/>
          <w:szCs w:val="28"/>
        </w:rPr>
        <w:t xml:space="preserve">» </w:t>
      </w:r>
      <w:r>
        <w:rPr>
          <w:rFonts w:eastAsia="MS Mincho"/>
          <w:b/>
          <w:bCs/>
          <w:sz w:val="28"/>
          <w:szCs w:val="28"/>
        </w:rPr>
        <w:t>в городе</w:t>
      </w:r>
      <w:r w:rsidRPr="00FD207A">
        <w:rPr>
          <w:rFonts w:eastAsia="MS Mincho"/>
          <w:b/>
          <w:bCs/>
          <w:sz w:val="28"/>
          <w:szCs w:val="28"/>
        </w:rPr>
        <w:t xml:space="preserve"> </w:t>
      </w:r>
      <w:r>
        <w:rPr>
          <w:rFonts w:eastAsia="MS Mincho"/>
          <w:b/>
          <w:bCs/>
          <w:sz w:val="28"/>
          <w:szCs w:val="28"/>
        </w:rPr>
        <w:t>Тюмени</w:t>
      </w:r>
      <w:r w:rsidRPr="00FD207A">
        <w:rPr>
          <w:rFonts w:eastAsia="MS Mincho"/>
          <w:b/>
          <w:bCs/>
          <w:sz w:val="28"/>
          <w:szCs w:val="28"/>
        </w:rPr>
        <w:t xml:space="preserve"> и прилегающих районах</w:t>
      </w:r>
      <w:r>
        <w:rPr>
          <w:rFonts w:eastAsia="MS Mincho"/>
          <w:b/>
          <w:bCs/>
          <w:sz w:val="28"/>
          <w:szCs w:val="28"/>
        </w:rPr>
        <w:t xml:space="preserve"> </w:t>
      </w:r>
    </w:p>
    <w:tbl>
      <w:tblPr>
        <w:tblW w:w="10207" w:type="dxa"/>
        <w:tblInd w:w="108"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7"/>
      </w:tblGrid>
      <w:tr w:rsidR="009203A3" w:rsidRPr="004D147E" w:rsidTr="009203A3">
        <w:trPr>
          <w:trHeight w:val="579"/>
        </w:trPr>
        <w:tc>
          <w:tcPr>
            <w:tcW w:w="2410" w:type="dxa"/>
          </w:tcPr>
          <w:p w:rsidR="009203A3" w:rsidRPr="00003F18" w:rsidRDefault="009203A3" w:rsidP="009203A3">
            <w:pPr>
              <w:spacing w:after="120" w:line="292" w:lineRule="exact"/>
              <w:jc w:val="center"/>
              <w:rPr>
                <w:color w:val="000000"/>
              </w:rPr>
            </w:pPr>
            <w:r w:rsidRPr="00003F18">
              <w:rPr>
                <w:b/>
                <w:color w:val="000000"/>
              </w:rPr>
              <w:t>Перечень основных данных и требований</w:t>
            </w:r>
          </w:p>
        </w:tc>
        <w:tc>
          <w:tcPr>
            <w:tcW w:w="7797" w:type="dxa"/>
            <w:vAlign w:val="center"/>
          </w:tcPr>
          <w:p w:rsidR="009203A3" w:rsidRPr="00E740A5" w:rsidRDefault="009203A3" w:rsidP="009203A3">
            <w:pPr>
              <w:spacing w:line="292" w:lineRule="exact"/>
              <w:jc w:val="center"/>
              <w:rPr>
                <w:color w:val="FFFFFF" w:themeColor="background1"/>
              </w:rPr>
            </w:pPr>
            <w:r w:rsidRPr="00E740A5">
              <w:rPr>
                <w:b/>
                <w:color w:val="000000"/>
              </w:rPr>
              <w:t>Содержание основных данных и требований</w:t>
            </w:r>
          </w:p>
        </w:tc>
      </w:tr>
      <w:tr w:rsidR="009203A3" w:rsidRPr="004D147E" w:rsidTr="009203A3">
        <w:trPr>
          <w:trHeight w:val="1239"/>
        </w:trPr>
        <w:tc>
          <w:tcPr>
            <w:tcW w:w="2410" w:type="dxa"/>
          </w:tcPr>
          <w:p w:rsidR="009203A3" w:rsidRPr="00003F18" w:rsidRDefault="009203A3" w:rsidP="009203A3">
            <w:pPr>
              <w:spacing w:line="280" w:lineRule="exact"/>
              <w:rPr>
                <w:color w:val="000000"/>
              </w:rPr>
            </w:pPr>
            <w:r w:rsidRPr="00003F18">
              <w:rPr>
                <w:color w:val="000000"/>
              </w:rPr>
              <w:t>1. Основание для привлечения автотранспортных предприятий.</w:t>
            </w:r>
          </w:p>
        </w:tc>
        <w:tc>
          <w:tcPr>
            <w:tcW w:w="7797" w:type="dxa"/>
          </w:tcPr>
          <w:p w:rsidR="009203A3" w:rsidRPr="00811776" w:rsidRDefault="009203A3" w:rsidP="009203A3">
            <w:pPr>
              <w:spacing w:after="60" w:line="280" w:lineRule="exact"/>
              <w:jc w:val="both"/>
              <w:rPr>
                <w:color w:val="000000" w:themeColor="text1"/>
                <w:highlight w:val="yellow"/>
              </w:rPr>
            </w:pPr>
            <w:r w:rsidRPr="00F0193A">
              <w:rPr>
                <w:color w:val="000000" w:themeColor="text1"/>
              </w:rPr>
              <w:t xml:space="preserve">Необходимость привлечения транспортных средств с экипажем для перевозки  порожних и груженых контейнеров </w:t>
            </w:r>
            <w:r>
              <w:rPr>
                <w:color w:val="000000" w:themeColor="text1"/>
              </w:rPr>
              <w:t xml:space="preserve">Уральского </w:t>
            </w:r>
            <w:r w:rsidRPr="00F0193A">
              <w:rPr>
                <w:color w:val="000000" w:themeColor="text1"/>
              </w:rPr>
              <w:t>филиала                            ПАО «</w:t>
            </w:r>
            <w:proofErr w:type="spellStart"/>
            <w:r w:rsidRPr="00F0193A">
              <w:rPr>
                <w:color w:val="000000" w:themeColor="text1"/>
              </w:rPr>
              <w:t>ТрансКонтейнер</w:t>
            </w:r>
            <w:proofErr w:type="spellEnd"/>
            <w:r w:rsidRPr="00F0193A">
              <w:rPr>
                <w:color w:val="000000" w:themeColor="text1"/>
              </w:rPr>
              <w:t xml:space="preserve">»  </w:t>
            </w:r>
            <w:r>
              <w:rPr>
                <w:color w:val="000000" w:themeColor="text1"/>
              </w:rPr>
              <w:t xml:space="preserve">в </w:t>
            </w:r>
            <w:r w:rsidRPr="00F0193A">
              <w:rPr>
                <w:color w:val="000000" w:themeColor="text1"/>
              </w:rPr>
              <w:t xml:space="preserve">городе </w:t>
            </w:r>
            <w:r>
              <w:rPr>
                <w:color w:val="000000" w:themeColor="text1"/>
              </w:rPr>
              <w:t>Тюмени</w:t>
            </w:r>
            <w:r w:rsidRPr="00F0193A">
              <w:rPr>
                <w:color w:val="000000" w:themeColor="text1"/>
              </w:rPr>
              <w:t xml:space="preserve"> и пр</w:t>
            </w:r>
            <w:r w:rsidR="00E06D73">
              <w:rPr>
                <w:color w:val="000000" w:themeColor="text1"/>
              </w:rPr>
              <w:t>илегающих районах в 2019-2022 г</w:t>
            </w:r>
            <w:r w:rsidRPr="00F0193A">
              <w:rPr>
                <w:color w:val="000000" w:themeColor="text1"/>
              </w:rPr>
              <w:t>г.</w:t>
            </w:r>
          </w:p>
        </w:tc>
      </w:tr>
      <w:tr w:rsidR="009203A3" w:rsidRPr="004D147E" w:rsidTr="009203A3">
        <w:trPr>
          <w:trHeight w:hRule="exact" w:val="722"/>
        </w:trPr>
        <w:tc>
          <w:tcPr>
            <w:tcW w:w="2410" w:type="dxa"/>
            <w:vAlign w:val="center"/>
          </w:tcPr>
          <w:p w:rsidR="009203A3" w:rsidRDefault="009203A3" w:rsidP="009203A3">
            <w:pPr>
              <w:spacing w:line="280" w:lineRule="exact"/>
              <w:rPr>
                <w:color w:val="000000"/>
              </w:rPr>
            </w:pPr>
            <w:r w:rsidRPr="00003F18">
              <w:rPr>
                <w:color w:val="000000"/>
              </w:rPr>
              <w:t>2. Заказчик (Арендатор)</w:t>
            </w:r>
            <w:r w:rsidR="00F82682">
              <w:rPr>
                <w:color w:val="000000"/>
              </w:rPr>
              <w:t>.</w:t>
            </w:r>
          </w:p>
          <w:p w:rsidR="009203A3" w:rsidRPr="00003F18" w:rsidRDefault="009203A3" w:rsidP="009203A3">
            <w:pPr>
              <w:spacing w:line="280" w:lineRule="exact"/>
              <w:rPr>
                <w:color w:val="000000"/>
              </w:rPr>
            </w:pPr>
          </w:p>
          <w:p w:rsidR="009203A3" w:rsidRPr="00003F18" w:rsidRDefault="009203A3" w:rsidP="009203A3">
            <w:pPr>
              <w:spacing w:line="280" w:lineRule="exact"/>
              <w:rPr>
                <w:color w:val="000000"/>
              </w:rPr>
            </w:pPr>
          </w:p>
        </w:tc>
        <w:tc>
          <w:tcPr>
            <w:tcW w:w="7797" w:type="dxa"/>
            <w:vAlign w:val="center"/>
          </w:tcPr>
          <w:p w:rsidR="009203A3" w:rsidRPr="00F0193A" w:rsidRDefault="009203A3" w:rsidP="009203A3">
            <w:pPr>
              <w:spacing w:line="280" w:lineRule="exact"/>
              <w:rPr>
                <w:color w:val="000000"/>
              </w:rPr>
            </w:pPr>
            <w:r w:rsidRPr="00F0193A">
              <w:rPr>
                <w:color w:val="000000"/>
              </w:rPr>
              <w:t>Уральс</w:t>
            </w:r>
            <w:r w:rsidR="00DD2FB6">
              <w:rPr>
                <w:color w:val="000000"/>
              </w:rPr>
              <w:t>кий филиал ПАО «</w:t>
            </w:r>
            <w:proofErr w:type="spellStart"/>
            <w:r w:rsidR="00DD2FB6">
              <w:rPr>
                <w:color w:val="000000"/>
              </w:rPr>
              <w:t>ТрансКонтейнер</w:t>
            </w:r>
            <w:proofErr w:type="spellEnd"/>
            <w:r w:rsidR="00DD2FB6">
              <w:rPr>
                <w:color w:val="000000"/>
              </w:rPr>
              <w:t>»</w:t>
            </w:r>
            <w:r w:rsidRPr="00F0193A">
              <w:rPr>
                <w:color w:val="000000"/>
              </w:rPr>
              <w:t>.</w:t>
            </w:r>
          </w:p>
          <w:p w:rsidR="009203A3" w:rsidRPr="00811776" w:rsidRDefault="009203A3" w:rsidP="009203A3">
            <w:pPr>
              <w:spacing w:line="280" w:lineRule="exact"/>
              <w:rPr>
                <w:color w:val="000000"/>
                <w:highlight w:val="yellow"/>
              </w:rPr>
            </w:pPr>
          </w:p>
        </w:tc>
      </w:tr>
      <w:tr w:rsidR="009203A3" w:rsidRPr="004D147E" w:rsidTr="00AE61FF">
        <w:trPr>
          <w:trHeight w:hRule="exact" w:val="1477"/>
        </w:trPr>
        <w:tc>
          <w:tcPr>
            <w:tcW w:w="2410" w:type="dxa"/>
          </w:tcPr>
          <w:p w:rsidR="009203A3" w:rsidRPr="00003F18" w:rsidRDefault="009203A3" w:rsidP="009203A3">
            <w:pPr>
              <w:spacing w:line="280" w:lineRule="exact"/>
              <w:rPr>
                <w:color w:val="000000"/>
              </w:rPr>
            </w:pPr>
            <w:r w:rsidRPr="00003F18">
              <w:rPr>
                <w:color w:val="000000"/>
              </w:rPr>
              <w:t>3. Виды услуг, выполняемых транспортными предприятиями.</w:t>
            </w:r>
          </w:p>
        </w:tc>
        <w:tc>
          <w:tcPr>
            <w:tcW w:w="7797" w:type="dxa"/>
          </w:tcPr>
          <w:p w:rsidR="009203A3" w:rsidRPr="00811776" w:rsidRDefault="009203A3" w:rsidP="00AE61FF">
            <w:pPr>
              <w:spacing w:line="280" w:lineRule="exact"/>
              <w:jc w:val="both"/>
              <w:rPr>
                <w:color w:val="000000"/>
                <w:highlight w:val="yellow"/>
              </w:rPr>
            </w:pPr>
            <w:r w:rsidRPr="00F0193A">
              <w:rPr>
                <w:color w:val="000000"/>
              </w:rPr>
              <w:t xml:space="preserve">Предоставление в аренду транспортных средств с </w:t>
            </w:r>
            <w:r>
              <w:rPr>
                <w:color w:val="000000"/>
              </w:rPr>
              <w:t xml:space="preserve">экипажем для перевозки </w:t>
            </w:r>
            <w:r w:rsidRPr="00F0193A">
              <w:rPr>
                <w:color w:val="000000"/>
              </w:rPr>
              <w:t>груженых и порожних контейнеров типоразмеров                            20 фут (весом брутто не более 30 000 кг) и 40 фут</w:t>
            </w:r>
            <w:proofErr w:type="gramStart"/>
            <w:r w:rsidRPr="00F0193A">
              <w:rPr>
                <w:color w:val="000000"/>
              </w:rPr>
              <w:t>.</w:t>
            </w:r>
            <w:proofErr w:type="gramEnd"/>
            <w:r w:rsidRPr="00F0193A">
              <w:rPr>
                <w:color w:val="000000"/>
              </w:rPr>
              <w:t xml:space="preserve"> (</w:t>
            </w:r>
            <w:proofErr w:type="gramStart"/>
            <w:r w:rsidRPr="00F0193A">
              <w:rPr>
                <w:color w:val="000000"/>
              </w:rPr>
              <w:t>в</w:t>
            </w:r>
            <w:proofErr w:type="gramEnd"/>
            <w:r w:rsidRPr="00F0193A">
              <w:rPr>
                <w:color w:val="000000"/>
              </w:rPr>
              <w:t>есом брутто не более 30 000 кг) в городе Тюмен</w:t>
            </w:r>
            <w:r w:rsidR="00AE61FF">
              <w:rPr>
                <w:color w:val="000000"/>
              </w:rPr>
              <w:t xml:space="preserve">и и прилегающих районах  в 2019 – </w:t>
            </w:r>
            <w:r w:rsidRPr="00AE61FF">
              <w:rPr>
                <w:color w:val="000000"/>
              </w:rPr>
              <w:t>2022</w:t>
            </w:r>
            <w:r w:rsidR="00AE61FF">
              <w:rPr>
                <w:color w:val="000000"/>
              </w:rPr>
              <w:t xml:space="preserve"> гг</w:t>
            </w:r>
            <w:r w:rsidRPr="00AE61FF">
              <w:rPr>
                <w:color w:val="000000"/>
              </w:rPr>
              <w:t>.</w:t>
            </w:r>
          </w:p>
        </w:tc>
      </w:tr>
      <w:tr w:rsidR="009203A3" w:rsidRPr="004D147E" w:rsidTr="009203A3">
        <w:trPr>
          <w:trHeight w:val="1502"/>
        </w:trPr>
        <w:tc>
          <w:tcPr>
            <w:tcW w:w="2410" w:type="dxa"/>
          </w:tcPr>
          <w:p w:rsidR="009203A3" w:rsidRPr="004D147E" w:rsidRDefault="009203A3" w:rsidP="009203A3">
            <w:pPr>
              <w:pStyle w:val="aff9"/>
              <w:numPr>
                <w:ilvl w:val="0"/>
                <w:numId w:val="8"/>
              </w:numPr>
              <w:tabs>
                <w:tab w:val="clear" w:pos="705"/>
                <w:tab w:val="num" w:pos="318"/>
              </w:tabs>
              <w:spacing w:line="280" w:lineRule="exact"/>
              <w:ind w:left="34" w:firstLine="0"/>
              <w:contextualSpacing/>
              <w:rPr>
                <w:color w:val="000000"/>
                <w:szCs w:val="22"/>
              </w:rPr>
            </w:pPr>
            <w:r w:rsidRPr="004D147E">
              <w:rPr>
                <w:color w:val="000000"/>
                <w:szCs w:val="22"/>
              </w:rPr>
              <w:t>Срок, на который планируется привлечение автотранспортных предприятий.</w:t>
            </w:r>
          </w:p>
        </w:tc>
        <w:tc>
          <w:tcPr>
            <w:tcW w:w="7797" w:type="dxa"/>
          </w:tcPr>
          <w:p w:rsidR="009203A3" w:rsidRPr="00811776" w:rsidRDefault="00741620" w:rsidP="00AE61FF">
            <w:pPr>
              <w:spacing w:line="280" w:lineRule="exact"/>
              <w:jc w:val="both"/>
              <w:rPr>
                <w:color w:val="000000"/>
                <w:highlight w:val="yellow"/>
              </w:rPr>
            </w:pPr>
            <w:r>
              <w:rPr>
                <w:color w:val="000000"/>
              </w:rPr>
              <w:t xml:space="preserve">С 01 января </w:t>
            </w:r>
            <w:r w:rsidR="00F82682">
              <w:rPr>
                <w:color w:val="000000"/>
              </w:rPr>
              <w:t>2019</w:t>
            </w:r>
            <w:r>
              <w:rPr>
                <w:color w:val="000000"/>
              </w:rPr>
              <w:t xml:space="preserve"> года</w:t>
            </w:r>
            <w:r w:rsidR="009203A3" w:rsidRPr="00F0193A">
              <w:rPr>
                <w:color w:val="000000"/>
              </w:rPr>
              <w:t xml:space="preserve">  </w:t>
            </w:r>
            <w:r w:rsidR="009203A3">
              <w:rPr>
                <w:color w:val="000000"/>
              </w:rPr>
              <w:t>п</w:t>
            </w:r>
            <w:r w:rsidR="00AE61FF">
              <w:rPr>
                <w:color w:val="000000"/>
              </w:rPr>
              <w:t xml:space="preserve">о </w:t>
            </w:r>
            <w:r w:rsidR="009203A3" w:rsidRPr="00F0193A">
              <w:rPr>
                <w:color w:val="000000"/>
              </w:rPr>
              <w:t>31 марта 2022 года включительно.</w:t>
            </w:r>
          </w:p>
        </w:tc>
      </w:tr>
      <w:tr w:rsidR="009203A3" w:rsidRPr="00371890" w:rsidTr="009203A3">
        <w:trPr>
          <w:trHeight w:hRule="exact" w:val="1337"/>
        </w:trPr>
        <w:tc>
          <w:tcPr>
            <w:tcW w:w="2410" w:type="dxa"/>
          </w:tcPr>
          <w:p w:rsidR="009203A3" w:rsidRPr="00003F18" w:rsidRDefault="009203A3" w:rsidP="009203A3">
            <w:pPr>
              <w:spacing w:line="280" w:lineRule="exact"/>
              <w:rPr>
                <w:color w:val="000000"/>
              </w:rPr>
            </w:pPr>
            <w:r w:rsidRPr="00003F18">
              <w:rPr>
                <w:color w:val="000000"/>
              </w:rPr>
              <w:t>5. Объемы работ  по привлечению автотранспортных предприятий.</w:t>
            </w:r>
          </w:p>
        </w:tc>
        <w:tc>
          <w:tcPr>
            <w:tcW w:w="7797" w:type="dxa"/>
          </w:tcPr>
          <w:p w:rsidR="009203A3" w:rsidRPr="00043A73" w:rsidRDefault="009203A3" w:rsidP="009203A3">
            <w:pPr>
              <w:spacing w:line="280" w:lineRule="exact"/>
              <w:jc w:val="both"/>
            </w:pPr>
            <w:r w:rsidRPr="00043A73">
              <w:t>Среднемесячный  объем завоза/вывоза 20 футовых контейнеров – 90 шт.;</w:t>
            </w:r>
          </w:p>
          <w:p w:rsidR="009203A3" w:rsidRPr="00043A73" w:rsidRDefault="009203A3" w:rsidP="009203A3">
            <w:pPr>
              <w:spacing w:line="280" w:lineRule="exact"/>
              <w:jc w:val="both"/>
            </w:pPr>
            <w:r w:rsidRPr="00043A73">
              <w:t>Среднемесячный  объем завоза/вывоза 40 футовых контейнеров – 40 шт.;</w:t>
            </w:r>
          </w:p>
          <w:p w:rsidR="009203A3" w:rsidRPr="00043A73" w:rsidRDefault="009203A3" w:rsidP="009203A3">
            <w:pPr>
              <w:spacing w:line="280" w:lineRule="exact"/>
              <w:jc w:val="both"/>
            </w:pPr>
            <w:r w:rsidRPr="00043A73">
              <w:t>Суточный пиковый объем завоза/вывоза 20 футовых контейнеров –7 шт.;</w:t>
            </w:r>
          </w:p>
          <w:p w:rsidR="009203A3" w:rsidRPr="00371890" w:rsidRDefault="009203A3" w:rsidP="009203A3">
            <w:pPr>
              <w:jc w:val="both"/>
            </w:pPr>
            <w:r w:rsidRPr="00043A73">
              <w:t>Суточный пиковый объем завоза/вывоза 40 футовых контейнеров – 6 шт.</w:t>
            </w:r>
          </w:p>
        </w:tc>
      </w:tr>
      <w:tr w:rsidR="009203A3" w:rsidRPr="00143B82" w:rsidTr="009203A3">
        <w:trPr>
          <w:trHeight w:val="802"/>
        </w:trPr>
        <w:tc>
          <w:tcPr>
            <w:tcW w:w="2410" w:type="dxa"/>
          </w:tcPr>
          <w:p w:rsidR="009203A3" w:rsidRPr="00143B82" w:rsidRDefault="009203A3" w:rsidP="009203A3">
            <w:pPr>
              <w:spacing w:line="280" w:lineRule="exact"/>
              <w:rPr>
                <w:color w:val="000000"/>
              </w:rPr>
            </w:pPr>
            <w:r w:rsidRPr="00143B82">
              <w:rPr>
                <w:color w:val="000000"/>
              </w:rPr>
              <w:t>6. Основные требования, предъявляемые к автотранспортным предприятиям.</w:t>
            </w:r>
          </w:p>
        </w:tc>
        <w:tc>
          <w:tcPr>
            <w:tcW w:w="7797" w:type="dxa"/>
          </w:tcPr>
          <w:p w:rsidR="009203A3" w:rsidRPr="00F0193A" w:rsidRDefault="009203A3" w:rsidP="009203A3">
            <w:pPr>
              <w:jc w:val="both"/>
            </w:pPr>
            <w:r w:rsidRPr="00F0193A">
              <w:rPr>
                <w:color w:val="000000"/>
              </w:rPr>
              <w:t>Место предоставления транспортных средств в аренду –</w:t>
            </w:r>
            <w:r w:rsidRPr="00F0193A">
              <w:t xml:space="preserve"> </w:t>
            </w:r>
            <w:proofErr w:type="gramStart"/>
            <w:r w:rsidRPr="00F0193A">
              <w:t>г</w:t>
            </w:r>
            <w:proofErr w:type="gramEnd"/>
            <w:r w:rsidRPr="00F0193A">
              <w:t>. Тюмень,                 ул. Республики 254/1 и прилегающие районы.</w:t>
            </w:r>
          </w:p>
          <w:p w:rsidR="009203A3" w:rsidRPr="00F0193A" w:rsidRDefault="009203A3" w:rsidP="009203A3">
            <w:pPr>
              <w:jc w:val="both"/>
              <w:rPr>
                <w:b/>
              </w:rPr>
            </w:pPr>
            <w:r w:rsidRPr="00F0193A">
              <w:rPr>
                <w:b/>
              </w:rPr>
              <w:t xml:space="preserve">К автотранспортному предприятию (арендодателю) предъявляются следующие требования: </w:t>
            </w:r>
          </w:p>
          <w:p w:rsidR="009203A3" w:rsidRPr="00F0193A" w:rsidRDefault="009203A3" w:rsidP="009203A3">
            <w:pPr>
              <w:pStyle w:val="aff9"/>
              <w:ind w:left="0"/>
              <w:jc w:val="both"/>
              <w:rPr>
                <w:color w:val="000000"/>
              </w:rPr>
            </w:pPr>
            <w:r w:rsidRPr="00F0193A">
              <w:rPr>
                <w:color w:val="000000"/>
              </w:rPr>
              <w:t>1. Арендодатель должен:</w:t>
            </w:r>
          </w:p>
          <w:p w:rsidR="009203A3" w:rsidRPr="00F0193A" w:rsidRDefault="009203A3" w:rsidP="009203A3">
            <w:pPr>
              <w:ind w:right="-3" w:firstLine="318"/>
              <w:contextualSpacing/>
              <w:jc w:val="both"/>
            </w:pPr>
            <w:r w:rsidRPr="00F0193A">
              <w:rPr>
                <w:color w:val="000000"/>
              </w:rPr>
              <w:t xml:space="preserve">1.1. </w:t>
            </w:r>
            <w:r w:rsidRPr="00F0193A">
              <w:t xml:space="preserve">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w:t>
            </w:r>
          </w:p>
          <w:p w:rsidR="009203A3" w:rsidRPr="00F0193A" w:rsidRDefault="009203A3" w:rsidP="009203A3">
            <w:pPr>
              <w:ind w:left="34" w:right="-3" w:firstLine="318"/>
              <w:contextualSpacing/>
              <w:jc w:val="both"/>
            </w:pPr>
            <w:proofErr w:type="gramStart"/>
            <w:r w:rsidRPr="00F0193A">
              <w:rPr>
                <w:color w:val="000000"/>
                <w:lang w:eastAsia="ru-RU"/>
              </w:rPr>
              <w:t xml:space="preserve">1.2. иметь транспортные средства, позволяющие перевозить типы контейнеров, указанных в </w:t>
            </w:r>
            <w:r w:rsidRPr="00F0193A">
              <w:rPr>
                <w:lang w:eastAsia="ru-RU"/>
              </w:rPr>
              <w:t>п. 3</w:t>
            </w:r>
            <w:r w:rsidRPr="00F0193A">
              <w:rPr>
                <w:color w:val="000000"/>
                <w:lang w:eastAsia="ru-RU"/>
              </w:rPr>
              <w:t xml:space="preserve"> Техническог</w:t>
            </w:r>
            <w:r w:rsidR="00DD2FB6">
              <w:rPr>
                <w:color w:val="000000"/>
                <w:lang w:eastAsia="ru-RU"/>
              </w:rPr>
              <w:t xml:space="preserve">о задания, при условии их </w:t>
            </w:r>
            <w:r w:rsidRPr="00F0193A">
              <w:rPr>
                <w:color w:val="000000"/>
                <w:lang w:eastAsia="ru-RU"/>
              </w:rPr>
              <w:t xml:space="preserve"> загрузки д</w:t>
            </w:r>
            <w:r w:rsidR="00E06D73">
              <w:rPr>
                <w:color w:val="000000"/>
                <w:lang w:eastAsia="ru-RU"/>
              </w:rPr>
              <w:t>о максимальной грузоподъемности</w:t>
            </w:r>
            <w:r w:rsidRPr="00F0193A">
              <w:rPr>
                <w:color w:val="000000"/>
                <w:lang w:eastAsia="ru-RU"/>
              </w:rPr>
              <w:t xml:space="preserve"> без превышения допустимой массы и (или) допустимой </w:t>
            </w:r>
            <w:r w:rsidRPr="00F0193A">
              <w:rPr>
                <w:lang w:eastAsia="ru-RU"/>
              </w:rPr>
              <w:t xml:space="preserve">нагрузки на ось транспортного средства в соответствии с </w:t>
            </w:r>
            <w:r w:rsidRPr="00F0193A">
              <w:rPr>
                <w:shd w:val="clear" w:color="auto" w:fill="FFFFFF"/>
              </w:rPr>
              <w:t>Постановлением Прави</w:t>
            </w:r>
            <w:r w:rsidR="002E21B6">
              <w:rPr>
                <w:shd w:val="clear" w:color="auto" w:fill="FFFFFF"/>
              </w:rPr>
              <w:t xml:space="preserve">тельства РФ от                     15 апреля </w:t>
            </w:r>
            <w:r w:rsidR="00E06D73">
              <w:rPr>
                <w:shd w:val="clear" w:color="auto" w:fill="FFFFFF"/>
              </w:rPr>
              <w:t>2011 года N 272 «</w:t>
            </w:r>
            <w:r w:rsidRPr="00F0193A">
              <w:rPr>
                <w:shd w:val="clear" w:color="auto" w:fill="FFFFFF"/>
              </w:rPr>
              <w:t>Об утверждении Правил перевозок гр</w:t>
            </w:r>
            <w:r w:rsidR="00E06D73">
              <w:rPr>
                <w:shd w:val="clear" w:color="auto" w:fill="FFFFFF"/>
              </w:rPr>
              <w:t>узов автомобильным  транспортом»</w:t>
            </w:r>
            <w:r w:rsidRPr="00F0193A">
              <w:rPr>
                <w:shd w:val="clear" w:color="auto" w:fill="FFFFFF"/>
              </w:rPr>
              <w:t>;</w:t>
            </w:r>
            <w:proofErr w:type="gramEnd"/>
            <w:r w:rsidRPr="00F0193A">
              <w:rPr>
                <w:color w:val="FFFFFF"/>
                <w:shd w:val="clear" w:color="auto" w:fill="FFFFFF"/>
              </w:rPr>
              <w:t>___________________________________</w:t>
            </w:r>
            <w:r w:rsidRPr="00F0193A">
              <w:rPr>
                <w:color w:val="333333"/>
                <w:sz w:val="21"/>
                <w:szCs w:val="21"/>
              </w:rPr>
              <w:br/>
            </w:r>
            <w:r w:rsidRPr="00F0193A">
              <w:rPr>
                <w:color w:val="000000"/>
              </w:rPr>
              <w:t xml:space="preserve">      1.3. иметь транспортные средства, которые оборудованы бортовым устройством в соответствии с Постановлением Правительства</w:t>
            </w:r>
            <w:r w:rsidR="002E21B6">
              <w:rPr>
                <w:color w:val="000000"/>
              </w:rPr>
              <w:t xml:space="preserve"> Российской Федерации  от 14 июня </w:t>
            </w:r>
            <w:r w:rsidRPr="00F0193A">
              <w:rPr>
                <w:color w:val="000000"/>
              </w:rPr>
              <w:t>2013</w:t>
            </w:r>
            <w:r w:rsidR="00E06D73">
              <w:rPr>
                <w:color w:val="000000"/>
              </w:rPr>
              <w:t xml:space="preserve"> года</w:t>
            </w:r>
            <w:r w:rsidRPr="00F0193A">
              <w:rPr>
                <w:color w:val="000000"/>
              </w:rPr>
              <w:t xml:space="preserve"> №</w:t>
            </w:r>
            <w:r w:rsidR="00E06D73">
              <w:rPr>
                <w:color w:val="000000"/>
              </w:rPr>
              <w:t xml:space="preserve"> </w:t>
            </w:r>
            <w:r w:rsidRPr="00F0193A">
              <w:rPr>
                <w:color w:val="000000"/>
              </w:rPr>
              <w:t>504 «</w:t>
            </w:r>
            <w:r w:rsidRPr="00F0193A">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9203A3" w:rsidRDefault="00F82682" w:rsidP="009203A3">
            <w:pPr>
              <w:ind w:right="-3" w:firstLine="318"/>
              <w:contextualSpacing/>
              <w:jc w:val="both"/>
              <w:rPr>
                <w:color w:val="000000"/>
              </w:rPr>
            </w:pPr>
            <w:r>
              <w:rPr>
                <w:color w:val="000000"/>
                <w:lang w:eastAsia="ru-RU"/>
              </w:rPr>
              <w:t>1.4</w:t>
            </w:r>
            <w:r w:rsidR="009203A3" w:rsidRPr="00F0193A">
              <w:rPr>
                <w:color w:val="000000"/>
                <w:lang w:eastAsia="ru-RU"/>
              </w:rPr>
              <w:t>. иметь транспортные средства</w:t>
            </w:r>
            <w:r w:rsidR="00DD2FB6">
              <w:rPr>
                <w:color w:val="000000"/>
                <w:lang w:eastAsia="ru-RU"/>
              </w:rPr>
              <w:t>,</w:t>
            </w:r>
            <w:r w:rsidR="009203A3" w:rsidRPr="00F0193A">
              <w:rPr>
                <w:color w:val="000000"/>
                <w:lang w:eastAsia="ru-RU"/>
              </w:rPr>
              <w:t xml:space="preserve"> </w:t>
            </w:r>
            <w:r w:rsidR="009203A3" w:rsidRPr="00F0193A">
              <w:rPr>
                <w:color w:val="000000"/>
              </w:rPr>
              <w:t>соответствующие ГОСТ 24098-80 «Полуприцепы-контейнеровозы. Типы. Основные параметры и размеры»;</w:t>
            </w:r>
          </w:p>
          <w:p w:rsidR="00F36EBA" w:rsidRPr="00F0193A" w:rsidRDefault="00F36EBA" w:rsidP="009203A3">
            <w:pPr>
              <w:ind w:right="-3" w:firstLine="318"/>
              <w:contextualSpacing/>
              <w:jc w:val="both"/>
              <w:rPr>
                <w:color w:val="000000"/>
              </w:rPr>
            </w:pPr>
            <w:proofErr w:type="gramStart"/>
            <w:r>
              <w:rPr>
                <w:color w:val="000000"/>
              </w:rPr>
              <w:t xml:space="preserve">1.5. в случае </w:t>
            </w:r>
            <w:r w:rsidR="0087005B">
              <w:rPr>
                <w:color w:val="000000"/>
              </w:rPr>
              <w:t xml:space="preserve">необходимости </w:t>
            </w:r>
            <w:r>
              <w:rPr>
                <w:color w:val="000000"/>
              </w:rPr>
              <w:t>перевозок опасных грузов иметь транспортные средства, которые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w:t>
            </w:r>
            <w:r w:rsidR="0087005B">
              <w:rPr>
                <w:color w:val="000000"/>
              </w:rPr>
              <w:t xml:space="preserve"> приемку опасных грузов), а так</w:t>
            </w:r>
            <w:r>
              <w:rPr>
                <w:color w:val="000000"/>
              </w:rPr>
              <w:t>же технической документацией на переоборудование транспортных средств и иметь соответствующие разрешающие документы</w:t>
            </w:r>
            <w:r w:rsidR="0087005B">
              <w:rPr>
                <w:color w:val="000000"/>
              </w:rPr>
              <w:t>,</w:t>
            </w:r>
            <w:r>
              <w:rPr>
                <w:color w:val="000000"/>
              </w:rPr>
              <w:t xml:space="preserve"> выданные ГИБДД МВД России по месту регистрации транспортных средств; </w:t>
            </w:r>
            <w:proofErr w:type="gramEnd"/>
          </w:p>
          <w:p w:rsidR="009203A3" w:rsidRPr="00F0193A" w:rsidRDefault="00F36EBA" w:rsidP="009203A3">
            <w:pPr>
              <w:autoSpaceDE w:val="0"/>
              <w:autoSpaceDN w:val="0"/>
              <w:adjustRightInd w:val="0"/>
              <w:ind w:right="-3" w:firstLine="317"/>
              <w:jc w:val="both"/>
            </w:pPr>
            <w:r>
              <w:t>1.6</w:t>
            </w:r>
            <w:r w:rsidR="009203A3" w:rsidRPr="00F0193A">
              <w:t xml:space="preserve">. предоставлять арендатору по акту приема-передачи в аренду транспортное средство по адресу и в срок, </w:t>
            </w:r>
            <w:proofErr w:type="gramStart"/>
            <w:r w:rsidR="009203A3" w:rsidRPr="00F0193A">
              <w:t>указа</w:t>
            </w:r>
            <w:r w:rsidR="00CD58D6">
              <w:t>нные</w:t>
            </w:r>
            <w:proofErr w:type="gramEnd"/>
            <w:r w:rsidR="00CD58D6">
              <w:t xml:space="preserve"> в согласованной сторонами з</w:t>
            </w:r>
            <w:r w:rsidR="009203A3" w:rsidRPr="00F0193A">
              <w:t>аявке</w:t>
            </w:r>
            <w:r w:rsidR="00CD58D6">
              <w:t xml:space="preserve"> к договору</w:t>
            </w:r>
            <w:r w:rsidR="009203A3" w:rsidRPr="00F0193A">
              <w:t>;</w:t>
            </w:r>
          </w:p>
          <w:p w:rsidR="009203A3" w:rsidRPr="00F0193A" w:rsidRDefault="00F36EBA" w:rsidP="009E6A2C">
            <w:pPr>
              <w:ind w:right="-3" w:firstLine="317"/>
              <w:jc w:val="both"/>
            </w:pPr>
            <w:r>
              <w:t>1.7</w:t>
            </w:r>
            <w:r w:rsidR="009919CB">
              <w:t xml:space="preserve">. иметь транспортные средства с </w:t>
            </w:r>
            <w:r w:rsidR="009203A3" w:rsidRPr="00F0193A">
              <w:t xml:space="preserve"> размещени</w:t>
            </w:r>
            <w:r w:rsidR="009919CB">
              <w:t>ем</w:t>
            </w:r>
            <w:r w:rsidR="009203A3" w:rsidRPr="00F0193A">
              <w:t xml:space="preserve">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9203A3" w:rsidRPr="00F0193A" w:rsidRDefault="00F36EBA" w:rsidP="009203A3">
            <w:pPr>
              <w:autoSpaceDE w:val="0"/>
              <w:autoSpaceDN w:val="0"/>
              <w:adjustRightInd w:val="0"/>
              <w:ind w:right="-3" w:firstLine="317"/>
              <w:jc w:val="both"/>
            </w:pPr>
            <w:r>
              <w:t>1.8</w:t>
            </w:r>
            <w:r w:rsidR="009203A3" w:rsidRPr="00F0193A">
              <w:t>.  в случае возникновения неисправности транспортного средства в период его нахождения в аренде, в результате чего стало невозможно осуществить/законч</w:t>
            </w:r>
            <w:r w:rsidR="00CD58D6">
              <w:t>ить перевозку, согласованную в з</w:t>
            </w:r>
            <w:r w:rsidR="00BD458D">
              <w:t>аявке</w:t>
            </w:r>
            <w:r w:rsidR="00CD58D6">
              <w:t xml:space="preserve"> к договору</w:t>
            </w:r>
            <w:r w:rsidR="00BD458D">
              <w:t>, А</w:t>
            </w:r>
            <w:r w:rsidR="009203A3" w:rsidRPr="00F0193A">
              <w:t>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9203A3" w:rsidRPr="00F0193A" w:rsidRDefault="00F36EBA" w:rsidP="009203A3">
            <w:pPr>
              <w:autoSpaceDE w:val="0"/>
              <w:autoSpaceDN w:val="0"/>
              <w:adjustRightInd w:val="0"/>
              <w:ind w:right="-3" w:firstLine="317"/>
              <w:jc w:val="both"/>
              <w:rPr>
                <w:rFonts w:eastAsia="Calibri"/>
                <w:lang w:eastAsia="en-US"/>
              </w:rPr>
            </w:pPr>
            <w:r>
              <w:t>1.9</w:t>
            </w:r>
            <w:r w:rsidR="009203A3" w:rsidRPr="00F0193A">
              <w:t xml:space="preserve">. осуществлять за свой счет текущий и капитальный ремонт транспортного средства, </w:t>
            </w:r>
            <w:r w:rsidR="009203A3" w:rsidRPr="00F0193A">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9203A3" w:rsidRPr="00F0193A" w:rsidRDefault="00F36EBA" w:rsidP="009203A3">
            <w:pPr>
              <w:autoSpaceDE w:val="0"/>
              <w:autoSpaceDN w:val="0"/>
              <w:adjustRightInd w:val="0"/>
              <w:ind w:right="-3" w:firstLine="317"/>
              <w:jc w:val="both"/>
              <w:rPr>
                <w:rFonts w:eastAsia="Calibri"/>
                <w:lang w:eastAsia="en-US"/>
              </w:rPr>
            </w:pPr>
            <w:r>
              <w:rPr>
                <w:rFonts w:eastAsia="Calibri"/>
                <w:lang w:eastAsia="en-US"/>
              </w:rPr>
              <w:t>1.10</w:t>
            </w:r>
            <w:r w:rsidR="009203A3" w:rsidRPr="00F0193A">
              <w:rPr>
                <w:rFonts w:eastAsia="Calibri"/>
                <w:lang w:eastAsia="en-US"/>
              </w:rPr>
              <w:t xml:space="preserve">. </w:t>
            </w:r>
            <w:r w:rsidR="009203A3" w:rsidRPr="00F0193A">
              <w:t>нести расходы по страхованию т</w:t>
            </w:r>
            <w:r w:rsidR="009203A3" w:rsidRPr="00F0193A">
              <w:rPr>
                <w:rFonts w:eastAsia="Calibri"/>
                <w:lang w:eastAsia="en-US"/>
              </w:rPr>
              <w:t>ранспортного средства</w:t>
            </w:r>
            <w:r w:rsidR="009203A3" w:rsidRPr="00F0193A">
              <w:t xml:space="preserve"> и ответственности за ущерб, который может быть причинен им в связи с его эксплуатацией;</w:t>
            </w:r>
          </w:p>
          <w:p w:rsidR="009203A3" w:rsidRPr="00F0193A" w:rsidRDefault="00BD458D" w:rsidP="009203A3">
            <w:pPr>
              <w:autoSpaceDE w:val="0"/>
              <w:autoSpaceDN w:val="0"/>
              <w:adjustRightInd w:val="0"/>
              <w:ind w:right="-3" w:firstLine="317"/>
              <w:jc w:val="both"/>
              <w:rPr>
                <w:rFonts w:eastAsia="Calibri"/>
                <w:lang w:eastAsia="en-US"/>
              </w:rPr>
            </w:pPr>
            <w:r>
              <w:rPr>
                <w:rFonts w:eastAsia="Calibri"/>
                <w:lang w:eastAsia="en-US"/>
              </w:rPr>
              <w:t>1.1</w:t>
            </w:r>
            <w:r w:rsidR="00F36EBA">
              <w:rPr>
                <w:rFonts w:eastAsia="Calibri"/>
                <w:lang w:eastAsia="en-US"/>
              </w:rPr>
              <w:t>1</w:t>
            </w:r>
            <w:r w:rsidR="009203A3" w:rsidRPr="00F0193A">
              <w:rPr>
                <w:rFonts w:eastAsia="Calibri"/>
                <w:lang w:eastAsia="en-US"/>
              </w:rPr>
              <w:t xml:space="preserve">. </w:t>
            </w:r>
            <w:r w:rsidR="009203A3" w:rsidRPr="00F0193A">
              <w:t xml:space="preserve">предоставлять арендатору </w:t>
            </w:r>
            <w:r w:rsidR="009203A3" w:rsidRPr="00F0193A">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9203A3" w:rsidRPr="00F0193A" w:rsidRDefault="00F36EBA" w:rsidP="009203A3">
            <w:pPr>
              <w:pStyle w:val="aff9"/>
              <w:ind w:left="0" w:right="-3" w:firstLine="317"/>
              <w:contextualSpacing/>
              <w:jc w:val="both"/>
              <w:rPr>
                <w:color w:val="000000"/>
                <w:lang w:eastAsia="ru-RU"/>
              </w:rPr>
            </w:pPr>
            <w:r>
              <w:rPr>
                <w:rFonts w:eastAsia="Calibri"/>
                <w:lang w:eastAsia="en-US"/>
              </w:rPr>
              <w:t>1.12</w:t>
            </w:r>
            <w:r w:rsidR="009203A3" w:rsidRPr="00F0193A">
              <w:rPr>
                <w:rFonts w:eastAsia="Calibri"/>
                <w:lang w:eastAsia="en-US"/>
              </w:rPr>
              <w:t xml:space="preserve">. </w:t>
            </w:r>
            <w:r w:rsidR="009203A3" w:rsidRPr="00F0193A">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009203A3" w:rsidRPr="00F0193A">
              <w:rPr>
                <w:color w:val="000000"/>
                <w:lang w:eastAsia="ru-RU"/>
              </w:rPr>
              <w:t xml:space="preserve"> </w:t>
            </w:r>
          </w:p>
          <w:p w:rsidR="009203A3" w:rsidRPr="00F0193A" w:rsidRDefault="00F36EBA" w:rsidP="009203A3">
            <w:pPr>
              <w:pStyle w:val="aff9"/>
              <w:ind w:left="0" w:right="-3" w:firstLine="317"/>
              <w:contextualSpacing/>
              <w:jc w:val="both"/>
              <w:rPr>
                <w:lang w:eastAsia="ru-RU"/>
              </w:rPr>
            </w:pPr>
            <w:r>
              <w:rPr>
                <w:color w:val="000000"/>
                <w:lang w:eastAsia="ru-RU"/>
              </w:rPr>
              <w:t>1.13</w:t>
            </w:r>
            <w:r w:rsidR="009203A3" w:rsidRPr="00F0193A">
              <w:rPr>
                <w:color w:val="000000"/>
                <w:lang w:eastAsia="ru-RU"/>
              </w:rPr>
              <w:t xml:space="preserve">.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009203A3" w:rsidRPr="00F0193A">
              <w:rPr>
                <w:lang w:eastAsia="ru-RU"/>
              </w:rPr>
              <w:t>форме Приложения № 6 к документации о закупке;</w:t>
            </w:r>
          </w:p>
          <w:p w:rsidR="009203A3" w:rsidRPr="00F0193A" w:rsidRDefault="00F36EBA" w:rsidP="009203A3">
            <w:pPr>
              <w:ind w:right="-3" w:firstLine="317"/>
              <w:contextualSpacing/>
              <w:jc w:val="both"/>
            </w:pPr>
            <w:r>
              <w:rPr>
                <w:color w:val="000000"/>
                <w:spacing w:val="-9"/>
                <w:lang w:eastAsia="ru-RU"/>
              </w:rPr>
              <w:t>1.14</w:t>
            </w:r>
            <w:r w:rsidR="0087005B">
              <w:rPr>
                <w:color w:val="000000"/>
                <w:spacing w:val="-9"/>
                <w:lang w:eastAsia="ru-RU"/>
              </w:rPr>
              <w:t>. допускать к управлению ТС</w:t>
            </w:r>
            <w:r w:rsidR="009203A3" w:rsidRPr="00F0193A">
              <w:rPr>
                <w:color w:val="000000"/>
                <w:spacing w:val="-9"/>
                <w:lang w:eastAsia="ru-RU"/>
              </w:rPr>
              <w:t xml:space="preserve"> водителе</w:t>
            </w:r>
            <w:r w:rsidR="002C228D">
              <w:rPr>
                <w:color w:val="000000"/>
                <w:spacing w:val="-9"/>
                <w:lang w:eastAsia="ru-RU"/>
              </w:rPr>
              <w:t>й граждан  Российской Федерации</w:t>
            </w:r>
            <w:r w:rsidR="0087005B">
              <w:rPr>
                <w:color w:val="000000"/>
                <w:spacing w:val="-9"/>
                <w:lang w:eastAsia="ru-RU"/>
              </w:rPr>
              <w:t xml:space="preserve">, а </w:t>
            </w:r>
            <w:r w:rsidR="002C228D">
              <w:rPr>
                <w:color w:val="000000"/>
                <w:spacing w:val="-9"/>
                <w:lang w:eastAsia="ru-RU"/>
              </w:rPr>
              <w:t xml:space="preserve"> </w:t>
            </w:r>
            <w:r w:rsidR="009203A3" w:rsidRPr="00F0193A">
              <w:rPr>
                <w:color w:val="000000"/>
                <w:spacing w:val="-9"/>
                <w:lang w:eastAsia="ru-RU"/>
              </w:rPr>
              <w:t xml:space="preserve">в </w:t>
            </w:r>
            <w:r w:rsidR="00BD458D">
              <w:rPr>
                <w:color w:val="000000"/>
                <w:spacing w:val="-9"/>
                <w:lang w:eastAsia="ru-RU"/>
              </w:rPr>
              <w:t xml:space="preserve">случае отсутствия гражданства предоставить </w:t>
            </w:r>
            <w:r w:rsidR="009203A3" w:rsidRPr="00F0193A">
              <w:rPr>
                <w:color w:val="000000"/>
                <w:spacing w:val="-9"/>
                <w:lang w:eastAsia="ru-RU"/>
              </w:rPr>
              <w:t>разрешение на работу, оформленное в</w:t>
            </w:r>
            <w:r w:rsidR="002C228D">
              <w:rPr>
                <w:color w:val="000000"/>
                <w:spacing w:val="-9"/>
                <w:lang w:eastAsia="ru-RU"/>
              </w:rPr>
              <w:t xml:space="preserve"> установленном законом порядке</w:t>
            </w:r>
            <w:r w:rsidR="00BD458D">
              <w:rPr>
                <w:color w:val="000000"/>
                <w:spacing w:val="-9"/>
                <w:lang w:eastAsia="ru-RU"/>
              </w:rPr>
              <w:t>. Арендатор</w:t>
            </w:r>
            <w:r w:rsidR="009203A3" w:rsidRPr="00F0193A">
              <w:rPr>
                <w:color w:val="000000"/>
                <w:spacing w:val="-9"/>
                <w:lang w:eastAsia="ru-RU"/>
              </w:rPr>
              <w:t xml:space="preserve"> оставляет </w:t>
            </w:r>
            <w:r w:rsidR="002C228D">
              <w:rPr>
                <w:color w:val="000000"/>
                <w:spacing w:val="-9"/>
                <w:lang w:eastAsia="ru-RU"/>
              </w:rPr>
              <w:t xml:space="preserve"> </w:t>
            </w:r>
            <w:r w:rsidR="009203A3" w:rsidRPr="00F0193A">
              <w:rPr>
                <w:color w:val="000000"/>
                <w:spacing w:val="-9"/>
                <w:lang w:eastAsia="ru-RU"/>
              </w:rPr>
              <w:t>за собой право осуществления  специально</w:t>
            </w:r>
            <w:r w:rsidR="00BD458D">
              <w:rPr>
                <w:color w:val="000000"/>
                <w:spacing w:val="-9"/>
                <w:lang w:eastAsia="ru-RU"/>
              </w:rPr>
              <w:t xml:space="preserve">й проверки </w:t>
            </w:r>
            <w:r w:rsidR="002C228D">
              <w:rPr>
                <w:color w:val="000000"/>
                <w:spacing w:val="-9"/>
                <w:lang w:eastAsia="ru-RU"/>
              </w:rPr>
              <w:t xml:space="preserve"> </w:t>
            </w:r>
            <w:r w:rsidR="00BD458D">
              <w:rPr>
                <w:color w:val="000000"/>
                <w:spacing w:val="-9"/>
                <w:lang w:eastAsia="ru-RU"/>
              </w:rPr>
              <w:t xml:space="preserve">персонала </w:t>
            </w:r>
            <w:r w:rsidR="002C228D">
              <w:rPr>
                <w:color w:val="000000"/>
                <w:spacing w:val="-9"/>
                <w:lang w:eastAsia="ru-RU"/>
              </w:rPr>
              <w:t xml:space="preserve">                                      </w:t>
            </w:r>
            <w:r w:rsidR="00BD458D">
              <w:rPr>
                <w:color w:val="000000"/>
                <w:spacing w:val="-9"/>
                <w:lang w:eastAsia="ru-RU"/>
              </w:rPr>
              <w:t>Арендодателя</w:t>
            </w:r>
            <w:r w:rsidR="009203A3" w:rsidRPr="00F0193A">
              <w:rPr>
                <w:color w:val="000000"/>
                <w:spacing w:val="-9"/>
                <w:lang w:eastAsia="ru-RU"/>
              </w:rPr>
              <w:t xml:space="preserve"> на  соответствие требованиям, установленным в Постано</w:t>
            </w:r>
            <w:r w:rsidR="002E21B6">
              <w:rPr>
                <w:color w:val="000000"/>
                <w:spacing w:val="-9"/>
                <w:lang w:eastAsia="ru-RU"/>
              </w:rPr>
              <w:t xml:space="preserve">влении Правительства РФ от 18 мая </w:t>
            </w:r>
            <w:r w:rsidR="009203A3" w:rsidRPr="00F0193A">
              <w:rPr>
                <w:color w:val="000000"/>
                <w:spacing w:val="-9"/>
                <w:lang w:eastAsia="ru-RU"/>
              </w:rPr>
              <w:t>2011 г</w:t>
            </w:r>
            <w:r w:rsidR="00BD458D">
              <w:rPr>
                <w:color w:val="000000"/>
                <w:spacing w:val="-9"/>
                <w:lang w:eastAsia="ru-RU"/>
              </w:rPr>
              <w:t>ода</w:t>
            </w:r>
            <w:r w:rsidR="009203A3" w:rsidRPr="00F0193A">
              <w:rPr>
                <w:color w:val="000000"/>
                <w:spacing w:val="-9"/>
                <w:lang w:eastAsia="ru-RU"/>
              </w:rPr>
              <w:t xml:space="preserve"> №</w:t>
            </w:r>
            <w:r w:rsidR="00BD458D">
              <w:rPr>
                <w:color w:val="000000"/>
                <w:spacing w:val="-9"/>
                <w:lang w:eastAsia="ru-RU"/>
              </w:rPr>
              <w:t xml:space="preserve"> </w:t>
            </w:r>
            <w:r w:rsidR="009203A3" w:rsidRPr="00F0193A">
              <w:rPr>
                <w:color w:val="000000"/>
                <w:spacing w:val="-9"/>
                <w:lang w:eastAsia="ru-RU"/>
              </w:rPr>
              <w:t>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9203A3" w:rsidRPr="00F0193A" w:rsidRDefault="00F36EBA" w:rsidP="009203A3">
            <w:pPr>
              <w:autoSpaceDE w:val="0"/>
              <w:autoSpaceDN w:val="0"/>
              <w:adjustRightInd w:val="0"/>
              <w:ind w:right="-3" w:firstLine="317"/>
              <w:jc w:val="both"/>
            </w:pPr>
            <w:r>
              <w:t>1.15</w:t>
            </w:r>
            <w:r w:rsidR="009203A3" w:rsidRPr="00F0193A">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9203A3" w:rsidRPr="00F0193A" w:rsidRDefault="00F36EBA" w:rsidP="009203A3">
            <w:pPr>
              <w:autoSpaceDE w:val="0"/>
              <w:autoSpaceDN w:val="0"/>
              <w:adjustRightInd w:val="0"/>
              <w:ind w:right="-3" w:firstLine="317"/>
              <w:jc w:val="both"/>
            </w:pPr>
            <w:r>
              <w:t>1.16</w:t>
            </w:r>
            <w:r w:rsidR="009203A3" w:rsidRPr="00F0193A">
              <w:t>. перед допуском к управлению транспортным средством, передаваемым в аренду, проводить медицинский осмотр экипажа;</w:t>
            </w:r>
          </w:p>
          <w:p w:rsidR="009203A3" w:rsidRPr="00F0193A" w:rsidRDefault="00F36EBA" w:rsidP="009203A3">
            <w:pPr>
              <w:autoSpaceDE w:val="0"/>
              <w:autoSpaceDN w:val="0"/>
              <w:adjustRightInd w:val="0"/>
              <w:ind w:right="-3" w:firstLine="317"/>
              <w:jc w:val="both"/>
            </w:pPr>
            <w:r>
              <w:t>1.17</w:t>
            </w:r>
            <w:r w:rsidR="009203A3" w:rsidRPr="00F0193A">
              <w:t>. обеспечить экипаж транспортного средства необходимым пакетом документов, в том числе путевым листом, и иными документами;</w:t>
            </w:r>
          </w:p>
          <w:p w:rsidR="009203A3" w:rsidRPr="00F0193A" w:rsidRDefault="00F36EBA" w:rsidP="009203A3">
            <w:pPr>
              <w:autoSpaceDE w:val="0"/>
              <w:autoSpaceDN w:val="0"/>
              <w:adjustRightInd w:val="0"/>
              <w:ind w:right="-3" w:firstLine="317"/>
              <w:jc w:val="both"/>
            </w:pPr>
            <w:r>
              <w:t>1.18</w:t>
            </w:r>
            <w:r w:rsidR="009203A3" w:rsidRPr="00F0193A">
              <w:t>. обеспечить исполнение силами экипажа выполнение сопутствующих услуг:</w:t>
            </w:r>
          </w:p>
          <w:p w:rsidR="009203A3" w:rsidRPr="00F0193A" w:rsidRDefault="009203A3" w:rsidP="002605BC">
            <w:pPr>
              <w:pStyle w:val="aff9"/>
              <w:numPr>
                <w:ilvl w:val="0"/>
                <w:numId w:val="21"/>
              </w:numPr>
              <w:autoSpaceDE w:val="0"/>
              <w:autoSpaceDN w:val="0"/>
              <w:adjustRightInd w:val="0"/>
              <w:ind w:left="0" w:right="-3" w:firstLine="0"/>
              <w:jc w:val="both"/>
            </w:pPr>
            <w:r w:rsidRPr="00F0193A">
              <w:t>приемку порожних контейнеров с проверкой их технического и коммерческого состояния с оформлением и подписанием необходимых документов;</w:t>
            </w:r>
          </w:p>
          <w:p w:rsidR="009203A3" w:rsidRPr="00F0193A" w:rsidRDefault="009203A3" w:rsidP="002605BC">
            <w:pPr>
              <w:pStyle w:val="aff9"/>
              <w:numPr>
                <w:ilvl w:val="0"/>
                <w:numId w:val="21"/>
              </w:numPr>
              <w:autoSpaceDE w:val="0"/>
              <w:autoSpaceDN w:val="0"/>
              <w:adjustRightInd w:val="0"/>
              <w:ind w:left="0" w:right="-3" w:firstLine="0"/>
              <w:jc w:val="both"/>
            </w:pPr>
            <w:r w:rsidRPr="00F0193A">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9203A3" w:rsidRPr="00F0193A" w:rsidRDefault="009203A3" w:rsidP="002605BC">
            <w:pPr>
              <w:pStyle w:val="aff9"/>
              <w:numPr>
                <w:ilvl w:val="0"/>
                <w:numId w:val="21"/>
              </w:numPr>
              <w:autoSpaceDE w:val="0"/>
              <w:autoSpaceDN w:val="0"/>
              <w:adjustRightInd w:val="0"/>
              <w:ind w:left="0" w:right="-3" w:firstLine="0"/>
              <w:jc w:val="both"/>
            </w:pPr>
            <w:r w:rsidRPr="00F0193A">
              <w:t>проверку технического и коммерческого состояния контейнера после выгрузки из него груза;</w:t>
            </w:r>
          </w:p>
          <w:p w:rsidR="009203A3" w:rsidRPr="00F0193A" w:rsidRDefault="009203A3" w:rsidP="002605BC">
            <w:pPr>
              <w:pStyle w:val="aff9"/>
              <w:numPr>
                <w:ilvl w:val="0"/>
                <w:numId w:val="21"/>
              </w:numPr>
              <w:autoSpaceDE w:val="0"/>
              <w:autoSpaceDN w:val="0"/>
              <w:adjustRightInd w:val="0"/>
              <w:ind w:left="0" w:right="-3" w:firstLine="0"/>
              <w:jc w:val="both"/>
            </w:pPr>
            <w:r w:rsidRPr="00F0193A">
              <w:t>доставку вверенных арендатором документов (перевозочные, сопроводительные и иные необходимые документы), порожних/груженых контейнеров</w:t>
            </w:r>
            <w:r w:rsidR="00CD58D6">
              <w:t xml:space="preserve"> по маршруту, согласованному в з</w:t>
            </w:r>
            <w:r w:rsidRPr="00F0193A">
              <w:t>аявке</w:t>
            </w:r>
            <w:r w:rsidR="00CD58D6">
              <w:t xml:space="preserve"> к договору</w:t>
            </w:r>
            <w:r w:rsidRPr="00F0193A">
              <w:t>;</w:t>
            </w:r>
          </w:p>
          <w:p w:rsidR="009203A3" w:rsidRPr="00F0193A" w:rsidRDefault="009203A3" w:rsidP="002605BC">
            <w:pPr>
              <w:pStyle w:val="aff9"/>
              <w:numPr>
                <w:ilvl w:val="0"/>
                <w:numId w:val="21"/>
              </w:numPr>
              <w:autoSpaceDE w:val="0"/>
              <w:autoSpaceDN w:val="0"/>
              <w:adjustRightInd w:val="0"/>
              <w:ind w:left="0" w:right="-3" w:firstLine="0"/>
              <w:jc w:val="both"/>
            </w:pPr>
            <w:r w:rsidRPr="00F0193A">
              <w:t xml:space="preserve">сохранность контейнеров, предоставленных для перевозки, с момента приемки до момента выдачи уполномоченному лицу; </w:t>
            </w:r>
          </w:p>
          <w:p w:rsidR="009203A3" w:rsidRPr="00F0193A" w:rsidRDefault="009203A3" w:rsidP="002605BC">
            <w:pPr>
              <w:pStyle w:val="aff9"/>
              <w:numPr>
                <w:ilvl w:val="0"/>
                <w:numId w:val="21"/>
              </w:numPr>
              <w:autoSpaceDE w:val="0"/>
              <w:autoSpaceDN w:val="0"/>
              <w:adjustRightInd w:val="0"/>
              <w:ind w:left="0" w:right="-3" w:firstLine="0"/>
              <w:jc w:val="both"/>
            </w:pPr>
            <w:r w:rsidRPr="00F0193A">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9203A3" w:rsidRPr="00F0193A" w:rsidRDefault="009203A3" w:rsidP="002605BC">
            <w:pPr>
              <w:pStyle w:val="aff9"/>
              <w:numPr>
                <w:ilvl w:val="0"/>
                <w:numId w:val="21"/>
              </w:numPr>
              <w:autoSpaceDE w:val="0"/>
              <w:autoSpaceDN w:val="0"/>
              <w:adjustRightInd w:val="0"/>
              <w:ind w:left="0" w:right="-3" w:firstLine="0"/>
              <w:jc w:val="both"/>
            </w:pPr>
            <w:r w:rsidRPr="00F0193A">
              <w:t>проставление водителем подписи и указание в сопроводительных документах (транспортная накладная, сопроводительная ведомость и т.п.) времени прибытия и</w:t>
            </w:r>
            <w:r w:rsidR="00BD458D">
              <w:t xml:space="preserve"> убытия транспортного средства А</w:t>
            </w:r>
            <w:r w:rsidRPr="00F0193A">
              <w:t xml:space="preserve">рендодателя под загрузку/выгрузку; </w:t>
            </w:r>
          </w:p>
          <w:p w:rsidR="009203A3" w:rsidRPr="00F0193A" w:rsidRDefault="009203A3" w:rsidP="002605BC">
            <w:pPr>
              <w:pStyle w:val="aff9"/>
              <w:numPr>
                <w:ilvl w:val="0"/>
                <w:numId w:val="21"/>
              </w:numPr>
              <w:autoSpaceDE w:val="0"/>
              <w:autoSpaceDN w:val="0"/>
              <w:adjustRightInd w:val="0"/>
              <w:ind w:left="0" w:right="-3" w:firstLine="0"/>
              <w:jc w:val="both"/>
            </w:pPr>
            <w:r w:rsidRPr="00F0193A">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9203A3" w:rsidRPr="00F0193A" w:rsidRDefault="009203A3" w:rsidP="002605BC">
            <w:pPr>
              <w:pStyle w:val="aff9"/>
              <w:numPr>
                <w:ilvl w:val="0"/>
                <w:numId w:val="21"/>
              </w:numPr>
              <w:autoSpaceDE w:val="0"/>
              <w:autoSpaceDN w:val="0"/>
              <w:adjustRightInd w:val="0"/>
              <w:ind w:left="0" w:right="-3" w:firstLine="0"/>
              <w:jc w:val="both"/>
            </w:pPr>
            <w:r w:rsidRPr="00F0193A">
              <w:t>н</w:t>
            </w:r>
            <w:r w:rsidR="00BD458D">
              <w:t>езамедлительное информирование А</w:t>
            </w:r>
            <w:r w:rsidRPr="00F0193A">
              <w:t>рендатора водителем по телефонной связи обо всех случаях повреждения контейнера/груза в контейнере и дал</w:t>
            </w:r>
            <w:r w:rsidR="00BD458D">
              <w:t>ьнейшее следование инструкциям А</w:t>
            </w:r>
            <w:r w:rsidRPr="00F0193A">
              <w:t>рендатора, в том числе по документальному оформлению происшествия;</w:t>
            </w:r>
          </w:p>
          <w:p w:rsidR="009203A3" w:rsidRPr="00F0193A" w:rsidRDefault="009203A3" w:rsidP="002605BC">
            <w:pPr>
              <w:pStyle w:val="aff9"/>
              <w:numPr>
                <w:ilvl w:val="0"/>
                <w:numId w:val="21"/>
              </w:numPr>
              <w:autoSpaceDE w:val="0"/>
              <w:autoSpaceDN w:val="0"/>
              <w:adjustRightInd w:val="0"/>
              <w:ind w:left="0" w:right="-3" w:firstLine="0"/>
              <w:jc w:val="both"/>
            </w:pPr>
            <w:r w:rsidRPr="00F0193A">
              <w:t xml:space="preserve">возврат </w:t>
            </w:r>
            <w:r w:rsidR="00BD458D">
              <w:t>А</w:t>
            </w:r>
            <w:r w:rsidRPr="00F0193A">
              <w:t xml:space="preserve">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9203A3" w:rsidRPr="009A68BA" w:rsidRDefault="009203A3" w:rsidP="002605BC">
            <w:pPr>
              <w:pStyle w:val="aff9"/>
              <w:numPr>
                <w:ilvl w:val="0"/>
                <w:numId w:val="19"/>
              </w:numPr>
              <w:autoSpaceDE w:val="0"/>
              <w:autoSpaceDN w:val="0"/>
              <w:adjustRightInd w:val="0"/>
              <w:ind w:left="0" w:right="-3" w:firstLine="0"/>
              <w:contextualSpacing/>
              <w:jc w:val="both"/>
              <w:rPr>
                <w:color w:val="000000"/>
              </w:rPr>
            </w:pPr>
            <w:r w:rsidRPr="00F0193A">
              <w:t>выполнение опер</w:t>
            </w:r>
            <w:r w:rsidR="00BD458D">
              <w:t>ативных инструкций и поручений А</w:t>
            </w:r>
            <w:r w:rsidRPr="00F0193A">
              <w:t>рендатора по вопросам, касающимся коммерческой эксплуатации транспортного средства и оказания сопутствующи</w:t>
            </w:r>
            <w:r w:rsidR="00BD458D">
              <w:t>х услуг в рамках согласованной З</w:t>
            </w:r>
            <w:r w:rsidRPr="00F0193A">
              <w:t>аявки</w:t>
            </w:r>
            <w:r w:rsidR="009A68BA">
              <w:t>;</w:t>
            </w:r>
          </w:p>
          <w:p w:rsidR="009A68BA" w:rsidRPr="00DD2FB6" w:rsidRDefault="00AE61FF" w:rsidP="002605BC">
            <w:pPr>
              <w:pStyle w:val="aff9"/>
              <w:numPr>
                <w:ilvl w:val="0"/>
                <w:numId w:val="19"/>
              </w:numPr>
              <w:autoSpaceDE w:val="0"/>
              <w:autoSpaceDN w:val="0"/>
              <w:adjustRightInd w:val="0"/>
              <w:ind w:left="0" w:right="-3" w:firstLine="0"/>
              <w:contextualSpacing/>
              <w:jc w:val="both"/>
              <w:rPr>
                <w:color w:val="000000"/>
              </w:rPr>
            </w:pPr>
            <w:r>
              <w:t>нанесение</w:t>
            </w:r>
            <w:r w:rsidR="009A68BA">
              <w:t xml:space="preserve"> знаков опасности на перевозимые контейнеры в соответствии с требованиями Арендатора и правилами перевозок опасных грузов по железным дорогам</w:t>
            </w:r>
            <w:r>
              <w:t>.</w:t>
            </w:r>
          </w:p>
        </w:tc>
      </w:tr>
      <w:tr w:rsidR="009203A3" w:rsidRPr="00143B82" w:rsidTr="009203A3">
        <w:trPr>
          <w:trHeight w:val="597"/>
        </w:trPr>
        <w:tc>
          <w:tcPr>
            <w:tcW w:w="2410" w:type="dxa"/>
          </w:tcPr>
          <w:p w:rsidR="009203A3" w:rsidRPr="00143B82" w:rsidRDefault="009203A3" w:rsidP="009203A3">
            <w:pPr>
              <w:spacing w:line="274" w:lineRule="exact"/>
              <w:rPr>
                <w:color w:val="000000"/>
              </w:rPr>
            </w:pPr>
            <w:r w:rsidRPr="00143B82">
              <w:rPr>
                <w:color w:val="000000"/>
              </w:rPr>
              <w:t xml:space="preserve">7. Особые требования. </w:t>
            </w:r>
          </w:p>
        </w:tc>
        <w:tc>
          <w:tcPr>
            <w:tcW w:w="7797" w:type="dxa"/>
          </w:tcPr>
          <w:p w:rsidR="009203A3" w:rsidRPr="00BD458D" w:rsidRDefault="00BD458D" w:rsidP="002605BC">
            <w:pPr>
              <w:pStyle w:val="aff9"/>
              <w:numPr>
                <w:ilvl w:val="0"/>
                <w:numId w:val="20"/>
              </w:numPr>
              <w:ind w:left="34" w:right="-3" w:firstLine="326"/>
              <w:contextualSpacing/>
              <w:jc w:val="both"/>
              <w:rPr>
                <w:color w:val="000000"/>
                <w:lang w:eastAsia="ru-RU"/>
              </w:rPr>
            </w:pPr>
            <w:r>
              <w:rPr>
                <w:color w:val="000000"/>
                <w:lang w:eastAsia="ru-RU"/>
              </w:rPr>
              <w:t>П</w:t>
            </w:r>
            <w:r w:rsidR="009203A3" w:rsidRPr="00BD458D">
              <w:rPr>
                <w:color w:val="000000"/>
                <w:lang w:eastAsia="ru-RU"/>
              </w:rPr>
              <w:t>ривлечение организаций  и индивидуальных предпринимателей производится на основании договоров аренды транспортных средств с экипа</w:t>
            </w:r>
            <w:r>
              <w:rPr>
                <w:color w:val="000000"/>
                <w:lang w:eastAsia="ru-RU"/>
              </w:rPr>
              <w:t>жем. В этой связи от Арендодателя</w:t>
            </w:r>
            <w:r w:rsidR="009203A3" w:rsidRPr="00BD458D">
              <w:rPr>
                <w:color w:val="000000"/>
                <w:lang w:eastAsia="ru-RU"/>
              </w:rPr>
              <w:t xml:space="preserve">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w:t>
            </w:r>
            <w:r>
              <w:rPr>
                <w:color w:val="000000"/>
                <w:lang w:eastAsia="ru-RU"/>
              </w:rPr>
              <w:t>ртных средств в аренду Арендатору</w:t>
            </w:r>
            <w:r w:rsidR="009203A3" w:rsidRPr="00BD458D">
              <w:rPr>
                <w:color w:val="000000"/>
                <w:lang w:eastAsia="ru-RU"/>
              </w:rPr>
              <w:t>, подготовка транспортных накладных и путевых листов.</w:t>
            </w:r>
          </w:p>
          <w:p w:rsidR="009203A3" w:rsidRPr="00BD458D" w:rsidRDefault="00BD458D" w:rsidP="002605BC">
            <w:pPr>
              <w:pStyle w:val="aff9"/>
              <w:numPr>
                <w:ilvl w:val="0"/>
                <w:numId w:val="20"/>
              </w:numPr>
              <w:ind w:left="0" w:right="-3" w:firstLine="360"/>
              <w:contextualSpacing/>
              <w:jc w:val="both"/>
              <w:rPr>
                <w:color w:val="000000"/>
                <w:lang w:eastAsia="ru-RU"/>
              </w:rPr>
            </w:pPr>
            <w:r>
              <w:rPr>
                <w:color w:val="000000"/>
                <w:lang w:eastAsia="ru-RU"/>
              </w:rPr>
              <w:t>Арендодатель</w:t>
            </w:r>
            <w:r w:rsidR="009203A3" w:rsidRPr="00BD458D">
              <w:rPr>
                <w:color w:val="000000"/>
                <w:lang w:eastAsia="ru-RU"/>
              </w:rPr>
              <w:t xml:space="preserve">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w:t>
            </w:r>
            <w:r>
              <w:rPr>
                <w:color w:val="000000"/>
                <w:lang w:eastAsia="ru-RU"/>
              </w:rPr>
              <w:t>е собранной информации в течение</w:t>
            </w:r>
            <w:r w:rsidR="009203A3" w:rsidRPr="00BD458D">
              <w:rPr>
                <w:color w:val="000000"/>
                <w:lang w:eastAsia="ru-RU"/>
              </w:rPr>
              <w:t xml:space="preserve"> 60 дней </w:t>
            </w:r>
            <w:proofErr w:type="gramStart"/>
            <w:r w:rsidR="009203A3" w:rsidRPr="00BD458D">
              <w:rPr>
                <w:color w:val="000000"/>
                <w:lang w:eastAsia="ru-RU"/>
              </w:rPr>
              <w:t>с даты погрузки</w:t>
            </w:r>
            <w:proofErr w:type="gramEnd"/>
            <w:r w:rsidR="009203A3" w:rsidRPr="00BD458D">
              <w:rPr>
                <w:color w:val="000000"/>
                <w:lang w:eastAsia="ru-RU"/>
              </w:rPr>
              <w:t>. В случае о</w:t>
            </w:r>
            <w:r>
              <w:rPr>
                <w:color w:val="000000"/>
                <w:lang w:eastAsia="ru-RU"/>
              </w:rPr>
              <w:t>бнаружения несоответствия груза</w:t>
            </w:r>
            <w:r w:rsidR="00741620">
              <w:rPr>
                <w:color w:val="000000"/>
                <w:lang w:eastAsia="ru-RU"/>
              </w:rPr>
              <w:t xml:space="preserve"> заявленного</w:t>
            </w:r>
            <w:r w:rsidR="009203A3" w:rsidRPr="00BD458D">
              <w:rPr>
                <w:color w:val="000000"/>
                <w:lang w:eastAsia="ru-RU"/>
              </w:rPr>
              <w:t xml:space="preserve"> в сопроводительных документах, водитель должен </w:t>
            </w:r>
            <w:r w:rsidR="009203A3" w:rsidRPr="00F0193A">
              <w:t>незамедлительно информировать арендатора о нарушении (в течение 15 минут с момента выявления обстоятельств) по телефонной связи.</w:t>
            </w:r>
          </w:p>
          <w:p w:rsidR="009203A3" w:rsidRPr="00BD458D" w:rsidRDefault="00790557" w:rsidP="002605BC">
            <w:pPr>
              <w:pStyle w:val="aff9"/>
              <w:numPr>
                <w:ilvl w:val="0"/>
                <w:numId w:val="20"/>
              </w:numPr>
              <w:ind w:left="0" w:right="-3" w:firstLine="360"/>
              <w:contextualSpacing/>
              <w:jc w:val="both"/>
              <w:rPr>
                <w:color w:val="000000"/>
                <w:lang w:eastAsia="ru-RU"/>
              </w:rPr>
            </w:pPr>
            <w:r>
              <w:rPr>
                <w:color w:val="000000"/>
                <w:lang w:eastAsia="ru-RU"/>
              </w:rPr>
              <w:t>В</w:t>
            </w:r>
            <w:r w:rsidR="009203A3" w:rsidRPr="00BD458D">
              <w:rPr>
                <w:color w:val="000000"/>
                <w:lang w:eastAsia="ru-RU"/>
              </w:rPr>
              <w:t xml:space="preserve"> связи с</w:t>
            </w:r>
            <w:r w:rsidR="00BD458D" w:rsidRPr="00BD458D">
              <w:rPr>
                <w:color w:val="000000"/>
                <w:lang w:eastAsia="ru-RU"/>
              </w:rPr>
              <w:t xml:space="preserve"> тем, что места оказания услуг</w:t>
            </w:r>
            <w:r w:rsidR="009203A3" w:rsidRPr="00BD458D">
              <w:rPr>
                <w:color w:val="000000"/>
                <w:lang w:eastAsia="ru-RU"/>
              </w:rPr>
              <w:t xml:space="preserve"> являют</w:t>
            </w:r>
            <w:r w:rsidR="00BD458D">
              <w:rPr>
                <w:color w:val="000000"/>
                <w:lang w:eastAsia="ru-RU"/>
              </w:rPr>
              <w:t>ся режимными объектами Арендатора, Арендодатель</w:t>
            </w:r>
            <w:r w:rsidR="009203A3" w:rsidRPr="00BD458D">
              <w:rPr>
                <w:color w:val="000000"/>
                <w:lang w:eastAsia="ru-RU"/>
              </w:rPr>
              <w:t xml:space="preserve"> обязан провести аккредитацию своих </w:t>
            </w:r>
            <w:r>
              <w:rPr>
                <w:color w:val="000000"/>
                <w:lang w:eastAsia="ru-RU"/>
              </w:rPr>
              <w:t>транспортных средств у Арендатора</w:t>
            </w:r>
            <w:r w:rsidR="009203A3" w:rsidRPr="00BD458D">
              <w:rPr>
                <w:color w:val="000000"/>
                <w:lang w:eastAsia="ru-RU"/>
              </w:rPr>
              <w:t xml:space="preserve">, предоставив полный </w:t>
            </w:r>
            <w:r>
              <w:rPr>
                <w:color w:val="000000"/>
                <w:lang w:eastAsia="ru-RU"/>
              </w:rPr>
              <w:t xml:space="preserve">комплект документов на свои </w:t>
            </w:r>
            <w:r w:rsidR="009203A3" w:rsidRPr="00BD458D">
              <w:rPr>
                <w:color w:val="000000"/>
                <w:lang w:eastAsia="ru-RU"/>
              </w:rPr>
              <w:t>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9203A3" w:rsidRPr="00790557" w:rsidRDefault="00790557" w:rsidP="002605BC">
            <w:pPr>
              <w:pStyle w:val="aff9"/>
              <w:numPr>
                <w:ilvl w:val="0"/>
                <w:numId w:val="20"/>
              </w:numPr>
              <w:suppressAutoHyphens w:val="0"/>
              <w:ind w:left="34" w:right="113" w:firstLine="326"/>
              <w:jc w:val="both"/>
              <w:rPr>
                <w:color w:val="000000"/>
                <w:lang w:eastAsia="ru-RU"/>
              </w:rPr>
            </w:pPr>
            <w:r>
              <w:rPr>
                <w:color w:val="000000"/>
              </w:rPr>
              <w:t>Арендодатель</w:t>
            </w:r>
            <w:r w:rsidR="009203A3" w:rsidRPr="00790557">
              <w:rPr>
                <w:color w:val="000000"/>
              </w:rPr>
              <w:t xml:space="preserve"> обязан обеспечить завоз/вывоз</w:t>
            </w:r>
            <w:r>
              <w:rPr>
                <w:color w:val="000000"/>
              </w:rPr>
              <w:t xml:space="preserve"> груженых/порожних контейнеров</w:t>
            </w:r>
            <w:r w:rsidR="009203A3" w:rsidRPr="00790557">
              <w:rPr>
                <w:color w:val="000000"/>
              </w:rPr>
              <w:t xml:space="preserve"> в выходные и праздничные дни, а также в случае необходимости выполнения</w:t>
            </w:r>
            <w:r>
              <w:rPr>
                <w:color w:val="000000"/>
              </w:rPr>
              <w:t xml:space="preserve"> З</w:t>
            </w:r>
            <w:r w:rsidR="009203A3" w:rsidRPr="00790557">
              <w:rPr>
                <w:color w:val="000000"/>
              </w:rPr>
              <w:t>аявки  в ночное время.</w:t>
            </w:r>
          </w:p>
        </w:tc>
      </w:tr>
      <w:tr w:rsidR="009203A3" w:rsidRPr="00143B82" w:rsidTr="009203A3">
        <w:trPr>
          <w:trHeight w:val="597"/>
        </w:trPr>
        <w:tc>
          <w:tcPr>
            <w:tcW w:w="2410" w:type="dxa"/>
          </w:tcPr>
          <w:p w:rsidR="009203A3" w:rsidRPr="00143B82" w:rsidRDefault="009203A3" w:rsidP="009203A3">
            <w:pPr>
              <w:spacing w:line="274" w:lineRule="exact"/>
              <w:rPr>
                <w:color w:val="000000"/>
              </w:rPr>
            </w:pPr>
            <w:r w:rsidRPr="00143B82">
              <w:rPr>
                <w:color w:val="000000"/>
              </w:rPr>
              <w:t>8.  Ставки арендной платы</w:t>
            </w:r>
            <w:r w:rsidR="00CD58D6">
              <w:rPr>
                <w:color w:val="000000"/>
              </w:rPr>
              <w:t>.</w:t>
            </w:r>
          </w:p>
        </w:tc>
        <w:tc>
          <w:tcPr>
            <w:tcW w:w="7797" w:type="dxa"/>
          </w:tcPr>
          <w:p w:rsidR="009203A3" w:rsidRPr="00F0193A" w:rsidRDefault="001D1511" w:rsidP="00E05E05">
            <w:pPr>
              <w:ind w:firstLine="34"/>
              <w:jc w:val="both"/>
              <w:rPr>
                <w:lang w:eastAsia="ru-RU"/>
              </w:rPr>
            </w:pPr>
            <w:r>
              <w:rPr>
                <w:color w:val="000000"/>
              </w:rPr>
              <w:t>С</w:t>
            </w:r>
            <w:r w:rsidR="009203A3" w:rsidRPr="00F0193A">
              <w:rPr>
                <w:color w:val="000000"/>
              </w:rPr>
              <w:t xml:space="preserve">тавки </w:t>
            </w:r>
            <w:r w:rsidR="00E05E05">
              <w:rPr>
                <w:color w:val="000000"/>
              </w:rPr>
              <w:t xml:space="preserve">арендной </w:t>
            </w:r>
            <w:r w:rsidR="009203A3" w:rsidRPr="00F0193A">
              <w:rPr>
                <w:color w:val="000000"/>
              </w:rPr>
              <w:t>платы транспортных средств с экипажем, кроме НДС, указаны в Приложении № 1 к настоящему техническому заданию</w:t>
            </w:r>
            <w:r>
              <w:rPr>
                <w:color w:val="000000"/>
              </w:rPr>
              <w:t xml:space="preserve"> и являются предельными</w:t>
            </w:r>
            <w:r w:rsidR="009203A3" w:rsidRPr="00F0193A">
              <w:rPr>
                <w:color w:val="000000"/>
              </w:rPr>
              <w:t>.</w:t>
            </w:r>
          </w:p>
        </w:tc>
      </w:tr>
      <w:tr w:rsidR="009203A3" w:rsidRPr="00143B82" w:rsidTr="009203A3">
        <w:trPr>
          <w:trHeight w:val="597"/>
        </w:trPr>
        <w:tc>
          <w:tcPr>
            <w:tcW w:w="2410" w:type="dxa"/>
          </w:tcPr>
          <w:p w:rsidR="009203A3" w:rsidRPr="0084536F" w:rsidRDefault="009203A3" w:rsidP="009203A3">
            <w:pPr>
              <w:spacing w:line="274" w:lineRule="exact"/>
            </w:pPr>
            <w:r>
              <w:t>9</w:t>
            </w:r>
            <w:r w:rsidRPr="0084536F">
              <w:t>.</w:t>
            </w:r>
            <w:r>
              <w:t xml:space="preserve"> </w:t>
            </w:r>
            <w:r w:rsidRPr="0084536F">
              <w:t>Иные условия</w:t>
            </w:r>
            <w:r w:rsidR="00AE61FF">
              <w:t>.</w:t>
            </w:r>
          </w:p>
        </w:tc>
        <w:tc>
          <w:tcPr>
            <w:tcW w:w="7797" w:type="dxa"/>
          </w:tcPr>
          <w:p w:rsidR="009203A3" w:rsidRDefault="009203A3" w:rsidP="009203A3">
            <w:pPr>
              <w:ind w:firstLine="34"/>
              <w:jc w:val="both"/>
            </w:pPr>
            <w:r w:rsidRPr="00F0193A">
              <w:t xml:space="preserve">По соглашению сторон увеличение предельных ставок арендной платы возможно не ранее 1 (одного) года </w:t>
            </w:r>
            <w:proofErr w:type="gramStart"/>
            <w:r w:rsidRPr="00F0193A">
              <w:t>с даты заключения</w:t>
            </w:r>
            <w:proofErr w:type="gramEnd"/>
            <w:r w:rsidRPr="00F0193A">
              <w:t xml:space="preserve"> договора и не чаще 1 раза в течение года</w:t>
            </w:r>
            <w:r w:rsidR="00790557" w:rsidRPr="00790557">
              <w:t>; предельные ставки</w:t>
            </w:r>
            <w:r w:rsidR="00790557">
              <w:t xml:space="preserve"> арендной платы</w:t>
            </w:r>
            <w:r w:rsidR="00D17F64">
              <w:t xml:space="preserve"> </w:t>
            </w:r>
            <w:r w:rsidR="004135B5">
              <w:t xml:space="preserve">не </w:t>
            </w:r>
            <w:r w:rsidRPr="00790557">
              <w:t>мо</w:t>
            </w:r>
            <w:r w:rsidR="00790557" w:rsidRPr="00790557">
              <w:t>гут быть увеличены</w:t>
            </w:r>
            <w:r w:rsidRPr="00790557">
              <w:t xml:space="preserve"> более</w:t>
            </w:r>
            <w:r w:rsidR="00DD2FB6" w:rsidRPr="00790557">
              <w:t xml:space="preserve"> чем на 5% (пять процентов) в год</w:t>
            </w:r>
            <w:r w:rsidRPr="00F0193A">
              <w:t xml:space="preserve">. Соглашение по измененным ставкам считается принятым путем подписания сторонами нового приложения к договору не менее чем за 10 </w:t>
            </w:r>
            <w:r w:rsidR="00790557">
              <w:t xml:space="preserve">(десять) </w:t>
            </w:r>
            <w:r w:rsidRPr="00F0193A">
              <w:t>рабочих дней до начала их действия.</w:t>
            </w:r>
            <w:r>
              <w:t xml:space="preserve"> </w:t>
            </w:r>
          </w:p>
          <w:p w:rsidR="009203A3" w:rsidRDefault="009203A3" w:rsidP="001D1511">
            <w:pPr>
              <w:ind w:firstLine="34"/>
              <w:jc w:val="both"/>
            </w:pPr>
            <w:r>
              <w:t xml:space="preserve">Арендатор оставляет за собой право в Заявке на предоставление транспортного средства в аренду указывать </w:t>
            </w:r>
            <w:r w:rsidR="00790557">
              <w:t>ставку арендной платы ниже</w:t>
            </w:r>
            <w:r w:rsidR="00F82682">
              <w:t xml:space="preserve"> согласованной с</w:t>
            </w:r>
            <w:r>
              <w:t>торонами.</w:t>
            </w:r>
          </w:p>
          <w:p w:rsidR="002C228D" w:rsidRPr="00F0193A" w:rsidRDefault="002C228D" w:rsidP="001D1511">
            <w:pPr>
              <w:ind w:firstLine="34"/>
              <w:jc w:val="both"/>
            </w:pPr>
          </w:p>
        </w:tc>
      </w:tr>
      <w:tr w:rsidR="009203A3" w:rsidRPr="00143B82" w:rsidTr="009203A3">
        <w:trPr>
          <w:trHeight w:val="597"/>
        </w:trPr>
        <w:tc>
          <w:tcPr>
            <w:tcW w:w="2410" w:type="dxa"/>
          </w:tcPr>
          <w:p w:rsidR="009203A3" w:rsidRDefault="009203A3" w:rsidP="009203A3">
            <w:pPr>
              <w:spacing w:line="274" w:lineRule="exact"/>
            </w:pPr>
            <w:r>
              <w:t xml:space="preserve">10. Документы, подписываемые по результатам </w:t>
            </w:r>
            <w:r w:rsidR="00790557">
              <w:t>оказанных услуг</w:t>
            </w:r>
            <w:r w:rsidR="001D1511">
              <w:t>.</w:t>
            </w:r>
          </w:p>
        </w:tc>
        <w:tc>
          <w:tcPr>
            <w:tcW w:w="7797" w:type="dxa"/>
          </w:tcPr>
          <w:p w:rsidR="00DD2FB6" w:rsidRDefault="00DD2FB6" w:rsidP="00DD2FB6">
            <w:pPr>
              <w:ind w:left="68" w:right="-3"/>
              <w:jc w:val="both"/>
            </w:pPr>
            <w:r>
              <w:t xml:space="preserve">1. Акт приема передачи </w:t>
            </w:r>
            <w:r w:rsidR="00E05E05">
              <w:t>транспортных средств</w:t>
            </w:r>
            <w:r w:rsidR="00AE61FF">
              <w:t xml:space="preserve"> (Приложение № 3 к договору аренды ТС с экипажем)</w:t>
            </w:r>
            <w:r w:rsidR="00E05E05">
              <w:t>.</w:t>
            </w:r>
          </w:p>
          <w:p w:rsidR="009203A3" w:rsidRPr="00F0193A" w:rsidRDefault="00E05E05" w:rsidP="00E05E05">
            <w:pPr>
              <w:ind w:left="68" w:right="-3"/>
              <w:jc w:val="both"/>
            </w:pPr>
            <w:r>
              <w:t>2.</w:t>
            </w:r>
            <w:r w:rsidR="00790557">
              <w:t xml:space="preserve"> </w:t>
            </w:r>
            <w:r w:rsidR="009203A3" w:rsidRPr="00F0193A">
              <w:t xml:space="preserve">Сводный акт приема-передачи транспортных средств </w:t>
            </w:r>
            <w:proofErr w:type="gramStart"/>
            <w:r w:rsidR="009203A3" w:rsidRPr="00F0193A">
              <w:t>из</w:t>
            </w:r>
            <w:proofErr w:type="gramEnd"/>
            <w:r w:rsidR="009203A3" w:rsidRPr="00F0193A">
              <w:t>/</w:t>
            </w:r>
            <w:proofErr w:type="gramStart"/>
            <w:r w:rsidR="009203A3" w:rsidRPr="00F0193A">
              <w:t>в</w:t>
            </w:r>
            <w:proofErr w:type="gramEnd"/>
            <w:r w:rsidR="009203A3" w:rsidRPr="00F0193A">
              <w:t xml:space="preserve"> аренду (Приложение №</w:t>
            </w:r>
            <w:r w:rsidR="00790557">
              <w:t xml:space="preserve"> 4 к договору аренды ТС</w:t>
            </w:r>
            <w:r w:rsidR="009203A3" w:rsidRPr="00F0193A">
              <w:t xml:space="preserve"> с экипажем)</w:t>
            </w:r>
            <w:r>
              <w:t>.</w:t>
            </w:r>
          </w:p>
          <w:p w:rsidR="009203A3" w:rsidRPr="00B10A6C" w:rsidRDefault="00E05E05" w:rsidP="00E05E05">
            <w:pPr>
              <w:ind w:left="68" w:right="-3"/>
              <w:jc w:val="both"/>
            </w:pPr>
            <w:r>
              <w:rPr>
                <w:color w:val="000000"/>
              </w:rPr>
              <w:t>3.</w:t>
            </w:r>
            <w:r w:rsidR="00790557">
              <w:rPr>
                <w:color w:val="000000"/>
              </w:rPr>
              <w:t xml:space="preserve"> </w:t>
            </w:r>
            <w:r w:rsidR="00790557">
              <w:t xml:space="preserve">Акт об </w:t>
            </w:r>
            <w:r w:rsidR="009203A3" w:rsidRPr="00F0193A">
              <w:t>оказанных услугах (Приложение №</w:t>
            </w:r>
            <w:r w:rsidR="00AE61FF">
              <w:t xml:space="preserve"> </w:t>
            </w:r>
            <w:r w:rsidR="009203A3" w:rsidRPr="00F0193A">
              <w:t>5 к догово</w:t>
            </w:r>
            <w:r w:rsidR="00790557">
              <w:t>ру аренды ТС</w:t>
            </w:r>
            <w:r w:rsidR="009203A3" w:rsidRPr="00F0193A">
              <w:t xml:space="preserve"> с экипажем)</w:t>
            </w:r>
            <w:r w:rsidR="00B10A6C">
              <w:t xml:space="preserve"> или УПД, составленного по форме, предусмотренной Письмом ФНС России от 21.10.2013г</w:t>
            </w:r>
            <w:r w:rsidR="001D1511">
              <w:t>.</w:t>
            </w:r>
            <w:r w:rsidR="00B10A6C">
              <w:t xml:space="preserve"> № ММВ-20-3/96</w:t>
            </w:r>
            <w:r w:rsidR="00B10A6C" w:rsidRPr="00B10A6C">
              <w:t>@</w:t>
            </w:r>
            <w:r w:rsidR="00B10A6C">
              <w:t>.</w:t>
            </w:r>
          </w:p>
          <w:p w:rsidR="00E05E05" w:rsidRDefault="00E05E05" w:rsidP="00E05E05">
            <w:pPr>
              <w:ind w:left="68" w:right="-3"/>
              <w:jc w:val="both"/>
            </w:pPr>
            <w:r>
              <w:t>4. Отчет Арендодателя (</w:t>
            </w:r>
            <w:r w:rsidR="00790557">
              <w:t>приложение № 7 к договору аренды ТС</w:t>
            </w:r>
            <w:r>
              <w:t xml:space="preserve"> с экипажем), составляемый</w:t>
            </w:r>
            <w:r w:rsidR="008E06F0">
              <w:t xml:space="preserve"> и п</w:t>
            </w:r>
            <w:r w:rsidR="001D1511">
              <w:t>редоставляемый Арендатору</w:t>
            </w:r>
            <w:r>
              <w:t xml:space="preserve"> в электронном виде.</w:t>
            </w:r>
          </w:p>
          <w:p w:rsidR="00AE61FF" w:rsidRPr="00F0193A" w:rsidRDefault="00AE61FF" w:rsidP="00AE61FF">
            <w:pPr>
              <w:jc w:val="both"/>
            </w:pPr>
          </w:p>
        </w:tc>
      </w:tr>
    </w:tbl>
    <w:p w:rsidR="009203A3" w:rsidRDefault="009203A3" w:rsidP="009203A3">
      <w:pPr>
        <w:rPr>
          <w:color w:val="000000"/>
        </w:rPr>
      </w:pPr>
    </w:p>
    <w:p w:rsidR="00AE61FF" w:rsidRDefault="00AE61FF" w:rsidP="009203A3">
      <w:pPr>
        <w:rPr>
          <w:color w:val="000000"/>
        </w:rPr>
      </w:pPr>
    </w:p>
    <w:p w:rsidR="009203A3" w:rsidRPr="00143B82" w:rsidRDefault="009203A3" w:rsidP="009203A3">
      <w:pPr>
        <w:ind w:left="5670"/>
        <w:rPr>
          <w:color w:val="000000"/>
        </w:rPr>
      </w:pPr>
      <w:r>
        <w:rPr>
          <w:color w:val="000000"/>
        </w:rPr>
        <w:t xml:space="preserve"> </w:t>
      </w:r>
      <w:r w:rsidRPr="00143B82">
        <w:rPr>
          <w:color w:val="000000"/>
        </w:rPr>
        <w:t xml:space="preserve">Приложение № 1 </w:t>
      </w:r>
    </w:p>
    <w:p w:rsidR="009203A3" w:rsidRPr="00143B82" w:rsidRDefault="009203A3" w:rsidP="009203A3">
      <w:pPr>
        <w:ind w:left="5670"/>
        <w:rPr>
          <w:color w:val="000000"/>
        </w:rPr>
      </w:pPr>
      <w:r w:rsidRPr="00143B82">
        <w:rPr>
          <w:color w:val="000000"/>
        </w:rPr>
        <w:t xml:space="preserve"> к техническому заданию</w:t>
      </w:r>
    </w:p>
    <w:p w:rsidR="009203A3" w:rsidRDefault="009203A3" w:rsidP="009203A3">
      <w:pPr>
        <w:ind w:left="5670"/>
        <w:rPr>
          <w:color w:val="000000"/>
        </w:rPr>
      </w:pPr>
      <w:r w:rsidRPr="00143B82">
        <w:rPr>
          <w:color w:val="000000"/>
        </w:rPr>
        <w:t xml:space="preserve"> раздела № 4 документации о закупке</w:t>
      </w:r>
    </w:p>
    <w:p w:rsidR="009203A3" w:rsidRPr="00143B82" w:rsidRDefault="009203A3" w:rsidP="009203A3">
      <w:pPr>
        <w:ind w:left="5670"/>
        <w:rPr>
          <w:color w:val="000000"/>
        </w:rPr>
      </w:pPr>
    </w:p>
    <w:p w:rsidR="009203A3" w:rsidRPr="00143B82" w:rsidRDefault="009203A3" w:rsidP="009203A3">
      <w:pPr>
        <w:ind w:firstLine="709"/>
        <w:jc w:val="center"/>
        <w:rPr>
          <w:b/>
          <w:bCs/>
        </w:rPr>
      </w:pPr>
      <w:r w:rsidRPr="00143B82">
        <w:rPr>
          <w:b/>
          <w:bCs/>
        </w:rPr>
        <w:t xml:space="preserve">Предельные ставки </w:t>
      </w:r>
      <w:r w:rsidR="008E06F0">
        <w:rPr>
          <w:b/>
          <w:bCs/>
        </w:rPr>
        <w:t xml:space="preserve">арендной </w:t>
      </w:r>
      <w:r w:rsidRPr="00143B82">
        <w:rPr>
          <w:b/>
          <w:bCs/>
        </w:rPr>
        <w:t>платы за аренду транспортных средств с экипажем</w:t>
      </w:r>
    </w:p>
    <w:p w:rsidR="009203A3" w:rsidRDefault="009203A3" w:rsidP="009203A3">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контейнеров </w:t>
      </w:r>
      <w:r>
        <w:rPr>
          <w:b/>
          <w:bCs/>
          <w:color w:val="000000"/>
        </w:rPr>
        <w:t>в городе Тюмени  и прилегающих районах.</w:t>
      </w:r>
    </w:p>
    <w:p w:rsidR="00AE61FF" w:rsidRDefault="00AE61FF" w:rsidP="009203A3">
      <w:pPr>
        <w:jc w:val="center"/>
        <w:rPr>
          <w:b/>
          <w:bCs/>
          <w:color w:val="00000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3006"/>
        <w:gridCol w:w="5811"/>
      </w:tblGrid>
      <w:tr w:rsidR="009203A3" w:rsidRPr="00246D09" w:rsidTr="009203A3">
        <w:trPr>
          <w:trHeight w:val="1179"/>
        </w:trPr>
        <w:tc>
          <w:tcPr>
            <w:tcW w:w="1106" w:type="dxa"/>
            <w:vAlign w:val="center"/>
          </w:tcPr>
          <w:p w:rsidR="009203A3" w:rsidRPr="00246D09" w:rsidRDefault="009203A3" w:rsidP="009203A3">
            <w:pPr>
              <w:pStyle w:val="afb"/>
              <w:ind w:firstLine="0"/>
              <w:jc w:val="center"/>
              <w:rPr>
                <w:bCs/>
                <w:sz w:val="24"/>
              </w:rPr>
            </w:pPr>
            <w:r w:rsidRPr="00246D09">
              <w:rPr>
                <w:bCs/>
                <w:sz w:val="24"/>
              </w:rPr>
              <w:t>№</w:t>
            </w:r>
          </w:p>
          <w:p w:rsidR="009203A3" w:rsidRPr="00246D09" w:rsidRDefault="009203A3" w:rsidP="009203A3">
            <w:pPr>
              <w:pStyle w:val="afb"/>
              <w:ind w:firstLine="0"/>
              <w:jc w:val="center"/>
              <w:rPr>
                <w:bCs/>
                <w:sz w:val="24"/>
              </w:rPr>
            </w:pPr>
            <w:proofErr w:type="spellStart"/>
            <w:proofErr w:type="gramStart"/>
            <w:r w:rsidRPr="00246D09">
              <w:rPr>
                <w:bCs/>
                <w:sz w:val="24"/>
              </w:rPr>
              <w:t>п</w:t>
            </w:r>
            <w:proofErr w:type="spellEnd"/>
            <w:proofErr w:type="gramEnd"/>
            <w:r w:rsidRPr="00246D09">
              <w:rPr>
                <w:bCs/>
                <w:sz w:val="24"/>
              </w:rPr>
              <w:t>/</w:t>
            </w:r>
            <w:proofErr w:type="spellStart"/>
            <w:r w:rsidRPr="00246D09">
              <w:rPr>
                <w:bCs/>
                <w:sz w:val="24"/>
              </w:rPr>
              <w:t>п</w:t>
            </w:r>
            <w:proofErr w:type="spellEnd"/>
          </w:p>
        </w:tc>
        <w:tc>
          <w:tcPr>
            <w:tcW w:w="3006" w:type="dxa"/>
            <w:tcBorders>
              <w:bottom w:val="single" w:sz="4" w:space="0" w:color="auto"/>
            </w:tcBorders>
            <w:vAlign w:val="center"/>
          </w:tcPr>
          <w:p w:rsidR="009203A3" w:rsidRPr="00246D09" w:rsidRDefault="009203A3" w:rsidP="009203A3">
            <w:pPr>
              <w:pStyle w:val="afb"/>
              <w:tabs>
                <w:tab w:val="left" w:pos="8993"/>
              </w:tabs>
              <w:ind w:firstLine="28"/>
              <w:jc w:val="center"/>
              <w:rPr>
                <w:bCs/>
                <w:sz w:val="24"/>
              </w:rPr>
            </w:pPr>
            <w:r w:rsidRPr="00246D09">
              <w:rPr>
                <w:bCs/>
                <w:sz w:val="24"/>
              </w:rPr>
              <w:t xml:space="preserve">Услуги по завозу/вывозу контейнеров </w:t>
            </w:r>
            <w:proofErr w:type="gramStart"/>
            <w:r w:rsidRPr="00246D09">
              <w:rPr>
                <w:bCs/>
                <w:sz w:val="24"/>
              </w:rPr>
              <w:t>на</w:t>
            </w:r>
            <w:proofErr w:type="gramEnd"/>
            <w:r w:rsidRPr="00246D09">
              <w:rPr>
                <w:bCs/>
                <w:sz w:val="24"/>
              </w:rPr>
              <w:t>/с контейнерных терминалов (с тарификацией по  расстоянию)</w:t>
            </w:r>
          </w:p>
        </w:tc>
        <w:tc>
          <w:tcPr>
            <w:tcW w:w="5811" w:type="dxa"/>
            <w:tcBorders>
              <w:bottom w:val="single" w:sz="4" w:space="0" w:color="auto"/>
              <w:right w:val="single" w:sz="4" w:space="0" w:color="auto"/>
            </w:tcBorders>
          </w:tcPr>
          <w:p w:rsidR="009203A3" w:rsidRDefault="009203A3" w:rsidP="009203A3">
            <w:pPr>
              <w:pStyle w:val="afb"/>
              <w:tabs>
                <w:tab w:val="left" w:pos="8993"/>
              </w:tabs>
              <w:ind w:firstLine="458"/>
              <w:jc w:val="center"/>
              <w:rPr>
                <w:bCs/>
                <w:sz w:val="24"/>
              </w:rPr>
            </w:pPr>
          </w:p>
          <w:p w:rsidR="009203A3" w:rsidRPr="00246D09" w:rsidRDefault="009203A3" w:rsidP="009203A3">
            <w:pPr>
              <w:pStyle w:val="afb"/>
              <w:tabs>
                <w:tab w:val="left" w:pos="8993"/>
              </w:tabs>
              <w:ind w:firstLine="458"/>
              <w:jc w:val="center"/>
              <w:rPr>
                <w:bCs/>
                <w:sz w:val="24"/>
              </w:rPr>
            </w:pPr>
            <w:r w:rsidRPr="00246D09">
              <w:rPr>
                <w:bCs/>
                <w:sz w:val="24"/>
              </w:rPr>
              <w:t>Цена за единицу работ, услуг в руб., без учета НДС.</w:t>
            </w:r>
          </w:p>
          <w:p w:rsidR="009203A3" w:rsidRPr="00246D09" w:rsidRDefault="009203A3" w:rsidP="009203A3">
            <w:pPr>
              <w:pStyle w:val="afb"/>
              <w:tabs>
                <w:tab w:val="left" w:pos="8993"/>
              </w:tabs>
              <w:ind w:right="23"/>
              <w:jc w:val="center"/>
              <w:rPr>
                <w:bCs/>
                <w:sz w:val="24"/>
              </w:rPr>
            </w:pPr>
          </w:p>
        </w:tc>
      </w:tr>
      <w:tr w:rsidR="009203A3" w:rsidRPr="00246D09" w:rsidTr="009203A3">
        <w:trPr>
          <w:trHeight w:val="383"/>
        </w:trPr>
        <w:tc>
          <w:tcPr>
            <w:tcW w:w="1106" w:type="dxa"/>
            <w:vMerge w:val="restart"/>
            <w:vAlign w:val="center"/>
          </w:tcPr>
          <w:p w:rsidR="009203A3" w:rsidRPr="00246D09" w:rsidRDefault="009203A3" w:rsidP="009203A3">
            <w:pPr>
              <w:pStyle w:val="aff2"/>
              <w:rPr>
                <w:rFonts w:ascii="Times New Roman" w:hAnsi="Times New Roman" w:cs="Times New Roman"/>
                <w:b w:val="0"/>
                <w:bCs w:val="0"/>
                <w:sz w:val="24"/>
                <w:szCs w:val="24"/>
              </w:rPr>
            </w:pPr>
            <w:r w:rsidRPr="00246D09">
              <w:rPr>
                <w:rFonts w:ascii="Times New Roman" w:hAnsi="Times New Roman" w:cs="Times New Roman"/>
                <w:b w:val="0"/>
                <w:sz w:val="24"/>
                <w:szCs w:val="24"/>
              </w:rPr>
              <w:t>1</w:t>
            </w:r>
          </w:p>
        </w:tc>
        <w:tc>
          <w:tcPr>
            <w:tcW w:w="8817" w:type="dxa"/>
            <w:gridSpan w:val="2"/>
            <w:tcBorders>
              <w:right w:val="single" w:sz="4" w:space="0" w:color="auto"/>
            </w:tcBorders>
          </w:tcPr>
          <w:p w:rsidR="009203A3" w:rsidRPr="008D3946" w:rsidRDefault="009203A3" w:rsidP="009203A3">
            <w:pPr>
              <w:tabs>
                <w:tab w:val="left" w:pos="8993"/>
              </w:tabs>
              <w:jc w:val="center"/>
              <w:rPr>
                <w:b/>
                <w:bCs/>
              </w:rPr>
            </w:pPr>
            <w:r w:rsidRPr="008D3946">
              <w:rPr>
                <w:b/>
              </w:rPr>
              <w:t>До 10 км  включительно</w:t>
            </w:r>
          </w:p>
        </w:tc>
      </w:tr>
      <w:tr w:rsidR="009203A3" w:rsidRPr="00246D09" w:rsidTr="009203A3">
        <w:trPr>
          <w:trHeight w:val="341"/>
        </w:trPr>
        <w:tc>
          <w:tcPr>
            <w:tcW w:w="1106" w:type="dxa"/>
            <w:vMerge/>
            <w:vAlign w:val="center"/>
          </w:tcPr>
          <w:p w:rsidR="009203A3" w:rsidRPr="00246D09"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8D3946" w:rsidRDefault="009203A3" w:rsidP="009203A3">
            <w:pPr>
              <w:pStyle w:val="aff2"/>
              <w:tabs>
                <w:tab w:val="left" w:pos="8993"/>
              </w:tabs>
              <w:jc w:val="left"/>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        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tcBorders>
              <w:right w:val="single" w:sz="4" w:space="0" w:color="auto"/>
            </w:tcBorders>
            <w:vAlign w:val="center"/>
          </w:tcPr>
          <w:p w:rsidR="009203A3" w:rsidRPr="008D3946" w:rsidRDefault="009203A3" w:rsidP="009203A3">
            <w:pPr>
              <w:tabs>
                <w:tab w:val="left" w:pos="8993"/>
              </w:tabs>
              <w:rPr>
                <w:bCs/>
              </w:rPr>
            </w:pPr>
            <w:r w:rsidRPr="008D3946">
              <w:rPr>
                <w:bCs/>
              </w:rPr>
              <w:t xml:space="preserve">                                        3</w:t>
            </w:r>
            <w:r>
              <w:rPr>
                <w:bCs/>
              </w:rPr>
              <w:t xml:space="preserve"> 78</w:t>
            </w:r>
            <w:r w:rsidRPr="008D3946">
              <w:rPr>
                <w:bCs/>
              </w:rPr>
              <w:t>0,00</w:t>
            </w:r>
          </w:p>
        </w:tc>
      </w:tr>
      <w:tr w:rsidR="009203A3" w:rsidRPr="00246D09" w:rsidTr="009203A3">
        <w:trPr>
          <w:trHeight w:val="564"/>
        </w:trPr>
        <w:tc>
          <w:tcPr>
            <w:tcW w:w="1106" w:type="dxa"/>
            <w:vMerge/>
            <w:vAlign w:val="center"/>
          </w:tcPr>
          <w:p w:rsidR="009203A3" w:rsidRPr="00246D09" w:rsidRDefault="009203A3" w:rsidP="009203A3">
            <w:pPr>
              <w:pStyle w:val="aff2"/>
              <w:rPr>
                <w:rFonts w:ascii="Times New Roman" w:hAnsi="Times New Roman" w:cs="Times New Roman"/>
                <w:b w:val="0"/>
                <w:bCs w:val="0"/>
                <w:sz w:val="24"/>
                <w:szCs w:val="24"/>
              </w:rPr>
            </w:pPr>
          </w:p>
        </w:tc>
        <w:tc>
          <w:tcPr>
            <w:tcW w:w="3006" w:type="dxa"/>
            <w:tcBorders>
              <w:bottom w:val="single" w:sz="4" w:space="0" w:color="auto"/>
            </w:tcBorders>
            <w:vAlign w:val="center"/>
          </w:tcPr>
          <w:p w:rsidR="009203A3" w:rsidRPr="008D3946" w:rsidRDefault="009203A3" w:rsidP="009203A3">
            <w:pPr>
              <w:pStyle w:val="aff2"/>
              <w:tabs>
                <w:tab w:val="left" w:pos="8993"/>
              </w:tabs>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 xml:space="preserve">онтейнер </w:t>
            </w:r>
          </w:p>
        </w:tc>
        <w:tc>
          <w:tcPr>
            <w:tcW w:w="5811" w:type="dxa"/>
            <w:tcBorders>
              <w:bottom w:val="single" w:sz="4" w:space="0" w:color="auto"/>
              <w:right w:val="single" w:sz="4" w:space="0" w:color="auto"/>
            </w:tcBorders>
            <w:vAlign w:val="center"/>
          </w:tcPr>
          <w:p w:rsidR="009203A3" w:rsidRPr="008D3946" w:rsidRDefault="009203A3" w:rsidP="009203A3">
            <w:pPr>
              <w:tabs>
                <w:tab w:val="left" w:pos="8993"/>
              </w:tabs>
              <w:rPr>
                <w:bCs/>
              </w:rPr>
            </w:pPr>
            <w:r w:rsidRPr="008D3946">
              <w:rPr>
                <w:bCs/>
              </w:rPr>
              <w:t xml:space="preserve">                                        </w:t>
            </w:r>
            <w:r>
              <w:rPr>
                <w:bCs/>
              </w:rPr>
              <w:t>4 914</w:t>
            </w:r>
            <w:r w:rsidRPr="008D3946">
              <w:rPr>
                <w:bCs/>
              </w:rPr>
              <w:t>,00</w:t>
            </w:r>
          </w:p>
        </w:tc>
      </w:tr>
      <w:tr w:rsidR="009203A3" w:rsidRPr="00246D09" w:rsidTr="009203A3">
        <w:trPr>
          <w:trHeight w:val="377"/>
        </w:trPr>
        <w:tc>
          <w:tcPr>
            <w:tcW w:w="1106" w:type="dxa"/>
            <w:vMerge w:val="restart"/>
            <w:vAlign w:val="center"/>
          </w:tcPr>
          <w:p w:rsidR="009203A3" w:rsidRPr="00246D09" w:rsidRDefault="009203A3" w:rsidP="009203A3">
            <w:pPr>
              <w:pStyle w:val="aff2"/>
              <w:rPr>
                <w:rFonts w:ascii="Times New Roman" w:hAnsi="Times New Roman" w:cs="Times New Roman"/>
                <w:b w:val="0"/>
                <w:bCs w:val="0"/>
                <w:sz w:val="24"/>
                <w:szCs w:val="24"/>
              </w:rPr>
            </w:pPr>
            <w:r w:rsidRPr="00246D09">
              <w:rPr>
                <w:rFonts w:ascii="Times New Roman" w:hAnsi="Times New Roman" w:cs="Times New Roman"/>
                <w:b w:val="0"/>
                <w:sz w:val="24"/>
                <w:szCs w:val="24"/>
              </w:rPr>
              <w:t>2</w:t>
            </w:r>
          </w:p>
        </w:tc>
        <w:tc>
          <w:tcPr>
            <w:tcW w:w="8817" w:type="dxa"/>
            <w:gridSpan w:val="2"/>
            <w:tcBorders>
              <w:right w:val="single" w:sz="4" w:space="0" w:color="auto"/>
            </w:tcBorders>
          </w:tcPr>
          <w:p w:rsidR="009203A3" w:rsidRPr="008D3946" w:rsidRDefault="009203A3" w:rsidP="009203A3">
            <w:pPr>
              <w:tabs>
                <w:tab w:val="left" w:pos="8993"/>
              </w:tabs>
              <w:jc w:val="center"/>
              <w:rPr>
                <w:b/>
                <w:bCs/>
              </w:rPr>
            </w:pPr>
            <w:r w:rsidRPr="008D3946">
              <w:rPr>
                <w:b/>
              </w:rPr>
              <w:t>С 11 до 25 км включительно</w:t>
            </w:r>
          </w:p>
        </w:tc>
      </w:tr>
      <w:tr w:rsidR="009203A3" w:rsidRPr="00246D09" w:rsidTr="009203A3">
        <w:trPr>
          <w:trHeight w:val="564"/>
        </w:trPr>
        <w:tc>
          <w:tcPr>
            <w:tcW w:w="1106" w:type="dxa"/>
            <w:vMerge/>
            <w:vAlign w:val="center"/>
          </w:tcPr>
          <w:p w:rsidR="009203A3" w:rsidRPr="00246D09"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8D3946" w:rsidRDefault="009203A3" w:rsidP="009203A3">
            <w:pPr>
              <w:pStyle w:val="aff2"/>
              <w:tabs>
                <w:tab w:val="left" w:pos="8993"/>
              </w:tabs>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tcBorders>
              <w:right w:val="single" w:sz="4" w:space="0" w:color="auto"/>
            </w:tcBorders>
            <w:vAlign w:val="center"/>
          </w:tcPr>
          <w:p w:rsidR="009203A3" w:rsidRPr="008D3946" w:rsidRDefault="009203A3" w:rsidP="009203A3">
            <w:pPr>
              <w:tabs>
                <w:tab w:val="left" w:pos="8993"/>
              </w:tabs>
              <w:jc w:val="center"/>
              <w:rPr>
                <w:bCs/>
              </w:rPr>
            </w:pPr>
            <w:r>
              <w:rPr>
                <w:bCs/>
              </w:rPr>
              <w:t>5 229</w:t>
            </w:r>
            <w:r w:rsidRPr="008D3946">
              <w:rPr>
                <w:bCs/>
              </w:rPr>
              <w:t>,</w:t>
            </w:r>
            <w:r>
              <w:rPr>
                <w:bCs/>
              </w:rPr>
              <w:t>0</w:t>
            </w:r>
            <w:r w:rsidRPr="008D3946">
              <w:rPr>
                <w:bCs/>
              </w:rPr>
              <w:t>0</w:t>
            </w:r>
          </w:p>
        </w:tc>
      </w:tr>
      <w:tr w:rsidR="009203A3" w:rsidRPr="00246D09" w:rsidTr="009203A3">
        <w:trPr>
          <w:trHeight w:val="564"/>
        </w:trPr>
        <w:tc>
          <w:tcPr>
            <w:tcW w:w="1106" w:type="dxa"/>
            <w:vMerge/>
            <w:vAlign w:val="center"/>
          </w:tcPr>
          <w:p w:rsidR="009203A3" w:rsidRPr="00246D09"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8D3946" w:rsidRDefault="009203A3" w:rsidP="009203A3">
            <w:pPr>
              <w:pStyle w:val="aff2"/>
              <w:tabs>
                <w:tab w:val="left" w:pos="8993"/>
              </w:tabs>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tcBorders>
              <w:right w:val="single" w:sz="4" w:space="0" w:color="auto"/>
            </w:tcBorders>
            <w:vAlign w:val="center"/>
          </w:tcPr>
          <w:p w:rsidR="009203A3" w:rsidRPr="008D3946" w:rsidRDefault="009203A3" w:rsidP="009203A3">
            <w:pPr>
              <w:tabs>
                <w:tab w:val="left" w:pos="8993"/>
              </w:tabs>
              <w:jc w:val="center"/>
              <w:rPr>
                <w:bCs/>
              </w:rPr>
            </w:pPr>
            <w:r>
              <w:rPr>
                <w:bCs/>
              </w:rPr>
              <w:t>7 098</w:t>
            </w:r>
            <w:r w:rsidRPr="008D3946">
              <w:rPr>
                <w:bCs/>
              </w:rPr>
              <w:t>,00</w:t>
            </w:r>
          </w:p>
        </w:tc>
      </w:tr>
      <w:tr w:rsidR="009203A3" w:rsidRPr="00246D09" w:rsidTr="009203A3">
        <w:trPr>
          <w:trHeight w:val="370"/>
        </w:trPr>
        <w:tc>
          <w:tcPr>
            <w:tcW w:w="1106" w:type="dxa"/>
            <w:vMerge w:val="restart"/>
            <w:vAlign w:val="center"/>
          </w:tcPr>
          <w:p w:rsidR="009203A3" w:rsidRPr="00246D09" w:rsidRDefault="009203A3" w:rsidP="009203A3">
            <w:pPr>
              <w:pStyle w:val="aff2"/>
              <w:rPr>
                <w:rFonts w:ascii="Times New Roman" w:hAnsi="Times New Roman" w:cs="Times New Roman"/>
                <w:b w:val="0"/>
                <w:bCs w:val="0"/>
                <w:sz w:val="24"/>
                <w:szCs w:val="24"/>
              </w:rPr>
            </w:pPr>
            <w:r w:rsidRPr="00246D09">
              <w:rPr>
                <w:rFonts w:ascii="Times New Roman" w:hAnsi="Times New Roman" w:cs="Times New Roman"/>
                <w:b w:val="0"/>
                <w:sz w:val="24"/>
                <w:szCs w:val="24"/>
              </w:rPr>
              <w:t>3</w:t>
            </w:r>
          </w:p>
        </w:tc>
        <w:tc>
          <w:tcPr>
            <w:tcW w:w="8817" w:type="dxa"/>
            <w:gridSpan w:val="2"/>
            <w:tcBorders>
              <w:right w:val="single" w:sz="4" w:space="0" w:color="auto"/>
            </w:tcBorders>
          </w:tcPr>
          <w:p w:rsidR="009203A3" w:rsidRPr="008D3946" w:rsidRDefault="00790557" w:rsidP="009203A3">
            <w:pPr>
              <w:tabs>
                <w:tab w:val="left" w:pos="8993"/>
              </w:tabs>
              <w:jc w:val="center"/>
              <w:rPr>
                <w:b/>
                <w:bCs/>
              </w:rPr>
            </w:pPr>
            <w:r>
              <w:rPr>
                <w:b/>
              </w:rPr>
              <w:t>С 26 до 50 км</w:t>
            </w:r>
            <w:r w:rsidR="009203A3" w:rsidRPr="008D3946">
              <w:rPr>
                <w:b/>
              </w:rPr>
              <w:t xml:space="preserve"> включительно</w:t>
            </w:r>
          </w:p>
        </w:tc>
      </w:tr>
      <w:tr w:rsidR="009203A3" w:rsidRPr="00246D09" w:rsidTr="009203A3">
        <w:trPr>
          <w:trHeight w:val="564"/>
        </w:trPr>
        <w:tc>
          <w:tcPr>
            <w:tcW w:w="1106" w:type="dxa"/>
            <w:vMerge/>
            <w:vAlign w:val="center"/>
          </w:tcPr>
          <w:p w:rsidR="009203A3" w:rsidRPr="00246D09"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9203A3" w:rsidRPr="008D3946" w:rsidRDefault="009203A3" w:rsidP="009203A3">
            <w:pPr>
              <w:jc w:val="center"/>
              <w:rPr>
                <w:bCs/>
              </w:rPr>
            </w:pPr>
            <w:r>
              <w:rPr>
                <w:bCs/>
              </w:rPr>
              <w:t>6 174</w:t>
            </w:r>
            <w:r w:rsidRPr="008D3946">
              <w:rPr>
                <w:bCs/>
              </w:rPr>
              <w:t>,00</w:t>
            </w:r>
          </w:p>
        </w:tc>
      </w:tr>
      <w:tr w:rsidR="009203A3" w:rsidRPr="00246D09" w:rsidTr="009203A3">
        <w:trPr>
          <w:trHeight w:val="564"/>
        </w:trPr>
        <w:tc>
          <w:tcPr>
            <w:tcW w:w="1106" w:type="dxa"/>
            <w:vMerge/>
            <w:vAlign w:val="center"/>
          </w:tcPr>
          <w:p w:rsidR="009203A3" w:rsidRPr="00246D09"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tcPr>
          <w:p w:rsidR="009203A3" w:rsidRPr="008D3946" w:rsidRDefault="009203A3" w:rsidP="009203A3">
            <w:pPr>
              <w:jc w:val="center"/>
              <w:rPr>
                <w:bCs/>
              </w:rPr>
            </w:pPr>
            <w:r>
              <w:rPr>
                <w:bCs/>
              </w:rPr>
              <w:t>8 131</w:t>
            </w:r>
            <w:r w:rsidRPr="008D3946">
              <w:rPr>
                <w:bCs/>
              </w:rPr>
              <w:t>,00</w:t>
            </w:r>
          </w:p>
        </w:tc>
      </w:tr>
      <w:tr w:rsidR="009203A3" w:rsidRPr="00246D09" w:rsidTr="009203A3">
        <w:trPr>
          <w:trHeight w:val="387"/>
        </w:trPr>
        <w:tc>
          <w:tcPr>
            <w:tcW w:w="1106" w:type="dxa"/>
            <w:vMerge w:val="restart"/>
            <w:vAlign w:val="center"/>
          </w:tcPr>
          <w:p w:rsidR="009203A3" w:rsidRPr="00246D09" w:rsidRDefault="009203A3" w:rsidP="009203A3">
            <w:pPr>
              <w:pStyle w:val="aff2"/>
              <w:rPr>
                <w:rFonts w:ascii="Times New Roman" w:hAnsi="Times New Roman" w:cs="Times New Roman"/>
                <w:b w:val="0"/>
                <w:bCs w:val="0"/>
                <w:sz w:val="24"/>
                <w:szCs w:val="24"/>
              </w:rPr>
            </w:pPr>
            <w:r w:rsidRPr="00246D09">
              <w:rPr>
                <w:rFonts w:ascii="Times New Roman" w:hAnsi="Times New Roman" w:cs="Times New Roman"/>
                <w:b w:val="0"/>
                <w:sz w:val="24"/>
                <w:szCs w:val="24"/>
              </w:rPr>
              <w:t>4</w:t>
            </w:r>
          </w:p>
        </w:tc>
        <w:tc>
          <w:tcPr>
            <w:tcW w:w="8817" w:type="dxa"/>
            <w:gridSpan w:val="2"/>
          </w:tcPr>
          <w:p w:rsidR="009203A3" w:rsidRPr="008D3946" w:rsidRDefault="009203A3" w:rsidP="009203A3">
            <w:pPr>
              <w:rPr>
                <w:b/>
                <w:bCs/>
              </w:rPr>
            </w:pPr>
            <w:r w:rsidRPr="008D3946">
              <w:rPr>
                <w:b/>
              </w:rPr>
              <w:t xml:space="preserve">                                          </w:t>
            </w:r>
            <w:r w:rsidR="00790557">
              <w:rPr>
                <w:b/>
              </w:rPr>
              <w:t xml:space="preserve">    С 51 до 100 км</w:t>
            </w:r>
            <w:r w:rsidRPr="008D3946">
              <w:rPr>
                <w:b/>
              </w:rPr>
              <w:t xml:space="preserve"> включительно</w:t>
            </w:r>
          </w:p>
        </w:tc>
      </w:tr>
      <w:tr w:rsidR="009203A3" w:rsidRPr="00246D09" w:rsidTr="009203A3">
        <w:trPr>
          <w:trHeight w:val="564"/>
        </w:trPr>
        <w:tc>
          <w:tcPr>
            <w:tcW w:w="1106" w:type="dxa"/>
            <w:vMerge/>
            <w:vAlign w:val="center"/>
          </w:tcPr>
          <w:p w:rsidR="009203A3" w:rsidRPr="00246D09"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9203A3" w:rsidRPr="008D3946" w:rsidRDefault="009203A3" w:rsidP="009203A3">
            <w:pPr>
              <w:jc w:val="center"/>
              <w:rPr>
                <w:bCs/>
              </w:rPr>
            </w:pPr>
            <w:r>
              <w:rPr>
                <w:bCs/>
              </w:rPr>
              <w:t>6 93</w:t>
            </w:r>
            <w:r w:rsidRPr="008D3946">
              <w:rPr>
                <w:bCs/>
              </w:rPr>
              <w:t>0,00</w:t>
            </w:r>
          </w:p>
        </w:tc>
      </w:tr>
      <w:tr w:rsidR="009203A3" w:rsidRPr="00246D09" w:rsidTr="009203A3">
        <w:trPr>
          <w:trHeight w:val="564"/>
        </w:trPr>
        <w:tc>
          <w:tcPr>
            <w:tcW w:w="1106" w:type="dxa"/>
            <w:vMerge/>
            <w:vAlign w:val="center"/>
          </w:tcPr>
          <w:p w:rsidR="009203A3" w:rsidRPr="00246D09"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 xml:space="preserve">онтейнер </w:t>
            </w:r>
          </w:p>
        </w:tc>
        <w:tc>
          <w:tcPr>
            <w:tcW w:w="5811" w:type="dxa"/>
            <w:vAlign w:val="center"/>
          </w:tcPr>
          <w:p w:rsidR="009203A3" w:rsidRPr="008D3946" w:rsidRDefault="009203A3" w:rsidP="009203A3">
            <w:pPr>
              <w:jc w:val="center"/>
              <w:rPr>
                <w:bCs/>
              </w:rPr>
            </w:pPr>
            <w:r>
              <w:rPr>
                <w:bCs/>
              </w:rPr>
              <w:t>8 505</w:t>
            </w:r>
            <w:r w:rsidRPr="008D3946">
              <w:rPr>
                <w:bCs/>
              </w:rPr>
              <w:t>,00</w:t>
            </w:r>
          </w:p>
        </w:tc>
      </w:tr>
      <w:tr w:rsidR="009203A3" w:rsidRPr="00246D09" w:rsidTr="009203A3">
        <w:trPr>
          <w:trHeight w:val="496"/>
        </w:trPr>
        <w:tc>
          <w:tcPr>
            <w:tcW w:w="1106" w:type="dxa"/>
            <w:vMerge w:val="restart"/>
            <w:vAlign w:val="center"/>
          </w:tcPr>
          <w:p w:rsidR="009203A3" w:rsidRPr="00246D09" w:rsidRDefault="009203A3" w:rsidP="009203A3">
            <w:pPr>
              <w:pStyle w:val="aff2"/>
              <w:rPr>
                <w:rFonts w:ascii="Times New Roman" w:hAnsi="Times New Roman" w:cs="Times New Roman"/>
                <w:b w:val="0"/>
                <w:bCs w:val="0"/>
                <w:sz w:val="24"/>
                <w:szCs w:val="24"/>
              </w:rPr>
            </w:pPr>
            <w:r w:rsidRPr="00246D09">
              <w:rPr>
                <w:rFonts w:ascii="Times New Roman" w:hAnsi="Times New Roman" w:cs="Times New Roman"/>
                <w:b w:val="0"/>
                <w:sz w:val="24"/>
                <w:szCs w:val="24"/>
              </w:rPr>
              <w:t>5</w:t>
            </w:r>
          </w:p>
        </w:tc>
        <w:tc>
          <w:tcPr>
            <w:tcW w:w="8817" w:type="dxa"/>
            <w:gridSpan w:val="2"/>
          </w:tcPr>
          <w:p w:rsidR="009203A3" w:rsidRPr="008D3946" w:rsidRDefault="00790557" w:rsidP="009203A3">
            <w:pPr>
              <w:jc w:val="center"/>
              <w:rPr>
                <w:b/>
                <w:bCs/>
              </w:rPr>
            </w:pPr>
            <w:r>
              <w:rPr>
                <w:b/>
              </w:rPr>
              <w:t>С 101 до 150 км</w:t>
            </w:r>
            <w:r w:rsidR="009203A3" w:rsidRPr="008D3946">
              <w:rPr>
                <w:b/>
              </w:rPr>
              <w:t xml:space="preserve"> включительно</w:t>
            </w:r>
          </w:p>
        </w:tc>
      </w:tr>
      <w:tr w:rsidR="009203A3" w:rsidRPr="00246D09" w:rsidTr="009203A3">
        <w:trPr>
          <w:trHeight w:val="564"/>
        </w:trPr>
        <w:tc>
          <w:tcPr>
            <w:tcW w:w="1106" w:type="dxa"/>
            <w:vMerge/>
            <w:vAlign w:val="center"/>
          </w:tcPr>
          <w:p w:rsidR="009203A3" w:rsidRPr="00246D09"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9203A3" w:rsidRPr="008D3946" w:rsidRDefault="009203A3" w:rsidP="009203A3">
            <w:pPr>
              <w:jc w:val="center"/>
              <w:rPr>
                <w:bCs/>
              </w:rPr>
            </w:pPr>
            <w:r>
              <w:rPr>
                <w:bCs/>
              </w:rPr>
              <w:t>8 070</w:t>
            </w:r>
            <w:r w:rsidRPr="008D3946">
              <w:rPr>
                <w:bCs/>
              </w:rPr>
              <w:t>,</w:t>
            </w:r>
            <w:r>
              <w:rPr>
                <w:bCs/>
              </w:rPr>
              <w:t>3</w:t>
            </w:r>
            <w:r w:rsidRPr="008D3946">
              <w:rPr>
                <w:bCs/>
              </w:rPr>
              <w:t>0</w:t>
            </w:r>
          </w:p>
        </w:tc>
      </w:tr>
      <w:tr w:rsidR="009203A3" w:rsidRPr="00246D09" w:rsidTr="009203A3">
        <w:trPr>
          <w:trHeight w:val="564"/>
        </w:trPr>
        <w:tc>
          <w:tcPr>
            <w:tcW w:w="1106" w:type="dxa"/>
            <w:vMerge/>
            <w:vAlign w:val="center"/>
          </w:tcPr>
          <w:p w:rsidR="009203A3" w:rsidRPr="00246D09"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 xml:space="preserve">онтейнер </w:t>
            </w:r>
          </w:p>
        </w:tc>
        <w:tc>
          <w:tcPr>
            <w:tcW w:w="5811" w:type="dxa"/>
            <w:vAlign w:val="center"/>
          </w:tcPr>
          <w:p w:rsidR="009203A3" w:rsidRPr="008D3946" w:rsidRDefault="009203A3" w:rsidP="009203A3">
            <w:pPr>
              <w:jc w:val="center"/>
              <w:rPr>
                <w:bCs/>
              </w:rPr>
            </w:pPr>
            <w:r>
              <w:rPr>
                <w:bCs/>
              </w:rPr>
              <w:t>9 261</w:t>
            </w:r>
            <w:r w:rsidRPr="008D3946">
              <w:rPr>
                <w:bCs/>
              </w:rPr>
              <w:t>,00</w:t>
            </w:r>
          </w:p>
        </w:tc>
      </w:tr>
      <w:tr w:rsidR="009203A3" w:rsidRPr="00246D09" w:rsidTr="009203A3">
        <w:trPr>
          <w:trHeight w:val="436"/>
        </w:trPr>
        <w:tc>
          <w:tcPr>
            <w:tcW w:w="1106" w:type="dxa"/>
            <w:vMerge w:val="restart"/>
            <w:vAlign w:val="center"/>
          </w:tcPr>
          <w:p w:rsidR="009203A3" w:rsidRPr="00246D09" w:rsidRDefault="009203A3" w:rsidP="009203A3">
            <w:pPr>
              <w:pStyle w:val="aff2"/>
              <w:rPr>
                <w:rFonts w:ascii="Times New Roman" w:hAnsi="Times New Roman" w:cs="Times New Roman"/>
                <w:b w:val="0"/>
                <w:bCs w:val="0"/>
                <w:sz w:val="24"/>
                <w:szCs w:val="24"/>
              </w:rPr>
            </w:pPr>
            <w:r w:rsidRPr="00246D09">
              <w:rPr>
                <w:rFonts w:ascii="Times New Roman" w:hAnsi="Times New Roman" w:cs="Times New Roman"/>
                <w:b w:val="0"/>
                <w:sz w:val="24"/>
                <w:szCs w:val="24"/>
              </w:rPr>
              <w:t>6</w:t>
            </w:r>
          </w:p>
        </w:tc>
        <w:tc>
          <w:tcPr>
            <w:tcW w:w="8817" w:type="dxa"/>
            <w:gridSpan w:val="2"/>
          </w:tcPr>
          <w:p w:rsidR="009203A3" w:rsidRPr="008D3946" w:rsidRDefault="009203A3" w:rsidP="009203A3">
            <w:pPr>
              <w:rPr>
                <w:b/>
                <w:bCs/>
              </w:rPr>
            </w:pPr>
            <w:r w:rsidRPr="008D3946">
              <w:rPr>
                <w:b/>
                <w:bCs/>
              </w:rPr>
              <w:t xml:space="preserve">                           </w:t>
            </w:r>
            <w:r w:rsidR="00790557">
              <w:rPr>
                <w:b/>
                <w:bCs/>
              </w:rPr>
              <w:t xml:space="preserve">                С 151 до 200 км</w:t>
            </w:r>
            <w:r w:rsidRPr="008D3946">
              <w:rPr>
                <w:b/>
                <w:bCs/>
              </w:rPr>
              <w:t xml:space="preserve"> включительно</w:t>
            </w:r>
          </w:p>
        </w:tc>
      </w:tr>
      <w:tr w:rsidR="009203A3" w:rsidRPr="00246D09" w:rsidTr="009203A3">
        <w:trPr>
          <w:trHeight w:val="564"/>
        </w:trPr>
        <w:tc>
          <w:tcPr>
            <w:tcW w:w="1106" w:type="dxa"/>
            <w:vMerge/>
            <w:vAlign w:val="center"/>
          </w:tcPr>
          <w:p w:rsidR="009203A3" w:rsidRPr="00246D09" w:rsidRDefault="009203A3" w:rsidP="009203A3">
            <w:pPr>
              <w:pStyle w:val="aff2"/>
              <w:jc w:val="left"/>
              <w:rPr>
                <w:rFonts w:ascii="Times New Roman" w:hAnsi="Times New Roman" w:cs="Times New Roman"/>
                <w:b w:val="0"/>
                <w:bCs w:val="0"/>
                <w:sz w:val="24"/>
                <w:szCs w:val="24"/>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9203A3" w:rsidRPr="008D3946" w:rsidRDefault="009203A3" w:rsidP="009203A3">
            <w:pPr>
              <w:jc w:val="center"/>
              <w:rPr>
                <w:bCs/>
              </w:rPr>
            </w:pPr>
            <w:r>
              <w:rPr>
                <w:bCs/>
              </w:rPr>
              <w:t>10</w:t>
            </w:r>
            <w:r w:rsidRPr="008D3946">
              <w:rPr>
                <w:bCs/>
              </w:rPr>
              <w:t xml:space="preserve"> </w:t>
            </w:r>
            <w:r>
              <w:rPr>
                <w:bCs/>
              </w:rPr>
              <w:t>029</w:t>
            </w:r>
            <w:r w:rsidRPr="008D3946">
              <w:rPr>
                <w:bCs/>
              </w:rPr>
              <w:t>,00</w:t>
            </w:r>
          </w:p>
        </w:tc>
      </w:tr>
      <w:tr w:rsidR="009203A3" w:rsidRPr="00246D09" w:rsidTr="009203A3">
        <w:trPr>
          <w:trHeight w:val="564"/>
        </w:trPr>
        <w:tc>
          <w:tcPr>
            <w:tcW w:w="1106" w:type="dxa"/>
            <w:vMerge/>
            <w:vAlign w:val="center"/>
          </w:tcPr>
          <w:p w:rsidR="009203A3" w:rsidRPr="00246D09" w:rsidRDefault="009203A3" w:rsidP="009203A3">
            <w:pPr>
              <w:pStyle w:val="aff2"/>
              <w:jc w:val="left"/>
              <w:rPr>
                <w:rFonts w:ascii="Times New Roman" w:hAnsi="Times New Roman" w:cs="Times New Roman"/>
                <w:b w:val="0"/>
                <w:bCs w:val="0"/>
                <w:sz w:val="24"/>
                <w:szCs w:val="24"/>
              </w:rPr>
            </w:pPr>
          </w:p>
        </w:tc>
        <w:tc>
          <w:tcPr>
            <w:tcW w:w="3006" w:type="dxa"/>
            <w:vAlign w:val="center"/>
          </w:tcPr>
          <w:p w:rsidR="009203A3" w:rsidRDefault="009203A3" w:rsidP="009203A3">
            <w:pPr>
              <w:pStyle w:val="aff2"/>
              <w:rPr>
                <w:rFonts w:ascii="Times New Roman" w:hAnsi="Times New Roman" w:cs="Times New Roman"/>
                <w:b w:val="0"/>
                <w:sz w:val="24"/>
                <w:szCs w:val="24"/>
              </w:rPr>
            </w:pPr>
            <w:r w:rsidRPr="008D3946">
              <w:rPr>
                <w:rFonts w:ascii="Times New Roman" w:hAnsi="Times New Roman" w:cs="Times New Roman"/>
                <w:b w:val="0"/>
                <w:sz w:val="24"/>
                <w:szCs w:val="24"/>
              </w:rPr>
              <w:t>40 фут. Контейнер</w:t>
            </w:r>
          </w:p>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 </w:t>
            </w:r>
          </w:p>
        </w:tc>
        <w:tc>
          <w:tcPr>
            <w:tcW w:w="5811" w:type="dxa"/>
            <w:vAlign w:val="center"/>
          </w:tcPr>
          <w:p w:rsidR="009203A3" w:rsidRPr="008D3946" w:rsidRDefault="009203A3" w:rsidP="009203A3">
            <w:pPr>
              <w:jc w:val="center"/>
              <w:rPr>
                <w:bCs/>
              </w:rPr>
            </w:pPr>
            <w:r>
              <w:rPr>
                <w:bCs/>
              </w:rPr>
              <w:t>11</w:t>
            </w:r>
            <w:r w:rsidRPr="008D3946">
              <w:rPr>
                <w:bCs/>
              </w:rPr>
              <w:t xml:space="preserve"> </w:t>
            </w:r>
            <w:r>
              <w:rPr>
                <w:bCs/>
              </w:rPr>
              <w:t>511</w:t>
            </w:r>
            <w:r w:rsidRPr="008D3946">
              <w:rPr>
                <w:bCs/>
              </w:rPr>
              <w:t>,00</w:t>
            </w:r>
          </w:p>
        </w:tc>
      </w:tr>
      <w:tr w:rsidR="009203A3" w:rsidRPr="00246D09" w:rsidTr="009203A3">
        <w:trPr>
          <w:trHeight w:val="409"/>
        </w:trPr>
        <w:tc>
          <w:tcPr>
            <w:tcW w:w="1106" w:type="dxa"/>
            <w:vMerge w:val="restart"/>
            <w:vAlign w:val="center"/>
          </w:tcPr>
          <w:p w:rsidR="009203A3" w:rsidRPr="00EA2089" w:rsidRDefault="009203A3" w:rsidP="009203A3">
            <w:pPr>
              <w:pStyle w:val="aff2"/>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7</w:t>
            </w:r>
          </w:p>
        </w:tc>
        <w:tc>
          <w:tcPr>
            <w:tcW w:w="8817" w:type="dxa"/>
            <w:gridSpan w:val="2"/>
          </w:tcPr>
          <w:p w:rsidR="009203A3" w:rsidRPr="008D3946" w:rsidRDefault="00790557" w:rsidP="009203A3">
            <w:pPr>
              <w:jc w:val="center"/>
              <w:rPr>
                <w:b/>
                <w:bCs/>
              </w:rPr>
            </w:pPr>
            <w:r>
              <w:rPr>
                <w:b/>
                <w:bCs/>
              </w:rPr>
              <w:t>С 201 до 250 км</w:t>
            </w:r>
            <w:r w:rsidR="009203A3" w:rsidRPr="008D3946">
              <w:rPr>
                <w:b/>
                <w:bCs/>
              </w:rPr>
              <w:t xml:space="preserve"> включительно</w:t>
            </w:r>
          </w:p>
        </w:tc>
      </w:tr>
      <w:tr w:rsidR="009203A3" w:rsidRPr="00246D09" w:rsidTr="009203A3">
        <w:trPr>
          <w:trHeight w:val="564"/>
        </w:trPr>
        <w:tc>
          <w:tcPr>
            <w:tcW w:w="1106" w:type="dxa"/>
            <w:vMerge/>
            <w:vAlign w:val="center"/>
          </w:tcPr>
          <w:p w:rsidR="009203A3" w:rsidRPr="00EA2089" w:rsidRDefault="009203A3" w:rsidP="009203A3">
            <w:pPr>
              <w:pStyle w:val="aff2"/>
              <w:jc w:val="left"/>
              <w:rPr>
                <w:rFonts w:ascii="Times New Roman" w:hAnsi="Times New Roman" w:cs="Times New Roman"/>
                <w:b w:val="0"/>
                <w:bCs w:val="0"/>
                <w:sz w:val="24"/>
                <w:szCs w:val="24"/>
                <w:highlight w:val="cyan"/>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9203A3" w:rsidRPr="008D3946" w:rsidRDefault="009203A3" w:rsidP="009203A3">
            <w:pPr>
              <w:jc w:val="center"/>
              <w:rPr>
                <w:bCs/>
              </w:rPr>
            </w:pPr>
            <w:r w:rsidRPr="008D3946">
              <w:rPr>
                <w:bCs/>
              </w:rPr>
              <w:t>1</w:t>
            </w:r>
            <w:r>
              <w:rPr>
                <w:bCs/>
              </w:rPr>
              <w:t>3</w:t>
            </w:r>
            <w:r w:rsidRPr="008D3946">
              <w:rPr>
                <w:bCs/>
              </w:rPr>
              <w:t xml:space="preserve"> </w:t>
            </w:r>
            <w:r>
              <w:rPr>
                <w:bCs/>
              </w:rPr>
              <w:t>257</w:t>
            </w:r>
            <w:r w:rsidRPr="008D3946">
              <w:rPr>
                <w:bCs/>
              </w:rPr>
              <w:t>,00</w:t>
            </w:r>
          </w:p>
        </w:tc>
      </w:tr>
      <w:tr w:rsidR="009203A3" w:rsidRPr="00246D09" w:rsidTr="009203A3">
        <w:trPr>
          <w:trHeight w:val="564"/>
        </w:trPr>
        <w:tc>
          <w:tcPr>
            <w:tcW w:w="1106" w:type="dxa"/>
            <w:vMerge/>
            <w:vAlign w:val="center"/>
          </w:tcPr>
          <w:p w:rsidR="009203A3" w:rsidRPr="00EA2089" w:rsidRDefault="009203A3" w:rsidP="009203A3">
            <w:pPr>
              <w:pStyle w:val="aff2"/>
              <w:jc w:val="left"/>
              <w:rPr>
                <w:rFonts w:ascii="Times New Roman" w:hAnsi="Times New Roman" w:cs="Times New Roman"/>
                <w:b w:val="0"/>
                <w:bCs w:val="0"/>
                <w:sz w:val="24"/>
                <w:szCs w:val="24"/>
                <w:highlight w:val="cyan"/>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 xml:space="preserve">онтейнер </w:t>
            </w:r>
          </w:p>
        </w:tc>
        <w:tc>
          <w:tcPr>
            <w:tcW w:w="5811" w:type="dxa"/>
            <w:vAlign w:val="center"/>
          </w:tcPr>
          <w:p w:rsidR="009203A3" w:rsidRPr="008D3946" w:rsidRDefault="009203A3" w:rsidP="009203A3">
            <w:pPr>
              <w:jc w:val="center"/>
              <w:rPr>
                <w:bCs/>
              </w:rPr>
            </w:pPr>
            <w:r w:rsidRPr="008D3946">
              <w:rPr>
                <w:bCs/>
              </w:rPr>
              <w:t>1</w:t>
            </w:r>
            <w:r>
              <w:rPr>
                <w:bCs/>
              </w:rPr>
              <w:t>5</w:t>
            </w:r>
            <w:r w:rsidRPr="008D3946">
              <w:rPr>
                <w:bCs/>
              </w:rPr>
              <w:t xml:space="preserve"> </w:t>
            </w:r>
            <w:r>
              <w:rPr>
                <w:bCs/>
              </w:rPr>
              <w:t>214</w:t>
            </w:r>
            <w:r w:rsidRPr="008D3946">
              <w:rPr>
                <w:bCs/>
              </w:rPr>
              <w:t>,00</w:t>
            </w:r>
          </w:p>
        </w:tc>
      </w:tr>
      <w:tr w:rsidR="009203A3" w:rsidRPr="00246D09" w:rsidTr="009203A3">
        <w:trPr>
          <w:trHeight w:val="363"/>
        </w:trPr>
        <w:tc>
          <w:tcPr>
            <w:tcW w:w="1106" w:type="dxa"/>
            <w:vMerge w:val="restart"/>
            <w:vAlign w:val="center"/>
          </w:tcPr>
          <w:p w:rsidR="009203A3" w:rsidRPr="00EA2089" w:rsidRDefault="009203A3" w:rsidP="009203A3">
            <w:pPr>
              <w:pStyle w:val="aff2"/>
              <w:rPr>
                <w:rFonts w:ascii="Times New Roman" w:hAnsi="Times New Roman" w:cs="Times New Roman"/>
                <w:b w:val="0"/>
                <w:bCs w:val="0"/>
                <w:sz w:val="24"/>
                <w:szCs w:val="24"/>
                <w:highlight w:val="cyan"/>
              </w:rPr>
            </w:pPr>
          </w:p>
          <w:p w:rsidR="009203A3" w:rsidRPr="00EA2089" w:rsidRDefault="009203A3" w:rsidP="009203A3">
            <w:pPr>
              <w:pStyle w:val="aff2"/>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8</w:t>
            </w:r>
          </w:p>
        </w:tc>
        <w:tc>
          <w:tcPr>
            <w:tcW w:w="8817" w:type="dxa"/>
            <w:gridSpan w:val="2"/>
          </w:tcPr>
          <w:p w:rsidR="009203A3" w:rsidRPr="008D3946" w:rsidRDefault="00790557" w:rsidP="009203A3">
            <w:pPr>
              <w:jc w:val="center"/>
              <w:rPr>
                <w:b/>
                <w:bCs/>
              </w:rPr>
            </w:pPr>
            <w:r>
              <w:rPr>
                <w:b/>
                <w:bCs/>
              </w:rPr>
              <w:t>С 251 до 300 км</w:t>
            </w:r>
            <w:r w:rsidR="009203A3" w:rsidRPr="008D3946">
              <w:rPr>
                <w:b/>
                <w:bCs/>
              </w:rPr>
              <w:t xml:space="preserve"> включительно</w:t>
            </w:r>
          </w:p>
        </w:tc>
      </w:tr>
      <w:tr w:rsidR="009203A3" w:rsidRPr="00246D09" w:rsidTr="009203A3">
        <w:trPr>
          <w:trHeight w:val="642"/>
        </w:trPr>
        <w:tc>
          <w:tcPr>
            <w:tcW w:w="1106" w:type="dxa"/>
            <w:vMerge/>
            <w:vAlign w:val="center"/>
          </w:tcPr>
          <w:p w:rsidR="009203A3" w:rsidRPr="00EA2089" w:rsidRDefault="009203A3" w:rsidP="009203A3">
            <w:pPr>
              <w:pStyle w:val="aff2"/>
              <w:rPr>
                <w:rFonts w:ascii="Times New Roman" w:hAnsi="Times New Roman" w:cs="Times New Roman"/>
                <w:b w:val="0"/>
                <w:bCs w:val="0"/>
                <w:sz w:val="24"/>
                <w:szCs w:val="24"/>
                <w:highlight w:val="cyan"/>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bCs w:val="0"/>
                <w:sz w:val="24"/>
                <w:szCs w:val="24"/>
              </w:rPr>
              <w:t xml:space="preserve"> </w:t>
            </w:r>
            <w:proofErr w:type="gramStart"/>
            <w:r w:rsidRPr="008D3946">
              <w:rPr>
                <w:rFonts w:ascii="Times New Roman" w:hAnsi="Times New Roman" w:cs="Times New Roman"/>
                <w:b w:val="0"/>
                <w:bCs w:val="0"/>
                <w:sz w:val="24"/>
                <w:szCs w:val="24"/>
              </w:rPr>
              <w:t>к</w:t>
            </w:r>
            <w:proofErr w:type="gramEnd"/>
            <w:r w:rsidRPr="008D3946">
              <w:rPr>
                <w:rFonts w:ascii="Times New Roman" w:hAnsi="Times New Roman" w:cs="Times New Roman"/>
                <w:b w:val="0"/>
                <w:bCs w:val="0"/>
                <w:sz w:val="24"/>
                <w:szCs w:val="24"/>
              </w:rPr>
              <w:t>онтейнер</w:t>
            </w:r>
          </w:p>
        </w:tc>
        <w:tc>
          <w:tcPr>
            <w:tcW w:w="5811" w:type="dxa"/>
            <w:vAlign w:val="center"/>
          </w:tcPr>
          <w:p w:rsidR="009203A3" w:rsidRPr="008D3946" w:rsidRDefault="009203A3" w:rsidP="009203A3">
            <w:pPr>
              <w:jc w:val="center"/>
              <w:rPr>
                <w:bCs/>
              </w:rPr>
            </w:pPr>
            <w:r w:rsidRPr="008D3946">
              <w:rPr>
                <w:bCs/>
              </w:rPr>
              <w:t>1</w:t>
            </w:r>
            <w:r>
              <w:rPr>
                <w:bCs/>
              </w:rPr>
              <w:t>5</w:t>
            </w:r>
            <w:r w:rsidRPr="008D3946">
              <w:rPr>
                <w:bCs/>
              </w:rPr>
              <w:t xml:space="preserve"> </w:t>
            </w:r>
            <w:r>
              <w:rPr>
                <w:bCs/>
              </w:rPr>
              <w:t>563</w:t>
            </w:r>
            <w:r w:rsidRPr="008D3946">
              <w:rPr>
                <w:bCs/>
              </w:rPr>
              <w:t>,00</w:t>
            </w:r>
          </w:p>
        </w:tc>
      </w:tr>
      <w:tr w:rsidR="009203A3" w:rsidRPr="00246D09" w:rsidTr="009203A3">
        <w:trPr>
          <w:trHeight w:val="564"/>
        </w:trPr>
        <w:tc>
          <w:tcPr>
            <w:tcW w:w="1106" w:type="dxa"/>
            <w:vMerge/>
            <w:vAlign w:val="center"/>
          </w:tcPr>
          <w:p w:rsidR="009203A3" w:rsidRPr="00EA2089" w:rsidRDefault="009203A3" w:rsidP="009203A3">
            <w:pPr>
              <w:pStyle w:val="aff2"/>
              <w:rPr>
                <w:rFonts w:ascii="Times New Roman" w:hAnsi="Times New Roman" w:cs="Times New Roman"/>
                <w:b w:val="0"/>
                <w:bCs w:val="0"/>
                <w:sz w:val="24"/>
                <w:szCs w:val="24"/>
                <w:highlight w:val="cyan"/>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9203A3" w:rsidRPr="008D3946" w:rsidRDefault="009203A3" w:rsidP="009203A3">
            <w:pPr>
              <w:jc w:val="center"/>
              <w:rPr>
                <w:bCs/>
              </w:rPr>
            </w:pPr>
            <w:r w:rsidRPr="008D3946">
              <w:rPr>
                <w:bCs/>
              </w:rPr>
              <w:t>1</w:t>
            </w:r>
            <w:r>
              <w:rPr>
                <w:bCs/>
              </w:rPr>
              <w:t>7</w:t>
            </w:r>
            <w:r w:rsidRPr="008D3946">
              <w:rPr>
                <w:bCs/>
              </w:rPr>
              <w:t xml:space="preserve"> </w:t>
            </w:r>
            <w:r>
              <w:rPr>
                <w:bCs/>
              </w:rPr>
              <w:t>860</w:t>
            </w:r>
            <w:r w:rsidRPr="008D3946">
              <w:rPr>
                <w:bCs/>
              </w:rPr>
              <w:t>,00</w:t>
            </w:r>
          </w:p>
        </w:tc>
      </w:tr>
      <w:tr w:rsidR="009203A3" w:rsidRPr="00246D09" w:rsidTr="009203A3">
        <w:trPr>
          <w:trHeight w:val="331"/>
        </w:trPr>
        <w:tc>
          <w:tcPr>
            <w:tcW w:w="1106" w:type="dxa"/>
            <w:vMerge w:val="restart"/>
            <w:vAlign w:val="center"/>
          </w:tcPr>
          <w:p w:rsidR="009203A3" w:rsidRPr="00EA2089" w:rsidRDefault="009203A3" w:rsidP="009203A3">
            <w:pPr>
              <w:pStyle w:val="aff2"/>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9</w:t>
            </w:r>
          </w:p>
        </w:tc>
        <w:tc>
          <w:tcPr>
            <w:tcW w:w="8817" w:type="dxa"/>
            <w:gridSpan w:val="2"/>
          </w:tcPr>
          <w:p w:rsidR="009203A3" w:rsidRPr="008D3946" w:rsidRDefault="00790557" w:rsidP="009203A3">
            <w:pPr>
              <w:jc w:val="center"/>
              <w:rPr>
                <w:b/>
                <w:bCs/>
              </w:rPr>
            </w:pPr>
            <w:r>
              <w:rPr>
                <w:b/>
                <w:bCs/>
              </w:rPr>
              <w:t>С 301 до 350 км</w:t>
            </w:r>
            <w:r w:rsidR="009203A3" w:rsidRPr="008D3946">
              <w:rPr>
                <w:b/>
                <w:bCs/>
              </w:rPr>
              <w:t xml:space="preserve"> включительно</w:t>
            </w:r>
          </w:p>
        </w:tc>
      </w:tr>
      <w:tr w:rsidR="009203A3" w:rsidRPr="00246D09" w:rsidTr="009203A3">
        <w:trPr>
          <w:trHeight w:val="564"/>
        </w:trPr>
        <w:tc>
          <w:tcPr>
            <w:tcW w:w="1106" w:type="dxa"/>
            <w:vMerge/>
            <w:vAlign w:val="center"/>
          </w:tcPr>
          <w:p w:rsidR="009203A3" w:rsidRPr="00EA2089" w:rsidRDefault="009203A3" w:rsidP="009203A3">
            <w:pPr>
              <w:pStyle w:val="aff2"/>
              <w:rPr>
                <w:rFonts w:ascii="Times New Roman" w:hAnsi="Times New Roman" w:cs="Times New Roman"/>
                <w:b w:val="0"/>
                <w:bCs w:val="0"/>
                <w:sz w:val="24"/>
                <w:szCs w:val="24"/>
                <w:highlight w:val="cyan"/>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9203A3" w:rsidRPr="008D3946" w:rsidRDefault="009203A3" w:rsidP="009203A3">
            <w:pPr>
              <w:jc w:val="center"/>
              <w:rPr>
                <w:bCs/>
              </w:rPr>
            </w:pPr>
            <w:r w:rsidRPr="008D3946">
              <w:rPr>
                <w:bCs/>
              </w:rPr>
              <w:t>1</w:t>
            </w:r>
            <w:r>
              <w:rPr>
                <w:bCs/>
              </w:rPr>
              <w:t>9</w:t>
            </w:r>
            <w:r w:rsidRPr="008D3946">
              <w:rPr>
                <w:bCs/>
              </w:rPr>
              <w:t xml:space="preserve"> </w:t>
            </w:r>
            <w:r>
              <w:rPr>
                <w:bCs/>
              </w:rPr>
              <w:t>021</w:t>
            </w:r>
            <w:r w:rsidRPr="008D3946">
              <w:rPr>
                <w:bCs/>
              </w:rPr>
              <w:t>,00</w:t>
            </w:r>
          </w:p>
        </w:tc>
      </w:tr>
      <w:tr w:rsidR="009203A3" w:rsidRPr="00246D09" w:rsidTr="009203A3">
        <w:trPr>
          <w:trHeight w:val="564"/>
        </w:trPr>
        <w:tc>
          <w:tcPr>
            <w:tcW w:w="1106" w:type="dxa"/>
            <w:vMerge/>
            <w:vAlign w:val="center"/>
          </w:tcPr>
          <w:p w:rsidR="009203A3" w:rsidRPr="00EA2089" w:rsidRDefault="009203A3" w:rsidP="009203A3">
            <w:pPr>
              <w:pStyle w:val="aff2"/>
              <w:rPr>
                <w:rFonts w:ascii="Times New Roman" w:hAnsi="Times New Roman" w:cs="Times New Roman"/>
                <w:b w:val="0"/>
                <w:bCs w:val="0"/>
                <w:sz w:val="24"/>
                <w:szCs w:val="24"/>
                <w:highlight w:val="cyan"/>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 xml:space="preserve">онтейнер </w:t>
            </w:r>
          </w:p>
        </w:tc>
        <w:tc>
          <w:tcPr>
            <w:tcW w:w="5811" w:type="dxa"/>
            <w:vAlign w:val="center"/>
          </w:tcPr>
          <w:p w:rsidR="009203A3" w:rsidRPr="008D3946" w:rsidRDefault="009203A3" w:rsidP="009203A3">
            <w:pPr>
              <w:jc w:val="center"/>
              <w:rPr>
                <w:bCs/>
              </w:rPr>
            </w:pPr>
            <w:r>
              <w:rPr>
                <w:bCs/>
              </w:rPr>
              <w:t>21</w:t>
            </w:r>
            <w:r w:rsidRPr="008D3946">
              <w:rPr>
                <w:bCs/>
              </w:rPr>
              <w:t xml:space="preserve"> </w:t>
            </w:r>
            <w:r>
              <w:rPr>
                <w:bCs/>
              </w:rPr>
              <w:t>829</w:t>
            </w:r>
            <w:r w:rsidRPr="008D3946">
              <w:rPr>
                <w:bCs/>
              </w:rPr>
              <w:t>,00</w:t>
            </w:r>
          </w:p>
        </w:tc>
      </w:tr>
      <w:tr w:rsidR="009203A3" w:rsidRPr="00246D09" w:rsidTr="009203A3">
        <w:trPr>
          <w:trHeight w:val="427"/>
        </w:trPr>
        <w:tc>
          <w:tcPr>
            <w:tcW w:w="1106" w:type="dxa"/>
            <w:vMerge w:val="restart"/>
            <w:vAlign w:val="center"/>
          </w:tcPr>
          <w:p w:rsidR="009203A3" w:rsidRPr="00EA2089" w:rsidRDefault="009203A3" w:rsidP="009203A3">
            <w:pPr>
              <w:pStyle w:val="aff2"/>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10</w:t>
            </w:r>
          </w:p>
        </w:tc>
        <w:tc>
          <w:tcPr>
            <w:tcW w:w="8817" w:type="dxa"/>
            <w:gridSpan w:val="2"/>
          </w:tcPr>
          <w:p w:rsidR="009203A3" w:rsidRPr="008D3946" w:rsidRDefault="00790557" w:rsidP="009203A3">
            <w:pPr>
              <w:jc w:val="center"/>
              <w:rPr>
                <w:b/>
                <w:bCs/>
              </w:rPr>
            </w:pPr>
            <w:r>
              <w:rPr>
                <w:b/>
                <w:bCs/>
              </w:rPr>
              <w:t>С 351 до 400 км</w:t>
            </w:r>
            <w:r w:rsidR="009203A3" w:rsidRPr="008D3946">
              <w:rPr>
                <w:b/>
                <w:bCs/>
              </w:rPr>
              <w:t xml:space="preserve"> включительно</w:t>
            </w:r>
          </w:p>
        </w:tc>
      </w:tr>
      <w:tr w:rsidR="009203A3" w:rsidRPr="00246D09" w:rsidTr="009203A3">
        <w:trPr>
          <w:trHeight w:val="615"/>
        </w:trPr>
        <w:tc>
          <w:tcPr>
            <w:tcW w:w="1106" w:type="dxa"/>
            <w:vMerge/>
            <w:vAlign w:val="center"/>
          </w:tcPr>
          <w:p w:rsidR="009203A3" w:rsidRPr="00EA2089" w:rsidRDefault="009203A3" w:rsidP="009203A3">
            <w:pPr>
              <w:pStyle w:val="aff2"/>
              <w:rPr>
                <w:rFonts w:ascii="Times New Roman" w:hAnsi="Times New Roman" w:cs="Times New Roman"/>
                <w:b w:val="0"/>
                <w:bCs w:val="0"/>
                <w:sz w:val="24"/>
                <w:szCs w:val="24"/>
                <w:highlight w:val="cyan"/>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9203A3" w:rsidRPr="008D3946" w:rsidRDefault="009203A3" w:rsidP="009203A3">
            <w:pPr>
              <w:jc w:val="center"/>
              <w:rPr>
                <w:bCs/>
              </w:rPr>
            </w:pPr>
            <w:r>
              <w:rPr>
                <w:bCs/>
              </w:rPr>
              <w:t>21</w:t>
            </w:r>
            <w:r w:rsidRPr="008D3946">
              <w:rPr>
                <w:bCs/>
              </w:rPr>
              <w:t xml:space="preserve"> </w:t>
            </w:r>
            <w:r>
              <w:rPr>
                <w:bCs/>
              </w:rPr>
              <w:t>327</w:t>
            </w:r>
            <w:r w:rsidRPr="008D3946">
              <w:rPr>
                <w:bCs/>
              </w:rPr>
              <w:t>,00</w:t>
            </w:r>
          </w:p>
        </w:tc>
      </w:tr>
      <w:tr w:rsidR="009203A3" w:rsidRPr="00246D09" w:rsidTr="009203A3">
        <w:trPr>
          <w:trHeight w:val="564"/>
        </w:trPr>
        <w:tc>
          <w:tcPr>
            <w:tcW w:w="1106" w:type="dxa"/>
            <w:vMerge/>
            <w:vAlign w:val="center"/>
          </w:tcPr>
          <w:p w:rsidR="009203A3" w:rsidRPr="00EA2089" w:rsidRDefault="009203A3" w:rsidP="009203A3">
            <w:pPr>
              <w:pStyle w:val="aff2"/>
              <w:rPr>
                <w:rFonts w:ascii="Times New Roman" w:hAnsi="Times New Roman" w:cs="Times New Roman"/>
                <w:b w:val="0"/>
                <w:bCs w:val="0"/>
                <w:sz w:val="24"/>
                <w:szCs w:val="24"/>
                <w:highlight w:val="cyan"/>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 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9203A3" w:rsidRPr="008D3946" w:rsidRDefault="009203A3" w:rsidP="009203A3">
            <w:pPr>
              <w:jc w:val="center"/>
              <w:rPr>
                <w:bCs/>
              </w:rPr>
            </w:pPr>
            <w:r>
              <w:rPr>
                <w:bCs/>
              </w:rPr>
              <w:t>24</w:t>
            </w:r>
            <w:r w:rsidRPr="008D3946">
              <w:rPr>
                <w:bCs/>
              </w:rPr>
              <w:t xml:space="preserve"> </w:t>
            </w:r>
            <w:r>
              <w:rPr>
                <w:bCs/>
              </w:rPr>
              <w:t>475</w:t>
            </w:r>
            <w:r w:rsidRPr="008D3946">
              <w:rPr>
                <w:bCs/>
              </w:rPr>
              <w:t>,00</w:t>
            </w:r>
          </w:p>
        </w:tc>
      </w:tr>
      <w:tr w:rsidR="009203A3" w:rsidRPr="00246D09" w:rsidTr="009203A3">
        <w:trPr>
          <w:trHeight w:val="480"/>
        </w:trPr>
        <w:tc>
          <w:tcPr>
            <w:tcW w:w="1106" w:type="dxa"/>
            <w:vMerge w:val="restart"/>
            <w:vAlign w:val="center"/>
          </w:tcPr>
          <w:p w:rsidR="009203A3" w:rsidRPr="00EA2089" w:rsidRDefault="009203A3" w:rsidP="009203A3">
            <w:pPr>
              <w:pStyle w:val="aff2"/>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11</w:t>
            </w:r>
          </w:p>
        </w:tc>
        <w:tc>
          <w:tcPr>
            <w:tcW w:w="8817" w:type="dxa"/>
            <w:gridSpan w:val="2"/>
            <w:vAlign w:val="center"/>
          </w:tcPr>
          <w:p w:rsidR="009203A3" w:rsidRPr="008D3946" w:rsidRDefault="00790557" w:rsidP="009203A3">
            <w:pPr>
              <w:jc w:val="center"/>
              <w:rPr>
                <w:b/>
                <w:bCs/>
              </w:rPr>
            </w:pPr>
            <w:r>
              <w:rPr>
                <w:b/>
                <w:bCs/>
              </w:rPr>
              <w:t>С 401 до 450 км</w:t>
            </w:r>
            <w:r w:rsidR="009203A3" w:rsidRPr="008D3946">
              <w:rPr>
                <w:b/>
                <w:bCs/>
              </w:rPr>
              <w:t xml:space="preserve"> включительно</w:t>
            </w:r>
          </w:p>
        </w:tc>
      </w:tr>
      <w:tr w:rsidR="009203A3" w:rsidRPr="00246D09" w:rsidTr="009203A3">
        <w:trPr>
          <w:trHeight w:val="564"/>
        </w:trPr>
        <w:tc>
          <w:tcPr>
            <w:tcW w:w="1106" w:type="dxa"/>
            <w:vMerge/>
            <w:vAlign w:val="center"/>
          </w:tcPr>
          <w:p w:rsidR="009203A3" w:rsidRPr="00EA2089" w:rsidRDefault="009203A3" w:rsidP="009203A3">
            <w:pPr>
              <w:pStyle w:val="aff2"/>
              <w:rPr>
                <w:rFonts w:ascii="Times New Roman" w:hAnsi="Times New Roman" w:cs="Times New Roman"/>
                <w:b w:val="0"/>
                <w:bCs w:val="0"/>
                <w:sz w:val="24"/>
                <w:szCs w:val="24"/>
                <w:highlight w:val="cyan"/>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9203A3" w:rsidRPr="008D3946" w:rsidRDefault="009203A3" w:rsidP="009203A3">
            <w:pPr>
              <w:jc w:val="center"/>
              <w:rPr>
                <w:bCs/>
              </w:rPr>
            </w:pPr>
            <w:r>
              <w:rPr>
                <w:bCs/>
              </w:rPr>
              <w:t>24</w:t>
            </w:r>
            <w:r w:rsidRPr="008D3946">
              <w:rPr>
                <w:bCs/>
              </w:rPr>
              <w:t xml:space="preserve"> </w:t>
            </w:r>
            <w:r>
              <w:rPr>
                <w:bCs/>
              </w:rPr>
              <w:t>786</w:t>
            </w:r>
            <w:r w:rsidRPr="008D3946">
              <w:rPr>
                <w:bCs/>
              </w:rPr>
              <w:t>,00</w:t>
            </w:r>
          </w:p>
        </w:tc>
      </w:tr>
      <w:tr w:rsidR="009203A3" w:rsidRPr="00246D09" w:rsidTr="009203A3">
        <w:trPr>
          <w:trHeight w:val="564"/>
        </w:trPr>
        <w:tc>
          <w:tcPr>
            <w:tcW w:w="1106" w:type="dxa"/>
            <w:vMerge/>
            <w:vAlign w:val="center"/>
          </w:tcPr>
          <w:p w:rsidR="009203A3" w:rsidRPr="00EA2089" w:rsidRDefault="009203A3" w:rsidP="009203A3">
            <w:pPr>
              <w:pStyle w:val="aff2"/>
              <w:rPr>
                <w:rFonts w:ascii="Times New Roman" w:hAnsi="Times New Roman" w:cs="Times New Roman"/>
                <w:b w:val="0"/>
                <w:bCs w:val="0"/>
                <w:sz w:val="24"/>
                <w:szCs w:val="24"/>
                <w:highlight w:val="cyan"/>
              </w:rPr>
            </w:pPr>
          </w:p>
        </w:tc>
        <w:tc>
          <w:tcPr>
            <w:tcW w:w="3006" w:type="dxa"/>
            <w:vAlign w:val="center"/>
          </w:tcPr>
          <w:p w:rsidR="009203A3" w:rsidRPr="008D3946" w:rsidRDefault="009203A3" w:rsidP="009203A3">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9203A3" w:rsidRPr="008D3946" w:rsidRDefault="009203A3" w:rsidP="009203A3">
            <w:pPr>
              <w:jc w:val="center"/>
              <w:rPr>
                <w:bCs/>
              </w:rPr>
            </w:pPr>
            <w:r w:rsidRPr="008D3946">
              <w:rPr>
                <w:bCs/>
              </w:rPr>
              <w:t>2</w:t>
            </w:r>
            <w:r>
              <w:rPr>
                <w:bCs/>
              </w:rPr>
              <w:t>8</w:t>
            </w:r>
            <w:r w:rsidRPr="008D3946">
              <w:rPr>
                <w:bCs/>
              </w:rPr>
              <w:t xml:space="preserve"> </w:t>
            </w:r>
            <w:r>
              <w:rPr>
                <w:bCs/>
              </w:rPr>
              <w:t>444</w:t>
            </w:r>
            <w:r w:rsidRPr="008D3946">
              <w:rPr>
                <w:bCs/>
              </w:rPr>
              <w:t>,00</w:t>
            </w:r>
          </w:p>
        </w:tc>
      </w:tr>
      <w:tr w:rsidR="009203A3" w:rsidRPr="00246D09" w:rsidTr="009203A3">
        <w:trPr>
          <w:trHeight w:val="377"/>
        </w:trPr>
        <w:tc>
          <w:tcPr>
            <w:tcW w:w="1106" w:type="dxa"/>
            <w:vAlign w:val="center"/>
          </w:tcPr>
          <w:p w:rsidR="009203A3" w:rsidRPr="00246D09" w:rsidRDefault="009203A3" w:rsidP="009203A3">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12</w:t>
            </w:r>
          </w:p>
        </w:tc>
        <w:tc>
          <w:tcPr>
            <w:tcW w:w="8817" w:type="dxa"/>
            <w:gridSpan w:val="2"/>
            <w:vAlign w:val="center"/>
          </w:tcPr>
          <w:p w:rsidR="009203A3" w:rsidRPr="00E740A5" w:rsidRDefault="009203A3" w:rsidP="009203A3">
            <w:pPr>
              <w:jc w:val="center"/>
              <w:rPr>
                <w:b/>
                <w:bCs/>
              </w:rPr>
            </w:pPr>
            <w:r>
              <w:rPr>
                <w:b/>
                <w:bCs/>
              </w:rPr>
              <w:t>С 451 д</w:t>
            </w:r>
            <w:r w:rsidRPr="00E740A5">
              <w:rPr>
                <w:b/>
                <w:bCs/>
              </w:rPr>
              <w:t>о 500 км включительно</w:t>
            </w:r>
          </w:p>
        </w:tc>
      </w:tr>
      <w:tr w:rsidR="009203A3" w:rsidRPr="00246D09" w:rsidTr="009203A3">
        <w:trPr>
          <w:trHeight w:val="564"/>
        </w:trPr>
        <w:tc>
          <w:tcPr>
            <w:tcW w:w="1106" w:type="dxa"/>
            <w:vAlign w:val="center"/>
          </w:tcPr>
          <w:p w:rsidR="009203A3" w:rsidRPr="00246D09"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246D09" w:rsidRDefault="009203A3" w:rsidP="009203A3">
            <w:pPr>
              <w:pStyle w:val="aff2"/>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sidRPr="00246D09">
              <w:rPr>
                <w:rFonts w:ascii="Times New Roman" w:hAnsi="Times New Roman" w:cs="Times New Roman"/>
                <w:b w:val="0"/>
                <w:sz w:val="24"/>
                <w:szCs w:val="24"/>
              </w:rPr>
              <w:t>к</w:t>
            </w:r>
            <w:proofErr w:type="gramEnd"/>
            <w:r w:rsidRPr="00246D09">
              <w:rPr>
                <w:rFonts w:ascii="Times New Roman" w:hAnsi="Times New Roman" w:cs="Times New Roman"/>
                <w:b w:val="0"/>
                <w:sz w:val="24"/>
                <w:szCs w:val="24"/>
              </w:rPr>
              <w:t>онтейнер</w:t>
            </w:r>
          </w:p>
        </w:tc>
        <w:tc>
          <w:tcPr>
            <w:tcW w:w="5811" w:type="dxa"/>
            <w:vAlign w:val="center"/>
          </w:tcPr>
          <w:p w:rsidR="009203A3" w:rsidRPr="00246D09" w:rsidRDefault="009203A3" w:rsidP="009203A3">
            <w:pPr>
              <w:jc w:val="center"/>
              <w:rPr>
                <w:bCs/>
              </w:rPr>
            </w:pPr>
            <w:r>
              <w:rPr>
                <w:bCs/>
              </w:rPr>
              <w:t>33 075</w:t>
            </w:r>
            <w:r w:rsidRPr="00246D09">
              <w:rPr>
                <w:bCs/>
              </w:rPr>
              <w:t>,00</w:t>
            </w:r>
          </w:p>
        </w:tc>
      </w:tr>
      <w:tr w:rsidR="009203A3" w:rsidRPr="00246D09" w:rsidTr="009203A3">
        <w:trPr>
          <w:trHeight w:val="564"/>
        </w:trPr>
        <w:tc>
          <w:tcPr>
            <w:tcW w:w="1106" w:type="dxa"/>
            <w:vAlign w:val="center"/>
          </w:tcPr>
          <w:p w:rsidR="009203A3" w:rsidRPr="00246D09"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246D09" w:rsidRDefault="009203A3" w:rsidP="009203A3">
            <w:pPr>
              <w:pStyle w:val="aff2"/>
              <w:rPr>
                <w:rFonts w:ascii="Times New Roman" w:hAnsi="Times New Roman" w:cs="Times New Roman"/>
                <w:b w:val="0"/>
                <w:sz w:val="24"/>
                <w:szCs w:val="24"/>
              </w:rPr>
            </w:pPr>
            <w:r w:rsidRPr="00246D09">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sidRPr="00246D09">
              <w:rPr>
                <w:rFonts w:ascii="Times New Roman" w:hAnsi="Times New Roman" w:cs="Times New Roman"/>
                <w:b w:val="0"/>
                <w:sz w:val="24"/>
                <w:szCs w:val="24"/>
              </w:rPr>
              <w:t xml:space="preserve"> </w:t>
            </w:r>
            <w:proofErr w:type="gramStart"/>
            <w:r w:rsidRPr="00246D09">
              <w:rPr>
                <w:rFonts w:ascii="Times New Roman" w:hAnsi="Times New Roman" w:cs="Times New Roman"/>
                <w:b w:val="0"/>
                <w:sz w:val="24"/>
                <w:szCs w:val="24"/>
              </w:rPr>
              <w:t>к</w:t>
            </w:r>
            <w:proofErr w:type="gramEnd"/>
            <w:r w:rsidRPr="00246D09">
              <w:rPr>
                <w:rFonts w:ascii="Times New Roman" w:hAnsi="Times New Roman" w:cs="Times New Roman"/>
                <w:b w:val="0"/>
                <w:sz w:val="24"/>
                <w:szCs w:val="24"/>
              </w:rPr>
              <w:t>онтейнер</w:t>
            </w:r>
          </w:p>
        </w:tc>
        <w:tc>
          <w:tcPr>
            <w:tcW w:w="5811" w:type="dxa"/>
            <w:vAlign w:val="center"/>
          </w:tcPr>
          <w:p w:rsidR="009203A3" w:rsidRPr="00246D09" w:rsidRDefault="009203A3" w:rsidP="009203A3">
            <w:pPr>
              <w:jc w:val="center"/>
              <w:rPr>
                <w:bCs/>
              </w:rPr>
            </w:pPr>
            <w:r>
              <w:rPr>
                <w:bCs/>
              </w:rPr>
              <w:t>36 382</w:t>
            </w:r>
            <w:r w:rsidRPr="00246D09">
              <w:rPr>
                <w:bCs/>
              </w:rPr>
              <w:t>,00</w:t>
            </w:r>
          </w:p>
        </w:tc>
      </w:tr>
      <w:tr w:rsidR="009203A3" w:rsidTr="009203A3">
        <w:trPr>
          <w:trHeight w:val="564"/>
        </w:trPr>
        <w:tc>
          <w:tcPr>
            <w:tcW w:w="1106" w:type="dxa"/>
            <w:vAlign w:val="center"/>
          </w:tcPr>
          <w:p w:rsidR="009203A3" w:rsidRPr="00D669AE" w:rsidRDefault="009203A3" w:rsidP="009203A3">
            <w:pPr>
              <w:pStyle w:val="aff2"/>
              <w:rPr>
                <w:rFonts w:ascii="Times New Roman" w:hAnsi="Times New Roman" w:cs="Times New Roman"/>
                <w:b w:val="0"/>
                <w:bCs w:val="0"/>
                <w:sz w:val="24"/>
                <w:szCs w:val="24"/>
              </w:rPr>
            </w:pPr>
          </w:p>
        </w:tc>
        <w:tc>
          <w:tcPr>
            <w:tcW w:w="8817" w:type="dxa"/>
            <w:gridSpan w:val="2"/>
            <w:vAlign w:val="center"/>
          </w:tcPr>
          <w:p w:rsidR="009203A3" w:rsidRDefault="009203A3" w:rsidP="009203A3">
            <w:pPr>
              <w:pStyle w:val="aff2"/>
              <w:rPr>
                <w:rFonts w:ascii="Times New Roman" w:hAnsi="Times New Roman" w:cs="Times New Roman"/>
                <w:sz w:val="24"/>
                <w:szCs w:val="24"/>
              </w:rPr>
            </w:pPr>
            <w:r>
              <w:rPr>
                <w:rFonts w:ascii="Times New Roman" w:hAnsi="Times New Roman" w:cs="Times New Roman"/>
                <w:sz w:val="24"/>
                <w:szCs w:val="24"/>
              </w:rPr>
              <w:t>Работа автомобиля сверх норматива (за один час)</w:t>
            </w:r>
          </w:p>
        </w:tc>
      </w:tr>
      <w:tr w:rsidR="009203A3" w:rsidTr="009203A3">
        <w:trPr>
          <w:trHeight w:val="459"/>
        </w:trPr>
        <w:tc>
          <w:tcPr>
            <w:tcW w:w="1106" w:type="dxa"/>
            <w:vAlign w:val="center"/>
          </w:tcPr>
          <w:p w:rsidR="009203A3" w:rsidRPr="00D669AE"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7278F3" w:rsidRDefault="009203A3" w:rsidP="009203A3">
            <w:pPr>
              <w:pStyle w:val="aff2"/>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Pr="007278F3">
              <w:rPr>
                <w:rFonts w:ascii="Times New Roman" w:hAnsi="Times New Roman" w:cs="Times New Roman"/>
                <w:b w:val="0"/>
                <w:sz w:val="24"/>
                <w:szCs w:val="24"/>
              </w:rPr>
              <w:t xml:space="preserve"> </w:t>
            </w:r>
            <w:proofErr w:type="gramStart"/>
            <w:r w:rsidRPr="007278F3">
              <w:rPr>
                <w:rFonts w:ascii="Times New Roman" w:hAnsi="Times New Roman" w:cs="Times New Roman"/>
                <w:b w:val="0"/>
                <w:sz w:val="24"/>
                <w:szCs w:val="24"/>
              </w:rPr>
              <w:t>к</w:t>
            </w:r>
            <w:proofErr w:type="gramEnd"/>
            <w:r w:rsidRPr="007278F3">
              <w:rPr>
                <w:rFonts w:ascii="Times New Roman" w:hAnsi="Times New Roman" w:cs="Times New Roman"/>
                <w:b w:val="0"/>
                <w:sz w:val="24"/>
                <w:szCs w:val="24"/>
              </w:rPr>
              <w:t xml:space="preserve">онтейнер </w:t>
            </w:r>
          </w:p>
        </w:tc>
        <w:tc>
          <w:tcPr>
            <w:tcW w:w="5811" w:type="dxa"/>
            <w:vAlign w:val="center"/>
          </w:tcPr>
          <w:p w:rsidR="009203A3" w:rsidRPr="007278F3" w:rsidRDefault="009203A3" w:rsidP="009203A3">
            <w:pPr>
              <w:jc w:val="center"/>
              <w:rPr>
                <w:bCs/>
              </w:rPr>
            </w:pPr>
            <w:r>
              <w:rPr>
                <w:bCs/>
              </w:rPr>
              <w:t>1 134</w:t>
            </w:r>
            <w:r w:rsidRPr="007278F3">
              <w:rPr>
                <w:bCs/>
              </w:rPr>
              <w:t>,00</w:t>
            </w:r>
          </w:p>
        </w:tc>
      </w:tr>
      <w:tr w:rsidR="009203A3" w:rsidTr="009203A3">
        <w:trPr>
          <w:trHeight w:val="564"/>
        </w:trPr>
        <w:tc>
          <w:tcPr>
            <w:tcW w:w="1106" w:type="dxa"/>
            <w:vAlign w:val="center"/>
          </w:tcPr>
          <w:p w:rsidR="009203A3" w:rsidRPr="00D669AE"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7278F3" w:rsidRDefault="009203A3" w:rsidP="009203A3">
            <w:pPr>
              <w:pStyle w:val="aff2"/>
              <w:rPr>
                <w:rFonts w:ascii="Times New Roman" w:hAnsi="Times New Roman" w:cs="Times New Roman"/>
                <w:b w:val="0"/>
                <w:sz w:val="24"/>
                <w:szCs w:val="24"/>
              </w:rPr>
            </w:pPr>
            <w:r w:rsidRPr="007278F3">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sidRPr="007278F3">
              <w:rPr>
                <w:rFonts w:ascii="Times New Roman" w:hAnsi="Times New Roman" w:cs="Times New Roman"/>
                <w:b w:val="0"/>
                <w:sz w:val="24"/>
                <w:szCs w:val="24"/>
              </w:rPr>
              <w:t xml:space="preserve"> </w:t>
            </w:r>
            <w:proofErr w:type="gramStart"/>
            <w:r w:rsidRPr="007278F3">
              <w:rPr>
                <w:rFonts w:ascii="Times New Roman" w:hAnsi="Times New Roman" w:cs="Times New Roman"/>
                <w:b w:val="0"/>
                <w:sz w:val="24"/>
                <w:szCs w:val="24"/>
              </w:rPr>
              <w:t>к</w:t>
            </w:r>
            <w:proofErr w:type="gramEnd"/>
            <w:r w:rsidRPr="007278F3">
              <w:rPr>
                <w:rFonts w:ascii="Times New Roman" w:hAnsi="Times New Roman" w:cs="Times New Roman"/>
                <w:b w:val="0"/>
                <w:sz w:val="24"/>
                <w:szCs w:val="24"/>
              </w:rPr>
              <w:t>онтейнер</w:t>
            </w:r>
          </w:p>
        </w:tc>
        <w:tc>
          <w:tcPr>
            <w:tcW w:w="5811" w:type="dxa"/>
            <w:vAlign w:val="center"/>
          </w:tcPr>
          <w:p w:rsidR="009203A3" w:rsidRPr="007278F3" w:rsidRDefault="009203A3" w:rsidP="009203A3">
            <w:pPr>
              <w:jc w:val="center"/>
              <w:rPr>
                <w:bCs/>
              </w:rPr>
            </w:pPr>
            <w:r>
              <w:rPr>
                <w:bCs/>
              </w:rPr>
              <w:t>1</w:t>
            </w:r>
            <w:r w:rsidR="00AE61FF">
              <w:rPr>
                <w:bCs/>
              </w:rPr>
              <w:t xml:space="preserve"> </w:t>
            </w:r>
            <w:r>
              <w:rPr>
                <w:bCs/>
              </w:rPr>
              <w:t>134</w:t>
            </w:r>
            <w:r w:rsidRPr="007278F3">
              <w:rPr>
                <w:bCs/>
              </w:rPr>
              <w:t>,00</w:t>
            </w:r>
          </w:p>
        </w:tc>
      </w:tr>
      <w:tr w:rsidR="009203A3" w:rsidTr="009203A3">
        <w:trPr>
          <w:trHeight w:val="564"/>
        </w:trPr>
        <w:tc>
          <w:tcPr>
            <w:tcW w:w="1106" w:type="dxa"/>
            <w:vAlign w:val="center"/>
          </w:tcPr>
          <w:p w:rsidR="009203A3" w:rsidRPr="00D669AE" w:rsidRDefault="009203A3" w:rsidP="009203A3">
            <w:pPr>
              <w:pStyle w:val="aff2"/>
              <w:rPr>
                <w:rFonts w:ascii="Times New Roman" w:hAnsi="Times New Roman" w:cs="Times New Roman"/>
                <w:b w:val="0"/>
                <w:bCs w:val="0"/>
                <w:sz w:val="24"/>
                <w:szCs w:val="24"/>
              </w:rPr>
            </w:pPr>
          </w:p>
        </w:tc>
        <w:tc>
          <w:tcPr>
            <w:tcW w:w="8817" w:type="dxa"/>
            <w:gridSpan w:val="2"/>
            <w:vAlign w:val="center"/>
          </w:tcPr>
          <w:p w:rsidR="009203A3" w:rsidRPr="007278F3" w:rsidRDefault="009203A3" w:rsidP="009203A3">
            <w:pPr>
              <w:jc w:val="center"/>
              <w:rPr>
                <w:b/>
                <w:bCs/>
              </w:rPr>
            </w:pPr>
            <w:r w:rsidRPr="007278F3">
              <w:rPr>
                <w:b/>
              </w:rPr>
              <w:t>Норма времени на загрузку/выгрузку контейнера</w:t>
            </w:r>
          </w:p>
        </w:tc>
      </w:tr>
      <w:tr w:rsidR="009203A3" w:rsidTr="009203A3">
        <w:trPr>
          <w:trHeight w:val="564"/>
        </w:trPr>
        <w:tc>
          <w:tcPr>
            <w:tcW w:w="1106" w:type="dxa"/>
            <w:vAlign w:val="center"/>
          </w:tcPr>
          <w:p w:rsidR="009203A3" w:rsidRPr="00D669AE"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7278F3" w:rsidRDefault="009203A3" w:rsidP="009203A3">
            <w:pPr>
              <w:pStyle w:val="aff2"/>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Pr="007278F3">
              <w:rPr>
                <w:rFonts w:ascii="Times New Roman" w:hAnsi="Times New Roman" w:cs="Times New Roman"/>
                <w:b w:val="0"/>
                <w:sz w:val="24"/>
                <w:szCs w:val="24"/>
              </w:rPr>
              <w:t xml:space="preserve"> </w:t>
            </w:r>
            <w:proofErr w:type="gramStart"/>
            <w:r w:rsidRPr="007278F3">
              <w:rPr>
                <w:rFonts w:ascii="Times New Roman" w:hAnsi="Times New Roman" w:cs="Times New Roman"/>
                <w:b w:val="0"/>
                <w:sz w:val="24"/>
                <w:szCs w:val="24"/>
              </w:rPr>
              <w:t>к</w:t>
            </w:r>
            <w:proofErr w:type="gramEnd"/>
            <w:r w:rsidRPr="007278F3">
              <w:rPr>
                <w:rFonts w:ascii="Times New Roman" w:hAnsi="Times New Roman" w:cs="Times New Roman"/>
                <w:b w:val="0"/>
                <w:sz w:val="24"/>
                <w:szCs w:val="24"/>
              </w:rPr>
              <w:t>онтейнер</w:t>
            </w:r>
          </w:p>
        </w:tc>
        <w:tc>
          <w:tcPr>
            <w:tcW w:w="5811" w:type="dxa"/>
            <w:vAlign w:val="center"/>
          </w:tcPr>
          <w:p w:rsidR="009203A3" w:rsidRPr="007278F3" w:rsidRDefault="009203A3" w:rsidP="009203A3">
            <w:pPr>
              <w:jc w:val="center"/>
              <w:rPr>
                <w:bCs/>
              </w:rPr>
            </w:pPr>
            <w:r>
              <w:rPr>
                <w:bCs/>
              </w:rPr>
              <w:t>3 часа</w:t>
            </w:r>
          </w:p>
        </w:tc>
      </w:tr>
      <w:tr w:rsidR="009203A3" w:rsidTr="009203A3">
        <w:trPr>
          <w:trHeight w:val="564"/>
        </w:trPr>
        <w:tc>
          <w:tcPr>
            <w:tcW w:w="1106" w:type="dxa"/>
            <w:vAlign w:val="center"/>
          </w:tcPr>
          <w:p w:rsidR="009203A3" w:rsidRPr="00D669AE"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7278F3" w:rsidRDefault="009203A3" w:rsidP="009203A3">
            <w:pPr>
              <w:pStyle w:val="aff2"/>
              <w:rPr>
                <w:rFonts w:ascii="Times New Roman" w:hAnsi="Times New Roman" w:cs="Times New Roman"/>
                <w:b w:val="0"/>
                <w:sz w:val="24"/>
                <w:szCs w:val="24"/>
              </w:rPr>
            </w:pPr>
            <w:r w:rsidRPr="007278F3">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sidRPr="007278F3">
              <w:rPr>
                <w:rFonts w:ascii="Times New Roman" w:hAnsi="Times New Roman" w:cs="Times New Roman"/>
                <w:b w:val="0"/>
                <w:sz w:val="24"/>
                <w:szCs w:val="24"/>
              </w:rPr>
              <w:t xml:space="preserve"> </w:t>
            </w:r>
            <w:proofErr w:type="gramStart"/>
            <w:r w:rsidRPr="007278F3">
              <w:rPr>
                <w:rFonts w:ascii="Times New Roman" w:hAnsi="Times New Roman" w:cs="Times New Roman"/>
                <w:b w:val="0"/>
                <w:sz w:val="24"/>
                <w:szCs w:val="24"/>
              </w:rPr>
              <w:t>к</w:t>
            </w:r>
            <w:proofErr w:type="gramEnd"/>
            <w:r w:rsidRPr="007278F3">
              <w:rPr>
                <w:rFonts w:ascii="Times New Roman" w:hAnsi="Times New Roman" w:cs="Times New Roman"/>
                <w:b w:val="0"/>
                <w:sz w:val="24"/>
                <w:szCs w:val="24"/>
              </w:rPr>
              <w:t>онтейнер</w:t>
            </w:r>
          </w:p>
        </w:tc>
        <w:tc>
          <w:tcPr>
            <w:tcW w:w="5811" w:type="dxa"/>
            <w:vAlign w:val="center"/>
          </w:tcPr>
          <w:p w:rsidR="009203A3" w:rsidRPr="007278F3" w:rsidRDefault="009203A3" w:rsidP="009203A3">
            <w:pPr>
              <w:jc w:val="center"/>
              <w:rPr>
                <w:bCs/>
              </w:rPr>
            </w:pPr>
            <w:r>
              <w:rPr>
                <w:bCs/>
              </w:rPr>
              <w:t>4 часа</w:t>
            </w:r>
          </w:p>
        </w:tc>
      </w:tr>
      <w:tr w:rsidR="009203A3" w:rsidTr="009203A3">
        <w:trPr>
          <w:trHeight w:val="564"/>
        </w:trPr>
        <w:tc>
          <w:tcPr>
            <w:tcW w:w="1106" w:type="dxa"/>
            <w:vAlign w:val="center"/>
          </w:tcPr>
          <w:p w:rsidR="009203A3" w:rsidRPr="00D669AE" w:rsidRDefault="009203A3" w:rsidP="009203A3">
            <w:pPr>
              <w:pStyle w:val="aff2"/>
              <w:rPr>
                <w:rFonts w:ascii="Times New Roman" w:hAnsi="Times New Roman" w:cs="Times New Roman"/>
                <w:b w:val="0"/>
                <w:bCs w:val="0"/>
                <w:sz w:val="24"/>
                <w:szCs w:val="24"/>
              </w:rPr>
            </w:pPr>
          </w:p>
        </w:tc>
        <w:tc>
          <w:tcPr>
            <w:tcW w:w="8817" w:type="dxa"/>
            <w:gridSpan w:val="2"/>
            <w:vAlign w:val="center"/>
          </w:tcPr>
          <w:p w:rsidR="009203A3" w:rsidRPr="007278F3" w:rsidRDefault="009203A3" w:rsidP="009203A3">
            <w:pPr>
              <w:jc w:val="center"/>
              <w:rPr>
                <w:b/>
                <w:bCs/>
              </w:rPr>
            </w:pPr>
            <w:r w:rsidRPr="007278F3">
              <w:rPr>
                <w:b/>
                <w:bCs/>
              </w:rPr>
              <w:t>Загрузка контейнера по дополнительному адресу</w:t>
            </w:r>
          </w:p>
        </w:tc>
      </w:tr>
      <w:tr w:rsidR="009203A3" w:rsidTr="009203A3">
        <w:trPr>
          <w:trHeight w:val="564"/>
        </w:trPr>
        <w:tc>
          <w:tcPr>
            <w:tcW w:w="1106" w:type="dxa"/>
            <w:vAlign w:val="center"/>
          </w:tcPr>
          <w:p w:rsidR="009203A3" w:rsidRPr="00D669AE"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7278F3" w:rsidRDefault="009203A3" w:rsidP="009203A3">
            <w:pPr>
              <w:pStyle w:val="aff2"/>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Pr="007278F3">
              <w:rPr>
                <w:rFonts w:ascii="Times New Roman" w:hAnsi="Times New Roman" w:cs="Times New Roman"/>
                <w:b w:val="0"/>
                <w:sz w:val="24"/>
                <w:szCs w:val="24"/>
              </w:rPr>
              <w:t xml:space="preserve"> </w:t>
            </w:r>
            <w:proofErr w:type="gramStart"/>
            <w:r w:rsidRPr="007278F3">
              <w:rPr>
                <w:rFonts w:ascii="Times New Roman" w:hAnsi="Times New Roman" w:cs="Times New Roman"/>
                <w:b w:val="0"/>
                <w:sz w:val="24"/>
                <w:szCs w:val="24"/>
              </w:rPr>
              <w:t>к</w:t>
            </w:r>
            <w:proofErr w:type="gramEnd"/>
            <w:r w:rsidRPr="007278F3">
              <w:rPr>
                <w:rFonts w:ascii="Times New Roman" w:hAnsi="Times New Roman" w:cs="Times New Roman"/>
                <w:b w:val="0"/>
                <w:sz w:val="24"/>
                <w:szCs w:val="24"/>
              </w:rPr>
              <w:t>онтейнер</w:t>
            </w:r>
          </w:p>
        </w:tc>
        <w:tc>
          <w:tcPr>
            <w:tcW w:w="5811" w:type="dxa"/>
            <w:vAlign w:val="center"/>
          </w:tcPr>
          <w:p w:rsidR="009203A3" w:rsidRDefault="009203A3" w:rsidP="009203A3">
            <w:pPr>
              <w:jc w:val="center"/>
              <w:rPr>
                <w:bCs/>
              </w:rPr>
            </w:pPr>
            <w:r>
              <w:rPr>
                <w:bCs/>
              </w:rPr>
              <w:t>2 016,00</w:t>
            </w:r>
          </w:p>
        </w:tc>
      </w:tr>
      <w:tr w:rsidR="009203A3" w:rsidTr="009203A3">
        <w:trPr>
          <w:trHeight w:val="564"/>
        </w:trPr>
        <w:tc>
          <w:tcPr>
            <w:tcW w:w="1106" w:type="dxa"/>
            <w:vAlign w:val="center"/>
          </w:tcPr>
          <w:p w:rsidR="009203A3" w:rsidRPr="00D669AE" w:rsidRDefault="009203A3" w:rsidP="009203A3">
            <w:pPr>
              <w:pStyle w:val="aff2"/>
              <w:rPr>
                <w:rFonts w:ascii="Times New Roman" w:hAnsi="Times New Roman" w:cs="Times New Roman"/>
                <w:b w:val="0"/>
                <w:bCs w:val="0"/>
                <w:sz w:val="24"/>
                <w:szCs w:val="24"/>
              </w:rPr>
            </w:pPr>
          </w:p>
        </w:tc>
        <w:tc>
          <w:tcPr>
            <w:tcW w:w="3006" w:type="dxa"/>
            <w:vAlign w:val="center"/>
          </w:tcPr>
          <w:p w:rsidR="009203A3" w:rsidRPr="007278F3" w:rsidRDefault="009203A3" w:rsidP="009203A3">
            <w:pPr>
              <w:pStyle w:val="aff2"/>
              <w:rPr>
                <w:rFonts w:ascii="Times New Roman" w:hAnsi="Times New Roman" w:cs="Times New Roman"/>
                <w:b w:val="0"/>
                <w:sz w:val="24"/>
                <w:szCs w:val="24"/>
              </w:rPr>
            </w:pPr>
            <w:r w:rsidRPr="007278F3">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sidRPr="007278F3">
              <w:rPr>
                <w:rFonts w:ascii="Times New Roman" w:hAnsi="Times New Roman" w:cs="Times New Roman"/>
                <w:b w:val="0"/>
                <w:sz w:val="24"/>
                <w:szCs w:val="24"/>
              </w:rPr>
              <w:t xml:space="preserve"> </w:t>
            </w:r>
            <w:proofErr w:type="gramStart"/>
            <w:r w:rsidRPr="007278F3">
              <w:rPr>
                <w:rFonts w:ascii="Times New Roman" w:hAnsi="Times New Roman" w:cs="Times New Roman"/>
                <w:b w:val="0"/>
                <w:sz w:val="24"/>
                <w:szCs w:val="24"/>
              </w:rPr>
              <w:t>к</w:t>
            </w:r>
            <w:proofErr w:type="gramEnd"/>
            <w:r w:rsidRPr="007278F3">
              <w:rPr>
                <w:rFonts w:ascii="Times New Roman" w:hAnsi="Times New Roman" w:cs="Times New Roman"/>
                <w:b w:val="0"/>
                <w:sz w:val="24"/>
                <w:szCs w:val="24"/>
              </w:rPr>
              <w:t>онтейнер</w:t>
            </w:r>
          </w:p>
        </w:tc>
        <w:tc>
          <w:tcPr>
            <w:tcW w:w="5811" w:type="dxa"/>
            <w:vAlign w:val="center"/>
          </w:tcPr>
          <w:p w:rsidR="009203A3" w:rsidRDefault="009203A3" w:rsidP="009203A3">
            <w:pPr>
              <w:jc w:val="center"/>
              <w:rPr>
                <w:bCs/>
              </w:rPr>
            </w:pPr>
            <w:r>
              <w:rPr>
                <w:bCs/>
              </w:rPr>
              <w:t>2 016,00</w:t>
            </w:r>
          </w:p>
        </w:tc>
      </w:tr>
    </w:tbl>
    <w:p w:rsidR="009203A3" w:rsidRPr="00890793" w:rsidRDefault="009203A3" w:rsidP="009203A3">
      <w:pPr>
        <w:ind w:firstLine="397"/>
        <w:rPr>
          <w:sz w:val="20"/>
          <w:szCs w:val="20"/>
        </w:rPr>
      </w:pPr>
      <w:r w:rsidRPr="00890793">
        <w:rPr>
          <w:sz w:val="20"/>
          <w:szCs w:val="20"/>
        </w:rPr>
        <w:t>Простой транспортного средства сверх нормативного срока до 15 минут включите</w:t>
      </w:r>
      <w:r w:rsidR="00790557">
        <w:rPr>
          <w:sz w:val="20"/>
          <w:szCs w:val="20"/>
        </w:rPr>
        <w:t>льно в расчет не принимае</w:t>
      </w:r>
      <w:r w:rsidRPr="00890793">
        <w:rPr>
          <w:sz w:val="20"/>
          <w:szCs w:val="20"/>
        </w:rPr>
        <w:t xml:space="preserve">тся, </w:t>
      </w:r>
      <w:r w:rsidR="00790557">
        <w:rPr>
          <w:sz w:val="20"/>
          <w:szCs w:val="20"/>
        </w:rPr>
        <w:t>простой свыше 15 минут оплачивае</w:t>
      </w:r>
      <w:r w:rsidRPr="00890793">
        <w:rPr>
          <w:sz w:val="20"/>
          <w:szCs w:val="20"/>
        </w:rPr>
        <w:t xml:space="preserve">тся как </w:t>
      </w:r>
      <w:proofErr w:type="gramStart"/>
      <w:r w:rsidRPr="00890793">
        <w:rPr>
          <w:sz w:val="20"/>
          <w:szCs w:val="20"/>
        </w:rPr>
        <w:t>полный час</w:t>
      </w:r>
      <w:proofErr w:type="gramEnd"/>
      <w:r w:rsidRPr="00890793">
        <w:rPr>
          <w:sz w:val="20"/>
          <w:szCs w:val="20"/>
        </w:rPr>
        <w:t xml:space="preserve"> простоя.</w:t>
      </w:r>
    </w:p>
    <w:p w:rsidR="006930B6" w:rsidRDefault="006930B6" w:rsidP="00E2332E">
      <w:pPr>
        <w:jc w:val="center"/>
        <w:outlineLvl w:val="0"/>
        <w:rPr>
          <w:b/>
          <w:bCs/>
          <w:sz w:val="32"/>
          <w:szCs w:val="32"/>
        </w:rPr>
        <w:sectPr w:rsidR="006930B6" w:rsidSect="006930B6">
          <w:footerReference w:type="even" r:id="rId14"/>
          <w:pgSz w:w="11907" w:h="16840" w:code="9"/>
          <w:pgMar w:top="1134" w:right="851" w:bottom="1134" w:left="1418" w:header="794" w:footer="794" w:gutter="0"/>
          <w:cols w:space="720"/>
          <w:titlePg/>
          <w:docGrid w:linePitch="326"/>
        </w:sectPr>
      </w:pPr>
    </w:p>
    <w:p w:rsidR="009203A3" w:rsidRDefault="009203A3" w:rsidP="00E2332E">
      <w:pPr>
        <w:jc w:val="center"/>
        <w:outlineLvl w:val="0"/>
        <w:rPr>
          <w:b/>
          <w:bCs/>
          <w:sz w:val="32"/>
          <w:szCs w:val="32"/>
        </w:rPr>
      </w:pPr>
    </w:p>
    <w:p w:rsidR="009203A3" w:rsidRDefault="009203A3" w:rsidP="00E2332E">
      <w:pPr>
        <w:jc w:val="center"/>
        <w:outlineLvl w:val="0"/>
        <w:rPr>
          <w:b/>
          <w:bCs/>
          <w:sz w:val="32"/>
          <w:szCs w:val="32"/>
        </w:rPr>
      </w:pPr>
    </w:p>
    <w:p w:rsidR="00E34AF7" w:rsidRPr="00E2332E" w:rsidRDefault="002E18D3" w:rsidP="00E2332E">
      <w:pPr>
        <w:jc w:val="center"/>
        <w:outlineLvl w:val="0"/>
        <w:rPr>
          <w:b/>
          <w:bCs/>
          <w:sz w:val="32"/>
          <w:szCs w:val="32"/>
        </w:rPr>
      </w:pPr>
      <w:r>
        <w:rPr>
          <w:b/>
          <w:bCs/>
          <w:sz w:val="32"/>
          <w:szCs w:val="32"/>
        </w:rPr>
        <w:t xml:space="preserve">Раздел 5. Информационная карта </w:t>
      </w:r>
    </w:p>
    <w:p w:rsidR="009203A3"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w:t>
      </w:r>
      <w:r w:rsidR="009203A3">
        <w:rPr>
          <w:szCs w:val="28"/>
        </w:rPr>
        <w:t>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9203A3" w:rsidRPr="0007096B" w:rsidTr="009203A3">
        <w:tc>
          <w:tcPr>
            <w:tcW w:w="534" w:type="dxa"/>
            <w:vAlign w:val="center"/>
          </w:tcPr>
          <w:p w:rsidR="009203A3" w:rsidRPr="0007096B" w:rsidRDefault="009203A3" w:rsidP="009203A3">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9203A3" w:rsidRPr="0007096B" w:rsidRDefault="009203A3" w:rsidP="009203A3">
            <w:pPr>
              <w:pStyle w:val="19"/>
              <w:ind w:firstLine="0"/>
              <w:jc w:val="center"/>
              <w:rPr>
                <w:b/>
                <w:sz w:val="24"/>
                <w:szCs w:val="24"/>
              </w:rPr>
            </w:pPr>
          </w:p>
        </w:tc>
        <w:tc>
          <w:tcPr>
            <w:tcW w:w="2551" w:type="dxa"/>
            <w:vAlign w:val="center"/>
          </w:tcPr>
          <w:p w:rsidR="009203A3" w:rsidRPr="0007096B" w:rsidRDefault="009203A3" w:rsidP="009203A3">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9203A3" w:rsidRPr="0007096B" w:rsidRDefault="009203A3" w:rsidP="009203A3">
            <w:pPr>
              <w:pStyle w:val="Default"/>
              <w:ind w:firstLine="284"/>
              <w:jc w:val="center"/>
              <w:rPr>
                <w:b/>
                <w:color w:val="auto"/>
              </w:rPr>
            </w:pPr>
            <w:r>
              <w:rPr>
                <w:b/>
                <w:color w:val="auto"/>
              </w:rPr>
              <w:t>Содержание</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1.</w:t>
            </w:r>
          </w:p>
        </w:tc>
        <w:tc>
          <w:tcPr>
            <w:tcW w:w="2551" w:type="dxa"/>
          </w:tcPr>
          <w:p w:rsidR="009203A3" w:rsidRPr="0007096B" w:rsidRDefault="009203A3" w:rsidP="009203A3">
            <w:pPr>
              <w:pStyle w:val="Default"/>
              <w:rPr>
                <w:b/>
                <w:color w:val="auto"/>
              </w:rPr>
            </w:pPr>
            <w:r>
              <w:rPr>
                <w:b/>
                <w:color w:val="auto"/>
              </w:rPr>
              <w:t>Предмет процедуры Размещения оферты</w:t>
            </w:r>
          </w:p>
          <w:p w:rsidR="009203A3" w:rsidRPr="0007096B" w:rsidRDefault="009203A3" w:rsidP="009203A3">
            <w:pPr>
              <w:pStyle w:val="Default"/>
              <w:rPr>
                <w:b/>
                <w:color w:val="auto"/>
              </w:rPr>
            </w:pPr>
          </w:p>
        </w:tc>
        <w:tc>
          <w:tcPr>
            <w:tcW w:w="6768" w:type="dxa"/>
          </w:tcPr>
          <w:p w:rsidR="009203A3" w:rsidRDefault="00790557" w:rsidP="009203A3">
            <w:r>
              <w:t>Закупка способом Размещения</w:t>
            </w:r>
            <w:r w:rsidR="009203A3">
              <w:t xml:space="preserve"> оферты № РО-МСП-СВЕРД-18-</w:t>
            </w:r>
            <w:r w:rsidR="0061488F">
              <w:t>0043</w:t>
            </w:r>
            <w:r w:rsidR="009203A3">
              <w:t xml:space="preserve"> по предмету закупки «Аренда транспортных средств с экипажем для перевозки порожних и груженых конт</w:t>
            </w:r>
            <w:r>
              <w:t>ейнеров Уральского филиала ПАО «</w:t>
            </w:r>
            <w:proofErr w:type="spellStart"/>
            <w:r>
              <w:t>ТрансКонтейнер</w:t>
            </w:r>
            <w:proofErr w:type="spellEnd"/>
            <w:r>
              <w:t>»</w:t>
            </w:r>
            <w:r w:rsidR="009203A3">
              <w:t xml:space="preserve"> в городе Тюмени и прилегающих районах»</w:t>
            </w:r>
            <w:r w:rsidR="00E46B94">
              <w:t>.</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2.</w:t>
            </w:r>
          </w:p>
        </w:tc>
        <w:tc>
          <w:tcPr>
            <w:tcW w:w="2551" w:type="dxa"/>
            <w:shd w:val="clear" w:color="auto" w:fill="auto"/>
          </w:tcPr>
          <w:p w:rsidR="009203A3" w:rsidRPr="0007096B" w:rsidRDefault="009203A3" w:rsidP="009203A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9203A3" w:rsidRDefault="009203A3" w:rsidP="009203A3">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9203A3" w:rsidRDefault="009203A3" w:rsidP="009203A3">
            <w:pPr>
              <w:pStyle w:val="19"/>
              <w:ind w:firstLine="0"/>
              <w:rPr>
                <w:sz w:val="24"/>
                <w:szCs w:val="24"/>
              </w:rPr>
            </w:pPr>
            <w:r>
              <w:rPr>
                <w:sz w:val="24"/>
                <w:szCs w:val="24"/>
              </w:rPr>
              <w:t>Постоянная рабочая группа Конкурсной комиссии Уральского филиала ПАО «</w:t>
            </w:r>
            <w:proofErr w:type="spellStart"/>
            <w:r>
              <w:rPr>
                <w:sz w:val="24"/>
                <w:szCs w:val="24"/>
              </w:rPr>
              <w:t>ТрансКонтейнер</w:t>
            </w:r>
            <w:proofErr w:type="spellEnd"/>
            <w:r>
              <w:rPr>
                <w:sz w:val="24"/>
                <w:szCs w:val="24"/>
              </w:rPr>
              <w:t xml:space="preserve">» </w:t>
            </w:r>
          </w:p>
          <w:p w:rsidR="009203A3" w:rsidRDefault="009203A3" w:rsidP="009203A3">
            <w:pPr>
              <w:pStyle w:val="19"/>
              <w:ind w:firstLine="0"/>
              <w:rPr>
                <w:sz w:val="24"/>
                <w:szCs w:val="24"/>
              </w:rPr>
            </w:pPr>
            <w:r>
              <w:rPr>
                <w:sz w:val="24"/>
                <w:szCs w:val="24"/>
              </w:rPr>
              <w:t>Адрес: Российская Федерация, 620027, г. Екатеринбург,                        ул. Николая Никонова, д.8</w:t>
            </w:r>
          </w:p>
          <w:p w:rsidR="009203A3" w:rsidRDefault="009203A3" w:rsidP="009203A3">
            <w:r>
              <w:t>Контактные лица Заказчика: Ибрагимова Татьяна Юрьевна</w:t>
            </w:r>
          </w:p>
          <w:p w:rsidR="009203A3" w:rsidRPr="009C692B" w:rsidRDefault="009203A3" w:rsidP="009203A3">
            <w:r>
              <w:t xml:space="preserve">Адрес электронной почты: </w:t>
            </w:r>
            <w:hyperlink r:id="rId15" w:history="1">
              <w:r w:rsidRPr="00513A0C">
                <w:rPr>
                  <w:rStyle w:val="a9"/>
                  <w:lang w:val="en-US"/>
                </w:rPr>
                <w:t>IbragimovaTIU</w:t>
              </w:r>
              <w:r w:rsidRPr="009C692B">
                <w:rPr>
                  <w:rStyle w:val="a9"/>
                </w:rPr>
                <w:t>@</w:t>
              </w:r>
              <w:r w:rsidRPr="00513A0C">
                <w:rPr>
                  <w:rStyle w:val="a9"/>
                  <w:lang w:val="en-US"/>
                </w:rPr>
                <w:t>trcont</w:t>
              </w:r>
              <w:r w:rsidRPr="009C692B">
                <w:rPr>
                  <w:rStyle w:val="a9"/>
                </w:rPr>
                <w:t>.</w:t>
              </w:r>
              <w:r w:rsidRPr="00513A0C">
                <w:rPr>
                  <w:rStyle w:val="a9"/>
                  <w:lang w:val="en-US"/>
                </w:rPr>
                <w:t>ru</w:t>
              </w:r>
            </w:hyperlink>
          </w:p>
          <w:p w:rsidR="009203A3" w:rsidRDefault="009203A3" w:rsidP="009203A3">
            <w:r>
              <w:t>Телефон:+7 (343) 380-12-00 (доб.5061)</w:t>
            </w:r>
          </w:p>
          <w:p w:rsidR="009203A3" w:rsidRDefault="001422A7" w:rsidP="009203A3">
            <w:r>
              <w:t>Намятова Ольга Александровна</w:t>
            </w:r>
            <w:r w:rsidR="009203A3">
              <w:t>,</w:t>
            </w:r>
          </w:p>
          <w:p w:rsidR="009203A3" w:rsidRDefault="009203A3" w:rsidP="009203A3">
            <w:r>
              <w:t>Телефон: +7 (343) 380-12-00 (доб.5195)</w:t>
            </w:r>
          </w:p>
          <w:p w:rsidR="009203A3" w:rsidRPr="00E46B94" w:rsidRDefault="009203A3" w:rsidP="00E46B94">
            <w:pPr>
              <w:rPr>
                <w:rFonts w:ascii="Calibri" w:hAnsi="Calibri" w:cs="Calibri"/>
                <w:color w:val="000000"/>
                <w:sz w:val="22"/>
                <w:szCs w:val="22"/>
                <w:lang w:eastAsia="ru-RU"/>
              </w:rPr>
            </w:pPr>
            <w:r>
              <w:t xml:space="preserve">Адрес электронной почты: </w:t>
            </w:r>
            <w:hyperlink r:id="rId16" w:tgtFrame="_blank" w:history="1">
              <w:r w:rsidR="001422A7" w:rsidRPr="001422A7">
                <w:rPr>
                  <w:rStyle w:val="a9"/>
                  <w:color w:val="1A73E8"/>
                  <w:shd w:val="clear" w:color="auto" w:fill="FFFFFF"/>
                </w:rPr>
                <w:t>namiatovaoa@trcont.ru</w:t>
              </w:r>
            </w:hyperlink>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3.</w:t>
            </w:r>
          </w:p>
        </w:tc>
        <w:tc>
          <w:tcPr>
            <w:tcW w:w="2551" w:type="dxa"/>
            <w:shd w:val="clear" w:color="auto" w:fill="auto"/>
          </w:tcPr>
          <w:p w:rsidR="009203A3" w:rsidRPr="0007096B" w:rsidRDefault="009203A3" w:rsidP="009203A3">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9203A3" w:rsidRDefault="006855A9" w:rsidP="009203A3">
            <w:pPr>
              <w:pStyle w:val="19"/>
              <w:ind w:firstLine="34"/>
              <w:rPr>
                <w:sz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Pr>
                <w:sz w:val="24"/>
                <w:szCs w:val="24"/>
              </w:rPr>
              <w:t>«31</w:t>
            </w:r>
            <w:r w:rsidR="009203A3" w:rsidRPr="000D561A">
              <w:rPr>
                <w:sz w:val="24"/>
                <w:szCs w:val="24"/>
              </w:rPr>
              <w:t>» октября 2018 г.</w:t>
            </w:r>
            <w:bookmarkEnd w:id="13"/>
            <w:bookmarkEnd w:id="14"/>
            <w:bookmarkEnd w:id="15"/>
            <w:bookmarkEnd w:id="16"/>
            <w:bookmarkEnd w:id="17"/>
            <w:bookmarkEnd w:id="18"/>
            <w:bookmarkEnd w:id="19"/>
            <w:bookmarkEnd w:id="20"/>
            <w:bookmarkEnd w:id="21"/>
            <w:bookmarkEnd w:id="22"/>
            <w:bookmarkEnd w:id="23"/>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4.</w:t>
            </w:r>
          </w:p>
        </w:tc>
        <w:tc>
          <w:tcPr>
            <w:tcW w:w="2551" w:type="dxa"/>
          </w:tcPr>
          <w:p w:rsidR="009203A3" w:rsidRPr="0007096B" w:rsidRDefault="009203A3" w:rsidP="009203A3">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9203A3" w:rsidRPr="0007096B" w:rsidRDefault="009203A3" w:rsidP="009203A3">
            <w:pPr>
              <w:pStyle w:val="Default"/>
              <w:rPr>
                <w:b/>
                <w:color w:val="auto"/>
              </w:rPr>
            </w:pPr>
          </w:p>
        </w:tc>
        <w:tc>
          <w:tcPr>
            <w:tcW w:w="6768" w:type="dxa"/>
          </w:tcPr>
          <w:p w:rsidR="009203A3" w:rsidRPr="0007096B" w:rsidRDefault="009203A3" w:rsidP="009203A3">
            <w:pPr>
              <w:pStyle w:val="19"/>
              <w:ind w:firstLine="284"/>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w:t>
            </w:r>
            <w:r w:rsidR="00790557">
              <w:rPr>
                <w:sz w:val="24"/>
                <w:szCs w:val="24"/>
              </w:rPr>
              <w:t>нформация о процедуре Размещения</w:t>
            </w:r>
            <w:r>
              <w:rPr>
                <w:sz w:val="24"/>
                <w:szCs w:val="24"/>
              </w:rPr>
              <w:t xml:space="preserve"> оферты, обязательность публикации которых предусмотрена Положением о закупках и законодательством Российской Федерации</w:t>
            </w:r>
            <w:r w:rsidR="00790557">
              <w:rPr>
                <w:sz w:val="24"/>
                <w:szCs w:val="24"/>
              </w:rPr>
              <w:t>,</w:t>
            </w:r>
            <w:r>
              <w:rPr>
                <w:sz w:val="24"/>
                <w:szCs w:val="24"/>
              </w:rPr>
              <w:t xml:space="preserve">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proofErr w:type="gramEnd"/>
            <w:r>
              <w:rPr>
                <w:sz w:val="24"/>
                <w:szCs w:val="24"/>
              </w:rPr>
              <w:t>» (</w:t>
            </w:r>
            <w:hyperlink r:id="rId17"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Pr>
                  <w:rStyle w:val="a9"/>
                  <w:sz w:val="24"/>
                  <w:szCs w:val="24"/>
                </w:rPr>
                <w:t>www.zakupki.gov.ru</w:t>
              </w:r>
            </w:hyperlink>
            <w:r>
              <w:rPr>
                <w:sz w:val="24"/>
                <w:szCs w:val="24"/>
              </w:rPr>
              <w:t>) (далее – Официальный сайт).</w:t>
            </w:r>
          </w:p>
          <w:p w:rsidR="009203A3" w:rsidRPr="009B3D3C" w:rsidRDefault="009203A3" w:rsidP="009203A3">
            <w:pPr>
              <w:pStyle w:val="19"/>
              <w:ind w:firstLine="284"/>
              <w:rPr>
                <w:rFonts w:eastAsia="Times New Roman"/>
                <w:i/>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5.</w:t>
            </w:r>
          </w:p>
        </w:tc>
        <w:tc>
          <w:tcPr>
            <w:tcW w:w="2551" w:type="dxa"/>
          </w:tcPr>
          <w:p w:rsidR="009203A3" w:rsidRPr="0007096B" w:rsidRDefault="009203A3" w:rsidP="009203A3">
            <w:pPr>
              <w:pStyle w:val="Default"/>
              <w:rPr>
                <w:b/>
                <w:color w:val="auto"/>
              </w:rPr>
            </w:pPr>
            <w:r>
              <w:rPr>
                <w:b/>
                <w:color w:val="auto"/>
              </w:rPr>
              <w:t>Начальная (максимальная) цена договора/ цена лота</w:t>
            </w:r>
          </w:p>
        </w:tc>
        <w:tc>
          <w:tcPr>
            <w:tcW w:w="6768" w:type="dxa"/>
          </w:tcPr>
          <w:p w:rsidR="009203A3" w:rsidRDefault="001D1511" w:rsidP="008E06F0">
            <w:pPr>
              <w:pStyle w:val="19"/>
              <w:rPr>
                <w:sz w:val="24"/>
                <w:szCs w:val="24"/>
              </w:rPr>
            </w:pPr>
            <w:proofErr w:type="gramStart"/>
            <w:r>
              <w:rPr>
                <w:sz w:val="24"/>
                <w:szCs w:val="24"/>
              </w:rPr>
              <w:t>Максимальная (совокупная</w:t>
            </w:r>
            <w:r w:rsidR="00790557">
              <w:rPr>
                <w:sz w:val="24"/>
                <w:szCs w:val="24"/>
              </w:rPr>
              <w:t>) цена</w:t>
            </w:r>
            <w:r w:rsidR="00A94592">
              <w:rPr>
                <w:sz w:val="24"/>
                <w:szCs w:val="24"/>
              </w:rPr>
              <w:t xml:space="preserve"> всех заключенных</w:t>
            </w:r>
            <w:r w:rsidR="00790557">
              <w:rPr>
                <w:sz w:val="24"/>
                <w:szCs w:val="24"/>
              </w:rPr>
              <w:t xml:space="preserve"> договоров по закупке</w:t>
            </w:r>
            <w:r>
              <w:rPr>
                <w:sz w:val="24"/>
                <w:szCs w:val="24"/>
              </w:rPr>
              <w:t xml:space="preserve"> способом Размещения оферты</w:t>
            </w:r>
            <w:r w:rsidR="00A94592">
              <w:rPr>
                <w:sz w:val="24"/>
                <w:szCs w:val="24"/>
              </w:rPr>
              <w:t xml:space="preserve"> составляет 12 946 </w:t>
            </w:r>
            <w:r w:rsidR="009203A3">
              <w:rPr>
                <w:sz w:val="24"/>
                <w:szCs w:val="24"/>
              </w:rPr>
              <w:t xml:space="preserve">752 (двенадцать миллионов девятьсот сорок шесть тысяч семьсот пятьдесят два) рубля 00 копеек с учетом всех </w:t>
            </w:r>
            <w:r w:rsidR="008E06F0">
              <w:rPr>
                <w:sz w:val="24"/>
                <w:szCs w:val="24"/>
              </w:rPr>
              <w:t>налогов (кроме НДС), расходов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w:t>
            </w:r>
            <w:proofErr w:type="gramEnd"/>
            <w:r w:rsidR="008E06F0">
              <w:rPr>
                <w:sz w:val="24"/>
                <w:szCs w:val="24"/>
              </w:rPr>
              <w:t xml:space="preserve"> обязанностей, возложенных на Арендодателя.</w:t>
            </w:r>
            <w:r w:rsidR="009203A3">
              <w:rPr>
                <w:sz w:val="24"/>
                <w:szCs w:val="24"/>
              </w:rPr>
              <w:t xml:space="preserve"> Сумма НДС и условия начисления определяются в соответствии с законодательством Российской Федерации. </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6.</w:t>
            </w:r>
          </w:p>
        </w:tc>
        <w:tc>
          <w:tcPr>
            <w:tcW w:w="2551" w:type="dxa"/>
          </w:tcPr>
          <w:p w:rsidR="009203A3" w:rsidRPr="0007096B" w:rsidRDefault="009203A3" w:rsidP="009203A3">
            <w:pPr>
              <w:pStyle w:val="Default"/>
              <w:rPr>
                <w:b/>
                <w:color w:val="auto"/>
              </w:rPr>
            </w:pPr>
            <w:r>
              <w:rPr>
                <w:b/>
                <w:color w:val="auto"/>
              </w:rPr>
              <w:t xml:space="preserve">Место, дата начала и окончания подачи Заявок </w:t>
            </w:r>
          </w:p>
        </w:tc>
        <w:tc>
          <w:tcPr>
            <w:tcW w:w="6768" w:type="dxa"/>
          </w:tcPr>
          <w:p w:rsidR="009203A3" w:rsidRDefault="009203A3" w:rsidP="009203A3">
            <w:pPr>
              <w:pStyle w:val="19"/>
              <w:ind w:firstLine="284"/>
              <w:rPr>
                <w:sz w:val="24"/>
                <w:szCs w:val="24"/>
              </w:rPr>
            </w:pPr>
            <w:proofErr w:type="gramStart"/>
            <w:r>
              <w:rPr>
                <w:sz w:val="24"/>
                <w:szCs w:val="24"/>
              </w:rPr>
              <w:t>Заявки принимаютс</w:t>
            </w:r>
            <w:r w:rsidR="00500460">
              <w:rPr>
                <w:sz w:val="24"/>
                <w:szCs w:val="24"/>
              </w:rPr>
              <w:t>я ежедневно по рабочим дням с 07 часов 00 минут до 10 часов 00 минут и с 11 часов 00 минут до 15</w:t>
            </w:r>
            <w:r>
              <w:rPr>
                <w:sz w:val="24"/>
                <w:szCs w:val="24"/>
              </w:rPr>
              <w:t xml:space="preserve"> часов 00 минут (в пятницу и </w:t>
            </w:r>
            <w:r w:rsidR="00500460">
              <w:rPr>
                <w:sz w:val="24"/>
                <w:szCs w:val="24"/>
              </w:rPr>
              <w:t>предпраздничные дни до 14</w:t>
            </w:r>
            <w:r>
              <w:rPr>
                <w:sz w:val="24"/>
                <w:szCs w:val="24"/>
              </w:rPr>
              <w:t xml:space="preserve"> часов 00 минут)</w:t>
            </w:r>
            <w:r>
              <w:t xml:space="preserve"> </w:t>
            </w:r>
            <w:r w:rsidR="00500460">
              <w:rPr>
                <w:sz w:val="24"/>
                <w:szCs w:val="24"/>
              </w:rPr>
              <w:t>московского</w:t>
            </w:r>
            <w:r>
              <w:rPr>
                <w:sz w:val="24"/>
                <w:szCs w:val="24"/>
              </w:rPr>
              <w:t xml:space="preserve"> времени с даты, указанной в пункте 3 Информационной карты по </w:t>
            </w:r>
            <w:r w:rsidRPr="000D561A">
              <w:rPr>
                <w:sz w:val="24"/>
              </w:rPr>
              <w:t>«</w:t>
            </w:r>
            <w:r>
              <w:rPr>
                <w:sz w:val="24"/>
              </w:rPr>
              <w:t>2</w:t>
            </w:r>
            <w:r w:rsidRPr="000D561A">
              <w:rPr>
                <w:sz w:val="24"/>
              </w:rPr>
              <w:t xml:space="preserve">9» </w:t>
            </w:r>
            <w:r>
              <w:rPr>
                <w:sz w:val="24"/>
              </w:rPr>
              <w:t>октября</w:t>
            </w:r>
            <w:r w:rsidRPr="000D561A">
              <w:rPr>
                <w:sz w:val="24"/>
              </w:rPr>
              <w:t xml:space="preserve"> 20</w:t>
            </w:r>
            <w:r>
              <w:rPr>
                <w:sz w:val="24"/>
              </w:rPr>
              <w:t>21</w:t>
            </w:r>
            <w:r w:rsidRPr="000D561A">
              <w:rPr>
                <w:sz w:val="24"/>
              </w:rPr>
              <w:t xml:space="preserve"> г.</w:t>
            </w:r>
            <w:r>
              <w:rPr>
                <w:sz w:val="22"/>
              </w:rPr>
              <w:t xml:space="preserve"> </w:t>
            </w:r>
            <w:r>
              <w:rPr>
                <w:sz w:val="24"/>
                <w:szCs w:val="24"/>
              </w:rPr>
              <w:t>по адресу, указанному в пункте 2 настоящей Информационной</w:t>
            </w:r>
            <w:proofErr w:type="gramEnd"/>
            <w:r>
              <w:rPr>
                <w:sz w:val="24"/>
                <w:szCs w:val="24"/>
              </w:rPr>
              <w:t xml:space="preserve"> карты. </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7.</w:t>
            </w:r>
          </w:p>
        </w:tc>
        <w:tc>
          <w:tcPr>
            <w:tcW w:w="2551" w:type="dxa"/>
          </w:tcPr>
          <w:p w:rsidR="009203A3" w:rsidRPr="0007096B" w:rsidRDefault="009203A3" w:rsidP="009203A3">
            <w:pPr>
              <w:pStyle w:val="Default"/>
              <w:rPr>
                <w:b/>
                <w:color w:val="auto"/>
              </w:rPr>
            </w:pPr>
            <w:r>
              <w:rPr>
                <w:b/>
                <w:color w:val="auto"/>
              </w:rPr>
              <w:t>Срок действия Заявки</w:t>
            </w:r>
            <w:r>
              <w:rPr>
                <w:b/>
                <w:color w:val="auto"/>
              </w:rPr>
              <w:tab/>
            </w:r>
          </w:p>
        </w:tc>
        <w:tc>
          <w:tcPr>
            <w:tcW w:w="6768" w:type="dxa"/>
          </w:tcPr>
          <w:p w:rsidR="009203A3" w:rsidRDefault="009203A3" w:rsidP="009203A3">
            <w:pPr>
              <w:pStyle w:val="19"/>
              <w:ind w:firstLine="284"/>
              <w:rPr>
                <w:i/>
                <w:sz w:val="24"/>
                <w:szCs w:val="24"/>
              </w:rPr>
            </w:pPr>
            <w:r>
              <w:rPr>
                <w:sz w:val="24"/>
                <w:szCs w:val="24"/>
              </w:rPr>
              <w:t>Заяв</w:t>
            </w:r>
            <w:r w:rsidR="002C063A">
              <w:rPr>
                <w:sz w:val="24"/>
                <w:szCs w:val="24"/>
              </w:rPr>
              <w:t>ка должна действовать не менее 9</w:t>
            </w:r>
            <w:r>
              <w:rPr>
                <w:sz w:val="24"/>
                <w:szCs w:val="24"/>
              </w:rPr>
              <w:t xml:space="preserve">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 xml:space="preserve">8. </w:t>
            </w:r>
          </w:p>
        </w:tc>
        <w:tc>
          <w:tcPr>
            <w:tcW w:w="2551" w:type="dxa"/>
          </w:tcPr>
          <w:p w:rsidR="009203A3" w:rsidRPr="0007096B" w:rsidRDefault="009203A3" w:rsidP="009203A3">
            <w:pPr>
              <w:pStyle w:val="Default"/>
              <w:rPr>
                <w:b/>
                <w:color w:val="auto"/>
              </w:rPr>
            </w:pPr>
            <w:r>
              <w:rPr>
                <w:b/>
                <w:color w:val="auto"/>
              </w:rPr>
              <w:t>Рассмотрение Заявок</w:t>
            </w:r>
          </w:p>
        </w:tc>
        <w:tc>
          <w:tcPr>
            <w:tcW w:w="6768" w:type="dxa"/>
          </w:tcPr>
          <w:p w:rsidR="009203A3" w:rsidRDefault="009203A3" w:rsidP="009203A3">
            <w:pPr>
              <w:ind w:left="34"/>
              <w:jc w:val="both"/>
              <w:rPr>
                <w:rFonts w:eastAsia="Arial"/>
              </w:rPr>
            </w:pPr>
            <w:r>
              <w:rPr>
                <w:rFonts w:eastAsia="Arial"/>
              </w:rPr>
              <w:t>1) по первому этапу при наличии Заявок состоится</w:t>
            </w:r>
            <w:bookmarkStart w:id="24" w:name="OLE_LINK108"/>
            <w:bookmarkStart w:id="25" w:name="OLE_LINK109"/>
            <w:bookmarkStart w:id="26" w:name="OLE_LINK110"/>
            <w:bookmarkEnd w:id="24"/>
            <w:bookmarkEnd w:id="25"/>
            <w:bookmarkEnd w:id="26"/>
            <w:r>
              <w:rPr>
                <w:rFonts w:eastAsia="Arial"/>
              </w:rPr>
              <w:t xml:space="preserve"> </w:t>
            </w:r>
            <w:r w:rsidR="001D53BA" w:rsidRPr="005735F9">
              <w:t>«14</w:t>
            </w:r>
            <w:r w:rsidRPr="005735F9">
              <w:t>» ноября 2018 г.</w:t>
            </w:r>
            <w:r w:rsidR="00500460">
              <w:t xml:space="preserve"> в 12-00 МСК</w:t>
            </w:r>
            <w:r w:rsidRPr="005735F9">
              <w:rPr>
                <w:rFonts w:eastAsia="Arial"/>
              </w:rPr>
              <w:t>;</w:t>
            </w:r>
          </w:p>
          <w:p w:rsidR="009203A3" w:rsidRDefault="009203A3" w:rsidP="009203A3">
            <w:pPr>
              <w:pStyle w:val="19"/>
              <w:ind w:left="34" w:firstLine="0"/>
              <w:rPr>
                <w:sz w:val="24"/>
              </w:rPr>
            </w:pPr>
            <w:r>
              <w:rPr>
                <w:sz w:val="24"/>
              </w:rPr>
              <w:t>2) 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9203A3" w:rsidRDefault="009203A3" w:rsidP="009203A3">
            <w:pPr>
              <w:pStyle w:val="19"/>
              <w:ind w:left="34" w:firstLine="0"/>
              <w:rPr>
                <w:sz w:val="24"/>
              </w:rPr>
            </w:pPr>
            <w:r>
              <w:rPr>
                <w:sz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9203A3" w:rsidRDefault="009203A3" w:rsidP="009203A3">
            <w:pPr>
              <w:pStyle w:val="19"/>
              <w:ind w:left="34" w:firstLine="0"/>
              <w:rPr>
                <w:sz w:val="24"/>
              </w:rPr>
            </w:pPr>
            <w:r>
              <w:rPr>
                <w:sz w:val="24"/>
              </w:rPr>
              <w:t xml:space="preserve">4) по последнему этапу при наличии Заявок – не позднее 10 календарных дней </w:t>
            </w:r>
            <w:proofErr w:type="gramStart"/>
            <w:r>
              <w:rPr>
                <w:sz w:val="24"/>
              </w:rPr>
              <w:t>с даты окончания</w:t>
            </w:r>
            <w:proofErr w:type="gramEnd"/>
            <w:r>
              <w:rPr>
                <w:sz w:val="24"/>
              </w:rPr>
              <w:t xml:space="preserve"> приема Заявок, указанной в пункте 6 Информационной карты.</w:t>
            </w:r>
          </w:p>
        </w:tc>
      </w:tr>
      <w:tr w:rsidR="009203A3" w:rsidRPr="0007096B" w:rsidTr="009203A3">
        <w:trPr>
          <w:trHeight w:val="189"/>
        </w:trPr>
        <w:tc>
          <w:tcPr>
            <w:tcW w:w="534" w:type="dxa"/>
          </w:tcPr>
          <w:p w:rsidR="009203A3" w:rsidRPr="0007096B" w:rsidRDefault="009203A3" w:rsidP="009203A3">
            <w:pPr>
              <w:pStyle w:val="19"/>
              <w:ind w:firstLine="0"/>
              <w:rPr>
                <w:b/>
                <w:sz w:val="24"/>
                <w:szCs w:val="24"/>
              </w:rPr>
            </w:pPr>
            <w:r>
              <w:rPr>
                <w:b/>
                <w:sz w:val="24"/>
                <w:szCs w:val="24"/>
              </w:rPr>
              <w:t>9.</w:t>
            </w:r>
          </w:p>
        </w:tc>
        <w:tc>
          <w:tcPr>
            <w:tcW w:w="2551" w:type="dxa"/>
          </w:tcPr>
          <w:p w:rsidR="009203A3" w:rsidRPr="0007096B" w:rsidRDefault="009203A3" w:rsidP="009203A3">
            <w:pPr>
              <w:pStyle w:val="Default"/>
              <w:rPr>
                <w:b/>
                <w:color w:val="auto"/>
              </w:rPr>
            </w:pPr>
            <w:r>
              <w:rPr>
                <w:b/>
                <w:color w:val="auto"/>
              </w:rPr>
              <w:t>Конкурсная комиссия</w:t>
            </w:r>
          </w:p>
        </w:tc>
        <w:tc>
          <w:tcPr>
            <w:tcW w:w="6768" w:type="dxa"/>
            <w:shd w:val="clear" w:color="auto" w:fill="auto"/>
          </w:tcPr>
          <w:p w:rsidR="009203A3" w:rsidRDefault="009203A3" w:rsidP="009203A3">
            <w:pPr>
              <w:pStyle w:val="19"/>
              <w:ind w:firstLine="0"/>
              <w:rPr>
                <w:sz w:val="24"/>
                <w:szCs w:val="24"/>
              </w:rPr>
            </w:pPr>
            <w:r>
              <w:rPr>
                <w:sz w:val="24"/>
                <w:szCs w:val="24"/>
              </w:rPr>
              <w:t>Решение об итогах Размещения оферты принимается Конкурсной комиссией аппарата управления                                  ПАО «</w:t>
            </w:r>
            <w:proofErr w:type="spellStart"/>
            <w:r>
              <w:rPr>
                <w:sz w:val="24"/>
                <w:szCs w:val="24"/>
              </w:rPr>
              <w:t>ТрансКонтейнер</w:t>
            </w:r>
            <w:proofErr w:type="spellEnd"/>
            <w:r>
              <w:rPr>
                <w:sz w:val="24"/>
                <w:szCs w:val="24"/>
              </w:rPr>
              <w:t xml:space="preserve">» </w:t>
            </w:r>
          </w:p>
          <w:p w:rsidR="009203A3" w:rsidRDefault="009203A3" w:rsidP="009203A3">
            <w:pPr>
              <w:pStyle w:val="19"/>
              <w:ind w:firstLine="284"/>
              <w:rPr>
                <w:sz w:val="24"/>
                <w:szCs w:val="24"/>
              </w:rPr>
            </w:pPr>
            <w:r>
              <w:rPr>
                <w:sz w:val="24"/>
                <w:szCs w:val="24"/>
              </w:rPr>
              <w:t xml:space="preserve">Адрес: </w:t>
            </w:r>
            <w:proofErr w:type="gramStart"/>
            <w:r>
              <w:rPr>
                <w:sz w:val="24"/>
                <w:szCs w:val="24"/>
              </w:rPr>
              <w:t>г</w:t>
            </w:r>
            <w:proofErr w:type="gramEnd"/>
            <w:r>
              <w:rPr>
                <w:sz w:val="24"/>
                <w:szCs w:val="24"/>
              </w:rPr>
              <w:t>. Москва, пер. Оружейный, д.19</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10.</w:t>
            </w:r>
          </w:p>
        </w:tc>
        <w:tc>
          <w:tcPr>
            <w:tcW w:w="2551" w:type="dxa"/>
          </w:tcPr>
          <w:p w:rsidR="009203A3" w:rsidRPr="0007096B" w:rsidRDefault="009203A3" w:rsidP="009203A3">
            <w:pPr>
              <w:pStyle w:val="Default"/>
              <w:rPr>
                <w:b/>
                <w:color w:val="auto"/>
              </w:rPr>
            </w:pPr>
            <w:r>
              <w:rPr>
                <w:b/>
                <w:color w:val="auto"/>
              </w:rPr>
              <w:t>Подведение итогов</w:t>
            </w:r>
          </w:p>
        </w:tc>
        <w:tc>
          <w:tcPr>
            <w:tcW w:w="6768" w:type="dxa"/>
          </w:tcPr>
          <w:p w:rsidR="009203A3" w:rsidRDefault="009203A3" w:rsidP="009203A3">
            <w:pPr>
              <w:ind w:left="34"/>
              <w:jc w:val="both"/>
              <w:rPr>
                <w:b/>
              </w:rPr>
            </w:pPr>
            <w:r>
              <w:t xml:space="preserve">1) По первому этапу при наличии Заявок состоится </w:t>
            </w:r>
            <w:r>
              <w:rPr>
                <w:rFonts w:eastAsia="Arial"/>
              </w:rPr>
              <w:t>не позднее</w:t>
            </w:r>
            <w:r>
              <w:t xml:space="preserve"> </w:t>
            </w:r>
            <w:r w:rsidR="005735F9" w:rsidRPr="005735F9">
              <w:t>«18</w:t>
            </w:r>
            <w:r w:rsidRPr="005735F9">
              <w:t>»</w:t>
            </w:r>
            <w:r w:rsidR="005735F9" w:rsidRPr="005735F9">
              <w:t xml:space="preserve"> декабря</w:t>
            </w:r>
            <w:r w:rsidRPr="005735F9">
              <w:t xml:space="preserve"> 2018 г.</w:t>
            </w:r>
            <w:r>
              <w:t xml:space="preserve"> </w:t>
            </w:r>
            <w:r w:rsidR="00F15F41">
              <w:t>14</w:t>
            </w:r>
            <w:r w:rsidR="005735F9">
              <w:t xml:space="preserve">-00 </w:t>
            </w:r>
            <w:r w:rsidR="00500460">
              <w:t>МСК</w:t>
            </w:r>
            <w:r>
              <w:t>;</w:t>
            </w:r>
          </w:p>
          <w:p w:rsidR="009203A3" w:rsidRDefault="009203A3" w:rsidP="009203A3">
            <w:pPr>
              <w:pStyle w:val="19"/>
              <w:ind w:left="34" w:firstLine="0"/>
              <w:rPr>
                <w:sz w:val="24"/>
              </w:rPr>
            </w:pPr>
            <w:r>
              <w:rPr>
                <w:sz w:val="24"/>
              </w:rPr>
              <w:t xml:space="preserve">2) второй и последующие этапы при поступлении Заявок не позднее 21 календарного дня </w:t>
            </w:r>
            <w:proofErr w:type="gramStart"/>
            <w:r>
              <w:rPr>
                <w:sz w:val="24"/>
              </w:rPr>
              <w:t>с даты рассмотрения</w:t>
            </w:r>
            <w:proofErr w:type="gramEnd"/>
            <w:r>
              <w:rPr>
                <w:sz w:val="24"/>
              </w:rPr>
              <w:t xml:space="preserve"> и сопоставления Заявок соответствующего этапа (пункт 8 Информационной карты).</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11.</w:t>
            </w:r>
          </w:p>
        </w:tc>
        <w:tc>
          <w:tcPr>
            <w:tcW w:w="2551" w:type="dxa"/>
          </w:tcPr>
          <w:p w:rsidR="009203A3" w:rsidRPr="0007096B" w:rsidRDefault="009203A3" w:rsidP="009203A3">
            <w:pPr>
              <w:pStyle w:val="Default"/>
              <w:rPr>
                <w:b/>
                <w:color w:val="auto"/>
              </w:rPr>
            </w:pPr>
            <w:r>
              <w:rPr>
                <w:b/>
                <w:color w:val="auto"/>
              </w:rPr>
              <w:t>Условия оплаты за товар, выполнение работ, оказание услуг</w:t>
            </w:r>
          </w:p>
        </w:tc>
        <w:tc>
          <w:tcPr>
            <w:tcW w:w="6768" w:type="dxa"/>
          </w:tcPr>
          <w:p w:rsidR="009203A3" w:rsidRPr="00C73D22" w:rsidRDefault="001B4FAC" w:rsidP="009203A3">
            <w:pPr>
              <w:pStyle w:val="19"/>
              <w:ind w:firstLine="0"/>
              <w:rPr>
                <w:sz w:val="24"/>
                <w:szCs w:val="24"/>
              </w:rPr>
            </w:pPr>
            <w:r w:rsidRPr="009A07A0">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w:t>
            </w:r>
            <w:r>
              <w:rPr>
                <w:sz w:val="24"/>
                <w:szCs w:val="24"/>
              </w:rPr>
              <w:t>азанных услугах</w:t>
            </w:r>
            <w:r w:rsidR="009D4D42">
              <w:rPr>
                <w:sz w:val="24"/>
                <w:szCs w:val="24"/>
              </w:rPr>
              <w:t xml:space="preserve"> или</w:t>
            </w:r>
            <w:r>
              <w:rPr>
                <w:sz w:val="24"/>
                <w:szCs w:val="24"/>
              </w:rPr>
              <w:t xml:space="preserve"> универсального передаточного документа, составленного по форме, предусмотренной Письмом ФНС России от 21.10.2013 г. № ММВ-20-3/96@ (далее – УПД)</w:t>
            </w:r>
            <w:r w:rsidRPr="009A07A0">
              <w:rPr>
                <w:sz w:val="24"/>
                <w:szCs w:val="24"/>
              </w:rPr>
              <w:t>.</w:t>
            </w:r>
          </w:p>
          <w:p w:rsidR="00AB0882" w:rsidRPr="00AB0882" w:rsidRDefault="00AB0882" w:rsidP="009203A3">
            <w:pPr>
              <w:pStyle w:val="19"/>
              <w:ind w:firstLine="0"/>
              <w:rPr>
                <w:sz w:val="24"/>
                <w:szCs w:val="24"/>
              </w:rPr>
            </w:pPr>
            <w:proofErr w:type="gramStart"/>
            <w:r w:rsidRPr="00C73D22">
              <w:rPr>
                <w:sz w:val="24"/>
                <w:szCs w:val="24"/>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w:t>
            </w:r>
            <w:r w:rsidR="00AE61FF">
              <w:rPr>
                <w:sz w:val="24"/>
                <w:szCs w:val="24"/>
              </w:rPr>
              <w:t xml:space="preserve"> (для плательщиков НДС)</w:t>
            </w:r>
            <w:r w:rsidR="001B4FAC">
              <w:rPr>
                <w:sz w:val="24"/>
                <w:szCs w:val="24"/>
              </w:rPr>
              <w:t xml:space="preserve"> или УПД</w:t>
            </w:r>
            <w:r w:rsidRPr="00C73D22">
              <w:rPr>
                <w:sz w:val="24"/>
                <w:szCs w:val="24"/>
              </w:rPr>
              <w:t xml:space="preserve">  на стоимость арендных платежей за расчетный период.</w:t>
            </w:r>
            <w:proofErr w:type="gramEnd"/>
            <w:r w:rsidRPr="00C73D22">
              <w:rPr>
                <w:sz w:val="24"/>
                <w:szCs w:val="24"/>
              </w:rPr>
              <w:t xml:space="preserve"> При этом Сводный акт, акт об оказанных услугах и счет-фактура</w:t>
            </w:r>
            <w:r w:rsidR="001B4FAC">
              <w:rPr>
                <w:sz w:val="24"/>
                <w:szCs w:val="24"/>
              </w:rPr>
              <w:t xml:space="preserve"> или УПД</w:t>
            </w:r>
            <w:r w:rsidRPr="00C73D22">
              <w:rPr>
                <w:sz w:val="24"/>
                <w:szCs w:val="24"/>
              </w:rPr>
              <w:t xml:space="preserve"> должны быть направлены Арендатору не позднее 5 (пяти) календарных дней после окончания расчетного периода.</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12.</w:t>
            </w:r>
          </w:p>
        </w:tc>
        <w:tc>
          <w:tcPr>
            <w:tcW w:w="2551" w:type="dxa"/>
          </w:tcPr>
          <w:p w:rsidR="009203A3" w:rsidRPr="0007096B" w:rsidRDefault="009203A3" w:rsidP="009203A3">
            <w:pPr>
              <w:pStyle w:val="Default"/>
              <w:rPr>
                <w:b/>
                <w:color w:val="auto"/>
              </w:rPr>
            </w:pPr>
            <w:r>
              <w:rPr>
                <w:b/>
                <w:color w:val="auto"/>
              </w:rPr>
              <w:t xml:space="preserve">Количество лотов </w:t>
            </w:r>
          </w:p>
        </w:tc>
        <w:tc>
          <w:tcPr>
            <w:tcW w:w="6768" w:type="dxa"/>
          </w:tcPr>
          <w:p w:rsidR="009203A3" w:rsidRDefault="009203A3" w:rsidP="009203A3">
            <w:pPr>
              <w:pStyle w:val="19"/>
              <w:ind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13.</w:t>
            </w:r>
          </w:p>
        </w:tc>
        <w:tc>
          <w:tcPr>
            <w:tcW w:w="2551" w:type="dxa"/>
          </w:tcPr>
          <w:p w:rsidR="009203A3" w:rsidRPr="0007096B" w:rsidRDefault="009203A3" w:rsidP="009203A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9203A3" w:rsidRDefault="009203A3" w:rsidP="009203A3">
            <w:pPr>
              <w:pStyle w:val="Default"/>
              <w:jc w:val="both"/>
            </w:pPr>
            <w:r>
              <w:rPr>
                <w:b/>
                <w:bCs/>
                <w:color w:val="auto"/>
              </w:rPr>
              <w:t xml:space="preserve">Срок </w:t>
            </w:r>
            <w:r>
              <w:rPr>
                <w:b/>
                <w:color w:val="auto"/>
              </w:rPr>
              <w:t>выполнения работ, оказания услуг, поставки товара и т.</w:t>
            </w:r>
            <w:r w:rsidRPr="00C73D22">
              <w:rPr>
                <w:b/>
                <w:color w:val="auto"/>
              </w:rPr>
              <w:t>д.</w:t>
            </w:r>
            <w:r w:rsidRPr="00C73D22">
              <w:rPr>
                <w:b/>
                <w:bCs/>
                <w:color w:val="auto"/>
              </w:rPr>
              <w:t xml:space="preserve">: </w:t>
            </w:r>
            <w:r w:rsidR="00E05E05" w:rsidRPr="00C73D22">
              <w:t>с 01 января 2019</w:t>
            </w:r>
            <w:r w:rsidR="001D1511">
              <w:t xml:space="preserve"> года</w:t>
            </w:r>
            <w:r w:rsidRPr="00C73D22">
              <w:t xml:space="preserve"> по 31 марта 2022 года.</w:t>
            </w:r>
          </w:p>
          <w:p w:rsidR="009203A3" w:rsidRPr="00F86FAA" w:rsidRDefault="009203A3" w:rsidP="009203A3">
            <w:pPr>
              <w:pStyle w:val="Default"/>
              <w:jc w:val="both"/>
              <w:rPr>
                <w:color w:val="auto"/>
              </w:rPr>
            </w:pPr>
          </w:p>
          <w:p w:rsidR="009203A3" w:rsidRDefault="009203A3" w:rsidP="001D1511">
            <w:pPr>
              <w:jc w:val="both"/>
            </w:pPr>
            <w:r>
              <w:rPr>
                <w:b/>
                <w:bCs/>
              </w:rPr>
              <w:t xml:space="preserve">Место </w:t>
            </w:r>
            <w:r>
              <w:rPr>
                <w:b/>
              </w:rPr>
              <w:t>выполнения работ, оказания услуг, поставки товара и т.д.:</w:t>
            </w:r>
            <w:r w:rsidR="001D1511" w:rsidRPr="00F0193A">
              <w:t xml:space="preserve"> </w:t>
            </w:r>
            <w:r w:rsidR="00656AAB">
              <w:t xml:space="preserve">г. Тюмень </w:t>
            </w:r>
            <w:r w:rsidR="001D1511">
              <w:t>и прилегающие районы.</w:t>
            </w:r>
          </w:p>
          <w:p w:rsidR="009203A3" w:rsidRDefault="009203A3" w:rsidP="009203A3">
            <w:pPr>
              <w:pStyle w:val="19"/>
              <w:ind w:firstLine="0"/>
              <w:jc w:val="left"/>
              <w:rPr>
                <w:b/>
              </w:rPr>
            </w:pPr>
            <w:r>
              <w:rPr>
                <w:i/>
              </w:rPr>
              <w:t xml:space="preserve"> </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14.</w:t>
            </w:r>
          </w:p>
        </w:tc>
        <w:tc>
          <w:tcPr>
            <w:tcW w:w="2551" w:type="dxa"/>
          </w:tcPr>
          <w:p w:rsidR="009203A3" w:rsidRPr="0007096B" w:rsidRDefault="009203A3" w:rsidP="009203A3">
            <w:pPr>
              <w:pStyle w:val="Default"/>
              <w:rPr>
                <w:b/>
                <w:color w:val="auto"/>
              </w:rPr>
            </w:pPr>
            <w:r>
              <w:rPr>
                <w:b/>
                <w:color w:val="auto"/>
              </w:rPr>
              <w:t>Состав и количество (объем) товара, работ, услуг</w:t>
            </w:r>
          </w:p>
        </w:tc>
        <w:tc>
          <w:tcPr>
            <w:tcW w:w="6768" w:type="dxa"/>
          </w:tcPr>
          <w:p w:rsidR="009203A3" w:rsidRDefault="009203A3" w:rsidP="009203A3">
            <w:pPr>
              <w:pStyle w:val="19"/>
              <w:ind w:firstLine="0"/>
              <w:rPr>
                <w:sz w:val="24"/>
                <w:szCs w:val="24"/>
              </w:rPr>
            </w:pPr>
            <w:r>
              <w:rPr>
                <w:sz w:val="24"/>
                <w:szCs w:val="24"/>
              </w:rPr>
              <w:t>Состав и объ</w:t>
            </w:r>
            <w:r w:rsidR="00E46B94">
              <w:rPr>
                <w:sz w:val="24"/>
                <w:szCs w:val="24"/>
              </w:rPr>
              <w:t>ем услуг определен в разделе 4 «Техническое задание»</w:t>
            </w:r>
            <w:r>
              <w:rPr>
                <w:sz w:val="24"/>
                <w:szCs w:val="24"/>
              </w:rPr>
              <w:t xml:space="preserve"> настоящей документации о закупке.</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15.</w:t>
            </w:r>
          </w:p>
        </w:tc>
        <w:tc>
          <w:tcPr>
            <w:tcW w:w="2551" w:type="dxa"/>
          </w:tcPr>
          <w:p w:rsidR="009203A3" w:rsidRPr="0007096B" w:rsidRDefault="009203A3" w:rsidP="009203A3">
            <w:pPr>
              <w:pStyle w:val="Default"/>
              <w:rPr>
                <w:b/>
                <w:color w:val="auto"/>
              </w:rPr>
            </w:pPr>
            <w:r>
              <w:rPr>
                <w:b/>
                <w:color w:val="auto"/>
              </w:rPr>
              <w:t xml:space="preserve">Официальный язык </w:t>
            </w:r>
          </w:p>
        </w:tc>
        <w:tc>
          <w:tcPr>
            <w:tcW w:w="6768" w:type="dxa"/>
          </w:tcPr>
          <w:p w:rsidR="009203A3" w:rsidRDefault="009203A3" w:rsidP="009203A3">
            <w:pPr>
              <w:pStyle w:val="aff0"/>
              <w:ind w:firstLine="34"/>
              <w:jc w:val="both"/>
              <w:rPr>
                <w:sz w:val="24"/>
                <w:szCs w:val="24"/>
              </w:rPr>
            </w:pPr>
            <w:r w:rsidRPr="009C692B">
              <w:rPr>
                <w:sz w:val="24"/>
                <w:szCs w:val="24"/>
              </w:rPr>
              <w:t>Русский язык. Вся переписка, связанная с проведением настоящей процедуры Размещения оферты, ведется на русском языке.</w:t>
            </w:r>
          </w:p>
          <w:p w:rsidR="00656AAB" w:rsidRDefault="00656AAB" w:rsidP="009203A3">
            <w:pPr>
              <w:pStyle w:val="aff0"/>
              <w:ind w:firstLine="34"/>
              <w:jc w:val="both"/>
              <w:rPr>
                <w:sz w:val="24"/>
                <w:szCs w:val="24"/>
              </w:rPr>
            </w:pP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16.</w:t>
            </w:r>
          </w:p>
        </w:tc>
        <w:tc>
          <w:tcPr>
            <w:tcW w:w="2551" w:type="dxa"/>
          </w:tcPr>
          <w:p w:rsidR="009203A3" w:rsidRPr="0007096B" w:rsidRDefault="009203A3" w:rsidP="009203A3">
            <w:pPr>
              <w:pStyle w:val="Default"/>
              <w:rPr>
                <w:b/>
                <w:color w:val="auto"/>
              </w:rPr>
            </w:pPr>
            <w:r>
              <w:rPr>
                <w:b/>
                <w:color w:val="auto"/>
              </w:rPr>
              <w:t>Валюта процедуры Размещения оферты</w:t>
            </w:r>
          </w:p>
        </w:tc>
        <w:tc>
          <w:tcPr>
            <w:tcW w:w="6768" w:type="dxa"/>
          </w:tcPr>
          <w:p w:rsidR="009203A3" w:rsidRPr="00C12D7A" w:rsidRDefault="009203A3" w:rsidP="009203A3">
            <w:pPr>
              <w:pStyle w:val="19"/>
              <w:ind w:firstLine="0"/>
              <w:jc w:val="left"/>
              <w:rPr>
                <w:sz w:val="24"/>
              </w:rPr>
            </w:pPr>
            <w:r>
              <w:rPr>
                <w:sz w:val="24"/>
                <w:szCs w:val="24"/>
              </w:rPr>
              <w:t>Российский рубль.</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17.</w:t>
            </w:r>
          </w:p>
        </w:tc>
        <w:tc>
          <w:tcPr>
            <w:tcW w:w="2551" w:type="dxa"/>
          </w:tcPr>
          <w:p w:rsidR="009203A3" w:rsidRPr="0007096B" w:rsidRDefault="009203A3" w:rsidP="009203A3">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9203A3" w:rsidRPr="006D2B87" w:rsidRDefault="009203A3" w:rsidP="002605BC">
            <w:pPr>
              <w:pStyle w:val="aff9"/>
              <w:numPr>
                <w:ilvl w:val="0"/>
                <w:numId w:val="18"/>
              </w:numPr>
              <w:ind w:left="34" w:hanging="34"/>
              <w:jc w:val="both"/>
            </w:pPr>
            <w:r>
              <w:t>Помимо указанных в пунктах 2.1 и 2.2 настоящей документации требований к претенденту, участнику предъявляются следующие требования:</w:t>
            </w:r>
          </w:p>
          <w:p w:rsidR="009203A3" w:rsidRPr="009C692B" w:rsidRDefault="009203A3" w:rsidP="002605BC">
            <w:pPr>
              <w:pStyle w:val="aff9"/>
              <w:numPr>
                <w:ilvl w:val="1"/>
                <w:numId w:val="18"/>
              </w:numPr>
              <w:ind w:left="34" w:firstLine="326"/>
              <w:jc w:val="both"/>
            </w:pPr>
            <w:r w:rsidRPr="009C692B">
              <w:t>иметь транспортные средства, принадлежащие ему на праве собственности (на основании договора лизинга или ином законном основании) и отвечающие целям использования транспортных средств;</w:t>
            </w:r>
          </w:p>
          <w:p w:rsidR="009203A3" w:rsidRPr="009C692B" w:rsidRDefault="009203A3" w:rsidP="002605BC">
            <w:pPr>
              <w:pStyle w:val="aff9"/>
              <w:numPr>
                <w:ilvl w:val="1"/>
                <w:numId w:val="18"/>
              </w:numPr>
              <w:ind w:left="34" w:firstLine="326"/>
              <w:jc w:val="both"/>
            </w:pPr>
            <w:proofErr w:type="gramStart"/>
            <w:r w:rsidRPr="009C692B">
              <w:t>иметь транспортные средства, позволяющие перевозить типы контейнеров, указанных в п.</w:t>
            </w:r>
            <w:r w:rsidR="00C73D22">
              <w:t xml:space="preserve"> </w:t>
            </w:r>
            <w:r w:rsidRPr="009C692B">
              <w:t>3 Технического задания, при условии их полной загрузки д</w:t>
            </w:r>
            <w:r w:rsidR="00C73D22">
              <w:t>о максимальной грузоподъемности</w:t>
            </w:r>
            <w:r w:rsidRPr="009C692B">
              <w:t xml:space="preserve"> без превышения допустимой массы и (или) допустимой нагрузки на ось транспортного средства в соответствии с Постановлением </w:t>
            </w:r>
            <w:r w:rsidR="00E46B94">
              <w:t xml:space="preserve">Правительства РФ от 15 апреля </w:t>
            </w:r>
            <w:r w:rsidRPr="009C692B">
              <w:t>2011</w:t>
            </w:r>
            <w:r w:rsidR="00C73D22">
              <w:t xml:space="preserve"> года</w:t>
            </w:r>
            <w:r w:rsidRPr="009C692B">
              <w:t xml:space="preserve"> №</w:t>
            </w:r>
            <w:r w:rsidR="00C73D22">
              <w:t xml:space="preserve"> 272 «</w:t>
            </w:r>
            <w:r w:rsidRPr="009C692B">
              <w:t>Об утверждении Правил перевозок г</w:t>
            </w:r>
            <w:r w:rsidR="00C73D22">
              <w:t>рузов автомобильным транспортом»</w:t>
            </w:r>
            <w:r w:rsidRPr="009C692B">
              <w:t>;</w:t>
            </w:r>
            <w:proofErr w:type="gramEnd"/>
          </w:p>
          <w:p w:rsidR="009203A3" w:rsidRPr="00C73D22" w:rsidRDefault="009203A3" w:rsidP="002605BC">
            <w:pPr>
              <w:pStyle w:val="aff9"/>
              <w:numPr>
                <w:ilvl w:val="1"/>
                <w:numId w:val="18"/>
              </w:numPr>
              <w:ind w:left="0" w:firstLine="360"/>
              <w:jc w:val="both"/>
            </w:pPr>
            <w:r w:rsidRPr="009C692B">
              <w:t>иметь транспортные средства, оборудованные бортовым устройством в соответствии с Постановлением Правительств</w:t>
            </w:r>
            <w:r w:rsidR="00E46B94">
              <w:t xml:space="preserve">а Российской Федерации от 14 июня </w:t>
            </w:r>
            <w:r w:rsidRPr="009C692B">
              <w:t>2013</w:t>
            </w:r>
            <w:r w:rsidR="00C73D22">
              <w:t xml:space="preserve"> года</w:t>
            </w:r>
            <w:r w:rsidRPr="009C692B">
              <w:t xml:space="preserve"> </w:t>
            </w:r>
            <w:r w:rsidR="00C73D22">
              <w:t xml:space="preserve">                 </w:t>
            </w:r>
            <w:r w:rsidRPr="009C692B">
              <w:t>№</w:t>
            </w:r>
            <w:r w:rsidR="00C73D22">
              <w:t xml:space="preserve"> </w:t>
            </w:r>
            <w:r w:rsidR="00E46B94">
              <w:t>504 «</w:t>
            </w:r>
            <w:r w:rsidRPr="009C692B">
              <w:t xml:space="preserve">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w:t>
            </w:r>
            <w:r w:rsidR="00E46B94">
              <w:t xml:space="preserve">                      12 тонн»</w:t>
            </w:r>
            <w:r w:rsidRPr="009C692B">
              <w:t>;</w:t>
            </w:r>
          </w:p>
          <w:p w:rsidR="009203A3" w:rsidRDefault="009203A3" w:rsidP="002605BC">
            <w:pPr>
              <w:pStyle w:val="aff9"/>
              <w:numPr>
                <w:ilvl w:val="1"/>
                <w:numId w:val="18"/>
              </w:numPr>
              <w:ind w:left="34" w:firstLine="326"/>
              <w:jc w:val="both"/>
            </w:pPr>
            <w:r w:rsidRPr="009C692B">
              <w:t>отсутствие за последние три года просроченной задолженности перед ПАО «</w:t>
            </w:r>
            <w:proofErr w:type="spellStart"/>
            <w:r w:rsidRPr="009C692B">
              <w:t>ТрансКонтейнер</w:t>
            </w:r>
            <w:proofErr w:type="spellEnd"/>
            <w:r w:rsidRPr="009C692B">
              <w:t>», фактов невыполнения обязательств перед ПАО «</w:t>
            </w:r>
            <w:proofErr w:type="spellStart"/>
            <w:r w:rsidRPr="009C692B">
              <w:t>ТрансКонтейнер</w:t>
            </w:r>
            <w:proofErr w:type="spellEnd"/>
            <w:r w:rsidRPr="009C692B">
              <w:t>» и причинения вреда</w:t>
            </w:r>
            <w:r w:rsidR="00316787">
              <w:t xml:space="preserve"> имуществу ПАО «</w:t>
            </w:r>
            <w:proofErr w:type="spellStart"/>
            <w:r w:rsidR="00316787">
              <w:t>ТрансКонтейнер</w:t>
            </w:r>
            <w:proofErr w:type="spellEnd"/>
            <w:r w:rsidR="00316787">
              <w:t>»;</w:t>
            </w:r>
          </w:p>
          <w:p w:rsidR="00316787" w:rsidRPr="009A07A0" w:rsidRDefault="00316787" w:rsidP="00316787">
            <w:pPr>
              <w:ind w:left="34" w:firstLine="392"/>
              <w:jc w:val="both"/>
            </w:pPr>
            <w:r w:rsidRPr="009A07A0">
              <w:t>1.5.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16787" w:rsidRPr="009A07A0" w:rsidRDefault="00316787" w:rsidP="00316787">
            <w:pPr>
              <w:pStyle w:val="aff9"/>
              <w:ind w:left="34" w:firstLine="392"/>
              <w:jc w:val="both"/>
            </w:pPr>
            <w:r w:rsidRPr="009A07A0">
              <w:t>1.6. наличие у претендента/участника квалифицированного персонала (членов экипажа), обладающих водительскими удостоверениями категорий</w:t>
            </w:r>
            <w:proofErr w:type="gramStart"/>
            <w:r w:rsidRPr="009A07A0">
              <w:t xml:space="preserve"> С</w:t>
            </w:r>
            <w:proofErr w:type="gramEnd"/>
            <w:r w:rsidRPr="009A07A0">
              <w:t xml:space="preserve"> и Е.</w:t>
            </w:r>
          </w:p>
          <w:p w:rsidR="00316787" w:rsidRPr="009C692B" w:rsidRDefault="00316787" w:rsidP="00316787">
            <w:pPr>
              <w:pStyle w:val="aff9"/>
              <w:ind w:left="360"/>
              <w:jc w:val="both"/>
            </w:pPr>
          </w:p>
          <w:p w:rsidR="009203A3" w:rsidRPr="006D2B87" w:rsidRDefault="009203A3" w:rsidP="002605BC">
            <w:pPr>
              <w:pStyle w:val="aff9"/>
              <w:numPr>
                <w:ilvl w:val="0"/>
                <w:numId w:val="18"/>
              </w:numPr>
              <w:ind w:left="34" w:hanging="34"/>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9203A3" w:rsidRPr="009C692B" w:rsidRDefault="009203A3" w:rsidP="002605BC">
            <w:pPr>
              <w:pStyle w:val="aff9"/>
              <w:numPr>
                <w:ilvl w:val="1"/>
                <w:numId w:val="18"/>
              </w:numPr>
              <w:ind w:left="0" w:firstLine="360"/>
              <w:jc w:val="both"/>
            </w:pPr>
            <w:r w:rsidRPr="009C692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203A3" w:rsidRPr="009C692B" w:rsidRDefault="009203A3" w:rsidP="002605BC">
            <w:pPr>
              <w:pStyle w:val="aff9"/>
              <w:numPr>
                <w:ilvl w:val="1"/>
                <w:numId w:val="18"/>
              </w:numPr>
              <w:ind w:left="34" w:firstLine="326"/>
              <w:jc w:val="both"/>
            </w:pPr>
            <w:proofErr w:type="gramStart"/>
            <w:r w:rsidRPr="009C692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C692B">
              <w:t>://</w:t>
            </w:r>
            <w:r>
              <w:rPr>
                <w:lang w:val="en-US"/>
              </w:rPr>
              <w:t>service</w:t>
            </w:r>
            <w:r w:rsidRPr="009C692B">
              <w:t>.</w:t>
            </w:r>
            <w:proofErr w:type="spellStart"/>
            <w:r>
              <w:rPr>
                <w:lang w:val="en-US"/>
              </w:rPr>
              <w:t>nalog</w:t>
            </w:r>
            <w:proofErr w:type="spellEnd"/>
            <w:r w:rsidRPr="009C692B">
              <w:t>.</w:t>
            </w:r>
            <w:proofErr w:type="spellStart"/>
            <w:r>
              <w:rPr>
                <w:lang w:val="en-US"/>
              </w:rPr>
              <w:t>ru</w:t>
            </w:r>
            <w:proofErr w:type="spellEnd"/>
            <w:r w:rsidRPr="009C692B">
              <w:t>/</w:t>
            </w:r>
            <w:proofErr w:type="spellStart"/>
            <w:r>
              <w:rPr>
                <w:lang w:val="en-US"/>
              </w:rPr>
              <w:t>zd</w:t>
            </w:r>
            <w:proofErr w:type="spellEnd"/>
            <w:r w:rsidRPr="009C692B">
              <w:t>.</w:t>
            </w:r>
            <w:r>
              <w:rPr>
                <w:lang w:val="en-US"/>
              </w:rPr>
              <w:t>do</w:t>
            </w:r>
            <w:r w:rsidRPr="009C692B">
              <w:t>).</w:t>
            </w:r>
            <w:proofErr w:type="gramEnd"/>
            <w:r w:rsidRPr="009C692B">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C692B">
              <w:t>://</w:t>
            </w:r>
            <w:r>
              <w:rPr>
                <w:lang w:val="en-US"/>
              </w:rPr>
              <w:t>service</w:t>
            </w:r>
            <w:r w:rsidRPr="009C692B">
              <w:t>.</w:t>
            </w:r>
            <w:proofErr w:type="spellStart"/>
            <w:r>
              <w:rPr>
                <w:lang w:val="en-US"/>
              </w:rPr>
              <w:t>nalog</w:t>
            </w:r>
            <w:proofErr w:type="spellEnd"/>
            <w:r w:rsidRPr="009C692B">
              <w:t>.</w:t>
            </w:r>
            <w:proofErr w:type="spellStart"/>
            <w:r>
              <w:rPr>
                <w:lang w:val="en-US"/>
              </w:rPr>
              <w:t>ru</w:t>
            </w:r>
            <w:proofErr w:type="spellEnd"/>
            <w:r w:rsidRPr="009C692B">
              <w:t>/</w:t>
            </w:r>
            <w:proofErr w:type="spellStart"/>
            <w:r>
              <w:rPr>
                <w:lang w:val="en-US"/>
              </w:rPr>
              <w:t>zd</w:t>
            </w:r>
            <w:proofErr w:type="spellEnd"/>
            <w:r w:rsidRPr="009C692B">
              <w:t>.</w:t>
            </w:r>
            <w:r>
              <w:rPr>
                <w:lang w:val="en-US"/>
              </w:rPr>
              <w:t>do</w:t>
            </w:r>
            <w:r w:rsidRPr="009C692B">
              <w:t>);</w:t>
            </w:r>
          </w:p>
          <w:p w:rsidR="009203A3" w:rsidRPr="009C692B" w:rsidRDefault="009203A3" w:rsidP="002605BC">
            <w:pPr>
              <w:pStyle w:val="aff9"/>
              <w:numPr>
                <w:ilvl w:val="1"/>
                <w:numId w:val="18"/>
              </w:numPr>
              <w:ind w:left="34" w:firstLine="326"/>
              <w:jc w:val="both"/>
            </w:pPr>
            <w:proofErr w:type="gramStart"/>
            <w:r w:rsidRPr="009C692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C692B">
              <w:t>неприостановлении</w:t>
            </w:r>
            <w:proofErr w:type="spellEnd"/>
            <w:r w:rsidRPr="009C692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C692B">
              <w:t>://</w:t>
            </w:r>
            <w:proofErr w:type="spellStart"/>
            <w:r>
              <w:rPr>
                <w:lang w:val="en-US"/>
              </w:rPr>
              <w:t>fssprus</w:t>
            </w:r>
            <w:proofErr w:type="spellEnd"/>
            <w:r w:rsidRPr="009C692B">
              <w:t>.</w:t>
            </w:r>
            <w:proofErr w:type="spellStart"/>
            <w:r>
              <w:rPr>
                <w:lang w:val="en-US"/>
              </w:rPr>
              <w:t>ru</w:t>
            </w:r>
            <w:proofErr w:type="spellEnd"/>
            <w:r w:rsidRPr="009C692B">
              <w:t>/</w:t>
            </w:r>
            <w:proofErr w:type="spellStart"/>
            <w:r>
              <w:rPr>
                <w:lang w:val="en-US"/>
              </w:rPr>
              <w:t>iss</w:t>
            </w:r>
            <w:proofErr w:type="spellEnd"/>
            <w:r w:rsidRPr="009C692B">
              <w:t>/</w:t>
            </w:r>
            <w:proofErr w:type="spellStart"/>
            <w:r>
              <w:rPr>
                <w:lang w:val="en-US"/>
              </w:rPr>
              <w:t>ip</w:t>
            </w:r>
            <w:proofErr w:type="spellEnd"/>
            <w:r w:rsidRPr="009C692B">
              <w:t>), а также информации в едином</w:t>
            </w:r>
            <w:proofErr w:type="gramEnd"/>
            <w:r w:rsidRPr="009C692B">
              <w:t xml:space="preserve"> Федеральном </w:t>
            </w:r>
            <w:proofErr w:type="gramStart"/>
            <w:r w:rsidRPr="009C692B">
              <w:t>реестре</w:t>
            </w:r>
            <w:proofErr w:type="gramEnd"/>
            <w:r w:rsidRPr="009C692B">
              <w:t xml:space="preserve"> сведений о фактах деятельности юридических лиц </w:t>
            </w:r>
            <w:r>
              <w:rPr>
                <w:lang w:val="en-US"/>
              </w:rPr>
              <w:t>http</w:t>
            </w:r>
            <w:r w:rsidRPr="009C692B">
              <w:t>://</w:t>
            </w:r>
            <w:r>
              <w:rPr>
                <w:lang w:val="en-US"/>
              </w:rPr>
              <w:t>www</w:t>
            </w:r>
            <w:r w:rsidRPr="009C692B">
              <w:t>.</w:t>
            </w:r>
            <w:proofErr w:type="spellStart"/>
            <w:r>
              <w:rPr>
                <w:lang w:val="en-US"/>
              </w:rPr>
              <w:t>fedresurs</w:t>
            </w:r>
            <w:proofErr w:type="spellEnd"/>
            <w:r w:rsidRPr="009C692B">
              <w:t>.</w:t>
            </w:r>
            <w:proofErr w:type="spellStart"/>
            <w:r>
              <w:rPr>
                <w:lang w:val="en-US"/>
              </w:rPr>
              <w:t>ru</w:t>
            </w:r>
            <w:proofErr w:type="spellEnd"/>
            <w:r w:rsidRPr="009C692B">
              <w:t>/</w:t>
            </w:r>
            <w:r>
              <w:rPr>
                <w:lang w:val="en-US"/>
              </w:rPr>
              <w:t>companies</w:t>
            </w:r>
            <w:r w:rsidRPr="009C692B">
              <w:t>/</w:t>
            </w:r>
            <w:proofErr w:type="spellStart"/>
            <w:r>
              <w:rPr>
                <w:lang w:val="en-US"/>
              </w:rPr>
              <w:t>IsSearching</w:t>
            </w:r>
            <w:proofErr w:type="spellEnd"/>
            <w:r w:rsidRPr="009C692B">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9C692B">
              <w:t>неприостановлении</w:t>
            </w:r>
            <w:proofErr w:type="spellEnd"/>
            <w:r w:rsidRPr="009C692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203A3" w:rsidRPr="009C692B" w:rsidRDefault="009203A3" w:rsidP="002605BC">
            <w:pPr>
              <w:pStyle w:val="aff9"/>
              <w:numPr>
                <w:ilvl w:val="1"/>
                <w:numId w:val="18"/>
              </w:numPr>
              <w:ind w:left="34" w:firstLine="326"/>
              <w:jc w:val="both"/>
            </w:pPr>
            <w:r w:rsidRPr="009C692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w:t>
            </w:r>
            <w:r w:rsidR="00C73D22">
              <w:t xml:space="preserve"> - </w:t>
            </w:r>
            <w:r w:rsidRPr="009C692B">
              <w:t>пояснительное письмо от претендента с указанием причины ее отсутствия. Предоставляется копия документа от каждого юридического лица и лица</w:t>
            </w:r>
            <w:r w:rsidR="00C73D22">
              <w:t>,</w:t>
            </w:r>
            <w:r w:rsidRPr="009C692B">
              <w:t xml:space="preserve"> выступающего на стороне одного претендента;</w:t>
            </w:r>
          </w:p>
          <w:p w:rsidR="009203A3" w:rsidRDefault="009203A3" w:rsidP="002605BC">
            <w:pPr>
              <w:pStyle w:val="aff9"/>
              <w:numPr>
                <w:ilvl w:val="1"/>
                <w:numId w:val="18"/>
              </w:numPr>
              <w:ind w:left="34" w:firstLine="326"/>
              <w:jc w:val="both"/>
            </w:pPr>
            <w:r w:rsidRPr="009C692B">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1D1511" w:rsidRDefault="001D1511" w:rsidP="002605BC">
            <w:pPr>
              <w:pStyle w:val="aff9"/>
              <w:numPr>
                <w:ilvl w:val="1"/>
                <w:numId w:val="18"/>
              </w:numPr>
              <w:ind w:left="34" w:firstLine="326"/>
              <w:jc w:val="both"/>
            </w:pPr>
            <w:r>
              <w:t>сведения о планируемых к привле</w:t>
            </w:r>
            <w:r w:rsidR="004A4A87">
              <w:t>чению субподрядных организациях</w:t>
            </w:r>
            <w:r>
              <w:t xml:space="preserve"> по форме Приложения № 5 к настоящей документации;</w:t>
            </w:r>
          </w:p>
          <w:p w:rsidR="00AB0882" w:rsidRPr="00C73D22" w:rsidRDefault="0028162F" w:rsidP="0028162F">
            <w:pPr>
              <w:pStyle w:val="aff9"/>
              <w:numPr>
                <w:ilvl w:val="1"/>
                <w:numId w:val="18"/>
              </w:numPr>
              <w:ind w:left="34" w:firstLine="326"/>
              <w:jc w:val="both"/>
            </w:pPr>
            <w:r w:rsidRPr="009A07A0">
              <w:t>Пункт 2.7. Информационной карты: «сведения о членах экипажа  по форме приложения № 6 к документации о закупке с приложением копий водительских удостоверений категорий</w:t>
            </w:r>
            <w:proofErr w:type="gramStart"/>
            <w:r w:rsidRPr="009A07A0">
              <w:t xml:space="preserve"> С</w:t>
            </w:r>
            <w:proofErr w:type="gramEnd"/>
            <w:r w:rsidRPr="009A07A0">
              <w:t xml:space="preserve"> и Е, заверенных претендентом»</w:t>
            </w:r>
            <w:r>
              <w:t>;</w:t>
            </w:r>
          </w:p>
          <w:p w:rsidR="009203A3" w:rsidRPr="00C73D22" w:rsidRDefault="0045310E" w:rsidP="002605BC">
            <w:pPr>
              <w:pStyle w:val="aff9"/>
              <w:numPr>
                <w:ilvl w:val="1"/>
                <w:numId w:val="18"/>
              </w:numPr>
              <w:ind w:left="34" w:firstLine="326"/>
              <w:jc w:val="both"/>
            </w:pPr>
            <w:r w:rsidRPr="00C73D22">
              <w:t>перечень транспортных средств, передаваемых в аренду</w:t>
            </w:r>
            <w:r w:rsidR="008F6CAB">
              <w:t>, по форме Приложения № 7</w:t>
            </w:r>
            <w:r w:rsidRPr="00C73D22">
              <w:t xml:space="preserve"> к настоящей документации, </w:t>
            </w:r>
            <w:r w:rsidR="009203A3" w:rsidRPr="00C73D22">
              <w:t>с указанием в обязательном порядке, на каком законном праве предлагаемые транспортные средства принадлежат участникам (право собственности или иное законное право);</w:t>
            </w:r>
          </w:p>
          <w:p w:rsidR="009203A3" w:rsidRPr="009C692B" w:rsidRDefault="009203A3" w:rsidP="002605BC">
            <w:pPr>
              <w:pStyle w:val="aff9"/>
              <w:numPr>
                <w:ilvl w:val="1"/>
                <w:numId w:val="18"/>
              </w:numPr>
              <w:ind w:left="34" w:firstLine="326"/>
              <w:jc w:val="both"/>
            </w:pPr>
            <w:r w:rsidRPr="00C73D22">
              <w:t>копии документов, подтверждающих право собственности на транспортное средство или иное законное право предоставления транспортного средства в аренду</w:t>
            </w:r>
            <w:r w:rsidR="001D1511">
              <w:t xml:space="preserve"> (</w:t>
            </w:r>
            <w:r w:rsidRPr="00C73D22">
              <w:t>копии паспортов транспортных средств (прицепов), планируемых для передачи в аренду/субаренду;</w:t>
            </w:r>
            <w:r w:rsidR="001D1511">
              <w:t xml:space="preserve"> </w:t>
            </w:r>
            <w:r w:rsidRPr="00C73D22">
              <w:t>копии свидетельств о регистрации транспортных средств (прицепов), планируемых для передачи в аренду/субаренду</w:t>
            </w:r>
            <w:r w:rsidR="001D1511">
              <w:t>)</w:t>
            </w:r>
            <w:r w:rsidRPr="00C73D22">
              <w:t>.</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18.</w:t>
            </w:r>
          </w:p>
        </w:tc>
        <w:tc>
          <w:tcPr>
            <w:tcW w:w="2551" w:type="dxa"/>
          </w:tcPr>
          <w:p w:rsidR="009203A3" w:rsidRPr="0007096B" w:rsidRDefault="009203A3" w:rsidP="009203A3">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9203A3" w:rsidRPr="00A04E3F" w:rsidRDefault="009203A3" w:rsidP="009203A3">
            <w:pPr>
              <w:pStyle w:val="-3"/>
              <w:ind w:left="34" w:firstLine="533"/>
              <w:rPr>
                <w:sz w:val="24"/>
              </w:rPr>
            </w:pPr>
            <w:r>
              <w:rPr>
                <w:sz w:val="24"/>
              </w:rPr>
              <w:t>Особенности не предусмотрены.</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19.</w:t>
            </w:r>
          </w:p>
        </w:tc>
        <w:tc>
          <w:tcPr>
            <w:tcW w:w="2551" w:type="dxa"/>
          </w:tcPr>
          <w:p w:rsidR="009203A3" w:rsidRPr="0007096B" w:rsidRDefault="009203A3" w:rsidP="009203A3">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9203A3" w:rsidRPr="0007096B" w:rsidRDefault="009203A3" w:rsidP="009203A3">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9203A3" w:rsidRPr="0007096B" w:rsidTr="009203A3">
        <w:tc>
          <w:tcPr>
            <w:tcW w:w="534" w:type="dxa"/>
          </w:tcPr>
          <w:p w:rsidR="009203A3" w:rsidRPr="0007096B" w:rsidRDefault="009203A3" w:rsidP="009203A3">
            <w:pPr>
              <w:pStyle w:val="19"/>
              <w:ind w:firstLine="0"/>
              <w:rPr>
                <w:b/>
                <w:sz w:val="24"/>
                <w:szCs w:val="24"/>
              </w:rPr>
            </w:pPr>
            <w:r>
              <w:rPr>
                <w:b/>
                <w:sz w:val="24"/>
                <w:szCs w:val="24"/>
              </w:rPr>
              <w:t>20.</w:t>
            </w:r>
          </w:p>
        </w:tc>
        <w:tc>
          <w:tcPr>
            <w:tcW w:w="2551" w:type="dxa"/>
          </w:tcPr>
          <w:p w:rsidR="009203A3" w:rsidRPr="0007096B" w:rsidRDefault="009203A3" w:rsidP="009203A3">
            <w:pPr>
              <w:pStyle w:val="Default"/>
              <w:rPr>
                <w:b/>
                <w:color w:val="auto"/>
              </w:rPr>
            </w:pPr>
            <w:r>
              <w:rPr>
                <w:b/>
                <w:color w:val="auto"/>
              </w:rPr>
              <w:t>Особенности заключения договора</w:t>
            </w:r>
          </w:p>
        </w:tc>
        <w:tc>
          <w:tcPr>
            <w:tcW w:w="6768" w:type="dxa"/>
          </w:tcPr>
          <w:p w:rsidR="002E21B6" w:rsidRPr="002E21B6" w:rsidRDefault="002E21B6" w:rsidP="002605BC">
            <w:pPr>
              <w:pStyle w:val="aff9"/>
              <w:numPr>
                <w:ilvl w:val="1"/>
                <w:numId w:val="12"/>
              </w:numPr>
              <w:ind w:left="34" w:firstLine="533"/>
              <w:jc w:val="both"/>
            </w:pPr>
            <w:r w:rsidRPr="002E21B6">
              <w:t xml:space="preserve">По соглашению сторон увеличение предельных ставок арендной платы возможно не ранее 1 (одного) года </w:t>
            </w:r>
            <w:proofErr w:type="gramStart"/>
            <w:r w:rsidRPr="002E21B6">
              <w:t>с даты заключения</w:t>
            </w:r>
            <w:proofErr w:type="gramEnd"/>
            <w:r w:rsidRPr="002E21B6">
              <w:t xml:space="preserve"> договора и не чаще 1 раза в течение года; предельные ставки арендной платы не могут быть увеличены более чем на 5% (пять процентов) в год. Соглашение по измененным ставкам считается принятым путем подписания сторонами нового приложения к договору не менее чем за 10 (десять) рабочих дней до начала их действия. </w:t>
            </w:r>
          </w:p>
          <w:p w:rsidR="009203A3" w:rsidRDefault="002E21B6" w:rsidP="002605BC">
            <w:pPr>
              <w:pStyle w:val="-3"/>
              <w:numPr>
                <w:ilvl w:val="1"/>
                <w:numId w:val="12"/>
              </w:numPr>
              <w:ind w:left="34" w:firstLine="533"/>
              <w:rPr>
                <w:sz w:val="24"/>
              </w:rPr>
            </w:pPr>
            <w:r w:rsidRPr="002E21B6">
              <w:rPr>
                <w:sz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49274B" w:rsidRPr="003267BA" w:rsidRDefault="00F361E0" w:rsidP="002605BC">
            <w:pPr>
              <w:pStyle w:val="-3"/>
              <w:numPr>
                <w:ilvl w:val="1"/>
                <w:numId w:val="12"/>
              </w:numPr>
              <w:suppressAutoHyphens/>
              <w:ind w:left="34" w:firstLine="567"/>
              <w:rPr>
                <w:rFonts w:eastAsia="MS Mincho"/>
                <w:sz w:val="24"/>
                <w:lang w:eastAsia="ar-SA"/>
              </w:rPr>
            </w:pPr>
            <w:r>
              <w:rPr>
                <w:sz w:val="24"/>
              </w:rPr>
              <w:t xml:space="preserve"> </w:t>
            </w:r>
            <w:r w:rsidR="009203A3" w:rsidRPr="00A63760">
              <w:rPr>
                <w:sz w:val="24"/>
              </w:rPr>
              <w:t>В процессе исполнения стороны договора вправе согласовать оказание услуг по направлениям, не указанным в заявке победителя процедуры Размещения оферты, что  согласовывается в приложения</w:t>
            </w:r>
            <w:r>
              <w:rPr>
                <w:sz w:val="24"/>
              </w:rPr>
              <w:t>х к договору</w:t>
            </w:r>
            <w:r w:rsidR="009203A3" w:rsidRPr="00A63760">
              <w:rPr>
                <w:sz w:val="24"/>
              </w:rPr>
              <w:t xml:space="preserve"> без проведения дополнительных конкурсных процедур. Согласование дополнительных </w:t>
            </w:r>
            <w:proofErr w:type="gramStart"/>
            <w:r w:rsidR="009203A3" w:rsidRPr="00A63760">
              <w:rPr>
                <w:sz w:val="24"/>
              </w:rPr>
              <w:t>станций/</w:t>
            </w:r>
            <w:r>
              <w:rPr>
                <w:sz w:val="24"/>
              </w:rPr>
              <w:t>терминалов/стран оказания услуг</w:t>
            </w:r>
            <w:proofErr w:type="gramEnd"/>
            <w:r w:rsidR="009203A3" w:rsidRPr="00A63760">
              <w:rPr>
                <w:sz w:val="24"/>
              </w:rPr>
              <w:t xml:space="preserve"> в рамках предмета настоящей закупки и не указанных в финансово-коммерческом предложении претендента в процессе исполнения договора, заключаемого по результатам проведения настоящей закупки, согласовываются в приложения</w:t>
            </w:r>
            <w:r>
              <w:rPr>
                <w:sz w:val="24"/>
              </w:rPr>
              <w:t>х к договору</w:t>
            </w:r>
            <w:r w:rsidR="009203A3" w:rsidRPr="00A63760">
              <w:rPr>
                <w:sz w:val="24"/>
              </w:rPr>
              <w:t xml:space="preserve"> без проведения дополнительных конкурсных процедур. </w:t>
            </w:r>
          </w:p>
          <w:p w:rsidR="003267BA" w:rsidRPr="004A4A87" w:rsidRDefault="003267BA" w:rsidP="003267BA">
            <w:pPr>
              <w:pStyle w:val="-3"/>
              <w:tabs>
                <w:tab w:val="clear" w:pos="1985"/>
              </w:tabs>
              <w:suppressAutoHyphens/>
              <w:ind w:left="601" w:firstLine="0"/>
              <w:rPr>
                <w:rFonts w:eastAsia="MS Mincho"/>
                <w:sz w:val="24"/>
                <w:lang w:eastAsia="ar-SA"/>
              </w:rPr>
            </w:pPr>
          </w:p>
        </w:tc>
      </w:tr>
      <w:tr w:rsidR="009203A3" w:rsidRPr="00F86FAA" w:rsidTr="009203A3">
        <w:tc>
          <w:tcPr>
            <w:tcW w:w="534" w:type="dxa"/>
          </w:tcPr>
          <w:p w:rsidR="009203A3" w:rsidRPr="00F86FAA" w:rsidRDefault="009203A3" w:rsidP="009203A3">
            <w:pPr>
              <w:pStyle w:val="19"/>
              <w:ind w:firstLine="0"/>
              <w:rPr>
                <w:b/>
                <w:sz w:val="24"/>
                <w:szCs w:val="24"/>
              </w:rPr>
            </w:pPr>
            <w:r>
              <w:rPr>
                <w:b/>
                <w:sz w:val="24"/>
                <w:szCs w:val="24"/>
              </w:rPr>
              <w:t>21.</w:t>
            </w:r>
          </w:p>
        </w:tc>
        <w:tc>
          <w:tcPr>
            <w:tcW w:w="2551" w:type="dxa"/>
          </w:tcPr>
          <w:p w:rsidR="009203A3" w:rsidRPr="00F86FAA" w:rsidRDefault="009203A3" w:rsidP="009203A3">
            <w:pPr>
              <w:pStyle w:val="Default"/>
              <w:rPr>
                <w:b/>
                <w:color w:val="auto"/>
              </w:rPr>
            </w:pPr>
            <w:r>
              <w:rPr>
                <w:b/>
                <w:color w:val="auto"/>
              </w:rPr>
              <w:t>Срок заключения договора</w:t>
            </w:r>
          </w:p>
        </w:tc>
        <w:tc>
          <w:tcPr>
            <w:tcW w:w="6768" w:type="dxa"/>
          </w:tcPr>
          <w:p w:rsidR="009203A3" w:rsidRPr="00F86FAA" w:rsidRDefault="009203A3" w:rsidP="009203A3">
            <w:pPr>
              <w:pStyle w:val="19"/>
              <w:ind w:firstLine="284"/>
              <w:rPr>
                <w:sz w:val="24"/>
                <w:szCs w:val="24"/>
              </w:rPr>
            </w:pPr>
            <w:proofErr w:type="gramStart"/>
            <w:r>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9203A3" w:rsidRPr="00F86FAA" w:rsidTr="009203A3">
        <w:tc>
          <w:tcPr>
            <w:tcW w:w="534" w:type="dxa"/>
          </w:tcPr>
          <w:p w:rsidR="009203A3" w:rsidRDefault="009203A3" w:rsidP="009203A3">
            <w:pPr>
              <w:pStyle w:val="19"/>
              <w:ind w:firstLine="0"/>
              <w:rPr>
                <w:b/>
                <w:sz w:val="24"/>
                <w:szCs w:val="24"/>
              </w:rPr>
            </w:pPr>
            <w:r>
              <w:rPr>
                <w:b/>
                <w:sz w:val="24"/>
                <w:szCs w:val="24"/>
              </w:rPr>
              <w:t>22.</w:t>
            </w:r>
          </w:p>
        </w:tc>
        <w:tc>
          <w:tcPr>
            <w:tcW w:w="2551" w:type="dxa"/>
          </w:tcPr>
          <w:p w:rsidR="009203A3" w:rsidRPr="00F472B9" w:rsidRDefault="009203A3" w:rsidP="009203A3">
            <w:pPr>
              <w:pStyle w:val="Default"/>
              <w:rPr>
                <w:b/>
                <w:color w:val="auto"/>
              </w:rPr>
            </w:pPr>
            <w:r>
              <w:rPr>
                <w:b/>
                <w:color w:val="auto"/>
              </w:rPr>
              <w:t>Период действия договора</w:t>
            </w:r>
          </w:p>
        </w:tc>
        <w:tc>
          <w:tcPr>
            <w:tcW w:w="6768" w:type="dxa"/>
          </w:tcPr>
          <w:p w:rsidR="009203A3" w:rsidRPr="009C692B" w:rsidRDefault="00F361E0" w:rsidP="009203A3">
            <w:pPr>
              <w:pStyle w:val="19"/>
              <w:ind w:firstLine="34"/>
              <w:rPr>
                <w:i/>
                <w:sz w:val="24"/>
                <w:szCs w:val="24"/>
              </w:rPr>
            </w:pPr>
            <w:r w:rsidRPr="00F361E0">
              <w:rPr>
                <w:sz w:val="24"/>
                <w:szCs w:val="24"/>
              </w:rPr>
              <w:t xml:space="preserve">С 01 января </w:t>
            </w:r>
            <w:r w:rsidR="0045310E" w:rsidRPr="00F361E0">
              <w:rPr>
                <w:sz w:val="24"/>
                <w:szCs w:val="24"/>
              </w:rPr>
              <w:t>2019 года</w:t>
            </w:r>
            <w:r w:rsidR="009203A3" w:rsidRPr="00F361E0">
              <w:rPr>
                <w:sz w:val="24"/>
                <w:szCs w:val="24"/>
              </w:rPr>
              <w:t xml:space="preserve"> по 31 марта 2022 года включительно</w:t>
            </w:r>
            <w:r w:rsidR="009203A3">
              <w:rPr>
                <w:sz w:val="24"/>
                <w:szCs w:val="24"/>
              </w:rPr>
              <w:t>, а в части взаиморасчетов - до полного исполнения сторонами своих обязательств по договору.</w:t>
            </w:r>
          </w:p>
        </w:tc>
      </w:tr>
      <w:tr w:rsidR="009203A3" w:rsidRPr="00F86FAA" w:rsidTr="009203A3">
        <w:tc>
          <w:tcPr>
            <w:tcW w:w="534" w:type="dxa"/>
          </w:tcPr>
          <w:p w:rsidR="009203A3" w:rsidRPr="00F86FAA" w:rsidRDefault="009203A3" w:rsidP="009203A3">
            <w:pPr>
              <w:pStyle w:val="19"/>
              <w:ind w:firstLine="0"/>
              <w:rPr>
                <w:b/>
                <w:sz w:val="24"/>
                <w:szCs w:val="24"/>
              </w:rPr>
            </w:pPr>
            <w:r>
              <w:rPr>
                <w:b/>
                <w:sz w:val="24"/>
                <w:szCs w:val="24"/>
              </w:rPr>
              <w:t>23.</w:t>
            </w:r>
          </w:p>
        </w:tc>
        <w:tc>
          <w:tcPr>
            <w:tcW w:w="2551" w:type="dxa"/>
          </w:tcPr>
          <w:p w:rsidR="009203A3" w:rsidRPr="00F86FAA" w:rsidRDefault="009203A3" w:rsidP="009203A3">
            <w:pPr>
              <w:pStyle w:val="Default"/>
              <w:rPr>
                <w:b/>
                <w:color w:val="auto"/>
              </w:rPr>
            </w:pPr>
            <w:r>
              <w:rPr>
                <w:b/>
                <w:color w:val="auto"/>
              </w:rPr>
              <w:t>Привлечение субподрядчиков, соисполнителей</w:t>
            </w:r>
          </w:p>
        </w:tc>
        <w:tc>
          <w:tcPr>
            <w:tcW w:w="6768" w:type="dxa"/>
          </w:tcPr>
          <w:p w:rsidR="009203A3" w:rsidRDefault="009203A3" w:rsidP="009203A3">
            <w:pPr>
              <w:pStyle w:val="19"/>
              <w:ind w:firstLine="0"/>
              <w:rPr>
                <w:sz w:val="24"/>
                <w:szCs w:val="24"/>
              </w:rPr>
            </w:pPr>
            <w:r>
              <w:rPr>
                <w:sz w:val="24"/>
                <w:szCs w:val="24"/>
              </w:rPr>
              <w:t>Допускается</w:t>
            </w:r>
          </w:p>
        </w:tc>
      </w:tr>
    </w:tbl>
    <w:p w:rsidR="006930B6" w:rsidRDefault="006930B6" w:rsidP="00992903">
      <w:pPr>
        <w:pStyle w:val="19"/>
        <w:ind w:firstLine="0"/>
        <w:jc w:val="right"/>
        <w:outlineLvl w:val="0"/>
        <w:rPr>
          <w:rFonts w:eastAsia="MS Mincho"/>
          <w:szCs w:val="28"/>
        </w:rPr>
        <w:sectPr w:rsidR="006930B6" w:rsidSect="004A4A87">
          <w:type w:val="continuous"/>
          <w:pgSz w:w="11907" w:h="16840" w:code="9"/>
          <w:pgMar w:top="1276" w:right="851" w:bottom="1134" w:left="1418" w:header="794" w:footer="794" w:gutter="0"/>
          <w:cols w:space="720"/>
          <w:titlePg/>
          <w:docGrid w:linePitch="326"/>
        </w:sectPr>
      </w:pPr>
    </w:p>
    <w:p w:rsidR="00FD1A4B" w:rsidRDefault="00E61E27">
      <w:pPr>
        <w:pStyle w:val="19"/>
        <w:ind w:firstLine="0"/>
        <w:jc w:val="right"/>
        <w:outlineLvl w:val="0"/>
        <w:rPr>
          <w:rFonts w:eastAsia="MS Mincho"/>
          <w:szCs w:val="28"/>
        </w:rPr>
      </w:pPr>
      <w:r>
        <w:rPr>
          <w:rFonts w:eastAsia="MS Mincho"/>
          <w:szCs w:val="28"/>
        </w:rPr>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w:t>
      </w:r>
      <w:r w:rsidR="0061488F">
        <w:rPr>
          <w:b/>
          <w:sz w:val="28"/>
        </w:rPr>
        <w:t xml:space="preserve"> РАЗМЕЩЕНИЯ ОФЕРТЫ № РО-МСП</w:t>
      </w:r>
      <w:r>
        <w:rPr>
          <w:b/>
          <w:sz w:val="28"/>
        </w:rPr>
        <w:t>-</w:t>
      </w:r>
      <w:r w:rsidR="0061488F">
        <w:rPr>
          <w:b/>
          <w:sz w:val="28"/>
        </w:rPr>
        <w:t>СВЕРД-18</w:t>
      </w:r>
      <w:r>
        <w:rPr>
          <w:b/>
          <w:sz w:val="28"/>
        </w:rPr>
        <w:t>-</w:t>
      </w:r>
      <w:r w:rsidR="0061488F">
        <w:rPr>
          <w:b/>
          <w:sz w:val="28"/>
        </w:rPr>
        <w:t>0043</w:t>
      </w:r>
      <w:r>
        <w:rPr>
          <w:b/>
          <w:sz w:val="28"/>
        </w:rPr>
        <w:t>.</w:t>
      </w:r>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w:t>
      </w:r>
      <w:r>
        <w:t>среди субъектов малого и среднего предпринимательства</w:t>
      </w:r>
      <w:r>
        <w:rPr>
          <w:szCs w:val="28"/>
        </w:rPr>
        <w:t xml:space="preserve"> (далее – Заявка) № РО-МС</w:t>
      </w:r>
      <w:proofErr w:type="gramStart"/>
      <w:r>
        <w:rPr>
          <w:szCs w:val="28"/>
        </w:rPr>
        <w:t>П-</w:t>
      </w:r>
      <w:proofErr w:type="gramEnd"/>
      <w:r>
        <w:rPr>
          <w:szCs w:val="28"/>
        </w:rPr>
        <w:t xml:space="preserve">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 xml:space="preserve">оказание услуг </w:t>
      </w:r>
      <w:proofErr w:type="spellStart"/>
      <w:proofErr w:type="gramStart"/>
      <w:r>
        <w:rPr>
          <w:i/>
          <w:szCs w:val="24"/>
        </w:rPr>
        <w:t>по</w:t>
      </w:r>
      <w:proofErr w:type="gramEnd"/>
      <w:r>
        <w:rPr>
          <w:szCs w:val="24"/>
        </w:rPr>
        <w:t>_____</w:t>
      </w:r>
      <w:proofErr w:type="spellEnd"/>
      <w:r>
        <w:rPr>
          <w:szCs w:val="24"/>
        </w:rPr>
        <w:t xml:space="preserve">, </w:t>
      </w:r>
      <w:proofErr w:type="gramStart"/>
      <w:r>
        <w:rPr>
          <w:i/>
          <w:szCs w:val="24"/>
        </w:rPr>
        <w:t>на</w:t>
      </w:r>
      <w:proofErr w:type="gramEnd"/>
      <w:r>
        <w:rPr>
          <w:i/>
          <w:szCs w:val="24"/>
        </w:rPr>
        <w:t xml:space="preserve">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w:t>
      </w:r>
      <w:proofErr w:type="spellStart"/>
      <w:r>
        <w:rPr>
          <w:szCs w:val="28"/>
        </w:rPr>
        <w:t>ТрансКонтейнер</w:t>
      </w:r>
      <w:proofErr w:type="spellEnd"/>
      <w:r>
        <w:rPr>
          <w:szCs w:val="28"/>
        </w:rPr>
        <w:t>» оферты, каковой является документация о закупке способом размещения оферты № РО-МСП</w:t>
      </w:r>
      <w:proofErr w:type="gramStart"/>
      <w:r>
        <w:rPr>
          <w:szCs w:val="28"/>
        </w:rPr>
        <w:t>-________-______-________</w:t>
      </w:r>
      <w:r>
        <w:t>.</w:t>
      </w:r>
      <w:proofErr w:type="gramEnd"/>
    </w:p>
    <w:p w:rsidR="000954FB" w:rsidRPr="0007096B"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r w:rsidR="00F361E0">
        <w:rPr>
          <w:sz w:val="28"/>
          <w:szCs w:val="20"/>
        </w:rPr>
        <w:t>ми</w:t>
      </w:r>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pBdr>
          <w:bottom w:val="single" w:sz="12" w:space="1" w:color="auto"/>
        </w:pBdr>
        <w:tabs>
          <w:tab w:val="left" w:pos="8640"/>
        </w:tabs>
        <w:jc w:val="center"/>
        <w:rPr>
          <w:i/>
        </w:rPr>
      </w:pPr>
      <w:r>
        <w:rPr>
          <w:i/>
        </w:rPr>
        <w:t>(наименование претендента)</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BD59B8"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w:t>
      </w:r>
      <w:r w:rsidR="001831FB">
        <w:rPr>
          <w:sz w:val="28"/>
          <w:szCs w:val="28"/>
          <w:lang w:eastAsia="ru-RU"/>
        </w:rPr>
        <w:t>____</w:t>
      </w:r>
      <w:r>
        <w:rPr>
          <w:sz w:val="28"/>
          <w:szCs w:val="28"/>
          <w:lang w:eastAsia="ru-RU"/>
        </w:rPr>
        <w:t>»</w:t>
      </w:r>
      <w:r w:rsidR="001831FB">
        <w:rPr>
          <w:sz w:val="28"/>
          <w:szCs w:val="28"/>
          <w:lang w:eastAsia="ru-RU"/>
        </w:rPr>
        <w:t xml:space="preserve"> ____________ 201__ г.</w:t>
      </w:r>
    </w:p>
    <w:p w:rsidR="00FD1A4B" w:rsidRDefault="00E61E27">
      <w:pPr>
        <w:pStyle w:val="19"/>
        <w:ind w:firstLine="0"/>
        <w:jc w:val="right"/>
        <w:outlineLvl w:val="0"/>
        <w:rPr>
          <w:rFonts w:eastAsia="MS Mincho"/>
          <w:szCs w:val="28"/>
        </w:rPr>
      </w:pPr>
      <w:r>
        <w:rPr>
          <w:rFonts w:eastAsia="MS Mincho"/>
          <w:szCs w:val="28"/>
        </w:rPr>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F361E0" w:rsidRDefault="00D26396" w:rsidP="002605BC">
      <w:pPr>
        <w:pStyle w:val="aff9"/>
        <w:numPr>
          <w:ilvl w:val="0"/>
          <w:numId w:val="26"/>
        </w:numPr>
        <w:ind w:left="0" w:firstLine="360"/>
        <w:jc w:val="both"/>
        <w:rPr>
          <w:rFonts w:eastAsia="MS Mincho"/>
          <w:sz w:val="28"/>
          <w:szCs w:val="28"/>
        </w:rPr>
      </w:pPr>
      <w:r w:rsidRPr="00F361E0">
        <w:rPr>
          <w:rFonts w:eastAsia="MS Mincho"/>
          <w:sz w:val="28"/>
          <w:szCs w:val="28"/>
        </w:rPr>
        <w:t>Полное и сокращенное наименование претендента (если менялось в течение последних 5 лет, указать, когда</w:t>
      </w:r>
      <w:r w:rsidR="002E21B6">
        <w:rPr>
          <w:rFonts w:eastAsia="MS Mincho"/>
          <w:sz w:val="28"/>
          <w:szCs w:val="28"/>
        </w:rPr>
        <w:t xml:space="preserve">, </w:t>
      </w:r>
      <w:r w:rsidRPr="00F361E0">
        <w:rPr>
          <w:rFonts w:eastAsia="MS Mincho"/>
          <w:sz w:val="28"/>
          <w:szCs w:val="28"/>
        </w:rPr>
        <w:t xml:space="preserve">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(ОГРНИП)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F361E0" w:rsidRDefault="00D26396" w:rsidP="002605BC">
      <w:pPr>
        <w:pStyle w:val="aff9"/>
        <w:numPr>
          <w:ilvl w:val="0"/>
          <w:numId w:val="26"/>
        </w:numPr>
        <w:tabs>
          <w:tab w:val="left" w:pos="1080"/>
        </w:tabs>
        <w:jc w:val="both"/>
        <w:rPr>
          <w:rFonts w:eastAsia="MS Mincho"/>
          <w:sz w:val="28"/>
          <w:szCs w:val="28"/>
        </w:rPr>
      </w:pPr>
      <w:r w:rsidRPr="00F361E0">
        <w:rPr>
          <w:rFonts w:eastAsia="MS Mincho"/>
          <w:sz w:val="28"/>
          <w:szCs w:val="28"/>
        </w:rPr>
        <w:t>Руководитель_____________________</w:t>
      </w:r>
    </w:p>
    <w:p w:rsidR="00D26396" w:rsidRPr="00D26396" w:rsidRDefault="00D26396" w:rsidP="00D26396">
      <w:pPr>
        <w:tabs>
          <w:tab w:val="left" w:pos="1080"/>
        </w:tabs>
        <w:jc w:val="both"/>
        <w:rPr>
          <w:rFonts w:eastAsia="MS Mincho"/>
          <w:sz w:val="20"/>
          <w:szCs w:val="20"/>
        </w:rPr>
      </w:pPr>
    </w:p>
    <w:p w:rsidR="00D26396" w:rsidRPr="00BD59B8" w:rsidRDefault="00D26396" w:rsidP="002605BC">
      <w:pPr>
        <w:pStyle w:val="aff9"/>
        <w:numPr>
          <w:ilvl w:val="0"/>
          <w:numId w:val="26"/>
        </w:numPr>
        <w:tabs>
          <w:tab w:val="left" w:pos="1080"/>
        </w:tabs>
        <w:jc w:val="both"/>
        <w:rPr>
          <w:rFonts w:eastAsia="MS Mincho"/>
          <w:sz w:val="28"/>
          <w:szCs w:val="28"/>
        </w:rPr>
      </w:pPr>
      <w:r w:rsidRPr="00BD59B8">
        <w:rPr>
          <w:rFonts w:eastAsia="MS Mincho"/>
          <w:sz w:val="28"/>
          <w:szCs w:val="28"/>
        </w:rPr>
        <w:t>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F361E0" w:rsidRDefault="00D26396" w:rsidP="002605BC">
      <w:pPr>
        <w:pStyle w:val="aff9"/>
        <w:numPr>
          <w:ilvl w:val="0"/>
          <w:numId w:val="26"/>
        </w:numPr>
        <w:tabs>
          <w:tab w:val="left" w:pos="1080"/>
        </w:tabs>
        <w:jc w:val="both"/>
        <w:rPr>
          <w:rFonts w:eastAsia="MS Mincho"/>
          <w:i/>
          <w:sz w:val="28"/>
          <w:szCs w:val="28"/>
        </w:rPr>
      </w:pPr>
      <w:r w:rsidRPr="00F361E0">
        <w:rPr>
          <w:rFonts w:eastAsia="MS Mincho"/>
          <w:sz w:val="28"/>
          <w:szCs w:val="28"/>
        </w:rPr>
        <w:t xml:space="preserve">Название и адрес филиалов и дочерних предприятий </w:t>
      </w:r>
    </w:p>
    <w:p w:rsidR="00D26396" w:rsidRPr="00D26396" w:rsidRDefault="00D26396" w:rsidP="00D26396">
      <w:pPr>
        <w:tabs>
          <w:tab w:val="left" w:pos="1080"/>
        </w:tabs>
        <w:jc w:val="both"/>
        <w:rPr>
          <w:rFonts w:eastAsia="MS Mincho"/>
          <w:sz w:val="28"/>
          <w:szCs w:val="28"/>
        </w:rPr>
      </w:pPr>
    </w:p>
    <w:p w:rsidR="00D26396" w:rsidRPr="00F361E0" w:rsidRDefault="00D26396" w:rsidP="002605BC">
      <w:pPr>
        <w:pStyle w:val="aff9"/>
        <w:numPr>
          <w:ilvl w:val="0"/>
          <w:numId w:val="26"/>
        </w:numPr>
        <w:tabs>
          <w:tab w:val="left" w:pos="1080"/>
        </w:tabs>
        <w:ind w:left="0" w:firstLine="360"/>
        <w:jc w:val="both"/>
        <w:rPr>
          <w:rFonts w:eastAsia="MS Mincho"/>
          <w:sz w:val="28"/>
          <w:szCs w:val="28"/>
        </w:rPr>
      </w:pPr>
      <w:r w:rsidRPr="00F361E0">
        <w:rPr>
          <w:rFonts w:eastAsia="MS Mincho"/>
          <w:sz w:val="28"/>
          <w:szCs w:val="28"/>
        </w:rPr>
        <w:t>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F361E0" w:rsidRDefault="002E21B6" w:rsidP="002605BC">
      <w:pPr>
        <w:pStyle w:val="aff9"/>
        <w:numPr>
          <w:ilvl w:val="0"/>
          <w:numId w:val="26"/>
        </w:numPr>
        <w:tabs>
          <w:tab w:val="left" w:pos="9639"/>
        </w:tabs>
        <w:ind w:right="96"/>
        <w:jc w:val="both"/>
        <w:rPr>
          <w:sz w:val="28"/>
          <w:szCs w:val="28"/>
        </w:rPr>
      </w:pPr>
      <w:r>
        <w:rPr>
          <w:sz w:val="28"/>
          <w:szCs w:val="28"/>
        </w:rPr>
        <w:t xml:space="preserve">Так как </w:t>
      </w:r>
      <w:r w:rsidR="00D26396" w:rsidRPr="00F361E0">
        <w:rPr>
          <w:sz w:val="28"/>
          <w:szCs w:val="28"/>
        </w:rPr>
        <w:t xml:space="preserve"> </w:t>
      </w:r>
      <w:r w:rsidR="00D26396" w:rsidRPr="00F361E0">
        <w:rPr>
          <w:sz w:val="28"/>
        </w:rPr>
        <w:t>________(наименование претендента) является</w:t>
      </w:r>
      <w:r w:rsidR="00D26396" w:rsidRPr="00F361E0">
        <w:rPr>
          <w:sz w:val="28"/>
          <w:szCs w:val="28"/>
        </w:rPr>
        <w:t xml:space="preserve"> субъектом</w:t>
      </w:r>
      <w:r>
        <w:rPr>
          <w:sz w:val="28"/>
          <w:szCs w:val="28"/>
        </w:rPr>
        <w:t xml:space="preserve">     </w:t>
      </w:r>
      <w:r w:rsidR="00D26396" w:rsidRPr="00F361E0">
        <w:rPr>
          <w:sz w:val="28"/>
          <w:szCs w:val="28"/>
        </w:rPr>
        <w:t xml:space="preserve"> малого и среднего предпринимательства  (</w:t>
      </w:r>
      <w:r w:rsidR="00D26396" w:rsidRPr="00F361E0">
        <w:rPr>
          <w:i/>
          <w:sz w:val="28"/>
          <w:szCs w:val="28"/>
        </w:rPr>
        <w:t>в соответствии со статье</w:t>
      </w:r>
      <w:r>
        <w:rPr>
          <w:i/>
          <w:sz w:val="28"/>
          <w:szCs w:val="28"/>
        </w:rPr>
        <w:t xml:space="preserve">й 4 Федерального закона от 24 июля </w:t>
      </w:r>
      <w:r w:rsidR="00D26396" w:rsidRPr="00F361E0">
        <w:rPr>
          <w:i/>
          <w:sz w:val="28"/>
          <w:szCs w:val="28"/>
        </w:rPr>
        <w:t>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pBdr>
          <w:bottom w:val="single" w:sz="12" w:space="1" w:color="auto"/>
        </w:pBdr>
        <w:tabs>
          <w:tab w:val="left" w:pos="8640"/>
        </w:tabs>
        <w:jc w:val="center"/>
        <w:rPr>
          <w:i/>
        </w:rPr>
      </w:pPr>
      <w:r>
        <w:rPr>
          <w:i/>
        </w:rPr>
        <w:t xml:space="preserve">                              (наименование претендента)</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8059A9" w:rsidRDefault="00BD59B8" w:rsidP="006930B6">
      <w:pPr>
        <w:rPr>
          <w:b/>
          <w:i/>
          <w:sz w:val="28"/>
          <w:szCs w:val="28"/>
          <w:lang w:eastAsia="ru-RU"/>
        </w:rPr>
      </w:pPr>
      <w:r>
        <w:rPr>
          <w:sz w:val="28"/>
          <w:szCs w:val="28"/>
          <w:lang w:eastAsia="ru-RU"/>
        </w:rPr>
        <w:t>«</w:t>
      </w:r>
      <w:r w:rsidR="00D26396">
        <w:rPr>
          <w:sz w:val="28"/>
          <w:szCs w:val="28"/>
          <w:lang w:eastAsia="ru-RU"/>
        </w:rPr>
        <w:t>____</w:t>
      </w:r>
      <w:r>
        <w:rPr>
          <w:sz w:val="28"/>
          <w:szCs w:val="28"/>
          <w:lang w:eastAsia="ru-RU"/>
        </w:rPr>
        <w:t>»</w:t>
      </w:r>
      <w:r w:rsidR="00D26396">
        <w:rPr>
          <w:sz w:val="28"/>
          <w:szCs w:val="28"/>
          <w:lang w:eastAsia="ru-RU"/>
        </w:rPr>
        <w:t xml:space="preserve"> _________ 201__ г.</w:t>
      </w:r>
    </w:p>
    <w:p w:rsidR="008059A9" w:rsidRDefault="008059A9">
      <w:pPr>
        <w:suppressAutoHyphens w:val="0"/>
        <w:rPr>
          <w:b/>
          <w:i/>
          <w:sz w:val="28"/>
          <w:szCs w:val="28"/>
          <w:lang w:eastAsia="ru-RU"/>
        </w:rPr>
      </w:pPr>
      <w:r>
        <w:rPr>
          <w:b/>
          <w:i/>
          <w:sz w:val="28"/>
          <w:szCs w:val="28"/>
          <w:lang w:eastAsia="ru-RU"/>
        </w:rPr>
        <w:br w:type="page"/>
      </w:r>
    </w:p>
    <w:p w:rsidR="008059A9" w:rsidRDefault="008059A9" w:rsidP="008059A9">
      <w:pPr>
        <w:pStyle w:val="aff9"/>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D5261F" w:rsidRDefault="00D5261F" w:rsidP="00D5261F">
      <w:pPr>
        <w:pStyle w:val="19"/>
        <w:ind w:firstLine="0"/>
        <w:jc w:val="right"/>
        <w:outlineLvl w:val="0"/>
        <w:rPr>
          <w:rFonts w:eastAsia="MS Mincho"/>
          <w:szCs w:val="28"/>
        </w:rPr>
      </w:pPr>
      <w:r>
        <w:rPr>
          <w:rFonts w:eastAsia="MS Mincho"/>
          <w:szCs w:val="28"/>
        </w:rPr>
        <w:t>Приложение № 2а</w:t>
      </w:r>
    </w:p>
    <w:p w:rsidR="00F361E0" w:rsidRDefault="00F361E0" w:rsidP="00F361E0">
      <w:pPr>
        <w:pStyle w:val="afb"/>
        <w:jc w:val="right"/>
        <w:rPr>
          <w:b/>
          <w:sz w:val="28"/>
          <w:szCs w:val="28"/>
        </w:rPr>
      </w:pPr>
      <w:r>
        <w:rPr>
          <w:sz w:val="28"/>
          <w:szCs w:val="28"/>
        </w:rPr>
        <w:t>к документации о закупке</w:t>
      </w:r>
    </w:p>
    <w:p w:rsidR="00F361E0" w:rsidRPr="00305BD2" w:rsidRDefault="00F361E0" w:rsidP="00D5261F">
      <w:pPr>
        <w:pStyle w:val="19"/>
        <w:ind w:firstLine="0"/>
        <w:jc w:val="right"/>
        <w:outlineLvl w:val="0"/>
        <w:rPr>
          <w:rFonts w:eastAsia="MS Mincho"/>
          <w:szCs w:val="28"/>
        </w:rPr>
      </w:pPr>
    </w:p>
    <w:p w:rsidR="00D5261F" w:rsidRDefault="00D5261F" w:rsidP="00D5261F">
      <w:pPr>
        <w:suppressAutoHyphens w:val="0"/>
        <w:jc w:val="center"/>
        <w:rPr>
          <w:b/>
          <w:bCs/>
          <w:i/>
          <w:iCs/>
        </w:rPr>
      </w:pPr>
    </w:p>
    <w:p w:rsidR="00D5261F" w:rsidRPr="00DB57F6" w:rsidRDefault="00D5261F" w:rsidP="00D5261F">
      <w:pPr>
        <w:suppressAutoHyphens w:val="0"/>
        <w:jc w:val="center"/>
        <w:rPr>
          <w:b/>
          <w:bCs/>
          <w:i/>
          <w:iCs/>
        </w:rPr>
      </w:pPr>
      <w:r>
        <w:rPr>
          <w:b/>
          <w:bCs/>
          <w:i/>
          <w:iCs/>
        </w:rPr>
        <w:t>ФОРМА для заполнения</w:t>
      </w:r>
      <w:r>
        <w:rPr>
          <w:rStyle w:val="af8"/>
          <w:b/>
          <w:bCs/>
          <w:i/>
          <w:iCs/>
        </w:rPr>
        <w:footnoteReference w:id="1"/>
      </w:r>
    </w:p>
    <w:p w:rsidR="00D5261F" w:rsidRDefault="00D5261F" w:rsidP="00D5261F">
      <w:pPr>
        <w:suppressAutoHyphens w:val="0"/>
        <w:rPr>
          <w:b/>
          <w:sz w:val="32"/>
          <w:szCs w:val="32"/>
        </w:rPr>
      </w:pPr>
    </w:p>
    <w:p w:rsidR="00D5261F" w:rsidRPr="00286B72" w:rsidRDefault="00D5261F" w:rsidP="00D5261F">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D5261F" w:rsidRPr="00286B72" w:rsidRDefault="00D5261F" w:rsidP="00D5261F">
      <w:pPr>
        <w:suppressAutoHyphens w:val="0"/>
        <w:jc w:val="center"/>
        <w:rPr>
          <w:b/>
          <w:bCs/>
          <w:iCs/>
          <w:sz w:val="32"/>
          <w:szCs w:val="32"/>
        </w:rPr>
      </w:pPr>
      <w:r>
        <w:rPr>
          <w:b/>
          <w:bCs/>
          <w:iCs/>
          <w:sz w:val="32"/>
          <w:szCs w:val="32"/>
        </w:rPr>
        <w:t>критериям отнесения к субъектам малого</w:t>
      </w:r>
    </w:p>
    <w:p w:rsidR="00D5261F" w:rsidRPr="00286B72" w:rsidRDefault="00D5261F" w:rsidP="00D5261F">
      <w:pPr>
        <w:suppressAutoHyphens w:val="0"/>
        <w:jc w:val="center"/>
        <w:rPr>
          <w:b/>
          <w:bCs/>
          <w:iCs/>
          <w:sz w:val="32"/>
          <w:szCs w:val="32"/>
        </w:rPr>
      </w:pPr>
      <w:r>
        <w:rPr>
          <w:b/>
          <w:bCs/>
          <w:iCs/>
          <w:sz w:val="32"/>
          <w:szCs w:val="32"/>
        </w:rPr>
        <w:t>и среднего предпринимательства</w:t>
      </w:r>
    </w:p>
    <w:p w:rsidR="00D5261F" w:rsidRDefault="00D5261F" w:rsidP="00D5261F">
      <w:pPr>
        <w:rPr>
          <w:b/>
          <w:sz w:val="36"/>
          <w:szCs w:val="36"/>
        </w:rPr>
      </w:pPr>
      <w:r>
        <w:rPr>
          <w:b/>
          <w:sz w:val="36"/>
          <w:szCs w:val="36"/>
        </w:rPr>
        <w:t xml:space="preserve"> </w:t>
      </w:r>
    </w:p>
    <w:p w:rsidR="00D5261F" w:rsidRDefault="00D5261F" w:rsidP="00D5261F">
      <w:pPr>
        <w:pStyle w:val="afb"/>
        <w:rPr>
          <w:szCs w:val="28"/>
        </w:rPr>
      </w:pPr>
      <w:r>
        <w:rPr>
          <w:sz w:val="28"/>
          <w:szCs w:val="28"/>
        </w:rPr>
        <w:t>Настоящим подтверждается, что</w:t>
      </w:r>
      <w:r>
        <w:rPr>
          <w:szCs w:val="28"/>
        </w:rPr>
        <w:t xml:space="preserve"> ___________________________________, </w:t>
      </w:r>
    </w:p>
    <w:p w:rsidR="00D5261F" w:rsidRPr="00134FB3" w:rsidRDefault="00D5261F" w:rsidP="00D5261F">
      <w:pPr>
        <w:pStyle w:val="afb"/>
        <w:ind w:left="1416"/>
        <w:jc w:val="center"/>
        <w:rPr>
          <w:sz w:val="16"/>
          <w:szCs w:val="16"/>
        </w:rPr>
      </w:pPr>
      <w:r>
        <w:rPr>
          <w:sz w:val="16"/>
          <w:szCs w:val="16"/>
        </w:rPr>
        <w:t xml:space="preserve">                                     (указывается наименование претендента закупки)</w:t>
      </w:r>
    </w:p>
    <w:p w:rsidR="00D5261F" w:rsidRPr="0050359E" w:rsidRDefault="00D5261F" w:rsidP="00D5261F">
      <w:pPr>
        <w:pStyle w:val="afb"/>
        <w:ind w:firstLine="0"/>
        <w:rPr>
          <w:sz w:val="28"/>
          <w:szCs w:val="28"/>
        </w:rPr>
      </w:pPr>
      <w:r>
        <w:rPr>
          <w:sz w:val="28"/>
          <w:szCs w:val="28"/>
        </w:rPr>
        <w:t>в  соответствии  со  статьей  4  Федерального  закона  «О развитии малого и</w:t>
      </w:r>
    </w:p>
    <w:p w:rsidR="00D5261F" w:rsidRPr="0050359E" w:rsidRDefault="00D5261F" w:rsidP="00D5261F">
      <w:pPr>
        <w:pStyle w:val="afb"/>
        <w:ind w:firstLine="0"/>
        <w:rPr>
          <w:sz w:val="28"/>
          <w:szCs w:val="28"/>
        </w:rPr>
      </w:pPr>
      <w:r>
        <w:rPr>
          <w:sz w:val="28"/>
          <w:szCs w:val="28"/>
        </w:rPr>
        <w:t>среднего   предпринимательства   в   Российской   Федерации» удовлетворяет</w:t>
      </w:r>
    </w:p>
    <w:p w:rsidR="00D5261F" w:rsidRPr="0050359E" w:rsidRDefault="00D5261F" w:rsidP="00D5261F">
      <w:pPr>
        <w:pStyle w:val="afb"/>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D5261F" w:rsidRDefault="00D5261F" w:rsidP="00D5261F">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D5261F" w:rsidRDefault="00D5261F" w:rsidP="00D5261F">
      <w:pPr>
        <w:suppressAutoHyphens w:val="0"/>
        <w:rPr>
          <w:sz w:val="16"/>
          <w:szCs w:val="16"/>
        </w:rPr>
      </w:pPr>
    </w:p>
    <w:p w:rsidR="00D5261F" w:rsidRDefault="00D5261F" w:rsidP="00D5261F">
      <w:pPr>
        <w:suppressAutoHyphens w:val="0"/>
        <w:rPr>
          <w:bCs/>
          <w:iCs/>
          <w:sz w:val="28"/>
          <w:szCs w:val="28"/>
        </w:rPr>
      </w:pPr>
      <w:r>
        <w:rPr>
          <w:bCs/>
          <w:iCs/>
          <w:sz w:val="28"/>
          <w:szCs w:val="28"/>
        </w:rPr>
        <w:t xml:space="preserve"> и сообщается следующая информация:</w:t>
      </w:r>
    </w:p>
    <w:p w:rsidR="00D5261F" w:rsidRPr="00380060" w:rsidRDefault="00D5261F" w:rsidP="00D5261F">
      <w:pPr>
        <w:suppressAutoHyphens w:val="0"/>
        <w:rPr>
          <w:bCs/>
          <w:iCs/>
          <w:sz w:val="28"/>
          <w:szCs w:val="28"/>
        </w:rPr>
      </w:pPr>
    </w:p>
    <w:p w:rsidR="00D5261F" w:rsidRDefault="00D5261F" w:rsidP="002E21B6">
      <w:pPr>
        <w:pBdr>
          <w:bottom w:val="single" w:sz="12" w:space="1" w:color="auto"/>
        </w:pBdr>
        <w:suppressAutoHyphens w:val="0"/>
        <w:ind w:left="285"/>
        <w:rPr>
          <w:bCs/>
          <w:iCs/>
          <w:sz w:val="28"/>
          <w:szCs w:val="28"/>
        </w:rPr>
      </w:pPr>
      <w:r w:rsidRPr="002E21B6">
        <w:rPr>
          <w:bCs/>
          <w:iCs/>
          <w:sz w:val="28"/>
          <w:szCs w:val="28"/>
        </w:rPr>
        <w:t>Адрес местонахождения (и юридический адрес):______________________</w:t>
      </w:r>
    </w:p>
    <w:p w:rsidR="002E21B6" w:rsidRPr="002E21B6" w:rsidRDefault="002E21B6" w:rsidP="002E21B6">
      <w:pPr>
        <w:pBdr>
          <w:bottom w:val="single" w:sz="12" w:space="1" w:color="auto"/>
        </w:pBdr>
        <w:suppressAutoHyphens w:val="0"/>
        <w:ind w:left="285"/>
        <w:rPr>
          <w:bCs/>
          <w:iCs/>
          <w:sz w:val="28"/>
          <w:szCs w:val="28"/>
        </w:rPr>
      </w:pPr>
    </w:p>
    <w:p w:rsidR="00D5261F" w:rsidRPr="002E21B6" w:rsidRDefault="00D5261F" w:rsidP="002E21B6">
      <w:pPr>
        <w:suppressAutoHyphens w:val="0"/>
        <w:ind w:left="360"/>
        <w:rPr>
          <w:bCs/>
          <w:iCs/>
          <w:sz w:val="28"/>
          <w:szCs w:val="28"/>
        </w:rPr>
      </w:pPr>
      <w:r w:rsidRPr="002E21B6">
        <w:rPr>
          <w:bCs/>
          <w:iCs/>
          <w:sz w:val="28"/>
          <w:szCs w:val="28"/>
        </w:rPr>
        <w:t>ИНН/КПП: ____________________________________________________.</w:t>
      </w:r>
    </w:p>
    <w:p w:rsidR="00D5261F" w:rsidRPr="00FD060D" w:rsidRDefault="00D5261F" w:rsidP="00D5261F">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D5261F" w:rsidRPr="002E21B6" w:rsidRDefault="00D5261F" w:rsidP="002E21B6">
      <w:pPr>
        <w:suppressAutoHyphens w:val="0"/>
        <w:ind w:left="360"/>
        <w:rPr>
          <w:bCs/>
          <w:iCs/>
          <w:sz w:val="28"/>
          <w:szCs w:val="28"/>
        </w:rPr>
      </w:pPr>
      <w:r w:rsidRPr="002E21B6">
        <w:rPr>
          <w:bCs/>
          <w:iCs/>
          <w:sz w:val="28"/>
          <w:szCs w:val="28"/>
        </w:rPr>
        <w:t>ОГРН/ОГРНИП: ________________________________________________.</w:t>
      </w:r>
    </w:p>
    <w:p w:rsidR="00D5261F" w:rsidRPr="00DF38A8" w:rsidRDefault="00D5261F" w:rsidP="00D5261F">
      <w:pPr>
        <w:suppressAutoHyphens w:val="0"/>
        <w:ind w:firstLine="284"/>
        <w:rPr>
          <w:bCs/>
          <w:iCs/>
          <w:sz w:val="28"/>
          <w:szCs w:val="28"/>
        </w:rPr>
      </w:pPr>
    </w:p>
    <w:p w:rsidR="00D5261F" w:rsidRPr="002E21B6" w:rsidRDefault="00D5261F" w:rsidP="002E21B6">
      <w:pPr>
        <w:suppressAutoHyphens w:val="0"/>
        <w:ind w:left="360"/>
        <w:rPr>
          <w:bCs/>
          <w:iCs/>
          <w:sz w:val="28"/>
          <w:szCs w:val="28"/>
        </w:rPr>
      </w:pPr>
      <w:r w:rsidRPr="002E21B6">
        <w:rPr>
          <w:bCs/>
          <w:iCs/>
          <w:sz w:val="28"/>
          <w:szCs w:val="28"/>
        </w:rPr>
        <w:t>ОКПО _____________, ОКТМО_____________, ОКОПФ _____________</w:t>
      </w:r>
    </w:p>
    <w:p w:rsidR="00D5261F" w:rsidRPr="00DF38A8" w:rsidRDefault="00D5261F" w:rsidP="00D5261F">
      <w:pPr>
        <w:suppressAutoHyphens w:val="0"/>
        <w:ind w:firstLine="284"/>
        <w:rPr>
          <w:bCs/>
          <w:iCs/>
          <w:sz w:val="28"/>
          <w:szCs w:val="28"/>
        </w:rPr>
      </w:pPr>
    </w:p>
    <w:p w:rsidR="00D5261F" w:rsidRPr="002E21B6" w:rsidRDefault="00D5261F" w:rsidP="002E21B6">
      <w:pPr>
        <w:suppressAutoHyphens w:val="0"/>
        <w:ind w:left="360"/>
        <w:rPr>
          <w:bCs/>
          <w:iCs/>
          <w:sz w:val="28"/>
          <w:szCs w:val="28"/>
        </w:rPr>
      </w:pPr>
      <w:r w:rsidRPr="002E21B6">
        <w:rPr>
          <w:bCs/>
          <w:iCs/>
          <w:sz w:val="28"/>
          <w:szCs w:val="28"/>
        </w:rPr>
        <w:t>Почтовый адрес _________________________________________________</w:t>
      </w:r>
    </w:p>
    <w:p w:rsidR="00D5261F" w:rsidRPr="008C42F3" w:rsidRDefault="00D5261F" w:rsidP="00D5261F">
      <w:pPr>
        <w:suppressAutoHyphens w:val="0"/>
        <w:ind w:firstLine="284"/>
        <w:rPr>
          <w:bCs/>
          <w:iCs/>
          <w:sz w:val="28"/>
          <w:szCs w:val="28"/>
        </w:rPr>
      </w:pPr>
      <w:r>
        <w:rPr>
          <w:bCs/>
          <w:iCs/>
          <w:sz w:val="28"/>
          <w:szCs w:val="28"/>
        </w:rPr>
        <w:t>Телефон:  +7(______) ______________________________________________</w:t>
      </w:r>
    </w:p>
    <w:p w:rsidR="00D5261F" w:rsidRPr="008C42F3" w:rsidRDefault="00D5261F" w:rsidP="00D5261F">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D5261F" w:rsidRPr="008C42F3" w:rsidRDefault="00D5261F" w:rsidP="00D5261F">
      <w:pPr>
        <w:suppressAutoHyphens w:val="0"/>
        <w:ind w:firstLine="284"/>
        <w:rPr>
          <w:bCs/>
          <w:iCs/>
          <w:sz w:val="28"/>
          <w:szCs w:val="28"/>
        </w:rPr>
      </w:pPr>
      <w:r>
        <w:rPr>
          <w:bCs/>
          <w:iCs/>
          <w:sz w:val="28"/>
          <w:szCs w:val="28"/>
        </w:rPr>
        <w:t>Адрес электронной почты __________________@_____________________</w:t>
      </w:r>
    </w:p>
    <w:p w:rsidR="00D5261F" w:rsidRPr="008C42F3" w:rsidRDefault="00D5261F" w:rsidP="00D5261F">
      <w:pPr>
        <w:suppressAutoHyphens w:val="0"/>
        <w:ind w:firstLine="284"/>
        <w:rPr>
          <w:bCs/>
          <w:iCs/>
          <w:sz w:val="28"/>
          <w:szCs w:val="28"/>
        </w:rPr>
      </w:pPr>
      <w:r>
        <w:rPr>
          <w:bCs/>
          <w:iCs/>
          <w:sz w:val="28"/>
          <w:szCs w:val="28"/>
        </w:rPr>
        <w:t>Зарегистрированный адрес офиса __________________________________</w:t>
      </w:r>
    </w:p>
    <w:p w:rsidR="00D5261F" w:rsidRDefault="00D5261F" w:rsidP="00D5261F">
      <w:pPr>
        <w:suppressAutoHyphens w:val="0"/>
        <w:ind w:firstLine="284"/>
        <w:rPr>
          <w:bCs/>
          <w:iCs/>
          <w:sz w:val="28"/>
          <w:szCs w:val="28"/>
        </w:rPr>
      </w:pPr>
      <w:r>
        <w:rPr>
          <w:bCs/>
          <w:iCs/>
          <w:sz w:val="28"/>
          <w:szCs w:val="28"/>
        </w:rPr>
        <w:t>Адрес сайта: ____________________________________________________</w:t>
      </w:r>
    </w:p>
    <w:p w:rsidR="00D5261F" w:rsidRPr="00DF38A8" w:rsidRDefault="00D5261F" w:rsidP="00D5261F">
      <w:pPr>
        <w:suppressAutoHyphens w:val="0"/>
        <w:ind w:firstLine="284"/>
        <w:rPr>
          <w:bCs/>
          <w:iCs/>
          <w:sz w:val="28"/>
          <w:szCs w:val="28"/>
        </w:rPr>
      </w:pPr>
    </w:p>
    <w:p w:rsidR="00D5261F" w:rsidRPr="008C42F3" w:rsidRDefault="00D5261F" w:rsidP="00D5261F">
      <w:pPr>
        <w:suppressAutoHyphens w:val="0"/>
        <w:ind w:firstLine="284"/>
        <w:rPr>
          <w:bCs/>
          <w:iCs/>
          <w:sz w:val="28"/>
          <w:szCs w:val="28"/>
        </w:rPr>
      </w:pPr>
      <w:r>
        <w:rPr>
          <w:bCs/>
          <w:iCs/>
          <w:sz w:val="28"/>
          <w:szCs w:val="28"/>
        </w:rPr>
        <w:t>Руководитель___________________________________________________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Pr>
          <w:bCs/>
          <w:iCs/>
          <w:sz w:val="28"/>
          <w:szCs w:val="28"/>
        </w:rPr>
        <w:t>Банковские реквизиты____________________________________________</w:t>
      </w:r>
    </w:p>
    <w:p w:rsidR="00D5261F" w:rsidRPr="00DF38A8" w:rsidRDefault="00D5261F" w:rsidP="00D5261F">
      <w:pPr>
        <w:suppressAutoHyphens w:val="0"/>
        <w:ind w:firstLine="284"/>
        <w:rPr>
          <w:bCs/>
          <w:iCs/>
          <w:sz w:val="28"/>
          <w:szCs w:val="28"/>
        </w:rPr>
      </w:pPr>
    </w:p>
    <w:p w:rsidR="00D5261F" w:rsidRDefault="00D5261F" w:rsidP="00D5261F">
      <w:pPr>
        <w:pBdr>
          <w:bottom w:val="single" w:sz="12" w:space="1" w:color="auto"/>
        </w:pBdr>
        <w:suppressAutoHyphens w:val="0"/>
        <w:ind w:firstLine="284"/>
        <w:rPr>
          <w:bCs/>
          <w:iCs/>
          <w:sz w:val="28"/>
          <w:szCs w:val="28"/>
        </w:rPr>
      </w:pPr>
      <w:r>
        <w:rPr>
          <w:bCs/>
          <w:iCs/>
          <w:sz w:val="28"/>
          <w:szCs w:val="28"/>
        </w:rPr>
        <w:t>Название и адрес филиалов и дочерних предприятий, ИНН/КПП________</w:t>
      </w:r>
    </w:p>
    <w:p w:rsidR="00D5261F" w:rsidRPr="00DF38A8" w:rsidRDefault="00D5261F" w:rsidP="00D5261F">
      <w:pPr>
        <w:suppressAutoHyphens w:val="0"/>
        <w:ind w:firstLine="284"/>
        <w:jc w:val="both"/>
        <w:rPr>
          <w:bCs/>
          <w:iCs/>
          <w:sz w:val="28"/>
          <w:szCs w:val="28"/>
        </w:rPr>
      </w:pPr>
    </w:p>
    <w:p w:rsidR="00D5261F" w:rsidRPr="00FD060D" w:rsidRDefault="002E21B6" w:rsidP="00D5261F">
      <w:pPr>
        <w:suppressAutoHyphens w:val="0"/>
        <w:jc w:val="both"/>
        <w:rPr>
          <w:bCs/>
          <w:iCs/>
          <w:sz w:val="28"/>
          <w:szCs w:val="28"/>
        </w:rPr>
      </w:pPr>
      <w:r>
        <w:rPr>
          <w:bCs/>
          <w:iCs/>
          <w:sz w:val="28"/>
          <w:szCs w:val="28"/>
        </w:rPr>
        <w:t xml:space="preserve">    </w:t>
      </w:r>
      <w:r w:rsidR="00D5261F">
        <w:rPr>
          <w:bCs/>
          <w:iCs/>
          <w:sz w:val="28"/>
          <w:szCs w:val="28"/>
        </w:rPr>
        <w:t xml:space="preserve"> Сведения  о  соответствии  критериям отнесения к субъектам МСП, а  также сведения  о производимых товарах, работах, услугах и видах деятельности</w:t>
      </w:r>
      <w:r w:rsidR="00D5261F">
        <w:rPr>
          <w:rStyle w:val="af8"/>
          <w:bCs/>
          <w:iCs/>
          <w:sz w:val="28"/>
          <w:szCs w:val="28"/>
        </w:rPr>
        <w:footnoteReference w:id="2"/>
      </w:r>
      <w:r w:rsidR="00D5261F">
        <w:rPr>
          <w:bCs/>
          <w:iCs/>
          <w:sz w:val="28"/>
          <w:szCs w:val="28"/>
        </w:rPr>
        <w:t>:</w:t>
      </w:r>
    </w:p>
    <w:p w:rsidR="00D5261F" w:rsidRPr="001118A3" w:rsidRDefault="00D5261F" w:rsidP="00D5261F">
      <w:pPr>
        <w:pStyle w:val="afb"/>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D5261F" w:rsidRPr="001118A3" w:rsidTr="007C5A3A">
        <w:trPr>
          <w:trHeight w:val="501"/>
          <w:tblHeader/>
        </w:trPr>
        <w:tc>
          <w:tcPr>
            <w:tcW w:w="567" w:type="dxa"/>
          </w:tcPr>
          <w:p w:rsidR="00D5261F" w:rsidRPr="001118A3" w:rsidRDefault="00D5261F" w:rsidP="007C5A3A">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D5261F" w:rsidRPr="001118A3" w:rsidRDefault="00D5261F" w:rsidP="007C5A3A">
            <w:pPr>
              <w:suppressAutoHyphens w:val="0"/>
              <w:jc w:val="center"/>
              <w:rPr>
                <w:b/>
                <w:bCs/>
                <w:iCs/>
              </w:rPr>
            </w:pPr>
            <w:r>
              <w:rPr>
                <w:b/>
                <w:bCs/>
                <w:iCs/>
              </w:rPr>
              <w:t>Наименование сведений</w:t>
            </w:r>
          </w:p>
        </w:tc>
        <w:tc>
          <w:tcPr>
            <w:tcW w:w="1134" w:type="dxa"/>
          </w:tcPr>
          <w:p w:rsidR="00D5261F" w:rsidRPr="001118A3" w:rsidRDefault="00D5261F" w:rsidP="007C5A3A">
            <w:pPr>
              <w:suppressAutoHyphens w:val="0"/>
              <w:jc w:val="center"/>
              <w:rPr>
                <w:b/>
                <w:bCs/>
                <w:iCs/>
              </w:rPr>
            </w:pPr>
            <w:r>
              <w:rPr>
                <w:b/>
                <w:bCs/>
                <w:iCs/>
              </w:rPr>
              <w:t>Малые предприятия</w:t>
            </w:r>
          </w:p>
        </w:tc>
        <w:tc>
          <w:tcPr>
            <w:tcW w:w="1336" w:type="dxa"/>
            <w:gridSpan w:val="2"/>
          </w:tcPr>
          <w:p w:rsidR="00D5261F" w:rsidRPr="001118A3" w:rsidRDefault="00D5261F" w:rsidP="007C5A3A">
            <w:pPr>
              <w:suppressAutoHyphens w:val="0"/>
              <w:jc w:val="center"/>
              <w:rPr>
                <w:b/>
                <w:bCs/>
                <w:iCs/>
              </w:rPr>
            </w:pPr>
            <w:r>
              <w:rPr>
                <w:b/>
                <w:bCs/>
                <w:iCs/>
              </w:rPr>
              <w:t>Средние предприятия</w:t>
            </w:r>
          </w:p>
        </w:tc>
        <w:tc>
          <w:tcPr>
            <w:tcW w:w="1641" w:type="dxa"/>
          </w:tcPr>
          <w:p w:rsidR="00D5261F" w:rsidRPr="001118A3" w:rsidRDefault="00D5261F" w:rsidP="007C5A3A">
            <w:pPr>
              <w:suppressAutoHyphens w:val="0"/>
              <w:jc w:val="center"/>
              <w:rPr>
                <w:b/>
                <w:bCs/>
                <w:iCs/>
              </w:rPr>
            </w:pPr>
            <w:r>
              <w:rPr>
                <w:b/>
                <w:bCs/>
                <w:iCs/>
              </w:rPr>
              <w:t>Показатель</w:t>
            </w:r>
          </w:p>
        </w:tc>
      </w:tr>
      <w:tr w:rsidR="00D5261F" w:rsidRPr="00DB57F6" w:rsidTr="007C5A3A">
        <w:tc>
          <w:tcPr>
            <w:tcW w:w="567" w:type="dxa"/>
          </w:tcPr>
          <w:p w:rsidR="00D5261F" w:rsidRPr="00DB57F6" w:rsidRDefault="00D5261F" w:rsidP="007C5A3A">
            <w:pPr>
              <w:suppressAutoHyphens w:val="0"/>
              <w:rPr>
                <w:b/>
                <w:bCs/>
                <w:i/>
                <w:iCs/>
              </w:rPr>
            </w:pPr>
            <w:r>
              <w:rPr>
                <w:b/>
                <w:bCs/>
                <w:i/>
                <w:iCs/>
              </w:rPr>
              <w:t>1.</w:t>
            </w:r>
          </w:p>
        </w:tc>
        <w:tc>
          <w:tcPr>
            <w:tcW w:w="5245" w:type="dxa"/>
          </w:tcPr>
          <w:p w:rsidR="00D5261F" w:rsidRPr="00EF52D1" w:rsidRDefault="00D5261F" w:rsidP="007C5A3A">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не более 25</w:t>
            </w:r>
          </w:p>
        </w:tc>
        <w:tc>
          <w:tcPr>
            <w:tcW w:w="1641" w:type="dxa"/>
          </w:tcPr>
          <w:p w:rsidR="00D5261F" w:rsidRPr="00DB57F6" w:rsidRDefault="00D5261F" w:rsidP="007C5A3A">
            <w:pPr>
              <w:suppressAutoHyphens w:val="0"/>
              <w:rPr>
                <w:b/>
                <w:bCs/>
                <w:i/>
                <w:iCs/>
              </w:rPr>
            </w:pPr>
          </w:p>
        </w:tc>
      </w:tr>
      <w:tr w:rsidR="00D5261F" w:rsidRPr="00DB57F6" w:rsidTr="007C5A3A">
        <w:trPr>
          <w:trHeight w:val="1156"/>
        </w:trPr>
        <w:tc>
          <w:tcPr>
            <w:tcW w:w="567" w:type="dxa"/>
          </w:tcPr>
          <w:p w:rsidR="00D5261F" w:rsidRPr="00DB57F6" w:rsidRDefault="00D5261F" w:rsidP="007C5A3A">
            <w:pPr>
              <w:suppressAutoHyphens w:val="0"/>
              <w:rPr>
                <w:b/>
                <w:bCs/>
                <w:i/>
                <w:iCs/>
              </w:rPr>
            </w:pPr>
            <w:r>
              <w:rPr>
                <w:b/>
                <w:bCs/>
                <w:i/>
                <w:iCs/>
              </w:rPr>
              <w:t>2.</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8"/>
                <w:b/>
                <w:bCs/>
                <w:i/>
                <w:iCs/>
                <w:sz w:val="20"/>
                <w:szCs w:val="20"/>
                <w:lang w:eastAsia="ru-RU"/>
              </w:rPr>
              <w:footnoteReference w:id="3"/>
            </w:r>
            <w:r>
              <w:rPr>
                <w:b/>
                <w:bCs/>
                <w:i/>
                <w:iCs/>
                <w:sz w:val="20"/>
                <w:szCs w:val="20"/>
                <w:lang w:eastAsia="ru-RU"/>
              </w:rPr>
              <w:t>, процентов</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не более 49</w:t>
            </w:r>
            <w:bookmarkStart w:id="27" w:name="_GoBack"/>
            <w:bookmarkEnd w:id="27"/>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3.</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4.</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w:t>
            </w:r>
            <w:r w:rsidR="00BD59B8">
              <w:rPr>
                <w:b/>
                <w:bCs/>
                <w:i/>
                <w:iCs/>
                <w:sz w:val="20"/>
                <w:szCs w:val="20"/>
                <w:lang w:eastAsia="ru-RU"/>
              </w:rPr>
              <w:t>–</w:t>
            </w:r>
            <w:r>
              <w:rPr>
                <w:b/>
                <w:bCs/>
                <w:i/>
                <w:iCs/>
                <w:sz w:val="20"/>
                <w:szCs w:val="20"/>
                <w:lang w:eastAsia="ru-RU"/>
              </w:rPr>
              <w:t xml:space="preserve">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Default="00D5261F" w:rsidP="007C5A3A">
            <w:pPr>
              <w:suppressAutoHyphens w:val="0"/>
              <w:rPr>
                <w:b/>
                <w:bCs/>
                <w:i/>
                <w:iCs/>
              </w:rPr>
            </w:pPr>
            <w:r>
              <w:rPr>
                <w:b/>
                <w:bCs/>
                <w:i/>
                <w:iCs/>
              </w:rPr>
              <w:t>5.</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 xml:space="preserve">Наличие у хозяйственного общества, хозяйственного партнерства статуса участника проекта в соответствии с Федеральным законом </w:t>
            </w:r>
            <w:r w:rsidR="00BD59B8">
              <w:rPr>
                <w:b/>
                <w:bCs/>
                <w:i/>
                <w:iCs/>
                <w:sz w:val="20"/>
                <w:szCs w:val="20"/>
                <w:lang w:eastAsia="ru-RU"/>
              </w:rPr>
              <w:t>«</w:t>
            </w:r>
            <w:r>
              <w:rPr>
                <w:b/>
                <w:bCs/>
                <w:i/>
                <w:iCs/>
                <w:sz w:val="20"/>
                <w:szCs w:val="20"/>
                <w:lang w:eastAsia="ru-RU"/>
              </w:rPr>
              <w:t xml:space="preserve">Об инновационном центре </w:t>
            </w:r>
            <w:r w:rsidR="00BD59B8">
              <w:rPr>
                <w:b/>
                <w:bCs/>
                <w:i/>
                <w:iCs/>
                <w:sz w:val="20"/>
                <w:szCs w:val="20"/>
                <w:lang w:eastAsia="ru-RU"/>
              </w:rPr>
              <w:t>«</w:t>
            </w:r>
            <w:proofErr w:type="spellStart"/>
            <w:r>
              <w:rPr>
                <w:b/>
                <w:bCs/>
                <w:i/>
                <w:iCs/>
                <w:sz w:val="20"/>
                <w:szCs w:val="20"/>
                <w:lang w:eastAsia="ru-RU"/>
              </w:rPr>
              <w:t>Сколково</w:t>
            </w:r>
            <w:proofErr w:type="spellEnd"/>
            <w:r w:rsidR="00BD59B8">
              <w:rPr>
                <w:b/>
                <w:bCs/>
                <w:i/>
                <w:iCs/>
                <w:sz w:val="20"/>
                <w:szCs w:val="20"/>
                <w:lang w:eastAsia="ru-RU"/>
              </w:rPr>
              <w:t>»</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Default="00D5261F" w:rsidP="007C5A3A">
            <w:pPr>
              <w:suppressAutoHyphens w:val="0"/>
              <w:rPr>
                <w:b/>
                <w:bCs/>
                <w:i/>
                <w:iCs/>
              </w:rPr>
            </w:pPr>
          </w:p>
        </w:tc>
      </w:tr>
      <w:tr w:rsidR="00D5261F" w:rsidRPr="00DB57F6" w:rsidTr="007C5A3A">
        <w:tc>
          <w:tcPr>
            <w:tcW w:w="567" w:type="dxa"/>
          </w:tcPr>
          <w:p w:rsidR="00D5261F" w:rsidRDefault="00D5261F" w:rsidP="007C5A3A">
            <w:pPr>
              <w:suppressAutoHyphens w:val="0"/>
              <w:rPr>
                <w:b/>
                <w:bCs/>
                <w:i/>
                <w:iCs/>
              </w:rPr>
            </w:pPr>
            <w:r>
              <w:rPr>
                <w:b/>
                <w:bCs/>
                <w:i/>
                <w:iCs/>
              </w:rPr>
              <w:t>6.</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sidR="00BD59B8">
              <w:rPr>
                <w:b/>
                <w:bCs/>
                <w:i/>
                <w:iCs/>
                <w:sz w:val="20"/>
                <w:szCs w:val="20"/>
                <w:lang w:eastAsia="ru-RU"/>
              </w:rPr>
              <w:t>«</w:t>
            </w:r>
            <w:r>
              <w:rPr>
                <w:b/>
                <w:bCs/>
                <w:i/>
                <w:iCs/>
                <w:sz w:val="20"/>
                <w:szCs w:val="20"/>
                <w:lang w:eastAsia="ru-RU"/>
              </w:rPr>
              <w:t>О науке и государственной научно-технической политике</w:t>
            </w:r>
            <w:r w:rsidR="00BD59B8">
              <w:rPr>
                <w:b/>
                <w:bCs/>
                <w:i/>
                <w:iCs/>
                <w:sz w:val="20"/>
                <w:szCs w:val="20"/>
                <w:lang w:eastAsia="ru-RU"/>
              </w:rPr>
              <w:t>»</w:t>
            </w:r>
            <w:proofErr w:type="gramEnd"/>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Pr="00EF52D1" w:rsidRDefault="00D5261F" w:rsidP="007C5A3A">
            <w:pPr>
              <w:suppressAutoHyphens w:val="0"/>
              <w:rPr>
                <w:b/>
                <w:bCs/>
                <w:i/>
                <w:iCs/>
                <w:sz w:val="20"/>
                <w:szCs w:val="20"/>
              </w:rPr>
            </w:pPr>
          </w:p>
        </w:tc>
      </w:tr>
      <w:tr w:rsidR="00D5261F" w:rsidRPr="00DB57F6" w:rsidTr="007C5A3A">
        <w:tc>
          <w:tcPr>
            <w:tcW w:w="567" w:type="dxa"/>
            <w:vMerge w:val="restart"/>
          </w:tcPr>
          <w:p w:rsidR="00D5261F" w:rsidRPr="00DB57F6" w:rsidRDefault="00D5261F" w:rsidP="007C5A3A">
            <w:pPr>
              <w:suppressAutoHyphens w:val="0"/>
              <w:rPr>
                <w:b/>
                <w:bCs/>
                <w:i/>
                <w:iCs/>
              </w:rPr>
            </w:pPr>
            <w:r>
              <w:rPr>
                <w:b/>
                <w:bCs/>
                <w:i/>
                <w:iCs/>
              </w:rPr>
              <w:t>7.</w:t>
            </w:r>
          </w:p>
        </w:tc>
        <w:tc>
          <w:tcPr>
            <w:tcW w:w="5245" w:type="dxa"/>
            <w:vMerge w:val="restart"/>
          </w:tcPr>
          <w:p w:rsidR="00D5261F" w:rsidRPr="00EF52D1" w:rsidRDefault="00D5261F" w:rsidP="007C5A3A">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D5261F" w:rsidRPr="00EF52D1" w:rsidRDefault="00D5261F" w:rsidP="007C5A3A">
            <w:pPr>
              <w:suppressAutoHyphens w:val="0"/>
              <w:rPr>
                <w:b/>
                <w:bCs/>
                <w:i/>
                <w:iCs/>
                <w:sz w:val="20"/>
                <w:szCs w:val="20"/>
              </w:rPr>
            </w:pPr>
            <w:r>
              <w:rPr>
                <w:b/>
                <w:bCs/>
                <w:i/>
                <w:iCs/>
                <w:sz w:val="20"/>
                <w:szCs w:val="20"/>
              </w:rPr>
              <w:t>до 100 включительно</w:t>
            </w:r>
          </w:p>
        </w:tc>
        <w:tc>
          <w:tcPr>
            <w:tcW w:w="1052" w:type="dxa"/>
            <w:vMerge w:val="restart"/>
          </w:tcPr>
          <w:p w:rsidR="00D5261F" w:rsidRPr="00EF52D1" w:rsidRDefault="00D5261F" w:rsidP="007C5A3A">
            <w:pPr>
              <w:suppressAutoHyphens w:val="0"/>
              <w:rPr>
                <w:b/>
                <w:bCs/>
                <w:i/>
                <w:iCs/>
                <w:sz w:val="20"/>
                <w:szCs w:val="20"/>
              </w:rPr>
            </w:pPr>
            <w:r>
              <w:rPr>
                <w:b/>
                <w:bCs/>
                <w:i/>
                <w:iCs/>
                <w:sz w:val="20"/>
                <w:szCs w:val="20"/>
              </w:rPr>
              <w:t>от 101 до 250 включительно</w:t>
            </w:r>
          </w:p>
        </w:tc>
        <w:tc>
          <w:tcPr>
            <w:tcW w:w="1641" w:type="dxa"/>
            <w:vMerge w:val="restart"/>
          </w:tcPr>
          <w:p w:rsidR="00D5261F" w:rsidRPr="00EF52D1" w:rsidRDefault="00D5261F" w:rsidP="007C5A3A">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D5261F" w:rsidRPr="00DB57F6" w:rsidTr="007C5A3A">
        <w:tc>
          <w:tcPr>
            <w:tcW w:w="567" w:type="dxa"/>
            <w:vMerge/>
          </w:tcPr>
          <w:p w:rsidR="00D5261F" w:rsidRPr="00DB57F6" w:rsidRDefault="00D5261F" w:rsidP="007C5A3A">
            <w:pPr>
              <w:suppressAutoHyphens w:val="0"/>
              <w:rPr>
                <w:b/>
                <w:bCs/>
                <w:i/>
                <w:iCs/>
              </w:rPr>
            </w:pPr>
          </w:p>
        </w:tc>
        <w:tc>
          <w:tcPr>
            <w:tcW w:w="5245" w:type="dxa"/>
            <w:vMerge/>
          </w:tcPr>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Pr>
                <w:b/>
                <w:bCs/>
                <w:i/>
                <w:iCs/>
                <w:sz w:val="20"/>
                <w:szCs w:val="20"/>
              </w:rPr>
              <w:t>до 15 – микро-предприятие</w:t>
            </w:r>
          </w:p>
        </w:tc>
        <w:tc>
          <w:tcPr>
            <w:tcW w:w="1052" w:type="dxa"/>
            <w:vMerge/>
          </w:tcPr>
          <w:p w:rsidR="00D5261F" w:rsidRPr="00EF52D1" w:rsidRDefault="00D5261F" w:rsidP="007C5A3A">
            <w:pPr>
              <w:suppressAutoHyphens w:val="0"/>
              <w:rPr>
                <w:b/>
                <w:bCs/>
                <w:i/>
                <w:iCs/>
                <w:sz w:val="20"/>
                <w:szCs w:val="20"/>
              </w:rPr>
            </w:pPr>
          </w:p>
        </w:tc>
        <w:tc>
          <w:tcPr>
            <w:tcW w:w="1641" w:type="dxa"/>
            <w:vMerge/>
          </w:tcPr>
          <w:p w:rsidR="00D5261F" w:rsidRPr="00EF52D1" w:rsidRDefault="00D5261F" w:rsidP="007C5A3A">
            <w:pPr>
              <w:suppressAutoHyphens w:val="0"/>
              <w:rPr>
                <w:b/>
                <w:bCs/>
                <w:i/>
                <w:iCs/>
                <w:sz w:val="20"/>
                <w:szCs w:val="20"/>
              </w:rPr>
            </w:pPr>
          </w:p>
        </w:tc>
      </w:tr>
      <w:tr w:rsidR="00D5261F" w:rsidRPr="00DB57F6" w:rsidTr="007C5A3A">
        <w:trPr>
          <w:trHeight w:val="981"/>
        </w:trPr>
        <w:tc>
          <w:tcPr>
            <w:tcW w:w="567" w:type="dxa"/>
            <w:vMerge w:val="restart"/>
          </w:tcPr>
          <w:p w:rsidR="00D5261F" w:rsidRPr="00DB57F6" w:rsidRDefault="00D5261F" w:rsidP="007C5A3A">
            <w:pPr>
              <w:suppressAutoHyphens w:val="0"/>
              <w:rPr>
                <w:b/>
                <w:bCs/>
                <w:i/>
                <w:iCs/>
              </w:rPr>
            </w:pPr>
            <w:r>
              <w:rPr>
                <w:b/>
                <w:bCs/>
                <w:i/>
                <w:iCs/>
              </w:rPr>
              <w:t>8.</w:t>
            </w:r>
          </w:p>
        </w:tc>
        <w:tc>
          <w:tcPr>
            <w:tcW w:w="5245" w:type="dxa"/>
            <w:vMerge w:val="restart"/>
          </w:tcPr>
          <w:p w:rsidR="00D5261F" w:rsidRPr="00EF52D1" w:rsidRDefault="00D5261F" w:rsidP="007C5A3A">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Pr>
                <w:b/>
                <w:bCs/>
                <w:i/>
                <w:iCs/>
                <w:sz w:val="20"/>
                <w:szCs w:val="20"/>
              </w:rPr>
              <w:t>800</w:t>
            </w:r>
          </w:p>
        </w:tc>
        <w:tc>
          <w:tcPr>
            <w:tcW w:w="1052" w:type="dxa"/>
            <w:vMerge w:val="restart"/>
          </w:tcPr>
          <w:p w:rsidR="00D5261F" w:rsidRPr="00EF52D1" w:rsidRDefault="00D5261F" w:rsidP="007C5A3A">
            <w:pPr>
              <w:suppressAutoHyphens w:val="0"/>
              <w:rPr>
                <w:b/>
                <w:bCs/>
                <w:i/>
                <w:iCs/>
                <w:sz w:val="20"/>
                <w:szCs w:val="20"/>
              </w:rPr>
            </w:pPr>
            <w:r>
              <w:rPr>
                <w:b/>
                <w:bCs/>
                <w:i/>
                <w:iCs/>
                <w:sz w:val="20"/>
                <w:szCs w:val="20"/>
              </w:rPr>
              <w:t>2000</w:t>
            </w:r>
          </w:p>
        </w:tc>
        <w:tc>
          <w:tcPr>
            <w:tcW w:w="1641" w:type="dxa"/>
            <w:vMerge w:val="restart"/>
          </w:tcPr>
          <w:p w:rsidR="00D5261F" w:rsidRPr="00EF52D1" w:rsidRDefault="00D5261F" w:rsidP="007C5A3A">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D5261F" w:rsidRPr="00DB57F6" w:rsidTr="007C5A3A">
        <w:tc>
          <w:tcPr>
            <w:tcW w:w="567" w:type="dxa"/>
            <w:vMerge/>
          </w:tcPr>
          <w:p w:rsidR="00D5261F" w:rsidRPr="00DB57F6" w:rsidRDefault="00D5261F" w:rsidP="007C5A3A">
            <w:pPr>
              <w:suppressAutoHyphens w:val="0"/>
              <w:rPr>
                <w:b/>
                <w:bCs/>
                <w:i/>
                <w:iCs/>
              </w:rPr>
            </w:pPr>
          </w:p>
        </w:tc>
        <w:tc>
          <w:tcPr>
            <w:tcW w:w="5245" w:type="dxa"/>
            <w:vMerge/>
          </w:tcPr>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Pr>
                <w:b/>
                <w:bCs/>
                <w:i/>
                <w:iCs/>
                <w:sz w:val="20"/>
                <w:szCs w:val="20"/>
              </w:rPr>
              <w:t>120 в год – микро-предприятие</w:t>
            </w:r>
          </w:p>
        </w:tc>
        <w:tc>
          <w:tcPr>
            <w:tcW w:w="1052" w:type="dxa"/>
            <w:vMerge/>
          </w:tcPr>
          <w:p w:rsidR="00D5261F" w:rsidRPr="00EF52D1" w:rsidRDefault="00D5261F" w:rsidP="007C5A3A">
            <w:pPr>
              <w:suppressAutoHyphens w:val="0"/>
              <w:rPr>
                <w:b/>
                <w:bCs/>
                <w:i/>
                <w:iCs/>
                <w:sz w:val="20"/>
                <w:szCs w:val="20"/>
              </w:rPr>
            </w:pPr>
          </w:p>
        </w:tc>
        <w:tc>
          <w:tcPr>
            <w:tcW w:w="1641" w:type="dxa"/>
            <w:vMerge/>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9.</w:t>
            </w:r>
          </w:p>
        </w:tc>
        <w:tc>
          <w:tcPr>
            <w:tcW w:w="5245" w:type="dxa"/>
          </w:tcPr>
          <w:p w:rsidR="00D5261F" w:rsidRPr="00EF52D1" w:rsidRDefault="00D5261F" w:rsidP="007C5A3A">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Pr="00DB57F6" w:rsidRDefault="00D5261F" w:rsidP="007C5A3A">
            <w:pPr>
              <w:suppressAutoHyphens w:val="0"/>
              <w:rPr>
                <w:b/>
                <w:bCs/>
                <w:i/>
                <w:iCs/>
              </w:rPr>
            </w:pPr>
            <w:r>
              <w:rPr>
                <w:b/>
                <w:bCs/>
                <w:i/>
                <w:iCs/>
              </w:rPr>
              <w:t>10.</w:t>
            </w:r>
          </w:p>
        </w:tc>
        <w:tc>
          <w:tcPr>
            <w:tcW w:w="5245" w:type="dxa"/>
          </w:tcPr>
          <w:p w:rsidR="00D5261F" w:rsidRPr="00EF52D1" w:rsidRDefault="00D5261F" w:rsidP="007C5A3A">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D5261F" w:rsidRPr="00EF52D1" w:rsidRDefault="00D5261F" w:rsidP="007C5A3A">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Default="00D5261F" w:rsidP="007C5A3A">
            <w:pPr>
              <w:suppressAutoHyphens w:val="0"/>
              <w:rPr>
                <w:b/>
                <w:bCs/>
                <w:i/>
                <w:iCs/>
              </w:rPr>
            </w:pPr>
            <w:r>
              <w:rPr>
                <w:b/>
                <w:bCs/>
                <w:i/>
                <w:iCs/>
              </w:rPr>
              <w:t>11.</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Default="00D5261F" w:rsidP="007C5A3A">
            <w:pPr>
              <w:suppressAutoHyphens w:val="0"/>
              <w:rPr>
                <w:b/>
                <w:bCs/>
                <w:i/>
                <w:iCs/>
              </w:rPr>
            </w:pPr>
            <w:r>
              <w:rPr>
                <w:b/>
                <w:bCs/>
                <w:i/>
                <w:iCs/>
              </w:rPr>
              <w:t>12</w:t>
            </w:r>
            <w:r>
              <w:rPr>
                <w:rStyle w:val="af8"/>
                <w:b/>
                <w:bCs/>
                <w:i/>
                <w:iCs/>
              </w:rPr>
              <w:footnoteReference w:id="4"/>
            </w:r>
            <w:r>
              <w:rPr>
                <w:b/>
                <w:bCs/>
                <w:i/>
                <w:iCs/>
              </w:rPr>
              <w:t>.</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tc>
      </w:tr>
      <w:tr w:rsidR="00D5261F" w:rsidRPr="00DB57F6" w:rsidTr="007C5A3A">
        <w:tc>
          <w:tcPr>
            <w:tcW w:w="567" w:type="dxa"/>
          </w:tcPr>
          <w:p w:rsidR="00D5261F" w:rsidRDefault="00D5261F" w:rsidP="007C5A3A">
            <w:pPr>
              <w:suppressAutoHyphens w:val="0"/>
              <w:rPr>
                <w:b/>
                <w:bCs/>
                <w:i/>
                <w:iCs/>
              </w:rPr>
            </w:pPr>
            <w:r>
              <w:rPr>
                <w:b/>
                <w:bCs/>
                <w:i/>
                <w:iCs/>
              </w:rPr>
              <w:t>13.</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p w:rsidR="00D5261F" w:rsidRPr="00EF52D1" w:rsidRDefault="00D5261F" w:rsidP="007C5A3A">
            <w:pPr>
              <w:suppressAutoHyphens w:val="0"/>
              <w:rPr>
                <w:b/>
                <w:bCs/>
                <w:i/>
                <w:iCs/>
                <w:sz w:val="20"/>
                <w:szCs w:val="20"/>
              </w:rPr>
            </w:pPr>
            <w:r>
              <w:rPr>
                <w:b/>
                <w:bCs/>
                <w:i/>
                <w:iCs/>
                <w:sz w:val="20"/>
                <w:szCs w:val="20"/>
              </w:rPr>
              <w:t xml:space="preserve">(в случае участия </w:t>
            </w:r>
            <w:r w:rsidR="00BD59B8">
              <w:rPr>
                <w:b/>
                <w:bCs/>
                <w:i/>
                <w:iCs/>
                <w:sz w:val="20"/>
                <w:szCs w:val="20"/>
              </w:rPr>
              <w:t>–</w:t>
            </w:r>
            <w:r>
              <w:rPr>
                <w:b/>
                <w:bCs/>
                <w:i/>
                <w:iCs/>
                <w:sz w:val="20"/>
                <w:szCs w:val="20"/>
              </w:rPr>
              <w:t xml:space="preserve"> наименование заказчика, реализующего программу партнерства)</w:t>
            </w:r>
          </w:p>
        </w:tc>
      </w:tr>
      <w:tr w:rsidR="00D5261F" w:rsidRPr="00DB57F6" w:rsidTr="007C5A3A">
        <w:tc>
          <w:tcPr>
            <w:tcW w:w="567" w:type="dxa"/>
          </w:tcPr>
          <w:p w:rsidR="00D5261F" w:rsidRPr="00DB57F6" w:rsidRDefault="00D5261F" w:rsidP="007C5A3A">
            <w:pPr>
              <w:suppressAutoHyphens w:val="0"/>
              <w:rPr>
                <w:b/>
                <w:bCs/>
                <w:i/>
                <w:iCs/>
              </w:rPr>
            </w:pPr>
            <w:r>
              <w:rPr>
                <w:b/>
                <w:bCs/>
                <w:i/>
                <w:iCs/>
              </w:rPr>
              <w:t>14.</w:t>
            </w:r>
          </w:p>
        </w:tc>
        <w:tc>
          <w:tcPr>
            <w:tcW w:w="5245" w:type="dxa"/>
          </w:tcPr>
          <w:p w:rsidR="00D5261F" w:rsidRPr="00EF52D1" w:rsidRDefault="00D5261F" w:rsidP="007C5A3A">
            <w:pPr>
              <w:suppressAutoHyphens w:val="0"/>
              <w:rPr>
                <w:b/>
                <w:bCs/>
                <w:i/>
                <w:iCs/>
                <w:sz w:val="20"/>
                <w:szCs w:val="20"/>
              </w:rPr>
            </w:pPr>
            <w:proofErr w:type="gramStart"/>
            <w:r>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sidR="00BD59B8">
              <w:rPr>
                <w:b/>
                <w:bCs/>
                <w:i/>
                <w:iCs/>
                <w:sz w:val="20"/>
                <w:szCs w:val="20"/>
              </w:rPr>
              <w:t>«</w:t>
            </w:r>
            <w:r>
              <w:rPr>
                <w:b/>
                <w:bCs/>
                <w:i/>
                <w:iCs/>
                <w:sz w:val="20"/>
                <w:szCs w:val="20"/>
              </w:rPr>
              <w:t>О контрактной системе в сфере закупок товаров, работ, услуг для обеспечения государственных и муниципальных нужд</w:t>
            </w:r>
            <w:r w:rsidR="00BD59B8">
              <w:rPr>
                <w:b/>
                <w:bCs/>
                <w:i/>
                <w:iCs/>
                <w:sz w:val="20"/>
                <w:szCs w:val="20"/>
              </w:rPr>
              <w:t>»</w:t>
            </w:r>
            <w:r>
              <w:rPr>
                <w:b/>
                <w:bCs/>
                <w:i/>
                <w:iCs/>
                <w:sz w:val="20"/>
                <w:szCs w:val="20"/>
              </w:rPr>
              <w:t xml:space="preserve">, и (или) договоров, заключенных в соответствии с Федеральным законом </w:t>
            </w:r>
            <w:r w:rsidR="00BD59B8">
              <w:rPr>
                <w:b/>
                <w:bCs/>
                <w:i/>
                <w:iCs/>
                <w:sz w:val="20"/>
                <w:szCs w:val="20"/>
              </w:rPr>
              <w:t>«</w:t>
            </w:r>
            <w:r>
              <w:rPr>
                <w:b/>
                <w:bCs/>
                <w:i/>
                <w:iCs/>
                <w:sz w:val="20"/>
                <w:szCs w:val="20"/>
              </w:rPr>
              <w:t>О закупках товаров, работ, услуг отдельными видами юридических лиц</w:t>
            </w:r>
            <w:r w:rsidR="00BD59B8">
              <w:rPr>
                <w:b/>
                <w:bCs/>
                <w:i/>
                <w:iCs/>
                <w:sz w:val="20"/>
                <w:szCs w:val="20"/>
              </w:rPr>
              <w:t>»</w:t>
            </w:r>
            <w:proofErr w:type="gramEnd"/>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p w:rsidR="00D5261F" w:rsidRPr="00EF52D1" w:rsidRDefault="00D5261F" w:rsidP="007C5A3A">
            <w:pPr>
              <w:suppressAutoHyphens w:val="0"/>
              <w:rPr>
                <w:b/>
                <w:bCs/>
                <w:i/>
                <w:iCs/>
                <w:sz w:val="20"/>
                <w:szCs w:val="20"/>
              </w:rPr>
            </w:pPr>
            <w:r>
              <w:rPr>
                <w:b/>
                <w:bCs/>
                <w:i/>
                <w:iCs/>
                <w:sz w:val="20"/>
                <w:szCs w:val="20"/>
              </w:rPr>
              <w:t xml:space="preserve">(при наличии </w:t>
            </w:r>
            <w:r w:rsidR="00BD59B8">
              <w:rPr>
                <w:b/>
                <w:bCs/>
                <w:i/>
                <w:iCs/>
                <w:sz w:val="20"/>
                <w:szCs w:val="20"/>
              </w:rPr>
              <w:t>–</w:t>
            </w:r>
            <w:r>
              <w:rPr>
                <w:b/>
                <w:bCs/>
                <w:i/>
                <w:iCs/>
                <w:sz w:val="20"/>
                <w:szCs w:val="20"/>
              </w:rPr>
              <w:t xml:space="preserve"> количество исполненных контрактов или договоров и общая сумма)</w:t>
            </w:r>
          </w:p>
        </w:tc>
      </w:tr>
      <w:tr w:rsidR="00D5261F" w:rsidRPr="00DB57F6" w:rsidTr="007C5A3A">
        <w:tc>
          <w:tcPr>
            <w:tcW w:w="567" w:type="dxa"/>
          </w:tcPr>
          <w:p w:rsidR="00D5261F" w:rsidRPr="00DB57F6" w:rsidRDefault="00D5261F" w:rsidP="007C5A3A">
            <w:pPr>
              <w:suppressAutoHyphens w:val="0"/>
              <w:rPr>
                <w:b/>
                <w:bCs/>
                <w:i/>
                <w:iCs/>
              </w:rPr>
            </w:pPr>
            <w:r>
              <w:rPr>
                <w:b/>
                <w:bCs/>
                <w:i/>
                <w:iCs/>
              </w:rPr>
              <w:t>15.</w:t>
            </w:r>
          </w:p>
        </w:tc>
        <w:tc>
          <w:tcPr>
            <w:tcW w:w="5245" w:type="dxa"/>
          </w:tcPr>
          <w:p w:rsidR="00D5261F" w:rsidRPr="00EF52D1" w:rsidRDefault="00D5261F" w:rsidP="007C5A3A">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tc>
      </w:tr>
      <w:tr w:rsidR="00D5261F" w:rsidRPr="00DB57F6" w:rsidTr="007C5A3A">
        <w:tc>
          <w:tcPr>
            <w:tcW w:w="567" w:type="dxa"/>
          </w:tcPr>
          <w:p w:rsidR="00D5261F" w:rsidRPr="00DB57F6" w:rsidRDefault="00D5261F" w:rsidP="007C5A3A">
            <w:pPr>
              <w:suppressAutoHyphens w:val="0"/>
              <w:rPr>
                <w:b/>
                <w:bCs/>
                <w:i/>
                <w:iCs/>
              </w:rPr>
            </w:pPr>
            <w:r>
              <w:rPr>
                <w:b/>
                <w:bCs/>
                <w:i/>
                <w:iCs/>
              </w:rPr>
              <w:t>16.</w:t>
            </w:r>
          </w:p>
        </w:tc>
        <w:tc>
          <w:tcPr>
            <w:tcW w:w="5245" w:type="dxa"/>
          </w:tcPr>
          <w:p w:rsidR="00D5261F" w:rsidRPr="00EF52D1" w:rsidRDefault="00D5261F" w:rsidP="007C5A3A">
            <w:pPr>
              <w:suppressAutoHyphens w:val="0"/>
              <w:rPr>
                <w:b/>
                <w:bCs/>
                <w:i/>
                <w:iCs/>
                <w:sz w:val="20"/>
                <w:szCs w:val="20"/>
              </w:rPr>
            </w:pPr>
            <w:r>
              <w:rPr>
                <w:b/>
                <w:bCs/>
                <w:i/>
                <w:iCs/>
                <w:sz w:val="20"/>
                <w:szCs w:val="20"/>
              </w:rPr>
              <w:t xml:space="preserve">Информация о наличии сведений о субъекте МСП в реестрах недобросовестных поставщиков, предусмотренных федеральными законами </w:t>
            </w:r>
            <w:r w:rsidR="00BD59B8">
              <w:rPr>
                <w:b/>
                <w:bCs/>
                <w:i/>
                <w:iCs/>
                <w:sz w:val="20"/>
                <w:szCs w:val="20"/>
              </w:rPr>
              <w:t>«</w:t>
            </w:r>
            <w:r>
              <w:rPr>
                <w:b/>
                <w:bCs/>
                <w:i/>
                <w:iCs/>
                <w:sz w:val="20"/>
                <w:szCs w:val="20"/>
              </w:rPr>
              <w:t>О закупках товаров, работ, услуг отдельными видами юридических лиц</w:t>
            </w:r>
            <w:r w:rsidR="00BD59B8">
              <w:rPr>
                <w:b/>
                <w:bCs/>
                <w:i/>
                <w:iCs/>
                <w:sz w:val="20"/>
                <w:szCs w:val="20"/>
              </w:rPr>
              <w:t>»</w:t>
            </w:r>
            <w:r>
              <w:rPr>
                <w:b/>
                <w:bCs/>
                <w:i/>
                <w:iCs/>
                <w:sz w:val="20"/>
                <w:szCs w:val="20"/>
              </w:rPr>
              <w:t xml:space="preserve"> и </w:t>
            </w:r>
            <w:r w:rsidR="00BD59B8">
              <w:rPr>
                <w:b/>
                <w:bCs/>
                <w:i/>
                <w:iCs/>
                <w:sz w:val="20"/>
                <w:szCs w:val="20"/>
              </w:rPr>
              <w:t>«</w:t>
            </w:r>
            <w:r>
              <w:rPr>
                <w:b/>
                <w:bCs/>
                <w:i/>
                <w:iCs/>
                <w:sz w:val="20"/>
                <w:szCs w:val="20"/>
              </w:rPr>
              <w:t>О контрактной системе в сфере закупок товаров, работ, услуг для обеспечения государственных и муниципальных нужд</w:t>
            </w:r>
            <w:r w:rsidR="00BD59B8">
              <w:rPr>
                <w:b/>
                <w:bCs/>
                <w:i/>
                <w:iCs/>
                <w:sz w:val="20"/>
                <w:szCs w:val="20"/>
              </w:rPr>
              <w:t>»</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tc>
      </w:tr>
    </w:tbl>
    <w:p w:rsidR="00D5261F" w:rsidRDefault="00D5261F" w:rsidP="00D5261F">
      <w:pPr>
        <w:suppressAutoHyphens w:val="0"/>
        <w:rPr>
          <w:b/>
          <w:bCs/>
          <w:i/>
          <w:iCs/>
        </w:rPr>
      </w:pPr>
    </w:p>
    <w:p w:rsidR="00D5261F" w:rsidRPr="00C20080" w:rsidRDefault="00D5261F" w:rsidP="00D5261F">
      <w:pPr>
        <w:ind w:firstLine="851"/>
        <w:rPr>
          <w:rFonts w:ascii="Arial" w:hAnsi="Arial"/>
          <w:bCs/>
          <w:sz w:val="28"/>
          <w:szCs w:val="28"/>
        </w:rPr>
      </w:pPr>
      <w:r>
        <w:rPr>
          <w:b/>
          <w:sz w:val="28"/>
        </w:rPr>
        <w:t xml:space="preserve">Представитель, имеющий полномочия подписать Заявку на участие в процедуре Размещения оферты от имени </w:t>
      </w:r>
      <w:r>
        <w:rPr>
          <w:b/>
          <w:bCs/>
          <w:sz w:val="28"/>
          <w:szCs w:val="28"/>
        </w:rPr>
        <w:t>_____________________________</w:t>
      </w:r>
    </w:p>
    <w:p w:rsidR="00D5261F" w:rsidRPr="00C20080" w:rsidRDefault="00D5261F" w:rsidP="00D5261F">
      <w:pPr>
        <w:pBdr>
          <w:bottom w:val="single" w:sz="12" w:space="1" w:color="auto"/>
        </w:pBdr>
        <w:tabs>
          <w:tab w:val="left" w:pos="8640"/>
        </w:tabs>
        <w:jc w:val="center"/>
        <w:rPr>
          <w:i/>
        </w:rPr>
      </w:pPr>
      <w:r>
        <w:rPr>
          <w:i/>
        </w:rPr>
        <w:t xml:space="preserve">                                                                          (наименование претендента)</w:t>
      </w:r>
    </w:p>
    <w:p w:rsidR="00D5261F" w:rsidRPr="00C20080" w:rsidRDefault="00D5261F" w:rsidP="00D5261F">
      <w:pPr>
        <w:rPr>
          <w:i/>
        </w:rPr>
      </w:pPr>
      <w:r>
        <w:rPr>
          <w:i/>
        </w:rPr>
        <w:t xml:space="preserve">       М.П.</w:t>
      </w:r>
      <w:r>
        <w:rPr>
          <w:i/>
        </w:rPr>
        <w:tab/>
      </w:r>
      <w:r>
        <w:rPr>
          <w:i/>
        </w:rPr>
        <w:tab/>
      </w:r>
      <w:r>
        <w:rPr>
          <w:i/>
        </w:rPr>
        <w:tab/>
        <w:t>(должность, подпись, ФИО)</w:t>
      </w:r>
    </w:p>
    <w:p w:rsidR="00D5261F" w:rsidRPr="00D5261F" w:rsidRDefault="00D5261F" w:rsidP="00992903">
      <w:pPr>
        <w:pStyle w:val="1"/>
        <w:jc w:val="right"/>
        <w:rPr>
          <w:rFonts w:cs="Times New Roman"/>
          <w:b w:val="0"/>
          <w:i/>
          <w:iCs/>
          <w:sz w:val="28"/>
        </w:rPr>
      </w:pPr>
      <w:r>
        <w:rPr>
          <w:sz w:val="28"/>
          <w:szCs w:val="28"/>
          <w:lang w:eastAsia="ru-RU"/>
        </w:rPr>
        <w:t>«____» _________ 201__ г.</w:t>
      </w:r>
    </w:p>
    <w:p w:rsidR="00EF19F1" w:rsidRDefault="00EF19F1" w:rsidP="00EF19F1">
      <w:pPr>
        <w:pStyle w:val="afb"/>
        <w:ind w:firstLine="0"/>
        <w:jc w:val="left"/>
        <w:rPr>
          <w:rFonts w:eastAsia="Times New Roman"/>
          <w:sz w:val="28"/>
          <w:szCs w:val="28"/>
        </w:rPr>
      </w:pPr>
    </w:p>
    <w:p w:rsidR="00FD1A4B" w:rsidRPr="006930B6" w:rsidRDefault="00FD1A4B" w:rsidP="006930B6">
      <w:pPr>
        <w:rPr>
          <w:b/>
          <w:i/>
          <w:sz w:val="28"/>
          <w:szCs w:val="28"/>
          <w:lang w:eastAsia="ru-RU"/>
        </w:rPr>
        <w:sectPr w:rsidR="00FD1A4B" w:rsidRPr="006930B6" w:rsidSect="00B02DB2">
          <w:footerReference w:type="even" r:id="rId19"/>
          <w:pgSz w:w="11906" w:h="16838"/>
          <w:pgMar w:top="1134" w:right="850" w:bottom="1134" w:left="1701" w:header="708" w:footer="708" w:gutter="0"/>
          <w:cols w:space="708"/>
          <w:docGrid w:linePitch="360"/>
        </w:sectPr>
      </w:pPr>
    </w:p>
    <w:p w:rsidR="00FD1A4B" w:rsidRDefault="00BD59B8" w:rsidP="00BD59B8">
      <w:pPr>
        <w:jc w:val="right"/>
        <w:rPr>
          <w:sz w:val="28"/>
          <w:szCs w:val="28"/>
          <w:lang w:eastAsia="ru-RU"/>
        </w:rPr>
      </w:pPr>
      <w:r>
        <w:rPr>
          <w:sz w:val="28"/>
          <w:szCs w:val="28"/>
          <w:lang w:eastAsia="ru-RU"/>
        </w:rPr>
        <w:t xml:space="preserve">Приложение № 3 </w:t>
      </w:r>
    </w:p>
    <w:p w:rsidR="00BD59B8" w:rsidRDefault="00BD59B8" w:rsidP="00BD59B8">
      <w:pPr>
        <w:jc w:val="right"/>
        <w:rPr>
          <w:sz w:val="28"/>
          <w:szCs w:val="28"/>
          <w:lang w:eastAsia="ru-RU"/>
        </w:rPr>
      </w:pPr>
      <w:r>
        <w:rPr>
          <w:sz w:val="28"/>
          <w:szCs w:val="28"/>
          <w:lang w:eastAsia="ru-RU"/>
        </w:rPr>
        <w:t>к документации о закупке</w:t>
      </w:r>
    </w:p>
    <w:p w:rsidR="00BD59B8" w:rsidRPr="00F230E7" w:rsidRDefault="00BD59B8" w:rsidP="00BD59B8">
      <w:pPr>
        <w:jc w:val="right"/>
        <w:rPr>
          <w:sz w:val="28"/>
          <w:szCs w:val="28"/>
          <w:lang w:eastAsia="ru-RU"/>
        </w:rPr>
      </w:pPr>
    </w:p>
    <w:p w:rsidR="00FD1A4B" w:rsidRDefault="00FD1A4B" w:rsidP="00B02DB2">
      <w:pPr>
        <w:pStyle w:val="afb"/>
        <w:ind w:firstLine="0"/>
        <w:jc w:val="center"/>
        <w:outlineLvl w:val="1"/>
        <w:rPr>
          <w:b/>
          <w:sz w:val="28"/>
          <w:szCs w:val="28"/>
        </w:rPr>
      </w:pPr>
      <w:r>
        <w:rPr>
          <w:b/>
          <w:sz w:val="28"/>
          <w:szCs w:val="28"/>
        </w:rPr>
        <w:t>Предложение о сотрудничестве</w:t>
      </w:r>
    </w:p>
    <w:p w:rsidR="00FD1A4B" w:rsidRPr="00F230E7" w:rsidRDefault="00FD1A4B" w:rsidP="00B02DB2">
      <w:pPr>
        <w:pStyle w:val="afb"/>
        <w:ind w:firstLine="0"/>
        <w:jc w:val="center"/>
        <w:outlineLvl w:val="1"/>
        <w:rPr>
          <w:b/>
          <w:sz w:val="28"/>
          <w:szCs w:val="28"/>
        </w:rPr>
      </w:pPr>
    </w:p>
    <w:p w:rsidR="00FD1A4B" w:rsidRPr="0007096B" w:rsidRDefault="00FD1A4B" w:rsidP="00B02DB2">
      <w:pPr>
        <w:rPr>
          <w:sz w:val="12"/>
        </w:rPr>
      </w:pPr>
    </w:p>
    <w:tbl>
      <w:tblPr>
        <w:tblW w:w="0" w:type="auto"/>
        <w:tblLook w:val="04A0"/>
      </w:tblPr>
      <w:tblGrid>
        <w:gridCol w:w="4927"/>
        <w:gridCol w:w="4927"/>
      </w:tblGrid>
      <w:tr w:rsidR="00FD1A4B" w:rsidRPr="00CA57DE" w:rsidTr="00B02DB2">
        <w:tc>
          <w:tcPr>
            <w:tcW w:w="4927" w:type="dxa"/>
          </w:tcPr>
          <w:p w:rsidR="00FD1A4B" w:rsidRPr="0097743B" w:rsidRDefault="00FD1A4B" w:rsidP="00B02DB2">
            <w:pPr>
              <w:rPr>
                <w:sz w:val="26"/>
                <w:szCs w:val="26"/>
              </w:rPr>
            </w:pPr>
            <w:r>
              <w:rPr>
                <w:sz w:val="26"/>
                <w:szCs w:val="26"/>
              </w:rPr>
              <w:t>«____» ___________ 201_ г.</w:t>
            </w:r>
          </w:p>
        </w:tc>
        <w:tc>
          <w:tcPr>
            <w:tcW w:w="4927" w:type="dxa"/>
          </w:tcPr>
          <w:p w:rsidR="00FD1A4B" w:rsidRPr="0097743B" w:rsidRDefault="00FD1A4B" w:rsidP="00B02DB2">
            <w:pPr>
              <w:rPr>
                <w:sz w:val="26"/>
                <w:szCs w:val="26"/>
              </w:rPr>
            </w:pPr>
            <w:r>
              <w:rPr>
                <w:sz w:val="26"/>
                <w:szCs w:val="26"/>
              </w:rPr>
              <w:t>Процедура Размещения оферты</w:t>
            </w:r>
          </w:p>
          <w:p w:rsidR="00FD1A4B" w:rsidRPr="0097743B" w:rsidRDefault="00FD1A4B" w:rsidP="00B02DB2">
            <w:pPr>
              <w:rPr>
                <w:sz w:val="26"/>
                <w:szCs w:val="26"/>
              </w:rPr>
            </w:pPr>
            <w:r>
              <w:rPr>
                <w:sz w:val="26"/>
                <w:szCs w:val="26"/>
              </w:rPr>
              <w:t xml:space="preserve">№ </w:t>
            </w:r>
            <w:r>
              <w:rPr>
                <w:szCs w:val="28"/>
              </w:rPr>
              <w:t>РО-</w:t>
            </w:r>
            <w:r w:rsidR="0061488F">
              <w:rPr>
                <w:szCs w:val="28"/>
              </w:rPr>
              <w:t>МСП-</w:t>
            </w:r>
            <w:r>
              <w:rPr>
                <w:szCs w:val="28"/>
              </w:rPr>
              <w:t>СВЕРД-</w:t>
            </w:r>
            <w:r w:rsidR="0061488F">
              <w:rPr>
                <w:szCs w:val="28"/>
              </w:rPr>
              <w:t>18-0043</w:t>
            </w:r>
          </w:p>
        </w:tc>
      </w:tr>
    </w:tbl>
    <w:p w:rsidR="00FD1A4B" w:rsidRPr="0007096B" w:rsidRDefault="00FD1A4B" w:rsidP="00B02DB2">
      <w:pPr>
        <w:rPr>
          <w:sz w:val="28"/>
          <w:szCs w:val="28"/>
        </w:rPr>
      </w:pPr>
    </w:p>
    <w:tbl>
      <w:tblPr>
        <w:tblW w:w="0" w:type="auto"/>
        <w:tblBorders>
          <w:insideH w:val="single" w:sz="4" w:space="0" w:color="auto"/>
          <w:insideV w:val="single" w:sz="4" w:space="0" w:color="auto"/>
        </w:tblBorders>
        <w:tblLook w:val="04A0"/>
      </w:tblPr>
      <w:tblGrid>
        <w:gridCol w:w="9854"/>
      </w:tblGrid>
      <w:tr w:rsidR="00FD1A4B" w:rsidRPr="0007096B" w:rsidTr="00B02DB2">
        <w:tc>
          <w:tcPr>
            <w:tcW w:w="9854" w:type="dxa"/>
          </w:tcPr>
          <w:p w:rsidR="00FD1A4B" w:rsidRPr="0097743B" w:rsidRDefault="00FD1A4B" w:rsidP="00B02DB2">
            <w:pPr>
              <w:rPr>
                <w:sz w:val="28"/>
                <w:szCs w:val="28"/>
              </w:rPr>
            </w:pPr>
          </w:p>
        </w:tc>
      </w:tr>
      <w:tr w:rsidR="00FD1A4B" w:rsidRPr="0007096B" w:rsidTr="00B02DB2">
        <w:tc>
          <w:tcPr>
            <w:tcW w:w="9854" w:type="dxa"/>
          </w:tcPr>
          <w:p w:rsidR="00FD1A4B" w:rsidRPr="0097743B" w:rsidRDefault="00FD1A4B" w:rsidP="00B02DB2">
            <w:pPr>
              <w:ind w:firstLine="3"/>
              <w:jc w:val="center"/>
              <w:rPr>
                <w:sz w:val="28"/>
                <w:szCs w:val="28"/>
              </w:rPr>
            </w:pPr>
            <w:r>
              <w:rPr>
                <w:bCs/>
                <w:i/>
              </w:rPr>
              <w:t>(Полное наименование п</w:t>
            </w:r>
            <w:r>
              <w:rPr>
                <w:i/>
              </w:rPr>
              <w:t>ретендента</w:t>
            </w:r>
            <w:r>
              <w:rPr>
                <w:bCs/>
                <w:i/>
              </w:rPr>
              <w:t>)</w:t>
            </w:r>
          </w:p>
        </w:tc>
      </w:tr>
    </w:tbl>
    <w:p w:rsidR="00FD1A4B" w:rsidRDefault="00FD1A4B" w:rsidP="00B02DB2">
      <w:pPr>
        <w:ind w:firstLine="720"/>
        <w:jc w:val="both"/>
        <w:rPr>
          <w:b/>
          <w:sz w:val="28"/>
          <w:szCs w:val="28"/>
          <w:highlight w:val="cyan"/>
        </w:rPr>
      </w:pPr>
    </w:p>
    <w:p w:rsidR="00FD1A4B" w:rsidRPr="00CA57DE" w:rsidRDefault="00FD1A4B" w:rsidP="00B02DB2">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FD1A4B" w:rsidRPr="00CA57DE" w:rsidRDefault="00FD1A4B" w:rsidP="00B02DB2">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FD1A4B" w:rsidRPr="00051EC3" w:rsidRDefault="00FD1A4B" w:rsidP="00B02DB2">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FD1A4B" w:rsidRPr="00051EC3" w:rsidRDefault="00FD1A4B" w:rsidP="00B02DB2">
      <w:pPr>
        <w:ind w:firstLine="720"/>
        <w:jc w:val="center"/>
        <w:rPr>
          <w:i/>
        </w:rPr>
      </w:pPr>
      <w:r>
        <w:rPr>
          <w:i/>
        </w:rPr>
        <w:t>(заполняется претендентом при необходимости).</w:t>
      </w:r>
    </w:p>
    <w:p w:rsidR="00FD1A4B" w:rsidRPr="00CA57DE" w:rsidRDefault="00FD1A4B" w:rsidP="00B02DB2">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FD1A4B" w:rsidRPr="00CA57DE" w:rsidRDefault="00FD1A4B" w:rsidP="00B02DB2">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FD1A4B" w:rsidRPr="00CA57DE" w:rsidRDefault="00FD1A4B" w:rsidP="00B02DB2">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D1A4B" w:rsidRDefault="00FD1A4B" w:rsidP="00B02DB2">
      <w:pPr>
        <w:keepNext/>
        <w:ind w:firstLine="706"/>
        <w:jc w:val="both"/>
        <w:rPr>
          <w:b/>
          <w:bCs/>
          <w:sz w:val="28"/>
          <w:szCs w:val="28"/>
        </w:rPr>
      </w:pPr>
    </w:p>
    <w:p w:rsidR="00FD1A4B" w:rsidRPr="00CA57DE" w:rsidRDefault="00FD1A4B" w:rsidP="00B02DB2">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FD1A4B" w:rsidRPr="00CA57DE" w:rsidRDefault="00FD1A4B" w:rsidP="00B02DB2">
      <w:pPr>
        <w:tabs>
          <w:tab w:val="left" w:pos="8640"/>
        </w:tabs>
        <w:jc w:val="center"/>
        <w:rPr>
          <w:i/>
          <w:sz w:val="26"/>
          <w:szCs w:val="26"/>
        </w:rPr>
      </w:pPr>
      <w:r>
        <w:rPr>
          <w:i/>
          <w:sz w:val="26"/>
          <w:szCs w:val="26"/>
        </w:rPr>
        <w:t xml:space="preserve">                                                                 (наименование претендента)</w:t>
      </w:r>
    </w:p>
    <w:p w:rsidR="00FD1A4B" w:rsidRPr="00CA57DE" w:rsidRDefault="00FD1A4B" w:rsidP="00B02DB2">
      <w:pPr>
        <w:rPr>
          <w:sz w:val="26"/>
          <w:szCs w:val="26"/>
          <w:lang w:eastAsia="ru-RU"/>
        </w:rPr>
      </w:pPr>
      <w:r>
        <w:rPr>
          <w:sz w:val="26"/>
          <w:szCs w:val="26"/>
          <w:lang w:eastAsia="ru-RU"/>
        </w:rPr>
        <w:t>__________________________________________________________________</w:t>
      </w:r>
    </w:p>
    <w:p w:rsidR="00FD1A4B" w:rsidRPr="00CA57DE" w:rsidRDefault="00FD1A4B" w:rsidP="00B02DB2">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FD1A4B" w:rsidRPr="00387FD3" w:rsidRDefault="00FD1A4B" w:rsidP="00B02DB2">
      <w:pPr>
        <w:rPr>
          <w:sz w:val="26"/>
          <w:szCs w:val="26"/>
          <w:lang w:eastAsia="ru-RU"/>
        </w:rPr>
        <w:sectPr w:rsidR="00FD1A4B" w:rsidRPr="00387FD3" w:rsidSect="006930B6">
          <w:type w:val="continuous"/>
          <w:pgSz w:w="11907" w:h="16840" w:code="9"/>
          <w:pgMar w:top="1134" w:right="851" w:bottom="1134" w:left="1418" w:header="794" w:footer="794" w:gutter="0"/>
          <w:cols w:space="720"/>
          <w:titlePg/>
          <w:docGrid w:linePitch="326"/>
        </w:sectPr>
      </w:pPr>
      <w:r>
        <w:rPr>
          <w:sz w:val="26"/>
          <w:szCs w:val="26"/>
          <w:lang w:eastAsia="ru-RU"/>
        </w:rPr>
        <w:t>"____" ____________ 201__</w:t>
      </w:r>
    </w:p>
    <w:p w:rsidR="00FD1A4B" w:rsidRDefault="00FD1A4B" w:rsidP="00B02DB2">
      <w:pPr>
        <w:pStyle w:val="1"/>
        <w:numPr>
          <w:ilvl w:val="0"/>
          <w:numId w:val="0"/>
        </w:numPr>
      </w:pPr>
    </w:p>
    <w:p w:rsidR="006930B6" w:rsidRDefault="006930B6" w:rsidP="00BD59B8">
      <w:pPr>
        <w:pStyle w:val="1"/>
        <w:numPr>
          <w:ilvl w:val="0"/>
          <w:numId w:val="0"/>
        </w:numPr>
        <w:ind w:left="432"/>
        <w:rPr>
          <w:b w:val="0"/>
          <w:sz w:val="28"/>
        </w:rPr>
        <w:sectPr w:rsidR="006930B6" w:rsidSect="006930B6">
          <w:type w:val="continuous"/>
          <w:pgSz w:w="11907" w:h="16840" w:code="9"/>
          <w:pgMar w:top="1134" w:right="851" w:bottom="1134" w:left="1418" w:header="794" w:footer="794" w:gutter="0"/>
          <w:cols w:space="720"/>
          <w:titlePg/>
          <w:docGrid w:linePitch="326"/>
        </w:sectPr>
      </w:pPr>
    </w:p>
    <w:p w:rsidR="00FD1A4B" w:rsidRDefault="00BD59B8" w:rsidP="00BD59B8">
      <w:pPr>
        <w:pStyle w:val="1"/>
        <w:numPr>
          <w:ilvl w:val="0"/>
          <w:numId w:val="0"/>
        </w:numPr>
        <w:rPr>
          <w:rFonts w:cs="Times New Roman"/>
          <w:b w:val="0"/>
          <w:sz w:val="28"/>
        </w:rPr>
      </w:pPr>
      <w:r>
        <w:rPr>
          <w:rFonts w:cs="Times New Roman"/>
          <w:b w:val="0"/>
          <w:sz w:val="28"/>
        </w:rPr>
        <w:t xml:space="preserve">                                                                                         </w:t>
      </w:r>
      <w:r w:rsidR="00E61E27">
        <w:rPr>
          <w:rFonts w:cs="Times New Roman"/>
          <w:b w:val="0"/>
          <w:sz w:val="28"/>
        </w:rPr>
        <w:t>Приложение № 4</w:t>
      </w:r>
    </w:p>
    <w:p w:rsidR="00EF19F1" w:rsidRPr="00992903" w:rsidRDefault="00696BDB" w:rsidP="00696BDB">
      <w:pPr>
        <w:jc w:val="center"/>
        <w:rPr>
          <w:sz w:val="28"/>
        </w:rPr>
      </w:pPr>
      <w:r>
        <w:rPr>
          <w:sz w:val="28"/>
        </w:rPr>
        <w:t xml:space="preserve">                                                                               </w:t>
      </w:r>
      <w:r w:rsidR="00EF19F1">
        <w:rPr>
          <w:sz w:val="28"/>
        </w:rPr>
        <w:t>к документации о закупке</w:t>
      </w:r>
    </w:p>
    <w:p w:rsidR="00696BDB" w:rsidRDefault="00696BDB" w:rsidP="00696BDB">
      <w:pPr>
        <w:ind w:hanging="284"/>
        <w:jc w:val="center"/>
        <w:rPr>
          <w:b/>
        </w:rPr>
      </w:pPr>
      <w:r>
        <w:rPr>
          <w:b/>
        </w:rPr>
        <w:t xml:space="preserve">Проект </w:t>
      </w:r>
    </w:p>
    <w:p w:rsidR="00696BDB" w:rsidRPr="001D5267" w:rsidRDefault="00696BDB" w:rsidP="00696BDB">
      <w:pPr>
        <w:ind w:hanging="284"/>
        <w:jc w:val="center"/>
        <w:rPr>
          <w:b/>
        </w:rPr>
      </w:pPr>
      <w:r w:rsidRPr="001D5267">
        <w:rPr>
          <w:b/>
        </w:rPr>
        <w:t>Договор аренды</w:t>
      </w:r>
    </w:p>
    <w:p w:rsidR="00696BDB" w:rsidRPr="001D5267" w:rsidRDefault="00696BDB" w:rsidP="00696BDB">
      <w:pPr>
        <w:ind w:left="-284"/>
        <w:jc w:val="center"/>
        <w:rPr>
          <w:b/>
        </w:rPr>
      </w:pPr>
      <w:r w:rsidRPr="001D5267">
        <w:rPr>
          <w:b/>
        </w:rPr>
        <w:t>транспортного средства с экипажем</w:t>
      </w:r>
    </w:p>
    <w:p w:rsidR="00696BDB" w:rsidRPr="001D5267" w:rsidRDefault="00696BDB" w:rsidP="00696BDB">
      <w:pPr>
        <w:autoSpaceDE w:val="0"/>
        <w:autoSpaceDN w:val="0"/>
        <w:adjustRightInd w:val="0"/>
        <w:jc w:val="both"/>
      </w:pPr>
      <w:r w:rsidRPr="001D5267">
        <w:t xml:space="preserve">г. Екатеринбург         </w:t>
      </w:r>
      <w:r w:rsidRPr="001D5267">
        <w:tab/>
      </w:r>
      <w:r w:rsidRPr="001D5267">
        <w:tab/>
        <w:t xml:space="preserve">  </w:t>
      </w:r>
      <w:r w:rsidRPr="001D5267">
        <w:tab/>
        <w:t xml:space="preserve">                        </w:t>
      </w:r>
      <w:r>
        <w:t xml:space="preserve">     </w:t>
      </w:r>
      <w:r w:rsidRPr="001D5267">
        <w:t xml:space="preserve"> </w:t>
      </w:r>
      <w:r>
        <w:t xml:space="preserve">                      </w:t>
      </w:r>
      <w:r w:rsidRPr="001D5267">
        <w:t>"___" ____________ 20__ г.</w:t>
      </w:r>
    </w:p>
    <w:p w:rsidR="00696BDB" w:rsidRPr="001D5267" w:rsidRDefault="00696BDB" w:rsidP="00696BDB">
      <w:pPr>
        <w:autoSpaceDE w:val="0"/>
        <w:autoSpaceDN w:val="0"/>
        <w:adjustRightInd w:val="0"/>
        <w:jc w:val="both"/>
      </w:pPr>
    </w:p>
    <w:p w:rsidR="00696BDB" w:rsidRPr="001D5267" w:rsidRDefault="00696BDB" w:rsidP="00696BDB">
      <w:pPr>
        <w:autoSpaceDE w:val="0"/>
        <w:autoSpaceDN w:val="0"/>
        <w:adjustRightInd w:val="0"/>
        <w:jc w:val="both"/>
      </w:pPr>
    </w:p>
    <w:p w:rsidR="00696BDB" w:rsidRPr="001D5267" w:rsidRDefault="00696BDB" w:rsidP="00696BDB">
      <w:pPr>
        <w:jc w:val="both"/>
      </w:pPr>
      <w:proofErr w:type="gramStart"/>
      <w:r w:rsidRPr="001D5267">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rsidRPr="001D5267">
        <w:t>ТрансКонтейнер</w:t>
      </w:r>
      <w:proofErr w:type="spellEnd"/>
      <w:r w:rsidRPr="001D5267">
        <w:t>», именуемое в дальнейшем «Арендатор», в лице ______________________, действующего на основании доверенности ___________________________________,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696BDB" w:rsidRPr="001D5267" w:rsidRDefault="00696BDB" w:rsidP="00696BDB">
      <w:pPr>
        <w:autoSpaceDE w:val="0"/>
        <w:autoSpaceDN w:val="0"/>
        <w:adjustRightInd w:val="0"/>
        <w:ind w:firstLine="540"/>
        <w:jc w:val="both"/>
      </w:pPr>
    </w:p>
    <w:p w:rsidR="00696BDB" w:rsidRPr="001D5267" w:rsidRDefault="00696BDB" w:rsidP="00696BDB">
      <w:pPr>
        <w:autoSpaceDE w:val="0"/>
        <w:autoSpaceDN w:val="0"/>
        <w:adjustRightInd w:val="0"/>
        <w:jc w:val="center"/>
        <w:rPr>
          <w:b/>
        </w:rPr>
      </w:pPr>
      <w:r w:rsidRPr="001D5267">
        <w:rPr>
          <w:b/>
        </w:rPr>
        <w:t>1. ПРЕДМЕТ ДОГОВОРА</w:t>
      </w:r>
    </w:p>
    <w:p w:rsidR="00696BDB" w:rsidRPr="001D5267" w:rsidRDefault="001C77D9" w:rsidP="00696BDB">
      <w:pPr>
        <w:tabs>
          <w:tab w:val="left" w:pos="567"/>
        </w:tabs>
        <w:autoSpaceDE w:val="0"/>
        <w:autoSpaceDN w:val="0"/>
        <w:adjustRightInd w:val="0"/>
        <w:jc w:val="both"/>
      </w:pPr>
      <w:r>
        <w:tab/>
      </w:r>
      <w:r w:rsidR="00696BDB" w:rsidRPr="001D5267">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696BDB" w:rsidRPr="001D5267" w:rsidRDefault="00696BDB" w:rsidP="00696BDB">
      <w:pPr>
        <w:tabs>
          <w:tab w:val="left" w:pos="567"/>
        </w:tabs>
        <w:autoSpaceDE w:val="0"/>
        <w:autoSpaceDN w:val="0"/>
        <w:adjustRightInd w:val="0"/>
        <w:jc w:val="both"/>
      </w:pPr>
      <w:r w:rsidRPr="001D5267">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696BDB" w:rsidRPr="001D5267" w:rsidRDefault="001C77D9" w:rsidP="00696BDB">
      <w:pPr>
        <w:tabs>
          <w:tab w:val="left" w:pos="567"/>
        </w:tabs>
        <w:autoSpaceDE w:val="0"/>
        <w:autoSpaceDN w:val="0"/>
        <w:adjustRightInd w:val="0"/>
        <w:jc w:val="both"/>
      </w:pPr>
      <w:r>
        <w:tab/>
      </w:r>
      <w:r w:rsidR="00696BDB" w:rsidRPr="001D5267">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696BDB" w:rsidRPr="001D5267" w:rsidRDefault="001C77D9" w:rsidP="00696BDB">
      <w:pPr>
        <w:tabs>
          <w:tab w:val="left" w:pos="567"/>
        </w:tabs>
        <w:autoSpaceDE w:val="0"/>
        <w:autoSpaceDN w:val="0"/>
        <w:adjustRightInd w:val="0"/>
        <w:jc w:val="both"/>
      </w:pPr>
      <w:r>
        <w:tab/>
      </w:r>
      <w:r w:rsidR="00696BDB" w:rsidRPr="001D5267">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696BDB" w:rsidRPr="001D5267" w:rsidRDefault="00696BDB" w:rsidP="00696BDB">
      <w:pPr>
        <w:tabs>
          <w:tab w:val="left" w:pos="567"/>
        </w:tabs>
        <w:autoSpaceDE w:val="0"/>
        <w:autoSpaceDN w:val="0"/>
        <w:adjustRightInd w:val="0"/>
        <w:jc w:val="both"/>
      </w:pPr>
      <w:r w:rsidRPr="001D5267">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696BDB" w:rsidRPr="001D5267" w:rsidRDefault="00696BDB" w:rsidP="00696BDB">
      <w:pPr>
        <w:tabs>
          <w:tab w:val="left" w:pos="567"/>
        </w:tabs>
        <w:autoSpaceDE w:val="0"/>
        <w:autoSpaceDN w:val="0"/>
        <w:adjustRightInd w:val="0"/>
        <w:jc w:val="both"/>
      </w:pPr>
      <w:r w:rsidRPr="001D5267">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696BDB" w:rsidRPr="001D5267" w:rsidRDefault="00696BDB" w:rsidP="00696BDB">
      <w:pPr>
        <w:autoSpaceDE w:val="0"/>
        <w:autoSpaceDN w:val="0"/>
        <w:adjustRightInd w:val="0"/>
        <w:jc w:val="both"/>
      </w:pPr>
      <w:r w:rsidRPr="001D5267">
        <w:t xml:space="preserve">Арендодатель гарантирует, что у него есть все необходимые разрешения (лицензии) на перевозку ____________________ грузов. </w:t>
      </w:r>
    </w:p>
    <w:p w:rsidR="00696BDB" w:rsidRPr="001D5267" w:rsidRDefault="00696BDB" w:rsidP="00696BDB">
      <w:pPr>
        <w:autoSpaceDE w:val="0"/>
        <w:autoSpaceDN w:val="0"/>
        <w:adjustRightInd w:val="0"/>
        <w:jc w:val="both"/>
      </w:pPr>
      <w:r w:rsidRPr="001D5267">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696BDB" w:rsidRPr="001D5267" w:rsidRDefault="00696BDB" w:rsidP="001C77D9">
      <w:pPr>
        <w:autoSpaceDE w:val="0"/>
        <w:autoSpaceDN w:val="0"/>
        <w:adjustRightInd w:val="0"/>
        <w:ind w:firstLine="397"/>
        <w:jc w:val="both"/>
      </w:pPr>
      <w:r w:rsidRPr="001D5267">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696BDB" w:rsidRPr="001D5267" w:rsidRDefault="00696BDB" w:rsidP="001C77D9">
      <w:pPr>
        <w:autoSpaceDE w:val="0"/>
        <w:autoSpaceDN w:val="0"/>
        <w:adjustRightInd w:val="0"/>
        <w:rPr>
          <w:b/>
        </w:rPr>
      </w:pPr>
    </w:p>
    <w:p w:rsidR="00696BDB" w:rsidRPr="001D5267" w:rsidRDefault="00696BDB" w:rsidP="00696BDB">
      <w:pPr>
        <w:autoSpaceDE w:val="0"/>
        <w:autoSpaceDN w:val="0"/>
        <w:adjustRightInd w:val="0"/>
        <w:ind w:firstLine="540"/>
        <w:jc w:val="center"/>
        <w:rPr>
          <w:b/>
        </w:rPr>
      </w:pPr>
      <w:r w:rsidRPr="001D5267">
        <w:rPr>
          <w:b/>
        </w:rPr>
        <w:t xml:space="preserve">2. ПОРЯДОК ПЕРЕДАЧИ ТРАНСПОРТНОГО СРЕДСТВА И СРОК АРЕНДЫ </w:t>
      </w:r>
    </w:p>
    <w:p w:rsidR="00696BDB" w:rsidRPr="001D5267" w:rsidRDefault="00696BDB" w:rsidP="001C77D9">
      <w:pPr>
        <w:autoSpaceDE w:val="0"/>
        <w:autoSpaceDN w:val="0"/>
        <w:adjustRightInd w:val="0"/>
        <w:ind w:firstLine="397"/>
        <w:jc w:val="both"/>
      </w:pPr>
      <w:r w:rsidRPr="001D5267">
        <w:t>2.1. Предоставление Транспортного средства в аренду осуществляется на основании Заявки Арендатора, размещаемой Арендатором не позднее 18-00 часов дня, предшествующего дню предоставления Транспортного средства.</w:t>
      </w:r>
    </w:p>
    <w:p w:rsidR="00696BDB" w:rsidRPr="001D5267" w:rsidRDefault="00696BDB" w:rsidP="00696BDB">
      <w:pPr>
        <w:autoSpaceDE w:val="0"/>
        <w:autoSpaceDN w:val="0"/>
        <w:adjustRightInd w:val="0"/>
        <w:jc w:val="both"/>
      </w:pPr>
      <w:r w:rsidRPr="001D5267">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1D5267">
        <w:t>e-mail</w:t>
      </w:r>
      <w:proofErr w:type="spellEnd"/>
      <w:r w:rsidRPr="001D5267">
        <w:t>: ______________________). Аналогичное Приглашение Арендатор направляет другим потенциальным Арендодателям (претендентам).</w:t>
      </w:r>
    </w:p>
    <w:p w:rsidR="00696BDB" w:rsidRPr="001D5267" w:rsidRDefault="00696BDB" w:rsidP="00696BDB">
      <w:pPr>
        <w:autoSpaceDE w:val="0"/>
        <w:autoSpaceDN w:val="0"/>
        <w:adjustRightInd w:val="0"/>
        <w:jc w:val="both"/>
      </w:pPr>
      <w:proofErr w:type="gramStart"/>
      <w:r w:rsidRPr="001D5267">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rsidRPr="001D5267">
        <w:t>ТрансКонтейнер</w:t>
      </w:r>
      <w:proofErr w:type="spellEnd"/>
      <w:r w:rsidRPr="001D5267">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696BDB" w:rsidRPr="001D5267" w:rsidRDefault="00696BDB" w:rsidP="00696BDB">
      <w:pPr>
        <w:autoSpaceDE w:val="0"/>
        <w:autoSpaceDN w:val="0"/>
        <w:adjustRightInd w:val="0"/>
        <w:jc w:val="both"/>
      </w:pPr>
      <w:r w:rsidRPr="001D5267">
        <w:t>Регламент расположен в форме электронного документа по адресу: https://trcont.com/the-company/credentials/subcontractors/.</w:t>
      </w:r>
    </w:p>
    <w:p w:rsidR="00696BDB" w:rsidRPr="001D5267" w:rsidRDefault="00696BDB" w:rsidP="00696BDB">
      <w:pPr>
        <w:autoSpaceDE w:val="0"/>
        <w:autoSpaceDN w:val="0"/>
        <w:adjustRightInd w:val="0"/>
        <w:jc w:val="both"/>
      </w:pPr>
      <w:r w:rsidRPr="001D5267">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696BDB" w:rsidRPr="001D5267" w:rsidRDefault="00696BDB" w:rsidP="00696BDB">
      <w:pPr>
        <w:autoSpaceDE w:val="0"/>
        <w:autoSpaceDN w:val="0"/>
        <w:adjustRightInd w:val="0"/>
        <w:jc w:val="both"/>
      </w:pPr>
      <w:r w:rsidRPr="001D5267">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696BDB" w:rsidRPr="001D5267" w:rsidRDefault="00696BDB" w:rsidP="00696BDB">
      <w:pPr>
        <w:autoSpaceDE w:val="0"/>
        <w:autoSpaceDN w:val="0"/>
        <w:adjustRightInd w:val="0"/>
        <w:jc w:val="both"/>
      </w:pPr>
      <w:r w:rsidRPr="001D5267">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696BDB" w:rsidRPr="001D5267" w:rsidRDefault="00696BDB" w:rsidP="00696BDB">
      <w:pPr>
        <w:autoSpaceDE w:val="0"/>
        <w:autoSpaceDN w:val="0"/>
        <w:adjustRightInd w:val="0"/>
        <w:jc w:val="both"/>
      </w:pPr>
      <w:r w:rsidRPr="001D5267">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696BDB" w:rsidRPr="001D5267" w:rsidRDefault="00696BDB" w:rsidP="00696BDB">
      <w:pPr>
        <w:autoSpaceDE w:val="0"/>
        <w:autoSpaceDN w:val="0"/>
        <w:adjustRightInd w:val="0"/>
        <w:jc w:val="both"/>
      </w:pPr>
      <w:r w:rsidRPr="001D5267">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696BDB" w:rsidRPr="001D5267" w:rsidRDefault="00696BDB" w:rsidP="00F31632">
      <w:pPr>
        <w:autoSpaceDE w:val="0"/>
        <w:autoSpaceDN w:val="0"/>
        <w:adjustRightInd w:val="0"/>
        <w:ind w:firstLine="397"/>
        <w:jc w:val="both"/>
      </w:pPr>
      <w:r w:rsidRPr="001D5267">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696BDB" w:rsidRPr="001D5267" w:rsidRDefault="00696BDB" w:rsidP="00696BDB">
      <w:pPr>
        <w:autoSpaceDE w:val="0"/>
        <w:autoSpaceDN w:val="0"/>
        <w:adjustRightInd w:val="0"/>
        <w:jc w:val="both"/>
      </w:pPr>
      <w:r w:rsidRPr="001D5267">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696BDB" w:rsidRPr="001D5267" w:rsidRDefault="00696BDB" w:rsidP="00F31632">
      <w:pPr>
        <w:autoSpaceDE w:val="0"/>
        <w:autoSpaceDN w:val="0"/>
        <w:adjustRightInd w:val="0"/>
        <w:ind w:firstLine="397"/>
        <w:jc w:val="both"/>
      </w:pPr>
      <w:r w:rsidRPr="001D5267">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696BDB" w:rsidRPr="001D5267" w:rsidRDefault="00696BDB" w:rsidP="00F31632">
      <w:pPr>
        <w:autoSpaceDE w:val="0"/>
        <w:autoSpaceDN w:val="0"/>
        <w:adjustRightInd w:val="0"/>
        <w:ind w:firstLine="397"/>
        <w:jc w:val="both"/>
      </w:pPr>
      <w:r w:rsidRPr="001D5267">
        <w:t xml:space="preserve">2.4. </w:t>
      </w:r>
      <w:r w:rsidRPr="001D5267">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696BDB" w:rsidRPr="001D5267" w:rsidRDefault="00696BDB" w:rsidP="00696BDB">
      <w:pPr>
        <w:autoSpaceDE w:val="0"/>
        <w:autoSpaceDN w:val="0"/>
        <w:adjustRightInd w:val="0"/>
        <w:ind w:firstLine="567"/>
        <w:jc w:val="both"/>
      </w:pPr>
      <w:r w:rsidRPr="001D5267">
        <w:t xml:space="preserve"> </w:t>
      </w:r>
    </w:p>
    <w:p w:rsidR="00696BDB" w:rsidRPr="001D5267" w:rsidRDefault="00696BDB" w:rsidP="00696BDB">
      <w:pPr>
        <w:autoSpaceDE w:val="0"/>
        <w:autoSpaceDN w:val="0"/>
        <w:adjustRightInd w:val="0"/>
        <w:jc w:val="center"/>
        <w:rPr>
          <w:b/>
        </w:rPr>
      </w:pPr>
      <w:r w:rsidRPr="001D5267">
        <w:rPr>
          <w:b/>
        </w:rPr>
        <w:t>3. ПРАВА И ОБЯЗАННОСТИ СТОРОН</w:t>
      </w:r>
    </w:p>
    <w:p w:rsidR="00696BDB" w:rsidRPr="001D5267" w:rsidRDefault="00696BDB" w:rsidP="00F31632">
      <w:pPr>
        <w:autoSpaceDE w:val="0"/>
        <w:autoSpaceDN w:val="0"/>
        <w:adjustRightInd w:val="0"/>
        <w:ind w:firstLine="397"/>
        <w:jc w:val="both"/>
      </w:pPr>
      <w:r w:rsidRPr="001D5267">
        <w:t>3.1. Арендодатель обязан:</w:t>
      </w:r>
    </w:p>
    <w:p w:rsidR="00696BDB" w:rsidRPr="001D5267" w:rsidRDefault="00696BDB" w:rsidP="00F31632">
      <w:pPr>
        <w:autoSpaceDE w:val="0"/>
        <w:autoSpaceDN w:val="0"/>
        <w:adjustRightInd w:val="0"/>
        <w:ind w:firstLine="397"/>
        <w:jc w:val="both"/>
      </w:pPr>
      <w:r w:rsidRPr="001D5267">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696BDB" w:rsidRPr="001D5267" w:rsidRDefault="00696BDB" w:rsidP="00F31632">
      <w:pPr>
        <w:autoSpaceDE w:val="0"/>
        <w:autoSpaceDN w:val="0"/>
        <w:adjustRightInd w:val="0"/>
        <w:ind w:firstLine="397"/>
        <w:jc w:val="both"/>
      </w:pPr>
      <w:r w:rsidRPr="001D5267">
        <w:t xml:space="preserve">3.1.2. предоставлять Арендатору по акту приема-передачи в аренду Транспортное средство по адресу и в срок, </w:t>
      </w:r>
      <w:proofErr w:type="gramStart"/>
      <w:r w:rsidRPr="001D5267">
        <w:t>указанные</w:t>
      </w:r>
      <w:proofErr w:type="gramEnd"/>
      <w:r w:rsidRPr="001D5267">
        <w:t xml:space="preserve"> в Заявке;</w:t>
      </w:r>
    </w:p>
    <w:p w:rsidR="00696BDB" w:rsidRPr="001D5267" w:rsidRDefault="00696BDB" w:rsidP="00F31632">
      <w:pPr>
        <w:autoSpaceDE w:val="0"/>
        <w:autoSpaceDN w:val="0"/>
        <w:adjustRightInd w:val="0"/>
        <w:ind w:firstLine="397"/>
        <w:jc w:val="both"/>
      </w:pPr>
      <w:r w:rsidRPr="001D5267">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696BDB" w:rsidRPr="001D5267" w:rsidRDefault="00696BDB" w:rsidP="00696BDB">
      <w:pPr>
        <w:autoSpaceDE w:val="0"/>
        <w:autoSpaceDN w:val="0"/>
        <w:adjustRightInd w:val="0"/>
        <w:jc w:val="both"/>
      </w:pPr>
      <w:r w:rsidRPr="001D5267">
        <w:t>Коммерческую пригодность предоставляемых Транспортных средств определяет Арендодатель;</w:t>
      </w:r>
    </w:p>
    <w:p w:rsidR="00696BDB" w:rsidRPr="001D5267" w:rsidRDefault="00696BDB" w:rsidP="00F31632">
      <w:pPr>
        <w:autoSpaceDE w:val="0"/>
        <w:autoSpaceDN w:val="0"/>
        <w:adjustRightInd w:val="0"/>
        <w:ind w:firstLine="397"/>
        <w:jc w:val="both"/>
      </w:pPr>
      <w:r w:rsidRPr="001D5267">
        <w:t>3.1.4. в период нахождения Транспортного средства в аренде у Арендатора поддерживать его надлежащее состояние.</w:t>
      </w:r>
    </w:p>
    <w:p w:rsidR="00696BDB" w:rsidRPr="001D5267" w:rsidRDefault="00696BDB" w:rsidP="00696BDB">
      <w:pPr>
        <w:autoSpaceDE w:val="0"/>
        <w:autoSpaceDN w:val="0"/>
        <w:adjustRightInd w:val="0"/>
        <w:jc w:val="both"/>
      </w:pPr>
      <w:r w:rsidRPr="001D5267">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96BDB" w:rsidRPr="001D5267" w:rsidRDefault="00696BDB" w:rsidP="00F31632">
      <w:pPr>
        <w:autoSpaceDE w:val="0"/>
        <w:autoSpaceDN w:val="0"/>
        <w:adjustRightInd w:val="0"/>
        <w:ind w:firstLine="397"/>
        <w:jc w:val="both"/>
      </w:pPr>
      <w:r w:rsidRPr="001D5267">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96BDB" w:rsidRPr="001D5267" w:rsidRDefault="00696BDB" w:rsidP="00F31632">
      <w:pPr>
        <w:autoSpaceDE w:val="0"/>
        <w:autoSpaceDN w:val="0"/>
        <w:adjustRightInd w:val="0"/>
        <w:ind w:firstLine="397"/>
        <w:jc w:val="both"/>
      </w:pPr>
      <w:r w:rsidRPr="001D5267">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696BDB" w:rsidRPr="001D5267" w:rsidRDefault="00696BDB" w:rsidP="00F31632">
      <w:pPr>
        <w:autoSpaceDE w:val="0"/>
        <w:autoSpaceDN w:val="0"/>
        <w:adjustRightInd w:val="0"/>
        <w:ind w:firstLine="397"/>
        <w:jc w:val="both"/>
      </w:pPr>
      <w:r w:rsidRPr="001D5267">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696BDB" w:rsidRPr="001D5267" w:rsidRDefault="00696BDB" w:rsidP="00F31632">
      <w:pPr>
        <w:autoSpaceDE w:val="0"/>
        <w:autoSpaceDN w:val="0"/>
        <w:adjustRightInd w:val="0"/>
        <w:ind w:firstLine="397"/>
        <w:jc w:val="both"/>
      </w:pPr>
      <w:r w:rsidRPr="001D5267">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696BDB" w:rsidRPr="001D5267" w:rsidRDefault="00696BDB" w:rsidP="00F31632">
      <w:pPr>
        <w:autoSpaceDE w:val="0"/>
        <w:autoSpaceDN w:val="0"/>
        <w:adjustRightInd w:val="0"/>
        <w:ind w:firstLine="397"/>
        <w:jc w:val="both"/>
      </w:pPr>
      <w:r w:rsidRPr="001D5267">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696BDB" w:rsidRPr="001D5267" w:rsidRDefault="00696BDB" w:rsidP="00F31632">
      <w:pPr>
        <w:autoSpaceDE w:val="0"/>
        <w:autoSpaceDN w:val="0"/>
        <w:adjustRightInd w:val="0"/>
        <w:ind w:firstLine="397"/>
        <w:jc w:val="both"/>
      </w:pPr>
      <w:r w:rsidRPr="001D5267">
        <w:t xml:space="preserve">3.1.10. перед допуском к управлению Транспортным средством, передаваемым в аренду, проводить медицинский осмотр экипажа; </w:t>
      </w:r>
    </w:p>
    <w:p w:rsidR="00696BDB" w:rsidRPr="001D5267" w:rsidRDefault="00696BDB" w:rsidP="00F31632">
      <w:pPr>
        <w:autoSpaceDE w:val="0"/>
        <w:autoSpaceDN w:val="0"/>
        <w:adjustRightInd w:val="0"/>
        <w:ind w:firstLine="397"/>
        <w:jc w:val="both"/>
      </w:pPr>
      <w:r w:rsidRPr="001D5267">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1D5267">
        <w:t>предрейсового</w:t>
      </w:r>
      <w:proofErr w:type="spellEnd"/>
      <w:r w:rsidRPr="001D5267">
        <w:t xml:space="preserve"> медицинского осмотра, и иными документами, необходимыми для исполнения Договора;</w:t>
      </w:r>
    </w:p>
    <w:p w:rsidR="00696BDB" w:rsidRPr="001D5267" w:rsidRDefault="00696BDB" w:rsidP="00F31632">
      <w:pPr>
        <w:autoSpaceDE w:val="0"/>
        <w:autoSpaceDN w:val="0"/>
        <w:adjustRightInd w:val="0"/>
        <w:ind w:firstLine="397"/>
        <w:jc w:val="both"/>
      </w:pPr>
      <w:r w:rsidRPr="001D5267">
        <w:t>3.1.12. обеспечить исполнение силами экипажа выполнение сопутствующих услуг:</w:t>
      </w:r>
    </w:p>
    <w:p w:rsidR="00696BDB" w:rsidRPr="001D5267" w:rsidRDefault="00696BDB" w:rsidP="00F31632">
      <w:pPr>
        <w:autoSpaceDE w:val="0"/>
        <w:autoSpaceDN w:val="0"/>
        <w:adjustRightInd w:val="0"/>
        <w:ind w:firstLine="397"/>
        <w:jc w:val="both"/>
      </w:pPr>
      <w:r w:rsidRPr="001D5267">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696BDB" w:rsidRPr="001D5267" w:rsidRDefault="00696BDB" w:rsidP="00F31632">
      <w:pPr>
        <w:autoSpaceDE w:val="0"/>
        <w:autoSpaceDN w:val="0"/>
        <w:adjustRightInd w:val="0"/>
        <w:ind w:firstLine="397"/>
        <w:jc w:val="both"/>
      </w:pPr>
      <w:r w:rsidRPr="001D5267">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696BDB" w:rsidRPr="001D5267" w:rsidRDefault="00696BDB" w:rsidP="00F31632">
      <w:pPr>
        <w:autoSpaceDE w:val="0"/>
        <w:autoSpaceDN w:val="0"/>
        <w:adjustRightInd w:val="0"/>
        <w:ind w:firstLine="397"/>
        <w:jc w:val="both"/>
      </w:pPr>
      <w:r w:rsidRPr="001D5267">
        <w:t xml:space="preserve">3.1.12.3. содействие в осуществлении фактическими грузоотправителями </w:t>
      </w:r>
      <w:proofErr w:type="spellStart"/>
      <w:r w:rsidRPr="001D5267">
        <w:t>фотофиксации</w:t>
      </w:r>
      <w:proofErr w:type="spellEnd"/>
      <w:r w:rsidRPr="001D5267">
        <w:t xml:space="preserve"> результатов погрузки грузов  в контейнер;</w:t>
      </w:r>
    </w:p>
    <w:p w:rsidR="00696BDB" w:rsidRPr="001D5267" w:rsidRDefault="00696BDB" w:rsidP="00F31632">
      <w:pPr>
        <w:autoSpaceDE w:val="0"/>
        <w:autoSpaceDN w:val="0"/>
        <w:adjustRightInd w:val="0"/>
        <w:ind w:firstLine="397"/>
        <w:jc w:val="both"/>
      </w:pPr>
      <w:r w:rsidRPr="001D5267">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696BDB" w:rsidRPr="001D5267" w:rsidRDefault="00696BDB" w:rsidP="00F31632">
      <w:pPr>
        <w:autoSpaceDE w:val="0"/>
        <w:autoSpaceDN w:val="0"/>
        <w:adjustRightInd w:val="0"/>
        <w:ind w:firstLine="397"/>
        <w:jc w:val="both"/>
      </w:pPr>
      <w:r w:rsidRPr="001D5267">
        <w:t>3.1.12.5. проверку технического и коммерческого состояния контейнера после выгрузки из него груза;</w:t>
      </w:r>
    </w:p>
    <w:p w:rsidR="00696BDB" w:rsidRPr="001D5267" w:rsidRDefault="00696BDB" w:rsidP="00F31632">
      <w:pPr>
        <w:autoSpaceDE w:val="0"/>
        <w:autoSpaceDN w:val="0"/>
        <w:adjustRightInd w:val="0"/>
        <w:ind w:firstLine="397"/>
        <w:jc w:val="both"/>
      </w:pPr>
      <w:r w:rsidRPr="001D5267">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696BDB" w:rsidRPr="001D5267" w:rsidRDefault="00696BDB" w:rsidP="00F31632">
      <w:pPr>
        <w:autoSpaceDE w:val="0"/>
        <w:autoSpaceDN w:val="0"/>
        <w:adjustRightInd w:val="0"/>
        <w:ind w:firstLine="397"/>
        <w:jc w:val="both"/>
      </w:pPr>
      <w:r w:rsidRPr="001D5267">
        <w:t xml:space="preserve">3.1.12.7. сохранность контейнеров, предоставленных для перевозки, с момента приемки до момента выдачи уполномоченному лицу; </w:t>
      </w:r>
    </w:p>
    <w:p w:rsidR="00696BDB" w:rsidRPr="001D5267" w:rsidRDefault="00696BDB" w:rsidP="00F31632">
      <w:pPr>
        <w:autoSpaceDE w:val="0"/>
        <w:autoSpaceDN w:val="0"/>
        <w:adjustRightInd w:val="0"/>
        <w:ind w:firstLine="397"/>
        <w:jc w:val="both"/>
      </w:pPr>
      <w:r w:rsidRPr="001D5267">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696BDB" w:rsidRPr="001D5267" w:rsidRDefault="00696BDB" w:rsidP="00F31632">
      <w:pPr>
        <w:autoSpaceDE w:val="0"/>
        <w:autoSpaceDN w:val="0"/>
        <w:adjustRightInd w:val="0"/>
        <w:ind w:firstLine="397"/>
        <w:jc w:val="both"/>
      </w:pPr>
      <w:r w:rsidRPr="001D5267">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696BDB" w:rsidRPr="001D5267" w:rsidRDefault="00696BDB" w:rsidP="00F31632">
      <w:pPr>
        <w:autoSpaceDE w:val="0"/>
        <w:autoSpaceDN w:val="0"/>
        <w:adjustRightInd w:val="0"/>
        <w:ind w:firstLine="397"/>
        <w:jc w:val="both"/>
      </w:pPr>
      <w:proofErr w:type="gramStart"/>
      <w:r w:rsidRPr="001D5267">
        <w:t xml:space="preserve">3.1.12.10. незамедлительное информирование Арендатора водителем (в течение 15 минут с момента возникновения обстоятельств) по телефонной </w:t>
      </w:r>
      <w:r w:rsidR="00315012">
        <w:t>связи 8-800-100-22-20 (</w:t>
      </w:r>
      <w:proofErr w:type="spellStart"/>
      <w:r w:rsidR="00315012">
        <w:t>доб</w:t>
      </w:r>
      <w:proofErr w:type="spellEnd"/>
      <w:r w:rsidR="00315012">
        <w:t>. 52</w:t>
      </w:r>
      <w:r w:rsidR="00315012" w:rsidRPr="00315012">
        <w:t>90</w:t>
      </w:r>
      <w:r w:rsidR="00315012">
        <w:t xml:space="preserve"> либо </w:t>
      </w:r>
      <w:proofErr w:type="spellStart"/>
      <w:r w:rsidR="00315012">
        <w:t>доб</w:t>
      </w:r>
      <w:proofErr w:type="spellEnd"/>
      <w:r w:rsidR="00315012">
        <w:t>. 5</w:t>
      </w:r>
      <w:r w:rsidR="00315012" w:rsidRPr="00315012">
        <w:t>196</w:t>
      </w:r>
      <w:r w:rsidRPr="001D5267">
        <w:t>)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roofErr w:type="gramEnd"/>
    </w:p>
    <w:p w:rsidR="00696BDB" w:rsidRPr="001D5267" w:rsidRDefault="00696BDB" w:rsidP="00F31632">
      <w:pPr>
        <w:autoSpaceDE w:val="0"/>
        <w:autoSpaceDN w:val="0"/>
        <w:adjustRightInd w:val="0"/>
        <w:ind w:firstLine="397"/>
        <w:jc w:val="both"/>
      </w:pPr>
      <w:r w:rsidRPr="001D5267">
        <w:t xml:space="preserve">3.1.12.11. незамедлительное информирование Арендатора водителем по телефонной </w:t>
      </w:r>
      <w:r w:rsidR="00315012">
        <w:t>связи 8-800-100-22-20 (</w:t>
      </w:r>
      <w:proofErr w:type="spellStart"/>
      <w:r w:rsidR="00315012">
        <w:t>доб</w:t>
      </w:r>
      <w:proofErr w:type="spellEnd"/>
      <w:r w:rsidR="00315012">
        <w:t>. 52</w:t>
      </w:r>
      <w:r w:rsidR="00315012" w:rsidRPr="00315012">
        <w:t>90</w:t>
      </w:r>
      <w:r w:rsidR="00315012">
        <w:t xml:space="preserve"> либо </w:t>
      </w:r>
      <w:proofErr w:type="spellStart"/>
      <w:r w:rsidR="00315012">
        <w:t>доб</w:t>
      </w:r>
      <w:proofErr w:type="spellEnd"/>
      <w:r w:rsidR="00315012">
        <w:t>. 5</w:t>
      </w:r>
      <w:r w:rsidR="00315012" w:rsidRPr="00315012">
        <w:t>196</w:t>
      </w:r>
      <w:r w:rsidRPr="001D5267">
        <w:t>)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696BDB" w:rsidRPr="001D5267" w:rsidRDefault="00696BDB" w:rsidP="00F31632">
      <w:pPr>
        <w:autoSpaceDE w:val="0"/>
        <w:autoSpaceDN w:val="0"/>
        <w:adjustRightInd w:val="0"/>
        <w:ind w:firstLine="397"/>
        <w:jc w:val="both"/>
      </w:pPr>
      <w:r w:rsidRPr="001D5267">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696BDB" w:rsidRPr="001D5267" w:rsidRDefault="00696BDB" w:rsidP="00F31632">
      <w:pPr>
        <w:autoSpaceDE w:val="0"/>
        <w:autoSpaceDN w:val="0"/>
        <w:adjustRightInd w:val="0"/>
        <w:ind w:firstLine="397"/>
        <w:jc w:val="both"/>
      </w:pPr>
      <w:r w:rsidRPr="001D5267">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696BDB" w:rsidRDefault="00696BDB" w:rsidP="00F31632">
      <w:pPr>
        <w:autoSpaceDE w:val="0"/>
        <w:autoSpaceDN w:val="0"/>
        <w:adjustRightInd w:val="0"/>
        <w:ind w:firstLine="397"/>
        <w:jc w:val="both"/>
      </w:pPr>
      <w:proofErr w:type="gramStart"/>
      <w:r w:rsidRPr="001D5267">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sidRPr="001D5267" w:rsidDel="00E032E8">
        <w:t xml:space="preserve"> </w:t>
      </w:r>
      <w:r w:rsidRPr="001D5267">
        <w:t>и сформированный на его основе Акт об оказанных услугах, составленный по форме Приложения № 5 к Договору</w:t>
      </w:r>
      <w:r>
        <w:t xml:space="preserve"> или универсальный передаточный</w:t>
      </w:r>
      <w:proofErr w:type="gramEnd"/>
      <w:r>
        <w:t xml:space="preserve"> документ, составленный по форме, предусмотренной Письмом ФНС России от 21.10.2013 г. № ММВ-20-3/96@ (далее – УПД)*</w:t>
      </w:r>
      <w:r w:rsidRPr="001D5267">
        <w:t xml:space="preserve">, с итоговой суммой за отчетный период, а также Отчет </w:t>
      </w:r>
      <w:proofErr w:type="gramStart"/>
      <w:r w:rsidRPr="001D5267">
        <w:t>Арендодателя</w:t>
      </w:r>
      <w:proofErr w:type="gramEnd"/>
      <w:r w:rsidRPr="001D5267">
        <w:t xml:space="preserve"> составленный в электронном виде по форме Приложения № 7 к Договору;</w:t>
      </w:r>
    </w:p>
    <w:p w:rsidR="00696BDB" w:rsidRDefault="00696BDB" w:rsidP="00696BDB">
      <w:pPr>
        <w:autoSpaceDE w:val="0"/>
        <w:autoSpaceDN w:val="0"/>
        <w:adjustRightInd w:val="0"/>
        <w:jc w:val="both"/>
      </w:pPr>
      <w:r w:rsidRPr="001D5267">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696BDB" w:rsidRDefault="00696BDB" w:rsidP="00F31632">
      <w:pPr>
        <w:autoSpaceDE w:val="0"/>
        <w:autoSpaceDN w:val="0"/>
        <w:adjustRightInd w:val="0"/>
        <w:ind w:firstLine="397"/>
        <w:jc w:val="both"/>
      </w:pPr>
      <w:r w:rsidRPr="001D5267">
        <w:t xml:space="preserve">3.1.14.  обеспечить и гарантировать наличие у членов экипажа (водителей): </w:t>
      </w:r>
    </w:p>
    <w:p w:rsidR="00696BDB" w:rsidRPr="001D5267" w:rsidRDefault="00696BDB" w:rsidP="00696BDB">
      <w:pPr>
        <w:autoSpaceDE w:val="0"/>
        <w:autoSpaceDN w:val="0"/>
        <w:adjustRightInd w:val="0"/>
        <w:jc w:val="both"/>
      </w:pPr>
      <w:r w:rsidRPr="001D5267">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696BDB" w:rsidRDefault="00696BDB" w:rsidP="00696BDB">
      <w:pPr>
        <w:autoSpaceDE w:val="0"/>
        <w:autoSpaceDN w:val="0"/>
        <w:adjustRightInd w:val="0"/>
        <w:jc w:val="both"/>
      </w:pPr>
      <w:r w:rsidRPr="001D5267">
        <w:t xml:space="preserve">знаний инструкции о порядке пользования мобильным приложением «ТК Менеджер» для осуществления </w:t>
      </w:r>
      <w:proofErr w:type="spellStart"/>
      <w:r w:rsidRPr="001D5267">
        <w:t>фотофиксации</w:t>
      </w:r>
      <w:proofErr w:type="spellEnd"/>
      <w:r w:rsidRPr="001D5267">
        <w:t xml:space="preserve"> результатов погрузки грузов в контейнер; </w:t>
      </w:r>
    </w:p>
    <w:p w:rsidR="001C77D9" w:rsidRDefault="001C77D9" w:rsidP="00696BDB">
      <w:pPr>
        <w:autoSpaceDE w:val="0"/>
        <w:autoSpaceDN w:val="0"/>
        <w:adjustRightInd w:val="0"/>
        <w:jc w:val="both"/>
      </w:pPr>
    </w:p>
    <w:p w:rsidR="001C77D9" w:rsidRDefault="001C77D9" w:rsidP="001C77D9">
      <w:pPr>
        <w:autoSpaceDE w:val="0"/>
        <w:autoSpaceDN w:val="0"/>
        <w:adjustRightInd w:val="0"/>
        <w:jc w:val="both"/>
      </w:pPr>
      <w:r>
        <w:t>_______________________</w:t>
      </w:r>
    </w:p>
    <w:p w:rsidR="001C77D9" w:rsidRPr="004F3F21" w:rsidRDefault="001C77D9" w:rsidP="001C77D9">
      <w:pPr>
        <w:autoSpaceDE w:val="0"/>
        <w:autoSpaceDN w:val="0"/>
        <w:adjustRightInd w:val="0"/>
        <w:jc w:val="both"/>
        <w:rPr>
          <w:sz w:val="20"/>
        </w:rPr>
      </w:pPr>
      <w:r w:rsidRPr="004F3F21">
        <w:rPr>
          <w:sz w:val="20"/>
        </w:rPr>
        <w:t xml:space="preserve">*  указать отчетный документ. </w:t>
      </w:r>
      <w:proofErr w:type="gramStart"/>
      <w:r w:rsidRPr="004F3F21">
        <w:rPr>
          <w:sz w:val="20"/>
        </w:rPr>
        <w:t>Выбранный</w:t>
      </w:r>
      <w:proofErr w:type="gramEnd"/>
      <w:r w:rsidRPr="004F3F21">
        <w:rPr>
          <w:sz w:val="20"/>
        </w:rPr>
        <w:t xml:space="preserve"> контрагентом.</w:t>
      </w:r>
    </w:p>
    <w:p w:rsidR="001C77D9" w:rsidRPr="001D5267" w:rsidRDefault="001C77D9" w:rsidP="00696BDB">
      <w:pPr>
        <w:autoSpaceDE w:val="0"/>
        <w:autoSpaceDN w:val="0"/>
        <w:adjustRightInd w:val="0"/>
        <w:jc w:val="both"/>
      </w:pPr>
    </w:p>
    <w:p w:rsidR="00696BDB" w:rsidRPr="001D5267" w:rsidRDefault="00696BDB" w:rsidP="00696BDB">
      <w:pPr>
        <w:autoSpaceDE w:val="0"/>
        <w:autoSpaceDN w:val="0"/>
        <w:adjustRightInd w:val="0"/>
        <w:jc w:val="both"/>
      </w:pPr>
      <w:r w:rsidRPr="001D5267">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1C77D9" w:rsidRPr="001D5267" w:rsidRDefault="00696BDB" w:rsidP="00696BDB">
      <w:pPr>
        <w:autoSpaceDE w:val="0"/>
        <w:autoSpaceDN w:val="0"/>
        <w:adjustRightInd w:val="0"/>
        <w:jc w:val="both"/>
      </w:pPr>
      <w:r w:rsidRPr="001D5267">
        <w:t>знаний Правил безопасности при нахождении на терминале Арендатора;</w:t>
      </w:r>
    </w:p>
    <w:p w:rsidR="00696BDB" w:rsidRPr="001D5267" w:rsidRDefault="00696BDB" w:rsidP="00F31632">
      <w:pPr>
        <w:autoSpaceDE w:val="0"/>
        <w:autoSpaceDN w:val="0"/>
        <w:adjustRightInd w:val="0"/>
        <w:ind w:firstLine="397"/>
        <w:jc w:val="both"/>
      </w:pPr>
      <w:r w:rsidRPr="001D5267">
        <w:t xml:space="preserve">3.1.15. обеспечить исполнение сроков, указанных в Заявке; </w:t>
      </w:r>
    </w:p>
    <w:p w:rsidR="00696BDB" w:rsidRPr="001D5267" w:rsidRDefault="00696BDB" w:rsidP="00F31632">
      <w:pPr>
        <w:autoSpaceDE w:val="0"/>
        <w:autoSpaceDN w:val="0"/>
        <w:adjustRightInd w:val="0"/>
        <w:ind w:firstLine="397"/>
        <w:jc w:val="both"/>
      </w:pPr>
      <w:r w:rsidRPr="001D5267">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696BDB" w:rsidRPr="001D5267" w:rsidRDefault="00696BDB" w:rsidP="00F31632">
      <w:pPr>
        <w:autoSpaceDE w:val="0"/>
        <w:autoSpaceDN w:val="0"/>
        <w:adjustRightInd w:val="0"/>
        <w:ind w:firstLine="397"/>
        <w:jc w:val="both"/>
      </w:pPr>
      <w:r w:rsidRPr="001D5267">
        <w:t xml:space="preserve">3.2. Арендодатель имеет право: </w:t>
      </w:r>
    </w:p>
    <w:p w:rsidR="00696BDB" w:rsidRPr="001D5267" w:rsidRDefault="00696BDB" w:rsidP="00F31632">
      <w:pPr>
        <w:autoSpaceDE w:val="0"/>
        <w:autoSpaceDN w:val="0"/>
        <w:adjustRightInd w:val="0"/>
        <w:ind w:firstLine="397"/>
        <w:jc w:val="both"/>
      </w:pPr>
      <w:r w:rsidRPr="001D5267">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696BDB" w:rsidRPr="001D5267" w:rsidRDefault="00696BDB" w:rsidP="00F31632">
      <w:pPr>
        <w:autoSpaceDE w:val="0"/>
        <w:autoSpaceDN w:val="0"/>
        <w:adjustRightInd w:val="0"/>
        <w:ind w:firstLine="397"/>
        <w:jc w:val="both"/>
      </w:pPr>
      <w:r w:rsidRPr="001D5267">
        <w:t xml:space="preserve">3.2.2. осуществлять </w:t>
      </w:r>
      <w:proofErr w:type="gramStart"/>
      <w:r w:rsidRPr="001D5267">
        <w:t>контроль за</w:t>
      </w:r>
      <w:proofErr w:type="gramEnd"/>
      <w:r w:rsidRPr="001D5267">
        <w:t xml:space="preserve"> целевой эксплуатацией Арендатором Транспортных средств, предоставленных Арендодателем;</w:t>
      </w:r>
    </w:p>
    <w:p w:rsidR="00696BDB" w:rsidRPr="001D5267" w:rsidRDefault="00696BDB" w:rsidP="00F31632">
      <w:pPr>
        <w:autoSpaceDE w:val="0"/>
        <w:autoSpaceDN w:val="0"/>
        <w:adjustRightInd w:val="0"/>
        <w:ind w:firstLine="397"/>
        <w:jc w:val="both"/>
      </w:pPr>
      <w:r w:rsidRPr="001D5267">
        <w:t>3.2.3. не согласовывать Заявки в случае несоответствия условий перевозки условиям настоящего Договора, а также по иным обоснованным причинам;</w:t>
      </w:r>
    </w:p>
    <w:p w:rsidR="00696BDB" w:rsidRPr="001D5267" w:rsidRDefault="00696BDB" w:rsidP="00F31632">
      <w:pPr>
        <w:autoSpaceDE w:val="0"/>
        <w:autoSpaceDN w:val="0"/>
        <w:adjustRightInd w:val="0"/>
        <w:ind w:firstLine="397"/>
        <w:jc w:val="both"/>
      </w:pPr>
      <w:r w:rsidRPr="001D5267">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696BDB" w:rsidRPr="001D5267" w:rsidRDefault="00696BDB" w:rsidP="00F31632">
      <w:pPr>
        <w:autoSpaceDE w:val="0"/>
        <w:autoSpaceDN w:val="0"/>
        <w:adjustRightInd w:val="0"/>
        <w:ind w:firstLine="397"/>
        <w:jc w:val="both"/>
      </w:pPr>
      <w:r w:rsidRPr="001D5267">
        <w:t>3.3. Арендатор обязан:</w:t>
      </w:r>
    </w:p>
    <w:p w:rsidR="00696BDB" w:rsidRPr="001D5267" w:rsidRDefault="00696BDB" w:rsidP="00F31632">
      <w:pPr>
        <w:autoSpaceDE w:val="0"/>
        <w:autoSpaceDN w:val="0"/>
        <w:adjustRightInd w:val="0"/>
        <w:ind w:firstLine="397"/>
        <w:jc w:val="both"/>
      </w:pPr>
      <w:r w:rsidRPr="001D5267">
        <w:t xml:space="preserve">3.3.1. по мере необходимости предоставлять Арендодателю на условиях настоящего Договора Заявки;  </w:t>
      </w:r>
    </w:p>
    <w:p w:rsidR="00696BDB" w:rsidRPr="001D5267" w:rsidRDefault="00696BDB" w:rsidP="00F31632">
      <w:pPr>
        <w:autoSpaceDE w:val="0"/>
        <w:autoSpaceDN w:val="0"/>
        <w:adjustRightInd w:val="0"/>
        <w:ind w:firstLine="397"/>
        <w:jc w:val="both"/>
      </w:pPr>
      <w:r w:rsidRPr="001D5267">
        <w:t>3.3.2. использовать Транспортное средство в соответствии с условиями настоящего Договора;</w:t>
      </w:r>
    </w:p>
    <w:p w:rsidR="00696BDB" w:rsidRPr="001D5267" w:rsidRDefault="00696BDB" w:rsidP="00F31632">
      <w:pPr>
        <w:autoSpaceDE w:val="0"/>
        <w:autoSpaceDN w:val="0"/>
        <w:adjustRightInd w:val="0"/>
        <w:ind w:firstLine="397"/>
        <w:jc w:val="both"/>
      </w:pPr>
      <w:r w:rsidRPr="001D5267">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696BDB" w:rsidRPr="001D5267" w:rsidRDefault="00696BDB" w:rsidP="00F31632">
      <w:pPr>
        <w:autoSpaceDE w:val="0"/>
        <w:autoSpaceDN w:val="0"/>
        <w:adjustRightInd w:val="0"/>
        <w:ind w:firstLine="397"/>
        <w:jc w:val="both"/>
      </w:pPr>
      <w:r w:rsidRPr="001D5267">
        <w:t xml:space="preserve">3.3.4. вносить арендную плату в размере, сроки и порядке, </w:t>
      </w:r>
      <w:proofErr w:type="gramStart"/>
      <w:r w:rsidRPr="001D5267">
        <w:t>предусмотренными</w:t>
      </w:r>
      <w:proofErr w:type="gramEnd"/>
      <w:r w:rsidRPr="001D5267">
        <w:t xml:space="preserve"> Договором;</w:t>
      </w:r>
    </w:p>
    <w:p w:rsidR="00696BDB" w:rsidRPr="001D5267" w:rsidRDefault="00696BDB" w:rsidP="00F31632">
      <w:pPr>
        <w:autoSpaceDE w:val="0"/>
        <w:autoSpaceDN w:val="0"/>
        <w:adjustRightInd w:val="0"/>
        <w:ind w:firstLine="397"/>
        <w:jc w:val="both"/>
      </w:pPr>
      <w:r w:rsidRPr="001D5267">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696BDB" w:rsidRPr="001D5267" w:rsidRDefault="00696BDB" w:rsidP="00F31632">
      <w:pPr>
        <w:autoSpaceDE w:val="0"/>
        <w:autoSpaceDN w:val="0"/>
        <w:adjustRightInd w:val="0"/>
        <w:ind w:firstLine="397"/>
        <w:jc w:val="both"/>
      </w:pPr>
      <w:r w:rsidRPr="001D5267">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696BDB" w:rsidRPr="001D5267" w:rsidRDefault="00F31632" w:rsidP="00696BDB">
      <w:pPr>
        <w:tabs>
          <w:tab w:val="left" w:pos="567"/>
        </w:tabs>
        <w:autoSpaceDE w:val="0"/>
        <w:autoSpaceDN w:val="0"/>
        <w:adjustRightInd w:val="0"/>
        <w:jc w:val="both"/>
      </w:pPr>
      <w:r>
        <w:tab/>
      </w:r>
      <w:r w:rsidR="00696BDB" w:rsidRPr="001D5267">
        <w:t xml:space="preserve">3.3.7. подписывать представленные Арендодателем акты приема-передачи Транспортного средства </w:t>
      </w:r>
      <w:proofErr w:type="gramStart"/>
      <w:r w:rsidR="00696BDB" w:rsidRPr="001D5267">
        <w:t>в</w:t>
      </w:r>
      <w:proofErr w:type="gramEnd"/>
      <w:r w:rsidR="00696BDB" w:rsidRPr="001D5267">
        <w:t>/из аренды;</w:t>
      </w:r>
    </w:p>
    <w:p w:rsidR="00696BDB" w:rsidRPr="001D5267" w:rsidRDefault="00696BDB" w:rsidP="00F31632">
      <w:pPr>
        <w:autoSpaceDE w:val="0"/>
        <w:autoSpaceDN w:val="0"/>
        <w:adjustRightInd w:val="0"/>
        <w:ind w:firstLine="397"/>
        <w:jc w:val="both"/>
      </w:pPr>
      <w:r w:rsidRPr="001D5267">
        <w:t xml:space="preserve">3.3.8. в течение 5 (пяти) календарных дней </w:t>
      </w:r>
      <w:proofErr w:type="gramStart"/>
      <w:r w:rsidRPr="001D5267">
        <w:t>с даты получения</w:t>
      </w:r>
      <w:proofErr w:type="gramEnd"/>
      <w:r w:rsidRPr="001D5267">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696BDB" w:rsidRPr="001D5267" w:rsidRDefault="00696BDB" w:rsidP="00F31632">
      <w:pPr>
        <w:autoSpaceDE w:val="0"/>
        <w:autoSpaceDN w:val="0"/>
        <w:adjustRightInd w:val="0"/>
        <w:ind w:firstLine="397"/>
        <w:jc w:val="both"/>
      </w:pPr>
      <w:r w:rsidRPr="001D5267">
        <w:t>3.4. Арендатор вправе в</w:t>
      </w:r>
      <w:r w:rsidRPr="001D5267">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696BDB" w:rsidRDefault="00696BDB" w:rsidP="00696BDB">
      <w:pPr>
        <w:autoSpaceDE w:val="0"/>
        <w:autoSpaceDN w:val="0"/>
        <w:adjustRightInd w:val="0"/>
        <w:rPr>
          <w:b/>
        </w:rPr>
      </w:pPr>
      <w:r w:rsidRPr="001D5267">
        <w:rPr>
          <w:b/>
        </w:rPr>
        <w:t xml:space="preserve">        </w:t>
      </w:r>
    </w:p>
    <w:p w:rsidR="00696BDB" w:rsidRPr="001D5267" w:rsidRDefault="00696BDB" w:rsidP="00696BDB">
      <w:pPr>
        <w:autoSpaceDE w:val="0"/>
        <w:autoSpaceDN w:val="0"/>
        <w:adjustRightInd w:val="0"/>
        <w:rPr>
          <w:b/>
        </w:rPr>
      </w:pPr>
    </w:p>
    <w:p w:rsidR="00696BDB" w:rsidRPr="001D5267" w:rsidRDefault="00696BDB" w:rsidP="00696BDB">
      <w:pPr>
        <w:autoSpaceDE w:val="0"/>
        <w:autoSpaceDN w:val="0"/>
        <w:adjustRightInd w:val="0"/>
        <w:jc w:val="center"/>
        <w:rPr>
          <w:b/>
        </w:rPr>
      </w:pPr>
      <w:r w:rsidRPr="001D5267">
        <w:rPr>
          <w:b/>
        </w:rPr>
        <w:t>4. ПОРЯДОК РАСЧЕТОВ</w:t>
      </w:r>
    </w:p>
    <w:p w:rsidR="00696BDB" w:rsidRPr="001D5267" w:rsidRDefault="00696BDB" w:rsidP="00696BDB">
      <w:pPr>
        <w:pStyle w:val="ConsPlusNonformat"/>
        <w:ind w:firstLine="709"/>
        <w:jc w:val="both"/>
        <w:rPr>
          <w:rFonts w:ascii="Times New Roman" w:hAnsi="Times New Roman" w:cs="Times New Roman"/>
          <w:sz w:val="24"/>
          <w:szCs w:val="24"/>
        </w:rPr>
      </w:pPr>
      <w:r w:rsidRPr="001D5267">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696BDB" w:rsidRPr="001D5267" w:rsidRDefault="00696BDB" w:rsidP="00696BDB">
      <w:pPr>
        <w:pStyle w:val="ConsPlusNonformat"/>
        <w:ind w:firstLine="708"/>
        <w:jc w:val="both"/>
        <w:rPr>
          <w:rFonts w:ascii="Times New Roman" w:hAnsi="Times New Roman" w:cs="Times New Roman"/>
          <w:sz w:val="24"/>
          <w:szCs w:val="24"/>
        </w:rPr>
      </w:pPr>
      <w:r w:rsidRPr="001D5267">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696BDB" w:rsidRPr="001D5267" w:rsidRDefault="00696BDB" w:rsidP="00696BDB">
      <w:pPr>
        <w:pStyle w:val="ConsPlusNonformat"/>
        <w:ind w:firstLine="708"/>
        <w:jc w:val="both"/>
        <w:rPr>
          <w:rFonts w:ascii="Times New Roman" w:hAnsi="Times New Roman" w:cs="Times New Roman"/>
          <w:sz w:val="24"/>
          <w:szCs w:val="24"/>
        </w:rPr>
      </w:pPr>
      <w:r w:rsidRPr="001D5267">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696BDB" w:rsidRPr="001D5267" w:rsidRDefault="00696BDB" w:rsidP="00696BDB">
      <w:pPr>
        <w:pStyle w:val="ConsPlusNonformat"/>
        <w:ind w:firstLine="708"/>
        <w:jc w:val="both"/>
        <w:rPr>
          <w:rFonts w:ascii="Times New Roman" w:hAnsi="Times New Roman" w:cs="Times New Roman"/>
          <w:sz w:val="24"/>
          <w:szCs w:val="24"/>
        </w:rPr>
      </w:pPr>
      <w:r w:rsidRPr="001D5267">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1D5267">
        <w:rPr>
          <w:rFonts w:ascii="Times New Roman" w:hAnsi="Times New Roman" w:cs="Times New Roman"/>
          <w:sz w:val="24"/>
          <w:szCs w:val="24"/>
        </w:rPr>
        <w:t>от</w:t>
      </w:r>
      <w:proofErr w:type="gramEnd"/>
      <w:r w:rsidRPr="001D5267">
        <w:rPr>
          <w:rFonts w:ascii="Times New Roman" w:hAnsi="Times New Roman" w:cs="Times New Roman"/>
          <w:sz w:val="24"/>
          <w:szCs w:val="24"/>
        </w:rPr>
        <w:t xml:space="preserve"> первоначально согласованной. </w:t>
      </w:r>
    </w:p>
    <w:p w:rsidR="00696BDB" w:rsidRPr="001D5267" w:rsidRDefault="00696BDB" w:rsidP="00696BDB">
      <w:pPr>
        <w:pStyle w:val="ConsPlusNonformat"/>
        <w:tabs>
          <w:tab w:val="left" w:pos="709"/>
        </w:tabs>
        <w:ind w:firstLine="709"/>
        <w:jc w:val="both"/>
        <w:rPr>
          <w:rFonts w:ascii="Times New Roman" w:eastAsia="MS Mincho" w:hAnsi="Times New Roman" w:cs="Times New Roman"/>
          <w:sz w:val="24"/>
          <w:szCs w:val="24"/>
        </w:rPr>
      </w:pPr>
      <w:r w:rsidRPr="001D5267">
        <w:rPr>
          <w:rFonts w:ascii="Times New Roman" w:hAnsi="Times New Roman" w:cs="Times New Roman"/>
          <w:sz w:val="24"/>
          <w:szCs w:val="24"/>
        </w:rPr>
        <w:t xml:space="preserve">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w:t>
      </w:r>
      <w:r w:rsidRPr="00F02A5E">
        <w:rPr>
          <w:rFonts w:ascii="Times New Roman" w:hAnsi="Times New Roman" w:cs="Times New Roman"/>
          <w:sz w:val="24"/>
          <w:szCs w:val="24"/>
        </w:rPr>
        <w:t xml:space="preserve">услугах или </w:t>
      </w:r>
      <w:r w:rsidR="00F02A5E" w:rsidRPr="00F02A5E">
        <w:rPr>
          <w:rFonts w:ascii="Times New Roman" w:hAnsi="Times New Roman" w:cs="Times New Roman"/>
          <w:sz w:val="24"/>
          <w:szCs w:val="24"/>
        </w:rPr>
        <w:t>универсального передаточного документа, составленного по форме, предусмотренной Письмом ФНС России от 21.10.2013 г. № ММВ-20-3/96@ (далее – УПД).</w:t>
      </w:r>
      <w:r w:rsidRPr="001D5267">
        <w:rPr>
          <w:rFonts w:ascii="Times New Roman" w:hAnsi="Times New Roman" w:cs="Times New Roman"/>
          <w:sz w:val="24"/>
          <w:szCs w:val="24"/>
        </w:rPr>
        <w:t xml:space="preserve"> </w:t>
      </w:r>
    </w:p>
    <w:p w:rsidR="00696BDB" w:rsidRPr="001D5267" w:rsidRDefault="001C77D9" w:rsidP="001C77D9">
      <w:pPr>
        <w:jc w:val="both"/>
      </w:pPr>
      <w:r>
        <w:t xml:space="preserve">           </w:t>
      </w:r>
      <w:r w:rsidR="00696BDB" w:rsidRPr="001D5267">
        <w:t xml:space="preserve">4.3. </w:t>
      </w:r>
      <w:proofErr w:type="gramStart"/>
      <w:r w:rsidR="00696BDB" w:rsidRPr="001D5267">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w:t>
      </w:r>
      <w:r w:rsidR="00696BDB">
        <w:t xml:space="preserve"> или УПД</w:t>
      </w:r>
      <w:r w:rsidR="00696BDB" w:rsidRPr="001D5267">
        <w:t xml:space="preserve"> на стоимость арендных платежей за расчетный период.</w:t>
      </w:r>
      <w:proofErr w:type="gramEnd"/>
      <w:r w:rsidR="00696BDB" w:rsidRPr="001D5267">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1C77D9" w:rsidRDefault="00696BDB" w:rsidP="00696BDB">
      <w:pPr>
        <w:jc w:val="both"/>
      </w:pPr>
      <w:r w:rsidRPr="001D5267">
        <w:t xml:space="preserve">           </w:t>
      </w:r>
      <w:proofErr w:type="gramStart"/>
      <w:r w:rsidRPr="001D5267">
        <w:t>Арендатор в течение 5 (пяти) календарных дней со дня получения Сводного акта, акта об оказанных услуга и счета-фактуры</w:t>
      </w:r>
      <w:r>
        <w:t xml:space="preserve"> или УПД</w:t>
      </w:r>
      <w:r w:rsidRPr="001D5267">
        <w:t xml:space="preserve"> обязан направить Арендодателю подписанные Сводный акт и акт об оказанных услугах</w:t>
      </w:r>
      <w:r>
        <w:t xml:space="preserve"> или УПД</w:t>
      </w:r>
      <w:r w:rsidRPr="001D5267">
        <w:t>, а при наличии разногласий – перечень разногласий к Сводному акту и акту об оказанных услугах</w:t>
      </w:r>
      <w:r>
        <w:t xml:space="preserve"> или УПД</w:t>
      </w:r>
      <w:r w:rsidRPr="001D5267">
        <w:t>.</w:t>
      </w:r>
      <w:r w:rsidR="001C77D9">
        <w:t>*</w:t>
      </w:r>
      <w:proofErr w:type="gramEnd"/>
    </w:p>
    <w:p w:rsidR="001C77D9" w:rsidRDefault="001C77D9" w:rsidP="00696BDB">
      <w:pPr>
        <w:jc w:val="both"/>
      </w:pPr>
    </w:p>
    <w:p w:rsidR="00696BDB" w:rsidRPr="001C77D9" w:rsidRDefault="00696BDB" w:rsidP="00696BDB">
      <w:pPr>
        <w:pStyle w:val="19"/>
        <w:ind w:firstLine="0"/>
        <w:rPr>
          <w:i/>
          <w:sz w:val="24"/>
          <w:szCs w:val="24"/>
        </w:rPr>
      </w:pPr>
      <w:r>
        <w:rPr>
          <w:sz w:val="24"/>
          <w:szCs w:val="24"/>
        </w:rPr>
        <w:t xml:space="preserve">           </w:t>
      </w:r>
      <w:r w:rsidR="001C77D9" w:rsidRPr="001C77D9">
        <w:rPr>
          <w:i/>
          <w:sz w:val="24"/>
          <w:szCs w:val="24"/>
        </w:rPr>
        <w:t>4.3</w:t>
      </w:r>
      <w:r w:rsidRPr="001C77D9">
        <w:rPr>
          <w:i/>
          <w:sz w:val="24"/>
          <w:szCs w:val="24"/>
        </w:rPr>
        <w:t>. Стороны в рамках Договора оформляют документы в электронном виде в порядке и на условиях предусмотренных приложением № 9 к Договору.</w:t>
      </w:r>
    </w:p>
    <w:p w:rsidR="00696BDB" w:rsidRPr="001C77D9" w:rsidRDefault="00696BDB" w:rsidP="00696BDB">
      <w:pPr>
        <w:jc w:val="both"/>
        <w:rPr>
          <w:i/>
        </w:rPr>
      </w:pPr>
      <w:r w:rsidRPr="001C77D9">
        <w:rPr>
          <w:i/>
        </w:rPr>
        <w:t>Перечень и формат документов определен приложением № 9а к Договору (далее – первичные документы).</w:t>
      </w:r>
    </w:p>
    <w:p w:rsidR="00696BDB" w:rsidRPr="001C77D9" w:rsidRDefault="001C77D9" w:rsidP="00696BDB">
      <w:pPr>
        <w:jc w:val="both"/>
        <w:rPr>
          <w:i/>
        </w:rPr>
      </w:pPr>
      <w:r w:rsidRPr="001C77D9">
        <w:rPr>
          <w:i/>
        </w:rPr>
        <w:t xml:space="preserve">          4.4</w:t>
      </w:r>
      <w:r w:rsidR="00696BDB" w:rsidRPr="001C77D9">
        <w:rPr>
          <w:i/>
        </w:rPr>
        <w:t xml:space="preserve">. </w:t>
      </w:r>
      <w:proofErr w:type="gramStart"/>
      <w:r w:rsidR="00696BDB" w:rsidRPr="001C77D9">
        <w:rPr>
          <w:i/>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 не</w:t>
      </w:r>
      <w:proofErr w:type="gramEnd"/>
      <w:r w:rsidR="00696BDB" w:rsidRPr="001C77D9">
        <w:rPr>
          <w:i/>
        </w:rPr>
        <w:t xml:space="preserve"> позднее 5 (пяти) календарных дней после окончания расчетного периода.</w:t>
      </w:r>
    </w:p>
    <w:p w:rsidR="00696BDB" w:rsidRPr="001C77D9" w:rsidRDefault="00696BDB" w:rsidP="00696BDB">
      <w:pPr>
        <w:pStyle w:val="19"/>
        <w:ind w:firstLine="709"/>
        <w:rPr>
          <w:i/>
          <w:sz w:val="24"/>
          <w:szCs w:val="24"/>
        </w:rPr>
      </w:pPr>
      <w:r w:rsidRPr="001C77D9">
        <w:rPr>
          <w:i/>
          <w:sz w:val="24"/>
          <w:szCs w:val="24"/>
        </w:rPr>
        <w:t xml:space="preserve">Арендатор в течение 5 (пяти) календарных дней </w:t>
      </w:r>
      <w:proofErr w:type="gramStart"/>
      <w:r w:rsidRPr="001C77D9">
        <w:rPr>
          <w:i/>
          <w:sz w:val="24"/>
          <w:szCs w:val="24"/>
        </w:rPr>
        <w:t>с даты получения</w:t>
      </w:r>
      <w:proofErr w:type="gramEnd"/>
      <w:r w:rsidRPr="001C77D9">
        <w:rPr>
          <w:i/>
          <w:sz w:val="24"/>
          <w:szCs w:val="24"/>
        </w:rPr>
        <w:t xml:space="preserve">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w:t>
      </w:r>
    </w:p>
    <w:p w:rsidR="00696BDB" w:rsidRPr="001C77D9" w:rsidRDefault="00696BDB" w:rsidP="00696BDB">
      <w:pPr>
        <w:jc w:val="both"/>
        <w:rPr>
          <w:i/>
        </w:rPr>
      </w:pPr>
      <w:r w:rsidRPr="001C77D9">
        <w:rPr>
          <w:i/>
        </w:rP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696BDB" w:rsidRPr="001D5267" w:rsidRDefault="001C77D9" w:rsidP="00696BDB">
      <w:pPr>
        <w:spacing w:after="120"/>
        <w:jc w:val="both"/>
      </w:pPr>
      <w:r>
        <w:t xml:space="preserve">             </w:t>
      </w:r>
      <w:r w:rsidR="00696BDB" w:rsidRPr="00D91029">
        <w:t>4.</w:t>
      </w:r>
      <w:r>
        <w:t>5</w:t>
      </w:r>
      <w:r w:rsidR="00696BDB" w:rsidRPr="00D91029">
        <w:t>.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p>
    <w:p w:rsidR="00696BDB" w:rsidRPr="001D5267" w:rsidRDefault="00696BDB" w:rsidP="00696BDB">
      <w:pPr>
        <w:shd w:val="clear" w:color="auto" w:fill="FFFFFF"/>
        <w:jc w:val="both"/>
        <w:rPr>
          <w:b/>
        </w:rPr>
      </w:pPr>
      <w:r w:rsidRPr="001D5267">
        <w:t xml:space="preserve">           </w:t>
      </w:r>
    </w:p>
    <w:p w:rsidR="001C77D9" w:rsidRDefault="001C77D9" w:rsidP="001C77D9">
      <w:pPr>
        <w:jc w:val="both"/>
      </w:pPr>
    </w:p>
    <w:p w:rsidR="001C77D9" w:rsidRDefault="001C77D9" w:rsidP="001C77D9">
      <w:pPr>
        <w:jc w:val="both"/>
      </w:pPr>
      <w:r>
        <w:t>___________________________________________________________</w:t>
      </w:r>
    </w:p>
    <w:p w:rsidR="001C77D9" w:rsidRPr="00D91029" w:rsidRDefault="001C77D9" w:rsidP="001C77D9">
      <w:pPr>
        <w:jc w:val="both"/>
      </w:pPr>
      <w:r>
        <w:t xml:space="preserve">* </w:t>
      </w:r>
      <w:r>
        <w:rPr>
          <w:sz w:val="16"/>
          <w:szCs w:val="16"/>
        </w:rPr>
        <w:t>Указывается  в случае обмена  первичными документами на бумажном носителе</w:t>
      </w:r>
    </w:p>
    <w:p w:rsidR="001C77D9" w:rsidRDefault="001C77D9" w:rsidP="00696BDB">
      <w:pPr>
        <w:pStyle w:val="ConsPlusNonformat"/>
        <w:ind w:firstLine="709"/>
        <w:jc w:val="center"/>
        <w:rPr>
          <w:rFonts w:ascii="Times New Roman" w:hAnsi="Times New Roman" w:cs="Times New Roman"/>
          <w:b/>
          <w:sz w:val="24"/>
          <w:szCs w:val="24"/>
        </w:rPr>
      </w:pPr>
    </w:p>
    <w:p w:rsidR="001C77D9" w:rsidRDefault="001C77D9" w:rsidP="00696BDB">
      <w:pPr>
        <w:pStyle w:val="ConsPlusNonformat"/>
        <w:ind w:firstLine="709"/>
        <w:jc w:val="center"/>
        <w:rPr>
          <w:rFonts w:ascii="Times New Roman" w:hAnsi="Times New Roman" w:cs="Times New Roman"/>
          <w:b/>
          <w:sz w:val="24"/>
          <w:szCs w:val="24"/>
        </w:rPr>
      </w:pPr>
    </w:p>
    <w:p w:rsidR="001C77D9" w:rsidRDefault="001C77D9" w:rsidP="00696BDB">
      <w:pPr>
        <w:pStyle w:val="ConsPlusNonformat"/>
        <w:ind w:firstLine="709"/>
        <w:jc w:val="center"/>
        <w:rPr>
          <w:rFonts w:ascii="Times New Roman" w:hAnsi="Times New Roman" w:cs="Times New Roman"/>
          <w:b/>
          <w:sz w:val="24"/>
          <w:szCs w:val="24"/>
        </w:rPr>
      </w:pPr>
    </w:p>
    <w:p w:rsidR="001C77D9" w:rsidRDefault="001C77D9" w:rsidP="00696BDB">
      <w:pPr>
        <w:pStyle w:val="ConsPlusNonformat"/>
        <w:ind w:firstLine="709"/>
        <w:jc w:val="center"/>
        <w:rPr>
          <w:rFonts w:ascii="Times New Roman" w:hAnsi="Times New Roman" w:cs="Times New Roman"/>
          <w:b/>
          <w:sz w:val="24"/>
          <w:szCs w:val="24"/>
        </w:rPr>
      </w:pPr>
    </w:p>
    <w:p w:rsidR="00696BDB" w:rsidRDefault="00696BDB" w:rsidP="00696BDB">
      <w:pPr>
        <w:pStyle w:val="ConsPlusNonformat"/>
        <w:ind w:firstLine="709"/>
        <w:jc w:val="center"/>
        <w:rPr>
          <w:rFonts w:ascii="Times New Roman" w:hAnsi="Times New Roman" w:cs="Times New Roman"/>
          <w:b/>
          <w:sz w:val="24"/>
          <w:szCs w:val="24"/>
        </w:rPr>
      </w:pPr>
      <w:r w:rsidRPr="001D5267">
        <w:rPr>
          <w:rFonts w:ascii="Times New Roman" w:hAnsi="Times New Roman" w:cs="Times New Roman"/>
          <w:b/>
          <w:sz w:val="24"/>
          <w:szCs w:val="24"/>
        </w:rPr>
        <w:t xml:space="preserve">5. СРОК ДЕЙСТВИЯ ДОГОВОРА </w:t>
      </w:r>
    </w:p>
    <w:p w:rsidR="00696BDB" w:rsidRPr="001C77D9" w:rsidRDefault="00696BDB" w:rsidP="001C77D9">
      <w:pPr>
        <w:pStyle w:val="ConsPlusNonformat"/>
        <w:ind w:firstLine="709"/>
        <w:jc w:val="both"/>
        <w:rPr>
          <w:rFonts w:ascii="Times New Roman" w:hAnsi="Times New Roman" w:cs="Times New Roman"/>
          <w:b/>
          <w:sz w:val="24"/>
          <w:szCs w:val="24"/>
        </w:rPr>
      </w:pPr>
      <w:proofErr w:type="gramStart"/>
      <w:r w:rsidRPr="001D5267">
        <w:rPr>
          <w:rFonts w:ascii="Times New Roman" w:hAnsi="Times New Roman" w:cs="Times New Roman"/>
          <w:sz w:val="24"/>
          <w:szCs w:val="24"/>
        </w:rPr>
        <w:t>Договор вступает в силу с ___________ и действует по ________________ включительно, а в части взаиморасчетов – до полного исполнения Сторонами своих обязательств по Договору.</w:t>
      </w:r>
      <w:proofErr w:type="gramEnd"/>
    </w:p>
    <w:p w:rsidR="00696BDB" w:rsidRPr="001D5267" w:rsidRDefault="00696BDB" w:rsidP="00696BDB">
      <w:pPr>
        <w:pStyle w:val="ConsPlusNonformat"/>
        <w:ind w:firstLine="709"/>
        <w:jc w:val="center"/>
        <w:rPr>
          <w:rFonts w:ascii="Times New Roman" w:hAnsi="Times New Roman" w:cs="Times New Roman"/>
          <w:b/>
          <w:sz w:val="24"/>
          <w:szCs w:val="24"/>
        </w:rPr>
      </w:pPr>
      <w:r w:rsidRPr="001D5267">
        <w:rPr>
          <w:rFonts w:ascii="Times New Roman" w:hAnsi="Times New Roman" w:cs="Times New Roman"/>
          <w:b/>
          <w:sz w:val="24"/>
          <w:szCs w:val="24"/>
        </w:rPr>
        <w:t>6. ОТВЕТСТВЕННОСТЬ СТОРОН</w:t>
      </w:r>
    </w:p>
    <w:p w:rsidR="00696BDB" w:rsidRPr="001D5267" w:rsidRDefault="00696BDB" w:rsidP="001C77D9">
      <w:pPr>
        <w:autoSpaceDE w:val="0"/>
        <w:autoSpaceDN w:val="0"/>
        <w:adjustRightInd w:val="0"/>
        <w:ind w:right="-5" w:firstLine="397"/>
        <w:jc w:val="both"/>
        <w:outlineLvl w:val="0"/>
      </w:pPr>
      <w:r w:rsidRPr="001D5267">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96BDB" w:rsidRPr="001D5267" w:rsidRDefault="00696BDB" w:rsidP="001C77D9">
      <w:pPr>
        <w:autoSpaceDE w:val="0"/>
        <w:autoSpaceDN w:val="0"/>
        <w:adjustRightInd w:val="0"/>
        <w:ind w:right="-5" w:firstLine="397"/>
        <w:jc w:val="both"/>
        <w:outlineLvl w:val="0"/>
      </w:pPr>
      <w:r w:rsidRPr="001D5267">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696BDB" w:rsidRPr="001D5267" w:rsidRDefault="00696BDB" w:rsidP="00696BDB">
      <w:pPr>
        <w:autoSpaceDE w:val="0"/>
        <w:autoSpaceDN w:val="0"/>
        <w:adjustRightInd w:val="0"/>
        <w:ind w:right="-5"/>
        <w:jc w:val="both"/>
        <w:outlineLvl w:val="0"/>
      </w:pPr>
      <w:r w:rsidRPr="001D5267">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0" w:history="1">
        <w:r w:rsidRPr="001D5267">
          <w:t>гл. 59</w:t>
        </w:r>
      </w:hyperlink>
      <w:r w:rsidRPr="001D5267">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696BDB" w:rsidRPr="001D5267" w:rsidRDefault="00696BDB" w:rsidP="001C77D9">
      <w:pPr>
        <w:autoSpaceDE w:val="0"/>
        <w:autoSpaceDN w:val="0"/>
        <w:adjustRightInd w:val="0"/>
        <w:ind w:right="-5" w:firstLine="397"/>
        <w:jc w:val="both"/>
        <w:outlineLvl w:val="0"/>
      </w:pPr>
      <w:r w:rsidRPr="001D5267">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1D5267">
        <w:t>Договора</w:t>
      </w:r>
      <w:proofErr w:type="gramEnd"/>
      <w:r w:rsidRPr="001D5267">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696BDB" w:rsidRPr="001D5267" w:rsidRDefault="00696BDB" w:rsidP="001C77D9">
      <w:pPr>
        <w:autoSpaceDE w:val="0"/>
        <w:autoSpaceDN w:val="0"/>
        <w:adjustRightInd w:val="0"/>
        <w:ind w:right="-5" w:firstLine="397"/>
        <w:jc w:val="both"/>
        <w:outlineLvl w:val="0"/>
      </w:pPr>
      <w:r w:rsidRPr="001D5267">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696BDB" w:rsidRPr="001D5267" w:rsidRDefault="00696BDB" w:rsidP="001C77D9">
      <w:pPr>
        <w:autoSpaceDE w:val="0"/>
        <w:autoSpaceDN w:val="0"/>
        <w:adjustRightInd w:val="0"/>
        <w:ind w:right="-5" w:firstLine="397"/>
        <w:jc w:val="both"/>
        <w:outlineLvl w:val="0"/>
      </w:pPr>
      <w:r w:rsidRPr="001D5267">
        <w:t xml:space="preserve">6.6. В случае нарушения сроков внесения арендной платы, установленных              </w:t>
      </w:r>
      <w:hyperlink r:id="rId21" w:history="1">
        <w:r w:rsidRPr="001D5267">
          <w:t>пунктом 4.</w:t>
        </w:r>
      </w:hyperlink>
      <w:r w:rsidRPr="001D5267">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696BDB" w:rsidRPr="001D5267" w:rsidRDefault="00696BDB" w:rsidP="001C77D9">
      <w:pPr>
        <w:autoSpaceDE w:val="0"/>
        <w:autoSpaceDN w:val="0"/>
        <w:adjustRightInd w:val="0"/>
        <w:ind w:right="-5" w:firstLine="397"/>
        <w:jc w:val="both"/>
        <w:outlineLvl w:val="0"/>
      </w:pPr>
      <w:r w:rsidRPr="001D5267">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696BDB" w:rsidRPr="001D5267" w:rsidRDefault="00696BDB" w:rsidP="001C77D9">
      <w:pPr>
        <w:autoSpaceDE w:val="0"/>
        <w:autoSpaceDN w:val="0"/>
        <w:adjustRightInd w:val="0"/>
        <w:ind w:right="-5" w:firstLine="397"/>
        <w:jc w:val="both"/>
        <w:outlineLvl w:val="0"/>
      </w:pPr>
      <w:r w:rsidRPr="001D5267">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696BDB" w:rsidRPr="001D5267" w:rsidRDefault="00696BDB" w:rsidP="00696BDB">
      <w:pPr>
        <w:autoSpaceDE w:val="0"/>
        <w:autoSpaceDN w:val="0"/>
        <w:adjustRightInd w:val="0"/>
        <w:ind w:right="-5"/>
        <w:jc w:val="both"/>
        <w:outlineLvl w:val="0"/>
      </w:pPr>
      <w:r w:rsidRPr="001D5267">
        <w:t>Оплата производится Арендодателем в течение 30 (тридцати) календарных дней с момента получения требования (претензии) от Арендатора.</w:t>
      </w:r>
    </w:p>
    <w:p w:rsidR="00696BDB" w:rsidRPr="001D5267" w:rsidRDefault="00696BDB" w:rsidP="001C77D9">
      <w:pPr>
        <w:autoSpaceDE w:val="0"/>
        <w:autoSpaceDN w:val="0"/>
        <w:adjustRightInd w:val="0"/>
        <w:ind w:right="-5" w:firstLine="397"/>
        <w:jc w:val="both"/>
        <w:outlineLvl w:val="0"/>
      </w:pPr>
      <w:r w:rsidRPr="001D5267">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696BDB" w:rsidRPr="001D5267" w:rsidRDefault="00696BDB" w:rsidP="00696BDB">
      <w:pPr>
        <w:pStyle w:val="aff0"/>
        <w:tabs>
          <w:tab w:val="left" w:pos="709"/>
        </w:tabs>
        <w:ind w:firstLine="709"/>
        <w:jc w:val="both"/>
        <w:rPr>
          <w:sz w:val="24"/>
          <w:szCs w:val="24"/>
        </w:rPr>
      </w:pPr>
      <w:r w:rsidRPr="001D5267">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696BDB" w:rsidRPr="001D5267" w:rsidRDefault="00696BDB" w:rsidP="00696BDB">
      <w:pPr>
        <w:pStyle w:val="aff0"/>
        <w:tabs>
          <w:tab w:val="left" w:pos="709"/>
        </w:tabs>
        <w:ind w:firstLine="709"/>
        <w:jc w:val="both"/>
        <w:rPr>
          <w:sz w:val="24"/>
          <w:szCs w:val="24"/>
        </w:rPr>
      </w:pPr>
      <w:r w:rsidRPr="001D5267">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1D5267">
        <w:rPr>
          <w:sz w:val="24"/>
          <w:szCs w:val="24"/>
        </w:rPr>
        <w:t>с</w:t>
      </w:r>
      <w:proofErr w:type="gramEnd"/>
      <w:r w:rsidRPr="001D5267">
        <w:rPr>
          <w:sz w:val="24"/>
          <w:szCs w:val="24"/>
        </w:rPr>
        <w:t xml:space="preserve"> исправным ЗПУ.</w:t>
      </w:r>
    </w:p>
    <w:p w:rsidR="00696BDB" w:rsidRPr="001D5267" w:rsidRDefault="00696BDB" w:rsidP="00696BDB">
      <w:pPr>
        <w:pStyle w:val="aff0"/>
        <w:tabs>
          <w:tab w:val="left" w:pos="709"/>
        </w:tabs>
        <w:ind w:firstLine="709"/>
        <w:jc w:val="both"/>
        <w:rPr>
          <w:sz w:val="24"/>
          <w:szCs w:val="24"/>
        </w:rPr>
      </w:pPr>
      <w:r w:rsidRPr="001D5267">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696BDB" w:rsidRPr="001D5267" w:rsidRDefault="00696BDB" w:rsidP="00696BDB">
      <w:pPr>
        <w:pStyle w:val="aff0"/>
        <w:tabs>
          <w:tab w:val="left" w:pos="709"/>
        </w:tabs>
        <w:ind w:firstLine="709"/>
        <w:jc w:val="both"/>
        <w:rPr>
          <w:sz w:val="24"/>
          <w:szCs w:val="24"/>
        </w:rPr>
      </w:pPr>
      <w:r w:rsidRPr="001D5267">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696BDB" w:rsidRPr="001D5267" w:rsidRDefault="00696BDB" w:rsidP="00696BDB">
      <w:pPr>
        <w:pStyle w:val="aff0"/>
        <w:tabs>
          <w:tab w:val="left" w:pos="709"/>
        </w:tabs>
        <w:ind w:firstLine="709"/>
        <w:jc w:val="both"/>
        <w:rPr>
          <w:sz w:val="24"/>
          <w:szCs w:val="24"/>
        </w:rPr>
      </w:pPr>
      <w:proofErr w:type="gramStart"/>
      <w:r w:rsidRPr="001D5267">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696BDB" w:rsidRPr="001D5267" w:rsidRDefault="00696BDB" w:rsidP="00696BDB">
      <w:pPr>
        <w:pStyle w:val="aff0"/>
        <w:tabs>
          <w:tab w:val="left" w:pos="709"/>
        </w:tabs>
        <w:ind w:firstLine="709"/>
        <w:jc w:val="both"/>
        <w:rPr>
          <w:sz w:val="24"/>
          <w:szCs w:val="24"/>
        </w:rPr>
      </w:pPr>
      <w:r w:rsidRPr="001D5267">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696BDB" w:rsidRPr="001D5267" w:rsidRDefault="00696BDB" w:rsidP="00696BDB">
      <w:pPr>
        <w:pStyle w:val="aff0"/>
        <w:tabs>
          <w:tab w:val="left" w:pos="709"/>
        </w:tabs>
        <w:ind w:firstLine="709"/>
        <w:jc w:val="both"/>
        <w:rPr>
          <w:sz w:val="24"/>
          <w:szCs w:val="24"/>
        </w:rPr>
      </w:pPr>
      <w:r w:rsidRPr="001D5267">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1D5267">
        <w:rPr>
          <w:sz w:val="24"/>
          <w:szCs w:val="24"/>
        </w:rPr>
        <w:t>причитаемых</w:t>
      </w:r>
      <w:proofErr w:type="spellEnd"/>
      <w:r w:rsidRPr="001D5267">
        <w:rPr>
          <w:sz w:val="24"/>
          <w:szCs w:val="24"/>
        </w:rPr>
        <w:t xml:space="preserve"> Арендодателю.</w:t>
      </w:r>
    </w:p>
    <w:p w:rsidR="00696BDB" w:rsidRPr="001D5267" w:rsidRDefault="00696BDB" w:rsidP="00696BDB">
      <w:pPr>
        <w:pStyle w:val="aff0"/>
        <w:tabs>
          <w:tab w:val="left" w:pos="709"/>
        </w:tabs>
        <w:ind w:firstLine="709"/>
        <w:jc w:val="both"/>
        <w:rPr>
          <w:sz w:val="24"/>
          <w:szCs w:val="24"/>
        </w:rPr>
      </w:pPr>
      <w:r w:rsidRPr="001D5267">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696BDB" w:rsidRPr="001D5267" w:rsidRDefault="00696BDB" w:rsidP="00696BDB">
      <w:pPr>
        <w:pStyle w:val="aff0"/>
        <w:tabs>
          <w:tab w:val="left" w:pos="709"/>
        </w:tabs>
        <w:ind w:firstLine="709"/>
        <w:jc w:val="both"/>
        <w:rPr>
          <w:sz w:val="24"/>
          <w:szCs w:val="24"/>
        </w:rPr>
      </w:pPr>
      <w:r w:rsidRPr="001D5267">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sidRPr="001D5267">
        <w:rPr>
          <w:sz w:val="24"/>
          <w:szCs w:val="24"/>
        </w:rPr>
        <w:t>случае</w:t>
      </w:r>
      <w:proofErr w:type="gramEnd"/>
      <w:r w:rsidRPr="001D5267">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696BDB" w:rsidRPr="001D5267" w:rsidRDefault="00696BDB" w:rsidP="00696BDB">
      <w:pPr>
        <w:pStyle w:val="aff0"/>
        <w:tabs>
          <w:tab w:val="left" w:pos="709"/>
        </w:tabs>
        <w:ind w:firstLine="709"/>
        <w:jc w:val="both"/>
        <w:rPr>
          <w:sz w:val="24"/>
          <w:szCs w:val="24"/>
        </w:rPr>
      </w:pPr>
      <w:r w:rsidRPr="001D5267">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696BDB" w:rsidRPr="001D5267" w:rsidRDefault="00696BDB" w:rsidP="00696BDB">
      <w:pPr>
        <w:pStyle w:val="aff0"/>
        <w:tabs>
          <w:tab w:val="left" w:pos="709"/>
        </w:tabs>
        <w:ind w:firstLine="709"/>
        <w:jc w:val="both"/>
        <w:rPr>
          <w:sz w:val="24"/>
          <w:szCs w:val="24"/>
        </w:rPr>
      </w:pPr>
      <w:r w:rsidRPr="001D5267">
        <w:rPr>
          <w:sz w:val="24"/>
          <w:szCs w:val="24"/>
        </w:rPr>
        <w:t>6.17. Неподача коммерческого предложения Арендодателем на Заявки Арендатора в течение 5 (пять) раз подряд без уважительной причины считается отказом от договора по инициативе Арендодателя.</w:t>
      </w:r>
      <w:r w:rsidRPr="001D5267">
        <w:rPr>
          <w:b/>
          <w:color w:val="FF0000"/>
          <w:sz w:val="24"/>
          <w:szCs w:val="24"/>
        </w:rPr>
        <w:t xml:space="preserve"> </w:t>
      </w:r>
      <w:r w:rsidRPr="001D5267">
        <w:rPr>
          <w:sz w:val="24"/>
          <w:szCs w:val="24"/>
        </w:rPr>
        <w:t>В этом случае Арендатор вправе начислить, а Арендодатель обязан уплатить штраф в размере 5 000 (пять тысяч) рублей.</w:t>
      </w:r>
    </w:p>
    <w:p w:rsidR="00696BDB" w:rsidRPr="001D5267" w:rsidRDefault="00696BDB" w:rsidP="00696BDB">
      <w:pPr>
        <w:pStyle w:val="ConsPlusNonformat"/>
        <w:rPr>
          <w:rFonts w:ascii="Times New Roman" w:hAnsi="Times New Roman" w:cs="Times New Roman"/>
          <w:b/>
          <w:sz w:val="24"/>
          <w:szCs w:val="24"/>
        </w:rPr>
      </w:pPr>
    </w:p>
    <w:p w:rsidR="00696BDB" w:rsidRPr="001D5267" w:rsidRDefault="00696BDB" w:rsidP="00696BDB">
      <w:pPr>
        <w:pStyle w:val="ConsPlusNonformat"/>
        <w:ind w:firstLine="709"/>
        <w:jc w:val="center"/>
        <w:rPr>
          <w:rFonts w:ascii="Times New Roman" w:hAnsi="Times New Roman" w:cs="Times New Roman"/>
          <w:b/>
          <w:sz w:val="24"/>
          <w:szCs w:val="24"/>
        </w:rPr>
      </w:pPr>
      <w:r w:rsidRPr="001D5267">
        <w:rPr>
          <w:rFonts w:ascii="Times New Roman" w:hAnsi="Times New Roman" w:cs="Times New Roman"/>
          <w:b/>
          <w:sz w:val="24"/>
          <w:szCs w:val="24"/>
        </w:rPr>
        <w:t>7. ОБСТОЯТЕЛЬСТВА  НЕПРЕОДОЛИМОЙ  СИЛЫ</w:t>
      </w:r>
    </w:p>
    <w:p w:rsidR="00696BDB" w:rsidRPr="001D5267" w:rsidRDefault="00696BDB" w:rsidP="001C77D9">
      <w:pPr>
        <w:ind w:firstLine="397"/>
        <w:jc w:val="both"/>
      </w:pPr>
      <w:r w:rsidRPr="001D5267">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696BDB" w:rsidRPr="001D5267" w:rsidRDefault="00696BDB" w:rsidP="00696BDB">
      <w:pPr>
        <w:jc w:val="both"/>
      </w:pPr>
      <w:r w:rsidRPr="001D5267">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696BDB" w:rsidRPr="001D5267" w:rsidRDefault="00696BDB" w:rsidP="001C77D9">
      <w:pPr>
        <w:ind w:firstLine="397"/>
        <w:jc w:val="both"/>
      </w:pPr>
      <w:r w:rsidRPr="001D5267">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696BDB" w:rsidRPr="001D5267" w:rsidRDefault="00696BDB" w:rsidP="001C77D9">
      <w:pPr>
        <w:ind w:firstLine="397"/>
        <w:jc w:val="both"/>
      </w:pPr>
      <w:r w:rsidRPr="001D5267">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1D5267">
        <w:t>с даты возникновения</w:t>
      </w:r>
      <w:proofErr w:type="gramEnd"/>
      <w:r w:rsidRPr="001D5267">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696BDB" w:rsidRPr="001D5267" w:rsidRDefault="00696BDB" w:rsidP="001C77D9">
      <w:pPr>
        <w:ind w:firstLine="397"/>
        <w:jc w:val="both"/>
      </w:pPr>
      <w:r w:rsidRPr="001D5267">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696BDB" w:rsidRPr="001D5267" w:rsidRDefault="00696BDB" w:rsidP="001C77D9">
      <w:pPr>
        <w:ind w:firstLine="397"/>
        <w:jc w:val="both"/>
      </w:pPr>
      <w:r w:rsidRPr="001D5267">
        <w:t xml:space="preserve">7.5. Если обстоятельства непреодолимой силы действуют на протяжении 3 (трех) месяцев, настоящий </w:t>
      </w:r>
      <w:proofErr w:type="gramStart"/>
      <w:r w:rsidRPr="001D5267">
        <w:t>Договор</w:t>
      </w:r>
      <w:proofErr w:type="gramEnd"/>
      <w:r w:rsidRPr="001D5267">
        <w:t xml:space="preserve"> может быть расторгнут любой из Сторон путем направления письменного уведомления другой Стороне.</w:t>
      </w:r>
    </w:p>
    <w:p w:rsidR="00696BDB" w:rsidRPr="001D5267" w:rsidRDefault="00696BDB" w:rsidP="00696BDB">
      <w:pPr>
        <w:ind w:firstLine="567"/>
        <w:jc w:val="both"/>
      </w:pPr>
    </w:p>
    <w:p w:rsidR="00696BDB" w:rsidRPr="001D5267" w:rsidRDefault="00696BDB" w:rsidP="00696BDB">
      <w:pPr>
        <w:pStyle w:val="aff2"/>
        <w:widowControl/>
        <w:numPr>
          <w:ilvl w:val="0"/>
          <w:numId w:val="22"/>
        </w:numPr>
        <w:suppressAutoHyphens w:val="0"/>
        <w:autoSpaceDE/>
        <w:spacing w:before="0" w:after="0"/>
        <w:ind w:right="-285"/>
        <w:rPr>
          <w:rFonts w:ascii="Times New Roman" w:hAnsi="Times New Roman" w:cs="Times New Roman"/>
          <w:bCs w:val="0"/>
          <w:sz w:val="24"/>
          <w:szCs w:val="24"/>
        </w:rPr>
      </w:pPr>
      <w:r w:rsidRPr="001D5267">
        <w:rPr>
          <w:rFonts w:ascii="Times New Roman" w:hAnsi="Times New Roman" w:cs="Times New Roman"/>
          <w:bCs w:val="0"/>
          <w:sz w:val="24"/>
          <w:szCs w:val="24"/>
        </w:rPr>
        <w:t>РАЗРЕШЕНИЕ СПОРОВ</w:t>
      </w:r>
    </w:p>
    <w:p w:rsidR="00696BDB" w:rsidRPr="001D5267" w:rsidRDefault="00696BDB" w:rsidP="001C77D9">
      <w:pPr>
        <w:autoSpaceDE w:val="0"/>
        <w:autoSpaceDN w:val="0"/>
        <w:adjustRightInd w:val="0"/>
        <w:ind w:right="-5" w:firstLine="397"/>
        <w:jc w:val="both"/>
        <w:outlineLvl w:val="0"/>
        <w:rPr>
          <w:bCs/>
        </w:rPr>
      </w:pPr>
      <w:r w:rsidRPr="001D5267">
        <w:rPr>
          <w:bCs/>
        </w:rPr>
        <w:t>8.1.</w:t>
      </w:r>
      <w:r w:rsidRPr="001D5267">
        <w:rPr>
          <w:b/>
          <w:bCs/>
        </w:rPr>
        <w:t xml:space="preserve"> </w:t>
      </w:r>
      <w:r w:rsidRPr="001D5267">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1D5267">
        <w:rPr>
          <w:b/>
          <w:bCs/>
        </w:rPr>
        <w:t xml:space="preserve">, </w:t>
      </w:r>
      <w:r w:rsidRPr="001D5267">
        <w:rPr>
          <w:bCs/>
        </w:rPr>
        <w:t>решаются Сторонами путем переговоров.</w:t>
      </w:r>
    </w:p>
    <w:p w:rsidR="00696BDB" w:rsidRPr="001D5267" w:rsidRDefault="00696BDB" w:rsidP="001C77D9">
      <w:pPr>
        <w:ind w:firstLine="397"/>
        <w:jc w:val="both"/>
      </w:pPr>
      <w:r w:rsidRPr="001D5267">
        <w:rPr>
          <w:bCs/>
        </w:rPr>
        <w:t>8.2. Если Стороны не придут к соглашению путем переговоров, все споры рассматриваются в претензионном порядке</w:t>
      </w:r>
      <w:r w:rsidRPr="001D5267">
        <w:rPr>
          <w:b/>
          <w:bCs/>
        </w:rPr>
        <w:t xml:space="preserve">. </w:t>
      </w:r>
      <w:r w:rsidRPr="001D5267">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696BDB" w:rsidRPr="001D5267" w:rsidRDefault="00696BDB" w:rsidP="00696BDB">
      <w:pPr>
        <w:pStyle w:val="aff2"/>
        <w:ind w:right="-5" w:firstLine="709"/>
        <w:jc w:val="both"/>
        <w:rPr>
          <w:rFonts w:ascii="Times New Roman" w:hAnsi="Times New Roman" w:cs="Times New Roman"/>
          <w:b w:val="0"/>
          <w:bCs w:val="0"/>
          <w:sz w:val="24"/>
          <w:szCs w:val="24"/>
        </w:rPr>
      </w:pPr>
      <w:r w:rsidRPr="001D5267">
        <w:rPr>
          <w:rFonts w:ascii="Times New Roman" w:hAnsi="Times New Roman" w:cs="Times New Roman"/>
          <w:b w:val="0"/>
          <w:bCs w:val="0"/>
          <w:sz w:val="24"/>
          <w:szCs w:val="24"/>
        </w:rPr>
        <w:t xml:space="preserve">Срок рассмотрения претензии - три недели </w:t>
      </w:r>
      <w:proofErr w:type="gramStart"/>
      <w:r w:rsidRPr="001D5267">
        <w:rPr>
          <w:rFonts w:ascii="Times New Roman" w:hAnsi="Times New Roman" w:cs="Times New Roman"/>
          <w:b w:val="0"/>
          <w:bCs w:val="0"/>
          <w:sz w:val="24"/>
          <w:szCs w:val="24"/>
        </w:rPr>
        <w:t>с даты</w:t>
      </w:r>
      <w:proofErr w:type="gramEnd"/>
      <w:r w:rsidRPr="001D5267">
        <w:rPr>
          <w:rFonts w:ascii="Times New Roman" w:hAnsi="Times New Roman" w:cs="Times New Roman"/>
          <w:b w:val="0"/>
          <w:bCs w:val="0"/>
          <w:sz w:val="24"/>
          <w:szCs w:val="24"/>
        </w:rPr>
        <w:t xml:space="preserve"> ее получения.</w:t>
      </w:r>
    </w:p>
    <w:p w:rsidR="00696BDB" w:rsidRPr="001D5267" w:rsidRDefault="00696BDB" w:rsidP="001C77D9">
      <w:pPr>
        <w:ind w:firstLine="397"/>
        <w:jc w:val="both"/>
      </w:pPr>
      <w:r w:rsidRPr="001D5267">
        <w:rPr>
          <w:bCs/>
        </w:rPr>
        <w:t xml:space="preserve">8.3. </w:t>
      </w:r>
      <w:r w:rsidRPr="001D5267">
        <w:t>В случае невозможности разрешения спора путем переговоров или в претензионном порядке, спор передается на рассмотрение в Арбитражный суд Свердловской области.</w:t>
      </w:r>
    </w:p>
    <w:p w:rsidR="00696BDB" w:rsidRPr="001D5267" w:rsidRDefault="00696BDB" w:rsidP="00696BDB">
      <w:pPr>
        <w:ind w:right="-5"/>
        <w:jc w:val="center"/>
        <w:rPr>
          <w:b/>
        </w:rPr>
      </w:pPr>
    </w:p>
    <w:p w:rsidR="00696BDB" w:rsidRPr="001D5267" w:rsidRDefault="00696BDB" w:rsidP="00696BDB">
      <w:pPr>
        <w:pStyle w:val="aff9"/>
        <w:numPr>
          <w:ilvl w:val="0"/>
          <w:numId w:val="22"/>
        </w:numPr>
        <w:tabs>
          <w:tab w:val="left" w:pos="567"/>
          <w:tab w:val="left" w:pos="709"/>
        </w:tabs>
        <w:ind w:right="-5"/>
        <w:jc w:val="center"/>
        <w:rPr>
          <w:b/>
        </w:rPr>
      </w:pPr>
      <w:r w:rsidRPr="001D5267">
        <w:rPr>
          <w:b/>
        </w:rPr>
        <w:t>ИЗМЕНЕНИЕ И РАСТОРЖЕНИЕ ДОГОВОРА</w:t>
      </w:r>
    </w:p>
    <w:p w:rsidR="00696BDB" w:rsidRPr="001D5267" w:rsidRDefault="00696BDB" w:rsidP="001C77D9">
      <w:pPr>
        <w:ind w:right="-5" w:firstLine="397"/>
        <w:jc w:val="both"/>
      </w:pPr>
      <w:r w:rsidRPr="001D526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96BDB" w:rsidRPr="001D5267" w:rsidRDefault="00696BDB" w:rsidP="001C77D9">
      <w:pPr>
        <w:ind w:right="-5" w:firstLine="397"/>
        <w:jc w:val="both"/>
      </w:pPr>
      <w:r w:rsidRPr="001D5267">
        <w:t xml:space="preserve">9.2. Настоящий Договор </w:t>
      </w:r>
      <w:proofErr w:type="gramStart"/>
      <w:r w:rsidRPr="001D5267">
        <w:t>может быть досрочно расторгнут</w:t>
      </w:r>
      <w:proofErr w:type="gramEnd"/>
      <w:r w:rsidRPr="001D5267">
        <w:t xml:space="preserve"> по инициативе одной из Сторон либо взаимному соглашению Сторон, оформленному в письменной форме.</w:t>
      </w:r>
    </w:p>
    <w:p w:rsidR="00696BDB" w:rsidRPr="001D5267" w:rsidRDefault="00696BDB" w:rsidP="001C77D9">
      <w:pPr>
        <w:ind w:right="-5" w:firstLine="397"/>
        <w:jc w:val="both"/>
      </w:pPr>
      <w:r w:rsidRPr="001D526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696BDB" w:rsidRPr="001D5267" w:rsidRDefault="00696BDB" w:rsidP="00696BDB">
      <w:pPr>
        <w:autoSpaceDE w:val="0"/>
        <w:autoSpaceDN w:val="0"/>
        <w:spacing w:line="276" w:lineRule="auto"/>
        <w:jc w:val="center"/>
        <w:rPr>
          <w:b/>
        </w:rPr>
      </w:pPr>
      <w:r w:rsidRPr="001D5267">
        <w:rPr>
          <w:b/>
        </w:rPr>
        <w:t>10. АНТИКОРРУПЦИОННАЯ ОГОВОРКА</w:t>
      </w:r>
    </w:p>
    <w:p w:rsidR="00696BDB" w:rsidRPr="001D5267" w:rsidRDefault="00696BDB" w:rsidP="001C77D9">
      <w:pPr>
        <w:autoSpaceDE w:val="0"/>
        <w:autoSpaceDN w:val="0"/>
        <w:ind w:firstLine="397"/>
        <w:jc w:val="both"/>
      </w:pPr>
      <w:r w:rsidRPr="001D5267">
        <w:t xml:space="preserve">10.1. </w:t>
      </w:r>
      <w:proofErr w:type="gramStart"/>
      <w:r w:rsidRPr="001D5267">
        <w:t xml:space="preserve">При исполнении своих обязательств по настоящему Договору Стороны, их </w:t>
      </w:r>
      <w:proofErr w:type="spellStart"/>
      <w:r w:rsidRPr="001D5267">
        <w:t>аффилированные</w:t>
      </w:r>
      <w:proofErr w:type="spellEnd"/>
      <w:r w:rsidRPr="001D526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96BDB" w:rsidRPr="001D5267" w:rsidRDefault="00696BDB" w:rsidP="00696BDB">
      <w:pPr>
        <w:autoSpaceDE w:val="0"/>
        <w:autoSpaceDN w:val="0"/>
        <w:jc w:val="both"/>
      </w:pPr>
      <w:r w:rsidRPr="001D5267">
        <w:t xml:space="preserve">При исполнении своих обязательств по настоящему Договору Стороны, их </w:t>
      </w:r>
      <w:proofErr w:type="spellStart"/>
      <w:r w:rsidRPr="001D5267">
        <w:t>аффилированные</w:t>
      </w:r>
      <w:proofErr w:type="spellEnd"/>
      <w:r w:rsidRPr="001D526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96BDB" w:rsidRPr="001D5267" w:rsidRDefault="00696BDB" w:rsidP="001C77D9">
      <w:pPr>
        <w:autoSpaceDE w:val="0"/>
        <w:autoSpaceDN w:val="0"/>
        <w:ind w:firstLine="397"/>
        <w:jc w:val="both"/>
      </w:pPr>
      <w:r w:rsidRPr="001D526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1D5267">
        <w:t>аффилированными</w:t>
      </w:r>
      <w:proofErr w:type="spellEnd"/>
      <w:r w:rsidRPr="001D5267">
        <w:t xml:space="preserve"> лицами, работниками или посредниками. </w:t>
      </w:r>
    </w:p>
    <w:p w:rsidR="00696BDB" w:rsidRPr="001D5267" w:rsidRDefault="00696BDB" w:rsidP="00696BDB">
      <w:pPr>
        <w:autoSpaceDE w:val="0"/>
        <w:autoSpaceDN w:val="0"/>
        <w:jc w:val="both"/>
      </w:pPr>
      <w:r w:rsidRPr="001D526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696BDB" w:rsidRPr="001D5267" w:rsidRDefault="00696BDB" w:rsidP="00696BDB">
      <w:pPr>
        <w:autoSpaceDE w:val="0"/>
        <w:autoSpaceDN w:val="0"/>
        <w:jc w:val="both"/>
      </w:pPr>
      <w:r w:rsidRPr="001D5267">
        <w:t xml:space="preserve">Каналы уведомления Арендатора о нарушениях каких-либо положений пункта 10.1 настоящего Договора: 8 (495) 788-17-17, официальный сайт </w:t>
      </w:r>
      <w:r w:rsidRPr="001D5267">
        <w:rPr>
          <w:lang w:val="en-US"/>
        </w:rPr>
        <w:t>www</w:t>
      </w:r>
      <w:r w:rsidRPr="001D5267">
        <w:t>.</w:t>
      </w:r>
      <w:proofErr w:type="spellStart"/>
      <w:r w:rsidRPr="001D5267">
        <w:rPr>
          <w:lang w:val="en-US"/>
        </w:rPr>
        <w:t>trcont</w:t>
      </w:r>
      <w:proofErr w:type="spellEnd"/>
      <w:r w:rsidRPr="001D5267">
        <w:t>.</w:t>
      </w:r>
      <w:r w:rsidRPr="001D5267">
        <w:rPr>
          <w:lang w:val="en-US"/>
        </w:rPr>
        <w:t>com</w:t>
      </w:r>
      <w:r w:rsidRPr="001D5267">
        <w:t>.</w:t>
      </w:r>
    </w:p>
    <w:p w:rsidR="00696BDB" w:rsidRPr="001D5267" w:rsidRDefault="00696BDB" w:rsidP="00696BDB">
      <w:pPr>
        <w:autoSpaceDE w:val="0"/>
        <w:autoSpaceDN w:val="0"/>
        <w:jc w:val="both"/>
      </w:pPr>
      <w:r w:rsidRPr="001D526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1D5267">
        <w:t>с даты получения</w:t>
      </w:r>
      <w:proofErr w:type="gramEnd"/>
      <w:r w:rsidRPr="001D5267">
        <w:t xml:space="preserve"> письменного уведомления.</w:t>
      </w:r>
    </w:p>
    <w:p w:rsidR="00696BDB" w:rsidRPr="001D5267" w:rsidRDefault="00696BDB" w:rsidP="001C77D9">
      <w:pPr>
        <w:autoSpaceDE w:val="0"/>
        <w:autoSpaceDN w:val="0"/>
        <w:ind w:firstLine="397"/>
        <w:jc w:val="both"/>
      </w:pPr>
      <w:r w:rsidRPr="001D526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96BDB" w:rsidRPr="001D5267" w:rsidRDefault="00696BDB" w:rsidP="001C77D9">
      <w:pPr>
        <w:autoSpaceDE w:val="0"/>
        <w:autoSpaceDN w:val="0"/>
        <w:ind w:firstLine="397"/>
        <w:jc w:val="both"/>
      </w:pPr>
      <w:r w:rsidRPr="001D5267">
        <w:t xml:space="preserve">10.4. </w:t>
      </w:r>
      <w:proofErr w:type="gramStart"/>
      <w:r w:rsidRPr="001D526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696BDB" w:rsidRPr="001D5267" w:rsidRDefault="00696BDB" w:rsidP="00696BDB">
      <w:pPr>
        <w:autoSpaceDE w:val="0"/>
        <w:autoSpaceDN w:val="0"/>
        <w:jc w:val="center"/>
        <w:rPr>
          <w:b/>
          <w:smallCaps/>
        </w:rPr>
      </w:pPr>
    </w:p>
    <w:p w:rsidR="00696BDB" w:rsidRPr="001D5267" w:rsidRDefault="00696BDB" w:rsidP="00696BDB">
      <w:pPr>
        <w:numPr>
          <w:ilvl w:val="0"/>
          <w:numId w:val="23"/>
        </w:numPr>
        <w:suppressAutoHyphens w:val="0"/>
        <w:autoSpaceDE w:val="0"/>
        <w:autoSpaceDN w:val="0"/>
        <w:jc w:val="center"/>
        <w:rPr>
          <w:b/>
        </w:rPr>
      </w:pPr>
      <w:r w:rsidRPr="001D5267">
        <w:rPr>
          <w:b/>
        </w:rPr>
        <w:t>ГАРАНТИИ И ЗАВЕРЕНИЯ АРЕНДОДАТЕЛЯ</w:t>
      </w:r>
    </w:p>
    <w:p w:rsidR="00696BDB" w:rsidRPr="001D5267" w:rsidRDefault="00696BDB" w:rsidP="00696BDB">
      <w:pPr>
        <w:pStyle w:val="aff9"/>
        <w:numPr>
          <w:ilvl w:val="1"/>
          <w:numId w:val="23"/>
        </w:numPr>
        <w:suppressAutoHyphens w:val="0"/>
        <w:spacing w:after="200"/>
        <w:ind w:left="0" w:firstLine="709"/>
        <w:contextualSpacing/>
        <w:jc w:val="both"/>
      </w:pPr>
      <w:r w:rsidRPr="001D5267">
        <w:t>Арендодатель настоящим заверяет Арендатора и гарантирует, что на дату заключения настоящего Договора:</w:t>
      </w:r>
    </w:p>
    <w:p w:rsidR="00696BDB" w:rsidRPr="001D5267" w:rsidRDefault="00696BDB" w:rsidP="00696BDB">
      <w:pPr>
        <w:pStyle w:val="aff9"/>
        <w:numPr>
          <w:ilvl w:val="2"/>
          <w:numId w:val="23"/>
        </w:numPr>
        <w:suppressAutoHyphens w:val="0"/>
        <w:spacing w:after="200"/>
        <w:ind w:left="0" w:firstLine="709"/>
        <w:contextualSpacing/>
        <w:jc w:val="both"/>
      </w:pPr>
      <w:r w:rsidRPr="001D5267">
        <w:t xml:space="preserve">Арендодатель является надлежащим </w:t>
      </w:r>
      <w:proofErr w:type="gramStart"/>
      <w:r w:rsidRPr="001D5267">
        <w:t>образом</w:t>
      </w:r>
      <w:proofErr w:type="gramEnd"/>
      <w:r w:rsidRPr="001D5267">
        <w:t xml:space="preserve"> созданным юридическим лицом, действующим в соответствии с законодательством Российской Федерации;</w:t>
      </w:r>
    </w:p>
    <w:p w:rsidR="00696BDB" w:rsidRPr="001D5267" w:rsidRDefault="00696BDB" w:rsidP="00696BDB">
      <w:pPr>
        <w:pStyle w:val="aff9"/>
        <w:numPr>
          <w:ilvl w:val="2"/>
          <w:numId w:val="23"/>
        </w:numPr>
        <w:suppressAutoHyphens w:val="0"/>
        <w:spacing w:after="200"/>
        <w:ind w:left="0" w:firstLine="709"/>
        <w:contextualSpacing/>
        <w:jc w:val="both"/>
      </w:pPr>
      <w:r w:rsidRPr="001D5267">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696BDB" w:rsidRPr="001D5267" w:rsidRDefault="00696BDB" w:rsidP="00696BDB">
      <w:pPr>
        <w:pStyle w:val="aff9"/>
        <w:numPr>
          <w:ilvl w:val="2"/>
          <w:numId w:val="23"/>
        </w:numPr>
        <w:suppressAutoHyphens w:val="0"/>
        <w:spacing w:after="200"/>
        <w:ind w:left="0" w:firstLine="709"/>
        <w:contextualSpacing/>
        <w:jc w:val="both"/>
      </w:pPr>
      <w:r w:rsidRPr="001D5267">
        <w:t>настоящий Договор от имени Арендодателя подписан лицом, которое надлежащим образом уполномочено совершать такие действия;</w:t>
      </w:r>
    </w:p>
    <w:p w:rsidR="00696BDB" w:rsidRPr="001D5267" w:rsidRDefault="00696BDB" w:rsidP="00696BDB">
      <w:pPr>
        <w:pStyle w:val="aff9"/>
        <w:numPr>
          <w:ilvl w:val="2"/>
          <w:numId w:val="23"/>
        </w:numPr>
        <w:suppressAutoHyphens w:val="0"/>
        <w:spacing w:after="200"/>
        <w:ind w:left="0" w:firstLine="709"/>
        <w:contextualSpacing/>
        <w:jc w:val="both"/>
      </w:pPr>
      <w:r w:rsidRPr="001D5267">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696BDB" w:rsidRPr="001D5267" w:rsidRDefault="00696BDB" w:rsidP="00696BDB">
      <w:pPr>
        <w:pStyle w:val="aff9"/>
        <w:numPr>
          <w:ilvl w:val="2"/>
          <w:numId w:val="23"/>
        </w:numPr>
        <w:suppressAutoHyphens w:val="0"/>
        <w:spacing w:after="200"/>
        <w:ind w:left="0" w:firstLine="709"/>
        <w:contextualSpacing/>
        <w:jc w:val="both"/>
      </w:pPr>
      <w:r w:rsidRPr="001D5267">
        <w:t>не существует каких-либо обстоятельств, которые ограничивают, запрещают исполнение Арендодателем обязательств по настоящему Договору.</w:t>
      </w:r>
    </w:p>
    <w:p w:rsidR="00696BDB" w:rsidRPr="001D5267" w:rsidRDefault="00696BDB" w:rsidP="00696BDB">
      <w:pPr>
        <w:pStyle w:val="1fa"/>
        <w:numPr>
          <w:ilvl w:val="0"/>
          <w:numId w:val="23"/>
        </w:numPr>
        <w:suppressAutoHyphens w:val="0"/>
        <w:spacing w:after="200"/>
        <w:ind w:right="-5"/>
        <w:contextualSpacing/>
        <w:jc w:val="center"/>
        <w:rPr>
          <w:b/>
        </w:rPr>
      </w:pPr>
      <w:r w:rsidRPr="001D5267">
        <w:rPr>
          <w:b/>
        </w:rPr>
        <w:t>ПРОЧИЕ УСЛОВИЯ</w:t>
      </w:r>
    </w:p>
    <w:p w:rsidR="00696BDB" w:rsidRPr="001D5267" w:rsidRDefault="00696BDB" w:rsidP="00696BDB">
      <w:pPr>
        <w:pStyle w:val="1fa"/>
        <w:ind w:left="0" w:right="-5" w:firstLine="567"/>
        <w:jc w:val="both"/>
      </w:pPr>
      <w:r w:rsidRPr="001D5267">
        <w:t xml:space="preserve">12.1. В случае изменений у </w:t>
      </w:r>
      <w:proofErr w:type="gramStart"/>
      <w:r w:rsidRPr="001D5267">
        <w:t>какой-либо</w:t>
      </w:r>
      <w:proofErr w:type="gramEnd"/>
      <w:r w:rsidRPr="001D5267">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696BDB" w:rsidRPr="001D5267" w:rsidRDefault="00696BDB" w:rsidP="00696BDB">
      <w:pPr>
        <w:pStyle w:val="1fa"/>
        <w:ind w:left="0" w:right="-5" w:firstLine="567"/>
        <w:jc w:val="both"/>
      </w:pPr>
      <w:r w:rsidRPr="001D5267">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696BDB" w:rsidRPr="001D5267" w:rsidRDefault="00696BDB" w:rsidP="00696BDB">
      <w:pPr>
        <w:pStyle w:val="1fa"/>
        <w:ind w:left="0" w:right="-5" w:firstLine="567"/>
        <w:jc w:val="both"/>
      </w:pPr>
      <w:r w:rsidRPr="001D5267">
        <w:t>12.3. Все вопросы, не предусмотренные настоящим Договором, регулируются действующим законодательством Российской Федерации.</w:t>
      </w:r>
    </w:p>
    <w:p w:rsidR="00696BDB" w:rsidRPr="001D5267" w:rsidRDefault="00696BDB" w:rsidP="00696BDB">
      <w:pPr>
        <w:pStyle w:val="1fa"/>
        <w:ind w:left="0" w:right="-5" w:firstLine="567"/>
        <w:jc w:val="both"/>
      </w:pPr>
      <w:r w:rsidRPr="001D5267">
        <w:t>12.4. Настоящий Договор составлен в двух экземплярах, имеющих равную юридическую силу, по одному для каждой из Сторон.</w:t>
      </w:r>
    </w:p>
    <w:p w:rsidR="00696BDB" w:rsidRPr="001D5267" w:rsidRDefault="00696BDB" w:rsidP="00696BDB">
      <w:pPr>
        <w:pStyle w:val="1fa"/>
        <w:ind w:left="0" w:right="-5" w:firstLine="567"/>
        <w:jc w:val="both"/>
      </w:pPr>
      <w:r w:rsidRPr="001D5267">
        <w:t>12.5. Все приложения к настоящему Договору являются его неотъемлемой частью.</w:t>
      </w:r>
    </w:p>
    <w:p w:rsidR="00696BDB" w:rsidRPr="001D5267" w:rsidRDefault="00696BDB" w:rsidP="00696BDB">
      <w:pPr>
        <w:pStyle w:val="1fa"/>
        <w:ind w:left="0" w:right="-5" w:firstLine="567"/>
        <w:jc w:val="both"/>
      </w:pPr>
      <w:r w:rsidRPr="001D5267">
        <w:t>12.6. К настоящему Договору прилагаются:</w:t>
      </w:r>
    </w:p>
    <w:p w:rsidR="00696BDB" w:rsidRPr="001D5267" w:rsidRDefault="00696BDB" w:rsidP="00696BDB">
      <w:pPr>
        <w:pStyle w:val="1fa"/>
        <w:ind w:left="0" w:right="-5" w:firstLine="567"/>
        <w:jc w:val="both"/>
      </w:pPr>
      <w:r w:rsidRPr="001D5267">
        <w:t>12.6.1. перечень транспортных средств, передаваемых в аренду (Приложение № 1);</w:t>
      </w:r>
    </w:p>
    <w:p w:rsidR="00696BDB" w:rsidRPr="001D5267" w:rsidRDefault="00696BDB" w:rsidP="00696BDB">
      <w:pPr>
        <w:pStyle w:val="1fa"/>
        <w:ind w:left="0" w:right="-5" w:firstLine="567"/>
        <w:jc w:val="both"/>
      </w:pPr>
      <w:r w:rsidRPr="001D5267">
        <w:t>12.6.2. данные о водителях оказывающих услуги по Договору (Приложение № 2);</w:t>
      </w:r>
    </w:p>
    <w:p w:rsidR="00696BDB" w:rsidRPr="001D5267" w:rsidRDefault="00696BDB" w:rsidP="00696BDB">
      <w:pPr>
        <w:pStyle w:val="1fa"/>
        <w:ind w:left="0" w:right="-5" w:firstLine="567"/>
        <w:jc w:val="both"/>
      </w:pPr>
      <w:r w:rsidRPr="001D5267">
        <w:t>12.6.3. форма Акта приема-передачи Транспортного средства (Приложение № 3);</w:t>
      </w:r>
    </w:p>
    <w:p w:rsidR="00696BDB" w:rsidRPr="001D5267" w:rsidRDefault="00696BDB" w:rsidP="00696BDB">
      <w:pPr>
        <w:pStyle w:val="1fa"/>
        <w:ind w:left="0" w:right="-5" w:firstLine="567"/>
        <w:jc w:val="both"/>
      </w:pPr>
      <w:r w:rsidRPr="001D5267">
        <w:t>12.6.4. форма Сводного акта приема-передачи Транспортного средства (Приложение  № 4);</w:t>
      </w:r>
    </w:p>
    <w:p w:rsidR="00696BDB" w:rsidRPr="001D5267" w:rsidRDefault="00696BDB" w:rsidP="00696BDB">
      <w:pPr>
        <w:pStyle w:val="1fa"/>
        <w:ind w:left="0" w:right="-5" w:firstLine="567"/>
        <w:jc w:val="both"/>
      </w:pPr>
      <w:r w:rsidRPr="001D5267">
        <w:t xml:space="preserve">12.6.5. форма Акта об оказанных услугах (Приложение № 5); </w:t>
      </w:r>
    </w:p>
    <w:p w:rsidR="00696BDB" w:rsidRPr="001D5267" w:rsidRDefault="00696BDB" w:rsidP="00696BDB">
      <w:pPr>
        <w:pStyle w:val="1fa"/>
        <w:ind w:left="0" w:right="-5" w:firstLine="567"/>
        <w:jc w:val="both"/>
      </w:pPr>
      <w:r w:rsidRPr="001D5267">
        <w:t>12.6.6. форма Приложения с предельными ставками арендной платы Транспортного средства с экипажем (Приложение № 6);</w:t>
      </w:r>
    </w:p>
    <w:p w:rsidR="00696BDB" w:rsidRPr="001D5267" w:rsidRDefault="00696BDB" w:rsidP="00696BDB">
      <w:pPr>
        <w:pStyle w:val="1fa"/>
        <w:ind w:left="0" w:right="-5" w:firstLine="567"/>
        <w:jc w:val="both"/>
      </w:pPr>
      <w:r w:rsidRPr="001D5267">
        <w:t>12.6.7. форма Отчета Арендодателя (Приложение № 7), составляемого и предоставляемого Арендодателем в электронном виде;</w:t>
      </w:r>
    </w:p>
    <w:p w:rsidR="00696BDB" w:rsidRDefault="00696BDB" w:rsidP="00696BDB">
      <w:pPr>
        <w:pStyle w:val="1fa"/>
        <w:ind w:left="0" w:right="-5" w:firstLine="567"/>
        <w:jc w:val="both"/>
      </w:pPr>
      <w:r>
        <w:t>12.6.8. п</w:t>
      </w:r>
      <w:r w:rsidRPr="001D5267">
        <w:t>равила безопасности при нахождении на терминале Арендатора (Приложение № 8);</w:t>
      </w:r>
    </w:p>
    <w:p w:rsidR="00696BDB" w:rsidRDefault="00696BDB" w:rsidP="00696BDB">
      <w:pPr>
        <w:pStyle w:val="1fa"/>
        <w:ind w:left="0" w:right="-5" w:firstLine="567"/>
        <w:jc w:val="both"/>
      </w:pPr>
      <w:r>
        <w:t>12.6.9. порядок электронного документооборота (приложение № 9);</w:t>
      </w:r>
    </w:p>
    <w:p w:rsidR="00696BDB" w:rsidRDefault="00696BDB" w:rsidP="00696BDB">
      <w:pPr>
        <w:pStyle w:val="1fa"/>
        <w:ind w:left="0" w:right="-5" w:firstLine="567"/>
        <w:jc w:val="both"/>
      </w:pPr>
      <w:r>
        <w:t>12.6.9.1. перечень и формат электронных документов (приложение № 9а);</w:t>
      </w:r>
    </w:p>
    <w:p w:rsidR="00696BDB" w:rsidRDefault="00696BDB" w:rsidP="001C77D9">
      <w:pPr>
        <w:pStyle w:val="1fa"/>
        <w:ind w:left="0" w:right="-5" w:firstLine="567"/>
        <w:jc w:val="both"/>
      </w:pPr>
      <w:r>
        <w:t>12.6.10. налоговая оговорка (приложение № 10).</w:t>
      </w:r>
    </w:p>
    <w:p w:rsidR="001C77D9" w:rsidRPr="001D5267" w:rsidRDefault="001C77D9" w:rsidP="001C77D9">
      <w:pPr>
        <w:pStyle w:val="1fa"/>
        <w:ind w:left="0" w:right="-5" w:firstLine="567"/>
        <w:jc w:val="both"/>
      </w:pPr>
    </w:p>
    <w:p w:rsidR="00696BDB" w:rsidRPr="001C77D9" w:rsidRDefault="00696BDB" w:rsidP="001C77D9">
      <w:pPr>
        <w:numPr>
          <w:ilvl w:val="0"/>
          <w:numId w:val="23"/>
        </w:numPr>
        <w:suppressAutoHyphens w:val="0"/>
        <w:autoSpaceDE w:val="0"/>
        <w:autoSpaceDN w:val="0"/>
        <w:adjustRightInd w:val="0"/>
        <w:jc w:val="center"/>
        <w:rPr>
          <w:b/>
        </w:rPr>
      </w:pPr>
      <w:r w:rsidRPr="001D5267">
        <w:rPr>
          <w:b/>
        </w:rPr>
        <w:t xml:space="preserve">ЮРИДИЧЕСКИЕ АДРЕСА И РЕКВИЗИТЫ СТОРОН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696BDB" w:rsidRPr="003267BA" w:rsidTr="001C77D9">
        <w:tc>
          <w:tcPr>
            <w:tcW w:w="4820" w:type="dxa"/>
          </w:tcPr>
          <w:p w:rsidR="00696BDB" w:rsidRPr="001D5267" w:rsidRDefault="00696BDB" w:rsidP="001C77D9">
            <w:pPr>
              <w:autoSpaceDE w:val="0"/>
              <w:autoSpaceDN w:val="0"/>
              <w:adjustRightInd w:val="0"/>
              <w:rPr>
                <w:b/>
              </w:rPr>
            </w:pPr>
            <w:r w:rsidRPr="001D5267">
              <w:rPr>
                <w:b/>
              </w:rPr>
              <w:t xml:space="preserve">Арендодатель </w:t>
            </w:r>
          </w:p>
          <w:p w:rsidR="00696BDB" w:rsidRPr="001D5267" w:rsidRDefault="00696BDB" w:rsidP="001C77D9">
            <w:pPr>
              <w:autoSpaceDE w:val="0"/>
              <w:autoSpaceDN w:val="0"/>
              <w:adjustRightInd w:val="0"/>
              <w:rPr>
                <w:b/>
              </w:rPr>
            </w:pPr>
          </w:p>
          <w:p w:rsidR="00696BDB" w:rsidRPr="001D5267" w:rsidRDefault="00696BDB" w:rsidP="001C77D9">
            <w:pPr>
              <w:shd w:val="clear" w:color="auto" w:fill="FFFFFF"/>
              <w:jc w:val="both"/>
              <w:rPr>
                <w:b/>
                <w:bCs/>
              </w:rPr>
            </w:pPr>
            <w:r w:rsidRPr="001D5267">
              <w:rPr>
                <w:b/>
                <w:bCs/>
              </w:rPr>
              <w:t>___________________</w:t>
            </w:r>
          </w:p>
          <w:p w:rsidR="00696BDB" w:rsidRPr="001D5267" w:rsidRDefault="00696BDB" w:rsidP="001C77D9">
            <w:pPr>
              <w:shd w:val="clear" w:color="auto" w:fill="FFFFFF"/>
              <w:jc w:val="both"/>
            </w:pPr>
            <w:r w:rsidRPr="001D5267">
              <w:t>Юридический адрес: _______________</w:t>
            </w:r>
          </w:p>
          <w:p w:rsidR="00696BDB" w:rsidRPr="001D5267" w:rsidRDefault="00696BDB" w:rsidP="001C77D9">
            <w:pPr>
              <w:shd w:val="clear" w:color="auto" w:fill="FFFFFF"/>
              <w:jc w:val="both"/>
            </w:pPr>
            <w:r w:rsidRPr="001D5267">
              <w:t xml:space="preserve">Почтовый адрес:  </w:t>
            </w:r>
          </w:p>
          <w:p w:rsidR="00696BDB" w:rsidRPr="001D5267" w:rsidRDefault="00696BDB" w:rsidP="001C77D9">
            <w:pPr>
              <w:shd w:val="clear" w:color="auto" w:fill="FFFFFF"/>
              <w:jc w:val="both"/>
              <w:rPr>
                <w:b/>
              </w:rPr>
            </w:pPr>
          </w:p>
        </w:tc>
        <w:tc>
          <w:tcPr>
            <w:tcW w:w="4819" w:type="dxa"/>
          </w:tcPr>
          <w:p w:rsidR="00696BDB" w:rsidRPr="001D5267" w:rsidRDefault="00696BDB" w:rsidP="001C77D9">
            <w:pPr>
              <w:rPr>
                <w:b/>
                <w:lang w:val="en-US"/>
              </w:rPr>
            </w:pPr>
            <w:r w:rsidRPr="001D5267">
              <w:rPr>
                <w:b/>
              </w:rPr>
              <w:t>Арендатор</w:t>
            </w:r>
            <w:r w:rsidRPr="001D5267">
              <w:rPr>
                <w:b/>
                <w:lang w:val="en-US"/>
              </w:rPr>
              <w:t>:</w:t>
            </w:r>
          </w:p>
          <w:p w:rsidR="00696BDB" w:rsidRPr="00F46B30" w:rsidRDefault="00696BDB" w:rsidP="001C77D9">
            <w:pPr>
              <w:widowControl w:val="0"/>
            </w:pPr>
            <w:r w:rsidRPr="00F46B30">
              <w:t>Публичное акционерное общество «Центр по перевозке грузов в контейнерах «</w:t>
            </w:r>
            <w:proofErr w:type="spellStart"/>
            <w:r w:rsidRPr="00F46B30">
              <w:t>ТрансКонтейнер</w:t>
            </w:r>
            <w:proofErr w:type="spellEnd"/>
            <w:r w:rsidRPr="00F46B30">
              <w:t>» (ПАО «</w:t>
            </w:r>
            <w:proofErr w:type="spellStart"/>
            <w:r w:rsidRPr="00F46B30">
              <w:t>ТрансКонтейнер</w:t>
            </w:r>
            <w:proofErr w:type="spellEnd"/>
            <w:r w:rsidRPr="00F46B30">
              <w:t>»)</w:t>
            </w:r>
          </w:p>
          <w:p w:rsidR="00696BDB" w:rsidRPr="00F46B30" w:rsidRDefault="00696BDB" w:rsidP="001C77D9">
            <w:pPr>
              <w:rPr>
                <w:spacing w:val="2"/>
              </w:rPr>
            </w:pPr>
            <w:r w:rsidRPr="00F46B30">
              <w:t xml:space="preserve">Место нахождения: </w:t>
            </w:r>
            <w:r w:rsidRPr="00F46B30">
              <w:rPr>
                <w:spacing w:val="2"/>
              </w:rPr>
              <w:t>141402, Московская область, Г.О.Химки,</w:t>
            </w:r>
            <w:r>
              <w:rPr>
                <w:spacing w:val="2"/>
              </w:rPr>
              <w:t xml:space="preserve"> г</w:t>
            </w:r>
            <w:proofErr w:type="gramStart"/>
            <w:r>
              <w:rPr>
                <w:spacing w:val="2"/>
              </w:rPr>
              <w:t>.Х</w:t>
            </w:r>
            <w:proofErr w:type="gramEnd"/>
            <w:r>
              <w:rPr>
                <w:spacing w:val="2"/>
              </w:rPr>
              <w:t xml:space="preserve">имки, </w:t>
            </w:r>
            <w:r w:rsidRPr="00F46B30">
              <w:rPr>
                <w:spacing w:val="2"/>
              </w:rPr>
              <w:t>ул.Ленинградская, владение 39, строение 6, офис 3 (этаж 6)</w:t>
            </w:r>
          </w:p>
          <w:p w:rsidR="00696BDB" w:rsidRPr="00F46B30" w:rsidRDefault="00696BDB" w:rsidP="001C77D9">
            <w:pPr>
              <w:widowControl w:val="0"/>
              <w:jc w:val="both"/>
            </w:pPr>
            <w:r w:rsidRPr="00F46B30">
              <w:t>ИНН / КПП: 7708591995 / 997650001</w:t>
            </w:r>
          </w:p>
          <w:p w:rsidR="00696BDB" w:rsidRPr="00F46B30" w:rsidRDefault="00696BDB" w:rsidP="001C77D9">
            <w:pPr>
              <w:widowControl w:val="0"/>
              <w:jc w:val="both"/>
            </w:pPr>
            <w:r w:rsidRPr="00F46B30">
              <w:t>Уральский филиал ПАО «</w:t>
            </w:r>
            <w:proofErr w:type="spellStart"/>
            <w:r w:rsidRPr="00F46B30">
              <w:t>ТрансКонтейнер</w:t>
            </w:r>
            <w:proofErr w:type="spellEnd"/>
            <w:r w:rsidRPr="00F46B30">
              <w:t>»</w:t>
            </w:r>
          </w:p>
          <w:p w:rsidR="00696BDB" w:rsidRPr="00F46B30" w:rsidRDefault="00696BDB" w:rsidP="001C77D9">
            <w:pPr>
              <w:widowControl w:val="0"/>
              <w:jc w:val="both"/>
            </w:pPr>
            <w:r w:rsidRPr="00F46B30">
              <w:t xml:space="preserve">Место нахождения: 620027, г. Екатеринбург, ул. Николая Никонова, д. 8  тел. (343)-224-80-07 </w:t>
            </w:r>
            <w:proofErr w:type="spellStart"/>
            <w:r w:rsidRPr="00F46B30">
              <w:t>доб</w:t>
            </w:r>
            <w:proofErr w:type="spellEnd"/>
            <w:r w:rsidRPr="00F46B30">
              <w:t>. 5008</w:t>
            </w:r>
          </w:p>
          <w:p w:rsidR="00696BDB" w:rsidRPr="00F46B30" w:rsidRDefault="00696BDB" w:rsidP="001C77D9">
            <w:pPr>
              <w:widowControl w:val="0"/>
              <w:jc w:val="both"/>
              <w:rPr>
                <w:lang w:val="en-US"/>
              </w:rPr>
            </w:pPr>
            <w:r w:rsidRPr="00F46B30">
              <w:t>КПП</w:t>
            </w:r>
            <w:r w:rsidRPr="00F46B30">
              <w:rPr>
                <w:lang w:val="en-US"/>
              </w:rPr>
              <w:t xml:space="preserve"> 665945001</w:t>
            </w:r>
          </w:p>
          <w:p w:rsidR="00696BDB" w:rsidRPr="001D5267" w:rsidRDefault="00696BDB" w:rsidP="001C77D9">
            <w:pPr>
              <w:rPr>
                <w:lang w:val="en-US"/>
              </w:rPr>
            </w:pPr>
            <w:r w:rsidRPr="00F46B30">
              <w:rPr>
                <w:lang w:val="en-US"/>
              </w:rPr>
              <w:t xml:space="preserve">E-mail: </w:t>
            </w:r>
            <w:hyperlink r:id="rId22" w:history="1">
              <w:r w:rsidRPr="00F46B30">
                <w:rPr>
                  <w:rStyle w:val="a9"/>
                  <w:rFonts w:eastAsia="MS Mincho"/>
                  <w:lang w:val="en-US"/>
                </w:rPr>
                <w:t>ural@trcont.ru</w:t>
              </w:r>
            </w:hyperlink>
          </w:p>
        </w:tc>
      </w:tr>
      <w:tr w:rsidR="00696BDB" w:rsidRPr="001D5267" w:rsidTr="001C77D9">
        <w:tc>
          <w:tcPr>
            <w:tcW w:w="4820" w:type="dxa"/>
          </w:tcPr>
          <w:p w:rsidR="00696BDB" w:rsidRPr="001D5267" w:rsidRDefault="00696BDB" w:rsidP="001C77D9">
            <w:pPr>
              <w:shd w:val="clear" w:color="auto" w:fill="FFFFFF"/>
              <w:jc w:val="both"/>
              <w:rPr>
                <w:b/>
              </w:rPr>
            </w:pPr>
            <w:r w:rsidRPr="001D5267">
              <w:rPr>
                <w:b/>
              </w:rPr>
              <w:t xml:space="preserve">Банковские реквизиты </w:t>
            </w:r>
            <w:r w:rsidRPr="001D5267">
              <w:rPr>
                <w:b/>
                <w:bCs/>
              </w:rPr>
              <w:t>для расчета в российских рублях (</w:t>
            </w:r>
            <w:r w:rsidRPr="001D5267">
              <w:rPr>
                <w:b/>
                <w:bCs/>
                <w:lang w:val="en-US"/>
              </w:rPr>
              <w:t>RUR</w:t>
            </w:r>
            <w:r w:rsidRPr="001D5267">
              <w:rPr>
                <w:b/>
                <w:bCs/>
              </w:rPr>
              <w:t>):</w:t>
            </w:r>
          </w:p>
          <w:p w:rsidR="00696BDB" w:rsidRPr="001D5267" w:rsidRDefault="00696BDB" w:rsidP="001C77D9">
            <w:pPr>
              <w:autoSpaceDE w:val="0"/>
              <w:autoSpaceDN w:val="0"/>
              <w:adjustRightInd w:val="0"/>
              <w:rPr>
                <w:b/>
              </w:rPr>
            </w:pPr>
          </w:p>
          <w:p w:rsidR="00696BDB" w:rsidRPr="001D5267" w:rsidRDefault="00696BDB" w:rsidP="001C77D9">
            <w:pPr>
              <w:autoSpaceDE w:val="0"/>
              <w:autoSpaceDN w:val="0"/>
              <w:adjustRightInd w:val="0"/>
            </w:pPr>
          </w:p>
          <w:p w:rsidR="00696BDB" w:rsidRPr="001D5267" w:rsidRDefault="00696BDB" w:rsidP="001C77D9">
            <w:pPr>
              <w:autoSpaceDE w:val="0"/>
              <w:autoSpaceDN w:val="0"/>
              <w:adjustRightInd w:val="0"/>
              <w:rPr>
                <w:b/>
              </w:rPr>
            </w:pPr>
          </w:p>
        </w:tc>
        <w:tc>
          <w:tcPr>
            <w:tcW w:w="4819" w:type="dxa"/>
          </w:tcPr>
          <w:p w:rsidR="00696BDB" w:rsidRPr="001D5267" w:rsidRDefault="00696BDB" w:rsidP="001C77D9">
            <w:pPr>
              <w:widowControl w:val="0"/>
              <w:jc w:val="both"/>
              <w:rPr>
                <w:b/>
                <w:bCs/>
              </w:rPr>
            </w:pPr>
            <w:r w:rsidRPr="001D5267">
              <w:rPr>
                <w:b/>
                <w:bCs/>
              </w:rPr>
              <w:t>Банковские реквизиты для расчета в российских рублях (</w:t>
            </w:r>
            <w:r w:rsidRPr="001D5267">
              <w:rPr>
                <w:b/>
                <w:bCs/>
                <w:lang w:val="en-US"/>
              </w:rPr>
              <w:t>RUR</w:t>
            </w:r>
            <w:r w:rsidRPr="001D5267">
              <w:rPr>
                <w:b/>
                <w:bCs/>
              </w:rPr>
              <w:t>):</w:t>
            </w:r>
          </w:p>
          <w:p w:rsidR="00696BDB" w:rsidRPr="001D5267" w:rsidRDefault="00696BDB" w:rsidP="001C77D9">
            <w:pPr>
              <w:jc w:val="both"/>
            </w:pPr>
            <w:proofErr w:type="gramStart"/>
            <w:r w:rsidRPr="001D5267">
              <w:t>Р</w:t>
            </w:r>
            <w:proofErr w:type="gramEnd"/>
            <w:r w:rsidRPr="001D5267">
              <w:t xml:space="preserve">/с 40702810600280107758 в филиале Банк ВТБ (ПАО) в г. Екатеринбурге </w:t>
            </w:r>
          </w:p>
          <w:p w:rsidR="00696BDB" w:rsidRPr="001D5267" w:rsidRDefault="00696BDB" w:rsidP="001C77D9">
            <w:pPr>
              <w:jc w:val="both"/>
            </w:pPr>
            <w:r w:rsidRPr="001D5267">
              <w:t>БИК 046577952</w:t>
            </w:r>
          </w:p>
          <w:p w:rsidR="00696BDB" w:rsidRPr="001D5267" w:rsidRDefault="00696BDB" w:rsidP="001C77D9">
            <w:pPr>
              <w:jc w:val="both"/>
            </w:pPr>
            <w:r w:rsidRPr="001D5267">
              <w:t xml:space="preserve">К/с 30101810400000000952 </w:t>
            </w:r>
          </w:p>
        </w:tc>
      </w:tr>
      <w:tr w:rsidR="00696BDB" w:rsidRPr="001D5267" w:rsidTr="001C77D9">
        <w:tc>
          <w:tcPr>
            <w:tcW w:w="4820" w:type="dxa"/>
          </w:tcPr>
          <w:p w:rsidR="00696BDB" w:rsidRPr="001D5267" w:rsidRDefault="00696BDB" w:rsidP="001C77D9">
            <w:pPr>
              <w:autoSpaceDE w:val="0"/>
              <w:autoSpaceDN w:val="0"/>
              <w:adjustRightInd w:val="0"/>
              <w:rPr>
                <w:b/>
              </w:rPr>
            </w:pPr>
            <w:r w:rsidRPr="001D5267">
              <w:t xml:space="preserve">                           __________/______________</w:t>
            </w:r>
          </w:p>
        </w:tc>
        <w:tc>
          <w:tcPr>
            <w:tcW w:w="4819" w:type="dxa"/>
          </w:tcPr>
          <w:p w:rsidR="00696BDB" w:rsidRPr="001D5267" w:rsidRDefault="00696BDB" w:rsidP="001C77D9">
            <w:pPr>
              <w:widowControl w:val="0"/>
              <w:jc w:val="both"/>
              <w:rPr>
                <w:b/>
                <w:bCs/>
              </w:rPr>
            </w:pPr>
            <w:r w:rsidRPr="001D5267">
              <w:t xml:space="preserve">                          _______/_______________</w:t>
            </w:r>
          </w:p>
        </w:tc>
      </w:tr>
    </w:tbl>
    <w:p w:rsidR="00696BDB" w:rsidRPr="001D5267" w:rsidRDefault="00696BDB" w:rsidP="00696BDB">
      <w:pPr>
        <w:sectPr w:rsidR="00696BDB" w:rsidRPr="001D5267" w:rsidSect="001C77D9">
          <w:footerReference w:type="default" r:id="rId23"/>
          <w:pgSz w:w="11906" w:h="16838"/>
          <w:pgMar w:top="568" w:right="851" w:bottom="0" w:left="1418" w:header="709" w:footer="709" w:gutter="0"/>
          <w:pgNumType w:start="1"/>
          <w:cols w:space="708"/>
          <w:titlePg/>
          <w:docGrid w:linePitch="360"/>
        </w:sectPr>
      </w:pPr>
    </w:p>
    <w:p w:rsidR="00696BDB" w:rsidRPr="009878A0" w:rsidRDefault="00696BDB" w:rsidP="00696BDB">
      <w:pPr>
        <w:autoSpaceDE w:val="0"/>
        <w:autoSpaceDN w:val="0"/>
        <w:ind w:left="8496"/>
        <w:jc w:val="right"/>
        <w:rPr>
          <w:b/>
        </w:rPr>
      </w:pPr>
      <w:r>
        <w:t xml:space="preserve">                                                                                                                                                                                                                                           </w:t>
      </w:r>
      <w:r w:rsidRPr="009878A0">
        <w:rPr>
          <w:b/>
        </w:rPr>
        <w:t>Приложение № 1</w:t>
      </w:r>
    </w:p>
    <w:p w:rsidR="00696BDB" w:rsidRPr="00A448F9" w:rsidRDefault="00696BDB" w:rsidP="00696BDB">
      <w:pPr>
        <w:autoSpaceDE w:val="0"/>
        <w:autoSpaceDN w:val="0"/>
        <w:jc w:val="right"/>
      </w:pPr>
      <w:r w:rsidRPr="00A448F9">
        <w:t xml:space="preserve">к договору аренды транспортного средства с экипажем </w:t>
      </w:r>
    </w:p>
    <w:p w:rsidR="00696BDB" w:rsidRPr="00A448F9" w:rsidRDefault="00696BDB" w:rsidP="00696BDB">
      <w:r w:rsidRPr="00A448F9">
        <w:t xml:space="preserve">                                                                                                                </w:t>
      </w:r>
      <w:r>
        <w:t xml:space="preserve">                                   </w:t>
      </w:r>
      <w:r w:rsidRPr="00A448F9">
        <w:t>№__________  от «____» ________ 20___г.</w:t>
      </w:r>
    </w:p>
    <w:p w:rsidR="00696BDB" w:rsidRPr="00DE61A7" w:rsidRDefault="00696BDB" w:rsidP="00696BDB">
      <w:pPr>
        <w:jc w:val="right"/>
      </w:pPr>
    </w:p>
    <w:p w:rsidR="00696BDB" w:rsidRPr="002E2638" w:rsidRDefault="00696BDB" w:rsidP="00696BDB">
      <w:pPr>
        <w:jc w:val="right"/>
      </w:pPr>
      <w:r w:rsidRPr="00602C04">
        <w:t xml:space="preserve">  </w:t>
      </w:r>
      <w:r w:rsidRPr="002E2638">
        <w:t xml:space="preserve"> </w:t>
      </w:r>
    </w:p>
    <w:p w:rsidR="00696BDB" w:rsidRPr="00A448F9" w:rsidRDefault="00696BDB" w:rsidP="00696BDB">
      <w:pPr>
        <w:jc w:val="center"/>
        <w:rPr>
          <w:b/>
        </w:rPr>
      </w:pPr>
      <w:r w:rsidRPr="00A448F9">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696BDB" w:rsidRPr="00A448F9" w:rsidTr="001C77D9">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BDB" w:rsidRPr="00A448F9" w:rsidRDefault="00696BDB" w:rsidP="001C77D9">
            <w:pPr>
              <w:jc w:val="center"/>
              <w:rPr>
                <w:b/>
                <w:color w:val="000000"/>
              </w:rPr>
            </w:pPr>
            <w:r w:rsidRPr="00A448F9">
              <w:rPr>
                <w:b/>
                <w:color w:val="000000"/>
              </w:rPr>
              <w:t xml:space="preserve">№ </w:t>
            </w:r>
            <w:proofErr w:type="spellStart"/>
            <w:proofErr w:type="gramStart"/>
            <w:r w:rsidRPr="00A448F9">
              <w:rPr>
                <w:b/>
                <w:color w:val="000000"/>
              </w:rPr>
              <w:t>п</w:t>
            </w:r>
            <w:proofErr w:type="spellEnd"/>
            <w:proofErr w:type="gramEnd"/>
            <w:r w:rsidRPr="00A448F9">
              <w:rPr>
                <w:b/>
                <w:color w:val="000000"/>
              </w:rPr>
              <w:t>/</w:t>
            </w:r>
            <w:proofErr w:type="spellStart"/>
            <w:r w:rsidRPr="00A448F9">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96BDB" w:rsidRPr="00A448F9" w:rsidRDefault="00696BDB" w:rsidP="001C77D9">
            <w:pPr>
              <w:jc w:val="center"/>
              <w:rPr>
                <w:b/>
                <w:color w:val="000000"/>
              </w:rPr>
            </w:pPr>
            <w:r w:rsidRPr="00A448F9">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96BDB" w:rsidRPr="00A448F9" w:rsidRDefault="00696BDB" w:rsidP="001C77D9">
            <w:pPr>
              <w:jc w:val="center"/>
              <w:rPr>
                <w:b/>
                <w:color w:val="000000"/>
              </w:rPr>
            </w:pPr>
            <w:r w:rsidRPr="00A448F9">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696BDB" w:rsidRPr="00A448F9" w:rsidRDefault="00696BDB" w:rsidP="001C77D9">
            <w:pPr>
              <w:jc w:val="center"/>
              <w:rPr>
                <w:b/>
                <w:color w:val="000000"/>
              </w:rPr>
            </w:pPr>
            <w:r w:rsidRPr="00A448F9">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96BDB" w:rsidRPr="00A448F9" w:rsidRDefault="00696BDB" w:rsidP="001C77D9">
            <w:pPr>
              <w:jc w:val="center"/>
              <w:rPr>
                <w:b/>
                <w:color w:val="000000"/>
              </w:rPr>
            </w:pPr>
            <w:r w:rsidRPr="00A448F9">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696BDB" w:rsidRPr="00A448F9" w:rsidRDefault="00696BDB" w:rsidP="001C77D9">
            <w:pPr>
              <w:jc w:val="center"/>
              <w:rPr>
                <w:b/>
                <w:color w:val="000000"/>
              </w:rPr>
            </w:pPr>
            <w:r w:rsidRPr="00A448F9">
              <w:rPr>
                <w:b/>
                <w:color w:val="000000"/>
              </w:rPr>
              <w:t>Номер свидетельства о регистрации ТС</w:t>
            </w:r>
          </w:p>
        </w:tc>
      </w:tr>
      <w:tr w:rsidR="00696BDB" w:rsidRPr="00A448F9" w:rsidTr="001C77D9">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6BDB" w:rsidRPr="00A448F9" w:rsidRDefault="00696BDB" w:rsidP="001C77D9">
            <w:pPr>
              <w:jc w:val="center"/>
              <w:rPr>
                <w:b/>
                <w:bCs/>
                <w:color w:val="000000"/>
              </w:rPr>
            </w:pPr>
            <w:r w:rsidRPr="00A448F9">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696BDB" w:rsidRPr="00A448F9" w:rsidRDefault="00696BDB" w:rsidP="001C77D9">
            <w:pPr>
              <w:jc w:val="center"/>
              <w:rPr>
                <w:b/>
                <w:bCs/>
                <w:color w:val="000000"/>
              </w:rPr>
            </w:pPr>
            <w:r w:rsidRPr="00A448F9">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696BDB" w:rsidRPr="00A448F9" w:rsidRDefault="00696BDB" w:rsidP="001C77D9">
            <w:pPr>
              <w:jc w:val="center"/>
              <w:rPr>
                <w:b/>
                <w:bCs/>
                <w:color w:val="000000"/>
              </w:rPr>
            </w:pPr>
            <w:r w:rsidRPr="00A448F9">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696BDB" w:rsidRPr="00A448F9" w:rsidRDefault="00696BDB" w:rsidP="001C77D9">
            <w:pPr>
              <w:jc w:val="center"/>
              <w:rPr>
                <w:b/>
                <w:bCs/>
                <w:color w:val="000000"/>
              </w:rPr>
            </w:pPr>
            <w:r w:rsidRPr="00A448F9">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696BDB" w:rsidRPr="00A448F9" w:rsidRDefault="00696BDB" w:rsidP="001C77D9">
            <w:pPr>
              <w:jc w:val="center"/>
              <w:rPr>
                <w:b/>
                <w:bCs/>
                <w:color w:val="000000"/>
              </w:rPr>
            </w:pPr>
            <w:r w:rsidRPr="00A448F9">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696BDB" w:rsidRPr="00A448F9" w:rsidRDefault="00696BDB" w:rsidP="001C77D9">
            <w:pPr>
              <w:jc w:val="center"/>
              <w:rPr>
                <w:b/>
                <w:bCs/>
                <w:color w:val="000000"/>
              </w:rPr>
            </w:pPr>
            <w:r w:rsidRPr="00A448F9">
              <w:rPr>
                <w:b/>
                <w:bCs/>
                <w:color w:val="000000"/>
              </w:rPr>
              <w:t>7</w:t>
            </w:r>
          </w:p>
        </w:tc>
      </w:tr>
      <w:tr w:rsidR="00696BDB" w:rsidRPr="00A448F9" w:rsidTr="001C77D9">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6BDB" w:rsidRPr="00A448F9" w:rsidRDefault="00696BDB" w:rsidP="001C77D9">
            <w:pPr>
              <w:rPr>
                <w:color w:val="000000"/>
              </w:rPr>
            </w:pPr>
            <w:r w:rsidRPr="00A448F9">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696BDB" w:rsidRPr="00A448F9" w:rsidRDefault="00696BDB" w:rsidP="001C77D9">
            <w:pPr>
              <w:rPr>
                <w:color w:val="000000"/>
              </w:rPr>
            </w:pPr>
            <w:r w:rsidRPr="00A448F9">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696BDB" w:rsidRPr="00A448F9" w:rsidRDefault="00696BDB" w:rsidP="001C77D9">
            <w:pPr>
              <w:rPr>
                <w:color w:val="000000"/>
              </w:rPr>
            </w:pPr>
            <w:r w:rsidRPr="00A448F9">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696BDB" w:rsidRPr="00A448F9" w:rsidRDefault="00696BDB" w:rsidP="001C77D9">
            <w:pPr>
              <w:rPr>
                <w:color w:val="000000"/>
              </w:rPr>
            </w:pPr>
            <w:r w:rsidRPr="00A448F9">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696BDB" w:rsidRPr="00A448F9" w:rsidRDefault="00696BDB" w:rsidP="001C77D9">
            <w:pPr>
              <w:rPr>
                <w:color w:val="000000"/>
              </w:rPr>
            </w:pPr>
            <w:r w:rsidRPr="00A448F9">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696BDB" w:rsidRPr="00A448F9" w:rsidRDefault="00696BDB" w:rsidP="001C77D9">
            <w:pPr>
              <w:rPr>
                <w:color w:val="000000"/>
              </w:rPr>
            </w:pPr>
            <w:r w:rsidRPr="00A448F9">
              <w:rPr>
                <w:color w:val="000000"/>
              </w:rPr>
              <w:t> </w:t>
            </w:r>
          </w:p>
        </w:tc>
      </w:tr>
    </w:tbl>
    <w:p w:rsidR="00696BDB" w:rsidRPr="00A448F9" w:rsidRDefault="00696BDB" w:rsidP="00696BDB">
      <w:pPr>
        <w:jc w:val="center"/>
        <w:rPr>
          <w:b/>
        </w:rPr>
      </w:pPr>
    </w:p>
    <w:p w:rsidR="00696BDB" w:rsidRPr="00A448F9" w:rsidRDefault="00696BDB" w:rsidP="00696BDB">
      <w:pPr>
        <w:jc w:val="center"/>
        <w:rPr>
          <w:b/>
        </w:rPr>
      </w:pPr>
    </w:p>
    <w:p w:rsidR="00696BDB" w:rsidRPr="00A448F9" w:rsidRDefault="00696BDB" w:rsidP="00696BDB">
      <w:pPr>
        <w:jc w:val="center"/>
        <w:rPr>
          <w:b/>
        </w:rPr>
      </w:pPr>
    </w:p>
    <w:p w:rsidR="00696BDB" w:rsidRPr="00A448F9" w:rsidRDefault="00696BDB" w:rsidP="00696BDB">
      <w:pPr>
        <w:rPr>
          <w:b/>
          <w:bCs/>
        </w:rPr>
      </w:pPr>
    </w:p>
    <w:p w:rsidR="00696BDB" w:rsidRPr="00A448F9" w:rsidRDefault="00696BDB" w:rsidP="00696BDB">
      <w:pPr>
        <w:rPr>
          <w:b/>
          <w:bCs/>
        </w:rPr>
      </w:pPr>
      <w:r w:rsidRPr="00A448F9">
        <w:rPr>
          <w:b/>
          <w:bCs/>
        </w:rPr>
        <w:t xml:space="preserve">          «Арендодатель»</w:t>
      </w:r>
      <w:r w:rsidRPr="00A448F9">
        <w:rPr>
          <w:b/>
          <w:bCs/>
        </w:rPr>
        <w:tab/>
      </w:r>
      <w:r w:rsidRPr="00A448F9">
        <w:rPr>
          <w:b/>
          <w:bCs/>
        </w:rPr>
        <w:tab/>
      </w:r>
      <w:r w:rsidRPr="00A448F9">
        <w:rPr>
          <w:b/>
          <w:bCs/>
        </w:rPr>
        <w:tab/>
      </w:r>
      <w:r w:rsidRPr="00A448F9">
        <w:rPr>
          <w:b/>
          <w:bCs/>
        </w:rPr>
        <w:tab/>
      </w:r>
      <w:r w:rsidRPr="00A448F9">
        <w:rPr>
          <w:b/>
          <w:bCs/>
        </w:rPr>
        <w:tab/>
      </w:r>
      <w:r w:rsidRPr="00A448F9">
        <w:rPr>
          <w:b/>
          <w:bCs/>
        </w:rPr>
        <w:tab/>
      </w:r>
      <w:r w:rsidRPr="00A448F9">
        <w:rPr>
          <w:b/>
          <w:bCs/>
        </w:rPr>
        <w:tab/>
      </w:r>
      <w:r w:rsidRPr="00A448F9">
        <w:rPr>
          <w:b/>
          <w:bCs/>
        </w:rPr>
        <w:tab/>
      </w:r>
      <w:r w:rsidRPr="00A448F9">
        <w:rPr>
          <w:b/>
          <w:bCs/>
        </w:rPr>
        <w:tab/>
      </w:r>
      <w:r w:rsidRPr="00A448F9">
        <w:rPr>
          <w:b/>
          <w:bCs/>
        </w:rPr>
        <w:tab/>
        <w:t xml:space="preserve">                                       </w:t>
      </w:r>
      <w:r w:rsidRPr="00A448F9">
        <w:rPr>
          <w:b/>
          <w:bCs/>
          <w:color w:val="000000"/>
        </w:rPr>
        <w:t xml:space="preserve">«Арендатор»    </w:t>
      </w:r>
    </w:p>
    <w:p w:rsidR="00696BDB" w:rsidRPr="00A448F9" w:rsidRDefault="00696BDB" w:rsidP="00696BDB">
      <w:pPr>
        <w:widowControl w:val="0"/>
        <w:ind w:left="9072" w:hanging="9066"/>
        <w:rPr>
          <w:color w:val="000000"/>
        </w:rPr>
      </w:pPr>
    </w:p>
    <w:p w:rsidR="00696BDB" w:rsidRPr="00A448F9" w:rsidRDefault="00696BDB" w:rsidP="00696BDB">
      <w:pPr>
        <w:rPr>
          <w:color w:val="000000"/>
        </w:rPr>
      </w:pPr>
    </w:p>
    <w:p w:rsidR="00696BDB" w:rsidRPr="00A448F9" w:rsidRDefault="00696BDB" w:rsidP="00696BDB">
      <w:r w:rsidRPr="00A448F9">
        <w:t xml:space="preserve">        ______________________________ /_____________/</w:t>
      </w:r>
      <w:r w:rsidRPr="00A448F9">
        <w:tab/>
      </w:r>
      <w:r w:rsidRPr="00A448F9">
        <w:tab/>
      </w:r>
      <w:r w:rsidRPr="00A448F9">
        <w:tab/>
        <w:t xml:space="preserve">                 ___________________/</w:t>
      </w:r>
      <w:r w:rsidRPr="00A448F9">
        <w:rPr>
          <w:color w:val="000000"/>
        </w:rPr>
        <w:t>_____________</w:t>
      </w:r>
      <w:r w:rsidRPr="00A448F9">
        <w:t>/</w:t>
      </w:r>
    </w:p>
    <w:p w:rsidR="00696BDB" w:rsidRPr="00A448F9" w:rsidRDefault="00696BDB" w:rsidP="00696BDB">
      <w:r w:rsidRPr="00A448F9">
        <w:t xml:space="preserve">                М.П.        </w:t>
      </w:r>
      <w:r w:rsidRPr="00A448F9">
        <w:tab/>
      </w:r>
      <w:r w:rsidRPr="00A448F9">
        <w:tab/>
      </w:r>
      <w:r w:rsidRPr="00A448F9">
        <w:tab/>
      </w:r>
      <w:r w:rsidRPr="00A448F9">
        <w:tab/>
      </w:r>
      <w:r w:rsidRPr="00A448F9">
        <w:tab/>
      </w:r>
      <w:r w:rsidRPr="00A448F9">
        <w:tab/>
      </w:r>
      <w:r w:rsidRPr="00A448F9">
        <w:tab/>
      </w:r>
      <w:r w:rsidRPr="00A448F9">
        <w:tab/>
      </w:r>
      <w:r w:rsidRPr="00A448F9">
        <w:tab/>
      </w:r>
      <w:r w:rsidRPr="00A448F9">
        <w:tab/>
      </w:r>
      <w:r w:rsidRPr="00A448F9">
        <w:tab/>
        <w:t xml:space="preserve">                                               М.П.</w:t>
      </w:r>
    </w:p>
    <w:p w:rsidR="00696BDB" w:rsidRPr="005D242F" w:rsidRDefault="00696BDB" w:rsidP="00696BDB">
      <w:pPr>
        <w:rPr>
          <w:b/>
          <w:bCs/>
          <w:color w:val="000000"/>
          <w:szCs w:val="28"/>
        </w:rPr>
      </w:pPr>
    </w:p>
    <w:p w:rsidR="00696BDB" w:rsidRPr="005D242F" w:rsidRDefault="00696BDB" w:rsidP="00696BDB">
      <w:pPr>
        <w:jc w:val="center"/>
        <w:rPr>
          <w:b/>
        </w:rPr>
      </w:pPr>
    </w:p>
    <w:p w:rsidR="00696BDB" w:rsidRDefault="00696BDB" w:rsidP="00696BDB">
      <w:pPr>
        <w:ind w:left="8496" w:firstLine="708"/>
        <w:jc w:val="center"/>
      </w:pPr>
      <w:r>
        <w:t xml:space="preserve">  </w:t>
      </w:r>
    </w:p>
    <w:p w:rsidR="00696BDB" w:rsidRPr="009878A0" w:rsidRDefault="00696BDB" w:rsidP="00696BDB">
      <w:pPr>
        <w:autoSpaceDE w:val="0"/>
        <w:autoSpaceDN w:val="0"/>
        <w:jc w:val="right"/>
        <w:rPr>
          <w:b/>
        </w:rPr>
      </w:pPr>
      <w:r>
        <w:br w:type="page"/>
      </w:r>
      <w:r w:rsidRPr="009878A0">
        <w:rPr>
          <w:b/>
        </w:rPr>
        <w:t>Приложение № 2</w:t>
      </w:r>
    </w:p>
    <w:p w:rsidR="00696BDB" w:rsidRPr="00A448F9" w:rsidRDefault="00696BDB" w:rsidP="00696BDB">
      <w:pPr>
        <w:autoSpaceDE w:val="0"/>
        <w:autoSpaceDN w:val="0"/>
        <w:jc w:val="right"/>
      </w:pPr>
      <w:r w:rsidRPr="00A448F9">
        <w:t xml:space="preserve">к договору аренды транспортного средства с экипажем </w:t>
      </w:r>
    </w:p>
    <w:p w:rsidR="00696BDB" w:rsidRPr="00A448F9" w:rsidRDefault="00696BDB" w:rsidP="00696BDB">
      <w:pPr>
        <w:jc w:val="right"/>
      </w:pPr>
      <w:r w:rsidRPr="00A448F9">
        <w:t xml:space="preserve">          </w:t>
      </w:r>
      <w:r w:rsidRPr="00A448F9">
        <w:tab/>
        <w:t xml:space="preserve">   №__________  от «____» ________ 20___г.   </w:t>
      </w:r>
    </w:p>
    <w:p w:rsidR="00696BDB" w:rsidRDefault="00696BDB" w:rsidP="00696BDB">
      <w:pPr>
        <w:jc w:val="right"/>
      </w:pPr>
    </w:p>
    <w:p w:rsidR="00696BDB" w:rsidRDefault="00696BDB" w:rsidP="00696BDB"/>
    <w:p w:rsidR="00696BDB" w:rsidRPr="00A448F9" w:rsidRDefault="00696BDB" w:rsidP="00696BDB">
      <w:pPr>
        <w:jc w:val="center"/>
        <w:rPr>
          <w:b/>
        </w:rPr>
      </w:pPr>
      <w:r w:rsidRPr="00A448F9">
        <w:rPr>
          <w:b/>
        </w:rPr>
        <w:t>Данные о водителях, оказывающих услуги по договору</w:t>
      </w:r>
    </w:p>
    <w:tbl>
      <w:tblPr>
        <w:tblW w:w="12455" w:type="dxa"/>
        <w:tblInd w:w="1350" w:type="dxa"/>
        <w:tblLook w:val="04A0"/>
      </w:tblPr>
      <w:tblGrid>
        <w:gridCol w:w="2200"/>
        <w:gridCol w:w="6095"/>
        <w:gridCol w:w="4160"/>
      </w:tblGrid>
      <w:tr w:rsidR="00696BDB" w:rsidRPr="00AD59B8" w:rsidTr="001C77D9">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BDB" w:rsidRPr="00AD59B8" w:rsidRDefault="00696BDB" w:rsidP="001C77D9">
            <w:pPr>
              <w:jc w:val="center"/>
              <w:rPr>
                <w:b/>
                <w:bCs/>
                <w:color w:val="000000"/>
              </w:rPr>
            </w:pPr>
            <w:r w:rsidRPr="00AD59B8">
              <w:rPr>
                <w:b/>
                <w:bCs/>
                <w:color w:val="000000"/>
              </w:rPr>
              <w:t xml:space="preserve">№ </w:t>
            </w:r>
            <w:proofErr w:type="spellStart"/>
            <w:proofErr w:type="gramStart"/>
            <w:r w:rsidRPr="00AD59B8">
              <w:rPr>
                <w:b/>
                <w:bCs/>
                <w:color w:val="000000"/>
              </w:rPr>
              <w:t>п</w:t>
            </w:r>
            <w:proofErr w:type="spellEnd"/>
            <w:proofErr w:type="gramEnd"/>
            <w:r w:rsidRPr="00AD59B8">
              <w:rPr>
                <w:b/>
                <w:bCs/>
                <w:color w:val="000000"/>
              </w:rPr>
              <w:t>/</w:t>
            </w:r>
            <w:proofErr w:type="spellStart"/>
            <w:r w:rsidRPr="00AD59B8">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696BDB" w:rsidRPr="00AD59B8" w:rsidRDefault="00696BDB" w:rsidP="001C77D9">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696BDB" w:rsidRPr="00AD59B8" w:rsidRDefault="00696BDB" w:rsidP="001C77D9">
            <w:pPr>
              <w:jc w:val="center"/>
              <w:rPr>
                <w:b/>
                <w:bCs/>
                <w:color w:val="000000"/>
              </w:rPr>
            </w:pPr>
            <w:r w:rsidRPr="00AD59B8">
              <w:rPr>
                <w:b/>
                <w:bCs/>
                <w:color w:val="000000"/>
              </w:rPr>
              <w:t>Водительское удостоверение</w:t>
            </w:r>
          </w:p>
        </w:tc>
      </w:tr>
      <w:tr w:rsidR="00696BDB" w:rsidRPr="00AD59B8" w:rsidTr="001C77D9">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96BDB" w:rsidRPr="00AD59B8" w:rsidRDefault="00696BDB" w:rsidP="001C77D9">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696BDB" w:rsidRPr="00AD59B8" w:rsidRDefault="00696BDB" w:rsidP="001C77D9">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696BDB" w:rsidRPr="00AD59B8" w:rsidRDefault="00696BDB" w:rsidP="001C77D9">
            <w:pPr>
              <w:jc w:val="center"/>
              <w:rPr>
                <w:b/>
                <w:bCs/>
                <w:color w:val="000000"/>
              </w:rPr>
            </w:pPr>
            <w:r w:rsidRPr="00AD59B8">
              <w:rPr>
                <w:b/>
                <w:bCs/>
                <w:color w:val="000000"/>
              </w:rPr>
              <w:t>3</w:t>
            </w:r>
          </w:p>
        </w:tc>
      </w:tr>
      <w:tr w:rsidR="00696BDB" w:rsidRPr="00AD59B8" w:rsidTr="001C77D9">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96BDB" w:rsidRPr="00AD59B8" w:rsidRDefault="00696BDB" w:rsidP="001C77D9">
            <w:pPr>
              <w:rPr>
                <w:color w:val="000000"/>
                <w:szCs w:val="28"/>
              </w:rPr>
            </w:pPr>
            <w:r w:rsidRPr="00AD59B8">
              <w:rPr>
                <w:color w:val="000000"/>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696BDB" w:rsidRPr="00AD59B8" w:rsidRDefault="00696BDB" w:rsidP="001C77D9">
            <w:pPr>
              <w:jc w:val="center"/>
              <w:rPr>
                <w:color w:val="000000"/>
                <w:szCs w:val="28"/>
              </w:rPr>
            </w:pPr>
            <w:r w:rsidRPr="00AD59B8">
              <w:rPr>
                <w:color w:val="000000"/>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696BDB" w:rsidRPr="00AD59B8" w:rsidRDefault="00696BDB" w:rsidP="001C77D9">
            <w:pPr>
              <w:rPr>
                <w:color w:val="000000"/>
                <w:szCs w:val="28"/>
              </w:rPr>
            </w:pPr>
            <w:r w:rsidRPr="00AD59B8">
              <w:rPr>
                <w:color w:val="000000"/>
                <w:szCs w:val="28"/>
              </w:rPr>
              <w:t> </w:t>
            </w:r>
          </w:p>
        </w:tc>
      </w:tr>
    </w:tbl>
    <w:p w:rsidR="00696BDB" w:rsidRDefault="00696BDB" w:rsidP="00696BDB">
      <w:pPr>
        <w:jc w:val="center"/>
        <w:rPr>
          <w:b/>
        </w:rPr>
      </w:pPr>
    </w:p>
    <w:p w:rsidR="00696BDB" w:rsidRDefault="00696BDB" w:rsidP="00696BDB">
      <w:pPr>
        <w:jc w:val="center"/>
        <w:rPr>
          <w:b/>
        </w:rPr>
      </w:pPr>
    </w:p>
    <w:p w:rsidR="00696BDB" w:rsidRDefault="00696BDB" w:rsidP="00696BDB">
      <w:pPr>
        <w:jc w:val="center"/>
        <w:rPr>
          <w:b/>
        </w:rPr>
      </w:pPr>
    </w:p>
    <w:p w:rsidR="00696BDB" w:rsidRDefault="00696BDB" w:rsidP="00696BDB">
      <w:pPr>
        <w:rPr>
          <w:b/>
          <w:bCs/>
        </w:rPr>
      </w:pPr>
    </w:p>
    <w:p w:rsidR="00696BDB" w:rsidRPr="005D242F" w:rsidRDefault="00696BDB" w:rsidP="00696BDB">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696BDB" w:rsidRDefault="00696BDB" w:rsidP="00696BDB">
      <w:pPr>
        <w:widowControl w:val="0"/>
        <w:ind w:left="9072" w:hanging="9066"/>
        <w:rPr>
          <w:color w:val="000000"/>
        </w:rPr>
      </w:pPr>
    </w:p>
    <w:p w:rsidR="00696BDB" w:rsidRPr="005D242F" w:rsidRDefault="00696BDB" w:rsidP="00696BDB">
      <w:pPr>
        <w:rPr>
          <w:color w:val="000000"/>
        </w:rPr>
      </w:pPr>
    </w:p>
    <w:p w:rsidR="00696BDB" w:rsidRPr="00BD6A79" w:rsidRDefault="00696BDB" w:rsidP="00696BDB">
      <w:r w:rsidRPr="005D242F">
        <w:t>___</w:t>
      </w:r>
      <w:r>
        <w:t>__________________________</w:t>
      </w:r>
      <w:r w:rsidRPr="005D242F">
        <w:t>___</w:t>
      </w:r>
      <w:r w:rsidRPr="005D242F">
        <w:rPr>
          <w:color w:val="000000"/>
          <w:u w:val="single"/>
        </w:rPr>
        <w:t>_/</w:t>
      </w:r>
      <w:r w:rsidRPr="005D242F">
        <w:t>_____________/</w:t>
      </w:r>
      <w:r>
        <w:tab/>
      </w:r>
      <w:r>
        <w:tab/>
      </w:r>
      <w:r>
        <w:tab/>
        <w:t xml:space="preserve">            _______________</w:t>
      </w:r>
      <w:r w:rsidRPr="00BD6A79">
        <w:t>/</w:t>
      </w:r>
      <w:r>
        <w:rPr>
          <w:color w:val="000000"/>
        </w:rPr>
        <w:t>_______________</w:t>
      </w:r>
      <w:r w:rsidRPr="00BD6A79">
        <w:t>/</w:t>
      </w:r>
    </w:p>
    <w:p w:rsidR="00696BDB" w:rsidRPr="007A64D2" w:rsidRDefault="00696BDB" w:rsidP="00696BDB">
      <w:pPr>
        <w:sectPr w:rsidR="00696BDB" w:rsidRPr="007A64D2" w:rsidSect="001C77D9">
          <w:pgSz w:w="16838" w:h="11906" w:orient="landscape"/>
          <w:pgMar w:top="1418" w:right="1134" w:bottom="851" w:left="567" w:header="709" w:footer="709" w:gutter="0"/>
          <w:cols w:space="708"/>
          <w:docGrid w:linePitch="360"/>
        </w:sectPr>
      </w:pPr>
      <w:r>
        <w:tab/>
      </w:r>
      <w:r>
        <w:tab/>
        <w:t xml:space="preserve">     М.П.        </w:t>
      </w:r>
      <w:r>
        <w:tab/>
      </w:r>
      <w:r>
        <w:tab/>
      </w:r>
      <w:r>
        <w:tab/>
      </w:r>
      <w:r>
        <w:tab/>
      </w:r>
      <w:r>
        <w:tab/>
      </w:r>
      <w:r>
        <w:tab/>
      </w:r>
      <w:r>
        <w:tab/>
      </w:r>
      <w:r>
        <w:tab/>
        <w:t xml:space="preserve">                        М.</w:t>
      </w:r>
      <w:proofErr w:type="gramStart"/>
      <w:r>
        <w:t>П</w:t>
      </w:r>
      <w:proofErr w:type="gramEnd"/>
    </w:p>
    <w:p w:rsidR="00696BDB" w:rsidRPr="009878A0" w:rsidRDefault="00696BDB" w:rsidP="00696BDB">
      <w:pPr>
        <w:autoSpaceDE w:val="0"/>
        <w:autoSpaceDN w:val="0"/>
        <w:jc w:val="right"/>
        <w:rPr>
          <w:b/>
        </w:rPr>
      </w:pPr>
      <w:r w:rsidRPr="00A448F9">
        <w:t xml:space="preserve">                                                                                                                                </w:t>
      </w:r>
      <w:r w:rsidRPr="009878A0">
        <w:rPr>
          <w:b/>
        </w:rPr>
        <w:t>Приложение № 3</w:t>
      </w:r>
    </w:p>
    <w:p w:rsidR="00696BDB" w:rsidRPr="00A448F9" w:rsidRDefault="00696BDB" w:rsidP="00696BDB">
      <w:pPr>
        <w:autoSpaceDE w:val="0"/>
        <w:autoSpaceDN w:val="0"/>
        <w:jc w:val="right"/>
      </w:pPr>
      <w:r w:rsidRPr="00A448F9">
        <w:t xml:space="preserve">к договору аренды транспортного средства с экипажем </w:t>
      </w:r>
    </w:p>
    <w:p w:rsidR="00696BDB" w:rsidRPr="00A448F9" w:rsidRDefault="00696BDB" w:rsidP="00696BDB">
      <w:pPr>
        <w:autoSpaceDE w:val="0"/>
        <w:autoSpaceDN w:val="0"/>
        <w:jc w:val="right"/>
      </w:pPr>
      <w:r w:rsidRPr="00A448F9">
        <w:t xml:space="preserve">                         </w:t>
      </w:r>
      <w:r>
        <w:t xml:space="preserve">               </w:t>
      </w:r>
      <w:r>
        <w:tab/>
      </w:r>
      <w:r>
        <w:tab/>
      </w:r>
      <w:r>
        <w:tab/>
      </w:r>
      <w:r>
        <w:tab/>
        <w:t xml:space="preserve">  №_____</w:t>
      </w:r>
      <w:r w:rsidRPr="00A448F9">
        <w:t xml:space="preserve">  от «____» ________ 20___г.  </w:t>
      </w:r>
    </w:p>
    <w:p w:rsidR="00696BDB" w:rsidRPr="00A448F9" w:rsidRDefault="00696BDB" w:rsidP="00696BDB">
      <w:pPr>
        <w:autoSpaceDE w:val="0"/>
        <w:autoSpaceDN w:val="0"/>
        <w:jc w:val="center"/>
        <w:rPr>
          <w:b/>
        </w:rPr>
      </w:pPr>
    </w:p>
    <w:p w:rsidR="00696BDB" w:rsidRDefault="00696BDB" w:rsidP="00696BDB">
      <w:pPr>
        <w:autoSpaceDE w:val="0"/>
        <w:autoSpaceDN w:val="0"/>
        <w:jc w:val="center"/>
        <w:rPr>
          <w:b/>
        </w:rPr>
      </w:pPr>
    </w:p>
    <w:p w:rsidR="00696BDB" w:rsidRDefault="00696BDB" w:rsidP="00696BDB">
      <w:pPr>
        <w:autoSpaceDE w:val="0"/>
        <w:autoSpaceDN w:val="0"/>
        <w:jc w:val="center"/>
        <w:rPr>
          <w:b/>
        </w:rPr>
      </w:pPr>
    </w:p>
    <w:p w:rsidR="00696BDB" w:rsidRPr="00A448F9" w:rsidRDefault="00696BDB" w:rsidP="00696BDB">
      <w:pPr>
        <w:autoSpaceDE w:val="0"/>
        <w:autoSpaceDN w:val="0"/>
        <w:jc w:val="center"/>
        <w:rPr>
          <w:b/>
        </w:rPr>
      </w:pPr>
      <w:r w:rsidRPr="00A448F9">
        <w:rPr>
          <w:b/>
        </w:rPr>
        <w:t xml:space="preserve">АКТ ПРИЕМА – ПЕРЕДАЧИ ТРАНСПОРТНОГО СРЕДСТВА № </w:t>
      </w:r>
      <w:r w:rsidRPr="00A448F9">
        <w:rPr>
          <w:u w:val="single"/>
        </w:rPr>
        <w:t xml:space="preserve">     </w:t>
      </w:r>
    </w:p>
    <w:p w:rsidR="00696BDB" w:rsidRPr="00A448F9" w:rsidRDefault="00696BDB" w:rsidP="00696BDB">
      <w:pPr>
        <w:autoSpaceDE w:val="0"/>
        <w:autoSpaceDN w:val="0"/>
        <w:jc w:val="center"/>
        <w:rPr>
          <w:b/>
        </w:rPr>
      </w:pPr>
    </w:p>
    <w:p w:rsidR="00696BDB" w:rsidRPr="00A448F9" w:rsidRDefault="00696BDB" w:rsidP="00696BDB">
      <w:pPr>
        <w:tabs>
          <w:tab w:val="left" w:pos="2625"/>
        </w:tabs>
        <w:autoSpaceDE w:val="0"/>
        <w:autoSpaceDN w:val="0"/>
        <w:jc w:val="right"/>
      </w:pPr>
      <w:r w:rsidRPr="00A448F9">
        <w:t xml:space="preserve">«____» ________ </w:t>
      </w:r>
      <w:r w:rsidRPr="00A448F9">
        <w:rPr>
          <w:b/>
        </w:rPr>
        <w:t>20_</w:t>
      </w:r>
      <w:r w:rsidRPr="00A448F9">
        <w:t>_</w:t>
      </w:r>
      <w:r w:rsidRPr="00A448F9">
        <w:rPr>
          <w:b/>
        </w:rPr>
        <w:t>года.</w:t>
      </w:r>
      <w:r w:rsidRPr="00602C04">
        <w:rPr>
          <w:sz w:val="22"/>
          <w:szCs w:val="22"/>
        </w:rPr>
        <w:t xml:space="preserve">  </w:t>
      </w:r>
    </w:p>
    <w:p w:rsidR="00696BDB" w:rsidRDefault="00696BDB" w:rsidP="00696BDB">
      <w:pPr>
        <w:tabs>
          <w:tab w:val="left" w:pos="2625"/>
        </w:tabs>
        <w:autoSpaceDE w:val="0"/>
        <w:autoSpaceDN w:val="0"/>
        <w:jc w:val="both"/>
        <w:rPr>
          <w:sz w:val="22"/>
          <w:szCs w:val="22"/>
        </w:rPr>
      </w:pPr>
    </w:p>
    <w:p w:rsidR="00696BDB" w:rsidRDefault="00696BDB" w:rsidP="00696BDB">
      <w:pPr>
        <w:tabs>
          <w:tab w:val="left" w:pos="2625"/>
        </w:tabs>
        <w:autoSpaceDE w:val="0"/>
        <w:autoSpaceDN w:val="0"/>
        <w:jc w:val="both"/>
        <w:rPr>
          <w:sz w:val="22"/>
          <w:szCs w:val="22"/>
        </w:rPr>
      </w:pPr>
    </w:p>
    <w:p w:rsidR="00696BDB" w:rsidRPr="007A64D2" w:rsidRDefault="00696BDB" w:rsidP="00696BDB">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696BDB" w:rsidRPr="00602C04" w:rsidRDefault="00696BDB" w:rsidP="00696BDB">
      <w:pPr>
        <w:numPr>
          <w:ilvl w:val="0"/>
          <w:numId w:val="24"/>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696BDB" w:rsidRPr="00602C04" w:rsidTr="001C77D9">
        <w:trPr>
          <w:trHeight w:val="1531"/>
        </w:trPr>
        <w:tc>
          <w:tcPr>
            <w:tcW w:w="9781" w:type="dxa"/>
          </w:tcPr>
          <w:p w:rsidR="00696BDB" w:rsidRPr="00602C04" w:rsidRDefault="00696BDB" w:rsidP="001C77D9">
            <w:pPr>
              <w:autoSpaceDE w:val="0"/>
              <w:autoSpaceDN w:val="0"/>
              <w:rPr>
                <w:sz w:val="20"/>
              </w:rPr>
            </w:pPr>
            <w:r w:rsidRPr="00602C04">
              <w:rPr>
                <w:sz w:val="20"/>
              </w:rPr>
              <w:t>марка ТС</w:t>
            </w:r>
            <w:r w:rsidRPr="00602C04">
              <w:rPr>
                <w:sz w:val="20"/>
                <w:u w:val="single"/>
              </w:rPr>
              <w:t xml:space="preserve">                                                                                                                                                                                    </w:t>
            </w:r>
          </w:p>
          <w:p w:rsidR="00696BDB" w:rsidRPr="00602C04" w:rsidRDefault="00696BDB" w:rsidP="001C77D9">
            <w:pPr>
              <w:autoSpaceDE w:val="0"/>
              <w:autoSpaceDN w:val="0"/>
              <w:rPr>
                <w:sz w:val="20"/>
                <w:u w:val="single"/>
              </w:rPr>
            </w:pPr>
            <w:r w:rsidRPr="00602C04">
              <w:rPr>
                <w:sz w:val="20"/>
              </w:rPr>
              <w:t xml:space="preserve">номер ТС </w:t>
            </w:r>
            <w:r w:rsidRPr="00602C04">
              <w:rPr>
                <w:sz w:val="20"/>
                <w:u w:val="single"/>
              </w:rPr>
              <w:t xml:space="preserve">                                                            </w:t>
            </w:r>
            <w:r w:rsidRPr="00602C04">
              <w:rPr>
                <w:sz w:val="20"/>
              </w:rPr>
              <w:t xml:space="preserve"> номер полуприцепа ТС  </w:t>
            </w:r>
            <w:r w:rsidRPr="00602C04">
              <w:rPr>
                <w:sz w:val="20"/>
                <w:u w:val="single"/>
              </w:rPr>
              <w:t xml:space="preserve">                                                                            </w:t>
            </w:r>
          </w:p>
          <w:p w:rsidR="00696BDB" w:rsidRPr="00602C04" w:rsidRDefault="00696BDB" w:rsidP="001C77D9">
            <w:pPr>
              <w:autoSpaceDE w:val="0"/>
              <w:autoSpaceDN w:val="0"/>
              <w:rPr>
                <w:b/>
                <w:sz w:val="20"/>
              </w:rPr>
            </w:pPr>
            <w:r w:rsidRPr="00602C04">
              <w:rPr>
                <w:b/>
                <w:sz w:val="20"/>
              </w:rPr>
              <w:t>ТС поступило в аренду «</w:t>
            </w:r>
            <w:r w:rsidRPr="00602C04">
              <w:rPr>
                <w:b/>
                <w:sz w:val="20"/>
                <w:u w:val="single"/>
              </w:rPr>
              <w:t xml:space="preserve">     </w:t>
            </w:r>
            <w:r w:rsidRPr="00602C04">
              <w:rPr>
                <w:b/>
                <w:sz w:val="20"/>
              </w:rPr>
              <w:t>»</w:t>
            </w:r>
            <w:r w:rsidRPr="00602C04">
              <w:rPr>
                <w:b/>
                <w:sz w:val="20"/>
                <w:u w:val="single"/>
              </w:rPr>
              <w:t xml:space="preserve">                       20   </w:t>
            </w:r>
            <w:r w:rsidRPr="00602C04">
              <w:rPr>
                <w:b/>
                <w:sz w:val="20"/>
              </w:rPr>
              <w:t xml:space="preserve">г.  в </w:t>
            </w:r>
            <w:r w:rsidRPr="00602C04">
              <w:rPr>
                <w:b/>
                <w:sz w:val="20"/>
                <w:u w:val="single"/>
              </w:rPr>
              <w:t xml:space="preserve">     </w:t>
            </w:r>
            <w:r w:rsidRPr="00602C04">
              <w:rPr>
                <w:b/>
                <w:sz w:val="20"/>
              </w:rPr>
              <w:t xml:space="preserve"> час</w:t>
            </w:r>
            <w:proofErr w:type="gramStart"/>
            <w:r w:rsidRPr="00602C04">
              <w:rPr>
                <w:b/>
                <w:sz w:val="20"/>
              </w:rPr>
              <w:t>.</w:t>
            </w:r>
            <w:proofErr w:type="gramEnd"/>
            <w:r w:rsidRPr="00602C04">
              <w:rPr>
                <w:b/>
                <w:sz w:val="20"/>
              </w:rPr>
              <w:t xml:space="preserve"> </w:t>
            </w:r>
            <w:r w:rsidRPr="00602C04">
              <w:rPr>
                <w:b/>
                <w:sz w:val="20"/>
                <w:u w:val="single"/>
              </w:rPr>
              <w:t xml:space="preserve">     </w:t>
            </w:r>
            <w:r w:rsidRPr="00602C04">
              <w:rPr>
                <w:b/>
                <w:sz w:val="20"/>
              </w:rPr>
              <w:t xml:space="preserve"> </w:t>
            </w:r>
            <w:proofErr w:type="gramStart"/>
            <w:r w:rsidRPr="00602C04">
              <w:rPr>
                <w:b/>
                <w:sz w:val="20"/>
              </w:rPr>
              <w:t>м</w:t>
            </w:r>
            <w:proofErr w:type="gramEnd"/>
            <w:r w:rsidRPr="00602C04">
              <w:rPr>
                <w:b/>
                <w:sz w:val="20"/>
              </w:rPr>
              <w:t xml:space="preserve">ин. </w:t>
            </w:r>
          </w:p>
          <w:p w:rsidR="00696BDB" w:rsidRPr="00602C04" w:rsidRDefault="00696BDB" w:rsidP="001C77D9">
            <w:pPr>
              <w:autoSpaceDE w:val="0"/>
              <w:autoSpaceDN w:val="0"/>
              <w:rPr>
                <w:sz w:val="20"/>
                <w:u w:val="single"/>
              </w:rPr>
            </w:pPr>
            <w:r w:rsidRPr="00602C04">
              <w:rPr>
                <w:sz w:val="20"/>
              </w:rPr>
              <w:t>Арендодатель</w:t>
            </w:r>
            <w:r w:rsidRPr="00602C04">
              <w:rPr>
                <w:sz w:val="20"/>
                <w:u w:val="single"/>
              </w:rPr>
              <w:t xml:space="preserve">                                                                     </w:t>
            </w:r>
            <w:r w:rsidRPr="00602C04">
              <w:rPr>
                <w:sz w:val="20"/>
              </w:rPr>
              <w:t xml:space="preserve">  Арендатор </w:t>
            </w:r>
            <w:r w:rsidRPr="00602C04">
              <w:rPr>
                <w:sz w:val="20"/>
                <w:u w:val="single"/>
              </w:rPr>
              <w:t xml:space="preserve">                                                                                  </w:t>
            </w:r>
          </w:p>
          <w:p w:rsidR="00696BDB" w:rsidRPr="00602C04" w:rsidRDefault="00696BDB" w:rsidP="001C77D9">
            <w:pPr>
              <w:tabs>
                <w:tab w:val="left" w:pos="8681"/>
              </w:tabs>
              <w:autoSpaceDE w:val="0"/>
              <w:autoSpaceDN w:val="0"/>
              <w:rPr>
                <w:sz w:val="20"/>
              </w:rPr>
            </w:pPr>
            <w:r w:rsidRPr="00602C04">
              <w:rPr>
                <w:sz w:val="20"/>
              </w:rPr>
              <w:t xml:space="preserve">доверенность № </w:t>
            </w:r>
            <w:r w:rsidRPr="00602C04">
              <w:rPr>
                <w:sz w:val="20"/>
                <w:u w:val="single"/>
              </w:rPr>
              <w:t xml:space="preserve">        </w:t>
            </w:r>
            <w:r w:rsidRPr="00602C04">
              <w:rPr>
                <w:sz w:val="20"/>
              </w:rPr>
              <w:t>от «</w:t>
            </w:r>
            <w:r w:rsidRPr="00602C04">
              <w:rPr>
                <w:sz w:val="20"/>
                <w:u w:val="single"/>
              </w:rPr>
              <w:t xml:space="preserve">    </w:t>
            </w:r>
            <w:r w:rsidRPr="00602C04">
              <w:rPr>
                <w:sz w:val="20"/>
              </w:rPr>
              <w:t>»</w:t>
            </w:r>
            <w:r w:rsidRPr="00602C04">
              <w:rPr>
                <w:sz w:val="20"/>
                <w:u w:val="single"/>
              </w:rPr>
              <w:t xml:space="preserve">                  20   г.</w:t>
            </w:r>
            <w:r w:rsidRPr="00602C04">
              <w:rPr>
                <w:sz w:val="20"/>
              </w:rPr>
              <w:t xml:space="preserve">               доверенность № </w:t>
            </w:r>
            <w:r w:rsidRPr="00602C04">
              <w:rPr>
                <w:sz w:val="20"/>
                <w:u w:val="single"/>
              </w:rPr>
              <w:t xml:space="preserve">       </w:t>
            </w:r>
            <w:r w:rsidRPr="00602C04">
              <w:rPr>
                <w:sz w:val="20"/>
              </w:rPr>
              <w:t>от «</w:t>
            </w:r>
            <w:r w:rsidRPr="00602C04">
              <w:rPr>
                <w:sz w:val="20"/>
                <w:u w:val="single"/>
              </w:rPr>
              <w:t xml:space="preserve">    </w:t>
            </w:r>
            <w:r w:rsidRPr="00602C04">
              <w:rPr>
                <w:sz w:val="20"/>
              </w:rPr>
              <w:t xml:space="preserve">» </w:t>
            </w:r>
            <w:r w:rsidRPr="00602C04">
              <w:rPr>
                <w:sz w:val="20"/>
                <w:u w:val="single"/>
              </w:rPr>
              <w:t xml:space="preserve">                  20  г.</w:t>
            </w:r>
            <w:r w:rsidRPr="00602C04">
              <w:rPr>
                <w:sz w:val="20"/>
              </w:rPr>
              <w:t xml:space="preserve">                         </w:t>
            </w:r>
          </w:p>
          <w:p w:rsidR="00696BDB" w:rsidRPr="00602C04" w:rsidRDefault="00696BDB" w:rsidP="001C77D9">
            <w:pPr>
              <w:autoSpaceDE w:val="0"/>
              <w:autoSpaceDN w:val="0"/>
              <w:rPr>
                <w:sz w:val="20"/>
                <w:u w:val="single"/>
              </w:rPr>
            </w:pPr>
            <w:r w:rsidRPr="00602C04">
              <w:rPr>
                <w:sz w:val="20"/>
                <w:u w:val="single"/>
              </w:rPr>
              <w:t xml:space="preserve">         </w:t>
            </w:r>
            <w:r w:rsidRPr="00602C04">
              <w:rPr>
                <w:noProof/>
                <w:sz w:val="20"/>
                <w:u w:val="single"/>
              </w:rPr>
              <w:t xml:space="preserve">                   </w:t>
            </w:r>
            <w:r w:rsidRPr="00602C04">
              <w:rPr>
                <w:sz w:val="20"/>
                <w:u w:val="single"/>
              </w:rPr>
              <w:t xml:space="preserve">        </w:t>
            </w:r>
            <w:r w:rsidRPr="00602C04">
              <w:rPr>
                <w:sz w:val="20"/>
              </w:rPr>
              <w:t xml:space="preserve">     </w:t>
            </w:r>
            <w:r w:rsidRPr="00602C04">
              <w:rPr>
                <w:sz w:val="20"/>
                <w:u w:val="single"/>
              </w:rPr>
              <w:t xml:space="preserve">                                  </w:t>
            </w:r>
            <w:r w:rsidRPr="00602C04">
              <w:rPr>
                <w:sz w:val="20"/>
              </w:rPr>
              <w:t xml:space="preserve">                      </w:t>
            </w:r>
            <w:r w:rsidRPr="00602C04">
              <w:rPr>
                <w:sz w:val="20"/>
                <w:u w:val="single"/>
              </w:rPr>
              <w:t xml:space="preserve">          </w:t>
            </w:r>
            <w:r w:rsidRPr="00602C04">
              <w:rPr>
                <w:noProof/>
                <w:sz w:val="20"/>
                <w:u w:val="single"/>
              </w:rPr>
              <w:t xml:space="preserve">  </w:t>
            </w:r>
            <w:r w:rsidRPr="00602C04">
              <w:rPr>
                <w:sz w:val="20"/>
                <w:u w:val="single"/>
              </w:rPr>
              <w:t xml:space="preserve">                    </w:t>
            </w:r>
            <w:r w:rsidRPr="00602C04">
              <w:rPr>
                <w:sz w:val="20"/>
              </w:rPr>
              <w:t xml:space="preserve">     </w:t>
            </w:r>
            <w:r w:rsidRPr="00602C04">
              <w:rPr>
                <w:sz w:val="20"/>
                <w:u w:val="single"/>
              </w:rPr>
              <w:t xml:space="preserve">                                    </w:t>
            </w:r>
          </w:p>
          <w:p w:rsidR="00696BDB" w:rsidRPr="00602C04" w:rsidRDefault="00696BDB" w:rsidP="001C77D9">
            <w:pPr>
              <w:autoSpaceDE w:val="0"/>
              <w:autoSpaceDN w:val="0"/>
              <w:rPr>
                <w:sz w:val="18"/>
                <w:szCs w:val="18"/>
              </w:rPr>
            </w:pPr>
            <w:r w:rsidRPr="00602C04">
              <w:rPr>
                <w:sz w:val="18"/>
                <w:szCs w:val="18"/>
              </w:rPr>
              <w:t xml:space="preserve">            подпись                                  ФИО                                                 подпись                                ФИО</w:t>
            </w:r>
          </w:p>
        </w:tc>
      </w:tr>
    </w:tbl>
    <w:p w:rsidR="00696BDB" w:rsidRPr="00602C04" w:rsidRDefault="00696BDB" w:rsidP="00696BDB">
      <w:pPr>
        <w:autoSpaceDE w:val="0"/>
        <w:autoSpaceDN w:val="0"/>
        <w:rPr>
          <w:sz w:val="20"/>
        </w:rPr>
      </w:pPr>
    </w:p>
    <w:p w:rsidR="00696BDB" w:rsidRPr="00602C04" w:rsidRDefault="00696BDB" w:rsidP="00696BDB">
      <w:pPr>
        <w:numPr>
          <w:ilvl w:val="0"/>
          <w:numId w:val="24"/>
        </w:numPr>
        <w:suppressAutoHyphens w:val="0"/>
        <w:autoSpaceDE w:val="0"/>
        <w:autoSpaceDN w:val="0"/>
        <w:jc w:val="center"/>
      </w:pPr>
      <w:r w:rsidRPr="00602C04">
        <w:t>ВОЗВРАТ ТС С ЭКИПАЖЕМ ИЗ АРЕНДЫ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696BDB" w:rsidRPr="00602C04" w:rsidTr="001C77D9">
        <w:trPr>
          <w:trHeight w:val="1471"/>
        </w:trPr>
        <w:tc>
          <w:tcPr>
            <w:tcW w:w="9781" w:type="dxa"/>
          </w:tcPr>
          <w:p w:rsidR="00696BDB" w:rsidRPr="00602C04" w:rsidRDefault="00696BDB" w:rsidP="001C77D9">
            <w:pPr>
              <w:autoSpaceDE w:val="0"/>
              <w:autoSpaceDN w:val="0"/>
              <w:rPr>
                <w:sz w:val="20"/>
              </w:rPr>
            </w:pPr>
            <w:r w:rsidRPr="00602C04">
              <w:rPr>
                <w:sz w:val="20"/>
              </w:rPr>
              <w:t>марка ТС</w:t>
            </w:r>
            <w:r w:rsidRPr="00602C04">
              <w:rPr>
                <w:sz w:val="20"/>
                <w:u w:val="single"/>
              </w:rPr>
              <w:t xml:space="preserve">                                                                                                                                                                                    </w:t>
            </w:r>
          </w:p>
          <w:p w:rsidR="00696BDB" w:rsidRPr="00602C04" w:rsidRDefault="00696BDB" w:rsidP="001C77D9">
            <w:pPr>
              <w:autoSpaceDE w:val="0"/>
              <w:autoSpaceDN w:val="0"/>
              <w:rPr>
                <w:sz w:val="20"/>
                <w:u w:val="single"/>
              </w:rPr>
            </w:pPr>
            <w:r w:rsidRPr="00602C04">
              <w:rPr>
                <w:sz w:val="20"/>
              </w:rPr>
              <w:t xml:space="preserve">номер ТС </w:t>
            </w:r>
            <w:r w:rsidRPr="00602C04">
              <w:rPr>
                <w:sz w:val="20"/>
                <w:u w:val="single"/>
              </w:rPr>
              <w:t xml:space="preserve">                                                            </w:t>
            </w:r>
            <w:r w:rsidRPr="00602C04">
              <w:rPr>
                <w:sz w:val="20"/>
              </w:rPr>
              <w:t xml:space="preserve"> номер полуприцепа ТС  </w:t>
            </w:r>
            <w:r w:rsidRPr="00602C04">
              <w:rPr>
                <w:sz w:val="20"/>
                <w:u w:val="single"/>
              </w:rPr>
              <w:t xml:space="preserve">                                                                            </w:t>
            </w:r>
          </w:p>
          <w:p w:rsidR="00696BDB" w:rsidRPr="00602C04" w:rsidRDefault="00696BDB" w:rsidP="001C77D9">
            <w:pPr>
              <w:autoSpaceDE w:val="0"/>
              <w:autoSpaceDN w:val="0"/>
              <w:rPr>
                <w:b/>
                <w:sz w:val="20"/>
              </w:rPr>
            </w:pPr>
            <w:r w:rsidRPr="00602C04">
              <w:rPr>
                <w:b/>
                <w:sz w:val="20"/>
              </w:rPr>
              <w:t>ТС возвращено из аренды «</w:t>
            </w:r>
            <w:r w:rsidRPr="00602C04">
              <w:rPr>
                <w:b/>
                <w:sz w:val="20"/>
                <w:u w:val="single"/>
              </w:rPr>
              <w:t xml:space="preserve">     </w:t>
            </w:r>
            <w:r w:rsidRPr="00602C04">
              <w:rPr>
                <w:b/>
                <w:sz w:val="20"/>
              </w:rPr>
              <w:t>»</w:t>
            </w:r>
            <w:r>
              <w:rPr>
                <w:b/>
                <w:sz w:val="20"/>
                <w:u w:val="single"/>
              </w:rPr>
              <w:t xml:space="preserve">                       20</w:t>
            </w:r>
            <w:r w:rsidRPr="00602C04">
              <w:rPr>
                <w:b/>
                <w:sz w:val="20"/>
                <w:u w:val="single"/>
              </w:rPr>
              <w:t xml:space="preserve"> </w:t>
            </w:r>
            <w:r>
              <w:rPr>
                <w:b/>
                <w:sz w:val="20"/>
                <w:u w:val="single"/>
              </w:rPr>
              <w:t xml:space="preserve"> </w:t>
            </w:r>
            <w:r w:rsidRPr="00602C04">
              <w:rPr>
                <w:b/>
                <w:sz w:val="20"/>
                <w:u w:val="single"/>
              </w:rPr>
              <w:t xml:space="preserve">  </w:t>
            </w:r>
            <w:r w:rsidRPr="00602C04">
              <w:rPr>
                <w:b/>
                <w:sz w:val="20"/>
              </w:rPr>
              <w:t xml:space="preserve">г.  в </w:t>
            </w:r>
            <w:r w:rsidRPr="00602C04">
              <w:rPr>
                <w:b/>
                <w:sz w:val="20"/>
                <w:u w:val="single"/>
              </w:rPr>
              <w:t xml:space="preserve">     </w:t>
            </w:r>
            <w:r w:rsidRPr="00602C04">
              <w:rPr>
                <w:b/>
                <w:sz w:val="20"/>
              </w:rPr>
              <w:t xml:space="preserve"> час</w:t>
            </w:r>
            <w:proofErr w:type="gramStart"/>
            <w:r w:rsidRPr="00602C04">
              <w:rPr>
                <w:b/>
                <w:sz w:val="20"/>
              </w:rPr>
              <w:t>.</w:t>
            </w:r>
            <w:proofErr w:type="gramEnd"/>
            <w:r w:rsidRPr="00602C04">
              <w:rPr>
                <w:b/>
                <w:sz w:val="20"/>
              </w:rPr>
              <w:t xml:space="preserve"> </w:t>
            </w:r>
            <w:r w:rsidRPr="00602C04">
              <w:rPr>
                <w:b/>
                <w:sz w:val="20"/>
                <w:u w:val="single"/>
              </w:rPr>
              <w:t xml:space="preserve">     </w:t>
            </w:r>
            <w:r w:rsidRPr="00602C04">
              <w:rPr>
                <w:b/>
                <w:sz w:val="20"/>
              </w:rPr>
              <w:t xml:space="preserve"> </w:t>
            </w:r>
            <w:proofErr w:type="gramStart"/>
            <w:r w:rsidRPr="00602C04">
              <w:rPr>
                <w:b/>
                <w:sz w:val="20"/>
              </w:rPr>
              <w:t>м</w:t>
            </w:r>
            <w:proofErr w:type="gramEnd"/>
            <w:r w:rsidRPr="00602C04">
              <w:rPr>
                <w:b/>
                <w:sz w:val="20"/>
              </w:rPr>
              <w:t>ин.</w:t>
            </w:r>
          </w:p>
          <w:p w:rsidR="00696BDB" w:rsidRPr="00602C04" w:rsidRDefault="00696BDB" w:rsidP="001C77D9">
            <w:pPr>
              <w:autoSpaceDE w:val="0"/>
              <w:autoSpaceDN w:val="0"/>
              <w:rPr>
                <w:sz w:val="20"/>
                <w:u w:val="single"/>
              </w:rPr>
            </w:pPr>
            <w:r w:rsidRPr="00602C04">
              <w:rPr>
                <w:sz w:val="20"/>
              </w:rPr>
              <w:t>Арендодатель</w:t>
            </w:r>
            <w:r w:rsidRPr="00602C04">
              <w:rPr>
                <w:sz w:val="20"/>
                <w:u w:val="single"/>
              </w:rPr>
              <w:t xml:space="preserve">                                                                     </w:t>
            </w:r>
            <w:r w:rsidRPr="00602C04">
              <w:rPr>
                <w:sz w:val="20"/>
              </w:rPr>
              <w:t xml:space="preserve">  Арендатор </w:t>
            </w:r>
            <w:r w:rsidRPr="00602C04">
              <w:rPr>
                <w:sz w:val="20"/>
                <w:u w:val="single"/>
              </w:rPr>
              <w:t xml:space="preserve">                                                                                  </w:t>
            </w:r>
          </w:p>
          <w:p w:rsidR="00696BDB" w:rsidRPr="00602C04" w:rsidRDefault="00696BDB" w:rsidP="001C77D9">
            <w:pPr>
              <w:tabs>
                <w:tab w:val="left" w:pos="8681"/>
              </w:tabs>
              <w:autoSpaceDE w:val="0"/>
              <w:autoSpaceDN w:val="0"/>
              <w:rPr>
                <w:sz w:val="20"/>
              </w:rPr>
            </w:pPr>
            <w:r w:rsidRPr="00602C04">
              <w:rPr>
                <w:sz w:val="20"/>
              </w:rPr>
              <w:t xml:space="preserve">доверенность № </w:t>
            </w:r>
            <w:r w:rsidRPr="00602C04">
              <w:rPr>
                <w:sz w:val="20"/>
                <w:u w:val="single"/>
              </w:rPr>
              <w:t xml:space="preserve">        </w:t>
            </w:r>
            <w:r w:rsidRPr="00602C04">
              <w:rPr>
                <w:sz w:val="20"/>
              </w:rPr>
              <w:t>от «</w:t>
            </w:r>
            <w:r w:rsidRPr="00602C04">
              <w:rPr>
                <w:sz w:val="20"/>
                <w:u w:val="single"/>
              </w:rPr>
              <w:t xml:space="preserve">    </w:t>
            </w:r>
            <w:r w:rsidRPr="00602C04">
              <w:rPr>
                <w:sz w:val="20"/>
              </w:rPr>
              <w:t>»</w:t>
            </w:r>
            <w:r>
              <w:rPr>
                <w:sz w:val="20"/>
                <w:u w:val="single"/>
              </w:rPr>
              <w:t xml:space="preserve">                  20</w:t>
            </w:r>
            <w:r w:rsidRPr="00602C04">
              <w:rPr>
                <w:sz w:val="20"/>
                <w:u w:val="single"/>
              </w:rPr>
              <w:t xml:space="preserve"> </w:t>
            </w:r>
            <w:r>
              <w:rPr>
                <w:sz w:val="20"/>
                <w:u w:val="single"/>
              </w:rPr>
              <w:t xml:space="preserve"> </w:t>
            </w:r>
            <w:r w:rsidRPr="00602C04">
              <w:rPr>
                <w:sz w:val="20"/>
                <w:u w:val="single"/>
              </w:rPr>
              <w:t xml:space="preserve">  г.</w:t>
            </w:r>
            <w:r w:rsidRPr="00602C04">
              <w:rPr>
                <w:sz w:val="20"/>
              </w:rPr>
              <w:t xml:space="preserve">               доверенность № </w:t>
            </w:r>
            <w:r w:rsidRPr="00602C04">
              <w:rPr>
                <w:sz w:val="20"/>
                <w:u w:val="single"/>
              </w:rPr>
              <w:t xml:space="preserve">       </w:t>
            </w:r>
            <w:r w:rsidRPr="00602C04">
              <w:rPr>
                <w:sz w:val="20"/>
              </w:rPr>
              <w:t>от «</w:t>
            </w:r>
            <w:r w:rsidRPr="00602C04">
              <w:rPr>
                <w:sz w:val="20"/>
                <w:u w:val="single"/>
              </w:rPr>
              <w:t xml:space="preserve">    </w:t>
            </w:r>
            <w:r w:rsidRPr="00602C04">
              <w:rPr>
                <w:sz w:val="20"/>
              </w:rPr>
              <w:t xml:space="preserve">» </w:t>
            </w:r>
            <w:r>
              <w:rPr>
                <w:sz w:val="20"/>
                <w:u w:val="single"/>
              </w:rPr>
              <w:t xml:space="preserve">                  20</w:t>
            </w:r>
            <w:r w:rsidRPr="00602C04">
              <w:rPr>
                <w:sz w:val="20"/>
                <w:u w:val="single"/>
              </w:rPr>
              <w:t xml:space="preserve"> </w:t>
            </w:r>
            <w:r>
              <w:rPr>
                <w:sz w:val="20"/>
                <w:u w:val="single"/>
              </w:rPr>
              <w:t xml:space="preserve"> </w:t>
            </w:r>
            <w:r w:rsidRPr="00602C04">
              <w:rPr>
                <w:sz w:val="20"/>
                <w:u w:val="single"/>
              </w:rPr>
              <w:t xml:space="preserve"> г.</w:t>
            </w:r>
            <w:r w:rsidRPr="00602C04">
              <w:rPr>
                <w:sz w:val="20"/>
              </w:rPr>
              <w:t xml:space="preserve">                         </w:t>
            </w:r>
          </w:p>
          <w:p w:rsidR="00696BDB" w:rsidRPr="00602C04" w:rsidRDefault="00696BDB" w:rsidP="001C77D9">
            <w:pPr>
              <w:tabs>
                <w:tab w:val="left" w:pos="3720"/>
              </w:tabs>
              <w:autoSpaceDE w:val="0"/>
              <w:autoSpaceDN w:val="0"/>
              <w:rPr>
                <w:sz w:val="20"/>
                <w:u w:val="single"/>
              </w:rPr>
            </w:pPr>
            <w:r w:rsidRPr="00602C04">
              <w:rPr>
                <w:sz w:val="20"/>
                <w:u w:val="single"/>
              </w:rPr>
              <w:t xml:space="preserve">         </w:t>
            </w:r>
            <w:r w:rsidRPr="00602C04">
              <w:rPr>
                <w:noProof/>
                <w:sz w:val="20"/>
                <w:u w:val="single"/>
              </w:rPr>
              <w:t xml:space="preserve">                   </w:t>
            </w:r>
            <w:r w:rsidRPr="00602C04">
              <w:rPr>
                <w:sz w:val="20"/>
                <w:u w:val="single"/>
              </w:rPr>
              <w:t xml:space="preserve">        </w:t>
            </w:r>
            <w:r w:rsidRPr="00602C04">
              <w:rPr>
                <w:sz w:val="20"/>
              </w:rPr>
              <w:t xml:space="preserve">     </w:t>
            </w:r>
            <w:r w:rsidRPr="00602C04">
              <w:rPr>
                <w:sz w:val="20"/>
                <w:u w:val="single"/>
              </w:rPr>
              <w:t xml:space="preserve">                                  </w:t>
            </w:r>
            <w:r w:rsidRPr="00602C04">
              <w:rPr>
                <w:sz w:val="20"/>
              </w:rPr>
              <w:t xml:space="preserve">                      </w:t>
            </w:r>
            <w:r w:rsidRPr="00602C04">
              <w:rPr>
                <w:sz w:val="20"/>
                <w:u w:val="single"/>
              </w:rPr>
              <w:t xml:space="preserve">          </w:t>
            </w:r>
            <w:r w:rsidRPr="00602C04">
              <w:rPr>
                <w:noProof/>
                <w:sz w:val="20"/>
                <w:u w:val="single"/>
              </w:rPr>
              <w:t xml:space="preserve">  </w:t>
            </w:r>
            <w:r w:rsidRPr="00602C04">
              <w:rPr>
                <w:sz w:val="20"/>
                <w:u w:val="single"/>
              </w:rPr>
              <w:t xml:space="preserve">                    </w:t>
            </w:r>
            <w:r w:rsidRPr="00602C04">
              <w:rPr>
                <w:sz w:val="20"/>
              </w:rPr>
              <w:t xml:space="preserve">     </w:t>
            </w:r>
            <w:r w:rsidRPr="00602C04">
              <w:rPr>
                <w:sz w:val="20"/>
                <w:u w:val="single"/>
              </w:rPr>
              <w:t xml:space="preserve">                                    </w:t>
            </w:r>
          </w:p>
          <w:p w:rsidR="00696BDB" w:rsidRPr="00602C04" w:rsidRDefault="00696BDB" w:rsidP="001C77D9">
            <w:pPr>
              <w:autoSpaceDE w:val="0"/>
              <w:autoSpaceDN w:val="0"/>
              <w:rPr>
                <w:sz w:val="18"/>
                <w:szCs w:val="18"/>
              </w:rPr>
            </w:pPr>
            <w:r w:rsidRPr="00602C04">
              <w:rPr>
                <w:sz w:val="18"/>
                <w:szCs w:val="18"/>
              </w:rPr>
              <w:t xml:space="preserve">            подпись                                    ФИО                                                 подпись                                ФИО</w:t>
            </w:r>
          </w:p>
          <w:p w:rsidR="00696BDB" w:rsidRPr="00602C04" w:rsidRDefault="00696BDB" w:rsidP="001C77D9">
            <w:pPr>
              <w:autoSpaceDE w:val="0"/>
              <w:autoSpaceDN w:val="0"/>
              <w:rPr>
                <w:sz w:val="10"/>
                <w:szCs w:val="10"/>
              </w:rPr>
            </w:pPr>
          </w:p>
        </w:tc>
      </w:tr>
    </w:tbl>
    <w:p w:rsidR="00696BDB" w:rsidRPr="00602C04" w:rsidRDefault="00696BDB" w:rsidP="00696BDB">
      <w:pPr>
        <w:autoSpaceDE w:val="0"/>
        <w:autoSpaceDN w:val="0"/>
        <w:rPr>
          <w:sz w:val="20"/>
        </w:rPr>
      </w:pPr>
    </w:p>
    <w:p w:rsidR="00696BDB" w:rsidRPr="00602C04" w:rsidRDefault="00696BDB" w:rsidP="00696BDB">
      <w:pPr>
        <w:numPr>
          <w:ilvl w:val="0"/>
          <w:numId w:val="24"/>
        </w:numPr>
        <w:suppressAutoHyphens w:val="0"/>
        <w:autoSpaceDE w:val="0"/>
        <w:autoSpaceDN w:val="0"/>
        <w:jc w:val="center"/>
        <w:rPr>
          <w:sz w:val="20"/>
        </w:rPr>
      </w:pPr>
      <w:r w:rsidRPr="00602C04">
        <w:t>СВЕДЕНИЯ ОБ АВТОПЕРЕВОЗКЕ</w:t>
      </w:r>
    </w:p>
    <w:tbl>
      <w:tblPr>
        <w:tblW w:w="9931" w:type="dxa"/>
        <w:tblInd w:w="113" w:type="dxa"/>
        <w:tblBorders>
          <w:top w:val="single" w:sz="4" w:space="0" w:color="auto"/>
          <w:left w:val="single" w:sz="4" w:space="0" w:color="auto"/>
          <w:bottom w:val="single" w:sz="4" w:space="0" w:color="auto"/>
          <w:right w:val="single" w:sz="4" w:space="0" w:color="auto"/>
        </w:tblBorders>
        <w:tblLook w:val="0000"/>
      </w:tblPr>
      <w:tblGrid>
        <w:gridCol w:w="9931"/>
      </w:tblGrid>
      <w:tr w:rsidR="00696BDB" w:rsidRPr="00602C04" w:rsidTr="001C77D9">
        <w:trPr>
          <w:trHeight w:val="3914"/>
        </w:trPr>
        <w:tc>
          <w:tcPr>
            <w:tcW w:w="9931" w:type="dxa"/>
            <w:tcBorders>
              <w:top w:val="single" w:sz="4" w:space="0" w:color="auto"/>
              <w:bottom w:val="nil"/>
            </w:tcBorders>
          </w:tcPr>
          <w:p w:rsidR="00696BDB" w:rsidRPr="00602C04" w:rsidRDefault="00696BDB" w:rsidP="001C77D9">
            <w:pPr>
              <w:autoSpaceDE w:val="0"/>
              <w:autoSpaceDN w:val="0"/>
              <w:rPr>
                <w:b/>
                <w:sz w:val="20"/>
              </w:rPr>
            </w:pPr>
            <w:r w:rsidRPr="00602C04">
              <w:rPr>
                <w:b/>
                <w:sz w:val="20"/>
              </w:rPr>
              <w:t>Маршрут следования автомобиля и время нахождения автомобиля в пункте погрузки/выгрузки*</w:t>
            </w:r>
          </w:p>
          <w:p w:rsidR="00696BDB" w:rsidRPr="00602C04" w:rsidRDefault="00696BDB" w:rsidP="001C77D9">
            <w:pPr>
              <w:autoSpaceDE w:val="0"/>
              <w:autoSpaceDN w:val="0"/>
              <w:rPr>
                <w:sz w:val="20"/>
              </w:rPr>
            </w:pPr>
          </w:p>
          <w:tbl>
            <w:tblPr>
              <w:tblW w:w="9663" w:type="dxa"/>
              <w:tblLook w:val="04A0"/>
            </w:tblPr>
            <w:tblGrid>
              <w:gridCol w:w="1841"/>
              <w:gridCol w:w="1154"/>
              <w:gridCol w:w="1129"/>
              <w:gridCol w:w="1034"/>
              <w:gridCol w:w="1007"/>
              <w:gridCol w:w="1040"/>
              <w:gridCol w:w="886"/>
              <w:gridCol w:w="962"/>
              <w:gridCol w:w="652"/>
            </w:tblGrid>
            <w:tr w:rsidR="00696BDB" w:rsidRPr="00602C04" w:rsidTr="001C77D9">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BDB" w:rsidRPr="00602C04" w:rsidRDefault="00696BDB" w:rsidP="001C77D9">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696BDB" w:rsidRPr="00602C04" w:rsidRDefault="00696BDB" w:rsidP="001C77D9">
                  <w:pPr>
                    <w:jc w:val="center"/>
                    <w:rPr>
                      <w:color w:val="000000"/>
                      <w:sz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696BDB" w:rsidRPr="00602C04" w:rsidRDefault="00696BDB" w:rsidP="001C77D9">
                  <w:pPr>
                    <w:jc w:val="center"/>
                    <w:rPr>
                      <w:color w:val="000000"/>
                      <w:sz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96BDB" w:rsidRPr="00602C04" w:rsidRDefault="00696BDB" w:rsidP="001C77D9">
                  <w:pPr>
                    <w:jc w:val="center"/>
                    <w:rPr>
                      <w:color w:val="000000"/>
                      <w:sz w:val="20"/>
                    </w:rPr>
                  </w:pPr>
                </w:p>
              </w:tc>
              <w:tc>
                <w:tcPr>
                  <w:tcW w:w="1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696BDB" w:rsidRPr="00602C04" w:rsidRDefault="00696BDB" w:rsidP="001C77D9">
                  <w:pPr>
                    <w:jc w:val="center"/>
                    <w:rPr>
                      <w:color w:val="000000"/>
                      <w:sz w:val="20"/>
                    </w:rPr>
                  </w:pPr>
                </w:p>
              </w:tc>
            </w:tr>
            <w:tr w:rsidR="00696BDB" w:rsidRPr="00602C04" w:rsidTr="001C77D9">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6BDB" w:rsidRPr="00602C04" w:rsidRDefault="00696BDB" w:rsidP="001C77D9">
                  <w:pPr>
                    <w:jc w:val="center"/>
                    <w:rPr>
                      <w:b/>
                      <w:color w:val="000000"/>
                      <w:sz w:val="20"/>
                    </w:rPr>
                  </w:pPr>
                  <w:r w:rsidRPr="00602C04">
                    <w:rPr>
                      <w:b/>
                      <w:color w:val="000000"/>
                      <w:sz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696BDB" w:rsidRPr="00602C04" w:rsidRDefault="00696BDB" w:rsidP="001C77D9">
                  <w:pPr>
                    <w:jc w:val="center"/>
                    <w:rPr>
                      <w:color w:val="000000"/>
                      <w:sz w:val="20"/>
                    </w:rPr>
                  </w:pPr>
                  <w:r w:rsidRPr="00602C04">
                    <w:rPr>
                      <w:color w:val="000000"/>
                      <w:sz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696BDB" w:rsidRPr="00602C04" w:rsidRDefault="00696BDB" w:rsidP="001C77D9">
                  <w:pPr>
                    <w:jc w:val="center"/>
                    <w:rPr>
                      <w:color w:val="000000"/>
                      <w:sz w:val="20"/>
                    </w:rPr>
                  </w:pPr>
                  <w:r w:rsidRPr="00602C04">
                    <w:rPr>
                      <w:color w:val="000000"/>
                      <w:sz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696BDB" w:rsidRPr="00602C04" w:rsidRDefault="00696BDB" w:rsidP="001C77D9">
                  <w:pPr>
                    <w:jc w:val="center"/>
                    <w:rPr>
                      <w:color w:val="000000"/>
                      <w:sz w:val="20"/>
                    </w:rPr>
                  </w:pPr>
                  <w:r w:rsidRPr="00602C04">
                    <w:rPr>
                      <w:color w:val="000000"/>
                      <w:sz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696BDB" w:rsidRPr="00602C04" w:rsidRDefault="00696BDB" w:rsidP="001C77D9">
                  <w:pPr>
                    <w:jc w:val="center"/>
                    <w:rPr>
                      <w:color w:val="000000"/>
                      <w:sz w:val="20"/>
                    </w:rPr>
                  </w:pPr>
                  <w:r w:rsidRPr="00602C04">
                    <w:rPr>
                      <w:color w:val="000000"/>
                      <w:sz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696BDB" w:rsidRPr="00602C04" w:rsidRDefault="00696BDB" w:rsidP="001C77D9">
                  <w:pPr>
                    <w:jc w:val="center"/>
                    <w:rPr>
                      <w:color w:val="000000"/>
                      <w:sz w:val="20"/>
                    </w:rPr>
                  </w:pPr>
                  <w:r w:rsidRPr="00602C04">
                    <w:rPr>
                      <w:color w:val="000000"/>
                      <w:sz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696BDB" w:rsidRPr="00602C04" w:rsidRDefault="00696BDB" w:rsidP="001C77D9">
                  <w:pPr>
                    <w:jc w:val="center"/>
                    <w:rPr>
                      <w:color w:val="000000"/>
                      <w:sz w:val="20"/>
                    </w:rPr>
                  </w:pPr>
                  <w:r w:rsidRPr="00602C04">
                    <w:rPr>
                      <w:color w:val="000000"/>
                      <w:sz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696BDB" w:rsidRPr="00602C04" w:rsidRDefault="00696BDB" w:rsidP="001C77D9">
                  <w:pPr>
                    <w:jc w:val="center"/>
                    <w:rPr>
                      <w:color w:val="000000"/>
                      <w:sz w:val="20"/>
                    </w:rPr>
                  </w:pPr>
                  <w:r w:rsidRPr="00602C04">
                    <w:rPr>
                      <w:color w:val="000000"/>
                      <w:sz w:val="20"/>
                    </w:rPr>
                    <w:t>прибыл</w:t>
                  </w:r>
                </w:p>
              </w:tc>
              <w:tc>
                <w:tcPr>
                  <w:tcW w:w="610" w:type="dxa"/>
                  <w:tcBorders>
                    <w:top w:val="nil"/>
                    <w:left w:val="nil"/>
                    <w:bottom w:val="single" w:sz="4" w:space="0" w:color="auto"/>
                    <w:right w:val="single" w:sz="4" w:space="0" w:color="auto"/>
                  </w:tcBorders>
                  <w:shd w:val="clear" w:color="auto" w:fill="auto"/>
                  <w:noWrap/>
                  <w:vAlign w:val="center"/>
                  <w:hideMark/>
                </w:tcPr>
                <w:p w:rsidR="00696BDB" w:rsidRPr="00602C04" w:rsidRDefault="00696BDB" w:rsidP="001C77D9">
                  <w:pPr>
                    <w:jc w:val="center"/>
                    <w:rPr>
                      <w:color w:val="000000"/>
                      <w:sz w:val="20"/>
                    </w:rPr>
                  </w:pPr>
                  <w:r w:rsidRPr="00602C04">
                    <w:rPr>
                      <w:color w:val="000000"/>
                      <w:sz w:val="20"/>
                    </w:rPr>
                    <w:t>убыл</w:t>
                  </w:r>
                </w:p>
              </w:tc>
            </w:tr>
            <w:tr w:rsidR="00696BDB" w:rsidRPr="00602C04" w:rsidTr="001C77D9">
              <w:trPr>
                <w:trHeight w:val="276"/>
              </w:trPr>
              <w:tc>
                <w:tcPr>
                  <w:tcW w:w="1841" w:type="dxa"/>
                  <w:vMerge/>
                  <w:tcBorders>
                    <w:top w:val="nil"/>
                    <w:left w:val="single" w:sz="4" w:space="0" w:color="auto"/>
                    <w:bottom w:val="single" w:sz="4" w:space="0" w:color="auto"/>
                    <w:right w:val="single" w:sz="4" w:space="0" w:color="auto"/>
                  </w:tcBorders>
                  <w:vAlign w:val="center"/>
                  <w:hideMark/>
                </w:tcPr>
                <w:p w:rsidR="00696BDB" w:rsidRPr="00602C04" w:rsidRDefault="00696BDB" w:rsidP="001C77D9">
                  <w:pPr>
                    <w:rPr>
                      <w:color w:val="000000"/>
                      <w:sz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696BDB" w:rsidRPr="00602C04" w:rsidRDefault="00696BDB" w:rsidP="001C77D9">
                  <w:pPr>
                    <w:jc w:val="center"/>
                    <w:rPr>
                      <w:color w:val="000000"/>
                      <w:sz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696BDB" w:rsidRPr="00602C04" w:rsidRDefault="00696BDB" w:rsidP="001C77D9">
                  <w:pPr>
                    <w:jc w:val="center"/>
                    <w:rPr>
                      <w:color w:val="000000"/>
                      <w:sz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696BDB" w:rsidRPr="00602C04" w:rsidRDefault="00696BDB" w:rsidP="001C77D9">
                  <w:pPr>
                    <w:jc w:val="center"/>
                    <w:rPr>
                      <w:color w:val="000000"/>
                      <w:sz w:val="20"/>
                    </w:rPr>
                  </w:pPr>
                  <w:r w:rsidRPr="00602C04">
                    <w:rPr>
                      <w:color w:val="000000"/>
                      <w:sz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696BDB" w:rsidRPr="00602C04" w:rsidRDefault="00696BDB" w:rsidP="001C77D9">
                  <w:pPr>
                    <w:jc w:val="center"/>
                    <w:rPr>
                      <w:color w:val="000000"/>
                      <w:sz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696BDB" w:rsidRPr="00602C04" w:rsidRDefault="00696BDB" w:rsidP="001C77D9">
                  <w:pPr>
                    <w:jc w:val="center"/>
                    <w:rPr>
                      <w:color w:val="000000"/>
                      <w:sz w:val="20"/>
                    </w:rPr>
                  </w:pPr>
                  <w:r w:rsidRPr="00602C04">
                    <w:rPr>
                      <w:color w:val="000000"/>
                      <w:sz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696BDB" w:rsidRPr="00602C04" w:rsidRDefault="00696BDB" w:rsidP="001C77D9">
                  <w:pPr>
                    <w:jc w:val="center"/>
                    <w:rPr>
                      <w:color w:val="000000"/>
                      <w:sz w:val="20"/>
                    </w:rPr>
                  </w:pPr>
                  <w:r w:rsidRPr="00602C04">
                    <w:rPr>
                      <w:color w:val="000000"/>
                      <w:sz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696BDB" w:rsidRPr="00602C04" w:rsidRDefault="00696BDB" w:rsidP="001C77D9">
                  <w:pPr>
                    <w:jc w:val="center"/>
                    <w:rPr>
                      <w:color w:val="000000"/>
                      <w:sz w:val="20"/>
                    </w:rPr>
                  </w:pPr>
                </w:p>
              </w:tc>
              <w:tc>
                <w:tcPr>
                  <w:tcW w:w="610" w:type="dxa"/>
                  <w:tcBorders>
                    <w:top w:val="nil"/>
                    <w:left w:val="nil"/>
                    <w:bottom w:val="single" w:sz="4" w:space="0" w:color="auto"/>
                    <w:right w:val="single" w:sz="4" w:space="0" w:color="auto"/>
                  </w:tcBorders>
                  <w:shd w:val="clear" w:color="auto" w:fill="auto"/>
                  <w:noWrap/>
                  <w:vAlign w:val="center"/>
                  <w:hideMark/>
                </w:tcPr>
                <w:p w:rsidR="00696BDB" w:rsidRPr="00602C04" w:rsidRDefault="00696BDB" w:rsidP="001C77D9">
                  <w:pPr>
                    <w:jc w:val="center"/>
                    <w:rPr>
                      <w:color w:val="000000"/>
                      <w:sz w:val="20"/>
                    </w:rPr>
                  </w:pPr>
                </w:p>
              </w:tc>
            </w:tr>
          </w:tbl>
          <w:p w:rsidR="00696BDB" w:rsidRPr="00602C04" w:rsidRDefault="00696BDB" w:rsidP="001C77D9">
            <w:pPr>
              <w:autoSpaceDE w:val="0"/>
              <w:autoSpaceDN w:val="0"/>
              <w:rPr>
                <w:sz w:val="16"/>
                <w:szCs w:val="16"/>
              </w:rPr>
            </w:pPr>
            <w:r w:rsidRPr="00602C04">
              <w:rPr>
                <w:sz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663" w:type="dxa"/>
              <w:tblLook w:val="04A0"/>
            </w:tblPr>
            <w:tblGrid>
              <w:gridCol w:w="3005"/>
              <w:gridCol w:w="3264"/>
              <w:gridCol w:w="3394"/>
            </w:tblGrid>
            <w:tr w:rsidR="00696BDB" w:rsidRPr="00602C04" w:rsidTr="001C77D9">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BDB" w:rsidRPr="00602C04" w:rsidRDefault="00696BDB" w:rsidP="001C77D9">
                  <w:pPr>
                    <w:rPr>
                      <w:b/>
                      <w:color w:val="000000"/>
                      <w:sz w:val="20"/>
                    </w:rPr>
                  </w:pPr>
                  <w:r w:rsidRPr="00602C04">
                    <w:rPr>
                      <w:color w:val="000000"/>
                      <w:sz w:val="20"/>
                    </w:rPr>
                    <w:t xml:space="preserve">  </w:t>
                  </w:r>
                  <w:r w:rsidRPr="00602C04">
                    <w:rPr>
                      <w:b/>
                      <w:color w:val="000000"/>
                      <w:sz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696BDB" w:rsidRPr="00602C04" w:rsidRDefault="00696BDB" w:rsidP="001C77D9">
                  <w:pPr>
                    <w:rPr>
                      <w:b/>
                      <w:color w:val="000000"/>
                      <w:sz w:val="20"/>
                    </w:rPr>
                  </w:pPr>
                  <w:r w:rsidRPr="00602C04">
                    <w:rPr>
                      <w:b/>
                      <w:color w:val="000000"/>
                      <w:sz w:val="20"/>
                    </w:rPr>
                    <w:t xml:space="preserve">                № Контейнера</w:t>
                  </w:r>
                </w:p>
              </w:tc>
              <w:tc>
                <w:tcPr>
                  <w:tcW w:w="3394" w:type="dxa"/>
                  <w:tcBorders>
                    <w:top w:val="single" w:sz="4" w:space="0" w:color="auto"/>
                    <w:left w:val="nil"/>
                    <w:bottom w:val="single" w:sz="4" w:space="0" w:color="auto"/>
                    <w:right w:val="single" w:sz="4" w:space="0" w:color="auto"/>
                  </w:tcBorders>
                  <w:shd w:val="clear" w:color="auto" w:fill="auto"/>
                  <w:noWrap/>
                  <w:vAlign w:val="bottom"/>
                  <w:hideMark/>
                </w:tcPr>
                <w:p w:rsidR="00696BDB" w:rsidRPr="00602C04" w:rsidRDefault="00696BDB" w:rsidP="001C77D9">
                  <w:pPr>
                    <w:rPr>
                      <w:b/>
                      <w:color w:val="000000"/>
                      <w:sz w:val="20"/>
                    </w:rPr>
                  </w:pPr>
                  <w:r w:rsidRPr="00602C04">
                    <w:rPr>
                      <w:color w:val="000000"/>
                      <w:sz w:val="20"/>
                    </w:rPr>
                    <w:t xml:space="preserve">                </w:t>
                  </w:r>
                  <w:r w:rsidRPr="00602C04">
                    <w:rPr>
                      <w:b/>
                      <w:color w:val="000000"/>
                      <w:sz w:val="20"/>
                    </w:rPr>
                    <w:t>Типоразмер контейнера</w:t>
                  </w:r>
                </w:p>
              </w:tc>
            </w:tr>
            <w:tr w:rsidR="00696BDB" w:rsidRPr="00602C04" w:rsidTr="001C77D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96BDB" w:rsidRPr="00602C04" w:rsidRDefault="00696BDB" w:rsidP="001C77D9">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96BDB" w:rsidRPr="00602C04" w:rsidRDefault="00696BDB" w:rsidP="001C77D9">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696BDB" w:rsidRPr="00602C04" w:rsidRDefault="00696BDB" w:rsidP="001C77D9">
                  <w:pPr>
                    <w:jc w:val="center"/>
                    <w:rPr>
                      <w:color w:val="000000"/>
                      <w:sz w:val="20"/>
                    </w:rPr>
                  </w:pPr>
                </w:p>
              </w:tc>
            </w:tr>
            <w:tr w:rsidR="00696BDB" w:rsidRPr="00602C04" w:rsidTr="001C77D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96BDB" w:rsidRPr="00602C04" w:rsidRDefault="00696BDB" w:rsidP="001C77D9">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96BDB" w:rsidRPr="00602C04" w:rsidRDefault="00696BDB" w:rsidP="001C77D9">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696BDB" w:rsidRPr="00602C04" w:rsidRDefault="00696BDB" w:rsidP="001C77D9">
                  <w:pPr>
                    <w:jc w:val="center"/>
                    <w:rPr>
                      <w:color w:val="000000"/>
                      <w:sz w:val="20"/>
                    </w:rPr>
                  </w:pPr>
                </w:p>
              </w:tc>
            </w:tr>
          </w:tbl>
          <w:p w:rsidR="00696BDB" w:rsidRPr="00602C04" w:rsidRDefault="00696BDB" w:rsidP="001C77D9">
            <w:pPr>
              <w:autoSpaceDE w:val="0"/>
              <w:autoSpaceDN w:val="0"/>
              <w:rPr>
                <w:sz w:val="20"/>
              </w:rPr>
            </w:pPr>
          </w:p>
          <w:p w:rsidR="00696BDB" w:rsidRPr="000457E8" w:rsidRDefault="00696BDB" w:rsidP="001C77D9">
            <w:pPr>
              <w:autoSpaceDE w:val="0"/>
              <w:autoSpaceDN w:val="0"/>
              <w:rPr>
                <w:sz w:val="20"/>
              </w:rPr>
            </w:pPr>
            <w:r w:rsidRPr="00602C04">
              <w:rPr>
                <w:sz w:val="20"/>
              </w:rPr>
              <w:t xml:space="preserve">Арендодатель </w:t>
            </w:r>
            <w:r w:rsidRPr="00602C04">
              <w:rPr>
                <w:sz w:val="20"/>
                <w:u w:val="single"/>
              </w:rPr>
              <w:t xml:space="preserve">                                                                    </w:t>
            </w:r>
            <w:r w:rsidRPr="00602C04">
              <w:rPr>
                <w:sz w:val="20"/>
              </w:rPr>
              <w:t xml:space="preserve">   Арендатор</w:t>
            </w:r>
            <w:r w:rsidRPr="000457E8">
              <w:rPr>
                <w:sz w:val="20"/>
              </w:rPr>
              <w:t xml:space="preserve"> _________________________________________</w:t>
            </w:r>
          </w:p>
          <w:p w:rsidR="00696BDB" w:rsidRPr="00602C04" w:rsidRDefault="00696BDB" w:rsidP="001C77D9">
            <w:pPr>
              <w:autoSpaceDE w:val="0"/>
              <w:autoSpaceDN w:val="0"/>
              <w:rPr>
                <w:sz w:val="20"/>
              </w:rPr>
            </w:pPr>
            <w:r w:rsidRPr="00602C04">
              <w:rPr>
                <w:sz w:val="20"/>
              </w:rPr>
              <w:t xml:space="preserve">доверенность № </w:t>
            </w:r>
            <w:r w:rsidRPr="00602C04">
              <w:rPr>
                <w:sz w:val="20"/>
                <w:u w:val="single"/>
              </w:rPr>
              <w:t xml:space="preserve">        </w:t>
            </w:r>
            <w:r w:rsidRPr="00602C04">
              <w:rPr>
                <w:sz w:val="20"/>
              </w:rPr>
              <w:t>от «</w:t>
            </w:r>
            <w:r w:rsidRPr="00602C04">
              <w:rPr>
                <w:sz w:val="20"/>
                <w:u w:val="single"/>
              </w:rPr>
              <w:t xml:space="preserve">    </w:t>
            </w:r>
            <w:r w:rsidRPr="00602C04">
              <w:rPr>
                <w:sz w:val="20"/>
              </w:rPr>
              <w:t>»</w:t>
            </w:r>
            <w:r>
              <w:rPr>
                <w:sz w:val="20"/>
                <w:u w:val="single"/>
              </w:rPr>
              <w:t xml:space="preserve">                  20</w:t>
            </w:r>
            <w:r w:rsidRPr="00602C04">
              <w:rPr>
                <w:sz w:val="20"/>
                <w:u w:val="single"/>
              </w:rPr>
              <w:t xml:space="preserve"> </w:t>
            </w:r>
            <w:r>
              <w:rPr>
                <w:sz w:val="20"/>
                <w:u w:val="single"/>
              </w:rPr>
              <w:t xml:space="preserve"> </w:t>
            </w:r>
            <w:r w:rsidRPr="00602C04">
              <w:rPr>
                <w:sz w:val="20"/>
                <w:u w:val="single"/>
              </w:rPr>
              <w:t xml:space="preserve">  г.</w:t>
            </w:r>
            <w:r w:rsidRPr="00602C04">
              <w:rPr>
                <w:sz w:val="20"/>
              </w:rPr>
              <w:t xml:space="preserve">               доверенность № </w:t>
            </w:r>
            <w:r w:rsidRPr="00602C04">
              <w:rPr>
                <w:sz w:val="20"/>
                <w:u w:val="single"/>
              </w:rPr>
              <w:t xml:space="preserve">       </w:t>
            </w:r>
            <w:r w:rsidRPr="00602C04">
              <w:rPr>
                <w:sz w:val="20"/>
              </w:rPr>
              <w:t>от «</w:t>
            </w:r>
            <w:r w:rsidRPr="00602C04">
              <w:rPr>
                <w:sz w:val="20"/>
                <w:u w:val="single"/>
              </w:rPr>
              <w:t xml:space="preserve">    </w:t>
            </w:r>
            <w:r w:rsidRPr="00602C04">
              <w:rPr>
                <w:sz w:val="20"/>
              </w:rPr>
              <w:t xml:space="preserve">» </w:t>
            </w:r>
            <w:r w:rsidRPr="00602C04">
              <w:rPr>
                <w:sz w:val="20"/>
                <w:u w:val="single"/>
              </w:rPr>
              <w:t xml:space="preserve"> </w:t>
            </w:r>
            <w:r>
              <w:rPr>
                <w:sz w:val="20"/>
                <w:u w:val="single"/>
              </w:rPr>
              <w:t xml:space="preserve">                 20</w:t>
            </w:r>
            <w:r w:rsidRPr="00602C04">
              <w:rPr>
                <w:sz w:val="20"/>
                <w:u w:val="single"/>
              </w:rPr>
              <w:t xml:space="preserve"> </w:t>
            </w:r>
            <w:r>
              <w:rPr>
                <w:sz w:val="20"/>
                <w:u w:val="single"/>
              </w:rPr>
              <w:t xml:space="preserve"> </w:t>
            </w:r>
            <w:r w:rsidRPr="00602C04">
              <w:rPr>
                <w:sz w:val="20"/>
                <w:u w:val="single"/>
              </w:rPr>
              <w:t xml:space="preserve"> г.</w:t>
            </w:r>
            <w:r w:rsidRPr="00602C04">
              <w:rPr>
                <w:sz w:val="20"/>
              </w:rPr>
              <w:t xml:space="preserve">                         </w:t>
            </w:r>
          </w:p>
          <w:p w:rsidR="00696BDB" w:rsidRPr="00602C04" w:rsidRDefault="00696BDB" w:rsidP="001C77D9">
            <w:pPr>
              <w:autoSpaceDE w:val="0"/>
              <w:autoSpaceDN w:val="0"/>
              <w:rPr>
                <w:sz w:val="20"/>
                <w:u w:val="single"/>
              </w:rPr>
            </w:pPr>
            <w:r w:rsidRPr="00602C04">
              <w:rPr>
                <w:sz w:val="20"/>
                <w:u w:val="single"/>
              </w:rPr>
              <w:t xml:space="preserve">         </w:t>
            </w:r>
            <w:r w:rsidRPr="00602C04">
              <w:rPr>
                <w:noProof/>
                <w:sz w:val="20"/>
                <w:u w:val="single"/>
              </w:rPr>
              <w:t xml:space="preserve">                   </w:t>
            </w:r>
            <w:r w:rsidRPr="00602C04">
              <w:rPr>
                <w:sz w:val="20"/>
                <w:u w:val="single"/>
              </w:rPr>
              <w:t xml:space="preserve">        </w:t>
            </w:r>
            <w:r w:rsidRPr="00602C04">
              <w:rPr>
                <w:sz w:val="20"/>
              </w:rPr>
              <w:t xml:space="preserve">     </w:t>
            </w:r>
            <w:r w:rsidRPr="00602C04">
              <w:rPr>
                <w:sz w:val="20"/>
                <w:u w:val="single"/>
              </w:rPr>
              <w:t xml:space="preserve">                                  </w:t>
            </w:r>
            <w:r w:rsidRPr="00602C04">
              <w:rPr>
                <w:sz w:val="20"/>
              </w:rPr>
              <w:t xml:space="preserve">                      </w:t>
            </w:r>
            <w:r w:rsidRPr="00602C04">
              <w:rPr>
                <w:sz w:val="20"/>
                <w:u w:val="single"/>
              </w:rPr>
              <w:t xml:space="preserve">          </w:t>
            </w:r>
            <w:r w:rsidRPr="00602C04">
              <w:rPr>
                <w:noProof/>
                <w:sz w:val="20"/>
                <w:u w:val="single"/>
              </w:rPr>
              <w:t xml:space="preserve">  </w:t>
            </w:r>
            <w:r w:rsidRPr="00602C04">
              <w:rPr>
                <w:sz w:val="20"/>
                <w:u w:val="single"/>
              </w:rPr>
              <w:t xml:space="preserve">                    </w:t>
            </w:r>
            <w:r w:rsidRPr="00602C04">
              <w:rPr>
                <w:sz w:val="20"/>
              </w:rPr>
              <w:t xml:space="preserve">     </w:t>
            </w:r>
            <w:r w:rsidRPr="00602C04">
              <w:rPr>
                <w:sz w:val="20"/>
                <w:u w:val="single"/>
              </w:rPr>
              <w:t xml:space="preserve">                                    </w:t>
            </w:r>
          </w:p>
          <w:p w:rsidR="00696BDB" w:rsidRPr="00602C04" w:rsidRDefault="00696BDB" w:rsidP="001C77D9">
            <w:pPr>
              <w:autoSpaceDE w:val="0"/>
              <w:autoSpaceDN w:val="0"/>
              <w:rPr>
                <w:sz w:val="20"/>
              </w:rPr>
            </w:pPr>
            <w:r w:rsidRPr="00602C04">
              <w:rPr>
                <w:sz w:val="16"/>
                <w:szCs w:val="16"/>
              </w:rPr>
              <w:t xml:space="preserve">               </w:t>
            </w:r>
            <w:r w:rsidRPr="00602C04">
              <w:rPr>
                <w:sz w:val="18"/>
                <w:szCs w:val="18"/>
              </w:rPr>
              <w:t xml:space="preserve"> подпись                                  ФИО                                                 подпись                                ФИО</w:t>
            </w:r>
            <w:r w:rsidRPr="00602C04">
              <w:rPr>
                <w:sz w:val="20"/>
              </w:rPr>
              <w:t xml:space="preserve"> </w:t>
            </w:r>
          </w:p>
          <w:p w:rsidR="00696BDB" w:rsidRPr="00602C04" w:rsidRDefault="00696BDB" w:rsidP="001C77D9">
            <w:pPr>
              <w:autoSpaceDE w:val="0"/>
              <w:autoSpaceDN w:val="0"/>
              <w:rPr>
                <w:sz w:val="10"/>
                <w:szCs w:val="10"/>
              </w:rPr>
            </w:pPr>
          </w:p>
        </w:tc>
      </w:tr>
    </w:tbl>
    <w:p w:rsidR="00696BDB" w:rsidRPr="00602C04" w:rsidRDefault="00696BDB" w:rsidP="00696BDB">
      <w:pPr>
        <w:autoSpaceDE w:val="0"/>
        <w:autoSpaceDN w:val="0"/>
        <w:spacing w:before="60" w:after="60"/>
        <w:rPr>
          <w:sz w:val="20"/>
        </w:rPr>
      </w:pPr>
      <w:r w:rsidRPr="00602C04">
        <w:rPr>
          <w:sz w:val="20"/>
        </w:rPr>
        <w:t>Примечания: ** _____________________________________________________________________________________</w:t>
      </w:r>
    </w:p>
    <w:p w:rsidR="00696BDB" w:rsidRPr="00602C04" w:rsidRDefault="00696BDB" w:rsidP="00696BDB">
      <w:pPr>
        <w:autoSpaceDE w:val="0"/>
        <w:autoSpaceDN w:val="0"/>
        <w:rPr>
          <w:sz w:val="20"/>
        </w:rPr>
      </w:pPr>
      <w:r w:rsidRPr="00602C04">
        <w:rPr>
          <w:sz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696BDB" w:rsidRDefault="00696BDB" w:rsidP="00696BDB">
      <w:pPr>
        <w:autoSpaceDE w:val="0"/>
        <w:autoSpaceDN w:val="0"/>
        <w:jc w:val="both"/>
        <w:rPr>
          <w:sz w:val="20"/>
        </w:rPr>
      </w:pPr>
      <w:r w:rsidRPr="00602C04">
        <w:rPr>
          <w:sz w:val="20"/>
        </w:rPr>
        <w:t>** В случае снятия контейнера с транспортного средства на складе погрузки/выгрузки указывается № сопроводительной ведомости.</w:t>
      </w:r>
    </w:p>
    <w:p w:rsidR="00696BDB" w:rsidRPr="00A448F9" w:rsidRDefault="00696BDB" w:rsidP="00696BDB">
      <w:pPr>
        <w:autoSpaceDE w:val="0"/>
        <w:autoSpaceDN w:val="0"/>
        <w:jc w:val="both"/>
        <w:rPr>
          <w:sz w:val="20"/>
        </w:rPr>
      </w:pPr>
      <w:r w:rsidRPr="00A448F9">
        <w:rPr>
          <w:b/>
          <w:bCs/>
        </w:rPr>
        <w:t>«Арендодатель»</w:t>
      </w:r>
      <w:r w:rsidRPr="00A448F9">
        <w:rPr>
          <w:b/>
          <w:bCs/>
        </w:rPr>
        <w:tab/>
      </w:r>
      <w:r w:rsidRPr="00A448F9">
        <w:rPr>
          <w:b/>
          <w:bCs/>
        </w:rPr>
        <w:tab/>
      </w:r>
      <w:r w:rsidRPr="00A448F9">
        <w:rPr>
          <w:b/>
          <w:bCs/>
        </w:rPr>
        <w:tab/>
      </w:r>
      <w:r w:rsidRPr="00A448F9">
        <w:rPr>
          <w:b/>
          <w:bCs/>
        </w:rPr>
        <w:tab/>
        <w:t xml:space="preserve">             </w:t>
      </w:r>
      <w:r w:rsidRPr="00A448F9">
        <w:rPr>
          <w:b/>
          <w:bCs/>
          <w:color w:val="000000"/>
        </w:rPr>
        <w:t xml:space="preserve">«Арендатор»    </w:t>
      </w:r>
      <w:r w:rsidRPr="00A448F9">
        <w:t>__________________</w:t>
      </w:r>
      <w:r w:rsidRPr="00A448F9">
        <w:rPr>
          <w:color w:val="000000"/>
        </w:rPr>
        <w:t>_/</w:t>
      </w:r>
      <w:r w:rsidRPr="00A448F9">
        <w:t>_________/</w:t>
      </w:r>
      <w:r w:rsidRPr="00A448F9">
        <w:tab/>
        <w:t xml:space="preserve">     _____________</w:t>
      </w:r>
      <w:r w:rsidRPr="00A448F9">
        <w:rPr>
          <w:color w:val="000000"/>
        </w:rPr>
        <w:t>/</w:t>
      </w:r>
      <w:r w:rsidRPr="00A448F9">
        <w:t xml:space="preserve">______________/         М.П.        </w:t>
      </w:r>
      <w:r w:rsidRPr="00A448F9">
        <w:tab/>
      </w:r>
      <w:r w:rsidRPr="00A448F9">
        <w:tab/>
      </w:r>
      <w:r w:rsidRPr="00A448F9">
        <w:tab/>
      </w:r>
      <w:r w:rsidRPr="00A448F9">
        <w:tab/>
      </w:r>
      <w:r w:rsidRPr="00A448F9">
        <w:tab/>
      </w:r>
      <w:r w:rsidRPr="00A448F9">
        <w:tab/>
        <w:t xml:space="preserve">      М.П.</w:t>
      </w:r>
      <w:r w:rsidRPr="00A448F9">
        <w:tab/>
      </w:r>
    </w:p>
    <w:p w:rsidR="00696BDB" w:rsidRDefault="00696BDB" w:rsidP="00696BDB">
      <w:pPr>
        <w:autoSpaceDE w:val="0"/>
        <w:autoSpaceDN w:val="0"/>
        <w:sectPr w:rsidR="00696BDB" w:rsidSect="001C77D9">
          <w:pgSz w:w="11906" w:h="16838"/>
          <w:pgMar w:top="142" w:right="850" w:bottom="0" w:left="1418" w:header="708" w:footer="708" w:gutter="0"/>
          <w:cols w:space="708"/>
          <w:docGrid w:linePitch="360"/>
        </w:sectPr>
      </w:pPr>
      <w:r w:rsidRPr="00602C04">
        <w:tab/>
      </w:r>
      <w:r w:rsidRPr="00602C04">
        <w:tab/>
      </w:r>
      <w:r w:rsidRPr="00602C04">
        <w:tab/>
      </w:r>
      <w:r w:rsidRPr="00602C04">
        <w:rPr>
          <w:sz w:val="20"/>
        </w:rPr>
        <w:tab/>
      </w:r>
    </w:p>
    <w:p w:rsidR="00696BDB" w:rsidRPr="009878A0" w:rsidRDefault="00696BDB" w:rsidP="00696BDB">
      <w:pPr>
        <w:autoSpaceDE w:val="0"/>
        <w:autoSpaceDN w:val="0"/>
        <w:jc w:val="right"/>
        <w:rPr>
          <w:b/>
        </w:rPr>
      </w:pPr>
      <w:r w:rsidRPr="009878A0">
        <w:rPr>
          <w:b/>
        </w:rPr>
        <w:t>Приложение № 4</w:t>
      </w:r>
    </w:p>
    <w:p w:rsidR="00696BDB" w:rsidRPr="00A448F9" w:rsidRDefault="00696BDB" w:rsidP="00696BDB">
      <w:pPr>
        <w:autoSpaceDE w:val="0"/>
        <w:autoSpaceDN w:val="0"/>
        <w:jc w:val="right"/>
      </w:pPr>
      <w:r w:rsidRPr="00A448F9">
        <w:t xml:space="preserve">к договору аренды транспортного средства с экипажем </w:t>
      </w:r>
    </w:p>
    <w:p w:rsidR="00696BDB" w:rsidRPr="00A448F9" w:rsidRDefault="00696BDB" w:rsidP="00696BDB">
      <w:pPr>
        <w:jc w:val="right"/>
      </w:pPr>
      <w:r w:rsidRPr="00A448F9">
        <w:t xml:space="preserve">          </w:t>
      </w:r>
      <w:r w:rsidRPr="00A448F9">
        <w:tab/>
        <w:t xml:space="preserve">   №__________  от «____» ________ 20___г.   </w:t>
      </w:r>
    </w:p>
    <w:p w:rsidR="00696BDB" w:rsidRPr="00A448F9" w:rsidRDefault="00696BDB" w:rsidP="00696BDB">
      <w:pPr>
        <w:jc w:val="center"/>
        <w:rPr>
          <w:b/>
          <w:bCs/>
          <w:color w:val="000000"/>
        </w:rPr>
      </w:pPr>
    </w:p>
    <w:p w:rsidR="00696BDB" w:rsidRPr="00A448F9" w:rsidRDefault="00696BDB" w:rsidP="00696BDB">
      <w:pPr>
        <w:jc w:val="center"/>
        <w:rPr>
          <w:b/>
          <w:bCs/>
          <w:color w:val="000000"/>
        </w:rPr>
      </w:pPr>
      <w:r w:rsidRPr="00A448F9">
        <w:rPr>
          <w:b/>
          <w:bCs/>
          <w:color w:val="000000"/>
        </w:rPr>
        <w:t>Сводный акт приема-передачи  транспортного</w:t>
      </w:r>
      <w:proofErr w:type="gramStart"/>
      <w:r w:rsidRPr="00A448F9">
        <w:rPr>
          <w:b/>
          <w:bCs/>
          <w:color w:val="000000"/>
        </w:rPr>
        <w:t xml:space="preserve"> (- </w:t>
      </w:r>
      <w:proofErr w:type="spellStart"/>
      <w:proofErr w:type="gramEnd"/>
      <w:r w:rsidRPr="00A448F9">
        <w:rPr>
          <w:b/>
          <w:bCs/>
          <w:color w:val="000000"/>
        </w:rPr>
        <w:t>ых</w:t>
      </w:r>
      <w:proofErr w:type="spellEnd"/>
      <w:r w:rsidRPr="00A448F9">
        <w:rPr>
          <w:b/>
          <w:bCs/>
          <w:color w:val="000000"/>
        </w:rPr>
        <w:t>) средства (-в)</w:t>
      </w:r>
    </w:p>
    <w:p w:rsidR="00696BDB" w:rsidRPr="00A448F9" w:rsidRDefault="00696BDB" w:rsidP="00696BDB">
      <w:pPr>
        <w:jc w:val="center"/>
        <w:rPr>
          <w:b/>
          <w:bCs/>
          <w:color w:val="000000"/>
        </w:rPr>
      </w:pPr>
      <w:r w:rsidRPr="00A448F9">
        <w:rPr>
          <w:b/>
          <w:bCs/>
          <w:color w:val="000000"/>
        </w:rPr>
        <w:t>по договору аренды транспортного средства с экипажем</w:t>
      </w:r>
    </w:p>
    <w:p w:rsidR="00696BDB" w:rsidRPr="00A448F9" w:rsidRDefault="00696BDB" w:rsidP="00696BDB">
      <w:pPr>
        <w:jc w:val="center"/>
        <w:rPr>
          <w:b/>
          <w:bCs/>
          <w:color w:val="000000"/>
        </w:rPr>
      </w:pPr>
      <w:r w:rsidRPr="00A448F9">
        <w:rPr>
          <w:b/>
          <w:bCs/>
          <w:color w:val="000000"/>
        </w:rPr>
        <w:t>от «____» _______________20__ г. №___________</w:t>
      </w:r>
    </w:p>
    <w:p w:rsidR="00696BDB" w:rsidRPr="00A448F9" w:rsidRDefault="00696BDB" w:rsidP="00696BDB">
      <w:pPr>
        <w:jc w:val="center"/>
        <w:rPr>
          <w:b/>
          <w:bCs/>
          <w:color w:val="000000"/>
        </w:rPr>
      </w:pPr>
      <w:r w:rsidRPr="00A448F9">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696BDB" w:rsidRPr="00F6414D" w:rsidTr="001C77D9">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6BDB" w:rsidRPr="00F6414D" w:rsidRDefault="00696BDB" w:rsidP="001C77D9">
            <w:pPr>
              <w:jc w:val="center"/>
              <w:rPr>
                <w:color w:val="000000"/>
                <w:sz w:val="18"/>
                <w:szCs w:val="18"/>
              </w:rPr>
            </w:pPr>
            <w:r w:rsidRPr="00F6414D">
              <w:rPr>
                <w:color w:val="000000"/>
                <w:sz w:val="18"/>
                <w:szCs w:val="18"/>
              </w:rPr>
              <w:t xml:space="preserve">№ </w:t>
            </w:r>
            <w:proofErr w:type="spellStart"/>
            <w:proofErr w:type="gramStart"/>
            <w:r w:rsidRPr="00F6414D">
              <w:rPr>
                <w:color w:val="000000"/>
                <w:sz w:val="18"/>
                <w:szCs w:val="18"/>
              </w:rPr>
              <w:t>п</w:t>
            </w:r>
            <w:proofErr w:type="spellEnd"/>
            <w:proofErr w:type="gramEnd"/>
            <w:r w:rsidRPr="00F6414D">
              <w:rPr>
                <w:color w:val="000000"/>
                <w:sz w:val="18"/>
                <w:szCs w:val="18"/>
              </w:rPr>
              <w:t>/</w:t>
            </w:r>
            <w:proofErr w:type="spellStart"/>
            <w:r w:rsidRPr="00F6414D">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6BDB" w:rsidRPr="00F6414D" w:rsidRDefault="00696BDB" w:rsidP="001C77D9">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6BDB" w:rsidRPr="00F6414D" w:rsidRDefault="00696BDB" w:rsidP="001C77D9">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6BDB" w:rsidRPr="00F6414D" w:rsidRDefault="00696BDB" w:rsidP="001C77D9">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6BDB" w:rsidRPr="00F6414D" w:rsidRDefault="00696BDB" w:rsidP="001C77D9">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96BDB" w:rsidRPr="00F6414D" w:rsidRDefault="00696BDB" w:rsidP="001C77D9">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696BDB" w:rsidRPr="00F6414D" w:rsidRDefault="00696BDB" w:rsidP="001C77D9">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96BDB" w:rsidRPr="00F6414D" w:rsidRDefault="00696BDB" w:rsidP="001C77D9">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696BDB" w:rsidRPr="00F6414D" w:rsidRDefault="00696BDB" w:rsidP="001C77D9">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6BDB" w:rsidRPr="00F6414D" w:rsidRDefault="00696BDB" w:rsidP="001C77D9">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6BDB" w:rsidRPr="00F6414D" w:rsidRDefault="00696BDB" w:rsidP="001C77D9">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6BDB" w:rsidRPr="00F6414D" w:rsidRDefault="00696BDB" w:rsidP="001C77D9">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6BDB" w:rsidRPr="00F6414D" w:rsidRDefault="00696BDB" w:rsidP="001C77D9">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6BDB" w:rsidRPr="00F6414D" w:rsidRDefault="00696BDB" w:rsidP="001C77D9">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BDB" w:rsidRPr="00F6414D" w:rsidRDefault="00696BDB" w:rsidP="001C77D9">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6BDB" w:rsidRPr="00F6414D" w:rsidRDefault="00696BDB" w:rsidP="001C77D9">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696BDB" w:rsidRPr="00F6414D" w:rsidTr="001C77D9">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696BDB" w:rsidRPr="00F6414D" w:rsidRDefault="00696BDB" w:rsidP="001C77D9">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696BDB" w:rsidRPr="00F6414D" w:rsidRDefault="00696BDB" w:rsidP="001C77D9">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696BDB" w:rsidRPr="00F6414D" w:rsidRDefault="00696BDB" w:rsidP="001C77D9">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96BDB" w:rsidRPr="00F6414D" w:rsidRDefault="00696BDB" w:rsidP="001C77D9">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96BDB" w:rsidRPr="00F6414D" w:rsidRDefault="00696BDB" w:rsidP="001C77D9">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696BDB" w:rsidRPr="00F6414D" w:rsidRDefault="00696BDB" w:rsidP="001C77D9">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696BDB" w:rsidRPr="00F6414D" w:rsidRDefault="00696BDB" w:rsidP="001C77D9">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696BDB" w:rsidRPr="00F6414D" w:rsidRDefault="00696BDB" w:rsidP="001C77D9">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696BDB" w:rsidRPr="00F6414D" w:rsidRDefault="00696BDB" w:rsidP="001C77D9">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696BDB" w:rsidRPr="00F6414D" w:rsidRDefault="00696BDB" w:rsidP="001C77D9">
            <w:pPr>
              <w:jc w:val="center"/>
              <w:rPr>
                <w:color w:val="000000"/>
                <w:sz w:val="18"/>
                <w:szCs w:val="18"/>
              </w:rPr>
            </w:pPr>
            <w:r w:rsidRPr="00F6414D">
              <w:rPr>
                <w:color w:val="000000"/>
                <w:sz w:val="18"/>
                <w:szCs w:val="18"/>
              </w:rPr>
              <w:t xml:space="preserve">место приема/передачи ТС с экипажем </w:t>
            </w:r>
            <w:proofErr w:type="gramStart"/>
            <w:r w:rsidRPr="00F6414D">
              <w:rPr>
                <w:color w:val="000000"/>
                <w:sz w:val="18"/>
                <w:szCs w:val="18"/>
              </w:rPr>
              <w:t>в</w:t>
            </w:r>
            <w:proofErr w:type="gramEnd"/>
            <w:r w:rsidRPr="00F6414D">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696BDB" w:rsidRPr="00F6414D" w:rsidRDefault="00696BDB" w:rsidP="001C77D9">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696BDB" w:rsidRPr="00F6414D" w:rsidRDefault="00696BDB" w:rsidP="001C77D9">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696BDB" w:rsidRPr="00F6414D" w:rsidRDefault="00696BDB" w:rsidP="001C77D9">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696BDB" w:rsidRPr="00F6414D" w:rsidRDefault="00696BDB" w:rsidP="001C77D9">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696BDB" w:rsidRPr="00F6414D" w:rsidRDefault="00696BDB" w:rsidP="001C77D9">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696BDB" w:rsidRPr="00F6414D" w:rsidRDefault="00696BDB" w:rsidP="001C77D9">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96BDB" w:rsidRPr="00F6414D" w:rsidRDefault="00696BDB" w:rsidP="001C77D9">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96BDB" w:rsidRPr="00F6414D" w:rsidRDefault="00696BDB" w:rsidP="001C77D9">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96BDB" w:rsidRPr="00F6414D" w:rsidRDefault="00696BDB" w:rsidP="001C77D9">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696BDB" w:rsidRPr="00F6414D" w:rsidRDefault="00696BDB" w:rsidP="001C77D9">
            <w:pPr>
              <w:rPr>
                <w:color w:val="000000"/>
                <w:sz w:val="18"/>
                <w:szCs w:val="18"/>
              </w:rPr>
            </w:pPr>
          </w:p>
        </w:tc>
      </w:tr>
      <w:tr w:rsidR="00696BDB" w:rsidRPr="00F6414D" w:rsidTr="001C77D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96BDB" w:rsidRPr="00F6414D" w:rsidRDefault="00696BDB" w:rsidP="001C77D9">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696BDB" w:rsidRPr="00F6414D" w:rsidRDefault="00696BDB" w:rsidP="001C77D9">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696BDB" w:rsidRPr="00F6414D" w:rsidRDefault="00696BDB" w:rsidP="001C77D9">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696BDB" w:rsidRPr="00F6414D" w:rsidRDefault="00696BDB" w:rsidP="001C77D9">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696BDB" w:rsidRPr="00F6414D" w:rsidRDefault="00696BDB" w:rsidP="001C77D9">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696BDB" w:rsidRPr="00F6414D" w:rsidRDefault="00696BDB" w:rsidP="001C77D9">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96BDB" w:rsidRPr="00F6414D" w:rsidRDefault="00696BDB" w:rsidP="001C77D9">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696BDB" w:rsidRPr="00F6414D" w:rsidRDefault="00696BDB" w:rsidP="001C77D9">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696BDB" w:rsidRPr="00F6414D" w:rsidRDefault="00696BDB" w:rsidP="001C77D9">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696BDB" w:rsidRPr="00F6414D" w:rsidRDefault="00696BDB" w:rsidP="001C77D9">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696BDB" w:rsidRPr="00F6414D" w:rsidRDefault="00696BDB" w:rsidP="001C77D9">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696BDB" w:rsidRPr="00F6414D" w:rsidRDefault="00696BDB" w:rsidP="001C77D9">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696BDB" w:rsidRPr="00F6414D" w:rsidRDefault="00696BDB" w:rsidP="001C77D9">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696BDB" w:rsidRPr="00F6414D" w:rsidRDefault="00696BDB" w:rsidP="001C77D9">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696BDB" w:rsidRPr="00F6414D" w:rsidRDefault="00696BDB" w:rsidP="001C77D9">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696BDB" w:rsidRPr="00F6414D" w:rsidRDefault="00696BDB" w:rsidP="001C77D9">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696BDB" w:rsidRPr="00F6414D" w:rsidRDefault="00696BDB" w:rsidP="001C77D9">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696BDB" w:rsidRPr="00F6414D" w:rsidRDefault="00696BDB" w:rsidP="001C77D9">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96BDB" w:rsidRPr="00F6414D" w:rsidRDefault="00696BDB" w:rsidP="001C77D9">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696BDB" w:rsidRPr="00F6414D" w:rsidRDefault="00696BDB" w:rsidP="001C77D9">
            <w:pPr>
              <w:jc w:val="center"/>
              <w:rPr>
                <w:rFonts w:ascii="Calibri" w:hAnsi="Calibri"/>
                <w:b/>
                <w:bCs/>
                <w:color w:val="000000"/>
                <w:sz w:val="18"/>
                <w:szCs w:val="18"/>
              </w:rPr>
            </w:pPr>
            <w:r w:rsidRPr="00F6414D">
              <w:rPr>
                <w:rFonts w:ascii="Calibri" w:hAnsi="Calibri"/>
                <w:b/>
                <w:bCs/>
                <w:color w:val="000000"/>
                <w:sz w:val="18"/>
                <w:szCs w:val="18"/>
              </w:rPr>
              <w:t>20</w:t>
            </w:r>
          </w:p>
        </w:tc>
      </w:tr>
      <w:tr w:rsidR="00696BDB" w:rsidRPr="00F6414D" w:rsidTr="001C77D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96BDB" w:rsidRPr="00F6414D" w:rsidRDefault="00696BDB" w:rsidP="001C77D9">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696BDB" w:rsidRPr="00F6414D" w:rsidRDefault="00696BDB" w:rsidP="001C77D9">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696BDB" w:rsidRPr="00F6414D" w:rsidRDefault="00696BDB" w:rsidP="001C77D9">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696BDB" w:rsidRPr="00F6414D" w:rsidRDefault="00696BDB" w:rsidP="001C77D9">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96BDB" w:rsidRPr="00F6414D" w:rsidRDefault="00696BDB" w:rsidP="001C77D9">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96BDB" w:rsidRPr="00F6414D" w:rsidRDefault="00696BDB" w:rsidP="001C77D9">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96BDB" w:rsidRPr="00F6414D" w:rsidRDefault="00696BDB" w:rsidP="001C77D9">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96BDB" w:rsidRPr="00F6414D" w:rsidRDefault="00696BDB" w:rsidP="001C77D9">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96BDB" w:rsidRPr="00F6414D" w:rsidRDefault="00696BDB" w:rsidP="001C77D9">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696BDB" w:rsidRPr="00F6414D" w:rsidRDefault="00696BDB" w:rsidP="001C77D9">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696BDB" w:rsidRPr="00F6414D" w:rsidRDefault="00696BDB" w:rsidP="001C77D9">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696BDB" w:rsidRPr="00F6414D" w:rsidRDefault="00696BDB" w:rsidP="001C77D9">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696BDB" w:rsidRPr="00F6414D" w:rsidRDefault="00696BDB" w:rsidP="001C77D9">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96BDB" w:rsidRPr="00F6414D" w:rsidRDefault="00696BDB" w:rsidP="001C77D9">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696BDB" w:rsidRPr="00F6414D" w:rsidRDefault="00696BDB" w:rsidP="001C77D9">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696BDB" w:rsidRPr="00F6414D" w:rsidRDefault="00696BDB" w:rsidP="001C77D9">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96BDB" w:rsidRPr="00F6414D" w:rsidRDefault="00696BDB" w:rsidP="001C77D9">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96BDB" w:rsidRPr="00F6414D" w:rsidRDefault="00696BDB" w:rsidP="001C77D9">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96BDB" w:rsidRPr="00F6414D" w:rsidRDefault="00696BDB" w:rsidP="001C77D9">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696BDB" w:rsidRPr="00F6414D" w:rsidRDefault="00696BDB" w:rsidP="001C77D9">
            <w:pPr>
              <w:rPr>
                <w:rFonts w:ascii="Calibri" w:hAnsi="Calibri"/>
                <w:color w:val="000000"/>
                <w:sz w:val="18"/>
                <w:szCs w:val="18"/>
              </w:rPr>
            </w:pPr>
            <w:r w:rsidRPr="00F6414D">
              <w:rPr>
                <w:rFonts w:ascii="Calibri" w:hAnsi="Calibri"/>
                <w:color w:val="000000"/>
                <w:sz w:val="18"/>
                <w:szCs w:val="18"/>
              </w:rPr>
              <w:t> </w:t>
            </w:r>
          </w:p>
        </w:tc>
      </w:tr>
    </w:tbl>
    <w:p w:rsidR="00696BDB" w:rsidRPr="00A448F9" w:rsidRDefault="00696BDB" w:rsidP="00696BDB">
      <w:r w:rsidRPr="00A448F9">
        <w:t>Итого размер арендной платы в рублях прописью с учетом НДС 20%_________________________________________________________________</w:t>
      </w:r>
    </w:p>
    <w:p w:rsidR="00696BDB" w:rsidRPr="00A448F9" w:rsidRDefault="00696BDB" w:rsidP="00696BDB">
      <w:pPr>
        <w:jc w:val="center"/>
        <w:rPr>
          <w:color w:val="000000"/>
        </w:rPr>
      </w:pPr>
    </w:p>
    <w:p w:rsidR="00696BDB" w:rsidRPr="00A448F9" w:rsidRDefault="00696BDB" w:rsidP="00696BDB">
      <w:r w:rsidRPr="00A448F9">
        <w:t xml:space="preserve">Арендодатель: </w:t>
      </w:r>
      <w:r w:rsidRPr="00A448F9">
        <w:tab/>
      </w:r>
      <w:r w:rsidRPr="00A448F9">
        <w:tab/>
      </w:r>
      <w:r w:rsidRPr="00A448F9">
        <w:tab/>
      </w:r>
      <w:r w:rsidRPr="00A448F9">
        <w:tab/>
      </w:r>
      <w:r w:rsidRPr="00A448F9">
        <w:tab/>
      </w:r>
      <w:r w:rsidRPr="00A448F9">
        <w:tab/>
        <w:t xml:space="preserve">      </w:t>
      </w:r>
      <w:r w:rsidRPr="00A448F9">
        <w:tab/>
      </w:r>
      <w:r w:rsidRPr="00A448F9">
        <w:tab/>
      </w:r>
      <w:r w:rsidRPr="00A448F9">
        <w:tab/>
      </w:r>
      <w:r w:rsidRPr="00A448F9">
        <w:tab/>
        <w:t xml:space="preserve">           Арендатор:</w:t>
      </w:r>
    </w:p>
    <w:p w:rsidR="00696BDB" w:rsidRPr="00A448F9" w:rsidRDefault="00696BDB" w:rsidP="00696BDB">
      <w:r w:rsidRPr="00A448F9">
        <w:t xml:space="preserve">Должность____________________________ </w:t>
      </w:r>
      <w:r w:rsidRPr="00A448F9">
        <w:tab/>
      </w:r>
      <w:r w:rsidRPr="00A448F9">
        <w:tab/>
        <w:t xml:space="preserve">     </w:t>
      </w:r>
      <w:r w:rsidRPr="00A448F9">
        <w:tab/>
      </w:r>
      <w:r w:rsidRPr="00A448F9">
        <w:tab/>
      </w:r>
      <w:r w:rsidRPr="00A448F9">
        <w:tab/>
        <w:t xml:space="preserve">       </w:t>
      </w:r>
      <w:proofErr w:type="gramStart"/>
      <w:r w:rsidRPr="00A448F9">
        <w:t>Должность</w:t>
      </w:r>
      <w:proofErr w:type="gramEnd"/>
      <w:r w:rsidRPr="00A448F9">
        <w:t>________________________</w:t>
      </w:r>
    </w:p>
    <w:p w:rsidR="00696BDB" w:rsidRPr="00A448F9" w:rsidRDefault="00696BDB" w:rsidP="00696BDB">
      <w:pPr>
        <w:rPr>
          <w:color w:val="000000"/>
        </w:rPr>
      </w:pPr>
      <w:proofErr w:type="spellStart"/>
      <w:r w:rsidRPr="00A448F9">
        <w:t>Подпись__________________</w:t>
      </w:r>
      <w:proofErr w:type="spellEnd"/>
      <w:r w:rsidRPr="00A448F9">
        <w:t xml:space="preserve">/___________/                                             </w:t>
      </w:r>
      <w:proofErr w:type="spellStart"/>
      <w:proofErr w:type="gramStart"/>
      <w:r w:rsidRPr="00A448F9">
        <w:t>Подпись</w:t>
      </w:r>
      <w:proofErr w:type="gramEnd"/>
      <w:r w:rsidRPr="00A448F9">
        <w:t>____________________</w:t>
      </w:r>
      <w:proofErr w:type="spellEnd"/>
      <w:r w:rsidRPr="00A448F9">
        <w:t>/___________/</w:t>
      </w:r>
    </w:p>
    <w:p w:rsidR="00696BDB" w:rsidRPr="00A448F9" w:rsidRDefault="00696BDB" w:rsidP="00696BDB">
      <w:pPr>
        <w:rPr>
          <w:b/>
          <w:bCs/>
        </w:rPr>
      </w:pPr>
      <w:r w:rsidRPr="00A448F9">
        <w:t xml:space="preserve">                              М.П.                        </w:t>
      </w:r>
      <w:r w:rsidRPr="00A448F9">
        <w:tab/>
      </w:r>
      <w:r w:rsidRPr="00A448F9">
        <w:tab/>
      </w:r>
      <w:r w:rsidRPr="00A448F9">
        <w:tab/>
      </w:r>
      <w:r w:rsidRPr="00A448F9">
        <w:tab/>
      </w:r>
      <w:r w:rsidRPr="00A448F9">
        <w:tab/>
      </w:r>
      <w:r w:rsidRPr="00A448F9">
        <w:tab/>
      </w:r>
      <w:r w:rsidRPr="00A448F9">
        <w:tab/>
      </w:r>
      <w:r w:rsidRPr="00A448F9">
        <w:tab/>
      </w:r>
      <w:r w:rsidRPr="00A448F9">
        <w:tab/>
      </w:r>
      <w:r w:rsidRPr="00A448F9">
        <w:tab/>
        <w:t xml:space="preserve">       М.П.</w:t>
      </w:r>
    </w:p>
    <w:p w:rsidR="00696BDB" w:rsidRPr="00A448F9" w:rsidRDefault="00696BDB" w:rsidP="00696BDB">
      <w:pPr>
        <w:rPr>
          <w:b/>
          <w:bCs/>
        </w:rPr>
      </w:pPr>
      <w:r w:rsidRPr="00A448F9">
        <w:rPr>
          <w:b/>
          <w:bCs/>
        </w:rPr>
        <w:t>«Арендодатель»</w:t>
      </w:r>
      <w:r w:rsidRPr="00A448F9">
        <w:rPr>
          <w:b/>
          <w:bCs/>
        </w:rPr>
        <w:tab/>
      </w:r>
      <w:r w:rsidRPr="00A448F9">
        <w:rPr>
          <w:b/>
          <w:bCs/>
        </w:rPr>
        <w:tab/>
      </w:r>
      <w:r w:rsidRPr="00A448F9">
        <w:rPr>
          <w:b/>
          <w:bCs/>
        </w:rPr>
        <w:tab/>
      </w:r>
      <w:r w:rsidRPr="00A448F9">
        <w:rPr>
          <w:b/>
          <w:bCs/>
        </w:rPr>
        <w:tab/>
      </w:r>
      <w:r w:rsidRPr="00A448F9">
        <w:rPr>
          <w:b/>
          <w:bCs/>
        </w:rPr>
        <w:tab/>
      </w:r>
      <w:r w:rsidRPr="00A448F9">
        <w:rPr>
          <w:b/>
          <w:bCs/>
        </w:rPr>
        <w:tab/>
      </w:r>
      <w:r w:rsidRPr="00A448F9">
        <w:rPr>
          <w:b/>
          <w:bCs/>
        </w:rPr>
        <w:tab/>
      </w:r>
      <w:r w:rsidRPr="00A448F9">
        <w:rPr>
          <w:b/>
          <w:bCs/>
        </w:rPr>
        <w:tab/>
      </w:r>
      <w:r w:rsidRPr="00A448F9">
        <w:rPr>
          <w:b/>
          <w:bCs/>
        </w:rPr>
        <w:tab/>
      </w:r>
      <w:r w:rsidRPr="00A448F9">
        <w:rPr>
          <w:b/>
          <w:bCs/>
        </w:rPr>
        <w:tab/>
        <w:t xml:space="preserve">          </w:t>
      </w:r>
      <w:r w:rsidRPr="00A448F9">
        <w:rPr>
          <w:b/>
          <w:bCs/>
          <w:color w:val="000000"/>
        </w:rPr>
        <w:t xml:space="preserve">«Арендатор»    </w:t>
      </w:r>
    </w:p>
    <w:p w:rsidR="00696BDB" w:rsidRPr="00A448F9" w:rsidRDefault="00696BDB" w:rsidP="00696BDB">
      <w:r w:rsidRPr="00A448F9">
        <w:t>_________________</w:t>
      </w:r>
      <w:r w:rsidRPr="00A448F9">
        <w:rPr>
          <w:color w:val="000000"/>
          <w:u w:val="single"/>
        </w:rPr>
        <w:t>/</w:t>
      </w:r>
      <w:r w:rsidRPr="00A448F9">
        <w:t>_____________/</w:t>
      </w:r>
      <w:r w:rsidRPr="00A448F9">
        <w:tab/>
      </w:r>
      <w:r w:rsidRPr="00A448F9">
        <w:tab/>
      </w:r>
      <w:r w:rsidRPr="00A448F9">
        <w:tab/>
        <w:t xml:space="preserve">                                  _____________/</w:t>
      </w:r>
      <w:r w:rsidRPr="00A448F9">
        <w:rPr>
          <w:color w:val="000000"/>
        </w:rPr>
        <w:t>________________</w:t>
      </w:r>
      <w:r w:rsidRPr="00A448F9">
        <w:t>/</w:t>
      </w:r>
    </w:p>
    <w:p w:rsidR="00696BDB" w:rsidRPr="00A448F9" w:rsidRDefault="00696BDB" w:rsidP="00696BDB">
      <w:r w:rsidRPr="00A448F9">
        <w:tab/>
      </w:r>
      <w:r w:rsidRPr="00A448F9">
        <w:tab/>
        <w:t xml:space="preserve">     М.П.        </w:t>
      </w:r>
      <w:r w:rsidRPr="00A448F9">
        <w:tab/>
      </w:r>
      <w:r w:rsidRPr="00A448F9">
        <w:tab/>
      </w:r>
      <w:r w:rsidRPr="00A448F9">
        <w:tab/>
      </w:r>
      <w:r w:rsidRPr="00A448F9">
        <w:tab/>
      </w:r>
      <w:r w:rsidRPr="00A448F9">
        <w:tab/>
      </w:r>
      <w:r w:rsidRPr="00A448F9">
        <w:tab/>
      </w:r>
      <w:r w:rsidRPr="00A448F9">
        <w:tab/>
      </w:r>
      <w:r w:rsidRPr="00A448F9">
        <w:tab/>
      </w:r>
      <w:r w:rsidRPr="00A448F9">
        <w:tab/>
        <w:t xml:space="preserve">            М.П.</w:t>
      </w:r>
    </w:p>
    <w:p w:rsidR="00696BDB" w:rsidRPr="007A64D2" w:rsidRDefault="00696BDB" w:rsidP="00696BDB">
      <w:pPr>
        <w:sectPr w:rsidR="00696BDB" w:rsidRPr="007A64D2" w:rsidSect="001C77D9">
          <w:pgSz w:w="16838" w:h="11906" w:orient="landscape"/>
          <w:pgMar w:top="1418" w:right="1134" w:bottom="851" w:left="567" w:header="709" w:footer="709" w:gutter="0"/>
          <w:cols w:space="708"/>
          <w:docGrid w:linePitch="360"/>
        </w:sectPr>
      </w:pP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156"/>
        <w:gridCol w:w="80"/>
      </w:tblGrid>
      <w:tr w:rsidR="00696BDB" w:rsidRPr="00A448F9" w:rsidTr="001C77D9">
        <w:trPr>
          <w:gridAfter w:val="1"/>
          <w:wAfter w:w="80" w:type="dxa"/>
          <w:trHeight w:val="1417"/>
        </w:trPr>
        <w:tc>
          <w:tcPr>
            <w:tcW w:w="1560"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760"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261"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1140"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580"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5637" w:type="dxa"/>
            <w:gridSpan w:val="12"/>
            <w:tcBorders>
              <w:top w:val="nil"/>
              <w:left w:val="nil"/>
              <w:bottom w:val="nil"/>
              <w:right w:val="nil"/>
            </w:tcBorders>
            <w:shd w:val="clear" w:color="auto" w:fill="auto"/>
            <w:noWrap/>
            <w:vAlign w:val="bottom"/>
          </w:tcPr>
          <w:p w:rsidR="00696BDB" w:rsidRPr="007946E1" w:rsidRDefault="00696BDB" w:rsidP="001C77D9">
            <w:pPr>
              <w:autoSpaceDE w:val="0"/>
              <w:autoSpaceDN w:val="0"/>
              <w:jc w:val="right"/>
              <w:rPr>
                <w:b/>
              </w:rPr>
            </w:pPr>
            <w:r w:rsidRPr="007946E1">
              <w:rPr>
                <w:b/>
              </w:rPr>
              <w:t>Приложение № 5</w:t>
            </w:r>
          </w:p>
          <w:p w:rsidR="00696BDB" w:rsidRPr="00A448F9" w:rsidRDefault="00696BDB" w:rsidP="001C77D9">
            <w:pPr>
              <w:autoSpaceDE w:val="0"/>
              <w:autoSpaceDN w:val="0"/>
              <w:ind w:firstLine="709"/>
              <w:jc w:val="right"/>
            </w:pPr>
            <w:r w:rsidRPr="00A448F9">
              <w:t xml:space="preserve">к договору аренды транспортного средства с экипажем </w:t>
            </w:r>
          </w:p>
          <w:p w:rsidR="00696BDB" w:rsidRPr="00A448F9" w:rsidRDefault="00696BDB" w:rsidP="001C77D9">
            <w:pPr>
              <w:jc w:val="right"/>
            </w:pPr>
            <w:r>
              <w:t xml:space="preserve">          </w:t>
            </w:r>
            <w:r>
              <w:tab/>
              <w:t xml:space="preserve">   №____</w:t>
            </w:r>
            <w:r w:rsidRPr="00A448F9">
              <w:t xml:space="preserve"> от «____» ________ 20___г.   </w:t>
            </w:r>
          </w:p>
          <w:p w:rsidR="00696BDB" w:rsidRPr="00A448F9" w:rsidRDefault="00696BDB" w:rsidP="001C77D9">
            <w:pPr>
              <w:ind w:left="284" w:hanging="284"/>
              <w:jc w:val="both"/>
            </w:pPr>
          </w:p>
        </w:tc>
      </w:tr>
      <w:tr w:rsidR="00696BDB" w:rsidRPr="00961304" w:rsidTr="001C77D9">
        <w:trPr>
          <w:gridAfter w:val="1"/>
          <w:wAfter w:w="80" w:type="dxa"/>
          <w:trHeight w:val="165"/>
        </w:trPr>
        <w:tc>
          <w:tcPr>
            <w:tcW w:w="1560"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760"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261"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1140"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580"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423"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236"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455"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1194"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236"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236"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589"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1026" w:type="dxa"/>
            <w:gridSpan w:val="2"/>
            <w:tcBorders>
              <w:top w:val="nil"/>
              <w:left w:val="nil"/>
              <w:bottom w:val="nil"/>
              <w:right w:val="nil"/>
            </w:tcBorders>
            <w:shd w:val="clear" w:color="auto" w:fill="auto"/>
            <w:noWrap/>
            <w:vAlign w:val="bottom"/>
          </w:tcPr>
          <w:p w:rsidR="00696BDB" w:rsidRPr="00961304" w:rsidRDefault="00696BDB" w:rsidP="001C77D9">
            <w:pPr>
              <w:jc w:val="center"/>
              <w:rPr>
                <w:sz w:val="18"/>
                <w:szCs w:val="18"/>
              </w:rPr>
            </w:pPr>
          </w:p>
        </w:tc>
        <w:tc>
          <w:tcPr>
            <w:tcW w:w="1242" w:type="dxa"/>
            <w:gridSpan w:val="3"/>
            <w:tcBorders>
              <w:top w:val="nil"/>
              <w:left w:val="nil"/>
              <w:bottom w:val="nil"/>
              <w:right w:val="nil"/>
            </w:tcBorders>
            <w:shd w:val="clear" w:color="auto" w:fill="auto"/>
            <w:noWrap/>
            <w:vAlign w:val="bottom"/>
          </w:tcPr>
          <w:p w:rsidR="00696BDB" w:rsidRPr="00961304" w:rsidRDefault="00696BDB" w:rsidP="001C77D9">
            <w:pPr>
              <w:jc w:val="center"/>
              <w:rPr>
                <w:sz w:val="18"/>
                <w:szCs w:val="18"/>
              </w:rPr>
            </w:pPr>
          </w:p>
        </w:tc>
      </w:tr>
      <w:tr w:rsidR="00696BDB" w:rsidRPr="00961304" w:rsidTr="001C77D9">
        <w:trPr>
          <w:gridAfter w:val="1"/>
          <w:wAfter w:w="80" w:type="dxa"/>
          <w:trHeight w:val="270"/>
        </w:trPr>
        <w:tc>
          <w:tcPr>
            <w:tcW w:w="1560"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760"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261"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1140"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580"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423"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236"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455"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1194"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236"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236"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589"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1026" w:type="dxa"/>
            <w:gridSpan w:val="2"/>
            <w:tcBorders>
              <w:top w:val="nil"/>
              <w:left w:val="nil"/>
              <w:bottom w:val="nil"/>
              <w:right w:val="nil"/>
            </w:tcBorders>
            <w:shd w:val="clear" w:color="auto" w:fill="auto"/>
            <w:noWrap/>
            <w:vAlign w:val="bottom"/>
          </w:tcPr>
          <w:p w:rsidR="00696BDB" w:rsidRPr="00961304" w:rsidRDefault="00696BDB" w:rsidP="001C77D9">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696BDB" w:rsidRPr="00961304" w:rsidRDefault="00696BDB" w:rsidP="001C77D9">
            <w:pPr>
              <w:jc w:val="center"/>
              <w:rPr>
                <w:sz w:val="18"/>
                <w:szCs w:val="18"/>
              </w:rPr>
            </w:pPr>
            <w:r w:rsidRPr="00961304">
              <w:rPr>
                <w:sz w:val="18"/>
                <w:szCs w:val="18"/>
              </w:rPr>
              <w:t>Код</w:t>
            </w:r>
          </w:p>
        </w:tc>
      </w:tr>
      <w:tr w:rsidR="00696BDB" w:rsidRPr="00961304" w:rsidTr="001C77D9">
        <w:trPr>
          <w:gridAfter w:val="1"/>
          <w:wAfter w:w="80" w:type="dxa"/>
          <w:trHeight w:val="285"/>
        </w:trPr>
        <w:tc>
          <w:tcPr>
            <w:tcW w:w="1560" w:type="dxa"/>
            <w:tcBorders>
              <w:top w:val="nil"/>
              <w:left w:val="nil"/>
              <w:bottom w:val="nil"/>
              <w:right w:val="nil"/>
            </w:tcBorders>
            <w:shd w:val="clear" w:color="auto" w:fill="auto"/>
            <w:noWrap/>
            <w:vAlign w:val="bottom"/>
          </w:tcPr>
          <w:p w:rsidR="00696BDB" w:rsidRDefault="00696BDB" w:rsidP="001C77D9">
            <w:pPr>
              <w:rPr>
                <w:sz w:val="18"/>
                <w:szCs w:val="18"/>
              </w:rPr>
            </w:pPr>
          </w:p>
          <w:p w:rsidR="00696BDB" w:rsidRDefault="00696BDB" w:rsidP="001C77D9">
            <w:pPr>
              <w:rPr>
                <w:sz w:val="18"/>
                <w:szCs w:val="18"/>
              </w:rPr>
            </w:pPr>
          </w:p>
          <w:p w:rsidR="00696BDB" w:rsidRDefault="00696BDB" w:rsidP="001C77D9">
            <w:pPr>
              <w:rPr>
                <w:sz w:val="18"/>
                <w:szCs w:val="18"/>
              </w:rPr>
            </w:pPr>
          </w:p>
          <w:p w:rsidR="00696BDB" w:rsidRPr="00961304" w:rsidRDefault="00696BDB" w:rsidP="001C77D9">
            <w:pPr>
              <w:rPr>
                <w:sz w:val="18"/>
                <w:szCs w:val="18"/>
              </w:rPr>
            </w:pPr>
          </w:p>
        </w:tc>
        <w:tc>
          <w:tcPr>
            <w:tcW w:w="760"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261"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1140"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580"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423"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236"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455"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1194"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236"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696BDB" w:rsidRPr="00961304" w:rsidRDefault="00696BDB" w:rsidP="001C77D9">
            <w:pPr>
              <w:jc w:val="right"/>
              <w:rPr>
                <w:sz w:val="18"/>
                <w:szCs w:val="18"/>
              </w:rPr>
            </w:pPr>
            <w:r w:rsidRPr="00961304">
              <w:rPr>
                <w:sz w:val="18"/>
                <w:szCs w:val="18"/>
              </w:rPr>
              <w:t>Форма по ОКУД</w:t>
            </w:r>
          </w:p>
        </w:tc>
        <w:tc>
          <w:tcPr>
            <w:tcW w:w="1242" w:type="dxa"/>
            <w:gridSpan w:val="3"/>
            <w:tcBorders>
              <w:top w:val="single" w:sz="8" w:space="0" w:color="auto"/>
              <w:left w:val="nil"/>
              <w:bottom w:val="single" w:sz="8" w:space="0" w:color="auto"/>
              <w:right w:val="single" w:sz="8" w:space="0" w:color="auto"/>
            </w:tcBorders>
            <w:shd w:val="clear" w:color="auto" w:fill="auto"/>
            <w:noWrap/>
            <w:vAlign w:val="bottom"/>
          </w:tcPr>
          <w:p w:rsidR="00696BDB" w:rsidRPr="00961304" w:rsidRDefault="00696BDB" w:rsidP="001C77D9">
            <w:pPr>
              <w:jc w:val="center"/>
              <w:rPr>
                <w:sz w:val="18"/>
                <w:szCs w:val="18"/>
              </w:rPr>
            </w:pPr>
            <w:r w:rsidRPr="00961304">
              <w:rPr>
                <w:sz w:val="18"/>
                <w:szCs w:val="18"/>
              </w:rPr>
              <w:t>0305867</w:t>
            </w:r>
          </w:p>
        </w:tc>
      </w:tr>
      <w:tr w:rsidR="00696BDB" w:rsidRPr="00961304" w:rsidTr="001C77D9">
        <w:trPr>
          <w:gridAfter w:val="1"/>
          <w:wAfter w:w="80" w:type="dxa"/>
          <w:trHeight w:val="79"/>
        </w:trPr>
        <w:tc>
          <w:tcPr>
            <w:tcW w:w="1560" w:type="dxa"/>
            <w:tcBorders>
              <w:top w:val="nil"/>
              <w:left w:val="nil"/>
              <w:bottom w:val="nil"/>
              <w:right w:val="nil"/>
            </w:tcBorders>
            <w:shd w:val="clear" w:color="auto" w:fill="auto"/>
            <w:noWrap/>
            <w:vAlign w:val="bottom"/>
          </w:tcPr>
          <w:p w:rsidR="00696BDB" w:rsidRPr="00961304" w:rsidRDefault="00696BDB" w:rsidP="001C77D9">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696BDB" w:rsidRPr="00961304" w:rsidRDefault="00696BDB" w:rsidP="001C77D9">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696BDB" w:rsidRPr="00961304" w:rsidRDefault="00696BDB" w:rsidP="001C77D9">
            <w:pPr>
              <w:rPr>
                <w:sz w:val="18"/>
                <w:szCs w:val="18"/>
              </w:rPr>
            </w:pPr>
            <w:r w:rsidRPr="00961304">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696BDB" w:rsidRPr="00961304" w:rsidRDefault="00696BDB" w:rsidP="001C77D9">
            <w:pPr>
              <w:rPr>
                <w:sz w:val="18"/>
                <w:szCs w:val="18"/>
              </w:rPr>
            </w:pPr>
          </w:p>
        </w:tc>
      </w:tr>
      <w:tr w:rsidR="00696BDB" w:rsidRPr="00961304" w:rsidTr="001C77D9">
        <w:trPr>
          <w:gridAfter w:val="1"/>
          <w:wAfter w:w="80" w:type="dxa"/>
          <w:trHeight w:val="180"/>
        </w:trPr>
        <w:tc>
          <w:tcPr>
            <w:tcW w:w="7670" w:type="dxa"/>
            <w:gridSpan w:val="12"/>
            <w:tcBorders>
              <w:top w:val="nil"/>
              <w:left w:val="nil"/>
              <w:bottom w:val="nil"/>
              <w:right w:val="nil"/>
            </w:tcBorders>
            <w:shd w:val="clear" w:color="auto" w:fill="auto"/>
            <w:noWrap/>
            <w:vAlign w:val="bottom"/>
          </w:tcPr>
          <w:p w:rsidR="00696BDB" w:rsidRPr="00961304" w:rsidRDefault="00696BDB" w:rsidP="001C77D9">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696BDB" w:rsidRPr="00961304" w:rsidRDefault="00696BDB" w:rsidP="001C77D9">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96BDB" w:rsidRPr="00961304" w:rsidRDefault="00696BDB" w:rsidP="001C77D9">
            <w:pPr>
              <w:jc w:val="center"/>
              <w:rPr>
                <w:sz w:val="18"/>
                <w:szCs w:val="18"/>
              </w:rPr>
            </w:pPr>
            <w:r w:rsidRPr="00961304">
              <w:rPr>
                <w:sz w:val="18"/>
                <w:szCs w:val="18"/>
              </w:rPr>
              <w:t> </w:t>
            </w:r>
          </w:p>
        </w:tc>
      </w:tr>
      <w:tr w:rsidR="00696BDB" w:rsidRPr="00961304" w:rsidTr="001C77D9">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696BDB" w:rsidRPr="00961304" w:rsidRDefault="00696BDB" w:rsidP="001C77D9">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696BDB" w:rsidRPr="00961304" w:rsidRDefault="00696BDB" w:rsidP="001C77D9">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696BDB" w:rsidRPr="00961304" w:rsidRDefault="00696BDB" w:rsidP="001C77D9">
            <w:pPr>
              <w:rPr>
                <w:sz w:val="18"/>
                <w:szCs w:val="18"/>
              </w:rPr>
            </w:pPr>
          </w:p>
        </w:tc>
      </w:tr>
      <w:tr w:rsidR="00696BDB" w:rsidRPr="00961304" w:rsidTr="001C77D9">
        <w:trPr>
          <w:gridAfter w:val="1"/>
          <w:wAfter w:w="80" w:type="dxa"/>
          <w:trHeight w:val="210"/>
        </w:trPr>
        <w:tc>
          <w:tcPr>
            <w:tcW w:w="1560"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760"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261"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2834" w:type="dxa"/>
            <w:gridSpan w:val="5"/>
            <w:tcBorders>
              <w:top w:val="nil"/>
              <w:left w:val="nil"/>
              <w:bottom w:val="nil"/>
              <w:right w:val="nil"/>
            </w:tcBorders>
            <w:shd w:val="clear" w:color="auto" w:fill="auto"/>
            <w:noWrap/>
            <w:vAlign w:val="bottom"/>
          </w:tcPr>
          <w:p w:rsidR="00696BDB" w:rsidRPr="00961304" w:rsidRDefault="00696BDB" w:rsidP="001C77D9">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236"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236"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589"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1026" w:type="dxa"/>
            <w:gridSpan w:val="2"/>
            <w:vMerge w:val="restart"/>
            <w:tcBorders>
              <w:top w:val="nil"/>
              <w:left w:val="nil"/>
              <w:bottom w:val="nil"/>
              <w:right w:val="nil"/>
            </w:tcBorders>
            <w:shd w:val="clear" w:color="auto" w:fill="auto"/>
            <w:noWrap/>
            <w:vAlign w:val="bottom"/>
          </w:tcPr>
          <w:p w:rsidR="00696BDB" w:rsidRPr="00961304" w:rsidRDefault="00696BDB" w:rsidP="001C77D9">
            <w:pPr>
              <w:jc w:val="right"/>
              <w:rPr>
                <w:sz w:val="18"/>
                <w:szCs w:val="18"/>
              </w:rPr>
            </w:pPr>
            <w:r w:rsidRPr="00961304">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96BDB" w:rsidRPr="00961304" w:rsidRDefault="00696BDB" w:rsidP="001C77D9">
            <w:pPr>
              <w:jc w:val="center"/>
              <w:rPr>
                <w:sz w:val="18"/>
                <w:szCs w:val="18"/>
              </w:rPr>
            </w:pPr>
            <w:r w:rsidRPr="00961304">
              <w:rPr>
                <w:sz w:val="18"/>
                <w:szCs w:val="18"/>
              </w:rPr>
              <w:t> </w:t>
            </w:r>
          </w:p>
        </w:tc>
      </w:tr>
      <w:tr w:rsidR="00696BDB" w:rsidRPr="00961304" w:rsidTr="001C77D9">
        <w:trPr>
          <w:gridAfter w:val="1"/>
          <w:wAfter w:w="80" w:type="dxa"/>
          <w:trHeight w:val="240"/>
        </w:trPr>
        <w:tc>
          <w:tcPr>
            <w:tcW w:w="2320" w:type="dxa"/>
            <w:gridSpan w:val="2"/>
            <w:tcBorders>
              <w:top w:val="nil"/>
              <w:left w:val="nil"/>
              <w:bottom w:val="nil"/>
              <w:right w:val="nil"/>
            </w:tcBorders>
            <w:shd w:val="clear" w:color="auto" w:fill="auto"/>
            <w:noWrap/>
            <w:vAlign w:val="bottom"/>
          </w:tcPr>
          <w:p w:rsidR="00696BDB" w:rsidRPr="00961304" w:rsidRDefault="00696BDB" w:rsidP="001C77D9">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696BDB" w:rsidRPr="00961304" w:rsidRDefault="00696BDB" w:rsidP="001C77D9">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696BDB" w:rsidRPr="00961304" w:rsidRDefault="00696BDB" w:rsidP="001C77D9">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696BDB" w:rsidRPr="00961304" w:rsidRDefault="00696BDB" w:rsidP="001C77D9">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696BDB" w:rsidRPr="00961304" w:rsidRDefault="00696BDB" w:rsidP="001C77D9">
            <w:pPr>
              <w:rPr>
                <w:sz w:val="18"/>
                <w:szCs w:val="18"/>
              </w:rPr>
            </w:pPr>
          </w:p>
        </w:tc>
      </w:tr>
      <w:tr w:rsidR="00696BDB" w:rsidRPr="00961304" w:rsidTr="001C77D9">
        <w:trPr>
          <w:gridAfter w:val="1"/>
          <w:wAfter w:w="80" w:type="dxa"/>
          <w:trHeight w:val="150"/>
        </w:trPr>
        <w:tc>
          <w:tcPr>
            <w:tcW w:w="7670" w:type="dxa"/>
            <w:gridSpan w:val="12"/>
            <w:tcBorders>
              <w:top w:val="nil"/>
              <w:left w:val="nil"/>
              <w:bottom w:val="nil"/>
              <w:right w:val="nil"/>
            </w:tcBorders>
            <w:shd w:val="clear" w:color="auto" w:fill="auto"/>
            <w:noWrap/>
            <w:vAlign w:val="bottom"/>
          </w:tcPr>
          <w:p w:rsidR="00696BDB" w:rsidRPr="00961304" w:rsidRDefault="00696BDB" w:rsidP="001C77D9">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696BDB" w:rsidRPr="00961304" w:rsidRDefault="00696BDB" w:rsidP="001C77D9">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96BDB" w:rsidRPr="00961304" w:rsidRDefault="00696BDB" w:rsidP="001C77D9">
            <w:pPr>
              <w:jc w:val="center"/>
              <w:rPr>
                <w:sz w:val="18"/>
                <w:szCs w:val="18"/>
              </w:rPr>
            </w:pPr>
            <w:r w:rsidRPr="00961304">
              <w:rPr>
                <w:sz w:val="18"/>
                <w:szCs w:val="18"/>
              </w:rPr>
              <w:t> </w:t>
            </w:r>
          </w:p>
        </w:tc>
      </w:tr>
      <w:tr w:rsidR="00696BDB" w:rsidRPr="00961304" w:rsidTr="001C77D9">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696BDB" w:rsidRPr="00961304" w:rsidRDefault="00696BDB" w:rsidP="001C77D9">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696BDB" w:rsidRPr="00961304" w:rsidRDefault="00696BDB" w:rsidP="001C77D9">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696BDB" w:rsidRPr="00961304" w:rsidRDefault="00696BDB" w:rsidP="001C77D9">
            <w:pPr>
              <w:rPr>
                <w:sz w:val="18"/>
                <w:szCs w:val="18"/>
              </w:rPr>
            </w:pPr>
          </w:p>
        </w:tc>
      </w:tr>
      <w:tr w:rsidR="00696BDB" w:rsidRPr="00961304" w:rsidTr="001C77D9">
        <w:trPr>
          <w:gridAfter w:val="1"/>
          <w:wAfter w:w="80" w:type="dxa"/>
          <w:trHeight w:val="225"/>
        </w:trPr>
        <w:tc>
          <w:tcPr>
            <w:tcW w:w="7670" w:type="dxa"/>
            <w:gridSpan w:val="12"/>
            <w:tcBorders>
              <w:top w:val="nil"/>
              <w:left w:val="nil"/>
              <w:bottom w:val="nil"/>
              <w:right w:val="nil"/>
            </w:tcBorders>
            <w:shd w:val="clear" w:color="auto" w:fill="auto"/>
            <w:noWrap/>
            <w:vAlign w:val="bottom"/>
          </w:tcPr>
          <w:p w:rsidR="00696BDB" w:rsidRPr="00961304" w:rsidRDefault="00696BDB" w:rsidP="001C77D9">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1242" w:type="dxa"/>
            <w:gridSpan w:val="3"/>
            <w:tcBorders>
              <w:top w:val="nil"/>
              <w:left w:val="nil"/>
              <w:bottom w:val="nil"/>
              <w:right w:val="nil"/>
            </w:tcBorders>
            <w:shd w:val="clear" w:color="auto" w:fill="auto"/>
            <w:noWrap/>
            <w:vAlign w:val="bottom"/>
          </w:tcPr>
          <w:p w:rsidR="00696BDB" w:rsidRPr="00961304" w:rsidRDefault="00696BDB" w:rsidP="001C77D9">
            <w:pPr>
              <w:rPr>
                <w:sz w:val="18"/>
                <w:szCs w:val="18"/>
              </w:rPr>
            </w:pPr>
          </w:p>
        </w:tc>
      </w:tr>
      <w:tr w:rsidR="00696BDB" w:rsidRPr="00961304" w:rsidTr="001C77D9">
        <w:trPr>
          <w:gridAfter w:val="1"/>
          <w:wAfter w:w="80" w:type="dxa"/>
          <w:trHeight w:val="255"/>
        </w:trPr>
        <w:tc>
          <w:tcPr>
            <w:tcW w:w="1560"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760"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261"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1140"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580"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423"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236"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455"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6BDB" w:rsidRPr="00961304" w:rsidRDefault="00696BDB" w:rsidP="001C77D9">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696BDB" w:rsidRPr="00961304" w:rsidRDefault="00696BDB" w:rsidP="001C77D9">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1242" w:type="dxa"/>
            <w:gridSpan w:val="3"/>
            <w:tcBorders>
              <w:top w:val="nil"/>
              <w:left w:val="nil"/>
              <w:bottom w:val="nil"/>
              <w:right w:val="nil"/>
            </w:tcBorders>
            <w:shd w:val="clear" w:color="auto" w:fill="auto"/>
            <w:noWrap/>
            <w:vAlign w:val="bottom"/>
          </w:tcPr>
          <w:p w:rsidR="00696BDB" w:rsidRPr="00961304" w:rsidRDefault="00696BDB" w:rsidP="001C77D9">
            <w:pPr>
              <w:rPr>
                <w:sz w:val="18"/>
                <w:szCs w:val="18"/>
              </w:rPr>
            </w:pPr>
          </w:p>
        </w:tc>
      </w:tr>
      <w:tr w:rsidR="00696BDB" w:rsidRPr="00961304" w:rsidTr="001C77D9">
        <w:trPr>
          <w:gridAfter w:val="1"/>
          <w:wAfter w:w="80" w:type="dxa"/>
          <w:trHeight w:val="240"/>
        </w:trPr>
        <w:tc>
          <w:tcPr>
            <w:tcW w:w="1560"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760"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261"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1140"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1694" w:type="dxa"/>
            <w:gridSpan w:val="4"/>
            <w:tcBorders>
              <w:top w:val="nil"/>
              <w:left w:val="nil"/>
              <w:bottom w:val="nil"/>
              <w:right w:val="nil"/>
            </w:tcBorders>
            <w:shd w:val="clear" w:color="auto" w:fill="auto"/>
            <w:noWrap/>
            <w:vAlign w:val="bottom"/>
          </w:tcPr>
          <w:p w:rsidR="00696BDB" w:rsidRDefault="00696BDB" w:rsidP="001C77D9">
            <w:pPr>
              <w:rPr>
                <w:b/>
                <w:bCs/>
                <w:sz w:val="18"/>
                <w:szCs w:val="18"/>
              </w:rPr>
            </w:pPr>
            <w:r w:rsidRPr="00961304">
              <w:rPr>
                <w:b/>
                <w:bCs/>
                <w:sz w:val="18"/>
                <w:szCs w:val="18"/>
              </w:rPr>
              <w:t xml:space="preserve">                   </w:t>
            </w:r>
          </w:p>
          <w:p w:rsidR="00696BDB" w:rsidRDefault="00696BDB" w:rsidP="001C77D9">
            <w:pPr>
              <w:rPr>
                <w:b/>
                <w:bCs/>
                <w:sz w:val="18"/>
                <w:szCs w:val="18"/>
              </w:rPr>
            </w:pPr>
          </w:p>
          <w:p w:rsidR="00696BDB" w:rsidRDefault="00696BDB" w:rsidP="001C77D9">
            <w:pPr>
              <w:rPr>
                <w:b/>
                <w:bCs/>
                <w:sz w:val="18"/>
                <w:szCs w:val="18"/>
              </w:rPr>
            </w:pPr>
          </w:p>
          <w:p w:rsidR="00696BDB" w:rsidRPr="00961304" w:rsidRDefault="00696BDB" w:rsidP="001C77D9">
            <w:pPr>
              <w:rPr>
                <w:b/>
                <w:bCs/>
                <w:sz w:val="18"/>
                <w:szCs w:val="18"/>
              </w:rPr>
            </w:pPr>
            <w:r w:rsidRPr="00961304">
              <w:rPr>
                <w:b/>
                <w:bCs/>
                <w:sz w:val="18"/>
                <w:szCs w:val="18"/>
              </w:rPr>
              <w:t>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696BDB" w:rsidRPr="00961304" w:rsidRDefault="00696BDB" w:rsidP="001C77D9">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696BDB" w:rsidRPr="00961304" w:rsidRDefault="00696BDB" w:rsidP="001C77D9">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1242" w:type="dxa"/>
            <w:gridSpan w:val="3"/>
            <w:tcBorders>
              <w:top w:val="nil"/>
              <w:left w:val="nil"/>
              <w:bottom w:val="nil"/>
              <w:right w:val="nil"/>
            </w:tcBorders>
            <w:shd w:val="clear" w:color="auto" w:fill="auto"/>
            <w:noWrap/>
            <w:vAlign w:val="bottom"/>
          </w:tcPr>
          <w:p w:rsidR="00696BDB" w:rsidRPr="00961304" w:rsidRDefault="00696BDB" w:rsidP="001C77D9">
            <w:pPr>
              <w:rPr>
                <w:sz w:val="18"/>
                <w:szCs w:val="18"/>
              </w:rPr>
            </w:pPr>
          </w:p>
        </w:tc>
      </w:tr>
      <w:tr w:rsidR="00696BDB" w:rsidRPr="00961304" w:rsidTr="001C77D9">
        <w:trPr>
          <w:gridAfter w:val="1"/>
          <w:wAfter w:w="80" w:type="dxa"/>
          <w:trHeight w:val="255"/>
        </w:trPr>
        <w:tc>
          <w:tcPr>
            <w:tcW w:w="1560"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760"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261"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5089" w:type="dxa"/>
            <w:gridSpan w:val="9"/>
            <w:tcBorders>
              <w:top w:val="nil"/>
              <w:left w:val="nil"/>
              <w:bottom w:val="nil"/>
              <w:right w:val="nil"/>
            </w:tcBorders>
            <w:shd w:val="clear" w:color="auto" w:fill="auto"/>
            <w:noWrap/>
            <w:vAlign w:val="bottom"/>
          </w:tcPr>
          <w:p w:rsidR="00696BDB" w:rsidRPr="00961304" w:rsidRDefault="00696BDB" w:rsidP="001C77D9">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1242" w:type="dxa"/>
            <w:gridSpan w:val="3"/>
            <w:tcBorders>
              <w:top w:val="nil"/>
              <w:left w:val="nil"/>
              <w:bottom w:val="nil"/>
              <w:right w:val="nil"/>
            </w:tcBorders>
            <w:shd w:val="clear" w:color="auto" w:fill="auto"/>
            <w:noWrap/>
            <w:vAlign w:val="bottom"/>
          </w:tcPr>
          <w:p w:rsidR="00696BDB" w:rsidRPr="00961304" w:rsidRDefault="00696BDB" w:rsidP="001C77D9">
            <w:pPr>
              <w:rPr>
                <w:sz w:val="18"/>
                <w:szCs w:val="18"/>
              </w:rPr>
            </w:pPr>
          </w:p>
        </w:tc>
      </w:tr>
      <w:tr w:rsidR="00696BDB" w:rsidRPr="00961304" w:rsidTr="001C77D9">
        <w:trPr>
          <w:gridAfter w:val="1"/>
          <w:wAfter w:w="80" w:type="dxa"/>
          <w:trHeight w:val="270"/>
        </w:trPr>
        <w:tc>
          <w:tcPr>
            <w:tcW w:w="2581" w:type="dxa"/>
            <w:gridSpan w:val="3"/>
            <w:tcBorders>
              <w:top w:val="nil"/>
              <w:left w:val="nil"/>
              <w:bottom w:val="nil"/>
              <w:right w:val="nil"/>
            </w:tcBorders>
            <w:shd w:val="clear" w:color="auto" w:fill="auto"/>
            <w:noWrap/>
            <w:vAlign w:val="bottom"/>
          </w:tcPr>
          <w:p w:rsidR="00696BDB" w:rsidRPr="00961304" w:rsidRDefault="00696BDB" w:rsidP="001C77D9">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7357" w:type="dxa"/>
            <w:gridSpan w:val="14"/>
            <w:tcBorders>
              <w:top w:val="nil"/>
              <w:left w:val="nil"/>
              <w:bottom w:val="single" w:sz="4" w:space="0" w:color="auto"/>
              <w:right w:val="nil"/>
            </w:tcBorders>
            <w:shd w:val="clear" w:color="auto" w:fill="auto"/>
            <w:vAlign w:val="bottom"/>
          </w:tcPr>
          <w:p w:rsidR="00696BDB" w:rsidRPr="00961304" w:rsidRDefault="00696BDB" w:rsidP="001C77D9">
            <w:pPr>
              <w:jc w:val="center"/>
              <w:rPr>
                <w:b/>
                <w:bCs/>
                <w:sz w:val="18"/>
                <w:szCs w:val="18"/>
              </w:rPr>
            </w:pPr>
            <w:r w:rsidRPr="00961304">
              <w:rPr>
                <w:b/>
                <w:bCs/>
                <w:sz w:val="18"/>
                <w:szCs w:val="18"/>
              </w:rPr>
              <w:t> </w:t>
            </w:r>
          </w:p>
        </w:tc>
      </w:tr>
      <w:tr w:rsidR="00696BDB" w:rsidRPr="00961304" w:rsidTr="001C77D9">
        <w:trPr>
          <w:gridAfter w:val="1"/>
          <w:wAfter w:w="80" w:type="dxa"/>
          <w:trHeight w:val="225"/>
        </w:trPr>
        <w:tc>
          <w:tcPr>
            <w:tcW w:w="1560"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760"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261"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7357" w:type="dxa"/>
            <w:gridSpan w:val="14"/>
            <w:tcBorders>
              <w:top w:val="nil"/>
              <w:left w:val="nil"/>
              <w:bottom w:val="nil"/>
              <w:right w:val="nil"/>
            </w:tcBorders>
            <w:shd w:val="clear" w:color="auto" w:fill="auto"/>
            <w:noWrap/>
            <w:vAlign w:val="bottom"/>
          </w:tcPr>
          <w:p w:rsidR="00696BDB" w:rsidRPr="00961304" w:rsidRDefault="00696BDB" w:rsidP="001C77D9">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696BDB" w:rsidRPr="00961304" w:rsidTr="001C77D9">
        <w:trPr>
          <w:gridAfter w:val="1"/>
          <w:wAfter w:w="80" w:type="dxa"/>
          <w:trHeight w:val="135"/>
        </w:trPr>
        <w:tc>
          <w:tcPr>
            <w:tcW w:w="9938" w:type="dxa"/>
            <w:gridSpan w:val="17"/>
            <w:tcBorders>
              <w:top w:val="nil"/>
              <w:left w:val="nil"/>
              <w:bottom w:val="nil"/>
              <w:right w:val="nil"/>
            </w:tcBorders>
            <w:shd w:val="clear" w:color="auto" w:fill="auto"/>
            <w:noWrap/>
            <w:vAlign w:val="bottom"/>
          </w:tcPr>
          <w:p w:rsidR="00696BDB" w:rsidRPr="00961304" w:rsidRDefault="00696BDB" w:rsidP="001C77D9">
            <w:pPr>
              <w:rPr>
                <w:i/>
                <w:iCs/>
                <w:sz w:val="18"/>
                <w:szCs w:val="18"/>
              </w:rPr>
            </w:pPr>
          </w:p>
        </w:tc>
      </w:tr>
      <w:tr w:rsidR="00696BDB" w:rsidRPr="00961304" w:rsidTr="001C77D9">
        <w:trPr>
          <w:gridAfter w:val="1"/>
          <w:wAfter w:w="80" w:type="dxa"/>
          <w:trHeight w:val="255"/>
        </w:trPr>
        <w:tc>
          <w:tcPr>
            <w:tcW w:w="7081" w:type="dxa"/>
            <w:gridSpan w:val="11"/>
            <w:tcBorders>
              <w:top w:val="nil"/>
              <w:left w:val="nil"/>
              <w:bottom w:val="nil"/>
              <w:right w:val="nil"/>
            </w:tcBorders>
            <w:shd w:val="clear" w:color="auto" w:fill="auto"/>
            <w:noWrap/>
            <w:vAlign w:val="bottom"/>
          </w:tcPr>
          <w:p w:rsidR="00696BDB" w:rsidRPr="00961304" w:rsidRDefault="00696BDB" w:rsidP="001C77D9">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2857" w:type="dxa"/>
            <w:gridSpan w:val="6"/>
            <w:tcBorders>
              <w:top w:val="nil"/>
              <w:left w:val="nil"/>
              <w:bottom w:val="single" w:sz="4" w:space="0" w:color="auto"/>
              <w:right w:val="nil"/>
            </w:tcBorders>
            <w:shd w:val="clear" w:color="auto" w:fill="auto"/>
            <w:noWrap/>
            <w:vAlign w:val="bottom"/>
          </w:tcPr>
          <w:p w:rsidR="00696BDB" w:rsidRPr="00961304" w:rsidRDefault="00696BDB" w:rsidP="001C77D9">
            <w:pPr>
              <w:ind w:right="1788"/>
              <w:jc w:val="center"/>
              <w:rPr>
                <w:b/>
                <w:bCs/>
                <w:sz w:val="18"/>
                <w:szCs w:val="18"/>
              </w:rPr>
            </w:pPr>
          </w:p>
        </w:tc>
      </w:tr>
      <w:tr w:rsidR="00696BDB" w:rsidRPr="00961304" w:rsidTr="001C77D9">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696BDB" w:rsidRPr="00961304" w:rsidRDefault="00696BDB" w:rsidP="001C77D9">
            <w:pPr>
              <w:jc w:val="center"/>
              <w:rPr>
                <w:i/>
                <w:iCs/>
                <w:sz w:val="18"/>
                <w:szCs w:val="18"/>
              </w:rPr>
            </w:pPr>
            <w:r w:rsidRPr="00961304">
              <w:rPr>
                <w:i/>
                <w:iCs/>
                <w:sz w:val="18"/>
                <w:szCs w:val="18"/>
              </w:rPr>
              <w:t> </w:t>
            </w:r>
            <w:r w:rsidRPr="00961304">
              <w:rPr>
                <w:sz w:val="18"/>
                <w:szCs w:val="18"/>
              </w:rPr>
              <w:t>(должности, Ф.И.О.)</w:t>
            </w:r>
          </w:p>
        </w:tc>
      </w:tr>
      <w:tr w:rsidR="00696BDB" w:rsidRPr="00961304" w:rsidTr="001C77D9">
        <w:trPr>
          <w:gridAfter w:val="1"/>
          <w:wAfter w:w="80" w:type="dxa"/>
          <w:trHeight w:val="255"/>
        </w:trPr>
        <w:tc>
          <w:tcPr>
            <w:tcW w:w="2320" w:type="dxa"/>
            <w:gridSpan w:val="2"/>
            <w:tcBorders>
              <w:top w:val="nil"/>
              <w:left w:val="nil"/>
              <w:bottom w:val="nil"/>
              <w:right w:val="nil"/>
            </w:tcBorders>
            <w:shd w:val="clear" w:color="auto" w:fill="auto"/>
            <w:noWrap/>
            <w:vAlign w:val="bottom"/>
          </w:tcPr>
          <w:p w:rsidR="00696BDB" w:rsidRPr="00961304" w:rsidRDefault="00696BDB" w:rsidP="001C77D9">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696BDB" w:rsidRPr="00961304" w:rsidRDefault="00696BDB" w:rsidP="001C77D9">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696BDB" w:rsidRPr="00961304" w:rsidRDefault="00696BDB" w:rsidP="001C77D9">
            <w:pPr>
              <w:jc w:val="center"/>
              <w:rPr>
                <w:b/>
                <w:bCs/>
                <w:sz w:val="18"/>
                <w:szCs w:val="18"/>
              </w:rPr>
            </w:pPr>
            <w:r w:rsidRPr="00961304">
              <w:rPr>
                <w:b/>
                <w:bCs/>
                <w:sz w:val="18"/>
                <w:szCs w:val="18"/>
              </w:rPr>
              <w:t> </w:t>
            </w:r>
          </w:p>
        </w:tc>
      </w:tr>
      <w:tr w:rsidR="00696BDB" w:rsidRPr="00961304" w:rsidTr="001C77D9">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696BDB" w:rsidRPr="00961304" w:rsidRDefault="00696BDB" w:rsidP="001C77D9">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696BDB" w:rsidRPr="00961304" w:rsidTr="001C77D9">
        <w:trPr>
          <w:trHeight w:val="165"/>
        </w:trPr>
        <w:tc>
          <w:tcPr>
            <w:tcW w:w="1560"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760"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261"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1140"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580"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423"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236"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455"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1194"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236"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1250" w:type="dxa"/>
            <w:gridSpan w:val="3"/>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661" w:type="dxa"/>
            <w:gridSpan w:val="2"/>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1026"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236" w:type="dxa"/>
            <w:gridSpan w:val="2"/>
            <w:tcBorders>
              <w:top w:val="nil"/>
              <w:left w:val="nil"/>
              <w:bottom w:val="nil"/>
              <w:right w:val="nil"/>
            </w:tcBorders>
            <w:shd w:val="clear" w:color="auto" w:fill="auto"/>
            <w:noWrap/>
            <w:vAlign w:val="bottom"/>
          </w:tcPr>
          <w:p w:rsidR="00696BDB" w:rsidRPr="00961304" w:rsidRDefault="00696BDB" w:rsidP="001C77D9">
            <w:pPr>
              <w:ind w:right="543"/>
              <w:rPr>
                <w:sz w:val="18"/>
                <w:szCs w:val="18"/>
              </w:rPr>
            </w:pPr>
          </w:p>
        </w:tc>
      </w:tr>
      <w:tr w:rsidR="00696BDB" w:rsidRPr="00961304" w:rsidTr="001C77D9">
        <w:trPr>
          <w:gridAfter w:val="1"/>
          <w:wAfter w:w="80" w:type="dxa"/>
          <w:trHeight w:val="255"/>
        </w:trPr>
        <w:tc>
          <w:tcPr>
            <w:tcW w:w="8095" w:type="dxa"/>
            <w:gridSpan w:val="13"/>
            <w:tcBorders>
              <w:top w:val="nil"/>
              <w:left w:val="nil"/>
              <w:bottom w:val="nil"/>
              <w:right w:val="nil"/>
            </w:tcBorders>
            <w:shd w:val="clear" w:color="auto" w:fill="auto"/>
            <w:noWrap/>
            <w:vAlign w:val="bottom"/>
          </w:tcPr>
          <w:p w:rsidR="00696BDB" w:rsidRPr="00961304" w:rsidRDefault="00696BDB" w:rsidP="001C77D9">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Арендодателем </w:t>
            </w:r>
            <w:proofErr w:type="gramStart"/>
            <w:r>
              <w:rPr>
                <w:sz w:val="18"/>
                <w:szCs w:val="18"/>
              </w:rPr>
              <w:t>по</w:t>
            </w:r>
            <w:proofErr w:type="gramEnd"/>
            <w:r w:rsidRPr="00961304">
              <w:rPr>
                <w:sz w:val="18"/>
                <w:szCs w:val="18"/>
              </w:rPr>
              <w:t xml:space="preserve"> </w:t>
            </w:r>
          </w:p>
        </w:tc>
        <w:tc>
          <w:tcPr>
            <w:tcW w:w="1843" w:type="dxa"/>
            <w:gridSpan w:val="4"/>
            <w:tcBorders>
              <w:top w:val="nil"/>
              <w:left w:val="nil"/>
              <w:bottom w:val="single" w:sz="4" w:space="0" w:color="auto"/>
              <w:right w:val="nil"/>
            </w:tcBorders>
            <w:shd w:val="clear" w:color="auto" w:fill="auto"/>
            <w:noWrap/>
            <w:vAlign w:val="bottom"/>
          </w:tcPr>
          <w:p w:rsidR="00696BDB" w:rsidRPr="00961304" w:rsidRDefault="00696BDB" w:rsidP="001C77D9">
            <w:pPr>
              <w:jc w:val="center"/>
              <w:rPr>
                <w:b/>
                <w:bCs/>
                <w:sz w:val="18"/>
                <w:szCs w:val="18"/>
              </w:rPr>
            </w:pPr>
          </w:p>
        </w:tc>
      </w:tr>
      <w:tr w:rsidR="00696BDB" w:rsidRPr="00961304" w:rsidTr="001C77D9">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696BDB" w:rsidRPr="00961304" w:rsidRDefault="00696BDB" w:rsidP="001C77D9">
            <w:pPr>
              <w:rPr>
                <w:i/>
                <w:iCs/>
                <w:sz w:val="18"/>
                <w:szCs w:val="18"/>
              </w:rPr>
            </w:pPr>
            <w:r w:rsidRPr="00961304">
              <w:rPr>
                <w:i/>
                <w:iCs/>
                <w:sz w:val="18"/>
                <w:szCs w:val="18"/>
              </w:rPr>
              <w:t> </w:t>
            </w:r>
          </w:p>
        </w:tc>
      </w:tr>
      <w:tr w:rsidR="00696BDB" w:rsidRPr="00961304" w:rsidTr="001C77D9">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696BDB" w:rsidRPr="00961304" w:rsidRDefault="00696BDB" w:rsidP="001C77D9">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696BDB" w:rsidRPr="00961304" w:rsidTr="001C77D9">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696BDB" w:rsidRPr="00961304" w:rsidRDefault="00696BDB" w:rsidP="001C77D9">
            <w:pPr>
              <w:rPr>
                <w:i/>
                <w:iCs/>
                <w:sz w:val="18"/>
                <w:szCs w:val="18"/>
              </w:rPr>
            </w:pPr>
            <w:r w:rsidRPr="00961304">
              <w:rPr>
                <w:i/>
                <w:iCs/>
                <w:sz w:val="18"/>
                <w:szCs w:val="18"/>
              </w:rPr>
              <w:t> </w:t>
            </w:r>
            <w:r>
              <w:rPr>
                <w:i/>
                <w:iCs/>
                <w:sz w:val="18"/>
                <w:szCs w:val="18"/>
              </w:rPr>
              <w:t xml:space="preserve">   </w:t>
            </w:r>
          </w:p>
        </w:tc>
      </w:tr>
      <w:tr w:rsidR="00696BDB" w:rsidRPr="007D4BB6" w:rsidTr="001C77D9">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6BDB" w:rsidRPr="007D4BB6" w:rsidRDefault="00696BDB" w:rsidP="001C77D9">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96BDB" w:rsidRPr="007D4BB6" w:rsidRDefault="00696BDB" w:rsidP="001C77D9">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696BDB" w:rsidRPr="007D4BB6" w:rsidRDefault="00696BDB" w:rsidP="001C77D9">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696BDB" w:rsidRPr="007D4BB6" w:rsidTr="001C77D9">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696BDB" w:rsidRPr="007D4BB6" w:rsidRDefault="00696BDB" w:rsidP="001C77D9">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696BDB" w:rsidRPr="007D4BB6" w:rsidRDefault="00696BDB" w:rsidP="001C77D9">
            <w:pPr>
              <w:rPr>
                <w:sz w:val="16"/>
                <w:szCs w:val="16"/>
              </w:rPr>
            </w:pPr>
          </w:p>
        </w:tc>
        <w:tc>
          <w:tcPr>
            <w:tcW w:w="1194" w:type="dxa"/>
            <w:tcBorders>
              <w:top w:val="nil"/>
              <w:left w:val="nil"/>
              <w:bottom w:val="nil"/>
              <w:right w:val="nil"/>
            </w:tcBorders>
            <w:shd w:val="clear" w:color="auto" w:fill="auto"/>
            <w:noWrap/>
            <w:vAlign w:val="center"/>
          </w:tcPr>
          <w:p w:rsidR="00696BDB" w:rsidRPr="007D4BB6" w:rsidRDefault="00696BDB" w:rsidP="001C77D9">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96BDB" w:rsidRPr="007D4BB6" w:rsidRDefault="00696BDB" w:rsidP="001C77D9">
            <w:pPr>
              <w:jc w:val="center"/>
              <w:rPr>
                <w:sz w:val="16"/>
                <w:szCs w:val="16"/>
              </w:rPr>
            </w:pPr>
            <w:r w:rsidRPr="007D4BB6">
              <w:rPr>
                <w:sz w:val="16"/>
                <w:szCs w:val="16"/>
              </w:rPr>
              <w:t>цена за единицу,</w:t>
            </w:r>
            <w:r w:rsidRPr="007D4BB6">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696BDB" w:rsidRPr="007D4BB6" w:rsidRDefault="00696BDB" w:rsidP="001C77D9">
            <w:pPr>
              <w:jc w:val="center"/>
              <w:rPr>
                <w:sz w:val="16"/>
                <w:szCs w:val="16"/>
              </w:rPr>
            </w:pPr>
            <w:r w:rsidRPr="007D4BB6">
              <w:rPr>
                <w:sz w:val="16"/>
                <w:szCs w:val="16"/>
              </w:rPr>
              <w:t>стоимость, руб.</w:t>
            </w:r>
          </w:p>
        </w:tc>
      </w:tr>
      <w:tr w:rsidR="00696BDB" w:rsidRPr="00961304" w:rsidTr="001C77D9">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696BDB" w:rsidRPr="00961304" w:rsidRDefault="00696BDB" w:rsidP="001C77D9">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696BDB" w:rsidRPr="00961304" w:rsidRDefault="00696BDB" w:rsidP="001C77D9">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696BDB" w:rsidRPr="00961304" w:rsidRDefault="00696BDB" w:rsidP="001C77D9">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696BDB" w:rsidRPr="00961304" w:rsidRDefault="00696BDB" w:rsidP="001C77D9">
            <w:pPr>
              <w:jc w:val="center"/>
              <w:rPr>
                <w:b/>
                <w:bCs/>
                <w:sz w:val="18"/>
                <w:szCs w:val="18"/>
              </w:rPr>
            </w:pPr>
            <w:r w:rsidRPr="00961304">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696BDB" w:rsidRPr="00961304" w:rsidRDefault="00696BDB" w:rsidP="001C77D9">
            <w:pPr>
              <w:jc w:val="center"/>
              <w:rPr>
                <w:b/>
                <w:bCs/>
                <w:sz w:val="18"/>
                <w:szCs w:val="18"/>
              </w:rPr>
            </w:pPr>
            <w:r w:rsidRPr="00961304">
              <w:rPr>
                <w:b/>
                <w:bCs/>
                <w:sz w:val="18"/>
                <w:szCs w:val="18"/>
              </w:rPr>
              <w:t> </w:t>
            </w:r>
          </w:p>
        </w:tc>
      </w:tr>
      <w:tr w:rsidR="00696BDB" w:rsidRPr="00961304" w:rsidTr="001C77D9">
        <w:trPr>
          <w:gridAfter w:val="1"/>
          <w:wAfter w:w="80" w:type="dxa"/>
          <w:trHeight w:val="195"/>
        </w:trPr>
        <w:tc>
          <w:tcPr>
            <w:tcW w:w="4301" w:type="dxa"/>
            <w:gridSpan w:val="5"/>
            <w:tcBorders>
              <w:top w:val="nil"/>
              <w:left w:val="nil"/>
              <w:bottom w:val="nil"/>
              <w:right w:val="nil"/>
            </w:tcBorders>
            <w:shd w:val="clear" w:color="auto" w:fill="auto"/>
            <w:noWrap/>
            <w:vAlign w:val="bottom"/>
          </w:tcPr>
          <w:p w:rsidR="00696BDB" w:rsidRPr="00961304" w:rsidRDefault="00696BDB" w:rsidP="001C77D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696BDB" w:rsidRPr="00961304" w:rsidRDefault="00696BDB" w:rsidP="001C77D9">
            <w:pPr>
              <w:jc w:val="right"/>
              <w:rPr>
                <w:i/>
                <w:iCs/>
                <w:sz w:val="18"/>
                <w:szCs w:val="18"/>
              </w:rPr>
            </w:pPr>
          </w:p>
        </w:tc>
        <w:tc>
          <w:tcPr>
            <w:tcW w:w="1194" w:type="dxa"/>
            <w:tcBorders>
              <w:top w:val="nil"/>
              <w:left w:val="nil"/>
              <w:bottom w:val="nil"/>
              <w:right w:val="nil"/>
            </w:tcBorders>
            <w:shd w:val="clear" w:color="auto" w:fill="auto"/>
            <w:noWrap/>
            <w:vAlign w:val="bottom"/>
          </w:tcPr>
          <w:p w:rsidR="00696BDB" w:rsidRPr="00961304" w:rsidRDefault="00696BDB" w:rsidP="001C77D9">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696BDB" w:rsidRPr="00961304" w:rsidRDefault="00696BDB" w:rsidP="001C77D9">
            <w:pPr>
              <w:jc w:val="right"/>
              <w:rPr>
                <w:i/>
                <w:iCs/>
                <w:sz w:val="18"/>
                <w:szCs w:val="18"/>
              </w:rPr>
            </w:pPr>
            <w:r w:rsidRPr="00961304">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96BDB" w:rsidRPr="00961304" w:rsidRDefault="00696BDB" w:rsidP="001C77D9">
            <w:pPr>
              <w:jc w:val="center"/>
              <w:rPr>
                <w:b/>
                <w:bCs/>
                <w:sz w:val="18"/>
                <w:szCs w:val="18"/>
              </w:rPr>
            </w:pPr>
            <w:r w:rsidRPr="00961304">
              <w:rPr>
                <w:b/>
                <w:bCs/>
                <w:sz w:val="18"/>
                <w:szCs w:val="18"/>
              </w:rPr>
              <w:t> </w:t>
            </w:r>
          </w:p>
        </w:tc>
      </w:tr>
      <w:tr w:rsidR="00696BDB" w:rsidRPr="00961304" w:rsidTr="001C77D9">
        <w:trPr>
          <w:gridAfter w:val="1"/>
          <w:wAfter w:w="80" w:type="dxa"/>
          <w:trHeight w:val="209"/>
        </w:trPr>
        <w:tc>
          <w:tcPr>
            <w:tcW w:w="1560" w:type="dxa"/>
            <w:tcBorders>
              <w:top w:val="nil"/>
              <w:left w:val="nil"/>
              <w:bottom w:val="nil"/>
              <w:right w:val="nil"/>
            </w:tcBorders>
            <w:shd w:val="clear" w:color="auto" w:fill="auto"/>
            <w:noWrap/>
            <w:vAlign w:val="bottom"/>
          </w:tcPr>
          <w:p w:rsidR="00696BDB" w:rsidRPr="00961304" w:rsidRDefault="00696BDB" w:rsidP="001C77D9">
            <w:pPr>
              <w:rPr>
                <w:i/>
                <w:iCs/>
                <w:sz w:val="18"/>
                <w:szCs w:val="18"/>
              </w:rPr>
            </w:pPr>
          </w:p>
        </w:tc>
        <w:tc>
          <w:tcPr>
            <w:tcW w:w="760" w:type="dxa"/>
            <w:tcBorders>
              <w:top w:val="nil"/>
              <w:left w:val="nil"/>
              <w:bottom w:val="nil"/>
              <w:right w:val="nil"/>
            </w:tcBorders>
            <w:shd w:val="clear" w:color="auto" w:fill="auto"/>
            <w:noWrap/>
            <w:vAlign w:val="bottom"/>
          </w:tcPr>
          <w:p w:rsidR="00696BDB" w:rsidRPr="00961304" w:rsidRDefault="00696BDB" w:rsidP="001C77D9">
            <w:pPr>
              <w:rPr>
                <w:i/>
                <w:iCs/>
                <w:sz w:val="18"/>
                <w:szCs w:val="18"/>
              </w:rPr>
            </w:pPr>
          </w:p>
        </w:tc>
        <w:tc>
          <w:tcPr>
            <w:tcW w:w="261" w:type="dxa"/>
            <w:tcBorders>
              <w:top w:val="nil"/>
              <w:left w:val="nil"/>
              <w:bottom w:val="nil"/>
              <w:right w:val="nil"/>
            </w:tcBorders>
            <w:shd w:val="clear" w:color="auto" w:fill="auto"/>
            <w:noWrap/>
            <w:vAlign w:val="bottom"/>
          </w:tcPr>
          <w:p w:rsidR="00696BDB" w:rsidRPr="00961304" w:rsidRDefault="00696BDB" w:rsidP="001C77D9">
            <w:pPr>
              <w:rPr>
                <w:i/>
                <w:iCs/>
                <w:sz w:val="18"/>
                <w:szCs w:val="18"/>
              </w:rPr>
            </w:pPr>
          </w:p>
        </w:tc>
        <w:tc>
          <w:tcPr>
            <w:tcW w:w="1140" w:type="dxa"/>
            <w:tcBorders>
              <w:top w:val="nil"/>
              <w:left w:val="nil"/>
              <w:bottom w:val="nil"/>
              <w:right w:val="nil"/>
            </w:tcBorders>
            <w:shd w:val="clear" w:color="auto" w:fill="auto"/>
            <w:noWrap/>
            <w:vAlign w:val="bottom"/>
          </w:tcPr>
          <w:p w:rsidR="00696BDB" w:rsidRPr="00961304" w:rsidRDefault="00696BDB" w:rsidP="001C77D9">
            <w:pPr>
              <w:rPr>
                <w:i/>
                <w:iCs/>
                <w:sz w:val="18"/>
                <w:szCs w:val="18"/>
              </w:rPr>
            </w:pPr>
          </w:p>
        </w:tc>
        <w:tc>
          <w:tcPr>
            <w:tcW w:w="580" w:type="dxa"/>
            <w:tcBorders>
              <w:top w:val="nil"/>
              <w:left w:val="nil"/>
              <w:bottom w:val="nil"/>
              <w:right w:val="nil"/>
            </w:tcBorders>
            <w:shd w:val="clear" w:color="auto" w:fill="auto"/>
            <w:noWrap/>
            <w:vAlign w:val="bottom"/>
          </w:tcPr>
          <w:p w:rsidR="00696BDB" w:rsidRPr="00961304" w:rsidRDefault="00696BDB" w:rsidP="001C77D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696BDB" w:rsidRPr="00961304" w:rsidRDefault="00696BDB" w:rsidP="001C77D9">
            <w:pPr>
              <w:jc w:val="right"/>
              <w:rPr>
                <w:i/>
                <w:iCs/>
                <w:sz w:val="18"/>
                <w:szCs w:val="18"/>
              </w:rPr>
            </w:pPr>
          </w:p>
        </w:tc>
        <w:tc>
          <w:tcPr>
            <w:tcW w:w="1194" w:type="dxa"/>
            <w:tcBorders>
              <w:top w:val="nil"/>
              <w:left w:val="nil"/>
              <w:bottom w:val="nil"/>
              <w:right w:val="nil"/>
            </w:tcBorders>
            <w:shd w:val="clear" w:color="auto" w:fill="auto"/>
            <w:noWrap/>
            <w:vAlign w:val="bottom"/>
          </w:tcPr>
          <w:p w:rsidR="00696BDB" w:rsidRPr="00961304" w:rsidRDefault="00696BDB" w:rsidP="001C77D9">
            <w:pPr>
              <w:jc w:val="center"/>
              <w:rPr>
                <w:b/>
                <w:bCs/>
                <w:i/>
                <w:iCs/>
                <w:sz w:val="18"/>
                <w:szCs w:val="18"/>
              </w:rPr>
            </w:pPr>
          </w:p>
        </w:tc>
        <w:tc>
          <w:tcPr>
            <w:tcW w:w="236" w:type="dxa"/>
            <w:tcBorders>
              <w:top w:val="nil"/>
              <w:left w:val="nil"/>
              <w:bottom w:val="nil"/>
              <w:right w:val="nil"/>
            </w:tcBorders>
            <w:shd w:val="clear" w:color="auto" w:fill="auto"/>
            <w:noWrap/>
            <w:vAlign w:val="bottom"/>
          </w:tcPr>
          <w:p w:rsidR="00696BDB" w:rsidRPr="00961304" w:rsidRDefault="00696BDB" w:rsidP="001C77D9">
            <w:pPr>
              <w:jc w:val="center"/>
              <w:rPr>
                <w:b/>
                <w:bCs/>
                <w:i/>
                <w:iCs/>
                <w:sz w:val="18"/>
                <w:szCs w:val="18"/>
              </w:rPr>
            </w:pPr>
          </w:p>
        </w:tc>
        <w:tc>
          <w:tcPr>
            <w:tcW w:w="236" w:type="dxa"/>
            <w:tcBorders>
              <w:top w:val="nil"/>
              <w:left w:val="nil"/>
              <w:bottom w:val="nil"/>
              <w:right w:val="nil"/>
            </w:tcBorders>
            <w:shd w:val="clear" w:color="auto" w:fill="auto"/>
            <w:noWrap/>
            <w:vAlign w:val="bottom"/>
          </w:tcPr>
          <w:p w:rsidR="00696BDB" w:rsidRPr="00961304" w:rsidRDefault="00696BDB" w:rsidP="001C77D9">
            <w:pPr>
              <w:jc w:val="center"/>
              <w:rPr>
                <w:b/>
                <w:bCs/>
                <w:i/>
                <w:iCs/>
                <w:sz w:val="18"/>
                <w:szCs w:val="18"/>
              </w:rPr>
            </w:pPr>
          </w:p>
        </w:tc>
        <w:tc>
          <w:tcPr>
            <w:tcW w:w="589" w:type="dxa"/>
            <w:tcBorders>
              <w:top w:val="nil"/>
              <w:left w:val="nil"/>
              <w:bottom w:val="nil"/>
              <w:right w:val="nil"/>
            </w:tcBorders>
            <w:shd w:val="clear" w:color="auto" w:fill="auto"/>
            <w:noWrap/>
            <w:vAlign w:val="bottom"/>
          </w:tcPr>
          <w:p w:rsidR="00696BDB" w:rsidRPr="00961304" w:rsidRDefault="00696BDB" w:rsidP="001C77D9">
            <w:pPr>
              <w:jc w:val="right"/>
              <w:rPr>
                <w:i/>
                <w:iCs/>
                <w:sz w:val="18"/>
                <w:szCs w:val="18"/>
              </w:rPr>
            </w:pPr>
            <w:r w:rsidRPr="00961304">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96BDB" w:rsidRPr="00961304" w:rsidRDefault="00696BDB" w:rsidP="001C77D9">
            <w:pPr>
              <w:jc w:val="center"/>
              <w:rPr>
                <w:b/>
                <w:bCs/>
                <w:sz w:val="18"/>
                <w:szCs w:val="18"/>
              </w:rPr>
            </w:pPr>
            <w:r w:rsidRPr="00961304">
              <w:rPr>
                <w:b/>
                <w:bCs/>
                <w:sz w:val="18"/>
                <w:szCs w:val="18"/>
              </w:rPr>
              <w:t> </w:t>
            </w:r>
          </w:p>
        </w:tc>
      </w:tr>
      <w:tr w:rsidR="00696BDB" w:rsidRPr="00961304" w:rsidTr="001C77D9">
        <w:trPr>
          <w:gridAfter w:val="1"/>
          <w:wAfter w:w="80" w:type="dxa"/>
          <w:trHeight w:val="210"/>
        </w:trPr>
        <w:tc>
          <w:tcPr>
            <w:tcW w:w="1560" w:type="dxa"/>
            <w:tcBorders>
              <w:top w:val="nil"/>
              <w:left w:val="nil"/>
              <w:bottom w:val="nil"/>
              <w:right w:val="nil"/>
            </w:tcBorders>
            <w:shd w:val="clear" w:color="auto" w:fill="auto"/>
            <w:noWrap/>
            <w:vAlign w:val="bottom"/>
          </w:tcPr>
          <w:p w:rsidR="00696BDB" w:rsidRPr="00961304" w:rsidRDefault="00696BDB" w:rsidP="001C77D9">
            <w:pPr>
              <w:rPr>
                <w:i/>
                <w:iCs/>
                <w:sz w:val="18"/>
                <w:szCs w:val="18"/>
              </w:rPr>
            </w:pPr>
          </w:p>
        </w:tc>
        <w:tc>
          <w:tcPr>
            <w:tcW w:w="760" w:type="dxa"/>
            <w:tcBorders>
              <w:top w:val="nil"/>
              <w:left w:val="nil"/>
              <w:bottom w:val="nil"/>
              <w:right w:val="nil"/>
            </w:tcBorders>
            <w:shd w:val="clear" w:color="auto" w:fill="auto"/>
            <w:noWrap/>
            <w:vAlign w:val="bottom"/>
          </w:tcPr>
          <w:p w:rsidR="00696BDB" w:rsidRPr="00961304" w:rsidRDefault="00696BDB" w:rsidP="001C77D9">
            <w:pPr>
              <w:rPr>
                <w:i/>
                <w:iCs/>
                <w:sz w:val="18"/>
                <w:szCs w:val="18"/>
              </w:rPr>
            </w:pPr>
          </w:p>
        </w:tc>
        <w:tc>
          <w:tcPr>
            <w:tcW w:w="261" w:type="dxa"/>
            <w:tcBorders>
              <w:top w:val="nil"/>
              <w:left w:val="nil"/>
              <w:bottom w:val="nil"/>
              <w:right w:val="nil"/>
            </w:tcBorders>
            <w:shd w:val="clear" w:color="auto" w:fill="auto"/>
            <w:noWrap/>
            <w:vAlign w:val="bottom"/>
          </w:tcPr>
          <w:p w:rsidR="00696BDB" w:rsidRPr="00961304" w:rsidRDefault="00696BDB" w:rsidP="001C77D9">
            <w:pPr>
              <w:rPr>
                <w:i/>
                <w:iCs/>
                <w:sz w:val="18"/>
                <w:szCs w:val="18"/>
              </w:rPr>
            </w:pPr>
          </w:p>
        </w:tc>
        <w:tc>
          <w:tcPr>
            <w:tcW w:w="1140" w:type="dxa"/>
            <w:tcBorders>
              <w:top w:val="nil"/>
              <w:left w:val="nil"/>
              <w:bottom w:val="nil"/>
              <w:right w:val="nil"/>
            </w:tcBorders>
            <w:shd w:val="clear" w:color="auto" w:fill="auto"/>
            <w:noWrap/>
            <w:vAlign w:val="bottom"/>
          </w:tcPr>
          <w:p w:rsidR="00696BDB" w:rsidRPr="00961304" w:rsidRDefault="00696BDB" w:rsidP="001C77D9">
            <w:pPr>
              <w:rPr>
                <w:i/>
                <w:iCs/>
                <w:sz w:val="18"/>
                <w:szCs w:val="18"/>
              </w:rPr>
            </w:pPr>
          </w:p>
        </w:tc>
        <w:tc>
          <w:tcPr>
            <w:tcW w:w="580" w:type="dxa"/>
            <w:tcBorders>
              <w:top w:val="nil"/>
              <w:left w:val="nil"/>
              <w:bottom w:val="nil"/>
              <w:right w:val="nil"/>
            </w:tcBorders>
            <w:shd w:val="clear" w:color="auto" w:fill="auto"/>
            <w:noWrap/>
            <w:vAlign w:val="bottom"/>
          </w:tcPr>
          <w:p w:rsidR="00696BDB" w:rsidRPr="00961304" w:rsidRDefault="00696BDB" w:rsidP="001C77D9">
            <w:pPr>
              <w:rPr>
                <w:i/>
                <w:iCs/>
                <w:sz w:val="18"/>
                <w:szCs w:val="18"/>
              </w:rPr>
            </w:pPr>
          </w:p>
        </w:tc>
        <w:tc>
          <w:tcPr>
            <w:tcW w:w="423" w:type="dxa"/>
            <w:tcBorders>
              <w:top w:val="nil"/>
              <w:left w:val="nil"/>
              <w:bottom w:val="nil"/>
              <w:right w:val="nil"/>
            </w:tcBorders>
            <w:shd w:val="clear" w:color="auto" w:fill="auto"/>
            <w:noWrap/>
            <w:vAlign w:val="bottom"/>
          </w:tcPr>
          <w:p w:rsidR="00696BDB" w:rsidRPr="00961304" w:rsidRDefault="00696BDB" w:rsidP="001C77D9">
            <w:pPr>
              <w:rPr>
                <w:i/>
                <w:iCs/>
                <w:sz w:val="18"/>
                <w:szCs w:val="18"/>
              </w:rPr>
            </w:pPr>
          </w:p>
        </w:tc>
        <w:tc>
          <w:tcPr>
            <w:tcW w:w="236" w:type="dxa"/>
            <w:tcBorders>
              <w:top w:val="nil"/>
              <w:left w:val="nil"/>
              <w:bottom w:val="nil"/>
              <w:right w:val="nil"/>
            </w:tcBorders>
            <w:shd w:val="clear" w:color="auto" w:fill="auto"/>
            <w:noWrap/>
            <w:vAlign w:val="bottom"/>
          </w:tcPr>
          <w:p w:rsidR="00696BDB" w:rsidRPr="00961304" w:rsidRDefault="00696BDB" w:rsidP="001C77D9">
            <w:pPr>
              <w:rPr>
                <w:i/>
                <w:iCs/>
                <w:sz w:val="18"/>
                <w:szCs w:val="18"/>
              </w:rPr>
            </w:pPr>
          </w:p>
        </w:tc>
        <w:tc>
          <w:tcPr>
            <w:tcW w:w="455" w:type="dxa"/>
            <w:tcBorders>
              <w:top w:val="nil"/>
              <w:left w:val="nil"/>
              <w:bottom w:val="nil"/>
              <w:right w:val="nil"/>
            </w:tcBorders>
            <w:shd w:val="clear" w:color="auto" w:fill="auto"/>
            <w:noWrap/>
            <w:vAlign w:val="bottom"/>
          </w:tcPr>
          <w:p w:rsidR="00696BDB" w:rsidRPr="00961304" w:rsidRDefault="00696BDB" w:rsidP="001C77D9">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696BDB" w:rsidRPr="00961304" w:rsidRDefault="00696BDB" w:rsidP="001C77D9">
            <w:pPr>
              <w:jc w:val="right"/>
              <w:rPr>
                <w:i/>
                <w:iCs/>
                <w:sz w:val="18"/>
                <w:szCs w:val="18"/>
              </w:rPr>
            </w:pPr>
            <w:r w:rsidRPr="00961304">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696BDB" w:rsidRPr="00961304" w:rsidRDefault="00696BDB" w:rsidP="001C77D9">
            <w:pPr>
              <w:jc w:val="center"/>
              <w:rPr>
                <w:b/>
                <w:bCs/>
                <w:sz w:val="18"/>
                <w:szCs w:val="18"/>
              </w:rPr>
            </w:pPr>
            <w:r w:rsidRPr="00961304">
              <w:rPr>
                <w:b/>
                <w:bCs/>
                <w:sz w:val="18"/>
                <w:szCs w:val="18"/>
              </w:rPr>
              <w:t> </w:t>
            </w:r>
          </w:p>
        </w:tc>
      </w:tr>
      <w:tr w:rsidR="00696BDB" w:rsidRPr="00961304" w:rsidTr="001C77D9">
        <w:trPr>
          <w:gridAfter w:val="1"/>
          <w:wAfter w:w="80" w:type="dxa"/>
          <w:trHeight w:val="315"/>
        </w:trPr>
        <w:tc>
          <w:tcPr>
            <w:tcW w:w="9938" w:type="dxa"/>
            <w:gridSpan w:val="17"/>
            <w:tcBorders>
              <w:top w:val="nil"/>
              <w:left w:val="nil"/>
              <w:bottom w:val="nil"/>
              <w:right w:val="nil"/>
            </w:tcBorders>
            <w:shd w:val="clear" w:color="auto" w:fill="auto"/>
            <w:noWrap/>
            <w:vAlign w:val="bottom"/>
          </w:tcPr>
          <w:p w:rsidR="00696BDB" w:rsidRPr="00961304" w:rsidRDefault="00696BDB" w:rsidP="001C77D9">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696BDB" w:rsidRPr="00961304" w:rsidTr="001C77D9">
        <w:trPr>
          <w:gridAfter w:val="1"/>
          <w:wAfter w:w="80" w:type="dxa"/>
          <w:trHeight w:val="210"/>
        </w:trPr>
        <w:tc>
          <w:tcPr>
            <w:tcW w:w="9938" w:type="dxa"/>
            <w:gridSpan w:val="17"/>
            <w:tcBorders>
              <w:top w:val="nil"/>
              <w:left w:val="nil"/>
              <w:bottom w:val="nil"/>
              <w:right w:val="nil"/>
            </w:tcBorders>
            <w:shd w:val="clear" w:color="auto" w:fill="auto"/>
            <w:noWrap/>
            <w:vAlign w:val="bottom"/>
          </w:tcPr>
          <w:p w:rsidR="00696BDB" w:rsidRPr="00961304" w:rsidRDefault="00696BDB" w:rsidP="001C77D9">
            <w:pPr>
              <w:rPr>
                <w:sz w:val="18"/>
                <w:szCs w:val="18"/>
              </w:rPr>
            </w:pPr>
            <w:proofErr w:type="gramStart"/>
            <w:r>
              <w:rPr>
                <w:sz w:val="18"/>
                <w:szCs w:val="18"/>
              </w:rPr>
              <w:t>оказаны</w:t>
            </w:r>
            <w:r w:rsidRPr="00961304">
              <w:rPr>
                <w:sz w:val="18"/>
                <w:szCs w:val="18"/>
              </w:rPr>
              <w:t xml:space="preserve"> в оговоренные сроки и надлежащим образом.</w:t>
            </w:r>
            <w:proofErr w:type="gramEnd"/>
          </w:p>
        </w:tc>
      </w:tr>
      <w:tr w:rsidR="00696BDB" w:rsidRPr="00961304" w:rsidTr="001C77D9">
        <w:trPr>
          <w:gridAfter w:val="1"/>
          <w:wAfter w:w="80" w:type="dxa"/>
          <w:trHeight w:val="195"/>
        </w:trPr>
        <w:tc>
          <w:tcPr>
            <w:tcW w:w="6609" w:type="dxa"/>
            <w:gridSpan w:val="9"/>
            <w:tcBorders>
              <w:top w:val="nil"/>
              <w:left w:val="nil"/>
              <w:bottom w:val="nil"/>
              <w:right w:val="nil"/>
            </w:tcBorders>
            <w:shd w:val="clear" w:color="auto" w:fill="auto"/>
            <w:noWrap/>
            <w:vAlign w:val="bottom"/>
          </w:tcPr>
          <w:p w:rsidR="00696BDB" w:rsidRPr="00961304" w:rsidRDefault="00696BDB" w:rsidP="001C77D9">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w:t>
            </w:r>
            <w:proofErr w:type="gramStart"/>
            <w:r w:rsidRPr="00961304">
              <w:rPr>
                <w:sz w:val="18"/>
                <w:szCs w:val="18"/>
              </w:rPr>
              <w:t>в</w:t>
            </w:r>
            <w:proofErr w:type="gramEnd"/>
            <w:r w:rsidRPr="00961304">
              <w:rPr>
                <w:sz w:val="18"/>
                <w:szCs w:val="18"/>
              </w:rPr>
              <w:t>:</w:t>
            </w:r>
          </w:p>
        </w:tc>
        <w:tc>
          <w:tcPr>
            <w:tcW w:w="3329" w:type="dxa"/>
            <w:gridSpan w:val="8"/>
            <w:tcBorders>
              <w:top w:val="nil"/>
              <w:left w:val="nil"/>
              <w:bottom w:val="single" w:sz="4" w:space="0" w:color="auto"/>
              <w:right w:val="nil"/>
            </w:tcBorders>
            <w:shd w:val="clear" w:color="auto" w:fill="auto"/>
            <w:noWrap/>
            <w:vAlign w:val="bottom"/>
          </w:tcPr>
          <w:p w:rsidR="00696BDB" w:rsidRPr="00961304" w:rsidRDefault="00696BDB" w:rsidP="001C77D9">
            <w:pPr>
              <w:rPr>
                <w:b/>
                <w:bCs/>
                <w:sz w:val="18"/>
                <w:szCs w:val="18"/>
              </w:rPr>
            </w:pPr>
            <w:r w:rsidRPr="00961304">
              <w:rPr>
                <w:b/>
                <w:bCs/>
                <w:sz w:val="18"/>
                <w:szCs w:val="18"/>
              </w:rPr>
              <w:t> </w:t>
            </w:r>
          </w:p>
        </w:tc>
      </w:tr>
      <w:tr w:rsidR="00696BDB" w:rsidRPr="00961304" w:rsidTr="001C77D9">
        <w:trPr>
          <w:gridAfter w:val="1"/>
          <w:wAfter w:w="80" w:type="dxa"/>
          <w:trHeight w:val="210"/>
        </w:trPr>
        <w:tc>
          <w:tcPr>
            <w:tcW w:w="9938" w:type="dxa"/>
            <w:gridSpan w:val="17"/>
            <w:tcBorders>
              <w:top w:val="nil"/>
              <w:left w:val="nil"/>
              <w:bottom w:val="single" w:sz="4" w:space="0" w:color="auto"/>
              <w:right w:val="nil"/>
            </w:tcBorders>
            <w:shd w:val="clear" w:color="auto" w:fill="auto"/>
            <w:noWrap/>
            <w:vAlign w:val="bottom"/>
          </w:tcPr>
          <w:p w:rsidR="00696BDB" w:rsidRPr="00961304" w:rsidRDefault="00696BDB" w:rsidP="001C77D9">
            <w:pPr>
              <w:rPr>
                <w:sz w:val="18"/>
                <w:szCs w:val="18"/>
              </w:rPr>
            </w:pPr>
          </w:p>
        </w:tc>
      </w:tr>
      <w:tr w:rsidR="00696BDB" w:rsidRPr="00961304" w:rsidTr="001C77D9">
        <w:trPr>
          <w:gridAfter w:val="1"/>
          <w:wAfter w:w="80" w:type="dxa"/>
          <w:trHeight w:val="70"/>
        </w:trPr>
        <w:tc>
          <w:tcPr>
            <w:tcW w:w="1560"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760" w:type="dxa"/>
            <w:tcBorders>
              <w:top w:val="nil"/>
              <w:left w:val="nil"/>
              <w:bottom w:val="nil"/>
              <w:right w:val="nil"/>
            </w:tcBorders>
            <w:shd w:val="clear" w:color="auto" w:fill="auto"/>
            <w:noWrap/>
            <w:vAlign w:val="bottom"/>
          </w:tcPr>
          <w:p w:rsidR="00696BDB" w:rsidRPr="00961304" w:rsidRDefault="00696BDB" w:rsidP="001C77D9">
            <w:pPr>
              <w:jc w:val="center"/>
              <w:rPr>
                <w:sz w:val="18"/>
                <w:szCs w:val="18"/>
              </w:rPr>
            </w:pPr>
          </w:p>
        </w:tc>
        <w:tc>
          <w:tcPr>
            <w:tcW w:w="261" w:type="dxa"/>
            <w:tcBorders>
              <w:top w:val="nil"/>
              <w:left w:val="nil"/>
              <w:bottom w:val="nil"/>
              <w:right w:val="nil"/>
            </w:tcBorders>
            <w:shd w:val="clear" w:color="auto" w:fill="auto"/>
            <w:noWrap/>
            <w:vAlign w:val="bottom"/>
          </w:tcPr>
          <w:p w:rsidR="00696BDB" w:rsidRPr="00961304" w:rsidRDefault="00696BDB" w:rsidP="001C77D9">
            <w:pPr>
              <w:jc w:val="center"/>
              <w:rPr>
                <w:sz w:val="18"/>
                <w:szCs w:val="18"/>
              </w:rPr>
            </w:pPr>
          </w:p>
        </w:tc>
        <w:tc>
          <w:tcPr>
            <w:tcW w:w="1140" w:type="dxa"/>
            <w:tcBorders>
              <w:top w:val="nil"/>
              <w:left w:val="nil"/>
              <w:bottom w:val="nil"/>
              <w:right w:val="nil"/>
            </w:tcBorders>
            <w:shd w:val="clear" w:color="auto" w:fill="auto"/>
            <w:noWrap/>
            <w:vAlign w:val="bottom"/>
          </w:tcPr>
          <w:p w:rsidR="00696BDB" w:rsidRPr="00961304" w:rsidRDefault="00696BDB" w:rsidP="001C77D9">
            <w:pPr>
              <w:jc w:val="center"/>
              <w:rPr>
                <w:sz w:val="18"/>
                <w:szCs w:val="18"/>
              </w:rPr>
            </w:pPr>
          </w:p>
        </w:tc>
        <w:tc>
          <w:tcPr>
            <w:tcW w:w="580" w:type="dxa"/>
            <w:tcBorders>
              <w:top w:val="nil"/>
              <w:left w:val="nil"/>
              <w:bottom w:val="nil"/>
              <w:right w:val="nil"/>
            </w:tcBorders>
            <w:shd w:val="clear" w:color="auto" w:fill="auto"/>
            <w:noWrap/>
            <w:vAlign w:val="bottom"/>
          </w:tcPr>
          <w:p w:rsidR="00696BDB" w:rsidRPr="00961304" w:rsidRDefault="00696BDB" w:rsidP="001C77D9">
            <w:pPr>
              <w:jc w:val="center"/>
              <w:rPr>
                <w:sz w:val="18"/>
                <w:szCs w:val="18"/>
              </w:rPr>
            </w:pPr>
          </w:p>
        </w:tc>
        <w:tc>
          <w:tcPr>
            <w:tcW w:w="423" w:type="dxa"/>
            <w:tcBorders>
              <w:top w:val="nil"/>
              <w:left w:val="nil"/>
              <w:bottom w:val="nil"/>
              <w:right w:val="nil"/>
            </w:tcBorders>
            <w:shd w:val="clear" w:color="auto" w:fill="auto"/>
            <w:noWrap/>
            <w:vAlign w:val="bottom"/>
          </w:tcPr>
          <w:p w:rsidR="00696BDB" w:rsidRPr="00961304" w:rsidRDefault="00696BDB" w:rsidP="001C77D9">
            <w:pPr>
              <w:jc w:val="center"/>
              <w:rPr>
                <w:sz w:val="18"/>
                <w:szCs w:val="18"/>
              </w:rPr>
            </w:pPr>
          </w:p>
        </w:tc>
        <w:tc>
          <w:tcPr>
            <w:tcW w:w="236" w:type="dxa"/>
            <w:tcBorders>
              <w:top w:val="nil"/>
              <w:left w:val="nil"/>
              <w:bottom w:val="nil"/>
              <w:right w:val="nil"/>
            </w:tcBorders>
            <w:shd w:val="clear" w:color="auto" w:fill="auto"/>
            <w:noWrap/>
            <w:vAlign w:val="bottom"/>
          </w:tcPr>
          <w:p w:rsidR="00696BDB" w:rsidRPr="00961304" w:rsidRDefault="00696BDB" w:rsidP="001C77D9">
            <w:pPr>
              <w:jc w:val="center"/>
              <w:rPr>
                <w:sz w:val="18"/>
                <w:szCs w:val="18"/>
              </w:rPr>
            </w:pPr>
          </w:p>
        </w:tc>
        <w:tc>
          <w:tcPr>
            <w:tcW w:w="455" w:type="dxa"/>
            <w:tcBorders>
              <w:top w:val="nil"/>
              <w:left w:val="nil"/>
              <w:bottom w:val="nil"/>
              <w:right w:val="nil"/>
            </w:tcBorders>
            <w:shd w:val="clear" w:color="auto" w:fill="auto"/>
            <w:noWrap/>
            <w:vAlign w:val="bottom"/>
          </w:tcPr>
          <w:p w:rsidR="00696BDB" w:rsidRPr="00961304" w:rsidRDefault="00696BDB" w:rsidP="001C77D9">
            <w:pPr>
              <w:jc w:val="center"/>
              <w:rPr>
                <w:sz w:val="18"/>
                <w:szCs w:val="18"/>
              </w:rPr>
            </w:pPr>
          </w:p>
        </w:tc>
        <w:tc>
          <w:tcPr>
            <w:tcW w:w="1194" w:type="dxa"/>
            <w:tcBorders>
              <w:top w:val="nil"/>
              <w:left w:val="nil"/>
              <w:bottom w:val="nil"/>
              <w:right w:val="nil"/>
            </w:tcBorders>
            <w:shd w:val="clear" w:color="auto" w:fill="auto"/>
            <w:noWrap/>
            <w:vAlign w:val="bottom"/>
          </w:tcPr>
          <w:p w:rsidR="00696BDB" w:rsidRPr="00961304" w:rsidRDefault="00696BDB" w:rsidP="001C77D9">
            <w:pPr>
              <w:jc w:val="center"/>
              <w:rPr>
                <w:sz w:val="18"/>
                <w:szCs w:val="18"/>
              </w:rPr>
            </w:pPr>
          </w:p>
        </w:tc>
        <w:tc>
          <w:tcPr>
            <w:tcW w:w="236"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236"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589"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1026" w:type="dxa"/>
            <w:gridSpan w:val="2"/>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1242" w:type="dxa"/>
            <w:gridSpan w:val="3"/>
            <w:tcBorders>
              <w:top w:val="nil"/>
              <w:left w:val="nil"/>
              <w:bottom w:val="nil"/>
              <w:right w:val="nil"/>
            </w:tcBorders>
            <w:shd w:val="clear" w:color="auto" w:fill="auto"/>
            <w:noWrap/>
            <w:vAlign w:val="bottom"/>
          </w:tcPr>
          <w:p w:rsidR="00696BDB" w:rsidRPr="00961304" w:rsidRDefault="00696BDB" w:rsidP="001C77D9">
            <w:pPr>
              <w:rPr>
                <w:sz w:val="18"/>
                <w:szCs w:val="18"/>
              </w:rPr>
            </w:pPr>
          </w:p>
        </w:tc>
      </w:tr>
      <w:tr w:rsidR="00696BDB" w:rsidRPr="00961304" w:rsidTr="001C77D9">
        <w:trPr>
          <w:gridAfter w:val="1"/>
          <w:wAfter w:w="80" w:type="dxa"/>
          <w:trHeight w:val="210"/>
        </w:trPr>
        <w:tc>
          <w:tcPr>
            <w:tcW w:w="3721" w:type="dxa"/>
            <w:gridSpan w:val="4"/>
            <w:tcBorders>
              <w:top w:val="nil"/>
              <w:left w:val="nil"/>
              <w:bottom w:val="nil"/>
              <w:right w:val="nil"/>
            </w:tcBorders>
            <w:shd w:val="clear" w:color="auto" w:fill="auto"/>
            <w:noWrap/>
            <w:vAlign w:val="bottom"/>
          </w:tcPr>
          <w:p w:rsidR="00696BDB" w:rsidRPr="00961304" w:rsidRDefault="00696BDB" w:rsidP="001C77D9">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423"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236"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455"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4523" w:type="dxa"/>
            <w:gridSpan w:val="9"/>
            <w:tcBorders>
              <w:top w:val="nil"/>
              <w:left w:val="nil"/>
              <w:bottom w:val="nil"/>
              <w:right w:val="nil"/>
            </w:tcBorders>
            <w:shd w:val="clear" w:color="auto" w:fill="auto"/>
            <w:noWrap/>
            <w:vAlign w:val="bottom"/>
          </w:tcPr>
          <w:p w:rsidR="00696BDB" w:rsidRPr="00961304" w:rsidRDefault="00696BDB" w:rsidP="001C77D9">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696BDB" w:rsidRPr="00961304" w:rsidTr="001C77D9">
        <w:trPr>
          <w:gridAfter w:val="1"/>
          <w:wAfter w:w="80" w:type="dxa"/>
          <w:trHeight w:val="210"/>
        </w:trPr>
        <w:tc>
          <w:tcPr>
            <w:tcW w:w="3721" w:type="dxa"/>
            <w:gridSpan w:val="4"/>
            <w:tcBorders>
              <w:top w:val="nil"/>
              <w:left w:val="nil"/>
              <w:bottom w:val="nil"/>
              <w:right w:val="nil"/>
            </w:tcBorders>
            <w:shd w:val="clear" w:color="auto" w:fill="auto"/>
            <w:noWrap/>
            <w:vAlign w:val="bottom"/>
          </w:tcPr>
          <w:p w:rsidR="00696BDB" w:rsidRPr="00961304" w:rsidRDefault="00696BDB" w:rsidP="001C77D9">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423"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236"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455"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4523" w:type="dxa"/>
            <w:gridSpan w:val="9"/>
            <w:tcBorders>
              <w:top w:val="nil"/>
              <w:left w:val="nil"/>
              <w:bottom w:val="nil"/>
              <w:right w:val="nil"/>
            </w:tcBorders>
            <w:shd w:val="clear" w:color="auto" w:fill="auto"/>
            <w:noWrap/>
            <w:vAlign w:val="bottom"/>
          </w:tcPr>
          <w:p w:rsidR="00696BDB" w:rsidRPr="00961304" w:rsidRDefault="00696BDB" w:rsidP="001C77D9">
            <w:pPr>
              <w:rPr>
                <w:sz w:val="18"/>
                <w:szCs w:val="18"/>
              </w:rPr>
            </w:pPr>
            <w:r>
              <w:rPr>
                <w:sz w:val="18"/>
                <w:szCs w:val="18"/>
              </w:rPr>
              <w:t>Арендатор</w:t>
            </w:r>
          </w:p>
        </w:tc>
      </w:tr>
      <w:tr w:rsidR="00696BDB" w:rsidRPr="00961304" w:rsidTr="001C77D9">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696BDB" w:rsidRPr="00961304" w:rsidRDefault="00696BDB" w:rsidP="001C77D9">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696BDB" w:rsidRPr="00961304" w:rsidRDefault="00696BDB" w:rsidP="001C77D9">
            <w:pPr>
              <w:rPr>
                <w:i/>
                <w:iCs/>
                <w:sz w:val="18"/>
                <w:szCs w:val="18"/>
              </w:rPr>
            </w:pPr>
          </w:p>
        </w:tc>
        <w:tc>
          <w:tcPr>
            <w:tcW w:w="236" w:type="dxa"/>
            <w:tcBorders>
              <w:top w:val="nil"/>
              <w:left w:val="nil"/>
              <w:bottom w:val="nil"/>
              <w:right w:val="nil"/>
            </w:tcBorders>
            <w:shd w:val="clear" w:color="auto" w:fill="auto"/>
            <w:noWrap/>
            <w:vAlign w:val="bottom"/>
          </w:tcPr>
          <w:p w:rsidR="00696BDB" w:rsidRPr="00961304" w:rsidRDefault="00696BDB" w:rsidP="001C77D9">
            <w:pPr>
              <w:rPr>
                <w:i/>
                <w:iCs/>
                <w:sz w:val="18"/>
                <w:szCs w:val="18"/>
              </w:rPr>
            </w:pPr>
          </w:p>
        </w:tc>
        <w:tc>
          <w:tcPr>
            <w:tcW w:w="455"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696BDB" w:rsidRPr="00961304" w:rsidRDefault="00696BDB" w:rsidP="001C77D9">
            <w:pPr>
              <w:jc w:val="center"/>
              <w:rPr>
                <w:b/>
                <w:bCs/>
                <w:sz w:val="18"/>
                <w:szCs w:val="18"/>
              </w:rPr>
            </w:pPr>
            <w:r w:rsidRPr="00961304">
              <w:rPr>
                <w:b/>
                <w:bCs/>
                <w:sz w:val="18"/>
                <w:szCs w:val="18"/>
              </w:rPr>
              <w:t> </w:t>
            </w:r>
          </w:p>
        </w:tc>
      </w:tr>
      <w:tr w:rsidR="00696BDB" w:rsidRPr="00961304" w:rsidTr="001C77D9">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696BDB" w:rsidRPr="00961304" w:rsidRDefault="00696BDB" w:rsidP="001C77D9">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236"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455"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4523" w:type="dxa"/>
            <w:gridSpan w:val="9"/>
            <w:tcBorders>
              <w:top w:val="nil"/>
              <w:left w:val="nil"/>
              <w:bottom w:val="nil"/>
              <w:right w:val="nil"/>
            </w:tcBorders>
            <w:shd w:val="clear" w:color="auto" w:fill="auto"/>
            <w:noWrap/>
            <w:vAlign w:val="bottom"/>
          </w:tcPr>
          <w:p w:rsidR="00696BDB" w:rsidRPr="00961304" w:rsidRDefault="00696BDB" w:rsidP="001C77D9">
            <w:pPr>
              <w:jc w:val="center"/>
              <w:rPr>
                <w:sz w:val="18"/>
                <w:szCs w:val="18"/>
              </w:rPr>
            </w:pPr>
            <w:r w:rsidRPr="00961304">
              <w:rPr>
                <w:sz w:val="18"/>
                <w:szCs w:val="18"/>
              </w:rPr>
              <w:t>(должность)</w:t>
            </w:r>
          </w:p>
        </w:tc>
      </w:tr>
      <w:tr w:rsidR="00696BDB" w:rsidRPr="00961304" w:rsidTr="001C77D9">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696BDB" w:rsidRPr="00961304" w:rsidRDefault="00696BDB" w:rsidP="001C77D9">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696BDB" w:rsidRPr="00961304" w:rsidRDefault="00696BDB" w:rsidP="001C77D9">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696BDB" w:rsidRPr="00961304" w:rsidRDefault="00696BDB" w:rsidP="001C77D9">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696BDB" w:rsidRPr="00961304" w:rsidRDefault="00696BDB" w:rsidP="001C77D9">
            <w:pPr>
              <w:rPr>
                <w:i/>
                <w:iCs/>
                <w:sz w:val="18"/>
                <w:szCs w:val="18"/>
              </w:rPr>
            </w:pPr>
          </w:p>
        </w:tc>
        <w:tc>
          <w:tcPr>
            <w:tcW w:w="236" w:type="dxa"/>
            <w:tcBorders>
              <w:top w:val="nil"/>
              <w:left w:val="nil"/>
              <w:bottom w:val="nil"/>
              <w:right w:val="nil"/>
            </w:tcBorders>
            <w:shd w:val="clear" w:color="auto" w:fill="auto"/>
            <w:noWrap/>
            <w:vAlign w:val="bottom"/>
          </w:tcPr>
          <w:p w:rsidR="00696BDB" w:rsidRPr="00961304" w:rsidRDefault="00696BDB" w:rsidP="001C77D9">
            <w:pPr>
              <w:rPr>
                <w:i/>
                <w:iCs/>
                <w:sz w:val="18"/>
                <w:szCs w:val="18"/>
              </w:rPr>
            </w:pPr>
          </w:p>
        </w:tc>
        <w:tc>
          <w:tcPr>
            <w:tcW w:w="455"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696BDB" w:rsidRPr="00961304" w:rsidRDefault="00696BDB" w:rsidP="001C77D9">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696BDB" w:rsidRPr="00961304" w:rsidRDefault="00696BDB" w:rsidP="001C77D9">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696BDB" w:rsidRPr="00961304" w:rsidRDefault="00696BDB" w:rsidP="001C77D9">
            <w:pPr>
              <w:rPr>
                <w:i/>
                <w:iCs/>
                <w:sz w:val="18"/>
                <w:szCs w:val="18"/>
              </w:rPr>
            </w:pPr>
            <w:r w:rsidRPr="00961304">
              <w:rPr>
                <w:i/>
                <w:iCs/>
                <w:sz w:val="18"/>
                <w:szCs w:val="18"/>
              </w:rPr>
              <w:t> </w:t>
            </w:r>
          </w:p>
        </w:tc>
      </w:tr>
      <w:tr w:rsidR="00696BDB" w:rsidRPr="00961304" w:rsidTr="001C77D9">
        <w:trPr>
          <w:gridAfter w:val="1"/>
          <w:wAfter w:w="80" w:type="dxa"/>
          <w:trHeight w:val="225"/>
        </w:trPr>
        <w:tc>
          <w:tcPr>
            <w:tcW w:w="2320" w:type="dxa"/>
            <w:gridSpan w:val="2"/>
            <w:tcBorders>
              <w:top w:val="nil"/>
              <w:left w:val="nil"/>
              <w:bottom w:val="nil"/>
              <w:right w:val="nil"/>
            </w:tcBorders>
            <w:shd w:val="clear" w:color="auto" w:fill="auto"/>
            <w:noWrap/>
            <w:vAlign w:val="bottom"/>
          </w:tcPr>
          <w:p w:rsidR="00696BDB" w:rsidRPr="00961304" w:rsidRDefault="00696BDB" w:rsidP="001C77D9">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696BDB" w:rsidRPr="00961304" w:rsidRDefault="00696BDB" w:rsidP="001C77D9">
            <w:pPr>
              <w:jc w:val="center"/>
              <w:rPr>
                <w:sz w:val="16"/>
                <w:szCs w:val="16"/>
              </w:rPr>
            </w:pPr>
          </w:p>
        </w:tc>
        <w:tc>
          <w:tcPr>
            <w:tcW w:w="1720" w:type="dxa"/>
            <w:gridSpan w:val="2"/>
            <w:tcBorders>
              <w:top w:val="nil"/>
              <w:left w:val="nil"/>
              <w:bottom w:val="nil"/>
              <w:right w:val="nil"/>
            </w:tcBorders>
            <w:shd w:val="clear" w:color="auto" w:fill="auto"/>
            <w:noWrap/>
            <w:vAlign w:val="bottom"/>
          </w:tcPr>
          <w:p w:rsidR="00696BDB" w:rsidRPr="007D4BB6" w:rsidRDefault="00696BDB" w:rsidP="001C77D9">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696BDB" w:rsidRPr="00961304" w:rsidRDefault="00696BDB" w:rsidP="001C77D9">
            <w:pPr>
              <w:jc w:val="center"/>
              <w:rPr>
                <w:sz w:val="18"/>
                <w:szCs w:val="18"/>
              </w:rPr>
            </w:pPr>
          </w:p>
        </w:tc>
        <w:tc>
          <w:tcPr>
            <w:tcW w:w="236" w:type="dxa"/>
            <w:tcBorders>
              <w:top w:val="nil"/>
              <w:left w:val="nil"/>
              <w:bottom w:val="nil"/>
              <w:right w:val="nil"/>
            </w:tcBorders>
            <w:shd w:val="clear" w:color="auto" w:fill="auto"/>
            <w:noWrap/>
            <w:vAlign w:val="bottom"/>
          </w:tcPr>
          <w:p w:rsidR="00696BDB" w:rsidRPr="00961304" w:rsidRDefault="00696BDB" w:rsidP="001C77D9">
            <w:pPr>
              <w:jc w:val="center"/>
              <w:rPr>
                <w:sz w:val="18"/>
                <w:szCs w:val="18"/>
              </w:rPr>
            </w:pPr>
          </w:p>
        </w:tc>
        <w:tc>
          <w:tcPr>
            <w:tcW w:w="455" w:type="dxa"/>
            <w:tcBorders>
              <w:top w:val="nil"/>
              <w:left w:val="nil"/>
              <w:bottom w:val="nil"/>
              <w:right w:val="nil"/>
            </w:tcBorders>
            <w:shd w:val="clear" w:color="auto" w:fill="auto"/>
            <w:noWrap/>
            <w:vAlign w:val="bottom"/>
          </w:tcPr>
          <w:p w:rsidR="00696BDB" w:rsidRPr="00961304" w:rsidRDefault="00696BDB" w:rsidP="001C77D9">
            <w:pPr>
              <w:rPr>
                <w:sz w:val="18"/>
                <w:szCs w:val="18"/>
              </w:rPr>
            </w:pPr>
          </w:p>
        </w:tc>
        <w:tc>
          <w:tcPr>
            <w:tcW w:w="1666" w:type="dxa"/>
            <w:gridSpan w:val="3"/>
            <w:tcBorders>
              <w:top w:val="nil"/>
              <w:left w:val="nil"/>
              <w:bottom w:val="nil"/>
              <w:right w:val="nil"/>
            </w:tcBorders>
            <w:shd w:val="clear" w:color="auto" w:fill="auto"/>
            <w:noWrap/>
            <w:vAlign w:val="bottom"/>
          </w:tcPr>
          <w:p w:rsidR="00696BDB" w:rsidRPr="00961304" w:rsidRDefault="00696BDB" w:rsidP="001C77D9">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696BDB" w:rsidRPr="00961304" w:rsidRDefault="00696BDB" w:rsidP="001C77D9">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696BDB" w:rsidRPr="00961304" w:rsidRDefault="00696BDB" w:rsidP="001C77D9">
            <w:pPr>
              <w:jc w:val="center"/>
              <w:rPr>
                <w:sz w:val="16"/>
                <w:szCs w:val="16"/>
              </w:rPr>
            </w:pPr>
            <w:r w:rsidRPr="00961304">
              <w:rPr>
                <w:sz w:val="16"/>
                <w:szCs w:val="16"/>
              </w:rPr>
              <w:t>(расшифровка подписи)</w:t>
            </w:r>
          </w:p>
        </w:tc>
      </w:tr>
      <w:tr w:rsidR="00696BDB" w:rsidTr="001C77D9">
        <w:trPr>
          <w:gridAfter w:val="1"/>
          <w:wAfter w:w="80" w:type="dxa"/>
          <w:trHeight w:val="255"/>
        </w:trPr>
        <w:tc>
          <w:tcPr>
            <w:tcW w:w="1560" w:type="dxa"/>
            <w:tcBorders>
              <w:top w:val="nil"/>
              <w:left w:val="nil"/>
              <w:bottom w:val="nil"/>
              <w:right w:val="nil"/>
            </w:tcBorders>
            <w:shd w:val="clear" w:color="auto" w:fill="auto"/>
            <w:noWrap/>
            <w:vAlign w:val="bottom"/>
          </w:tcPr>
          <w:p w:rsidR="00696BDB" w:rsidRDefault="00696BDB" w:rsidP="001C77D9">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696BDB" w:rsidRDefault="00696BDB" w:rsidP="001C77D9">
            <w:pPr>
              <w:rPr>
                <w:sz w:val="16"/>
                <w:szCs w:val="16"/>
              </w:rPr>
            </w:pPr>
          </w:p>
        </w:tc>
        <w:tc>
          <w:tcPr>
            <w:tcW w:w="261" w:type="dxa"/>
            <w:tcBorders>
              <w:top w:val="nil"/>
              <w:left w:val="nil"/>
              <w:bottom w:val="nil"/>
              <w:right w:val="nil"/>
            </w:tcBorders>
            <w:shd w:val="clear" w:color="auto" w:fill="auto"/>
            <w:noWrap/>
            <w:vAlign w:val="bottom"/>
          </w:tcPr>
          <w:p w:rsidR="00696BDB" w:rsidRDefault="00696BDB" w:rsidP="001C77D9">
            <w:pPr>
              <w:rPr>
                <w:sz w:val="16"/>
                <w:szCs w:val="16"/>
              </w:rPr>
            </w:pPr>
          </w:p>
        </w:tc>
        <w:tc>
          <w:tcPr>
            <w:tcW w:w="1140" w:type="dxa"/>
            <w:tcBorders>
              <w:top w:val="nil"/>
              <w:left w:val="nil"/>
              <w:bottom w:val="nil"/>
              <w:right w:val="nil"/>
            </w:tcBorders>
            <w:shd w:val="clear" w:color="auto" w:fill="auto"/>
            <w:noWrap/>
            <w:vAlign w:val="bottom"/>
          </w:tcPr>
          <w:p w:rsidR="00696BDB" w:rsidRDefault="00696BDB" w:rsidP="001C77D9">
            <w:pPr>
              <w:rPr>
                <w:sz w:val="16"/>
                <w:szCs w:val="16"/>
              </w:rPr>
            </w:pPr>
          </w:p>
        </w:tc>
        <w:tc>
          <w:tcPr>
            <w:tcW w:w="580" w:type="dxa"/>
            <w:tcBorders>
              <w:top w:val="nil"/>
              <w:left w:val="nil"/>
              <w:bottom w:val="nil"/>
              <w:right w:val="nil"/>
            </w:tcBorders>
            <w:shd w:val="clear" w:color="auto" w:fill="auto"/>
            <w:noWrap/>
            <w:vAlign w:val="bottom"/>
          </w:tcPr>
          <w:p w:rsidR="00696BDB" w:rsidRDefault="00696BDB" w:rsidP="001C77D9">
            <w:pPr>
              <w:rPr>
                <w:sz w:val="16"/>
                <w:szCs w:val="16"/>
              </w:rPr>
            </w:pPr>
          </w:p>
        </w:tc>
        <w:tc>
          <w:tcPr>
            <w:tcW w:w="423" w:type="dxa"/>
            <w:tcBorders>
              <w:top w:val="nil"/>
              <w:left w:val="nil"/>
              <w:bottom w:val="nil"/>
              <w:right w:val="nil"/>
            </w:tcBorders>
            <w:shd w:val="clear" w:color="auto" w:fill="auto"/>
            <w:noWrap/>
            <w:vAlign w:val="bottom"/>
          </w:tcPr>
          <w:p w:rsidR="00696BDB" w:rsidRDefault="00696BDB" w:rsidP="001C77D9">
            <w:pPr>
              <w:rPr>
                <w:sz w:val="16"/>
                <w:szCs w:val="16"/>
              </w:rPr>
            </w:pPr>
          </w:p>
        </w:tc>
        <w:tc>
          <w:tcPr>
            <w:tcW w:w="236" w:type="dxa"/>
            <w:tcBorders>
              <w:top w:val="nil"/>
              <w:left w:val="nil"/>
              <w:bottom w:val="nil"/>
              <w:right w:val="nil"/>
            </w:tcBorders>
            <w:shd w:val="clear" w:color="auto" w:fill="auto"/>
            <w:noWrap/>
            <w:vAlign w:val="bottom"/>
          </w:tcPr>
          <w:p w:rsidR="00696BDB" w:rsidRDefault="00696BDB" w:rsidP="001C77D9">
            <w:pPr>
              <w:rPr>
                <w:sz w:val="16"/>
                <w:szCs w:val="16"/>
              </w:rPr>
            </w:pPr>
          </w:p>
        </w:tc>
        <w:tc>
          <w:tcPr>
            <w:tcW w:w="455" w:type="dxa"/>
            <w:tcBorders>
              <w:top w:val="nil"/>
              <w:left w:val="nil"/>
              <w:bottom w:val="nil"/>
              <w:right w:val="nil"/>
            </w:tcBorders>
            <w:shd w:val="clear" w:color="auto" w:fill="auto"/>
            <w:noWrap/>
            <w:vAlign w:val="bottom"/>
          </w:tcPr>
          <w:p w:rsidR="00696BDB" w:rsidRDefault="00696BDB" w:rsidP="001C77D9">
            <w:pPr>
              <w:rPr>
                <w:sz w:val="16"/>
                <w:szCs w:val="16"/>
              </w:rPr>
            </w:pPr>
          </w:p>
        </w:tc>
        <w:tc>
          <w:tcPr>
            <w:tcW w:w="1194" w:type="dxa"/>
            <w:tcBorders>
              <w:top w:val="nil"/>
              <w:left w:val="nil"/>
              <w:bottom w:val="nil"/>
              <w:right w:val="nil"/>
            </w:tcBorders>
            <w:shd w:val="clear" w:color="auto" w:fill="auto"/>
            <w:noWrap/>
            <w:vAlign w:val="bottom"/>
          </w:tcPr>
          <w:p w:rsidR="00696BDB" w:rsidRDefault="00696BDB" w:rsidP="001C77D9">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696BDB" w:rsidRDefault="00696BDB" w:rsidP="001C77D9">
            <w:pPr>
              <w:jc w:val="center"/>
              <w:rPr>
                <w:sz w:val="16"/>
                <w:szCs w:val="16"/>
              </w:rPr>
            </w:pPr>
          </w:p>
        </w:tc>
        <w:tc>
          <w:tcPr>
            <w:tcW w:w="236" w:type="dxa"/>
            <w:tcBorders>
              <w:top w:val="nil"/>
              <w:left w:val="nil"/>
              <w:bottom w:val="nil"/>
              <w:right w:val="nil"/>
            </w:tcBorders>
            <w:shd w:val="clear" w:color="auto" w:fill="auto"/>
            <w:noWrap/>
            <w:vAlign w:val="bottom"/>
          </w:tcPr>
          <w:p w:rsidR="00696BDB" w:rsidRDefault="00696BDB" w:rsidP="001C77D9">
            <w:pPr>
              <w:jc w:val="center"/>
              <w:rPr>
                <w:sz w:val="16"/>
                <w:szCs w:val="16"/>
              </w:rPr>
            </w:pPr>
          </w:p>
        </w:tc>
        <w:tc>
          <w:tcPr>
            <w:tcW w:w="589" w:type="dxa"/>
            <w:tcBorders>
              <w:top w:val="nil"/>
              <w:left w:val="nil"/>
              <w:bottom w:val="nil"/>
              <w:right w:val="nil"/>
            </w:tcBorders>
            <w:shd w:val="clear" w:color="auto" w:fill="auto"/>
            <w:noWrap/>
            <w:vAlign w:val="bottom"/>
          </w:tcPr>
          <w:p w:rsidR="00696BDB" w:rsidRDefault="00696BDB" w:rsidP="001C77D9">
            <w:pPr>
              <w:rPr>
                <w:sz w:val="16"/>
                <w:szCs w:val="16"/>
              </w:rPr>
            </w:pPr>
          </w:p>
        </w:tc>
        <w:tc>
          <w:tcPr>
            <w:tcW w:w="1026" w:type="dxa"/>
            <w:gridSpan w:val="2"/>
            <w:tcBorders>
              <w:top w:val="nil"/>
              <w:left w:val="nil"/>
              <w:bottom w:val="nil"/>
              <w:right w:val="nil"/>
            </w:tcBorders>
            <w:shd w:val="clear" w:color="auto" w:fill="auto"/>
            <w:noWrap/>
            <w:vAlign w:val="bottom"/>
          </w:tcPr>
          <w:p w:rsidR="00696BDB" w:rsidRDefault="00696BDB" w:rsidP="001C77D9">
            <w:pPr>
              <w:rPr>
                <w:sz w:val="16"/>
                <w:szCs w:val="16"/>
              </w:rPr>
            </w:pPr>
          </w:p>
        </w:tc>
        <w:tc>
          <w:tcPr>
            <w:tcW w:w="1242" w:type="dxa"/>
            <w:gridSpan w:val="3"/>
            <w:tcBorders>
              <w:top w:val="nil"/>
              <w:left w:val="nil"/>
              <w:bottom w:val="nil"/>
              <w:right w:val="nil"/>
            </w:tcBorders>
            <w:shd w:val="clear" w:color="auto" w:fill="auto"/>
            <w:noWrap/>
            <w:vAlign w:val="bottom"/>
          </w:tcPr>
          <w:p w:rsidR="00696BDB" w:rsidRDefault="00696BDB" w:rsidP="001C77D9">
            <w:pPr>
              <w:rPr>
                <w:sz w:val="16"/>
                <w:szCs w:val="16"/>
              </w:rPr>
            </w:pPr>
          </w:p>
        </w:tc>
      </w:tr>
    </w:tbl>
    <w:p w:rsidR="00696BDB" w:rsidRPr="00A448F9" w:rsidRDefault="00696BDB" w:rsidP="00696BDB">
      <w:pPr>
        <w:rPr>
          <w:spacing w:val="-4"/>
        </w:rPr>
      </w:pPr>
    </w:p>
    <w:tbl>
      <w:tblPr>
        <w:tblW w:w="10603" w:type="dxa"/>
        <w:tblLook w:val="0000"/>
      </w:tblPr>
      <w:tblGrid>
        <w:gridCol w:w="5384"/>
        <w:gridCol w:w="5219"/>
      </w:tblGrid>
      <w:tr w:rsidR="00696BDB" w:rsidRPr="00A448F9" w:rsidTr="001C77D9">
        <w:trPr>
          <w:trHeight w:val="289"/>
        </w:trPr>
        <w:tc>
          <w:tcPr>
            <w:tcW w:w="5384" w:type="dxa"/>
          </w:tcPr>
          <w:p w:rsidR="00696BDB" w:rsidRPr="00A448F9" w:rsidRDefault="00696BDB" w:rsidP="001C77D9">
            <w:pPr>
              <w:pStyle w:val="37"/>
              <w:spacing w:after="0"/>
              <w:ind w:left="0"/>
              <w:rPr>
                <w:b/>
                <w:sz w:val="24"/>
                <w:szCs w:val="24"/>
              </w:rPr>
            </w:pPr>
            <w:r w:rsidRPr="00A448F9">
              <w:rPr>
                <w:b/>
                <w:bCs/>
                <w:sz w:val="24"/>
                <w:szCs w:val="24"/>
              </w:rPr>
              <w:t>От Арендодателя</w:t>
            </w:r>
          </w:p>
        </w:tc>
        <w:tc>
          <w:tcPr>
            <w:tcW w:w="5219" w:type="dxa"/>
          </w:tcPr>
          <w:p w:rsidR="00696BDB" w:rsidRPr="00A448F9" w:rsidRDefault="00696BDB" w:rsidP="001C77D9">
            <w:pPr>
              <w:pStyle w:val="37"/>
              <w:spacing w:after="0"/>
              <w:ind w:left="0"/>
              <w:rPr>
                <w:b/>
                <w:sz w:val="24"/>
                <w:szCs w:val="24"/>
              </w:rPr>
            </w:pPr>
            <w:r w:rsidRPr="00A448F9">
              <w:rPr>
                <w:b/>
                <w:bCs/>
                <w:sz w:val="24"/>
                <w:szCs w:val="24"/>
              </w:rPr>
              <w:t xml:space="preserve">                От Арендатора</w:t>
            </w:r>
          </w:p>
        </w:tc>
      </w:tr>
      <w:tr w:rsidR="00696BDB" w:rsidRPr="00A448F9" w:rsidTr="001C77D9">
        <w:trPr>
          <w:trHeight w:val="207"/>
        </w:trPr>
        <w:tc>
          <w:tcPr>
            <w:tcW w:w="5384" w:type="dxa"/>
          </w:tcPr>
          <w:p w:rsidR="00696BDB" w:rsidRPr="00A448F9" w:rsidRDefault="00696BDB" w:rsidP="001C77D9">
            <w:pPr>
              <w:pStyle w:val="ConsTitle"/>
              <w:rPr>
                <w:rFonts w:ascii="Times New Roman" w:hAnsi="Times New Roman" w:cs="Times New Roman"/>
                <w:bCs w:val="0"/>
                <w:sz w:val="24"/>
                <w:szCs w:val="24"/>
              </w:rPr>
            </w:pPr>
          </w:p>
        </w:tc>
        <w:tc>
          <w:tcPr>
            <w:tcW w:w="5219" w:type="dxa"/>
          </w:tcPr>
          <w:p w:rsidR="00696BDB" w:rsidRPr="00A448F9" w:rsidRDefault="00696BDB" w:rsidP="001C77D9">
            <w:pPr>
              <w:pStyle w:val="37"/>
              <w:spacing w:after="0"/>
              <w:ind w:left="0"/>
              <w:rPr>
                <w:b/>
                <w:sz w:val="24"/>
                <w:szCs w:val="24"/>
              </w:rPr>
            </w:pPr>
          </w:p>
        </w:tc>
      </w:tr>
      <w:tr w:rsidR="00696BDB" w:rsidRPr="00A448F9" w:rsidTr="001C77D9">
        <w:trPr>
          <w:trHeight w:val="294"/>
        </w:trPr>
        <w:tc>
          <w:tcPr>
            <w:tcW w:w="5384" w:type="dxa"/>
          </w:tcPr>
          <w:p w:rsidR="00696BDB" w:rsidRPr="00A448F9" w:rsidRDefault="00696BDB" w:rsidP="001C77D9">
            <w:pPr>
              <w:pStyle w:val="ConsTitle"/>
              <w:rPr>
                <w:rFonts w:ascii="Times New Roman" w:hAnsi="Times New Roman" w:cs="Times New Roman"/>
                <w:bCs w:val="0"/>
                <w:sz w:val="24"/>
                <w:szCs w:val="24"/>
              </w:rPr>
            </w:pPr>
            <w:r w:rsidRPr="00A448F9">
              <w:rPr>
                <w:rFonts w:ascii="Times New Roman" w:hAnsi="Times New Roman" w:cs="Times New Roman"/>
                <w:bCs w:val="0"/>
                <w:sz w:val="24"/>
                <w:szCs w:val="24"/>
              </w:rPr>
              <w:t xml:space="preserve">_______________ </w:t>
            </w:r>
          </w:p>
        </w:tc>
        <w:tc>
          <w:tcPr>
            <w:tcW w:w="5219" w:type="dxa"/>
          </w:tcPr>
          <w:p w:rsidR="00696BDB" w:rsidRPr="00A448F9" w:rsidRDefault="00696BDB" w:rsidP="001C77D9">
            <w:pPr>
              <w:pStyle w:val="37"/>
              <w:spacing w:after="0"/>
              <w:ind w:left="0"/>
              <w:rPr>
                <w:b/>
                <w:bCs/>
                <w:sz w:val="24"/>
                <w:szCs w:val="24"/>
              </w:rPr>
            </w:pPr>
            <w:r w:rsidRPr="00A448F9">
              <w:rPr>
                <w:b/>
                <w:bCs/>
                <w:sz w:val="24"/>
                <w:szCs w:val="24"/>
              </w:rPr>
              <w:t xml:space="preserve">                 _______________</w:t>
            </w:r>
          </w:p>
        </w:tc>
      </w:tr>
    </w:tbl>
    <w:p w:rsidR="00696BDB" w:rsidRPr="00A448F9" w:rsidRDefault="00696BDB" w:rsidP="00696BDB">
      <w:pPr>
        <w:rPr>
          <w:b/>
        </w:rPr>
      </w:pPr>
    </w:p>
    <w:p w:rsidR="00696BDB" w:rsidRPr="00A448F9" w:rsidRDefault="00696BDB" w:rsidP="00696BDB">
      <w:pPr>
        <w:rPr>
          <w:b/>
        </w:rPr>
      </w:pPr>
      <w:r w:rsidRPr="00A448F9">
        <w:rPr>
          <w:b/>
        </w:rPr>
        <w:t>«Арендодатель»</w:t>
      </w:r>
      <w:r w:rsidRPr="00A448F9">
        <w:rPr>
          <w:b/>
        </w:rPr>
        <w:tab/>
      </w:r>
      <w:r w:rsidRPr="00A448F9">
        <w:rPr>
          <w:b/>
        </w:rPr>
        <w:tab/>
      </w:r>
      <w:r w:rsidRPr="00A448F9">
        <w:rPr>
          <w:b/>
        </w:rPr>
        <w:tab/>
      </w:r>
      <w:r w:rsidRPr="00A448F9">
        <w:rPr>
          <w:b/>
        </w:rPr>
        <w:tab/>
        <w:t xml:space="preserve">                «Арендатор»   </w:t>
      </w:r>
      <w:r w:rsidRPr="00A448F9">
        <w:t xml:space="preserve">                           ____________________/____</w:t>
      </w:r>
      <w:r>
        <w:t xml:space="preserve">_________/                     </w:t>
      </w:r>
      <w:r w:rsidRPr="00A448F9">
        <w:t>_________________</w:t>
      </w:r>
      <w:r>
        <w:t>_</w:t>
      </w:r>
      <w:r w:rsidRPr="00A448F9">
        <w:t>/________________/</w:t>
      </w:r>
    </w:p>
    <w:p w:rsidR="00696BDB" w:rsidRPr="00A448F9" w:rsidRDefault="00696BDB" w:rsidP="00696BDB">
      <w:r w:rsidRPr="00A448F9">
        <w:t xml:space="preserve">М.П. </w:t>
      </w:r>
      <w:r w:rsidRPr="00A448F9">
        <w:tab/>
      </w:r>
      <w:r w:rsidRPr="00A448F9">
        <w:tab/>
      </w:r>
      <w:r w:rsidRPr="00A448F9">
        <w:tab/>
      </w:r>
      <w:r w:rsidRPr="00A448F9">
        <w:tab/>
      </w:r>
      <w:r w:rsidRPr="00A448F9">
        <w:tab/>
        <w:t xml:space="preserve">                           М.П.</w:t>
      </w:r>
    </w:p>
    <w:p w:rsidR="00696BDB" w:rsidRPr="009D2F8D" w:rsidRDefault="00696BDB" w:rsidP="00696BDB"/>
    <w:p w:rsidR="00696BDB" w:rsidRDefault="00696BDB" w:rsidP="00696BDB">
      <w:pPr>
        <w:ind w:left="6804"/>
      </w:pPr>
    </w:p>
    <w:p w:rsidR="00696BDB" w:rsidRDefault="00696BDB" w:rsidP="00696BDB">
      <w:pPr>
        <w:ind w:left="6804"/>
      </w:pPr>
    </w:p>
    <w:p w:rsidR="00696BDB" w:rsidRDefault="00696BDB" w:rsidP="00696BDB">
      <w:pPr>
        <w:ind w:left="6804"/>
      </w:pPr>
    </w:p>
    <w:p w:rsidR="00696BDB" w:rsidRDefault="00696BDB" w:rsidP="00696BDB">
      <w:pPr>
        <w:ind w:left="6804"/>
      </w:pPr>
    </w:p>
    <w:p w:rsidR="00696BDB" w:rsidRDefault="00696BDB" w:rsidP="00696BDB">
      <w:pPr>
        <w:ind w:left="6804"/>
      </w:pPr>
    </w:p>
    <w:p w:rsidR="00696BDB" w:rsidRDefault="00696BDB" w:rsidP="00696BDB">
      <w:pPr>
        <w:ind w:left="6804"/>
      </w:pPr>
    </w:p>
    <w:p w:rsidR="00696BDB" w:rsidRDefault="00696BDB" w:rsidP="00696BDB">
      <w:pPr>
        <w:ind w:left="6804"/>
      </w:pPr>
    </w:p>
    <w:p w:rsidR="00696BDB" w:rsidRDefault="00696BDB" w:rsidP="00696BDB">
      <w:pPr>
        <w:ind w:left="6804"/>
      </w:pPr>
    </w:p>
    <w:p w:rsidR="00696BDB" w:rsidRDefault="00696BDB" w:rsidP="00696BDB">
      <w:pPr>
        <w:ind w:left="6804"/>
      </w:pPr>
    </w:p>
    <w:p w:rsidR="00696BDB" w:rsidRDefault="00696BDB" w:rsidP="00696BDB">
      <w:pPr>
        <w:ind w:left="6804"/>
      </w:pPr>
    </w:p>
    <w:p w:rsidR="00696BDB" w:rsidRDefault="00696BDB" w:rsidP="00696BDB">
      <w:pPr>
        <w:ind w:left="6804"/>
      </w:pPr>
    </w:p>
    <w:p w:rsidR="00696BDB" w:rsidRDefault="00696BDB" w:rsidP="00696BDB">
      <w:pPr>
        <w:ind w:left="6804"/>
      </w:pPr>
    </w:p>
    <w:p w:rsidR="00696BDB" w:rsidRDefault="00696BDB" w:rsidP="00696BDB">
      <w:pPr>
        <w:ind w:left="6804"/>
      </w:pPr>
    </w:p>
    <w:p w:rsidR="00696BDB" w:rsidRDefault="00696BDB" w:rsidP="00696BDB">
      <w:pPr>
        <w:ind w:left="6804"/>
      </w:pPr>
    </w:p>
    <w:p w:rsidR="00696BDB" w:rsidRDefault="00696BDB" w:rsidP="00696BDB">
      <w:pPr>
        <w:ind w:left="6804"/>
      </w:pPr>
    </w:p>
    <w:p w:rsidR="00696BDB" w:rsidRDefault="00696BDB" w:rsidP="00696BDB">
      <w:pPr>
        <w:ind w:left="6804"/>
      </w:pPr>
    </w:p>
    <w:p w:rsidR="00696BDB" w:rsidRDefault="00696BDB" w:rsidP="00696BDB">
      <w:pPr>
        <w:ind w:left="6804"/>
      </w:pPr>
    </w:p>
    <w:p w:rsidR="00696BDB" w:rsidRDefault="00696BDB" w:rsidP="00696BDB">
      <w:pPr>
        <w:ind w:left="6804"/>
      </w:pPr>
    </w:p>
    <w:p w:rsidR="00696BDB" w:rsidRDefault="00696BDB" w:rsidP="00696BDB">
      <w:pPr>
        <w:ind w:left="6804"/>
      </w:pPr>
    </w:p>
    <w:p w:rsidR="00696BDB" w:rsidRDefault="00696BDB" w:rsidP="00696BDB">
      <w:pPr>
        <w:ind w:left="6804"/>
      </w:pPr>
    </w:p>
    <w:p w:rsidR="00696BDB" w:rsidRDefault="00696BDB" w:rsidP="00696BDB">
      <w:pPr>
        <w:ind w:left="6804"/>
      </w:pPr>
    </w:p>
    <w:p w:rsidR="00696BDB" w:rsidRDefault="00696BDB" w:rsidP="00696BDB">
      <w:pPr>
        <w:ind w:left="6804"/>
      </w:pPr>
    </w:p>
    <w:p w:rsidR="00696BDB" w:rsidRDefault="00696BDB" w:rsidP="00696BDB">
      <w:pPr>
        <w:ind w:left="6804"/>
      </w:pPr>
    </w:p>
    <w:p w:rsidR="00696BDB" w:rsidRDefault="00696BDB" w:rsidP="00696BDB">
      <w:pPr>
        <w:ind w:left="6804"/>
      </w:pPr>
    </w:p>
    <w:p w:rsidR="00696BDB" w:rsidRDefault="00696BDB" w:rsidP="00696BDB">
      <w:pPr>
        <w:ind w:left="6804"/>
      </w:pPr>
    </w:p>
    <w:p w:rsidR="00696BDB" w:rsidRDefault="00696BDB" w:rsidP="00696BDB">
      <w:pPr>
        <w:ind w:left="6804"/>
      </w:pPr>
    </w:p>
    <w:p w:rsidR="00696BDB" w:rsidRDefault="00696BDB" w:rsidP="00696BDB">
      <w:pPr>
        <w:ind w:left="6804"/>
      </w:pPr>
    </w:p>
    <w:p w:rsidR="00696BDB" w:rsidRDefault="00696BDB" w:rsidP="00696BDB">
      <w:pPr>
        <w:ind w:left="6804"/>
      </w:pPr>
    </w:p>
    <w:p w:rsidR="00696BDB" w:rsidRDefault="00696BDB" w:rsidP="00696BDB">
      <w:pPr>
        <w:ind w:left="6804"/>
      </w:pPr>
    </w:p>
    <w:p w:rsidR="00696BDB" w:rsidRDefault="00696BDB" w:rsidP="00696BDB">
      <w:pPr>
        <w:ind w:left="6804"/>
      </w:pPr>
    </w:p>
    <w:p w:rsidR="00696BDB" w:rsidRDefault="00696BDB" w:rsidP="00696BDB">
      <w:pPr>
        <w:ind w:left="6804"/>
      </w:pPr>
    </w:p>
    <w:p w:rsidR="008C1B0C" w:rsidRDefault="008C1B0C" w:rsidP="00696BDB">
      <w:pPr>
        <w:ind w:left="6804"/>
      </w:pPr>
    </w:p>
    <w:p w:rsidR="008C1B0C" w:rsidRDefault="008C1B0C" w:rsidP="00696BDB">
      <w:pPr>
        <w:ind w:left="6804"/>
      </w:pPr>
    </w:p>
    <w:p w:rsidR="008C1B0C" w:rsidRDefault="008C1B0C" w:rsidP="00696BDB">
      <w:pPr>
        <w:ind w:left="6804"/>
      </w:pPr>
    </w:p>
    <w:p w:rsidR="008C1B0C" w:rsidRDefault="008C1B0C" w:rsidP="00696BDB">
      <w:pPr>
        <w:ind w:left="6804"/>
      </w:pPr>
    </w:p>
    <w:p w:rsidR="008C1B0C" w:rsidRDefault="008C1B0C" w:rsidP="00696BDB">
      <w:pPr>
        <w:ind w:left="6804"/>
      </w:pPr>
    </w:p>
    <w:p w:rsidR="008C1B0C" w:rsidRDefault="008C1B0C" w:rsidP="00696BDB">
      <w:pPr>
        <w:ind w:left="6804"/>
      </w:pPr>
    </w:p>
    <w:p w:rsidR="008C1B0C" w:rsidRDefault="008C1B0C" w:rsidP="00696BDB">
      <w:pPr>
        <w:ind w:left="6804"/>
      </w:pPr>
    </w:p>
    <w:p w:rsidR="008C1B0C" w:rsidRDefault="008C1B0C" w:rsidP="00696BDB">
      <w:pPr>
        <w:ind w:left="6804"/>
      </w:pPr>
    </w:p>
    <w:p w:rsidR="008C1B0C" w:rsidRDefault="008C1B0C" w:rsidP="00696BDB">
      <w:pPr>
        <w:ind w:left="6804"/>
      </w:pPr>
    </w:p>
    <w:p w:rsidR="008C1B0C" w:rsidRDefault="008C1B0C" w:rsidP="00696BDB">
      <w:pPr>
        <w:ind w:left="6804"/>
      </w:pPr>
    </w:p>
    <w:p w:rsidR="008C1B0C" w:rsidRDefault="008C1B0C" w:rsidP="00696BDB">
      <w:pPr>
        <w:ind w:left="6804"/>
      </w:pPr>
    </w:p>
    <w:p w:rsidR="008C1B0C" w:rsidRDefault="008C1B0C" w:rsidP="00696BDB">
      <w:pPr>
        <w:ind w:left="6804"/>
      </w:pPr>
    </w:p>
    <w:p w:rsidR="008C1B0C" w:rsidRDefault="008C1B0C" w:rsidP="00696BDB">
      <w:pPr>
        <w:ind w:left="6804"/>
      </w:pPr>
    </w:p>
    <w:p w:rsidR="00696BDB" w:rsidRDefault="00696BDB" w:rsidP="00696BDB">
      <w:pPr>
        <w:ind w:left="6804"/>
      </w:pPr>
    </w:p>
    <w:p w:rsidR="00696BDB" w:rsidRDefault="00696BDB" w:rsidP="00696BDB">
      <w:pPr>
        <w:ind w:left="6804"/>
      </w:pPr>
    </w:p>
    <w:p w:rsidR="00696BDB" w:rsidRDefault="00696BDB" w:rsidP="00696BDB">
      <w:pPr>
        <w:ind w:left="6804"/>
      </w:pPr>
    </w:p>
    <w:p w:rsidR="00696BDB" w:rsidRPr="006F2C23" w:rsidRDefault="00696BDB" w:rsidP="00696BDB">
      <w:pPr>
        <w:ind w:left="5812"/>
        <w:jc w:val="right"/>
        <w:rPr>
          <w:b/>
        </w:rPr>
      </w:pPr>
      <w:r w:rsidRPr="006F2C23">
        <w:rPr>
          <w:b/>
        </w:rPr>
        <w:t>Приложение № 6</w:t>
      </w:r>
    </w:p>
    <w:p w:rsidR="00696BDB" w:rsidRPr="006F2C23" w:rsidRDefault="00696BDB" w:rsidP="00696BDB">
      <w:r>
        <w:t xml:space="preserve">                                                                 </w:t>
      </w:r>
      <w:r w:rsidRPr="00F04BFF">
        <w:t>к договору  аренды</w:t>
      </w:r>
      <w:r>
        <w:t xml:space="preserve"> </w:t>
      </w:r>
      <w:r w:rsidRPr="00F04BFF">
        <w:rPr>
          <w:color w:val="000000"/>
        </w:rPr>
        <w:t>транспортного средства с экипажем</w:t>
      </w:r>
      <w:r w:rsidRPr="00F04BFF">
        <w:t xml:space="preserve">                                                                                                                                                                               </w:t>
      </w:r>
      <w:r>
        <w:t xml:space="preserve">             </w:t>
      </w:r>
    </w:p>
    <w:p w:rsidR="00696BDB" w:rsidRPr="00EF049E" w:rsidRDefault="00696BDB" w:rsidP="00696BDB">
      <w:pPr>
        <w:tabs>
          <w:tab w:val="left" w:pos="-4140"/>
          <w:tab w:val="left" w:pos="2160"/>
          <w:tab w:val="left" w:pos="6480"/>
        </w:tabs>
        <w:jc w:val="right"/>
      </w:pPr>
      <w:r w:rsidRPr="00EF049E">
        <w:t xml:space="preserve">от </w:t>
      </w:r>
      <w:r w:rsidRPr="00EF049E">
        <w:rPr>
          <w:b/>
        </w:rPr>
        <w:t>«</w:t>
      </w:r>
      <w:r w:rsidRPr="00EF049E">
        <w:t>_____</w:t>
      </w:r>
      <w:r w:rsidRPr="00EF049E">
        <w:rPr>
          <w:b/>
        </w:rPr>
        <w:t>»</w:t>
      </w:r>
      <w:r w:rsidRPr="00EF049E">
        <w:t>______________20__ г. № _______</w:t>
      </w:r>
    </w:p>
    <w:p w:rsidR="00696BDB" w:rsidRPr="002E2638" w:rsidRDefault="00696BDB" w:rsidP="00696BDB">
      <w:pPr>
        <w:jc w:val="right"/>
      </w:pPr>
      <w:r w:rsidRPr="002E2638">
        <w:t xml:space="preserve"> </w:t>
      </w:r>
    </w:p>
    <w:p w:rsidR="00696BDB" w:rsidRPr="00F04BFF" w:rsidRDefault="00696BDB" w:rsidP="00696BDB">
      <w:pPr>
        <w:shd w:val="clear" w:color="auto" w:fill="FFFFFF"/>
        <w:jc w:val="center"/>
        <w:rPr>
          <w:b/>
        </w:rPr>
      </w:pPr>
    </w:p>
    <w:p w:rsidR="00693CEE" w:rsidRPr="00143B82" w:rsidRDefault="00693CEE" w:rsidP="00693CEE">
      <w:pPr>
        <w:ind w:firstLine="709"/>
        <w:jc w:val="center"/>
        <w:rPr>
          <w:b/>
          <w:bCs/>
        </w:rPr>
      </w:pPr>
      <w:r w:rsidRPr="00143B82">
        <w:rPr>
          <w:b/>
          <w:bCs/>
        </w:rPr>
        <w:t xml:space="preserve">Предельные ставки </w:t>
      </w:r>
      <w:r>
        <w:rPr>
          <w:b/>
          <w:bCs/>
        </w:rPr>
        <w:t xml:space="preserve">арендной </w:t>
      </w:r>
      <w:r w:rsidRPr="00143B82">
        <w:rPr>
          <w:b/>
          <w:bCs/>
        </w:rPr>
        <w:t>платы за аренду транспортных средств с экипажем</w:t>
      </w:r>
    </w:p>
    <w:p w:rsidR="00693CEE" w:rsidRDefault="00693CEE" w:rsidP="00693CEE">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контейнеров </w:t>
      </w:r>
      <w:r>
        <w:rPr>
          <w:b/>
          <w:bCs/>
          <w:color w:val="000000"/>
        </w:rPr>
        <w:t>в городе Тюмени  и прилегающих районах.</w:t>
      </w:r>
    </w:p>
    <w:p w:rsidR="00693CEE" w:rsidRDefault="00693CEE" w:rsidP="00693CEE">
      <w:pPr>
        <w:jc w:val="center"/>
        <w:rPr>
          <w:b/>
          <w:bCs/>
          <w:color w:val="00000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3006"/>
        <w:gridCol w:w="5811"/>
      </w:tblGrid>
      <w:tr w:rsidR="00693CEE" w:rsidRPr="00246D09" w:rsidTr="001C77D9">
        <w:trPr>
          <w:trHeight w:val="1179"/>
        </w:trPr>
        <w:tc>
          <w:tcPr>
            <w:tcW w:w="1106" w:type="dxa"/>
            <w:vAlign w:val="center"/>
          </w:tcPr>
          <w:p w:rsidR="00693CEE" w:rsidRPr="00246D09" w:rsidRDefault="00693CEE" w:rsidP="001C77D9">
            <w:pPr>
              <w:pStyle w:val="afb"/>
              <w:ind w:firstLine="0"/>
              <w:jc w:val="center"/>
              <w:rPr>
                <w:bCs/>
                <w:sz w:val="24"/>
              </w:rPr>
            </w:pPr>
            <w:r w:rsidRPr="00246D09">
              <w:rPr>
                <w:bCs/>
                <w:sz w:val="24"/>
              </w:rPr>
              <w:t>№</w:t>
            </w:r>
          </w:p>
          <w:p w:rsidR="00693CEE" w:rsidRPr="00246D09" w:rsidRDefault="00693CEE" w:rsidP="001C77D9">
            <w:pPr>
              <w:pStyle w:val="afb"/>
              <w:ind w:firstLine="0"/>
              <w:jc w:val="center"/>
              <w:rPr>
                <w:bCs/>
                <w:sz w:val="24"/>
              </w:rPr>
            </w:pPr>
            <w:proofErr w:type="spellStart"/>
            <w:proofErr w:type="gramStart"/>
            <w:r w:rsidRPr="00246D09">
              <w:rPr>
                <w:bCs/>
                <w:sz w:val="24"/>
              </w:rPr>
              <w:t>п</w:t>
            </w:r>
            <w:proofErr w:type="spellEnd"/>
            <w:proofErr w:type="gramEnd"/>
            <w:r w:rsidRPr="00246D09">
              <w:rPr>
                <w:bCs/>
                <w:sz w:val="24"/>
              </w:rPr>
              <w:t>/</w:t>
            </w:r>
            <w:proofErr w:type="spellStart"/>
            <w:r w:rsidRPr="00246D09">
              <w:rPr>
                <w:bCs/>
                <w:sz w:val="24"/>
              </w:rPr>
              <w:t>п</w:t>
            </w:r>
            <w:proofErr w:type="spellEnd"/>
          </w:p>
        </w:tc>
        <w:tc>
          <w:tcPr>
            <w:tcW w:w="3006" w:type="dxa"/>
            <w:tcBorders>
              <w:bottom w:val="single" w:sz="4" w:space="0" w:color="auto"/>
            </w:tcBorders>
            <w:vAlign w:val="center"/>
          </w:tcPr>
          <w:p w:rsidR="00693CEE" w:rsidRPr="00246D09" w:rsidRDefault="00693CEE" w:rsidP="001C77D9">
            <w:pPr>
              <w:pStyle w:val="afb"/>
              <w:tabs>
                <w:tab w:val="left" w:pos="8993"/>
              </w:tabs>
              <w:ind w:firstLine="28"/>
              <w:jc w:val="center"/>
              <w:rPr>
                <w:bCs/>
                <w:sz w:val="24"/>
              </w:rPr>
            </w:pPr>
            <w:r w:rsidRPr="00246D09">
              <w:rPr>
                <w:bCs/>
                <w:sz w:val="24"/>
              </w:rPr>
              <w:t xml:space="preserve">Услуги по завозу/вывозу контейнеров </w:t>
            </w:r>
            <w:proofErr w:type="gramStart"/>
            <w:r w:rsidRPr="00246D09">
              <w:rPr>
                <w:bCs/>
                <w:sz w:val="24"/>
              </w:rPr>
              <w:t>на</w:t>
            </w:r>
            <w:proofErr w:type="gramEnd"/>
            <w:r w:rsidRPr="00246D09">
              <w:rPr>
                <w:bCs/>
                <w:sz w:val="24"/>
              </w:rPr>
              <w:t>/с контейнерных терминалов (с тарификацией по  расстоянию)</w:t>
            </w:r>
          </w:p>
        </w:tc>
        <w:tc>
          <w:tcPr>
            <w:tcW w:w="5811" w:type="dxa"/>
            <w:tcBorders>
              <w:bottom w:val="single" w:sz="4" w:space="0" w:color="auto"/>
              <w:right w:val="single" w:sz="4" w:space="0" w:color="auto"/>
            </w:tcBorders>
          </w:tcPr>
          <w:p w:rsidR="00693CEE" w:rsidRDefault="00693CEE" w:rsidP="001C77D9">
            <w:pPr>
              <w:pStyle w:val="afb"/>
              <w:tabs>
                <w:tab w:val="left" w:pos="8993"/>
              </w:tabs>
              <w:ind w:firstLine="458"/>
              <w:jc w:val="center"/>
              <w:rPr>
                <w:bCs/>
                <w:sz w:val="24"/>
              </w:rPr>
            </w:pPr>
          </w:p>
          <w:p w:rsidR="00693CEE" w:rsidRPr="00246D09" w:rsidRDefault="00693CEE" w:rsidP="001C77D9">
            <w:pPr>
              <w:pStyle w:val="afb"/>
              <w:tabs>
                <w:tab w:val="left" w:pos="8993"/>
              </w:tabs>
              <w:ind w:firstLine="458"/>
              <w:jc w:val="center"/>
              <w:rPr>
                <w:bCs/>
                <w:sz w:val="24"/>
              </w:rPr>
            </w:pPr>
            <w:r w:rsidRPr="00246D09">
              <w:rPr>
                <w:bCs/>
                <w:sz w:val="24"/>
              </w:rPr>
              <w:t>Цена за единицу работ, услуг в руб., без учета НДС.</w:t>
            </w:r>
          </w:p>
          <w:p w:rsidR="00693CEE" w:rsidRPr="00246D09" w:rsidRDefault="00693CEE" w:rsidP="001C77D9">
            <w:pPr>
              <w:pStyle w:val="afb"/>
              <w:tabs>
                <w:tab w:val="left" w:pos="8993"/>
              </w:tabs>
              <w:ind w:right="23"/>
              <w:jc w:val="center"/>
              <w:rPr>
                <w:bCs/>
                <w:sz w:val="24"/>
              </w:rPr>
            </w:pPr>
          </w:p>
        </w:tc>
      </w:tr>
      <w:tr w:rsidR="00693CEE" w:rsidRPr="00246D09" w:rsidTr="001C77D9">
        <w:trPr>
          <w:trHeight w:val="383"/>
        </w:trPr>
        <w:tc>
          <w:tcPr>
            <w:tcW w:w="1106" w:type="dxa"/>
            <w:vMerge w:val="restart"/>
            <w:vAlign w:val="center"/>
          </w:tcPr>
          <w:p w:rsidR="00693CEE" w:rsidRPr="00246D09" w:rsidRDefault="00693CEE" w:rsidP="001C77D9">
            <w:pPr>
              <w:pStyle w:val="aff2"/>
              <w:rPr>
                <w:rFonts w:ascii="Times New Roman" w:hAnsi="Times New Roman" w:cs="Times New Roman"/>
                <w:b w:val="0"/>
                <w:bCs w:val="0"/>
                <w:sz w:val="24"/>
                <w:szCs w:val="24"/>
              </w:rPr>
            </w:pPr>
            <w:r w:rsidRPr="00246D09">
              <w:rPr>
                <w:rFonts w:ascii="Times New Roman" w:hAnsi="Times New Roman" w:cs="Times New Roman"/>
                <w:b w:val="0"/>
                <w:sz w:val="24"/>
                <w:szCs w:val="24"/>
              </w:rPr>
              <w:t>1</w:t>
            </w:r>
          </w:p>
        </w:tc>
        <w:tc>
          <w:tcPr>
            <w:tcW w:w="8817" w:type="dxa"/>
            <w:gridSpan w:val="2"/>
            <w:tcBorders>
              <w:right w:val="single" w:sz="4" w:space="0" w:color="auto"/>
            </w:tcBorders>
          </w:tcPr>
          <w:p w:rsidR="00693CEE" w:rsidRPr="008D3946" w:rsidRDefault="00693CEE" w:rsidP="001C77D9">
            <w:pPr>
              <w:tabs>
                <w:tab w:val="left" w:pos="8993"/>
              </w:tabs>
              <w:jc w:val="center"/>
              <w:rPr>
                <w:b/>
                <w:bCs/>
              </w:rPr>
            </w:pPr>
            <w:r w:rsidRPr="008D3946">
              <w:rPr>
                <w:b/>
              </w:rPr>
              <w:t>До 10 км  включительно</w:t>
            </w:r>
          </w:p>
        </w:tc>
      </w:tr>
      <w:tr w:rsidR="00693CEE" w:rsidRPr="00246D09" w:rsidTr="001C77D9">
        <w:trPr>
          <w:trHeight w:val="341"/>
        </w:trPr>
        <w:tc>
          <w:tcPr>
            <w:tcW w:w="1106" w:type="dxa"/>
            <w:vMerge/>
            <w:vAlign w:val="center"/>
          </w:tcPr>
          <w:p w:rsidR="00693CEE" w:rsidRPr="00246D09" w:rsidRDefault="00693CEE" w:rsidP="001C77D9">
            <w:pPr>
              <w:pStyle w:val="aff2"/>
              <w:rPr>
                <w:rFonts w:ascii="Times New Roman" w:hAnsi="Times New Roman" w:cs="Times New Roman"/>
                <w:b w:val="0"/>
                <w:bCs w:val="0"/>
                <w:sz w:val="24"/>
                <w:szCs w:val="24"/>
              </w:rPr>
            </w:pPr>
          </w:p>
        </w:tc>
        <w:tc>
          <w:tcPr>
            <w:tcW w:w="3006" w:type="dxa"/>
            <w:vAlign w:val="center"/>
          </w:tcPr>
          <w:p w:rsidR="00693CEE" w:rsidRPr="008D3946" w:rsidRDefault="00693CEE" w:rsidP="001C77D9">
            <w:pPr>
              <w:pStyle w:val="aff2"/>
              <w:tabs>
                <w:tab w:val="left" w:pos="8993"/>
              </w:tabs>
              <w:jc w:val="left"/>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        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tcBorders>
              <w:right w:val="single" w:sz="4" w:space="0" w:color="auto"/>
            </w:tcBorders>
            <w:vAlign w:val="center"/>
          </w:tcPr>
          <w:p w:rsidR="00693CEE" w:rsidRPr="008D3946" w:rsidRDefault="00693CEE" w:rsidP="001C77D9">
            <w:pPr>
              <w:tabs>
                <w:tab w:val="left" w:pos="8993"/>
              </w:tabs>
              <w:rPr>
                <w:bCs/>
              </w:rPr>
            </w:pPr>
          </w:p>
        </w:tc>
      </w:tr>
      <w:tr w:rsidR="00693CEE" w:rsidRPr="00246D09" w:rsidTr="001C77D9">
        <w:trPr>
          <w:trHeight w:val="564"/>
        </w:trPr>
        <w:tc>
          <w:tcPr>
            <w:tcW w:w="1106" w:type="dxa"/>
            <w:vMerge/>
            <w:vAlign w:val="center"/>
          </w:tcPr>
          <w:p w:rsidR="00693CEE" w:rsidRPr="00246D09" w:rsidRDefault="00693CEE" w:rsidP="001C77D9">
            <w:pPr>
              <w:pStyle w:val="aff2"/>
              <w:rPr>
                <w:rFonts w:ascii="Times New Roman" w:hAnsi="Times New Roman" w:cs="Times New Roman"/>
                <w:b w:val="0"/>
                <w:bCs w:val="0"/>
                <w:sz w:val="24"/>
                <w:szCs w:val="24"/>
              </w:rPr>
            </w:pPr>
          </w:p>
        </w:tc>
        <w:tc>
          <w:tcPr>
            <w:tcW w:w="3006" w:type="dxa"/>
            <w:tcBorders>
              <w:bottom w:val="single" w:sz="4" w:space="0" w:color="auto"/>
            </w:tcBorders>
            <w:vAlign w:val="center"/>
          </w:tcPr>
          <w:p w:rsidR="00693CEE" w:rsidRPr="008D3946" w:rsidRDefault="00693CEE" w:rsidP="001C77D9">
            <w:pPr>
              <w:pStyle w:val="aff2"/>
              <w:tabs>
                <w:tab w:val="left" w:pos="8993"/>
              </w:tabs>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 xml:space="preserve">онтейнер </w:t>
            </w:r>
          </w:p>
        </w:tc>
        <w:tc>
          <w:tcPr>
            <w:tcW w:w="5811" w:type="dxa"/>
            <w:tcBorders>
              <w:bottom w:val="single" w:sz="4" w:space="0" w:color="auto"/>
              <w:right w:val="single" w:sz="4" w:space="0" w:color="auto"/>
            </w:tcBorders>
            <w:vAlign w:val="center"/>
          </w:tcPr>
          <w:p w:rsidR="00693CEE" w:rsidRPr="008D3946" w:rsidRDefault="00693CEE" w:rsidP="001C77D9">
            <w:pPr>
              <w:tabs>
                <w:tab w:val="left" w:pos="8993"/>
              </w:tabs>
              <w:rPr>
                <w:bCs/>
              </w:rPr>
            </w:pPr>
          </w:p>
        </w:tc>
      </w:tr>
      <w:tr w:rsidR="00693CEE" w:rsidRPr="00246D09" w:rsidTr="001C77D9">
        <w:trPr>
          <w:trHeight w:val="377"/>
        </w:trPr>
        <w:tc>
          <w:tcPr>
            <w:tcW w:w="1106" w:type="dxa"/>
            <w:vMerge w:val="restart"/>
            <w:vAlign w:val="center"/>
          </w:tcPr>
          <w:p w:rsidR="00693CEE" w:rsidRPr="00246D09" w:rsidRDefault="00693CEE" w:rsidP="001C77D9">
            <w:pPr>
              <w:pStyle w:val="aff2"/>
              <w:rPr>
                <w:rFonts w:ascii="Times New Roman" w:hAnsi="Times New Roman" w:cs="Times New Roman"/>
                <w:b w:val="0"/>
                <w:bCs w:val="0"/>
                <w:sz w:val="24"/>
                <w:szCs w:val="24"/>
              </w:rPr>
            </w:pPr>
            <w:r w:rsidRPr="00246D09">
              <w:rPr>
                <w:rFonts w:ascii="Times New Roman" w:hAnsi="Times New Roman" w:cs="Times New Roman"/>
                <w:b w:val="0"/>
                <w:sz w:val="24"/>
                <w:szCs w:val="24"/>
              </w:rPr>
              <w:t>2</w:t>
            </w:r>
          </w:p>
        </w:tc>
        <w:tc>
          <w:tcPr>
            <w:tcW w:w="8817" w:type="dxa"/>
            <w:gridSpan w:val="2"/>
            <w:tcBorders>
              <w:right w:val="single" w:sz="4" w:space="0" w:color="auto"/>
            </w:tcBorders>
          </w:tcPr>
          <w:p w:rsidR="00693CEE" w:rsidRPr="008D3946" w:rsidRDefault="00693CEE" w:rsidP="001C77D9">
            <w:pPr>
              <w:tabs>
                <w:tab w:val="left" w:pos="8993"/>
              </w:tabs>
              <w:jc w:val="center"/>
              <w:rPr>
                <w:b/>
                <w:bCs/>
              </w:rPr>
            </w:pPr>
            <w:r w:rsidRPr="008D3946">
              <w:rPr>
                <w:b/>
              </w:rPr>
              <w:t>С 11 до 25 км включительно</w:t>
            </w:r>
          </w:p>
        </w:tc>
      </w:tr>
      <w:tr w:rsidR="00693CEE" w:rsidRPr="00246D09" w:rsidTr="001C77D9">
        <w:trPr>
          <w:trHeight w:val="564"/>
        </w:trPr>
        <w:tc>
          <w:tcPr>
            <w:tcW w:w="1106" w:type="dxa"/>
            <w:vMerge/>
            <w:vAlign w:val="center"/>
          </w:tcPr>
          <w:p w:rsidR="00693CEE" w:rsidRPr="00246D09" w:rsidRDefault="00693CEE" w:rsidP="001C77D9">
            <w:pPr>
              <w:pStyle w:val="aff2"/>
              <w:rPr>
                <w:rFonts w:ascii="Times New Roman" w:hAnsi="Times New Roman" w:cs="Times New Roman"/>
                <w:b w:val="0"/>
                <w:bCs w:val="0"/>
                <w:sz w:val="24"/>
                <w:szCs w:val="24"/>
              </w:rPr>
            </w:pPr>
          </w:p>
        </w:tc>
        <w:tc>
          <w:tcPr>
            <w:tcW w:w="3006" w:type="dxa"/>
            <w:vAlign w:val="center"/>
          </w:tcPr>
          <w:p w:rsidR="00693CEE" w:rsidRPr="008D3946" w:rsidRDefault="00693CEE" w:rsidP="001C77D9">
            <w:pPr>
              <w:pStyle w:val="aff2"/>
              <w:tabs>
                <w:tab w:val="left" w:pos="8993"/>
              </w:tabs>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tcBorders>
              <w:right w:val="single" w:sz="4" w:space="0" w:color="auto"/>
            </w:tcBorders>
            <w:vAlign w:val="center"/>
          </w:tcPr>
          <w:p w:rsidR="00693CEE" w:rsidRPr="008D3946" w:rsidRDefault="00693CEE" w:rsidP="001C77D9">
            <w:pPr>
              <w:tabs>
                <w:tab w:val="left" w:pos="8993"/>
              </w:tabs>
              <w:jc w:val="center"/>
              <w:rPr>
                <w:bCs/>
              </w:rPr>
            </w:pPr>
          </w:p>
        </w:tc>
      </w:tr>
      <w:tr w:rsidR="00693CEE" w:rsidRPr="00246D09" w:rsidTr="001C77D9">
        <w:trPr>
          <w:trHeight w:val="564"/>
        </w:trPr>
        <w:tc>
          <w:tcPr>
            <w:tcW w:w="1106" w:type="dxa"/>
            <w:vMerge/>
            <w:vAlign w:val="center"/>
          </w:tcPr>
          <w:p w:rsidR="00693CEE" w:rsidRPr="00246D09" w:rsidRDefault="00693CEE" w:rsidP="001C77D9">
            <w:pPr>
              <w:pStyle w:val="aff2"/>
              <w:rPr>
                <w:rFonts w:ascii="Times New Roman" w:hAnsi="Times New Roman" w:cs="Times New Roman"/>
                <w:b w:val="0"/>
                <w:bCs w:val="0"/>
                <w:sz w:val="24"/>
                <w:szCs w:val="24"/>
              </w:rPr>
            </w:pPr>
          </w:p>
        </w:tc>
        <w:tc>
          <w:tcPr>
            <w:tcW w:w="3006" w:type="dxa"/>
            <w:vAlign w:val="center"/>
          </w:tcPr>
          <w:p w:rsidR="00693CEE" w:rsidRPr="008D3946" w:rsidRDefault="00693CEE" w:rsidP="001C77D9">
            <w:pPr>
              <w:pStyle w:val="aff2"/>
              <w:tabs>
                <w:tab w:val="left" w:pos="8993"/>
              </w:tabs>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tcBorders>
              <w:right w:val="single" w:sz="4" w:space="0" w:color="auto"/>
            </w:tcBorders>
            <w:vAlign w:val="center"/>
          </w:tcPr>
          <w:p w:rsidR="00693CEE" w:rsidRPr="008D3946" w:rsidRDefault="00693CEE" w:rsidP="001C77D9">
            <w:pPr>
              <w:tabs>
                <w:tab w:val="left" w:pos="8993"/>
              </w:tabs>
              <w:jc w:val="center"/>
              <w:rPr>
                <w:bCs/>
              </w:rPr>
            </w:pPr>
          </w:p>
        </w:tc>
      </w:tr>
      <w:tr w:rsidR="00693CEE" w:rsidRPr="00246D09" w:rsidTr="001C77D9">
        <w:trPr>
          <w:trHeight w:val="370"/>
        </w:trPr>
        <w:tc>
          <w:tcPr>
            <w:tcW w:w="1106" w:type="dxa"/>
            <w:vMerge w:val="restart"/>
            <w:vAlign w:val="center"/>
          </w:tcPr>
          <w:p w:rsidR="00693CEE" w:rsidRPr="00246D09" w:rsidRDefault="00693CEE" w:rsidP="001C77D9">
            <w:pPr>
              <w:pStyle w:val="aff2"/>
              <w:rPr>
                <w:rFonts w:ascii="Times New Roman" w:hAnsi="Times New Roman" w:cs="Times New Roman"/>
                <w:b w:val="0"/>
                <w:bCs w:val="0"/>
                <w:sz w:val="24"/>
                <w:szCs w:val="24"/>
              </w:rPr>
            </w:pPr>
            <w:r w:rsidRPr="00246D09">
              <w:rPr>
                <w:rFonts w:ascii="Times New Roman" w:hAnsi="Times New Roman" w:cs="Times New Roman"/>
                <w:b w:val="0"/>
                <w:sz w:val="24"/>
                <w:szCs w:val="24"/>
              </w:rPr>
              <w:t>3</w:t>
            </w:r>
          </w:p>
        </w:tc>
        <w:tc>
          <w:tcPr>
            <w:tcW w:w="8817" w:type="dxa"/>
            <w:gridSpan w:val="2"/>
            <w:tcBorders>
              <w:right w:val="single" w:sz="4" w:space="0" w:color="auto"/>
            </w:tcBorders>
          </w:tcPr>
          <w:p w:rsidR="00693CEE" w:rsidRPr="008D3946" w:rsidRDefault="00693CEE" w:rsidP="001C77D9">
            <w:pPr>
              <w:tabs>
                <w:tab w:val="left" w:pos="8993"/>
              </w:tabs>
              <w:jc w:val="center"/>
              <w:rPr>
                <w:b/>
                <w:bCs/>
              </w:rPr>
            </w:pPr>
            <w:r>
              <w:rPr>
                <w:b/>
              </w:rPr>
              <w:t>С 26 до 50 км</w:t>
            </w:r>
            <w:r w:rsidRPr="008D3946">
              <w:rPr>
                <w:b/>
              </w:rPr>
              <w:t xml:space="preserve"> включительно</w:t>
            </w:r>
          </w:p>
        </w:tc>
      </w:tr>
      <w:tr w:rsidR="00693CEE" w:rsidRPr="00246D09" w:rsidTr="001C77D9">
        <w:trPr>
          <w:trHeight w:val="564"/>
        </w:trPr>
        <w:tc>
          <w:tcPr>
            <w:tcW w:w="1106" w:type="dxa"/>
            <w:vMerge/>
            <w:vAlign w:val="center"/>
          </w:tcPr>
          <w:p w:rsidR="00693CEE" w:rsidRPr="00246D09" w:rsidRDefault="00693CEE" w:rsidP="001C77D9">
            <w:pPr>
              <w:pStyle w:val="aff2"/>
              <w:rPr>
                <w:rFonts w:ascii="Times New Roman" w:hAnsi="Times New Roman" w:cs="Times New Roman"/>
                <w:b w:val="0"/>
                <w:bCs w:val="0"/>
                <w:sz w:val="24"/>
                <w:szCs w:val="24"/>
              </w:rPr>
            </w:pPr>
          </w:p>
        </w:tc>
        <w:tc>
          <w:tcPr>
            <w:tcW w:w="3006" w:type="dxa"/>
            <w:vAlign w:val="center"/>
          </w:tcPr>
          <w:p w:rsidR="00693CEE" w:rsidRPr="008D3946" w:rsidRDefault="00693CEE" w:rsidP="001C77D9">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693CEE" w:rsidRPr="008D3946" w:rsidRDefault="00693CEE" w:rsidP="001C77D9">
            <w:pPr>
              <w:jc w:val="center"/>
              <w:rPr>
                <w:bCs/>
              </w:rPr>
            </w:pPr>
          </w:p>
        </w:tc>
      </w:tr>
      <w:tr w:rsidR="00693CEE" w:rsidRPr="00246D09" w:rsidTr="001C77D9">
        <w:trPr>
          <w:trHeight w:val="564"/>
        </w:trPr>
        <w:tc>
          <w:tcPr>
            <w:tcW w:w="1106" w:type="dxa"/>
            <w:vMerge/>
            <w:vAlign w:val="center"/>
          </w:tcPr>
          <w:p w:rsidR="00693CEE" w:rsidRPr="00246D09" w:rsidRDefault="00693CEE" w:rsidP="001C77D9">
            <w:pPr>
              <w:pStyle w:val="aff2"/>
              <w:rPr>
                <w:rFonts w:ascii="Times New Roman" w:hAnsi="Times New Roman" w:cs="Times New Roman"/>
                <w:b w:val="0"/>
                <w:bCs w:val="0"/>
                <w:sz w:val="24"/>
                <w:szCs w:val="24"/>
              </w:rPr>
            </w:pPr>
          </w:p>
        </w:tc>
        <w:tc>
          <w:tcPr>
            <w:tcW w:w="3006" w:type="dxa"/>
            <w:vAlign w:val="center"/>
          </w:tcPr>
          <w:p w:rsidR="00693CEE" w:rsidRPr="008D3946" w:rsidRDefault="00693CEE" w:rsidP="001C77D9">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tcPr>
          <w:p w:rsidR="00693CEE" w:rsidRPr="008D3946" w:rsidRDefault="00693CEE" w:rsidP="001C77D9">
            <w:pPr>
              <w:jc w:val="center"/>
              <w:rPr>
                <w:bCs/>
              </w:rPr>
            </w:pPr>
          </w:p>
        </w:tc>
      </w:tr>
      <w:tr w:rsidR="00693CEE" w:rsidRPr="00246D09" w:rsidTr="001C77D9">
        <w:trPr>
          <w:trHeight w:val="387"/>
        </w:trPr>
        <w:tc>
          <w:tcPr>
            <w:tcW w:w="1106" w:type="dxa"/>
            <w:vMerge w:val="restart"/>
            <w:vAlign w:val="center"/>
          </w:tcPr>
          <w:p w:rsidR="00693CEE" w:rsidRPr="00246D09" w:rsidRDefault="00693CEE" w:rsidP="001C77D9">
            <w:pPr>
              <w:pStyle w:val="aff2"/>
              <w:rPr>
                <w:rFonts w:ascii="Times New Roman" w:hAnsi="Times New Roman" w:cs="Times New Roman"/>
                <w:b w:val="0"/>
                <w:bCs w:val="0"/>
                <w:sz w:val="24"/>
                <w:szCs w:val="24"/>
              </w:rPr>
            </w:pPr>
            <w:r w:rsidRPr="00246D09">
              <w:rPr>
                <w:rFonts w:ascii="Times New Roman" w:hAnsi="Times New Roman" w:cs="Times New Roman"/>
                <w:b w:val="0"/>
                <w:sz w:val="24"/>
                <w:szCs w:val="24"/>
              </w:rPr>
              <w:t>4</w:t>
            </w:r>
          </w:p>
        </w:tc>
        <w:tc>
          <w:tcPr>
            <w:tcW w:w="8817" w:type="dxa"/>
            <w:gridSpan w:val="2"/>
          </w:tcPr>
          <w:p w:rsidR="00693CEE" w:rsidRPr="008D3946" w:rsidRDefault="00693CEE" w:rsidP="001C77D9">
            <w:pPr>
              <w:rPr>
                <w:b/>
                <w:bCs/>
              </w:rPr>
            </w:pPr>
            <w:r w:rsidRPr="008D3946">
              <w:rPr>
                <w:b/>
              </w:rPr>
              <w:t xml:space="preserve">                                          </w:t>
            </w:r>
            <w:r>
              <w:rPr>
                <w:b/>
              </w:rPr>
              <w:t xml:space="preserve">    С 51 до 100 км</w:t>
            </w:r>
            <w:r w:rsidRPr="008D3946">
              <w:rPr>
                <w:b/>
              </w:rPr>
              <w:t xml:space="preserve"> включительно</w:t>
            </w:r>
          </w:p>
        </w:tc>
      </w:tr>
      <w:tr w:rsidR="00693CEE" w:rsidRPr="00246D09" w:rsidTr="001C77D9">
        <w:trPr>
          <w:trHeight w:val="564"/>
        </w:trPr>
        <w:tc>
          <w:tcPr>
            <w:tcW w:w="1106" w:type="dxa"/>
            <w:vMerge/>
            <w:vAlign w:val="center"/>
          </w:tcPr>
          <w:p w:rsidR="00693CEE" w:rsidRPr="00246D09" w:rsidRDefault="00693CEE" w:rsidP="001C77D9">
            <w:pPr>
              <w:pStyle w:val="aff2"/>
              <w:rPr>
                <w:rFonts w:ascii="Times New Roman" w:hAnsi="Times New Roman" w:cs="Times New Roman"/>
                <w:b w:val="0"/>
                <w:bCs w:val="0"/>
                <w:sz w:val="24"/>
                <w:szCs w:val="24"/>
              </w:rPr>
            </w:pPr>
          </w:p>
        </w:tc>
        <w:tc>
          <w:tcPr>
            <w:tcW w:w="3006" w:type="dxa"/>
            <w:vAlign w:val="center"/>
          </w:tcPr>
          <w:p w:rsidR="00693CEE" w:rsidRPr="008D3946" w:rsidRDefault="00693CEE" w:rsidP="001C77D9">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693CEE" w:rsidRPr="008D3946" w:rsidRDefault="00693CEE" w:rsidP="001C77D9">
            <w:pPr>
              <w:jc w:val="center"/>
              <w:rPr>
                <w:bCs/>
              </w:rPr>
            </w:pPr>
          </w:p>
        </w:tc>
      </w:tr>
      <w:tr w:rsidR="00693CEE" w:rsidRPr="00246D09" w:rsidTr="001C77D9">
        <w:trPr>
          <w:trHeight w:val="564"/>
        </w:trPr>
        <w:tc>
          <w:tcPr>
            <w:tcW w:w="1106" w:type="dxa"/>
            <w:vMerge/>
            <w:vAlign w:val="center"/>
          </w:tcPr>
          <w:p w:rsidR="00693CEE" w:rsidRPr="00246D09" w:rsidRDefault="00693CEE" w:rsidP="001C77D9">
            <w:pPr>
              <w:pStyle w:val="aff2"/>
              <w:rPr>
                <w:rFonts w:ascii="Times New Roman" w:hAnsi="Times New Roman" w:cs="Times New Roman"/>
                <w:b w:val="0"/>
                <w:bCs w:val="0"/>
                <w:sz w:val="24"/>
                <w:szCs w:val="24"/>
              </w:rPr>
            </w:pPr>
          </w:p>
        </w:tc>
        <w:tc>
          <w:tcPr>
            <w:tcW w:w="3006" w:type="dxa"/>
            <w:vAlign w:val="center"/>
          </w:tcPr>
          <w:p w:rsidR="00693CEE" w:rsidRPr="008D3946" w:rsidRDefault="00693CEE" w:rsidP="001C77D9">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 xml:space="preserve">онтейнер </w:t>
            </w:r>
          </w:p>
        </w:tc>
        <w:tc>
          <w:tcPr>
            <w:tcW w:w="5811" w:type="dxa"/>
            <w:vAlign w:val="center"/>
          </w:tcPr>
          <w:p w:rsidR="00693CEE" w:rsidRPr="008D3946" w:rsidRDefault="00693CEE" w:rsidP="001C77D9">
            <w:pPr>
              <w:jc w:val="center"/>
              <w:rPr>
                <w:bCs/>
              </w:rPr>
            </w:pPr>
          </w:p>
        </w:tc>
      </w:tr>
      <w:tr w:rsidR="00693CEE" w:rsidRPr="00246D09" w:rsidTr="001C77D9">
        <w:trPr>
          <w:trHeight w:val="496"/>
        </w:trPr>
        <w:tc>
          <w:tcPr>
            <w:tcW w:w="1106" w:type="dxa"/>
            <w:vMerge w:val="restart"/>
            <w:vAlign w:val="center"/>
          </w:tcPr>
          <w:p w:rsidR="00693CEE" w:rsidRPr="00246D09" w:rsidRDefault="00693CEE" w:rsidP="001C77D9">
            <w:pPr>
              <w:pStyle w:val="aff2"/>
              <w:rPr>
                <w:rFonts w:ascii="Times New Roman" w:hAnsi="Times New Roman" w:cs="Times New Roman"/>
                <w:b w:val="0"/>
                <w:bCs w:val="0"/>
                <w:sz w:val="24"/>
                <w:szCs w:val="24"/>
              </w:rPr>
            </w:pPr>
            <w:r w:rsidRPr="00246D09">
              <w:rPr>
                <w:rFonts w:ascii="Times New Roman" w:hAnsi="Times New Roman" w:cs="Times New Roman"/>
                <w:b w:val="0"/>
                <w:sz w:val="24"/>
                <w:szCs w:val="24"/>
              </w:rPr>
              <w:t>5</w:t>
            </w:r>
          </w:p>
        </w:tc>
        <w:tc>
          <w:tcPr>
            <w:tcW w:w="8817" w:type="dxa"/>
            <w:gridSpan w:val="2"/>
          </w:tcPr>
          <w:p w:rsidR="00693CEE" w:rsidRPr="008D3946" w:rsidRDefault="00693CEE" w:rsidP="001C77D9">
            <w:pPr>
              <w:jc w:val="center"/>
              <w:rPr>
                <w:b/>
                <w:bCs/>
              </w:rPr>
            </w:pPr>
            <w:r>
              <w:rPr>
                <w:b/>
              </w:rPr>
              <w:t>С 101 до 150 км</w:t>
            </w:r>
            <w:r w:rsidRPr="008D3946">
              <w:rPr>
                <w:b/>
              </w:rPr>
              <w:t xml:space="preserve"> включительно</w:t>
            </w:r>
          </w:p>
        </w:tc>
      </w:tr>
      <w:tr w:rsidR="00693CEE" w:rsidRPr="00246D09" w:rsidTr="001C77D9">
        <w:trPr>
          <w:trHeight w:val="564"/>
        </w:trPr>
        <w:tc>
          <w:tcPr>
            <w:tcW w:w="1106" w:type="dxa"/>
            <w:vMerge/>
            <w:vAlign w:val="center"/>
          </w:tcPr>
          <w:p w:rsidR="00693CEE" w:rsidRPr="00246D09" w:rsidRDefault="00693CEE" w:rsidP="001C77D9">
            <w:pPr>
              <w:pStyle w:val="aff2"/>
              <w:rPr>
                <w:rFonts w:ascii="Times New Roman" w:hAnsi="Times New Roman" w:cs="Times New Roman"/>
                <w:b w:val="0"/>
                <w:bCs w:val="0"/>
                <w:sz w:val="24"/>
                <w:szCs w:val="24"/>
              </w:rPr>
            </w:pPr>
          </w:p>
        </w:tc>
        <w:tc>
          <w:tcPr>
            <w:tcW w:w="3006" w:type="dxa"/>
            <w:vAlign w:val="center"/>
          </w:tcPr>
          <w:p w:rsidR="00693CEE" w:rsidRPr="008D3946" w:rsidRDefault="00693CEE" w:rsidP="001C77D9">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693CEE" w:rsidRPr="008D3946" w:rsidRDefault="00693CEE" w:rsidP="001C77D9">
            <w:pPr>
              <w:jc w:val="center"/>
              <w:rPr>
                <w:bCs/>
              </w:rPr>
            </w:pPr>
          </w:p>
        </w:tc>
      </w:tr>
      <w:tr w:rsidR="00693CEE" w:rsidRPr="00246D09" w:rsidTr="001C77D9">
        <w:trPr>
          <w:trHeight w:val="564"/>
        </w:trPr>
        <w:tc>
          <w:tcPr>
            <w:tcW w:w="1106" w:type="dxa"/>
            <w:vMerge/>
            <w:vAlign w:val="center"/>
          </w:tcPr>
          <w:p w:rsidR="00693CEE" w:rsidRPr="00246D09" w:rsidRDefault="00693CEE" w:rsidP="001C77D9">
            <w:pPr>
              <w:pStyle w:val="aff2"/>
              <w:rPr>
                <w:rFonts w:ascii="Times New Roman" w:hAnsi="Times New Roman" w:cs="Times New Roman"/>
                <w:b w:val="0"/>
                <w:bCs w:val="0"/>
                <w:sz w:val="24"/>
                <w:szCs w:val="24"/>
              </w:rPr>
            </w:pPr>
          </w:p>
        </w:tc>
        <w:tc>
          <w:tcPr>
            <w:tcW w:w="3006" w:type="dxa"/>
            <w:vAlign w:val="center"/>
          </w:tcPr>
          <w:p w:rsidR="00693CEE" w:rsidRPr="008D3946" w:rsidRDefault="00693CEE" w:rsidP="001C77D9">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 xml:space="preserve">онтейнер </w:t>
            </w:r>
          </w:p>
        </w:tc>
        <w:tc>
          <w:tcPr>
            <w:tcW w:w="5811" w:type="dxa"/>
            <w:vAlign w:val="center"/>
          </w:tcPr>
          <w:p w:rsidR="00693CEE" w:rsidRPr="008D3946" w:rsidRDefault="00693CEE" w:rsidP="001C77D9">
            <w:pPr>
              <w:jc w:val="center"/>
              <w:rPr>
                <w:bCs/>
              </w:rPr>
            </w:pPr>
          </w:p>
        </w:tc>
      </w:tr>
      <w:tr w:rsidR="00693CEE" w:rsidRPr="00246D09" w:rsidTr="001C77D9">
        <w:trPr>
          <w:trHeight w:val="436"/>
        </w:trPr>
        <w:tc>
          <w:tcPr>
            <w:tcW w:w="1106" w:type="dxa"/>
            <w:vMerge w:val="restart"/>
            <w:vAlign w:val="center"/>
          </w:tcPr>
          <w:p w:rsidR="00693CEE" w:rsidRPr="00246D09" w:rsidRDefault="00693CEE" w:rsidP="001C77D9">
            <w:pPr>
              <w:pStyle w:val="aff2"/>
              <w:rPr>
                <w:rFonts w:ascii="Times New Roman" w:hAnsi="Times New Roman" w:cs="Times New Roman"/>
                <w:b w:val="0"/>
                <w:bCs w:val="0"/>
                <w:sz w:val="24"/>
                <w:szCs w:val="24"/>
              </w:rPr>
            </w:pPr>
            <w:r w:rsidRPr="00246D09">
              <w:rPr>
                <w:rFonts w:ascii="Times New Roman" w:hAnsi="Times New Roman" w:cs="Times New Roman"/>
                <w:b w:val="0"/>
                <w:sz w:val="24"/>
                <w:szCs w:val="24"/>
              </w:rPr>
              <w:t>6</w:t>
            </w:r>
          </w:p>
        </w:tc>
        <w:tc>
          <w:tcPr>
            <w:tcW w:w="8817" w:type="dxa"/>
            <w:gridSpan w:val="2"/>
          </w:tcPr>
          <w:p w:rsidR="00693CEE" w:rsidRPr="008D3946" w:rsidRDefault="00693CEE" w:rsidP="001C77D9">
            <w:pPr>
              <w:rPr>
                <w:b/>
                <w:bCs/>
              </w:rPr>
            </w:pPr>
            <w:r w:rsidRPr="008D3946">
              <w:rPr>
                <w:b/>
                <w:bCs/>
              </w:rPr>
              <w:t xml:space="preserve">                           </w:t>
            </w:r>
            <w:r>
              <w:rPr>
                <w:b/>
                <w:bCs/>
              </w:rPr>
              <w:t xml:space="preserve">                С 151 до 200 км</w:t>
            </w:r>
            <w:r w:rsidRPr="008D3946">
              <w:rPr>
                <w:b/>
                <w:bCs/>
              </w:rPr>
              <w:t xml:space="preserve"> включительно</w:t>
            </w:r>
          </w:p>
        </w:tc>
      </w:tr>
      <w:tr w:rsidR="00693CEE" w:rsidRPr="00246D09" w:rsidTr="001C77D9">
        <w:trPr>
          <w:trHeight w:val="564"/>
        </w:trPr>
        <w:tc>
          <w:tcPr>
            <w:tcW w:w="1106" w:type="dxa"/>
            <w:vMerge/>
            <w:vAlign w:val="center"/>
          </w:tcPr>
          <w:p w:rsidR="00693CEE" w:rsidRPr="00246D09" w:rsidRDefault="00693CEE" w:rsidP="001C77D9">
            <w:pPr>
              <w:pStyle w:val="aff2"/>
              <w:jc w:val="left"/>
              <w:rPr>
                <w:rFonts w:ascii="Times New Roman" w:hAnsi="Times New Roman" w:cs="Times New Roman"/>
                <w:b w:val="0"/>
                <w:bCs w:val="0"/>
                <w:sz w:val="24"/>
                <w:szCs w:val="24"/>
              </w:rPr>
            </w:pPr>
          </w:p>
        </w:tc>
        <w:tc>
          <w:tcPr>
            <w:tcW w:w="3006" w:type="dxa"/>
            <w:vAlign w:val="center"/>
          </w:tcPr>
          <w:p w:rsidR="00693CEE" w:rsidRPr="008D3946" w:rsidRDefault="00693CEE" w:rsidP="001C77D9">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693CEE" w:rsidRPr="008D3946" w:rsidRDefault="00693CEE" w:rsidP="001C77D9">
            <w:pPr>
              <w:jc w:val="center"/>
              <w:rPr>
                <w:bCs/>
              </w:rPr>
            </w:pPr>
          </w:p>
        </w:tc>
      </w:tr>
      <w:tr w:rsidR="00693CEE" w:rsidRPr="00246D09" w:rsidTr="001C77D9">
        <w:trPr>
          <w:trHeight w:val="564"/>
        </w:trPr>
        <w:tc>
          <w:tcPr>
            <w:tcW w:w="1106" w:type="dxa"/>
            <w:vMerge/>
            <w:vAlign w:val="center"/>
          </w:tcPr>
          <w:p w:rsidR="00693CEE" w:rsidRPr="00246D09" w:rsidRDefault="00693CEE" w:rsidP="001C77D9">
            <w:pPr>
              <w:pStyle w:val="aff2"/>
              <w:jc w:val="left"/>
              <w:rPr>
                <w:rFonts w:ascii="Times New Roman" w:hAnsi="Times New Roman" w:cs="Times New Roman"/>
                <w:b w:val="0"/>
                <w:bCs w:val="0"/>
                <w:sz w:val="24"/>
                <w:szCs w:val="24"/>
              </w:rPr>
            </w:pPr>
          </w:p>
        </w:tc>
        <w:tc>
          <w:tcPr>
            <w:tcW w:w="3006" w:type="dxa"/>
            <w:vAlign w:val="center"/>
          </w:tcPr>
          <w:p w:rsidR="00693CEE" w:rsidRDefault="00693CEE" w:rsidP="001C77D9">
            <w:pPr>
              <w:pStyle w:val="aff2"/>
              <w:rPr>
                <w:rFonts w:ascii="Times New Roman" w:hAnsi="Times New Roman" w:cs="Times New Roman"/>
                <w:b w:val="0"/>
                <w:sz w:val="24"/>
                <w:szCs w:val="24"/>
              </w:rPr>
            </w:pPr>
            <w:r w:rsidRPr="008D3946">
              <w:rPr>
                <w:rFonts w:ascii="Times New Roman" w:hAnsi="Times New Roman" w:cs="Times New Roman"/>
                <w:b w:val="0"/>
                <w:sz w:val="24"/>
                <w:szCs w:val="24"/>
              </w:rPr>
              <w:t>40 фут. Контейнер</w:t>
            </w:r>
          </w:p>
          <w:p w:rsidR="00693CEE" w:rsidRPr="008D3946" w:rsidRDefault="00693CEE" w:rsidP="001C77D9">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 </w:t>
            </w:r>
          </w:p>
        </w:tc>
        <w:tc>
          <w:tcPr>
            <w:tcW w:w="5811" w:type="dxa"/>
            <w:vAlign w:val="center"/>
          </w:tcPr>
          <w:p w:rsidR="00693CEE" w:rsidRPr="008D3946" w:rsidRDefault="00693CEE" w:rsidP="001C77D9">
            <w:pPr>
              <w:jc w:val="center"/>
              <w:rPr>
                <w:bCs/>
              </w:rPr>
            </w:pPr>
          </w:p>
        </w:tc>
      </w:tr>
      <w:tr w:rsidR="00693CEE" w:rsidRPr="00246D09" w:rsidTr="001C77D9">
        <w:trPr>
          <w:trHeight w:val="409"/>
        </w:trPr>
        <w:tc>
          <w:tcPr>
            <w:tcW w:w="1106" w:type="dxa"/>
            <w:vMerge w:val="restart"/>
            <w:vAlign w:val="center"/>
          </w:tcPr>
          <w:p w:rsidR="00693CEE" w:rsidRPr="00EA2089" w:rsidRDefault="00693CEE" w:rsidP="001C77D9">
            <w:pPr>
              <w:pStyle w:val="aff2"/>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7</w:t>
            </w:r>
          </w:p>
        </w:tc>
        <w:tc>
          <w:tcPr>
            <w:tcW w:w="8817" w:type="dxa"/>
            <w:gridSpan w:val="2"/>
          </w:tcPr>
          <w:p w:rsidR="00693CEE" w:rsidRPr="008D3946" w:rsidRDefault="00693CEE" w:rsidP="001C77D9">
            <w:pPr>
              <w:jc w:val="center"/>
              <w:rPr>
                <w:b/>
                <w:bCs/>
              </w:rPr>
            </w:pPr>
            <w:r>
              <w:rPr>
                <w:b/>
                <w:bCs/>
              </w:rPr>
              <w:t>С 201 до 250 км</w:t>
            </w:r>
            <w:r w:rsidRPr="008D3946">
              <w:rPr>
                <w:b/>
                <w:bCs/>
              </w:rPr>
              <w:t xml:space="preserve"> включительно</w:t>
            </w:r>
          </w:p>
        </w:tc>
      </w:tr>
      <w:tr w:rsidR="00693CEE" w:rsidRPr="00246D09" w:rsidTr="001C77D9">
        <w:trPr>
          <w:trHeight w:val="564"/>
        </w:trPr>
        <w:tc>
          <w:tcPr>
            <w:tcW w:w="1106" w:type="dxa"/>
            <w:vMerge/>
            <w:vAlign w:val="center"/>
          </w:tcPr>
          <w:p w:rsidR="00693CEE" w:rsidRPr="00EA2089" w:rsidRDefault="00693CEE" w:rsidP="001C77D9">
            <w:pPr>
              <w:pStyle w:val="aff2"/>
              <w:jc w:val="left"/>
              <w:rPr>
                <w:rFonts w:ascii="Times New Roman" w:hAnsi="Times New Roman" w:cs="Times New Roman"/>
                <w:b w:val="0"/>
                <w:bCs w:val="0"/>
                <w:sz w:val="24"/>
                <w:szCs w:val="24"/>
                <w:highlight w:val="cyan"/>
              </w:rPr>
            </w:pPr>
          </w:p>
        </w:tc>
        <w:tc>
          <w:tcPr>
            <w:tcW w:w="3006" w:type="dxa"/>
            <w:vAlign w:val="center"/>
          </w:tcPr>
          <w:p w:rsidR="00693CEE" w:rsidRPr="008D3946" w:rsidRDefault="00693CEE" w:rsidP="001C77D9">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693CEE" w:rsidRPr="008D3946" w:rsidRDefault="00693CEE" w:rsidP="001C77D9">
            <w:pPr>
              <w:jc w:val="center"/>
              <w:rPr>
                <w:bCs/>
              </w:rPr>
            </w:pPr>
          </w:p>
        </w:tc>
      </w:tr>
      <w:tr w:rsidR="00693CEE" w:rsidRPr="00246D09" w:rsidTr="001C77D9">
        <w:trPr>
          <w:trHeight w:val="564"/>
        </w:trPr>
        <w:tc>
          <w:tcPr>
            <w:tcW w:w="1106" w:type="dxa"/>
            <w:vMerge/>
            <w:vAlign w:val="center"/>
          </w:tcPr>
          <w:p w:rsidR="00693CEE" w:rsidRPr="00EA2089" w:rsidRDefault="00693CEE" w:rsidP="001C77D9">
            <w:pPr>
              <w:pStyle w:val="aff2"/>
              <w:jc w:val="left"/>
              <w:rPr>
                <w:rFonts w:ascii="Times New Roman" w:hAnsi="Times New Roman" w:cs="Times New Roman"/>
                <w:b w:val="0"/>
                <w:bCs w:val="0"/>
                <w:sz w:val="24"/>
                <w:szCs w:val="24"/>
                <w:highlight w:val="cyan"/>
              </w:rPr>
            </w:pPr>
          </w:p>
        </w:tc>
        <w:tc>
          <w:tcPr>
            <w:tcW w:w="3006" w:type="dxa"/>
            <w:vAlign w:val="center"/>
          </w:tcPr>
          <w:p w:rsidR="00693CEE" w:rsidRPr="008D3946" w:rsidRDefault="00693CEE" w:rsidP="001C77D9">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 xml:space="preserve">онтейнер </w:t>
            </w:r>
          </w:p>
        </w:tc>
        <w:tc>
          <w:tcPr>
            <w:tcW w:w="5811" w:type="dxa"/>
            <w:vAlign w:val="center"/>
          </w:tcPr>
          <w:p w:rsidR="00693CEE" w:rsidRPr="008D3946" w:rsidRDefault="00693CEE" w:rsidP="001C77D9">
            <w:pPr>
              <w:jc w:val="center"/>
              <w:rPr>
                <w:bCs/>
              </w:rPr>
            </w:pPr>
          </w:p>
        </w:tc>
      </w:tr>
      <w:tr w:rsidR="00693CEE" w:rsidRPr="00246D09" w:rsidTr="001C77D9">
        <w:trPr>
          <w:trHeight w:val="363"/>
        </w:trPr>
        <w:tc>
          <w:tcPr>
            <w:tcW w:w="1106" w:type="dxa"/>
            <w:vMerge w:val="restart"/>
            <w:vAlign w:val="center"/>
          </w:tcPr>
          <w:p w:rsidR="00693CEE" w:rsidRPr="00EA2089" w:rsidRDefault="00693CEE" w:rsidP="001C77D9">
            <w:pPr>
              <w:pStyle w:val="aff2"/>
              <w:rPr>
                <w:rFonts w:ascii="Times New Roman" w:hAnsi="Times New Roman" w:cs="Times New Roman"/>
                <w:b w:val="0"/>
                <w:bCs w:val="0"/>
                <w:sz w:val="24"/>
                <w:szCs w:val="24"/>
                <w:highlight w:val="cyan"/>
              </w:rPr>
            </w:pPr>
          </w:p>
          <w:p w:rsidR="00693CEE" w:rsidRPr="00EA2089" w:rsidRDefault="00693CEE" w:rsidP="001C77D9">
            <w:pPr>
              <w:pStyle w:val="aff2"/>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8</w:t>
            </w:r>
          </w:p>
        </w:tc>
        <w:tc>
          <w:tcPr>
            <w:tcW w:w="8817" w:type="dxa"/>
            <w:gridSpan w:val="2"/>
          </w:tcPr>
          <w:p w:rsidR="00693CEE" w:rsidRPr="008D3946" w:rsidRDefault="00693CEE" w:rsidP="001C77D9">
            <w:pPr>
              <w:jc w:val="center"/>
              <w:rPr>
                <w:b/>
                <w:bCs/>
              </w:rPr>
            </w:pPr>
            <w:r>
              <w:rPr>
                <w:b/>
                <w:bCs/>
              </w:rPr>
              <w:t>С 251 до 300 км</w:t>
            </w:r>
            <w:r w:rsidRPr="008D3946">
              <w:rPr>
                <w:b/>
                <w:bCs/>
              </w:rPr>
              <w:t xml:space="preserve"> включительно</w:t>
            </w:r>
          </w:p>
        </w:tc>
      </w:tr>
      <w:tr w:rsidR="00693CEE" w:rsidRPr="00246D09" w:rsidTr="001C77D9">
        <w:trPr>
          <w:trHeight w:val="642"/>
        </w:trPr>
        <w:tc>
          <w:tcPr>
            <w:tcW w:w="1106" w:type="dxa"/>
            <w:vMerge/>
            <w:vAlign w:val="center"/>
          </w:tcPr>
          <w:p w:rsidR="00693CEE" w:rsidRPr="00EA2089" w:rsidRDefault="00693CEE" w:rsidP="001C77D9">
            <w:pPr>
              <w:pStyle w:val="aff2"/>
              <w:rPr>
                <w:rFonts w:ascii="Times New Roman" w:hAnsi="Times New Roman" w:cs="Times New Roman"/>
                <w:b w:val="0"/>
                <w:bCs w:val="0"/>
                <w:sz w:val="24"/>
                <w:szCs w:val="24"/>
                <w:highlight w:val="cyan"/>
              </w:rPr>
            </w:pPr>
          </w:p>
        </w:tc>
        <w:tc>
          <w:tcPr>
            <w:tcW w:w="3006" w:type="dxa"/>
            <w:vAlign w:val="center"/>
          </w:tcPr>
          <w:p w:rsidR="00693CEE" w:rsidRPr="008D3946" w:rsidRDefault="00693CEE" w:rsidP="001C77D9">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bCs w:val="0"/>
                <w:sz w:val="24"/>
                <w:szCs w:val="24"/>
              </w:rPr>
              <w:t xml:space="preserve"> </w:t>
            </w:r>
            <w:proofErr w:type="gramStart"/>
            <w:r w:rsidRPr="008D3946">
              <w:rPr>
                <w:rFonts w:ascii="Times New Roman" w:hAnsi="Times New Roman" w:cs="Times New Roman"/>
                <w:b w:val="0"/>
                <w:bCs w:val="0"/>
                <w:sz w:val="24"/>
                <w:szCs w:val="24"/>
              </w:rPr>
              <w:t>к</w:t>
            </w:r>
            <w:proofErr w:type="gramEnd"/>
            <w:r w:rsidRPr="008D3946">
              <w:rPr>
                <w:rFonts w:ascii="Times New Roman" w:hAnsi="Times New Roman" w:cs="Times New Roman"/>
                <w:b w:val="0"/>
                <w:bCs w:val="0"/>
                <w:sz w:val="24"/>
                <w:szCs w:val="24"/>
              </w:rPr>
              <w:t>онтейнер</w:t>
            </w:r>
          </w:p>
        </w:tc>
        <w:tc>
          <w:tcPr>
            <w:tcW w:w="5811" w:type="dxa"/>
            <w:vAlign w:val="center"/>
          </w:tcPr>
          <w:p w:rsidR="00693CEE" w:rsidRPr="008D3946" w:rsidRDefault="00693CEE" w:rsidP="001C77D9">
            <w:pPr>
              <w:jc w:val="center"/>
              <w:rPr>
                <w:bCs/>
              </w:rPr>
            </w:pPr>
          </w:p>
        </w:tc>
      </w:tr>
      <w:tr w:rsidR="00693CEE" w:rsidRPr="00246D09" w:rsidTr="001C77D9">
        <w:trPr>
          <w:trHeight w:val="564"/>
        </w:trPr>
        <w:tc>
          <w:tcPr>
            <w:tcW w:w="1106" w:type="dxa"/>
            <w:vMerge/>
            <w:vAlign w:val="center"/>
          </w:tcPr>
          <w:p w:rsidR="00693CEE" w:rsidRPr="00EA2089" w:rsidRDefault="00693CEE" w:rsidP="001C77D9">
            <w:pPr>
              <w:pStyle w:val="aff2"/>
              <w:rPr>
                <w:rFonts w:ascii="Times New Roman" w:hAnsi="Times New Roman" w:cs="Times New Roman"/>
                <w:b w:val="0"/>
                <w:bCs w:val="0"/>
                <w:sz w:val="24"/>
                <w:szCs w:val="24"/>
                <w:highlight w:val="cyan"/>
              </w:rPr>
            </w:pPr>
          </w:p>
        </w:tc>
        <w:tc>
          <w:tcPr>
            <w:tcW w:w="3006" w:type="dxa"/>
            <w:vAlign w:val="center"/>
          </w:tcPr>
          <w:p w:rsidR="00693CEE" w:rsidRPr="008D3946" w:rsidRDefault="00693CEE" w:rsidP="001C77D9">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693CEE" w:rsidRPr="008D3946" w:rsidRDefault="00693CEE" w:rsidP="001C77D9">
            <w:pPr>
              <w:jc w:val="center"/>
              <w:rPr>
                <w:bCs/>
              </w:rPr>
            </w:pPr>
          </w:p>
        </w:tc>
      </w:tr>
      <w:tr w:rsidR="00693CEE" w:rsidRPr="00246D09" w:rsidTr="001C77D9">
        <w:trPr>
          <w:trHeight w:val="331"/>
        </w:trPr>
        <w:tc>
          <w:tcPr>
            <w:tcW w:w="1106" w:type="dxa"/>
            <w:vMerge w:val="restart"/>
            <w:vAlign w:val="center"/>
          </w:tcPr>
          <w:p w:rsidR="00693CEE" w:rsidRPr="00EA2089" w:rsidRDefault="00693CEE" w:rsidP="001C77D9">
            <w:pPr>
              <w:pStyle w:val="aff2"/>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9</w:t>
            </w:r>
          </w:p>
        </w:tc>
        <w:tc>
          <w:tcPr>
            <w:tcW w:w="8817" w:type="dxa"/>
            <w:gridSpan w:val="2"/>
          </w:tcPr>
          <w:p w:rsidR="00693CEE" w:rsidRPr="008D3946" w:rsidRDefault="00693CEE" w:rsidP="001C77D9">
            <w:pPr>
              <w:jc w:val="center"/>
              <w:rPr>
                <w:b/>
                <w:bCs/>
              </w:rPr>
            </w:pPr>
            <w:r>
              <w:rPr>
                <w:b/>
                <w:bCs/>
              </w:rPr>
              <w:t>С 301 до 350 км</w:t>
            </w:r>
            <w:r w:rsidRPr="008D3946">
              <w:rPr>
                <w:b/>
                <w:bCs/>
              </w:rPr>
              <w:t xml:space="preserve"> включительно</w:t>
            </w:r>
          </w:p>
        </w:tc>
      </w:tr>
      <w:tr w:rsidR="00693CEE" w:rsidRPr="00246D09" w:rsidTr="001C77D9">
        <w:trPr>
          <w:trHeight w:val="564"/>
        </w:trPr>
        <w:tc>
          <w:tcPr>
            <w:tcW w:w="1106" w:type="dxa"/>
            <w:vMerge/>
            <w:vAlign w:val="center"/>
          </w:tcPr>
          <w:p w:rsidR="00693CEE" w:rsidRPr="00EA2089" w:rsidRDefault="00693CEE" w:rsidP="001C77D9">
            <w:pPr>
              <w:pStyle w:val="aff2"/>
              <w:rPr>
                <w:rFonts w:ascii="Times New Roman" w:hAnsi="Times New Roman" w:cs="Times New Roman"/>
                <w:b w:val="0"/>
                <w:bCs w:val="0"/>
                <w:sz w:val="24"/>
                <w:szCs w:val="24"/>
                <w:highlight w:val="cyan"/>
              </w:rPr>
            </w:pPr>
          </w:p>
        </w:tc>
        <w:tc>
          <w:tcPr>
            <w:tcW w:w="3006" w:type="dxa"/>
            <w:vAlign w:val="center"/>
          </w:tcPr>
          <w:p w:rsidR="00693CEE" w:rsidRPr="008D3946" w:rsidRDefault="00693CEE" w:rsidP="001C77D9">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693CEE" w:rsidRPr="008D3946" w:rsidRDefault="00693CEE" w:rsidP="001C77D9">
            <w:pPr>
              <w:jc w:val="center"/>
              <w:rPr>
                <w:bCs/>
              </w:rPr>
            </w:pPr>
          </w:p>
        </w:tc>
      </w:tr>
      <w:tr w:rsidR="00693CEE" w:rsidRPr="00246D09" w:rsidTr="001C77D9">
        <w:trPr>
          <w:trHeight w:val="564"/>
        </w:trPr>
        <w:tc>
          <w:tcPr>
            <w:tcW w:w="1106" w:type="dxa"/>
            <w:vMerge/>
            <w:vAlign w:val="center"/>
          </w:tcPr>
          <w:p w:rsidR="00693CEE" w:rsidRPr="00EA2089" w:rsidRDefault="00693CEE" w:rsidP="001C77D9">
            <w:pPr>
              <w:pStyle w:val="aff2"/>
              <w:rPr>
                <w:rFonts w:ascii="Times New Roman" w:hAnsi="Times New Roman" w:cs="Times New Roman"/>
                <w:b w:val="0"/>
                <w:bCs w:val="0"/>
                <w:sz w:val="24"/>
                <w:szCs w:val="24"/>
                <w:highlight w:val="cyan"/>
              </w:rPr>
            </w:pPr>
          </w:p>
        </w:tc>
        <w:tc>
          <w:tcPr>
            <w:tcW w:w="3006" w:type="dxa"/>
            <w:vAlign w:val="center"/>
          </w:tcPr>
          <w:p w:rsidR="00693CEE" w:rsidRPr="008D3946" w:rsidRDefault="00693CEE" w:rsidP="001C77D9">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 xml:space="preserve">онтейнер </w:t>
            </w:r>
          </w:p>
        </w:tc>
        <w:tc>
          <w:tcPr>
            <w:tcW w:w="5811" w:type="dxa"/>
            <w:vAlign w:val="center"/>
          </w:tcPr>
          <w:p w:rsidR="00693CEE" w:rsidRPr="008D3946" w:rsidRDefault="00693CEE" w:rsidP="001C77D9">
            <w:pPr>
              <w:jc w:val="center"/>
              <w:rPr>
                <w:bCs/>
              </w:rPr>
            </w:pPr>
          </w:p>
        </w:tc>
      </w:tr>
      <w:tr w:rsidR="00693CEE" w:rsidRPr="00246D09" w:rsidTr="001C77D9">
        <w:trPr>
          <w:trHeight w:val="427"/>
        </w:trPr>
        <w:tc>
          <w:tcPr>
            <w:tcW w:w="1106" w:type="dxa"/>
            <w:vMerge w:val="restart"/>
            <w:vAlign w:val="center"/>
          </w:tcPr>
          <w:p w:rsidR="00693CEE" w:rsidRPr="00EA2089" w:rsidRDefault="00693CEE" w:rsidP="001C77D9">
            <w:pPr>
              <w:pStyle w:val="aff2"/>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10</w:t>
            </w:r>
          </w:p>
        </w:tc>
        <w:tc>
          <w:tcPr>
            <w:tcW w:w="8817" w:type="dxa"/>
            <w:gridSpan w:val="2"/>
          </w:tcPr>
          <w:p w:rsidR="00693CEE" w:rsidRPr="008D3946" w:rsidRDefault="00693CEE" w:rsidP="001C77D9">
            <w:pPr>
              <w:jc w:val="center"/>
              <w:rPr>
                <w:b/>
                <w:bCs/>
              </w:rPr>
            </w:pPr>
            <w:r>
              <w:rPr>
                <w:b/>
                <w:bCs/>
              </w:rPr>
              <w:t>С 351 до 400 км</w:t>
            </w:r>
            <w:r w:rsidRPr="008D3946">
              <w:rPr>
                <w:b/>
                <w:bCs/>
              </w:rPr>
              <w:t xml:space="preserve"> включительно</w:t>
            </w:r>
          </w:p>
        </w:tc>
      </w:tr>
      <w:tr w:rsidR="00693CEE" w:rsidRPr="00246D09" w:rsidTr="001C77D9">
        <w:trPr>
          <w:trHeight w:val="615"/>
        </w:trPr>
        <w:tc>
          <w:tcPr>
            <w:tcW w:w="1106" w:type="dxa"/>
            <w:vMerge/>
            <w:vAlign w:val="center"/>
          </w:tcPr>
          <w:p w:rsidR="00693CEE" w:rsidRPr="00EA2089" w:rsidRDefault="00693CEE" w:rsidP="001C77D9">
            <w:pPr>
              <w:pStyle w:val="aff2"/>
              <w:rPr>
                <w:rFonts w:ascii="Times New Roman" w:hAnsi="Times New Roman" w:cs="Times New Roman"/>
                <w:b w:val="0"/>
                <w:bCs w:val="0"/>
                <w:sz w:val="24"/>
                <w:szCs w:val="24"/>
                <w:highlight w:val="cyan"/>
              </w:rPr>
            </w:pPr>
          </w:p>
        </w:tc>
        <w:tc>
          <w:tcPr>
            <w:tcW w:w="3006" w:type="dxa"/>
            <w:vAlign w:val="center"/>
          </w:tcPr>
          <w:p w:rsidR="00693CEE" w:rsidRPr="008D3946" w:rsidRDefault="00693CEE" w:rsidP="001C77D9">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693CEE" w:rsidRPr="008D3946" w:rsidRDefault="00693CEE" w:rsidP="001C77D9">
            <w:pPr>
              <w:jc w:val="center"/>
              <w:rPr>
                <w:bCs/>
              </w:rPr>
            </w:pPr>
          </w:p>
        </w:tc>
      </w:tr>
      <w:tr w:rsidR="00693CEE" w:rsidRPr="00246D09" w:rsidTr="001C77D9">
        <w:trPr>
          <w:trHeight w:val="564"/>
        </w:trPr>
        <w:tc>
          <w:tcPr>
            <w:tcW w:w="1106" w:type="dxa"/>
            <w:vMerge/>
            <w:vAlign w:val="center"/>
          </w:tcPr>
          <w:p w:rsidR="00693CEE" w:rsidRPr="00EA2089" w:rsidRDefault="00693CEE" w:rsidP="001C77D9">
            <w:pPr>
              <w:pStyle w:val="aff2"/>
              <w:rPr>
                <w:rFonts w:ascii="Times New Roman" w:hAnsi="Times New Roman" w:cs="Times New Roman"/>
                <w:b w:val="0"/>
                <w:bCs w:val="0"/>
                <w:sz w:val="24"/>
                <w:szCs w:val="24"/>
                <w:highlight w:val="cyan"/>
              </w:rPr>
            </w:pPr>
          </w:p>
        </w:tc>
        <w:tc>
          <w:tcPr>
            <w:tcW w:w="3006" w:type="dxa"/>
            <w:vAlign w:val="center"/>
          </w:tcPr>
          <w:p w:rsidR="00693CEE" w:rsidRPr="008D3946" w:rsidRDefault="00693CEE" w:rsidP="001C77D9">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 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693CEE" w:rsidRPr="008D3946" w:rsidRDefault="00693CEE" w:rsidP="001C77D9">
            <w:pPr>
              <w:jc w:val="center"/>
              <w:rPr>
                <w:bCs/>
              </w:rPr>
            </w:pPr>
          </w:p>
        </w:tc>
      </w:tr>
      <w:tr w:rsidR="00693CEE" w:rsidRPr="00246D09" w:rsidTr="001C77D9">
        <w:trPr>
          <w:trHeight w:val="480"/>
        </w:trPr>
        <w:tc>
          <w:tcPr>
            <w:tcW w:w="1106" w:type="dxa"/>
            <w:vMerge w:val="restart"/>
            <w:vAlign w:val="center"/>
          </w:tcPr>
          <w:p w:rsidR="00693CEE" w:rsidRPr="00EA2089" w:rsidRDefault="00693CEE" w:rsidP="001C77D9">
            <w:pPr>
              <w:pStyle w:val="aff2"/>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11</w:t>
            </w:r>
          </w:p>
        </w:tc>
        <w:tc>
          <w:tcPr>
            <w:tcW w:w="8817" w:type="dxa"/>
            <w:gridSpan w:val="2"/>
            <w:vAlign w:val="center"/>
          </w:tcPr>
          <w:p w:rsidR="00693CEE" w:rsidRPr="008D3946" w:rsidRDefault="00693CEE" w:rsidP="001C77D9">
            <w:pPr>
              <w:jc w:val="center"/>
              <w:rPr>
                <w:b/>
                <w:bCs/>
              </w:rPr>
            </w:pPr>
            <w:r>
              <w:rPr>
                <w:b/>
                <w:bCs/>
              </w:rPr>
              <w:t>С 401 до 450 км</w:t>
            </w:r>
            <w:r w:rsidRPr="008D3946">
              <w:rPr>
                <w:b/>
                <w:bCs/>
              </w:rPr>
              <w:t xml:space="preserve"> включительно</w:t>
            </w:r>
          </w:p>
        </w:tc>
      </w:tr>
      <w:tr w:rsidR="00693CEE" w:rsidRPr="00246D09" w:rsidTr="001C77D9">
        <w:trPr>
          <w:trHeight w:val="564"/>
        </w:trPr>
        <w:tc>
          <w:tcPr>
            <w:tcW w:w="1106" w:type="dxa"/>
            <w:vMerge/>
            <w:vAlign w:val="center"/>
          </w:tcPr>
          <w:p w:rsidR="00693CEE" w:rsidRPr="00EA2089" w:rsidRDefault="00693CEE" w:rsidP="001C77D9">
            <w:pPr>
              <w:pStyle w:val="aff2"/>
              <w:rPr>
                <w:rFonts w:ascii="Times New Roman" w:hAnsi="Times New Roman" w:cs="Times New Roman"/>
                <w:b w:val="0"/>
                <w:bCs w:val="0"/>
                <w:sz w:val="24"/>
                <w:szCs w:val="24"/>
                <w:highlight w:val="cyan"/>
              </w:rPr>
            </w:pPr>
          </w:p>
        </w:tc>
        <w:tc>
          <w:tcPr>
            <w:tcW w:w="3006" w:type="dxa"/>
            <w:vAlign w:val="center"/>
          </w:tcPr>
          <w:p w:rsidR="00693CEE" w:rsidRPr="008D3946" w:rsidRDefault="00693CEE" w:rsidP="001C77D9">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693CEE" w:rsidRPr="008D3946" w:rsidRDefault="00693CEE" w:rsidP="001C77D9">
            <w:pPr>
              <w:jc w:val="center"/>
              <w:rPr>
                <w:bCs/>
              </w:rPr>
            </w:pPr>
          </w:p>
        </w:tc>
      </w:tr>
      <w:tr w:rsidR="00693CEE" w:rsidRPr="00246D09" w:rsidTr="001C77D9">
        <w:trPr>
          <w:trHeight w:val="564"/>
        </w:trPr>
        <w:tc>
          <w:tcPr>
            <w:tcW w:w="1106" w:type="dxa"/>
            <w:vMerge/>
            <w:vAlign w:val="center"/>
          </w:tcPr>
          <w:p w:rsidR="00693CEE" w:rsidRPr="00EA2089" w:rsidRDefault="00693CEE" w:rsidP="001C77D9">
            <w:pPr>
              <w:pStyle w:val="aff2"/>
              <w:rPr>
                <w:rFonts w:ascii="Times New Roman" w:hAnsi="Times New Roman" w:cs="Times New Roman"/>
                <w:b w:val="0"/>
                <w:bCs w:val="0"/>
                <w:sz w:val="24"/>
                <w:szCs w:val="24"/>
                <w:highlight w:val="cyan"/>
              </w:rPr>
            </w:pPr>
          </w:p>
        </w:tc>
        <w:tc>
          <w:tcPr>
            <w:tcW w:w="3006" w:type="dxa"/>
            <w:vAlign w:val="center"/>
          </w:tcPr>
          <w:p w:rsidR="00693CEE" w:rsidRPr="008D3946" w:rsidRDefault="00693CEE" w:rsidP="001C77D9">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40 фут</w:t>
            </w:r>
            <w:proofErr w:type="gramStart"/>
            <w:r w:rsidRPr="008D3946">
              <w:rPr>
                <w:rFonts w:ascii="Times New Roman" w:hAnsi="Times New Roman" w:cs="Times New Roman"/>
                <w:b w:val="0"/>
                <w:sz w:val="24"/>
                <w:szCs w:val="24"/>
              </w:rPr>
              <w:t>.</w:t>
            </w:r>
            <w:proofErr w:type="gramEnd"/>
            <w:r w:rsidRPr="008D3946">
              <w:rPr>
                <w:rFonts w:ascii="Times New Roman" w:hAnsi="Times New Roman" w:cs="Times New Roman"/>
                <w:b w:val="0"/>
                <w:sz w:val="24"/>
                <w:szCs w:val="24"/>
              </w:rPr>
              <w:t xml:space="preserve"> </w:t>
            </w:r>
            <w:proofErr w:type="gramStart"/>
            <w:r w:rsidRPr="008D3946">
              <w:rPr>
                <w:rFonts w:ascii="Times New Roman" w:hAnsi="Times New Roman" w:cs="Times New Roman"/>
                <w:b w:val="0"/>
                <w:sz w:val="24"/>
                <w:szCs w:val="24"/>
              </w:rPr>
              <w:t>к</w:t>
            </w:r>
            <w:proofErr w:type="gramEnd"/>
            <w:r w:rsidRPr="008D3946">
              <w:rPr>
                <w:rFonts w:ascii="Times New Roman" w:hAnsi="Times New Roman" w:cs="Times New Roman"/>
                <w:b w:val="0"/>
                <w:sz w:val="24"/>
                <w:szCs w:val="24"/>
              </w:rPr>
              <w:t>онтейнер</w:t>
            </w:r>
          </w:p>
        </w:tc>
        <w:tc>
          <w:tcPr>
            <w:tcW w:w="5811" w:type="dxa"/>
            <w:vAlign w:val="center"/>
          </w:tcPr>
          <w:p w:rsidR="00693CEE" w:rsidRPr="008D3946" w:rsidRDefault="00693CEE" w:rsidP="001C77D9">
            <w:pPr>
              <w:jc w:val="center"/>
              <w:rPr>
                <w:bCs/>
              </w:rPr>
            </w:pPr>
          </w:p>
        </w:tc>
      </w:tr>
      <w:tr w:rsidR="00693CEE" w:rsidRPr="00246D09" w:rsidTr="001C77D9">
        <w:trPr>
          <w:trHeight w:val="377"/>
        </w:trPr>
        <w:tc>
          <w:tcPr>
            <w:tcW w:w="1106" w:type="dxa"/>
            <w:vAlign w:val="center"/>
          </w:tcPr>
          <w:p w:rsidR="00693CEE" w:rsidRPr="00246D09" w:rsidRDefault="00693CEE" w:rsidP="001C77D9">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12</w:t>
            </w:r>
          </w:p>
        </w:tc>
        <w:tc>
          <w:tcPr>
            <w:tcW w:w="8817" w:type="dxa"/>
            <w:gridSpan w:val="2"/>
            <w:vAlign w:val="center"/>
          </w:tcPr>
          <w:p w:rsidR="00693CEE" w:rsidRPr="00E740A5" w:rsidRDefault="00693CEE" w:rsidP="001C77D9">
            <w:pPr>
              <w:jc w:val="center"/>
              <w:rPr>
                <w:b/>
                <w:bCs/>
              </w:rPr>
            </w:pPr>
            <w:r>
              <w:rPr>
                <w:b/>
                <w:bCs/>
              </w:rPr>
              <w:t>С 451 д</w:t>
            </w:r>
            <w:r w:rsidRPr="00E740A5">
              <w:rPr>
                <w:b/>
                <w:bCs/>
              </w:rPr>
              <w:t>о 500 км включительно</w:t>
            </w:r>
          </w:p>
        </w:tc>
      </w:tr>
      <w:tr w:rsidR="00693CEE" w:rsidRPr="00246D09" w:rsidTr="001C77D9">
        <w:trPr>
          <w:trHeight w:val="564"/>
        </w:trPr>
        <w:tc>
          <w:tcPr>
            <w:tcW w:w="1106" w:type="dxa"/>
            <w:vAlign w:val="center"/>
          </w:tcPr>
          <w:p w:rsidR="00693CEE" w:rsidRPr="00246D09" w:rsidRDefault="00693CEE" w:rsidP="001C77D9">
            <w:pPr>
              <w:pStyle w:val="aff2"/>
              <w:rPr>
                <w:rFonts w:ascii="Times New Roman" w:hAnsi="Times New Roman" w:cs="Times New Roman"/>
                <w:b w:val="0"/>
                <w:bCs w:val="0"/>
                <w:sz w:val="24"/>
                <w:szCs w:val="24"/>
              </w:rPr>
            </w:pPr>
          </w:p>
        </w:tc>
        <w:tc>
          <w:tcPr>
            <w:tcW w:w="3006" w:type="dxa"/>
            <w:vAlign w:val="center"/>
          </w:tcPr>
          <w:p w:rsidR="00693CEE" w:rsidRPr="00246D09" w:rsidRDefault="00693CEE" w:rsidP="001C77D9">
            <w:pPr>
              <w:pStyle w:val="aff2"/>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sidRPr="00246D09">
              <w:rPr>
                <w:rFonts w:ascii="Times New Roman" w:hAnsi="Times New Roman" w:cs="Times New Roman"/>
                <w:b w:val="0"/>
                <w:sz w:val="24"/>
                <w:szCs w:val="24"/>
              </w:rPr>
              <w:t>к</w:t>
            </w:r>
            <w:proofErr w:type="gramEnd"/>
            <w:r w:rsidRPr="00246D09">
              <w:rPr>
                <w:rFonts w:ascii="Times New Roman" w:hAnsi="Times New Roman" w:cs="Times New Roman"/>
                <w:b w:val="0"/>
                <w:sz w:val="24"/>
                <w:szCs w:val="24"/>
              </w:rPr>
              <w:t>онтейнер</w:t>
            </w:r>
          </w:p>
        </w:tc>
        <w:tc>
          <w:tcPr>
            <w:tcW w:w="5811" w:type="dxa"/>
            <w:vAlign w:val="center"/>
          </w:tcPr>
          <w:p w:rsidR="00693CEE" w:rsidRPr="00246D09" w:rsidRDefault="00693CEE" w:rsidP="001C77D9">
            <w:pPr>
              <w:jc w:val="center"/>
              <w:rPr>
                <w:bCs/>
              </w:rPr>
            </w:pPr>
          </w:p>
        </w:tc>
      </w:tr>
      <w:tr w:rsidR="00693CEE" w:rsidRPr="00246D09" w:rsidTr="001C77D9">
        <w:trPr>
          <w:trHeight w:val="564"/>
        </w:trPr>
        <w:tc>
          <w:tcPr>
            <w:tcW w:w="1106" w:type="dxa"/>
            <w:vAlign w:val="center"/>
          </w:tcPr>
          <w:p w:rsidR="00693CEE" w:rsidRPr="00246D09" w:rsidRDefault="00693CEE" w:rsidP="001C77D9">
            <w:pPr>
              <w:pStyle w:val="aff2"/>
              <w:rPr>
                <w:rFonts w:ascii="Times New Roman" w:hAnsi="Times New Roman" w:cs="Times New Roman"/>
                <w:b w:val="0"/>
                <w:bCs w:val="0"/>
                <w:sz w:val="24"/>
                <w:szCs w:val="24"/>
              </w:rPr>
            </w:pPr>
          </w:p>
        </w:tc>
        <w:tc>
          <w:tcPr>
            <w:tcW w:w="3006" w:type="dxa"/>
            <w:vAlign w:val="center"/>
          </w:tcPr>
          <w:p w:rsidR="00693CEE" w:rsidRPr="00246D09" w:rsidRDefault="00693CEE" w:rsidP="001C77D9">
            <w:pPr>
              <w:pStyle w:val="aff2"/>
              <w:rPr>
                <w:rFonts w:ascii="Times New Roman" w:hAnsi="Times New Roman" w:cs="Times New Roman"/>
                <w:b w:val="0"/>
                <w:sz w:val="24"/>
                <w:szCs w:val="24"/>
              </w:rPr>
            </w:pPr>
            <w:r w:rsidRPr="00246D09">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sidRPr="00246D09">
              <w:rPr>
                <w:rFonts w:ascii="Times New Roman" w:hAnsi="Times New Roman" w:cs="Times New Roman"/>
                <w:b w:val="0"/>
                <w:sz w:val="24"/>
                <w:szCs w:val="24"/>
              </w:rPr>
              <w:t xml:space="preserve"> </w:t>
            </w:r>
            <w:proofErr w:type="gramStart"/>
            <w:r w:rsidRPr="00246D09">
              <w:rPr>
                <w:rFonts w:ascii="Times New Roman" w:hAnsi="Times New Roman" w:cs="Times New Roman"/>
                <w:b w:val="0"/>
                <w:sz w:val="24"/>
                <w:szCs w:val="24"/>
              </w:rPr>
              <w:t>к</w:t>
            </w:r>
            <w:proofErr w:type="gramEnd"/>
            <w:r w:rsidRPr="00246D09">
              <w:rPr>
                <w:rFonts w:ascii="Times New Roman" w:hAnsi="Times New Roman" w:cs="Times New Roman"/>
                <w:b w:val="0"/>
                <w:sz w:val="24"/>
                <w:szCs w:val="24"/>
              </w:rPr>
              <w:t>онтейнер</w:t>
            </w:r>
          </w:p>
        </w:tc>
        <w:tc>
          <w:tcPr>
            <w:tcW w:w="5811" w:type="dxa"/>
            <w:vAlign w:val="center"/>
          </w:tcPr>
          <w:p w:rsidR="00693CEE" w:rsidRPr="00246D09" w:rsidRDefault="00693CEE" w:rsidP="001C77D9">
            <w:pPr>
              <w:jc w:val="center"/>
              <w:rPr>
                <w:bCs/>
              </w:rPr>
            </w:pPr>
          </w:p>
        </w:tc>
      </w:tr>
      <w:tr w:rsidR="00693CEE" w:rsidTr="001C77D9">
        <w:trPr>
          <w:trHeight w:val="564"/>
        </w:trPr>
        <w:tc>
          <w:tcPr>
            <w:tcW w:w="1106" w:type="dxa"/>
            <w:vAlign w:val="center"/>
          </w:tcPr>
          <w:p w:rsidR="00693CEE" w:rsidRPr="00D669AE" w:rsidRDefault="00693CEE" w:rsidP="001C77D9">
            <w:pPr>
              <w:pStyle w:val="aff2"/>
              <w:rPr>
                <w:rFonts w:ascii="Times New Roman" w:hAnsi="Times New Roman" w:cs="Times New Roman"/>
                <w:b w:val="0"/>
                <w:bCs w:val="0"/>
                <w:sz w:val="24"/>
                <w:szCs w:val="24"/>
              </w:rPr>
            </w:pPr>
          </w:p>
        </w:tc>
        <w:tc>
          <w:tcPr>
            <w:tcW w:w="8817" w:type="dxa"/>
            <w:gridSpan w:val="2"/>
            <w:vAlign w:val="center"/>
          </w:tcPr>
          <w:p w:rsidR="00693CEE" w:rsidRDefault="00693CEE" w:rsidP="001C77D9">
            <w:pPr>
              <w:pStyle w:val="aff2"/>
              <w:rPr>
                <w:rFonts w:ascii="Times New Roman" w:hAnsi="Times New Roman" w:cs="Times New Roman"/>
                <w:sz w:val="24"/>
                <w:szCs w:val="24"/>
              </w:rPr>
            </w:pPr>
            <w:r>
              <w:rPr>
                <w:rFonts w:ascii="Times New Roman" w:hAnsi="Times New Roman" w:cs="Times New Roman"/>
                <w:sz w:val="24"/>
                <w:szCs w:val="24"/>
              </w:rPr>
              <w:t>Работа автомобиля сверх норматива (за один час)</w:t>
            </w:r>
          </w:p>
        </w:tc>
      </w:tr>
      <w:tr w:rsidR="00693CEE" w:rsidTr="001C77D9">
        <w:trPr>
          <w:trHeight w:val="459"/>
        </w:trPr>
        <w:tc>
          <w:tcPr>
            <w:tcW w:w="1106" w:type="dxa"/>
            <w:vAlign w:val="center"/>
          </w:tcPr>
          <w:p w:rsidR="00693CEE" w:rsidRPr="00D669AE" w:rsidRDefault="00693CEE" w:rsidP="001C77D9">
            <w:pPr>
              <w:pStyle w:val="aff2"/>
              <w:rPr>
                <w:rFonts w:ascii="Times New Roman" w:hAnsi="Times New Roman" w:cs="Times New Roman"/>
                <w:b w:val="0"/>
                <w:bCs w:val="0"/>
                <w:sz w:val="24"/>
                <w:szCs w:val="24"/>
              </w:rPr>
            </w:pPr>
          </w:p>
        </w:tc>
        <w:tc>
          <w:tcPr>
            <w:tcW w:w="3006" w:type="dxa"/>
            <w:vAlign w:val="center"/>
          </w:tcPr>
          <w:p w:rsidR="00693CEE" w:rsidRPr="007278F3" w:rsidRDefault="00693CEE" w:rsidP="001C77D9">
            <w:pPr>
              <w:pStyle w:val="aff2"/>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Pr="007278F3">
              <w:rPr>
                <w:rFonts w:ascii="Times New Roman" w:hAnsi="Times New Roman" w:cs="Times New Roman"/>
                <w:b w:val="0"/>
                <w:sz w:val="24"/>
                <w:szCs w:val="24"/>
              </w:rPr>
              <w:t xml:space="preserve"> </w:t>
            </w:r>
            <w:proofErr w:type="gramStart"/>
            <w:r w:rsidRPr="007278F3">
              <w:rPr>
                <w:rFonts w:ascii="Times New Roman" w:hAnsi="Times New Roman" w:cs="Times New Roman"/>
                <w:b w:val="0"/>
                <w:sz w:val="24"/>
                <w:szCs w:val="24"/>
              </w:rPr>
              <w:t>к</w:t>
            </w:r>
            <w:proofErr w:type="gramEnd"/>
            <w:r w:rsidRPr="007278F3">
              <w:rPr>
                <w:rFonts w:ascii="Times New Roman" w:hAnsi="Times New Roman" w:cs="Times New Roman"/>
                <w:b w:val="0"/>
                <w:sz w:val="24"/>
                <w:szCs w:val="24"/>
              </w:rPr>
              <w:t xml:space="preserve">онтейнер </w:t>
            </w:r>
          </w:p>
        </w:tc>
        <w:tc>
          <w:tcPr>
            <w:tcW w:w="5811" w:type="dxa"/>
            <w:vAlign w:val="center"/>
          </w:tcPr>
          <w:p w:rsidR="00693CEE" w:rsidRPr="007278F3" w:rsidRDefault="00693CEE" w:rsidP="001C77D9">
            <w:pPr>
              <w:jc w:val="center"/>
              <w:rPr>
                <w:bCs/>
              </w:rPr>
            </w:pPr>
          </w:p>
        </w:tc>
      </w:tr>
      <w:tr w:rsidR="00693CEE" w:rsidTr="001C77D9">
        <w:trPr>
          <w:trHeight w:val="564"/>
        </w:trPr>
        <w:tc>
          <w:tcPr>
            <w:tcW w:w="1106" w:type="dxa"/>
            <w:vAlign w:val="center"/>
          </w:tcPr>
          <w:p w:rsidR="00693CEE" w:rsidRPr="00D669AE" w:rsidRDefault="00693CEE" w:rsidP="001C77D9">
            <w:pPr>
              <w:pStyle w:val="aff2"/>
              <w:rPr>
                <w:rFonts w:ascii="Times New Roman" w:hAnsi="Times New Roman" w:cs="Times New Roman"/>
                <w:b w:val="0"/>
                <w:bCs w:val="0"/>
                <w:sz w:val="24"/>
                <w:szCs w:val="24"/>
              </w:rPr>
            </w:pPr>
          </w:p>
        </w:tc>
        <w:tc>
          <w:tcPr>
            <w:tcW w:w="3006" w:type="dxa"/>
            <w:vAlign w:val="center"/>
          </w:tcPr>
          <w:p w:rsidR="00693CEE" w:rsidRPr="007278F3" w:rsidRDefault="00693CEE" w:rsidP="001C77D9">
            <w:pPr>
              <w:pStyle w:val="aff2"/>
              <w:rPr>
                <w:rFonts w:ascii="Times New Roman" w:hAnsi="Times New Roman" w:cs="Times New Roman"/>
                <w:b w:val="0"/>
                <w:sz w:val="24"/>
                <w:szCs w:val="24"/>
              </w:rPr>
            </w:pPr>
            <w:r w:rsidRPr="007278F3">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sidRPr="007278F3">
              <w:rPr>
                <w:rFonts w:ascii="Times New Roman" w:hAnsi="Times New Roman" w:cs="Times New Roman"/>
                <w:b w:val="0"/>
                <w:sz w:val="24"/>
                <w:szCs w:val="24"/>
              </w:rPr>
              <w:t xml:space="preserve"> </w:t>
            </w:r>
            <w:proofErr w:type="gramStart"/>
            <w:r w:rsidRPr="007278F3">
              <w:rPr>
                <w:rFonts w:ascii="Times New Roman" w:hAnsi="Times New Roman" w:cs="Times New Roman"/>
                <w:b w:val="0"/>
                <w:sz w:val="24"/>
                <w:szCs w:val="24"/>
              </w:rPr>
              <w:t>к</w:t>
            </w:r>
            <w:proofErr w:type="gramEnd"/>
            <w:r w:rsidRPr="007278F3">
              <w:rPr>
                <w:rFonts w:ascii="Times New Roman" w:hAnsi="Times New Roman" w:cs="Times New Roman"/>
                <w:b w:val="0"/>
                <w:sz w:val="24"/>
                <w:szCs w:val="24"/>
              </w:rPr>
              <w:t>онтейнер</w:t>
            </w:r>
          </w:p>
        </w:tc>
        <w:tc>
          <w:tcPr>
            <w:tcW w:w="5811" w:type="dxa"/>
            <w:vAlign w:val="center"/>
          </w:tcPr>
          <w:p w:rsidR="00693CEE" w:rsidRPr="007278F3" w:rsidRDefault="00693CEE" w:rsidP="001C77D9">
            <w:pPr>
              <w:jc w:val="center"/>
              <w:rPr>
                <w:bCs/>
              </w:rPr>
            </w:pPr>
          </w:p>
        </w:tc>
      </w:tr>
      <w:tr w:rsidR="00693CEE" w:rsidTr="001C77D9">
        <w:trPr>
          <w:trHeight w:val="564"/>
        </w:trPr>
        <w:tc>
          <w:tcPr>
            <w:tcW w:w="1106" w:type="dxa"/>
            <w:vAlign w:val="center"/>
          </w:tcPr>
          <w:p w:rsidR="00693CEE" w:rsidRPr="00D669AE" w:rsidRDefault="00693CEE" w:rsidP="001C77D9">
            <w:pPr>
              <w:pStyle w:val="aff2"/>
              <w:rPr>
                <w:rFonts w:ascii="Times New Roman" w:hAnsi="Times New Roman" w:cs="Times New Roman"/>
                <w:b w:val="0"/>
                <w:bCs w:val="0"/>
                <w:sz w:val="24"/>
                <w:szCs w:val="24"/>
              </w:rPr>
            </w:pPr>
          </w:p>
        </w:tc>
        <w:tc>
          <w:tcPr>
            <w:tcW w:w="8817" w:type="dxa"/>
            <w:gridSpan w:val="2"/>
            <w:vAlign w:val="center"/>
          </w:tcPr>
          <w:p w:rsidR="00693CEE" w:rsidRPr="007278F3" w:rsidRDefault="00693CEE" w:rsidP="001C77D9">
            <w:pPr>
              <w:jc w:val="center"/>
              <w:rPr>
                <w:b/>
                <w:bCs/>
              </w:rPr>
            </w:pPr>
            <w:r w:rsidRPr="007278F3">
              <w:rPr>
                <w:b/>
              </w:rPr>
              <w:t>Норма времени на загрузку/выгрузку контейнера</w:t>
            </w:r>
          </w:p>
        </w:tc>
      </w:tr>
      <w:tr w:rsidR="00693CEE" w:rsidTr="001C77D9">
        <w:trPr>
          <w:trHeight w:val="564"/>
        </w:trPr>
        <w:tc>
          <w:tcPr>
            <w:tcW w:w="1106" w:type="dxa"/>
            <w:vAlign w:val="center"/>
          </w:tcPr>
          <w:p w:rsidR="00693CEE" w:rsidRPr="00D669AE" w:rsidRDefault="00693CEE" w:rsidP="001C77D9">
            <w:pPr>
              <w:pStyle w:val="aff2"/>
              <w:rPr>
                <w:rFonts w:ascii="Times New Roman" w:hAnsi="Times New Roman" w:cs="Times New Roman"/>
                <w:b w:val="0"/>
                <w:bCs w:val="0"/>
                <w:sz w:val="24"/>
                <w:szCs w:val="24"/>
              </w:rPr>
            </w:pPr>
          </w:p>
        </w:tc>
        <w:tc>
          <w:tcPr>
            <w:tcW w:w="3006" w:type="dxa"/>
            <w:vAlign w:val="center"/>
          </w:tcPr>
          <w:p w:rsidR="00693CEE" w:rsidRPr="007278F3" w:rsidRDefault="00693CEE" w:rsidP="001C77D9">
            <w:pPr>
              <w:pStyle w:val="aff2"/>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Pr="007278F3">
              <w:rPr>
                <w:rFonts w:ascii="Times New Roman" w:hAnsi="Times New Roman" w:cs="Times New Roman"/>
                <w:b w:val="0"/>
                <w:sz w:val="24"/>
                <w:szCs w:val="24"/>
              </w:rPr>
              <w:t xml:space="preserve"> </w:t>
            </w:r>
            <w:proofErr w:type="gramStart"/>
            <w:r w:rsidRPr="007278F3">
              <w:rPr>
                <w:rFonts w:ascii="Times New Roman" w:hAnsi="Times New Roman" w:cs="Times New Roman"/>
                <w:b w:val="0"/>
                <w:sz w:val="24"/>
                <w:szCs w:val="24"/>
              </w:rPr>
              <w:t>к</w:t>
            </w:r>
            <w:proofErr w:type="gramEnd"/>
            <w:r w:rsidRPr="007278F3">
              <w:rPr>
                <w:rFonts w:ascii="Times New Roman" w:hAnsi="Times New Roman" w:cs="Times New Roman"/>
                <w:b w:val="0"/>
                <w:sz w:val="24"/>
                <w:szCs w:val="24"/>
              </w:rPr>
              <w:t>онтейнер</w:t>
            </w:r>
          </w:p>
        </w:tc>
        <w:tc>
          <w:tcPr>
            <w:tcW w:w="5811" w:type="dxa"/>
            <w:vAlign w:val="center"/>
          </w:tcPr>
          <w:p w:rsidR="00693CEE" w:rsidRPr="007278F3" w:rsidRDefault="00693CEE" w:rsidP="001C77D9">
            <w:pPr>
              <w:jc w:val="center"/>
              <w:rPr>
                <w:bCs/>
              </w:rPr>
            </w:pPr>
          </w:p>
        </w:tc>
      </w:tr>
      <w:tr w:rsidR="00693CEE" w:rsidTr="001C77D9">
        <w:trPr>
          <w:trHeight w:val="564"/>
        </w:trPr>
        <w:tc>
          <w:tcPr>
            <w:tcW w:w="1106" w:type="dxa"/>
            <w:vAlign w:val="center"/>
          </w:tcPr>
          <w:p w:rsidR="00693CEE" w:rsidRPr="00D669AE" w:rsidRDefault="00693CEE" w:rsidP="001C77D9">
            <w:pPr>
              <w:pStyle w:val="aff2"/>
              <w:rPr>
                <w:rFonts w:ascii="Times New Roman" w:hAnsi="Times New Roman" w:cs="Times New Roman"/>
                <w:b w:val="0"/>
                <w:bCs w:val="0"/>
                <w:sz w:val="24"/>
                <w:szCs w:val="24"/>
              </w:rPr>
            </w:pPr>
          </w:p>
        </w:tc>
        <w:tc>
          <w:tcPr>
            <w:tcW w:w="3006" w:type="dxa"/>
            <w:vAlign w:val="center"/>
          </w:tcPr>
          <w:p w:rsidR="00693CEE" w:rsidRPr="007278F3" w:rsidRDefault="00693CEE" w:rsidP="001C77D9">
            <w:pPr>
              <w:pStyle w:val="aff2"/>
              <w:rPr>
                <w:rFonts w:ascii="Times New Roman" w:hAnsi="Times New Roman" w:cs="Times New Roman"/>
                <w:b w:val="0"/>
                <w:sz w:val="24"/>
                <w:szCs w:val="24"/>
              </w:rPr>
            </w:pPr>
            <w:r w:rsidRPr="007278F3">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sidRPr="007278F3">
              <w:rPr>
                <w:rFonts w:ascii="Times New Roman" w:hAnsi="Times New Roman" w:cs="Times New Roman"/>
                <w:b w:val="0"/>
                <w:sz w:val="24"/>
                <w:szCs w:val="24"/>
              </w:rPr>
              <w:t xml:space="preserve"> </w:t>
            </w:r>
            <w:proofErr w:type="gramStart"/>
            <w:r w:rsidRPr="007278F3">
              <w:rPr>
                <w:rFonts w:ascii="Times New Roman" w:hAnsi="Times New Roman" w:cs="Times New Roman"/>
                <w:b w:val="0"/>
                <w:sz w:val="24"/>
                <w:szCs w:val="24"/>
              </w:rPr>
              <w:t>к</w:t>
            </w:r>
            <w:proofErr w:type="gramEnd"/>
            <w:r w:rsidRPr="007278F3">
              <w:rPr>
                <w:rFonts w:ascii="Times New Roman" w:hAnsi="Times New Roman" w:cs="Times New Roman"/>
                <w:b w:val="0"/>
                <w:sz w:val="24"/>
                <w:szCs w:val="24"/>
              </w:rPr>
              <w:t>онтейнер</w:t>
            </w:r>
          </w:p>
        </w:tc>
        <w:tc>
          <w:tcPr>
            <w:tcW w:w="5811" w:type="dxa"/>
            <w:vAlign w:val="center"/>
          </w:tcPr>
          <w:p w:rsidR="00693CEE" w:rsidRPr="007278F3" w:rsidRDefault="00693CEE" w:rsidP="001C77D9">
            <w:pPr>
              <w:jc w:val="center"/>
              <w:rPr>
                <w:bCs/>
              </w:rPr>
            </w:pPr>
          </w:p>
        </w:tc>
      </w:tr>
      <w:tr w:rsidR="00693CEE" w:rsidTr="001C77D9">
        <w:trPr>
          <w:trHeight w:val="564"/>
        </w:trPr>
        <w:tc>
          <w:tcPr>
            <w:tcW w:w="1106" w:type="dxa"/>
            <w:vAlign w:val="center"/>
          </w:tcPr>
          <w:p w:rsidR="00693CEE" w:rsidRPr="00D669AE" w:rsidRDefault="00693CEE" w:rsidP="001C77D9">
            <w:pPr>
              <w:pStyle w:val="aff2"/>
              <w:rPr>
                <w:rFonts w:ascii="Times New Roman" w:hAnsi="Times New Roman" w:cs="Times New Roman"/>
                <w:b w:val="0"/>
                <w:bCs w:val="0"/>
                <w:sz w:val="24"/>
                <w:szCs w:val="24"/>
              </w:rPr>
            </w:pPr>
          </w:p>
        </w:tc>
        <w:tc>
          <w:tcPr>
            <w:tcW w:w="8817" w:type="dxa"/>
            <w:gridSpan w:val="2"/>
            <w:vAlign w:val="center"/>
          </w:tcPr>
          <w:p w:rsidR="00693CEE" w:rsidRPr="007278F3" w:rsidRDefault="00693CEE" w:rsidP="001C77D9">
            <w:pPr>
              <w:jc w:val="center"/>
              <w:rPr>
                <w:b/>
                <w:bCs/>
              </w:rPr>
            </w:pPr>
            <w:r w:rsidRPr="007278F3">
              <w:rPr>
                <w:b/>
                <w:bCs/>
              </w:rPr>
              <w:t>Загрузка контейнера по дополнительному адресу</w:t>
            </w:r>
          </w:p>
        </w:tc>
      </w:tr>
      <w:tr w:rsidR="00693CEE" w:rsidTr="001C77D9">
        <w:trPr>
          <w:trHeight w:val="564"/>
        </w:trPr>
        <w:tc>
          <w:tcPr>
            <w:tcW w:w="1106" w:type="dxa"/>
            <w:vAlign w:val="center"/>
          </w:tcPr>
          <w:p w:rsidR="00693CEE" w:rsidRPr="00D669AE" w:rsidRDefault="00693CEE" w:rsidP="001C77D9">
            <w:pPr>
              <w:pStyle w:val="aff2"/>
              <w:rPr>
                <w:rFonts w:ascii="Times New Roman" w:hAnsi="Times New Roman" w:cs="Times New Roman"/>
                <w:b w:val="0"/>
                <w:bCs w:val="0"/>
                <w:sz w:val="24"/>
                <w:szCs w:val="24"/>
              </w:rPr>
            </w:pPr>
          </w:p>
        </w:tc>
        <w:tc>
          <w:tcPr>
            <w:tcW w:w="3006" w:type="dxa"/>
            <w:vAlign w:val="center"/>
          </w:tcPr>
          <w:p w:rsidR="00693CEE" w:rsidRPr="007278F3" w:rsidRDefault="00693CEE" w:rsidP="001C77D9">
            <w:pPr>
              <w:pStyle w:val="aff2"/>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Pr="007278F3">
              <w:rPr>
                <w:rFonts w:ascii="Times New Roman" w:hAnsi="Times New Roman" w:cs="Times New Roman"/>
                <w:b w:val="0"/>
                <w:sz w:val="24"/>
                <w:szCs w:val="24"/>
              </w:rPr>
              <w:t xml:space="preserve"> </w:t>
            </w:r>
            <w:proofErr w:type="gramStart"/>
            <w:r w:rsidRPr="007278F3">
              <w:rPr>
                <w:rFonts w:ascii="Times New Roman" w:hAnsi="Times New Roman" w:cs="Times New Roman"/>
                <w:b w:val="0"/>
                <w:sz w:val="24"/>
                <w:szCs w:val="24"/>
              </w:rPr>
              <w:t>к</w:t>
            </w:r>
            <w:proofErr w:type="gramEnd"/>
            <w:r w:rsidRPr="007278F3">
              <w:rPr>
                <w:rFonts w:ascii="Times New Roman" w:hAnsi="Times New Roman" w:cs="Times New Roman"/>
                <w:b w:val="0"/>
                <w:sz w:val="24"/>
                <w:szCs w:val="24"/>
              </w:rPr>
              <w:t>онтейнер</w:t>
            </w:r>
          </w:p>
        </w:tc>
        <w:tc>
          <w:tcPr>
            <w:tcW w:w="5811" w:type="dxa"/>
            <w:vAlign w:val="center"/>
          </w:tcPr>
          <w:p w:rsidR="00693CEE" w:rsidRDefault="00693CEE" w:rsidP="001C77D9">
            <w:pPr>
              <w:jc w:val="center"/>
              <w:rPr>
                <w:bCs/>
              </w:rPr>
            </w:pPr>
          </w:p>
        </w:tc>
      </w:tr>
      <w:tr w:rsidR="00693CEE" w:rsidTr="001C77D9">
        <w:trPr>
          <w:trHeight w:val="564"/>
        </w:trPr>
        <w:tc>
          <w:tcPr>
            <w:tcW w:w="1106" w:type="dxa"/>
            <w:vAlign w:val="center"/>
          </w:tcPr>
          <w:p w:rsidR="00693CEE" w:rsidRPr="00D669AE" w:rsidRDefault="00693CEE" w:rsidP="001C77D9">
            <w:pPr>
              <w:pStyle w:val="aff2"/>
              <w:rPr>
                <w:rFonts w:ascii="Times New Roman" w:hAnsi="Times New Roman" w:cs="Times New Roman"/>
                <w:b w:val="0"/>
                <w:bCs w:val="0"/>
                <w:sz w:val="24"/>
                <w:szCs w:val="24"/>
              </w:rPr>
            </w:pPr>
          </w:p>
        </w:tc>
        <w:tc>
          <w:tcPr>
            <w:tcW w:w="3006" w:type="dxa"/>
            <w:vAlign w:val="center"/>
          </w:tcPr>
          <w:p w:rsidR="00693CEE" w:rsidRPr="007278F3" w:rsidRDefault="00693CEE" w:rsidP="001C77D9">
            <w:pPr>
              <w:pStyle w:val="aff2"/>
              <w:rPr>
                <w:rFonts w:ascii="Times New Roman" w:hAnsi="Times New Roman" w:cs="Times New Roman"/>
                <w:b w:val="0"/>
                <w:sz w:val="24"/>
                <w:szCs w:val="24"/>
              </w:rPr>
            </w:pPr>
            <w:r w:rsidRPr="007278F3">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sidRPr="007278F3">
              <w:rPr>
                <w:rFonts w:ascii="Times New Roman" w:hAnsi="Times New Roman" w:cs="Times New Roman"/>
                <w:b w:val="0"/>
                <w:sz w:val="24"/>
                <w:szCs w:val="24"/>
              </w:rPr>
              <w:t xml:space="preserve"> </w:t>
            </w:r>
            <w:proofErr w:type="gramStart"/>
            <w:r w:rsidRPr="007278F3">
              <w:rPr>
                <w:rFonts w:ascii="Times New Roman" w:hAnsi="Times New Roman" w:cs="Times New Roman"/>
                <w:b w:val="0"/>
                <w:sz w:val="24"/>
                <w:szCs w:val="24"/>
              </w:rPr>
              <w:t>к</w:t>
            </w:r>
            <w:proofErr w:type="gramEnd"/>
            <w:r w:rsidRPr="007278F3">
              <w:rPr>
                <w:rFonts w:ascii="Times New Roman" w:hAnsi="Times New Roman" w:cs="Times New Roman"/>
                <w:b w:val="0"/>
                <w:sz w:val="24"/>
                <w:szCs w:val="24"/>
              </w:rPr>
              <w:t>онтейнер</w:t>
            </w:r>
          </w:p>
        </w:tc>
        <w:tc>
          <w:tcPr>
            <w:tcW w:w="5811" w:type="dxa"/>
            <w:vAlign w:val="center"/>
          </w:tcPr>
          <w:p w:rsidR="00693CEE" w:rsidRDefault="00693CEE" w:rsidP="001C77D9">
            <w:pPr>
              <w:jc w:val="center"/>
              <w:rPr>
                <w:bCs/>
              </w:rPr>
            </w:pPr>
          </w:p>
        </w:tc>
      </w:tr>
    </w:tbl>
    <w:p w:rsidR="00693CEE" w:rsidRPr="00890793" w:rsidRDefault="00693CEE" w:rsidP="00693CEE">
      <w:pPr>
        <w:ind w:firstLine="397"/>
        <w:rPr>
          <w:sz w:val="20"/>
          <w:szCs w:val="20"/>
        </w:rPr>
      </w:pPr>
      <w:r w:rsidRPr="00890793">
        <w:rPr>
          <w:sz w:val="20"/>
          <w:szCs w:val="20"/>
        </w:rPr>
        <w:t>Простой транспортного средства сверх нормативного срока до 15 минут включите</w:t>
      </w:r>
      <w:r>
        <w:rPr>
          <w:sz w:val="20"/>
          <w:szCs w:val="20"/>
        </w:rPr>
        <w:t>льно в расчет не принимае</w:t>
      </w:r>
      <w:r w:rsidRPr="00890793">
        <w:rPr>
          <w:sz w:val="20"/>
          <w:szCs w:val="20"/>
        </w:rPr>
        <w:t xml:space="preserve">тся, </w:t>
      </w:r>
      <w:r>
        <w:rPr>
          <w:sz w:val="20"/>
          <w:szCs w:val="20"/>
        </w:rPr>
        <w:t>простой свыше 15 минут оплачивае</w:t>
      </w:r>
      <w:r w:rsidRPr="00890793">
        <w:rPr>
          <w:sz w:val="20"/>
          <w:szCs w:val="20"/>
        </w:rPr>
        <w:t xml:space="preserve">тся как </w:t>
      </w:r>
      <w:proofErr w:type="gramStart"/>
      <w:r w:rsidRPr="00890793">
        <w:rPr>
          <w:sz w:val="20"/>
          <w:szCs w:val="20"/>
        </w:rPr>
        <w:t>полный час</w:t>
      </w:r>
      <w:proofErr w:type="gramEnd"/>
      <w:r w:rsidRPr="00890793">
        <w:rPr>
          <w:sz w:val="20"/>
          <w:szCs w:val="20"/>
        </w:rPr>
        <w:t xml:space="preserve"> простоя.</w:t>
      </w:r>
    </w:p>
    <w:p w:rsidR="00696BDB" w:rsidRPr="00F04BFF" w:rsidRDefault="00696BDB" w:rsidP="00696BDB">
      <w:pPr>
        <w:ind w:hanging="284"/>
        <w:sectPr w:rsidR="00696BDB" w:rsidRPr="00F04BFF" w:rsidSect="001C77D9">
          <w:pgSz w:w="11907" w:h="16840" w:code="9"/>
          <w:pgMar w:top="1134" w:right="851" w:bottom="1134" w:left="1418" w:header="794" w:footer="794" w:gutter="0"/>
          <w:cols w:space="720"/>
          <w:titlePg/>
          <w:docGrid w:linePitch="326"/>
        </w:sectPr>
      </w:pPr>
    </w:p>
    <w:p w:rsidR="00696BDB" w:rsidRPr="00895D81" w:rsidRDefault="00696BDB" w:rsidP="00696BDB">
      <w:pPr>
        <w:ind w:left="5387" w:firstLine="425"/>
        <w:jc w:val="right"/>
        <w:rPr>
          <w:b/>
        </w:rPr>
      </w:pPr>
      <w:r>
        <w:t xml:space="preserve">                                                                                                                                                                                                                                                                                                                              </w:t>
      </w:r>
      <w:r w:rsidRPr="00895D81">
        <w:rPr>
          <w:b/>
        </w:rPr>
        <w:t>Приложение № 7</w:t>
      </w:r>
    </w:p>
    <w:p w:rsidR="00696BDB" w:rsidRDefault="00696BDB" w:rsidP="00696BDB">
      <w:pPr>
        <w:ind w:left="5387" w:hanging="4678"/>
        <w:rPr>
          <w:color w:val="000000"/>
        </w:rPr>
      </w:pPr>
      <w:r w:rsidRPr="00A559E1">
        <w:t xml:space="preserve">                                  </w:t>
      </w:r>
      <w:r>
        <w:t xml:space="preserve">             </w:t>
      </w:r>
      <w:r w:rsidRPr="00A559E1">
        <w:t xml:space="preserve">к договору  аренды </w:t>
      </w:r>
      <w:r>
        <w:rPr>
          <w:color w:val="000000"/>
        </w:rPr>
        <w:t xml:space="preserve">транспортного средства с </w:t>
      </w:r>
      <w:r w:rsidRPr="00A559E1">
        <w:rPr>
          <w:color w:val="000000"/>
        </w:rPr>
        <w:t>экипажем</w:t>
      </w:r>
    </w:p>
    <w:p w:rsidR="00696BDB" w:rsidRDefault="00696BDB" w:rsidP="00696BDB">
      <w:pPr>
        <w:tabs>
          <w:tab w:val="left" w:pos="-4140"/>
          <w:tab w:val="left" w:pos="2160"/>
          <w:tab w:val="left" w:pos="6480"/>
        </w:tabs>
        <w:ind w:firstLine="709"/>
        <w:jc w:val="right"/>
      </w:pPr>
      <w:r w:rsidRPr="00A559E1">
        <w:t xml:space="preserve">                                                                                                                                      </w:t>
      </w:r>
      <w:r>
        <w:t xml:space="preserve"> </w:t>
      </w:r>
    </w:p>
    <w:p w:rsidR="00696BDB" w:rsidRPr="00EF049E" w:rsidRDefault="00696BDB" w:rsidP="00696BDB">
      <w:pPr>
        <w:tabs>
          <w:tab w:val="left" w:pos="-4140"/>
          <w:tab w:val="left" w:pos="2160"/>
          <w:tab w:val="left" w:pos="6480"/>
        </w:tabs>
        <w:jc w:val="right"/>
      </w:pPr>
      <w:r>
        <w:t>от «</w:t>
      </w:r>
      <w:r w:rsidRPr="00EF049E">
        <w:t>___</w:t>
      </w:r>
      <w:r w:rsidRPr="00EF049E">
        <w:rPr>
          <w:b/>
        </w:rPr>
        <w:t>»</w:t>
      </w:r>
      <w:r w:rsidRPr="00EF049E">
        <w:t>______________20__ г. № _______</w:t>
      </w:r>
    </w:p>
    <w:p w:rsidR="00696BDB" w:rsidRPr="00A559E1" w:rsidRDefault="00696BDB" w:rsidP="00696BDB">
      <w:pPr>
        <w:ind w:left="5387" w:hanging="4678"/>
      </w:pPr>
      <w:r w:rsidRPr="00A559E1">
        <w:t xml:space="preserve">                      </w:t>
      </w:r>
      <w:r>
        <w:t xml:space="preserve">                               </w:t>
      </w:r>
    </w:p>
    <w:p w:rsidR="00696BDB" w:rsidRPr="00884C80" w:rsidRDefault="00696BDB" w:rsidP="00696BDB">
      <w:pPr>
        <w:rPr>
          <w:b/>
          <w:u w:val="single"/>
        </w:rPr>
      </w:pPr>
      <w:r w:rsidRPr="00884C80">
        <w:rPr>
          <w:b/>
          <w:u w:val="single"/>
        </w:rPr>
        <w:t>ФОРМА</w:t>
      </w:r>
    </w:p>
    <w:p w:rsidR="00696BDB" w:rsidRPr="00884C80" w:rsidRDefault="00696BDB" w:rsidP="00696BDB">
      <w:pPr>
        <w:ind w:left="6804"/>
        <w:rPr>
          <w:color w:val="000000"/>
        </w:rPr>
      </w:pPr>
    </w:p>
    <w:tbl>
      <w:tblPr>
        <w:tblW w:w="9520" w:type="dxa"/>
        <w:tblInd w:w="93" w:type="dxa"/>
        <w:tblLook w:val="04A0"/>
      </w:tblPr>
      <w:tblGrid>
        <w:gridCol w:w="1466"/>
        <w:gridCol w:w="1077"/>
        <w:gridCol w:w="1743"/>
        <w:gridCol w:w="1117"/>
        <w:gridCol w:w="1427"/>
        <w:gridCol w:w="1349"/>
        <w:gridCol w:w="1341"/>
      </w:tblGrid>
      <w:tr w:rsidR="00696BDB" w:rsidRPr="00230658" w:rsidTr="001C77D9">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696BDB" w:rsidRPr="00230658" w:rsidRDefault="00696BDB" w:rsidP="001C77D9">
            <w:pPr>
              <w:rPr>
                <w:sz w:val="20"/>
              </w:rPr>
            </w:pPr>
            <w:r>
              <w:rPr>
                <w:sz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696BDB" w:rsidRPr="00230658" w:rsidRDefault="00696BDB" w:rsidP="001C77D9">
            <w:pPr>
              <w:rPr>
                <w:sz w:val="20"/>
              </w:rPr>
            </w:pPr>
            <w:r>
              <w:rPr>
                <w:sz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696BDB" w:rsidRPr="00230658" w:rsidRDefault="00696BDB" w:rsidP="001C77D9">
            <w:pPr>
              <w:rPr>
                <w:sz w:val="20"/>
              </w:rPr>
            </w:pPr>
            <w:r>
              <w:rPr>
                <w:sz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696BDB" w:rsidRPr="00230658" w:rsidRDefault="00696BDB" w:rsidP="001C77D9">
            <w:pPr>
              <w:rPr>
                <w:sz w:val="20"/>
              </w:rPr>
            </w:pPr>
            <w:r>
              <w:rPr>
                <w:sz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696BDB" w:rsidRPr="00230658" w:rsidRDefault="00696BDB" w:rsidP="001C77D9">
            <w:pPr>
              <w:rPr>
                <w:sz w:val="20"/>
              </w:rPr>
            </w:pPr>
            <w:r>
              <w:rPr>
                <w:sz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696BDB" w:rsidRPr="00230658" w:rsidRDefault="00696BDB" w:rsidP="001C77D9">
            <w:pPr>
              <w:rPr>
                <w:sz w:val="20"/>
              </w:rPr>
            </w:pPr>
            <w:r>
              <w:rPr>
                <w:sz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696BDB" w:rsidRPr="00230658" w:rsidRDefault="00696BDB" w:rsidP="001C77D9">
            <w:pPr>
              <w:rPr>
                <w:sz w:val="20"/>
              </w:rPr>
            </w:pPr>
            <w:r>
              <w:rPr>
                <w:sz w:val="20"/>
              </w:rPr>
              <w:t>% НДС</w:t>
            </w:r>
          </w:p>
        </w:tc>
      </w:tr>
      <w:tr w:rsidR="00696BDB" w:rsidRPr="00230658" w:rsidTr="001C77D9">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696BDB" w:rsidRPr="00230658" w:rsidRDefault="00696BDB" w:rsidP="001C77D9">
            <w:pPr>
              <w:rPr>
                <w:sz w:val="20"/>
              </w:rPr>
            </w:pPr>
            <w:r>
              <w:rPr>
                <w:sz w:val="20"/>
              </w:rPr>
              <w:t> </w:t>
            </w:r>
          </w:p>
        </w:tc>
        <w:tc>
          <w:tcPr>
            <w:tcW w:w="1080" w:type="dxa"/>
            <w:tcBorders>
              <w:top w:val="nil"/>
              <w:left w:val="nil"/>
              <w:bottom w:val="single" w:sz="8" w:space="0" w:color="auto"/>
              <w:right w:val="single" w:sz="4" w:space="0" w:color="auto"/>
            </w:tcBorders>
            <w:shd w:val="clear" w:color="auto" w:fill="auto"/>
            <w:vAlign w:val="bottom"/>
            <w:hideMark/>
          </w:tcPr>
          <w:p w:rsidR="00696BDB" w:rsidRPr="00230658" w:rsidRDefault="00696BDB" w:rsidP="001C77D9">
            <w:pPr>
              <w:rPr>
                <w:sz w:val="20"/>
              </w:rPr>
            </w:pPr>
            <w:r>
              <w:rPr>
                <w:sz w:val="20"/>
              </w:rPr>
              <w:t> </w:t>
            </w:r>
          </w:p>
        </w:tc>
        <w:tc>
          <w:tcPr>
            <w:tcW w:w="1760" w:type="dxa"/>
            <w:tcBorders>
              <w:top w:val="nil"/>
              <w:left w:val="nil"/>
              <w:bottom w:val="single" w:sz="8" w:space="0" w:color="auto"/>
              <w:right w:val="single" w:sz="4" w:space="0" w:color="auto"/>
            </w:tcBorders>
            <w:shd w:val="clear" w:color="auto" w:fill="auto"/>
            <w:vAlign w:val="bottom"/>
            <w:hideMark/>
          </w:tcPr>
          <w:p w:rsidR="00696BDB" w:rsidRPr="00230658" w:rsidRDefault="00696BDB" w:rsidP="001C77D9">
            <w:pPr>
              <w:rPr>
                <w:sz w:val="20"/>
              </w:rPr>
            </w:pPr>
            <w:r>
              <w:rPr>
                <w:sz w:val="20"/>
              </w:rPr>
              <w:t> </w:t>
            </w:r>
          </w:p>
        </w:tc>
        <w:tc>
          <w:tcPr>
            <w:tcW w:w="1120" w:type="dxa"/>
            <w:tcBorders>
              <w:top w:val="nil"/>
              <w:left w:val="nil"/>
              <w:bottom w:val="single" w:sz="8" w:space="0" w:color="auto"/>
              <w:right w:val="single" w:sz="4" w:space="0" w:color="auto"/>
            </w:tcBorders>
            <w:shd w:val="clear" w:color="auto" w:fill="auto"/>
            <w:vAlign w:val="bottom"/>
            <w:hideMark/>
          </w:tcPr>
          <w:p w:rsidR="00696BDB" w:rsidRPr="00230658" w:rsidRDefault="00696BDB" w:rsidP="001C77D9">
            <w:pPr>
              <w:rPr>
                <w:sz w:val="20"/>
              </w:rPr>
            </w:pPr>
            <w:r>
              <w:rPr>
                <w:sz w:val="20"/>
              </w:rPr>
              <w:t> </w:t>
            </w:r>
          </w:p>
        </w:tc>
        <w:tc>
          <w:tcPr>
            <w:tcW w:w="1440" w:type="dxa"/>
            <w:tcBorders>
              <w:top w:val="nil"/>
              <w:left w:val="nil"/>
              <w:bottom w:val="single" w:sz="8" w:space="0" w:color="auto"/>
              <w:right w:val="single" w:sz="4" w:space="0" w:color="auto"/>
            </w:tcBorders>
            <w:shd w:val="clear" w:color="auto" w:fill="auto"/>
            <w:vAlign w:val="bottom"/>
            <w:hideMark/>
          </w:tcPr>
          <w:p w:rsidR="00696BDB" w:rsidRPr="00230658" w:rsidRDefault="00696BDB" w:rsidP="001C77D9">
            <w:pPr>
              <w:rPr>
                <w:sz w:val="20"/>
              </w:rPr>
            </w:pPr>
            <w:r>
              <w:rPr>
                <w:sz w:val="20"/>
              </w:rPr>
              <w:t> </w:t>
            </w:r>
          </w:p>
        </w:tc>
        <w:tc>
          <w:tcPr>
            <w:tcW w:w="1360" w:type="dxa"/>
            <w:tcBorders>
              <w:top w:val="nil"/>
              <w:left w:val="nil"/>
              <w:bottom w:val="single" w:sz="8" w:space="0" w:color="auto"/>
              <w:right w:val="single" w:sz="4" w:space="0" w:color="auto"/>
            </w:tcBorders>
            <w:shd w:val="clear" w:color="auto" w:fill="auto"/>
            <w:vAlign w:val="bottom"/>
            <w:hideMark/>
          </w:tcPr>
          <w:p w:rsidR="00696BDB" w:rsidRPr="00230658" w:rsidRDefault="00696BDB" w:rsidP="001C77D9">
            <w:pPr>
              <w:rPr>
                <w:sz w:val="20"/>
              </w:rPr>
            </w:pPr>
            <w:r>
              <w:rPr>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696BDB" w:rsidRPr="00230658" w:rsidRDefault="00696BDB" w:rsidP="001C77D9">
            <w:pPr>
              <w:rPr>
                <w:sz w:val="20"/>
              </w:rPr>
            </w:pPr>
            <w:r>
              <w:rPr>
                <w:sz w:val="20"/>
              </w:rPr>
              <w:t> </w:t>
            </w:r>
          </w:p>
        </w:tc>
      </w:tr>
    </w:tbl>
    <w:p w:rsidR="00696BDB" w:rsidRDefault="00696BDB" w:rsidP="00696BDB">
      <w:pPr>
        <w:pStyle w:val="normal0"/>
      </w:pPr>
    </w:p>
    <w:tbl>
      <w:tblPr>
        <w:tblW w:w="16401" w:type="dxa"/>
        <w:tblInd w:w="-1168" w:type="dxa"/>
        <w:tblLayout w:type="fixed"/>
        <w:tblLook w:val="04A0"/>
      </w:tblPr>
      <w:tblGrid>
        <w:gridCol w:w="411"/>
        <w:gridCol w:w="411"/>
        <w:gridCol w:w="411"/>
        <w:gridCol w:w="411"/>
        <w:gridCol w:w="411"/>
        <w:gridCol w:w="411"/>
        <w:gridCol w:w="411"/>
        <w:gridCol w:w="411"/>
        <w:gridCol w:w="411"/>
        <w:gridCol w:w="411"/>
        <w:gridCol w:w="411"/>
        <w:gridCol w:w="465"/>
        <w:gridCol w:w="465"/>
        <w:gridCol w:w="455"/>
        <w:gridCol w:w="455"/>
        <w:gridCol w:w="545"/>
        <w:gridCol w:w="236"/>
        <w:gridCol w:w="430"/>
        <w:gridCol w:w="430"/>
        <w:gridCol w:w="411"/>
        <w:gridCol w:w="236"/>
        <w:gridCol w:w="411"/>
        <w:gridCol w:w="271"/>
        <w:gridCol w:w="283"/>
        <w:gridCol w:w="411"/>
        <w:gridCol w:w="280"/>
        <w:gridCol w:w="236"/>
        <w:gridCol w:w="411"/>
        <w:gridCol w:w="236"/>
        <w:gridCol w:w="432"/>
        <w:gridCol w:w="432"/>
        <w:gridCol w:w="238"/>
        <w:gridCol w:w="236"/>
        <w:gridCol w:w="258"/>
        <w:gridCol w:w="236"/>
        <w:gridCol w:w="411"/>
        <w:gridCol w:w="236"/>
        <w:gridCol w:w="411"/>
        <w:gridCol w:w="411"/>
        <w:gridCol w:w="411"/>
        <w:gridCol w:w="268"/>
        <w:gridCol w:w="411"/>
        <w:gridCol w:w="411"/>
        <w:gridCol w:w="411"/>
      </w:tblGrid>
      <w:tr w:rsidR="00696BDB" w:rsidRPr="00230658" w:rsidTr="001C77D9">
        <w:trPr>
          <w:trHeight w:val="300"/>
        </w:trPr>
        <w:tc>
          <w:tcPr>
            <w:tcW w:w="411"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696BDB" w:rsidRPr="00230658" w:rsidRDefault="00696BDB" w:rsidP="001C77D9">
            <w:pPr>
              <w:ind w:left="113" w:right="113"/>
              <w:rPr>
                <w:sz w:val="12"/>
                <w:szCs w:val="12"/>
              </w:rPr>
            </w:pPr>
            <w:r>
              <w:rPr>
                <w:sz w:val="12"/>
                <w:szCs w:val="12"/>
              </w:rPr>
              <w:t xml:space="preserve">№ </w:t>
            </w:r>
            <w:proofErr w:type="spellStart"/>
            <w:r>
              <w:rPr>
                <w:sz w:val="12"/>
                <w:szCs w:val="12"/>
              </w:rPr>
              <w:t>п\</w:t>
            </w:r>
            <w:proofErr w:type="gramStart"/>
            <w:r>
              <w:rPr>
                <w:sz w:val="12"/>
                <w:szCs w:val="12"/>
              </w:rPr>
              <w:t>п</w:t>
            </w:r>
            <w:proofErr w:type="spellEnd"/>
            <w:proofErr w:type="gramEnd"/>
          </w:p>
        </w:tc>
        <w:tc>
          <w:tcPr>
            <w:tcW w:w="369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696BDB" w:rsidRPr="00230658" w:rsidRDefault="00696BDB" w:rsidP="001C77D9">
            <w:pPr>
              <w:jc w:val="center"/>
              <w:rPr>
                <w:b/>
                <w:bCs/>
                <w:sz w:val="12"/>
                <w:szCs w:val="12"/>
              </w:rPr>
            </w:pPr>
            <w:r>
              <w:rPr>
                <w:b/>
                <w:bCs/>
                <w:sz w:val="12"/>
                <w:szCs w:val="12"/>
              </w:rPr>
              <w:t>Общее</w:t>
            </w:r>
          </w:p>
        </w:tc>
        <w:tc>
          <w:tcPr>
            <w:tcW w:w="11880" w:type="dxa"/>
            <w:gridSpan w:val="33"/>
            <w:tcBorders>
              <w:top w:val="single" w:sz="8" w:space="0" w:color="auto"/>
              <w:left w:val="nil"/>
              <w:bottom w:val="single" w:sz="8" w:space="0" w:color="auto"/>
              <w:right w:val="single" w:sz="8" w:space="0" w:color="000000"/>
            </w:tcBorders>
            <w:shd w:val="clear" w:color="000000" w:fill="F2F2F2"/>
            <w:vAlign w:val="center"/>
            <w:hideMark/>
          </w:tcPr>
          <w:p w:rsidR="00696BDB" w:rsidRPr="00230658" w:rsidRDefault="00696BDB" w:rsidP="001C77D9">
            <w:pPr>
              <w:jc w:val="center"/>
              <w:rPr>
                <w:b/>
                <w:bCs/>
                <w:sz w:val="12"/>
                <w:szCs w:val="12"/>
              </w:rPr>
            </w:pPr>
            <w:r>
              <w:rPr>
                <w:b/>
                <w:bCs/>
                <w:sz w:val="12"/>
                <w:szCs w:val="12"/>
              </w:rPr>
              <w:t>Перевозки автотранспортом</w:t>
            </w:r>
          </w:p>
        </w:tc>
        <w:tc>
          <w:tcPr>
            <w:tcW w:w="41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696BDB" w:rsidRPr="00230658" w:rsidRDefault="00696BDB" w:rsidP="001C77D9">
            <w:pPr>
              <w:ind w:left="113" w:right="113"/>
              <w:jc w:val="center"/>
              <w:rPr>
                <w:sz w:val="12"/>
                <w:szCs w:val="12"/>
              </w:rPr>
            </w:pPr>
            <w:r>
              <w:rPr>
                <w:sz w:val="12"/>
                <w:szCs w:val="12"/>
              </w:rPr>
              <w:t>Примечание</w:t>
            </w:r>
          </w:p>
        </w:tc>
      </w:tr>
      <w:tr w:rsidR="00696BDB" w:rsidRPr="00230658" w:rsidTr="001C77D9">
        <w:trPr>
          <w:trHeight w:val="915"/>
        </w:trPr>
        <w:tc>
          <w:tcPr>
            <w:tcW w:w="411" w:type="dxa"/>
            <w:vMerge/>
            <w:tcBorders>
              <w:top w:val="single" w:sz="8" w:space="0" w:color="auto"/>
              <w:left w:val="single" w:sz="8" w:space="0" w:color="auto"/>
              <w:bottom w:val="single" w:sz="8" w:space="0" w:color="000000"/>
              <w:right w:val="nil"/>
            </w:tcBorders>
            <w:textDirection w:val="btLr"/>
            <w:vAlign w:val="center"/>
            <w:hideMark/>
          </w:tcPr>
          <w:p w:rsidR="00696BDB" w:rsidRPr="00230658" w:rsidRDefault="00696BDB" w:rsidP="001C77D9">
            <w:pPr>
              <w:ind w:left="113" w:right="113"/>
              <w:rPr>
                <w:sz w:val="12"/>
                <w:szCs w:val="12"/>
              </w:rPr>
            </w:pPr>
          </w:p>
        </w:tc>
        <w:tc>
          <w:tcPr>
            <w:tcW w:w="205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696BDB" w:rsidRPr="00230658" w:rsidRDefault="00696BDB" w:rsidP="001C77D9">
            <w:pPr>
              <w:jc w:val="center"/>
              <w:rPr>
                <w:sz w:val="12"/>
                <w:szCs w:val="12"/>
              </w:rPr>
            </w:pPr>
            <w:r>
              <w:rPr>
                <w:sz w:val="12"/>
                <w:szCs w:val="12"/>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696BDB" w:rsidRPr="00230658" w:rsidRDefault="00696BDB" w:rsidP="001C77D9">
            <w:pPr>
              <w:jc w:val="center"/>
              <w:rPr>
                <w:sz w:val="12"/>
                <w:szCs w:val="12"/>
              </w:rPr>
            </w:pPr>
            <w:r>
              <w:rPr>
                <w:sz w:val="12"/>
                <w:szCs w:val="12"/>
              </w:rPr>
              <w:t>Груз</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696BDB" w:rsidRPr="00230658" w:rsidRDefault="00696BDB" w:rsidP="001C77D9">
            <w:pPr>
              <w:ind w:left="113" w:right="113"/>
              <w:rPr>
                <w:sz w:val="12"/>
                <w:szCs w:val="12"/>
              </w:rPr>
            </w:pPr>
            <w:r>
              <w:rPr>
                <w:sz w:val="12"/>
                <w:szCs w:val="12"/>
              </w:rPr>
              <w:t>Номер заказа  ИРС</w:t>
            </w:r>
          </w:p>
        </w:tc>
        <w:tc>
          <w:tcPr>
            <w:tcW w:w="41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696BDB" w:rsidRPr="00230658" w:rsidRDefault="00696BDB" w:rsidP="001C77D9">
            <w:pPr>
              <w:ind w:left="113" w:right="113"/>
              <w:rPr>
                <w:sz w:val="12"/>
                <w:szCs w:val="12"/>
              </w:rPr>
            </w:pPr>
            <w:r>
              <w:rPr>
                <w:sz w:val="12"/>
                <w:szCs w:val="12"/>
              </w:rPr>
              <w:t>Номер транспортного средства</w:t>
            </w:r>
          </w:p>
        </w:tc>
        <w:tc>
          <w:tcPr>
            <w:tcW w:w="93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696BDB" w:rsidRPr="00230658" w:rsidRDefault="00696BDB" w:rsidP="001C77D9">
            <w:pPr>
              <w:rPr>
                <w:sz w:val="12"/>
                <w:szCs w:val="12"/>
              </w:rPr>
            </w:pPr>
            <w:r>
              <w:rPr>
                <w:sz w:val="12"/>
                <w:szCs w:val="12"/>
              </w:rPr>
              <w:t>Транспортная накладная</w:t>
            </w:r>
          </w:p>
        </w:tc>
        <w:tc>
          <w:tcPr>
            <w:tcW w:w="910" w:type="dxa"/>
            <w:gridSpan w:val="2"/>
            <w:tcBorders>
              <w:top w:val="single" w:sz="8" w:space="0" w:color="auto"/>
              <w:left w:val="nil"/>
              <w:bottom w:val="single" w:sz="8" w:space="0" w:color="auto"/>
              <w:right w:val="single" w:sz="8" w:space="0" w:color="000000"/>
            </w:tcBorders>
            <w:shd w:val="clear" w:color="000000" w:fill="F2F2F2"/>
            <w:vAlign w:val="center"/>
            <w:hideMark/>
          </w:tcPr>
          <w:p w:rsidR="00696BDB" w:rsidRPr="00230658" w:rsidRDefault="00696BDB" w:rsidP="001C77D9">
            <w:pPr>
              <w:rPr>
                <w:sz w:val="12"/>
                <w:szCs w:val="12"/>
              </w:rPr>
            </w:pPr>
            <w:r>
              <w:rPr>
                <w:sz w:val="12"/>
                <w:szCs w:val="12"/>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696BDB" w:rsidRPr="00230658" w:rsidRDefault="00696BDB" w:rsidP="001C77D9">
            <w:pPr>
              <w:jc w:val="center"/>
              <w:rPr>
                <w:sz w:val="12"/>
                <w:szCs w:val="12"/>
              </w:rPr>
            </w:pPr>
            <w:r>
              <w:rPr>
                <w:sz w:val="12"/>
                <w:szCs w:val="12"/>
              </w:rPr>
              <w:t>Акт приема/передачи ТС</w:t>
            </w:r>
          </w:p>
        </w:tc>
        <w:tc>
          <w:tcPr>
            <w:tcW w:w="86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696BDB" w:rsidRPr="00230658" w:rsidRDefault="00696BDB" w:rsidP="001C77D9">
            <w:pPr>
              <w:rPr>
                <w:sz w:val="12"/>
                <w:szCs w:val="12"/>
              </w:rPr>
            </w:pPr>
            <w:r>
              <w:rPr>
                <w:sz w:val="12"/>
                <w:szCs w:val="12"/>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696BDB" w:rsidRPr="00230658" w:rsidRDefault="00696BDB" w:rsidP="001C77D9">
            <w:pPr>
              <w:rPr>
                <w:sz w:val="12"/>
                <w:szCs w:val="12"/>
              </w:rPr>
            </w:pPr>
            <w:r>
              <w:rPr>
                <w:sz w:val="12"/>
                <w:szCs w:val="12"/>
              </w:rPr>
              <w:t>Пункт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696BDB" w:rsidRPr="00230658" w:rsidRDefault="00696BDB" w:rsidP="001C77D9">
            <w:pPr>
              <w:ind w:left="113" w:right="113"/>
              <w:rPr>
                <w:sz w:val="12"/>
                <w:szCs w:val="12"/>
              </w:rPr>
            </w:pPr>
            <w:r>
              <w:rPr>
                <w:sz w:val="12"/>
                <w:szCs w:val="12"/>
              </w:rPr>
              <w:t>Зона отправления</w:t>
            </w:r>
          </w:p>
        </w:tc>
        <w:tc>
          <w:tcPr>
            <w:tcW w:w="271" w:type="dxa"/>
            <w:vMerge w:val="restart"/>
            <w:tcBorders>
              <w:top w:val="nil"/>
              <w:left w:val="nil"/>
              <w:bottom w:val="single" w:sz="8" w:space="0" w:color="000000"/>
              <w:right w:val="single" w:sz="4" w:space="0" w:color="auto"/>
            </w:tcBorders>
            <w:shd w:val="clear" w:color="000000" w:fill="F2F2F2"/>
            <w:textDirection w:val="btLr"/>
            <w:vAlign w:val="center"/>
            <w:hideMark/>
          </w:tcPr>
          <w:p w:rsidR="00696BDB" w:rsidRPr="00230658" w:rsidRDefault="00696BDB" w:rsidP="001C77D9">
            <w:pPr>
              <w:ind w:left="113" w:right="113"/>
              <w:rPr>
                <w:sz w:val="12"/>
                <w:szCs w:val="12"/>
              </w:rPr>
            </w:pPr>
            <w:r>
              <w:rPr>
                <w:sz w:val="12"/>
                <w:szCs w:val="12"/>
              </w:rPr>
              <w:t>Зона назначения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696BDB" w:rsidRPr="00230658" w:rsidRDefault="00696BDB" w:rsidP="001C77D9">
            <w:pPr>
              <w:ind w:left="113" w:right="113"/>
              <w:rPr>
                <w:sz w:val="12"/>
                <w:szCs w:val="12"/>
              </w:rPr>
            </w:pPr>
            <w:r>
              <w:rPr>
                <w:sz w:val="12"/>
                <w:szCs w:val="12"/>
              </w:rPr>
              <w:t>Признак «</w:t>
            </w:r>
            <w:proofErr w:type="spellStart"/>
            <w:r>
              <w:rPr>
                <w:sz w:val="12"/>
                <w:szCs w:val="12"/>
              </w:rPr>
              <w:t>Тяжёлый</w:t>
            </w:r>
            <w:proofErr w:type="gramStart"/>
            <w:r>
              <w:rPr>
                <w:sz w:val="12"/>
                <w:szCs w:val="12"/>
              </w:rPr>
              <w:t>\Н</w:t>
            </w:r>
            <w:proofErr w:type="gramEnd"/>
            <w:r>
              <w:rPr>
                <w:sz w:val="12"/>
                <w:szCs w:val="12"/>
              </w:rPr>
              <w:t>е</w:t>
            </w:r>
            <w:proofErr w:type="spellEnd"/>
            <w:r>
              <w:rPr>
                <w:sz w:val="12"/>
                <w:szCs w:val="12"/>
              </w:rPr>
              <w:t xml:space="preserve"> тяжёлый»</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96BDB" w:rsidRPr="00230658" w:rsidRDefault="00696BDB" w:rsidP="001C77D9">
            <w:pPr>
              <w:ind w:left="113" w:right="113"/>
              <w:rPr>
                <w:sz w:val="12"/>
                <w:szCs w:val="12"/>
              </w:rPr>
            </w:pPr>
            <w:r>
              <w:rPr>
                <w:sz w:val="12"/>
                <w:szCs w:val="12"/>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696BDB" w:rsidRPr="00230658" w:rsidRDefault="00696BDB" w:rsidP="001C77D9">
            <w:pPr>
              <w:rPr>
                <w:b/>
                <w:bCs/>
                <w:sz w:val="12"/>
                <w:szCs w:val="12"/>
              </w:rPr>
            </w:pPr>
            <w:r>
              <w:rPr>
                <w:b/>
                <w:bCs/>
                <w:sz w:val="12"/>
                <w:szCs w:val="12"/>
              </w:rPr>
              <w:t>Перевозка контейнеров автотранспортом</w:t>
            </w:r>
          </w:p>
        </w:tc>
        <w:tc>
          <w:tcPr>
            <w:tcW w:w="864" w:type="dxa"/>
            <w:gridSpan w:val="2"/>
            <w:tcBorders>
              <w:top w:val="single" w:sz="8" w:space="0" w:color="auto"/>
              <w:left w:val="nil"/>
              <w:bottom w:val="single" w:sz="8" w:space="0" w:color="auto"/>
              <w:right w:val="single" w:sz="8" w:space="0" w:color="000000"/>
            </w:tcBorders>
            <w:shd w:val="clear" w:color="000000" w:fill="F2F2F2"/>
            <w:vAlign w:val="center"/>
            <w:hideMark/>
          </w:tcPr>
          <w:p w:rsidR="00696BDB" w:rsidRPr="00230658" w:rsidRDefault="00696BDB" w:rsidP="001C77D9">
            <w:pPr>
              <w:rPr>
                <w:b/>
                <w:bCs/>
                <w:sz w:val="12"/>
                <w:szCs w:val="12"/>
              </w:rPr>
            </w:pPr>
            <w:r>
              <w:rPr>
                <w:b/>
                <w:bCs/>
                <w:sz w:val="12"/>
                <w:szCs w:val="12"/>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696BDB" w:rsidRPr="00230658" w:rsidRDefault="00696BDB" w:rsidP="001C77D9">
            <w:pPr>
              <w:rPr>
                <w:b/>
                <w:bCs/>
                <w:sz w:val="12"/>
                <w:szCs w:val="12"/>
              </w:rPr>
            </w:pPr>
            <w:r>
              <w:rPr>
                <w:b/>
                <w:bCs/>
                <w:sz w:val="12"/>
                <w:szCs w:val="12"/>
              </w:rPr>
              <w:t>Загрузка - выгрузка (постановка) контейнера по дополнительному адресу</w:t>
            </w:r>
          </w:p>
        </w:tc>
        <w:tc>
          <w:tcPr>
            <w:tcW w:w="883" w:type="dxa"/>
            <w:gridSpan w:val="3"/>
            <w:tcBorders>
              <w:top w:val="single" w:sz="8" w:space="0" w:color="auto"/>
              <w:left w:val="nil"/>
              <w:bottom w:val="single" w:sz="8" w:space="0" w:color="auto"/>
              <w:right w:val="single" w:sz="8" w:space="0" w:color="000000"/>
            </w:tcBorders>
            <w:shd w:val="clear" w:color="000000" w:fill="F2F2F2"/>
            <w:vAlign w:val="center"/>
            <w:hideMark/>
          </w:tcPr>
          <w:p w:rsidR="00696BDB" w:rsidRPr="00230658" w:rsidRDefault="00696BDB" w:rsidP="001C77D9">
            <w:pPr>
              <w:rPr>
                <w:b/>
                <w:bCs/>
                <w:sz w:val="12"/>
                <w:szCs w:val="12"/>
              </w:rPr>
            </w:pPr>
            <w:r>
              <w:rPr>
                <w:b/>
                <w:bCs/>
                <w:sz w:val="12"/>
                <w:szCs w:val="12"/>
              </w:rPr>
              <w:t>Пользование полуприцепом</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696BDB" w:rsidRPr="00230658" w:rsidRDefault="00696BDB" w:rsidP="001C77D9">
            <w:pPr>
              <w:rPr>
                <w:b/>
                <w:bCs/>
                <w:sz w:val="12"/>
                <w:szCs w:val="12"/>
              </w:rPr>
            </w:pPr>
            <w:r>
              <w:rPr>
                <w:b/>
                <w:bCs/>
                <w:sz w:val="12"/>
                <w:szCs w:val="12"/>
              </w:rPr>
              <w:t>Прочие услуги автотранспорта</w:t>
            </w:r>
          </w:p>
        </w:tc>
        <w:tc>
          <w:tcPr>
            <w:tcW w:w="268"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696BDB" w:rsidRPr="00230658" w:rsidRDefault="00696BDB" w:rsidP="001C77D9">
            <w:pPr>
              <w:ind w:left="113" w:right="113"/>
              <w:jc w:val="center"/>
              <w:rPr>
                <w:b/>
                <w:bCs/>
                <w:sz w:val="12"/>
                <w:szCs w:val="12"/>
              </w:rPr>
            </w:pPr>
            <w:r>
              <w:rPr>
                <w:b/>
                <w:bCs/>
                <w:sz w:val="12"/>
                <w:szCs w:val="12"/>
              </w:rPr>
              <w:t>Итого в руб. без НДС</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696BDB" w:rsidRPr="00230658" w:rsidRDefault="00696BDB" w:rsidP="001C77D9">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696BDB" w:rsidRPr="00230658" w:rsidRDefault="00696BDB" w:rsidP="001C77D9">
            <w:pPr>
              <w:ind w:left="113" w:right="113"/>
              <w:jc w:val="center"/>
              <w:rPr>
                <w:b/>
                <w:bCs/>
                <w:sz w:val="12"/>
                <w:szCs w:val="12"/>
              </w:rPr>
            </w:pPr>
            <w:r>
              <w:rPr>
                <w:b/>
                <w:bCs/>
                <w:sz w:val="12"/>
                <w:szCs w:val="12"/>
              </w:rPr>
              <w:t>Итого в руб. с НДС</w:t>
            </w: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696BDB" w:rsidRPr="00230658" w:rsidRDefault="00696BDB" w:rsidP="001C77D9">
            <w:pPr>
              <w:ind w:left="113" w:right="113"/>
              <w:rPr>
                <w:sz w:val="12"/>
                <w:szCs w:val="12"/>
              </w:rPr>
            </w:pPr>
          </w:p>
        </w:tc>
      </w:tr>
      <w:tr w:rsidR="00696BDB" w:rsidRPr="00230658" w:rsidTr="001C77D9">
        <w:trPr>
          <w:trHeight w:val="300"/>
        </w:trPr>
        <w:tc>
          <w:tcPr>
            <w:tcW w:w="411" w:type="dxa"/>
            <w:vMerge/>
            <w:tcBorders>
              <w:top w:val="single" w:sz="8" w:space="0" w:color="auto"/>
              <w:left w:val="single" w:sz="8" w:space="0" w:color="auto"/>
              <w:bottom w:val="single" w:sz="8" w:space="0" w:color="000000"/>
              <w:right w:val="nil"/>
            </w:tcBorders>
            <w:textDirection w:val="btLr"/>
            <w:vAlign w:val="center"/>
            <w:hideMark/>
          </w:tcPr>
          <w:p w:rsidR="00696BDB" w:rsidRPr="00230658" w:rsidRDefault="00696BDB" w:rsidP="001C77D9">
            <w:pPr>
              <w:ind w:left="113" w:right="113"/>
              <w:rPr>
                <w:sz w:val="12"/>
                <w:szCs w:val="12"/>
              </w:rPr>
            </w:pP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96BDB" w:rsidRPr="00230658" w:rsidRDefault="00696BDB" w:rsidP="001C77D9">
            <w:pPr>
              <w:ind w:left="113" w:right="113"/>
              <w:rPr>
                <w:sz w:val="12"/>
                <w:szCs w:val="12"/>
              </w:rPr>
            </w:pPr>
            <w:r>
              <w:rPr>
                <w:sz w:val="12"/>
                <w:szCs w:val="12"/>
              </w:rPr>
              <w:t>№ контейнера</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96BDB" w:rsidRPr="00230658" w:rsidRDefault="00696BDB" w:rsidP="001C77D9">
            <w:pPr>
              <w:ind w:left="113" w:right="113"/>
              <w:rPr>
                <w:sz w:val="12"/>
                <w:szCs w:val="12"/>
              </w:rPr>
            </w:pPr>
            <w:proofErr w:type="spellStart"/>
            <w:r>
              <w:rPr>
                <w:sz w:val="12"/>
                <w:szCs w:val="12"/>
              </w:rPr>
              <w:t>Футовость</w:t>
            </w:r>
            <w:proofErr w:type="spellEnd"/>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96BDB" w:rsidRPr="00230658" w:rsidRDefault="00696BDB" w:rsidP="001C77D9">
            <w:pPr>
              <w:ind w:left="113" w:right="113"/>
              <w:rPr>
                <w:sz w:val="12"/>
                <w:szCs w:val="12"/>
              </w:rPr>
            </w:pPr>
            <w:r>
              <w:rPr>
                <w:sz w:val="12"/>
                <w:szCs w:val="12"/>
              </w:rPr>
              <w:t>Грузоподъёмность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96BDB" w:rsidRPr="00230658" w:rsidRDefault="00696BDB" w:rsidP="001C77D9">
            <w:pPr>
              <w:ind w:left="113" w:right="113"/>
              <w:rPr>
                <w:sz w:val="12"/>
                <w:szCs w:val="12"/>
              </w:rPr>
            </w:pPr>
            <w:r>
              <w:rPr>
                <w:sz w:val="12"/>
                <w:szCs w:val="12"/>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96BDB" w:rsidRPr="00230658" w:rsidRDefault="00696BDB" w:rsidP="001C77D9">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96BDB" w:rsidRPr="00230658" w:rsidRDefault="00696BDB" w:rsidP="001C77D9">
            <w:pPr>
              <w:ind w:left="113" w:right="113"/>
              <w:rPr>
                <w:sz w:val="12"/>
                <w:szCs w:val="12"/>
              </w:rPr>
            </w:pPr>
            <w:r>
              <w:rPr>
                <w:sz w:val="12"/>
                <w:szCs w:val="12"/>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96BDB" w:rsidRPr="00230658" w:rsidRDefault="00696BDB" w:rsidP="001C77D9">
            <w:pPr>
              <w:ind w:left="113" w:right="113"/>
              <w:jc w:val="center"/>
              <w:rPr>
                <w:sz w:val="12"/>
                <w:szCs w:val="12"/>
              </w:rPr>
            </w:pPr>
            <w:r>
              <w:rPr>
                <w:sz w:val="12"/>
                <w:szCs w:val="12"/>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696BDB" w:rsidRPr="00230658" w:rsidRDefault="00696BDB" w:rsidP="001C77D9">
            <w:pPr>
              <w:ind w:left="113" w:right="113"/>
              <w:rPr>
                <w:sz w:val="12"/>
                <w:szCs w:val="12"/>
              </w:rPr>
            </w:pPr>
            <w:r>
              <w:rPr>
                <w:sz w:val="12"/>
                <w:szCs w:val="12"/>
              </w:rPr>
              <w:t>Признак опасный \ неопасный</w:t>
            </w: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696BDB" w:rsidRPr="00230658" w:rsidRDefault="00696BDB" w:rsidP="001C77D9">
            <w:pPr>
              <w:ind w:left="113" w:right="113"/>
              <w:rPr>
                <w:sz w:val="12"/>
                <w:szCs w:val="12"/>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696BDB" w:rsidRPr="00230658" w:rsidRDefault="00696BDB" w:rsidP="001C77D9">
            <w:pPr>
              <w:ind w:left="113" w:right="113"/>
              <w:rPr>
                <w:sz w:val="12"/>
                <w:szCs w:val="12"/>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96BDB" w:rsidRPr="00230658" w:rsidRDefault="00696BDB" w:rsidP="001C77D9">
            <w:pPr>
              <w:ind w:left="113" w:right="113"/>
              <w:jc w:val="center"/>
              <w:rPr>
                <w:sz w:val="12"/>
                <w:szCs w:val="12"/>
              </w:rPr>
            </w:pPr>
            <w:r>
              <w:rPr>
                <w:sz w:val="12"/>
                <w:szCs w:val="12"/>
              </w:rPr>
              <w:t>Номер ТН</w:t>
            </w: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96BDB" w:rsidRPr="00230658" w:rsidRDefault="00696BDB" w:rsidP="001C77D9">
            <w:pPr>
              <w:ind w:left="113" w:right="113"/>
              <w:jc w:val="center"/>
              <w:rPr>
                <w:sz w:val="12"/>
                <w:szCs w:val="12"/>
              </w:rPr>
            </w:pPr>
            <w:r>
              <w:rPr>
                <w:sz w:val="12"/>
                <w:szCs w:val="12"/>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96BDB" w:rsidRPr="00230658" w:rsidRDefault="00696BDB" w:rsidP="001C77D9">
            <w:pPr>
              <w:ind w:left="113" w:right="113"/>
              <w:rPr>
                <w:sz w:val="12"/>
                <w:szCs w:val="12"/>
              </w:rPr>
            </w:pPr>
            <w:r>
              <w:rPr>
                <w:sz w:val="12"/>
                <w:szCs w:val="12"/>
              </w:rPr>
              <w:t>Номер ТТН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96BDB" w:rsidRPr="00230658" w:rsidRDefault="00696BDB" w:rsidP="001C77D9">
            <w:pPr>
              <w:ind w:left="113" w:right="113"/>
              <w:rPr>
                <w:sz w:val="12"/>
                <w:szCs w:val="12"/>
              </w:rPr>
            </w:pPr>
            <w:r>
              <w:rPr>
                <w:sz w:val="12"/>
                <w:szCs w:val="12"/>
              </w:rPr>
              <w:t>Дата ТТН</w:t>
            </w:r>
          </w:p>
        </w:tc>
        <w:tc>
          <w:tcPr>
            <w:tcW w:w="54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96BDB" w:rsidRPr="00230658" w:rsidRDefault="00696BDB" w:rsidP="001C77D9">
            <w:pPr>
              <w:ind w:left="113" w:right="113"/>
              <w:jc w:val="center"/>
              <w:rPr>
                <w:sz w:val="12"/>
                <w:szCs w:val="12"/>
              </w:rPr>
            </w:pPr>
            <w:r>
              <w:rPr>
                <w:sz w:val="12"/>
                <w:szCs w:val="12"/>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696BDB" w:rsidRPr="00230658" w:rsidRDefault="00696BDB" w:rsidP="001C77D9">
            <w:pPr>
              <w:ind w:left="113" w:right="113"/>
              <w:jc w:val="center"/>
              <w:rPr>
                <w:sz w:val="12"/>
                <w:szCs w:val="12"/>
              </w:rPr>
            </w:pPr>
            <w:r>
              <w:rPr>
                <w:sz w:val="12"/>
                <w:szCs w:val="12"/>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96BDB" w:rsidRPr="00230658" w:rsidRDefault="00696BDB" w:rsidP="001C77D9">
            <w:pPr>
              <w:ind w:left="113" w:right="113"/>
              <w:rPr>
                <w:sz w:val="12"/>
                <w:szCs w:val="12"/>
              </w:rPr>
            </w:pPr>
            <w:r>
              <w:rPr>
                <w:sz w:val="12"/>
                <w:szCs w:val="12"/>
              </w:rPr>
              <w:t>Наименование</w:t>
            </w:r>
          </w:p>
        </w:tc>
        <w:tc>
          <w:tcPr>
            <w:tcW w:w="430" w:type="dxa"/>
            <w:vMerge w:val="restart"/>
            <w:tcBorders>
              <w:top w:val="nil"/>
              <w:left w:val="single" w:sz="4" w:space="0" w:color="auto"/>
              <w:bottom w:val="single" w:sz="8" w:space="0" w:color="000000"/>
              <w:right w:val="nil"/>
            </w:tcBorders>
            <w:shd w:val="clear" w:color="000000" w:fill="F2F2F2"/>
            <w:textDirection w:val="btLr"/>
            <w:vAlign w:val="center"/>
            <w:hideMark/>
          </w:tcPr>
          <w:p w:rsidR="00696BDB" w:rsidRPr="00230658" w:rsidRDefault="00696BDB" w:rsidP="001C77D9">
            <w:pPr>
              <w:ind w:left="113" w:right="113"/>
              <w:rPr>
                <w:sz w:val="12"/>
                <w:szCs w:val="12"/>
              </w:rPr>
            </w:pPr>
            <w:r>
              <w:rPr>
                <w:sz w:val="12"/>
                <w:szCs w:val="12"/>
              </w:rPr>
              <w:t xml:space="preserve">Код </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96BDB" w:rsidRPr="00230658" w:rsidRDefault="00696BDB" w:rsidP="001C77D9">
            <w:pPr>
              <w:ind w:left="113" w:right="113"/>
              <w:rPr>
                <w:sz w:val="12"/>
                <w:szCs w:val="12"/>
              </w:rPr>
            </w:pPr>
            <w:r>
              <w:rPr>
                <w:sz w:val="12"/>
                <w:szCs w:val="12"/>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96BDB" w:rsidRPr="00230658" w:rsidRDefault="00696BDB" w:rsidP="001C77D9">
            <w:pPr>
              <w:ind w:left="113" w:right="113"/>
              <w:rPr>
                <w:sz w:val="12"/>
                <w:szCs w:val="12"/>
              </w:rPr>
            </w:pPr>
            <w:r>
              <w:rPr>
                <w:sz w:val="12"/>
                <w:szCs w:val="12"/>
              </w:rPr>
              <w:t>Код</w:t>
            </w:r>
          </w:p>
        </w:tc>
        <w:tc>
          <w:tcPr>
            <w:tcW w:w="411" w:type="dxa"/>
            <w:vMerge/>
            <w:tcBorders>
              <w:top w:val="nil"/>
              <w:left w:val="nil"/>
              <w:bottom w:val="single" w:sz="8" w:space="0" w:color="000000"/>
              <w:right w:val="single" w:sz="4" w:space="0" w:color="auto"/>
            </w:tcBorders>
            <w:textDirection w:val="btLr"/>
            <w:vAlign w:val="center"/>
            <w:hideMark/>
          </w:tcPr>
          <w:p w:rsidR="00696BDB" w:rsidRPr="00230658" w:rsidRDefault="00696BDB" w:rsidP="001C77D9">
            <w:pPr>
              <w:ind w:left="113" w:right="113"/>
              <w:rPr>
                <w:sz w:val="12"/>
                <w:szCs w:val="12"/>
              </w:rPr>
            </w:pPr>
          </w:p>
        </w:tc>
        <w:tc>
          <w:tcPr>
            <w:tcW w:w="271" w:type="dxa"/>
            <w:vMerge/>
            <w:tcBorders>
              <w:top w:val="nil"/>
              <w:left w:val="nil"/>
              <w:bottom w:val="single" w:sz="8" w:space="0" w:color="000000"/>
              <w:right w:val="single" w:sz="4" w:space="0" w:color="auto"/>
            </w:tcBorders>
            <w:textDirection w:val="btLr"/>
            <w:vAlign w:val="center"/>
            <w:hideMark/>
          </w:tcPr>
          <w:p w:rsidR="00696BDB" w:rsidRPr="00230658" w:rsidRDefault="00696BDB" w:rsidP="001C77D9">
            <w:pPr>
              <w:ind w:left="113" w:right="113"/>
              <w:rPr>
                <w:sz w:val="12"/>
                <w:szCs w:val="12"/>
              </w:rPr>
            </w:pPr>
          </w:p>
        </w:tc>
        <w:tc>
          <w:tcPr>
            <w:tcW w:w="283" w:type="dxa"/>
            <w:vMerge/>
            <w:tcBorders>
              <w:top w:val="nil"/>
              <w:left w:val="nil"/>
              <w:bottom w:val="single" w:sz="8" w:space="0" w:color="000000"/>
              <w:right w:val="single" w:sz="4" w:space="0" w:color="auto"/>
            </w:tcBorders>
            <w:textDirection w:val="btLr"/>
            <w:vAlign w:val="center"/>
            <w:hideMark/>
          </w:tcPr>
          <w:p w:rsidR="00696BDB" w:rsidRPr="00230658" w:rsidRDefault="00696BDB" w:rsidP="001C77D9">
            <w:pPr>
              <w:ind w:left="113" w:right="113"/>
              <w:rPr>
                <w:sz w:val="12"/>
                <w:szCs w:val="12"/>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696BDB" w:rsidRPr="00230658" w:rsidRDefault="00696BDB" w:rsidP="001C77D9">
            <w:pPr>
              <w:ind w:left="113" w:right="113"/>
              <w:rPr>
                <w:sz w:val="12"/>
                <w:szCs w:val="12"/>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96BDB" w:rsidRPr="00230658" w:rsidRDefault="00696BDB" w:rsidP="001C77D9">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96BDB" w:rsidRPr="00230658" w:rsidRDefault="00696BDB" w:rsidP="001C77D9">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96BDB" w:rsidRPr="00230658" w:rsidRDefault="00696BDB" w:rsidP="001C77D9">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96BDB" w:rsidRPr="00230658" w:rsidRDefault="00696BDB" w:rsidP="001C77D9">
            <w:pPr>
              <w:ind w:left="113" w:right="113"/>
              <w:rPr>
                <w:sz w:val="12"/>
                <w:szCs w:val="12"/>
              </w:rPr>
            </w:pPr>
            <w:r>
              <w:rPr>
                <w:sz w:val="12"/>
                <w:szCs w:val="12"/>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96BDB" w:rsidRPr="00230658" w:rsidRDefault="00696BDB" w:rsidP="001C77D9">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432" w:type="dxa"/>
            <w:vMerge w:val="restart"/>
            <w:tcBorders>
              <w:top w:val="nil"/>
              <w:left w:val="single" w:sz="4" w:space="0" w:color="auto"/>
              <w:bottom w:val="single" w:sz="8" w:space="0" w:color="000000"/>
              <w:right w:val="nil"/>
            </w:tcBorders>
            <w:shd w:val="clear" w:color="000000" w:fill="F2F2F2"/>
            <w:textDirection w:val="btLr"/>
            <w:vAlign w:val="center"/>
            <w:hideMark/>
          </w:tcPr>
          <w:p w:rsidR="00696BDB" w:rsidRPr="00230658" w:rsidRDefault="00696BDB" w:rsidP="001C77D9">
            <w:pPr>
              <w:ind w:left="113" w:right="113"/>
              <w:rPr>
                <w:sz w:val="12"/>
                <w:szCs w:val="12"/>
              </w:rPr>
            </w:pPr>
            <w:r>
              <w:rPr>
                <w:sz w:val="12"/>
                <w:szCs w:val="12"/>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96BDB" w:rsidRPr="00230658" w:rsidRDefault="00696BDB" w:rsidP="001C77D9">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96BDB" w:rsidRPr="00230658" w:rsidRDefault="00696BDB" w:rsidP="001C77D9">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96BDB" w:rsidRPr="00230658" w:rsidRDefault="00696BDB" w:rsidP="001C77D9">
            <w:pPr>
              <w:ind w:left="113" w:right="113"/>
              <w:rPr>
                <w:sz w:val="12"/>
                <w:szCs w:val="12"/>
              </w:rPr>
            </w:pPr>
            <w:r>
              <w:rPr>
                <w:sz w:val="12"/>
                <w:szCs w:val="12"/>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96BDB" w:rsidRPr="00230658" w:rsidRDefault="00696BDB" w:rsidP="001C77D9">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96BDB" w:rsidRPr="00230658" w:rsidRDefault="00696BDB" w:rsidP="001C77D9">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96BDB" w:rsidRPr="00230658" w:rsidRDefault="00696BDB" w:rsidP="001C77D9">
            <w:pPr>
              <w:ind w:left="113" w:right="113"/>
              <w:rPr>
                <w:sz w:val="12"/>
                <w:szCs w:val="12"/>
              </w:rPr>
            </w:pPr>
            <w:r>
              <w:rPr>
                <w:sz w:val="12"/>
                <w:szCs w:val="12"/>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96BDB" w:rsidRPr="00230658" w:rsidRDefault="00696BDB" w:rsidP="001C77D9">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96BDB" w:rsidRPr="00230658" w:rsidRDefault="00696BDB" w:rsidP="001C77D9">
            <w:pPr>
              <w:ind w:left="113" w:right="113"/>
              <w:rPr>
                <w:sz w:val="12"/>
                <w:szCs w:val="12"/>
              </w:rPr>
            </w:pPr>
            <w:r>
              <w:rPr>
                <w:sz w:val="12"/>
                <w:szCs w:val="12"/>
              </w:rPr>
              <w:t>Длительность (часов)</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96BDB" w:rsidRPr="00230658" w:rsidRDefault="00696BDB" w:rsidP="001C77D9">
            <w:pPr>
              <w:ind w:left="113" w:right="113"/>
              <w:rPr>
                <w:sz w:val="16"/>
                <w:szCs w:val="16"/>
              </w:rPr>
            </w:pPr>
            <w:r>
              <w:rPr>
                <w:sz w:val="16"/>
                <w:szCs w:val="16"/>
              </w:rPr>
              <w:t>Стоимость</w:t>
            </w: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696BDB" w:rsidRPr="00230658" w:rsidRDefault="00696BDB" w:rsidP="001C77D9">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696BDB" w:rsidRPr="00230658" w:rsidRDefault="00696BDB" w:rsidP="001C77D9">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696BDB" w:rsidRPr="00230658" w:rsidRDefault="00696BDB" w:rsidP="001C77D9">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696BDB" w:rsidRPr="00230658" w:rsidRDefault="00696BDB" w:rsidP="001C77D9">
            <w:pPr>
              <w:ind w:left="113" w:right="113"/>
              <w:rPr>
                <w:sz w:val="16"/>
                <w:szCs w:val="16"/>
              </w:rPr>
            </w:pPr>
          </w:p>
        </w:tc>
      </w:tr>
      <w:tr w:rsidR="00696BDB" w:rsidRPr="00230658" w:rsidTr="001C77D9">
        <w:trPr>
          <w:trHeight w:val="810"/>
        </w:trPr>
        <w:tc>
          <w:tcPr>
            <w:tcW w:w="411" w:type="dxa"/>
            <w:vMerge/>
            <w:tcBorders>
              <w:top w:val="single" w:sz="8" w:space="0" w:color="auto"/>
              <w:left w:val="single" w:sz="8" w:space="0" w:color="auto"/>
              <w:bottom w:val="single" w:sz="8" w:space="0" w:color="000000"/>
              <w:right w:val="nil"/>
            </w:tcBorders>
            <w:textDirection w:val="btLr"/>
            <w:vAlign w:val="center"/>
            <w:hideMark/>
          </w:tcPr>
          <w:p w:rsidR="00696BDB" w:rsidRPr="00230658" w:rsidRDefault="00696BDB" w:rsidP="001C77D9">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696BDB" w:rsidRPr="00230658" w:rsidRDefault="00696BDB" w:rsidP="001C77D9">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696BDB" w:rsidRPr="00230658" w:rsidRDefault="00696BDB" w:rsidP="001C77D9">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696BDB" w:rsidRPr="00230658" w:rsidRDefault="00696BDB" w:rsidP="001C77D9">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696BDB" w:rsidRPr="00230658" w:rsidRDefault="00696BDB" w:rsidP="001C77D9">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696BDB" w:rsidRPr="00230658" w:rsidRDefault="00696BDB" w:rsidP="001C77D9">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696BDB" w:rsidRPr="00230658" w:rsidRDefault="00696BDB" w:rsidP="001C77D9">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696BDB" w:rsidRPr="00230658" w:rsidRDefault="00696BDB" w:rsidP="001C77D9">
            <w:pPr>
              <w:ind w:left="113" w:right="113"/>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696BDB" w:rsidRPr="00230658" w:rsidRDefault="00696BDB" w:rsidP="001C77D9">
            <w:pPr>
              <w:ind w:left="113" w:right="113"/>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696BDB" w:rsidRPr="00230658" w:rsidRDefault="00696BDB" w:rsidP="001C77D9">
            <w:pPr>
              <w:ind w:left="113" w:right="113"/>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696BDB" w:rsidRPr="00230658" w:rsidRDefault="00696BDB" w:rsidP="001C77D9">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696BDB" w:rsidRPr="00230658" w:rsidRDefault="00696BDB" w:rsidP="001C77D9">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696BDB" w:rsidRPr="00230658" w:rsidRDefault="00696BDB" w:rsidP="001C77D9">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696BDB" w:rsidRPr="00230658" w:rsidRDefault="00696BDB" w:rsidP="001C77D9">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696BDB" w:rsidRPr="00230658" w:rsidRDefault="00696BDB" w:rsidP="001C77D9">
            <w:pPr>
              <w:ind w:left="113" w:right="113"/>
              <w:rPr>
                <w:sz w:val="16"/>
                <w:szCs w:val="16"/>
              </w:rPr>
            </w:pPr>
          </w:p>
        </w:tc>
        <w:tc>
          <w:tcPr>
            <w:tcW w:w="545" w:type="dxa"/>
            <w:vMerge/>
            <w:tcBorders>
              <w:top w:val="nil"/>
              <w:left w:val="single" w:sz="4" w:space="0" w:color="auto"/>
              <w:bottom w:val="single" w:sz="8" w:space="0" w:color="000000"/>
              <w:right w:val="single" w:sz="4" w:space="0" w:color="auto"/>
            </w:tcBorders>
            <w:textDirection w:val="btLr"/>
            <w:vAlign w:val="center"/>
            <w:hideMark/>
          </w:tcPr>
          <w:p w:rsidR="00696BDB" w:rsidRPr="00230658" w:rsidRDefault="00696BDB" w:rsidP="001C77D9">
            <w:pPr>
              <w:ind w:left="113" w:right="113"/>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696BDB" w:rsidRPr="00230658" w:rsidRDefault="00696BDB" w:rsidP="001C77D9">
            <w:pPr>
              <w:ind w:left="113" w:right="113"/>
              <w:rPr>
                <w:sz w:val="16"/>
                <w:szCs w:val="16"/>
              </w:rPr>
            </w:pPr>
          </w:p>
        </w:tc>
        <w:tc>
          <w:tcPr>
            <w:tcW w:w="430" w:type="dxa"/>
            <w:vMerge/>
            <w:tcBorders>
              <w:top w:val="nil"/>
              <w:left w:val="single" w:sz="8" w:space="0" w:color="auto"/>
              <w:bottom w:val="single" w:sz="8" w:space="0" w:color="000000"/>
              <w:right w:val="single" w:sz="4" w:space="0" w:color="auto"/>
            </w:tcBorders>
            <w:textDirection w:val="btLr"/>
            <w:vAlign w:val="center"/>
            <w:hideMark/>
          </w:tcPr>
          <w:p w:rsidR="00696BDB" w:rsidRPr="00230658" w:rsidRDefault="00696BDB" w:rsidP="001C77D9">
            <w:pPr>
              <w:ind w:left="113" w:right="113"/>
              <w:rPr>
                <w:sz w:val="16"/>
                <w:szCs w:val="16"/>
              </w:rPr>
            </w:pPr>
          </w:p>
        </w:tc>
        <w:tc>
          <w:tcPr>
            <w:tcW w:w="430" w:type="dxa"/>
            <w:vMerge/>
            <w:tcBorders>
              <w:top w:val="nil"/>
              <w:left w:val="single" w:sz="4" w:space="0" w:color="auto"/>
              <w:bottom w:val="single" w:sz="8" w:space="0" w:color="000000"/>
              <w:right w:val="nil"/>
            </w:tcBorders>
            <w:textDirection w:val="btLr"/>
            <w:vAlign w:val="center"/>
            <w:hideMark/>
          </w:tcPr>
          <w:p w:rsidR="00696BDB" w:rsidRPr="00230658" w:rsidRDefault="00696BDB" w:rsidP="001C77D9">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696BDB" w:rsidRPr="00230658" w:rsidRDefault="00696BDB" w:rsidP="001C77D9">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696BDB" w:rsidRPr="00230658" w:rsidRDefault="00696BDB" w:rsidP="001C77D9">
            <w:pPr>
              <w:ind w:left="113" w:right="113"/>
              <w:rPr>
                <w:sz w:val="16"/>
                <w:szCs w:val="16"/>
              </w:rPr>
            </w:pPr>
          </w:p>
        </w:tc>
        <w:tc>
          <w:tcPr>
            <w:tcW w:w="411" w:type="dxa"/>
            <w:vMerge/>
            <w:tcBorders>
              <w:top w:val="nil"/>
              <w:left w:val="nil"/>
              <w:bottom w:val="single" w:sz="8" w:space="0" w:color="000000"/>
              <w:right w:val="single" w:sz="4" w:space="0" w:color="auto"/>
            </w:tcBorders>
            <w:textDirection w:val="btLr"/>
            <w:vAlign w:val="center"/>
            <w:hideMark/>
          </w:tcPr>
          <w:p w:rsidR="00696BDB" w:rsidRPr="00230658" w:rsidRDefault="00696BDB" w:rsidP="001C77D9">
            <w:pPr>
              <w:ind w:left="113" w:right="113"/>
              <w:rPr>
                <w:sz w:val="16"/>
                <w:szCs w:val="16"/>
              </w:rPr>
            </w:pPr>
          </w:p>
        </w:tc>
        <w:tc>
          <w:tcPr>
            <w:tcW w:w="271" w:type="dxa"/>
            <w:vMerge/>
            <w:tcBorders>
              <w:top w:val="nil"/>
              <w:left w:val="nil"/>
              <w:bottom w:val="single" w:sz="8" w:space="0" w:color="000000"/>
              <w:right w:val="single" w:sz="4" w:space="0" w:color="auto"/>
            </w:tcBorders>
            <w:textDirection w:val="btLr"/>
            <w:vAlign w:val="center"/>
            <w:hideMark/>
          </w:tcPr>
          <w:p w:rsidR="00696BDB" w:rsidRPr="00230658" w:rsidRDefault="00696BDB" w:rsidP="001C77D9">
            <w:pPr>
              <w:ind w:left="113" w:right="113"/>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696BDB" w:rsidRPr="00230658" w:rsidRDefault="00696BDB" w:rsidP="001C77D9">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696BDB" w:rsidRPr="00230658" w:rsidRDefault="00696BDB" w:rsidP="001C77D9">
            <w:pPr>
              <w:ind w:left="113" w:right="113"/>
              <w:rPr>
                <w:sz w:val="16"/>
                <w:szCs w:val="16"/>
              </w:rPr>
            </w:pPr>
          </w:p>
        </w:tc>
        <w:tc>
          <w:tcPr>
            <w:tcW w:w="280" w:type="dxa"/>
            <w:vMerge/>
            <w:tcBorders>
              <w:top w:val="nil"/>
              <w:left w:val="single" w:sz="8" w:space="0" w:color="auto"/>
              <w:bottom w:val="single" w:sz="8" w:space="0" w:color="000000"/>
              <w:right w:val="single" w:sz="4" w:space="0" w:color="auto"/>
            </w:tcBorders>
            <w:textDirection w:val="btLr"/>
            <w:vAlign w:val="center"/>
            <w:hideMark/>
          </w:tcPr>
          <w:p w:rsidR="00696BDB" w:rsidRPr="00230658" w:rsidRDefault="00696BDB" w:rsidP="001C77D9">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696BDB" w:rsidRPr="00230658" w:rsidRDefault="00696BDB" w:rsidP="001C77D9">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696BDB" w:rsidRPr="00230658" w:rsidRDefault="00696BDB" w:rsidP="001C77D9">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696BDB" w:rsidRPr="00230658" w:rsidRDefault="00696BDB" w:rsidP="001C77D9">
            <w:pPr>
              <w:ind w:left="113" w:right="113"/>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696BDB" w:rsidRPr="00230658" w:rsidRDefault="00696BDB" w:rsidP="001C77D9">
            <w:pPr>
              <w:ind w:left="113" w:right="113"/>
              <w:rPr>
                <w:sz w:val="16"/>
                <w:szCs w:val="16"/>
              </w:rPr>
            </w:pPr>
          </w:p>
        </w:tc>
        <w:tc>
          <w:tcPr>
            <w:tcW w:w="432" w:type="dxa"/>
            <w:vMerge/>
            <w:tcBorders>
              <w:top w:val="nil"/>
              <w:left w:val="single" w:sz="4" w:space="0" w:color="auto"/>
              <w:bottom w:val="single" w:sz="8" w:space="0" w:color="000000"/>
              <w:right w:val="nil"/>
            </w:tcBorders>
            <w:textDirection w:val="btLr"/>
            <w:vAlign w:val="center"/>
            <w:hideMark/>
          </w:tcPr>
          <w:p w:rsidR="00696BDB" w:rsidRPr="00230658" w:rsidRDefault="00696BDB" w:rsidP="001C77D9">
            <w:pPr>
              <w:ind w:left="113" w:right="113"/>
              <w:rPr>
                <w:sz w:val="16"/>
                <w:szCs w:val="16"/>
              </w:rPr>
            </w:pPr>
          </w:p>
        </w:tc>
        <w:tc>
          <w:tcPr>
            <w:tcW w:w="238" w:type="dxa"/>
            <w:vMerge/>
            <w:tcBorders>
              <w:top w:val="nil"/>
              <w:left w:val="single" w:sz="8" w:space="0" w:color="auto"/>
              <w:bottom w:val="single" w:sz="8" w:space="0" w:color="000000"/>
              <w:right w:val="single" w:sz="4" w:space="0" w:color="auto"/>
            </w:tcBorders>
            <w:textDirection w:val="btLr"/>
            <w:vAlign w:val="center"/>
            <w:hideMark/>
          </w:tcPr>
          <w:p w:rsidR="00696BDB" w:rsidRPr="00230658" w:rsidRDefault="00696BDB" w:rsidP="001C77D9">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696BDB" w:rsidRPr="00230658" w:rsidRDefault="00696BDB" w:rsidP="001C77D9">
            <w:pPr>
              <w:ind w:left="113" w:right="113"/>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696BDB" w:rsidRPr="00230658" w:rsidRDefault="00696BDB" w:rsidP="001C77D9">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696BDB" w:rsidRPr="00230658" w:rsidRDefault="00696BDB" w:rsidP="001C77D9">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696BDB" w:rsidRPr="00230658" w:rsidRDefault="00696BDB" w:rsidP="001C77D9">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696BDB" w:rsidRPr="00230658" w:rsidRDefault="00696BDB" w:rsidP="001C77D9">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696BDB" w:rsidRPr="00230658" w:rsidRDefault="00696BDB" w:rsidP="001C77D9">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696BDB" w:rsidRPr="00230658" w:rsidRDefault="00696BDB" w:rsidP="001C77D9">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696BDB" w:rsidRPr="00230658" w:rsidRDefault="00696BDB" w:rsidP="001C77D9">
            <w:pPr>
              <w:ind w:left="113" w:right="113"/>
              <w:rPr>
                <w:sz w:val="16"/>
                <w:szCs w:val="16"/>
              </w:rPr>
            </w:pP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696BDB" w:rsidRPr="00230658" w:rsidRDefault="00696BDB" w:rsidP="001C77D9">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696BDB" w:rsidRPr="00230658" w:rsidRDefault="00696BDB" w:rsidP="001C77D9">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696BDB" w:rsidRPr="00230658" w:rsidRDefault="00696BDB" w:rsidP="001C77D9">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696BDB" w:rsidRPr="00230658" w:rsidRDefault="00696BDB" w:rsidP="001C77D9">
            <w:pPr>
              <w:ind w:left="113" w:right="113"/>
              <w:rPr>
                <w:sz w:val="16"/>
                <w:szCs w:val="16"/>
              </w:rPr>
            </w:pPr>
          </w:p>
        </w:tc>
      </w:tr>
      <w:tr w:rsidR="00696BDB" w:rsidRPr="00230658" w:rsidTr="001C77D9">
        <w:trPr>
          <w:cantSplit/>
          <w:trHeight w:val="1134"/>
        </w:trPr>
        <w:tc>
          <w:tcPr>
            <w:tcW w:w="411" w:type="dxa"/>
            <w:tcBorders>
              <w:top w:val="nil"/>
              <w:left w:val="single" w:sz="8" w:space="0" w:color="auto"/>
              <w:bottom w:val="single" w:sz="8" w:space="0" w:color="auto"/>
              <w:right w:val="nil"/>
            </w:tcBorders>
            <w:shd w:val="clear" w:color="auto" w:fill="auto"/>
            <w:vAlign w:val="center"/>
            <w:hideMark/>
          </w:tcPr>
          <w:p w:rsidR="00696BDB" w:rsidRPr="00230658" w:rsidRDefault="00696BDB" w:rsidP="001C77D9">
            <w:pPr>
              <w:jc w:val="center"/>
              <w:rPr>
                <w:sz w:val="12"/>
                <w:szCs w:val="12"/>
              </w:rPr>
            </w:pPr>
            <w:r>
              <w:rPr>
                <w:sz w:val="12"/>
                <w:szCs w:val="12"/>
              </w:rPr>
              <w:t>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696BDB" w:rsidRPr="00230658" w:rsidRDefault="00696BDB" w:rsidP="001C77D9">
            <w:pPr>
              <w:jc w:val="center"/>
              <w:rPr>
                <w:sz w:val="12"/>
                <w:szCs w:val="12"/>
              </w:rPr>
            </w:pPr>
            <w:r>
              <w:rPr>
                <w:sz w:val="12"/>
                <w:szCs w:val="12"/>
              </w:rPr>
              <w:t>2</w:t>
            </w:r>
          </w:p>
        </w:tc>
        <w:tc>
          <w:tcPr>
            <w:tcW w:w="411" w:type="dxa"/>
            <w:tcBorders>
              <w:top w:val="nil"/>
              <w:left w:val="nil"/>
              <w:bottom w:val="single" w:sz="8" w:space="0" w:color="auto"/>
              <w:right w:val="single" w:sz="4" w:space="0" w:color="auto"/>
            </w:tcBorders>
            <w:shd w:val="clear" w:color="auto" w:fill="auto"/>
            <w:vAlign w:val="center"/>
            <w:hideMark/>
          </w:tcPr>
          <w:p w:rsidR="00696BDB" w:rsidRPr="00230658" w:rsidRDefault="00696BDB" w:rsidP="001C77D9">
            <w:pPr>
              <w:jc w:val="center"/>
              <w:rPr>
                <w:sz w:val="12"/>
                <w:szCs w:val="12"/>
              </w:rPr>
            </w:pPr>
            <w:r>
              <w:rPr>
                <w:sz w:val="12"/>
                <w:szCs w:val="12"/>
              </w:rPr>
              <w:t>3</w:t>
            </w:r>
          </w:p>
        </w:tc>
        <w:tc>
          <w:tcPr>
            <w:tcW w:w="411" w:type="dxa"/>
            <w:tcBorders>
              <w:top w:val="nil"/>
              <w:left w:val="nil"/>
              <w:bottom w:val="single" w:sz="8" w:space="0" w:color="auto"/>
              <w:right w:val="single" w:sz="4" w:space="0" w:color="auto"/>
            </w:tcBorders>
            <w:shd w:val="clear" w:color="auto" w:fill="auto"/>
            <w:vAlign w:val="center"/>
            <w:hideMark/>
          </w:tcPr>
          <w:p w:rsidR="00696BDB" w:rsidRPr="00230658" w:rsidRDefault="00696BDB" w:rsidP="001C77D9">
            <w:pPr>
              <w:jc w:val="center"/>
              <w:rPr>
                <w:sz w:val="12"/>
                <w:szCs w:val="12"/>
              </w:rPr>
            </w:pPr>
            <w:r>
              <w:rPr>
                <w:sz w:val="12"/>
                <w:szCs w:val="12"/>
              </w:rPr>
              <w:t>4</w:t>
            </w:r>
          </w:p>
        </w:tc>
        <w:tc>
          <w:tcPr>
            <w:tcW w:w="411" w:type="dxa"/>
            <w:tcBorders>
              <w:top w:val="nil"/>
              <w:left w:val="nil"/>
              <w:bottom w:val="single" w:sz="8" w:space="0" w:color="auto"/>
              <w:right w:val="single" w:sz="4" w:space="0" w:color="auto"/>
            </w:tcBorders>
            <w:shd w:val="clear" w:color="auto" w:fill="auto"/>
            <w:vAlign w:val="center"/>
            <w:hideMark/>
          </w:tcPr>
          <w:p w:rsidR="00696BDB" w:rsidRPr="00230658" w:rsidRDefault="00696BDB" w:rsidP="001C77D9">
            <w:pPr>
              <w:jc w:val="center"/>
              <w:rPr>
                <w:sz w:val="12"/>
                <w:szCs w:val="12"/>
              </w:rPr>
            </w:pPr>
            <w:r>
              <w:rPr>
                <w:sz w:val="12"/>
                <w:szCs w:val="12"/>
              </w:rPr>
              <w:t>5</w:t>
            </w:r>
          </w:p>
        </w:tc>
        <w:tc>
          <w:tcPr>
            <w:tcW w:w="411" w:type="dxa"/>
            <w:tcBorders>
              <w:top w:val="nil"/>
              <w:left w:val="nil"/>
              <w:bottom w:val="single" w:sz="8" w:space="0" w:color="auto"/>
              <w:right w:val="single" w:sz="4" w:space="0" w:color="auto"/>
            </w:tcBorders>
            <w:shd w:val="clear" w:color="auto" w:fill="auto"/>
            <w:vAlign w:val="center"/>
            <w:hideMark/>
          </w:tcPr>
          <w:p w:rsidR="00696BDB" w:rsidRPr="00230658" w:rsidRDefault="00696BDB" w:rsidP="001C77D9">
            <w:pPr>
              <w:jc w:val="center"/>
              <w:rPr>
                <w:sz w:val="12"/>
                <w:szCs w:val="12"/>
              </w:rPr>
            </w:pPr>
            <w:r>
              <w:rPr>
                <w:sz w:val="12"/>
                <w:szCs w:val="12"/>
              </w:rPr>
              <w:t>6</w:t>
            </w:r>
          </w:p>
        </w:tc>
        <w:tc>
          <w:tcPr>
            <w:tcW w:w="411" w:type="dxa"/>
            <w:tcBorders>
              <w:top w:val="nil"/>
              <w:left w:val="nil"/>
              <w:bottom w:val="single" w:sz="8" w:space="0" w:color="auto"/>
              <w:right w:val="single" w:sz="4" w:space="0" w:color="auto"/>
            </w:tcBorders>
            <w:shd w:val="clear" w:color="auto" w:fill="auto"/>
            <w:vAlign w:val="center"/>
            <w:hideMark/>
          </w:tcPr>
          <w:p w:rsidR="00696BDB" w:rsidRPr="00230658" w:rsidRDefault="00696BDB" w:rsidP="001C77D9">
            <w:pPr>
              <w:jc w:val="center"/>
              <w:rPr>
                <w:sz w:val="12"/>
                <w:szCs w:val="12"/>
              </w:rPr>
            </w:pPr>
            <w:r>
              <w:rPr>
                <w:sz w:val="12"/>
                <w:szCs w:val="12"/>
              </w:rPr>
              <w:t>7</w:t>
            </w:r>
          </w:p>
        </w:tc>
        <w:tc>
          <w:tcPr>
            <w:tcW w:w="411" w:type="dxa"/>
            <w:tcBorders>
              <w:top w:val="nil"/>
              <w:left w:val="nil"/>
              <w:bottom w:val="single" w:sz="8" w:space="0" w:color="auto"/>
              <w:right w:val="single" w:sz="4" w:space="0" w:color="auto"/>
            </w:tcBorders>
            <w:shd w:val="clear" w:color="auto" w:fill="auto"/>
            <w:vAlign w:val="center"/>
            <w:hideMark/>
          </w:tcPr>
          <w:p w:rsidR="00696BDB" w:rsidRPr="00230658" w:rsidRDefault="00696BDB" w:rsidP="001C77D9">
            <w:pPr>
              <w:jc w:val="center"/>
              <w:rPr>
                <w:sz w:val="12"/>
                <w:szCs w:val="12"/>
              </w:rPr>
            </w:pPr>
            <w:r>
              <w:rPr>
                <w:sz w:val="12"/>
                <w:szCs w:val="12"/>
              </w:rPr>
              <w:t>8</w:t>
            </w:r>
          </w:p>
        </w:tc>
        <w:tc>
          <w:tcPr>
            <w:tcW w:w="411" w:type="dxa"/>
            <w:tcBorders>
              <w:top w:val="nil"/>
              <w:left w:val="nil"/>
              <w:bottom w:val="single" w:sz="8" w:space="0" w:color="auto"/>
              <w:right w:val="single" w:sz="4" w:space="0" w:color="auto"/>
            </w:tcBorders>
            <w:shd w:val="clear" w:color="auto" w:fill="auto"/>
            <w:vAlign w:val="center"/>
            <w:hideMark/>
          </w:tcPr>
          <w:p w:rsidR="00696BDB" w:rsidRPr="00230658" w:rsidRDefault="00696BDB" w:rsidP="001C77D9">
            <w:pPr>
              <w:jc w:val="center"/>
              <w:rPr>
                <w:sz w:val="12"/>
                <w:szCs w:val="12"/>
              </w:rPr>
            </w:pPr>
            <w:r>
              <w:rPr>
                <w:sz w:val="12"/>
                <w:szCs w:val="12"/>
              </w:rPr>
              <w:t>9</w:t>
            </w:r>
          </w:p>
        </w:tc>
        <w:tc>
          <w:tcPr>
            <w:tcW w:w="411" w:type="dxa"/>
            <w:tcBorders>
              <w:top w:val="nil"/>
              <w:left w:val="nil"/>
              <w:bottom w:val="single" w:sz="8" w:space="0" w:color="auto"/>
              <w:right w:val="single" w:sz="4" w:space="0" w:color="auto"/>
            </w:tcBorders>
            <w:shd w:val="clear" w:color="auto" w:fill="auto"/>
            <w:vAlign w:val="center"/>
            <w:hideMark/>
          </w:tcPr>
          <w:p w:rsidR="00696BDB" w:rsidRPr="00230658" w:rsidRDefault="00696BDB" w:rsidP="001C77D9">
            <w:pPr>
              <w:jc w:val="center"/>
              <w:rPr>
                <w:sz w:val="12"/>
                <w:szCs w:val="12"/>
              </w:rPr>
            </w:pPr>
            <w:r>
              <w:rPr>
                <w:sz w:val="12"/>
                <w:szCs w:val="12"/>
              </w:rPr>
              <w:t>10</w:t>
            </w:r>
          </w:p>
        </w:tc>
        <w:tc>
          <w:tcPr>
            <w:tcW w:w="411" w:type="dxa"/>
            <w:tcBorders>
              <w:top w:val="nil"/>
              <w:left w:val="single" w:sz="8" w:space="0" w:color="auto"/>
              <w:bottom w:val="single" w:sz="8" w:space="0" w:color="auto"/>
              <w:right w:val="nil"/>
            </w:tcBorders>
            <w:shd w:val="clear" w:color="auto" w:fill="auto"/>
            <w:vAlign w:val="center"/>
            <w:hideMark/>
          </w:tcPr>
          <w:p w:rsidR="00696BDB" w:rsidRPr="00230658" w:rsidRDefault="00696BDB" w:rsidP="001C77D9">
            <w:pPr>
              <w:jc w:val="center"/>
              <w:rPr>
                <w:sz w:val="12"/>
                <w:szCs w:val="12"/>
              </w:rPr>
            </w:pPr>
            <w:r>
              <w:rPr>
                <w:sz w:val="12"/>
                <w:szCs w:val="12"/>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696BDB" w:rsidRPr="00230658" w:rsidRDefault="00696BDB" w:rsidP="001C77D9">
            <w:pPr>
              <w:jc w:val="center"/>
              <w:rPr>
                <w:sz w:val="12"/>
                <w:szCs w:val="12"/>
              </w:rPr>
            </w:pPr>
            <w:r>
              <w:rPr>
                <w:sz w:val="12"/>
                <w:szCs w:val="12"/>
              </w:rPr>
              <w:t>12</w:t>
            </w:r>
          </w:p>
        </w:tc>
        <w:tc>
          <w:tcPr>
            <w:tcW w:w="465" w:type="dxa"/>
            <w:tcBorders>
              <w:top w:val="nil"/>
              <w:left w:val="nil"/>
              <w:bottom w:val="single" w:sz="8" w:space="0" w:color="auto"/>
              <w:right w:val="single" w:sz="4" w:space="0" w:color="auto"/>
            </w:tcBorders>
            <w:shd w:val="clear" w:color="auto" w:fill="auto"/>
            <w:vAlign w:val="center"/>
            <w:hideMark/>
          </w:tcPr>
          <w:p w:rsidR="00696BDB" w:rsidRPr="00230658" w:rsidRDefault="00696BDB" w:rsidP="001C77D9">
            <w:pPr>
              <w:jc w:val="center"/>
              <w:rPr>
                <w:sz w:val="12"/>
                <w:szCs w:val="12"/>
              </w:rPr>
            </w:pPr>
            <w:r>
              <w:rPr>
                <w:sz w:val="12"/>
                <w:szCs w:val="12"/>
              </w:rPr>
              <w:t>13</w:t>
            </w:r>
          </w:p>
        </w:tc>
        <w:tc>
          <w:tcPr>
            <w:tcW w:w="455" w:type="dxa"/>
            <w:tcBorders>
              <w:top w:val="nil"/>
              <w:left w:val="nil"/>
              <w:bottom w:val="single" w:sz="8" w:space="0" w:color="auto"/>
              <w:right w:val="single" w:sz="4" w:space="0" w:color="auto"/>
            </w:tcBorders>
            <w:shd w:val="clear" w:color="auto" w:fill="auto"/>
            <w:vAlign w:val="center"/>
            <w:hideMark/>
          </w:tcPr>
          <w:p w:rsidR="00696BDB" w:rsidRPr="00230658" w:rsidRDefault="00696BDB" w:rsidP="001C77D9">
            <w:pPr>
              <w:jc w:val="center"/>
              <w:rPr>
                <w:sz w:val="12"/>
                <w:szCs w:val="12"/>
              </w:rPr>
            </w:pPr>
            <w:r>
              <w:rPr>
                <w:sz w:val="12"/>
                <w:szCs w:val="12"/>
              </w:rPr>
              <w:t>14</w:t>
            </w:r>
          </w:p>
        </w:tc>
        <w:tc>
          <w:tcPr>
            <w:tcW w:w="455" w:type="dxa"/>
            <w:tcBorders>
              <w:top w:val="nil"/>
              <w:left w:val="nil"/>
              <w:bottom w:val="single" w:sz="8" w:space="0" w:color="auto"/>
              <w:right w:val="single" w:sz="4" w:space="0" w:color="auto"/>
            </w:tcBorders>
            <w:shd w:val="clear" w:color="auto" w:fill="auto"/>
            <w:vAlign w:val="center"/>
            <w:hideMark/>
          </w:tcPr>
          <w:p w:rsidR="00696BDB" w:rsidRPr="00230658" w:rsidRDefault="00696BDB" w:rsidP="001C77D9">
            <w:pPr>
              <w:jc w:val="center"/>
              <w:rPr>
                <w:sz w:val="12"/>
                <w:szCs w:val="12"/>
              </w:rPr>
            </w:pPr>
            <w:r>
              <w:rPr>
                <w:sz w:val="12"/>
                <w:szCs w:val="12"/>
              </w:rPr>
              <w:t>15</w:t>
            </w:r>
          </w:p>
        </w:tc>
        <w:tc>
          <w:tcPr>
            <w:tcW w:w="545" w:type="dxa"/>
            <w:tcBorders>
              <w:top w:val="nil"/>
              <w:left w:val="nil"/>
              <w:bottom w:val="single" w:sz="8" w:space="0" w:color="auto"/>
              <w:right w:val="single" w:sz="4" w:space="0" w:color="auto"/>
            </w:tcBorders>
            <w:shd w:val="clear" w:color="auto" w:fill="auto"/>
            <w:vAlign w:val="center"/>
            <w:hideMark/>
          </w:tcPr>
          <w:p w:rsidR="00696BDB" w:rsidRPr="00230658" w:rsidRDefault="00696BDB" w:rsidP="001C77D9">
            <w:pPr>
              <w:jc w:val="center"/>
              <w:rPr>
                <w:sz w:val="12"/>
                <w:szCs w:val="12"/>
              </w:rPr>
            </w:pPr>
            <w:r>
              <w:rPr>
                <w:sz w:val="12"/>
                <w:szCs w:val="12"/>
              </w:rPr>
              <w:t>16</w:t>
            </w:r>
          </w:p>
        </w:tc>
        <w:tc>
          <w:tcPr>
            <w:tcW w:w="236" w:type="dxa"/>
            <w:tcBorders>
              <w:top w:val="nil"/>
              <w:left w:val="nil"/>
              <w:bottom w:val="single" w:sz="8" w:space="0" w:color="auto"/>
              <w:right w:val="single" w:sz="4" w:space="0" w:color="auto"/>
            </w:tcBorders>
            <w:shd w:val="clear" w:color="auto" w:fill="auto"/>
            <w:vAlign w:val="center"/>
            <w:hideMark/>
          </w:tcPr>
          <w:p w:rsidR="00696BDB" w:rsidRPr="00230658" w:rsidRDefault="00696BDB" w:rsidP="001C77D9">
            <w:pPr>
              <w:jc w:val="center"/>
              <w:rPr>
                <w:sz w:val="12"/>
                <w:szCs w:val="12"/>
              </w:rPr>
            </w:pPr>
            <w:r>
              <w:rPr>
                <w:sz w:val="12"/>
                <w:szCs w:val="12"/>
              </w:rPr>
              <w:t>17</w:t>
            </w:r>
          </w:p>
        </w:tc>
        <w:tc>
          <w:tcPr>
            <w:tcW w:w="430" w:type="dxa"/>
            <w:tcBorders>
              <w:top w:val="nil"/>
              <w:left w:val="nil"/>
              <w:bottom w:val="single" w:sz="8" w:space="0" w:color="auto"/>
              <w:right w:val="single" w:sz="4" w:space="0" w:color="auto"/>
            </w:tcBorders>
            <w:shd w:val="clear" w:color="auto" w:fill="auto"/>
            <w:vAlign w:val="center"/>
            <w:hideMark/>
          </w:tcPr>
          <w:p w:rsidR="00696BDB" w:rsidRPr="00230658" w:rsidRDefault="00696BDB" w:rsidP="001C77D9">
            <w:pPr>
              <w:jc w:val="center"/>
              <w:rPr>
                <w:sz w:val="12"/>
                <w:szCs w:val="12"/>
              </w:rPr>
            </w:pPr>
            <w:r>
              <w:rPr>
                <w:sz w:val="12"/>
                <w:szCs w:val="12"/>
              </w:rPr>
              <w:t>18</w:t>
            </w:r>
          </w:p>
        </w:tc>
        <w:tc>
          <w:tcPr>
            <w:tcW w:w="430" w:type="dxa"/>
            <w:tcBorders>
              <w:top w:val="nil"/>
              <w:left w:val="nil"/>
              <w:bottom w:val="single" w:sz="8" w:space="0" w:color="auto"/>
              <w:right w:val="single" w:sz="4" w:space="0" w:color="auto"/>
            </w:tcBorders>
            <w:shd w:val="clear" w:color="auto" w:fill="auto"/>
            <w:vAlign w:val="center"/>
            <w:hideMark/>
          </w:tcPr>
          <w:p w:rsidR="00696BDB" w:rsidRPr="00230658" w:rsidRDefault="00696BDB" w:rsidP="001C77D9">
            <w:pPr>
              <w:jc w:val="center"/>
              <w:rPr>
                <w:sz w:val="12"/>
                <w:szCs w:val="12"/>
              </w:rPr>
            </w:pPr>
            <w:r>
              <w:rPr>
                <w:sz w:val="12"/>
                <w:szCs w:val="12"/>
              </w:rPr>
              <w:t>19</w:t>
            </w:r>
          </w:p>
        </w:tc>
        <w:tc>
          <w:tcPr>
            <w:tcW w:w="411" w:type="dxa"/>
            <w:tcBorders>
              <w:top w:val="nil"/>
              <w:left w:val="nil"/>
              <w:bottom w:val="single" w:sz="8" w:space="0" w:color="auto"/>
              <w:right w:val="single" w:sz="4" w:space="0" w:color="auto"/>
            </w:tcBorders>
            <w:shd w:val="clear" w:color="auto" w:fill="auto"/>
            <w:vAlign w:val="center"/>
            <w:hideMark/>
          </w:tcPr>
          <w:p w:rsidR="00696BDB" w:rsidRPr="00230658" w:rsidRDefault="00696BDB" w:rsidP="001C77D9">
            <w:pPr>
              <w:jc w:val="center"/>
              <w:rPr>
                <w:sz w:val="12"/>
                <w:szCs w:val="12"/>
              </w:rPr>
            </w:pPr>
            <w:r>
              <w:rPr>
                <w:sz w:val="12"/>
                <w:szCs w:val="12"/>
              </w:rPr>
              <w:t>20</w:t>
            </w:r>
          </w:p>
        </w:tc>
        <w:tc>
          <w:tcPr>
            <w:tcW w:w="236" w:type="dxa"/>
            <w:tcBorders>
              <w:top w:val="nil"/>
              <w:left w:val="single" w:sz="8" w:space="0" w:color="auto"/>
              <w:bottom w:val="single" w:sz="8" w:space="0" w:color="auto"/>
              <w:right w:val="nil"/>
            </w:tcBorders>
            <w:shd w:val="clear" w:color="auto" w:fill="auto"/>
            <w:vAlign w:val="center"/>
            <w:hideMark/>
          </w:tcPr>
          <w:p w:rsidR="00696BDB" w:rsidRPr="00230658" w:rsidRDefault="00696BDB" w:rsidP="001C77D9">
            <w:pPr>
              <w:jc w:val="center"/>
              <w:rPr>
                <w:sz w:val="12"/>
                <w:szCs w:val="12"/>
              </w:rPr>
            </w:pPr>
            <w:r>
              <w:rPr>
                <w:sz w:val="12"/>
                <w:szCs w:val="12"/>
              </w:rPr>
              <w:t>21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696BDB" w:rsidRPr="00230658" w:rsidRDefault="00696BDB" w:rsidP="001C77D9">
            <w:pPr>
              <w:jc w:val="center"/>
              <w:rPr>
                <w:sz w:val="12"/>
                <w:szCs w:val="12"/>
              </w:rPr>
            </w:pPr>
            <w:r>
              <w:rPr>
                <w:sz w:val="12"/>
                <w:szCs w:val="12"/>
              </w:rPr>
              <w:t>22</w:t>
            </w:r>
          </w:p>
        </w:tc>
        <w:tc>
          <w:tcPr>
            <w:tcW w:w="271" w:type="dxa"/>
            <w:tcBorders>
              <w:top w:val="nil"/>
              <w:left w:val="nil"/>
              <w:bottom w:val="single" w:sz="8" w:space="0" w:color="auto"/>
              <w:right w:val="single" w:sz="4" w:space="0" w:color="auto"/>
            </w:tcBorders>
            <w:shd w:val="clear" w:color="auto" w:fill="auto"/>
            <w:vAlign w:val="center"/>
            <w:hideMark/>
          </w:tcPr>
          <w:p w:rsidR="00696BDB" w:rsidRPr="00230658" w:rsidRDefault="00696BDB" w:rsidP="001C77D9">
            <w:pPr>
              <w:jc w:val="center"/>
              <w:rPr>
                <w:sz w:val="12"/>
                <w:szCs w:val="12"/>
              </w:rPr>
            </w:pPr>
            <w:r>
              <w:rPr>
                <w:sz w:val="12"/>
                <w:szCs w:val="12"/>
              </w:rPr>
              <w:t>23</w:t>
            </w:r>
          </w:p>
        </w:tc>
        <w:tc>
          <w:tcPr>
            <w:tcW w:w="283" w:type="dxa"/>
            <w:tcBorders>
              <w:top w:val="nil"/>
              <w:left w:val="nil"/>
              <w:bottom w:val="single" w:sz="8" w:space="0" w:color="auto"/>
              <w:right w:val="single" w:sz="4" w:space="0" w:color="auto"/>
            </w:tcBorders>
            <w:shd w:val="clear" w:color="auto" w:fill="auto"/>
            <w:vAlign w:val="center"/>
            <w:hideMark/>
          </w:tcPr>
          <w:p w:rsidR="00696BDB" w:rsidRPr="00230658" w:rsidRDefault="00696BDB" w:rsidP="001C77D9">
            <w:pPr>
              <w:jc w:val="center"/>
              <w:rPr>
                <w:sz w:val="12"/>
                <w:szCs w:val="12"/>
              </w:rPr>
            </w:pPr>
            <w:r>
              <w:rPr>
                <w:sz w:val="12"/>
                <w:szCs w:val="12"/>
              </w:rPr>
              <w:t>24</w:t>
            </w:r>
          </w:p>
        </w:tc>
        <w:tc>
          <w:tcPr>
            <w:tcW w:w="411" w:type="dxa"/>
            <w:tcBorders>
              <w:top w:val="nil"/>
              <w:left w:val="nil"/>
              <w:bottom w:val="single" w:sz="8" w:space="0" w:color="auto"/>
              <w:right w:val="single" w:sz="4" w:space="0" w:color="auto"/>
            </w:tcBorders>
            <w:shd w:val="clear" w:color="auto" w:fill="auto"/>
            <w:vAlign w:val="center"/>
            <w:hideMark/>
          </w:tcPr>
          <w:p w:rsidR="00696BDB" w:rsidRPr="00230658" w:rsidRDefault="00696BDB" w:rsidP="001C77D9">
            <w:pPr>
              <w:jc w:val="center"/>
              <w:rPr>
                <w:sz w:val="12"/>
                <w:szCs w:val="12"/>
              </w:rPr>
            </w:pPr>
            <w:r>
              <w:rPr>
                <w:sz w:val="12"/>
                <w:szCs w:val="12"/>
              </w:rPr>
              <w:t>25</w:t>
            </w:r>
          </w:p>
        </w:tc>
        <w:tc>
          <w:tcPr>
            <w:tcW w:w="280" w:type="dxa"/>
            <w:tcBorders>
              <w:top w:val="nil"/>
              <w:left w:val="nil"/>
              <w:bottom w:val="single" w:sz="8" w:space="0" w:color="auto"/>
              <w:right w:val="single" w:sz="4" w:space="0" w:color="auto"/>
            </w:tcBorders>
            <w:shd w:val="clear" w:color="auto" w:fill="auto"/>
            <w:vAlign w:val="center"/>
            <w:hideMark/>
          </w:tcPr>
          <w:p w:rsidR="00696BDB" w:rsidRPr="00230658" w:rsidRDefault="00696BDB" w:rsidP="001C77D9">
            <w:pPr>
              <w:jc w:val="center"/>
              <w:rPr>
                <w:sz w:val="12"/>
                <w:szCs w:val="12"/>
              </w:rPr>
            </w:pPr>
            <w:r>
              <w:rPr>
                <w:sz w:val="12"/>
                <w:szCs w:val="12"/>
              </w:rPr>
              <w:t>26</w:t>
            </w:r>
          </w:p>
        </w:tc>
        <w:tc>
          <w:tcPr>
            <w:tcW w:w="236" w:type="dxa"/>
            <w:tcBorders>
              <w:top w:val="nil"/>
              <w:left w:val="nil"/>
              <w:bottom w:val="single" w:sz="8" w:space="0" w:color="auto"/>
              <w:right w:val="single" w:sz="4" w:space="0" w:color="auto"/>
            </w:tcBorders>
            <w:shd w:val="clear" w:color="auto" w:fill="auto"/>
            <w:vAlign w:val="center"/>
            <w:hideMark/>
          </w:tcPr>
          <w:p w:rsidR="00696BDB" w:rsidRPr="00230658" w:rsidRDefault="00696BDB" w:rsidP="001C77D9">
            <w:pPr>
              <w:jc w:val="center"/>
              <w:rPr>
                <w:sz w:val="12"/>
                <w:szCs w:val="12"/>
              </w:rPr>
            </w:pPr>
            <w:r>
              <w:rPr>
                <w:sz w:val="12"/>
                <w:szCs w:val="12"/>
              </w:rPr>
              <w:t>27</w:t>
            </w:r>
          </w:p>
        </w:tc>
        <w:tc>
          <w:tcPr>
            <w:tcW w:w="411" w:type="dxa"/>
            <w:tcBorders>
              <w:top w:val="nil"/>
              <w:left w:val="nil"/>
              <w:bottom w:val="single" w:sz="8" w:space="0" w:color="auto"/>
              <w:right w:val="single" w:sz="4" w:space="0" w:color="auto"/>
            </w:tcBorders>
            <w:shd w:val="clear" w:color="auto" w:fill="auto"/>
            <w:vAlign w:val="center"/>
            <w:hideMark/>
          </w:tcPr>
          <w:p w:rsidR="00696BDB" w:rsidRPr="00230658" w:rsidRDefault="00696BDB" w:rsidP="001C77D9">
            <w:pPr>
              <w:jc w:val="center"/>
              <w:rPr>
                <w:sz w:val="12"/>
                <w:szCs w:val="12"/>
              </w:rPr>
            </w:pPr>
            <w:r>
              <w:rPr>
                <w:sz w:val="12"/>
                <w:szCs w:val="12"/>
              </w:rPr>
              <w:t>28</w:t>
            </w:r>
          </w:p>
        </w:tc>
        <w:tc>
          <w:tcPr>
            <w:tcW w:w="236" w:type="dxa"/>
            <w:tcBorders>
              <w:top w:val="nil"/>
              <w:left w:val="nil"/>
              <w:bottom w:val="single" w:sz="8" w:space="0" w:color="auto"/>
              <w:right w:val="single" w:sz="4" w:space="0" w:color="auto"/>
            </w:tcBorders>
            <w:shd w:val="clear" w:color="auto" w:fill="auto"/>
            <w:vAlign w:val="center"/>
            <w:hideMark/>
          </w:tcPr>
          <w:p w:rsidR="00696BDB" w:rsidRPr="00230658" w:rsidRDefault="00696BDB" w:rsidP="001C77D9">
            <w:pPr>
              <w:jc w:val="center"/>
              <w:rPr>
                <w:sz w:val="12"/>
                <w:szCs w:val="12"/>
              </w:rPr>
            </w:pPr>
            <w:r>
              <w:rPr>
                <w:sz w:val="12"/>
                <w:szCs w:val="12"/>
              </w:rPr>
              <w:t>29</w:t>
            </w:r>
          </w:p>
        </w:tc>
        <w:tc>
          <w:tcPr>
            <w:tcW w:w="432" w:type="dxa"/>
            <w:tcBorders>
              <w:top w:val="nil"/>
              <w:left w:val="nil"/>
              <w:bottom w:val="single" w:sz="8" w:space="0" w:color="auto"/>
              <w:right w:val="single" w:sz="4" w:space="0" w:color="auto"/>
            </w:tcBorders>
            <w:shd w:val="clear" w:color="auto" w:fill="auto"/>
            <w:vAlign w:val="center"/>
            <w:hideMark/>
          </w:tcPr>
          <w:p w:rsidR="00696BDB" w:rsidRPr="00230658" w:rsidRDefault="00696BDB" w:rsidP="001C77D9">
            <w:pPr>
              <w:jc w:val="center"/>
              <w:rPr>
                <w:sz w:val="12"/>
                <w:szCs w:val="12"/>
              </w:rPr>
            </w:pPr>
            <w:r>
              <w:rPr>
                <w:sz w:val="12"/>
                <w:szCs w:val="12"/>
              </w:rPr>
              <w:t>30</w:t>
            </w:r>
          </w:p>
        </w:tc>
        <w:tc>
          <w:tcPr>
            <w:tcW w:w="432" w:type="dxa"/>
            <w:tcBorders>
              <w:top w:val="nil"/>
              <w:left w:val="single" w:sz="8" w:space="0" w:color="auto"/>
              <w:bottom w:val="single" w:sz="8" w:space="0" w:color="auto"/>
              <w:right w:val="nil"/>
            </w:tcBorders>
            <w:shd w:val="clear" w:color="auto" w:fill="auto"/>
            <w:vAlign w:val="center"/>
            <w:hideMark/>
          </w:tcPr>
          <w:p w:rsidR="00696BDB" w:rsidRPr="00230658" w:rsidRDefault="00696BDB" w:rsidP="001C77D9">
            <w:pPr>
              <w:jc w:val="center"/>
              <w:rPr>
                <w:sz w:val="12"/>
                <w:szCs w:val="12"/>
              </w:rPr>
            </w:pPr>
            <w:r>
              <w:rPr>
                <w:sz w:val="12"/>
                <w:szCs w:val="12"/>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696BDB" w:rsidRPr="00230658" w:rsidRDefault="00696BDB" w:rsidP="001C77D9">
            <w:pPr>
              <w:jc w:val="center"/>
              <w:rPr>
                <w:sz w:val="12"/>
                <w:szCs w:val="12"/>
              </w:rPr>
            </w:pPr>
            <w:r>
              <w:rPr>
                <w:sz w:val="12"/>
                <w:szCs w:val="12"/>
              </w:rPr>
              <w:t>32</w:t>
            </w:r>
          </w:p>
        </w:tc>
        <w:tc>
          <w:tcPr>
            <w:tcW w:w="236" w:type="dxa"/>
            <w:tcBorders>
              <w:top w:val="nil"/>
              <w:left w:val="nil"/>
              <w:bottom w:val="single" w:sz="8" w:space="0" w:color="auto"/>
              <w:right w:val="single" w:sz="4" w:space="0" w:color="auto"/>
            </w:tcBorders>
            <w:shd w:val="clear" w:color="auto" w:fill="auto"/>
            <w:vAlign w:val="center"/>
            <w:hideMark/>
          </w:tcPr>
          <w:p w:rsidR="00696BDB" w:rsidRPr="00230658" w:rsidRDefault="00696BDB" w:rsidP="001C77D9">
            <w:pPr>
              <w:jc w:val="center"/>
              <w:rPr>
                <w:sz w:val="12"/>
                <w:szCs w:val="12"/>
              </w:rPr>
            </w:pPr>
            <w:r>
              <w:rPr>
                <w:sz w:val="12"/>
                <w:szCs w:val="12"/>
              </w:rPr>
              <w:t>33</w:t>
            </w:r>
          </w:p>
        </w:tc>
        <w:tc>
          <w:tcPr>
            <w:tcW w:w="258" w:type="dxa"/>
            <w:tcBorders>
              <w:top w:val="nil"/>
              <w:left w:val="nil"/>
              <w:bottom w:val="single" w:sz="8" w:space="0" w:color="auto"/>
              <w:right w:val="single" w:sz="4" w:space="0" w:color="auto"/>
            </w:tcBorders>
            <w:shd w:val="clear" w:color="auto" w:fill="auto"/>
            <w:vAlign w:val="center"/>
            <w:hideMark/>
          </w:tcPr>
          <w:p w:rsidR="00696BDB" w:rsidRPr="00230658" w:rsidRDefault="00696BDB" w:rsidP="001C77D9">
            <w:pPr>
              <w:jc w:val="center"/>
              <w:rPr>
                <w:sz w:val="12"/>
                <w:szCs w:val="12"/>
              </w:rPr>
            </w:pPr>
            <w:r>
              <w:rPr>
                <w:sz w:val="12"/>
                <w:szCs w:val="12"/>
              </w:rPr>
              <w:t>34</w:t>
            </w:r>
          </w:p>
        </w:tc>
        <w:tc>
          <w:tcPr>
            <w:tcW w:w="236" w:type="dxa"/>
            <w:tcBorders>
              <w:top w:val="nil"/>
              <w:left w:val="nil"/>
              <w:bottom w:val="single" w:sz="8" w:space="0" w:color="auto"/>
              <w:right w:val="single" w:sz="4" w:space="0" w:color="auto"/>
            </w:tcBorders>
            <w:shd w:val="clear" w:color="auto" w:fill="auto"/>
            <w:vAlign w:val="center"/>
            <w:hideMark/>
          </w:tcPr>
          <w:p w:rsidR="00696BDB" w:rsidRPr="00230658" w:rsidRDefault="00696BDB" w:rsidP="001C77D9">
            <w:pPr>
              <w:jc w:val="center"/>
              <w:rPr>
                <w:sz w:val="12"/>
                <w:szCs w:val="12"/>
              </w:rPr>
            </w:pPr>
            <w:r>
              <w:rPr>
                <w:sz w:val="12"/>
                <w:szCs w:val="12"/>
              </w:rPr>
              <w:t>35</w:t>
            </w:r>
          </w:p>
        </w:tc>
        <w:tc>
          <w:tcPr>
            <w:tcW w:w="411" w:type="dxa"/>
            <w:tcBorders>
              <w:top w:val="nil"/>
              <w:left w:val="nil"/>
              <w:bottom w:val="single" w:sz="8" w:space="0" w:color="auto"/>
              <w:right w:val="single" w:sz="4" w:space="0" w:color="auto"/>
            </w:tcBorders>
            <w:shd w:val="clear" w:color="auto" w:fill="auto"/>
            <w:vAlign w:val="center"/>
            <w:hideMark/>
          </w:tcPr>
          <w:p w:rsidR="00696BDB" w:rsidRPr="00230658" w:rsidRDefault="00696BDB" w:rsidP="001C77D9">
            <w:pPr>
              <w:jc w:val="center"/>
              <w:rPr>
                <w:sz w:val="12"/>
                <w:szCs w:val="12"/>
              </w:rPr>
            </w:pPr>
            <w:r>
              <w:rPr>
                <w:sz w:val="12"/>
                <w:szCs w:val="12"/>
              </w:rPr>
              <w:t>36</w:t>
            </w:r>
          </w:p>
        </w:tc>
        <w:tc>
          <w:tcPr>
            <w:tcW w:w="236" w:type="dxa"/>
            <w:tcBorders>
              <w:top w:val="nil"/>
              <w:left w:val="nil"/>
              <w:bottom w:val="single" w:sz="8" w:space="0" w:color="auto"/>
              <w:right w:val="single" w:sz="4" w:space="0" w:color="auto"/>
            </w:tcBorders>
            <w:shd w:val="clear" w:color="auto" w:fill="auto"/>
            <w:vAlign w:val="center"/>
            <w:hideMark/>
          </w:tcPr>
          <w:p w:rsidR="00696BDB" w:rsidRPr="00230658" w:rsidRDefault="00696BDB" w:rsidP="001C77D9">
            <w:pPr>
              <w:jc w:val="center"/>
              <w:rPr>
                <w:sz w:val="12"/>
                <w:szCs w:val="12"/>
              </w:rPr>
            </w:pPr>
            <w:r>
              <w:rPr>
                <w:sz w:val="12"/>
                <w:szCs w:val="12"/>
              </w:rPr>
              <w:t>37</w:t>
            </w:r>
          </w:p>
        </w:tc>
        <w:tc>
          <w:tcPr>
            <w:tcW w:w="411" w:type="dxa"/>
            <w:tcBorders>
              <w:top w:val="nil"/>
              <w:left w:val="nil"/>
              <w:bottom w:val="single" w:sz="8" w:space="0" w:color="auto"/>
              <w:right w:val="single" w:sz="4" w:space="0" w:color="auto"/>
            </w:tcBorders>
            <w:shd w:val="clear" w:color="auto" w:fill="auto"/>
            <w:vAlign w:val="center"/>
            <w:hideMark/>
          </w:tcPr>
          <w:p w:rsidR="00696BDB" w:rsidRPr="00230658" w:rsidRDefault="00696BDB" w:rsidP="001C77D9">
            <w:pPr>
              <w:jc w:val="center"/>
              <w:rPr>
                <w:sz w:val="12"/>
                <w:szCs w:val="12"/>
              </w:rPr>
            </w:pPr>
            <w:r>
              <w:rPr>
                <w:sz w:val="12"/>
                <w:szCs w:val="12"/>
              </w:rPr>
              <w:t>38</w:t>
            </w:r>
          </w:p>
        </w:tc>
        <w:tc>
          <w:tcPr>
            <w:tcW w:w="411" w:type="dxa"/>
            <w:tcBorders>
              <w:top w:val="nil"/>
              <w:left w:val="nil"/>
              <w:bottom w:val="single" w:sz="8" w:space="0" w:color="auto"/>
              <w:right w:val="single" w:sz="4" w:space="0" w:color="auto"/>
            </w:tcBorders>
            <w:shd w:val="clear" w:color="auto" w:fill="auto"/>
            <w:vAlign w:val="center"/>
            <w:hideMark/>
          </w:tcPr>
          <w:p w:rsidR="00696BDB" w:rsidRPr="00230658" w:rsidRDefault="00696BDB" w:rsidP="001C77D9">
            <w:pPr>
              <w:jc w:val="center"/>
              <w:rPr>
                <w:sz w:val="12"/>
                <w:szCs w:val="12"/>
              </w:rPr>
            </w:pPr>
            <w:r>
              <w:rPr>
                <w:sz w:val="12"/>
                <w:szCs w:val="12"/>
              </w:rPr>
              <w:t>39</w:t>
            </w:r>
          </w:p>
        </w:tc>
        <w:tc>
          <w:tcPr>
            <w:tcW w:w="411" w:type="dxa"/>
            <w:tcBorders>
              <w:top w:val="nil"/>
              <w:left w:val="nil"/>
              <w:bottom w:val="single" w:sz="8" w:space="0" w:color="auto"/>
              <w:right w:val="single" w:sz="4" w:space="0" w:color="auto"/>
            </w:tcBorders>
            <w:shd w:val="clear" w:color="auto" w:fill="auto"/>
            <w:vAlign w:val="center"/>
            <w:hideMark/>
          </w:tcPr>
          <w:p w:rsidR="00696BDB" w:rsidRPr="00230658" w:rsidRDefault="00696BDB" w:rsidP="001C77D9">
            <w:pPr>
              <w:jc w:val="center"/>
              <w:rPr>
                <w:sz w:val="12"/>
                <w:szCs w:val="12"/>
              </w:rPr>
            </w:pPr>
            <w:r>
              <w:rPr>
                <w:sz w:val="12"/>
                <w:szCs w:val="12"/>
              </w:rPr>
              <w:t>40</w:t>
            </w:r>
          </w:p>
        </w:tc>
        <w:tc>
          <w:tcPr>
            <w:tcW w:w="268" w:type="dxa"/>
            <w:tcBorders>
              <w:top w:val="nil"/>
              <w:left w:val="single" w:sz="8" w:space="0" w:color="auto"/>
              <w:bottom w:val="single" w:sz="8" w:space="0" w:color="auto"/>
              <w:right w:val="nil"/>
            </w:tcBorders>
            <w:shd w:val="clear" w:color="auto" w:fill="auto"/>
            <w:vAlign w:val="center"/>
            <w:hideMark/>
          </w:tcPr>
          <w:p w:rsidR="00696BDB" w:rsidRPr="00230658" w:rsidRDefault="00696BDB" w:rsidP="001C77D9">
            <w:pPr>
              <w:jc w:val="center"/>
              <w:rPr>
                <w:sz w:val="12"/>
                <w:szCs w:val="12"/>
              </w:rPr>
            </w:pPr>
            <w:r>
              <w:rPr>
                <w:sz w:val="12"/>
                <w:szCs w:val="12"/>
              </w:rPr>
              <w:t>41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696BDB" w:rsidRPr="00230658" w:rsidRDefault="00696BDB" w:rsidP="001C77D9">
            <w:pPr>
              <w:jc w:val="center"/>
              <w:rPr>
                <w:sz w:val="12"/>
                <w:szCs w:val="12"/>
              </w:rPr>
            </w:pPr>
            <w:r>
              <w:rPr>
                <w:sz w:val="12"/>
                <w:szCs w:val="12"/>
              </w:rPr>
              <w:t>42</w:t>
            </w:r>
          </w:p>
        </w:tc>
        <w:tc>
          <w:tcPr>
            <w:tcW w:w="411" w:type="dxa"/>
            <w:tcBorders>
              <w:top w:val="nil"/>
              <w:left w:val="nil"/>
              <w:bottom w:val="single" w:sz="8" w:space="0" w:color="auto"/>
              <w:right w:val="single" w:sz="4" w:space="0" w:color="auto"/>
            </w:tcBorders>
            <w:shd w:val="clear" w:color="auto" w:fill="auto"/>
            <w:vAlign w:val="center"/>
            <w:hideMark/>
          </w:tcPr>
          <w:p w:rsidR="00696BDB" w:rsidRPr="00230658" w:rsidRDefault="00696BDB" w:rsidP="001C77D9">
            <w:pPr>
              <w:jc w:val="center"/>
              <w:rPr>
                <w:sz w:val="12"/>
                <w:szCs w:val="12"/>
              </w:rPr>
            </w:pPr>
            <w:r>
              <w:rPr>
                <w:sz w:val="12"/>
                <w:szCs w:val="12"/>
              </w:rPr>
              <w:t>43</w:t>
            </w:r>
          </w:p>
        </w:tc>
        <w:tc>
          <w:tcPr>
            <w:tcW w:w="411" w:type="dxa"/>
            <w:tcBorders>
              <w:top w:val="nil"/>
              <w:left w:val="nil"/>
              <w:bottom w:val="single" w:sz="8" w:space="0" w:color="auto"/>
              <w:right w:val="single" w:sz="8" w:space="0" w:color="auto"/>
            </w:tcBorders>
            <w:shd w:val="clear" w:color="auto" w:fill="auto"/>
            <w:vAlign w:val="center"/>
            <w:hideMark/>
          </w:tcPr>
          <w:p w:rsidR="00696BDB" w:rsidRPr="00230658" w:rsidRDefault="00696BDB" w:rsidP="001C77D9">
            <w:pPr>
              <w:jc w:val="center"/>
              <w:rPr>
                <w:sz w:val="12"/>
                <w:szCs w:val="12"/>
              </w:rPr>
            </w:pPr>
            <w:r>
              <w:rPr>
                <w:sz w:val="12"/>
                <w:szCs w:val="12"/>
              </w:rPr>
              <w:t>44</w:t>
            </w:r>
          </w:p>
        </w:tc>
      </w:tr>
      <w:tr w:rsidR="00696BDB" w:rsidRPr="00230658" w:rsidTr="001C77D9">
        <w:trPr>
          <w:cantSplit/>
          <w:trHeight w:val="1134"/>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696BDB" w:rsidRPr="00230658" w:rsidRDefault="00696BDB" w:rsidP="001C77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96BDB" w:rsidRPr="00230658" w:rsidRDefault="00696BDB" w:rsidP="001C77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96BDB" w:rsidRPr="00230658" w:rsidRDefault="00696BDB" w:rsidP="001C77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96BDB" w:rsidRPr="00230658" w:rsidRDefault="00696BDB" w:rsidP="001C77D9">
            <w:pPr>
              <w:ind w:left="113" w:right="113"/>
              <w:rPr>
                <w:sz w:val="16"/>
                <w:szCs w:val="16"/>
              </w:rPr>
            </w:pPr>
            <w:r>
              <w:rPr>
                <w:sz w:val="16"/>
                <w:szCs w:val="16"/>
              </w:rPr>
              <w:t> </w:t>
            </w:r>
          </w:p>
        </w:tc>
        <w:tc>
          <w:tcPr>
            <w:tcW w:w="411" w:type="dxa"/>
            <w:tcBorders>
              <w:top w:val="nil"/>
              <w:left w:val="nil"/>
              <w:bottom w:val="single" w:sz="4" w:space="0" w:color="auto"/>
              <w:right w:val="nil"/>
            </w:tcBorders>
            <w:shd w:val="clear" w:color="auto" w:fill="auto"/>
            <w:textDirection w:val="btLr"/>
            <w:vAlign w:val="center"/>
            <w:hideMark/>
          </w:tcPr>
          <w:p w:rsidR="00696BDB" w:rsidRPr="00230658" w:rsidRDefault="00696BDB" w:rsidP="001C77D9">
            <w:pPr>
              <w:ind w:left="113" w:right="113"/>
              <w:rPr>
                <w:sz w:val="16"/>
                <w:szCs w:val="16"/>
              </w:rPr>
            </w:pPr>
            <w:r>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696BDB" w:rsidRPr="00230658" w:rsidRDefault="00696BDB" w:rsidP="001C77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96BDB" w:rsidRPr="00230658" w:rsidRDefault="00696BDB" w:rsidP="001C77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96BDB" w:rsidRPr="00230658" w:rsidRDefault="00696BDB" w:rsidP="001C77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96BDB" w:rsidRPr="00230658" w:rsidRDefault="00696BDB" w:rsidP="001C77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96BDB" w:rsidRPr="00230658" w:rsidRDefault="00696BDB" w:rsidP="001C77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96BDB" w:rsidRPr="00230658" w:rsidRDefault="00696BDB" w:rsidP="001C77D9">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696BDB" w:rsidRPr="00230658" w:rsidRDefault="00696BDB" w:rsidP="001C77D9">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696BDB" w:rsidRPr="00230658" w:rsidRDefault="00696BDB" w:rsidP="001C77D9">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696BDB" w:rsidRPr="00230658" w:rsidRDefault="00696BDB" w:rsidP="001C77D9">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696BDB" w:rsidRPr="00230658" w:rsidRDefault="00696BDB" w:rsidP="001C77D9">
            <w:pPr>
              <w:ind w:left="113" w:right="113"/>
              <w:rPr>
                <w:sz w:val="16"/>
                <w:szCs w:val="16"/>
              </w:rPr>
            </w:pPr>
            <w:r>
              <w:rPr>
                <w:sz w:val="16"/>
                <w:szCs w:val="16"/>
              </w:rPr>
              <w:t> </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696BDB" w:rsidRPr="00230658" w:rsidRDefault="00696BDB" w:rsidP="001C77D9">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696BDB" w:rsidRPr="00230658" w:rsidRDefault="00696BDB" w:rsidP="001C77D9">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696BDB" w:rsidRPr="00230658" w:rsidRDefault="00696BDB" w:rsidP="001C77D9">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696BDB" w:rsidRPr="00230658" w:rsidRDefault="00696BDB" w:rsidP="001C77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96BDB" w:rsidRPr="00230658" w:rsidRDefault="00696BDB" w:rsidP="001C77D9">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696BDB" w:rsidRPr="00230658" w:rsidRDefault="00696BDB" w:rsidP="001C77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96BDB" w:rsidRPr="00230658" w:rsidRDefault="00696BDB" w:rsidP="001C77D9">
            <w:pPr>
              <w:ind w:left="113" w:right="113"/>
              <w:rPr>
                <w:sz w:val="16"/>
                <w:szCs w:val="16"/>
              </w:rPr>
            </w:pPr>
            <w:r>
              <w:rPr>
                <w:sz w:val="16"/>
                <w:szCs w:val="16"/>
              </w:rPr>
              <w:t> </w:t>
            </w:r>
          </w:p>
        </w:tc>
        <w:tc>
          <w:tcPr>
            <w:tcW w:w="271" w:type="dxa"/>
            <w:tcBorders>
              <w:top w:val="nil"/>
              <w:left w:val="nil"/>
              <w:bottom w:val="single" w:sz="4" w:space="0" w:color="auto"/>
              <w:right w:val="single" w:sz="4" w:space="0" w:color="auto"/>
            </w:tcBorders>
            <w:shd w:val="clear" w:color="auto" w:fill="auto"/>
            <w:textDirection w:val="btLr"/>
            <w:vAlign w:val="center"/>
            <w:hideMark/>
          </w:tcPr>
          <w:p w:rsidR="00696BDB" w:rsidRPr="00230658" w:rsidRDefault="00696BDB" w:rsidP="001C77D9">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696BDB" w:rsidRPr="00230658" w:rsidRDefault="00696BDB" w:rsidP="001C77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96BDB" w:rsidRPr="00230658" w:rsidRDefault="00696BDB" w:rsidP="001C77D9">
            <w:pPr>
              <w:ind w:left="113" w:right="113"/>
              <w:rPr>
                <w:sz w:val="16"/>
                <w:szCs w:val="16"/>
              </w:rPr>
            </w:pPr>
            <w:r>
              <w:rPr>
                <w:sz w:val="16"/>
                <w:szCs w:val="16"/>
              </w:rPr>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696BDB" w:rsidRPr="00230658" w:rsidRDefault="00696BDB" w:rsidP="001C77D9">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696BDB" w:rsidRPr="00230658" w:rsidRDefault="00696BDB" w:rsidP="001C77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96BDB" w:rsidRPr="00230658" w:rsidRDefault="00696BDB" w:rsidP="001C77D9">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696BDB" w:rsidRPr="00230658" w:rsidRDefault="00696BDB" w:rsidP="001C77D9">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696BDB" w:rsidRPr="00230658" w:rsidRDefault="00696BDB" w:rsidP="001C77D9">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696BDB" w:rsidRPr="00230658" w:rsidRDefault="00696BDB" w:rsidP="001C77D9">
            <w:pPr>
              <w:ind w:left="113" w:right="113"/>
              <w:rPr>
                <w:sz w:val="16"/>
                <w:szCs w:val="16"/>
              </w:rPr>
            </w:pPr>
            <w:r>
              <w:rPr>
                <w:sz w:val="16"/>
                <w:szCs w:val="16"/>
              </w:rPr>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696BDB" w:rsidRPr="00230658" w:rsidRDefault="00696BDB" w:rsidP="001C77D9">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696BDB" w:rsidRPr="00230658" w:rsidRDefault="00696BDB" w:rsidP="001C77D9">
            <w:pPr>
              <w:ind w:left="113" w:right="113"/>
              <w:rPr>
                <w:sz w:val="16"/>
                <w:szCs w:val="16"/>
              </w:rPr>
            </w:pPr>
            <w:r>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696BDB" w:rsidRPr="00230658" w:rsidRDefault="00696BDB" w:rsidP="001C77D9">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696BDB" w:rsidRPr="00230658" w:rsidRDefault="00696BDB" w:rsidP="001C77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96BDB" w:rsidRPr="00230658" w:rsidRDefault="00696BDB" w:rsidP="001C77D9">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696BDB" w:rsidRPr="00230658" w:rsidRDefault="00696BDB" w:rsidP="001C77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96BDB" w:rsidRPr="00230658" w:rsidRDefault="00696BDB" w:rsidP="001C77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96BDB" w:rsidRPr="00230658" w:rsidRDefault="00696BDB" w:rsidP="001C77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96BDB" w:rsidRPr="00230658" w:rsidRDefault="00696BDB" w:rsidP="001C77D9">
            <w:pPr>
              <w:ind w:left="113" w:right="113"/>
              <w:rPr>
                <w:sz w:val="16"/>
                <w:szCs w:val="16"/>
              </w:rPr>
            </w:pPr>
            <w:r>
              <w:rPr>
                <w:sz w:val="16"/>
                <w:szCs w:val="16"/>
              </w:rPr>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696BDB" w:rsidRPr="00230658" w:rsidRDefault="00696BDB" w:rsidP="001C77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96BDB" w:rsidRPr="00230658" w:rsidRDefault="00696BDB" w:rsidP="001C77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96BDB" w:rsidRPr="00230658" w:rsidRDefault="00696BDB" w:rsidP="001C77D9">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696BDB" w:rsidRPr="00230658" w:rsidRDefault="00696BDB" w:rsidP="001C77D9">
            <w:pPr>
              <w:ind w:left="113" w:right="113"/>
              <w:rPr>
                <w:sz w:val="16"/>
                <w:szCs w:val="16"/>
              </w:rPr>
            </w:pPr>
            <w:r>
              <w:rPr>
                <w:sz w:val="16"/>
                <w:szCs w:val="16"/>
              </w:rPr>
              <w:t> </w:t>
            </w:r>
          </w:p>
        </w:tc>
      </w:tr>
    </w:tbl>
    <w:p w:rsidR="00696BDB" w:rsidRDefault="00696BDB" w:rsidP="00696BDB">
      <w:pPr>
        <w:pStyle w:val="normal0"/>
      </w:pPr>
    </w:p>
    <w:p w:rsidR="00696BDB" w:rsidRDefault="00696BDB" w:rsidP="00696BDB">
      <w:pPr>
        <w:pStyle w:val="normal0"/>
      </w:pPr>
    </w:p>
    <w:p w:rsidR="00696BDB" w:rsidRPr="00186EE4" w:rsidRDefault="00696BDB" w:rsidP="00696BDB">
      <w:pPr>
        <w:rPr>
          <w:b/>
        </w:rPr>
      </w:pPr>
      <w:r>
        <w:rPr>
          <w:b/>
        </w:rPr>
        <w:t xml:space="preserve">               Арендодатель</w:t>
      </w:r>
      <w:r w:rsidRPr="00186EE4">
        <w:rPr>
          <w:b/>
        </w:rPr>
        <w:t>:</w:t>
      </w:r>
      <w:r>
        <w:rPr>
          <w:b/>
        </w:rPr>
        <w:t xml:space="preserve">        </w:t>
      </w:r>
      <w:r w:rsidRPr="00186EE4">
        <w:rPr>
          <w:b/>
        </w:rPr>
        <w:t xml:space="preserve">                       </w:t>
      </w:r>
      <w:r>
        <w:rPr>
          <w:b/>
        </w:rPr>
        <w:t>Арендатор</w:t>
      </w:r>
      <w:r w:rsidRPr="00186EE4">
        <w:rPr>
          <w:b/>
        </w:rPr>
        <w:t xml:space="preserve">:                    </w:t>
      </w:r>
      <w:r>
        <w:rPr>
          <w:b/>
        </w:rPr>
        <w:t xml:space="preserve">           </w:t>
      </w:r>
      <w:r w:rsidRPr="00186EE4">
        <w:rPr>
          <w:b/>
        </w:rPr>
        <w:t xml:space="preserve"> </w:t>
      </w:r>
      <w:r>
        <w:rPr>
          <w:b/>
        </w:rPr>
        <w:t xml:space="preserve">    </w:t>
      </w:r>
    </w:p>
    <w:p w:rsidR="00696BDB" w:rsidRDefault="00696BDB" w:rsidP="00696BDB">
      <w:r>
        <w:t xml:space="preserve">                                                                                       </w:t>
      </w:r>
    </w:p>
    <w:p w:rsidR="00696BDB" w:rsidRPr="00DB7F01" w:rsidRDefault="00696BDB" w:rsidP="00696BDB">
      <w:pPr>
        <w:rPr>
          <w:b/>
        </w:rPr>
      </w:pPr>
      <w:r w:rsidRPr="009678A7">
        <w:rPr>
          <w:lang w:eastAsia="en-US"/>
        </w:rPr>
        <w:t>__________________</w:t>
      </w:r>
      <w:r w:rsidRPr="00154520">
        <w:rPr>
          <w:lang w:eastAsia="en-US"/>
        </w:rPr>
        <w:t xml:space="preserve"> </w:t>
      </w:r>
      <w:r>
        <w:rPr>
          <w:lang w:eastAsia="en-US"/>
        </w:rPr>
        <w:t>/______/</w:t>
      </w:r>
      <w:r>
        <w:rPr>
          <w:lang w:eastAsia="en-US"/>
        </w:rPr>
        <w:tab/>
        <w:t xml:space="preserve">    </w:t>
      </w:r>
      <w:r>
        <w:t>_________________/______/</w:t>
      </w:r>
      <w:r w:rsidRPr="00DB7F01">
        <w:rPr>
          <w:b/>
        </w:rPr>
        <w:t xml:space="preserve"> </w:t>
      </w:r>
    </w:p>
    <w:p w:rsidR="00696BDB" w:rsidRPr="00DB7F01" w:rsidRDefault="00696BDB" w:rsidP="00696BDB">
      <w:pPr>
        <w:tabs>
          <w:tab w:val="center" w:pos="5310"/>
        </w:tabs>
        <w:rPr>
          <w:sz w:val="20"/>
        </w:rPr>
      </w:pPr>
      <w:r w:rsidRPr="00DB7F01">
        <w:rPr>
          <w:sz w:val="20"/>
        </w:rPr>
        <w:t>М.П.</w:t>
      </w:r>
      <w:r>
        <w:tab/>
        <w:t xml:space="preserve">              </w:t>
      </w:r>
      <w:r w:rsidRPr="00DB7F01">
        <w:rPr>
          <w:sz w:val="20"/>
        </w:rPr>
        <w:t>М.П.</w:t>
      </w:r>
    </w:p>
    <w:p w:rsidR="00696BDB" w:rsidRDefault="00696BDB" w:rsidP="00696BDB">
      <w:pPr>
        <w:pStyle w:val="normal0"/>
      </w:pPr>
    </w:p>
    <w:p w:rsidR="00696BDB" w:rsidRDefault="00696BDB" w:rsidP="00696BDB">
      <w:pPr>
        <w:jc w:val="center"/>
      </w:pPr>
      <w:r>
        <w:t>Форма согласована Сторонами:</w:t>
      </w:r>
    </w:p>
    <w:p w:rsidR="00696BDB" w:rsidRDefault="00696BDB" w:rsidP="00696BDB">
      <w:pPr>
        <w:jc w:val="both"/>
      </w:pPr>
    </w:p>
    <w:p w:rsidR="00696BDB" w:rsidRPr="00186EE4" w:rsidRDefault="00696BDB" w:rsidP="00696BDB">
      <w:pPr>
        <w:rPr>
          <w:b/>
        </w:rPr>
      </w:pPr>
      <w:r>
        <w:rPr>
          <w:b/>
        </w:rPr>
        <w:t xml:space="preserve">«Арендодатель»        </w:t>
      </w:r>
      <w:r w:rsidRPr="00186EE4">
        <w:rPr>
          <w:b/>
        </w:rPr>
        <w:t xml:space="preserve">                                          </w:t>
      </w:r>
      <w:r>
        <w:rPr>
          <w:b/>
        </w:rPr>
        <w:t xml:space="preserve">   «Арендатор»</w:t>
      </w:r>
      <w:r w:rsidRPr="00186EE4">
        <w:rPr>
          <w:b/>
        </w:rPr>
        <w:t xml:space="preserve"> </w:t>
      </w:r>
    </w:p>
    <w:p w:rsidR="00696BDB" w:rsidRDefault="00696BDB" w:rsidP="00696BDB">
      <w:r>
        <w:t xml:space="preserve">                                                                                 </w:t>
      </w:r>
    </w:p>
    <w:p w:rsidR="00696BDB" w:rsidRPr="00DB7F01" w:rsidRDefault="00696BDB" w:rsidP="00696BDB">
      <w:pPr>
        <w:rPr>
          <w:b/>
        </w:rPr>
      </w:pPr>
      <w:r w:rsidRPr="009678A7">
        <w:rPr>
          <w:lang w:eastAsia="en-US"/>
        </w:rPr>
        <w:t>__________________</w:t>
      </w:r>
      <w:r w:rsidRPr="00154520">
        <w:rPr>
          <w:lang w:eastAsia="en-US"/>
        </w:rPr>
        <w:t xml:space="preserve"> </w:t>
      </w:r>
      <w:r>
        <w:rPr>
          <w:lang w:eastAsia="en-US"/>
        </w:rPr>
        <w:t>/_____/</w:t>
      </w:r>
      <w:r>
        <w:rPr>
          <w:lang w:eastAsia="en-US"/>
        </w:rPr>
        <w:tab/>
      </w:r>
      <w:r w:rsidRPr="00DB7F01">
        <w:rPr>
          <w:b/>
        </w:rPr>
        <w:t xml:space="preserve">           </w:t>
      </w:r>
      <w:r>
        <w:t>____________________/_________ /</w:t>
      </w:r>
      <w:r w:rsidRPr="00DB7F01">
        <w:rPr>
          <w:b/>
        </w:rPr>
        <w:t xml:space="preserve"> </w:t>
      </w:r>
    </w:p>
    <w:p w:rsidR="00696BDB" w:rsidRPr="00DB7F01" w:rsidRDefault="00696BDB" w:rsidP="00696BDB">
      <w:pPr>
        <w:tabs>
          <w:tab w:val="center" w:pos="5310"/>
        </w:tabs>
        <w:rPr>
          <w:sz w:val="20"/>
        </w:rPr>
      </w:pPr>
      <w:r w:rsidRPr="00DB7F01">
        <w:rPr>
          <w:sz w:val="20"/>
        </w:rPr>
        <w:t>М.П.</w:t>
      </w:r>
      <w:r>
        <w:tab/>
      </w:r>
      <w:r w:rsidRPr="00DB7F01">
        <w:rPr>
          <w:sz w:val="20"/>
        </w:rPr>
        <w:t>М.П.</w:t>
      </w:r>
    </w:p>
    <w:p w:rsidR="00696BDB" w:rsidRDefault="00696BDB" w:rsidP="00696BDB">
      <w:pPr>
        <w:tabs>
          <w:tab w:val="left" w:pos="-4140"/>
          <w:tab w:val="left" w:pos="2160"/>
          <w:tab w:val="left" w:pos="6480"/>
        </w:tabs>
      </w:pPr>
    </w:p>
    <w:p w:rsidR="008C1B0C" w:rsidRDefault="00696BDB" w:rsidP="00696BDB">
      <w:pPr>
        <w:tabs>
          <w:tab w:val="left" w:pos="-4140"/>
          <w:tab w:val="left" w:pos="2160"/>
          <w:tab w:val="left" w:pos="6480"/>
        </w:tabs>
        <w:ind w:left="5670"/>
        <w:rPr>
          <w:b/>
        </w:rPr>
      </w:pPr>
      <w:r>
        <w:rPr>
          <w:b/>
        </w:rPr>
        <w:t xml:space="preserve">                              </w:t>
      </w:r>
    </w:p>
    <w:p w:rsidR="008C1B0C" w:rsidRDefault="008C1B0C" w:rsidP="00696BDB">
      <w:pPr>
        <w:tabs>
          <w:tab w:val="left" w:pos="-4140"/>
          <w:tab w:val="left" w:pos="2160"/>
          <w:tab w:val="left" w:pos="6480"/>
        </w:tabs>
        <w:ind w:left="5670"/>
        <w:rPr>
          <w:b/>
        </w:rPr>
      </w:pPr>
    </w:p>
    <w:p w:rsidR="008C1B0C" w:rsidRDefault="008C1B0C" w:rsidP="00696BDB">
      <w:pPr>
        <w:tabs>
          <w:tab w:val="left" w:pos="-4140"/>
          <w:tab w:val="left" w:pos="2160"/>
          <w:tab w:val="left" w:pos="6480"/>
        </w:tabs>
        <w:ind w:left="5670"/>
        <w:rPr>
          <w:b/>
        </w:rPr>
      </w:pPr>
    </w:p>
    <w:p w:rsidR="008C1B0C" w:rsidRDefault="008C1B0C" w:rsidP="00696BDB">
      <w:pPr>
        <w:tabs>
          <w:tab w:val="left" w:pos="-4140"/>
          <w:tab w:val="left" w:pos="2160"/>
          <w:tab w:val="left" w:pos="6480"/>
        </w:tabs>
        <w:ind w:left="5670"/>
        <w:rPr>
          <w:b/>
        </w:rPr>
      </w:pPr>
    </w:p>
    <w:p w:rsidR="008C1B0C" w:rsidRDefault="008C1B0C" w:rsidP="00696BDB">
      <w:pPr>
        <w:tabs>
          <w:tab w:val="left" w:pos="-4140"/>
          <w:tab w:val="left" w:pos="2160"/>
          <w:tab w:val="left" w:pos="6480"/>
        </w:tabs>
        <w:ind w:left="5670"/>
        <w:rPr>
          <w:b/>
        </w:rPr>
      </w:pPr>
    </w:p>
    <w:p w:rsidR="008C1B0C" w:rsidRDefault="008C1B0C" w:rsidP="00696BDB">
      <w:pPr>
        <w:tabs>
          <w:tab w:val="left" w:pos="-4140"/>
          <w:tab w:val="left" w:pos="2160"/>
          <w:tab w:val="left" w:pos="6480"/>
        </w:tabs>
        <w:ind w:left="5670"/>
        <w:rPr>
          <w:b/>
        </w:rPr>
      </w:pPr>
    </w:p>
    <w:p w:rsidR="008C1B0C" w:rsidRDefault="008C1B0C" w:rsidP="00696BDB">
      <w:pPr>
        <w:tabs>
          <w:tab w:val="left" w:pos="-4140"/>
          <w:tab w:val="left" w:pos="2160"/>
          <w:tab w:val="left" w:pos="6480"/>
        </w:tabs>
        <w:ind w:left="5670"/>
        <w:rPr>
          <w:b/>
        </w:rPr>
      </w:pPr>
    </w:p>
    <w:p w:rsidR="00696BDB" w:rsidRPr="00D413CD" w:rsidRDefault="008C1B0C" w:rsidP="00696BDB">
      <w:pPr>
        <w:tabs>
          <w:tab w:val="left" w:pos="-4140"/>
          <w:tab w:val="left" w:pos="2160"/>
          <w:tab w:val="left" w:pos="6480"/>
        </w:tabs>
        <w:ind w:left="5670"/>
        <w:rPr>
          <w:b/>
        </w:rPr>
      </w:pPr>
      <w:r>
        <w:rPr>
          <w:b/>
        </w:rPr>
        <w:t xml:space="preserve">                                 </w:t>
      </w:r>
      <w:r w:rsidR="00696BDB" w:rsidRPr="00D413CD">
        <w:rPr>
          <w:b/>
        </w:rPr>
        <w:t>Приложение № 8</w:t>
      </w:r>
    </w:p>
    <w:p w:rsidR="00696BDB" w:rsidRPr="00A559E1" w:rsidRDefault="00696BDB" w:rsidP="00696BDB">
      <w:pPr>
        <w:tabs>
          <w:tab w:val="left" w:pos="-4140"/>
          <w:tab w:val="left" w:pos="2160"/>
          <w:tab w:val="left" w:pos="6480"/>
        </w:tabs>
      </w:pPr>
      <w:r>
        <w:t xml:space="preserve">                                               </w:t>
      </w:r>
      <w:r w:rsidR="008C1B0C">
        <w:t xml:space="preserve">                 </w:t>
      </w:r>
      <w:r>
        <w:t xml:space="preserve"> </w:t>
      </w:r>
      <w:r w:rsidRPr="00A559E1">
        <w:t>к договору  аренды</w:t>
      </w:r>
      <w:r>
        <w:t xml:space="preserve"> </w:t>
      </w:r>
      <w:r w:rsidRPr="00A559E1">
        <w:t xml:space="preserve">транспортного средства с экипажем                                                                                                                                                                                            </w:t>
      </w:r>
      <w:r>
        <w:t xml:space="preserve">                       </w:t>
      </w:r>
    </w:p>
    <w:p w:rsidR="00696BDB" w:rsidRPr="00EF049E" w:rsidRDefault="00696BDB" w:rsidP="00696BDB">
      <w:pPr>
        <w:tabs>
          <w:tab w:val="left" w:pos="-4140"/>
          <w:tab w:val="left" w:pos="2160"/>
          <w:tab w:val="left" w:pos="6480"/>
        </w:tabs>
        <w:jc w:val="right"/>
      </w:pPr>
      <w:r>
        <w:t xml:space="preserve">                                                </w:t>
      </w:r>
      <w:r w:rsidRPr="00EF049E">
        <w:t xml:space="preserve">от </w:t>
      </w:r>
      <w:r w:rsidRPr="00EF049E">
        <w:rPr>
          <w:b/>
        </w:rPr>
        <w:t>«</w:t>
      </w:r>
      <w:r w:rsidRPr="00EF049E">
        <w:t>_____</w:t>
      </w:r>
      <w:r w:rsidRPr="00EF049E">
        <w:rPr>
          <w:b/>
        </w:rPr>
        <w:t>»</w:t>
      </w:r>
      <w:r w:rsidRPr="00EF049E">
        <w:t>______________20__ г. № _______</w:t>
      </w:r>
    </w:p>
    <w:p w:rsidR="00696BDB" w:rsidRPr="00A559E1" w:rsidRDefault="00696BDB" w:rsidP="00696BDB">
      <w:pPr>
        <w:tabs>
          <w:tab w:val="left" w:pos="-4140"/>
          <w:tab w:val="left" w:pos="2160"/>
          <w:tab w:val="left" w:pos="6480"/>
        </w:tabs>
      </w:pPr>
    </w:p>
    <w:p w:rsidR="00696BDB" w:rsidRPr="00A559E1" w:rsidRDefault="00696BDB" w:rsidP="00696BDB">
      <w:pPr>
        <w:tabs>
          <w:tab w:val="left" w:pos="-4140"/>
          <w:tab w:val="left" w:pos="2160"/>
          <w:tab w:val="left" w:pos="6480"/>
        </w:tabs>
        <w:jc w:val="center"/>
      </w:pPr>
      <w:r w:rsidRPr="00A559E1">
        <w:t xml:space="preserve">Правила безопасности </w:t>
      </w:r>
    </w:p>
    <w:p w:rsidR="00696BDB" w:rsidRPr="00A559E1" w:rsidRDefault="00696BDB" w:rsidP="00696BDB">
      <w:pPr>
        <w:tabs>
          <w:tab w:val="left" w:pos="-4140"/>
          <w:tab w:val="left" w:pos="2160"/>
          <w:tab w:val="left" w:pos="6480"/>
        </w:tabs>
        <w:jc w:val="center"/>
      </w:pPr>
      <w:r w:rsidRPr="00A559E1">
        <w:t>при нахождении на терминале Арендатора</w:t>
      </w:r>
    </w:p>
    <w:p w:rsidR="00696BDB" w:rsidRPr="00A559E1" w:rsidRDefault="00696BDB" w:rsidP="00696BDB">
      <w:pPr>
        <w:tabs>
          <w:tab w:val="left" w:pos="-4140"/>
          <w:tab w:val="left" w:pos="2160"/>
          <w:tab w:val="left" w:pos="6480"/>
        </w:tabs>
        <w:jc w:val="center"/>
      </w:pPr>
    </w:p>
    <w:p w:rsidR="00696BDB" w:rsidRPr="00A559E1" w:rsidRDefault="00696BDB" w:rsidP="00696BDB">
      <w:pPr>
        <w:tabs>
          <w:tab w:val="left" w:pos="-4140"/>
          <w:tab w:val="left" w:pos="2160"/>
          <w:tab w:val="left" w:pos="6480"/>
        </w:tabs>
        <w:ind w:firstLine="426"/>
        <w:jc w:val="both"/>
      </w:pPr>
      <w:r w:rsidRPr="00A559E1">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696BDB" w:rsidRPr="00A559E1" w:rsidRDefault="00696BDB" w:rsidP="00696BDB">
      <w:pPr>
        <w:tabs>
          <w:tab w:val="left" w:pos="-4140"/>
          <w:tab w:val="left" w:pos="2160"/>
          <w:tab w:val="left" w:pos="6480"/>
        </w:tabs>
        <w:ind w:firstLine="426"/>
        <w:jc w:val="both"/>
      </w:pPr>
      <w:r w:rsidRPr="00A559E1">
        <w:t xml:space="preserve">2. На территории терминала Арендатора и в </w:t>
      </w:r>
      <w:proofErr w:type="gramStart"/>
      <w:r w:rsidRPr="00A559E1">
        <w:t>пределах</w:t>
      </w:r>
      <w:proofErr w:type="gramEnd"/>
      <w:r w:rsidRPr="00A559E1">
        <w:t xml:space="preserve"> прилегающих к ней технологических зон необходимо: </w:t>
      </w:r>
    </w:p>
    <w:p w:rsidR="00696BDB" w:rsidRPr="00A559E1" w:rsidRDefault="00696BDB" w:rsidP="00696BDB">
      <w:pPr>
        <w:tabs>
          <w:tab w:val="left" w:pos="-4140"/>
          <w:tab w:val="left" w:pos="2160"/>
          <w:tab w:val="left" w:pos="6480"/>
        </w:tabs>
        <w:ind w:firstLine="426"/>
        <w:jc w:val="both"/>
      </w:pPr>
      <w:r w:rsidRPr="00A559E1">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696BDB" w:rsidRPr="00A559E1" w:rsidRDefault="00696BDB" w:rsidP="00696BDB">
      <w:pPr>
        <w:tabs>
          <w:tab w:val="left" w:pos="-4140"/>
          <w:tab w:val="left" w:pos="2160"/>
          <w:tab w:val="left" w:pos="6480"/>
        </w:tabs>
        <w:ind w:firstLine="426"/>
        <w:jc w:val="both"/>
      </w:pPr>
      <w:r w:rsidRPr="00A559E1">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696BDB" w:rsidRPr="00A559E1" w:rsidRDefault="00696BDB" w:rsidP="00696BDB">
      <w:pPr>
        <w:tabs>
          <w:tab w:val="left" w:pos="-4140"/>
          <w:tab w:val="left" w:pos="2160"/>
          <w:tab w:val="left" w:pos="6480"/>
        </w:tabs>
        <w:ind w:firstLine="426"/>
        <w:jc w:val="both"/>
      </w:pPr>
      <w:r w:rsidRPr="00A559E1">
        <w:t>2.3. соблюдать предельную осторожность, уступать дорогу погрузочно-разгрузочной технике;</w:t>
      </w:r>
    </w:p>
    <w:p w:rsidR="00696BDB" w:rsidRPr="00A559E1" w:rsidRDefault="00696BDB" w:rsidP="00696BDB">
      <w:pPr>
        <w:tabs>
          <w:tab w:val="left" w:pos="-4140"/>
          <w:tab w:val="left" w:pos="2160"/>
          <w:tab w:val="left" w:pos="6480"/>
        </w:tabs>
        <w:ind w:firstLine="426"/>
        <w:jc w:val="both"/>
      </w:pPr>
      <w:r w:rsidRPr="00A559E1">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696BDB" w:rsidRPr="00A559E1" w:rsidRDefault="00696BDB" w:rsidP="00696BDB">
      <w:pPr>
        <w:tabs>
          <w:tab w:val="left" w:pos="-4140"/>
          <w:tab w:val="left" w:pos="2160"/>
          <w:tab w:val="left" w:pos="6480"/>
        </w:tabs>
        <w:ind w:firstLine="426"/>
        <w:jc w:val="both"/>
      </w:pPr>
      <w:r w:rsidRPr="00A559E1">
        <w:t xml:space="preserve">2.5. осуществлять начало движения Транспортного средства только после разрешения приемосдатчика или охранника; </w:t>
      </w:r>
    </w:p>
    <w:p w:rsidR="00696BDB" w:rsidRPr="00A559E1" w:rsidRDefault="00696BDB" w:rsidP="00696BDB">
      <w:pPr>
        <w:tabs>
          <w:tab w:val="left" w:pos="-4140"/>
          <w:tab w:val="left" w:pos="2160"/>
          <w:tab w:val="left" w:pos="6480"/>
        </w:tabs>
        <w:ind w:firstLine="426"/>
        <w:jc w:val="both"/>
      </w:pPr>
      <w:r w:rsidRPr="00A559E1">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696BDB" w:rsidRPr="00A559E1" w:rsidRDefault="00696BDB" w:rsidP="00696BDB">
      <w:pPr>
        <w:tabs>
          <w:tab w:val="left" w:pos="-4140"/>
          <w:tab w:val="left" w:pos="2160"/>
          <w:tab w:val="left" w:pos="6480"/>
        </w:tabs>
        <w:ind w:firstLine="426"/>
        <w:jc w:val="both"/>
      </w:pPr>
      <w:r w:rsidRPr="00A559E1">
        <w:t xml:space="preserve">3. На территории терминала Арендатора и в </w:t>
      </w:r>
      <w:proofErr w:type="gramStart"/>
      <w:r w:rsidRPr="00A559E1">
        <w:t>пределах</w:t>
      </w:r>
      <w:proofErr w:type="gramEnd"/>
      <w:r w:rsidRPr="00A559E1">
        <w:t xml:space="preserve"> прилегающих к ней технологических зон запрещается: </w:t>
      </w:r>
    </w:p>
    <w:p w:rsidR="00696BDB" w:rsidRPr="00A559E1" w:rsidRDefault="00696BDB" w:rsidP="00696BDB">
      <w:pPr>
        <w:tabs>
          <w:tab w:val="left" w:pos="-4140"/>
          <w:tab w:val="left" w:pos="2160"/>
          <w:tab w:val="left" w:pos="6480"/>
        </w:tabs>
        <w:ind w:firstLine="426"/>
        <w:jc w:val="both"/>
      </w:pPr>
      <w:r w:rsidRPr="00A559E1">
        <w:t xml:space="preserve">3.1. самовольный проход / проезд через КПП, а также нахождение на территории терминала Арендатора без разрешения; </w:t>
      </w:r>
    </w:p>
    <w:p w:rsidR="00696BDB" w:rsidRPr="00A559E1" w:rsidRDefault="00696BDB" w:rsidP="00696BDB">
      <w:pPr>
        <w:tabs>
          <w:tab w:val="left" w:pos="-4140"/>
          <w:tab w:val="left" w:pos="2160"/>
          <w:tab w:val="left" w:pos="6480"/>
        </w:tabs>
        <w:ind w:firstLine="426"/>
        <w:jc w:val="both"/>
      </w:pPr>
      <w:r w:rsidRPr="00A559E1">
        <w:t xml:space="preserve">3.2. провоз на территорию терминала Арендатора пассажиров, не имеющих пропусков, оформленных надлежащим образом; </w:t>
      </w:r>
    </w:p>
    <w:p w:rsidR="00696BDB" w:rsidRPr="00A559E1" w:rsidRDefault="00696BDB" w:rsidP="00696BDB">
      <w:pPr>
        <w:tabs>
          <w:tab w:val="left" w:pos="-4140"/>
          <w:tab w:val="left" w:pos="2160"/>
          <w:tab w:val="left" w:pos="6480"/>
        </w:tabs>
        <w:ind w:firstLine="426"/>
        <w:jc w:val="both"/>
      </w:pPr>
      <w:r w:rsidRPr="00A559E1">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rsidRPr="00A559E1">
        <w:t>СИЗ</w:t>
      </w:r>
      <w:proofErr w:type="gramEnd"/>
      <w:r w:rsidRPr="00A559E1">
        <w:t xml:space="preserve">) в исправном состоянии; </w:t>
      </w:r>
    </w:p>
    <w:p w:rsidR="00696BDB" w:rsidRPr="00A559E1" w:rsidRDefault="00696BDB" w:rsidP="00696BDB">
      <w:pPr>
        <w:tabs>
          <w:tab w:val="left" w:pos="-4140"/>
          <w:tab w:val="left" w:pos="2160"/>
          <w:tab w:val="left" w:pos="6480"/>
        </w:tabs>
        <w:ind w:firstLine="426"/>
        <w:jc w:val="both"/>
      </w:pPr>
      <w:r w:rsidRPr="00A559E1">
        <w:t xml:space="preserve">3.4. нарушение схемы маршрутов прохода и проезда </w:t>
      </w:r>
      <w:proofErr w:type="gramStart"/>
      <w:r w:rsidRPr="00A559E1">
        <w:t>по</w:t>
      </w:r>
      <w:proofErr w:type="gramEnd"/>
      <w:r w:rsidRPr="00A559E1">
        <w:t xml:space="preserve"> </w:t>
      </w:r>
      <w:proofErr w:type="gramStart"/>
      <w:r w:rsidRPr="00A559E1">
        <w:t>терминала</w:t>
      </w:r>
      <w:proofErr w:type="gramEnd"/>
      <w:r w:rsidRPr="00A559E1">
        <w:t xml:space="preserve"> Арендатора;</w:t>
      </w:r>
    </w:p>
    <w:p w:rsidR="00696BDB" w:rsidRPr="00A559E1" w:rsidRDefault="00696BDB" w:rsidP="00696BDB">
      <w:pPr>
        <w:tabs>
          <w:tab w:val="left" w:pos="-4140"/>
          <w:tab w:val="left" w:pos="2160"/>
          <w:tab w:val="left" w:pos="6480"/>
        </w:tabs>
        <w:ind w:firstLine="426"/>
        <w:jc w:val="both"/>
      </w:pPr>
      <w:r w:rsidRPr="00A559E1">
        <w:t xml:space="preserve">3.5. превышение скоростного режима; </w:t>
      </w:r>
    </w:p>
    <w:p w:rsidR="00696BDB" w:rsidRPr="00A559E1" w:rsidRDefault="00696BDB" w:rsidP="00696BDB">
      <w:pPr>
        <w:tabs>
          <w:tab w:val="left" w:pos="-4140"/>
          <w:tab w:val="left" w:pos="2160"/>
          <w:tab w:val="left" w:pos="6480"/>
        </w:tabs>
        <w:ind w:firstLine="426"/>
        <w:jc w:val="both"/>
      </w:pPr>
      <w:r w:rsidRPr="00A559E1">
        <w:t xml:space="preserve">3.6. обгон и выезд на полосу встречного движения; </w:t>
      </w:r>
    </w:p>
    <w:p w:rsidR="00696BDB" w:rsidRPr="00A559E1" w:rsidRDefault="00696BDB" w:rsidP="00696BDB">
      <w:pPr>
        <w:tabs>
          <w:tab w:val="left" w:pos="-4140"/>
          <w:tab w:val="left" w:pos="2160"/>
          <w:tab w:val="left" w:pos="6480"/>
        </w:tabs>
        <w:ind w:firstLine="426"/>
        <w:jc w:val="both"/>
      </w:pPr>
      <w:r w:rsidRPr="00A559E1">
        <w:t xml:space="preserve">3.7. создание помех прочим участникам дорожного движения, а также перемещению погрузо-разгрузочной техники; </w:t>
      </w:r>
    </w:p>
    <w:p w:rsidR="00696BDB" w:rsidRPr="00A559E1" w:rsidRDefault="00696BDB" w:rsidP="00696BDB">
      <w:pPr>
        <w:tabs>
          <w:tab w:val="left" w:pos="-4140"/>
          <w:tab w:val="left" w:pos="2160"/>
          <w:tab w:val="left" w:pos="6480"/>
        </w:tabs>
        <w:ind w:firstLine="426"/>
        <w:jc w:val="both"/>
      </w:pPr>
      <w:r w:rsidRPr="00A559E1">
        <w:t>3.8. въезд в зоны погрузки / выгрузки без полученного на то разрешения;</w:t>
      </w:r>
    </w:p>
    <w:p w:rsidR="00696BDB" w:rsidRPr="00A559E1" w:rsidRDefault="00696BDB" w:rsidP="00696BDB">
      <w:pPr>
        <w:tabs>
          <w:tab w:val="left" w:pos="-4140"/>
          <w:tab w:val="left" w:pos="2160"/>
          <w:tab w:val="left" w:pos="6480"/>
        </w:tabs>
        <w:ind w:firstLine="426"/>
        <w:jc w:val="both"/>
      </w:pPr>
      <w:r w:rsidRPr="00A559E1">
        <w:t>3.9. нахождение в зоне проведения погрузочно-разгрузочных  работ лицам, не имеющим отношения к производственному процессу;</w:t>
      </w:r>
    </w:p>
    <w:p w:rsidR="00696BDB" w:rsidRPr="00A559E1" w:rsidRDefault="00696BDB" w:rsidP="00696BDB">
      <w:pPr>
        <w:tabs>
          <w:tab w:val="left" w:pos="-4140"/>
          <w:tab w:val="left" w:pos="2160"/>
          <w:tab w:val="left" w:pos="6480"/>
        </w:tabs>
        <w:ind w:firstLine="426"/>
        <w:jc w:val="both"/>
      </w:pPr>
      <w:r w:rsidRPr="00A559E1">
        <w:t xml:space="preserve">3.10. нахождение ближе 10 (десяти) метров от работающей </w:t>
      </w:r>
      <w:proofErr w:type="spellStart"/>
      <w:r w:rsidRPr="00A559E1">
        <w:t>погрузчно-разгрузочной</w:t>
      </w:r>
      <w:proofErr w:type="spellEnd"/>
      <w:r w:rsidRPr="00A559E1">
        <w:t xml:space="preserve"> техники и вне зоны видимости водителя / механизатора погрузочно-разгрузочной техники; </w:t>
      </w:r>
    </w:p>
    <w:p w:rsidR="00696BDB" w:rsidRPr="00A559E1" w:rsidRDefault="00696BDB" w:rsidP="00696BDB">
      <w:pPr>
        <w:tabs>
          <w:tab w:val="left" w:pos="-4140"/>
          <w:tab w:val="left" w:pos="2160"/>
          <w:tab w:val="left" w:pos="6480"/>
        </w:tabs>
        <w:ind w:firstLine="426"/>
        <w:jc w:val="both"/>
      </w:pPr>
      <w:r w:rsidRPr="00A559E1">
        <w:t xml:space="preserve">3.11. нахождение под перемещаемым грузом (контейнером); </w:t>
      </w:r>
    </w:p>
    <w:p w:rsidR="00696BDB" w:rsidRPr="00A559E1" w:rsidRDefault="00696BDB" w:rsidP="00696BDB">
      <w:pPr>
        <w:tabs>
          <w:tab w:val="left" w:pos="-4140"/>
          <w:tab w:val="left" w:pos="2160"/>
          <w:tab w:val="left" w:pos="6480"/>
        </w:tabs>
        <w:ind w:firstLine="426"/>
        <w:jc w:val="both"/>
      </w:pPr>
      <w:r w:rsidRPr="00A559E1">
        <w:t>3.12. приближение к Транспортному средству и занятие места водителя до завершения погрузочно-разгрузочных работ;</w:t>
      </w:r>
    </w:p>
    <w:p w:rsidR="00696BDB" w:rsidRPr="00A559E1" w:rsidRDefault="00696BDB" w:rsidP="00696BDB">
      <w:pPr>
        <w:tabs>
          <w:tab w:val="left" w:pos="-4140"/>
          <w:tab w:val="left" w:pos="2160"/>
          <w:tab w:val="left" w:pos="6480"/>
        </w:tabs>
        <w:ind w:firstLine="426"/>
        <w:jc w:val="both"/>
      </w:pPr>
      <w:r w:rsidRPr="00A559E1">
        <w:t>3.13. оставление Транспортного средства на длительное время;</w:t>
      </w:r>
    </w:p>
    <w:p w:rsidR="00696BDB" w:rsidRPr="00A559E1" w:rsidRDefault="00696BDB" w:rsidP="00696BDB">
      <w:pPr>
        <w:tabs>
          <w:tab w:val="left" w:pos="-4140"/>
          <w:tab w:val="left" w:pos="2160"/>
          <w:tab w:val="left" w:pos="6480"/>
        </w:tabs>
        <w:ind w:firstLine="426"/>
        <w:jc w:val="both"/>
      </w:pPr>
      <w:r w:rsidRPr="00A559E1">
        <w:t>3.14. занятие для стоянки автотранспорта проездов, переездов и ме</w:t>
      </w:r>
      <w:proofErr w:type="gramStart"/>
      <w:r w:rsidRPr="00A559E1">
        <w:t>ст скл</w:t>
      </w:r>
      <w:proofErr w:type="gramEnd"/>
      <w:r w:rsidRPr="00A559E1">
        <w:t xml:space="preserve">адирования груза; </w:t>
      </w:r>
    </w:p>
    <w:p w:rsidR="00696BDB" w:rsidRPr="00A559E1" w:rsidRDefault="00696BDB" w:rsidP="00696BDB">
      <w:pPr>
        <w:tabs>
          <w:tab w:val="left" w:pos="-4140"/>
          <w:tab w:val="left" w:pos="2160"/>
          <w:tab w:val="left" w:pos="6480"/>
        </w:tabs>
        <w:ind w:firstLine="426"/>
        <w:jc w:val="both"/>
      </w:pPr>
      <w:r w:rsidRPr="00A559E1">
        <w:t xml:space="preserve">3.15. производство любых ремонтных, а также сварочных и иных работ с применением открытого огня / пламени; </w:t>
      </w:r>
    </w:p>
    <w:p w:rsidR="00696BDB" w:rsidRPr="00A559E1" w:rsidRDefault="00696BDB" w:rsidP="00696BDB">
      <w:pPr>
        <w:tabs>
          <w:tab w:val="left" w:pos="-4140"/>
          <w:tab w:val="left" w:pos="2160"/>
          <w:tab w:val="left" w:pos="6480"/>
        </w:tabs>
        <w:ind w:firstLine="426"/>
        <w:jc w:val="both"/>
      </w:pPr>
      <w:r w:rsidRPr="00A559E1">
        <w:t>3.16. пользование переносными газовыми плитами для подогрева пищи и обогрева, а также разведение открытого огня;</w:t>
      </w:r>
    </w:p>
    <w:p w:rsidR="00696BDB" w:rsidRPr="00A559E1" w:rsidRDefault="00696BDB" w:rsidP="00696BDB">
      <w:pPr>
        <w:tabs>
          <w:tab w:val="left" w:pos="-4140"/>
          <w:tab w:val="left" w:pos="2160"/>
          <w:tab w:val="left" w:pos="6480"/>
        </w:tabs>
        <w:ind w:firstLine="426"/>
        <w:jc w:val="both"/>
      </w:pPr>
      <w:r w:rsidRPr="00A559E1">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696BDB" w:rsidRPr="00A559E1" w:rsidRDefault="00696BDB" w:rsidP="00696BDB">
      <w:pPr>
        <w:tabs>
          <w:tab w:val="left" w:pos="-4140"/>
          <w:tab w:val="left" w:pos="2160"/>
          <w:tab w:val="left" w:pos="6480"/>
        </w:tabs>
        <w:ind w:firstLine="426"/>
        <w:jc w:val="both"/>
      </w:pPr>
      <w:r w:rsidRPr="00A559E1">
        <w:t>3.18. курение в неустановленных местах, не обозначенных знаком «место для курения»;</w:t>
      </w:r>
    </w:p>
    <w:p w:rsidR="00696BDB" w:rsidRPr="00A559E1" w:rsidRDefault="00696BDB" w:rsidP="00696BDB">
      <w:pPr>
        <w:tabs>
          <w:tab w:val="left" w:pos="-4140"/>
          <w:tab w:val="left" w:pos="2160"/>
          <w:tab w:val="left" w:pos="6480"/>
        </w:tabs>
        <w:ind w:firstLine="426"/>
        <w:jc w:val="both"/>
      </w:pPr>
      <w:r w:rsidRPr="00A559E1">
        <w:t>3.19. выброс в непредусмотренных местах мусора, отходов и пр.</w:t>
      </w:r>
    </w:p>
    <w:p w:rsidR="00696BDB" w:rsidRPr="00A559E1" w:rsidRDefault="00696BDB" w:rsidP="00696BDB">
      <w:pPr>
        <w:tabs>
          <w:tab w:val="left" w:pos="-4140"/>
          <w:tab w:val="left" w:pos="2160"/>
          <w:tab w:val="left" w:pos="6480"/>
        </w:tabs>
        <w:ind w:firstLine="426"/>
        <w:jc w:val="both"/>
      </w:pPr>
    </w:p>
    <w:p w:rsidR="00696BDB" w:rsidRPr="008C1B0C" w:rsidRDefault="00696BDB" w:rsidP="00696BDB">
      <w:pPr>
        <w:tabs>
          <w:tab w:val="left" w:pos="-4140"/>
          <w:tab w:val="left" w:pos="2160"/>
          <w:tab w:val="left" w:pos="6072"/>
          <w:tab w:val="left" w:pos="6480"/>
        </w:tabs>
        <w:rPr>
          <w:b/>
        </w:rPr>
      </w:pPr>
      <w:r w:rsidRPr="008C1B0C">
        <w:rPr>
          <w:b/>
        </w:rPr>
        <w:t>«Арендодатель»</w:t>
      </w:r>
      <w:r w:rsidRPr="008C1B0C">
        <w:rPr>
          <w:b/>
        </w:rPr>
        <w:tab/>
      </w:r>
      <w:r w:rsidR="008C1B0C" w:rsidRPr="008C1B0C">
        <w:rPr>
          <w:b/>
        </w:rPr>
        <w:t xml:space="preserve">                                                   </w:t>
      </w:r>
      <w:r w:rsidRPr="008C1B0C">
        <w:rPr>
          <w:b/>
        </w:rPr>
        <w:t xml:space="preserve">«Арендатор»    </w:t>
      </w:r>
      <w:r w:rsidRPr="008C1B0C">
        <w:rPr>
          <w:b/>
        </w:rPr>
        <w:tab/>
        <w:t xml:space="preserve">                                                                        </w:t>
      </w:r>
    </w:p>
    <w:p w:rsidR="00696BDB" w:rsidRPr="00A559E1" w:rsidRDefault="00696BDB" w:rsidP="00696BDB">
      <w:pPr>
        <w:tabs>
          <w:tab w:val="left" w:pos="-4140"/>
          <w:tab w:val="left" w:pos="2160"/>
          <w:tab w:val="left" w:pos="6480"/>
        </w:tabs>
      </w:pPr>
      <w:r w:rsidRPr="00A559E1">
        <w:t xml:space="preserve">                                        </w:t>
      </w:r>
    </w:p>
    <w:p w:rsidR="00696BDB" w:rsidRPr="00A559E1" w:rsidRDefault="00696BDB" w:rsidP="00696BDB">
      <w:pPr>
        <w:tabs>
          <w:tab w:val="left" w:pos="-4140"/>
          <w:tab w:val="left" w:pos="2160"/>
          <w:tab w:val="left" w:pos="6480"/>
        </w:tabs>
      </w:pPr>
      <w:r w:rsidRPr="00A559E1">
        <w:t>___________________/_____</w:t>
      </w:r>
      <w:r>
        <w:t xml:space="preserve">________/                    </w:t>
      </w:r>
      <w:r w:rsidRPr="00A559E1">
        <w:t>________________/___________/                         М.П.                                                                                                М.П.</w:t>
      </w:r>
    </w:p>
    <w:p w:rsidR="00696BDB" w:rsidRDefault="00696BDB" w:rsidP="00696BDB">
      <w:pPr>
        <w:jc w:val="both"/>
        <w:rPr>
          <w:szCs w:val="28"/>
        </w:rPr>
      </w:pPr>
    </w:p>
    <w:p w:rsidR="00696BDB" w:rsidRDefault="00696BDB" w:rsidP="00696BDB">
      <w:pPr>
        <w:ind w:hanging="284"/>
        <w:jc w:val="right"/>
        <w:rPr>
          <w:sz w:val="18"/>
          <w:szCs w:val="18"/>
        </w:rPr>
      </w:pPr>
    </w:p>
    <w:p w:rsidR="00696BDB" w:rsidRDefault="00696BDB" w:rsidP="00696BDB">
      <w:pPr>
        <w:ind w:hanging="284"/>
        <w:jc w:val="right"/>
        <w:rPr>
          <w:sz w:val="18"/>
          <w:szCs w:val="18"/>
        </w:rPr>
      </w:pPr>
    </w:p>
    <w:p w:rsidR="00696BDB" w:rsidRDefault="00696BDB" w:rsidP="00696BDB">
      <w:pPr>
        <w:ind w:hanging="284"/>
        <w:jc w:val="right"/>
        <w:rPr>
          <w:sz w:val="18"/>
          <w:szCs w:val="18"/>
        </w:rPr>
      </w:pPr>
    </w:p>
    <w:p w:rsidR="00696BDB" w:rsidRDefault="00696BDB" w:rsidP="00696BDB">
      <w:pPr>
        <w:ind w:hanging="284"/>
        <w:jc w:val="right"/>
        <w:rPr>
          <w:sz w:val="18"/>
          <w:szCs w:val="18"/>
        </w:rPr>
      </w:pPr>
    </w:p>
    <w:p w:rsidR="00696BDB" w:rsidRDefault="00696BDB" w:rsidP="00696BDB">
      <w:pPr>
        <w:ind w:hanging="284"/>
        <w:jc w:val="right"/>
        <w:rPr>
          <w:sz w:val="18"/>
          <w:szCs w:val="18"/>
        </w:rPr>
      </w:pPr>
    </w:p>
    <w:p w:rsidR="00696BDB" w:rsidRDefault="00696BDB" w:rsidP="00696BDB">
      <w:pPr>
        <w:ind w:hanging="284"/>
        <w:jc w:val="right"/>
        <w:rPr>
          <w:sz w:val="18"/>
          <w:szCs w:val="18"/>
        </w:rPr>
      </w:pPr>
    </w:p>
    <w:p w:rsidR="00696BDB" w:rsidRDefault="00696BDB" w:rsidP="00696BDB">
      <w:pPr>
        <w:ind w:hanging="284"/>
        <w:jc w:val="right"/>
        <w:rPr>
          <w:sz w:val="18"/>
          <w:szCs w:val="18"/>
        </w:rPr>
      </w:pPr>
    </w:p>
    <w:p w:rsidR="00696BDB" w:rsidRDefault="00696BDB" w:rsidP="00696BDB">
      <w:pPr>
        <w:ind w:hanging="284"/>
        <w:jc w:val="right"/>
        <w:rPr>
          <w:sz w:val="18"/>
          <w:szCs w:val="18"/>
        </w:rPr>
      </w:pPr>
    </w:p>
    <w:p w:rsidR="00696BDB" w:rsidRDefault="00696BDB" w:rsidP="00696BDB">
      <w:pPr>
        <w:ind w:hanging="284"/>
        <w:jc w:val="right"/>
        <w:rPr>
          <w:sz w:val="18"/>
          <w:szCs w:val="18"/>
        </w:rPr>
      </w:pPr>
    </w:p>
    <w:p w:rsidR="00696BDB" w:rsidRDefault="00696BDB" w:rsidP="00696BDB">
      <w:pPr>
        <w:ind w:hanging="284"/>
        <w:jc w:val="right"/>
        <w:rPr>
          <w:sz w:val="18"/>
          <w:szCs w:val="18"/>
        </w:rPr>
      </w:pPr>
    </w:p>
    <w:p w:rsidR="00696BDB" w:rsidRDefault="00696BDB" w:rsidP="00696BDB">
      <w:pPr>
        <w:ind w:hanging="284"/>
        <w:jc w:val="right"/>
        <w:rPr>
          <w:sz w:val="18"/>
          <w:szCs w:val="18"/>
        </w:rPr>
      </w:pPr>
    </w:p>
    <w:p w:rsidR="00696BDB" w:rsidRDefault="00696BDB" w:rsidP="00696BDB">
      <w:pPr>
        <w:ind w:hanging="284"/>
        <w:jc w:val="right"/>
        <w:rPr>
          <w:sz w:val="18"/>
          <w:szCs w:val="18"/>
        </w:rPr>
      </w:pPr>
    </w:p>
    <w:p w:rsidR="00696BDB" w:rsidRDefault="00696BDB" w:rsidP="00696BDB">
      <w:pPr>
        <w:ind w:hanging="284"/>
        <w:jc w:val="right"/>
        <w:rPr>
          <w:sz w:val="18"/>
          <w:szCs w:val="18"/>
        </w:rPr>
      </w:pPr>
    </w:p>
    <w:p w:rsidR="00696BDB" w:rsidRDefault="00696BDB" w:rsidP="00696BDB">
      <w:pPr>
        <w:ind w:hanging="284"/>
        <w:jc w:val="right"/>
        <w:rPr>
          <w:sz w:val="18"/>
          <w:szCs w:val="18"/>
        </w:rPr>
      </w:pPr>
    </w:p>
    <w:p w:rsidR="00696BDB" w:rsidRDefault="00696BDB" w:rsidP="00696BDB">
      <w:pPr>
        <w:ind w:hanging="284"/>
        <w:jc w:val="right"/>
        <w:rPr>
          <w:sz w:val="18"/>
          <w:szCs w:val="18"/>
        </w:rPr>
      </w:pPr>
    </w:p>
    <w:p w:rsidR="00696BDB" w:rsidRDefault="00696BDB" w:rsidP="00696BDB">
      <w:pPr>
        <w:ind w:hanging="284"/>
        <w:jc w:val="right"/>
        <w:rPr>
          <w:sz w:val="18"/>
          <w:szCs w:val="18"/>
        </w:rPr>
      </w:pPr>
    </w:p>
    <w:p w:rsidR="00696BDB" w:rsidRDefault="00696BDB" w:rsidP="00696BDB">
      <w:pPr>
        <w:ind w:hanging="284"/>
        <w:jc w:val="right"/>
        <w:rPr>
          <w:sz w:val="18"/>
          <w:szCs w:val="18"/>
        </w:rPr>
      </w:pPr>
    </w:p>
    <w:p w:rsidR="00696BDB" w:rsidRDefault="00696BDB" w:rsidP="00696BDB">
      <w:pPr>
        <w:ind w:hanging="284"/>
        <w:jc w:val="right"/>
        <w:rPr>
          <w:sz w:val="18"/>
          <w:szCs w:val="18"/>
        </w:rPr>
      </w:pPr>
    </w:p>
    <w:p w:rsidR="00696BDB" w:rsidRDefault="00696BDB" w:rsidP="00696BDB">
      <w:pPr>
        <w:ind w:hanging="284"/>
        <w:jc w:val="right"/>
        <w:rPr>
          <w:sz w:val="18"/>
          <w:szCs w:val="18"/>
        </w:rPr>
      </w:pPr>
    </w:p>
    <w:p w:rsidR="00696BDB" w:rsidRDefault="00696BDB" w:rsidP="00696BDB">
      <w:pPr>
        <w:ind w:hanging="284"/>
        <w:jc w:val="right"/>
        <w:rPr>
          <w:sz w:val="18"/>
          <w:szCs w:val="18"/>
        </w:rPr>
      </w:pPr>
    </w:p>
    <w:p w:rsidR="00696BDB" w:rsidRDefault="00696BDB" w:rsidP="00696BDB">
      <w:pPr>
        <w:ind w:hanging="284"/>
        <w:jc w:val="right"/>
        <w:rPr>
          <w:sz w:val="18"/>
          <w:szCs w:val="18"/>
        </w:rPr>
      </w:pPr>
    </w:p>
    <w:p w:rsidR="00696BDB" w:rsidRDefault="00696BDB" w:rsidP="00696BDB">
      <w:pPr>
        <w:ind w:hanging="284"/>
        <w:jc w:val="right"/>
        <w:rPr>
          <w:sz w:val="18"/>
          <w:szCs w:val="18"/>
        </w:rPr>
      </w:pPr>
    </w:p>
    <w:p w:rsidR="00696BDB" w:rsidRDefault="00696BDB" w:rsidP="00696BDB">
      <w:pPr>
        <w:ind w:hanging="284"/>
        <w:jc w:val="right"/>
        <w:rPr>
          <w:sz w:val="18"/>
          <w:szCs w:val="18"/>
        </w:rPr>
      </w:pPr>
    </w:p>
    <w:p w:rsidR="00696BDB" w:rsidRDefault="00696BDB" w:rsidP="00696BDB">
      <w:pPr>
        <w:ind w:hanging="284"/>
        <w:jc w:val="right"/>
        <w:rPr>
          <w:sz w:val="18"/>
          <w:szCs w:val="18"/>
        </w:rPr>
      </w:pPr>
    </w:p>
    <w:p w:rsidR="00696BDB" w:rsidRDefault="00696BDB" w:rsidP="00696BDB">
      <w:pPr>
        <w:ind w:hanging="284"/>
        <w:jc w:val="right"/>
        <w:rPr>
          <w:sz w:val="18"/>
          <w:szCs w:val="18"/>
        </w:rPr>
      </w:pPr>
    </w:p>
    <w:p w:rsidR="00696BDB" w:rsidRDefault="00696BDB" w:rsidP="00696BDB">
      <w:pPr>
        <w:ind w:hanging="284"/>
        <w:jc w:val="right"/>
        <w:rPr>
          <w:sz w:val="18"/>
          <w:szCs w:val="18"/>
        </w:rPr>
      </w:pPr>
    </w:p>
    <w:p w:rsidR="00696BDB" w:rsidRDefault="00696BDB" w:rsidP="00696BDB">
      <w:pPr>
        <w:ind w:hanging="284"/>
        <w:jc w:val="right"/>
        <w:rPr>
          <w:sz w:val="18"/>
          <w:szCs w:val="18"/>
        </w:rPr>
      </w:pPr>
    </w:p>
    <w:p w:rsidR="00696BDB" w:rsidRDefault="00696BDB" w:rsidP="00696BDB">
      <w:pPr>
        <w:ind w:hanging="284"/>
        <w:jc w:val="right"/>
        <w:rPr>
          <w:sz w:val="18"/>
          <w:szCs w:val="18"/>
        </w:rPr>
      </w:pPr>
    </w:p>
    <w:p w:rsidR="00696BDB" w:rsidRDefault="00696BDB" w:rsidP="00696BDB">
      <w:pPr>
        <w:ind w:hanging="284"/>
        <w:jc w:val="right"/>
        <w:rPr>
          <w:sz w:val="18"/>
          <w:szCs w:val="18"/>
        </w:rPr>
      </w:pPr>
    </w:p>
    <w:p w:rsidR="00696BDB" w:rsidRDefault="00696BDB" w:rsidP="00696BDB">
      <w:pPr>
        <w:ind w:hanging="284"/>
        <w:jc w:val="right"/>
        <w:rPr>
          <w:sz w:val="18"/>
          <w:szCs w:val="18"/>
        </w:rPr>
      </w:pPr>
    </w:p>
    <w:p w:rsidR="00696BDB" w:rsidRDefault="00696BDB" w:rsidP="00696BDB">
      <w:pPr>
        <w:ind w:hanging="284"/>
        <w:jc w:val="right"/>
        <w:rPr>
          <w:sz w:val="18"/>
          <w:szCs w:val="18"/>
        </w:rPr>
      </w:pPr>
    </w:p>
    <w:p w:rsidR="00696BDB" w:rsidRDefault="00696BDB" w:rsidP="00696BDB">
      <w:pPr>
        <w:ind w:hanging="284"/>
        <w:jc w:val="right"/>
        <w:rPr>
          <w:sz w:val="18"/>
          <w:szCs w:val="18"/>
        </w:rPr>
      </w:pPr>
    </w:p>
    <w:p w:rsidR="00696BDB" w:rsidRDefault="00696BDB" w:rsidP="00696BDB">
      <w:pPr>
        <w:ind w:hanging="284"/>
        <w:jc w:val="right"/>
        <w:rPr>
          <w:sz w:val="18"/>
          <w:szCs w:val="18"/>
        </w:rPr>
      </w:pPr>
    </w:p>
    <w:p w:rsidR="00696BDB" w:rsidRDefault="00696BDB" w:rsidP="00696BDB">
      <w:pPr>
        <w:ind w:hanging="284"/>
        <w:jc w:val="right"/>
        <w:rPr>
          <w:sz w:val="18"/>
          <w:szCs w:val="18"/>
        </w:rPr>
      </w:pPr>
    </w:p>
    <w:p w:rsidR="00696BDB" w:rsidRDefault="008C1B0C" w:rsidP="00696BDB">
      <w:pPr>
        <w:ind w:hanging="284"/>
        <w:jc w:val="right"/>
        <w:rPr>
          <w:sz w:val="18"/>
          <w:szCs w:val="18"/>
        </w:rPr>
      </w:pPr>
      <w:r>
        <w:rPr>
          <w:sz w:val="18"/>
          <w:szCs w:val="18"/>
        </w:rPr>
        <w:t xml:space="preserve">                                    </w:t>
      </w:r>
    </w:p>
    <w:p w:rsidR="00696BDB" w:rsidRDefault="00696BDB" w:rsidP="00696BDB">
      <w:pPr>
        <w:jc w:val="right"/>
        <w:rPr>
          <w:b/>
        </w:rPr>
      </w:pPr>
    </w:p>
    <w:p w:rsidR="00696BDB" w:rsidRDefault="00696BDB" w:rsidP="00696BDB">
      <w:pPr>
        <w:jc w:val="right"/>
        <w:rPr>
          <w:b/>
        </w:rPr>
      </w:pPr>
    </w:p>
    <w:p w:rsidR="00696BDB" w:rsidRDefault="00696BDB" w:rsidP="00696BDB">
      <w:pPr>
        <w:jc w:val="right"/>
        <w:rPr>
          <w:b/>
        </w:rPr>
      </w:pPr>
    </w:p>
    <w:p w:rsidR="00696BDB" w:rsidRDefault="00696BDB" w:rsidP="00696BDB">
      <w:pPr>
        <w:jc w:val="right"/>
        <w:rPr>
          <w:b/>
        </w:rPr>
      </w:pPr>
    </w:p>
    <w:p w:rsidR="00696BDB" w:rsidRDefault="00696BDB" w:rsidP="00696BDB">
      <w:pPr>
        <w:jc w:val="right"/>
        <w:rPr>
          <w:b/>
        </w:rPr>
      </w:pPr>
    </w:p>
    <w:p w:rsidR="00696BDB" w:rsidRDefault="00696BDB" w:rsidP="00696BDB">
      <w:pPr>
        <w:jc w:val="right"/>
        <w:rPr>
          <w:b/>
        </w:rPr>
      </w:pPr>
    </w:p>
    <w:p w:rsidR="008C1B0C" w:rsidRDefault="008C1B0C" w:rsidP="00696BDB">
      <w:pPr>
        <w:jc w:val="right"/>
        <w:rPr>
          <w:b/>
        </w:rPr>
      </w:pPr>
    </w:p>
    <w:p w:rsidR="008C1B0C" w:rsidRDefault="008C1B0C" w:rsidP="00696BDB">
      <w:pPr>
        <w:jc w:val="right"/>
        <w:rPr>
          <w:b/>
        </w:rPr>
      </w:pPr>
    </w:p>
    <w:p w:rsidR="008C1B0C" w:rsidRDefault="008C1B0C" w:rsidP="00696BDB">
      <w:pPr>
        <w:jc w:val="right"/>
        <w:rPr>
          <w:b/>
        </w:rPr>
      </w:pPr>
    </w:p>
    <w:p w:rsidR="00696BDB" w:rsidRPr="00EF049E" w:rsidRDefault="00696BDB" w:rsidP="00696BDB">
      <w:pPr>
        <w:jc w:val="right"/>
        <w:rPr>
          <w:b/>
        </w:rPr>
      </w:pPr>
      <w:r w:rsidRPr="00EF049E">
        <w:rPr>
          <w:b/>
        </w:rPr>
        <w:t>Приложение № 9</w:t>
      </w:r>
    </w:p>
    <w:p w:rsidR="00696BDB" w:rsidRPr="00EF049E" w:rsidRDefault="00696BDB" w:rsidP="00696BDB">
      <w:pPr>
        <w:jc w:val="right"/>
      </w:pPr>
      <w:r w:rsidRPr="00EF049E">
        <w:t xml:space="preserve">к договору аренды </w:t>
      </w:r>
      <w:r w:rsidRPr="00EF049E">
        <w:rPr>
          <w:color w:val="000000"/>
        </w:rPr>
        <w:t>транспортного средства с экипажем</w:t>
      </w:r>
    </w:p>
    <w:p w:rsidR="00696BDB" w:rsidRPr="00EF049E" w:rsidRDefault="00696BDB" w:rsidP="00696BDB">
      <w:pPr>
        <w:tabs>
          <w:tab w:val="left" w:pos="-4140"/>
          <w:tab w:val="left" w:pos="2160"/>
          <w:tab w:val="left" w:pos="6480"/>
        </w:tabs>
        <w:jc w:val="right"/>
      </w:pPr>
      <w:r w:rsidRPr="00EF049E">
        <w:t xml:space="preserve">от </w:t>
      </w:r>
      <w:r w:rsidRPr="00EF049E">
        <w:rPr>
          <w:b/>
        </w:rPr>
        <w:t>«</w:t>
      </w:r>
      <w:r w:rsidRPr="00EF049E">
        <w:t>_____</w:t>
      </w:r>
      <w:r w:rsidRPr="00EF049E">
        <w:rPr>
          <w:b/>
        </w:rPr>
        <w:t>»</w:t>
      </w:r>
      <w:r w:rsidRPr="00EF049E">
        <w:t>______________20__ г. № _______</w:t>
      </w:r>
    </w:p>
    <w:p w:rsidR="00696BDB" w:rsidRPr="00EF049E" w:rsidRDefault="00696BDB" w:rsidP="00696BDB">
      <w:pPr>
        <w:tabs>
          <w:tab w:val="left" w:pos="-4140"/>
          <w:tab w:val="left" w:pos="2160"/>
          <w:tab w:val="left" w:pos="6480"/>
        </w:tabs>
        <w:jc w:val="right"/>
      </w:pPr>
    </w:p>
    <w:p w:rsidR="00696BDB" w:rsidRPr="00EF049E" w:rsidRDefault="00696BDB" w:rsidP="00696BDB">
      <w:pPr>
        <w:tabs>
          <w:tab w:val="left" w:pos="-4140"/>
          <w:tab w:val="left" w:pos="2160"/>
          <w:tab w:val="left" w:pos="6480"/>
        </w:tabs>
        <w:jc w:val="center"/>
        <w:rPr>
          <w:b/>
        </w:rPr>
      </w:pPr>
      <w:r w:rsidRPr="00EF049E">
        <w:rPr>
          <w:b/>
        </w:rPr>
        <w:t>Порядок электронного документооборота</w:t>
      </w:r>
    </w:p>
    <w:p w:rsidR="00696BDB" w:rsidRPr="00EF049E" w:rsidRDefault="00696BDB" w:rsidP="00696BDB">
      <w:pPr>
        <w:tabs>
          <w:tab w:val="left" w:pos="-4140"/>
          <w:tab w:val="left" w:pos="2160"/>
          <w:tab w:val="left" w:pos="6480"/>
        </w:tabs>
        <w:jc w:val="center"/>
      </w:pPr>
    </w:p>
    <w:p w:rsidR="00696BDB" w:rsidRPr="00EF049E" w:rsidRDefault="00696BDB" w:rsidP="00696BDB">
      <w:pPr>
        <w:pStyle w:val="aff9"/>
        <w:numPr>
          <w:ilvl w:val="0"/>
          <w:numId w:val="80"/>
        </w:numPr>
        <w:suppressAutoHyphens w:val="0"/>
        <w:ind w:left="0" w:firstLine="709"/>
        <w:contextualSpacing/>
        <w:jc w:val="both"/>
      </w:pPr>
      <w:r w:rsidRPr="00EF049E">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696BDB" w:rsidRPr="00EF049E" w:rsidRDefault="00696BDB" w:rsidP="00696BDB">
      <w:pPr>
        <w:pStyle w:val="aff9"/>
        <w:numPr>
          <w:ilvl w:val="0"/>
          <w:numId w:val="80"/>
        </w:numPr>
        <w:pBdr>
          <w:top w:val="nil"/>
          <w:left w:val="nil"/>
          <w:bottom w:val="nil"/>
          <w:right w:val="nil"/>
          <w:between w:val="nil"/>
        </w:pBdr>
        <w:suppressAutoHyphens w:val="0"/>
        <w:ind w:left="0" w:firstLine="709"/>
        <w:contextualSpacing/>
        <w:jc w:val="both"/>
        <w:rPr>
          <w:color w:val="000000"/>
        </w:rPr>
      </w:pPr>
      <w:r w:rsidRPr="00EF049E">
        <w:rPr>
          <w:color w:val="000000"/>
        </w:rPr>
        <w:t xml:space="preserve">В электронной форме составляются и подписываются </w:t>
      </w:r>
      <w:r w:rsidRPr="00EF049E">
        <w:t>квалифицированной электронной подписью</w:t>
      </w:r>
      <w:r w:rsidRPr="00EF049E">
        <w:rPr>
          <w:color w:val="000000"/>
        </w:rPr>
        <w:t xml:space="preserve"> документы, перечень и формат которых указаны в приложении № 9а к Договору (далее – </w:t>
      </w:r>
      <w:r w:rsidRPr="00EF049E">
        <w:t>«</w:t>
      </w:r>
      <w:r w:rsidRPr="00EF049E">
        <w:rPr>
          <w:color w:val="000000"/>
        </w:rPr>
        <w:t>первичные документы</w:t>
      </w:r>
      <w:r w:rsidRPr="00EF049E">
        <w:t>»</w:t>
      </w:r>
      <w:r w:rsidRPr="00EF049E">
        <w:rPr>
          <w:color w:val="000000"/>
        </w:rPr>
        <w:t>).</w:t>
      </w:r>
    </w:p>
    <w:p w:rsidR="00696BDB" w:rsidRPr="00EF049E" w:rsidRDefault="00696BDB" w:rsidP="00696BDB">
      <w:pPr>
        <w:numPr>
          <w:ilvl w:val="0"/>
          <w:numId w:val="80"/>
        </w:numPr>
        <w:suppressAutoHyphens w:val="0"/>
        <w:autoSpaceDE w:val="0"/>
        <w:autoSpaceDN w:val="0"/>
        <w:ind w:left="0" w:firstLine="709"/>
        <w:jc w:val="both"/>
      </w:pPr>
      <w:r w:rsidRPr="00EF049E">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4" w:history="1">
        <w:r w:rsidRPr="00EF049E">
          <w:rPr>
            <w:rStyle w:val="a9"/>
          </w:rPr>
          <w:t>https://www.nalog.ru/rn77/taxation/submission_statements/operations/</w:t>
        </w:r>
      </w:hyperlink>
      <w:r w:rsidRPr="00EF049E">
        <w:t>).</w:t>
      </w:r>
    </w:p>
    <w:p w:rsidR="00696BDB" w:rsidRPr="00EF049E" w:rsidRDefault="00696BDB" w:rsidP="00696BDB">
      <w:pPr>
        <w:pStyle w:val="aff9"/>
        <w:numPr>
          <w:ilvl w:val="0"/>
          <w:numId w:val="81"/>
        </w:numPr>
        <w:suppressAutoHyphens w:val="0"/>
        <w:ind w:left="0" w:firstLine="709"/>
        <w:contextualSpacing/>
        <w:jc w:val="both"/>
      </w:pPr>
      <w:r w:rsidRPr="00EF049E">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696BDB" w:rsidRPr="00EF049E" w:rsidRDefault="00696BDB" w:rsidP="00696BDB">
      <w:pPr>
        <w:pStyle w:val="aff9"/>
        <w:numPr>
          <w:ilvl w:val="0"/>
          <w:numId w:val="81"/>
        </w:numPr>
        <w:suppressAutoHyphens w:val="0"/>
        <w:ind w:left="0" w:firstLine="709"/>
        <w:contextualSpacing/>
        <w:jc w:val="both"/>
      </w:pPr>
      <w:r w:rsidRPr="00EF049E">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96BDB" w:rsidRPr="00EF049E" w:rsidRDefault="00696BDB" w:rsidP="00696BDB">
      <w:pPr>
        <w:pStyle w:val="aff9"/>
        <w:numPr>
          <w:ilvl w:val="0"/>
          <w:numId w:val="81"/>
        </w:numPr>
        <w:suppressAutoHyphens w:val="0"/>
        <w:ind w:left="0" w:firstLine="709"/>
        <w:contextualSpacing/>
        <w:jc w:val="both"/>
      </w:pPr>
      <w:r w:rsidRPr="00EF049E">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96BDB" w:rsidRPr="00EF049E" w:rsidRDefault="00696BDB" w:rsidP="00696BDB">
      <w:pPr>
        <w:pStyle w:val="aff9"/>
        <w:numPr>
          <w:ilvl w:val="0"/>
          <w:numId w:val="81"/>
        </w:numPr>
        <w:suppressAutoHyphens w:val="0"/>
        <w:ind w:left="0" w:firstLine="709"/>
        <w:contextualSpacing/>
        <w:jc w:val="both"/>
      </w:pPr>
      <w:r w:rsidRPr="00EF049E">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EF049E">
        <w:t>пределах</w:t>
      </w:r>
      <w:proofErr w:type="gramEnd"/>
      <w:r w:rsidRPr="00EF049E">
        <w:t xml:space="preserve"> имеющихся у него полномочий.</w:t>
      </w:r>
    </w:p>
    <w:p w:rsidR="00696BDB" w:rsidRPr="00EF049E" w:rsidRDefault="00696BDB" w:rsidP="00696BDB">
      <w:pPr>
        <w:pStyle w:val="aff9"/>
        <w:numPr>
          <w:ilvl w:val="0"/>
          <w:numId w:val="81"/>
        </w:numPr>
        <w:suppressAutoHyphens w:val="0"/>
        <w:ind w:left="0" w:firstLine="709"/>
        <w:contextualSpacing/>
        <w:jc w:val="both"/>
      </w:pPr>
      <w:r w:rsidRPr="00EF049E">
        <w:t xml:space="preserve">Стороны осуществляют ЭДО в соответствии с законодательством с учетом положений, устанавливаемых нормативными актами </w:t>
      </w:r>
      <w:proofErr w:type="spellStart"/>
      <w:r w:rsidRPr="00EF049E">
        <w:t>Арендодательных</w:t>
      </w:r>
      <w:proofErr w:type="spellEnd"/>
      <w:r w:rsidRPr="00EF049E">
        <w:t xml:space="preserve"> органов государственной власти Российской Федерации.</w:t>
      </w:r>
    </w:p>
    <w:p w:rsidR="00696BDB" w:rsidRPr="00EF049E" w:rsidRDefault="00696BDB" w:rsidP="00696BDB">
      <w:pPr>
        <w:pStyle w:val="aff9"/>
        <w:numPr>
          <w:ilvl w:val="0"/>
          <w:numId w:val="81"/>
        </w:numPr>
        <w:suppressAutoHyphens w:val="0"/>
        <w:ind w:left="0" w:firstLine="709"/>
        <w:contextualSpacing/>
        <w:jc w:val="both"/>
      </w:pPr>
      <w:r w:rsidRPr="00EF049E">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96BDB" w:rsidRPr="00EF049E" w:rsidRDefault="00696BDB" w:rsidP="00696BDB">
      <w:pPr>
        <w:autoSpaceDE w:val="0"/>
        <w:autoSpaceDN w:val="0"/>
        <w:spacing w:line="276" w:lineRule="auto"/>
        <w:jc w:val="both"/>
      </w:pPr>
      <w:r w:rsidRPr="00EF049E">
        <w:t>В отношениях, не урегулированных настоящим Приложением, Стороны руководствуются законодательством Российской Федерации.</w:t>
      </w:r>
    </w:p>
    <w:p w:rsidR="00696BDB" w:rsidRPr="00EF049E" w:rsidRDefault="00696BDB" w:rsidP="00696BDB">
      <w:pPr>
        <w:autoSpaceDE w:val="0"/>
        <w:autoSpaceDN w:val="0"/>
        <w:spacing w:line="276" w:lineRule="auto"/>
        <w:jc w:val="both"/>
      </w:pPr>
    </w:p>
    <w:tbl>
      <w:tblPr>
        <w:tblW w:w="9889" w:type="dxa"/>
        <w:tblLook w:val="01E0"/>
      </w:tblPr>
      <w:tblGrid>
        <w:gridCol w:w="5268"/>
        <w:gridCol w:w="4621"/>
      </w:tblGrid>
      <w:tr w:rsidR="00696BDB" w:rsidRPr="00EF049E" w:rsidTr="001C77D9">
        <w:tc>
          <w:tcPr>
            <w:tcW w:w="5268" w:type="dxa"/>
          </w:tcPr>
          <w:p w:rsidR="00696BDB" w:rsidRPr="00EF049E" w:rsidRDefault="00696BDB" w:rsidP="001C77D9">
            <w:pPr>
              <w:spacing w:after="80"/>
              <w:rPr>
                <w:b/>
              </w:rPr>
            </w:pPr>
            <w:r w:rsidRPr="00EF049E">
              <w:rPr>
                <w:b/>
              </w:rPr>
              <w:t>Арендодатель:</w:t>
            </w:r>
          </w:p>
          <w:p w:rsidR="00696BDB" w:rsidRPr="00EF049E" w:rsidRDefault="00696BDB" w:rsidP="001C77D9"/>
          <w:p w:rsidR="00696BDB" w:rsidRPr="00EF049E" w:rsidRDefault="00696BDB" w:rsidP="001C77D9"/>
          <w:p w:rsidR="00696BDB" w:rsidRPr="00EF049E" w:rsidRDefault="00696BDB" w:rsidP="001C77D9">
            <w:r w:rsidRPr="00EF049E">
              <w:t>__________________/_________/</w:t>
            </w:r>
          </w:p>
          <w:p w:rsidR="00696BDB" w:rsidRPr="00EF049E" w:rsidRDefault="00696BDB" w:rsidP="001C77D9">
            <w:pPr>
              <w:autoSpaceDE w:val="0"/>
              <w:autoSpaceDN w:val="0"/>
              <w:adjustRightInd w:val="0"/>
              <w:rPr>
                <w:b/>
              </w:rPr>
            </w:pPr>
            <w:r w:rsidRPr="00EF049E">
              <w:rPr>
                <w:bCs/>
              </w:rPr>
              <w:t>м.п.</w:t>
            </w:r>
          </w:p>
        </w:tc>
        <w:tc>
          <w:tcPr>
            <w:tcW w:w="4621" w:type="dxa"/>
          </w:tcPr>
          <w:p w:rsidR="00696BDB" w:rsidRPr="00EF049E" w:rsidRDefault="00696BDB" w:rsidP="001C77D9">
            <w:pPr>
              <w:widowControl w:val="0"/>
              <w:spacing w:after="80"/>
              <w:jc w:val="both"/>
              <w:rPr>
                <w:b/>
              </w:rPr>
            </w:pPr>
            <w:r w:rsidRPr="00EF049E">
              <w:rPr>
                <w:b/>
              </w:rPr>
              <w:t>Арендатор:</w:t>
            </w:r>
          </w:p>
          <w:p w:rsidR="00696BDB" w:rsidRPr="00EF049E" w:rsidRDefault="00696BDB" w:rsidP="001C77D9">
            <w:pPr>
              <w:widowControl w:val="0"/>
              <w:jc w:val="both"/>
              <w:rPr>
                <w:bCs/>
              </w:rPr>
            </w:pPr>
          </w:p>
          <w:p w:rsidR="00696BDB" w:rsidRPr="00EF049E" w:rsidRDefault="00696BDB" w:rsidP="001C77D9">
            <w:pPr>
              <w:widowControl w:val="0"/>
              <w:jc w:val="both"/>
              <w:rPr>
                <w:bCs/>
              </w:rPr>
            </w:pPr>
          </w:p>
          <w:p w:rsidR="00696BDB" w:rsidRPr="00EF049E" w:rsidRDefault="00696BDB" w:rsidP="001C77D9">
            <w:pPr>
              <w:widowControl w:val="0"/>
              <w:jc w:val="both"/>
              <w:rPr>
                <w:bCs/>
              </w:rPr>
            </w:pPr>
            <w:r w:rsidRPr="00EF049E">
              <w:rPr>
                <w:bCs/>
              </w:rPr>
              <w:t>________________ /______</w:t>
            </w:r>
            <w:r w:rsidR="008C1B0C">
              <w:rPr>
                <w:bCs/>
              </w:rPr>
              <w:t>______</w:t>
            </w:r>
            <w:r w:rsidRPr="00EF049E">
              <w:rPr>
                <w:bCs/>
              </w:rPr>
              <w:t>/</w:t>
            </w:r>
          </w:p>
          <w:p w:rsidR="00696BDB" w:rsidRPr="00EF049E" w:rsidRDefault="00696BDB" w:rsidP="001C77D9">
            <w:pPr>
              <w:widowControl w:val="0"/>
              <w:jc w:val="both"/>
              <w:rPr>
                <w:b/>
                <w:bCs/>
              </w:rPr>
            </w:pPr>
            <w:r w:rsidRPr="00EF049E">
              <w:rPr>
                <w:bCs/>
              </w:rPr>
              <w:t>м.п.</w:t>
            </w:r>
          </w:p>
        </w:tc>
      </w:tr>
    </w:tbl>
    <w:p w:rsidR="00696BDB" w:rsidRDefault="00696BDB" w:rsidP="00696BDB">
      <w:pPr>
        <w:autoSpaceDE w:val="0"/>
        <w:autoSpaceDN w:val="0"/>
        <w:spacing w:line="276" w:lineRule="auto"/>
        <w:jc w:val="both"/>
      </w:pPr>
    </w:p>
    <w:p w:rsidR="00696BDB" w:rsidRPr="00EF049E" w:rsidRDefault="00696BDB" w:rsidP="00696BDB">
      <w:pPr>
        <w:jc w:val="right"/>
        <w:rPr>
          <w:b/>
        </w:rPr>
      </w:pPr>
      <w:r>
        <w:br w:type="page"/>
      </w:r>
      <w:r w:rsidRPr="00EF049E">
        <w:rPr>
          <w:b/>
        </w:rPr>
        <w:t>Приложение № 9а</w:t>
      </w:r>
    </w:p>
    <w:p w:rsidR="00696BDB" w:rsidRPr="00EF049E" w:rsidRDefault="00696BDB" w:rsidP="00696BDB">
      <w:pPr>
        <w:jc w:val="right"/>
      </w:pPr>
      <w:r w:rsidRPr="00EF049E">
        <w:t xml:space="preserve">к договору аренды </w:t>
      </w:r>
      <w:r w:rsidRPr="00EF049E">
        <w:rPr>
          <w:color w:val="000000"/>
        </w:rPr>
        <w:t>транспортного средства с экипажем</w:t>
      </w:r>
    </w:p>
    <w:p w:rsidR="00696BDB" w:rsidRPr="00EF049E" w:rsidRDefault="00696BDB" w:rsidP="00696BDB">
      <w:pPr>
        <w:tabs>
          <w:tab w:val="left" w:pos="-4140"/>
          <w:tab w:val="left" w:pos="2160"/>
          <w:tab w:val="left" w:pos="6480"/>
        </w:tabs>
        <w:jc w:val="right"/>
      </w:pPr>
      <w:r w:rsidRPr="00EF049E">
        <w:t xml:space="preserve">от </w:t>
      </w:r>
      <w:r w:rsidRPr="00EF049E">
        <w:rPr>
          <w:b/>
        </w:rPr>
        <w:t>«</w:t>
      </w:r>
      <w:r w:rsidRPr="00EF049E">
        <w:t>_____</w:t>
      </w:r>
      <w:r w:rsidRPr="00EF049E">
        <w:rPr>
          <w:b/>
        </w:rPr>
        <w:t>»</w:t>
      </w:r>
      <w:r w:rsidRPr="00EF049E">
        <w:t>______________20__ г. № _______</w:t>
      </w:r>
    </w:p>
    <w:p w:rsidR="00696BDB" w:rsidRPr="00EF049E" w:rsidRDefault="00696BDB" w:rsidP="00696BDB">
      <w:pPr>
        <w:autoSpaceDE w:val="0"/>
        <w:autoSpaceDN w:val="0"/>
        <w:spacing w:line="276" w:lineRule="auto"/>
        <w:jc w:val="both"/>
      </w:pPr>
    </w:p>
    <w:p w:rsidR="00696BDB" w:rsidRPr="00EF049E" w:rsidRDefault="00696BDB" w:rsidP="00696BDB">
      <w:pPr>
        <w:autoSpaceDE w:val="0"/>
        <w:autoSpaceDN w:val="0"/>
        <w:spacing w:line="276" w:lineRule="auto"/>
        <w:jc w:val="center"/>
        <w:rPr>
          <w:b/>
        </w:rPr>
      </w:pPr>
      <w:r w:rsidRPr="00EF049E">
        <w:rPr>
          <w:b/>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696BDB" w:rsidRPr="00EF049E" w:rsidTr="001C77D9">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696BDB" w:rsidRPr="00EF049E" w:rsidRDefault="00696BDB" w:rsidP="001C77D9">
            <w:pPr>
              <w:spacing w:after="200"/>
              <w:jc w:val="center"/>
              <w:rPr>
                <w:b/>
                <w:color w:val="000000"/>
              </w:rPr>
            </w:pPr>
            <w:r w:rsidRPr="00EF049E">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696BDB" w:rsidRPr="00EF049E" w:rsidRDefault="00696BDB" w:rsidP="001C77D9">
            <w:pPr>
              <w:pBdr>
                <w:top w:val="nil"/>
                <w:left w:val="nil"/>
                <w:bottom w:val="nil"/>
                <w:right w:val="nil"/>
                <w:between w:val="nil"/>
              </w:pBdr>
              <w:ind w:left="720" w:hanging="720"/>
              <w:jc w:val="center"/>
              <w:rPr>
                <w:b/>
                <w:color w:val="000000"/>
              </w:rPr>
            </w:pPr>
            <w:r w:rsidRPr="00EF049E">
              <w:rPr>
                <w:b/>
                <w:color w:val="000000"/>
              </w:rPr>
              <w:t>Наименование</w:t>
            </w:r>
          </w:p>
          <w:p w:rsidR="00696BDB" w:rsidRPr="00EF049E" w:rsidRDefault="00696BDB" w:rsidP="001C77D9">
            <w:pPr>
              <w:pBdr>
                <w:top w:val="nil"/>
                <w:left w:val="nil"/>
                <w:bottom w:val="nil"/>
                <w:right w:val="nil"/>
                <w:between w:val="nil"/>
              </w:pBdr>
              <w:ind w:left="720" w:hanging="720"/>
              <w:jc w:val="center"/>
              <w:rPr>
                <w:b/>
                <w:color w:val="000000"/>
              </w:rPr>
            </w:pPr>
            <w:r w:rsidRPr="00EF049E">
              <w:rPr>
                <w:b/>
                <w:color w:val="000000"/>
              </w:rPr>
              <w:t>электронного документа</w:t>
            </w:r>
            <w:r w:rsidRPr="00EF049E">
              <w:rPr>
                <w:b/>
                <w:color w:val="000000"/>
                <w:vertAlign w:val="superscript"/>
              </w:rPr>
              <w:footnoteReference w:id="5"/>
            </w:r>
          </w:p>
        </w:tc>
        <w:tc>
          <w:tcPr>
            <w:tcW w:w="5145" w:type="dxa"/>
            <w:tcBorders>
              <w:top w:val="single" w:sz="4" w:space="0" w:color="000000"/>
              <w:left w:val="single" w:sz="4" w:space="0" w:color="000000"/>
              <w:bottom w:val="single" w:sz="4" w:space="0" w:color="000000"/>
              <w:right w:val="single" w:sz="4" w:space="0" w:color="000000"/>
            </w:tcBorders>
            <w:vAlign w:val="center"/>
          </w:tcPr>
          <w:p w:rsidR="00696BDB" w:rsidRPr="00EF049E" w:rsidRDefault="00696BDB" w:rsidP="001C77D9">
            <w:pPr>
              <w:pBdr>
                <w:top w:val="nil"/>
                <w:left w:val="nil"/>
                <w:bottom w:val="nil"/>
                <w:right w:val="nil"/>
                <w:between w:val="nil"/>
              </w:pBdr>
              <w:spacing w:after="200"/>
              <w:ind w:left="720" w:hanging="720"/>
              <w:jc w:val="center"/>
              <w:rPr>
                <w:b/>
                <w:color w:val="000000"/>
              </w:rPr>
            </w:pPr>
            <w:r w:rsidRPr="00EF049E">
              <w:rPr>
                <w:b/>
                <w:color w:val="000000"/>
              </w:rPr>
              <w:t>Формат электронного документа</w:t>
            </w:r>
          </w:p>
        </w:tc>
      </w:tr>
      <w:tr w:rsidR="00696BDB" w:rsidRPr="00EF049E" w:rsidTr="001C77D9">
        <w:trPr>
          <w:trHeight w:val="3780"/>
        </w:trPr>
        <w:tc>
          <w:tcPr>
            <w:tcW w:w="750" w:type="dxa"/>
            <w:tcBorders>
              <w:top w:val="single" w:sz="4" w:space="0" w:color="000000"/>
              <w:left w:val="single" w:sz="4" w:space="0" w:color="000000"/>
              <w:bottom w:val="single" w:sz="4" w:space="0" w:color="000000"/>
              <w:right w:val="single" w:sz="4" w:space="0" w:color="000000"/>
            </w:tcBorders>
          </w:tcPr>
          <w:p w:rsidR="00696BDB" w:rsidRPr="00EF049E" w:rsidRDefault="00696BDB" w:rsidP="001C77D9">
            <w:pPr>
              <w:pBdr>
                <w:top w:val="nil"/>
                <w:left w:val="nil"/>
                <w:bottom w:val="nil"/>
                <w:right w:val="nil"/>
                <w:between w:val="nil"/>
              </w:pBdr>
              <w:spacing w:after="200"/>
              <w:ind w:left="720" w:hanging="720"/>
              <w:rPr>
                <w:color w:val="000000"/>
              </w:rPr>
            </w:pPr>
            <w:r w:rsidRPr="00EF049E">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696BDB" w:rsidRPr="00EF049E" w:rsidRDefault="00696BDB" w:rsidP="001C77D9">
            <w:pPr>
              <w:pBdr>
                <w:top w:val="nil"/>
                <w:left w:val="nil"/>
                <w:bottom w:val="nil"/>
                <w:right w:val="nil"/>
                <w:between w:val="nil"/>
              </w:pBdr>
              <w:ind w:left="708" w:hanging="708"/>
              <w:jc w:val="both"/>
              <w:rPr>
                <w:i/>
                <w:color w:val="000000"/>
              </w:rPr>
            </w:pPr>
            <w:r w:rsidRPr="00EF049E">
              <w:rPr>
                <w:i/>
                <w:color w:val="000000"/>
              </w:rPr>
              <w:t>Акт о выполненных работах (оказанных услугах)</w:t>
            </w:r>
          </w:p>
          <w:p w:rsidR="00696BDB" w:rsidRPr="00EF049E" w:rsidRDefault="00696BDB" w:rsidP="001C77D9">
            <w:pPr>
              <w:pBdr>
                <w:top w:val="nil"/>
                <w:left w:val="nil"/>
                <w:bottom w:val="nil"/>
                <w:right w:val="nil"/>
                <w:between w:val="nil"/>
              </w:pBdr>
              <w:ind w:left="708" w:hanging="708"/>
              <w:jc w:val="both"/>
              <w:rPr>
                <w:i/>
                <w:color w:val="000000"/>
              </w:rPr>
            </w:pPr>
            <w:r w:rsidRPr="00EF049E">
              <w:rPr>
                <w:i/>
                <w:color w:val="000000"/>
              </w:rPr>
              <w:t>Универсальный передаточный документ УПД</w:t>
            </w:r>
          </w:p>
          <w:p w:rsidR="00696BDB" w:rsidRPr="00EF049E" w:rsidRDefault="00696BDB" w:rsidP="001C77D9">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696BDB" w:rsidRPr="00EF049E" w:rsidRDefault="00696BDB" w:rsidP="001C77D9">
            <w:pPr>
              <w:pBdr>
                <w:top w:val="nil"/>
                <w:left w:val="nil"/>
                <w:bottom w:val="nil"/>
                <w:right w:val="nil"/>
                <w:between w:val="nil"/>
              </w:pBdr>
              <w:ind w:left="45"/>
              <w:rPr>
                <w:color w:val="000000"/>
              </w:rPr>
            </w:pPr>
            <w:r w:rsidRPr="00EF049E">
              <w:rPr>
                <w:color w:val="000000"/>
              </w:rPr>
              <w:t xml:space="preserve">XML, утв. приказом ФНС России от 19.12.2018 №ММВ-7-15/820@ с уточнениями. </w:t>
            </w:r>
          </w:p>
          <w:p w:rsidR="00696BDB" w:rsidRPr="00EF049E" w:rsidRDefault="00696BDB" w:rsidP="001C77D9">
            <w:pPr>
              <w:pBdr>
                <w:top w:val="nil"/>
                <w:left w:val="nil"/>
                <w:bottom w:val="nil"/>
                <w:right w:val="nil"/>
                <w:between w:val="nil"/>
              </w:pBdr>
              <w:ind w:left="45"/>
              <w:rPr>
                <w:color w:val="000000"/>
              </w:rPr>
            </w:pPr>
          </w:p>
          <w:p w:rsidR="00696BDB" w:rsidRPr="00EF049E" w:rsidRDefault="00696BDB" w:rsidP="001C77D9">
            <w:pPr>
              <w:pBdr>
                <w:top w:val="nil"/>
                <w:left w:val="nil"/>
                <w:bottom w:val="nil"/>
                <w:right w:val="nil"/>
                <w:between w:val="nil"/>
              </w:pBdr>
              <w:ind w:left="45"/>
              <w:rPr>
                <w:color w:val="000000"/>
              </w:rPr>
            </w:pPr>
            <w:r w:rsidRPr="00EF049E">
              <w:rPr>
                <w:color w:val="000000"/>
              </w:rPr>
              <w:t>С обязательным заполнением в группе «ИнфПолФХЖ</w:t>
            </w:r>
            <w:proofErr w:type="gramStart"/>
            <w:r w:rsidRPr="00EF049E">
              <w:rPr>
                <w:color w:val="000000"/>
              </w:rPr>
              <w:t>1</w:t>
            </w:r>
            <w:proofErr w:type="gramEnd"/>
            <w:r w:rsidRPr="00EF049E">
              <w:rPr>
                <w:color w:val="000000"/>
              </w:rPr>
              <w:t>»:</w:t>
            </w:r>
          </w:p>
          <w:p w:rsidR="00696BDB" w:rsidRPr="00EF049E" w:rsidRDefault="00696BDB" w:rsidP="001C77D9">
            <w:pPr>
              <w:pBdr>
                <w:top w:val="nil"/>
                <w:left w:val="nil"/>
                <w:bottom w:val="nil"/>
                <w:right w:val="nil"/>
                <w:between w:val="nil"/>
              </w:pBdr>
              <w:ind w:left="45"/>
              <w:rPr>
                <w:color w:val="000000"/>
              </w:rPr>
            </w:pPr>
          </w:p>
          <w:p w:rsidR="00696BDB" w:rsidRPr="00EF049E" w:rsidRDefault="00696BDB" w:rsidP="001C77D9">
            <w:pPr>
              <w:pBdr>
                <w:top w:val="nil"/>
                <w:left w:val="nil"/>
                <w:bottom w:val="nil"/>
                <w:right w:val="nil"/>
                <w:between w:val="nil"/>
              </w:pBdr>
              <w:ind w:left="45"/>
              <w:rPr>
                <w:color w:val="000000"/>
              </w:rPr>
            </w:pPr>
          </w:p>
          <w:p w:rsidR="00696BDB" w:rsidRPr="00EF049E" w:rsidRDefault="00696BDB" w:rsidP="00836600">
            <w:pPr>
              <w:pBdr>
                <w:top w:val="nil"/>
                <w:left w:val="nil"/>
                <w:bottom w:val="nil"/>
                <w:right w:val="nil"/>
                <w:between w:val="nil"/>
              </w:pBdr>
              <w:rPr>
                <w:color w:val="000000"/>
              </w:rPr>
            </w:pPr>
            <w:r w:rsidRPr="00EF049E">
              <w:rPr>
                <w:color w:val="000000"/>
              </w:rPr>
              <w:t xml:space="preserve"> элемента «</w:t>
            </w:r>
            <w:proofErr w:type="spellStart"/>
            <w:r w:rsidRPr="00EF049E">
              <w:rPr>
                <w:color w:val="000000"/>
              </w:rPr>
              <w:t>ОснПер</w:t>
            </w:r>
            <w:proofErr w:type="spellEnd"/>
            <w:r w:rsidRPr="00EF049E">
              <w:rPr>
                <w:color w:val="000000"/>
              </w:rPr>
              <w:t>»:</w:t>
            </w:r>
          </w:p>
          <w:p w:rsidR="00696BDB" w:rsidRPr="00EF049E" w:rsidRDefault="00696BDB" w:rsidP="001C77D9">
            <w:pPr>
              <w:pBdr>
                <w:top w:val="nil"/>
                <w:left w:val="nil"/>
                <w:bottom w:val="nil"/>
                <w:right w:val="nil"/>
                <w:between w:val="nil"/>
              </w:pBdr>
              <w:ind w:left="45"/>
              <w:rPr>
                <w:color w:val="000000"/>
              </w:rPr>
            </w:pPr>
            <w:r w:rsidRPr="00EF049E">
              <w:rPr>
                <w:color w:val="000000"/>
              </w:rPr>
              <w:t>в поле «</w:t>
            </w:r>
            <w:proofErr w:type="spellStart"/>
            <w:r w:rsidRPr="00EF049E">
              <w:rPr>
                <w:color w:val="000000"/>
              </w:rPr>
              <w:t>НаимОсн</w:t>
            </w:r>
            <w:proofErr w:type="spellEnd"/>
            <w:r w:rsidRPr="00EF049E">
              <w:rPr>
                <w:color w:val="000000"/>
              </w:rPr>
              <w:t xml:space="preserve">» указать «Договор», </w:t>
            </w:r>
          </w:p>
          <w:p w:rsidR="00696BDB" w:rsidRPr="00EF049E" w:rsidRDefault="00696BDB" w:rsidP="001C77D9">
            <w:pPr>
              <w:pBdr>
                <w:top w:val="nil"/>
                <w:left w:val="nil"/>
                <w:bottom w:val="nil"/>
                <w:right w:val="nil"/>
                <w:between w:val="nil"/>
              </w:pBdr>
              <w:ind w:left="45"/>
              <w:rPr>
                <w:color w:val="000000"/>
              </w:rPr>
            </w:pPr>
            <w:r w:rsidRPr="00EF049E">
              <w:rPr>
                <w:color w:val="000000"/>
              </w:rPr>
              <w:t>в поле «</w:t>
            </w:r>
            <w:proofErr w:type="spellStart"/>
            <w:r w:rsidRPr="00EF049E">
              <w:rPr>
                <w:color w:val="000000"/>
              </w:rPr>
              <w:t>НомерОсн</w:t>
            </w:r>
            <w:proofErr w:type="spellEnd"/>
            <w:r w:rsidRPr="00EF049E">
              <w:rPr>
                <w:color w:val="000000"/>
              </w:rPr>
              <w:t>» указать «_______</w:t>
            </w:r>
            <w:r w:rsidRPr="00EF049E">
              <w:rPr>
                <w:color w:val="000000"/>
                <w:vertAlign w:val="superscript"/>
              </w:rPr>
              <w:footnoteReference w:id="6"/>
            </w:r>
            <w:r w:rsidRPr="00EF049E">
              <w:rPr>
                <w:color w:val="000000"/>
              </w:rPr>
              <w:t>»,</w:t>
            </w:r>
          </w:p>
          <w:p w:rsidR="00696BDB" w:rsidRPr="00EF049E" w:rsidRDefault="00696BDB" w:rsidP="001C77D9">
            <w:pPr>
              <w:pBdr>
                <w:top w:val="nil"/>
                <w:left w:val="nil"/>
                <w:bottom w:val="nil"/>
                <w:right w:val="nil"/>
                <w:between w:val="nil"/>
              </w:pBdr>
              <w:ind w:left="45"/>
              <w:rPr>
                <w:color w:val="000000"/>
              </w:rPr>
            </w:pPr>
            <w:r w:rsidRPr="00EF049E">
              <w:rPr>
                <w:color w:val="000000"/>
              </w:rPr>
              <w:t>в поле «</w:t>
            </w:r>
            <w:proofErr w:type="spellStart"/>
            <w:r w:rsidRPr="00EF049E">
              <w:rPr>
                <w:color w:val="000000"/>
              </w:rPr>
              <w:t>ДатаОсн</w:t>
            </w:r>
            <w:proofErr w:type="spellEnd"/>
            <w:r w:rsidRPr="00EF049E">
              <w:rPr>
                <w:color w:val="000000"/>
              </w:rPr>
              <w:t>» указать</w:t>
            </w:r>
            <w:r w:rsidRPr="00EF049E">
              <w:t xml:space="preserve"> </w:t>
            </w:r>
            <w:r w:rsidRPr="00EF049E">
              <w:rPr>
                <w:color w:val="000000"/>
              </w:rPr>
              <w:t>«______</w:t>
            </w:r>
            <w:r w:rsidRPr="00EF049E">
              <w:rPr>
                <w:color w:val="000000"/>
                <w:vertAlign w:val="superscript"/>
              </w:rPr>
              <w:footnoteReference w:id="7"/>
            </w:r>
            <w:r w:rsidRPr="00EF049E">
              <w:rPr>
                <w:color w:val="000000"/>
              </w:rPr>
              <w:t>».</w:t>
            </w:r>
          </w:p>
          <w:p w:rsidR="00696BDB" w:rsidRPr="00EF049E" w:rsidRDefault="00696BDB" w:rsidP="001C77D9">
            <w:pPr>
              <w:pBdr>
                <w:top w:val="nil"/>
                <w:left w:val="nil"/>
                <w:bottom w:val="nil"/>
                <w:right w:val="nil"/>
                <w:between w:val="nil"/>
              </w:pBdr>
              <w:ind w:left="566" w:hanging="566"/>
              <w:rPr>
                <w:color w:val="000000"/>
              </w:rPr>
            </w:pPr>
          </w:p>
        </w:tc>
      </w:tr>
      <w:tr w:rsidR="00696BDB" w:rsidRPr="00EF049E" w:rsidTr="001C77D9">
        <w:trPr>
          <w:trHeight w:val="720"/>
        </w:trPr>
        <w:tc>
          <w:tcPr>
            <w:tcW w:w="750" w:type="dxa"/>
            <w:tcBorders>
              <w:top w:val="single" w:sz="4" w:space="0" w:color="000000"/>
              <w:left w:val="single" w:sz="4" w:space="0" w:color="000000"/>
              <w:bottom w:val="single" w:sz="4" w:space="0" w:color="000000"/>
              <w:right w:val="single" w:sz="4" w:space="0" w:color="000000"/>
            </w:tcBorders>
          </w:tcPr>
          <w:p w:rsidR="00696BDB" w:rsidRPr="00EF049E" w:rsidRDefault="00696BDB" w:rsidP="001C77D9">
            <w:pPr>
              <w:pBdr>
                <w:top w:val="nil"/>
                <w:left w:val="nil"/>
                <w:bottom w:val="nil"/>
                <w:right w:val="nil"/>
                <w:between w:val="nil"/>
              </w:pBdr>
              <w:spacing w:after="200"/>
              <w:ind w:left="720" w:hanging="720"/>
              <w:rPr>
                <w:color w:val="000000"/>
              </w:rPr>
            </w:pPr>
            <w:r w:rsidRPr="00EF049E">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696BDB" w:rsidRPr="00EF049E" w:rsidRDefault="00696BDB" w:rsidP="001C77D9">
            <w:pPr>
              <w:pBdr>
                <w:top w:val="nil"/>
                <w:left w:val="nil"/>
                <w:bottom w:val="nil"/>
                <w:right w:val="nil"/>
                <w:between w:val="nil"/>
              </w:pBdr>
              <w:spacing w:after="200"/>
              <w:ind w:left="720" w:hanging="720"/>
              <w:rPr>
                <w:i/>
                <w:color w:val="000000"/>
              </w:rPr>
            </w:pPr>
            <w:r w:rsidRPr="00EF049E">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696BDB" w:rsidRPr="00EF049E" w:rsidRDefault="00696BDB" w:rsidP="001C77D9">
            <w:pPr>
              <w:pBdr>
                <w:top w:val="nil"/>
                <w:left w:val="nil"/>
                <w:bottom w:val="nil"/>
                <w:right w:val="nil"/>
                <w:between w:val="nil"/>
              </w:pBdr>
              <w:spacing w:after="200"/>
              <w:rPr>
                <w:color w:val="000000"/>
              </w:rPr>
            </w:pPr>
            <w:r w:rsidRPr="00EF049E">
              <w:rPr>
                <w:color w:val="000000"/>
              </w:rPr>
              <w:t xml:space="preserve">XML, утв. приказом ФНС России от 19.12.2018 №ММВ-7-15/820@ с уточнениями. </w:t>
            </w:r>
          </w:p>
        </w:tc>
      </w:tr>
      <w:tr w:rsidR="00696BDB" w:rsidRPr="00EF049E" w:rsidTr="001C77D9">
        <w:trPr>
          <w:trHeight w:val="1420"/>
        </w:trPr>
        <w:tc>
          <w:tcPr>
            <w:tcW w:w="750" w:type="dxa"/>
            <w:tcBorders>
              <w:top w:val="single" w:sz="4" w:space="0" w:color="000000"/>
              <w:left w:val="single" w:sz="4" w:space="0" w:color="000000"/>
              <w:bottom w:val="single" w:sz="4" w:space="0" w:color="000000"/>
              <w:right w:val="single" w:sz="4" w:space="0" w:color="000000"/>
            </w:tcBorders>
          </w:tcPr>
          <w:p w:rsidR="00696BDB" w:rsidRPr="00EF049E" w:rsidRDefault="00696BDB" w:rsidP="001C77D9">
            <w:pPr>
              <w:pBdr>
                <w:top w:val="nil"/>
                <w:left w:val="nil"/>
                <w:bottom w:val="nil"/>
                <w:right w:val="nil"/>
                <w:between w:val="nil"/>
              </w:pBdr>
              <w:spacing w:after="200"/>
              <w:ind w:left="720" w:hanging="720"/>
              <w:rPr>
                <w:color w:val="000000"/>
              </w:rPr>
            </w:pPr>
            <w:r w:rsidRPr="00EF049E">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696BDB" w:rsidRPr="00EF049E" w:rsidRDefault="00696BDB" w:rsidP="001C77D9">
            <w:pPr>
              <w:pBdr>
                <w:top w:val="nil"/>
                <w:left w:val="nil"/>
                <w:bottom w:val="nil"/>
                <w:right w:val="nil"/>
                <w:between w:val="nil"/>
              </w:pBdr>
              <w:spacing w:after="200"/>
              <w:rPr>
                <w:color w:val="000000"/>
              </w:rPr>
            </w:pPr>
            <w:r w:rsidRPr="00EF049E">
              <w:rPr>
                <w:i/>
                <w:color w:val="000000"/>
              </w:rPr>
              <w:t xml:space="preserve">Универсальный </w:t>
            </w:r>
            <w:r w:rsidRPr="00EF049E">
              <w:rPr>
                <w:i/>
              </w:rPr>
              <w:t>к</w:t>
            </w:r>
            <w:r w:rsidRPr="00EF049E">
              <w:rPr>
                <w:i/>
                <w:color w:val="000000"/>
              </w:rPr>
              <w:t xml:space="preserve">орректировочный </w:t>
            </w:r>
            <w:r w:rsidRPr="00EF049E">
              <w:rPr>
                <w:i/>
              </w:rPr>
              <w:t>д</w:t>
            </w:r>
            <w:r w:rsidRPr="00EF049E">
              <w:rPr>
                <w:i/>
                <w:color w:val="000000"/>
              </w:rPr>
              <w:t xml:space="preserve">окумент, </w:t>
            </w:r>
            <w:proofErr w:type="gramStart"/>
            <w:r w:rsidRPr="00EF049E">
              <w:rPr>
                <w:i/>
                <w:color w:val="000000"/>
              </w:rPr>
              <w:t>корректировочн</w:t>
            </w:r>
            <w:r w:rsidRPr="00EF049E">
              <w:rPr>
                <w:i/>
              </w:rPr>
              <w:t>ая</w:t>
            </w:r>
            <w:proofErr w:type="gramEnd"/>
            <w:r w:rsidRPr="00EF049E">
              <w:rPr>
                <w:i/>
              </w:rPr>
              <w:t xml:space="preserve"> </w:t>
            </w:r>
            <w:r w:rsidRPr="00EF049E">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696BDB" w:rsidRPr="00EF049E" w:rsidRDefault="00696BDB" w:rsidP="001C77D9">
            <w:pPr>
              <w:pBdr>
                <w:top w:val="nil"/>
                <w:left w:val="nil"/>
                <w:bottom w:val="nil"/>
                <w:right w:val="nil"/>
                <w:between w:val="nil"/>
              </w:pBdr>
              <w:spacing w:after="200"/>
              <w:rPr>
                <w:color w:val="000000"/>
              </w:rPr>
            </w:pPr>
            <w:r w:rsidRPr="00EF049E">
              <w:rPr>
                <w:color w:val="000000"/>
              </w:rPr>
              <w:t>XML, утв. приказом ФНС России от 13.04.2016 № ММВ-7-15/189@ с уточнениями.</w:t>
            </w:r>
          </w:p>
        </w:tc>
      </w:tr>
    </w:tbl>
    <w:p w:rsidR="00696BDB" w:rsidRDefault="00696BDB" w:rsidP="00696BDB">
      <w:pPr>
        <w:autoSpaceDE w:val="0"/>
        <w:autoSpaceDN w:val="0"/>
        <w:spacing w:line="276" w:lineRule="auto"/>
        <w:jc w:val="both"/>
      </w:pPr>
    </w:p>
    <w:tbl>
      <w:tblPr>
        <w:tblW w:w="9889" w:type="dxa"/>
        <w:tblLook w:val="01E0"/>
      </w:tblPr>
      <w:tblGrid>
        <w:gridCol w:w="5268"/>
        <w:gridCol w:w="4621"/>
      </w:tblGrid>
      <w:tr w:rsidR="00696BDB" w:rsidRPr="00A45AC6" w:rsidTr="001C77D9">
        <w:tc>
          <w:tcPr>
            <w:tcW w:w="5268" w:type="dxa"/>
          </w:tcPr>
          <w:p w:rsidR="00696BDB" w:rsidRPr="00EF049E" w:rsidRDefault="00696BDB" w:rsidP="001C77D9">
            <w:pPr>
              <w:spacing w:after="80"/>
              <w:rPr>
                <w:b/>
              </w:rPr>
            </w:pPr>
            <w:r w:rsidRPr="00EF049E">
              <w:rPr>
                <w:b/>
              </w:rPr>
              <w:t>Арендодатель:</w:t>
            </w:r>
          </w:p>
          <w:p w:rsidR="00696BDB" w:rsidRPr="00EF049E" w:rsidRDefault="00696BDB" w:rsidP="001C77D9"/>
          <w:p w:rsidR="00696BDB" w:rsidRPr="00EF049E" w:rsidRDefault="00696BDB" w:rsidP="001C77D9"/>
          <w:p w:rsidR="00696BDB" w:rsidRPr="00EF049E" w:rsidRDefault="00696BDB" w:rsidP="001C77D9">
            <w:r w:rsidRPr="00EF049E">
              <w:t>__________________/__________/</w:t>
            </w:r>
          </w:p>
          <w:p w:rsidR="00696BDB" w:rsidRPr="00EF049E" w:rsidRDefault="00696BDB" w:rsidP="001C77D9">
            <w:pPr>
              <w:autoSpaceDE w:val="0"/>
              <w:autoSpaceDN w:val="0"/>
              <w:adjustRightInd w:val="0"/>
              <w:rPr>
                <w:b/>
              </w:rPr>
            </w:pPr>
            <w:r w:rsidRPr="00EF049E">
              <w:rPr>
                <w:bCs/>
              </w:rPr>
              <w:t>м.п.</w:t>
            </w:r>
          </w:p>
        </w:tc>
        <w:tc>
          <w:tcPr>
            <w:tcW w:w="4621" w:type="dxa"/>
          </w:tcPr>
          <w:p w:rsidR="00696BDB" w:rsidRPr="00EF049E" w:rsidRDefault="00696BDB" w:rsidP="001C77D9">
            <w:pPr>
              <w:widowControl w:val="0"/>
              <w:spacing w:after="80"/>
              <w:jc w:val="both"/>
              <w:rPr>
                <w:b/>
              </w:rPr>
            </w:pPr>
            <w:r w:rsidRPr="00EF049E">
              <w:rPr>
                <w:b/>
              </w:rPr>
              <w:t>Арендатор:</w:t>
            </w:r>
          </w:p>
          <w:p w:rsidR="00696BDB" w:rsidRPr="00EF049E" w:rsidRDefault="00696BDB" w:rsidP="001C77D9">
            <w:pPr>
              <w:widowControl w:val="0"/>
              <w:jc w:val="both"/>
              <w:rPr>
                <w:bCs/>
              </w:rPr>
            </w:pPr>
          </w:p>
          <w:p w:rsidR="00696BDB" w:rsidRPr="00EF049E" w:rsidRDefault="00696BDB" w:rsidP="001C77D9">
            <w:pPr>
              <w:widowControl w:val="0"/>
              <w:jc w:val="both"/>
              <w:rPr>
                <w:bCs/>
              </w:rPr>
            </w:pPr>
          </w:p>
          <w:p w:rsidR="00696BDB" w:rsidRPr="00EF049E" w:rsidRDefault="00696BDB" w:rsidP="001C77D9">
            <w:pPr>
              <w:widowControl w:val="0"/>
              <w:jc w:val="both"/>
              <w:rPr>
                <w:bCs/>
              </w:rPr>
            </w:pPr>
            <w:r w:rsidRPr="00EF049E">
              <w:rPr>
                <w:bCs/>
              </w:rPr>
              <w:t>_________________/_____/</w:t>
            </w:r>
          </w:p>
          <w:p w:rsidR="00696BDB" w:rsidRPr="00EF049E" w:rsidRDefault="00696BDB" w:rsidP="001C77D9">
            <w:pPr>
              <w:widowControl w:val="0"/>
              <w:jc w:val="both"/>
              <w:rPr>
                <w:b/>
                <w:bCs/>
              </w:rPr>
            </w:pPr>
            <w:r w:rsidRPr="00EF049E">
              <w:rPr>
                <w:bCs/>
              </w:rPr>
              <w:t>м.п.</w:t>
            </w:r>
          </w:p>
        </w:tc>
      </w:tr>
    </w:tbl>
    <w:p w:rsidR="00696BDB" w:rsidRPr="00EF049E" w:rsidRDefault="00696BDB" w:rsidP="00696BDB">
      <w:pPr>
        <w:rPr>
          <w:b/>
        </w:rPr>
      </w:pPr>
      <w:r>
        <w:br w:type="page"/>
        <w:t xml:space="preserve">                                                                                                        </w:t>
      </w:r>
      <w:r w:rsidR="008C1B0C">
        <w:t xml:space="preserve">                       </w:t>
      </w:r>
      <w:r w:rsidRPr="00EF049E">
        <w:rPr>
          <w:b/>
        </w:rPr>
        <w:t>Приложение № 10</w:t>
      </w:r>
    </w:p>
    <w:p w:rsidR="00696BDB" w:rsidRPr="00EF049E" w:rsidRDefault="00696BDB" w:rsidP="00696BDB">
      <w:pPr>
        <w:jc w:val="right"/>
      </w:pPr>
      <w:r w:rsidRPr="00EF049E">
        <w:t xml:space="preserve">к договору аренды </w:t>
      </w:r>
      <w:r w:rsidRPr="00EF049E">
        <w:rPr>
          <w:color w:val="000000"/>
        </w:rPr>
        <w:t>транспортного средства с экипажем</w:t>
      </w:r>
    </w:p>
    <w:p w:rsidR="00696BDB" w:rsidRPr="00EF049E" w:rsidRDefault="00696BDB" w:rsidP="00696BDB">
      <w:pPr>
        <w:autoSpaceDE w:val="0"/>
        <w:autoSpaceDN w:val="0"/>
        <w:spacing w:line="276" w:lineRule="auto"/>
        <w:jc w:val="right"/>
      </w:pPr>
      <w:r w:rsidRPr="00EF049E">
        <w:t xml:space="preserve">от </w:t>
      </w:r>
      <w:r w:rsidRPr="00EF049E">
        <w:rPr>
          <w:b/>
        </w:rPr>
        <w:t>«</w:t>
      </w:r>
      <w:r w:rsidRPr="00EF049E">
        <w:t>_____</w:t>
      </w:r>
      <w:r w:rsidRPr="00EF049E">
        <w:rPr>
          <w:b/>
        </w:rPr>
        <w:t>»</w:t>
      </w:r>
      <w:r w:rsidRPr="00EF049E">
        <w:t>______________20__ г. № _______</w:t>
      </w:r>
    </w:p>
    <w:p w:rsidR="00696BDB" w:rsidRPr="00EF049E" w:rsidRDefault="00696BDB" w:rsidP="00696BDB">
      <w:pPr>
        <w:pStyle w:val="afb"/>
        <w:spacing w:before="120"/>
        <w:jc w:val="center"/>
        <w:rPr>
          <w:b/>
          <w:sz w:val="24"/>
        </w:rPr>
      </w:pPr>
    </w:p>
    <w:p w:rsidR="00696BDB" w:rsidRPr="00EF049E" w:rsidRDefault="00696BDB" w:rsidP="00696BDB">
      <w:pPr>
        <w:pStyle w:val="afb"/>
        <w:spacing w:before="120"/>
        <w:jc w:val="center"/>
        <w:rPr>
          <w:b/>
          <w:sz w:val="24"/>
        </w:rPr>
      </w:pPr>
      <w:r w:rsidRPr="00EF049E">
        <w:rPr>
          <w:b/>
          <w:sz w:val="24"/>
        </w:rPr>
        <w:t>НАЛОГОВАЯ ОГОВОРКА</w:t>
      </w:r>
    </w:p>
    <w:p w:rsidR="00696BDB" w:rsidRPr="00EF049E" w:rsidRDefault="00696BDB" w:rsidP="00696BDB">
      <w:pPr>
        <w:widowControl w:val="0"/>
        <w:tabs>
          <w:tab w:val="left" w:pos="1093"/>
          <w:tab w:val="left" w:pos="2946"/>
        </w:tabs>
        <w:autoSpaceDE w:val="0"/>
        <w:autoSpaceDN w:val="0"/>
        <w:jc w:val="both"/>
      </w:pPr>
      <w:r w:rsidRPr="00EF049E">
        <w:t>1. Арендодатель</w:t>
      </w:r>
      <w:r w:rsidRPr="00EF049E">
        <w:rPr>
          <w:position w:val="8"/>
        </w:rPr>
        <w:t xml:space="preserve"> </w:t>
      </w:r>
      <w:r w:rsidRPr="00EF049E">
        <w:t xml:space="preserve">на момент заключения и/или при исполнении договора аренды </w:t>
      </w:r>
      <w:r w:rsidRPr="00EF049E">
        <w:rPr>
          <w:color w:val="000000"/>
        </w:rPr>
        <w:t>транспортного средства с экипажем</w:t>
      </w:r>
      <w:r w:rsidRPr="00EF049E">
        <w:t xml:space="preserve"> от</w:t>
      </w:r>
      <w:r w:rsidRPr="00EF049E">
        <w:rPr>
          <w:spacing w:val="69"/>
        </w:rPr>
        <w:t xml:space="preserve"> </w:t>
      </w:r>
      <w:r w:rsidRPr="00EF049E">
        <w:t>«</w:t>
      </w:r>
      <w:r w:rsidRPr="00EF049E">
        <w:rPr>
          <w:u w:val="single"/>
        </w:rPr>
        <w:t xml:space="preserve">   </w:t>
      </w:r>
      <w:r w:rsidRPr="00EF049E">
        <w:t xml:space="preserve"> »</w:t>
      </w:r>
      <w:r w:rsidRPr="00EF049E">
        <w:rPr>
          <w:u w:val="single"/>
        </w:rPr>
        <w:t xml:space="preserve"> </w:t>
      </w:r>
      <w:r w:rsidRPr="00EF049E">
        <w:rPr>
          <w:u w:val="single"/>
        </w:rPr>
        <w:tab/>
      </w:r>
      <w:r w:rsidRPr="00EF049E">
        <w:t>20 г. № ______, (далее – Договор) заключенного с ПАО «</w:t>
      </w:r>
      <w:proofErr w:type="spellStart"/>
      <w:r w:rsidRPr="00EF049E">
        <w:t>ТрансКонтейнер</w:t>
      </w:r>
      <w:proofErr w:type="spellEnd"/>
      <w:r w:rsidRPr="00EF049E">
        <w:t>» (далее – Арендатор), гарантирует (заверяет),</w:t>
      </w:r>
      <w:r w:rsidRPr="00EF049E">
        <w:rPr>
          <w:spacing w:val="-2"/>
        </w:rPr>
        <w:t xml:space="preserve"> </w:t>
      </w:r>
      <w:r w:rsidRPr="00EF049E">
        <w:t>что:</w:t>
      </w:r>
    </w:p>
    <w:p w:rsidR="00696BDB" w:rsidRPr="00EF049E" w:rsidRDefault="00696BDB" w:rsidP="00696BDB">
      <w:pPr>
        <w:pStyle w:val="afb"/>
        <w:rPr>
          <w:sz w:val="24"/>
        </w:rPr>
      </w:pPr>
      <w:r w:rsidRPr="00EF049E">
        <w:rPr>
          <w:sz w:val="24"/>
        </w:rPr>
        <w:t xml:space="preserve">Арендодатель является надлежащим </w:t>
      </w:r>
      <w:proofErr w:type="gramStart"/>
      <w:r w:rsidRPr="00EF049E">
        <w:rPr>
          <w:sz w:val="24"/>
        </w:rPr>
        <w:t>образом</w:t>
      </w:r>
      <w:proofErr w:type="gramEnd"/>
      <w:r w:rsidRPr="00EF049E">
        <w:rPr>
          <w:sz w:val="24"/>
        </w:rPr>
        <w:t xml:space="preserve"> созданным юридическим лицом, действующим в соответствии с законодательством Российской Федерации;</w:t>
      </w:r>
    </w:p>
    <w:p w:rsidR="00696BDB" w:rsidRPr="00EF049E" w:rsidRDefault="00696BDB" w:rsidP="00696BDB">
      <w:pPr>
        <w:pStyle w:val="afb"/>
        <w:rPr>
          <w:sz w:val="24"/>
        </w:rPr>
      </w:pPr>
      <w:r w:rsidRPr="00EF049E">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96BDB" w:rsidRPr="00EF049E" w:rsidRDefault="00696BDB" w:rsidP="00696BDB">
      <w:pPr>
        <w:pStyle w:val="afb"/>
        <w:rPr>
          <w:sz w:val="24"/>
        </w:rPr>
      </w:pPr>
      <w:r w:rsidRPr="00EF049E">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696BDB" w:rsidRPr="00EF049E" w:rsidRDefault="00696BDB" w:rsidP="00696BDB">
      <w:pPr>
        <w:pStyle w:val="afb"/>
        <w:rPr>
          <w:sz w:val="24"/>
        </w:rPr>
      </w:pPr>
      <w:r w:rsidRPr="00EF049E">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96BDB" w:rsidRPr="00EF049E" w:rsidRDefault="00696BDB" w:rsidP="00696BDB">
      <w:pPr>
        <w:pStyle w:val="afb"/>
        <w:rPr>
          <w:sz w:val="24"/>
        </w:rPr>
      </w:pPr>
      <w:r w:rsidRPr="00EF049E">
        <w:rPr>
          <w:sz w:val="24"/>
        </w:rPr>
        <w:t xml:space="preserve">является членом </w:t>
      </w:r>
      <w:proofErr w:type="spellStart"/>
      <w:r w:rsidRPr="00EF049E">
        <w:rPr>
          <w:sz w:val="24"/>
        </w:rPr>
        <w:t>саморегулируемой</w:t>
      </w:r>
      <w:proofErr w:type="spellEnd"/>
      <w:r w:rsidRPr="00EF049E">
        <w:rPr>
          <w:sz w:val="24"/>
        </w:rPr>
        <w:t xml:space="preserve"> организации, если осуществляемая по Договору деятельность требует членства в </w:t>
      </w:r>
      <w:proofErr w:type="spellStart"/>
      <w:r w:rsidRPr="00EF049E">
        <w:rPr>
          <w:sz w:val="24"/>
        </w:rPr>
        <w:t>саморегулируемой</w:t>
      </w:r>
      <w:proofErr w:type="spellEnd"/>
      <w:r w:rsidRPr="00EF049E">
        <w:rPr>
          <w:sz w:val="24"/>
        </w:rPr>
        <w:t xml:space="preserve"> организации;</w:t>
      </w:r>
    </w:p>
    <w:p w:rsidR="00696BDB" w:rsidRPr="00EF049E" w:rsidRDefault="00696BDB" w:rsidP="00696BDB">
      <w:pPr>
        <w:pStyle w:val="afb"/>
        <w:rPr>
          <w:sz w:val="24"/>
        </w:rPr>
      </w:pPr>
      <w:proofErr w:type="gramStart"/>
      <w:r w:rsidRPr="00EF049E">
        <w:rPr>
          <w:sz w:val="24"/>
        </w:rPr>
        <w:t>не совершает сделок (операций) основной целью которых являются неуплата (неполная уплата) и (или) зачет (возврат) суммы налога;</w:t>
      </w:r>
      <w:proofErr w:type="gramEnd"/>
    </w:p>
    <w:p w:rsidR="00696BDB" w:rsidRPr="00EF049E" w:rsidRDefault="00696BDB" w:rsidP="00696BDB">
      <w:pPr>
        <w:pStyle w:val="afb"/>
        <w:rPr>
          <w:sz w:val="24"/>
        </w:rPr>
      </w:pPr>
      <w:r w:rsidRPr="00EF049E">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96BDB" w:rsidRPr="00EF049E" w:rsidRDefault="00696BDB" w:rsidP="00696BDB">
      <w:pPr>
        <w:pStyle w:val="afb"/>
        <w:rPr>
          <w:sz w:val="24"/>
        </w:rPr>
      </w:pPr>
      <w:r w:rsidRPr="00EF049E">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sidRPr="00EF049E">
        <w:rPr>
          <w:spacing w:val="-3"/>
          <w:sz w:val="24"/>
        </w:rPr>
        <w:t xml:space="preserve"> </w:t>
      </w:r>
      <w:r w:rsidRPr="00EF049E">
        <w:rPr>
          <w:sz w:val="24"/>
        </w:rPr>
        <w:t>органы;</w:t>
      </w:r>
    </w:p>
    <w:p w:rsidR="00696BDB" w:rsidRPr="00EF049E" w:rsidRDefault="00696BDB" w:rsidP="00696BDB">
      <w:pPr>
        <w:pStyle w:val="afb"/>
        <w:rPr>
          <w:sz w:val="24"/>
        </w:rPr>
      </w:pPr>
      <w:proofErr w:type="gramStart"/>
      <w:r w:rsidRPr="00EF049E">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sidRPr="00EF049E">
        <w:rPr>
          <w:spacing w:val="-6"/>
          <w:sz w:val="24"/>
        </w:rPr>
        <w:t xml:space="preserve"> </w:t>
      </w:r>
      <w:r w:rsidRPr="00EF049E">
        <w:rPr>
          <w:sz w:val="24"/>
        </w:rPr>
        <w:t>выгоды;</w:t>
      </w:r>
      <w:proofErr w:type="gramEnd"/>
    </w:p>
    <w:p w:rsidR="00696BDB" w:rsidRPr="00EF049E" w:rsidRDefault="00696BDB" w:rsidP="00696BDB">
      <w:pPr>
        <w:pStyle w:val="afb"/>
        <w:rPr>
          <w:sz w:val="24"/>
        </w:rPr>
      </w:pPr>
      <w:r w:rsidRPr="00EF049E">
        <w:rPr>
          <w:sz w:val="24"/>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696BDB" w:rsidRPr="00EF049E" w:rsidRDefault="00696BDB" w:rsidP="00696BDB">
      <w:pPr>
        <w:pStyle w:val="afb"/>
        <w:rPr>
          <w:sz w:val="24"/>
        </w:rPr>
      </w:pPr>
      <w:r w:rsidRPr="00EF049E">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sidRPr="00EF049E">
        <w:rPr>
          <w:spacing w:val="-1"/>
          <w:sz w:val="24"/>
        </w:rPr>
        <w:t xml:space="preserve"> </w:t>
      </w:r>
      <w:r w:rsidRPr="00EF049E">
        <w:rPr>
          <w:sz w:val="24"/>
        </w:rPr>
        <w:t>Арендатору;</w:t>
      </w:r>
    </w:p>
    <w:p w:rsidR="00696BDB" w:rsidRPr="00EF049E" w:rsidRDefault="00696BDB" w:rsidP="00696BDB">
      <w:pPr>
        <w:pStyle w:val="afb"/>
        <w:rPr>
          <w:sz w:val="24"/>
        </w:rPr>
      </w:pPr>
      <w:r w:rsidRPr="00EF049E">
        <w:rPr>
          <w:sz w:val="24"/>
        </w:rPr>
        <w:t>лица, подписывающие от его имени первичные документы и счет</w:t>
      </w:r>
      <w:proofErr w:type="gramStart"/>
      <w:r w:rsidRPr="00EF049E">
        <w:rPr>
          <w:sz w:val="24"/>
        </w:rPr>
        <w:t>а-</w:t>
      </w:r>
      <w:proofErr w:type="gramEnd"/>
      <w:r w:rsidRPr="00EF049E">
        <w:rPr>
          <w:sz w:val="24"/>
        </w:rPr>
        <w:t xml:space="preserve"> фактуры, имеют на это все необходимые полномочия.</w:t>
      </w:r>
    </w:p>
    <w:p w:rsidR="00696BDB" w:rsidRPr="00EF049E" w:rsidRDefault="00696BDB" w:rsidP="00696BDB">
      <w:pPr>
        <w:widowControl w:val="0"/>
        <w:tabs>
          <w:tab w:val="left" w:pos="1201"/>
        </w:tabs>
        <w:autoSpaceDE w:val="0"/>
        <w:autoSpaceDN w:val="0"/>
        <w:spacing w:after="120"/>
        <w:jc w:val="both"/>
      </w:pPr>
      <w:r w:rsidRPr="00EF049E">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w:t>
      </w:r>
      <w:r w:rsidRPr="00EF049E">
        <w:rPr>
          <w:spacing w:val="-1"/>
        </w:rPr>
        <w:t xml:space="preserve"> </w:t>
      </w:r>
      <w:r w:rsidRPr="00EF049E">
        <w:t>орган:</w:t>
      </w:r>
    </w:p>
    <w:p w:rsidR="00696BDB" w:rsidRPr="00EF049E" w:rsidRDefault="00696BDB" w:rsidP="00696BDB">
      <w:pPr>
        <w:widowControl w:val="0"/>
        <w:tabs>
          <w:tab w:val="left" w:pos="1443"/>
        </w:tabs>
        <w:autoSpaceDE w:val="0"/>
        <w:autoSpaceDN w:val="0"/>
        <w:spacing w:after="120"/>
        <w:jc w:val="both"/>
      </w:pPr>
      <w:r w:rsidRPr="00EF049E">
        <w:t>2.1. установит получение Арендатором необоснованной налоговой выгоды в связи с исполнением Договора</w:t>
      </w:r>
      <w:r w:rsidRPr="00EF049E">
        <w:rPr>
          <w:spacing w:val="-7"/>
        </w:rPr>
        <w:t xml:space="preserve"> </w:t>
      </w:r>
      <w:r w:rsidRPr="00EF049E">
        <w:t>и/или</w:t>
      </w:r>
    </w:p>
    <w:p w:rsidR="00696BDB" w:rsidRPr="00EF049E" w:rsidRDefault="00696BDB" w:rsidP="00696BDB">
      <w:pPr>
        <w:widowControl w:val="0"/>
        <w:tabs>
          <w:tab w:val="left" w:pos="1443"/>
        </w:tabs>
        <w:autoSpaceDE w:val="0"/>
        <w:autoSpaceDN w:val="0"/>
        <w:spacing w:after="120"/>
        <w:jc w:val="both"/>
      </w:pPr>
      <w:r w:rsidRPr="00EF049E">
        <w:t>2.2. признает неправомерным учет расходов Арендатора на приобретение товаров, работ, услуг или иных объектов гражданских прав по Договору</w:t>
      </w:r>
      <w:r w:rsidRPr="00EF049E">
        <w:rPr>
          <w:spacing w:val="-2"/>
        </w:rPr>
        <w:t xml:space="preserve"> </w:t>
      </w:r>
      <w:r w:rsidRPr="00EF049E">
        <w:t>и/или</w:t>
      </w:r>
    </w:p>
    <w:p w:rsidR="00696BDB" w:rsidRPr="00EF049E" w:rsidRDefault="00696BDB" w:rsidP="00696BDB">
      <w:pPr>
        <w:widowControl w:val="0"/>
        <w:tabs>
          <w:tab w:val="left" w:pos="1443"/>
        </w:tabs>
        <w:autoSpaceDE w:val="0"/>
        <w:autoSpaceDN w:val="0"/>
        <w:spacing w:after="120"/>
        <w:jc w:val="both"/>
      </w:pPr>
      <w:r w:rsidRPr="00EF049E">
        <w:t>2.3. признает неправомерным применение Арендатором налоговых вычетов в отношении сумм</w:t>
      </w:r>
      <w:r w:rsidRPr="00EF049E">
        <w:rPr>
          <w:spacing w:val="-4"/>
        </w:rPr>
        <w:t xml:space="preserve"> </w:t>
      </w:r>
      <w:r w:rsidRPr="00EF049E">
        <w:t>НДС</w:t>
      </w:r>
    </w:p>
    <w:p w:rsidR="00696BDB" w:rsidRPr="00EF049E" w:rsidRDefault="00696BDB" w:rsidP="00696BDB">
      <w:pPr>
        <w:spacing w:after="120"/>
        <w:jc w:val="both"/>
      </w:pPr>
      <w:r w:rsidRPr="00EF049E">
        <w:t>в связи с тем, что Арендодатель:</w:t>
      </w:r>
    </w:p>
    <w:p w:rsidR="00696BDB" w:rsidRPr="00EF049E" w:rsidRDefault="00696BDB" w:rsidP="00696BDB">
      <w:pPr>
        <w:widowControl w:val="0"/>
        <w:tabs>
          <w:tab w:val="left" w:pos="1443"/>
        </w:tabs>
        <w:autoSpaceDE w:val="0"/>
        <w:autoSpaceDN w:val="0"/>
        <w:spacing w:after="120"/>
        <w:jc w:val="both"/>
      </w:pPr>
      <w:r w:rsidRPr="00EF049E">
        <w:t>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w:t>
      </w:r>
      <w:r w:rsidRPr="00EF049E">
        <w:rPr>
          <w:spacing w:val="-4"/>
        </w:rPr>
        <w:t xml:space="preserve"> </w:t>
      </w:r>
      <w:r w:rsidRPr="00EF049E">
        <w:t>и/или</w:t>
      </w:r>
    </w:p>
    <w:p w:rsidR="00696BDB" w:rsidRPr="00EF049E" w:rsidRDefault="00696BDB" w:rsidP="00696BDB">
      <w:pPr>
        <w:widowControl w:val="0"/>
        <w:tabs>
          <w:tab w:val="left" w:pos="1443"/>
        </w:tabs>
        <w:autoSpaceDE w:val="0"/>
        <w:autoSpaceDN w:val="0"/>
        <w:jc w:val="both"/>
      </w:pPr>
      <w:r w:rsidRPr="00EF049E">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sidRPr="00EF049E">
        <w:rPr>
          <w:spacing w:val="-5"/>
        </w:rPr>
        <w:t xml:space="preserve"> </w:t>
      </w:r>
      <w:r w:rsidRPr="00EF049E">
        <w:t xml:space="preserve">вместе) </w:t>
      </w:r>
    </w:p>
    <w:p w:rsidR="00696BDB" w:rsidRPr="00EF049E" w:rsidRDefault="00696BDB" w:rsidP="00696BDB">
      <w:pPr>
        <w:pStyle w:val="aff9"/>
        <w:tabs>
          <w:tab w:val="left" w:pos="1443"/>
        </w:tabs>
        <w:spacing w:after="120"/>
        <w:ind w:left="0" w:firstLine="709"/>
        <w:jc w:val="both"/>
      </w:pPr>
      <w:proofErr w:type="gramStart"/>
      <w:r w:rsidRPr="00EF049E">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696BDB" w:rsidRPr="00EF049E" w:rsidRDefault="00696BDB" w:rsidP="00696BDB">
      <w:pPr>
        <w:widowControl w:val="0"/>
        <w:tabs>
          <w:tab w:val="left" w:pos="1443"/>
        </w:tabs>
        <w:autoSpaceDE w:val="0"/>
        <w:autoSpaceDN w:val="0"/>
        <w:spacing w:after="120"/>
        <w:jc w:val="both"/>
      </w:pPr>
      <w:r w:rsidRPr="00EF049E">
        <w:t xml:space="preserve">2.6. сумма </w:t>
      </w:r>
      <w:proofErr w:type="spellStart"/>
      <w:r w:rsidRPr="00EF049E">
        <w:t>доначисленного</w:t>
      </w:r>
      <w:proofErr w:type="spellEnd"/>
      <w:r w:rsidRPr="00EF049E">
        <w:t xml:space="preserve"> Арендатору налоговым органом своим решением (далее – Решение налогового органа) налога на прибыль организаций и/или Н</w:t>
      </w:r>
      <w:proofErr w:type="gramStart"/>
      <w:r w:rsidRPr="00EF049E">
        <w:t>ДС в св</w:t>
      </w:r>
      <w:proofErr w:type="gramEnd"/>
      <w:r w:rsidRPr="00EF049E">
        <w:t xml:space="preserve">язи с Эпизодами, связанными с Арендодателем (далее – </w:t>
      </w:r>
      <w:proofErr w:type="spellStart"/>
      <w:r w:rsidRPr="00EF049E">
        <w:t>Доначисленные</w:t>
      </w:r>
      <w:proofErr w:type="spellEnd"/>
      <w:r w:rsidRPr="00EF049E">
        <w:t xml:space="preserve"> налоги);</w:t>
      </w:r>
      <w:r w:rsidRPr="00EF049E">
        <w:rPr>
          <w:spacing w:val="-4"/>
        </w:rPr>
        <w:t xml:space="preserve"> </w:t>
      </w:r>
      <w:r w:rsidRPr="00EF049E">
        <w:t>плюс</w:t>
      </w:r>
    </w:p>
    <w:p w:rsidR="00696BDB" w:rsidRPr="00EF049E" w:rsidRDefault="00696BDB" w:rsidP="00696BDB">
      <w:pPr>
        <w:widowControl w:val="0"/>
        <w:tabs>
          <w:tab w:val="left" w:pos="1443"/>
        </w:tabs>
        <w:autoSpaceDE w:val="0"/>
        <w:autoSpaceDN w:val="0"/>
        <w:spacing w:after="120"/>
        <w:jc w:val="both"/>
      </w:pPr>
      <w:r w:rsidRPr="00EF049E">
        <w:t xml:space="preserve">2.7. сумма начисленных Арендатору пеней на сумму </w:t>
      </w:r>
      <w:proofErr w:type="spellStart"/>
      <w:r w:rsidRPr="00EF049E">
        <w:t>Доначисленных</w:t>
      </w:r>
      <w:proofErr w:type="spellEnd"/>
      <w:r w:rsidRPr="00EF049E">
        <w:t xml:space="preserve"> налогов (далее – Пени);</w:t>
      </w:r>
      <w:r w:rsidRPr="00EF049E">
        <w:rPr>
          <w:spacing w:val="-3"/>
        </w:rPr>
        <w:t xml:space="preserve"> </w:t>
      </w:r>
      <w:r w:rsidRPr="00EF049E">
        <w:t>плюс</w:t>
      </w:r>
    </w:p>
    <w:p w:rsidR="00696BDB" w:rsidRPr="00EF049E" w:rsidRDefault="00696BDB" w:rsidP="00696BDB">
      <w:pPr>
        <w:widowControl w:val="0"/>
        <w:tabs>
          <w:tab w:val="left" w:pos="1517"/>
        </w:tabs>
        <w:autoSpaceDE w:val="0"/>
        <w:autoSpaceDN w:val="0"/>
        <w:spacing w:after="120"/>
        <w:jc w:val="both"/>
      </w:pPr>
      <w:r w:rsidRPr="00EF049E">
        <w:t xml:space="preserve">2.8. штрафы начисленные Арендатору за соответствующие налоговые нарушения в связи с неуплатой ею </w:t>
      </w:r>
      <w:proofErr w:type="spellStart"/>
      <w:r w:rsidRPr="00EF049E">
        <w:t>Доначисленных</w:t>
      </w:r>
      <w:proofErr w:type="spellEnd"/>
      <w:r w:rsidRPr="00EF049E">
        <w:t xml:space="preserve"> налогов (далее – Штрафы).</w:t>
      </w:r>
    </w:p>
    <w:p w:rsidR="00696BDB" w:rsidRPr="00EF049E" w:rsidRDefault="00696BDB" w:rsidP="00696BDB">
      <w:pPr>
        <w:widowControl w:val="0"/>
        <w:tabs>
          <w:tab w:val="left" w:pos="1517"/>
        </w:tabs>
        <w:autoSpaceDE w:val="0"/>
        <w:autoSpaceDN w:val="0"/>
        <w:spacing w:after="120"/>
        <w:jc w:val="both"/>
      </w:pPr>
      <w:r w:rsidRPr="00EF049E">
        <w:t>3. Стороны, в соответствии со ст. 406.1 ГК РФ также договорились, что в случае предъявления Арендатору третьими лицами (для целей Договора) – лицами, приобретавшими у Арендатора товары результаты работ, (услуг), имущественные права являющиеся объектом Договора, имущественных</w:t>
      </w:r>
      <w:r w:rsidRPr="00EF049E">
        <w:rPr>
          <w:spacing w:val="-4"/>
        </w:rPr>
        <w:t xml:space="preserve"> </w:t>
      </w:r>
      <w:r w:rsidRPr="00EF049E">
        <w:t>требований:</w:t>
      </w:r>
    </w:p>
    <w:p w:rsidR="00696BDB" w:rsidRPr="00EF049E" w:rsidRDefault="00696BDB" w:rsidP="00696BDB">
      <w:pPr>
        <w:widowControl w:val="0"/>
        <w:tabs>
          <w:tab w:val="left" w:pos="1443"/>
        </w:tabs>
        <w:autoSpaceDE w:val="0"/>
        <w:autoSpaceDN w:val="0"/>
        <w:jc w:val="both"/>
      </w:pPr>
      <w:proofErr w:type="gramStart"/>
      <w:r w:rsidRPr="00EF049E">
        <w:t xml:space="preserve">3.1. о возмещении убытков и/или имущественных потерь исчисляемых как размер </w:t>
      </w:r>
      <w:proofErr w:type="spellStart"/>
      <w:r w:rsidRPr="00EF049E">
        <w:t>доначисленных</w:t>
      </w:r>
      <w:proofErr w:type="spellEnd"/>
      <w:r w:rsidRPr="00EF049E">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EF049E">
        <w:t xml:space="preserve"> имущественных прав третьих</w:t>
      </w:r>
      <w:r w:rsidRPr="00EF049E">
        <w:rPr>
          <w:spacing w:val="-13"/>
        </w:rPr>
        <w:t xml:space="preserve"> </w:t>
      </w:r>
      <w:r w:rsidRPr="00EF049E">
        <w:t>лиц)</w:t>
      </w:r>
    </w:p>
    <w:p w:rsidR="00696BDB" w:rsidRPr="00EF049E" w:rsidRDefault="00696BDB" w:rsidP="00696BDB">
      <w:pPr>
        <w:pStyle w:val="afb"/>
        <w:rPr>
          <w:sz w:val="24"/>
        </w:rPr>
      </w:pPr>
      <w:r w:rsidRPr="00EF049E">
        <w:rPr>
          <w:sz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sidRPr="00EF049E">
        <w:rPr>
          <w:sz w:val="24"/>
        </w:rPr>
        <w:t>с даты</w:t>
      </w:r>
      <w:proofErr w:type="gramEnd"/>
      <w:r w:rsidRPr="00EF049E">
        <w:rPr>
          <w:sz w:val="24"/>
        </w:rPr>
        <w:t xml:space="preserve"> письменного требования Арендатора возместить последнему Имущественные потери, связанные с нарушением имущественных прав третьих</w:t>
      </w:r>
      <w:r w:rsidRPr="00EF049E">
        <w:rPr>
          <w:spacing w:val="-13"/>
          <w:sz w:val="24"/>
        </w:rPr>
        <w:t xml:space="preserve"> </w:t>
      </w:r>
      <w:r w:rsidRPr="00EF049E">
        <w:rPr>
          <w:sz w:val="24"/>
        </w:rPr>
        <w:t>лиц.</w:t>
      </w:r>
    </w:p>
    <w:p w:rsidR="00696BDB" w:rsidRPr="00EF049E" w:rsidRDefault="00696BDB" w:rsidP="00696BDB">
      <w:pPr>
        <w:widowControl w:val="0"/>
        <w:tabs>
          <w:tab w:val="left" w:pos="1234"/>
        </w:tabs>
        <w:autoSpaceDE w:val="0"/>
        <w:autoSpaceDN w:val="0"/>
        <w:spacing w:after="120"/>
        <w:jc w:val="both"/>
      </w:pPr>
      <w:r w:rsidRPr="00EF049E">
        <w:t xml:space="preserve">4. </w:t>
      </w:r>
      <w:proofErr w:type="gramStart"/>
      <w:r w:rsidRPr="00EF049E">
        <w:t>В соответствии со ст. 406.1 ГК РФ Стороны также предусмотрели, что в случае не реализации Арендодателем права, указанного в пункте 2.5 настоящей</w:t>
      </w:r>
      <w:r w:rsidRPr="00EF049E">
        <w:rPr>
          <w:spacing w:val="43"/>
        </w:rPr>
        <w:t xml:space="preserve"> </w:t>
      </w:r>
      <w:r w:rsidRPr="00EF049E">
        <w:t>Налоговой</w:t>
      </w:r>
      <w:r w:rsidRPr="00EF049E">
        <w:rPr>
          <w:spacing w:val="44"/>
        </w:rPr>
        <w:t xml:space="preserve"> </w:t>
      </w:r>
      <w:r w:rsidRPr="00EF049E">
        <w:t>оговорки,</w:t>
      </w:r>
      <w:r w:rsidRPr="00EF049E">
        <w:rPr>
          <w:spacing w:val="44"/>
        </w:rPr>
        <w:t xml:space="preserve"> </w:t>
      </w:r>
      <w:r w:rsidRPr="00EF049E">
        <w:t>на</w:t>
      </w:r>
      <w:r w:rsidRPr="00EF049E">
        <w:rPr>
          <w:spacing w:val="43"/>
        </w:rPr>
        <w:t xml:space="preserve"> </w:t>
      </w:r>
      <w:r w:rsidRPr="00EF049E">
        <w:t>возмещение</w:t>
      </w:r>
      <w:r w:rsidRPr="00EF049E">
        <w:rPr>
          <w:spacing w:val="45"/>
        </w:rPr>
        <w:t xml:space="preserve"> </w:t>
      </w:r>
      <w:r w:rsidRPr="00EF049E">
        <w:t>Арендатору</w:t>
      </w:r>
      <w:r w:rsidRPr="00EF049E">
        <w:rPr>
          <w:spacing w:val="44"/>
        </w:rPr>
        <w:t xml:space="preserve"> </w:t>
      </w:r>
      <w:r w:rsidRPr="00EF049E">
        <w:t xml:space="preserve">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sidRPr="00EF049E">
        <w:rPr>
          <w:u w:val="single"/>
        </w:rPr>
        <w:t>будет обязан</w:t>
      </w:r>
      <w:r w:rsidRPr="00EF049E">
        <w:t xml:space="preserve"> возместить Арендатору имущественные потери, в течение 10 (десяти) рабочих дней</w:t>
      </w:r>
      <w:proofErr w:type="gramEnd"/>
      <w:r w:rsidRPr="00EF049E">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rsidRPr="00EF049E">
        <w:t xml:space="preserve"> (-</w:t>
      </w:r>
      <w:proofErr w:type="spellStart"/>
      <w:proofErr w:type="gramEnd"/>
      <w:r w:rsidRPr="00EF049E">
        <w:t>ов</w:t>
      </w:r>
      <w:proofErr w:type="spellEnd"/>
      <w:r w:rsidRPr="00EF049E">
        <w:t>), принятого (-</w:t>
      </w:r>
      <w:proofErr w:type="spellStart"/>
      <w:r w:rsidRPr="00EF049E">
        <w:t>ых</w:t>
      </w:r>
      <w:proofErr w:type="spellEnd"/>
      <w:r w:rsidRPr="00EF049E">
        <w:t>)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w:t>
      </w:r>
      <w:r w:rsidRPr="00EF049E">
        <w:rPr>
          <w:spacing w:val="-1"/>
        </w:rPr>
        <w:t xml:space="preserve"> </w:t>
      </w:r>
      <w:r w:rsidRPr="00EF049E">
        <w:t>как:</w:t>
      </w:r>
    </w:p>
    <w:p w:rsidR="00696BDB" w:rsidRPr="00EF049E" w:rsidRDefault="00696BDB" w:rsidP="00696BDB">
      <w:pPr>
        <w:widowControl w:val="0"/>
        <w:tabs>
          <w:tab w:val="left" w:pos="1234"/>
          <w:tab w:val="left" w:pos="8909"/>
        </w:tabs>
        <w:autoSpaceDE w:val="0"/>
        <w:autoSpaceDN w:val="0"/>
        <w:spacing w:after="120"/>
        <w:jc w:val="both"/>
      </w:pPr>
      <w:r w:rsidRPr="00EF049E">
        <w:t xml:space="preserve">4.1. такие </w:t>
      </w:r>
      <w:proofErr w:type="spellStart"/>
      <w:r w:rsidRPr="00EF049E">
        <w:t>Доначисленные</w:t>
      </w:r>
      <w:proofErr w:type="spellEnd"/>
      <w:r w:rsidRPr="00EF049E">
        <w:t xml:space="preserve"> налоги, Пени и Штрафы с учетом возможных корректировок в соответствии с вступившим в законную силу решением суда по </w:t>
      </w:r>
      <w:r w:rsidRPr="00EF049E">
        <w:rPr>
          <w:spacing w:val="-5"/>
        </w:rPr>
        <w:t>делу</w:t>
      </w:r>
      <w:proofErr w:type="gramStart"/>
      <w:r w:rsidRPr="00EF049E">
        <w:rPr>
          <w:spacing w:val="-5"/>
        </w:rPr>
        <w:t xml:space="preserve"> </w:t>
      </w:r>
      <w:r w:rsidRPr="00EF049E">
        <w:t>(-</w:t>
      </w:r>
      <w:proofErr w:type="spellStart"/>
      <w:proofErr w:type="gramEnd"/>
      <w:r w:rsidRPr="00EF049E">
        <w:t>ам</w:t>
      </w:r>
      <w:proofErr w:type="spellEnd"/>
      <w:r w:rsidRPr="00EF049E">
        <w:t>), в рамках которого (-</w:t>
      </w:r>
      <w:proofErr w:type="spellStart"/>
      <w:r w:rsidRPr="00EF049E">
        <w:t>ых</w:t>
      </w:r>
      <w:proofErr w:type="spellEnd"/>
      <w:r w:rsidRPr="00EF049E">
        <w:t>) Арендатор предпринял добросовестные усилия по оспариванию Решения налогового органа, а также</w:t>
      </w:r>
    </w:p>
    <w:p w:rsidR="00696BDB" w:rsidRPr="00EF049E" w:rsidRDefault="00696BDB" w:rsidP="00696BDB">
      <w:pPr>
        <w:widowControl w:val="0"/>
        <w:tabs>
          <w:tab w:val="left" w:pos="1234"/>
        </w:tabs>
        <w:autoSpaceDE w:val="0"/>
        <w:autoSpaceDN w:val="0"/>
        <w:spacing w:after="120"/>
        <w:jc w:val="both"/>
      </w:pPr>
      <w:r w:rsidRPr="00EF049E">
        <w:t>4.2. судебные расходы Арендатора в связи с оспариванием Решения налогового органа в полном</w:t>
      </w:r>
      <w:r w:rsidRPr="00EF049E">
        <w:rPr>
          <w:spacing w:val="-3"/>
        </w:rPr>
        <w:t xml:space="preserve"> </w:t>
      </w:r>
      <w:r w:rsidRPr="00EF049E">
        <w:t>размере.</w:t>
      </w:r>
    </w:p>
    <w:p w:rsidR="00696BDB" w:rsidRPr="00EF049E" w:rsidRDefault="00696BDB" w:rsidP="00696BDB">
      <w:pPr>
        <w:widowControl w:val="0"/>
        <w:tabs>
          <w:tab w:val="left" w:pos="1234"/>
        </w:tabs>
        <w:autoSpaceDE w:val="0"/>
        <w:autoSpaceDN w:val="0"/>
        <w:spacing w:after="120"/>
        <w:jc w:val="both"/>
      </w:pPr>
      <w:r w:rsidRPr="00EF049E">
        <w:t xml:space="preserve">5. Арендодатель признает и соглашается, что Арендатор вправе по своему усмотрению уплатить в бюджет </w:t>
      </w:r>
      <w:proofErr w:type="spellStart"/>
      <w:r w:rsidRPr="00EF049E">
        <w:t>Доначисленные</w:t>
      </w:r>
      <w:proofErr w:type="spellEnd"/>
      <w:r w:rsidRPr="00EF049E">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w:t>
      </w:r>
      <w:r w:rsidRPr="00EF049E">
        <w:rPr>
          <w:spacing w:val="-7"/>
        </w:rPr>
        <w:t xml:space="preserve"> </w:t>
      </w:r>
      <w:r w:rsidRPr="00EF049E">
        <w:t>проверкой.</w:t>
      </w:r>
    </w:p>
    <w:p w:rsidR="00696BDB" w:rsidRPr="00EF049E" w:rsidRDefault="00696BDB" w:rsidP="00696BDB">
      <w:pPr>
        <w:widowControl w:val="0"/>
        <w:tabs>
          <w:tab w:val="left" w:pos="1234"/>
        </w:tabs>
        <w:autoSpaceDE w:val="0"/>
        <w:autoSpaceDN w:val="0"/>
        <w:spacing w:after="120"/>
        <w:jc w:val="both"/>
      </w:pPr>
      <w:r w:rsidRPr="00EF049E">
        <w:t xml:space="preserve">6. </w:t>
      </w:r>
      <w:proofErr w:type="gramStart"/>
      <w:r w:rsidRPr="00EF049E">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sidRPr="00EF049E">
        <w:t>Доначисленные</w:t>
      </w:r>
      <w:proofErr w:type="spellEnd"/>
      <w:r w:rsidRPr="00EF049E">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rsidRPr="00EF049E">
        <w:t xml:space="preserve"> сумм и уплатить ему Возвращенные суммы в течение 30 (тридцати) рабочих дней </w:t>
      </w:r>
      <w:proofErr w:type="gramStart"/>
      <w:r w:rsidRPr="00EF049E">
        <w:t>с даты получения</w:t>
      </w:r>
      <w:proofErr w:type="gramEnd"/>
      <w:r w:rsidRPr="00EF049E">
        <w:t xml:space="preserve"> письменного требования Арендодателя об</w:t>
      </w:r>
      <w:r w:rsidRPr="00EF049E">
        <w:rPr>
          <w:spacing w:val="-16"/>
        </w:rPr>
        <w:t xml:space="preserve"> </w:t>
      </w:r>
      <w:r w:rsidRPr="00EF049E">
        <w:t>этом.</w:t>
      </w:r>
    </w:p>
    <w:p w:rsidR="00696BDB" w:rsidRPr="00EF049E" w:rsidRDefault="00696BDB" w:rsidP="00696BDB">
      <w:pPr>
        <w:widowControl w:val="0"/>
        <w:tabs>
          <w:tab w:val="left" w:pos="1234"/>
        </w:tabs>
        <w:autoSpaceDE w:val="0"/>
        <w:autoSpaceDN w:val="0"/>
        <w:spacing w:after="120"/>
        <w:jc w:val="both"/>
      </w:pPr>
      <w:r w:rsidRPr="00EF049E">
        <w:t xml:space="preserve">7. </w:t>
      </w:r>
      <w:proofErr w:type="gramStart"/>
      <w:r w:rsidRPr="00EF049E">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w:t>
      </w:r>
      <w:r w:rsidRPr="00EF049E">
        <w:rPr>
          <w:spacing w:val="52"/>
        </w:rPr>
        <w:t xml:space="preserve"> </w:t>
      </w:r>
      <w:r w:rsidRPr="00EF049E">
        <w:t>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EF049E">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696BDB" w:rsidRPr="00EF049E" w:rsidRDefault="00696BDB" w:rsidP="00696BDB">
      <w:pPr>
        <w:widowControl w:val="0"/>
        <w:tabs>
          <w:tab w:val="left" w:pos="1234"/>
        </w:tabs>
        <w:autoSpaceDE w:val="0"/>
        <w:autoSpaceDN w:val="0"/>
        <w:spacing w:after="120"/>
        <w:jc w:val="both"/>
      </w:pPr>
      <w:r w:rsidRPr="00EF049E">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sidRPr="00EF049E">
        <w:rPr>
          <w:spacing w:val="22"/>
        </w:rPr>
        <w:t xml:space="preserve"> </w:t>
      </w:r>
      <w:r w:rsidRPr="00EF049E">
        <w:t>(статья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tbl>
      <w:tblPr>
        <w:tblW w:w="9889" w:type="dxa"/>
        <w:tblLook w:val="01E0"/>
      </w:tblPr>
      <w:tblGrid>
        <w:gridCol w:w="5268"/>
        <w:gridCol w:w="4621"/>
      </w:tblGrid>
      <w:tr w:rsidR="00696BDB" w:rsidRPr="00EF049E" w:rsidTr="001C77D9">
        <w:tc>
          <w:tcPr>
            <w:tcW w:w="5268" w:type="dxa"/>
          </w:tcPr>
          <w:p w:rsidR="00696BDB" w:rsidRPr="00EF049E" w:rsidRDefault="00696BDB" w:rsidP="001C77D9">
            <w:pPr>
              <w:spacing w:after="80"/>
              <w:rPr>
                <w:b/>
              </w:rPr>
            </w:pPr>
            <w:r w:rsidRPr="00EF049E">
              <w:rPr>
                <w:b/>
              </w:rPr>
              <w:t>Арендодатель:</w:t>
            </w:r>
          </w:p>
          <w:p w:rsidR="00696BDB" w:rsidRPr="00EF049E" w:rsidRDefault="00696BDB" w:rsidP="001C77D9"/>
          <w:p w:rsidR="00696BDB" w:rsidRPr="00EF049E" w:rsidRDefault="00696BDB" w:rsidP="001C77D9"/>
          <w:p w:rsidR="00696BDB" w:rsidRPr="00EF049E" w:rsidRDefault="00696BDB" w:rsidP="001C77D9">
            <w:r w:rsidRPr="00EF049E">
              <w:t>___________/______________/</w:t>
            </w:r>
          </w:p>
          <w:p w:rsidR="00696BDB" w:rsidRPr="00EF049E" w:rsidRDefault="00696BDB" w:rsidP="001C77D9">
            <w:pPr>
              <w:autoSpaceDE w:val="0"/>
              <w:autoSpaceDN w:val="0"/>
              <w:adjustRightInd w:val="0"/>
              <w:rPr>
                <w:b/>
              </w:rPr>
            </w:pPr>
            <w:r w:rsidRPr="00EF049E">
              <w:rPr>
                <w:bCs/>
              </w:rPr>
              <w:t>м.п.</w:t>
            </w:r>
          </w:p>
        </w:tc>
        <w:tc>
          <w:tcPr>
            <w:tcW w:w="4621" w:type="dxa"/>
          </w:tcPr>
          <w:p w:rsidR="00696BDB" w:rsidRPr="00EF049E" w:rsidRDefault="00696BDB" w:rsidP="001C77D9">
            <w:pPr>
              <w:widowControl w:val="0"/>
              <w:spacing w:after="80"/>
              <w:jc w:val="both"/>
              <w:rPr>
                <w:b/>
              </w:rPr>
            </w:pPr>
            <w:r w:rsidRPr="00EF049E">
              <w:rPr>
                <w:b/>
              </w:rPr>
              <w:t>Арендатор:</w:t>
            </w:r>
          </w:p>
          <w:p w:rsidR="00696BDB" w:rsidRPr="00EF049E" w:rsidRDefault="00696BDB" w:rsidP="001C77D9">
            <w:pPr>
              <w:widowControl w:val="0"/>
              <w:jc w:val="both"/>
              <w:rPr>
                <w:bCs/>
              </w:rPr>
            </w:pPr>
          </w:p>
          <w:p w:rsidR="00696BDB" w:rsidRPr="00EF049E" w:rsidRDefault="00696BDB" w:rsidP="001C77D9">
            <w:pPr>
              <w:widowControl w:val="0"/>
              <w:jc w:val="both"/>
              <w:rPr>
                <w:bCs/>
              </w:rPr>
            </w:pPr>
          </w:p>
          <w:p w:rsidR="00696BDB" w:rsidRPr="00EF049E" w:rsidRDefault="00696BDB" w:rsidP="001C77D9">
            <w:pPr>
              <w:widowControl w:val="0"/>
              <w:jc w:val="both"/>
              <w:rPr>
                <w:b/>
                <w:bCs/>
              </w:rPr>
            </w:pPr>
            <w:r w:rsidRPr="00EF049E">
              <w:rPr>
                <w:bCs/>
              </w:rPr>
              <w:t>______________ /_______/</w:t>
            </w:r>
          </w:p>
          <w:p w:rsidR="00696BDB" w:rsidRPr="00EF049E" w:rsidRDefault="00696BDB" w:rsidP="001C77D9">
            <w:pPr>
              <w:widowControl w:val="0"/>
              <w:jc w:val="both"/>
              <w:rPr>
                <w:bCs/>
              </w:rPr>
            </w:pPr>
            <w:r w:rsidRPr="00EF049E">
              <w:rPr>
                <w:bCs/>
              </w:rPr>
              <w:t>м.п.</w:t>
            </w:r>
          </w:p>
        </w:tc>
      </w:tr>
    </w:tbl>
    <w:p w:rsidR="00696BDB" w:rsidRDefault="00696BDB" w:rsidP="008C1B0C">
      <w:pPr>
        <w:pStyle w:val="1"/>
        <w:numPr>
          <w:ilvl w:val="0"/>
          <w:numId w:val="0"/>
        </w:numPr>
        <w:rPr>
          <w:b w:val="0"/>
          <w:i/>
          <w:sz w:val="28"/>
        </w:rPr>
      </w:pPr>
    </w:p>
    <w:p w:rsidR="008C1B0C" w:rsidRDefault="008C1B0C" w:rsidP="008C1B0C"/>
    <w:p w:rsidR="008C1B0C" w:rsidRPr="008C1B0C" w:rsidRDefault="008C1B0C" w:rsidP="008C1B0C"/>
    <w:p w:rsidR="00FD1A4B" w:rsidRPr="002605BC" w:rsidRDefault="00FD1A4B" w:rsidP="002605BC">
      <w:pPr>
        <w:pStyle w:val="1"/>
        <w:jc w:val="right"/>
        <w:rPr>
          <w:b w:val="0"/>
          <w:i/>
          <w:sz w:val="28"/>
        </w:rPr>
      </w:pPr>
      <w:r w:rsidRPr="002605BC">
        <w:rPr>
          <w:rFonts w:cs="Times New Roman"/>
          <w:b w:val="0"/>
          <w:sz w:val="28"/>
        </w:rPr>
        <w:t>Приложение № 5</w:t>
      </w:r>
      <w:r w:rsidRPr="002605BC">
        <w:rPr>
          <w:rFonts w:cs="Times New Roman"/>
          <w:b w:val="0"/>
          <w:sz w:val="28"/>
        </w:rPr>
        <w:br/>
        <w:t>к документации о закупке</w:t>
      </w:r>
    </w:p>
    <w:p w:rsidR="00FD1A4B" w:rsidRDefault="00FD1A4B" w:rsidP="00992903"/>
    <w:p w:rsidR="00FD1A4B" w:rsidRDefault="00FD1A4B" w:rsidP="00B02DB2">
      <w:pPr>
        <w:widowControl w:val="0"/>
        <w:autoSpaceDE w:val="0"/>
        <w:jc w:val="right"/>
        <w:rPr>
          <w:rFonts w:cs="Arial"/>
        </w:rPr>
      </w:pPr>
    </w:p>
    <w:p w:rsidR="008F6CAB" w:rsidRPr="00372EDF" w:rsidRDefault="008F6CAB" w:rsidP="008F6CAB">
      <w:pPr>
        <w:tabs>
          <w:tab w:val="left" w:pos="9639"/>
        </w:tabs>
        <w:ind w:firstLine="567"/>
        <w:jc w:val="center"/>
        <w:outlineLvl w:val="2"/>
        <w:rPr>
          <w:b/>
          <w:szCs w:val="28"/>
        </w:rPr>
      </w:pPr>
      <w:r w:rsidRPr="00372EDF">
        <w:rPr>
          <w:b/>
          <w:szCs w:val="28"/>
        </w:rPr>
        <w:t>СВЕДЕНИЯ О ПЛАНИРУЕМЫХ К ПРИВЛЕЧЕНИЮ СУБПОДРЯДНЫХ ОРГАНИЗАЦИЯХ</w:t>
      </w:r>
    </w:p>
    <w:p w:rsidR="008F6CAB" w:rsidRPr="00372EDF" w:rsidRDefault="008F6CAB" w:rsidP="008F6CAB">
      <w:pPr>
        <w:tabs>
          <w:tab w:val="left" w:pos="9639"/>
        </w:tabs>
        <w:ind w:firstLine="567"/>
        <w:jc w:val="center"/>
        <w:rPr>
          <w:i/>
        </w:rPr>
      </w:pPr>
      <w:r w:rsidRPr="00372EDF">
        <w:rPr>
          <w:i/>
        </w:rPr>
        <w:t>(отдельный лист по каждому субподрядчику)</w:t>
      </w:r>
    </w:p>
    <w:p w:rsidR="008F6CAB" w:rsidRPr="00372EDF" w:rsidRDefault="008F6CAB" w:rsidP="008F6CAB">
      <w:pPr>
        <w:tabs>
          <w:tab w:val="left" w:pos="9639"/>
        </w:tabs>
        <w:ind w:firstLine="567"/>
        <w:jc w:val="center"/>
        <w:rPr>
          <w:sz w:val="22"/>
        </w:rPr>
      </w:pPr>
    </w:p>
    <w:p w:rsidR="008F6CAB" w:rsidRPr="00372EDF" w:rsidRDefault="008F6CAB" w:rsidP="008F6CAB">
      <w:pPr>
        <w:tabs>
          <w:tab w:val="left" w:pos="9639"/>
        </w:tabs>
        <w:ind w:firstLine="567"/>
        <w:jc w:val="center"/>
        <w:rPr>
          <w:b/>
          <w:sz w:val="28"/>
          <w:szCs w:val="28"/>
        </w:rPr>
      </w:pPr>
      <w:r w:rsidRPr="00372EDF">
        <w:rPr>
          <w:b/>
          <w:sz w:val="28"/>
          <w:szCs w:val="28"/>
        </w:rPr>
        <w:t>Наименование организации, фирмы:</w:t>
      </w:r>
    </w:p>
    <w:p w:rsidR="008F6CAB" w:rsidRPr="00372EDF" w:rsidRDefault="008F6CAB" w:rsidP="008F6CAB">
      <w:pPr>
        <w:tabs>
          <w:tab w:val="left" w:pos="9639"/>
        </w:tabs>
        <w:ind w:firstLine="567"/>
        <w:rPr>
          <w:sz w:val="22"/>
        </w:rPr>
      </w:pPr>
      <w:r w:rsidRPr="00372EDF">
        <w:rPr>
          <w:sz w:val="22"/>
        </w:rPr>
        <w:t>____________________________________________________________________________</w:t>
      </w:r>
    </w:p>
    <w:p w:rsidR="008F6CAB" w:rsidRPr="00372EDF" w:rsidRDefault="008F6CAB" w:rsidP="008F6CA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39"/>
        <w:gridCol w:w="43"/>
        <w:gridCol w:w="3156"/>
      </w:tblGrid>
      <w:tr w:rsidR="008F6CAB" w:rsidRPr="00372EDF" w:rsidTr="008F6CAB">
        <w:tc>
          <w:tcPr>
            <w:tcW w:w="3138" w:type="dxa"/>
          </w:tcPr>
          <w:p w:rsidR="008F6CAB" w:rsidRPr="00372EDF" w:rsidRDefault="008F6CAB" w:rsidP="008F6CAB">
            <w:pPr>
              <w:tabs>
                <w:tab w:val="left" w:pos="9639"/>
              </w:tabs>
              <w:rPr>
                <w:szCs w:val="28"/>
              </w:rPr>
            </w:pPr>
          </w:p>
        </w:tc>
        <w:tc>
          <w:tcPr>
            <w:tcW w:w="3426" w:type="dxa"/>
            <w:gridSpan w:val="3"/>
            <w:vAlign w:val="center"/>
          </w:tcPr>
          <w:p w:rsidR="008F6CAB" w:rsidRPr="00372EDF" w:rsidRDefault="008F6CAB" w:rsidP="008F6CAB">
            <w:pPr>
              <w:tabs>
                <w:tab w:val="left" w:pos="9639"/>
              </w:tabs>
              <w:jc w:val="center"/>
              <w:rPr>
                <w:szCs w:val="28"/>
              </w:rPr>
            </w:pPr>
            <w:r w:rsidRPr="00372EDF">
              <w:rPr>
                <w:szCs w:val="28"/>
              </w:rPr>
              <w:t>Головная фирма</w:t>
            </w:r>
          </w:p>
        </w:tc>
        <w:tc>
          <w:tcPr>
            <w:tcW w:w="3156" w:type="dxa"/>
            <w:vAlign w:val="center"/>
          </w:tcPr>
          <w:p w:rsidR="008F6CAB" w:rsidRPr="00372EDF" w:rsidRDefault="008F6CAB" w:rsidP="008F6CAB">
            <w:pPr>
              <w:tabs>
                <w:tab w:val="left" w:pos="9639"/>
              </w:tabs>
              <w:jc w:val="center"/>
              <w:rPr>
                <w:szCs w:val="28"/>
              </w:rPr>
            </w:pPr>
            <w:r w:rsidRPr="00372EDF">
              <w:rPr>
                <w:szCs w:val="28"/>
              </w:rPr>
              <w:t>Филиалы и дочерние предприятия</w:t>
            </w:r>
          </w:p>
        </w:tc>
      </w:tr>
      <w:tr w:rsidR="008F6CAB" w:rsidRPr="00372EDF" w:rsidTr="008F6CAB">
        <w:trPr>
          <w:trHeight w:val="391"/>
        </w:trPr>
        <w:tc>
          <w:tcPr>
            <w:tcW w:w="3138" w:type="dxa"/>
          </w:tcPr>
          <w:p w:rsidR="008F6CAB" w:rsidRPr="00372EDF" w:rsidRDefault="008F6CAB" w:rsidP="008F6CAB">
            <w:pPr>
              <w:tabs>
                <w:tab w:val="left" w:pos="9639"/>
              </w:tabs>
            </w:pPr>
            <w:r w:rsidRPr="00372EDF">
              <w:t>Адрес</w:t>
            </w:r>
          </w:p>
        </w:tc>
        <w:tc>
          <w:tcPr>
            <w:tcW w:w="3426" w:type="dxa"/>
            <w:gridSpan w:val="3"/>
          </w:tcPr>
          <w:p w:rsidR="008F6CAB" w:rsidRPr="00372EDF" w:rsidRDefault="008F6CAB" w:rsidP="008F6CAB">
            <w:pPr>
              <w:tabs>
                <w:tab w:val="left" w:pos="9639"/>
              </w:tabs>
              <w:jc w:val="center"/>
            </w:pPr>
          </w:p>
        </w:tc>
        <w:tc>
          <w:tcPr>
            <w:tcW w:w="3156" w:type="dxa"/>
          </w:tcPr>
          <w:p w:rsidR="008F6CAB" w:rsidRPr="00372EDF" w:rsidRDefault="008F6CAB" w:rsidP="008F6CAB">
            <w:pPr>
              <w:tabs>
                <w:tab w:val="left" w:pos="9639"/>
              </w:tabs>
              <w:jc w:val="center"/>
            </w:pPr>
          </w:p>
        </w:tc>
      </w:tr>
      <w:tr w:rsidR="008F6CAB" w:rsidRPr="00372EDF" w:rsidTr="008F6CAB">
        <w:trPr>
          <w:trHeight w:val="346"/>
        </w:trPr>
        <w:tc>
          <w:tcPr>
            <w:tcW w:w="3138" w:type="dxa"/>
          </w:tcPr>
          <w:p w:rsidR="008F6CAB" w:rsidRPr="00372EDF" w:rsidRDefault="008F6CAB" w:rsidP="008F6CAB">
            <w:pPr>
              <w:tabs>
                <w:tab w:val="left" w:pos="9639"/>
              </w:tabs>
            </w:pPr>
            <w:r w:rsidRPr="00372EDF">
              <w:t>Телефон</w:t>
            </w:r>
          </w:p>
        </w:tc>
        <w:tc>
          <w:tcPr>
            <w:tcW w:w="3426" w:type="dxa"/>
            <w:gridSpan w:val="3"/>
          </w:tcPr>
          <w:p w:rsidR="008F6CAB" w:rsidRPr="00372EDF" w:rsidRDefault="008F6CAB" w:rsidP="008F6CAB">
            <w:pPr>
              <w:tabs>
                <w:tab w:val="left" w:pos="9639"/>
              </w:tabs>
              <w:jc w:val="center"/>
            </w:pPr>
          </w:p>
        </w:tc>
        <w:tc>
          <w:tcPr>
            <w:tcW w:w="3156" w:type="dxa"/>
          </w:tcPr>
          <w:p w:rsidR="008F6CAB" w:rsidRPr="00372EDF" w:rsidRDefault="008F6CAB" w:rsidP="008F6CAB">
            <w:pPr>
              <w:tabs>
                <w:tab w:val="left" w:pos="9639"/>
              </w:tabs>
              <w:jc w:val="center"/>
            </w:pPr>
          </w:p>
        </w:tc>
      </w:tr>
      <w:tr w:rsidR="008F6CAB" w:rsidRPr="00372EDF" w:rsidTr="008F6CAB">
        <w:trPr>
          <w:trHeight w:val="355"/>
        </w:trPr>
        <w:tc>
          <w:tcPr>
            <w:tcW w:w="3138" w:type="dxa"/>
          </w:tcPr>
          <w:p w:rsidR="008F6CAB" w:rsidRPr="00372EDF" w:rsidRDefault="008F6CAB" w:rsidP="008F6CAB">
            <w:pPr>
              <w:tabs>
                <w:tab w:val="left" w:pos="9639"/>
              </w:tabs>
            </w:pPr>
            <w:r w:rsidRPr="00372EDF">
              <w:t>Факс</w:t>
            </w:r>
          </w:p>
        </w:tc>
        <w:tc>
          <w:tcPr>
            <w:tcW w:w="3426" w:type="dxa"/>
            <w:gridSpan w:val="3"/>
          </w:tcPr>
          <w:p w:rsidR="008F6CAB" w:rsidRPr="00372EDF" w:rsidRDefault="008F6CAB" w:rsidP="008F6CAB">
            <w:pPr>
              <w:tabs>
                <w:tab w:val="left" w:pos="9639"/>
              </w:tabs>
              <w:jc w:val="center"/>
            </w:pPr>
          </w:p>
        </w:tc>
        <w:tc>
          <w:tcPr>
            <w:tcW w:w="3156" w:type="dxa"/>
          </w:tcPr>
          <w:p w:rsidR="008F6CAB" w:rsidRPr="00372EDF" w:rsidRDefault="008F6CAB" w:rsidP="008F6CAB">
            <w:pPr>
              <w:tabs>
                <w:tab w:val="left" w:pos="9639"/>
              </w:tabs>
              <w:jc w:val="center"/>
            </w:pPr>
          </w:p>
        </w:tc>
      </w:tr>
      <w:tr w:rsidR="008F6CAB" w:rsidRPr="00372EDF" w:rsidTr="008F6CAB">
        <w:trPr>
          <w:trHeight w:val="351"/>
        </w:trPr>
        <w:tc>
          <w:tcPr>
            <w:tcW w:w="3138" w:type="dxa"/>
          </w:tcPr>
          <w:p w:rsidR="008F6CAB" w:rsidRPr="00372EDF" w:rsidRDefault="008F6CAB" w:rsidP="008F6CAB">
            <w:pPr>
              <w:tabs>
                <w:tab w:val="left" w:pos="9639"/>
              </w:tabs>
            </w:pPr>
            <w:r w:rsidRPr="00372EDF">
              <w:t>Ответственное лицо</w:t>
            </w:r>
          </w:p>
        </w:tc>
        <w:tc>
          <w:tcPr>
            <w:tcW w:w="3426" w:type="dxa"/>
            <w:gridSpan w:val="3"/>
          </w:tcPr>
          <w:p w:rsidR="008F6CAB" w:rsidRPr="00372EDF" w:rsidRDefault="008F6CAB" w:rsidP="008F6CAB">
            <w:pPr>
              <w:tabs>
                <w:tab w:val="left" w:pos="9639"/>
              </w:tabs>
              <w:jc w:val="center"/>
            </w:pPr>
          </w:p>
        </w:tc>
        <w:tc>
          <w:tcPr>
            <w:tcW w:w="3156" w:type="dxa"/>
          </w:tcPr>
          <w:p w:rsidR="008F6CAB" w:rsidRPr="00372EDF" w:rsidRDefault="008F6CAB" w:rsidP="008F6CAB">
            <w:pPr>
              <w:tabs>
                <w:tab w:val="left" w:pos="9639"/>
              </w:tabs>
              <w:jc w:val="center"/>
            </w:pPr>
          </w:p>
        </w:tc>
      </w:tr>
      <w:tr w:rsidR="008F6CAB" w:rsidRPr="00372EDF" w:rsidTr="008F6CAB">
        <w:trPr>
          <w:trHeight w:val="348"/>
        </w:trPr>
        <w:tc>
          <w:tcPr>
            <w:tcW w:w="3138" w:type="dxa"/>
          </w:tcPr>
          <w:p w:rsidR="008F6CAB" w:rsidRPr="00372EDF" w:rsidRDefault="008F6CAB" w:rsidP="008F6CAB">
            <w:pPr>
              <w:tabs>
                <w:tab w:val="left" w:pos="9639"/>
              </w:tabs>
            </w:pPr>
            <w:r w:rsidRPr="00372EDF">
              <w:t>Форма (ООО, ЗАО и т.д.)</w:t>
            </w:r>
          </w:p>
        </w:tc>
        <w:tc>
          <w:tcPr>
            <w:tcW w:w="3426" w:type="dxa"/>
            <w:gridSpan w:val="3"/>
          </w:tcPr>
          <w:p w:rsidR="008F6CAB" w:rsidRPr="00372EDF" w:rsidRDefault="008F6CAB" w:rsidP="008F6CAB">
            <w:pPr>
              <w:tabs>
                <w:tab w:val="left" w:pos="9639"/>
              </w:tabs>
              <w:jc w:val="center"/>
            </w:pPr>
          </w:p>
        </w:tc>
        <w:tc>
          <w:tcPr>
            <w:tcW w:w="3156" w:type="dxa"/>
          </w:tcPr>
          <w:p w:rsidR="008F6CAB" w:rsidRPr="00372EDF" w:rsidRDefault="008F6CAB" w:rsidP="008F6CAB">
            <w:pPr>
              <w:tabs>
                <w:tab w:val="left" w:pos="9639"/>
              </w:tabs>
              <w:jc w:val="center"/>
            </w:pPr>
          </w:p>
        </w:tc>
      </w:tr>
      <w:tr w:rsidR="008F6CAB" w:rsidRPr="00372EDF" w:rsidTr="008F6CAB">
        <w:trPr>
          <w:trHeight w:val="343"/>
        </w:trPr>
        <w:tc>
          <w:tcPr>
            <w:tcW w:w="3138" w:type="dxa"/>
          </w:tcPr>
          <w:p w:rsidR="008F6CAB" w:rsidRPr="00372EDF" w:rsidRDefault="008F6CAB" w:rsidP="008F6CAB">
            <w:pPr>
              <w:tabs>
                <w:tab w:val="left" w:pos="9639"/>
              </w:tabs>
            </w:pPr>
            <w:r w:rsidRPr="00372EDF">
              <w:t>Уставный капитал</w:t>
            </w:r>
          </w:p>
        </w:tc>
        <w:tc>
          <w:tcPr>
            <w:tcW w:w="3426" w:type="dxa"/>
            <w:gridSpan w:val="3"/>
          </w:tcPr>
          <w:p w:rsidR="008F6CAB" w:rsidRPr="00372EDF" w:rsidRDefault="008F6CAB" w:rsidP="008F6CAB">
            <w:pPr>
              <w:tabs>
                <w:tab w:val="left" w:pos="9639"/>
              </w:tabs>
              <w:jc w:val="center"/>
            </w:pPr>
          </w:p>
        </w:tc>
        <w:tc>
          <w:tcPr>
            <w:tcW w:w="3156" w:type="dxa"/>
          </w:tcPr>
          <w:p w:rsidR="008F6CAB" w:rsidRPr="00372EDF" w:rsidRDefault="008F6CAB" w:rsidP="008F6CAB">
            <w:pPr>
              <w:tabs>
                <w:tab w:val="left" w:pos="9639"/>
              </w:tabs>
              <w:jc w:val="center"/>
            </w:pPr>
          </w:p>
        </w:tc>
      </w:tr>
      <w:tr w:rsidR="008F6CAB" w:rsidRPr="00372EDF" w:rsidTr="008F6CAB">
        <w:trPr>
          <w:trHeight w:val="505"/>
        </w:trPr>
        <w:tc>
          <w:tcPr>
            <w:tcW w:w="3138" w:type="dxa"/>
            <w:tcBorders>
              <w:bottom w:val="nil"/>
            </w:tcBorders>
          </w:tcPr>
          <w:p w:rsidR="008F6CAB" w:rsidRPr="00372EDF" w:rsidRDefault="008F6CAB" w:rsidP="008F6CAB">
            <w:pPr>
              <w:tabs>
                <w:tab w:val="left" w:pos="9639"/>
              </w:tabs>
            </w:pPr>
            <w:r w:rsidRPr="00372EDF">
              <w:t>Сфера деятельности</w:t>
            </w:r>
          </w:p>
        </w:tc>
        <w:tc>
          <w:tcPr>
            <w:tcW w:w="3426" w:type="dxa"/>
            <w:gridSpan w:val="3"/>
            <w:tcBorders>
              <w:bottom w:val="nil"/>
            </w:tcBorders>
          </w:tcPr>
          <w:p w:rsidR="008F6CAB" w:rsidRPr="00372EDF" w:rsidRDefault="008F6CAB" w:rsidP="008F6CAB">
            <w:pPr>
              <w:tabs>
                <w:tab w:val="left" w:pos="9639"/>
              </w:tabs>
              <w:jc w:val="center"/>
            </w:pPr>
          </w:p>
        </w:tc>
        <w:tc>
          <w:tcPr>
            <w:tcW w:w="3156" w:type="dxa"/>
            <w:tcBorders>
              <w:bottom w:val="nil"/>
            </w:tcBorders>
          </w:tcPr>
          <w:p w:rsidR="008F6CAB" w:rsidRPr="00372EDF" w:rsidRDefault="008F6CAB" w:rsidP="008F6CAB">
            <w:pPr>
              <w:tabs>
                <w:tab w:val="left" w:pos="9639"/>
              </w:tabs>
              <w:jc w:val="center"/>
            </w:pPr>
          </w:p>
        </w:tc>
      </w:tr>
      <w:tr w:rsidR="008F6CAB" w:rsidRPr="00372EDF" w:rsidTr="008F6CAB">
        <w:tc>
          <w:tcPr>
            <w:tcW w:w="3138" w:type="dxa"/>
            <w:tcBorders>
              <w:right w:val="nil"/>
            </w:tcBorders>
          </w:tcPr>
          <w:p w:rsidR="008F6CAB" w:rsidRPr="00372EDF" w:rsidRDefault="008F6CAB" w:rsidP="008F6CAB">
            <w:pPr>
              <w:tabs>
                <w:tab w:val="left" w:pos="9639"/>
              </w:tabs>
            </w:pPr>
            <w:r w:rsidRPr="00372EDF">
              <w:t>Руководитель:</w:t>
            </w:r>
          </w:p>
        </w:tc>
        <w:tc>
          <w:tcPr>
            <w:tcW w:w="3426" w:type="dxa"/>
            <w:gridSpan w:val="3"/>
            <w:tcBorders>
              <w:left w:val="nil"/>
              <w:right w:val="nil"/>
            </w:tcBorders>
          </w:tcPr>
          <w:p w:rsidR="008F6CAB" w:rsidRPr="00372EDF" w:rsidRDefault="008F6CAB" w:rsidP="008F6CAB">
            <w:pPr>
              <w:tabs>
                <w:tab w:val="left" w:pos="9639"/>
              </w:tabs>
            </w:pPr>
            <w:r w:rsidRPr="00372EDF">
              <w:t>Дата:</w:t>
            </w:r>
          </w:p>
        </w:tc>
        <w:tc>
          <w:tcPr>
            <w:tcW w:w="3156" w:type="dxa"/>
            <w:tcBorders>
              <w:left w:val="nil"/>
            </w:tcBorders>
          </w:tcPr>
          <w:p w:rsidR="008F6CAB" w:rsidRPr="00372EDF" w:rsidRDefault="008F6CAB" w:rsidP="008F6CAB">
            <w:pPr>
              <w:tabs>
                <w:tab w:val="left" w:pos="9639"/>
              </w:tabs>
            </w:pPr>
            <w:r w:rsidRPr="00372EDF">
              <w:t>Печать/подпись (субподрядчика)</w:t>
            </w:r>
          </w:p>
        </w:tc>
      </w:tr>
      <w:tr w:rsidR="008F6CAB" w:rsidRPr="00372EDF" w:rsidTr="008F6CAB">
        <w:trPr>
          <w:cantSplit/>
        </w:trPr>
        <w:tc>
          <w:tcPr>
            <w:tcW w:w="9720" w:type="dxa"/>
            <w:gridSpan w:val="5"/>
          </w:tcPr>
          <w:p w:rsidR="008F6CAB" w:rsidRPr="00372EDF" w:rsidRDefault="008F6CAB" w:rsidP="008F6CAB">
            <w:pPr>
              <w:tabs>
                <w:tab w:val="left" w:pos="9639"/>
              </w:tabs>
              <w:jc w:val="center"/>
            </w:pPr>
          </w:p>
        </w:tc>
      </w:tr>
      <w:tr w:rsidR="008F6CAB" w:rsidRPr="00372EDF" w:rsidTr="008F6CAB">
        <w:trPr>
          <w:cantSplit/>
        </w:trPr>
        <w:tc>
          <w:tcPr>
            <w:tcW w:w="4782" w:type="dxa"/>
            <w:gridSpan w:val="2"/>
            <w:vMerge w:val="restart"/>
            <w:vAlign w:val="center"/>
          </w:tcPr>
          <w:p w:rsidR="008F6CAB" w:rsidRPr="00372EDF" w:rsidRDefault="008F6CAB" w:rsidP="008F6CAB">
            <w:pPr>
              <w:tabs>
                <w:tab w:val="left" w:pos="9639"/>
              </w:tabs>
            </w:pPr>
            <w:r w:rsidRPr="00372EDF">
              <w:t>Виды работ, передаваемые субподрядчику по предмету процедуры Размещения оферты</w:t>
            </w:r>
          </w:p>
        </w:tc>
        <w:tc>
          <w:tcPr>
            <w:tcW w:w="4938" w:type="dxa"/>
            <w:gridSpan w:val="3"/>
          </w:tcPr>
          <w:p w:rsidR="008F6CAB" w:rsidRPr="00372EDF" w:rsidRDefault="008F6CAB" w:rsidP="008F6CAB">
            <w:pPr>
              <w:tabs>
                <w:tab w:val="left" w:pos="9639"/>
              </w:tabs>
              <w:jc w:val="center"/>
            </w:pPr>
            <w:r w:rsidRPr="00372EDF">
              <w:t>Передаваемые объемы работ</w:t>
            </w:r>
          </w:p>
        </w:tc>
      </w:tr>
      <w:tr w:rsidR="008F6CAB" w:rsidRPr="00372EDF" w:rsidTr="008F6CAB">
        <w:trPr>
          <w:cantSplit/>
        </w:trPr>
        <w:tc>
          <w:tcPr>
            <w:tcW w:w="4782" w:type="dxa"/>
            <w:gridSpan w:val="2"/>
            <w:vMerge/>
          </w:tcPr>
          <w:p w:rsidR="008F6CAB" w:rsidRPr="00372EDF" w:rsidRDefault="008F6CAB" w:rsidP="008F6CAB">
            <w:pPr>
              <w:tabs>
                <w:tab w:val="left" w:pos="9639"/>
              </w:tabs>
            </w:pPr>
          </w:p>
        </w:tc>
        <w:tc>
          <w:tcPr>
            <w:tcW w:w="1739" w:type="dxa"/>
          </w:tcPr>
          <w:p w:rsidR="008F6CAB" w:rsidRPr="00372EDF" w:rsidRDefault="008F6CAB" w:rsidP="008F6CAB">
            <w:pPr>
              <w:tabs>
                <w:tab w:val="left" w:pos="9639"/>
              </w:tabs>
              <w:jc w:val="center"/>
            </w:pPr>
            <w:r w:rsidRPr="00372EDF">
              <w:t>В физических единицах</w:t>
            </w:r>
          </w:p>
        </w:tc>
        <w:tc>
          <w:tcPr>
            <w:tcW w:w="3199" w:type="dxa"/>
            <w:gridSpan w:val="2"/>
            <w:vAlign w:val="center"/>
          </w:tcPr>
          <w:p w:rsidR="008F6CAB" w:rsidRPr="00372EDF" w:rsidRDefault="008F6CAB" w:rsidP="008F6CAB">
            <w:pPr>
              <w:tabs>
                <w:tab w:val="left" w:pos="9639"/>
              </w:tabs>
              <w:jc w:val="center"/>
            </w:pPr>
            <w:proofErr w:type="gramStart"/>
            <w:r w:rsidRPr="00372EDF">
              <w:t>В</w:t>
            </w:r>
            <w:proofErr w:type="gramEnd"/>
            <w:r w:rsidRPr="00372EDF">
              <w:t xml:space="preserve"> % </w:t>
            </w:r>
            <w:proofErr w:type="gramStart"/>
            <w:r w:rsidRPr="00372EDF">
              <w:t>к</w:t>
            </w:r>
            <w:proofErr w:type="gramEnd"/>
            <w:r w:rsidRPr="00372EDF">
              <w:t xml:space="preserve"> общему объему работ по предмету процедуры Размещения оферты</w:t>
            </w:r>
          </w:p>
        </w:tc>
      </w:tr>
      <w:tr w:rsidR="008F6CAB" w:rsidRPr="00372EDF" w:rsidTr="008F6CAB">
        <w:tc>
          <w:tcPr>
            <w:tcW w:w="4782" w:type="dxa"/>
            <w:gridSpan w:val="2"/>
          </w:tcPr>
          <w:p w:rsidR="008F6CAB" w:rsidRPr="00372EDF" w:rsidRDefault="008F6CAB" w:rsidP="008F6CAB">
            <w:pPr>
              <w:tabs>
                <w:tab w:val="left" w:pos="9639"/>
              </w:tabs>
            </w:pPr>
          </w:p>
        </w:tc>
        <w:tc>
          <w:tcPr>
            <w:tcW w:w="1739" w:type="dxa"/>
          </w:tcPr>
          <w:p w:rsidR="008F6CAB" w:rsidRPr="00372EDF" w:rsidRDefault="008F6CAB" w:rsidP="008F6CAB">
            <w:pPr>
              <w:tabs>
                <w:tab w:val="left" w:pos="9639"/>
              </w:tabs>
              <w:jc w:val="center"/>
            </w:pPr>
          </w:p>
        </w:tc>
        <w:tc>
          <w:tcPr>
            <w:tcW w:w="3199" w:type="dxa"/>
            <w:gridSpan w:val="2"/>
          </w:tcPr>
          <w:p w:rsidR="008F6CAB" w:rsidRPr="00372EDF" w:rsidRDefault="008F6CAB" w:rsidP="008F6CAB">
            <w:pPr>
              <w:tabs>
                <w:tab w:val="left" w:pos="9639"/>
              </w:tabs>
              <w:jc w:val="center"/>
            </w:pPr>
          </w:p>
        </w:tc>
      </w:tr>
      <w:tr w:rsidR="008F6CAB" w:rsidRPr="00372EDF" w:rsidTr="008F6CAB">
        <w:tc>
          <w:tcPr>
            <w:tcW w:w="6521" w:type="dxa"/>
            <w:gridSpan w:val="3"/>
          </w:tcPr>
          <w:p w:rsidR="008F6CAB" w:rsidRPr="00372EDF" w:rsidRDefault="008F6CAB" w:rsidP="008F6CAB">
            <w:pPr>
              <w:tabs>
                <w:tab w:val="left" w:pos="9639"/>
              </w:tabs>
            </w:pPr>
            <w:r w:rsidRPr="00372EDF">
              <w:t>Итого % передаваемых субподрядчику объёмов работ к общему объёму работ по предмету процедуры Размещения оферты</w:t>
            </w:r>
          </w:p>
        </w:tc>
        <w:tc>
          <w:tcPr>
            <w:tcW w:w="3199" w:type="dxa"/>
            <w:gridSpan w:val="2"/>
          </w:tcPr>
          <w:p w:rsidR="008F6CAB" w:rsidRPr="00372EDF" w:rsidRDefault="008F6CAB" w:rsidP="008F6CAB">
            <w:pPr>
              <w:tabs>
                <w:tab w:val="left" w:pos="9639"/>
              </w:tabs>
              <w:jc w:val="center"/>
            </w:pPr>
          </w:p>
        </w:tc>
      </w:tr>
      <w:tr w:rsidR="008F6CAB" w:rsidRPr="00372EDF" w:rsidTr="008F6CAB">
        <w:tc>
          <w:tcPr>
            <w:tcW w:w="6521" w:type="dxa"/>
            <w:gridSpan w:val="3"/>
          </w:tcPr>
          <w:p w:rsidR="008F6CAB" w:rsidRPr="00372EDF" w:rsidRDefault="008F6CAB" w:rsidP="008F6CAB">
            <w:pPr>
              <w:tabs>
                <w:tab w:val="left" w:pos="9639"/>
              </w:tabs>
            </w:pPr>
            <w:r w:rsidRPr="00372EDF">
              <w:t>Количество персонала, привлекаемого субподрядчиком к исполнению договора:</w:t>
            </w:r>
          </w:p>
        </w:tc>
        <w:tc>
          <w:tcPr>
            <w:tcW w:w="3199" w:type="dxa"/>
            <w:gridSpan w:val="2"/>
          </w:tcPr>
          <w:p w:rsidR="008F6CAB" w:rsidRPr="00372EDF" w:rsidRDefault="008F6CAB" w:rsidP="008F6CAB">
            <w:pPr>
              <w:tabs>
                <w:tab w:val="left" w:pos="9639"/>
              </w:tabs>
              <w:jc w:val="center"/>
            </w:pPr>
          </w:p>
        </w:tc>
      </w:tr>
    </w:tbl>
    <w:p w:rsidR="008F6CAB" w:rsidRPr="00372EDF" w:rsidRDefault="008F6CAB" w:rsidP="008F6CAB">
      <w:pPr>
        <w:tabs>
          <w:tab w:val="left" w:pos="9639"/>
        </w:tabs>
        <w:ind w:firstLine="720"/>
        <w:jc w:val="both"/>
        <w:rPr>
          <w:szCs w:val="28"/>
        </w:rPr>
      </w:pPr>
      <w:r w:rsidRPr="00372EDF">
        <w:rPr>
          <w:szCs w:val="28"/>
        </w:rPr>
        <w:t>Приложения:</w:t>
      </w:r>
    </w:p>
    <w:p w:rsidR="008F6CAB" w:rsidRPr="00372EDF" w:rsidRDefault="008F6CAB" w:rsidP="008F6CAB">
      <w:pPr>
        <w:tabs>
          <w:tab w:val="left" w:pos="9639"/>
        </w:tabs>
        <w:ind w:firstLine="720"/>
        <w:jc w:val="both"/>
        <w:rPr>
          <w:szCs w:val="28"/>
        </w:rPr>
      </w:pPr>
      <w:r w:rsidRPr="00372EDF">
        <w:rPr>
          <w:szCs w:val="28"/>
        </w:rPr>
        <w:t xml:space="preserve">- копия действующего свидетельства о допуске к выполнению работ, передаваемых субподрядчику по предмету процедуры Размещения оферты, выданного СРО </w:t>
      </w:r>
    </w:p>
    <w:p w:rsidR="008F6CAB" w:rsidRPr="00372EDF" w:rsidRDefault="008F6CAB" w:rsidP="008F6CAB">
      <w:pPr>
        <w:tabs>
          <w:tab w:val="left" w:pos="9639"/>
        </w:tabs>
        <w:ind w:firstLine="720"/>
        <w:jc w:val="both"/>
        <w:rPr>
          <w:szCs w:val="28"/>
        </w:rPr>
      </w:pPr>
      <w:r w:rsidRPr="00372EDF">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8F6CAB" w:rsidRPr="00372EDF" w:rsidRDefault="008F6CAB" w:rsidP="008F6CAB">
      <w:pPr>
        <w:tabs>
          <w:tab w:val="left" w:pos="9639"/>
        </w:tabs>
        <w:ind w:firstLine="720"/>
        <w:jc w:val="both"/>
        <w:rPr>
          <w:szCs w:val="28"/>
        </w:rPr>
      </w:pPr>
    </w:p>
    <w:p w:rsidR="008F6CAB" w:rsidRPr="00372EDF" w:rsidRDefault="008F6CAB" w:rsidP="008F6CAB">
      <w:pPr>
        <w:keepNext/>
        <w:ind w:firstLine="706"/>
        <w:jc w:val="both"/>
        <w:rPr>
          <w:rFonts w:ascii="Arial" w:hAnsi="Arial"/>
          <w:bCs/>
          <w:sz w:val="28"/>
          <w:szCs w:val="28"/>
        </w:rPr>
      </w:pPr>
      <w:r w:rsidRPr="00372EDF">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8F6CAB" w:rsidRPr="00372EDF" w:rsidRDefault="008F6CAB" w:rsidP="008F6CAB">
      <w:pPr>
        <w:tabs>
          <w:tab w:val="left" w:pos="8640"/>
        </w:tabs>
        <w:jc w:val="center"/>
        <w:rPr>
          <w:i/>
        </w:rPr>
      </w:pPr>
      <w:r w:rsidRPr="00372EDF">
        <w:rPr>
          <w:i/>
        </w:rPr>
        <w:t>(наименование претендента)</w:t>
      </w:r>
    </w:p>
    <w:p w:rsidR="008F6CAB" w:rsidRPr="00372EDF" w:rsidRDefault="008F6CAB" w:rsidP="008F6CAB">
      <w:pPr>
        <w:rPr>
          <w:sz w:val="28"/>
          <w:szCs w:val="28"/>
          <w:lang w:eastAsia="ru-RU"/>
        </w:rPr>
      </w:pPr>
      <w:r w:rsidRPr="00372EDF">
        <w:rPr>
          <w:sz w:val="28"/>
          <w:szCs w:val="28"/>
          <w:lang w:eastAsia="ru-RU"/>
        </w:rPr>
        <w:t>____________________________________________________________________</w:t>
      </w:r>
    </w:p>
    <w:p w:rsidR="008F6CAB" w:rsidRPr="00372EDF" w:rsidRDefault="008F6CAB" w:rsidP="008F6CAB">
      <w:pPr>
        <w:rPr>
          <w:i/>
        </w:rPr>
      </w:pPr>
      <w:r w:rsidRPr="00372EDF">
        <w:rPr>
          <w:i/>
        </w:rPr>
        <w:t xml:space="preserve">       М.П.</w:t>
      </w:r>
      <w:r w:rsidRPr="00372EDF">
        <w:rPr>
          <w:i/>
        </w:rPr>
        <w:tab/>
      </w:r>
      <w:r w:rsidRPr="00372EDF">
        <w:rPr>
          <w:i/>
        </w:rPr>
        <w:tab/>
      </w:r>
      <w:r w:rsidRPr="00372EDF">
        <w:rPr>
          <w:i/>
        </w:rPr>
        <w:tab/>
        <w:t>(должность, подпись, ФИО)</w:t>
      </w:r>
    </w:p>
    <w:p w:rsidR="008F6CAB" w:rsidRDefault="008F6CAB" w:rsidP="008F6CAB">
      <w:pPr>
        <w:pStyle w:val="afb"/>
        <w:ind w:firstLine="0"/>
        <w:jc w:val="left"/>
      </w:pPr>
      <w:r w:rsidRPr="00372EDF">
        <w:rPr>
          <w:sz w:val="28"/>
          <w:szCs w:val="28"/>
          <w:lang w:eastAsia="ru-RU"/>
        </w:rPr>
        <w:t>"____" ____________ 201__ г.</w:t>
      </w:r>
      <w:r w:rsidRPr="00372EDF">
        <w:rPr>
          <w:sz w:val="28"/>
          <w:szCs w:val="28"/>
        </w:rPr>
        <w:t xml:space="preserve"> </w:t>
      </w:r>
    </w:p>
    <w:p w:rsidR="008F6CAB" w:rsidRDefault="008F6CAB"/>
    <w:p w:rsidR="008F6CAB" w:rsidRDefault="008F6CAB"/>
    <w:p w:rsidR="00FD1A4B" w:rsidRDefault="00FD1A4B">
      <w:pPr>
        <w:pStyle w:val="1"/>
        <w:jc w:val="right"/>
        <w:rPr>
          <w:b w:val="0"/>
          <w:i/>
          <w:sz w:val="28"/>
        </w:rPr>
      </w:pPr>
      <w:r>
        <w:rPr>
          <w:rFonts w:cs="Times New Roman"/>
          <w:b w:val="0"/>
          <w:sz w:val="28"/>
        </w:rPr>
        <w:t>Приложение № 6</w:t>
      </w:r>
      <w:r>
        <w:rPr>
          <w:rFonts w:cs="Times New Roman"/>
          <w:b w:val="0"/>
          <w:sz w:val="28"/>
        </w:rPr>
        <w:br/>
        <w:t>к документации о закупке</w:t>
      </w:r>
    </w:p>
    <w:p w:rsidR="00FD1A4B" w:rsidRDefault="00FD1A4B" w:rsidP="00992903"/>
    <w:p w:rsidR="00FD1A4B" w:rsidRPr="004961BC" w:rsidRDefault="00FD1A4B" w:rsidP="00B02DB2">
      <w:pPr>
        <w:jc w:val="center"/>
        <w:rPr>
          <w:b/>
        </w:rPr>
      </w:pPr>
      <w:r>
        <w:rPr>
          <w:b/>
        </w:rPr>
        <w:t>Данные о водителях,</w:t>
      </w:r>
    </w:p>
    <w:p w:rsidR="00FD1A4B" w:rsidRPr="004961BC" w:rsidRDefault="00FD1A4B" w:rsidP="00B02DB2">
      <w:pPr>
        <w:ind w:left="-360" w:firstLine="360"/>
        <w:jc w:val="center"/>
        <w:rPr>
          <w:b/>
        </w:rPr>
      </w:pPr>
      <w:proofErr w:type="gramStart"/>
      <w:r>
        <w:rPr>
          <w:b/>
        </w:rPr>
        <w:t>оказывающих</w:t>
      </w:r>
      <w:proofErr w:type="gramEnd"/>
      <w:r>
        <w:rPr>
          <w:b/>
        </w:rPr>
        <w:t xml:space="preserve"> услуги по управлению </w:t>
      </w:r>
    </w:p>
    <w:p w:rsidR="00FD1A4B" w:rsidRDefault="00FD1A4B" w:rsidP="00B02DB2">
      <w:pPr>
        <w:ind w:left="-360" w:firstLine="360"/>
        <w:jc w:val="center"/>
        <w:rPr>
          <w:b/>
        </w:rPr>
      </w:pPr>
      <w:r>
        <w:rPr>
          <w:b/>
        </w:rPr>
        <w:t xml:space="preserve">транспортным средством и его технической эксплуатации </w:t>
      </w:r>
    </w:p>
    <w:p w:rsidR="00FD1A4B" w:rsidRPr="004961BC" w:rsidRDefault="00FD1A4B" w:rsidP="00B02DB2">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FD1A4B" w:rsidRPr="004D147E" w:rsidTr="00B02DB2">
        <w:tc>
          <w:tcPr>
            <w:tcW w:w="608" w:type="dxa"/>
          </w:tcPr>
          <w:p w:rsidR="00FD1A4B" w:rsidRPr="00E16EBE" w:rsidRDefault="00FD1A4B" w:rsidP="00B02DB2">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800" w:type="dxa"/>
            <w:vAlign w:val="center"/>
          </w:tcPr>
          <w:p w:rsidR="00FD1A4B" w:rsidRPr="00E16EBE" w:rsidRDefault="00FD1A4B" w:rsidP="00B02DB2">
            <w:pPr>
              <w:jc w:val="center"/>
              <w:rPr>
                <w:sz w:val="20"/>
                <w:szCs w:val="20"/>
              </w:rPr>
            </w:pPr>
            <w:r>
              <w:rPr>
                <w:sz w:val="20"/>
                <w:szCs w:val="20"/>
              </w:rPr>
              <w:t>Ф.И.О.</w:t>
            </w:r>
          </w:p>
        </w:tc>
        <w:tc>
          <w:tcPr>
            <w:tcW w:w="1620" w:type="dxa"/>
            <w:vAlign w:val="center"/>
          </w:tcPr>
          <w:p w:rsidR="00FD1A4B" w:rsidRPr="00E16EBE" w:rsidRDefault="00FD1A4B" w:rsidP="00B02DB2">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FD1A4B" w:rsidRPr="00E16EBE" w:rsidRDefault="00FD1A4B" w:rsidP="00B02DB2">
            <w:pPr>
              <w:jc w:val="center"/>
              <w:rPr>
                <w:sz w:val="20"/>
                <w:szCs w:val="20"/>
              </w:rPr>
            </w:pPr>
            <w:r>
              <w:rPr>
                <w:sz w:val="20"/>
                <w:szCs w:val="20"/>
              </w:rPr>
              <w:t xml:space="preserve">Общий водительский стаж </w:t>
            </w:r>
          </w:p>
        </w:tc>
        <w:tc>
          <w:tcPr>
            <w:tcW w:w="1161" w:type="dxa"/>
            <w:vAlign w:val="center"/>
          </w:tcPr>
          <w:p w:rsidR="00FD1A4B" w:rsidRPr="00E16EBE" w:rsidRDefault="00FD1A4B" w:rsidP="00B02DB2">
            <w:pPr>
              <w:jc w:val="center"/>
              <w:rPr>
                <w:sz w:val="20"/>
                <w:szCs w:val="20"/>
              </w:rPr>
            </w:pPr>
            <w:r>
              <w:rPr>
                <w:sz w:val="20"/>
                <w:szCs w:val="20"/>
              </w:rPr>
              <w:t>Категория</w:t>
            </w:r>
          </w:p>
        </w:tc>
        <w:tc>
          <w:tcPr>
            <w:tcW w:w="1359" w:type="dxa"/>
            <w:vAlign w:val="center"/>
          </w:tcPr>
          <w:p w:rsidR="00FD1A4B" w:rsidRPr="00E16EBE" w:rsidRDefault="00FD1A4B" w:rsidP="00B02DB2">
            <w:pPr>
              <w:jc w:val="center"/>
              <w:rPr>
                <w:sz w:val="20"/>
                <w:szCs w:val="20"/>
              </w:rPr>
            </w:pPr>
            <w:r>
              <w:rPr>
                <w:sz w:val="20"/>
                <w:szCs w:val="20"/>
              </w:rPr>
              <w:t>Гражданство РФ/разрешение на работу</w:t>
            </w:r>
          </w:p>
        </w:tc>
        <w:tc>
          <w:tcPr>
            <w:tcW w:w="1051" w:type="dxa"/>
            <w:vAlign w:val="center"/>
          </w:tcPr>
          <w:p w:rsidR="00FD1A4B" w:rsidRPr="00E16EBE" w:rsidRDefault="00FD1A4B" w:rsidP="00B02DB2">
            <w:pPr>
              <w:jc w:val="center"/>
              <w:rPr>
                <w:sz w:val="20"/>
                <w:szCs w:val="20"/>
              </w:rPr>
            </w:pPr>
            <w:r>
              <w:rPr>
                <w:sz w:val="20"/>
                <w:szCs w:val="20"/>
              </w:rPr>
              <w:t>Знание русского языка (да/нет)</w:t>
            </w:r>
          </w:p>
        </w:tc>
        <w:tc>
          <w:tcPr>
            <w:tcW w:w="1417" w:type="dxa"/>
          </w:tcPr>
          <w:p w:rsidR="00FD1A4B" w:rsidRPr="00E16EBE" w:rsidRDefault="00FD1A4B" w:rsidP="00B02DB2">
            <w:pPr>
              <w:jc w:val="center"/>
              <w:rPr>
                <w:sz w:val="20"/>
                <w:szCs w:val="20"/>
              </w:rPr>
            </w:pPr>
            <w:r>
              <w:rPr>
                <w:sz w:val="20"/>
                <w:szCs w:val="20"/>
              </w:rPr>
              <w:t>Опыт работы с постановкой и снятием контейнеров</w:t>
            </w:r>
          </w:p>
        </w:tc>
      </w:tr>
      <w:tr w:rsidR="00FD1A4B" w:rsidRPr="004D147E" w:rsidTr="00B02DB2">
        <w:tc>
          <w:tcPr>
            <w:tcW w:w="608" w:type="dxa"/>
          </w:tcPr>
          <w:p w:rsidR="00FD1A4B" w:rsidRPr="00E16EBE" w:rsidRDefault="00FD1A4B" w:rsidP="00B02DB2">
            <w:pPr>
              <w:jc w:val="center"/>
              <w:rPr>
                <w:sz w:val="20"/>
                <w:szCs w:val="20"/>
              </w:rPr>
            </w:pPr>
            <w:r>
              <w:rPr>
                <w:sz w:val="20"/>
                <w:szCs w:val="20"/>
              </w:rPr>
              <w:t>1</w:t>
            </w:r>
          </w:p>
        </w:tc>
        <w:tc>
          <w:tcPr>
            <w:tcW w:w="1800" w:type="dxa"/>
          </w:tcPr>
          <w:p w:rsidR="00FD1A4B" w:rsidRPr="00E16EBE" w:rsidRDefault="00FD1A4B" w:rsidP="00B02DB2">
            <w:pPr>
              <w:rPr>
                <w:sz w:val="20"/>
                <w:szCs w:val="20"/>
              </w:rPr>
            </w:pPr>
          </w:p>
        </w:tc>
        <w:tc>
          <w:tcPr>
            <w:tcW w:w="1620" w:type="dxa"/>
          </w:tcPr>
          <w:p w:rsidR="00FD1A4B" w:rsidRPr="00E16EBE" w:rsidRDefault="00FD1A4B" w:rsidP="00B02DB2">
            <w:pPr>
              <w:rPr>
                <w:sz w:val="20"/>
                <w:szCs w:val="20"/>
              </w:rPr>
            </w:pPr>
          </w:p>
        </w:tc>
        <w:tc>
          <w:tcPr>
            <w:tcW w:w="1440" w:type="dxa"/>
          </w:tcPr>
          <w:p w:rsidR="00FD1A4B" w:rsidRPr="00E16EBE" w:rsidRDefault="00FD1A4B" w:rsidP="00B02DB2">
            <w:pPr>
              <w:rPr>
                <w:sz w:val="20"/>
                <w:szCs w:val="20"/>
              </w:rPr>
            </w:pPr>
          </w:p>
        </w:tc>
        <w:tc>
          <w:tcPr>
            <w:tcW w:w="1161" w:type="dxa"/>
          </w:tcPr>
          <w:p w:rsidR="00FD1A4B" w:rsidRPr="00E16EBE" w:rsidRDefault="00FD1A4B" w:rsidP="00B02DB2">
            <w:pPr>
              <w:jc w:val="center"/>
              <w:rPr>
                <w:sz w:val="20"/>
                <w:szCs w:val="20"/>
              </w:rPr>
            </w:pPr>
          </w:p>
        </w:tc>
        <w:tc>
          <w:tcPr>
            <w:tcW w:w="1359" w:type="dxa"/>
          </w:tcPr>
          <w:p w:rsidR="00FD1A4B" w:rsidRPr="00E16EBE" w:rsidRDefault="00FD1A4B" w:rsidP="00B02DB2">
            <w:pPr>
              <w:jc w:val="center"/>
              <w:rPr>
                <w:sz w:val="20"/>
                <w:szCs w:val="20"/>
              </w:rPr>
            </w:pPr>
          </w:p>
        </w:tc>
        <w:tc>
          <w:tcPr>
            <w:tcW w:w="1051" w:type="dxa"/>
          </w:tcPr>
          <w:p w:rsidR="00FD1A4B" w:rsidRPr="00E16EBE" w:rsidRDefault="00FD1A4B" w:rsidP="00B02DB2">
            <w:pPr>
              <w:jc w:val="center"/>
              <w:rPr>
                <w:sz w:val="20"/>
                <w:szCs w:val="20"/>
              </w:rPr>
            </w:pPr>
          </w:p>
        </w:tc>
        <w:tc>
          <w:tcPr>
            <w:tcW w:w="1417" w:type="dxa"/>
          </w:tcPr>
          <w:p w:rsidR="00FD1A4B" w:rsidRPr="00E16EBE" w:rsidRDefault="00FD1A4B" w:rsidP="00B02DB2">
            <w:pPr>
              <w:jc w:val="center"/>
              <w:rPr>
                <w:sz w:val="20"/>
                <w:szCs w:val="20"/>
              </w:rPr>
            </w:pPr>
          </w:p>
        </w:tc>
      </w:tr>
      <w:tr w:rsidR="00FD1A4B" w:rsidRPr="004D147E" w:rsidTr="00B02DB2">
        <w:tc>
          <w:tcPr>
            <w:tcW w:w="608" w:type="dxa"/>
          </w:tcPr>
          <w:p w:rsidR="00FD1A4B" w:rsidRPr="00E16EBE" w:rsidRDefault="00FD1A4B" w:rsidP="00B02DB2">
            <w:pPr>
              <w:jc w:val="center"/>
              <w:rPr>
                <w:sz w:val="20"/>
                <w:szCs w:val="20"/>
              </w:rPr>
            </w:pPr>
            <w:r>
              <w:rPr>
                <w:sz w:val="20"/>
                <w:szCs w:val="20"/>
              </w:rPr>
              <w:t>2</w:t>
            </w:r>
          </w:p>
        </w:tc>
        <w:tc>
          <w:tcPr>
            <w:tcW w:w="1800" w:type="dxa"/>
          </w:tcPr>
          <w:p w:rsidR="00FD1A4B" w:rsidRPr="00E16EBE" w:rsidRDefault="00FD1A4B" w:rsidP="00B02DB2">
            <w:pPr>
              <w:rPr>
                <w:sz w:val="20"/>
                <w:szCs w:val="20"/>
              </w:rPr>
            </w:pPr>
          </w:p>
        </w:tc>
        <w:tc>
          <w:tcPr>
            <w:tcW w:w="1620" w:type="dxa"/>
          </w:tcPr>
          <w:p w:rsidR="00FD1A4B" w:rsidRPr="00E16EBE" w:rsidRDefault="00FD1A4B" w:rsidP="00B02DB2">
            <w:pPr>
              <w:rPr>
                <w:sz w:val="20"/>
                <w:szCs w:val="20"/>
              </w:rPr>
            </w:pPr>
          </w:p>
        </w:tc>
        <w:tc>
          <w:tcPr>
            <w:tcW w:w="1440" w:type="dxa"/>
          </w:tcPr>
          <w:p w:rsidR="00FD1A4B" w:rsidRPr="00E16EBE" w:rsidRDefault="00FD1A4B" w:rsidP="00B02DB2">
            <w:pPr>
              <w:rPr>
                <w:sz w:val="20"/>
                <w:szCs w:val="20"/>
              </w:rPr>
            </w:pPr>
          </w:p>
        </w:tc>
        <w:tc>
          <w:tcPr>
            <w:tcW w:w="1161" w:type="dxa"/>
          </w:tcPr>
          <w:p w:rsidR="00FD1A4B" w:rsidRPr="00E16EBE" w:rsidRDefault="00FD1A4B" w:rsidP="00B02DB2">
            <w:pPr>
              <w:jc w:val="center"/>
              <w:rPr>
                <w:sz w:val="20"/>
                <w:szCs w:val="20"/>
              </w:rPr>
            </w:pPr>
          </w:p>
        </w:tc>
        <w:tc>
          <w:tcPr>
            <w:tcW w:w="1359" w:type="dxa"/>
          </w:tcPr>
          <w:p w:rsidR="00FD1A4B" w:rsidRPr="00E16EBE" w:rsidRDefault="00FD1A4B" w:rsidP="00B02DB2">
            <w:pPr>
              <w:jc w:val="center"/>
              <w:rPr>
                <w:sz w:val="20"/>
                <w:szCs w:val="20"/>
              </w:rPr>
            </w:pPr>
          </w:p>
        </w:tc>
        <w:tc>
          <w:tcPr>
            <w:tcW w:w="1051" w:type="dxa"/>
          </w:tcPr>
          <w:p w:rsidR="00FD1A4B" w:rsidRPr="00E16EBE" w:rsidRDefault="00FD1A4B" w:rsidP="00B02DB2">
            <w:pPr>
              <w:jc w:val="center"/>
              <w:rPr>
                <w:sz w:val="20"/>
                <w:szCs w:val="20"/>
              </w:rPr>
            </w:pPr>
          </w:p>
        </w:tc>
        <w:tc>
          <w:tcPr>
            <w:tcW w:w="1417" w:type="dxa"/>
          </w:tcPr>
          <w:p w:rsidR="00FD1A4B" w:rsidRPr="00E16EBE" w:rsidRDefault="00FD1A4B" w:rsidP="00B02DB2">
            <w:pPr>
              <w:jc w:val="center"/>
              <w:rPr>
                <w:sz w:val="20"/>
                <w:szCs w:val="20"/>
              </w:rPr>
            </w:pPr>
          </w:p>
        </w:tc>
      </w:tr>
      <w:tr w:rsidR="00FD1A4B" w:rsidRPr="004D147E" w:rsidTr="00B02DB2">
        <w:tc>
          <w:tcPr>
            <w:tcW w:w="608" w:type="dxa"/>
          </w:tcPr>
          <w:p w:rsidR="00FD1A4B" w:rsidRPr="00E16EBE" w:rsidRDefault="00FD1A4B" w:rsidP="00B02DB2">
            <w:pPr>
              <w:jc w:val="center"/>
              <w:rPr>
                <w:sz w:val="20"/>
                <w:szCs w:val="20"/>
              </w:rPr>
            </w:pPr>
            <w:r>
              <w:rPr>
                <w:sz w:val="20"/>
                <w:szCs w:val="20"/>
              </w:rPr>
              <w:t>3</w:t>
            </w:r>
          </w:p>
        </w:tc>
        <w:tc>
          <w:tcPr>
            <w:tcW w:w="1800" w:type="dxa"/>
          </w:tcPr>
          <w:p w:rsidR="00FD1A4B" w:rsidRPr="00E16EBE" w:rsidRDefault="00FD1A4B" w:rsidP="00B02DB2">
            <w:pPr>
              <w:rPr>
                <w:sz w:val="20"/>
                <w:szCs w:val="20"/>
              </w:rPr>
            </w:pPr>
          </w:p>
        </w:tc>
        <w:tc>
          <w:tcPr>
            <w:tcW w:w="1620" w:type="dxa"/>
          </w:tcPr>
          <w:p w:rsidR="00FD1A4B" w:rsidRPr="00E16EBE" w:rsidRDefault="00FD1A4B" w:rsidP="00B02DB2">
            <w:pPr>
              <w:rPr>
                <w:sz w:val="20"/>
                <w:szCs w:val="20"/>
              </w:rPr>
            </w:pPr>
          </w:p>
        </w:tc>
        <w:tc>
          <w:tcPr>
            <w:tcW w:w="1440" w:type="dxa"/>
          </w:tcPr>
          <w:p w:rsidR="00FD1A4B" w:rsidRPr="00E16EBE" w:rsidRDefault="00FD1A4B" w:rsidP="00B02DB2">
            <w:pPr>
              <w:rPr>
                <w:sz w:val="20"/>
                <w:szCs w:val="20"/>
              </w:rPr>
            </w:pPr>
          </w:p>
        </w:tc>
        <w:tc>
          <w:tcPr>
            <w:tcW w:w="1161" w:type="dxa"/>
          </w:tcPr>
          <w:p w:rsidR="00FD1A4B" w:rsidRPr="00E16EBE" w:rsidRDefault="00FD1A4B" w:rsidP="00B02DB2">
            <w:pPr>
              <w:jc w:val="center"/>
              <w:rPr>
                <w:sz w:val="20"/>
                <w:szCs w:val="20"/>
              </w:rPr>
            </w:pPr>
          </w:p>
        </w:tc>
        <w:tc>
          <w:tcPr>
            <w:tcW w:w="1359" w:type="dxa"/>
          </w:tcPr>
          <w:p w:rsidR="00FD1A4B" w:rsidRPr="00E16EBE" w:rsidRDefault="00FD1A4B" w:rsidP="00B02DB2">
            <w:pPr>
              <w:jc w:val="center"/>
              <w:rPr>
                <w:sz w:val="20"/>
                <w:szCs w:val="20"/>
              </w:rPr>
            </w:pPr>
          </w:p>
        </w:tc>
        <w:tc>
          <w:tcPr>
            <w:tcW w:w="1051" w:type="dxa"/>
          </w:tcPr>
          <w:p w:rsidR="00FD1A4B" w:rsidRPr="00E16EBE" w:rsidRDefault="00FD1A4B" w:rsidP="00B02DB2">
            <w:pPr>
              <w:jc w:val="center"/>
              <w:rPr>
                <w:sz w:val="20"/>
                <w:szCs w:val="20"/>
              </w:rPr>
            </w:pPr>
          </w:p>
        </w:tc>
        <w:tc>
          <w:tcPr>
            <w:tcW w:w="1417" w:type="dxa"/>
          </w:tcPr>
          <w:p w:rsidR="00FD1A4B" w:rsidRPr="00E16EBE" w:rsidRDefault="00FD1A4B" w:rsidP="00B02DB2">
            <w:pPr>
              <w:jc w:val="center"/>
              <w:rPr>
                <w:sz w:val="20"/>
                <w:szCs w:val="20"/>
              </w:rPr>
            </w:pPr>
          </w:p>
        </w:tc>
      </w:tr>
      <w:tr w:rsidR="00FD1A4B" w:rsidRPr="004D147E" w:rsidTr="00B02DB2">
        <w:tc>
          <w:tcPr>
            <w:tcW w:w="608" w:type="dxa"/>
          </w:tcPr>
          <w:p w:rsidR="00FD1A4B" w:rsidRPr="00E16EBE" w:rsidRDefault="00FD1A4B" w:rsidP="00B02DB2">
            <w:pPr>
              <w:jc w:val="center"/>
              <w:rPr>
                <w:sz w:val="20"/>
                <w:szCs w:val="20"/>
              </w:rPr>
            </w:pPr>
            <w:r>
              <w:rPr>
                <w:sz w:val="20"/>
                <w:szCs w:val="20"/>
              </w:rPr>
              <w:t>4</w:t>
            </w:r>
          </w:p>
        </w:tc>
        <w:tc>
          <w:tcPr>
            <w:tcW w:w="1800" w:type="dxa"/>
          </w:tcPr>
          <w:p w:rsidR="00FD1A4B" w:rsidRPr="00E16EBE" w:rsidRDefault="00FD1A4B" w:rsidP="00B02DB2">
            <w:pPr>
              <w:rPr>
                <w:sz w:val="20"/>
                <w:szCs w:val="20"/>
              </w:rPr>
            </w:pPr>
          </w:p>
        </w:tc>
        <w:tc>
          <w:tcPr>
            <w:tcW w:w="1620" w:type="dxa"/>
          </w:tcPr>
          <w:p w:rsidR="00FD1A4B" w:rsidRPr="00E16EBE" w:rsidRDefault="00FD1A4B" w:rsidP="00B02DB2">
            <w:pPr>
              <w:rPr>
                <w:sz w:val="20"/>
                <w:szCs w:val="20"/>
              </w:rPr>
            </w:pPr>
          </w:p>
        </w:tc>
        <w:tc>
          <w:tcPr>
            <w:tcW w:w="1440" w:type="dxa"/>
          </w:tcPr>
          <w:p w:rsidR="00FD1A4B" w:rsidRPr="00E16EBE" w:rsidRDefault="00FD1A4B" w:rsidP="00B02DB2">
            <w:pPr>
              <w:rPr>
                <w:sz w:val="20"/>
                <w:szCs w:val="20"/>
              </w:rPr>
            </w:pPr>
          </w:p>
        </w:tc>
        <w:tc>
          <w:tcPr>
            <w:tcW w:w="1161" w:type="dxa"/>
          </w:tcPr>
          <w:p w:rsidR="00FD1A4B" w:rsidRPr="00E16EBE" w:rsidRDefault="00FD1A4B" w:rsidP="00B02DB2">
            <w:pPr>
              <w:jc w:val="center"/>
              <w:rPr>
                <w:sz w:val="20"/>
                <w:szCs w:val="20"/>
              </w:rPr>
            </w:pPr>
          </w:p>
        </w:tc>
        <w:tc>
          <w:tcPr>
            <w:tcW w:w="1359" w:type="dxa"/>
          </w:tcPr>
          <w:p w:rsidR="00FD1A4B" w:rsidRPr="00E16EBE" w:rsidRDefault="00FD1A4B" w:rsidP="00B02DB2">
            <w:pPr>
              <w:jc w:val="center"/>
              <w:rPr>
                <w:sz w:val="20"/>
                <w:szCs w:val="20"/>
              </w:rPr>
            </w:pPr>
          </w:p>
        </w:tc>
        <w:tc>
          <w:tcPr>
            <w:tcW w:w="1051" w:type="dxa"/>
          </w:tcPr>
          <w:p w:rsidR="00FD1A4B" w:rsidRPr="00E16EBE" w:rsidRDefault="00FD1A4B" w:rsidP="00B02DB2">
            <w:pPr>
              <w:jc w:val="center"/>
              <w:rPr>
                <w:sz w:val="20"/>
                <w:szCs w:val="20"/>
              </w:rPr>
            </w:pPr>
          </w:p>
        </w:tc>
        <w:tc>
          <w:tcPr>
            <w:tcW w:w="1417" w:type="dxa"/>
          </w:tcPr>
          <w:p w:rsidR="00FD1A4B" w:rsidRPr="00E16EBE" w:rsidRDefault="00FD1A4B" w:rsidP="00B02DB2">
            <w:pPr>
              <w:jc w:val="center"/>
              <w:rPr>
                <w:sz w:val="20"/>
                <w:szCs w:val="20"/>
              </w:rPr>
            </w:pPr>
          </w:p>
        </w:tc>
      </w:tr>
    </w:tbl>
    <w:p w:rsidR="00FD1A4B" w:rsidRPr="004961BC" w:rsidRDefault="00FD1A4B" w:rsidP="00B02DB2">
      <w:pPr>
        <w:jc w:val="both"/>
      </w:pPr>
    </w:p>
    <w:p w:rsidR="00FD1A4B" w:rsidRPr="004961BC" w:rsidRDefault="00FD1A4B" w:rsidP="00B02DB2">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FD1A4B" w:rsidRPr="004961BC" w:rsidRDefault="00FD1A4B" w:rsidP="00B02DB2">
      <w:pPr>
        <w:tabs>
          <w:tab w:val="left" w:pos="8640"/>
        </w:tabs>
        <w:jc w:val="center"/>
        <w:rPr>
          <w:i/>
        </w:rPr>
      </w:pPr>
      <w:r>
        <w:rPr>
          <w:i/>
        </w:rPr>
        <w:t>(наименование претендента)</w:t>
      </w:r>
    </w:p>
    <w:p w:rsidR="00FD1A4B" w:rsidRPr="004961BC" w:rsidRDefault="00FD1A4B" w:rsidP="00B02DB2">
      <w:r>
        <w:t>______________________________________________________________</w:t>
      </w:r>
    </w:p>
    <w:p w:rsidR="00FD1A4B" w:rsidRPr="004961BC" w:rsidRDefault="00FD1A4B" w:rsidP="00B02DB2">
      <w:pPr>
        <w:rPr>
          <w:i/>
        </w:rPr>
      </w:pPr>
      <w:r>
        <w:rPr>
          <w:i/>
        </w:rPr>
        <w:t xml:space="preserve">       Печать</w:t>
      </w:r>
      <w:r>
        <w:rPr>
          <w:i/>
        </w:rPr>
        <w:tab/>
      </w:r>
      <w:r>
        <w:rPr>
          <w:i/>
        </w:rPr>
        <w:tab/>
      </w:r>
      <w:r>
        <w:rPr>
          <w:i/>
        </w:rPr>
        <w:tab/>
        <w:t>(должность, подпись, ФИО)</w:t>
      </w:r>
    </w:p>
    <w:p w:rsidR="00FD1A4B" w:rsidRDefault="00FD1A4B" w:rsidP="00B02DB2">
      <w:pPr>
        <w:ind w:left="6372" w:right="-1"/>
        <w:outlineLvl w:val="0"/>
      </w:pPr>
      <w:r>
        <w:t>"____" _________ 201__ г.</w:t>
      </w:r>
    </w:p>
    <w:p w:rsidR="00FD1A4B" w:rsidRPr="008D67F8" w:rsidRDefault="00FD1A4B" w:rsidP="00B02DB2">
      <w:pPr>
        <w:tabs>
          <w:tab w:val="left" w:pos="9639"/>
        </w:tabs>
        <w:ind w:firstLine="567"/>
        <w:jc w:val="center"/>
        <w:rPr>
          <w:b/>
          <w:szCs w:val="28"/>
          <w:highlight w:val="cyan"/>
        </w:rPr>
      </w:pPr>
    </w:p>
    <w:p w:rsidR="00FD1A4B" w:rsidRDefault="00FD1A4B" w:rsidP="00B02DB2">
      <w:pPr>
        <w:widowControl w:val="0"/>
        <w:autoSpaceDE w:val="0"/>
        <w:jc w:val="right"/>
        <w:rPr>
          <w:rFonts w:cs="Arial"/>
        </w:rPr>
      </w:pPr>
    </w:p>
    <w:p w:rsidR="00FD1A4B" w:rsidRDefault="00FD1A4B" w:rsidP="00B02DB2">
      <w:pPr>
        <w:widowControl w:val="0"/>
        <w:autoSpaceDE w:val="0"/>
        <w:jc w:val="right"/>
        <w:rPr>
          <w:rFonts w:cs="Arial"/>
        </w:rPr>
      </w:pPr>
    </w:p>
    <w:p w:rsidR="00FD1A4B" w:rsidRDefault="00FD1A4B" w:rsidP="00B02DB2">
      <w:pPr>
        <w:widowControl w:val="0"/>
        <w:autoSpaceDE w:val="0"/>
        <w:jc w:val="right"/>
        <w:rPr>
          <w:rFonts w:cs="Arial"/>
        </w:rPr>
      </w:pPr>
    </w:p>
    <w:p w:rsidR="00FD1A4B" w:rsidRDefault="00FD1A4B" w:rsidP="0073702A">
      <w:pPr>
        <w:pStyle w:val="1"/>
        <w:numPr>
          <w:ilvl w:val="0"/>
          <w:numId w:val="0"/>
        </w:numPr>
        <w:rPr>
          <w:rFonts w:eastAsia="Times New Roman" w:cs="Times New Roman"/>
          <w:b w:val="0"/>
          <w:bCs w:val="0"/>
          <w:kern w:val="0"/>
          <w:sz w:val="28"/>
          <w:szCs w:val="28"/>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Pr="0073702A" w:rsidRDefault="0073702A" w:rsidP="0073702A">
      <w:pPr>
        <w:rPr>
          <w:lang w:eastAsia="ru-RU"/>
        </w:rPr>
        <w:sectPr w:rsidR="0073702A" w:rsidRPr="0073702A" w:rsidSect="006930B6">
          <w:footerReference w:type="default" r:id="rId25"/>
          <w:pgSz w:w="11907" w:h="16840" w:code="9"/>
          <w:pgMar w:top="1134" w:right="851" w:bottom="1134" w:left="1418" w:header="794" w:footer="794" w:gutter="0"/>
          <w:cols w:space="720"/>
          <w:titlePg/>
          <w:docGrid w:linePitch="326"/>
        </w:sectPr>
      </w:pPr>
    </w:p>
    <w:p w:rsidR="006930B6" w:rsidRPr="00FE5F01" w:rsidRDefault="006930B6" w:rsidP="00FE5F01">
      <w:pPr>
        <w:pStyle w:val="1"/>
        <w:numPr>
          <w:ilvl w:val="0"/>
          <w:numId w:val="0"/>
        </w:numPr>
        <w:rPr>
          <w:rFonts w:cs="Times New Roman"/>
          <w:b w:val="0"/>
        </w:rPr>
        <w:sectPr w:rsidR="006930B6" w:rsidRPr="00FE5F01" w:rsidSect="006930B6">
          <w:type w:val="continuous"/>
          <w:pgSz w:w="11907" w:h="16840" w:code="9"/>
          <w:pgMar w:top="1134" w:right="851" w:bottom="1134" w:left="1418" w:header="794" w:footer="794" w:gutter="0"/>
          <w:cols w:space="720"/>
          <w:titlePg/>
          <w:docGrid w:linePitch="326"/>
        </w:sectPr>
      </w:pPr>
    </w:p>
    <w:p w:rsidR="008F6CAB" w:rsidRDefault="008F6CAB"/>
    <w:p w:rsidR="008F6CAB" w:rsidRDefault="008F6CAB"/>
    <w:p w:rsidR="008F6CAB" w:rsidRDefault="008F6CAB"/>
    <w:p w:rsidR="008F6CAB" w:rsidRDefault="008F6CAB"/>
    <w:p w:rsidR="008F6CAB" w:rsidRDefault="008F6CAB" w:rsidP="008F6CAB">
      <w:pPr>
        <w:pStyle w:val="1"/>
        <w:jc w:val="right"/>
        <w:rPr>
          <w:b w:val="0"/>
          <w:i/>
          <w:sz w:val="28"/>
        </w:rPr>
      </w:pPr>
      <w:r>
        <w:rPr>
          <w:rFonts w:cs="Times New Roman"/>
          <w:b w:val="0"/>
          <w:sz w:val="28"/>
        </w:rPr>
        <w:t>Приложение № 7</w:t>
      </w:r>
      <w:r>
        <w:rPr>
          <w:rFonts w:cs="Times New Roman"/>
          <w:b w:val="0"/>
          <w:sz w:val="28"/>
        </w:rPr>
        <w:br/>
        <w:t>к документации о закупке</w:t>
      </w:r>
    </w:p>
    <w:p w:rsidR="008F6CAB" w:rsidRDefault="008F6CAB" w:rsidP="008F6CAB">
      <w:pPr>
        <w:jc w:val="center"/>
        <w:rPr>
          <w:b/>
        </w:rPr>
      </w:pPr>
    </w:p>
    <w:p w:rsidR="008F6CAB" w:rsidRDefault="008F6CAB" w:rsidP="008F6CAB">
      <w:pPr>
        <w:jc w:val="center"/>
        <w:rPr>
          <w:b/>
        </w:rPr>
      </w:pPr>
      <w:r>
        <w:rPr>
          <w:b/>
        </w:rPr>
        <w:t>Перечень транспортных средств</w:t>
      </w:r>
    </w:p>
    <w:p w:rsidR="008F6CAB" w:rsidRPr="004961BC" w:rsidRDefault="008F6CAB" w:rsidP="008F6CAB">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8F6CAB" w:rsidRPr="004D147E" w:rsidTr="008F6CAB">
        <w:tc>
          <w:tcPr>
            <w:tcW w:w="540" w:type="dxa"/>
          </w:tcPr>
          <w:p w:rsidR="008F6CAB" w:rsidRPr="005E6E4C" w:rsidRDefault="008F6CAB" w:rsidP="008F6CAB">
            <w:pPr>
              <w:ind w:left="-900" w:firstLine="900"/>
              <w:jc w:val="center"/>
              <w:rPr>
                <w:b/>
                <w:sz w:val="20"/>
                <w:szCs w:val="20"/>
                <w:lang w:val="en-US"/>
              </w:rPr>
            </w:pPr>
            <w:r>
              <w:rPr>
                <w:b/>
                <w:sz w:val="20"/>
                <w:szCs w:val="20"/>
              </w:rPr>
              <w:t>№</w:t>
            </w:r>
          </w:p>
          <w:p w:rsidR="008F6CAB" w:rsidRPr="005E6E4C" w:rsidRDefault="008F6CAB" w:rsidP="008F6CAB">
            <w:pPr>
              <w:ind w:left="-900" w:firstLine="900"/>
              <w:jc w:val="center"/>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1260" w:type="dxa"/>
          </w:tcPr>
          <w:p w:rsidR="008F6CAB" w:rsidRPr="005E6E4C" w:rsidRDefault="008F6CAB" w:rsidP="008F6CAB">
            <w:pPr>
              <w:jc w:val="center"/>
              <w:rPr>
                <w:b/>
                <w:sz w:val="20"/>
                <w:szCs w:val="20"/>
              </w:rPr>
            </w:pPr>
            <w:r>
              <w:rPr>
                <w:b/>
                <w:sz w:val="20"/>
                <w:szCs w:val="20"/>
              </w:rPr>
              <w:t>Марка, цвет ТС</w:t>
            </w:r>
          </w:p>
        </w:tc>
        <w:tc>
          <w:tcPr>
            <w:tcW w:w="1897" w:type="dxa"/>
          </w:tcPr>
          <w:p w:rsidR="008F6CAB" w:rsidRPr="005E6E4C" w:rsidRDefault="008F6CAB" w:rsidP="008F6CAB">
            <w:pPr>
              <w:jc w:val="center"/>
              <w:rPr>
                <w:b/>
                <w:sz w:val="20"/>
                <w:szCs w:val="20"/>
              </w:rPr>
            </w:pPr>
            <w:r>
              <w:rPr>
                <w:b/>
                <w:sz w:val="20"/>
                <w:szCs w:val="20"/>
              </w:rPr>
              <w:t xml:space="preserve">Государственный номер </w:t>
            </w:r>
          </w:p>
        </w:tc>
        <w:tc>
          <w:tcPr>
            <w:tcW w:w="2268" w:type="dxa"/>
          </w:tcPr>
          <w:p w:rsidR="008F6CAB" w:rsidRPr="005E6E4C" w:rsidRDefault="008F6CAB" w:rsidP="008F6CAB">
            <w:pPr>
              <w:jc w:val="center"/>
              <w:rPr>
                <w:b/>
                <w:sz w:val="20"/>
                <w:szCs w:val="20"/>
              </w:rPr>
            </w:pPr>
            <w:r>
              <w:rPr>
                <w:b/>
                <w:sz w:val="20"/>
                <w:szCs w:val="20"/>
              </w:rPr>
              <w:t>Дополнительные характеристики ТС</w:t>
            </w:r>
          </w:p>
          <w:p w:rsidR="008F6CAB" w:rsidRPr="005E6E4C" w:rsidRDefault="008F6CAB" w:rsidP="008F6CAB">
            <w:pPr>
              <w:jc w:val="center"/>
              <w:rPr>
                <w:b/>
                <w:sz w:val="20"/>
                <w:szCs w:val="20"/>
              </w:rPr>
            </w:pPr>
            <w:r>
              <w:rPr>
                <w:b/>
                <w:sz w:val="20"/>
                <w:szCs w:val="20"/>
              </w:rPr>
              <w:t xml:space="preserve"> ( максимальная грузоподъемность)</w:t>
            </w:r>
          </w:p>
        </w:tc>
        <w:tc>
          <w:tcPr>
            <w:tcW w:w="1418" w:type="dxa"/>
          </w:tcPr>
          <w:p w:rsidR="008F6CAB" w:rsidRPr="005E6E4C" w:rsidRDefault="008F6CAB" w:rsidP="008F6CAB">
            <w:pPr>
              <w:jc w:val="center"/>
              <w:rPr>
                <w:b/>
                <w:sz w:val="20"/>
                <w:szCs w:val="20"/>
              </w:rPr>
            </w:pPr>
            <w:r>
              <w:rPr>
                <w:b/>
                <w:sz w:val="20"/>
                <w:szCs w:val="20"/>
              </w:rPr>
              <w:t>Наличие прицепов 20 футовых</w:t>
            </w:r>
          </w:p>
        </w:tc>
        <w:tc>
          <w:tcPr>
            <w:tcW w:w="1559" w:type="dxa"/>
          </w:tcPr>
          <w:p w:rsidR="008F6CAB" w:rsidRPr="005E6E4C" w:rsidRDefault="008F6CAB" w:rsidP="008F6CAB">
            <w:pPr>
              <w:jc w:val="center"/>
              <w:rPr>
                <w:b/>
                <w:sz w:val="20"/>
                <w:szCs w:val="20"/>
              </w:rPr>
            </w:pPr>
            <w:r>
              <w:rPr>
                <w:b/>
                <w:sz w:val="20"/>
                <w:szCs w:val="20"/>
              </w:rPr>
              <w:t>№ свидетельства о регистрации ТС</w:t>
            </w:r>
          </w:p>
          <w:p w:rsidR="008F6CAB" w:rsidRPr="005E6E4C" w:rsidRDefault="008F6CAB" w:rsidP="008F6CAB">
            <w:pPr>
              <w:jc w:val="center"/>
              <w:rPr>
                <w:b/>
                <w:sz w:val="20"/>
                <w:szCs w:val="20"/>
              </w:rPr>
            </w:pPr>
            <w:proofErr w:type="gramStart"/>
            <w:r>
              <w:rPr>
                <w:b/>
                <w:sz w:val="20"/>
                <w:szCs w:val="20"/>
              </w:rPr>
              <w:t xml:space="preserve">(серия, номер, кем и когда выдано </w:t>
            </w:r>
            <w:proofErr w:type="gramEnd"/>
          </w:p>
          <w:p w:rsidR="008F6CAB" w:rsidRPr="005E6E4C" w:rsidRDefault="008F6CAB" w:rsidP="008F6CAB">
            <w:pPr>
              <w:jc w:val="center"/>
              <w:rPr>
                <w:b/>
                <w:sz w:val="20"/>
                <w:szCs w:val="20"/>
              </w:rPr>
            </w:pPr>
          </w:p>
        </w:tc>
        <w:tc>
          <w:tcPr>
            <w:tcW w:w="1843" w:type="dxa"/>
          </w:tcPr>
          <w:p w:rsidR="008F6CAB" w:rsidRPr="005E6E4C" w:rsidRDefault="008F6CAB" w:rsidP="008F6CAB">
            <w:pPr>
              <w:jc w:val="center"/>
              <w:rPr>
                <w:b/>
                <w:sz w:val="20"/>
                <w:szCs w:val="20"/>
              </w:rPr>
            </w:pPr>
            <w:r>
              <w:rPr>
                <w:b/>
                <w:sz w:val="20"/>
                <w:szCs w:val="20"/>
              </w:rPr>
              <w:t>Принадлежность ТС (собственность или иное законное право)</w:t>
            </w:r>
          </w:p>
        </w:tc>
      </w:tr>
      <w:tr w:rsidR="008F6CAB" w:rsidRPr="004D147E" w:rsidTr="008F6CAB">
        <w:tc>
          <w:tcPr>
            <w:tcW w:w="540" w:type="dxa"/>
          </w:tcPr>
          <w:p w:rsidR="008F6CAB" w:rsidRPr="005E6E4C" w:rsidRDefault="008F6CAB" w:rsidP="008F6CAB">
            <w:pPr>
              <w:ind w:left="-900" w:firstLine="900"/>
              <w:jc w:val="center"/>
              <w:rPr>
                <w:sz w:val="20"/>
                <w:szCs w:val="20"/>
              </w:rPr>
            </w:pPr>
            <w:r>
              <w:rPr>
                <w:sz w:val="20"/>
                <w:szCs w:val="20"/>
              </w:rPr>
              <w:t>1</w:t>
            </w:r>
          </w:p>
        </w:tc>
        <w:tc>
          <w:tcPr>
            <w:tcW w:w="1260" w:type="dxa"/>
          </w:tcPr>
          <w:p w:rsidR="008F6CAB" w:rsidRPr="005E6E4C" w:rsidRDefault="008F6CAB" w:rsidP="008F6CAB">
            <w:pPr>
              <w:jc w:val="center"/>
              <w:rPr>
                <w:sz w:val="20"/>
                <w:szCs w:val="20"/>
              </w:rPr>
            </w:pPr>
          </w:p>
        </w:tc>
        <w:tc>
          <w:tcPr>
            <w:tcW w:w="1897" w:type="dxa"/>
          </w:tcPr>
          <w:p w:rsidR="008F6CAB" w:rsidRPr="005E6E4C" w:rsidRDefault="008F6CAB" w:rsidP="008F6CAB">
            <w:pPr>
              <w:jc w:val="center"/>
              <w:rPr>
                <w:sz w:val="20"/>
                <w:szCs w:val="20"/>
              </w:rPr>
            </w:pPr>
          </w:p>
        </w:tc>
        <w:tc>
          <w:tcPr>
            <w:tcW w:w="2268" w:type="dxa"/>
          </w:tcPr>
          <w:p w:rsidR="008F6CAB" w:rsidRPr="005E6E4C" w:rsidRDefault="008F6CAB" w:rsidP="008F6CAB">
            <w:pPr>
              <w:jc w:val="center"/>
              <w:rPr>
                <w:sz w:val="20"/>
                <w:szCs w:val="20"/>
              </w:rPr>
            </w:pPr>
          </w:p>
        </w:tc>
        <w:tc>
          <w:tcPr>
            <w:tcW w:w="1418" w:type="dxa"/>
          </w:tcPr>
          <w:p w:rsidR="008F6CAB" w:rsidRPr="005E6E4C" w:rsidRDefault="008F6CAB" w:rsidP="008F6CAB">
            <w:pPr>
              <w:jc w:val="center"/>
              <w:rPr>
                <w:sz w:val="20"/>
                <w:szCs w:val="20"/>
              </w:rPr>
            </w:pPr>
          </w:p>
        </w:tc>
        <w:tc>
          <w:tcPr>
            <w:tcW w:w="1559" w:type="dxa"/>
          </w:tcPr>
          <w:p w:rsidR="008F6CAB" w:rsidRPr="005E6E4C" w:rsidRDefault="008F6CAB" w:rsidP="008F6CAB">
            <w:pPr>
              <w:jc w:val="center"/>
              <w:rPr>
                <w:sz w:val="20"/>
                <w:szCs w:val="20"/>
              </w:rPr>
            </w:pPr>
          </w:p>
        </w:tc>
        <w:tc>
          <w:tcPr>
            <w:tcW w:w="1843" w:type="dxa"/>
          </w:tcPr>
          <w:p w:rsidR="008F6CAB" w:rsidRPr="005E6E4C" w:rsidRDefault="008F6CAB" w:rsidP="008F6CAB">
            <w:pPr>
              <w:jc w:val="center"/>
              <w:rPr>
                <w:sz w:val="20"/>
                <w:szCs w:val="20"/>
              </w:rPr>
            </w:pPr>
          </w:p>
        </w:tc>
      </w:tr>
      <w:tr w:rsidR="008F6CAB" w:rsidRPr="004D147E" w:rsidTr="008F6CAB">
        <w:tc>
          <w:tcPr>
            <w:tcW w:w="540" w:type="dxa"/>
          </w:tcPr>
          <w:p w:rsidR="008F6CAB" w:rsidRPr="005E6E4C" w:rsidRDefault="008F6CAB" w:rsidP="008F6CAB">
            <w:pPr>
              <w:ind w:left="-900" w:firstLine="900"/>
              <w:jc w:val="center"/>
              <w:rPr>
                <w:sz w:val="20"/>
                <w:szCs w:val="20"/>
              </w:rPr>
            </w:pPr>
            <w:r>
              <w:rPr>
                <w:sz w:val="20"/>
                <w:szCs w:val="20"/>
              </w:rPr>
              <w:t>2</w:t>
            </w:r>
          </w:p>
        </w:tc>
        <w:tc>
          <w:tcPr>
            <w:tcW w:w="1260" w:type="dxa"/>
          </w:tcPr>
          <w:p w:rsidR="008F6CAB" w:rsidRPr="005E6E4C" w:rsidRDefault="008F6CAB" w:rsidP="008F6CAB">
            <w:pPr>
              <w:jc w:val="center"/>
              <w:rPr>
                <w:sz w:val="20"/>
                <w:szCs w:val="20"/>
              </w:rPr>
            </w:pPr>
          </w:p>
        </w:tc>
        <w:tc>
          <w:tcPr>
            <w:tcW w:w="1897" w:type="dxa"/>
          </w:tcPr>
          <w:p w:rsidR="008F6CAB" w:rsidRPr="005E6E4C" w:rsidRDefault="008F6CAB" w:rsidP="008F6CAB">
            <w:pPr>
              <w:jc w:val="center"/>
              <w:rPr>
                <w:sz w:val="20"/>
                <w:szCs w:val="20"/>
              </w:rPr>
            </w:pPr>
          </w:p>
        </w:tc>
        <w:tc>
          <w:tcPr>
            <w:tcW w:w="2268" w:type="dxa"/>
          </w:tcPr>
          <w:p w:rsidR="008F6CAB" w:rsidRPr="005E6E4C" w:rsidRDefault="008F6CAB" w:rsidP="008F6CAB">
            <w:pPr>
              <w:jc w:val="center"/>
              <w:rPr>
                <w:sz w:val="20"/>
                <w:szCs w:val="20"/>
              </w:rPr>
            </w:pPr>
          </w:p>
        </w:tc>
        <w:tc>
          <w:tcPr>
            <w:tcW w:w="1418" w:type="dxa"/>
          </w:tcPr>
          <w:p w:rsidR="008F6CAB" w:rsidRPr="005E6E4C" w:rsidRDefault="008F6CAB" w:rsidP="008F6CAB">
            <w:pPr>
              <w:jc w:val="center"/>
              <w:rPr>
                <w:sz w:val="20"/>
                <w:szCs w:val="20"/>
              </w:rPr>
            </w:pPr>
          </w:p>
        </w:tc>
        <w:tc>
          <w:tcPr>
            <w:tcW w:w="1559" w:type="dxa"/>
          </w:tcPr>
          <w:p w:rsidR="008F6CAB" w:rsidRPr="005E6E4C" w:rsidRDefault="008F6CAB" w:rsidP="008F6CAB">
            <w:pPr>
              <w:jc w:val="center"/>
              <w:rPr>
                <w:sz w:val="20"/>
                <w:szCs w:val="20"/>
              </w:rPr>
            </w:pPr>
          </w:p>
        </w:tc>
        <w:tc>
          <w:tcPr>
            <w:tcW w:w="1843" w:type="dxa"/>
          </w:tcPr>
          <w:p w:rsidR="008F6CAB" w:rsidRPr="005E6E4C" w:rsidRDefault="008F6CAB" w:rsidP="008F6CAB">
            <w:pPr>
              <w:jc w:val="center"/>
              <w:rPr>
                <w:sz w:val="20"/>
                <w:szCs w:val="20"/>
              </w:rPr>
            </w:pPr>
          </w:p>
        </w:tc>
      </w:tr>
      <w:tr w:rsidR="008F6CAB" w:rsidRPr="004D147E" w:rsidTr="008F6CAB">
        <w:tc>
          <w:tcPr>
            <w:tcW w:w="540" w:type="dxa"/>
          </w:tcPr>
          <w:p w:rsidR="008F6CAB" w:rsidRPr="005E6E4C" w:rsidRDefault="008F6CAB" w:rsidP="008F6CAB">
            <w:pPr>
              <w:ind w:left="-900" w:firstLine="900"/>
              <w:jc w:val="center"/>
              <w:rPr>
                <w:sz w:val="20"/>
                <w:szCs w:val="20"/>
              </w:rPr>
            </w:pPr>
            <w:r>
              <w:rPr>
                <w:sz w:val="20"/>
                <w:szCs w:val="20"/>
              </w:rPr>
              <w:t>3</w:t>
            </w:r>
          </w:p>
        </w:tc>
        <w:tc>
          <w:tcPr>
            <w:tcW w:w="1260" w:type="dxa"/>
          </w:tcPr>
          <w:p w:rsidR="008F6CAB" w:rsidRPr="005E6E4C" w:rsidRDefault="008F6CAB" w:rsidP="008F6CAB">
            <w:pPr>
              <w:jc w:val="center"/>
              <w:rPr>
                <w:sz w:val="20"/>
                <w:szCs w:val="20"/>
              </w:rPr>
            </w:pPr>
          </w:p>
        </w:tc>
        <w:tc>
          <w:tcPr>
            <w:tcW w:w="1897" w:type="dxa"/>
          </w:tcPr>
          <w:p w:rsidR="008F6CAB" w:rsidRPr="005E6E4C" w:rsidRDefault="008F6CAB" w:rsidP="008F6CAB">
            <w:pPr>
              <w:jc w:val="center"/>
              <w:rPr>
                <w:sz w:val="20"/>
                <w:szCs w:val="20"/>
              </w:rPr>
            </w:pPr>
          </w:p>
        </w:tc>
        <w:tc>
          <w:tcPr>
            <w:tcW w:w="2268" w:type="dxa"/>
          </w:tcPr>
          <w:p w:rsidR="008F6CAB" w:rsidRPr="005E6E4C" w:rsidRDefault="008F6CAB" w:rsidP="008F6CAB">
            <w:pPr>
              <w:jc w:val="center"/>
              <w:rPr>
                <w:sz w:val="20"/>
                <w:szCs w:val="20"/>
              </w:rPr>
            </w:pPr>
          </w:p>
        </w:tc>
        <w:tc>
          <w:tcPr>
            <w:tcW w:w="1418" w:type="dxa"/>
          </w:tcPr>
          <w:p w:rsidR="008F6CAB" w:rsidRPr="005E6E4C" w:rsidRDefault="008F6CAB" w:rsidP="008F6CAB">
            <w:pPr>
              <w:jc w:val="center"/>
              <w:rPr>
                <w:sz w:val="20"/>
                <w:szCs w:val="20"/>
              </w:rPr>
            </w:pPr>
          </w:p>
        </w:tc>
        <w:tc>
          <w:tcPr>
            <w:tcW w:w="1559" w:type="dxa"/>
          </w:tcPr>
          <w:p w:rsidR="008F6CAB" w:rsidRPr="005E6E4C" w:rsidRDefault="008F6CAB" w:rsidP="008F6CAB">
            <w:pPr>
              <w:jc w:val="center"/>
              <w:rPr>
                <w:sz w:val="20"/>
                <w:szCs w:val="20"/>
              </w:rPr>
            </w:pPr>
          </w:p>
        </w:tc>
        <w:tc>
          <w:tcPr>
            <w:tcW w:w="1843" w:type="dxa"/>
          </w:tcPr>
          <w:p w:rsidR="008F6CAB" w:rsidRPr="005E6E4C" w:rsidRDefault="008F6CAB" w:rsidP="008F6CAB">
            <w:pPr>
              <w:jc w:val="center"/>
              <w:rPr>
                <w:sz w:val="20"/>
                <w:szCs w:val="20"/>
              </w:rPr>
            </w:pPr>
          </w:p>
        </w:tc>
      </w:tr>
    </w:tbl>
    <w:p w:rsidR="008F6CAB" w:rsidRPr="004961BC" w:rsidRDefault="008F6CAB" w:rsidP="008F6CAB"/>
    <w:p w:rsidR="008F6CAB" w:rsidRPr="004961BC" w:rsidRDefault="008F6CAB" w:rsidP="008F6CAB">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8F6CAB" w:rsidRPr="004961BC" w:rsidRDefault="008F6CAB" w:rsidP="008F6CAB">
      <w:pPr>
        <w:tabs>
          <w:tab w:val="left" w:pos="8640"/>
        </w:tabs>
        <w:jc w:val="center"/>
        <w:rPr>
          <w:i/>
        </w:rPr>
      </w:pPr>
      <w:r>
        <w:rPr>
          <w:i/>
        </w:rPr>
        <w:t>(наименование претендента)</w:t>
      </w:r>
    </w:p>
    <w:p w:rsidR="008F6CAB" w:rsidRPr="004961BC" w:rsidRDefault="008F6CAB" w:rsidP="008F6CAB">
      <w:r>
        <w:t>____________________________________________________________________</w:t>
      </w:r>
    </w:p>
    <w:p w:rsidR="008F6CAB" w:rsidRPr="004961BC" w:rsidRDefault="008F6CAB" w:rsidP="008F6CAB">
      <w:pPr>
        <w:rPr>
          <w:i/>
        </w:rPr>
      </w:pPr>
      <w:r>
        <w:rPr>
          <w:i/>
        </w:rPr>
        <w:t xml:space="preserve">       Печать</w:t>
      </w:r>
      <w:r>
        <w:rPr>
          <w:i/>
        </w:rPr>
        <w:tab/>
      </w:r>
      <w:r>
        <w:rPr>
          <w:i/>
        </w:rPr>
        <w:tab/>
      </w:r>
      <w:r>
        <w:rPr>
          <w:i/>
        </w:rPr>
        <w:tab/>
        <w:t>(должность, подпись, ФИО)</w:t>
      </w:r>
    </w:p>
    <w:p w:rsidR="008F6CAB" w:rsidRPr="004961BC" w:rsidRDefault="008F6CAB" w:rsidP="008F6CAB">
      <w:pPr>
        <w:ind w:left="6372" w:right="-1" w:firstLine="432"/>
        <w:outlineLvl w:val="0"/>
        <w:rPr>
          <w:b/>
        </w:rPr>
      </w:pPr>
      <w:r>
        <w:t>"____" _________ 201__ г.</w:t>
      </w:r>
    </w:p>
    <w:p w:rsidR="008F6CAB" w:rsidRDefault="008F6CAB"/>
    <w:sectPr w:rsidR="008F6CAB"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7D9" w:rsidRDefault="001C77D9">
      <w:r>
        <w:separator/>
      </w:r>
    </w:p>
  </w:endnote>
  <w:endnote w:type="continuationSeparator" w:id="0">
    <w:p w:rsidR="001C77D9" w:rsidRDefault="001C7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7D9" w:rsidRDefault="00CC47A9" w:rsidP="00BF6892">
    <w:pPr>
      <w:pStyle w:val="aff"/>
      <w:framePr w:wrap="around" w:vAnchor="text" w:hAnchor="margin" w:xAlign="right" w:y="1"/>
      <w:rPr>
        <w:rStyle w:val="a7"/>
      </w:rPr>
    </w:pPr>
    <w:r>
      <w:rPr>
        <w:rStyle w:val="a7"/>
      </w:rPr>
      <w:fldChar w:fldCharType="begin"/>
    </w:r>
    <w:r w:rsidR="001C77D9">
      <w:rPr>
        <w:rStyle w:val="a7"/>
      </w:rPr>
      <w:instrText xml:space="preserve">PAGE  </w:instrText>
    </w:r>
    <w:r>
      <w:rPr>
        <w:rStyle w:val="a7"/>
      </w:rPr>
      <w:fldChar w:fldCharType="separate"/>
    </w:r>
    <w:r w:rsidR="001C77D9">
      <w:rPr>
        <w:rStyle w:val="a7"/>
        <w:noProof/>
      </w:rPr>
      <w:t>28</w:t>
    </w:r>
    <w:r>
      <w:rPr>
        <w:rStyle w:val="a7"/>
      </w:rPr>
      <w:fldChar w:fldCharType="end"/>
    </w:r>
  </w:p>
  <w:p w:rsidR="001C77D9" w:rsidRDefault="001C77D9"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7D9" w:rsidRDefault="00CC47A9" w:rsidP="00BF6892">
    <w:pPr>
      <w:pStyle w:val="aff"/>
      <w:framePr w:wrap="around" w:vAnchor="text" w:hAnchor="margin" w:xAlign="right" w:y="1"/>
      <w:rPr>
        <w:rStyle w:val="a7"/>
      </w:rPr>
    </w:pPr>
    <w:r>
      <w:rPr>
        <w:rStyle w:val="a7"/>
      </w:rPr>
      <w:fldChar w:fldCharType="begin"/>
    </w:r>
    <w:r w:rsidR="001C77D9">
      <w:rPr>
        <w:rStyle w:val="a7"/>
      </w:rPr>
      <w:instrText xml:space="preserve">PAGE  </w:instrText>
    </w:r>
    <w:r>
      <w:rPr>
        <w:rStyle w:val="a7"/>
      </w:rPr>
      <w:fldChar w:fldCharType="separate"/>
    </w:r>
    <w:r w:rsidR="001C77D9">
      <w:rPr>
        <w:rStyle w:val="a7"/>
        <w:noProof/>
      </w:rPr>
      <w:t>28</w:t>
    </w:r>
    <w:r>
      <w:rPr>
        <w:rStyle w:val="a7"/>
      </w:rPr>
      <w:fldChar w:fldCharType="end"/>
    </w:r>
  </w:p>
  <w:p w:rsidR="001C77D9" w:rsidRDefault="001C77D9"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7D9" w:rsidRDefault="001C77D9">
    <w:pPr>
      <w:pStyle w:val="aff"/>
      <w:jc w:val="center"/>
    </w:pPr>
  </w:p>
  <w:p w:rsidR="001C77D9" w:rsidRDefault="001C77D9">
    <w:pPr>
      <w:pStyle w:val="af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7D9" w:rsidRDefault="001C77D9">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7D9" w:rsidRDefault="001C77D9">
      <w:r>
        <w:separator/>
      </w:r>
    </w:p>
  </w:footnote>
  <w:footnote w:type="continuationSeparator" w:id="0">
    <w:p w:rsidR="001C77D9" w:rsidRDefault="001C77D9">
      <w:r>
        <w:continuationSeparator/>
      </w:r>
    </w:p>
  </w:footnote>
  <w:footnote w:id="1">
    <w:p w:rsidR="001C77D9" w:rsidRDefault="001C77D9" w:rsidP="00D5261F">
      <w:pPr>
        <w:pStyle w:val="aff0"/>
      </w:pPr>
      <w:r>
        <w:rPr>
          <w:rStyle w:val="af8"/>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2">
    <w:p w:rsidR="001C77D9" w:rsidRDefault="001C77D9" w:rsidP="00D5261F">
      <w:pPr>
        <w:pStyle w:val="aff0"/>
      </w:pPr>
      <w:r>
        <w:rPr>
          <w:rStyle w:val="af8"/>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1C77D9" w:rsidRDefault="001C77D9" w:rsidP="00D5261F">
      <w:pPr>
        <w:pStyle w:val="aff0"/>
      </w:pPr>
      <w:r>
        <w:rPr>
          <w:rStyle w:val="af8"/>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1C77D9" w:rsidRDefault="001C77D9" w:rsidP="00D5261F">
      <w:pPr>
        <w:pStyle w:val="aff0"/>
      </w:pPr>
      <w:r>
        <w:rPr>
          <w:rStyle w:val="af8"/>
        </w:rPr>
        <w:footnoteRef/>
      </w:r>
      <w:r>
        <w:t xml:space="preserve"> Пункты 12-16 настоящей формы заполняются на усмотрение претендента.</w:t>
      </w:r>
    </w:p>
  </w:footnote>
  <w:footnote w:id="5">
    <w:p w:rsidR="001C77D9" w:rsidRDefault="001C77D9" w:rsidP="00696BDB">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6">
    <w:p w:rsidR="001C77D9" w:rsidRDefault="001C77D9" w:rsidP="00696BDB">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 xml:space="preserve">Указывается номер Договора </w:t>
      </w:r>
    </w:p>
  </w:footnote>
  <w:footnote w:id="7">
    <w:p w:rsidR="001C77D9" w:rsidRDefault="001C77D9" w:rsidP="00696BDB">
      <w:pPr>
        <w:pBdr>
          <w:top w:val="nil"/>
          <w:left w:val="nil"/>
          <w:bottom w:val="nil"/>
          <w:right w:val="nil"/>
          <w:between w:val="nil"/>
        </w:pBdr>
        <w:jc w:val="both"/>
        <w:rPr>
          <w:color w:val="000000"/>
          <w:sz w:val="18"/>
          <w:szCs w:val="18"/>
        </w:rPr>
      </w:pPr>
      <w:r>
        <w:rPr>
          <w:vertAlign w:val="superscript"/>
        </w:rPr>
        <w:footnoteRef/>
      </w:r>
      <w:r>
        <w:rPr>
          <w:color w:val="000000"/>
          <w:sz w:val="20"/>
        </w:rPr>
        <w:t xml:space="preserve"> </w:t>
      </w:r>
      <w:r>
        <w:rPr>
          <w:color w:val="000000"/>
          <w:sz w:val="18"/>
          <w:szCs w:val="18"/>
        </w:rPr>
        <w:t>Указывается дата Договора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styleLink w:val="WWNum116"/>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40002D8"/>
    <w:multiLevelType w:val="hybridMultilevel"/>
    <w:tmpl w:val="2926FE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8">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4">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51">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4">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33092034"/>
    <w:multiLevelType w:val="hybridMultilevel"/>
    <w:tmpl w:val="C58894FA"/>
    <w:lvl w:ilvl="0" w:tplc="DA22E26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3">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8">
    <w:nsid w:val="46531722"/>
    <w:multiLevelType w:val="hybridMultilevel"/>
    <w:tmpl w:val="7B723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5">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2">
    <w:nsid w:val="61BF1591"/>
    <w:multiLevelType w:val="multilevel"/>
    <w:tmpl w:val="C7024B8A"/>
    <w:lvl w:ilvl="0">
      <w:start w:val="1"/>
      <w:numFmt w:val="decimal"/>
      <w:lvlText w:val="%1."/>
      <w:lvlJc w:val="left"/>
      <w:pPr>
        <w:ind w:left="1842" w:hanging="1128"/>
      </w:pPr>
      <w:rPr>
        <w:rFonts w:hint="default"/>
      </w:rPr>
    </w:lvl>
    <w:lvl w:ilvl="1">
      <w:start w:val="4"/>
      <w:numFmt w:val="decimal"/>
      <w:isLgl/>
      <w:lvlText w:val="%1.%2."/>
      <w:lvlJc w:val="left"/>
      <w:pPr>
        <w:ind w:left="1074"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83">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nsid w:val="643D4AFC"/>
    <w:multiLevelType w:val="multilevel"/>
    <w:tmpl w:val="EB06D8F2"/>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6">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8">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0">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3">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96"/>
  </w:num>
  <w:num w:numId="8">
    <w:abstractNumId w:val="25"/>
  </w:num>
  <w:num w:numId="9">
    <w:abstractNumId w:val="67"/>
  </w:num>
  <w:num w:numId="10">
    <w:abstractNumId w:val="82"/>
  </w:num>
  <w:num w:numId="11">
    <w:abstractNumId w:val="57"/>
  </w:num>
  <w:num w:numId="12">
    <w:abstractNumId w:val="69"/>
  </w:num>
  <w:num w:numId="13">
    <w:abstractNumId w:val="88"/>
  </w:num>
  <w:num w:numId="14">
    <w:abstractNumId w:val="77"/>
  </w:num>
  <w:num w:numId="15">
    <w:abstractNumId w:val="48"/>
  </w:num>
  <w:num w:numId="16">
    <w:abstractNumId w:val="43"/>
  </w:num>
  <w:num w:numId="17">
    <w:abstractNumId w:val="87"/>
  </w:num>
  <w:num w:numId="18">
    <w:abstractNumId w:val="95"/>
  </w:num>
  <w:num w:numId="19">
    <w:abstractNumId w:val="74"/>
  </w:num>
  <w:num w:numId="20">
    <w:abstractNumId w:val="55"/>
  </w:num>
  <w:num w:numId="21">
    <w:abstractNumId w:val="31"/>
  </w:num>
  <w:num w:numId="22">
    <w:abstractNumId w:val="56"/>
  </w:num>
  <w:num w:numId="23">
    <w:abstractNumId w:val="62"/>
  </w:num>
  <w:num w:numId="24">
    <w:abstractNumId w:val="30"/>
  </w:num>
  <w:num w:numId="25">
    <w:abstractNumId w:val="85"/>
  </w:num>
  <w:num w:numId="26">
    <w:abstractNumId w:val="68"/>
  </w:num>
  <w:num w:numId="27">
    <w:abstractNumId w:val="28"/>
  </w:num>
  <w:num w:numId="28">
    <w:abstractNumId w:val="45"/>
  </w:num>
  <w:num w:numId="29">
    <w:abstractNumId w:val="65"/>
  </w:num>
  <w:num w:numId="30">
    <w:abstractNumId w:val="38"/>
  </w:num>
  <w:num w:numId="31">
    <w:abstractNumId w:val="35"/>
  </w:num>
  <w:num w:numId="32">
    <w:abstractNumId w:val="64"/>
  </w:num>
  <w:num w:numId="33">
    <w:abstractNumId w:val="61"/>
  </w:num>
  <w:num w:numId="34">
    <w:abstractNumId w:val="29"/>
  </w:num>
  <w:num w:numId="35">
    <w:abstractNumId w:val="94"/>
  </w:num>
  <w:num w:numId="36">
    <w:abstractNumId w:val="58"/>
  </w:num>
  <w:num w:numId="37">
    <w:abstractNumId w:val="72"/>
  </w:num>
  <w:num w:numId="38">
    <w:abstractNumId w:val="49"/>
  </w:num>
  <w:num w:numId="39">
    <w:abstractNumId w:val="91"/>
  </w:num>
  <w:num w:numId="40">
    <w:abstractNumId w:val="46"/>
  </w:num>
  <w:num w:numId="41">
    <w:abstractNumId w:val="79"/>
  </w:num>
  <w:num w:numId="42">
    <w:abstractNumId w:val="53"/>
  </w:num>
  <w:num w:numId="43">
    <w:abstractNumId w:val="32"/>
  </w:num>
  <w:num w:numId="44">
    <w:abstractNumId w:val="42"/>
  </w:num>
  <w:num w:numId="45">
    <w:abstractNumId w:val="23"/>
  </w:num>
  <w:num w:numId="46">
    <w:abstractNumId w:val="40"/>
  </w:num>
  <w:num w:numId="47">
    <w:abstractNumId w:val="100"/>
  </w:num>
  <w:num w:numId="48">
    <w:abstractNumId w:val="26"/>
  </w:num>
  <w:num w:numId="49">
    <w:abstractNumId w:val="84"/>
  </w:num>
  <w:num w:numId="50">
    <w:abstractNumId w:val="81"/>
  </w:num>
  <w:num w:numId="51">
    <w:abstractNumId w:val="39"/>
  </w:num>
  <w:num w:numId="52">
    <w:abstractNumId w:val="59"/>
  </w:num>
  <w:num w:numId="53">
    <w:abstractNumId w:val="73"/>
  </w:num>
  <w:num w:numId="54">
    <w:abstractNumId w:val="76"/>
  </w:num>
  <w:num w:numId="55">
    <w:abstractNumId w:val="63"/>
  </w:num>
  <w:num w:numId="56">
    <w:abstractNumId w:val="75"/>
  </w:num>
  <w:num w:numId="57">
    <w:abstractNumId w:val="66"/>
  </w:num>
  <w:num w:numId="58">
    <w:abstractNumId w:val="34"/>
  </w:num>
  <w:num w:numId="59">
    <w:abstractNumId w:val="27"/>
  </w:num>
  <w:num w:numId="60">
    <w:abstractNumId w:val="22"/>
  </w:num>
  <w:num w:numId="61">
    <w:abstractNumId w:val="54"/>
  </w:num>
  <w:num w:numId="62">
    <w:abstractNumId w:val="80"/>
  </w:num>
  <w:num w:numId="63">
    <w:abstractNumId w:val="36"/>
  </w:num>
  <w:num w:numId="64">
    <w:abstractNumId w:val="93"/>
  </w:num>
  <w:num w:numId="65">
    <w:abstractNumId w:val="24"/>
  </w:num>
  <w:num w:numId="66">
    <w:abstractNumId w:val="51"/>
  </w:num>
  <w:num w:numId="67">
    <w:abstractNumId w:val="99"/>
  </w:num>
  <w:num w:numId="68">
    <w:abstractNumId w:val="78"/>
  </w:num>
  <w:num w:numId="69">
    <w:abstractNumId w:val="97"/>
  </w:num>
  <w:num w:numId="70">
    <w:abstractNumId w:val="70"/>
  </w:num>
  <w:num w:numId="71">
    <w:abstractNumId w:val="86"/>
  </w:num>
  <w:num w:numId="72">
    <w:abstractNumId w:val="33"/>
  </w:num>
  <w:num w:numId="73">
    <w:abstractNumId w:val="71"/>
  </w:num>
  <w:num w:numId="74">
    <w:abstractNumId w:val="41"/>
  </w:num>
  <w:num w:numId="75">
    <w:abstractNumId w:val="52"/>
  </w:num>
  <w:num w:numId="76">
    <w:abstractNumId w:val="98"/>
  </w:num>
  <w:num w:numId="77">
    <w:abstractNumId w:val="83"/>
  </w:num>
  <w:num w:numId="78">
    <w:abstractNumId w:val="60"/>
  </w:num>
  <w:num w:numId="79">
    <w:abstractNumId w:val="89"/>
  </w:num>
  <w:num w:numId="80">
    <w:abstractNumId w:val="47"/>
  </w:num>
  <w:num w:numId="81">
    <w:abstractNumId w:val="50"/>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3A95"/>
    <w:rsid w:val="00004F48"/>
    <w:rsid w:val="000058BC"/>
    <w:rsid w:val="00005D00"/>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3F7C"/>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3DAD"/>
    <w:rsid w:val="000C7CAF"/>
    <w:rsid w:val="000D15CE"/>
    <w:rsid w:val="000D1820"/>
    <w:rsid w:val="000D3B66"/>
    <w:rsid w:val="000D7C54"/>
    <w:rsid w:val="000E3AAA"/>
    <w:rsid w:val="000E5BB8"/>
    <w:rsid w:val="000E5DF8"/>
    <w:rsid w:val="000E752B"/>
    <w:rsid w:val="000F1048"/>
    <w:rsid w:val="000F1FB2"/>
    <w:rsid w:val="000F32FD"/>
    <w:rsid w:val="000F5535"/>
    <w:rsid w:val="000F64DE"/>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22A7"/>
    <w:rsid w:val="00143B4D"/>
    <w:rsid w:val="00144C9E"/>
    <w:rsid w:val="0015134C"/>
    <w:rsid w:val="00151B7A"/>
    <w:rsid w:val="001524E2"/>
    <w:rsid w:val="0015331B"/>
    <w:rsid w:val="001574EC"/>
    <w:rsid w:val="0016068C"/>
    <w:rsid w:val="00160B3D"/>
    <w:rsid w:val="00162220"/>
    <w:rsid w:val="00162B4E"/>
    <w:rsid w:val="00164D0C"/>
    <w:rsid w:val="00164DD2"/>
    <w:rsid w:val="0016528F"/>
    <w:rsid w:val="0016574D"/>
    <w:rsid w:val="00165C54"/>
    <w:rsid w:val="00166244"/>
    <w:rsid w:val="00170D8F"/>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482A"/>
    <w:rsid w:val="00185112"/>
    <w:rsid w:val="00187134"/>
    <w:rsid w:val="00187FD4"/>
    <w:rsid w:val="0019178F"/>
    <w:rsid w:val="0019426F"/>
    <w:rsid w:val="00195436"/>
    <w:rsid w:val="00195686"/>
    <w:rsid w:val="00195AD3"/>
    <w:rsid w:val="00196010"/>
    <w:rsid w:val="0019760E"/>
    <w:rsid w:val="001A224F"/>
    <w:rsid w:val="001A310D"/>
    <w:rsid w:val="001A324F"/>
    <w:rsid w:val="001A3A83"/>
    <w:rsid w:val="001A544E"/>
    <w:rsid w:val="001A6263"/>
    <w:rsid w:val="001B14E3"/>
    <w:rsid w:val="001B150C"/>
    <w:rsid w:val="001B235A"/>
    <w:rsid w:val="001B4FAC"/>
    <w:rsid w:val="001B5653"/>
    <w:rsid w:val="001C08FD"/>
    <w:rsid w:val="001C20BE"/>
    <w:rsid w:val="001C75ED"/>
    <w:rsid w:val="001C77D9"/>
    <w:rsid w:val="001D1511"/>
    <w:rsid w:val="001D3F48"/>
    <w:rsid w:val="001D5319"/>
    <w:rsid w:val="001D53BA"/>
    <w:rsid w:val="001D5602"/>
    <w:rsid w:val="001D74E1"/>
    <w:rsid w:val="001D753C"/>
    <w:rsid w:val="001E3E36"/>
    <w:rsid w:val="001E42F2"/>
    <w:rsid w:val="001E6511"/>
    <w:rsid w:val="001E6E80"/>
    <w:rsid w:val="001E6EF7"/>
    <w:rsid w:val="001E7BA3"/>
    <w:rsid w:val="001E7BFD"/>
    <w:rsid w:val="001F000D"/>
    <w:rsid w:val="001F286E"/>
    <w:rsid w:val="001F2D10"/>
    <w:rsid w:val="001F2F0D"/>
    <w:rsid w:val="001F32B2"/>
    <w:rsid w:val="001F5535"/>
    <w:rsid w:val="001F70F9"/>
    <w:rsid w:val="00200D87"/>
    <w:rsid w:val="002038C9"/>
    <w:rsid w:val="00204705"/>
    <w:rsid w:val="00204ED5"/>
    <w:rsid w:val="0020716F"/>
    <w:rsid w:val="00207DDD"/>
    <w:rsid w:val="002119EB"/>
    <w:rsid w:val="00212A4D"/>
    <w:rsid w:val="00214105"/>
    <w:rsid w:val="00215262"/>
    <w:rsid w:val="002156E9"/>
    <w:rsid w:val="00215795"/>
    <w:rsid w:val="002163D1"/>
    <w:rsid w:val="00216C08"/>
    <w:rsid w:val="00217FA4"/>
    <w:rsid w:val="00220115"/>
    <w:rsid w:val="00221BE8"/>
    <w:rsid w:val="00221D2C"/>
    <w:rsid w:val="00222A38"/>
    <w:rsid w:val="00225990"/>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05BC"/>
    <w:rsid w:val="00260B87"/>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009"/>
    <w:rsid w:val="0028162F"/>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063A"/>
    <w:rsid w:val="002C228D"/>
    <w:rsid w:val="002C3FF9"/>
    <w:rsid w:val="002C56A0"/>
    <w:rsid w:val="002C6172"/>
    <w:rsid w:val="002C6AF7"/>
    <w:rsid w:val="002C6C09"/>
    <w:rsid w:val="002C7848"/>
    <w:rsid w:val="002D10D0"/>
    <w:rsid w:val="002D3186"/>
    <w:rsid w:val="002D4801"/>
    <w:rsid w:val="002D5869"/>
    <w:rsid w:val="002D6522"/>
    <w:rsid w:val="002D670D"/>
    <w:rsid w:val="002E18D3"/>
    <w:rsid w:val="002E21B6"/>
    <w:rsid w:val="002E2EE2"/>
    <w:rsid w:val="002E3969"/>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5012"/>
    <w:rsid w:val="00316787"/>
    <w:rsid w:val="00316CA5"/>
    <w:rsid w:val="00316E18"/>
    <w:rsid w:val="003172AE"/>
    <w:rsid w:val="00324A3D"/>
    <w:rsid w:val="0032578A"/>
    <w:rsid w:val="003267B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1CF7"/>
    <w:rsid w:val="0038340D"/>
    <w:rsid w:val="00384E23"/>
    <w:rsid w:val="00386EE6"/>
    <w:rsid w:val="00386F7E"/>
    <w:rsid w:val="003918C8"/>
    <w:rsid w:val="00391D03"/>
    <w:rsid w:val="00392F90"/>
    <w:rsid w:val="00394B2D"/>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B4A"/>
    <w:rsid w:val="00400C0A"/>
    <w:rsid w:val="00402A70"/>
    <w:rsid w:val="00403D38"/>
    <w:rsid w:val="00406A67"/>
    <w:rsid w:val="00406CA4"/>
    <w:rsid w:val="00407737"/>
    <w:rsid w:val="00410B56"/>
    <w:rsid w:val="00412B81"/>
    <w:rsid w:val="004135B5"/>
    <w:rsid w:val="00420706"/>
    <w:rsid w:val="004224C0"/>
    <w:rsid w:val="00422E0E"/>
    <w:rsid w:val="004232D0"/>
    <w:rsid w:val="004272B0"/>
    <w:rsid w:val="00427CF0"/>
    <w:rsid w:val="004300FF"/>
    <w:rsid w:val="0043177D"/>
    <w:rsid w:val="00432CCC"/>
    <w:rsid w:val="00435A9A"/>
    <w:rsid w:val="00437892"/>
    <w:rsid w:val="00441A9B"/>
    <w:rsid w:val="00443169"/>
    <w:rsid w:val="004433FD"/>
    <w:rsid w:val="00444F6A"/>
    <w:rsid w:val="00446970"/>
    <w:rsid w:val="00450CF3"/>
    <w:rsid w:val="00451E7F"/>
    <w:rsid w:val="0045279E"/>
    <w:rsid w:val="00452B21"/>
    <w:rsid w:val="0045310E"/>
    <w:rsid w:val="00454ECC"/>
    <w:rsid w:val="00455331"/>
    <w:rsid w:val="00455673"/>
    <w:rsid w:val="00456BC3"/>
    <w:rsid w:val="004612EE"/>
    <w:rsid w:val="00461BA5"/>
    <w:rsid w:val="004634C8"/>
    <w:rsid w:val="00463B8E"/>
    <w:rsid w:val="00467E6C"/>
    <w:rsid w:val="004710F2"/>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74B"/>
    <w:rsid w:val="0049281A"/>
    <w:rsid w:val="004936F2"/>
    <w:rsid w:val="00493AB2"/>
    <w:rsid w:val="004A3E5F"/>
    <w:rsid w:val="004A49C1"/>
    <w:rsid w:val="004A4A87"/>
    <w:rsid w:val="004A7C80"/>
    <w:rsid w:val="004A7DE8"/>
    <w:rsid w:val="004B1178"/>
    <w:rsid w:val="004C0A7F"/>
    <w:rsid w:val="004C13DB"/>
    <w:rsid w:val="004C2235"/>
    <w:rsid w:val="004C2605"/>
    <w:rsid w:val="004C3653"/>
    <w:rsid w:val="004C519D"/>
    <w:rsid w:val="004C64DF"/>
    <w:rsid w:val="004C713D"/>
    <w:rsid w:val="004C7528"/>
    <w:rsid w:val="004C7E56"/>
    <w:rsid w:val="004D353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6D13"/>
    <w:rsid w:val="00500460"/>
    <w:rsid w:val="00500B9F"/>
    <w:rsid w:val="005020A8"/>
    <w:rsid w:val="00504BC2"/>
    <w:rsid w:val="005058F1"/>
    <w:rsid w:val="005076C2"/>
    <w:rsid w:val="00507709"/>
    <w:rsid w:val="0051006B"/>
    <w:rsid w:val="005100D5"/>
    <w:rsid w:val="00510292"/>
    <w:rsid w:val="00511914"/>
    <w:rsid w:val="00512272"/>
    <w:rsid w:val="005140D8"/>
    <w:rsid w:val="00514A4E"/>
    <w:rsid w:val="00514A95"/>
    <w:rsid w:val="0051552C"/>
    <w:rsid w:val="00516B4D"/>
    <w:rsid w:val="00516BF5"/>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494F"/>
    <w:rsid w:val="00545EBA"/>
    <w:rsid w:val="0054680E"/>
    <w:rsid w:val="00546C7E"/>
    <w:rsid w:val="005508EC"/>
    <w:rsid w:val="00551655"/>
    <w:rsid w:val="005525A5"/>
    <w:rsid w:val="0055267E"/>
    <w:rsid w:val="005526DE"/>
    <w:rsid w:val="00552A44"/>
    <w:rsid w:val="00552D3F"/>
    <w:rsid w:val="005535E7"/>
    <w:rsid w:val="00553AFB"/>
    <w:rsid w:val="0055562C"/>
    <w:rsid w:val="00556B90"/>
    <w:rsid w:val="0055743E"/>
    <w:rsid w:val="00561687"/>
    <w:rsid w:val="005624F6"/>
    <w:rsid w:val="00562692"/>
    <w:rsid w:val="00562ABF"/>
    <w:rsid w:val="00567733"/>
    <w:rsid w:val="005716E9"/>
    <w:rsid w:val="005716FC"/>
    <w:rsid w:val="00571D62"/>
    <w:rsid w:val="00571DD7"/>
    <w:rsid w:val="005723FE"/>
    <w:rsid w:val="005735F9"/>
    <w:rsid w:val="00576502"/>
    <w:rsid w:val="00577102"/>
    <w:rsid w:val="0057748D"/>
    <w:rsid w:val="00582178"/>
    <w:rsid w:val="005834BA"/>
    <w:rsid w:val="00583C93"/>
    <w:rsid w:val="00584226"/>
    <w:rsid w:val="00584B0D"/>
    <w:rsid w:val="00586282"/>
    <w:rsid w:val="0058687F"/>
    <w:rsid w:val="00587C98"/>
    <w:rsid w:val="0059049C"/>
    <w:rsid w:val="0059084B"/>
    <w:rsid w:val="00593786"/>
    <w:rsid w:val="005951A5"/>
    <w:rsid w:val="00595C9A"/>
    <w:rsid w:val="005A0E3B"/>
    <w:rsid w:val="005A1F32"/>
    <w:rsid w:val="005A51E1"/>
    <w:rsid w:val="005A56A1"/>
    <w:rsid w:val="005A6CE9"/>
    <w:rsid w:val="005B01C8"/>
    <w:rsid w:val="005B02C8"/>
    <w:rsid w:val="005B3885"/>
    <w:rsid w:val="005B4548"/>
    <w:rsid w:val="005B50AA"/>
    <w:rsid w:val="005B65E7"/>
    <w:rsid w:val="005C1ACD"/>
    <w:rsid w:val="005C2698"/>
    <w:rsid w:val="005C3221"/>
    <w:rsid w:val="005C767C"/>
    <w:rsid w:val="005D0B03"/>
    <w:rsid w:val="005D64F1"/>
    <w:rsid w:val="005D66B0"/>
    <w:rsid w:val="005D6803"/>
    <w:rsid w:val="005E0796"/>
    <w:rsid w:val="005E0B21"/>
    <w:rsid w:val="005E1023"/>
    <w:rsid w:val="005E1679"/>
    <w:rsid w:val="005E2BA4"/>
    <w:rsid w:val="005E2FA1"/>
    <w:rsid w:val="005E5CC9"/>
    <w:rsid w:val="005E5D93"/>
    <w:rsid w:val="005E6BB8"/>
    <w:rsid w:val="005E6DA8"/>
    <w:rsid w:val="005E7848"/>
    <w:rsid w:val="005F2D24"/>
    <w:rsid w:val="005F55DE"/>
    <w:rsid w:val="005F56BB"/>
    <w:rsid w:val="005F5726"/>
    <w:rsid w:val="00602584"/>
    <w:rsid w:val="0060338C"/>
    <w:rsid w:val="00603905"/>
    <w:rsid w:val="006049D6"/>
    <w:rsid w:val="006057F2"/>
    <w:rsid w:val="0061008D"/>
    <w:rsid w:val="00613848"/>
    <w:rsid w:val="0061439F"/>
    <w:rsid w:val="0061488F"/>
    <w:rsid w:val="006176F4"/>
    <w:rsid w:val="00617C84"/>
    <w:rsid w:val="00620ACA"/>
    <w:rsid w:val="00620F7D"/>
    <w:rsid w:val="006253E8"/>
    <w:rsid w:val="00626C46"/>
    <w:rsid w:val="00627333"/>
    <w:rsid w:val="00627696"/>
    <w:rsid w:val="00633831"/>
    <w:rsid w:val="0063386E"/>
    <w:rsid w:val="00636A52"/>
    <w:rsid w:val="006400A0"/>
    <w:rsid w:val="006402DD"/>
    <w:rsid w:val="00642813"/>
    <w:rsid w:val="006530EC"/>
    <w:rsid w:val="00653A72"/>
    <w:rsid w:val="0065657D"/>
    <w:rsid w:val="00656AAB"/>
    <w:rsid w:val="00661888"/>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5A9"/>
    <w:rsid w:val="00685EAD"/>
    <w:rsid w:val="006866D5"/>
    <w:rsid w:val="006876CE"/>
    <w:rsid w:val="00687C2F"/>
    <w:rsid w:val="00687F58"/>
    <w:rsid w:val="00687F5C"/>
    <w:rsid w:val="006903CB"/>
    <w:rsid w:val="00690B2B"/>
    <w:rsid w:val="00691E75"/>
    <w:rsid w:val="006930B6"/>
    <w:rsid w:val="00693CEE"/>
    <w:rsid w:val="00695EF6"/>
    <w:rsid w:val="00696550"/>
    <w:rsid w:val="006965E0"/>
    <w:rsid w:val="00696BDB"/>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5F85"/>
    <w:rsid w:val="006E67B8"/>
    <w:rsid w:val="006E7589"/>
    <w:rsid w:val="006F034C"/>
    <w:rsid w:val="006F1466"/>
    <w:rsid w:val="006F27AB"/>
    <w:rsid w:val="006F3D49"/>
    <w:rsid w:val="006F3F9D"/>
    <w:rsid w:val="006F4522"/>
    <w:rsid w:val="006F7944"/>
    <w:rsid w:val="007007D8"/>
    <w:rsid w:val="007046B2"/>
    <w:rsid w:val="00711342"/>
    <w:rsid w:val="00714FFE"/>
    <w:rsid w:val="00720311"/>
    <w:rsid w:val="0072064C"/>
    <w:rsid w:val="00721FB6"/>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02A"/>
    <w:rsid w:val="00737675"/>
    <w:rsid w:val="00741572"/>
    <w:rsid w:val="00741620"/>
    <w:rsid w:val="007426A7"/>
    <w:rsid w:val="007432F6"/>
    <w:rsid w:val="00745334"/>
    <w:rsid w:val="00745AA6"/>
    <w:rsid w:val="00747123"/>
    <w:rsid w:val="00747BE0"/>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0557"/>
    <w:rsid w:val="00790CC3"/>
    <w:rsid w:val="00791462"/>
    <w:rsid w:val="00791B4E"/>
    <w:rsid w:val="00793A3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C5A3A"/>
    <w:rsid w:val="007D2291"/>
    <w:rsid w:val="007D4311"/>
    <w:rsid w:val="007D50D5"/>
    <w:rsid w:val="007D50EE"/>
    <w:rsid w:val="007D6548"/>
    <w:rsid w:val="007E131B"/>
    <w:rsid w:val="007E1A7F"/>
    <w:rsid w:val="007E34AB"/>
    <w:rsid w:val="007E48BC"/>
    <w:rsid w:val="007E69F7"/>
    <w:rsid w:val="007E7579"/>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5B9A"/>
    <w:rsid w:val="00825C8D"/>
    <w:rsid w:val="008261CE"/>
    <w:rsid w:val="00830079"/>
    <w:rsid w:val="008314E9"/>
    <w:rsid w:val="00834551"/>
    <w:rsid w:val="00835CB1"/>
    <w:rsid w:val="00836600"/>
    <w:rsid w:val="00837423"/>
    <w:rsid w:val="0084217F"/>
    <w:rsid w:val="00842D35"/>
    <w:rsid w:val="00844B90"/>
    <w:rsid w:val="008461DC"/>
    <w:rsid w:val="00846863"/>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5B"/>
    <w:rsid w:val="00870086"/>
    <w:rsid w:val="0087048F"/>
    <w:rsid w:val="00870DA5"/>
    <w:rsid w:val="00871748"/>
    <w:rsid w:val="0087291F"/>
    <w:rsid w:val="00872ACA"/>
    <w:rsid w:val="00872FA1"/>
    <w:rsid w:val="008732A6"/>
    <w:rsid w:val="00874D58"/>
    <w:rsid w:val="0087518D"/>
    <w:rsid w:val="00875EE3"/>
    <w:rsid w:val="008760D2"/>
    <w:rsid w:val="0087611C"/>
    <w:rsid w:val="0087733F"/>
    <w:rsid w:val="00877E90"/>
    <w:rsid w:val="0088006D"/>
    <w:rsid w:val="008808D2"/>
    <w:rsid w:val="00881EC7"/>
    <w:rsid w:val="008825E9"/>
    <w:rsid w:val="00882BBF"/>
    <w:rsid w:val="0088447B"/>
    <w:rsid w:val="0088536B"/>
    <w:rsid w:val="008860E6"/>
    <w:rsid w:val="00886A3E"/>
    <w:rsid w:val="0089005B"/>
    <w:rsid w:val="00890DBB"/>
    <w:rsid w:val="00891D46"/>
    <w:rsid w:val="00892FEB"/>
    <w:rsid w:val="008940A5"/>
    <w:rsid w:val="008968E0"/>
    <w:rsid w:val="0089720B"/>
    <w:rsid w:val="008A1AB2"/>
    <w:rsid w:val="008A2DCB"/>
    <w:rsid w:val="008A53E0"/>
    <w:rsid w:val="008A6689"/>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0C"/>
    <w:rsid w:val="008C1B63"/>
    <w:rsid w:val="008C1BC9"/>
    <w:rsid w:val="008C573B"/>
    <w:rsid w:val="008D09CF"/>
    <w:rsid w:val="008D1579"/>
    <w:rsid w:val="008D1FAC"/>
    <w:rsid w:val="008D2D8A"/>
    <w:rsid w:val="008D2E20"/>
    <w:rsid w:val="008D3748"/>
    <w:rsid w:val="008D5099"/>
    <w:rsid w:val="008D599A"/>
    <w:rsid w:val="008D67F8"/>
    <w:rsid w:val="008E06B3"/>
    <w:rsid w:val="008E06F0"/>
    <w:rsid w:val="008E08CE"/>
    <w:rsid w:val="008E2490"/>
    <w:rsid w:val="008E5E6A"/>
    <w:rsid w:val="008E5FFE"/>
    <w:rsid w:val="008E60E5"/>
    <w:rsid w:val="008F068A"/>
    <w:rsid w:val="008F17F3"/>
    <w:rsid w:val="008F41D2"/>
    <w:rsid w:val="008F430B"/>
    <w:rsid w:val="008F6CAB"/>
    <w:rsid w:val="00902569"/>
    <w:rsid w:val="00903F15"/>
    <w:rsid w:val="00904E31"/>
    <w:rsid w:val="009063BA"/>
    <w:rsid w:val="009068D2"/>
    <w:rsid w:val="00912AB6"/>
    <w:rsid w:val="00914B4D"/>
    <w:rsid w:val="00914E3D"/>
    <w:rsid w:val="009169C5"/>
    <w:rsid w:val="009202C7"/>
    <w:rsid w:val="009203A3"/>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2BB9"/>
    <w:rsid w:val="009657B9"/>
    <w:rsid w:val="009660FA"/>
    <w:rsid w:val="009676B8"/>
    <w:rsid w:val="00967F6B"/>
    <w:rsid w:val="009711EF"/>
    <w:rsid w:val="0097313F"/>
    <w:rsid w:val="00973E10"/>
    <w:rsid w:val="00976399"/>
    <w:rsid w:val="00977251"/>
    <w:rsid w:val="00982C6F"/>
    <w:rsid w:val="009830CC"/>
    <w:rsid w:val="0098473B"/>
    <w:rsid w:val="009861DA"/>
    <w:rsid w:val="009919CB"/>
    <w:rsid w:val="00991BDD"/>
    <w:rsid w:val="00991DEB"/>
    <w:rsid w:val="00992903"/>
    <w:rsid w:val="00993257"/>
    <w:rsid w:val="00993721"/>
    <w:rsid w:val="0099534B"/>
    <w:rsid w:val="00997B7D"/>
    <w:rsid w:val="009A41A6"/>
    <w:rsid w:val="009A4AE2"/>
    <w:rsid w:val="009A4F72"/>
    <w:rsid w:val="009A68BA"/>
    <w:rsid w:val="009A7C6C"/>
    <w:rsid w:val="009B00EF"/>
    <w:rsid w:val="009B0A27"/>
    <w:rsid w:val="009B1B14"/>
    <w:rsid w:val="009B3D3C"/>
    <w:rsid w:val="009B5A66"/>
    <w:rsid w:val="009B67BF"/>
    <w:rsid w:val="009B7379"/>
    <w:rsid w:val="009C0FD7"/>
    <w:rsid w:val="009C1234"/>
    <w:rsid w:val="009C15AA"/>
    <w:rsid w:val="009C211A"/>
    <w:rsid w:val="009C2871"/>
    <w:rsid w:val="009C49ED"/>
    <w:rsid w:val="009C678F"/>
    <w:rsid w:val="009C6942"/>
    <w:rsid w:val="009C7AEB"/>
    <w:rsid w:val="009D116A"/>
    <w:rsid w:val="009D26D1"/>
    <w:rsid w:val="009D3A40"/>
    <w:rsid w:val="009D4D42"/>
    <w:rsid w:val="009D65DA"/>
    <w:rsid w:val="009D69C9"/>
    <w:rsid w:val="009E14F3"/>
    <w:rsid w:val="009E1CF6"/>
    <w:rsid w:val="009E34E6"/>
    <w:rsid w:val="009E37A1"/>
    <w:rsid w:val="009E3F44"/>
    <w:rsid w:val="009E4447"/>
    <w:rsid w:val="009E64D8"/>
    <w:rsid w:val="009E6A2C"/>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568"/>
    <w:rsid w:val="00A52CDC"/>
    <w:rsid w:val="00A542F1"/>
    <w:rsid w:val="00A543C0"/>
    <w:rsid w:val="00A566A7"/>
    <w:rsid w:val="00A60F5C"/>
    <w:rsid w:val="00A62751"/>
    <w:rsid w:val="00A63760"/>
    <w:rsid w:val="00A641D4"/>
    <w:rsid w:val="00A6473F"/>
    <w:rsid w:val="00A647EF"/>
    <w:rsid w:val="00A6781A"/>
    <w:rsid w:val="00A71AA8"/>
    <w:rsid w:val="00A76457"/>
    <w:rsid w:val="00A765BF"/>
    <w:rsid w:val="00A84BD6"/>
    <w:rsid w:val="00A850DC"/>
    <w:rsid w:val="00A856EA"/>
    <w:rsid w:val="00A860E2"/>
    <w:rsid w:val="00A8646D"/>
    <w:rsid w:val="00A876EA"/>
    <w:rsid w:val="00A90F3C"/>
    <w:rsid w:val="00A91602"/>
    <w:rsid w:val="00A92302"/>
    <w:rsid w:val="00A94592"/>
    <w:rsid w:val="00A9642C"/>
    <w:rsid w:val="00A96B6F"/>
    <w:rsid w:val="00AA389B"/>
    <w:rsid w:val="00AA4048"/>
    <w:rsid w:val="00AA4A21"/>
    <w:rsid w:val="00AA5085"/>
    <w:rsid w:val="00AB0224"/>
    <w:rsid w:val="00AB066A"/>
    <w:rsid w:val="00AB0882"/>
    <w:rsid w:val="00AB633F"/>
    <w:rsid w:val="00AB66E5"/>
    <w:rsid w:val="00AB67FE"/>
    <w:rsid w:val="00AB69A8"/>
    <w:rsid w:val="00AB727D"/>
    <w:rsid w:val="00AB7D44"/>
    <w:rsid w:val="00AC0286"/>
    <w:rsid w:val="00AC2828"/>
    <w:rsid w:val="00AC7FD6"/>
    <w:rsid w:val="00AD18C4"/>
    <w:rsid w:val="00AD22A3"/>
    <w:rsid w:val="00AD708E"/>
    <w:rsid w:val="00AD73A6"/>
    <w:rsid w:val="00AE0B92"/>
    <w:rsid w:val="00AE1ED5"/>
    <w:rsid w:val="00AE2756"/>
    <w:rsid w:val="00AE484B"/>
    <w:rsid w:val="00AE4F3A"/>
    <w:rsid w:val="00AE61FF"/>
    <w:rsid w:val="00AE67A9"/>
    <w:rsid w:val="00AE6AFA"/>
    <w:rsid w:val="00AF0C20"/>
    <w:rsid w:val="00AF1395"/>
    <w:rsid w:val="00AF222A"/>
    <w:rsid w:val="00AF6ABE"/>
    <w:rsid w:val="00AF7320"/>
    <w:rsid w:val="00AF7DE2"/>
    <w:rsid w:val="00B02654"/>
    <w:rsid w:val="00B02723"/>
    <w:rsid w:val="00B02DB2"/>
    <w:rsid w:val="00B03784"/>
    <w:rsid w:val="00B102BD"/>
    <w:rsid w:val="00B10A6C"/>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362FB"/>
    <w:rsid w:val="00B4017D"/>
    <w:rsid w:val="00B4382C"/>
    <w:rsid w:val="00B43E8D"/>
    <w:rsid w:val="00B447E1"/>
    <w:rsid w:val="00B46C3A"/>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28FF"/>
    <w:rsid w:val="00B7301B"/>
    <w:rsid w:val="00B74BF7"/>
    <w:rsid w:val="00B7520F"/>
    <w:rsid w:val="00B761AC"/>
    <w:rsid w:val="00B80581"/>
    <w:rsid w:val="00B84340"/>
    <w:rsid w:val="00B866E1"/>
    <w:rsid w:val="00B86F5D"/>
    <w:rsid w:val="00B923BB"/>
    <w:rsid w:val="00B924AF"/>
    <w:rsid w:val="00B924BD"/>
    <w:rsid w:val="00B92AD6"/>
    <w:rsid w:val="00B938CD"/>
    <w:rsid w:val="00B95A00"/>
    <w:rsid w:val="00B975FF"/>
    <w:rsid w:val="00BA2C27"/>
    <w:rsid w:val="00BA52FA"/>
    <w:rsid w:val="00BA5F34"/>
    <w:rsid w:val="00BA7133"/>
    <w:rsid w:val="00BB1376"/>
    <w:rsid w:val="00BB1E9E"/>
    <w:rsid w:val="00BB21E3"/>
    <w:rsid w:val="00BB29D3"/>
    <w:rsid w:val="00BB3C30"/>
    <w:rsid w:val="00BB4EC4"/>
    <w:rsid w:val="00BB5281"/>
    <w:rsid w:val="00BB5C49"/>
    <w:rsid w:val="00BB709D"/>
    <w:rsid w:val="00BB75A8"/>
    <w:rsid w:val="00BC1460"/>
    <w:rsid w:val="00BC1922"/>
    <w:rsid w:val="00BC7A6D"/>
    <w:rsid w:val="00BD0988"/>
    <w:rsid w:val="00BD458D"/>
    <w:rsid w:val="00BD59B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0AD0"/>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6E1"/>
    <w:rsid w:val="00C6181A"/>
    <w:rsid w:val="00C61887"/>
    <w:rsid w:val="00C63680"/>
    <w:rsid w:val="00C64782"/>
    <w:rsid w:val="00C73D22"/>
    <w:rsid w:val="00C751D0"/>
    <w:rsid w:val="00C76FA5"/>
    <w:rsid w:val="00C802A0"/>
    <w:rsid w:val="00C803BB"/>
    <w:rsid w:val="00C807DA"/>
    <w:rsid w:val="00C80BCB"/>
    <w:rsid w:val="00C815BF"/>
    <w:rsid w:val="00C8317C"/>
    <w:rsid w:val="00C837AD"/>
    <w:rsid w:val="00C872F8"/>
    <w:rsid w:val="00C9001E"/>
    <w:rsid w:val="00C90CB3"/>
    <w:rsid w:val="00C934F7"/>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7A9"/>
    <w:rsid w:val="00CC4C55"/>
    <w:rsid w:val="00CC5CB2"/>
    <w:rsid w:val="00CC6A02"/>
    <w:rsid w:val="00CD0A5A"/>
    <w:rsid w:val="00CD15CC"/>
    <w:rsid w:val="00CD2A4C"/>
    <w:rsid w:val="00CD54F0"/>
    <w:rsid w:val="00CD58D6"/>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17F64"/>
    <w:rsid w:val="00D231AE"/>
    <w:rsid w:val="00D26396"/>
    <w:rsid w:val="00D32FFA"/>
    <w:rsid w:val="00D331C0"/>
    <w:rsid w:val="00D33FFD"/>
    <w:rsid w:val="00D3745A"/>
    <w:rsid w:val="00D41651"/>
    <w:rsid w:val="00D439CF"/>
    <w:rsid w:val="00D44998"/>
    <w:rsid w:val="00D4516A"/>
    <w:rsid w:val="00D520A3"/>
    <w:rsid w:val="00D5261F"/>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0CDA"/>
    <w:rsid w:val="00D834B1"/>
    <w:rsid w:val="00D839EB"/>
    <w:rsid w:val="00D83A66"/>
    <w:rsid w:val="00D86CAD"/>
    <w:rsid w:val="00D86EFD"/>
    <w:rsid w:val="00D87A37"/>
    <w:rsid w:val="00D9204D"/>
    <w:rsid w:val="00D953A5"/>
    <w:rsid w:val="00D95CAE"/>
    <w:rsid w:val="00D979A6"/>
    <w:rsid w:val="00D97C5D"/>
    <w:rsid w:val="00DA0651"/>
    <w:rsid w:val="00DA0E94"/>
    <w:rsid w:val="00DA1299"/>
    <w:rsid w:val="00DA18AD"/>
    <w:rsid w:val="00DA2845"/>
    <w:rsid w:val="00DA2FBF"/>
    <w:rsid w:val="00DA5448"/>
    <w:rsid w:val="00DA5499"/>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2FB6"/>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5E05"/>
    <w:rsid w:val="00DF6290"/>
    <w:rsid w:val="00DF69CD"/>
    <w:rsid w:val="00DF6AE3"/>
    <w:rsid w:val="00DF7587"/>
    <w:rsid w:val="00E014C5"/>
    <w:rsid w:val="00E01DE4"/>
    <w:rsid w:val="00E02F0B"/>
    <w:rsid w:val="00E03802"/>
    <w:rsid w:val="00E04A7B"/>
    <w:rsid w:val="00E0523B"/>
    <w:rsid w:val="00E05E05"/>
    <w:rsid w:val="00E06D73"/>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6B94"/>
    <w:rsid w:val="00E4703B"/>
    <w:rsid w:val="00E505D2"/>
    <w:rsid w:val="00E54837"/>
    <w:rsid w:val="00E55D4F"/>
    <w:rsid w:val="00E563B4"/>
    <w:rsid w:val="00E611C7"/>
    <w:rsid w:val="00E617C6"/>
    <w:rsid w:val="00E61E27"/>
    <w:rsid w:val="00E62E06"/>
    <w:rsid w:val="00E64BBC"/>
    <w:rsid w:val="00E6535D"/>
    <w:rsid w:val="00E67F8F"/>
    <w:rsid w:val="00E7110D"/>
    <w:rsid w:val="00E712FC"/>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77E5"/>
    <w:rsid w:val="00EC35CE"/>
    <w:rsid w:val="00EC4BDA"/>
    <w:rsid w:val="00ED3A78"/>
    <w:rsid w:val="00ED48C7"/>
    <w:rsid w:val="00ED7B3B"/>
    <w:rsid w:val="00EE0D1E"/>
    <w:rsid w:val="00EE134D"/>
    <w:rsid w:val="00EE19A7"/>
    <w:rsid w:val="00EE3988"/>
    <w:rsid w:val="00EF0171"/>
    <w:rsid w:val="00EF19F1"/>
    <w:rsid w:val="00EF2E59"/>
    <w:rsid w:val="00EF3CC0"/>
    <w:rsid w:val="00EF44CE"/>
    <w:rsid w:val="00EF4872"/>
    <w:rsid w:val="00EF5658"/>
    <w:rsid w:val="00EF5F3D"/>
    <w:rsid w:val="00EF6393"/>
    <w:rsid w:val="00EF779C"/>
    <w:rsid w:val="00F01806"/>
    <w:rsid w:val="00F02A13"/>
    <w:rsid w:val="00F02A5E"/>
    <w:rsid w:val="00F04862"/>
    <w:rsid w:val="00F05F07"/>
    <w:rsid w:val="00F06772"/>
    <w:rsid w:val="00F06C24"/>
    <w:rsid w:val="00F06D5C"/>
    <w:rsid w:val="00F072E0"/>
    <w:rsid w:val="00F101B7"/>
    <w:rsid w:val="00F1035B"/>
    <w:rsid w:val="00F11172"/>
    <w:rsid w:val="00F126CC"/>
    <w:rsid w:val="00F13CCA"/>
    <w:rsid w:val="00F13E1F"/>
    <w:rsid w:val="00F15F41"/>
    <w:rsid w:val="00F208FB"/>
    <w:rsid w:val="00F209FF"/>
    <w:rsid w:val="00F2152A"/>
    <w:rsid w:val="00F230E7"/>
    <w:rsid w:val="00F23E06"/>
    <w:rsid w:val="00F24C0A"/>
    <w:rsid w:val="00F253AD"/>
    <w:rsid w:val="00F27E96"/>
    <w:rsid w:val="00F30F2B"/>
    <w:rsid w:val="00F31632"/>
    <w:rsid w:val="00F31C55"/>
    <w:rsid w:val="00F32BD4"/>
    <w:rsid w:val="00F33915"/>
    <w:rsid w:val="00F34B34"/>
    <w:rsid w:val="00F34CD6"/>
    <w:rsid w:val="00F361E0"/>
    <w:rsid w:val="00F36EBA"/>
    <w:rsid w:val="00F3754B"/>
    <w:rsid w:val="00F40346"/>
    <w:rsid w:val="00F4187B"/>
    <w:rsid w:val="00F41AE2"/>
    <w:rsid w:val="00F42128"/>
    <w:rsid w:val="00F43070"/>
    <w:rsid w:val="00F4386A"/>
    <w:rsid w:val="00F43BA1"/>
    <w:rsid w:val="00F4414A"/>
    <w:rsid w:val="00F4620D"/>
    <w:rsid w:val="00F472B9"/>
    <w:rsid w:val="00F475A3"/>
    <w:rsid w:val="00F51403"/>
    <w:rsid w:val="00F51854"/>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65C6"/>
    <w:rsid w:val="00F77542"/>
    <w:rsid w:val="00F77D26"/>
    <w:rsid w:val="00F80EEE"/>
    <w:rsid w:val="00F82682"/>
    <w:rsid w:val="00F8604A"/>
    <w:rsid w:val="00F86217"/>
    <w:rsid w:val="00F86FAA"/>
    <w:rsid w:val="00F90E94"/>
    <w:rsid w:val="00F97E18"/>
    <w:rsid w:val="00FA228B"/>
    <w:rsid w:val="00FA3B45"/>
    <w:rsid w:val="00FA3C13"/>
    <w:rsid w:val="00FA40D7"/>
    <w:rsid w:val="00FA44EB"/>
    <w:rsid w:val="00FA5DD2"/>
    <w:rsid w:val="00FA6A0D"/>
    <w:rsid w:val="00FB34CC"/>
    <w:rsid w:val="00FB3AC1"/>
    <w:rsid w:val="00FB3EF7"/>
    <w:rsid w:val="00FB55BA"/>
    <w:rsid w:val="00FB693D"/>
    <w:rsid w:val="00FB6AD9"/>
    <w:rsid w:val="00FB6F2A"/>
    <w:rsid w:val="00FB73A2"/>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1A4B"/>
    <w:rsid w:val="00FD3BBF"/>
    <w:rsid w:val="00FD4916"/>
    <w:rsid w:val="00FD49D2"/>
    <w:rsid w:val="00FD522A"/>
    <w:rsid w:val="00FD5491"/>
    <w:rsid w:val="00FD761E"/>
    <w:rsid w:val="00FD762D"/>
    <w:rsid w:val="00FD7849"/>
    <w:rsid w:val="00FE0051"/>
    <w:rsid w:val="00FE11CB"/>
    <w:rsid w:val="00FE2C43"/>
    <w:rsid w:val="00FE33F9"/>
    <w:rsid w:val="00FE5F01"/>
    <w:rsid w:val="00FE6DFE"/>
    <w:rsid w:val="00FE6E3E"/>
    <w:rsid w:val="00FF06F2"/>
    <w:rsid w:val="00FF2A09"/>
    <w:rsid w:val="00FF459E"/>
    <w:rsid w:val="00FF5450"/>
    <w:rsid w:val="00FF5E50"/>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uiPriority w:val="9"/>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Текстовая"/>
    <w:basedOn w:val="a1"/>
    <w:link w:val="1f5"/>
    <w:uiPriority w:val="1"/>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7">
    <w:name w:val="Название объекта1"/>
    <w:basedOn w:val="a1"/>
    <w:next w:val="a1"/>
    <w:rsid w:val="00F76448"/>
    <w:pPr>
      <w:ind w:left="-1797"/>
      <w:jc w:val="right"/>
    </w:pPr>
    <w:rPr>
      <w:szCs w:val="20"/>
    </w:rPr>
  </w:style>
  <w:style w:type="paragraph" w:customStyle="1" w:styleId="1f8">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1"/>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d"/>
    <w:uiPriority w:val="99"/>
    <w:unhideWhenUsed/>
    <w:rsid w:val="009C211A"/>
    <w:rPr>
      <w:sz w:val="20"/>
      <w:szCs w:val="20"/>
    </w:rPr>
  </w:style>
  <w:style w:type="character" w:customStyle="1" w:styleId="1fd">
    <w:name w:val="Текст примечания Знак1"/>
    <w:basedOn w:val="a2"/>
    <w:link w:val="afff3"/>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e">
    <w:name w:val="???????1"/>
    <w:uiPriority w:val="99"/>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uiPriority w:val="99"/>
    <w:qFormat/>
    <w:rsid w:val="002770FD"/>
    <w:pPr>
      <w:keepNext w:val="0"/>
      <w:widowControl w:val="0"/>
      <w:numPr>
        <w:numId w:val="15"/>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aff4">
    <w:name w:val="Название Знак"/>
    <w:link w:val="aff2"/>
    <w:rsid w:val="00FD1A4B"/>
    <w:rPr>
      <w:rFonts w:ascii="Arial" w:hAnsi="Arial" w:cs="Arial"/>
      <w:b/>
      <w:bCs/>
      <w:kern w:val="1"/>
      <w:sz w:val="32"/>
      <w:szCs w:val="32"/>
      <w:lang w:eastAsia="ar-SA"/>
    </w:rPr>
  </w:style>
  <w:style w:type="character" w:customStyle="1" w:styleId="1f5">
    <w:name w:val="Абзац списка Знак1"/>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link w:val="aff9"/>
    <w:locked/>
    <w:rsid w:val="00FD1A4B"/>
    <w:rPr>
      <w:sz w:val="24"/>
      <w:szCs w:val="24"/>
      <w:lang w:eastAsia="ar-SA"/>
    </w:rPr>
  </w:style>
  <w:style w:type="paragraph" w:customStyle="1" w:styleId="normal0">
    <w:name w:val="normal"/>
    <w:rsid w:val="00FD1A4B"/>
    <w:pPr>
      <w:pBdr>
        <w:top w:val="nil"/>
        <w:left w:val="nil"/>
        <w:bottom w:val="nil"/>
        <w:right w:val="nil"/>
        <w:between w:val="nil"/>
      </w:pBdr>
    </w:pPr>
    <w:rPr>
      <w:color w:val="000000"/>
      <w:sz w:val="24"/>
      <w:szCs w:val="24"/>
    </w:rPr>
  </w:style>
  <w:style w:type="character" w:customStyle="1" w:styleId="1f1">
    <w:name w:val="Подзаголовок Знак1"/>
    <w:basedOn w:val="a2"/>
    <w:link w:val="aff3"/>
    <w:rsid w:val="00FD1A4B"/>
    <w:rPr>
      <w:b/>
      <w:bCs/>
      <w:sz w:val="24"/>
      <w:szCs w:val="24"/>
      <w:lang w:eastAsia="ar-SA"/>
    </w:rPr>
  </w:style>
  <w:style w:type="paragraph" w:styleId="28">
    <w:name w:val="Body Text 2"/>
    <w:basedOn w:val="a1"/>
    <w:link w:val="29"/>
    <w:uiPriority w:val="99"/>
    <w:unhideWhenUsed/>
    <w:rsid w:val="00FD1A4B"/>
    <w:pPr>
      <w:suppressAutoHyphens w:val="0"/>
      <w:spacing w:after="120" w:line="480" w:lineRule="auto"/>
    </w:pPr>
    <w:rPr>
      <w:lang w:eastAsia="ru-RU"/>
    </w:rPr>
  </w:style>
  <w:style w:type="character" w:customStyle="1" w:styleId="29">
    <w:name w:val="Основной текст 2 Знак"/>
    <w:basedOn w:val="a2"/>
    <w:link w:val="28"/>
    <w:uiPriority w:val="99"/>
    <w:rsid w:val="00FD1A4B"/>
    <w:rPr>
      <w:sz w:val="24"/>
      <w:szCs w:val="24"/>
    </w:rPr>
  </w:style>
  <w:style w:type="paragraph" w:customStyle="1" w:styleId="ConsTitle">
    <w:name w:val="ConsTitle"/>
    <w:rsid w:val="00FD1A4B"/>
    <w:pPr>
      <w:widowControl w:val="0"/>
      <w:autoSpaceDE w:val="0"/>
      <w:autoSpaceDN w:val="0"/>
      <w:adjustRightInd w:val="0"/>
    </w:pPr>
    <w:rPr>
      <w:rFonts w:ascii="Arial" w:hAnsi="Arial" w:cs="Arial"/>
      <w:b/>
      <w:bCs/>
      <w:sz w:val="16"/>
      <w:szCs w:val="16"/>
    </w:rPr>
  </w:style>
  <w:style w:type="paragraph" w:customStyle="1" w:styleId="38">
    <w:name w:val="Абзац списка3"/>
    <w:basedOn w:val="a1"/>
    <w:uiPriority w:val="99"/>
    <w:rsid w:val="00FD1A4B"/>
    <w:pPr>
      <w:ind w:left="720"/>
    </w:pPr>
  </w:style>
  <w:style w:type="character" w:customStyle="1" w:styleId="1b">
    <w:name w:val="Верхний колонтитул Знак1"/>
    <w:basedOn w:val="a2"/>
    <w:link w:val="afd"/>
    <w:rsid w:val="00281009"/>
    <w:rPr>
      <w:sz w:val="24"/>
      <w:szCs w:val="24"/>
      <w:lang w:eastAsia="ar-SA"/>
    </w:rPr>
  </w:style>
  <w:style w:type="character" w:customStyle="1" w:styleId="1c">
    <w:name w:val="Основной текст с отступом Знак1"/>
    <w:basedOn w:val="a2"/>
    <w:link w:val="afe"/>
    <w:uiPriority w:val="99"/>
    <w:rsid w:val="00281009"/>
    <w:rPr>
      <w:sz w:val="28"/>
      <w:lang w:eastAsia="ar-SA"/>
    </w:rPr>
  </w:style>
  <w:style w:type="character" w:customStyle="1" w:styleId="1d">
    <w:name w:val="Нижний колонтитул Знак1"/>
    <w:basedOn w:val="a2"/>
    <w:link w:val="aff"/>
    <w:rsid w:val="00281009"/>
    <w:rPr>
      <w:rFonts w:eastAsia="MS Mincho"/>
      <w:spacing w:val="-2"/>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2"/>
    <w:link w:val="aff0"/>
    <w:rsid w:val="00281009"/>
    <w:rPr>
      <w:lang w:eastAsia="ar-SA"/>
    </w:rPr>
  </w:style>
  <w:style w:type="character" w:customStyle="1" w:styleId="1f3">
    <w:name w:val="Тема примечания Знак1"/>
    <w:basedOn w:val="1fd"/>
    <w:link w:val="aff7"/>
    <w:uiPriority w:val="99"/>
    <w:rsid w:val="00281009"/>
    <w:rPr>
      <w:b/>
      <w:bCs/>
    </w:rPr>
  </w:style>
  <w:style w:type="character" w:customStyle="1" w:styleId="1f4">
    <w:name w:val="Текст выноски Знак1"/>
    <w:basedOn w:val="a2"/>
    <w:link w:val="aff8"/>
    <w:uiPriority w:val="99"/>
    <w:rsid w:val="00281009"/>
    <w:rPr>
      <w:rFonts w:ascii="Tahoma" w:hAnsi="Tahoma"/>
      <w:sz w:val="16"/>
      <w:szCs w:val="16"/>
      <w:lang w:eastAsia="ar-SA"/>
    </w:rPr>
  </w:style>
  <w:style w:type="character" w:customStyle="1" w:styleId="1fc">
    <w:name w:val="Текст концевой сноски Знак1"/>
    <w:basedOn w:val="a2"/>
    <w:link w:val="affe"/>
    <w:rsid w:val="00281009"/>
    <w:rPr>
      <w:lang w:eastAsia="ar-SA"/>
    </w:rPr>
  </w:style>
  <w:style w:type="character" w:customStyle="1" w:styleId="Char0">
    <w:name w:val="Обычный Char"/>
    <w:basedOn w:val="a2"/>
    <w:rsid w:val="002605BC"/>
    <w:rPr>
      <w:rFonts w:eastAsia="Arial"/>
      <w:sz w:val="28"/>
      <w:lang w:eastAsia="ar-SA"/>
    </w:rPr>
  </w:style>
  <w:style w:type="paragraph" w:customStyle="1" w:styleId="Style4">
    <w:name w:val="Style4"/>
    <w:basedOn w:val="a1"/>
    <w:uiPriority w:val="99"/>
    <w:rsid w:val="002605BC"/>
    <w:pPr>
      <w:widowControl w:val="0"/>
      <w:suppressAutoHyphens w:val="0"/>
      <w:autoSpaceDE w:val="0"/>
      <w:autoSpaceDN w:val="0"/>
      <w:adjustRightInd w:val="0"/>
      <w:spacing w:line="226" w:lineRule="exact"/>
    </w:pPr>
    <w:rPr>
      <w:lang w:eastAsia="ru-RU"/>
    </w:rPr>
  </w:style>
  <w:style w:type="character" w:customStyle="1" w:styleId="FontStyle12">
    <w:name w:val="Font Style12"/>
    <w:basedOn w:val="a2"/>
    <w:uiPriority w:val="99"/>
    <w:rsid w:val="002605BC"/>
    <w:rPr>
      <w:rFonts w:ascii="Times New Roman" w:hAnsi="Times New Roman" w:cs="Times New Roman"/>
      <w:i/>
      <w:iCs/>
      <w:spacing w:val="10"/>
      <w:sz w:val="18"/>
      <w:szCs w:val="18"/>
    </w:rPr>
  </w:style>
  <w:style w:type="character" w:customStyle="1" w:styleId="FontStyle14">
    <w:name w:val="Font Style14"/>
    <w:basedOn w:val="a2"/>
    <w:uiPriority w:val="99"/>
    <w:rsid w:val="002605BC"/>
    <w:rPr>
      <w:rFonts w:ascii="Times New Roman" w:hAnsi="Times New Roman" w:cs="Times New Roman"/>
      <w:b/>
      <w:bCs/>
      <w:sz w:val="18"/>
      <w:szCs w:val="18"/>
    </w:rPr>
  </w:style>
  <w:style w:type="character" w:customStyle="1" w:styleId="FontStyle15">
    <w:name w:val="Font Style15"/>
    <w:basedOn w:val="a2"/>
    <w:uiPriority w:val="99"/>
    <w:rsid w:val="002605BC"/>
    <w:rPr>
      <w:rFonts w:ascii="Times New Roman" w:hAnsi="Times New Roman" w:cs="Times New Roman"/>
      <w:sz w:val="18"/>
      <w:szCs w:val="18"/>
    </w:rPr>
  </w:style>
  <w:style w:type="paragraph" w:customStyle="1" w:styleId="Style6">
    <w:name w:val="Style6"/>
    <w:basedOn w:val="a1"/>
    <w:uiPriority w:val="99"/>
    <w:rsid w:val="002605BC"/>
    <w:pPr>
      <w:widowControl w:val="0"/>
      <w:suppressAutoHyphens w:val="0"/>
      <w:autoSpaceDE w:val="0"/>
      <w:autoSpaceDN w:val="0"/>
      <w:adjustRightInd w:val="0"/>
      <w:spacing w:line="230" w:lineRule="exact"/>
      <w:jc w:val="center"/>
    </w:pPr>
    <w:rPr>
      <w:lang w:eastAsia="ru-RU"/>
    </w:rPr>
  </w:style>
  <w:style w:type="character" w:styleId="afff7">
    <w:name w:val="Subtle Emphasis"/>
    <w:basedOn w:val="a2"/>
    <w:uiPriority w:val="19"/>
    <w:qFormat/>
    <w:rsid w:val="002605BC"/>
    <w:rPr>
      <w:i/>
      <w:iCs/>
      <w:color w:val="808080"/>
    </w:rPr>
  </w:style>
  <w:style w:type="character" w:styleId="afff8">
    <w:name w:val="Strong"/>
    <w:basedOn w:val="a2"/>
    <w:uiPriority w:val="22"/>
    <w:qFormat/>
    <w:rsid w:val="002605BC"/>
    <w:rPr>
      <w:b/>
      <w:bCs/>
    </w:rPr>
  </w:style>
  <w:style w:type="character" w:customStyle="1" w:styleId="apple-converted-space">
    <w:name w:val="apple-converted-space"/>
    <w:basedOn w:val="a2"/>
    <w:rsid w:val="002605BC"/>
  </w:style>
  <w:style w:type="paragraph" w:customStyle="1" w:styleId="ConsNonformat">
    <w:name w:val="ConsNonformat"/>
    <w:link w:val="ConsNonformat0"/>
    <w:rsid w:val="002605BC"/>
    <w:pPr>
      <w:widowControl w:val="0"/>
      <w:autoSpaceDE w:val="0"/>
      <w:autoSpaceDN w:val="0"/>
      <w:adjustRightInd w:val="0"/>
    </w:pPr>
    <w:rPr>
      <w:rFonts w:ascii="Courier New" w:hAnsi="Courier New" w:cs="Courier New"/>
      <w:sz w:val="22"/>
      <w:szCs w:val="22"/>
    </w:rPr>
  </w:style>
  <w:style w:type="character" w:customStyle="1" w:styleId="ConsNonformat0">
    <w:name w:val="ConsNonformat Знак"/>
    <w:link w:val="ConsNonformat"/>
    <w:rsid w:val="002605BC"/>
    <w:rPr>
      <w:rFonts w:ascii="Courier New" w:hAnsi="Courier New" w:cs="Courier New"/>
      <w:sz w:val="22"/>
      <w:szCs w:val="22"/>
    </w:rPr>
  </w:style>
  <w:style w:type="paragraph" w:customStyle="1" w:styleId="ConsCell">
    <w:name w:val="ConsCell"/>
    <w:rsid w:val="002605BC"/>
    <w:pPr>
      <w:widowControl w:val="0"/>
      <w:autoSpaceDE w:val="0"/>
      <w:autoSpaceDN w:val="0"/>
      <w:adjustRightInd w:val="0"/>
    </w:pPr>
    <w:rPr>
      <w:rFonts w:ascii="Arial" w:hAnsi="Arial" w:cs="Arial"/>
    </w:rPr>
  </w:style>
  <w:style w:type="numbering" w:customStyle="1" w:styleId="1ff">
    <w:name w:val="Нет списка1"/>
    <w:next w:val="a4"/>
    <w:uiPriority w:val="99"/>
    <w:semiHidden/>
    <w:unhideWhenUsed/>
    <w:rsid w:val="00696BDB"/>
  </w:style>
  <w:style w:type="paragraph" w:customStyle="1" w:styleId="2a">
    <w:name w:val="Абзац списка2"/>
    <w:basedOn w:val="a1"/>
    <w:uiPriority w:val="99"/>
    <w:rsid w:val="00696BDB"/>
    <w:pPr>
      <w:suppressAutoHyphens w:val="0"/>
      <w:ind w:left="720"/>
    </w:pPr>
    <w:rPr>
      <w:rFonts w:eastAsia="Calibri"/>
      <w:sz w:val="28"/>
      <w:szCs w:val="26"/>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696BDB"/>
    <w:rPr>
      <w:rFonts w:eastAsia="MS Mincho" w:cs="Times New Roman"/>
      <w:sz w:val="24"/>
      <w:szCs w:val="24"/>
      <w:lang w:eastAsia="ar-SA" w:bidi="ar-SA"/>
    </w:rPr>
  </w:style>
  <w:style w:type="character" w:customStyle="1" w:styleId="BodyTextIndent3Char">
    <w:name w:val="Body Text Indent 3 Char"/>
    <w:basedOn w:val="a2"/>
    <w:semiHidden/>
    <w:locked/>
    <w:rsid w:val="00696BDB"/>
    <w:rPr>
      <w:rFonts w:cs="Times New Roman"/>
      <w:sz w:val="16"/>
      <w:szCs w:val="16"/>
      <w:lang w:eastAsia="ar-SA" w:bidi="ar-SA"/>
    </w:rPr>
  </w:style>
  <w:style w:type="paragraph" w:customStyle="1" w:styleId="Standard">
    <w:name w:val="Standard"/>
    <w:rsid w:val="00696BDB"/>
    <w:pPr>
      <w:suppressAutoHyphens/>
      <w:autoSpaceDN w:val="0"/>
      <w:textAlignment w:val="baseline"/>
    </w:pPr>
    <w:rPr>
      <w:kern w:val="3"/>
      <w:sz w:val="24"/>
      <w:szCs w:val="24"/>
      <w:lang w:eastAsia="ar-SA"/>
    </w:rPr>
  </w:style>
  <w:style w:type="paragraph" w:customStyle="1" w:styleId="Textbody">
    <w:name w:val="Text body"/>
    <w:basedOn w:val="Standard"/>
    <w:rsid w:val="00696BDB"/>
    <w:pPr>
      <w:ind w:firstLine="709"/>
      <w:jc w:val="both"/>
    </w:pPr>
    <w:rPr>
      <w:rFonts w:eastAsia="MS Mincho"/>
      <w:sz w:val="26"/>
    </w:rPr>
  </w:style>
  <w:style w:type="paragraph" w:customStyle="1" w:styleId="Index">
    <w:name w:val="Index"/>
    <w:basedOn w:val="Standard"/>
    <w:uiPriority w:val="99"/>
    <w:rsid w:val="00696BDB"/>
    <w:pPr>
      <w:suppressLineNumbers/>
    </w:pPr>
    <w:rPr>
      <w:rFonts w:cs="Mangal"/>
    </w:rPr>
  </w:style>
  <w:style w:type="paragraph" w:customStyle="1" w:styleId="214">
    <w:name w:val="Заголовок 21"/>
    <w:basedOn w:val="Standard"/>
    <w:next w:val="Textbody"/>
    <w:uiPriority w:val="99"/>
    <w:rsid w:val="00696BDB"/>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696BDB"/>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696BDB"/>
    <w:pPr>
      <w:keepNext/>
      <w:spacing w:before="240" w:after="60"/>
      <w:outlineLvl w:val="3"/>
    </w:pPr>
    <w:rPr>
      <w:b/>
      <w:bCs/>
      <w:sz w:val="28"/>
      <w:szCs w:val="28"/>
    </w:rPr>
  </w:style>
  <w:style w:type="paragraph" w:styleId="afff9">
    <w:name w:val="Document Map"/>
    <w:basedOn w:val="Standard"/>
    <w:link w:val="1ff0"/>
    <w:rsid w:val="00696BDB"/>
  </w:style>
  <w:style w:type="character" w:customStyle="1" w:styleId="1ff0">
    <w:name w:val="Схема документа Знак1"/>
    <w:basedOn w:val="a2"/>
    <w:link w:val="afff9"/>
    <w:rsid w:val="00696BDB"/>
    <w:rPr>
      <w:kern w:val="3"/>
      <w:sz w:val="24"/>
      <w:szCs w:val="24"/>
      <w:lang w:eastAsia="ar-SA"/>
    </w:rPr>
  </w:style>
  <w:style w:type="paragraph" w:styleId="afffa">
    <w:name w:val="Plain Text"/>
    <w:basedOn w:val="Standard"/>
    <w:link w:val="1ff1"/>
    <w:uiPriority w:val="99"/>
    <w:rsid w:val="00696BDB"/>
  </w:style>
  <w:style w:type="character" w:customStyle="1" w:styleId="1ff1">
    <w:name w:val="Текст Знак1"/>
    <w:basedOn w:val="a2"/>
    <w:link w:val="afffa"/>
    <w:uiPriority w:val="99"/>
    <w:rsid w:val="00696BDB"/>
    <w:rPr>
      <w:kern w:val="3"/>
      <w:sz w:val="24"/>
      <w:szCs w:val="24"/>
      <w:lang w:eastAsia="ar-SA"/>
    </w:rPr>
  </w:style>
  <w:style w:type="paragraph" w:customStyle="1" w:styleId="1ff2">
    <w:name w:val="Верхний колонтитул1"/>
    <w:basedOn w:val="Standard"/>
    <w:uiPriority w:val="99"/>
    <w:rsid w:val="00696BDB"/>
    <w:pPr>
      <w:suppressLineNumbers/>
      <w:tabs>
        <w:tab w:val="center" w:pos="4819"/>
        <w:tab w:val="right" w:pos="9638"/>
      </w:tabs>
    </w:pPr>
  </w:style>
  <w:style w:type="paragraph" w:customStyle="1" w:styleId="Textbodyindent">
    <w:name w:val="Text body indent"/>
    <w:basedOn w:val="Standard"/>
    <w:uiPriority w:val="99"/>
    <w:rsid w:val="00696BDB"/>
    <w:pPr>
      <w:ind w:left="283" w:firstLine="720"/>
    </w:pPr>
    <w:rPr>
      <w:sz w:val="28"/>
      <w:szCs w:val="20"/>
    </w:rPr>
  </w:style>
  <w:style w:type="paragraph" w:customStyle="1" w:styleId="1ff3">
    <w:name w:val="Нижний колонтитул1"/>
    <w:basedOn w:val="Standard"/>
    <w:uiPriority w:val="99"/>
    <w:rsid w:val="00696BDB"/>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696BDB"/>
  </w:style>
  <w:style w:type="paragraph" w:customStyle="1" w:styleId="TableContents">
    <w:name w:val="Table Contents"/>
    <w:basedOn w:val="Standard"/>
    <w:uiPriority w:val="99"/>
    <w:rsid w:val="00696BDB"/>
    <w:pPr>
      <w:suppressLineNumbers/>
    </w:pPr>
  </w:style>
  <w:style w:type="paragraph" w:customStyle="1" w:styleId="TableHeading">
    <w:name w:val="Table Heading"/>
    <w:basedOn w:val="TableContents"/>
    <w:uiPriority w:val="99"/>
    <w:rsid w:val="00696BDB"/>
    <w:pPr>
      <w:jc w:val="center"/>
    </w:pPr>
    <w:rPr>
      <w:b/>
      <w:bCs/>
    </w:rPr>
  </w:style>
  <w:style w:type="paragraph" w:customStyle="1" w:styleId="43">
    <w:name w:val="Обычный4"/>
    <w:uiPriority w:val="99"/>
    <w:rsid w:val="00696BDB"/>
    <w:pPr>
      <w:widowControl w:val="0"/>
      <w:suppressAutoHyphens/>
      <w:autoSpaceDN w:val="0"/>
      <w:textAlignment w:val="baseline"/>
    </w:pPr>
    <w:rPr>
      <w:kern w:val="3"/>
    </w:rPr>
  </w:style>
  <w:style w:type="paragraph" w:customStyle="1" w:styleId="afffb">
    <w:name w:val="Îáû÷íûé"/>
    <w:uiPriority w:val="99"/>
    <w:rsid w:val="00696BDB"/>
    <w:pPr>
      <w:widowControl w:val="0"/>
      <w:suppressAutoHyphens/>
      <w:autoSpaceDN w:val="0"/>
      <w:textAlignment w:val="baseline"/>
    </w:pPr>
    <w:rPr>
      <w:kern w:val="3"/>
    </w:rPr>
  </w:style>
  <w:style w:type="paragraph" w:styleId="afffc">
    <w:name w:val="Revision"/>
    <w:uiPriority w:val="99"/>
    <w:rsid w:val="00696BDB"/>
    <w:pPr>
      <w:widowControl w:val="0"/>
      <w:suppressAutoHyphens/>
      <w:autoSpaceDN w:val="0"/>
      <w:textAlignment w:val="baseline"/>
    </w:pPr>
    <w:rPr>
      <w:kern w:val="3"/>
    </w:rPr>
  </w:style>
  <w:style w:type="paragraph" w:customStyle="1" w:styleId="44">
    <w:name w:val="Основной текст4"/>
    <w:basedOn w:val="Standard"/>
    <w:uiPriority w:val="99"/>
    <w:rsid w:val="00696BDB"/>
  </w:style>
  <w:style w:type="character" w:customStyle="1" w:styleId="ListLabel1">
    <w:name w:val="ListLabel 1"/>
    <w:rsid w:val="00696BDB"/>
    <w:rPr>
      <w:rFonts w:cs="Times New Roman"/>
    </w:rPr>
  </w:style>
  <w:style w:type="character" w:customStyle="1" w:styleId="ListLabel2">
    <w:name w:val="ListLabel 2"/>
    <w:rsid w:val="00696BDB"/>
    <w:rPr>
      <w:i/>
    </w:rPr>
  </w:style>
  <w:style w:type="character" w:customStyle="1" w:styleId="ListLabel3">
    <w:name w:val="ListLabel 3"/>
    <w:rsid w:val="00696BDB"/>
    <w:rPr>
      <w:rFonts w:eastAsia="MS Mincho"/>
    </w:rPr>
  </w:style>
  <w:style w:type="character" w:customStyle="1" w:styleId="ListLabel4">
    <w:name w:val="ListLabel 4"/>
    <w:rsid w:val="00696BDB"/>
    <w:rPr>
      <w:rFonts w:cs="Times New Roman"/>
      <w:color w:val="00000A"/>
    </w:rPr>
  </w:style>
  <w:style w:type="character" w:customStyle="1" w:styleId="ListLabel5">
    <w:name w:val="ListLabel 5"/>
    <w:rsid w:val="00696BDB"/>
    <w:rPr>
      <w:rFonts w:cs="Times New Roman"/>
      <w:b/>
    </w:rPr>
  </w:style>
  <w:style w:type="character" w:customStyle="1" w:styleId="ListLabel6">
    <w:name w:val="ListLabel 6"/>
    <w:rsid w:val="00696BDB"/>
    <w:rPr>
      <w:b/>
      <w:i/>
      <w:strike/>
    </w:rPr>
  </w:style>
  <w:style w:type="character" w:customStyle="1" w:styleId="ListLabel7">
    <w:name w:val="ListLabel 7"/>
    <w:rsid w:val="00696BDB"/>
    <w:rPr>
      <w:b/>
    </w:rPr>
  </w:style>
  <w:style w:type="character" w:customStyle="1" w:styleId="ListLabel8">
    <w:name w:val="ListLabel 8"/>
    <w:rsid w:val="00696BDB"/>
    <w:rPr>
      <w:rFonts w:cs="Courier New"/>
    </w:rPr>
  </w:style>
  <w:style w:type="character" w:customStyle="1" w:styleId="ListLabel9">
    <w:name w:val="ListLabel 9"/>
    <w:rsid w:val="00696BDB"/>
    <w:rPr>
      <w:b/>
      <w:lang w:val="ru-RU"/>
    </w:rPr>
  </w:style>
  <w:style w:type="character" w:customStyle="1" w:styleId="ListLabel10">
    <w:name w:val="ListLabel 10"/>
    <w:rsid w:val="00696BDB"/>
    <w:rPr>
      <w:color w:val="00000A"/>
    </w:rPr>
  </w:style>
  <w:style w:type="character" w:customStyle="1" w:styleId="ListLabel11">
    <w:name w:val="ListLabel 11"/>
    <w:rsid w:val="00696BDB"/>
    <w:rPr>
      <w:b/>
      <w:color w:val="00000A"/>
    </w:rPr>
  </w:style>
  <w:style w:type="character" w:customStyle="1" w:styleId="ListLabel12">
    <w:name w:val="ListLabel 12"/>
    <w:rsid w:val="00696BDB"/>
    <w:rPr>
      <w:rFonts w:eastAsia="MS Mincho"/>
      <w:i/>
    </w:rPr>
  </w:style>
  <w:style w:type="character" w:customStyle="1" w:styleId="ListLabel13">
    <w:name w:val="ListLabel 13"/>
    <w:rsid w:val="00696BDB"/>
    <w:rPr>
      <w:color w:val="00000A"/>
      <w:sz w:val="28"/>
      <w:szCs w:val="28"/>
    </w:rPr>
  </w:style>
  <w:style w:type="character" w:customStyle="1" w:styleId="ListLabel14">
    <w:name w:val="ListLabel 14"/>
    <w:rsid w:val="00696BDB"/>
    <w:rPr>
      <w:color w:val="000000"/>
    </w:rPr>
  </w:style>
  <w:style w:type="character" w:customStyle="1" w:styleId="Internetlink">
    <w:name w:val="Internet link"/>
    <w:rsid w:val="00696BDB"/>
    <w:rPr>
      <w:color w:val="0000FF"/>
      <w:u w:val="single"/>
    </w:rPr>
  </w:style>
  <w:style w:type="character" w:customStyle="1" w:styleId="FootnoteSymbol">
    <w:name w:val="Footnote Symbol"/>
    <w:rsid w:val="00696BDB"/>
    <w:rPr>
      <w:position w:val="0"/>
      <w:vertAlign w:val="superscript"/>
    </w:rPr>
  </w:style>
  <w:style w:type="character" w:customStyle="1" w:styleId="EndnoteSymbol">
    <w:name w:val="Endnote Symbol"/>
    <w:rsid w:val="00696BDB"/>
    <w:rPr>
      <w:position w:val="0"/>
      <w:vertAlign w:val="superscript"/>
    </w:rPr>
  </w:style>
  <w:style w:type="character" w:customStyle="1" w:styleId="FontStyle20">
    <w:name w:val="Font Style20"/>
    <w:basedOn w:val="a2"/>
    <w:rsid w:val="00696BDB"/>
  </w:style>
  <w:style w:type="character" w:customStyle="1" w:styleId="afffd">
    <w:name w:val="Основной текст_"/>
    <w:basedOn w:val="a2"/>
    <w:link w:val="1ff4"/>
    <w:rsid w:val="00696BDB"/>
    <w:rPr>
      <w:rFonts w:ascii="Arial" w:hAnsi="Arial"/>
      <w:sz w:val="23"/>
      <w:szCs w:val="23"/>
      <w:shd w:val="clear" w:color="auto" w:fill="FFFFFF"/>
    </w:rPr>
  </w:style>
  <w:style w:type="character" w:customStyle="1" w:styleId="NumberingSymbols">
    <w:name w:val="Numbering Symbols"/>
    <w:rsid w:val="00696BDB"/>
  </w:style>
  <w:style w:type="character" w:customStyle="1" w:styleId="BulletSymbols">
    <w:name w:val="Bullet Symbols"/>
    <w:rsid w:val="00696BDB"/>
    <w:rPr>
      <w:rFonts w:ascii="OpenSymbol" w:eastAsia="OpenSymbol" w:hAnsi="OpenSymbol" w:cs="OpenSymbol"/>
    </w:rPr>
  </w:style>
  <w:style w:type="numbering" w:customStyle="1" w:styleId="WWNum1">
    <w:name w:val="WWNum1"/>
    <w:basedOn w:val="a4"/>
    <w:rsid w:val="00696BDB"/>
  </w:style>
  <w:style w:type="numbering" w:customStyle="1" w:styleId="WWNum2">
    <w:name w:val="WWNum2"/>
    <w:basedOn w:val="a4"/>
    <w:rsid w:val="00696BDB"/>
  </w:style>
  <w:style w:type="numbering" w:customStyle="1" w:styleId="WWNum3">
    <w:name w:val="WWNum3"/>
    <w:basedOn w:val="a4"/>
    <w:rsid w:val="00696BDB"/>
  </w:style>
  <w:style w:type="numbering" w:customStyle="1" w:styleId="WWNum4">
    <w:name w:val="WWNum4"/>
    <w:basedOn w:val="a4"/>
    <w:rsid w:val="00696BDB"/>
  </w:style>
  <w:style w:type="numbering" w:customStyle="1" w:styleId="WWNum5">
    <w:name w:val="WWNum5"/>
    <w:basedOn w:val="a4"/>
    <w:rsid w:val="00696BDB"/>
  </w:style>
  <w:style w:type="numbering" w:customStyle="1" w:styleId="WWNum6">
    <w:name w:val="WWNum6"/>
    <w:basedOn w:val="a4"/>
    <w:rsid w:val="00696BDB"/>
  </w:style>
  <w:style w:type="numbering" w:customStyle="1" w:styleId="WWNum7">
    <w:name w:val="WWNum7"/>
    <w:basedOn w:val="a4"/>
    <w:rsid w:val="00696BDB"/>
  </w:style>
  <w:style w:type="numbering" w:customStyle="1" w:styleId="WWNum8">
    <w:name w:val="WWNum8"/>
    <w:basedOn w:val="a4"/>
    <w:rsid w:val="00696BDB"/>
  </w:style>
  <w:style w:type="numbering" w:customStyle="1" w:styleId="WWNum9">
    <w:name w:val="WWNum9"/>
    <w:basedOn w:val="a4"/>
    <w:rsid w:val="00696BDB"/>
  </w:style>
  <w:style w:type="numbering" w:customStyle="1" w:styleId="WWNum10">
    <w:name w:val="WWNum10"/>
    <w:basedOn w:val="a4"/>
    <w:rsid w:val="00696BDB"/>
  </w:style>
  <w:style w:type="numbering" w:customStyle="1" w:styleId="WWNum11">
    <w:name w:val="WWNum11"/>
    <w:basedOn w:val="a4"/>
    <w:rsid w:val="00696BDB"/>
  </w:style>
  <w:style w:type="numbering" w:customStyle="1" w:styleId="WWNum12">
    <w:name w:val="WWNum12"/>
    <w:basedOn w:val="a4"/>
    <w:rsid w:val="00696BDB"/>
  </w:style>
  <w:style w:type="numbering" w:customStyle="1" w:styleId="WWNum13">
    <w:name w:val="WWNum13"/>
    <w:basedOn w:val="a4"/>
    <w:rsid w:val="00696BDB"/>
  </w:style>
  <w:style w:type="numbering" w:customStyle="1" w:styleId="WWNum14">
    <w:name w:val="WWNum14"/>
    <w:basedOn w:val="a4"/>
    <w:rsid w:val="00696BDB"/>
  </w:style>
  <w:style w:type="numbering" w:customStyle="1" w:styleId="WWNum15">
    <w:name w:val="WWNum15"/>
    <w:basedOn w:val="a4"/>
    <w:rsid w:val="00696BDB"/>
  </w:style>
  <w:style w:type="numbering" w:customStyle="1" w:styleId="WWNum16">
    <w:name w:val="WWNum16"/>
    <w:basedOn w:val="a4"/>
    <w:rsid w:val="00696BDB"/>
  </w:style>
  <w:style w:type="numbering" w:customStyle="1" w:styleId="WWNum17">
    <w:name w:val="WWNum17"/>
    <w:basedOn w:val="a4"/>
    <w:rsid w:val="00696BDB"/>
  </w:style>
  <w:style w:type="numbering" w:customStyle="1" w:styleId="WWNum18">
    <w:name w:val="WWNum18"/>
    <w:basedOn w:val="a4"/>
    <w:rsid w:val="00696BDB"/>
    <w:pPr>
      <w:numPr>
        <w:numId w:val="44"/>
      </w:numPr>
    </w:pPr>
  </w:style>
  <w:style w:type="numbering" w:customStyle="1" w:styleId="WWNum19">
    <w:name w:val="WWNum19"/>
    <w:basedOn w:val="a4"/>
    <w:rsid w:val="00696BDB"/>
  </w:style>
  <w:style w:type="numbering" w:customStyle="1" w:styleId="WWNum20">
    <w:name w:val="WWNum20"/>
    <w:basedOn w:val="a4"/>
    <w:rsid w:val="00696BDB"/>
  </w:style>
  <w:style w:type="numbering" w:customStyle="1" w:styleId="WWNum21">
    <w:name w:val="WWNum21"/>
    <w:basedOn w:val="a4"/>
    <w:rsid w:val="00696BDB"/>
  </w:style>
  <w:style w:type="numbering" w:customStyle="1" w:styleId="WWNum22">
    <w:name w:val="WWNum22"/>
    <w:basedOn w:val="a4"/>
    <w:rsid w:val="00696BDB"/>
  </w:style>
  <w:style w:type="numbering" w:customStyle="1" w:styleId="WWNum23">
    <w:name w:val="WWNum23"/>
    <w:basedOn w:val="a4"/>
    <w:rsid w:val="00696BDB"/>
  </w:style>
  <w:style w:type="numbering" w:customStyle="1" w:styleId="WWNum24">
    <w:name w:val="WWNum24"/>
    <w:basedOn w:val="a4"/>
    <w:rsid w:val="00696BDB"/>
    <w:pPr>
      <w:numPr>
        <w:numId w:val="77"/>
      </w:numPr>
    </w:pPr>
  </w:style>
  <w:style w:type="numbering" w:customStyle="1" w:styleId="WWNum25">
    <w:name w:val="WWNum25"/>
    <w:basedOn w:val="a4"/>
    <w:rsid w:val="00696BDB"/>
  </w:style>
  <w:style w:type="numbering" w:customStyle="1" w:styleId="WWNum26">
    <w:name w:val="WWNum26"/>
    <w:basedOn w:val="a4"/>
    <w:rsid w:val="00696BDB"/>
  </w:style>
  <w:style w:type="numbering" w:customStyle="1" w:styleId="WWNum27">
    <w:name w:val="WWNum27"/>
    <w:basedOn w:val="a4"/>
    <w:rsid w:val="00696BDB"/>
  </w:style>
  <w:style w:type="numbering" w:customStyle="1" w:styleId="WWNum28">
    <w:name w:val="WWNum28"/>
    <w:basedOn w:val="a4"/>
    <w:rsid w:val="00696BDB"/>
  </w:style>
  <w:style w:type="numbering" w:customStyle="1" w:styleId="WWNum29">
    <w:name w:val="WWNum29"/>
    <w:basedOn w:val="a4"/>
    <w:rsid w:val="00696BDB"/>
  </w:style>
  <w:style w:type="numbering" w:customStyle="1" w:styleId="WWNum30">
    <w:name w:val="WWNum30"/>
    <w:basedOn w:val="a4"/>
    <w:rsid w:val="00696BDB"/>
  </w:style>
  <w:style w:type="numbering" w:customStyle="1" w:styleId="WWNum31">
    <w:name w:val="WWNum31"/>
    <w:basedOn w:val="a4"/>
    <w:rsid w:val="00696BDB"/>
  </w:style>
  <w:style w:type="numbering" w:customStyle="1" w:styleId="WWNum32">
    <w:name w:val="WWNum32"/>
    <w:basedOn w:val="a4"/>
    <w:rsid w:val="00696BDB"/>
  </w:style>
  <w:style w:type="numbering" w:customStyle="1" w:styleId="WWNum33">
    <w:name w:val="WWNum33"/>
    <w:basedOn w:val="a4"/>
    <w:rsid w:val="00696BDB"/>
  </w:style>
  <w:style w:type="numbering" w:customStyle="1" w:styleId="WWNum34">
    <w:name w:val="WWNum34"/>
    <w:basedOn w:val="a4"/>
    <w:rsid w:val="00696BDB"/>
  </w:style>
  <w:style w:type="numbering" w:customStyle="1" w:styleId="WWNum35">
    <w:name w:val="WWNum35"/>
    <w:basedOn w:val="a4"/>
    <w:rsid w:val="00696BDB"/>
  </w:style>
  <w:style w:type="numbering" w:customStyle="1" w:styleId="WWNum36">
    <w:name w:val="WWNum36"/>
    <w:basedOn w:val="a4"/>
    <w:rsid w:val="00696BDB"/>
  </w:style>
  <w:style w:type="numbering" w:customStyle="1" w:styleId="WWNum37">
    <w:name w:val="WWNum37"/>
    <w:basedOn w:val="a4"/>
    <w:rsid w:val="00696BDB"/>
  </w:style>
  <w:style w:type="numbering" w:customStyle="1" w:styleId="WWNum38">
    <w:name w:val="WWNum38"/>
    <w:basedOn w:val="a4"/>
    <w:rsid w:val="00696BDB"/>
  </w:style>
  <w:style w:type="numbering" w:customStyle="1" w:styleId="WWNum39">
    <w:name w:val="WWNum39"/>
    <w:basedOn w:val="a4"/>
    <w:rsid w:val="00696BDB"/>
  </w:style>
  <w:style w:type="numbering" w:customStyle="1" w:styleId="WWNum40">
    <w:name w:val="WWNum40"/>
    <w:basedOn w:val="a4"/>
    <w:rsid w:val="00696BDB"/>
  </w:style>
  <w:style w:type="numbering" w:customStyle="1" w:styleId="WWNum41">
    <w:name w:val="WWNum41"/>
    <w:basedOn w:val="a4"/>
    <w:rsid w:val="00696BDB"/>
  </w:style>
  <w:style w:type="numbering" w:customStyle="1" w:styleId="WWNum42">
    <w:name w:val="WWNum42"/>
    <w:basedOn w:val="a4"/>
    <w:rsid w:val="00696BDB"/>
  </w:style>
  <w:style w:type="numbering" w:customStyle="1" w:styleId="WWNum43">
    <w:name w:val="WWNum43"/>
    <w:basedOn w:val="a4"/>
    <w:rsid w:val="00696BDB"/>
  </w:style>
  <w:style w:type="numbering" w:customStyle="1" w:styleId="WWNum44">
    <w:name w:val="WWNum44"/>
    <w:basedOn w:val="a4"/>
    <w:rsid w:val="00696BDB"/>
  </w:style>
  <w:style w:type="numbering" w:customStyle="1" w:styleId="WWNum45">
    <w:name w:val="WWNum45"/>
    <w:basedOn w:val="a4"/>
    <w:rsid w:val="00696BDB"/>
  </w:style>
  <w:style w:type="numbering" w:customStyle="1" w:styleId="WWNum46">
    <w:name w:val="WWNum46"/>
    <w:basedOn w:val="a4"/>
    <w:rsid w:val="00696BDB"/>
  </w:style>
  <w:style w:type="numbering" w:customStyle="1" w:styleId="WWNum47">
    <w:name w:val="WWNum47"/>
    <w:basedOn w:val="a4"/>
    <w:rsid w:val="00696BDB"/>
  </w:style>
  <w:style w:type="numbering" w:customStyle="1" w:styleId="WWNum48">
    <w:name w:val="WWNum48"/>
    <w:basedOn w:val="a4"/>
    <w:rsid w:val="00696BDB"/>
  </w:style>
  <w:style w:type="numbering" w:customStyle="1" w:styleId="WWNum49">
    <w:name w:val="WWNum49"/>
    <w:basedOn w:val="a4"/>
    <w:rsid w:val="00696BDB"/>
  </w:style>
  <w:style w:type="numbering" w:customStyle="1" w:styleId="WWNum50">
    <w:name w:val="WWNum50"/>
    <w:basedOn w:val="a4"/>
    <w:rsid w:val="00696BDB"/>
  </w:style>
  <w:style w:type="numbering" w:customStyle="1" w:styleId="WWNum51">
    <w:name w:val="WWNum51"/>
    <w:basedOn w:val="a4"/>
    <w:rsid w:val="00696BDB"/>
  </w:style>
  <w:style w:type="numbering" w:customStyle="1" w:styleId="WWNum52">
    <w:name w:val="WWNum52"/>
    <w:basedOn w:val="a4"/>
    <w:rsid w:val="00696BDB"/>
  </w:style>
  <w:style w:type="character" w:customStyle="1" w:styleId="112">
    <w:name w:val="Заголовок 1 Знак1"/>
    <w:aliases w:val="Гоник_Заголовок 1 Знак1"/>
    <w:uiPriority w:val="9"/>
    <w:rsid w:val="00696BDB"/>
    <w:rPr>
      <w:rFonts w:ascii="Cambria" w:eastAsia="Times New Roman" w:hAnsi="Cambria" w:cs="Times New Roman"/>
      <w:b/>
      <w:bCs/>
      <w:kern w:val="32"/>
      <w:sz w:val="32"/>
      <w:szCs w:val="32"/>
    </w:rPr>
  </w:style>
  <w:style w:type="character" w:customStyle="1" w:styleId="230">
    <w:name w:val="Заголовок 2 Знак3"/>
    <w:uiPriority w:val="9"/>
    <w:semiHidden/>
    <w:rsid w:val="00696BDB"/>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696BDB"/>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696BDB"/>
    <w:rPr>
      <w:rFonts w:ascii="Calibri" w:eastAsia="Times New Roman" w:hAnsi="Calibri" w:cs="Times New Roman"/>
      <w:b/>
      <w:bCs/>
      <w:kern w:val="3"/>
      <w:sz w:val="28"/>
      <w:szCs w:val="28"/>
    </w:rPr>
  </w:style>
  <w:style w:type="character" w:customStyle="1" w:styleId="215">
    <w:name w:val="Основной текст 2 Знак1"/>
    <w:locked/>
    <w:rsid w:val="00696BDB"/>
    <w:rPr>
      <w:kern w:val="3"/>
      <w:sz w:val="24"/>
      <w:szCs w:val="24"/>
      <w:lang w:eastAsia="ar-SA"/>
    </w:rPr>
  </w:style>
  <w:style w:type="character" w:customStyle="1" w:styleId="50">
    <w:name w:val="Заголовок №5_"/>
    <w:link w:val="51"/>
    <w:rsid w:val="00696BDB"/>
    <w:rPr>
      <w:sz w:val="26"/>
      <w:szCs w:val="26"/>
      <w:shd w:val="clear" w:color="auto" w:fill="FFFFFF"/>
    </w:rPr>
  </w:style>
  <w:style w:type="paragraph" w:customStyle="1" w:styleId="51">
    <w:name w:val="Заголовок №5"/>
    <w:basedOn w:val="a1"/>
    <w:link w:val="50"/>
    <w:rsid w:val="00696BDB"/>
    <w:pPr>
      <w:shd w:val="clear" w:color="auto" w:fill="FFFFFF"/>
      <w:suppressAutoHyphens w:val="0"/>
      <w:spacing w:before="300" w:line="322" w:lineRule="exact"/>
      <w:outlineLvl w:val="4"/>
    </w:pPr>
    <w:rPr>
      <w:sz w:val="26"/>
      <w:szCs w:val="26"/>
      <w:lang w:eastAsia="ru-RU"/>
    </w:rPr>
  </w:style>
  <w:style w:type="paragraph" w:customStyle="1" w:styleId="afffe">
    <w:name w:val="Знак Знак Знак"/>
    <w:basedOn w:val="a1"/>
    <w:uiPriority w:val="99"/>
    <w:rsid w:val="00696BDB"/>
    <w:pPr>
      <w:suppressAutoHyphens w:val="0"/>
    </w:pPr>
    <w:rPr>
      <w:rFonts w:ascii="Verdana" w:hAnsi="Verdana"/>
      <w:sz w:val="20"/>
      <w:szCs w:val="20"/>
      <w:lang w:val="en-US" w:eastAsia="en-US"/>
    </w:rPr>
  </w:style>
  <w:style w:type="paragraph" w:customStyle="1" w:styleId="xl79">
    <w:name w:val="xl79"/>
    <w:basedOn w:val="a1"/>
    <w:uiPriority w:val="99"/>
    <w:rsid w:val="00696BDB"/>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uiPriority w:val="99"/>
    <w:rsid w:val="00696BDB"/>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uiPriority w:val="99"/>
    <w:rsid w:val="00696BD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uiPriority w:val="99"/>
    <w:rsid w:val="00696BDB"/>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uiPriority w:val="99"/>
    <w:rsid w:val="00696BDB"/>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uiPriority w:val="99"/>
    <w:rsid w:val="00696BDB"/>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uiPriority w:val="99"/>
    <w:rsid w:val="00696BDB"/>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uiPriority w:val="99"/>
    <w:rsid w:val="00696BDB"/>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uiPriority w:val="99"/>
    <w:rsid w:val="00696BDB"/>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uiPriority w:val="99"/>
    <w:rsid w:val="00696BDB"/>
    <w:pPr>
      <w:suppressAutoHyphens w:val="0"/>
      <w:spacing w:before="100" w:beforeAutospacing="1" w:after="100" w:afterAutospacing="1"/>
    </w:pPr>
    <w:rPr>
      <w:sz w:val="12"/>
      <w:szCs w:val="12"/>
      <w:lang w:eastAsia="ru-RU"/>
    </w:rPr>
  </w:style>
  <w:style w:type="paragraph" w:customStyle="1" w:styleId="xl89">
    <w:name w:val="xl89"/>
    <w:basedOn w:val="a1"/>
    <w:uiPriority w:val="99"/>
    <w:rsid w:val="00696BDB"/>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uiPriority w:val="99"/>
    <w:rsid w:val="00696BDB"/>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uiPriority w:val="99"/>
    <w:rsid w:val="00696BDB"/>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uiPriority w:val="99"/>
    <w:rsid w:val="00696BDB"/>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uiPriority w:val="99"/>
    <w:rsid w:val="00696BD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uiPriority w:val="99"/>
    <w:rsid w:val="00696BDB"/>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uiPriority w:val="99"/>
    <w:rsid w:val="00696BDB"/>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uiPriority w:val="99"/>
    <w:rsid w:val="00696BDB"/>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uiPriority w:val="99"/>
    <w:rsid w:val="00696BDB"/>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uiPriority w:val="99"/>
    <w:rsid w:val="00696BD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uiPriority w:val="99"/>
    <w:rsid w:val="00696BDB"/>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uiPriority w:val="99"/>
    <w:rsid w:val="00696BDB"/>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uiPriority w:val="99"/>
    <w:rsid w:val="00696BDB"/>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uiPriority w:val="99"/>
    <w:rsid w:val="00696BDB"/>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uiPriority w:val="99"/>
    <w:rsid w:val="00696BDB"/>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uiPriority w:val="99"/>
    <w:rsid w:val="00696BDB"/>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uiPriority w:val="99"/>
    <w:rsid w:val="00696BDB"/>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uiPriority w:val="99"/>
    <w:rsid w:val="00696BDB"/>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uiPriority w:val="99"/>
    <w:rsid w:val="00696BDB"/>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uiPriority w:val="99"/>
    <w:rsid w:val="00696BDB"/>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uiPriority w:val="99"/>
    <w:rsid w:val="00696BDB"/>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uiPriority w:val="99"/>
    <w:rsid w:val="00696BDB"/>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uiPriority w:val="99"/>
    <w:rsid w:val="00696BDB"/>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uiPriority w:val="99"/>
    <w:rsid w:val="00696BDB"/>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uiPriority w:val="99"/>
    <w:rsid w:val="00696BDB"/>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uiPriority w:val="99"/>
    <w:rsid w:val="00696BDB"/>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uiPriority w:val="99"/>
    <w:rsid w:val="00696BDB"/>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uiPriority w:val="99"/>
    <w:rsid w:val="00696BDB"/>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uiPriority w:val="99"/>
    <w:rsid w:val="00696BDB"/>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uiPriority w:val="99"/>
    <w:rsid w:val="00696BDB"/>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uiPriority w:val="99"/>
    <w:rsid w:val="00696BDB"/>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uiPriority w:val="99"/>
    <w:rsid w:val="00696BDB"/>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uiPriority w:val="99"/>
    <w:rsid w:val="00696BDB"/>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uiPriority w:val="99"/>
    <w:rsid w:val="00696BDB"/>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uiPriority w:val="99"/>
    <w:rsid w:val="00696BDB"/>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uiPriority w:val="99"/>
    <w:rsid w:val="00696BDB"/>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uiPriority w:val="99"/>
    <w:rsid w:val="00696BD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uiPriority w:val="99"/>
    <w:rsid w:val="00696BDB"/>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uiPriority w:val="99"/>
    <w:rsid w:val="00696BDB"/>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uiPriority w:val="99"/>
    <w:rsid w:val="00696BDB"/>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uiPriority w:val="99"/>
    <w:rsid w:val="00696BDB"/>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uiPriority w:val="99"/>
    <w:rsid w:val="00696BDB"/>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uiPriority w:val="99"/>
    <w:rsid w:val="00696BDB"/>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uiPriority w:val="99"/>
    <w:rsid w:val="00696BDB"/>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uiPriority w:val="99"/>
    <w:rsid w:val="00696BDB"/>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uiPriority w:val="99"/>
    <w:rsid w:val="00696BDB"/>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uiPriority w:val="99"/>
    <w:rsid w:val="00696BDB"/>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uiPriority w:val="99"/>
    <w:rsid w:val="00696BDB"/>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uiPriority w:val="99"/>
    <w:rsid w:val="00696BDB"/>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uiPriority w:val="99"/>
    <w:rsid w:val="00696BDB"/>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uiPriority w:val="99"/>
    <w:rsid w:val="00696BDB"/>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uiPriority w:val="99"/>
    <w:rsid w:val="00696BDB"/>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uiPriority w:val="99"/>
    <w:rsid w:val="00696BDB"/>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uiPriority w:val="99"/>
    <w:rsid w:val="00696BDB"/>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uiPriority w:val="99"/>
    <w:rsid w:val="00696BDB"/>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uiPriority w:val="99"/>
    <w:rsid w:val="00696BDB"/>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uiPriority w:val="99"/>
    <w:rsid w:val="00696BDB"/>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uiPriority w:val="99"/>
    <w:rsid w:val="00696BDB"/>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uiPriority w:val="99"/>
    <w:rsid w:val="00696BDB"/>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uiPriority w:val="99"/>
    <w:rsid w:val="00696BDB"/>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uiPriority w:val="99"/>
    <w:rsid w:val="00696BDB"/>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uiPriority w:val="99"/>
    <w:rsid w:val="00696BDB"/>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uiPriority w:val="99"/>
    <w:rsid w:val="00696BDB"/>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uiPriority w:val="99"/>
    <w:rsid w:val="00696BDB"/>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uiPriority w:val="99"/>
    <w:rsid w:val="00696BDB"/>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uiPriority w:val="99"/>
    <w:rsid w:val="00696BDB"/>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uiPriority w:val="99"/>
    <w:rsid w:val="00696BDB"/>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uiPriority w:val="99"/>
    <w:rsid w:val="00696BDB"/>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uiPriority w:val="99"/>
    <w:rsid w:val="00696BDB"/>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uiPriority w:val="99"/>
    <w:rsid w:val="00696BD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uiPriority w:val="99"/>
    <w:rsid w:val="00696BDB"/>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uiPriority w:val="99"/>
    <w:rsid w:val="00696BDB"/>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uiPriority w:val="99"/>
    <w:rsid w:val="00696BDB"/>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uiPriority w:val="99"/>
    <w:rsid w:val="00696BDB"/>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uiPriority w:val="99"/>
    <w:rsid w:val="00696BDB"/>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uiPriority w:val="99"/>
    <w:rsid w:val="00696BDB"/>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uiPriority w:val="99"/>
    <w:rsid w:val="00696BDB"/>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uiPriority w:val="99"/>
    <w:rsid w:val="00696BDB"/>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uiPriority w:val="99"/>
    <w:rsid w:val="00696BDB"/>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uiPriority w:val="99"/>
    <w:rsid w:val="00696BDB"/>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uiPriority w:val="99"/>
    <w:rsid w:val="00696BDB"/>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uiPriority w:val="99"/>
    <w:rsid w:val="00696BDB"/>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uiPriority w:val="99"/>
    <w:rsid w:val="00696BDB"/>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uiPriority w:val="99"/>
    <w:rsid w:val="00696BDB"/>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uiPriority w:val="99"/>
    <w:rsid w:val="00696BDB"/>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uiPriority w:val="99"/>
    <w:rsid w:val="00696BDB"/>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uiPriority w:val="99"/>
    <w:rsid w:val="00696BD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uiPriority w:val="99"/>
    <w:rsid w:val="00696BDB"/>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uiPriority w:val="99"/>
    <w:rsid w:val="00696BDB"/>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uiPriority w:val="99"/>
    <w:rsid w:val="00696BDB"/>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uiPriority w:val="99"/>
    <w:rsid w:val="00696BD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uiPriority w:val="99"/>
    <w:rsid w:val="00696BDB"/>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uiPriority w:val="99"/>
    <w:rsid w:val="00696BDB"/>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uiPriority w:val="99"/>
    <w:rsid w:val="00696BDB"/>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uiPriority w:val="99"/>
    <w:rsid w:val="00696BDB"/>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uiPriority w:val="99"/>
    <w:rsid w:val="00696BDB"/>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uiPriority w:val="99"/>
    <w:rsid w:val="00696BDB"/>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uiPriority w:val="99"/>
    <w:rsid w:val="00696BDB"/>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uiPriority w:val="99"/>
    <w:rsid w:val="00696BDB"/>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uiPriority w:val="99"/>
    <w:rsid w:val="00696BDB"/>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uiPriority w:val="99"/>
    <w:rsid w:val="00696BDB"/>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uiPriority w:val="99"/>
    <w:rsid w:val="00696BDB"/>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uiPriority w:val="99"/>
    <w:rsid w:val="00696BDB"/>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uiPriority w:val="99"/>
    <w:rsid w:val="00696BDB"/>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uiPriority w:val="99"/>
    <w:rsid w:val="00696BDB"/>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uiPriority w:val="99"/>
    <w:rsid w:val="00696BDB"/>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uiPriority w:val="99"/>
    <w:rsid w:val="00696BDB"/>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uiPriority w:val="99"/>
    <w:rsid w:val="00696BDB"/>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uiPriority w:val="99"/>
    <w:rsid w:val="00696BDB"/>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uiPriority w:val="99"/>
    <w:rsid w:val="00696BDB"/>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uiPriority w:val="99"/>
    <w:rsid w:val="00696BDB"/>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uiPriority w:val="99"/>
    <w:rsid w:val="00696BDB"/>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uiPriority w:val="99"/>
    <w:rsid w:val="00696BDB"/>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uiPriority w:val="99"/>
    <w:rsid w:val="00696BDB"/>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uiPriority w:val="99"/>
    <w:rsid w:val="00696BDB"/>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uiPriority w:val="99"/>
    <w:rsid w:val="00696BDB"/>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uiPriority w:val="99"/>
    <w:rsid w:val="00696BDB"/>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uiPriority w:val="99"/>
    <w:rsid w:val="00696BDB"/>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uiPriority w:val="99"/>
    <w:rsid w:val="00696BDB"/>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uiPriority w:val="99"/>
    <w:rsid w:val="00696BDB"/>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696BDB"/>
    <w:pPr>
      <w:spacing w:line="480" w:lineRule="auto"/>
      <w:ind w:left="2080" w:right="1200"/>
      <w:jc w:val="center"/>
    </w:pPr>
    <w:rPr>
      <w:b/>
      <w:bCs/>
      <w:i/>
      <w:iCs/>
      <w:snapToGrid w:val="0"/>
      <w:sz w:val="24"/>
      <w:szCs w:val="24"/>
    </w:rPr>
  </w:style>
  <w:style w:type="paragraph" w:styleId="1ff5">
    <w:name w:val="index 1"/>
    <w:basedOn w:val="a1"/>
    <w:next w:val="a1"/>
    <w:autoRedefine/>
    <w:uiPriority w:val="99"/>
    <w:rsid w:val="00696BDB"/>
    <w:pPr>
      <w:suppressAutoHyphens w:val="0"/>
      <w:ind w:left="240" w:hanging="240"/>
    </w:pPr>
    <w:rPr>
      <w:lang w:eastAsia="ru-RU"/>
    </w:rPr>
  </w:style>
  <w:style w:type="paragraph" w:styleId="affff">
    <w:name w:val="index heading"/>
    <w:basedOn w:val="a1"/>
    <w:uiPriority w:val="99"/>
    <w:rsid w:val="00696BDB"/>
    <w:pPr>
      <w:suppressLineNumbers/>
    </w:pPr>
    <w:rPr>
      <w:rFonts w:ascii="Arial" w:hAnsi="Arial" w:cs="Tahoma"/>
    </w:rPr>
  </w:style>
  <w:style w:type="paragraph" w:customStyle="1" w:styleId="Style9">
    <w:name w:val="Style9"/>
    <w:basedOn w:val="a1"/>
    <w:uiPriority w:val="99"/>
    <w:rsid w:val="00696BDB"/>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696BDB"/>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696BDB"/>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696BDB"/>
    <w:pPr>
      <w:widowControl w:val="0"/>
      <w:suppressAutoHyphens w:val="0"/>
      <w:autoSpaceDE w:val="0"/>
      <w:autoSpaceDN w:val="0"/>
      <w:adjustRightInd w:val="0"/>
    </w:pPr>
    <w:rPr>
      <w:lang w:eastAsia="ru-RU"/>
    </w:rPr>
  </w:style>
  <w:style w:type="paragraph" w:customStyle="1" w:styleId="Style5">
    <w:name w:val="Style5"/>
    <w:basedOn w:val="a1"/>
    <w:uiPriority w:val="99"/>
    <w:rsid w:val="00696BDB"/>
    <w:pPr>
      <w:widowControl w:val="0"/>
      <w:suppressAutoHyphens w:val="0"/>
      <w:autoSpaceDE w:val="0"/>
      <w:autoSpaceDN w:val="0"/>
      <w:adjustRightInd w:val="0"/>
      <w:spacing w:line="261" w:lineRule="exact"/>
      <w:ind w:firstLine="835"/>
      <w:jc w:val="both"/>
    </w:pPr>
    <w:rPr>
      <w:lang w:eastAsia="ru-RU"/>
    </w:rPr>
  </w:style>
  <w:style w:type="paragraph" w:customStyle="1" w:styleId="Style7">
    <w:name w:val="Style7"/>
    <w:basedOn w:val="a1"/>
    <w:uiPriority w:val="99"/>
    <w:rsid w:val="00696BDB"/>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696BDB"/>
    <w:pPr>
      <w:widowControl w:val="0"/>
      <w:suppressAutoHyphens w:val="0"/>
      <w:autoSpaceDE w:val="0"/>
      <w:autoSpaceDN w:val="0"/>
      <w:adjustRightInd w:val="0"/>
      <w:spacing w:line="278" w:lineRule="exact"/>
      <w:ind w:firstLine="3000"/>
    </w:pPr>
    <w:rPr>
      <w:lang w:eastAsia="ru-RU"/>
    </w:rPr>
  </w:style>
  <w:style w:type="character" w:customStyle="1" w:styleId="FontStyle11">
    <w:name w:val="Font Style11"/>
    <w:rsid w:val="00696BDB"/>
    <w:rPr>
      <w:rFonts w:ascii="Times New Roman" w:hAnsi="Times New Roman" w:cs="Times New Roman"/>
      <w:sz w:val="22"/>
      <w:szCs w:val="22"/>
    </w:rPr>
  </w:style>
  <w:style w:type="character" w:customStyle="1" w:styleId="FontStyle24">
    <w:name w:val="Font Style24"/>
    <w:rsid w:val="00696BDB"/>
    <w:rPr>
      <w:rFonts w:ascii="Garamond" w:hAnsi="Garamond" w:cs="Garamond"/>
      <w:sz w:val="22"/>
      <w:szCs w:val="22"/>
    </w:rPr>
  </w:style>
  <w:style w:type="paragraph" w:customStyle="1" w:styleId="font5">
    <w:name w:val="font5"/>
    <w:basedOn w:val="a1"/>
    <w:uiPriority w:val="99"/>
    <w:rsid w:val="00696BDB"/>
    <w:pPr>
      <w:suppressAutoHyphens w:val="0"/>
      <w:spacing w:before="100" w:beforeAutospacing="1" w:after="100" w:afterAutospacing="1"/>
    </w:pPr>
    <w:rPr>
      <w:lang w:eastAsia="ru-RU"/>
    </w:rPr>
  </w:style>
  <w:style w:type="paragraph" w:customStyle="1" w:styleId="font6">
    <w:name w:val="font6"/>
    <w:basedOn w:val="a1"/>
    <w:uiPriority w:val="99"/>
    <w:rsid w:val="00696BDB"/>
    <w:pPr>
      <w:suppressAutoHyphens w:val="0"/>
      <w:spacing w:before="100" w:beforeAutospacing="1" w:after="100" w:afterAutospacing="1"/>
    </w:pPr>
    <w:rPr>
      <w:b/>
      <w:bCs/>
      <w:lang w:eastAsia="ru-RU"/>
    </w:rPr>
  </w:style>
  <w:style w:type="paragraph" w:customStyle="1" w:styleId="font7">
    <w:name w:val="font7"/>
    <w:basedOn w:val="a1"/>
    <w:uiPriority w:val="99"/>
    <w:rsid w:val="00696BDB"/>
    <w:pPr>
      <w:suppressAutoHyphens w:val="0"/>
      <w:spacing w:before="100" w:beforeAutospacing="1" w:after="100" w:afterAutospacing="1"/>
    </w:pPr>
    <w:rPr>
      <w:color w:val="FF0000"/>
      <w:lang w:eastAsia="ru-RU"/>
    </w:rPr>
  </w:style>
  <w:style w:type="paragraph" w:customStyle="1" w:styleId="font8">
    <w:name w:val="font8"/>
    <w:basedOn w:val="a1"/>
    <w:uiPriority w:val="99"/>
    <w:rsid w:val="00696BDB"/>
    <w:pPr>
      <w:suppressAutoHyphens w:val="0"/>
      <w:spacing w:before="100" w:beforeAutospacing="1" w:after="100" w:afterAutospacing="1"/>
    </w:pPr>
    <w:rPr>
      <w:b/>
      <w:bCs/>
      <w:color w:val="FF0000"/>
      <w:lang w:eastAsia="ru-RU"/>
    </w:rPr>
  </w:style>
  <w:style w:type="numbering" w:customStyle="1" w:styleId="2b">
    <w:name w:val="Нет списка2"/>
    <w:next w:val="a4"/>
    <w:uiPriority w:val="99"/>
    <w:semiHidden/>
    <w:unhideWhenUsed/>
    <w:rsid w:val="00696BDB"/>
  </w:style>
  <w:style w:type="numbering" w:customStyle="1" w:styleId="WWNum110">
    <w:name w:val="WWNum110"/>
    <w:basedOn w:val="a4"/>
    <w:rsid w:val="00696BDB"/>
  </w:style>
  <w:style w:type="numbering" w:customStyle="1" w:styleId="WWNum210">
    <w:name w:val="WWNum210"/>
    <w:basedOn w:val="a4"/>
    <w:rsid w:val="00696BDB"/>
  </w:style>
  <w:style w:type="numbering" w:customStyle="1" w:styleId="WWNum310">
    <w:name w:val="WWNum310"/>
    <w:basedOn w:val="a4"/>
    <w:rsid w:val="00696BDB"/>
  </w:style>
  <w:style w:type="numbering" w:customStyle="1" w:styleId="WWNum410">
    <w:name w:val="WWNum410"/>
    <w:basedOn w:val="a4"/>
    <w:rsid w:val="00696BDB"/>
  </w:style>
  <w:style w:type="numbering" w:customStyle="1" w:styleId="WWNum53">
    <w:name w:val="WWNum53"/>
    <w:basedOn w:val="a4"/>
    <w:rsid w:val="00696BDB"/>
  </w:style>
  <w:style w:type="numbering" w:customStyle="1" w:styleId="WWNum61">
    <w:name w:val="WWNum61"/>
    <w:basedOn w:val="a4"/>
    <w:rsid w:val="00696BDB"/>
  </w:style>
  <w:style w:type="numbering" w:customStyle="1" w:styleId="WWNum71">
    <w:name w:val="WWNum71"/>
    <w:basedOn w:val="a4"/>
    <w:rsid w:val="00696BDB"/>
  </w:style>
  <w:style w:type="numbering" w:customStyle="1" w:styleId="WWNum81">
    <w:name w:val="WWNum81"/>
    <w:basedOn w:val="a4"/>
    <w:rsid w:val="00696BDB"/>
  </w:style>
  <w:style w:type="numbering" w:customStyle="1" w:styleId="WWNum91">
    <w:name w:val="WWNum91"/>
    <w:basedOn w:val="a4"/>
    <w:rsid w:val="00696BDB"/>
  </w:style>
  <w:style w:type="numbering" w:customStyle="1" w:styleId="WWNum101">
    <w:name w:val="WWNum101"/>
    <w:basedOn w:val="a4"/>
    <w:rsid w:val="00696BDB"/>
  </w:style>
  <w:style w:type="numbering" w:customStyle="1" w:styleId="WWNum111">
    <w:name w:val="WWNum111"/>
    <w:basedOn w:val="a4"/>
    <w:rsid w:val="00696BDB"/>
  </w:style>
  <w:style w:type="numbering" w:customStyle="1" w:styleId="WWNum121">
    <w:name w:val="WWNum121"/>
    <w:basedOn w:val="a4"/>
    <w:rsid w:val="00696BDB"/>
  </w:style>
  <w:style w:type="numbering" w:customStyle="1" w:styleId="WWNum131">
    <w:name w:val="WWNum131"/>
    <w:basedOn w:val="a4"/>
    <w:rsid w:val="00696BDB"/>
  </w:style>
  <w:style w:type="numbering" w:customStyle="1" w:styleId="WWNum141">
    <w:name w:val="WWNum141"/>
    <w:basedOn w:val="a4"/>
    <w:rsid w:val="00696BDB"/>
  </w:style>
  <w:style w:type="numbering" w:customStyle="1" w:styleId="WWNum151">
    <w:name w:val="WWNum151"/>
    <w:basedOn w:val="a4"/>
    <w:rsid w:val="00696BDB"/>
  </w:style>
  <w:style w:type="numbering" w:customStyle="1" w:styleId="WWNum161">
    <w:name w:val="WWNum161"/>
    <w:basedOn w:val="a4"/>
    <w:rsid w:val="00696BDB"/>
  </w:style>
  <w:style w:type="numbering" w:customStyle="1" w:styleId="WWNum171">
    <w:name w:val="WWNum171"/>
    <w:basedOn w:val="a4"/>
    <w:rsid w:val="00696BDB"/>
  </w:style>
  <w:style w:type="numbering" w:customStyle="1" w:styleId="WWNum181">
    <w:name w:val="WWNum181"/>
    <w:basedOn w:val="a4"/>
    <w:rsid w:val="00696BDB"/>
  </w:style>
  <w:style w:type="numbering" w:customStyle="1" w:styleId="WWNum191">
    <w:name w:val="WWNum191"/>
    <w:basedOn w:val="a4"/>
    <w:rsid w:val="00696BDB"/>
  </w:style>
  <w:style w:type="numbering" w:customStyle="1" w:styleId="WWNum201">
    <w:name w:val="WWNum201"/>
    <w:basedOn w:val="a4"/>
    <w:rsid w:val="00696BDB"/>
  </w:style>
  <w:style w:type="numbering" w:customStyle="1" w:styleId="WWNum211">
    <w:name w:val="WWNum211"/>
    <w:basedOn w:val="a4"/>
    <w:rsid w:val="00696BDB"/>
  </w:style>
  <w:style w:type="numbering" w:customStyle="1" w:styleId="WWNum221">
    <w:name w:val="WWNum221"/>
    <w:basedOn w:val="a4"/>
    <w:rsid w:val="00696BDB"/>
  </w:style>
  <w:style w:type="numbering" w:customStyle="1" w:styleId="WWNum231">
    <w:name w:val="WWNum231"/>
    <w:basedOn w:val="a4"/>
    <w:rsid w:val="00696BDB"/>
  </w:style>
  <w:style w:type="numbering" w:customStyle="1" w:styleId="WWNum241">
    <w:name w:val="WWNum241"/>
    <w:basedOn w:val="a4"/>
    <w:rsid w:val="00696BDB"/>
  </w:style>
  <w:style w:type="numbering" w:customStyle="1" w:styleId="WWNum251">
    <w:name w:val="WWNum251"/>
    <w:basedOn w:val="a4"/>
    <w:rsid w:val="00696BDB"/>
  </w:style>
  <w:style w:type="numbering" w:customStyle="1" w:styleId="WWNum261">
    <w:name w:val="WWNum261"/>
    <w:basedOn w:val="a4"/>
    <w:rsid w:val="00696BDB"/>
  </w:style>
  <w:style w:type="numbering" w:customStyle="1" w:styleId="WWNum271">
    <w:name w:val="WWNum271"/>
    <w:basedOn w:val="a4"/>
    <w:rsid w:val="00696BDB"/>
  </w:style>
  <w:style w:type="numbering" w:customStyle="1" w:styleId="WWNum281">
    <w:name w:val="WWNum281"/>
    <w:basedOn w:val="a4"/>
    <w:rsid w:val="00696BDB"/>
  </w:style>
  <w:style w:type="numbering" w:customStyle="1" w:styleId="WWNum291">
    <w:name w:val="WWNum291"/>
    <w:basedOn w:val="a4"/>
    <w:rsid w:val="00696BDB"/>
  </w:style>
  <w:style w:type="numbering" w:customStyle="1" w:styleId="WWNum301">
    <w:name w:val="WWNum301"/>
    <w:basedOn w:val="a4"/>
    <w:rsid w:val="00696BDB"/>
  </w:style>
  <w:style w:type="numbering" w:customStyle="1" w:styleId="WWNum311">
    <w:name w:val="WWNum311"/>
    <w:basedOn w:val="a4"/>
    <w:rsid w:val="00696BDB"/>
  </w:style>
  <w:style w:type="numbering" w:customStyle="1" w:styleId="WWNum321">
    <w:name w:val="WWNum321"/>
    <w:basedOn w:val="a4"/>
    <w:rsid w:val="00696BDB"/>
  </w:style>
  <w:style w:type="numbering" w:customStyle="1" w:styleId="WWNum331">
    <w:name w:val="WWNum331"/>
    <w:basedOn w:val="a4"/>
    <w:rsid w:val="00696BDB"/>
  </w:style>
  <w:style w:type="numbering" w:customStyle="1" w:styleId="WWNum341">
    <w:name w:val="WWNum341"/>
    <w:basedOn w:val="a4"/>
    <w:rsid w:val="00696BDB"/>
  </w:style>
  <w:style w:type="numbering" w:customStyle="1" w:styleId="WWNum351">
    <w:name w:val="WWNum351"/>
    <w:basedOn w:val="a4"/>
    <w:rsid w:val="00696BDB"/>
  </w:style>
  <w:style w:type="numbering" w:customStyle="1" w:styleId="WWNum361">
    <w:name w:val="WWNum361"/>
    <w:basedOn w:val="a4"/>
    <w:rsid w:val="00696BDB"/>
  </w:style>
  <w:style w:type="numbering" w:customStyle="1" w:styleId="WWNum371">
    <w:name w:val="WWNum371"/>
    <w:basedOn w:val="a4"/>
    <w:rsid w:val="00696BDB"/>
  </w:style>
  <w:style w:type="numbering" w:customStyle="1" w:styleId="WWNum381">
    <w:name w:val="WWNum381"/>
    <w:basedOn w:val="a4"/>
    <w:rsid w:val="00696BDB"/>
  </w:style>
  <w:style w:type="numbering" w:customStyle="1" w:styleId="WWNum391">
    <w:name w:val="WWNum391"/>
    <w:basedOn w:val="a4"/>
    <w:rsid w:val="00696BDB"/>
  </w:style>
  <w:style w:type="numbering" w:customStyle="1" w:styleId="WWNum401">
    <w:name w:val="WWNum401"/>
    <w:basedOn w:val="a4"/>
    <w:rsid w:val="00696BDB"/>
  </w:style>
  <w:style w:type="numbering" w:customStyle="1" w:styleId="WWNum411">
    <w:name w:val="WWNum411"/>
    <w:basedOn w:val="a4"/>
    <w:rsid w:val="00696BDB"/>
  </w:style>
  <w:style w:type="numbering" w:customStyle="1" w:styleId="WWNum421">
    <w:name w:val="WWNum421"/>
    <w:basedOn w:val="a4"/>
    <w:rsid w:val="00696BDB"/>
  </w:style>
  <w:style w:type="numbering" w:customStyle="1" w:styleId="WWNum431">
    <w:name w:val="WWNum431"/>
    <w:basedOn w:val="a4"/>
    <w:rsid w:val="00696BDB"/>
  </w:style>
  <w:style w:type="numbering" w:customStyle="1" w:styleId="WWNum441">
    <w:name w:val="WWNum441"/>
    <w:basedOn w:val="a4"/>
    <w:rsid w:val="00696BDB"/>
  </w:style>
  <w:style w:type="numbering" w:customStyle="1" w:styleId="WWNum451">
    <w:name w:val="WWNum451"/>
    <w:basedOn w:val="a4"/>
    <w:rsid w:val="00696BDB"/>
  </w:style>
  <w:style w:type="numbering" w:customStyle="1" w:styleId="WWNum461">
    <w:name w:val="WWNum461"/>
    <w:basedOn w:val="a4"/>
    <w:rsid w:val="00696BDB"/>
  </w:style>
  <w:style w:type="numbering" w:customStyle="1" w:styleId="WWNum471">
    <w:name w:val="WWNum471"/>
    <w:basedOn w:val="a4"/>
    <w:rsid w:val="00696BDB"/>
  </w:style>
  <w:style w:type="numbering" w:customStyle="1" w:styleId="WWNum481">
    <w:name w:val="WWNum481"/>
    <w:basedOn w:val="a4"/>
    <w:rsid w:val="00696BDB"/>
  </w:style>
  <w:style w:type="numbering" w:customStyle="1" w:styleId="WWNum491">
    <w:name w:val="WWNum491"/>
    <w:basedOn w:val="a4"/>
    <w:rsid w:val="00696BDB"/>
  </w:style>
  <w:style w:type="numbering" w:customStyle="1" w:styleId="WWNum501">
    <w:name w:val="WWNum501"/>
    <w:basedOn w:val="a4"/>
    <w:rsid w:val="00696BDB"/>
  </w:style>
  <w:style w:type="numbering" w:customStyle="1" w:styleId="WWNum511">
    <w:name w:val="WWNum511"/>
    <w:basedOn w:val="a4"/>
    <w:rsid w:val="00696BDB"/>
  </w:style>
  <w:style w:type="numbering" w:customStyle="1" w:styleId="WWNum521">
    <w:name w:val="WWNum521"/>
    <w:basedOn w:val="a4"/>
    <w:rsid w:val="00696BDB"/>
  </w:style>
  <w:style w:type="numbering" w:customStyle="1" w:styleId="39">
    <w:name w:val="Нет списка3"/>
    <w:next w:val="a4"/>
    <w:uiPriority w:val="99"/>
    <w:semiHidden/>
    <w:unhideWhenUsed/>
    <w:rsid w:val="00696BDB"/>
  </w:style>
  <w:style w:type="numbering" w:customStyle="1" w:styleId="WWNum112">
    <w:name w:val="WWNum112"/>
    <w:basedOn w:val="a4"/>
    <w:rsid w:val="00696BDB"/>
  </w:style>
  <w:style w:type="numbering" w:customStyle="1" w:styleId="WWNum212">
    <w:name w:val="WWNum212"/>
    <w:basedOn w:val="a4"/>
    <w:rsid w:val="00696BDB"/>
  </w:style>
  <w:style w:type="numbering" w:customStyle="1" w:styleId="WWNum312">
    <w:name w:val="WWNum312"/>
    <w:basedOn w:val="a4"/>
    <w:rsid w:val="00696BDB"/>
  </w:style>
  <w:style w:type="numbering" w:customStyle="1" w:styleId="WWNum412">
    <w:name w:val="WWNum412"/>
    <w:basedOn w:val="a4"/>
    <w:rsid w:val="00696BDB"/>
  </w:style>
  <w:style w:type="numbering" w:customStyle="1" w:styleId="WWNum54">
    <w:name w:val="WWNum54"/>
    <w:basedOn w:val="a4"/>
    <w:rsid w:val="00696BDB"/>
  </w:style>
  <w:style w:type="numbering" w:customStyle="1" w:styleId="WWNum62">
    <w:name w:val="WWNum62"/>
    <w:basedOn w:val="a4"/>
    <w:rsid w:val="00696BDB"/>
  </w:style>
  <w:style w:type="numbering" w:customStyle="1" w:styleId="WWNum72">
    <w:name w:val="WWNum72"/>
    <w:basedOn w:val="a4"/>
    <w:rsid w:val="00696BDB"/>
  </w:style>
  <w:style w:type="numbering" w:customStyle="1" w:styleId="WWNum82">
    <w:name w:val="WWNum82"/>
    <w:basedOn w:val="a4"/>
    <w:rsid w:val="00696BDB"/>
  </w:style>
  <w:style w:type="numbering" w:customStyle="1" w:styleId="WWNum92">
    <w:name w:val="WWNum92"/>
    <w:basedOn w:val="a4"/>
    <w:rsid w:val="00696BDB"/>
  </w:style>
  <w:style w:type="numbering" w:customStyle="1" w:styleId="WWNum102">
    <w:name w:val="WWNum102"/>
    <w:basedOn w:val="a4"/>
    <w:rsid w:val="00696BDB"/>
  </w:style>
  <w:style w:type="numbering" w:customStyle="1" w:styleId="WWNum113">
    <w:name w:val="WWNum113"/>
    <w:basedOn w:val="a4"/>
    <w:rsid w:val="00696BDB"/>
  </w:style>
  <w:style w:type="numbering" w:customStyle="1" w:styleId="WWNum122">
    <w:name w:val="WWNum122"/>
    <w:basedOn w:val="a4"/>
    <w:rsid w:val="00696BDB"/>
  </w:style>
  <w:style w:type="numbering" w:customStyle="1" w:styleId="WWNum132">
    <w:name w:val="WWNum132"/>
    <w:basedOn w:val="a4"/>
    <w:rsid w:val="00696BDB"/>
  </w:style>
  <w:style w:type="numbering" w:customStyle="1" w:styleId="WWNum142">
    <w:name w:val="WWNum142"/>
    <w:basedOn w:val="a4"/>
    <w:rsid w:val="00696BDB"/>
  </w:style>
  <w:style w:type="numbering" w:customStyle="1" w:styleId="WWNum152">
    <w:name w:val="WWNum152"/>
    <w:basedOn w:val="a4"/>
    <w:rsid w:val="00696BDB"/>
  </w:style>
  <w:style w:type="numbering" w:customStyle="1" w:styleId="WWNum162">
    <w:name w:val="WWNum162"/>
    <w:basedOn w:val="a4"/>
    <w:rsid w:val="00696BDB"/>
  </w:style>
  <w:style w:type="numbering" w:customStyle="1" w:styleId="WWNum172">
    <w:name w:val="WWNum172"/>
    <w:basedOn w:val="a4"/>
    <w:rsid w:val="00696BDB"/>
  </w:style>
  <w:style w:type="numbering" w:customStyle="1" w:styleId="WWNum182">
    <w:name w:val="WWNum182"/>
    <w:basedOn w:val="a4"/>
    <w:rsid w:val="00696BDB"/>
  </w:style>
  <w:style w:type="numbering" w:customStyle="1" w:styleId="WWNum192">
    <w:name w:val="WWNum192"/>
    <w:basedOn w:val="a4"/>
    <w:rsid w:val="00696BDB"/>
  </w:style>
  <w:style w:type="numbering" w:customStyle="1" w:styleId="WWNum202">
    <w:name w:val="WWNum202"/>
    <w:basedOn w:val="a4"/>
    <w:rsid w:val="00696BDB"/>
  </w:style>
  <w:style w:type="numbering" w:customStyle="1" w:styleId="WWNum213">
    <w:name w:val="WWNum213"/>
    <w:basedOn w:val="a4"/>
    <w:rsid w:val="00696BDB"/>
  </w:style>
  <w:style w:type="numbering" w:customStyle="1" w:styleId="WWNum222">
    <w:name w:val="WWNum222"/>
    <w:basedOn w:val="a4"/>
    <w:rsid w:val="00696BDB"/>
  </w:style>
  <w:style w:type="numbering" w:customStyle="1" w:styleId="WWNum232">
    <w:name w:val="WWNum232"/>
    <w:basedOn w:val="a4"/>
    <w:rsid w:val="00696BDB"/>
  </w:style>
  <w:style w:type="numbering" w:customStyle="1" w:styleId="WWNum242">
    <w:name w:val="WWNum242"/>
    <w:basedOn w:val="a4"/>
    <w:rsid w:val="00696BDB"/>
  </w:style>
  <w:style w:type="numbering" w:customStyle="1" w:styleId="WWNum252">
    <w:name w:val="WWNum252"/>
    <w:basedOn w:val="a4"/>
    <w:rsid w:val="00696BDB"/>
  </w:style>
  <w:style w:type="numbering" w:customStyle="1" w:styleId="WWNum262">
    <w:name w:val="WWNum262"/>
    <w:basedOn w:val="a4"/>
    <w:rsid w:val="00696BDB"/>
  </w:style>
  <w:style w:type="numbering" w:customStyle="1" w:styleId="WWNum272">
    <w:name w:val="WWNum272"/>
    <w:basedOn w:val="a4"/>
    <w:rsid w:val="00696BDB"/>
  </w:style>
  <w:style w:type="numbering" w:customStyle="1" w:styleId="WWNum282">
    <w:name w:val="WWNum282"/>
    <w:basedOn w:val="a4"/>
    <w:rsid w:val="00696BDB"/>
  </w:style>
  <w:style w:type="numbering" w:customStyle="1" w:styleId="WWNum292">
    <w:name w:val="WWNum292"/>
    <w:basedOn w:val="a4"/>
    <w:rsid w:val="00696BDB"/>
  </w:style>
  <w:style w:type="numbering" w:customStyle="1" w:styleId="WWNum302">
    <w:name w:val="WWNum302"/>
    <w:basedOn w:val="a4"/>
    <w:rsid w:val="00696BDB"/>
  </w:style>
  <w:style w:type="numbering" w:customStyle="1" w:styleId="WWNum313">
    <w:name w:val="WWNum313"/>
    <w:basedOn w:val="a4"/>
    <w:rsid w:val="00696BDB"/>
  </w:style>
  <w:style w:type="numbering" w:customStyle="1" w:styleId="WWNum322">
    <w:name w:val="WWNum322"/>
    <w:basedOn w:val="a4"/>
    <w:rsid w:val="00696BDB"/>
  </w:style>
  <w:style w:type="numbering" w:customStyle="1" w:styleId="WWNum332">
    <w:name w:val="WWNum332"/>
    <w:basedOn w:val="a4"/>
    <w:rsid w:val="00696BDB"/>
  </w:style>
  <w:style w:type="numbering" w:customStyle="1" w:styleId="WWNum342">
    <w:name w:val="WWNum342"/>
    <w:basedOn w:val="a4"/>
    <w:rsid w:val="00696BDB"/>
  </w:style>
  <w:style w:type="numbering" w:customStyle="1" w:styleId="WWNum352">
    <w:name w:val="WWNum352"/>
    <w:basedOn w:val="a4"/>
    <w:rsid w:val="00696BDB"/>
  </w:style>
  <w:style w:type="numbering" w:customStyle="1" w:styleId="WWNum362">
    <w:name w:val="WWNum362"/>
    <w:basedOn w:val="a4"/>
    <w:rsid w:val="00696BDB"/>
  </w:style>
  <w:style w:type="numbering" w:customStyle="1" w:styleId="WWNum372">
    <w:name w:val="WWNum372"/>
    <w:basedOn w:val="a4"/>
    <w:rsid w:val="00696BDB"/>
  </w:style>
  <w:style w:type="numbering" w:customStyle="1" w:styleId="WWNum382">
    <w:name w:val="WWNum382"/>
    <w:basedOn w:val="a4"/>
    <w:rsid w:val="00696BDB"/>
  </w:style>
  <w:style w:type="numbering" w:customStyle="1" w:styleId="WWNum392">
    <w:name w:val="WWNum392"/>
    <w:basedOn w:val="a4"/>
    <w:rsid w:val="00696BDB"/>
  </w:style>
  <w:style w:type="numbering" w:customStyle="1" w:styleId="WWNum402">
    <w:name w:val="WWNum402"/>
    <w:basedOn w:val="a4"/>
    <w:rsid w:val="00696BDB"/>
  </w:style>
  <w:style w:type="numbering" w:customStyle="1" w:styleId="WWNum413">
    <w:name w:val="WWNum413"/>
    <w:basedOn w:val="a4"/>
    <w:rsid w:val="00696BDB"/>
  </w:style>
  <w:style w:type="numbering" w:customStyle="1" w:styleId="WWNum422">
    <w:name w:val="WWNum422"/>
    <w:basedOn w:val="a4"/>
    <w:rsid w:val="00696BDB"/>
  </w:style>
  <w:style w:type="numbering" w:customStyle="1" w:styleId="WWNum432">
    <w:name w:val="WWNum432"/>
    <w:basedOn w:val="a4"/>
    <w:rsid w:val="00696BDB"/>
  </w:style>
  <w:style w:type="numbering" w:customStyle="1" w:styleId="WWNum442">
    <w:name w:val="WWNum442"/>
    <w:basedOn w:val="a4"/>
    <w:rsid w:val="00696BDB"/>
  </w:style>
  <w:style w:type="numbering" w:customStyle="1" w:styleId="WWNum452">
    <w:name w:val="WWNum452"/>
    <w:basedOn w:val="a4"/>
    <w:rsid w:val="00696BDB"/>
  </w:style>
  <w:style w:type="numbering" w:customStyle="1" w:styleId="WWNum462">
    <w:name w:val="WWNum462"/>
    <w:basedOn w:val="a4"/>
    <w:rsid w:val="00696BDB"/>
  </w:style>
  <w:style w:type="numbering" w:customStyle="1" w:styleId="WWNum472">
    <w:name w:val="WWNum472"/>
    <w:basedOn w:val="a4"/>
    <w:rsid w:val="00696BDB"/>
  </w:style>
  <w:style w:type="numbering" w:customStyle="1" w:styleId="WWNum482">
    <w:name w:val="WWNum482"/>
    <w:basedOn w:val="a4"/>
    <w:rsid w:val="00696BDB"/>
  </w:style>
  <w:style w:type="numbering" w:customStyle="1" w:styleId="WWNum492">
    <w:name w:val="WWNum492"/>
    <w:basedOn w:val="a4"/>
    <w:rsid w:val="00696BDB"/>
  </w:style>
  <w:style w:type="numbering" w:customStyle="1" w:styleId="WWNum502">
    <w:name w:val="WWNum502"/>
    <w:basedOn w:val="a4"/>
    <w:rsid w:val="00696BDB"/>
  </w:style>
  <w:style w:type="numbering" w:customStyle="1" w:styleId="WWNum512">
    <w:name w:val="WWNum512"/>
    <w:basedOn w:val="a4"/>
    <w:rsid w:val="00696BDB"/>
  </w:style>
  <w:style w:type="numbering" w:customStyle="1" w:styleId="WWNum522">
    <w:name w:val="WWNum522"/>
    <w:basedOn w:val="a4"/>
    <w:rsid w:val="00696BDB"/>
  </w:style>
  <w:style w:type="numbering" w:customStyle="1" w:styleId="45">
    <w:name w:val="Нет списка4"/>
    <w:next w:val="a4"/>
    <w:uiPriority w:val="99"/>
    <w:semiHidden/>
    <w:unhideWhenUsed/>
    <w:rsid w:val="00696BDB"/>
  </w:style>
  <w:style w:type="numbering" w:customStyle="1" w:styleId="WWNum114">
    <w:name w:val="WWNum114"/>
    <w:basedOn w:val="a4"/>
    <w:rsid w:val="00696BDB"/>
  </w:style>
  <w:style w:type="numbering" w:customStyle="1" w:styleId="WWNum214">
    <w:name w:val="WWNum214"/>
    <w:basedOn w:val="a4"/>
    <w:rsid w:val="00696BDB"/>
  </w:style>
  <w:style w:type="numbering" w:customStyle="1" w:styleId="WWNum314">
    <w:name w:val="WWNum314"/>
    <w:basedOn w:val="a4"/>
    <w:rsid w:val="00696BDB"/>
  </w:style>
  <w:style w:type="numbering" w:customStyle="1" w:styleId="WWNum414">
    <w:name w:val="WWNum414"/>
    <w:basedOn w:val="a4"/>
    <w:rsid w:val="00696BDB"/>
  </w:style>
  <w:style w:type="numbering" w:customStyle="1" w:styleId="WWNum55">
    <w:name w:val="WWNum55"/>
    <w:basedOn w:val="a4"/>
    <w:rsid w:val="00696BDB"/>
  </w:style>
  <w:style w:type="numbering" w:customStyle="1" w:styleId="WWNum63">
    <w:name w:val="WWNum63"/>
    <w:basedOn w:val="a4"/>
    <w:rsid w:val="00696BDB"/>
  </w:style>
  <w:style w:type="numbering" w:customStyle="1" w:styleId="WWNum73">
    <w:name w:val="WWNum73"/>
    <w:basedOn w:val="a4"/>
    <w:rsid w:val="00696BDB"/>
  </w:style>
  <w:style w:type="numbering" w:customStyle="1" w:styleId="WWNum83">
    <w:name w:val="WWNum83"/>
    <w:basedOn w:val="a4"/>
    <w:rsid w:val="00696BDB"/>
  </w:style>
  <w:style w:type="numbering" w:customStyle="1" w:styleId="WWNum93">
    <w:name w:val="WWNum93"/>
    <w:basedOn w:val="a4"/>
    <w:rsid w:val="00696BDB"/>
  </w:style>
  <w:style w:type="numbering" w:customStyle="1" w:styleId="WWNum103">
    <w:name w:val="WWNum103"/>
    <w:basedOn w:val="a4"/>
    <w:rsid w:val="00696BDB"/>
  </w:style>
  <w:style w:type="numbering" w:customStyle="1" w:styleId="WWNum115">
    <w:name w:val="WWNum115"/>
    <w:basedOn w:val="a4"/>
    <w:rsid w:val="00696BDB"/>
  </w:style>
  <w:style w:type="numbering" w:customStyle="1" w:styleId="WWNum123">
    <w:name w:val="WWNum123"/>
    <w:basedOn w:val="a4"/>
    <w:rsid w:val="00696BDB"/>
  </w:style>
  <w:style w:type="numbering" w:customStyle="1" w:styleId="WWNum133">
    <w:name w:val="WWNum133"/>
    <w:basedOn w:val="a4"/>
    <w:rsid w:val="00696BDB"/>
  </w:style>
  <w:style w:type="numbering" w:customStyle="1" w:styleId="WWNum143">
    <w:name w:val="WWNum143"/>
    <w:basedOn w:val="a4"/>
    <w:rsid w:val="00696BDB"/>
  </w:style>
  <w:style w:type="numbering" w:customStyle="1" w:styleId="WWNum153">
    <w:name w:val="WWNum153"/>
    <w:basedOn w:val="a4"/>
    <w:rsid w:val="00696BDB"/>
  </w:style>
  <w:style w:type="numbering" w:customStyle="1" w:styleId="WWNum163">
    <w:name w:val="WWNum163"/>
    <w:basedOn w:val="a4"/>
    <w:rsid w:val="00696BDB"/>
  </w:style>
  <w:style w:type="numbering" w:customStyle="1" w:styleId="WWNum173">
    <w:name w:val="WWNum173"/>
    <w:basedOn w:val="a4"/>
    <w:rsid w:val="00696BDB"/>
  </w:style>
  <w:style w:type="numbering" w:customStyle="1" w:styleId="WWNum183">
    <w:name w:val="WWNum183"/>
    <w:basedOn w:val="a4"/>
    <w:rsid w:val="00696BDB"/>
  </w:style>
  <w:style w:type="numbering" w:customStyle="1" w:styleId="WWNum193">
    <w:name w:val="WWNum193"/>
    <w:basedOn w:val="a4"/>
    <w:rsid w:val="00696BDB"/>
  </w:style>
  <w:style w:type="numbering" w:customStyle="1" w:styleId="WWNum203">
    <w:name w:val="WWNum203"/>
    <w:basedOn w:val="a4"/>
    <w:rsid w:val="00696BDB"/>
  </w:style>
  <w:style w:type="numbering" w:customStyle="1" w:styleId="WWNum215">
    <w:name w:val="WWNum215"/>
    <w:basedOn w:val="a4"/>
    <w:rsid w:val="00696BDB"/>
  </w:style>
  <w:style w:type="numbering" w:customStyle="1" w:styleId="WWNum223">
    <w:name w:val="WWNum223"/>
    <w:basedOn w:val="a4"/>
    <w:rsid w:val="00696BDB"/>
  </w:style>
  <w:style w:type="numbering" w:customStyle="1" w:styleId="WWNum233">
    <w:name w:val="WWNum233"/>
    <w:basedOn w:val="a4"/>
    <w:rsid w:val="00696BDB"/>
  </w:style>
  <w:style w:type="numbering" w:customStyle="1" w:styleId="WWNum243">
    <w:name w:val="WWNum243"/>
    <w:basedOn w:val="a4"/>
    <w:rsid w:val="00696BDB"/>
  </w:style>
  <w:style w:type="numbering" w:customStyle="1" w:styleId="WWNum253">
    <w:name w:val="WWNum253"/>
    <w:basedOn w:val="a4"/>
    <w:rsid w:val="00696BDB"/>
  </w:style>
  <w:style w:type="numbering" w:customStyle="1" w:styleId="WWNum263">
    <w:name w:val="WWNum263"/>
    <w:basedOn w:val="a4"/>
    <w:rsid w:val="00696BDB"/>
  </w:style>
  <w:style w:type="numbering" w:customStyle="1" w:styleId="WWNum273">
    <w:name w:val="WWNum273"/>
    <w:basedOn w:val="a4"/>
    <w:rsid w:val="00696BDB"/>
  </w:style>
  <w:style w:type="numbering" w:customStyle="1" w:styleId="WWNum283">
    <w:name w:val="WWNum283"/>
    <w:basedOn w:val="a4"/>
    <w:rsid w:val="00696BDB"/>
  </w:style>
  <w:style w:type="numbering" w:customStyle="1" w:styleId="WWNum293">
    <w:name w:val="WWNum293"/>
    <w:basedOn w:val="a4"/>
    <w:rsid w:val="00696BDB"/>
  </w:style>
  <w:style w:type="numbering" w:customStyle="1" w:styleId="WWNum303">
    <w:name w:val="WWNum303"/>
    <w:basedOn w:val="a4"/>
    <w:rsid w:val="00696BDB"/>
  </w:style>
  <w:style w:type="numbering" w:customStyle="1" w:styleId="WWNum315">
    <w:name w:val="WWNum315"/>
    <w:basedOn w:val="a4"/>
    <w:rsid w:val="00696BDB"/>
  </w:style>
  <w:style w:type="numbering" w:customStyle="1" w:styleId="WWNum323">
    <w:name w:val="WWNum323"/>
    <w:basedOn w:val="a4"/>
    <w:rsid w:val="00696BDB"/>
  </w:style>
  <w:style w:type="numbering" w:customStyle="1" w:styleId="WWNum333">
    <w:name w:val="WWNum333"/>
    <w:basedOn w:val="a4"/>
    <w:rsid w:val="00696BDB"/>
  </w:style>
  <w:style w:type="numbering" w:customStyle="1" w:styleId="WWNum343">
    <w:name w:val="WWNum343"/>
    <w:basedOn w:val="a4"/>
    <w:rsid w:val="00696BDB"/>
  </w:style>
  <w:style w:type="numbering" w:customStyle="1" w:styleId="WWNum353">
    <w:name w:val="WWNum353"/>
    <w:basedOn w:val="a4"/>
    <w:rsid w:val="00696BDB"/>
  </w:style>
  <w:style w:type="numbering" w:customStyle="1" w:styleId="WWNum363">
    <w:name w:val="WWNum363"/>
    <w:basedOn w:val="a4"/>
    <w:rsid w:val="00696BDB"/>
  </w:style>
  <w:style w:type="numbering" w:customStyle="1" w:styleId="WWNum373">
    <w:name w:val="WWNum373"/>
    <w:basedOn w:val="a4"/>
    <w:rsid w:val="00696BDB"/>
  </w:style>
  <w:style w:type="numbering" w:customStyle="1" w:styleId="WWNum383">
    <w:name w:val="WWNum383"/>
    <w:basedOn w:val="a4"/>
    <w:rsid w:val="00696BDB"/>
  </w:style>
  <w:style w:type="numbering" w:customStyle="1" w:styleId="WWNum393">
    <w:name w:val="WWNum393"/>
    <w:basedOn w:val="a4"/>
    <w:rsid w:val="00696BDB"/>
  </w:style>
  <w:style w:type="numbering" w:customStyle="1" w:styleId="WWNum403">
    <w:name w:val="WWNum403"/>
    <w:basedOn w:val="a4"/>
    <w:rsid w:val="00696BDB"/>
  </w:style>
  <w:style w:type="numbering" w:customStyle="1" w:styleId="WWNum415">
    <w:name w:val="WWNum415"/>
    <w:basedOn w:val="a4"/>
    <w:rsid w:val="00696BDB"/>
  </w:style>
  <w:style w:type="numbering" w:customStyle="1" w:styleId="WWNum423">
    <w:name w:val="WWNum423"/>
    <w:basedOn w:val="a4"/>
    <w:rsid w:val="00696BDB"/>
  </w:style>
  <w:style w:type="numbering" w:customStyle="1" w:styleId="WWNum433">
    <w:name w:val="WWNum433"/>
    <w:basedOn w:val="a4"/>
    <w:rsid w:val="00696BDB"/>
  </w:style>
  <w:style w:type="numbering" w:customStyle="1" w:styleId="WWNum443">
    <w:name w:val="WWNum443"/>
    <w:basedOn w:val="a4"/>
    <w:rsid w:val="00696BDB"/>
  </w:style>
  <w:style w:type="numbering" w:customStyle="1" w:styleId="WWNum453">
    <w:name w:val="WWNum453"/>
    <w:basedOn w:val="a4"/>
    <w:rsid w:val="00696BDB"/>
  </w:style>
  <w:style w:type="numbering" w:customStyle="1" w:styleId="WWNum463">
    <w:name w:val="WWNum463"/>
    <w:basedOn w:val="a4"/>
    <w:rsid w:val="00696BDB"/>
  </w:style>
  <w:style w:type="numbering" w:customStyle="1" w:styleId="WWNum473">
    <w:name w:val="WWNum473"/>
    <w:basedOn w:val="a4"/>
    <w:rsid w:val="00696BDB"/>
  </w:style>
  <w:style w:type="numbering" w:customStyle="1" w:styleId="WWNum483">
    <w:name w:val="WWNum483"/>
    <w:basedOn w:val="a4"/>
    <w:rsid w:val="00696BDB"/>
  </w:style>
  <w:style w:type="numbering" w:customStyle="1" w:styleId="WWNum493">
    <w:name w:val="WWNum493"/>
    <w:basedOn w:val="a4"/>
    <w:rsid w:val="00696BDB"/>
  </w:style>
  <w:style w:type="numbering" w:customStyle="1" w:styleId="WWNum503">
    <w:name w:val="WWNum503"/>
    <w:basedOn w:val="a4"/>
    <w:rsid w:val="00696BDB"/>
  </w:style>
  <w:style w:type="numbering" w:customStyle="1" w:styleId="WWNum513">
    <w:name w:val="WWNum513"/>
    <w:basedOn w:val="a4"/>
    <w:rsid w:val="00696BDB"/>
  </w:style>
  <w:style w:type="numbering" w:customStyle="1" w:styleId="WWNum523">
    <w:name w:val="WWNum523"/>
    <w:basedOn w:val="a4"/>
    <w:rsid w:val="00696BDB"/>
  </w:style>
  <w:style w:type="numbering" w:customStyle="1" w:styleId="53">
    <w:name w:val="Нет списка5"/>
    <w:next w:val="a4"/>
    <w:uiPriority w:val="99"/>
    <w:semiHidden/>
    <w:unhideWhenUsed/>
    <w:rsid w:val="00696BDB"/>
  </w:style>
  <w:style w:type="numbering" w:customStyle="1" w:styleId="WWNum116">
    <w:name w:val="WWNum116"/>
    <w:basedOn w:val="a4"/>
    <w:rsid w:val="00696BDB"/>
    <w:pPr>
      <w:numPr>
        <w:numId w:val="2"/>
      </w:numPr>
    </w:pPr>
  </w:style>
  <w:style w:type="numbering" w:customStyle="1" w:styleId="WWNum216">
    <w:name w:val="WWNum216"/>
    <w:basedOn w:val="a4"/>
    <w:rsid w:val="00696BDB"/>
    <w:pPr>
      <w:numPr>
        <w:numId w:val="27"/>
      </w:numPr>
    </w:pPr>
  </w:style>
  <w:style w:type="numbering" w:customStyle="1" w:styleId="WWNum316">
    <w:name w:val="WWNum316"/>
    <w:basedOn w:val="a4"/>
    <w:rsid w:val="00696BDB"/>
    <w:pPr>
      <w:numPr>
        <w:numId w:val="28"/>
      </w:numPr>
    </w:pPr>
  </w:style>
  <w:style w:type="numbering" w:customStyle="1" w:styleId="WWNum416">
    <w:name w:val="WWNum416"/>
    <w:basedOn w:val="a4"/>
    <w:rsid w:val="00696BDB"/>
    <w:pPr>
      <w:numPr>
        <w:numId w:val="29"/>
      </w:numPr>
    </w:pPr>
  </w:style>
  <w:style w:type="numbering" w:customStyle="1" w:styleId="WWNum56">
    <w:name w:val="WWNum56"/>
    <w:basedOn w:val="a4"/>
    <w:rsid w:val="00696BDB"/>
    <w:pPr>
      <w:numPr>
        <w:numId w:val="30"/>
      </w:numPr>
    </w:pPr>
  </w:style>
  <w:style w:type="numbering" w:customStyle="1" w:styleId="WWNum64">
    <w:name w:val="WWNum64"/>
    <w:basedOn w:val="a4"/>
    <w:rsid w:val="00696BDB"/>
    <w:pPr>
      <w:numPr>
        <w:numId w:val="31"/>
      </w:numPr>
    </w:pPr>
  </w:style>
  <w:style w:type="numbering" w:customStyle="1" w:styleId="WWNum74">
    <w:name w:val="WWNum74"/>
    <w:basedOn w:val="a4"/>
    <w:rsid w:val="00696BDB"/>
    <w:pPr>
      <w:numPr>
        <w:numId w:val="32"/>
      </w:numPr>
    </w:pPr>
  </w:style>
  <w:style w:type="numbering" w:customStyle="1" w:styleId="WWNum84">
    <w:name w:val="WWNum84"/>
    <w:basedOn w:val="a4"/>
    <w:rsid w:val="00696BDB"/>
    <w:pPr>
      <w:numPr>
        <w:numId w:val="33"/>
      </w:numPr>
    </w:pPr>
  </w:style>
  <w:style w:type="numbering" w:customStyle="1" w:styleId="WWNum94">
    <w:name w:val="WWNum94"/>
    <w:basedOn w:val="a4"/>
    <w:rsid w:val="00696BDB"/>
    <w:pPr>
      <w:numPr>
        <w:numId w:val="34"/>
      </w:numPr>
    </w:pPr>
  </w:style>
  <w:style w:type="numbering" w:customStyle="1" w:styleId="WWNum104">
    <w:name w:val="WWNum104"/>
    <w:basedOn w:val="a4"/>
    <w:rsid w:val="00696BDB"/>
    <w:pPr>
      <w:numPr>
        <w:numId w:val="35"/>
      </w:numPr>
    </w:pPr>
  </w:style>
  <w:style w:type="numbering" w:customStyle="1" w:styleId="WWNum117">
    <w:name w:val="WWNum117"/>
    <w:basedOn w:val="a4"/>
    <w:rsid w:val="00696BDB"/>
    <w:pPr>
      <w:numPr>
        <w:numId w:val="36"/>
      </w:numPr>
    </w:pPr>
  </w:style>
  <w:style w:type="numbering" w:customStyle="1" w:styleId="WWNum124">
    <w:name w:val="WWNum124"/>
    <w:basedOn w:val="a4"/>
    <w:rsid w:val="00696BDB"/>
    <w:pPr>
      <w:numPr>
        <w:numId w:val="37"/>
      </w:numPr>
    </w:pPr>
  </w:style>
  <w:style w:type="numbering" w:customStyle="1" w:styleId="WWNum134">
    <w:name w:val="WWNum134"/>
    <w:basedOn w:val="a4"/>
    <w:rsid w:val="00696BDB"/>
    <w:pPr>
      <w:numPr>
        <w:numId w:val="38"/>
      </w:numPr>
    </w:pPr>
  </w:style>
  <w:style w:type="numbering" w:customStyle="1" w:styleId="WWNum144">
    <w:name w:val="WWNum144"/>
    <w:basedOn w:val="a4"/>
    <w:rsid w:val="00696BDB"/>
    <w:pPr>
      <w:numPr>
        <w:numId w:val="39"/>
      </w:numPr>
    </w:pPr>
  </w:style>
  <w:style w:type="numbering" w:customStyle="1" w:styleId="WWNum154">
    <w:name w:val="WWNum154"/>
    <w:basedOn w:val="a4"/>
    <w:rsid w:val="00696BDB"/>
    <w:pPr>
      <w:numPr>
        <w:numId w:val="40"/>
      </w:numPr>
    </w:pPr>
  </w:style>
  <w:style w:type="numbering" w:customStyle="1" w:styleId="WWNum164">
    <w:name w:val="WWNum164"/>
    <w:basedOn w:val="a4"/>
    <w:rsid w:val="00696BDB"/>
    <w:pPr>
      <w:numPr>
        <w:numId w:val="41"/>
      </w:numPr>
    </w:pPr>
  </w:style>
  <w:style w:type="numbering" w:customStyle="1" w:styleId="WWNum174">
    <w:name w:val="WWNum174"/>
    <w:basedOn w:val="a4"/>
    <w:rsid w:val="00696BDB"/>
    <w:pPr>
      <w:numPr>
        <w:numId w:val="42"/>
      </w:numPr>
    </w:pPr>
  </w:style>
  <w:style w:type="numbering" w:customStyle="1" w:styleId="WWNum184">
    <w:name w:val="WWNum184"/>
    <w:basedOn w:val="a4"/>
    <w:rsid w:val="00696BDB"/>
    <w:pPr>
      <w:numPr>
        <w:numId w:val="43"/>
      </w:numPr>
    </w:pPr>
  </w:style>
  <w:style w:type="numbering" w:customStyle="1" w:styleId="WWNum194">
    <w:name w:val="WWNum194"/>
    <w:basedOn w:val="a4"/>
    <w:rsid w:val="00696BDB"/>
    <w:pPr>
      <w:numPr>
        <w:numId w:val="78"/>
      </w:numPr>
    </w:pPr>
  </w:style>
  <w:style w:type="numbering" w:customStyle="1" w:styleId="WWNum204">
    <w:name w:val="WWNum204"/>
    <w:basedOn w:val="a4"/>
    <w:rsid w:val="00696BDB"/>
    <w:pPr>
      <w:numPr>
        <w:numId w:val="79"/>
      </w:numPr>
    </w:pPr>
  </w:style>
  <w:style w:type="numbering" w:customStyle="1" w:styleId="WWNum217">
    <w:name w:val="WWNum217"/>
    <w:basedOn w:val="a4"/>
    <w:rsid w:val="00696BDB"/>
    <w:pPr>
      <w:numPr>
        <w:numId w:val="45"/>
      </w:numPr>
    </w:pPr>
  </w:style>
  <w:style w:type="numbering" w:customStyle="1" w:styleId="WWNum224">
    <w:name w:val="WWNum224"/>
    <w:basedOn w:val="a4"/>
    <w:rsid w:val="00696BDB"/>
    <w:pPr>
      <w:numPr>
        <w:numId w:val="46"/>
      </w:numPr>
    </w:pPr>
  </w:style>
  <w:style w:type="numbering" w:customStyle="1" w:styleId="WWNum234">
    <w:name w:val="WWNum234"/>
    <w:basedOn w:val="a4"/>
    <w:rsid w:val="00696BDB"/>
    <w:pPr>
      <w:numPr>
        <w:numId w:val="47"/>
      </w:numPr>
    </w:pPr>
  </w:style>
  <w:style w:type="numbering" w:customStyle="1" w:styleId="WWNum244">
    <w:name w:val="WWNum244"/>
    <w:basedOn w:val="a4"/>
    <w:rsid w:val="00696BDB"/>
    <w:pPr>
      <w:numPr>
        <w:numId w:val="76"/>
      </w:numPr>
    </w:pPr>
  </w:style>
  <w:style w:type="numbering" w:customStyle="1" w:styleId="WWNum254">
    <w:name w:val="WWNum254"/>
    <w:basedOn w:val="a4"/>
    <w:rsid w:val="00696BDB"/>
    <w:pPr>
      <w:numPr>
        <w:numId w:val="48"/>
      </w:numPr>
    </w:pPr>
  </w:style>
  <w:style w:type="numbering" w:customStyle="1" w:styleId="WWNum264">
    <w:name w:val="WWNum264"/>
    <w:basedOn w:val="a4"/>
    <w:rsid w:val="00696BDB"/>
    <w:pPr>
      <w:numPr>
        <w:numId w:val="49"/>
      </w:numPr>
    </w:pPr>
  </w:style>
  <w:style w:type="numbering" w:customStyle="1" w:styleId="WWNum274">
    <w:name w:val="WWNum274"/>
    <w:basedOn w:val="a4"/>
    <w:rsid w:val="00696BDB"/>
    <w:pPr>
      <w:numPr>
        <w:numId w:val="50"/>
      </w:numPr>
    </w:pPr>
  </w:style>
  <w:style w:type="numbering" w:customStyle="1" w:styleId="WWNum284">
    <w:name w:val="WWNum284"/>
    <w:basedOn w:val="a4"/>
    <w:rsid w:val="00696BDB"/>
    <w:pPr>
      <w:numPr>
        <w:numId w:val="51"/>
      </w:numPr>
    </w:pPr>
  </w:style>
  <w:style w:type="numbering" w:customStyle="1" w:styleId="WWNum294">
    <w:name w:val="WWNum294"/>
    <w:basedOn w:val="a4"/>
    <w:rsid w:val="00696BDB"/>
    <w:pPr>
      <w:numPr>
        <w:numId w:val="52"/>
      </w:numPr>
    </w:pPr>
  </w:style>
  <w:style w:type="numbering" w:customStyle="1" w:styleId="WWNum304">
    <w:name w:val="WWNum304"/>
    <w:basedOn w:val="a4"/>
    <w:rsid w:val="00696BDB"/>
    <w:pPr>
      <w:numPr>
        <w:numId w:val="53"/>
      </w:numPr>
    </w:pPr>
  </w:style>
  <w:style w:type="numbering" w:customStyle="1" w:styleId="WWNum317">
    <w:name w:val="WWNum317"/>
    <w:basedOn w:val="a4"/>
    <w:rsid w:val="00696BDB"/>
    <w:pPr>
      <w:numPr>
        <w:numId w:val="54"/>
      </w:numPr>
    </w:pPr>
  </w:style>
  <w:style w:type="numbering" w:customStyle="1" w:styleId="WWNum324">
    <w:name w:val="WWNum324"/>
    <w:basedOn w:val="a4"/>
    <w:rsid w:val="00696BDB"/>
    <w:pPr>
      <w:numPr>
        <w:numId w:val="55"/>
      </w:numPr>
    </w:pPr>
  </w:style>
  <w:style w:type="numbering" w:customStyle="1" w:styleId="WWNum334">
    <w:name w:val="WWNum334"/>
    <w:basedOn w:val="a4"/>
    <w:rsid w:val="00696BDB"/>
    <w:pPr>
      <w:numPr>
        <w:numId w:val="56"/>
      </w:numPr>
    </w:pPr>
  </w:style>
  <w:style w:type="numbering" w:customStyle="1" w:styleId="WWNum344">
    <w:name w:val="WWNum344"/>
    <w:basedOn w:val="a4"/>
    <w:rsid w:val="00696BDB"/>
    <w:pPr>
      <w:numPr>
        <w:numId w:val="57"/>
      </w:numPr>
    </w:pPr>
  </w:style>
  <w:style w:type="numbering" w:customStyle="1" w:styleId="WWNum354">
    <w:name w:val="WWNum354"/>
    <w:basedOn w:val="a4"/>
    <w:rsid w:val="00696BDB"/>
    <w:pPr>
      <w:numPr>
        <w:numId w:val="58"/>
      </w:numPr>
    </w:pPr>
  </w:style>
  <w:style w:type="numbering" w:customStyle="1" w:styleId="WWNum364">
    <w:name w:val="WWNum364"/>
    <w:basedOn w:val="a4"/>
    <w:rsid w:val="00696BDB"/>
    <w:pPr>
      <w:numPr>
        <w:numId w:val="59"/>
      </w:numPr>
    </w:pPr>
  </w:style>
  <w:style w:type="numbering" w:customStyle="1" w:styleId="WWNum374">
    <w:name w:val="WWNum374"/>
    <w:basedOn w:val="a4"/>
    <w:rsid w:val="00696BDB"/>
    <w:pPr>
      <w:numPr>
        <w:numId w:val="60"/>
      </w:numPr>
    </w:pPr>
  </w:style>
  <w:style w:type="numbering" w:customStyle="1" w:styleId="WWNum384">
    <w:name w:val="WWNum384"/>
    <w:basedOn w:val="a4"/>
    <w:rsid w:val="00696BDB"/>
    <w:pPr>
      <w:numPr>
        <w:numId w:val="61"/>
      </w:numPr>
    </w:pPr>
  </w:style>
  <w:style w:type="numbering" w:customStyle="1" w:styleId="WWNum394">
    <w:name w:val="WWNum394"/>
    <w:basedOn w:val="a4"/>
    <w:rsid w:val="00696BDB"/>
    <w:pPr>
      <w:numPr>
        <w:numId w:val="62"/>
      </w:numPr>
    </w:pPr>
  </w:style>
  <w:style w:type="numbering" w:customStyle="1" w:styleId="WWNum404">
    <w:name w:val="WWNum404"/>
    <w:basedOn w:val="a4"/>
    <w:rsid w:val="00696BDB"/>
    <w:pPr>
      <w:numPr>
        <w:numId w:val="63"/>
      </w:numPr>
    </w:pPr>
  </w:style>
  <w:style w:type="numbering" w:customStyle="1" w:styleId="WWNum417">
    <w:name w:val="WWNum417"/>
    <w:basedOn w:val="a4"/>
    <w:rsid w:val="00696BDB"/>
    <w:pPr>
      <w:numPr>
        <w:numId w:val="64"/>
      </w:numPr>
    </w:pPr>
  </w:style>
  <w:style w:type="numbering" w:customStyle="1" w:styleId="WWNum424">
    <w:name w:val="WWNum424"/>
    <w:basedOn w:val="a4"/>
    <w:rsid w:val="00696BDB"/>
    <w:pPr>
      <w:numPr>
        <w:numId w:val="65"/>
      </w:numPr>
    </w:pPr>
  </w:style>
  <w:style w:type="numbering" w:customStyle="1" w:styleId="WWNum434">
    <w:name w:val="WWNum434"/>
    <w:basedOn w:val="a4"/>
    <w:rsid w:val="00696BDB"/>
    <w:pPr>
      <w:numPr>
        <w:numId w:val="66"/>
      </w:numPr>
    </w:pPr>
  </w:style>
  <w:style w:type="numbering" w:customStyle="1" w:styleId="WWNum444">
    <w:name w:val="WWNum444"/>
    <w:basedOn w:val="a4"/>
    <w:rsid w:val="00696BDB"/>
    <w:pPr>
      <w:numPr>
        <w:numId w:val="67"/>
      </w:numPr>
    </w:pPr>
  </w:style>
  <w:style w:type="numbering" w:customStyle="1" w:styleId="WWNum454">
    <w:name w:val="WWNum454"/>
    <w:basedOn w:val="a4"/>
    <w:rsid w:val="00696BDB"/>
    <w:pPr>
      <w:numPr>
        <w:numId w:val="68"/>
      </w:numPr>
    </w:pPr>
  </w:style>
  <w:style w:type="numbering" w:customStyle="1" w:styleId="WWNum464">
    <w:name w:val="WWNum464"/>
    <w:basedOn w:val="a4"/>
    <w:rsid w:val="00696BDB"/>
    <w:pPr>
      <w:numPr>
        <w:numId w:val="69"/>
      </w:numPr>
    </w:pPr>
  </w:style>
  <w:style w:type="numbering" w:customStyle="1" w:styleId="WWNum474">
    <w:name w:val="WWNum474"/>
    <w:basedOn w:val="a4"/>
    <w:rsid w:val="00696BDB"/>
    <w:pPr>
      <w:numPr>
        <w:numId w:val="70"/>
      </w:numPr>
    </w:pPr>
  </w:style>
  <w:style w:type="numbering" w:customStyle="1" w:styleId="WWNum484">
    <w:name w:val="WWNum484"/>
    <w:basedOn w:val="a4"/>
    <w:rsid w:val="00696BDB"/>
    <w:pPr>
      <w:numPr>
        <w:numId w:val="71"/>
      </w:numPr>
    </w:pPr>
  </w:style>
  <w:style w:type="numbering" w:customStyle="1" w:styleId="WWNum494">
    <w:name w:val="WWNum494"/>
    <w:basedOn w:val="a4"/>
    <w:rsid w:val="00696BDB"/>
    <w:pPr>
      <w:numPr>
        <w:numId w:val="72"/>
      </w:numPr>
    </w:pPr>
  </w:style>
  <w:style w:type="numbering" w:customStyle="1" w:styleId="WWNum504">
    <w:name w:val="WWNum504"/>
    <w:basedOn w:val="a4"/>
    <w:rsid w:val="00696BDB"/>
    <w:pPr>
      <w:numPr>
        <w:numId w:val="73"/>
      </w:numPr>
    </w:pPr>
  </w:style>
  <w:style w:type="numbering" w:customStyle="1" w:styleId="WWNum514">
    <w:name w:val="WWNum514"/>
    <w:basedOn w:val="a4"/>
    <w:rsid w:val="00696BDB"/>
    <w:pPr>
      <w:numPr>
        <w:numId w:val="74"/>
      </w:numPr>
    </w:pPr>
  </w:style>
  <w:style w:type="numbering" w:customStyle="1" w:styleId="WWNum524">
    <w:name w:val="WWNum524"/>
    <w:basedOn w:val="a4"/>
    <w:rsid w:val="00696BDB"/>
    <w:pPr>
      <w:numPr>
        <w:numId w:val="75"/>
      </w:numPr>
    </w:pPr>
  </w:style>
  <w:style w:type="paragraph" w:customStyle="1" w:styleId="1ff4">
    <w:name w:val="Основной текст1"/>
    <w:basedOn w:val="a1"/>
    <w:link w:val="afffd"/>
    <w:rsid w:val="00696BDB"/>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hyperlink" Target="http://zakupki.gov.ru/epz/main/public/home.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consultantplus://offline/main?base=CMB;n=15753;fld=134;dst=100016"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www.trcont.com/"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namiatovaoa@trcont.ru" TargetMode="External"/><Relationship Id="rId20" Type="http://schemas.openxmlformats.org/officeDocument/2006/relationships/hyperlink" Target="consultantplus://offline/ref=018666CA2845A61A38A90A89428D75220F27391B587203B36B4F0B07890522472502BC083F4EDAC40Av2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hyperlink" Target="https://www.nalog.ru/rn77/taxation/submission_statements/operations/" TargetMode="External"/><Relationship Id="rId5" Type="http://schemas.openxmlformats.org/officeDocument/2006/relationships/numbering" Target="numbering.xml"/><Relationship Id="rId15" Type="http://schemas.openxmlformats.org/officeDocument/2006/relationships/hyperlink" Target="mailto:IbragimovaTIU@trcont.ru" TargetMode="External"/><Relationship Id="rId23" Type="http://schemas.openxmlformats.org/officeDocument/2006/relationships/footer" Target="footer3.xm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ural@trco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purl.org/dc/terms/"/>
    <ds:schemaRef ds:uri="http://schemas.openxmlformats.org/package/2006/metadata/core-properties"/>
    <ds:schemaRef ds:uri="http://purl.org/dc/dcmitype/"/>
    <ds:schemaRef ds:uri="021F9181-A199-4D55-B335-911D3DF93F0C"/>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730E5B2-2336-49E2-9CF9-D6E0E71CFC15}">
  <ds:schemaRefs>
    <ds:schemaRef ds:uri="http://schemas.openxmlformats.org/officeDocument/2006/bibliography"/>
  </ds:schemaRefs>
</ds:datastoreItem>
</file>

<file path=customXml/itemProps4.xml><?xml version="1.0" encoding="utf-8"?>
<ds:datastoreItem xmlns:ds="http://schemas.openxmlformats.org/officeDocument/2006/customXml" ds:itemID="{B6E5F108-A094-4E85-9F11-819EBCFA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74</Pages>
  <Words>25748</Words>
  <Characters>146768</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172172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IbragimovaTIU</cp:lastModifiedBy>
  <cp:revision>19</cp:revision>
  <cp:lastPrinted>2021-04-20T03:08:00Z</cp:lastPrinted>
  <dcterms:created xsi:type="dcterms:W3CDTF">2021-04-12T04:47:00Z</dcterms:created>
  <dcterms:modified xsi:type="dcterms:W3CDTF">2021-04-20T03:08:00Z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