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E712FC" w:rsidRDefault="00E61E27">
      <w:pPr>
        <w:tabs>
          <w:tab w:val="left" w:pos="4962"/>
        </w:tabs>
        <w:ind w:left="4820"/>
        <w:rPr>
          <w:b/>
          <w:bCs/>
          <w:sz w:val="28"/>
          <w:szCs w:val="28"/>
        </w:rPr>
      </w:pPr>
      <w:r>
        <w:rPr>
          <w:b/>
          <w:bCs/>
          <w:sz w:val="28"/>
          <w:szCs w:val="28"/>
        </w:rPr>
        <w:t xml:space="preserve">Председатель Конкурсной комиссии </w:t>
      </w:r>
      <w:r w:rsidR="00E712FC">
        <w:rPr>
          <w:b/>
          <w:bCs/>
          <w:sz w:val="28"/>
          <w:szCs w:val="28"/>
        </w:rPr>
        <w:t xml:space="preserve">Уральского </w:t>
      </w:r>
      <w:r>
        <w:rPr>
          <w:b/>
          <w:bCs/>
          <w:sz w:val="28"/>
          <w:szCs w:val="28"/>
        </w:rPr>
        <w:t xml:space="preserve">филиала </w:t>
      </w:r>
    </w:p>
    <w:p w:rsidR="00FD1A4B" w:rsidRDefault="00E712FC">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r w:rsidR="00E61E27">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D1A4B" w:rsidRDefault="00E61E27">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FD1A4B" w:rsidRDefault="0018482A">
      <w:pPr>
        <w:tabs>
          <w:tab w:val="left" w:pos="4962"/>
        </w:tabs>
        <w:ind w:left="4820"/>
        <w:rPr>
          <w:b/>
          <w:bCs/>
          <w:sz w:val="28"/>
        </w:rPr>
      </w:pPr>
      <w:r>
        <w:rPr>
          <w:b/>
          <w:bCs/>
          <w:sz w:val="28"/>
        </w:rPr>
        <w:t>«26</w:t>
      </w:r>
      <w:r w:rsidR="009203A3">
        <w:rPr>
          <w:b/>
          <w:bCs/>
          <w:sz w:val="28"/>
        </w:rPr>
        <w:t>» октября</w:t>
      </w:r>
      <w:r w:rsidR="00E61E27">
        <w:rPr>
          <w:b/>
          <w:bCs/>
          <w:sz w:val="28"/>
        </w:rPr>
        <w:t xml:space="preserve">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FE5F01">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w:t>
      </w:r>
      <w:r w:rsidR="0015331B">
        <w:t>,</w:t>
      </w:r>
      <w:r>
        <w:t xml:space="preserve"> далее – Заказчик), руководствуясь положениями Федерального закона от 18 июля 2011 г</w:t>
      </w:r>
      <w:r w:rsidR="0015331B">
        <w:t>ода</w:t>
      </w:r>
      <w:r>
        <w:t xml:space="preserve">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w:t>
      </w:r>
      <w:r w:rsidR="0018482A">
        <w:rPr>
          <w:bCs/>
          <w:szCs w:val="28"/>
        </w:rPr>
        <w:t>ода</w:t>
      </w:r>
      <w:r>
        <w:rPr>
          <w:bCs/>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w:t>
      </w:r>
      <w:r w:rsidR="0015331B">
        <w:t>ода</w:t>
      </w:r>
      <w:r>
        <w:t xml:space="preserve"> (далее – Положение о закупках), проводит: </w:t>
      </w:r>
    </w:p>
    <w:p w:rsidR="00FD1A4B" w:rsidRDefault="00E61E27">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4710F2">
        <w:t>СВЕРД</w:t>
      </w:r>
      <w:r>
        <w:t>-18-</w:t>
      </w:r>
      <w:r w:rsidR="0061488F">
        <w:t>0043</w:t>
      </w:r>
      <w:r>
        <w:t xml:space="preserve"> по предме</w:t>
      </w:r>
      <w:r w:rsidR="0015331B">
        <w:t>ту закупки «Аренда транспортных</w:t>
      </w:r>
      <w:r>
        <w:t xml:space="preserve"> средств с экипажем для перевозки порожних и груженых конт</w:t>
      </w:r>
      <w:r w:rsidR="0015331B">
        <w:t>ейнеров Уральского филиала ПАО «</w:t>
      </w:r>
      <w:proofErr w:type="spellStart"/>
      <w:r w:rsidR="0015331B">
        <w:t>ТрансКонтейнер</w:t>
      </w:r>
      <w:proofErr w:type="spellEnd"/>
      <w:r w:rsidR="0015331B">
        <w:t>»</w:t>
      </w:r>
      <w:r>
        <w:t xml:space="preserve"> в городе</w:t>
      </w:r>
      <w:r w:rsidR="0015331B">
        <w:t xml:space="preserve"> Тюмени</w:t>
      </w:r>
      <w:r w:rsidR="00B02DB2">
        <w:t xml:space="preserve"> и прилегающих районах</w:t>
      </w:r>
      <w:r>
        <w:t>»</w:t>
      </w:r>
      <w:bookmarkEnd w:id="0"/>
      <w:bookmarkEnd w:id="1"/>
      <w:bookmarkEnd w:id="2"/>
      <w:bookmarkEnd w:id="3"/>
      <w:bookmarkEnd w:id="4"/>
      <w:bookmarkEnd w:id="5"/>
      <w:bookmarkEnd w:id="6"/>
      <w:bookmarkEnd w:id="7"/>
      <w:bookmarkEnd w:id="8"/>
      <w:bookmarkEnd w:id="9"/>
      <w:bookmarkEnd w:id="10"/>
      <w:r w:rsidR="0015331B">
        <w:t xml:space="preserve"> (далее – процедура Размещения</w:t>
      </w:r>
      <w:r>
        <w:t xml:space="preserve"> оферты)</w:t>
      </w:r>
      <w:r w:rsidR="0015331B">
        <w:t>.</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w:t>
      </w:r>
      <w:r w:rsidR="0015331B">
        <w:t>ее – субъекты МСП), и содержащей</w:t>
      </w:r>
      <w:r>
        <w:t xml:space="preserve"> все </w:t>
      </w:r>
      <w:r>
        <w:lastRenderedPageBreak/>
        <w:t>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rsidR="0015331B">
        <w:t>(далее – Заявки), установленный</w:t>
      </w:r>
      <w:r>
        <w:t xml:space="preserve"> пунктом 6 </w:t>
      </w:r>
      <w:r w:rsidR="0015331B">
        <w:rPr>
          <w:szCs w:val="28"/>
        </w:rPr>
        <w:t>раздела 5</w:t>
      </w:r>
      <w:r>
        <w:rPr>
          <w:szCs w:val="28"/>
        </w:rPr>
        <w:t xml:space="preserve">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w:t>
      </w:r>
      <w:r w:rsidR="0015331B">
        <w:rPr>
          <w:szCs w:val="28"/>
        </w:rPr>
        <w:t>ов, порядок указаны в разделе 4</w:t>
      </w:r>
      <w:r>
        <w:rPr>
          <w:szCs w:val="28"/>
        </w:rPr>
        <w:t xml:space="preserve"> </w:t>
      </w:r>
      <w:r>
        <w:rPr>
          <w:szCs w:val="28"/>
        </w:rPr>
        <w:lastRenderedPageBreak/>
        <w:t>«Техническое задание</w:t>
      </w:r>
      <w:proofErr w:type="gramEnd"/>
      <w:r>
        <w:rPr>
          <w:szCs w:val="28"/>
        </w:rPr>
        <w:t xml:space="preserve">» настоящей документации о закупке (далее – Техническое задание) и </w:t>
      </w:r>
      <w:r w:rsidR="0015331B">
        <w:rPr>
          <w:szCs w:val="28"/>
        </w:rPr>
        <w:t xml:space="preserve">в </w:t>
      </w:r>
      <w:r>
        <w:rPr>
          <w:szCs w:val="28"/>
        </w:rPr>
        <w:t>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B02DB2">
      <w:pPr>
        <w:pStyle w:val="19"/>
      </w:pPr>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FE5F01">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FE5F01">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победителя/победителей процедуры Размещения оферты заключения договора на условиях, предложенных в</w:t>
      </w:r>
      <w:r w:rsidR="0015331B">
        <w:t xml:space="preserve"> его/их Заявк</w:t>
      </w:r>
      <w:proofErr w:type="gramStart"/>
      <w:r w:rsidR="0015331B">
        <w:t>е</w:t>
      </w:r>
      <w:r>
        <w:t>(</w:t>
      </w:r>
      <w:proofErr w:type="gramEnd"/>
      <w:r>
        <w:t xml:space="preserve">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w:t>
      </w:r>
      <w:r w:rsidR="0015331B">
        <w:rPr>
          <w:szCs w:val="28"/>
        </w:rPr>
        <w:t>а процедуры</w:t>
      </w:r>
      <w:r>
        <w:rPr>
          <w:szCs w:val="28"/>
        </w:rPr>
        <w:t xml:space="preserve">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w:t>
      </w:r>
      <w:r w:rsidR="0015331B">
        <w:t>3 (</w:t>
      </w:r>
      <w:r>
        <w:t>трех</w:t>
      </w:r>
      <w:r w:rsidR="0015331B">
        <w:t>)</w:t>
      </w:r>
      <w:r>
        <w:t xml:space="preserve">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D1A4B" w:rsidRDefault="00E61E27">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w:t>
      </w:r>
      <w:r w:rsidR="0015331B">
        <w:t>Заявке</w:t>
      </w:r>
      <w:r>
        <w:t xml:space="preserve">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FE5F01">
      <w:pPr>
        <w:pStyle w:val="2"/>
        <w:numPr>
          <w:ilvl w:val="1"/>
          <w:numId w:val="17"/>
        </w:numPr>
        <w:spacing w:before="0" w:after="0"/>
        <w:ind w:left="0" w:firstLine="709"/>
        <w:rPr>
          <w:rFonts w:cs="Times New Roman"/>
          <w:i w:val="0"/>
          <w:iCs w:val="0"/>
        </w:rPr>
      </w:pPr>
      <w:r>
        <w:rPr>
          <w:rFonts w:cs="Times New Roman"/>
          <w:i w:val="0"/>
          <w:iCs w:val="0"/>
        </w:rPr>
        <w:t>Раз</w:t>
      </w:r>
      <w:r w:rsidR="0015331B">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sidR="0015331B">
        <w:rPr>
          <w:rFonts w:eastAsia="MS Mincho"/>
          <w:sz w:val="28"/>
          <w:szCs w:val="28"/>
        </w:rPr>
        <w:t xml:space="preserve"> рабочих дня</w:t>
      </w:r>
      <w:r>
        <w:rPr>
          <w:rFonts w:eastAsia="MS Mincho"/>
          <w:sz w:val="28"/>
          <w:szCs w:val="28"/>
        </w:rPr>
        <w:t xml:space="preserve">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 xml:space="preserve">Организатор в течение </w:t>
      </w:r>
      <w:r w:rsidR="0015331B">
        <w:rPr>
          <w:rFonts w:eastAsia="MS Mincho"/>
          <w:sz w:val="28"/>
          <w:szCs w:val="28"/>
        </w:rPr>
        <w:t>3 (</w:t>
      </w:r>
      <w:r>
        <w:rPr>
          <w:rFonts w:eastAsia="MS Mincho"/>
          <w:sz w:val="28"/>
          <w:szCs w:val="28"/>
        </w:rPr>
        <w:t>трех</w:t>
      </w:r>
      <w:r w:rsidR="0015331B">
        <w:rPr>
          <w:rFonts w:eastAsia="MS Mincho"/>
          <w:sz w:val="28"/>
          <w:szCs w:val="28"/>
        </w:rPr>
        <w:t>)</w:t>
      </w:r>
      <w:r>
        <w:rPr>
          <w:rFonts w:eastAsia="MS Mincho"/>
          <w:sz w:val="28"/>
          <w:szCs w:val="28"/>
        </w:rPr>
        <w:t xml:space="preserve"> рабочих дней с даты поступления указанного запроса, но не позднее, чем за </w:t>
      </w:r>
      <w:r w:rsidR="0015331B">
        <w:rPr>
          <w:rFonts w:eastAsia="MS Mincho"/>
          <w:sz w:val="28"/>
          <w:szCs w:val="28"/>
        </w:rPr>
        <w:t>1 (</w:t>
      </w:r>
      <w:r>
        <w:rPr>
          <w:rFonts w:eastAsia="MS Mincho"/>
          <w:sz w:val="28"/>
          <w:szCs w:val="28"/>
        </w:rPr>
        <w:t>один</w:t>
      </w:r>
      <w:r w:rsidR="0015331B">
        <w:rPr>
          <w:rFonts w:eastAsia="MS Mincho"/>
          <w:sz w:val="28"/>
          <w:szCs w:val="28"/>
        </w:rPr>
        <w:t>)</w:t>
      </w:r>
      <w:r>
        <w:rPr>
          <w:rFonts w:eastAsia="MS Mincho"/>
          <w:sz w:val="28"/>
          <w:szCs w:val="28"/>
        </w:rPr>
        <w:t xml:space="preserve">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w:t>
      </w:r>
      <w:r w:rsidR="0015331B">
        <w:rPr>
          <w:rFonts w:eastAsia="MS Mincho"/>
          <w:sz w:val="28"/>
          <w:szCs w:val="28"/>
        </w:rPr>
        <w:t>,</w:t>
      </w:r>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FE5F01">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В случае внесения изменений позднее, чем за 5</w:t>
      </w:r>
      <w:r w:rsidR="0015331B">
        <w:rPr>
          <w:sz w:val="28"/>
          <w:szCs w:val="28"/>
        </w:rPr>
        <w:t xml:space="preserve"> (пять)</w:t>
      </w:r>
      <w:r>
        <w:rPr>
          <w:sz w:val="28"/>
          <w:szCs w:val="28"/>
        </w:rPr>
        <w:t xml:space="preserve">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 xml:space="preserve">Заявок оставалось не менее 5 </w:t>
      </w:r>
      <w:r w:rsidR="00F82682">
        <w:rPr>
          <w:sz w:val="28"/>
          <w:szCs w:val="28"/>
        </w:rPr>
        <w:t>(пяти</w:t>
      </w:r>
      <w:r w:rsidR="0015331B">
        <w:rPr>
          <w:sz w:val="28"/>
          <w:szCs w:val="28"/>
        </w:rPr>
        <w:t xml:space="preserve">) </w:t>
      </w:r>
      <w:r>
        <w:rPr>
          <w:sz w:val="28"/>
          <w:szCs w:val="28"/>
        </w:rPr>
        <w:t>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При проведении многоэтап</w:t>
      </w:r>
      <w:r w:rsidR="0015331B">
        <w:rPr>
          <w:sz w:val="28"/>
          <w:szCs w:val="28"/>
        </w:rPr>
        <w:t>ной процедуры Размещения оферты</w:t>
      </w:r>
      <w:r>
        <w:rPr>
          <w:sz w:val="28"/>
          <w:szCs w:val="28"/>
        </w:rPr>
        <w:t xml:space="preserve">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15331B">
        <w:rPr>
          <w:color w:val="000000"/>
          <w:sz w:val="28"/>
          <w:szCs w:val="28"/>
        </w:rPr>
        <w:t>,</w:t>
      </w:r>
      <w:r>
        <w:rPr>
          <w:color w:val="000000"/>
          <w:sz w:val="28"/>
          <w:szCs w:val="28"/>
        </w:rPr>
        <w:t xml:space="preserve">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FE5F01">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5331B">
        <w:rPr>
          <w:sz w:val="28"/>
          <w:szCs w:val="28"/>
        </w:rPr>
        <w:t xml:space="preserve"> </w:t>
      </w:r>
      <w:r>
        <w:rPr>
          <w:sz w:val="28"/>
          <w:szCs w:val="28"/>
        </w:rPr>
        <w:t xml:space="preserve">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FE5F01">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w:t>
      </w:r>
      <w:r w:rsidRPr="00170D8F">
        <w:rPr>
          <w:sz w:val="28"/>
          <w:szCs w:val="28"/>
        </w:rPr>
        <w:t>от 18 июля 2011 г</w:t>
      </w:r>
      <w:r w:rsidR="00170D8F" w:rsidRPr="00170D8F">
        <w:rPr>
          <w:sz w:val="28"/>
          <w:szCs w:val="28"/>
        </w:rPr>
        <w:t>ода</w:t>
      </w:r>
      <w:r w:rsidRPr="00170D8F">
        <w:rPr>
          <w:sz w:val="28"/>
          <w:szCs w:val="28"/>
        </w:rPr>
        <w:t xml:space="preserve"> № 223-</w:t>
      </w:r>
      <w:r>
        <w:rPr>
          <w:sz w:val="28"/>
          <w:szCs w:val="28"/>
        </w:rPr>
        <w:t>ФЗ «О закупках товаров, работ, услуг отдельными видами юридических лиц» и/или статьей 1</w:t>
      </w:r>
      <w:r w:rsidR="00741620">
        <w:rPr>
          <w:sz w:val="28"/>
          <w:szCs w:val="28"/>
        </w:rPr>
        <w:t xml:space="preserve">04 Федерального закона от 05 апреля </w:t>
      </w:r>
      <w:r>
        <w:rPr>
          <w:sz w:val="28"/>
          <w:szCs w:val="28"/>
        </w:rPr>
        <w:t xml:space="preserve">2013 </w:t>
      </w:r>
      <w:r w:rsidR="00170D8F">
        <w:rPr>
          <w:sz w:val="28"/>
          <w:szCs w:val="28"/>
        </w:rPr>
        <w:t xml:space="preserve">года </w:t>
      </w:r>
      <w:r>
        <w:rPr>
          <w:sz w:val="28"/>
          <w:szCs w:val="28"/>
        </w:rPr>
        <w:t>№ 44-ФЗ «О контрактной системе в сфере закупок товаров, работ, услуг для обеспечения государственных и муниципальных нужд», а также в реестр недобросовестных</w:t>
      </w:r>
      <w:proofErr w:type="gramEnd"/>
      <w:r>
        <w:rPr>
          <w:sz w:val="28"/>
          <w:szCs w:val="28"/>
        </w:rPr>
        <w:t xml:space="preserve">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FE5F01">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FE5F01">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D1A4B" w:rsidRDefault="00E61E27">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r w:rsidR="00170D8F">
        <w:rPr>
          <w:sz w:val="28"/>
          <w:szCs w:val="28"/>
        </w:rPr>
        <w:t>;</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w:t>
      </w:r>
      <w:r w:rsidR="00170D8F">
        <w:rPr>
          <w:sz w:val="28"/>
        </w:rPr>
        <w:t>,</w:t>
      </w:r>
      <w:r>
        <w:rPr>
          <w:sz w:val="28"/>
        </w:rPr>
        <w:t xml:space="preserve"> имеющего право действовать от имени претендента, в том числе совершать в установленном поря</w:t>
      </w:r>
      <w:r w:rsidR="00170D8F">
        <w:rPr>
          <w:sz w:val="28"/>
        </w:rPr>
        <w:t>дке сделки от имени претендента</w:t>
      </w:r>
      <w:r>
        <w:rPr>
          <w:sz w:val="28"/>
        </w:rPr>
        <w:t xml:space="preserve">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FE5F01">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w:t>
      </w:r>
      <w:r w:rsidR="00170D8F">
        <w:rPr>
          <w:sz w:val="28"/>
          <w:szCs w:val="28"/>
        </w:rPr>
        <w:t>аво подать заявки по всем лотам</w:t>
      </w:r>
      <w:r>
        <w:rPr>
          <w:sz w:val="28"/>
          <w:szCs w:val="28"/>
        </w:rPr>
        <w:t xml:space="preserve">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w:t>
      </w:r>
      <w:r w:rsidR="00170D8F">
        <w:rPr>
          <w:rFonts w:eastAsia="Times New Roman"/>
          <w:sz w:val="28"/>
          <w:szCs w:val="28"/>
        </w:rPr>
        <w:t xml:space="preserve"> (при наличии)</w:t>
      </w:r>
      <w:r>
        <w:rPr>
          <w:rFonts w:eastAsia="Times New Roman"/>
          <w:sz w:val="28"/>
          <w:szCs w:val="28"/>
        </w:rPr>
        <w:t xml:space="preserve">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w:t>
      </w:r>
      <w:r w:rsidR="00170D8F">
        <w:rPr>
          <w:sz w:val="28"/>
        </w:rPr>
        <w:t>,</w:t>
      </w:r>
      <w:r>
        <w:rPr>
          <w:sz w:val="28"/>
        </w:rPr>
        <w:t xml:space="preserve">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FE5F01">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w:t>
      </w:r>
      <w:r w:rsidR="00170D8F">
        <w:rPr>
          <w:sz w:val="28"/>
          <w:szCs w:val="28"/>
        </w:rPr>
        <w:t>1 (</w:t>
      </w:r>
      <w:r>
        <w:rPr>
          <w:sz w:val="28"/>
          <w:szCs w:val="28"/>
        </w:rPr>
        <w:t>один</w:t>
      </w:r>
      <w:r w:rsidR="00170D8F">
        <w:rPr>
          <w:sz w:val="28"/>
          <w:szCs w:val="28"/>
        </w:rPr>
        <w:t>)</w:t>
      </w:r>
      <w:r>
        <w:rPr>
          <w:sz w:val="28"/>
          <w:szCs w:val="28"/>
        </w:rPr>
        <w:t xml:space="preserve">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170D8F"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spellStart"/>
      <w:proofErr w:type="gramEnd"/>
      <w:r w:rsidR="007D6548">
        <w:rPr>
          <w:sz w:val="28"/>
          <w:szCs w:val="28"/>
        </w:rPr>
        <w:t>ов</w:t>
      </w:r>
      <w:proofErr w:type="spellEnd"/>
      <w:r w:rsidR="007D6548">
        <w:rPr>
          <w:sz w:val="28"/>
          <w:szCs w:val="28"/>
        </w:rPr>
        <w:t>)</w:t>
      </w:r>
      <w:r>
        <w:rPr>
          <w:sz w:val="28"/>
          <w:szCs w:val="28"/>
        </w:rPr>
        <w:t>,</w:t>
      </w:r>
      <w:r w:rsidR="007D6548">
        <w:rPr>
          <w:sz w:val="28"/>
          <w:szCs w:val="28"/>
        </w:rPr>
        <w:t xml:space="preserve"> поступившие по истечении срока, указанного в </w:t>
      </w:r>
      <w:r w:rsidR="007D6548">
        <w:rPr>
          <w:sz w:val="28"/>
        </w:rPr>
        <w:t xml:space="preserve">пункте 6 </w:t>
      </w:r>
      <w:r w:rsidR="007D6548">
        <w:rPr>
          <w:sz w:val="28"/>
          <w:szCs w:val="28"/>
        </w:rPr>
        <w:t>Информационной карты, не принимаются. Заявки, полученны</w:t>
      </w:r>
      <w:r>
        <w:rPr>
          <w:sz w:val="28"/>
          <w:szCs w:val="28"/>
        </w:rPr>
        <w:t>е по почте или курьерской службой</w:t>
      </w:r>
      <w:r w:rsidR="007D6548">
        <w:rPr>
          <w:sz w:val="28"/>
          <w:szCs w:val="28"/>
        </w:rPr>
        <w:t xml:space="preserve"> доставки по истечении срока, указанного в </w:t>
      </w:r>
      <w:r w:rsidR="007D6548">
        <w:rPr>
          <w:sz w:val="28"/>
        </w:rPr>
        <w:t xml:space="preserve">пункте 6 </w:t>
      </w:r>
      <w:r w:rsidR="007D6548">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w:t>
      </w:r>
      <w:r w:rsidR="00170D8F">
        <w:rPr>
          <w:sz w:val="28"/>
        </w:rPr>
        <w:t>едуры Размещения оферты Заявк</w:t>
      </w:r>
      <w:proofErr w:type="gramStart"/>
      <w:r w:rsidR="00170D8F">
        <w:rPr>
          <w:sz w:val="28"/>
        </w:rPr>
        <w:t>а(</w:t>
      </w:r>
      <w:proofErr w:type="gramEnd"/>
      <w:r>
        <w:rPr>
          <w:sz w:val="28"/>
        </w:rPr>
        <w:t xml:space="preserve">и) </w:t>
      </w:r>
      <w:r>
        <w:rPr>
          <w:sz w:val="28"/>
          <w:szCs w:val="28"/>
        </w:rPr>
        <w:t>прет</w:t>
      </w:r>
      <w:r w:rsidR="00170D8F">
        <w:rPr>
          <w:sz w:val="28"/>
          <w:szCs w:val="28"/>
        </w:rPr>
        <w:t>ендента(</w:t>
      </w:r>
      <w:proofErr w:type="spellStart"/>
      <w:r>
        <w:rPr>
          <w:sz w:val="28"/>
          <w:szCs w:val="28"/>
        </w:rPr>
        <w:t>ов</w:t>
      </w:r>
      <w:proofErr w:type="spellEnd"/>
      <w:r>
        <w:rPr>
          <w:sz w:val="28"/>
          <w:szCs w:val="28"/>
        </w:rPr>
        <w:t>)</w:t>
      </w:r>
      <w:r w:rsidR="00170D8F">
        <w:rPr>
          <w:sz w:val="28"/>
        </w:rPr>
        <w:t>, поданная(</w:t>
      </w:r>
      <w:proofErr w:type="spellStart"/>
      <w:r w:rsidR="00170D8F">
        <w:rPr>
          <w:sz w:val="28"/>
        </w:rPr>
        <w:t>ые</w:t>
      </w:r>
      <w:proofErr w:type="spellEnd"/>
      <w:r w:rsidR="00170D8F">
        <w:rPr>
          <w:sz w:val="28"/>
        </w:rPr>
        <w:t>)</w:t>
      </w:r>
      <w:r>
        <w:rPr>
          <w:sz w:val="28"/>
        </w:rPr>
        <w:t xml:space="preserve">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w:t>
      </w:r>
      <w:r w:rsidR="00170D8F">
        <w:rPr>
          <w:sz w:val="28"/>
        </w:rPr>
        <w:t>ы Размещения оферты), указанной</w:t>
      </w:r>
      <w:r>
        <w:rPr>
          <w:sz w:val="28"/>
        </w:rPr>
        <w:t xml:space="preserve">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FE5F01">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Pr="00170D8F" w:rsidRDefault="00F41AE2" w:rsidP="00170D8F">
      <w:pPr>
        <w:pStyle w:val="aff9"/>
        <w:numPr>
          <w:ilvl w:val="2"/>
          <w:numId w:val="38"/>
        </w:numPr>
        <w:ind w:left="0" w:firstLine="708"/>
        <w:jc w:val="both"/>
        <w:rPr>
          <w:sz w:val="28"/>
          <w:szCs w:val="28"/>
        </w:rPr>
      </w:pPr>
      <w:r w:rsidRPr="00170D8F">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w:t>
      </w:r>
      <w:proofErr w:type="gramStart"/>
      <w:r w:rsidRPr="00170D8F">
        <w:rPr>
          <w:sz w:val="28"/>
          <w:szCs w:val="28"/>
        </w:rPr>
        <w:t>я</w:t>
      </w:r>
      <w:r w:rsidR="00170D8F" w:rsidRPr="00170D8F">
        <w:rPr>
          <w:sz w:val="28"/>
          <w:szCs w:val="28"/>
        </w:rPr>
        <w:t>(</w:t>
      </w:r>
      <w:proofErr w:type="gramEnd"/>
      <w:r w:rsidRPr="00170D8F">
        <w:rPr>
          <w:sz w:val="28"/>
          <w:szCs w:val="28"/>
        </w:rPr>
        <w:t>ей</w:t>
      </w:r>
      <w:r w:rsidR="00170D8F" w:rsidRPr="00170D8F">
        <w:rPr>
          <w:sz w:val="28"/>
          <w:szCs w:val="28"/>
        </w:rPr>
        <w:t>)</w:t>
      </w:r>
      <w:r w:rsidRPr="00170D8F">
        <w:rPr>
          <w:sz w:val="28"/>
          <w:szCs w:val="28"/>
        </w:rPr>
        <w:t>.</w:t>
      </w:r>
    </w:p>
    <w:p w:rsidR="002F6505" w:rsidRPr="00170D8F" w:rsidRDefault="00170D8F" w:rsidP="00170D8F">
      <w:pPr>
        <w:pStyle w:val="aff9"/>
        <w:numPr>
          <w:ilvl w:val="2"/>
          <w:numId w:val="38"/>
        </w:numPr>
        <w:ind w:left="0" w:firstLine="708"/>
        <w:jc w:val="both"/>
        <w:rPr>
          <w:sz w:val="28"/>
          <w:szCs w:val="28"/>
        </w:rPr>
      </w:pPr>
      <w:r>
        <w:rPr>
          <w:sz w:val="28"/>
          <w:szCs w:val="28"/>
        </w:rPr>
        <w:t>Рассмотрение Заявок</w:t>
      </w:r>
      <w:r w:rsidR="002F6505" w:rsidRPr="00170D8F">
        <w:rPr>
          <w:sz w:val="28"/>
          <w:szCs w:val="28"/>
        </w:rPr>
        <w:t xml:space="preserve"> осуществляется в целях рассмотрения Заявок предложенных претендентами и условий исполнения договора на соответствие требованиям</w:t>
      </w:r>
      <w:r>
        <w:rPr>
          <w:sz w:val="28"/>
          <w:szCs w:val="28"/>
        </w:rPr>
        <w:t>,</w:t>
      </w:r>
      <w:r w:rsidR="002F6505" w:rsidRPr="00170D8F">
        <w:rPr>
          <w:sz w:val="28"/>
          <w:szCs w:val="28"/>
        </w:rPr>
        <w:t xml:space="preserve"> изложенным в документации  о закупке</w:t>
      </w:r>
      <w:r>
        <w:rPr>
          <w:sz w:val="28"/>
          <w:szCs w:val="28"/>
        </w:rPr>
        <w:t>,</w:t>
      </w:r>
      <w:r w:rsidR="00F82682">
        <w:rPr>
          <w:sz w:val="28"/>
          <w:szCs w:val="28"/>
        </w:rPr>
        <w:t xml:space="preserve"> и выявления победител</w:t>
      </w:r>
      <w:proofErr w:type="gramStart"/>
      <w:r w:rsidR="00F82682">
        <w:rPr>
          <w:sz w:val="28"/>
          <w:szCs w:val="28"/>
        </w:rPr>
        <w:t>я(</w:t>
      </w:r>
      <w:proofErr w:type="gramEnd"/>
      <w:r w:rsidR="002F6505" w:rsidRPr="00170D8F">
        <w:rPr>
          <w:sz w:val="28"/>
          <w:szCs w:val="28"/>
        </w:rPr>
        <w:t>ей</w:t>
      </w:r>
      <w:r w:rsidR="00F82682">
        <w:rPr>
          <w:sz w:val="28"/>
          <w:szCs w:val="28"/>
        </w:rPr>
        <w:t>)</w:t>
      </w:r>
      <w:r w:rsidR="002F6505" w:rsidRPr="00170D8F">
        <w:rPr>
          <w:sz w:val="28"/>
          <w:szCs w:val="28"/>
        </w:rPr>
        <w:t xml:space="preserve"> в соответствии с критериями, указанными в пункте 18 Информационной карты.</w:t>
      </w:r>
    </w:p>
    <w:p w:rsidR="001749AE" w:rsidRPr="00170D8F" w:rsidRDefault="001749AE" w:rsidP="00170D8F">
      <w:pPr>
        <w:pStyle w:val="aff9"/>
        <w:numPr>
          <w:ilvl w:val="2"/>
          <w:numId w:val="38"/>
        </w:numPr>
        <w:ind w:left="0" w:firstLine="708"/>
        <w:jc w:val="both"/>
        <w:rPr>
          <w:sz w:val="28"/>
          <w:szCs w:val="28"/>
        </w:rPr>
      </w:pPr>
      <w:r w:rsidRPr="00170D8F">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170D8F" w:rsidRDefault="00754AD8" w:rsidP="00170D8F">
      <w:pPr>
        <w:pStyle w:val="aff9"/>
        <w:numPr>
          <w:ilvl w:val="2"/>
          <w:numId w:val="38"/>
        </w:numPr>
        <w:ind w:left="0" w:firstLine="708"/>
        <w:jc w:val="both"/>
        <w:rPr>
          <w:sz w:val="28"/>
          <w:szCs w:val="28"/>
        </w:rPr>
      </w:pPr>
      <w:r w:rsidRPr="00170D8F">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170D8F" w:rsidRDefault="00754AD8" w:rsidP="00170D8F">
      <w:pPr>
        <w:pStyle w:val="aff9"/>
        <w:numPr>
          <w:ilvl w:val="2"/>
          <w:numId w:val="38"/>
        </w:numPr>
        <w:ind w:left="0" w:firstLine="708"/>
        <w:jc w:val="both"/>
        <w:rPr>
          <w:sz w:val="28"/>
          <w:szCs w:val="28"/>
        </w:rPr>
      </w:pPr>
      <w:r w:rsidRPr="00170D8F">
        <w:rPr>
          <w:sz w:val="28"/>
          <w:szCs w:val="28"/>
        </w:rPr>
        <w:t>Указание претендентом недостоверных сведений в Заявке может служить основанием для отклонения такой Заявки.</w:t>
      </w:r>
    </w:p>
    <w:p w:rsidR="00754AD8" w:rsidRPr="00170D8F" w:rsidRDefault="00AA4048" w:rsidP="00170D8F">
      <w:pPr>
        <w:pStyle w:val="aff9"/>
        <w:numPr>
          <w:ilvl w:val="2"/>
          <w:numId w:val="38"/>
        </w:numPr>
        <w:ind w:left="0" w:firstLine="708"/>
        <w:jc w:val="both"/>
        <w:rPr>
          <w:sz w:val="28"/>
          <w:szCs w:val="28"/>
        </w:rPr>
      </w:pPr>
      <w:r w:rsidRPr="00170D8F">
        <w:rPr>
          <w:sz w:val="28"/>
          <w:szCs w:val="28"/>
        </w:rPr>
        <w:t>Наличие в реестрах недобросовестных поставщиков, указанных в части «</w:t>
      </w:r>
      <w:proofErr w:type="gramStart"/>
      <w:r w:rsidRPr="00170D8F">
        <w:rPr>
          <w:sz w:val="28"/>
          <w:szCs w:val="28"/>
        </w:rPr>
        <w:t>в</w:t>
      </w:r>
      <w:proofErr w:type="gramEnd"/>
      <w:r w:rsidRPr="00170D8F">
        <w:rPr>
          <w:sz w:val="28"/>
          <w:szCs w:val="28"/>
        </w:rPr>
        <w:t xml:space="preserve">» </w:t>
      </w:r>
      <w:proofErr w:type="gramStart"/>
      <w:r w:rsidRPr="00170D8F">
        <w:rPr>
          <w:sz w:val="28"/>
          <w:szCs w:val="28"/>
        </w:rPr>
        <w:t>пункта</w:t>
      </w:r>
      <w:proofErr w:type="gramEnd"/>
      <w:r w:rsidRPr="00170D8F">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70D8F" w:rsidRDefault="00754AD8" w:rsidP="00170D8F">
      <w:pPr>
        <w:pStyle w:val="aff9"/>
        <w:numPr>
          <w:ilvl w:val="2"/>
          <w:numId w:val="38"/>
        </w:numPr>
        <w:ind w:left="0" w:firstLine="708"/>
        <w:jc w:val="both"/>
        <w:rPr>
          <w:sz w:val="28"/>
          <w:szCs w:val="28"/>
        </w:rPr>
      </w:pPr>
      <w:r w:rsidRPr="00170D8F">
        <w:rPr>
          <w:sz w:val="28"/>
          <w:szCs w:val="28"/>
        </w:rPr>
        <w:t>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170D8F" w:rsidRDefault="00754AD8" w:rsidP="00170D8F">
      <w:pPr>
        <w:pStyle w:val="aff9"/>
        <w:numPr>
          <w:ilvl w:val="2"/>
          <w:numId w:val="38"/>
        </w:numPr>
        <w:ind w:left="0" w:firstLine="708"/>
        <w:jc w:val="both"/>
        <w:rPr>
          <w:sz w:val="28"/>
          <w:szCs w:val="28"/>
        </w:rPr>
      </w:pPr>
      <w:r w:rsidRPr="00170D8F">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170D8F" w:rsidRDefault="00754AD8" w:rsidP="00170D8F">
      <w:pPr>
        <w:pStyle w:val="aff9"/>
        <w:numPr>
          <w:ilvl w:val="2"/>
          <w:numId w:val="38"/>
        </w:numPr>
        <w:ind w:left="0" w:firstLine="708"/>
        <w:jc w:val="both"/>
        <w:rPr>
          <w:sz w:val="28"/>
          <w:szCs w:val="28"/>
        </w:rPr>
      </w:pPr>
      <w:r w:rsidRPr="00170D8F">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170D8F" w:rsidRDefault="00754AD8" w:rsidP="00170D8F">
      <w:pPr>
        <w:pStyle w:val="aff9"/>
        <w:numPr>
          <w:ilvl w:val="2"/>
          <w:numId w:val="38"/>
        </w:numPr>
        <w:ind w:left="0" w:firstLine="708"/>
        <w:jc w:val="both"/>
        <w:rPr>
          <w:sz w:val="28"/>
          <w:szCs w:val="28"/>
        </w:rPr>
      </w:pPr>
      <w:r w:rsidRPr="00170D8F">
        <w:rPr>
          <w:sz w:val="28"/>
          <w:szCs w:val="28"/>
        </w:rPr>
        <w:t>Претенденты и их представители не вправе участвовать в рассмотрении Заявок и изучении квалификации претендентов.</w:t>
      </w:r>
    </w:p>
    <w:p w:rsidR="005B65E7" w:rsidRPr="00170D8F" w:rsidRDefault="006D5B33" w:rsidP="00170D8F">
      <w:pPr>
        <w:pStyle w:val="aff9"/>
        <w:numPr>
          <w:ilvl w:val="2"/>
          <w:numId w:val="38"/>
        </w:numPr>
        <w:ind w:left="0" w:firstLine="708"/>
        <w:jc w:val="both"/>
        <w:rPr>
          <w:sz w:val="28"/>
          <w:szCs w:val="28"/>
        </w:rPr>
      </w:pPr>
      <w:r w:rsidRPr="00170D8F">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170D8F" w:rsidRDefault="00A447C0" w:rsidP="00170D8F">
      <w:pPr>
        <w:pStyle w:val="aff9"/>
        <w:numPr>
          <w:ilvl w:val="2"/>
          <w:numId w:val="38"/>
        </w:numPr>
        <w:ind w:left="0" w:firstLine="708"/>
        <w:jc w:val="both"/>
        <w:rPr>
          <w:sz w:val="28"/>
          <w:szCs w:val="28"/>
        </w:rPr>
      </w:pPr>
      <w:proofErr w:type="gramStart"/>
      <w:r w:rsidRPr="00170D8F">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170D8F">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170D8F" w:rsidRDefault="00C15C57" w:rsidP="00170D8F">
      <w:pPr>
        <w:pStyle w:val="aff9"/>
        <w:numPr>
          <w:ilvl w:val="2"/>
          <w:numId w:val="38"/>
        </w:numPr>
        <w:ind w:left="0" w:firstLine="708"/>
        <w:jc w:val="both"/>
        <w:rPr>
          <w:sz w:val="28"/>
          <w:szCs w:val="28"/>
        </w:rPr>
      </w:pPr>
      <w:r w:rsidRPr="00170D8F">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170D8F" w:rsidP="005B65E7">
      <w:pPr>
        <w:pStyle w:val="Default"/>
        <w:ind w:firstLine="709"/>
        <w:jc w:val="both"/>
        <w:rPr>
          <w:sz w:val="28"/>
          <w:szCs w:val="28"/>
        </w:rPr>
      </w:pPr>
      <w:r>
        <w:rPr>
          <w:sz w:val="28"/>
          <w:szCs w:val="28"/>
        </w:rPr>
        <w:t>1) наименование претендент</w:t>
      </w:r>
      <w:proofErr w:type="gramStart"/>
      <w:r>
        <w:rPr>
          <w:sz w:val="28"/>
          <w:szCs w:val="28"/>
        </w:rPr>
        <w:t>а(</w:t>
      </w:r>
      <w:proofErr w:type="spellStart"/>
      <w:proofErr w:type="gramEnd"/>
      <w:r w:rsidR="00C15C57">
        <w:rPr>
          <w:sz w:val="28"/>
          <w:szCs w:val="28"/>
        </w:rPr>
        <w:t>ов</w:t>
      </w:r>
      <w:proofErr w:type="spellEnd"/>
      <w:r w:rsidR="00C15C57">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w:t>
      </w:r>
      <w:r w:rsidR="00170D8F">
        <w:rPr>
          <w:sz w:val="28"/>
          <w:szCs w:val="28"/>
        </w:rPr>
        <w:t xml:space="preserve"> или отсутствии</w:t>
      </w:r>
      <w:r>
        <w:rPr>
          <w:sz w:val="28"/>
          <w:szCs w:val="28"/>
        </w:rPr>
        <w:t xml:space="preserve">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 xml:space="preserve">3) принятое Организатором </w:t>
      </w:r>
      <w:r w:rsidR="00170D8F">
        <w:rPr>
          <w:sz w:val="28"/>
          <w:szCs w:val="28"/>
        </w:rPr>
        <w:t>решение о допуске претендент</w:t>
      </w:r>
      <w:proofErr w:type="gramStart"/>
      <w:r w:rsidR="00170D8F">
        <w:rPr>
          <w:sz w:val="28"/>
          <w:szCs w:val="28"/>
        </w:rPr>
        <w:t>а(</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FE5F01">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FE5F01">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FE5F01">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FE5F01">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FE5F01">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w:t>
      </w:r>
      <w:r w:rsidR="00170D8F">
        <w:rPr>
          <w:sz w:val="28"/>
          <w:szCs w:val="28"/>
        </w:rPr>
        <w:t>ает решение о выборе победител</w:t>
      </w:r>
      <w:proofErr w:type="gramStart"/>
      <w:r w:rsidR="00170D8F">
        <w:rPr>
          <w:sz w:val="28"/>
          <w:szCs w:val="28"/>
        </w:rPr>
        <w:t>я(</w:t>
      </w:r>
      <w:proofErr w:type="gramEnd"/>
      <w:r>
        <w:rPr>
          <w:sz w:val="28"/>
          <w:szCs w:val="28"/>
        </w:rPr>
        <w:t>ей</w:t>
      </w:r>
      <w:r w:rsidR="00170D8F">
        <w:rPr>
          <w:sz w:val="28"/>
          <w:szCs w:val="28"/>
        </w:rPr>
        <w:t>)</w:t>
      </w:r>
      <w:r>
        <w:rPr>
          <w:sz w:val="28"/>
          <w:szCs w:val="28"/>
        </w:rPr>
        <w:t xml:space="preserve"> процедуры Размещения оферты.</w:t>
      </w:r>
    </w:p>
    <w:p w:rsidR="00290865" w:rsidRPr="0007096B" w:rsidRDefault="00290865" w:rsidP="00FE5F01">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FE5F01">
      <w:pPr>
        <w:numPr>
          <w:ilvl w:val="0"/>
          <w:numId w:val="14"/>
        </w:numPr>
        <w:ind w:left="0" w:firstLine="709"/>
        <w:jc w:val="both"/>
        <w:rPr>
          <w:sz w:val="28"/>
          <w:szCs w:val="28"/>
        </w:rPr>
      </w:pPr>
      <w:r>
        <w:rPr>
          <w:sz w:val="28"/>
          <w:szCs w:val="28"/>
        </w:rPr>
        <w:t>Претенден</w:t>
      </w:r>
      <w:proofErr w:type="gramStart"/>
      <w:r w:rsidR="00E06D73">
        <w:rPr>
          <w:sz w:val="28"/>
          <w:szCs w:val="28"/>
        </w:rPr>
        <w:t>т(</w:t>
      </w:r>
      <w:proofErr w:type="spellStart"/>
      <w:proofErr w:type="gramEnd"/>
      <w:r>
        <w:rPr>
          <w:sz w:val="28"/>
          <w:szCs w:val="28"/>
        </w:rPr>
        <w:t>ы</w:t>
      </w:r>
      <w:proofErr w:type="spellEnd"/>
      <w:r w:rsidR="00E06D73">
        <w:rPr>
          <w:sz w:val="28"/>
          <w:szCs w:val="28"/>
        </w:rPr>
        <w:t>)</w:t>
      </w:r>
      <w:r>
        <w:rPr>
          <w:sz w:val="28"/>
          <w:szCs w:val="28"/>
        </w:rPr>
        <w:t>, допущенный</w:t>
      </w:r>
      <w:r w:rsidR="00E06D73">
        <w:rPr>
          <w:sz w:val="28"/>
          <w:szCs w:val="28"/>
        </w:rPr>
        <w:t>(</w:t>
      </w:r>
      <w:r>
        <w:rPr>
          <w:sz w:val="28"/>
          <w:szCs w:val="28"/>
        </w:rPr>
        <w:t>е</w:t>
      </w:r>
      <w:r w:rsidR="00E06D73">
        <w:rPr>
          <w:sz w:val="28"/>
          <w:szCs w:val="28"/>
        </w:rPr>
        <w:t>)</w:t>
      </w:r>
      <w:r>
        <w:rPr>
          <w:sz w:val="28"/>
          <w:szCs w:val="28"/>
        </w:rPr>
        <w:t xml:space="preserve"> к участию в процеду</w:t>
      </w:r>
      <w:r w:rsidR="00E06D73">
        <w:rPr>
          <w:sz w:val="28"/>
          <w:szCs w:val="28"/>
        </w:rPr>
        <w:t>ре Размещения оферты, считается(</w:t>
      </w:r>
      <w:proofErr w:type="spellStart"/>
      <w:r>
        <w:rPr>
          <w:sz w:val="28"/>
          <w:szCs w:val="28"/>
        </w:rPr>
        <w:t>ются</w:t>
      </w:r>
      <w:proofErr w:type="spellEnd"/>
      <w:r w:rsidR="00E06D73">
        <w:rPr>
          <w:sz w:val="28"/>
          <w:szCs w:val="28"/>
        </w:rPr>
        <w:t>)</w:t>
      </w:r>
      <w:r>
        <w:rPr>
          <w:sz w:val="28"/>
          <w:szCs w:val="28"/>
        </w:rPr>
        <w:t xml:space="preserve"> победителем</w:t>
      </w:r>
      <w:r w:rsidR="00E06D73">
        <w:rPr>
          <w:sz w:val="28"/>
          <w:szCs w:val="28"/>
        </w:rPr>
        <w:t>(</w:t>
      </w:r>
      <w:proofErr w:type="spellStart"/>
      <w:r>
        <w:rPr>
          <w:sz w:val="28"/>
          <w:szCs w:val="28"/>
        </w:rPr>
        <w:t>ями</w:t>
      </w:r>
      <w:proofErr w:type="spellEnd"/>
      <w:r w:rsidR="00E06D73">
        <w:rPr>
          <w:sz w:val="28"/>
          <w:szCs w:val="28"/>
        </w:rPr>
        <w:t>)</w:t>
      </w:r>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FE5F01">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FE5F01">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FE5F01">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FE5F01">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FE5F01">
      <w:pPr>
        <w:numPr>
          <w:ilvl w:val="0"/>
          <w:numId w:val="13"/>
        </w:numPr>
        <w:ind w:left="0" w:firstLine="709"/>
        <w:jc w:val="both"/>
        <w:rPr>
          <w:sz w:val="28"/>
          <w:szCs w:val="28"/>
        </w:rPr>
      </w:pPr>
      <w:r>
        <w:rPr>
          <w:sz w:val="28"/>
          <w:szCs w:val="28"/>
        </w:rPr>
        <w:t>Обеспечение исполнения договора не требуется.</w:t>
      </w:r>
    </w:p>
    <w:p w:rsidR="00926992" w:rsidRDefault="007D6548" w:rsidP="00FE5F01">
      <w:pPr>
        <w:numPr>
          <w:ilvl w:val="0"/>
          <w:numId w:val="13"/>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w:t>
      </w:r>
      <w:r w:rsidR="00E06D73">
        <w:rPr>
          <w:sz w:val="28"/>
          <w:szCs w:val="28"/>
        </w:rPr>
        <w:t>рных дней направляет победител</w:t>
      </w:r>
      <w:proofErr w:type="gramStart"/>
      <w:r w:rsidR="00E06D73">
        <w:rPr>
          <w:sz w:val="28"/>
          <w:szCs w:val="28"/>
        </w:rPr>
        <w:t>ю(</w:t>
      </w:r>
      <w:proofErr w:type="gramEnd"/>
      <w:r>
        <w:rPr>
          <w:sz w:val="28"/>
          <w:szCs w:val="28"/>
        </w:rPr>
        <w:t>елям</w:t>
      </w:r>
      <w:r w:rsidR="00E06D73">
        <w:rPr>
          <w:sz w:val="28"/>
          <w:szCs w:val="28"/>
        </w:rPr>
        <w:t>)</w:t>
      </w:r>
      <w:r>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w:t>
      </w:r>
      <w:r w:rsidR="00E06D73">
        <w:rPr>
          <w:sz w:val="28"/>
          <w:szCs w:val="28"/>
        </w:rPr>
        <w:t>,</w:t>
      </w:r>
      <w:r>
        <w:rPr>
          <w:sz w:val="28"/>
          <w:szCs w:val="28"/>
        </w:rPr>
        <w:t xml:space="preserve"> указанной претендентом в Заявке, в контактной информации приложения № 2 к настоящей документации о закупке.</w:t>
      </w:r>
    </w:p>
    <w:p w:rsidR="001B150C" w:rsidRPr="0007096B" w:rsidRDefault="00936A4B" w:rsidP="00FE5F01">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FE5F01">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FE5F01">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FD1A4B" w:rsidRDefault="00E61E27" w:rsidP="00FE5F0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FE5F0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FE5F01">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w:t>
      </w:r>
      <w:r w:rsidR="00E06D73">
        <w:rPr>
          <w:sz w:val="28"/>
          <w:szCs w:val="28"/>
        </w:rPr>
        <w:t>и</w:t>
      </w:r>
      <w:r>
        <w:rPr>
          <w:sz w:val="28"/>
          <w:szCs w:val="28"/>
        </w:rPr>
        <w:t xml:space="preserve"> для Заказчика.</w:t>
      </w:r>
    </w:p>
    <w:p w:rsidR="00681E3B" w:rsidRPr="004C5C1C" w:rsidRDefault="00681E3B" w:rsidP="00FE5F01">
      <w:pPr>
        <w:numPr>
          <w:ilvl w:val="0"/>
          <w:numId w:val="13"/>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w:t>
      </w:r>
      <w:r w:rsidR="00E06D73">
        <w:rPr>
          <w:sz w:val="28"/>
          <w:szCs w:val="28"/>
        </w:rPr>
        <w:t>дителями такой закупки договоры</w:t>
      </w:r>
      <w:r>
        <w:rPr>
          <w:sz w:val="28"/>
          <w:szCs w:val="28"/>
        </w:rPr>
        <w:t xml:space="preserve">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sidR="00741620">
        <w:rPr>
          <w:sz w:val="28"/>
        </w:rPr>
        <w:t>Контактно</w:t>
      </w:r>
      <w:proofErr w:type="gramStart"/>
      <w:r w:rsidR="00741620">
        <w:rPr>
          <w:sz w:val="28"/>
        </w:rPr>
        <w:t>е(</w:t>
      </w:r>
      <w:proofErr w:type="spellStart"/>
      <w:proofErr w:type="gramEnd"/>
      <w:r w:rsidR="00741620">
        <w:rPr>
          <w:sz w:val="28"/>
        </w:rPr>
        <w:t>ые</w:t>
      </w:r>
      <w:proofErr w:type="spellEnd"/>
      <w:r w:rsidR="00741620">
        <w:rPr>
          <w:sz w:val="28"/>
        </w:rPr>
        <w:t>) лицо</w:t>
      </w:r>
      <w:r>
        <w:rPr>
          <w:sz w:val="28"/>
        </w:rPr>
        <w:t xml:space="preserve">(лица)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sidR="00745AA6">
        <w:rPr>
          <w:sz w:val="28"/>
        </w:rPr>
        <w:t>Конверт с Заявкой должен</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FD1A4B" w:rsidRDefault="00553AFB">
      <w:pPr>
        <w:pStyle w:val="afb"/>
        <w:rPr>
          <w:sz w:val="28"/>
        </w:rPr>
      </w:pPr>
      <w:r w:rsidRPr="00553AF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1D53BA" w:rsidRPr="007E6DE4" w:rsidRDefault="001D53BA" w:rsidP="000954FB">
                  <w:pPr>
                    <w:jc w:val="center"/>
                    <w:rPr>
                      <w:b/>
                      <w:sz w:val="28"/>
                      <w:szCs w:val="28"/>
                    </w:rPr>
                  </w:pPr>
                  <w:r w:rsidRPr="007E6DE4">
                    <w:rPr>
                      <w:b/>
                      <w:sz w:val="28"/>
                      <w:szCs w:val="28"/>
                    </w:rPr>
                    <w:t xml:space="preserve">_____________________________________________, </w:t>
                  </w:r>
                </w:p>
                <w:p w:rsidR="001D53BA" w:rsidRDefault="001D53B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D53BA" w:rsidRPr="007E6DE4" w:rsidRDefault="001D53BA" w:rsidP="000954FB">
                  <w:pPr>
                    <w:jc w:val="center"/>
                    <w:rPr>
                      <w:b/>
                      <w:sz w:val="28"/>
                      <w:szCs w:val="28"/>
                    </w:rPr>
                  </w:pPr>
                  <w:r w:rsidRPr="007E6DE4">
                    <w:rPr>
                      <w:b/>
                      <w:sz w:val="28"/>
                      <w:szCs w:val="28"/>
                    </w:rPr>
                    <w:t>________________________________________</w:t>
                  </w:r>
                </w:p>
                <w:p w:rsidR="001D53BA" w:rsidRPr="007E6DE4" w:rsidRDefault="001D53BA" w:rsidP="000954FB">
                  <w:pPr>
                    <w:jc w:val="center"/>
                    <w:rPr>
                      <w:i/>
                      <w:sz w:val="20"/>
                      <w:szCs w:val="20"/>
                    </w:rPr>
                  </w:pPr>
                  <w:r w:rsidRPr="007E6DE4">
                    <w:rPr>
                      <w:i/>
                      <w:sz w:val="20"/>
                      <w:szCs w:val="20"/>
                    </w:rPr>
                    <w:t>государство регистрации претендента</w:t>
                  </w:r>
                </w:p>
                <w:p w:rsidR="001D53BA" w:rsidRPr="007E6DE4" w:rsidRDefault="001D53BA" w:rsidP="000954FB">
                  <w:pPr>
                    <w:jc w:val="center"/>
                    <w:rPr>
                      <w:b/>
                      <w:sz w:val="28"/>
                      <w:szCs w:val="28"/>
                    </w:rPr>
                  </w:pPr>
                  <w:r w:rsidRPr="007E6DE4">
                    <w:rPr>
                      <w:b/>
                      <w:sz w:val="28"/>
                      <w:szCs w:val="28"/>
                    </w:rPr>
                    <w:t>_____________________________</w:t>
                  </w:r>
                  <w:r>
                    <w:rPr>
                      <w:b/>
                      <w:sz w:val="28"/>
                      <w:szCs w:val="28"/>
                    </w:rPr>
                    <w:t>__________________</w:t>
                  </w:r>
                </w:p>
                <w:p w:rsidR="001D53BA" w:rsidRPr="007E6DE4" w:rsidRDefault="001D53BA" w:rsidP="000954FB">
                  <w:pPr>
                    <w:jc w:val="center"/>
                    <w:rPr>
                      <w:i/>
                      <w:sz w:val="20"/>
                      <w:szCs w:val="20"/>
                    </w:rPr>
                  </w:pPr>
                  <w:r w:rsidRPr="007E6DE4">
                    <w:rPr>
                      <w:i/>
                      <w:sz w:val="20"/>
                      <w:szCs w:val="20"/>
                    </w:rPr>
                    <w:t>ИНН претендента (для претендентов-резидентов Российской Федерации)</w:t>
                  </w:r>
                </w:p>
                <w:p w:rsidR="001D53BA" w:rsidRDefault="001D53BA" w:rsidP="000954FB">
                  <w:pPr>
                    <w:jc w:val="both"/>
                  </w:pPr>
                </w:p>
                <w:p w:rsidR="001D53BA" w:rsidRDefault="001D53B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D53BA" w:rsidRDefault="001D53BA">
                  <w:pPr>
                    <w:jc w:val="center"/>
                    <w:rPr>
                      <w:szCs w:val="28"/>
                    </w:rPr>
                  </w:pPr>
                  <w:r>
                    <w:rPr>
                      <w:b/>
                    </w:rPr>
                    <w:t xml:space="preserve">СПОСОБОМ РАЗМЕЩЕНИЯ ОФЕРТЫ </w:t>
                  </w:r>
                  <w:r>
                    <w:rPr>
                      <w:b/>
                    </w:rPr>
                    <w:br/>
                  </w:r>
                  <w:r>
                    <w:rPr>
                      <w:b/>
                      <w:szCs w:val="28"/>
                    </w:rPr>
                    <w:t xml:space="preserve">№ </w:t>
                  </w:r>
                </w:p>
                <w:p w:rsidR="001D53BA" w:rsidRPr="00552A44" w:rsidRDefault="001D53B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печатью </w:t>
      </w:r>
      <w:r w:rsidR="00E06D73">
        <w:rPr>
          <w:sz w:val="28"/>
          <w:szCs w:val="28"/>
        </w:rPr>
        <w:t xml:space="preserve">(при наличии) </w:t>
      </w:r>
      <w:r>
        <w:rPr>
          <w:sz w:val="28"/>
          <w:szCs w:val="28"/>
        </w:rPr>
        <w:t>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w:t>
      </w:r>
      <w:r w:rsidR="00E06D73">
        <w:rPr>
          <w:rFonts w:eastAsia="Times New Roman"/>
          <w:sz w:val="28"/>
          <w:szCs w:val="28"/>
        </w:rPr>
        <w:t>стоящей документацией о закупке</w:t>
      </w:r>
      <w:r>
        <w:rPr>
          <w:rFonts w:eastAsia="Times New Roman"/>
          <w:sz w:val="28"/>
          <w:szCs w:val="28"/>
        </w:rPr>
        <w:t xml:space="preserve">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Организато</w:t>
      </w:r>
      <w:r w:rsidR="00E06D73">
        <w:rPr>
          <w:sz w:val="28"/>
          <w:szCs w:val="28"/>
        </w:rPr>
        <w:t>р принимает конверты с Заявками</w:t>
      </w:r>
      <w:r>
        <w:rPr>
          <w:sz w:val="28"/>
          <w:szCs w:val="28"/>
        </w:rPr>
        <w:t xml:space="preserve">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D1A4B" w:rsidRDefault="00E61E27">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1A4B" w:rsidRDefault="00E61E27">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D1A4B" w:rsidRPr="00B46C3A" w:rsidRDefault="00E61E27" w:rsidP="00B46C3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FD1A4B" w:rsidRPr="00B46C3A" w:rsidRDefault="00E61E27" w:rsidP="00B46C3A">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D1A4B" w:rsidRDefault="00E61E27">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FD1A4B" w:rsidRDefault="00E61E27">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w:t>
      </w:r>
      <w:r w:rsidR="00E06D73">
        <w:rPr>
          <w:b w:val="0"/>
          <w:i w:val="0"/>
        </w:rPr>
        <w:t>ных организаций/соисполнителей)</w:t>
      </w:r>
      <w:r>
        <w:rPr>
          <w:b w:val="0"/>
          <w:i w:val="0"/>
        </w:rPr>
        <w:t xml:space="preserve">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B02DB2">
      <w:pPr>
        <w:outlineLvl w:val="0"/>
        <w:rPr>
          <w:b/>
          <w:bCs/>
          <w:sz w:val="32"/>
          <w:szCs w:val="32"/>
        </w:rPr>
        <w:sectPr w:rsidR="006930B6" w:rsidSect="00B02DB2">
          <w:type w:val="continuous"/>
          <w:pgSz w:w="11907" w:h="16840" w:code="9"/>
          <w:pgMar w:top="1134" w:right="851" w:bottom="567" w:left="1418" w:header="794" w:footer="794" w:gutter="0"/>
          <w:cols w:space="720"/>
          <w:titlePg/>
          <w:docGrid w:linePitch="326"/>
        </w:sectPr>
      </w:pPr>
    </w:p>
    <w:p w:rsidR="000954FB" w:rsidRPr="0007096B" w:rsidRDefault="000954FB" w:rsidP="00B02DB2">
      <w:pPr>
        <w:jc w:val="both"/>
        <w:rPr>
          <w:b/>
          <w:sz w:val="28"/>
          <w:szCs w:val="28"/>
        </w:rPr>
      </w:pPr>
    </w:p>
    <w:p w:rsidR="009203A3" w:rsidRPr="00AE61FF" w:rsidRDefault="009203A3" w:rsidP="00AE61FF">
      <w:pPr>
        <w:tabs>
          <w:tab w:val="left" w:pos="2625"/>
        </w:tabs>
        <w:autoSpaceDE w:val="0"/>
        <w:autoSpaceDN w:val="0"/>
        <w:jc w:val="center"/>
        <w:rPr>
          <w:rFonts w:eastAsia="MS Mincho"/>
          <w:b/>
          <w:bCs/>
          <w:sz w:val="28"/>
          <w:szCs w:val="28"/>
        </w:rPr>
      </w:pPr>
      <w:r w:rsidRPr="00FD207A">
        <w:rPr>
          <w:rFonts w:eastAsia="MS Mincho"/>
          <w:b/>
          <w:bCs/>
          <w:sz w:val="28"/>
          <w:szCs w:val="28"/>
        </w:rPr>
        <w:t>Раздел 4. Техническое задание</w:t>
      </w:r>
    </w:p>
    <w:p w:rsidR="009203A3" w:rsidRPr="00FD207A" w:rsidRDefault="009203A3" w:rsidP="00741620">
      <w:pPr>
        <w:tabs>
          <w:tab w:val="left" w:pos="7020"/>
        </w:tabs>
        <w:jc w:val="center"/>
        <w:rPr>
          <w:rFonts w:eastAsia="MS Mincho"/>
          <w:b/>
          <w:bCs/>
          <w:sz w:val="28"/>
          <w:szCs w:val="28"/>
        </w:rPr>
      </w:pPr>
      <w:r w:rsidRPr="00FD207A">
        <w:rPr>
          <w:rFonts w:eastAsia="MS Mincho"/>
          <w:b/>
          <w:bCs/>
          <w:sz w:val="28"/>
          <w:szCs w:val="28"/>
        </w:rPr>
        <w:t xml:space="preserve">Раздел 4. Техническое задание на право заключения договора аренды транспортных средств с экипажем для перевозки порожних и груженых контейнеров </w:t>
      </w:r>
      <w:r>
        <w:rPr>
          <w:rFonts w:eastAsia="MS Mincho"/>
          <w:b/>
          <w:bCs/>
          <w:sz w:val="28"/>
          <w:szCs w:val="28"/>
        </w:rPr>
        <w:t xml:space="preserve">Уральского </w:t>
      </w:r>
      <w:r w:rsidRPr="00FD207A">
        <w:rPr>
          <w:rFonts w:eastAsia="MS Mincho"/>
          <w:b/>
          <w:bCs/>
          <w:sz w:val="28"/>
          <w:szCs w:val="28"/>
        </w:rPr>
        <w:t>филиала ПАО «</w:t>
      </w:r>
      <w:proofErr w:type="spellStart"/>
      <w:r w:rsidRPr="00FD207A">
        <w:rPr>
          <w:rFonts w:eastAsia="MS Mincho"/>
          <w:b/>
          <w:bCs/>
          <w:sz w:val="28"/>
          <w:szCs w:val="28"/>
        </w:rPr>
        <w:t>ТрансКонтейнер</w:t>
      </w:r>
      <w:proofErr w:type="spellEnd"/>
      <w:r w:rsidRPr="00FD207A">
        <w:rPr>
          <w:rFonts w:eastAsia="MS Mincho"/>
          <w:b/>
          <w:bCs/>
          <w:sz w:val="28"/>
          <w:szCs w:val="28"/>
        </w:rPr>
        <w:t xml:space="preserve">» </w:t>
      </w:r>
      <w:r>
        <w:rPr>
          <w:rFonts w:eastAsia="MS Mincho"/>
          <w:b/>
          <w:bCs/>
          <w:sz w:val="28"/>
          <w:szCs w:val="28"/>
        </w:rPr>
        <w:t>в городе</w:t>
      </w:r>
      <w:r w:rsidRPr="00FD207A">
        <w:rPr>
          <w:rFonts w:eastAsia="MS Mincho"/>
          <w:b/>
          <w:bCs/>
          <w:sz w:val="28"/>
          <w:szCs w:val="28"/>
        </w:rPr>
        <w:t xml:space="preserve"> </w:t>
      </w:r>
      <w:r>
        <w:rPr>
          <w:rFonts w:eastAsia="MS Mincho"/>
          <w:b/>
          <w:bCs/>
          <w:sz w:val="28"/>
          <w:szCs w:val="28"/>
        </w:rPr>
        <w:t>Тюмени</w:t>
      </w:r>
      <w:r w:rsidRPr="00FD207A">
        <w:rPr>
          <w:rFonts w:eastAsia="MS Mincho"/>
          <w:b/>
          <w:bCs/>
          <w:sz w:val="28"/>
          <w:szCs w:val="28"/>
        </w:rPr>
        <w:t xml:space="preserve"> и прилегающих районах</w:t>
      </w:r>
      <w:r>
        <w:rPr>
          <w:rFonts w:eastAsia="MS Mincho"/>
          <w:b/>
          <w:bCs/>
          <w:sz w:val="28"/>
          <w:szCs w:val="28"/>
        </w:rPr>
        <w:t xml:space="preserve"> </w:t>
      </w:r>
    </w:p>
    <w:tbl>
      <w:tblPr>
        <w:tblW w:w="10207"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7"/>
      </w:tblGrid>
      <w:tr w:rsidR="009203A3" w:rsidRPr="004D147E" w:rsidTr="009203A3">
        <w:trPr>
          <w:trHeight w:val="579"/>
        </w:trPr>
        <w:tc>
          <w:tcPr>
            <w:tcW w:w="2410" w:type="dxa"/>
          </w:tcPr>
          <w:p w:rsidR="009203A3" w:rsidRPr="00003F18" w:rsidRDefault="009203A3" w:rsidP="009203A3">
            <w:pPr>
              <w:spacing w:after="120" w:line="292" w:lineRule="exact"/>
              <w:jc w:val="center"/>
              <w:rPr>
                <w:color w:val="000000"/>
              </w:rPr>
            </w:pPr>
            <w:r w:rsidRPr="00003F18">
              <w:rPr>
                <w:b/>
                <w:color w:val="000000"/>
              </w:rPr>
              <w:t>Перечень основных данных и требований</w:t>
            </w:r>
          </w:p>
        </w:tc>
        <w:tc>
          <w:tcPr>
            <w:tcW w:w="7797" w:type="dxa"/>
            <w:vAlign w:val="center"/>
          </w:tcPr>
          <w:p w:rsidR="009203A3" w:rsidRPr="00E740A5" w:rsidRDefault="009203A3" w:rsidP="009203A3">
            <w:pPr>
              <w:spacing w:line="292" w:lineRule="exact"/>
              <w:jc w:val="center"/>
              <w:rPr>
                <w:color w:val="FFFFFF" w:themeColor="background1"/>
              </w:rPr>
            </w:pPr>
            <w:r w:rsidRPr="00E740A5">
              <w:rPr>
                <w:b/>
                <w:color w:val="000000"/>
              </w:rPr>
              <w:t>Содержание основных данных и требований</w:t>
            </w:r>
          </w:p>
        </w:tc>
      </w:tr>
      <w:tr w:rsidR="009203A3" w:rsidRPr="004D147E" w:rsidTr="009203A3">
        <w:trPr>
          <w:trHeight w:val="1239"/>
        </w:trPr>
        <w:tc>
          <w:tcPr>
            <w:tcW w:w="2410" w:type="dxa"/>
          </w:tcPr>
          <w:p w:rsidR="009203A3" w:rsidRPr="00003F18" w:rsidRDefault="009203A3" w:rsidP="009203A3">
            <w:pPr>
              <w:spacing w:line="280" w:lineRule="exact"/>
              <w:rPr>
                <w:color w:val="000000"/>
              </w:rPr>
            </w:pPr>
            <w:r w:rsidRPr="00003F18">
              <w:rPr>
                <w:color w:val="000000"/>
              </w:rPr>
              <w:t>1. Основание для привлечения автотранспортных предприятий.</w:t>
            </w:r>
          </w:p>
        </w:tc>
        <w:tc>
          <w:tcPr>
            <w:tcW w:w="7797" w:type="dxa"/>
          </w:tcPr>
          <w:p w:rsidR="009203A3" w:rsidRPr="00811776" w:rsidRDefault="009203A3" w:rsidP="009203A3">
            <w:pPr>
              <w:spacing w:after="60" w:line="280" w:lineRule="exact"/>
              <w:jc w:val="both"/>
              <w:rPr>
                <w:color w:val="000000" w:themeColor="text1"/>
                <w:highlight w:val="yellow"/>
              </w:rPr>
            </w:pPr>
            <w:r w:rsidRPr="00F0193A">
              <w:rPr>
                <w:color w:val="000000" w:themeColor="text1"/>
              </w:rPr>
              <w:t xml:space="preserve">Необходимость привлечения транспортных средств с экипажем для перевозки  порожних и груженых контейнеров </w:t>
            </w:r>
            <w:r>
              <w:rPr>
                <w:color w:val="000000" w:themeColor="text1"/>
              </w:rPr>
              <w:t xml:space="preserve">Уральского </w:t>
            </w:r>
            <w:r w:rsidRPr="00F0193A">
              <w:rPr>
                <w:color w:val="000000" w:themeColor="text1"/>
              </w:rPr>
              <w:t>филиала                            ПАО «</w:t>
            </w:r>
            <w:proofErr w:type="spellStart"/>
            <w:r w:rsidRPr="00F0193A">
              <w:rPr>
                <w:color w:val="000000" w:themeColor="text1"/>
              </w:rPr>
              <w:t>ТрансКонтейнер</w:t>
            </w:r>
            <w:proofErr w:type="spellEnd"/>
            <w:r w:rsidRPr="00F0193A">
              <w:rPr>
                <w:color w:val="000000" w:themeColor="text1"/>
              </w:rPr>
              <w:t xml:space="preserve">»  </w:t>
            </w:r>
            <w:r>
              <w:rPr>
                <w:color w:val="000000" w:themeColor="text1"/>
              </w:rPr>
              <w:t xml:space="preserve">в </w:t>
            </w:r>
            <w:r w:rsidRPr="00F0193A">
              <w:rPr>
                <w:color w:val="000000" w:themeColor="text1"/>
              </w:rPr>
              <w:t xml:space="preserve">городе </w:t>
            </w:r>
            <w:r>
              <w:rPr>
                <w:color w:val="000000" w:themeColor="text1"/>
              </w:rPr>
              <w:t>Тюмени</w:t>
            </w:r>
            <w:r w:rsidRPr="00F0193A">
              <w:rPr>
                <w:color w:val="000000" w:themeColor="text1"/>
              </w:rPr>
              <w:t xml:space="preserve"> и пр</w:t>
            </w:r>
            <w:r w:rsidR="00E06D73">
              <w:rPr>
                <w:color w:val="000000" w:themeColor="text1"/>
              </w:rPr>
              <w:t>илегающих районах в 2019-2022 г</w:t>
            </w:r>
            <w:r w:rsidRPr="00F0193A">
              <w:rPr>
                <w:color w:val="000000" w:themeColor="text1"/>
              </w:rPr>
              <w:t>г.</w:t>
            </w:r>
          </w:p>
        </w:tc>
      </w:tr>
      <w:tr w:rsidR="009203A3" w:rsidRPr="004D147E" w:rsidTr="009203A3">
        <w:trPr>
          <w:trHeight w:hRule="exact" w:val="722"/>
        </w:trPr>
        <w:tc>
          <w:tcPr>
            <w:tcW w:w="2410" w:type="dxa"/>
            <w:vAlign w:val="center"/>
          </w:tcPr>
          <w:p w:rsidR="009203A3" w:rsidRDefault="009203A3" w:rsidP="009203A3">
            <w:pPr>
              <w:spacing w:line="280" w:lineRule="exact"/>
              <w:rPr>
                <w:color w:val="000000"/>
              </w:rPr>
            </w:pPr>
            <w:r w:rsidRPr="00003F18">
              <w:rPr>
                <w:color w:val="000000"/>
              </w:rPr>
              <w:t>2. Заказчик (Арендатор)</w:t>
            </w:r>
            <w:r w:rsidR="00F82682">
              <w:rPr>
                <w:color w:val="000000"/>
              </w:rPr>
              <w:t>.</w:t>
            </w:r>
          </w:p>
          <w:p w:rsidR="009203A3" w:rsidRPr="00003F18" w:rsidRDefault="009203A3" w:rsidP="009203A3">
            <w:pPr>
              <w:spacing w:line="280" w:lineRule="exact"/>
              <w:rPr>
                <w:color w:val="000000"/>
              </w:rPr>
            </w:pPr>
          </w:p>
          <w:p w:rsidR="009203A3" w:rsidRPr="00003F18" w:rsidRDefault="009203A3" w:rsidP="009203A3">
            <w:pPr>
              <w:spacing w:line="280" w:lineRule="exact"/>
              <w:rPr>
                <w:color w:val="000000"/>
              </w:rPr>
            </w:pPr>
          </w:p>
        </w:tc>
        <w:tc>
          <w:tcPr>
            <w:tcW w:w="7797" w:type="dxa"/>
            <w:vAlign w:val="center"/>
          </w:tcPr>
          <w:p w:rsidR="009203A3" w:rsidRPr="00F0193A" w:rsidRDefault="009203A3" w:rsidP="009203A3">
            <w:pPr>
              <w:spacing w:line="280" w:lineRule="exact"/>
              <w:rPr>
                <w:color w:val="000000"/>
              </w:rPr>
            </w:pPr>
            <w:r w:rsidRPr="00F0193A">
              <w:rPr>
                <w:color w:val="000000"/>
              </w:rPr>
              <w:t>Уральс</w:t>
            </w:r>
            <w:r w:rsidR="00DD2FB6">
              <w:rPr>
                <w:color w:val="000000"/>
              </w:rPr>
              <w:t>кий филиал ПАО «</w:t>
            </w:r>
            <w:proofErr w:type="spellStart"/>
            <w:r w:rsidR="00DD2FB6">
              <w:rPr>
                <w:color w:val="000000"/>
              </w:rPr>
              <w:t>ТрансКонтейнер</w:t>
            </w:r>
            <w:proofErr w:type="spellEnd"/>
            <w:r w:rsidR="00DD2FB6">
              <w:rPr>
                <w:color w:val="000000"/>
              </w:rPr>
              <w:t>»</w:t>
            </w:r>
            <w:r w:rsidRPr="00F0193A">
              <w:rPr>
                <w:color w:val="000000"/>
              </w:rPr>
              <w:t>.</w:t>
            </w:r>
          </w:p>
          <w:p w:rsidR="009203A3" w:rsidRPr="00811776" w:rsidRDefault="009203A3" w:rsidP="009203A3">
            <w:pPr>
              <w:spacing w:line="280" w:lineRule="exact"/>
              <w:rPr>
                <w:color w:val="000000"/>
                <w:highlight w:val="yellow"/>
              </w:rPr>
            </w:pPr>
          </w:p>
        </w:tc>
      </w:tr>
      <w:tr w:rsidR="009203A3" w:rsidRPr="004D147E" w:rsidTr="00AE61FF">
        <w:trPr>
          <w:trHeight w:hRule="exact" w:val="1477"/>
        </w:trPr>
        <w:tc>
          <w:tcPr>
            <w:tcW w:w="2410" w:type="dxa"/>
          </w:tcPr>
          <w:p w:rsidR="009203A3" w:rsidRPr="00003F18" w:rsidRDefault="009203A3" w:rsidP="009203A3">
            <w:pPr>
              <w:spacing w:line="280" w:lineRule="exact"/>
              <w:rPr>
                <w:color w:val="000000"/>
              </w:rPr>
            </w:pPr>
            <w:r w:rsidRPr="00003F18">
              <w:rPr>
                <w:color w:val="000000"/>
              </w:rPr>
              <w:t>3. Виды услуг, выполняемых транспортными предприятиями.</w:t>
            </w:r>
          </w:p>
        </w:tc>
        <w:tc>
          <w:tcPr>
            <w:tcW w:w="7797" w:type="dxa"/>
          </w:tcPr>
          <w:p w:rsidR="009203A3" w:rsidRPr="00811776" w:rsidRDefault="009203A3" w:rsidP="00AE61FF">
            <w:pPr>
              <w:spacing w:line="280" w:lineRule="exact"/>
              <w:jc w:val="both"/>
              <w:rPr>
                <w:color w:val="000000"/>
                <w:highlight w:val="yellow"/>
              </w:rPr>
            </w:pPr>
            <w:r w:rsidRPr="00F0193A">
              <w:rPr>
                <w:color w:val="000000"/>
              </w:rPr>
              <w:t xml:space="preserve">Предоставление в аренду транспортных средств с </w:t>
            </w:r>
            <w:r>
              <w:rPr>
                <w:color w:val="000000"/>
              </w:rPr>
              <w:t xml:space="preserve">экипажем для перевозки </w:t>
            </w:r>
            <w:r w:rsidRPr="00F0193A">
              <w:rPr>
                <w:color w:val="000000"/>
              </w:rPr>
              <w:t>груженых и порожних контейнеров типоразмеров                            20 фут (весом брутто не более 30 000 кг) и 40 фут</w:t>
            </w:r>
            <w:proofErr w:type="gramStart"/>
            <w:r w:rsidRPr="00F0193A">
              <w:rPr>
                <w:color w:val="000000"/>
              </w:rPr>
              <w:t>.</w:t>
            </w:r>
            <w:proofErr w:type="gramEnd"/>
            <w:r w:rsidRPr="00F0193A">
              <w:rPr>
                <w:color w:val="000000"/>
              </w:rPr>
              <w:t xml:space="preserve"> (</w:t>
            </w:r>
            <w:proofErr w:type="gramStart"/>
            <w:r w:rsidRPr="00F0193A">
              <w:rPr>
                <w:color w:val="000000"/>
              </w:rPr>
              <w:t>в</w:t>
            </w:r>
            <w:proofErr w:type="gramEnd"/>
            <w:r w:rsidRPr="00F0193A">
              <w:rPr>
                <w:color w:val="000000"/>
              </w:rPr>
              <w:t>есом брутто не более 30 000 кг) в городе Тюмен</w:t>
            </w:r>
            <w:r w:rsidR="00AE61FF">
              <w:rPr>
                <w:color w:val="000000"/>
              </w:rPr>
              <w:t xml:space="preserve">и и прилегающих районах  в 2019 – </w:t>
            </w:r>
            <w:r w:rsidRPr="00AE61FF">
              <w:rPr>
                <w:color w:val="000000"/>
              </w:rPr>
              <w:t>2022</w:t>
            </w:r>
            <w:r w:rsidR="00AE61FF">
              <w:rPr>
                <w:color w:val="000000"/>
              </w:rPr>
              <w:t xml:space="preserve"> гг</w:t>
            </w:r>
            <w:r w:rsidRPr="00AE61FF">
              <w:rPr>
                <w:color w:val="000000"/>
              </w:rPr>
              <w:t>.</w:t>
            </w:r>
          </w:p>
        </w:tc>
      </w:tr>
      <w:tr w:rsidR="009203A3" w:rsidRPr="004D147E" w:rsidTr="009203A3">
        <w:trPr>
          <w:trHeight w:val="1502"/>
        </w:trPr>
        <w:tc>
          <w:tcPr>
            <w:tcW w:w="2410" w:type="dxa"/>
          </w:tcPr>
          <w:p w:rsidR="009203A3" w:rsidRPr="004D147E" w:rsidRDefault="009203A3" w:rsidP="009203A3">
            <w:pPr>
              <w:pStyle w:val="aff9"/>
              <w:numPr>
                <w:ilvl w:val="0"/>
                <w:numId w:val="8"/>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7" w:type="dxa"/>
          </w:tcPr>
          <w:p w:rsidR="009203A3" w:rsidRPr="00811776" w:rsidRDefault="00741620" w:rsidP="00AE61FF">
            <w:pPr>
              <w:spacing w:line="280" w:lineRule="exact"/>
              <w:jc w:val="both"/>
              <w:rPr>
                <w:color w:val="000000"/>
                <w:highlight w:val="yellow"/>
              </w:rPr>
            </w:pPr>
            <w:r>
              <w:rPr>
                <w:color w:val="000000"/>
              </w:rPr>
              <w:t xml:space="preserve">С 01 января </w:t>
            </w:r>
            <w:r w:rsidR="00F82682">
              <w:rPr>
                <w:color w:val="000000"/>
              </w:rPr>
              <w:t>2019</w:t>
            </w:r>
            <w:r>
              <w:rPr>
                <w:color w:val="000000"/>
              </w:rPr>
              <w:t xml:space="preserve"> года</w:t>
            </w:r>
            <w:r w:rsidR="009203A3" w:rsidRPr="00F0193A">
              <w:rPr>
                <w:color w:val="000000"/>
              </w:rPr>
              <w:t xml:space="preserve">  </w:t>
            </w:r>
            <w:r w:rsidR="009203A3">
              <w:rPr>
                <w:color w:val="000000"/>
              </w:rPr>
              <w:t>п</w:t>
            </w:r>
            <w:r w:rsidR="00AE61FF">
              <w:rPr>
                <w:color w:val="000000"/>
              </w:rPr>
              <w:t xml:space="preserve">о </w:t>
            </w:r>
            <w:r w:rsidR="009203A3" w:rsidRPr="00F0193A">
              <w:rPr>
                <w:color w:val="000000"/>
              </w:rPr>
              <w:t>31 марта 2022 года включительно.</w:t>
            </w:r>
          </w:p>
        </w:tc>
      </w:tr>
      <w:tr w:rsidR="009203A3" w:rsidRPr="00371890" w:rsidTr="009203A3">
        <w:trPr>
          <w:trHeight w:hRule="exact" w:val="1337"/>
        </w:trPr>
        <w:tc>
          <w:tcPr>
            <w:tcW w:w="2410" w:type="dxa"/>
          </w:tcPr>
          <w:p w:rsidR="009203A3" w:rsidRPr="00003F18" w:rsidRDefault="009203A3" w:rsidP="009203A3">
            <w:pPr>
              <w:spacing w:line="280" w:lineRule="exact"/>
              <w:rPr>
                <w:color w:val="000000"/>
              </w:rPr>
            </w:pPr>
            <w:r w:rsidRPr="00003F18">
              <w:rPr>
                <w:color w:val="000000"/>
              </w:rPr>
              <w:t>5. Объемы работ  по привлечению автотранспортных предприятий.</w:t>
            </w:r>
          </w:p>
        </w:tc>
        <w:tc>
          <w:tcPr>
            <w:tcW w:w="7797" w:type="dxa"/>
          </w:tcPr>
          <w:p w:rsidR="009203A3" w:rsidRPr="00043A73" w:rsidRDefault="009203A3" w:rsidP="009203A3">
            <w:pPr>
              <w:spacing w:line="280" w:lineRule="exact"/>
              <w:jc w:val="both"/>
            </w:pPr>
            <w:r w:rsidRPr="00043A73">
              <w:t>Среднемесячный  объем завоза/вывоза 20 футовых контейнеров – 90 шт.;</w:t>
            </w:r>
          </w:p>
          <w:p w:rsidR="009203A3" w:rsidRPr="00043A73" w:rsidRDefault="009203A3" w:rsidP="009203A3">
            <w:pPr>
              <w:spacing w:line="280" w:lineRule="exact"/>
              <w:jc w:val="both"/>
            </w:pPr>
            <w:r w:rsidRPr="00043A73">
              <w:t>Среднемесячный  объем завоза/вывоза 40 футовых контейнеров – 40 шт.;</w:t>
            </w:r>
          </w:p>
          <w:p w:rsidR="009203A3" w:rsidRPr="00043A73" w:rsidRDefault="009203A3" w:rsidP="009203A3">
            <w:pPr>
              <w:spacing w:line="280" w:lineRule="exact"/>
              <w:jc w:val="both"/>
            </w:pPr>
            <w:r w:rsidRPr="00043A73">
              <w:t>Суточный пиковый объем завоза/вывоза 20 футовых контейнеров –7 шт.;</w:t>
            </w:r>
          </w:p>
          <w:p w:rsidR="009203A3" w:rsidRPr="00371890" w:rsidRDefault="009203A3" w:rsidP="009203A3">
            <w:pPr>
              <w:jc w:val="both"/>
            </w:pPr>
            <w:r w:rsidRPr="00043A73">
              <w:t>Суточный пиковый объем завоза/вывоза 40 футовых контейнеров – 6 шт.</w:t>
            </w:r>
          </w:p>
        </w:tc>
      </w:tr>
      <w:tr w:rsidR="009203A3" w:rsidRPr="00143B82" w:rsidTr="009203A3">
        <w:trPr>
          <w:trHeight w:val="802"/>
        </w:trPr>
        <w:tc>
          <w:tcPr>
            <w:tcW w:w="2410" w:type="dxa"/>
          </w:tcPr>
          <w:p w:rsidR="009203A3" w:rsidRPr="00143B82" w:rsidRDefault="009203A3" w:rsidP="009203A3">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7" w:type="dxa"/>
          </w:tcPr>
          <w:p w:rsidR="009203A3" w:rsidRPr="00F0193A" w:rsidRDefault="009203A3" w:rsidP="009203A3">
            <w:pPr>
              <w:jc w:val="both"/>
            </w:pPr>
            <w:r w:rsidRPr="00F0193A">
              <w:rPr>
                <w:color w:val="000000"/>
              </w:rPr>
              <w:t>Место предоставления транспортных средств в аренду –</w:t>
            </w:r>
            <w:r w:rsidRPr="00F0193A">
              <w:t xml:space="preserve"> </w:t>
            </w:r>
            <w:proofErr w:type="gramStart"/>
            <w:r w:rsidRPr="00F0193A">
              <w:t>г</w:t>
            </w:r>
            <w:proofErr w:type="gramEnd"/>
            <w:r w:rsidRPr="00F0193A">
              <w:t>. Тюмень,                 ул. Республики 254/1 и прилегающие районы.</w:t>
            </w:r>
          </w:p>
          <w:p w:rsidR="009203A3" w:rsidRPr="00F0193A" w:rsidRDefault="009203A3" w:rsidP="009203A3">
            <w:pPr>
              <w:jc w:val="both"/>
              <w:rPr>
                <w:b/>
              </w:rPr>
            </w:pPr>
            <w:r w:rsidRPr="00F0193A">
              <w:rPr>
                <w:b/>
              </w:rPr>
              <w:t xml:space="preserve">К автотранспортному предприятию (арендодателю) предъявляются следующие требования: </w:t>
            </w:r>
          </w:p>
          <w:p w:rsidR="009203A3" w:rsidRPr="00F0193A" w:rsidRDefault="009203A3" w:rsidP="009203A3">
            <w:pPr>
              <w:pStyle w:val="aff9"/>
              <w:ind w:left="0"/>
              <w:jc w:val="both"/>
              <w:rPr>
                <w:color w:val="000000"/>
              </w:rPr>
            </w:pPr>
            <w:r w:rsidRPr="00F0193A">
              <w:rPr>
                <w:color w:val="000000"/>
              </w:rPr>
              <w:t>1. Арендодатель должен:</w:t>
            </w:r>
          </w:p>
          <w:p w:rsidR="009203A3" w:rsidRPr="00F0193A" w:rsidRDefault="009203A3" w:rsidP="009203A3">
            <w:pPr>
              <w:ind w:right="-3" w:firstLine="318"/>
              <w:contextualSpacing/>
              <w:jc w:val="both"/>
            </w:pPr>
            <w:r w:rsidRPr="00F0193A">
              <w:rPr>
                <w:color w:val="000000"/>
              </w:rPr>
              <w:t xml:space="preserve">1.1. </w:t>
            </w:r>
            <w:r w:rsidRPr="00F0193A">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9203A3" w:rsidRPr="00F0193A" w:rsidRDefault="009203A3" w:rsidP="009203A3">
            <w:pPr>
              <w:ind w:left="34" w:right="-3" w:firstLine="318"/>
              <w:contextualSpacing/>
              <w:jc w:val="both"/>
            </w:pPr>
            <w:proofErr w:type="gramStart"/>
            <w:r w:rsidRPr="00F0193A">
              <w:rPr>
                <w:color w:val="000000"/>
                <w:lang w:eastAsia="ru-RU"/>
              </w:rPr>
              <w:t xml:space="preserve">1.2. иметь транспортные средства, позволяющие перевозить типы контейнеров, указанных в </w:t>
            </w:r>
            <w:r w:rsidRPr="00F0193A">
              <w:rPr>
                <w:lang w:eastAsia="ru-RU"/>
              </w:rPr>
              <w:t>п. 3</w:t>
            </w:r>
            <w:r w:rsidRPr="00F0193A">
              <w:rPr>
                <w:color w:val="000000"/>
                <w:lang w:eastAsia="ru-RU"/>
              </w:rPr>
              <w:t xml:space="preserve"> Техническог</w:t>
            </w:r>
            <w:r w:rsidR="00DD2FB6">
              <w:rPr>
                <w:color w:val="000000"/>
                <w:lang w:eastAsia="ru-RU"/>
              </w:rPr>
              <w:t xml:space="preserve">о задания, при условии их </w:t>
            </w:r>
            <w:r w:rsidRPr="00F0193A">
              <w:rPr>
                <w:color w:val="000000"/>
                <w:lang w:eastAsia="ru-RU"/>
              </w:rPr>
              <w:t xml:space="preserve"> загрузки д</w:t>
            </w:r>
            <w:r w:rsidR="00E06D73">
              <w:rPr>
                <w:color w:val="000000"/>
                <w:lang w:eastAsia="ru-RU"/>
              </w:rPr>
              <w:t>о максимальной грузоподъемности</w:t>
            </w:r>
            <w:r w:rsidRPr="00F0193A">
              <w:rPr>
                <w:color w:val="000000"/>
                <w:lang w:eastAsia="ru-RU"/>
              </w:rPr>
              <w:t xml:space="preserve"> без превышения допустимой массы и (или) допустимой </w:t>
            </w:r>
            <w:r w:rsidRPr="00F0193A">
              <w:rPr>
                <w:lang w:eastAsia="ru-RU"/>
              </w:rPr>
              <w:t xml:space="preserve">нагрузки на ось транспортного средства в соответствии с </w:t>
            </w:r>
            <w:r w:rsidRPr="00F0193A">
              <w:rPr>
                <w:shd w:val="clear" w:color="auto" w:fill="FFFFFF"/>
              </w:rPr>
              <w:t>Постановлением Прави</w:t>
            </w:r>
            <w:r w:rsidR="002E21B6">
              <w:rPr>
                <w:shd w:val="clear" w:color="auto" w:fill="FFFFFF"/>
              </w:rPr>
              <w:t xml:space="preserve">тельства РФ от                     15 апреля </w:t>
            </w:r>
            <w:r w:rsidR="00E06D73">
              <w:rPr>
                <w:shd w:val="clear" w:color="auto" w:fill="FFFFFF"/>
              </w:rPr>
              <w:t>2011 года N 272 «</w:t>
            </w:r>
            <w:r w:rsidRPr="00F0193A">
              <w:rPr>
                <w:shd w:val="clear" w:color="auto" w:fill="FFFFFF"/>
              </w:rPr>
              <w:t>Об утверждении Правил перевозок гр</w:t>
            </w:r>
            <w:r w:rsidR="00E06D73">
              <w:rPr>
                <w:shd w:val="clear" w:color="auto" w:fill="FFFFFF"/>
              </w:rPr>
              <w:t>узов автомобильным  транспортом»</w:t>
            </w:r>
            <w:r w:rsidRPr="00F0193A">
              <w:rPr>
                <w:shd w:val="clear" w:color="auto" w:fill="FFFFFF"/>
              </w:rPr>
              <w:t>;</w:t>
            </w:r>
            <w:proofErr w:type="gramEnd"/>
            <w:r w:rsidRPr="00F0193A">
              <w:rPr>
                <w:color w:val="FFFFFF"/>
                <w:shd w:val="clear" w:color="auto" w:fill="FFFFFF"/>
              </w:rPr>
              <w:t>___________________________________</w:t>
            </w:r>
            <w:r w:rsidRPr="00F0193A">
              <w:rPr>
                <w:color w:val="333333"/>
                <w:sz w:val="21"/>
                <w:szCs w:val="21"/>
              </w:rPr>
              <w:br/>
            </w:r>
            <w:r w:rsidRPr="00F0193A">
              <w:rPr>
                <w:color w:val="000000"/>
              </w:rPr>
              <w:t xml:space="preserve">      1.3. иметь транспортные средства, которые оборудованы бортовым устройством в соответствии с Постановлением Правительства</w:t>
            </w:r>
            <w:r w:rsidR="002E21B6">
              <w:rPr>
                <w:color w:val="000000"/>
              </w:rPr>
              <w:t xml:space="preserve"> Российской Федерации  от 14 июня </w:t>
            </w:r>
            <w:r w:rsidRPr="00F0193A">
              <w:rPr>
                <w:color w:val="000000"/>
              </w:rPr>
              <w:t>2013</w:t>
            </w:r>
            <w:r w:rsidR="00E06D73">
              <w:rPr>
                <w:color w:val="000000"/>
              </w:rPr>
              <w:t xml:space="preserve"> года</w:t>
            </w:r>
            <w:r w:rsidRPr="00F0193A">
              <w:rPr>
                <w:color w:val="000000"/>
              </w:rPr>
              <w:t xml:space="preserve"> №</w:t>
            </w:r>
            <w:r w:rsidR="00E06D73">
              <w:rPr>
                <w:color w:val="000000"/>
              </w:rPr>
              <w:t xml:space="preserve"> </w:t>
            </w:r>
            <w:r w:rsidRPr="00F0193A">
              <w:rPr>
                <w:color w:val="000000"/>
              </w:rPr>
              <w:t>504 «</w:t>
            </w:r>
            <w:r w:rsidRPr="00F0193A">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203A3" w:rsidRDefault="00F82682" w:rsidP="009203A3">
            <w:pPr>
              <w:ind w:right="-3" w:firstLine="318"/>
              <w:contextualSpacing/>
              <w:jc w:val="both"/>
              <w:rPr>
                <w:color w:val="000000"/>
              </w:rPr>
            </w:pPr>
            <w:r>
              <w:rPr>
                <w:color w:val="000000"/>
                <w:lang w:eastAsia="ru-RU"/>
              </w:rPr>
              <w:t>1.4</w:t>
            </w:r>
            <w:r w:rsidR="009203A3" w:rsidRPr="00F0193A">
              <w:rPr>
                <w:color w:val="000000"/>
                <w:lang w:eastAsia="ru-RU"/>
              </w:rPr>
              <w:t>. иметь транспортные средства</w:t>
            </w:r>
            <w:r w:rsidR="00DD2FB6">
              <w:rPr>
                <w:color w:val="000000"/>
                <w:lang w:eastAsia="ru-RU"/>
              </w:rPr>
              <w:t>,</w:t>
            </w:r>
            <w:r w:rsidR="009203A3" w:rsidRPr="00F0193A">
              <w:rPr>
                <w:color w:val="000000"/>
                <w:lang w:eastAsia="ru-RU"/>
              </w:rPr>
              <w:t xml:space="preserve"> </w:t>
            </w:r>
            <w:r w:rsidR="009203A3" w:rsidRPr="00F0193A">
              <w:rPr>
                <w:color w:val="000000"/>
              </w:rPr>
              <w:t>соответствующие ГОСТ 24098-80 «Полуприцепы-контейнеровозы. Типы. Основные параметры и размеры»;</w:t>
            </w:r>
          </w:p>
          <w:p w:rsidR="00F36EBA" w:rsidRPr="00F0193A" w:rsidRDefault="00F36EBA" w:rsidP="009203A3">
            <w:pPr>
              <w:ind w:right="-3" w:firstLine="318"/>
              <w:contextualSpacing/>
              <w:jc w:val="both"/>
              <w:rPr>
                <w:color w:val="000000"/>
              </w:rPr>
            </w:pPr>
            <w:proofErr w:type="gramStart"/>
            <w:r>
              <w:rPr>
                <w:color w:val="000000"/>
              </w:rPr>
              <w:t xml:space="preserve">1.5. в случае </w:t>
            </w:r>
            <w:r w:rsidR="0087005B">
              <w:rPr>
                <w:color w:val="000000"/>
              </w:rPr>
              <w:t xml:space="preserve">необходимости </w:t>
            </w:r>
            <w:r>
              <w:rPr>
                <w:color w:val="000000"/>
              </w:rPr>
              <w:t>перевозок опасных грузов иметь транспортные средства, которые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w:t>
            </w:r>
            <w:r w:rsidR="0087005B">
              <w:rPr>
                <w:color w:val="000000"/>
              </w:rPr>
              <w:t xml:space="preserve"> приемку опасных грузов), а так</w:t>
            </w:r>
            <w:r>
              <w:rPr>
                <w:color w:val="000000"/>
              </w:rPr>
              <w:t>же технической документацией на переоборудование транспортных средств и иметь соответствующие разрешающие документы</w:t>
            </w:r>
            <w:r w:rsidR="0087005B">
              <w:rPr>
                <w:color w:val="000000"/>
              </w:rPr>
              <w:t>,</w:t>
            </w:r>
            <w:r>
              <w:rPr>
                <w:color w:val="000000"/>
              </w:rPr>
              <w:t xml:space="preserve"> выданные ГИБДД МВД России по месту регистрации транспортных средств; </w:t>
            </w:r>
            <w:proofErr w:type="gramEnd"/>
          </w:p>
          <w:p w:rsidR="009203A3" w:rsidRPr="00F0193A" w:rsidRDefault="00F36EBA" w:rsidP="009203A3">
            <w:pPr>
              <w:autoSpaceDE w:val="0"/>
              <w:autoSpaceDN w:val="0"/>
              <w:adjustRightInd w:val="0"/>
              <w:ind w:right="-3" w:firstLine="317"/>
              <w:jc w:val="both"/>
            </w:pPr>
            <w:r>
              <w:t>1.6</w:t>
            </w:r>
            <w:r w:rsidR="009203A3" w:rsidRPr="00F0193A">
              <w:t xml:space="preserve">. предоставлять арендатору по акту приема-передачи в аренду транспортное средство по адресу и в срок, </w:t>
            </w:r>
            <w:proofErr w:type="gramStart"/>
            <w:r w:rsidR="009203A3" w:rsidRPr="00F0193A">
              <w:t>указа</w:t>
            </w:r>
            <w:r w:rsidR="00CD58D6">
              <w:t>нные</w:t>
            </w:r>
            <w:proofErr w:type="gramEnd"/>
            <w:r w:rsidR="00CD58D6">
              <w:t xml:space="preserve"> в согласованной сторонами з</w:t>
            </w:r>
            <w:r w:rsidR="009203A3" w:rsidRPr="00F0193A">
              <w:t>аявке</w:t>
            </w:r>
            <w:r w:rsidR="00CD58D6">
              <w:t xml:space="preserve"> к договору</w:t>
            </w:r>
            <w:r w:rsidR="009203A3" w:rsidRPr="00F0193A">
              <w:t>;</w:t>
            </w:r>
          </w:p>
          <w:p w:rsidR="009203A3" w:rsidRPr="00F0193A" w:rsidRDefault="00F36EBA" w:rsidP="009E6A2C">
            <w:pPr>
              <w:ind w:right="-3" w:firstLine="317"/>
              <w:jc w:val="both"/>
            </w:pPr>
            <w:r>
              <w:t>1.7</w:t>
            </w:r>
            <w:r w:rsidR="009919CB">
              <w:t xml:space="preserve">. иметь транспортные средства с </w:t>
            </w:r>
            <w:r w:rsidR="009203A3" w:rsidRPr="00F0193A">
              <w:t xml:space="preserve"> размещени</w:t>
            </w:r>
            <w:r w:rsidR="009919CB">
              <w:t>ем</w:t>
            </w:r>
            <w:r w:rsidR="009203A3" w:rsidRPr="00F0193A">
              <w:t xml:space="preserve">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203A3" w:rsidRPr="00F0193A" w:rsidRDefault="00F36EBA" w:rsidP="009203A3">
            <w:pPr>
              <w:autoSpaceDE w:val="0"/>
              <w:autoSpaceDN w:val="0"/>
              <w:adjustRightInd w:val="0"/>
              <w:ind w:right="-3" w:firstLine="317"/>
              <w:jc w:val="both"/>
            </w:pPr>
            <w:r>
              <w:t>1.8</w:t>
            </w:r>
            <w:r w:rsidR="009203A3" w:rsidRPr="00F0193A">
              <w:t>.  в случае возникновения неисправности транспортного средства в период его нахождения в аренде, в результате чего стало невозможно осуществить/законч</w:t>
            </w:r>
            <w:r w:rsidR="00CD58D6">
              <w:t>ить перевозку, согласованную в з</w:t>
            </w:r>
            <w:r w:rsidR="00BD458D">
              <w:t>аявке</w:t>
            </w:r>
            <w:r w:rsidR="00CD58D6">
              <w:t xml:space="preserve"> к договору</w:t>
            </w:r>
            <w:r w:rsidR="00BD458D">
              <w:t>, А</w:t>
            </w:r>
            <w:r w:rsidR="009203A3" w:rsidRPr="00F0193A">
              <w:t>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203A3" w:rsidRPr="00F0193A" w:rsidRDefault="00F36EBA" w:rsidP="009203A3">
            <w:pPr>
              <w:autoSpaceDE w:val="0"/>
              <w:autoSpaceDN w:val="0"/>
              <w:adjustRightInd w:val="0"/>
              <w:ind w:right="-3" w:firstLine="317"/>
              <w:jc w:val="both"/>
              <w:rPr>
                <w:rFonts w:eastAsia="Calibri"/>
                <w:lang w:eastAsia="en-US"/>
              </w:rPr>
            </w:pPr>
            <w:r>
              <w:t>1.9</w:t>
            </w:r>
            <w:r w:rsidR="009203A3" w:rsidRPr="00F0193A">
              <w:t xml:space="preserve">. осуществлять за свой счет текущий и капитальный ремонт транспортного средства, </w:t>
            </w:r>
            <w:r w:rsidR="009203A3" w:rsidRPr="00F0193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203A3" w:rsidRPr="00F0193A" w:rsidRDefault="00F36EBA" w:rsidP="009203A3">
            <w:pPr>
              <w:autoSpaceDE w:val="0"/>
              <w:autoSpaceDN w:val="0"/>
              <w:adjustRightInd w:val="0"/>
              <w:ind w:right="-3" w:firstLine="317"/>
              <w:jc w:val="both"/>
              <w:rPr>
                <w:rFonts w:eastAsia="Calibri"/>
                <w:lang w:eastAsia="en-US"/>
              </w:rPr>
            </w:pPr>
            <w:r>
              <w:rPr>
                <w:rFonts w:eastAsia="Calibri"/>
                <w:lang w:eastAsia="en-US"/>
              </w:rPr>
              <w:t>1.10</w:t>
            </w:r>
            <w:r w:rsidR="009203A3" w:rsidRPr="00F0193A">
              <w:rPr>
                <w:rFonts w:eastAsia="Calibri"/>
                <w:lang w:eastAsia="en-US"/>
              </w:rPr>
              <w:t xml:space="preserve">. </w:t>
            </w:r>
            <w:r w:rsidR="009203A3" w:rsidRPr="00F0193A">
              <w:t>нести расходы по страхованию т</w:t>
            </w:r>
            <w:r w:rsidR="009203A3" w:rsidRPr="00F0193A">
              <w:rPr>
                <w:rFonts w:eastAsia="Calibri"/>
                <w:lang w:eastAsia="en-US"/>
              </w:rPr>
              <w:t>ранспортного средства</w:t>
            </w:r>
            <w:r w:rsidR="009203A3" w:rsidRPr="00F0193A">
              <w:t xml:space="preserve"> и ответственности за ущерб, который может быть причинен им в связи с его эксплуатацией;</w:t>
            </w:r>
          </w:p>
          <w:p w:rsidR="009203A3" w:rsidRPr="00F0193A" w:rsidRDefault="00BD458D" w:rsidP="009203A3">
            <w:pPr>
              <w:autoSpaceDE w:val="0"/>
              <w:autoSpaceDN w:val="0"/>
              <w:adjustRightInd w:val="0"/>
              <w:ind w:right="-3" w:firstLine="317"/>
              <w:jc w:val="both"/>
              <w:rPr>
                <w:rFonts w:eastAsia="Calibri"/>
                <w:lang w:eastAsia="en-US"/>
              </w:rPr>
            </w:pPr>
            <w:r>
              <w:rPr>
                <w:rFonts w:eastAsia="Calibri"/>
                <w:lang w:eastAsia="en-US"/>
              </w:rPr>
              <w:t>1.1</w:t>
            </w:r>
            <w:r w:rsidR="00F36EBA">
              <w:rPr>
                <w:rFonts w:eastAsia="Calibri"/>
                <w:lang w:eastAsia="en-US"/>
              </w:rPr>
              <w:t>1</w:t>
            </w:r>
            <w:r w:rsidR="009203A3" w:rsidRPr="00F0193A">
              <w:rPr>
                <w:rFonts w:eastAsia="Calibri"/>
                <w:lang w:eastAsia="en-US"/>
              </w:rPr>
              <w:t xml:space="preserve">. </w:t>
            </w:r>
            <w:r w:rsidR="009203A3" w:rsidRPr="00F0193A">
              <w:t xml:space="preserve">предоставлять арендатору </w:t>
            </w:r>
            <w:r w:rsidR="009203A3" w:rsidRPr="00F0193A">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203A3" w:rsidRPr="00F0193A" w:rsidRDefault="00F36EBA" w:rsidP="009203A3">
            <w:pPr>
              <w:pStyle w:val="aff9"/>
              <w:ind w:left="0" w:right="-3" w:firstLine="317"/>
              <w:contextualSpacing/>
              <w:jc w:val="both"/>
              <w:rPr>
                <w:color w:val="000000"/>
                <w:lang w:eastAsia="ru-RU"/>
              </w:rPr>
            </w:pPr>
            <w:r>
              <w:rPr>
                <w:rFonts w:eastAsia="Calibri"/>
                <w:lang w:eastAsia="en-US"/>
              </w:rPr>
              <w:t>1.12</w:t>
            </w:r>
            <w:r w:rsidR="009203A3" w:rsidRPr="00F0193A">
              <w:rPr>
                <w:rFonts w:eastAsia="Calibri"/>
                <w:lang w:eastAsia="en-US"/>
              </w:rPr>
              <w:t xml:space="preserve">. </w:t>
            </w:r>
            <w:r w:rsidR="009203A3" w:rsidRPr="00F0193A">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9203A3" w:rsidRPr="00F0193A">
              <w:rPr>
                <w:color w:val="000000"/>
                <w:lang w:eastAsia="ru-RU"/>
              </w:rPr>
              <w:t xml:space="preserve"> </w:t>
            </w:r>
          </w:p>
          <w:p w:rsidR="009203A3" w:rsidRPr="00F0193A" w:rsidRDefault="00F36EBA" w:rsidP="009203A3">
            <w:pPr>
              <w:pStyle w:val="aff9"/>
              <w:ind w:left="0" w:right="-3" w:firstLine="317"/>
              <w:contextualSpacing/>
              <w:jc w:val="both"/>
              <w:rPr>
                <w:lang w:eastAsia="ru-RU"/>
              </w:rPr>
            </w:pPr>
            <w:r>
              <w:rPr>
                <w:color w:val="000000"/>
                <w:lang w:eastAsia="ru-RU"/>
              </w:rPr>
              <w:t>1.13</w:t>
            </w:r>
            <w:r w:rsidR="009203A3" w:rsidRPr="00F0193A">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009203A3" w:rsidRPr="00F0193A">
              <w:rPr>
                <w:lang w:eastAsia="ru-RU"/>
              </w:rPr>
              <w:t>форме Приложения № 6 к документации о закупке;</w:t>
            </w:r>
          </w:p>
          <w:p w:rsidR="009203A3" w:rsidRPr="00F0193A" w:rsidRDefault="00F36EBA" w:rsidP="009203A3">
            <w:pPr>
              <w:ind w:right="-3" w:firstLine="317"/>
              <w:contextualSpacing/>
              <w:jc w:val="both"/>
            </w:pPr>
            <w:r>
              <w:rPr>
                <w:color w:val="000000"/>
                <w:spacing w:val="-9"/>
                <w:lang w:eastAsia="ru-RU"/>
              </w:rPr>
              <w:t>1.14</w:t>
            </w:r>
            <w:r w:rsidR="0087005B">
              <w:rPr>
                <w:color w:val="000000"/>
                <w:spacing w:val="-9"/>
                <w:lang w:eastAsia="ru-RU"/>
              </w:rPr>
              <w:t>. допускать к управлению ТС</w:t>
            </w:r>
            <w:r w:rsidR="009203A3" w:rsidRPr="00F0193A">
              <w:rPr>
                <w:color w:val="000000"/>
                <w:spacing w:val="-9"/>
                <w:lang w:eastAsia="ru-RU"/>
              </w:rPr>
              <w:t xml:space="preserve"> водителе</w:t>
            </w:r>
            <w:r w:rsidR="002C228D">
              <w:rPr>
                <w:color w:val="000000"/>
                <w:spacing w:val="-9"/>
                <w:lang w:eastAsia="ru-RU"/>
              </w:rPr>
              <w:t>й граждан  Российской Федерации</w:t>
            </w:r>
            <w:r w:rsidR="0087005B">
              <w:rPr>
                <w:color w:val="000000"/>
                <w:spacing w:val="-9"/>
                <w:lang w:eastAsia="ru-RU"/>
              </w:rPr>
              <w:t xml:space="preserve">, а </w:t>
            </w:r>
            <w:r w:rsidR="002C228D">
              <w:rPr>
                <w:color w:val="000000"/>
                <w:spacing w:val="-9"/>
                <w:lang w:eastAsia="ru-RU"/>
              </w:rPr>
              <w:t xml:space="preserve"> </w:t>
            </w:r>
            <w:r w:rsidR="009203A3" w:rsidRPr="00F0193A">
              <w:rPr>
                <w:color w:val="000000"/>
                <w:spacing w:val="-9"/>
                <w:lang w:eastAsia="ru-RU"/>
              </w:rPr>
              <w:t xml:space="preserve">в </w:t>
            </w:r>
            <w:r w:rsidR="00BD458D">
              <w:rPr>
                <w:color w:val="000000"/>
                <w:spacing w:val="-9"/>
                <w:lang w:eastAsia="ru-RU"/>
              </w:rPr>
              <w:t xml:space="preserve">случае отсутствия гражданства предоставить </w:t>
            </w:r>
            <w:r w:rsidR="009203A3" w:rsidRPr="00F0193A">
              <w:rPr>
                <w:color w:val="000000"/>
                <w:spacing w:val="-9"/>
                <w:lang w:eastAsia="ru-RU"/>
              </w:rPr>
              <w:t>разрешение на работу, оформленное в</w:t>
            </w:r>
            <w:r w:rsidR="002C228D">
              <w:rPr>
                <w:color w:val="000000"/>
                <w:spacing w:val="-9"/>
                <w:lang w:eastAsia="ru-RU"/>
              </w:rPr>
              <w:t xml:space="preserve"> установленном законом порядке</w:t>
            </w:r>
            <w:r w:rsidR="00BD458D">
              <w:rPr>
                <w:color w:val="000000"/>
                <w:spacing w:val="-9"/>
                <w:lang w:eastAsia="ru-RU"/>
              </w:rPr>
              <w:t>. Арендатор</w:t>
            </w:r>
            <w:r w:rsidR="009203A3" w:rsidRPr="00F0193A">
              <w:rPr>
                <w:color w:val="000000"/>
                <w:spacing w:val="-9"/>
                <w:lang w:eastAsia="ru-RU"/>
              </w:rPr>
              <w:t xml:space="preserve"> оставляет </w:t>
            </w:r>
            <w:r w:rsidR="002C228D">
              <w:rPr>
                <w:color w:val="000000"/>
                <w:spacing w:val="-9"/>
                <w:lang w:eastAsia="ru-RU"/>
              </w:rPr>
              <w:t xml:space="preserve"> </w:t>
            </w:r>
            <w:r w:rsidR="009203A3" w:rsidRPr="00F0193A">
              <w:rPr>
                <w:color w:val="000000"/>
                <w:spacing w:val="-9"/>
                <w:lang w:eastAsia="ru-RU"/>
              </w:rPr>
              <w:t>за собой право осуществления  специально</w:t>
            </w:r>
            <w:r w:rsidR="00BD458D">
              <w:rPr>
                <w:color w:val="000000"/>
                <w:spacing w:val="-9"/>
                <w:lang w:eastAsia="ru-RU"/>
              </w:rPr>
              <w:t xml:space="preserve">й проверки </w:t>
            </w:r>
            <w:r w:rsidR="002C228D">
              <w:rPr>
                <w:color w:val="000000"/>
                <w:spacing w:val="-9"/>
                <w:lang w:eastAsia="ru-RU"/>
              </w:rPr>
              <w:t xml:space="preserve"> </w:t>
            </w:r>
            <w:r w:rsidR="00BD458D">
              <w:rPr>
                <w:color w:val="000000"/>
                <w:spacing w:val="-9"/>
                <w:lang w:eastAsia="ru-RU"/>
              </w:rPr>
              <w:t xml:space="preserve">персонала </w:t>
            </w:r>
            <w:r w:rsidR="002C228D">
              <w:rPr>
                <w:color w:val="000000"/>
                <w:spacing w:val="-9"/>
                <w:lang w:eastAsia="ru-RU"/>
              </w:rPr>
              <w:t xml:space="preserve">                                      </w:t>
            </w:r>
            <w:r w:rsidR="00BD458D">
              <w:rPr>
                <w:color w:val="000000"/>
                <w:spacing w:val="-9"/>
                <w:lang w:eastAsia="ru-RU"/>
              </w:rPr>
              <w:t>Арендодателя</w:t>
            </w:r>
            <w:r w:rsidR="009203A3" w:rsidRPr="00F0193A">
              <w:rPr>
                <w:color w:val="000000"/>
                <w:spacing w:val="-9"/>
                <w:lang w:eastAsia="ru-RU"/>
              </w:rPr>
              <w:t xml:space="preserve"> на  соответствие требованиям, установленным в Постано</w:t>
            </w:r>
            <w:r w:rsidR="002E21B6">
              <w:rPr>
                <w:color w:val="000000"/>
                <w:spacing w:val="-9"/>
                <w:lang w:eastAsia="ru-RU"/>
              </w:rPr>
              <w:t xml:space="preserve">влении Правительства РФ от 18 мая </w:t>
            </w:r>
            <w:r w:rsidR="009203A3" w:rsidRPr="00F0193A">
              <w:rPr>
                <w:color w:val="000000"/>
                <w:spacing w:val="-9"/>
                <w:lang w:eastAsia="ru-RU"/>
              </w:rPr>
              <w:t>2011 г</w:t>
            </w:r>
            <w:r w:rsidR="00BD458D">
              <w:rPr>
                <w:color w:val="000000"/>
                <w:spacing w:val="-9"/>
                <w:lang w:eastAsia="ru-RU"/>
              </w:rPr>
              <w:t>ода</w:t>
            </w:r>
            <w:r w:rsidR="009203A3" w:rsidRPr="00F0193A">
              <w:rPr>
                <w:color w:val="000000"/>
                <w:spacing w:val="-9"/>
                <w:lang w:eastAsia="ru-RU"/>
              </w:rPr>
              <w:t xml:space="preserve"> №</w:t>
            </w:r>
            <w:r w:rsidR="00BD458D">
              <w:rPr>
                <w:color w:val="000000"/>
                <w:spacing w:val="-9"/>
                <w:lang w:eastAsia="ru-RU"/>
              </w:rPr>
              <w:t xml:space="preserve"> </w:t>
            </w:r>
            <w:r w:rsidR="009203A3" w:rsidRPr="00F0193A">
              <w:rPr>
                <w:color w:val="000000"/>
                <w:spacing w:val="-9"/>
                <w:lang w:eastAsia="ru-RU"/>
              </w:rPr>
              <w:t>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9203A3" w:rsidRPr="00F0193A" w:rsidRDefault="00F36EBA" w:rsidP="009203A3">
            <w:pPr>
              <w:autoSpaceDE w:val="0"/>
              <w:autoSpaceDN w:val="0"/>
              <w:adjustRightInd w:val="0"/>
              <w:ind w:right="-3" w:firstLine="317"/>
              <w:jc w:val="both"/>
            </w:pPr>
            <w:r>
              <w:t>1.15</w:t>
            </w:r>
            <w:r w:rsidR="009203A3" w:rsidRPr="00F0193A">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203A3" w:rsidRPr="00F0193A" w:rsidRDefault="00F36EBA" w:rsidP="009203A3">
            <w:pPr>
              <w:autoSpaceDE w:val="0"/>
              <w:autoSpaceDN w:val="0"/>
              <w:adjustRightInd w:val="0"/>
              <w:ind w:right="-3" w:firstLine="317"/>
              <w:jc w:val="both"/>
            </w:pPr>
            <w:r>
              <w:t>1.16</w:t>
            </w:r>
            <w:r w:rsidR="009203A3" w:rsidRPr="00F0193A">
              <w:t>. перед допуском к управлению транспортным средством, передаваемым в аренду, проводить медицинский осмотр экипажа;</w:t>
            </w:r>
          </w:p>
          <w:p w:rsidR="009203A3" w:rsidRPr="00F0193A" w:rsidRDefault="00F36EBA" w:rsidP="009203A3">
            <w:pPr>
              <w:autoSpaceDE w:val="0"/>
              <w:autoSpaceDN w:val="0"/>
              <w:adjustRightInd w:val="0"/>
              <w:ind w:right="-3" w:firstLine="317"/>
              <w:jc w:val="both"/>
            </w:pPr>
            <w:r>
              <w:t>1.17</w:t>
            </w:r>
            <w:r w:rsidR="009203A3" w:rsidRPr="00F0193A">
              <w:t>. обеспечить экипаж транспортного средства необходимым пакетом документов, в том числе путевым листом, и иными документами;</w:t>
            </w:r>
          </w:p>
          <w:p w:rsidR="009203A3" w:rsidRPr="00F0193A" w:rsidRDefault="00F36EBA" w:rsidP="009203A3">
            <w:pPr>
              <w:autoSpaceDE w:val="0"/>
              <w:autoSpaceDN w:val="0"/>
              <w:adjustRightInd w:val="0"/>
              <w:ind w:right="-3" w:firstLine="317"/>
              <w:jc w:val="both"/>
            </w:pPr>
            <w:r>
              <w:t>1.18</w:t>
            </w:r>
            <w:r w:rsidR="009203A3" w:rsidRPr="00F0193A">
              <w:t>. обеспечить исполнение силами экипажа выполнение сопутствующих услуг:</w:t>
            </w:r>
          </w:p>
          <w:p w:rsidR="009203A3" w:rsidRPr="00F0193A" w:rsidRDefault="009203A3" w:rsidP="009203A3">
            <w:pPr>
              <w:pStyle w:val="aff9"/>
              <w:numPr>
                <w:ilvl w:val="0"/>
                <w:numId w:val="23"/>
              </w:numPr>
              <w:autoSpaceDE w:val="0"/>
              <w:autoSpaceDN w:val="0"/>
              <w:adjustRightInd w:val="0"/>
              <w:ind w:left="0" w:right="-3" w:firstLine="0"/>
              <w:jc w:val="both"/>
            </w:pPr>
            <w:r w:rsidRPr="00F0193A">
              <w:t>приемку порожних контейнеров с проверкой их технического и коммерческого состояния с оформлением и подписанием необходимых документов;</w:t>
            </w:r>
          </w:p>
          <w:p w:rsidR="009203A3" w:rsidRPr="00F0193A" w:rsidRDefault="009203A3" w:rsidP="009203A3">
            <w:pPr>
              <w:pStyle w:val="aff9"/>
              <w:numPr>
                <w:ilvl w:val="0"/>
                <w:numId w:val="23"/>
              </w:numPr>
              <w:autoSpaceDE w:val="0"/>
              <w:autoSpaceDN w:val="0"/>
              <w:adjustRightInd w:val="0"/>
              <w:ind w:left="0" w:right="-3" w:firstLine="0"/>
              <w:jc w:val="both"/>
            </w:pPr>
            <w:r w:rsidRPr="00F0193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203A3" w:rsidRPr="00F0193A" w:rsidRDefault="009203A3" w:rsidP="009203A3">
            <w:pPr>
              <w:pStyle w:val="aff9"/>
              <w:numPr>
                <w:ilvl w:val="0"/>
                <w:numId w:val="23"/>
              </w:numPr>
              <w:autoSpaceDE w:val="0"/>
              <w:autoSpaceDN w:val="0"/>
              <w:adjustRightInd w:val="0"/>
              <w:ind w:left="0" w:right="-3" w:firstLine="0"/>
              <w:jc w:val="both"/>
            </w:pPr>
            <w:r w:rsidRPr="00F0193A">
              <w:t>проверку технического и коммерческого состояния контейнера после выгрузки из него груза;</w:t>
            </w:r>
          </w:p>
          <w:p w:rsidR="009203A3" w:rsidRPr="00F0193A" w:rsidRDefault="009203A3" w:rsidP="009203A3">
            <w:pPr>
              <w:pStyle w:val="aff9"/>
              <w:numPr>
                <w:ilvl w:val="0"/>
                <w:numId w:val="23"/>
              </w:numPr>
              <w:autoSpaceDE w:val="0"/>
              <w:autoSpaceDN w:val="0"/>
              <w:adjustRightInd w:val="0"/>
              <w:ind w:left="0" w:right="-3" w:firstLine="0"/>
              <w:jc w:val="both"/>
            </w:pPr>
            <w:r w:rsidRPr="00F0193A">
              <w:t>доставку вверенных арендатором документов (перевозочные, сопроводительные и иные необходимые документы), порожних/груженых контейнеров</w:t>
            </w:r>
            <w:r w:rsidR="00CD58D6">
              <w:t xml:space="preserve"> по маршруту, согласованному в з</w:t>
            </w:r>
            <w:r w:rsidRPr="00F0193A">
              <w:t>аявке</w:t>
            </w:r>
            <w:r w:rsidR="00CD58D6">
              <w:t xml:space="preserve"> к договору</w:t>
            </w:r>
            <w:r w:rsidRPr="00F0193A">
              <w:t>;</w:t>
            </w:r>
          </w:p>
          <w:p w:rsidR="009203A3" w:rsidRPr="00F0193A" w:rsidRDefault="009203A3" w:rsidP="009203A3">
            <w:pPr>
              <w:pStyle w:val="aff9"/>
              <w:numPr>
                <w:ilvl w:val="0"/>
                <w:numId w:val="23"/>
              </w:numPr>
              <w:autoSpaceDE w:val="0"/>
              <w:autoSpaceDN w:val="0"/>
              <w:adjustRightInd w:val="0"/>
              <w:ind w:left="0" w:right="-3" w:firstLine="0"/>
              <w:jc w:val="both"/>
            </w:pPr>
            <w:r w:rsidRPr="00F0193A">
              <w:t xml:space="preserve">сохранность контейнеров, предоставленных для перевозки, с момента приемки до момента выдачи уполномоченному лицу; </w:t>
            </w:r>
          </w:p>
          <w:p w:rsidR="009203A3" w:rsidRPr="00F0193A" w:rsidRDefault="009203A3" w:rsidP="009203A3">
            <w:pPr>
              <w:pStyle w:val="aff9"/>
              <w:numPr>
                <w:ilvl w:val="0"/>
                <w:numId w:val="23"/>
              </w:numPr>
              <w:autoSpaceDE w:val="0"/>
              <w:autoSpaceDN w:val="0"/>
              <w:adjustRightInd w:val="0"/>
              <w:ind w:left="0" w:right="-3" w:firstLine="0"/>
              <w:jc w:val="both"/>
            </w:pPr>
            <w:r w:rsidRPr="00F0193A">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203A3" w:rsidRPr="00F0193A" w:rsidRDefault="009203A3" w:rsidP="009203A3">
            <w:pPr>
              <w:pStyle w:val="aff9"/>
              <w:numPr>
                <w:ilvl w:val="0"/>
                <w:numId w:val="23"/>
              </w:numPr>
              <w:autoSpaceDE w:val="0"/>
              <w:autoSpaceDN w:val="0"/>
              <w:adjustRightInd w:val="0"/>
              <w:ind w:left="0" w:right="-3" w:firstLine="0"/>
              <w:jc w:val="both"/>
            </w:pPr>
            <w:r w:rsidRPr="00F0193A">
              <w:t>проставление водителем подписи и указание в сопроводительных документах (транспортная накладная, сопроводительная ведомость и т.п.) времени прибытия и</w:t>
            </w:r>
            <w:r w:rsidR="00BD458D">
              <w:t xml:space="preserve"> убытия транспортного средства А</w:t>
            </w:r>
            <w:r w:rsidRPr="00F0193A">
              <w:t xml:space="preserve">рендодателя под загрузку/выгрузку; </w:t>
            </w:r>
          </w:p>
          <w:p w:rsidR="009203A3" w:rsidRPr="00F0193A" w:rsidRDefault="009203A3" w:rsidP="009203A3">
            <w:pPr>
              <w:pStyle w:val="aff9"/>
              <w:numPr>
                <w:ilvl w:val="0"/>
                <w:numId w:val="23"/>
              </w:numPr>
              <w:autoSpaceDE w:val="0"/>
              <w:autoSpaceDN w:val="0"/>
              <w:adjustRightInd w:val="0"/>
              <w:ind w:left="0" w:right="-3" w:firstLine="0"/>
              <w:jc w:val="both"/>
            </w:pPr>
            <w:r w:rsidRPr="00F0193A">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203A3" w:rsidRPr="00F0193A" w:rsidRDefault="009203A3" w:rsidP="009203A3">
            <w:pPr>
              <w:pStyle w:val="aff9"/>
              <w:numPr>
                <w:ilvl w:val="0"/>
                <w:numId w:val="23"/>
              </w:numPr>
              <w:autoSpaceDE w:val="0"/>
              <w:autoSpaceDN w:val="0"/>
              <w:adjustRightInd w:val="0"/>
              <w:ind w:left="0" w:right="-3" w:firstLine="0"/>
              <w:jc w:val="both"/>
            </w:pPr>
            <w:r w:rsidRPr="00F0193A">
              <w:t>н</w:t>
            </w:r>
            <w:r w:rsidR="00BD458D">
              <w:t>езамедлительное информирование А</w:t>
            </w:r>
            <w:r w:rsidRPr="00F0193A">
              <w:t>рендатора водителем по телефонной связи обо всех случаях повреждения контейнера/груза в контейнере и дал</w:t>
            </w:r>
            <w:r w:rsidR="00BD458D">
              <w:t>ьнейшее следование инструкциям А</w:t>
            </w:r>
            <w:r w:rsidRPr="00F0193A">
              <w:t>рендатора, в том числе по документальному оформлению происшествия;</w:t>
            </w:r>
          </w:p>
          <w:p w:rsidR="009203A3" w:rsidRPr="00F0193A" w:rsidRDefault="009203A3" w:rsidP="009203A3">
            <w:pPr>
              <w:pStyle w:val="aff9"/>
              <w:numPr>
                <w:ilvl w:val="0"/>
                <w:numId w:val="23"/>
              </w:numPr>
              <w:autoSpaceDE w:val="0"/>
              <w:autoSpaceDN w:val="0"/>
              <w:adjustRightInd w:val="0"/>
              <w:ind w:left="0" w:right="-3" w:firstLine="0"/>
              <w:jc w:val="both"/>
            </w:pPr>
            <w:r w:rsidRPr="00F0193A">
              <w:t xml:space="preserve">возврат </w:t>
            </w:r>
            <w:r w:rsidR="00BD458D">
              <w:t>А</w:t>
            </w:r>
            <w:r w:rsidRPr="00F0193A">
              <w:t xml:space="preserve">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203A3" w:rsidRPr="009A68BA" w:rsidRDefault="009203A3" w:rsidP="00DD2FB6">
            <w:pPr>
              <w:pStyle w:val="aff9"/>
              <w:numPr>
                <w:ilvl w:val="0"/>
                <w:numId w:val="21"/>
              </w:numPr>
              <w:autoSpaceDE w:val="0"/>
              <w:autoSpaceDN w:val="0"/>
              <w:adjustRightInd w:val="0"/>
              <w:ind w:left="0" w:right="-3" w:firstLine="0"/>
              <w:contextualSpacing/>
              <w:jc w:val="both"/>
              <w:rPr>
                <w:color w:val="000000"/>
              </w:rPr>
            </w:pPr>
            <w:r w:rsidRPr="00F0193A">
              <w:t>выполнение опер</w:t>
            </w:r>
            <w:r w:rsidR="00BD458D">
              <w:t>ативных инструкций и поручений А</w:t>
            </w:r>
            <w:r w:rsidRPr="00F0193A">
              <w:t>рендатора по вопросам, касающимся коммерческой эксплуатации транспортного средства и оказания сопутствующи</w:t>
            </w:r>
            <w:r w:rsidR="00BD458D">
              <w:t>х услуг в рамках согласованной З</w:t>
            </w:r>
            <w:r w:rsidRPr="00F0193A">
              <w:t>аявки</w:t>
            </w:r>
            <w:r w:rsidR="009A68BA">
              <w:t>;</w:t>
            </w:r>
          </w:p>
          <w:p w:rsidR="009A68BA" w:rsidRPr="00DD2FB6" w:rsidRDefault="00AE61FF" w:rsidP="009A68BA">
            <w:pPr>
              <w:pStyle w:val="aff9"/>
              <w:numPr>
                <w:ilvl w:val="0"/>
                <w:numId w:val="21"/>
              </w:numPr>
              <w:autoSpaceDE w:val="0"/>
              <w:autoSpaceDN w:val="0"/>
              <w:adjustRightInd w:val="0"/>
              <w:ind w:left="0" w:right="-3" w:firstLine="0"/>
              <w:contextualSpacing/>
              <w:jc w:val="both"/>
              <w:rPr>
                <w:color w:val="000000"/>
              </w:rPr>
            </w:pPr>
            <w:r>
              <w:t>нанесение</w:t>
            </w:r>
            <w:r w:rsidR="009A68BA">
              <w:t xml:space="preserve"> знаков опасности на перевозимые контейнеры в соответствии с требованиями Арендатора и правилами перевозок опасных грузов по железным дорогам</w:t>
            </w:r>
            <w:r>
              <w:t>.</w:t>
            </w:r>
          </w:p>
        </w:tc>
      </w:tr>
      <w:tr w:rsidR="009203A3" w:rsidRPr="00143B82" w:rsidTr="009203A3">
        <w:trPr>
          <w:trHeight w:val="597"/>
        </w:trPr>
        <w:tc>
          <w:tcPr>
            <w:tcW w:w="2410" w:type="dxa"/>
          </w:tcPr>
          <w:p w:rsidR="009203A3" w:rsidRPr="00143B82" w:rsidRDefault="009203A3" w:rsidP="009203A3">
            <w:pPr>
              <w:spacing w:line="274" w:lineRule="exact"/>
              <w:rPr>
                <w:color w:val="000000"/>
              </w:rPr>
            </w:pPr>
            <w:r w:rsidRPr="00143B82">
              <w:rPr>
                <w:color w:val="000000"/>
              </w:rPr>
              <w:t xml:space="preserve">7. Особые требования. </w:t>
            </w:r>
          </w:p>
        </w:tc>
        <w:tc>
          <w:tcPr>
            <w:tcW w:w="7797" w:type="dxa"/>
          </w:tcPr>
          <w:p w:rsidR="009203A3" w:rsidRPr="00BD458D" w:rsidRDefault="00BD458D" w:rsidP="00BD458D">
            <w:pPr>
              <w:pStyle w:val="aff9"/>
              <w:numPr>
                <w:ilvl w:val="0"/>
                <w:numId w:val="22"/>
              </w:numPr>
              <w:ind w:left="34" w:right="-3" w:firstLine="326"/>
              <w:contextualSpacing/>
              <w:jc w:val="both"/>
              <w:rPr>
                <w:color w:val="000000"/>
                <w:lang w:eastAsia="ru-RU"/>
              </w:rPr>
            </w:pPr>
            <w:r>
              <w:rPr>
                <w:color w:val="000000"/>
                <w:lang w:eastAsia="ru-RU"/>
              </w:rPr>
              <w:t>П</w:t>
            </w:r>
            <w:r w:rsidR="009203A3" w:rsidRPr="00BD458D">
              <w:rPr>
                <w:color w:val="000000"/>
                <w:lang w:eastAsia="ru-RU"/>
              </w:rPr>
              <w:t>ривлечение организаций  и индивидуальных предпринимателей производится на основании договоров аренды транспортных средств с экипа</w:t>
            </w:r>
            <w:r>
              <w:rPr>
                <w:color w:val="000000"/>
                <w:lang w:eastAsia="ru-RU"/>
              </w:rPr>
              <w:t>жем. В этой связи от Арендодателя</w:t>
            </w:r>
            <w:r w:rsidR="009203A3" w:rsidRPr="00BD458D">
              <w:rPr>
                <w:color w:val="000000"/>
                <w:lang w:eastAsia="ru-RU"/>
              </w:rPr>
              <w:t xml:space="preserve">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w:t>
            </w:r>
            <w:r>
              <w:rPr>
                <w:color w:val="000000"/>
                <w:lang w:eastAsia="ru-RU"/>
              </w:rPr>
              <w:t>ртных средств в аренду Арендатору</w:t>
            </w:r>
            <w:r w:rsidR="009203A3" w:rsidRPr="00BD458D">
              <w:rPr>
                <w:color w:val="000000"/>
                <w:lang w:eastAsia="ru-RU"/>
              </w:rPr>
              <w:t>, подготовка транспортных накладных и путевых листов.</w:t>
            </w:r>
          </w:p>
          <w:p w:rsidR="009203A3" w:rsidRPr="00BD458D" w:rsidRDefault="00BD458D" w:rsidP="00BD458D">
            <w:pPr>
              <w:pStyle w:val="aff9"/>
              <w:numPr>
                <w:ilvl w:val="0"/>
                <w:numId w:val="22"/>
              </w:numPr>
              <w:ind w:left="0" w:right="-3" w:firstLine="360"/>
              <w:contextualSpacing/>
              <w:jc w:val="both"/>
              <w:rPr>
                <w:color w:val="000000"/>
                <w:lang w:eastAsia="ru-RU"/>
              </w:rPr>
            </w:pPr>
            <w:r>
              <w:rPr>
                <w:color w:val="000000"/>
                <w:lang w:eastAsia="ru-RU"/>
              </w:rPr>
              <w:t>Арендодатель</w:t>
            </w:r>
            <w:r w:rsidR="009203A3" w:rsidRPr="00BD458D">
              <w:rPr>
                <w:color w:val="000000"/>
                <w:lang w:eastAsia="ru-RU"/>
              </w:rPr>
              <w:t xml:space="preserve">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w:t>
            </w:r>
            <w:r>
              <w:rPr>
                <w:color w:val="000000"/>
                <w:lang w:eastAsia="ru-RU"/>
              </w:rPr>
              <w:t>е собранной информации в течение</w:t>
            </w:r>
            <w:r w:rsidR="009203A3" w:rsidRPr="00BD458D">
              <w:rPr>
                <w:color w:val="000000"/>
                <w:lang w:eastAsia="ru-RU"/>
              </w:rPr>
              <w:t xml:space="preserve"> 60 дней </w:t>
            </w:r>
            <w:proofErr w:type="gramStart"/>
            <w:r w:rsidR="009203A3" w:rsidRPr="00BD458D">
              <w:rPr>
                <w:color w:val="000000"/>
                <w:lang w:eastAsia="ru-RU"/>
              </w:rPr>
              <w:t>с даты погрузки</w:t>
            </w:r>
            <w:proofErr w:type="gramEnd"/>
            <w:r w:rsidR="009203A3" w:rsidRPr="00BD458D">
              <w:rPr>
                <w:color w:val="000000"/>
                <w:lang w:eastAsia="ru-RU"/>
              </w:rPr>
              <w:t>. В случае о</w:t>
            </w:r>
            <w:r>
              <w:rPr>
                <w:color w:val="000000"/>
                <w:lang w:eastAsia="ru-RU"/>
              </w:rPr>
              <w:t>бнаружения несоответствия груза</w:t>
            </w:r>
            <w:r w:rsidR="00741620">
              <w:rPr>
                <w:color w:val="000000"/>
                <w:lang w:eastAsia="ru-RU"/>
              </w:rPr>
              <w:t xml:space="preserve"> заявленного</w:t>
            </w:r>
            <w:r w:rsidR="009203A3" w:rsidRPr="00BD458D">
              <w:rPr>
                <w:color w:val="000000"/>
                <w:lang w:eastAsia="ru-RU"/>
              </w:rPr>
              <w:t xml:space="preserve"> в сопроводительных документах, водитель должен </w:t>
            </w:r>
            <w:r w:rsidR="009203A3" w:rsidRPr="00F0193A">
              <w:t>незамедлительно информировать арендатора о нарушении (в течение 15 минут с момента выявления обстоятельств) по телефонной связи.</w:t>
            </w:r>
          </w:p>
          <w:p w:rsidR="009203A3" w:rsidRPr="00BD458D" w:rsidRDefault="00790557" w:rsidP="00BD458D">
            <w:pPr>
              <w:pStyle w:val="aff9"/>
              <w:numPr>
                <w:ilvl w:val="0"/>
                <w:numId w:val="22"/>
              </w:numPr>
              <w:ind w:left="0" w:right="-3" w:firstLine="360"/>
              <w:contextualSpacing/>
              <w:jc w:val="both"/>
              <w:rPr>
                <w:color w:val="000000"/>
                <w:lang w:eastAsia="ru-RU"/>
              </w:rPr>
            </w:pPr>
            <w:r>
              <w:rPr>
                <w:color w:val="000000"/>
                <w:lang w:eastAsia="ru-RU"/>
              </w:rPr>
              <w:t>В</w:t>
            </w:r>
            <w:r w:rsidR="009203A3" w:rsidRPr="00BD458D">
              <w:rPr>
                <w:color w:val="000000"/>
                <w:lang w:eastAsia="ru-RU"/>
              </w:rPr>
              <w:t xml:space="preserve"> связи с</w:t>
            </w:r>
            <w:r w:rsidR="00BD458D" w:rsidRPr="00BD458D">
              <w:rPr>
                <w:color w:val="000000"/>
                <w:lang w:eastAsia="ru-RU"/>
              </w:rPr>
              <w:t xml:space="preserve"> тем, что места оказания услуг</w:t>
            </w:r>
            <w:r w:rsidR="009203A3" w:rsidRPr="00BD458D">
              <w:rPr>
                <w:color w:val="000000"/>
                <w:lang w:eastAsia="ru-RU"/>
              </w:rPr>
              <w:t xml:space="preserve"> являют</w:t>
            </w:r>
            <w:r w:rsidR="00BD458D">
              <w:rPr>
                <w:color w:val="000000"/>
                <w:lang w:eastAsia="ru-RU"/>
              </w:rPr>
              <w:t>ся режимными объектами Арендатора, Арендодатель</w:t>
            </w:r>
            <w:r w:rsidR="009203A3" w:rsidRPr="00BD458D">
              <w:rPr>
                <w:color w:val="000000"/>
                <w:lang w:eastAsia="ru-RU"/>
              </w:rPr>
              <w:t xml:space="preserve"> обязан провести аккредитацию своих </w:t>
            </w:r>
            <w:r>
              <w:rPr>
                <w:color w:val="000000"/>
                <w:lang w:eastAsia="ru-RU"/>
              </w:rPr>
              <w:t>транспортных средств у Арендатора</w:t>
            </w:r>
            <w:r w:rsidR="009203A3" w:rsidRPr="00BD458D">
              <w:rPr>
                <w:color w:val="000000"/>
                <w:lang w:eastAsia="ru-RU"/>
              </w:rPr>
              <w:t xml:space="preserve">, предоставив полный </w:t>
            </w:r>
            <w:r>
              <w:rPr>
                <w:color w:val="000000"/>
                <w:lang w:eastAsia="ru-RU"/>
              </w:rPr>
              <w:t xml:space="preserve">комплект документов на свои </w:t>
            </w:r>
            <w:r w:rsidR="009203A3" w:rsidRPr="00BD458D">
              <w:rPr>
                <w:color w:val="000000"/>
                <w:lang w:eastAsia="ru-RU"/>
              </w:rPr>
              <w:t>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9203A3" w:rsidRPr="00790557" w:rsidRDefault="00790557" w:rsidP="00790557">
            <w:pPr>
              <w:pStyle w:val="aff9"/>
              <w:numPr>
                <w:ilvl w:val="0"/>
                <w:numId w:val="22"/>
              </w:numPr>
              <w:suppressAutoHyphens w:val="0"/>
              <w:ind w:left="34" w:right="113" w:firstLine="326"/>
              <w:jc w:val="both"/>
              <w:rPr>
                <w:color w:val="000000"/>
                <w:lang w:eastAsia="ru-RU"/>
              </w:rPr>
            </w:pPr>
            <w:r>
              <w:rPr>
                <w:color w:val="000000"/>
              </w:rPr>
              <w:t>Арендодатель</w:t>
            </w:r>
            <w:r w:rsidR="009203A3" w:rsidRPr="00790557">
              <w:rPr>
                <w:color w:val="000000"/>
              </w:rPr>
              <w:t xml:space="preserve"> обязан обеспечить завоз/вывоз</w:t>
            </w:r>
            <w:r>
              <w:rPr>
                <w:color w:val="000000"/>
              </w:rPr>
              <w:t xml:space="preserve"> груженых/порожних контейнеров</w:t>
            </w:r>
            <w:r w:rsidR="009203A3" w:rsidRPr="00790557">
              <w:rPr>
                <w:color w:val="000000"/>
              </w:rPr>
              <w:t xml:space="preserve"> в выходные и праздничные дни, а также в случае необходимости выполнения</w:t>
            </w:r>
            <w:r>
              <w:rPr>
                <w:color w:val="000000"/>
              </w:rPr>
              <w:t xml:space="preserve"> З</w:t>
            </w:r>
            <w:r w:rsidR="009203A3" w:rsidRPr="00790557">
              <w:rPr>
                <w:color w:val="000000"/>
              </w:rPr>
              <w:t>аявки  в ночное время.</w:t>
            </w:r>
          </w:p>
        </w:tc>
      </w:tr>
      <w:tr w:rsidR="009203A3" w:rsidRPr="00143B82" w:rsidTr="009203A3">
        <w:trPr>
          <w:trHeight w:val="597"/>
        </w:trPr>
        <w:tc>
          <w:tcPr>
            <w:tcW w:w="2410" w:type="dxa"/>
          </w:tcPr>
          <w:p w:rsidR="009203A3" w:rsidRPr="00143B82" w:rsidRDefault="009203A3" w:rsidP="009203A3">
            <w:pPr>
              <w:spacing w:line="274" w:lineRule="exact"/>
              <w:rPr>
                <w:color w:val="000000"/>
              </w:rPr>
            </w:pPr>
            <w:r w:rsidRPr="00143B82">
              <w:rPr>
                <w:color w:val="000000"/>
              </w:rPr>
              <w:t>8.  Ставки арендной платы</w:t>
            </w:r>
            <w:r w:rsidR="00CD58D6">
              <w:rPr>
                <w:color w:val="000000"/>
              </w:rPr>
              <w:t>.</w:t>
            </w:r>
          </w:p>
        </w:tc>
        <w:tc>
          <w:tcPr>
            <w:tcW w:w="7797" w:type="dxa"/>
          </w:tcPr>
          <w:p w:rsidR="009203A3" w:rsidRPr="00F0193A" w:rsidRDefault="001D1511" w:rsidP="00E05E05">
            <w:pPr>
              <w:ind w:firstLine="34"/>
              <w:jc w:val="both"/>
              <w:rPr>
                <w:lang w:eastAsia="ru-RU"/>
              </w:rPr>
            </w:pPr>
            <w:r>
              <w:rPr>
                <w:color w:val="000000"/>
              </w:rPr>
              <w:t>С</w:t>
            </w:r>
            <w:r w:rsidR="009203A3" w:rsidRPr="00F0193A">
              <w:rPr>
                <w:color w:val="000000"/>
              </w:rPr>
              <w:t xml:space="preserve">тавки </w:t>
            </w:r>
            <w:r w:rsidR="00E05E05">
              <w:rPr>
                <w:color w:val="000000"/>
              </w:rPr>
              <w:t xml:space="preserve">арендной </w:t>
            </w:r>
            <w:r w:rsidR="009203A3" w:rsidRPr="00F0193A">
              <w:rPr>
                <w:color w:val="000000"/>
              </w:rPr>
              <w:t>платы транспортных средств с экипажем, кроме НДС, указаны в Приложении № 1 к настоящему техническому заданию</w:t>
            </w:r>
            <w:r>
              <w:rPr>
                <w:color w:val="000000"/>
              </w:rPr>
              <w:t xml:space="preserve"> и являются предельными</w:t>
            </w:r>
            <w:r w:rsidR="009203A3" w:rsidRPr="00F0193A">
              <w:rPr>
                <w:color w:val="000000"/>
              </w:rPr>
              <w:t>.</w:t>
            </w:r>
          </w:p>
        </w:tc>
      </w:tr>
      <w:tr w:rsidR="009203A3" w:rsidRPr="00143B82" w:rsidTr="009203A3">
        <w:trPr>
          <w:trHeight w:val="597"/>
        </w:trPr>
        <w:tc>
          <w:tcPr>
            <w:tcW w:w="2410" w:type="dxa"/>
          </w:tcPr>
          <w:p w:rsidR="009203A3" w:rsidRPr="0084536F" w:rsidRDefault="009203A3" w:rsidP="009203A3">
            <w:pPr>
              <w:spacing w:line="274" w:lineRule="exact"/>
            </w:pPr>
            <w:r>
              <w:t>9</w:t>
            </w:r>
            <w:r w:rsidRPr="0084536F">
              <w:t>.</w:t>
            </w:r>
            <w:r>
              <w:t xml:space="preserve"> </w:t>
            </w:r>
            <w:r w:rsidRPr="0084536F">
              <w:t>Иные условия</w:t>
            </w:r>
            <w:r w:rsidR="00AE61FF">
              <w:t>.</w:t>
            </w:r>
          </w:p>
        </w:tc>
        <w:tc>
          <w:tcPr>
            <w:tcW w:w="7797" w:type="dxa"/>
          </w:tcPr>
          <w:p w:rsidR="009203A3" w:rsidRDefault="009203A3" w:rsidP="009203A3">
            <w:pPr>
              <w:ind w:firstLine="34"/>
              <w:jc w:val="both"/>
            </w:pPr>
            <w:r w:rsidRPr="00F0193A">
              <w:t xml:space="preserve">По соглашению сторон увеличение предельных ставок арендной платы возможно не ранее 1 (одного) года </w:t>
            </w:r>
            <w:proofErr w:type="gramStart"/>
            <w:r w:rsidRPr="00F0193A">
              <w:t>с даты заключения</w:t>
            </w:r>
            <w:proofErr w:type="gramEnd"/>
            <w:r w:rsidRPr="00F0193A">
              <w:t xml:space="preserve"> договора и не чаще 1 раза в течение года</w:t>
            </w:r>
            <w:r w:rsidR="00790557" w:rsidRPr="00790557">
              <w:t>; предельные ставки</w:t>
            </w:r>
            <w:r w:rsidR="00790557">
              <w:t xml:space="preserve"> арендной платы</w:t>
            </w:r>
            <w:r w:rsidR="00D17F64">
              <w:t xml:space="preserve"> </w:t>
            </w:r>
            <w:r w:rsidR="004135B5">
              <w:t xml:space="preserve">не </w:t>
            </w:r>
            <w:r w:rsidRPr="00790557">
              <w:t>мо</w:t>
            </w:r>
            <w:r w:rsidR="00790557" w:rsidRPr="00790557">
              <w:t>гут быть увеличены</w:t>
            </w:r>
            <w:r w:rsidRPr="00790557">
              <w:t xml:space="preserve"> более</w:t>
            </w:r>
            <w:r w:rsidR="00DD2FB6" w:rsidRPr="00790557">
              <w:t xml:space="preserve"> чем на 5% (пять процентов) в год</w:t>
            </w:r>
            <w:r w:rsidRPr="00F0193A">
              <w:t xml:space="preserve">. Соглашение по измененным ставкам считается принятым путем подписания сторонами нового приложения к договору не менее чем за 10 </w:t>
            </w:r>
            <w:r w:rsidR="00790557">
              <w:t xml:space="preserve">(десять) </w:t>
            </w:r>
            <w:r w:rsidRPr="00F0193A">
              <w:t>рабочих дней до начала их действия.</w:t>
            </w:r>
            <w:r>
              <w:t xml:space="preserve"> </w:t>
            </w:r>
          </w:p>
          <w:p w:rsidR="009203A3" w:rsidRDefault="009203A3" w:rsidP="001D1511">
            <w:pPr>
              <w:ind w:firstLine="34"/>
              <w:jc w:val="both"/>
            </w:pPr>
            <w:r>
              <w:t xml:space="preserve">Арендатор оставляет за собой право в Заявке на предоставление транспортного средства в аренду указывать </w:t>
            </w:r>
            <w:r w:rsidR="00790557">
              <w:t>ставку арендной платы ниже</w:t>
            </w:r>
            <w:r w:rsidR="00F82682">
              <w:t xml:space="preserve"> согласованной с</w:t>
            </w:r>
            <w:r>
              <w:t>торонами.</w:t>
            </w:r>
          </w:p>
          <w:p w:rsidR="002C228D" w:rsidRPr="00F0193A" w:rsidRDefault="002C228D" w:rsidP="001D1511">
            <w:pPr>
              <w:ind w:firstLine="34"/>
              <w:jc w:val="both"/>
            </w:pPr>
          </w:p>
        </w:tc>
      </w:tr>
      <w:tr w:rsidR="009203A3" w:rsidRPr="00143B82" w:rsidTr="009203A3">
        <w:trPr>
          <w:trHeight w:val="597"/>
        </w:trPr>
        <w:tc>
          <w:tcPr>
            <w:tcW w:w="2410" w:type="dxa"/>
          </w:tcPr>
          <w:p w:rsidR="009203A3" w:rsidRDefault="009203A3" w:rsidP="009203A3">
            <w:pPr>
              <w:spacing w:line="274" w:lineRule="exact"/>
            </w:pPr>
            <w:r>
              <w:t xml:space="preserve">10. Документы, подписываемые по результатам </w:t>
            </w:r>
            <w:r w:rsidR="00790557">
              <w:t>оказанных услуг</w:t>
            </w:r>
            <w:r w:rsidR="001D1511">
              <w:t>.</w:t>
            </w:r>
          </w:p>
        </w:tc>
        <w:tc>
          <w:tcPr>
            <w:tcW w:w="7797" w:type="dxa"/>
          </w:tcPr>
          <w:p w:rsidR="00DD2FB6" w:rsidRDefault="00DD2FB6" w:rsidP="00DD2FB6">
            <w:pPr>
              <w:ind w:left="68" w:right="-3"/>
              <w:jc w:val="both"/>
            </w:pPr>
            <w:r>
              <w:t xml:space="preserve">1. Акт приема передачи </w:t>
            </w:r>
            <w:r w:rsidR="00E05E05">
              <w:t>транспортных средств</w:t>
            </w:r>
            <w:r w:rsidR="00AE61FF">
              <w:t xml:space="preserve"> (Приложение № 3 к договору аренды ТС с экипажем)</w:t>
            </w:r>
            <w:r w:rsidR="00E05E05">
              <w:t>.</w:t>
            </w:r>
          </w:p>
          <w:p w:rsidR="009203A3" w:rsidRPr="00F0193A" w:rsidRDefault="00E05E05" w:rsidP="00E05E05">
            <w:pPr>
              <w:ind w:left="68" w:right="-3"/>
              <w:jc w:val="both"/>
            </w:pPr>
            <w:r>
              <w:t>2.</w:t>
            </w:r>
            <w:r w:rsidR="00790557">
              <w:t xml:space="preserve"> </w:t>
            </w:r>
            <w:r w:rsidR="009203A3" w:rsidRPr="00F0193A">
              <w:t xml:space="preserve">Сводный акт приема-передачи транспортных средств </w:t>
            </w:r>
            <w:proofErr w:type="gramStart"/>
            <w:r w:rsidR="009203A3" w:rsidRPr="00F0193A">
              <w:t>из</w:t>
            </w:r>
            <w:proofErr w:type="gramEnd"/>
            <w:r w:rsidR="009203A3" w:rsidRPr="00F0193A">
              <w:t>/</w:t>
            </w:r>
            <w:proofErr w:type="gramStart"/>
            <w:r w:rsidR="009203A3" w:rsidRPr="00F0193A">
              <w:t>в</w:t>
            </w:r>
            <w:proofErr w:type="gramEnd"/>
            <w:r w:rsidR="009203A3" w:rsidRPr="00F0193A">
              <w:t xml:space="preserve"> аренду (Приложение №</w:t>
            </w:r>
            <w:r w:rsidR="00790557">
              <w:t xml:space="preserve"> 4 к договору аренды ТС</w:t>
            </w:r>
            <w:r w:rsidR="009203A3" w:rsidRPr="00F0193A">
              <w:t xml:space="preserve"> с экипажем)</w:t>
            </w:r>
            <w:r>
              <w:t>.</w:t>
            </w:r>
          </w:p>
          <w:p w:rsidR="009203A3" w:rsidRDefault="00E05E05" w:rsidP="00E05E05">
            <w:pPr>
              <w:ind w:left="68" w:right="-3"/>
              <w:jc w:val="both"/>
            </w:pPr>
            <w:r>
              <w:rPr>
                <w:color w:val="000000"/>
              </w:rPr>
              <w:t>3.</w:t>
            </w:r>
            <w:r w:rsidR="00790557">
              <w:rPr>
                <w:color w:val="000000"/>
              </w:rPr>
              <w:t xml:space="preserve"> </w:t>
            </w:r>
            <w:r w:rsidR="00790557">
              <w:t xml:space="preserve">Акт об </w:t>
            </w:r>
            <w:r w:rsidR="009203A3" w:rsidRPr="00F0193A">
              <w:t>оказанных услугах (Приложение №</w:t>
            </w:r>
            <w:r w:rsidR="00AE61FF">
              <w:t xml:space="preserve"> </w:t>
            </w:r>
            <w:r w:rsidR="009203A3" w:rsidRPr="00F0193A">
              <w:t>5 к догово</w:t>
            </w:r>
            <w:r w:rsidR="00790557">
              <w:t>ру аренды ТС</w:t>
            </w:r>
            <w:r w:rsidR="009203A3" w:rsidRPr="00F0193A">
              <w:t xml:space="preserve"> с экипажем)</w:t>
            </w:r>
            <w:r w:rsidR="001D1511">
              <w:t>.</w:t>
            </w:r>
          </w:p>
          <w:p w:rsidR="00E05E05" w:rsidRDefault="00E05E05" w:rsidP="00E05E05">
            <w:pPr>
              <w:ind w:left="68" w:right="-3"/>
              <w:jc w:val="both"/>
            </w:pPr>
            <w:r>
              <w:t>4. Отчет Арендодателя (</w:t>
            </w:r>
            <w:r w:rsidR="00790557">
              <w:t>приложение № 7 к договору аренды ТС</w:t>
            </w:r>
            <w:r>
              <w:t xml:space="preserve"> с экипажем), составляемый</w:t>
            </w:r>
            <w:r w:rsidR="008E06F0">
              <w:t xml:space="preserve"> и п</w:t>
            </w:r>
            <w:r w:rsidR="001D1511">
              <w:t>редоставляемый Арендатору</w:t>
            </w:r>
            <w:r>
              <w:t xml:space="preserve"> в электронном виде.</w:t>
            </w:r>
          </w:p>
          <w:p w:rsidR="00AE61FF" w:rsidRPr="00F0193A" w:rsidRDefault="00AE61FF" w:rsidP="00AE61FF">
            <w:pPr>
              <w:jc w:val="both"/>
            </w:pPr>
          </w:p>
        </w:tc>
      </w:tr>
    </w:tbl>
    <w:p w:rsidR="009203A3" w:rsidRDefault="009203A3" w:rsidP="009203A3">
      <w:pPr>
        <w:rPr>
          <w:color w:val="000000"/>
        </w:rPr>
      </w:pPr>
    </w:p>
    <w:p w:rsidR="00AE61FF" w:rsidRDefault="00AE61FF" w:rsidP="009203A3">
      <w:pPr>
        <w:rPr>
          <w:color w:val="000000"/>
        </w:rPr>
      </w:pPr>
    </w:p>
    <w:p w:rsidR="009203A3" w:rsidRPr="00143B82" w:rsidRDefault="009203A3" w:rsidP="009203A3">
      <w:pPr>
        <w:ind w:left="5670"/>
        <w:rPr>
          <w:color w:val="000000"/>
        </w:rPr>
      </w:pPr>
      <w:r>
        <w:rPr>
          <w:color w:val="000000"/>
        </w:rPr>
        <w:t xml:space="preserve"> </w:t>
      </w:r>
      <w:r w:rsidRPr="00143B82">
        <w:rPr>
          <w:color w:val="000000"/>
        </w:rPr>
        <w:t xml:space="preserve">Приложение № 1 </w:t>
      </w:r>
    </w:p>
    <w:p w:rsidR="009203A3" w:rsidRPr="00143B82" w:rsidRDefault="009203A3" w:rsidP="009203A3">
      <w:pPr>
        <w:ind w:left="5670"/>
        <w:rPr>
          <w:color w:val="000000"/>
        </w:rPr>
      </w:pPr>
      <w:r w:rsidRPr="00143B82">
        <w:rPr>
          <w:color w:val="000000"/>
        </w:rPr>
        <w:t xml:space="preserve"> к техническому заданию</w:t>
      </w:r>
    </w:p>
    <w:p w:rsidR="009203A3" w:rsidRDefault="009203A3" w:rsidP="009203A3">
      <w:pPr>
        <w:ind w:left="5670"/>
        <w:rPr>
          <w:color w:val="000000"/>
        </w:rPr>
      </w:pPr>
      <w:r w:rsidRPr="00143B82">
        <w:rPr>
          <w:color w:val="000000"/>
        </w:rPr>
        <w:t xml:space="preserve"> раздела № 4 документации о закупке</w:t>
      </w:r>
    </w:p>
    <w:p w:rsidR="009203A3" w:rsidRPr="00143B82" w:rsidRDefault="009203A3" w:rsidP="009203A3">
      <w:pPr>
        <w:ind w:left="5670"/>
        <w:rPr>
          <w:color w:val="000000"/>
        </w:rPr>
      </w:pPr>
    </w:p>
    <w:p w:rsidR="009203A3" w:rsidRPr="00143B82" w:rsidRDefault="009203A3" w:rsidP="009203A3">
      <w:pPr>
        <w:ind w:firstLine="709"/>
        <w:jc w:val="center"/>
        <w:rPr>
          <w:b/>
          <w:bCs/>
        </w:rPr>
      </w:pPr>
      <w:r w:rsidRPr="00143B82">
        <w:rPr>
          <w:b/>
          <w:bCs/>
        </w:rPr>
        <w:t xml:space="preserve">Предельные ставки </w:t>
      </w:r>
      <w:r w:rsidR="008E06F0">
        <w:rPr>
          <w:b/>
          <w:bCs/>
        </w:rPr>
        <w:t xml:space="preserve">арендной </w:t>
      </w:r>
      <w:r w:rsidRPr="00143B82">
        <w:rPr>
          <w:b/>
          <w:bCs/>
        </w:rPr>
        <w:t>платы за аренду транспортных средств с экипажем</w:t>
      </w:r>
    </w:p>
    <w:p w:rsidR="009203A3" w:rsidRDefault="009203A3" w:rsidP="009203A3">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Pr>
          <w:b/>
          <w:bCs/>
          <w:color w:val="000000"/>
        </w:rPr>
        <w:t>в городе Тюмени  и прилегающих районах.</w:t>
      </w:r>
    </w:p>
    <w:p w:rsidR="00AE61FF" w:rsidRDefault="00AE61FF" w:rsidP="009203A3">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9203A3" w:rsidRPr="00246D09" w:rsidTr="009203A3">
        <w:trPr>
          <w:trHeight w:val="1179"/>
        </w:trPr>
        <w:tc>
          <w:tcPr>
            <w:tcW w:w="1106" w:type="dxa"/>
            <w:vAlign w:val="center"/>
          </w:tcPr>
          <w:p w:rsidR="009203A3" w:rsidRPr="00246D09" w:rsidRDefault="009203A3" w:rsidP="009203A3">
            <w:pPr>
              <w:pStyle w:val="afb"/>
              <w:ind w:firstLine="0"/>
              <w:jc w:val="center"/>
              <w:rPr>
                <w:bCs/>
                <w:sz w:val="24"/>
              </w:rPr>
            </w:pPr>
            <w:r w:rsidRPr="00246D09">
              <w:rPr>
                <w:bCs/>
                <w:sz w:val="24"/>
              </w:rPr>
              <w:t>№</w:t>
            </w:r>
          </w:p>
          <w:p w:rsidR="009203A3" w:rsidRPr="00246D09" w:rsidRDefault="009203A3" w:rsidP="009203A3">
            <w:pPr>
              <w:pStyle w:val="afb"/>
              <w:ind w:firstLine="0"/>
              <w:jc w:val="center"/>
              <w:rPr>
                <w:bCs/>
                <w:sz w:val="24"/>
              </w:rPr>
            </w:pPr>
            <w:proofErr w:type="spellStart"/>
            <w:proofErr w:type="gramStart"/>
            <w:r w:rsidRPr="00246D09">
              <w:rPr>
                <w:bCs/>
                <w:sz w:val="24"/>
              </w:rPr>
              <w:t>п</w:t>
            </w:r>
            <w:proofErr w:type="spellEnd"/>
            <w:proofErr w:type="gram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9203A3" w:rsidRPr="00246D09" w:rsidRDefault="009203A3" w:rsidP="009203A3">
            <w:pPr>
              <w:pStyle w:val="afb"/>
              <w:tabs>
                <w:tab w:val="left" w:pos="8993"/>
              </w:tabs>
              <w:ind w:firstLine="28"/>
              <w:jc w:val="center"/>
              <w:rPr>
                <w:bCs/>
                <w:sz w:val="24"/>
              </w:rPr>
            </w:pPr>
            <w:r w:rsidRPr="00246D09">
              <w:rPr>
                <w:bCs/>
                <w:sz w:val="24"/>
              </w:rPr>
              <w:t xml:space="preserve">Услуги по завозу/вывозу контейнеров </w:t>
            </w:r>
            <w:proofErr w:type="gramStart"/>
            <w:r w:rsidRPr="00246D09">
              <w:rPr>
                <w:bCs/>
                <w:sz w:val="24"/>
              </w:rPr>
              <w:t>на</w:t>
            </w:r>
            <w:proofErr w:type="gramEnd"/>
            <w:r w:rsidRPr="00246D09">
              <w:rPr>
                <w:bCs/>
                <w:sz w:val="24"/>
              </w:rPr>
              <w:t>/с контейнерных терминалов (с тарификацией по  расстоянию)</w:t>
            </w:r>
          </w:p>
        </w:tc>
        <w:tc>
          <w:tcPr>
            <w:tcW w:w="5811" w:type="dxa"/>
            <w:tcBorders>
              <w:bottom w:val="single" w:sz="4" w:space="0" w:color="auto"/>
              <w:right w:val="single" w:sz="4" w:space="0" w:color="auto"/>
            </w:tcBorders>
          </w:tcPr>
          <w:p w:rsidR="009203A3" w:rsidRDefault="009203A3" w:rsidP="009203A3">
            <w:pPr>
              <w:pStyle w:val="afb"/>
              <w:tabs>
                <w:tab w:val="left" w:pos="8993"/>
              </w:tabs>
              <w:ind w:firstLine="458"/>
              <w:jc w:val="center"/>
              <w:rPr>
                <w:bCs/>
                <w:sz w:val="24"/>
              </w:rPr>
            </w:pPr>
          </w:p>
          <w:p w:rsidR="009203A3" w:rsidRPr="00246D09" w:rsidRDefault="009203A3" w:rsidP="009203A3">
            <w:pPr>
              <w:pStyle w:val="afb"/>
              <w:tabs>
                <w:tab w:val="left" w:pos="8993"/>
              </w:tabs>
              <w:ind w:firstLine="458"/>
              <w:jc w:val="center"/>
              <w:rPr>
                <w:bCs/>
                <w:sz w:val="24"/>
              </w:rPr>
            </w:pPr>
            <w:r w:rsidRPr="00246D09">
              <w:rPr>
                <w:bCs/>
                <w:sz w:val="24"/>
              </w:rPr>
              <w:t>Цена за единицу работ, услуг в руб., без учета НДС.</w:t>
            </w:r>
          </w:p>
          <w:p w:rsidR="009203A3" w:rsidRPr="00246D09" w:rsidRDefault="009203A3" w:rsidP="009203A3">
            <w:pPr>
              <w:pStyle w:val="afb"/>
              <w:tabs>
                <w:tab w:val="left" w:pos="8993"/>
              </w:tabs>
              <w:ind w:right="23"/>
              <w:jc w:val="center"/>
              <w:rPr>
                <w:bCs/>
                <w:sz w:val="24"/>
              </w:rPr>
            </w:pPr>
          </w:p>
        </w:tc>
      </w:tr>
      <w:tr w:rsidR="009203A3" w:rsidRPr="00246D09" w:rsidTr="009203A3">
        <w:trPr>
          <w:trHeight w:val="383"/>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9203A3" w:rsidRPr="008D3946" w:rsidRDefault="009203A3" w:rsidP="009203A3">
            <w:pPr>
              <w:tabs>
                <w:tab w:val="left" w:pos="8993"/>
              </w:tabs>
              <w:jc w:val="center"/>
              <w:rPr>
                <w:b/>
                <w:bCs/>
              </w:rPr>
            </w:pPr>
            <w:r w:rsidRPr="008D3946">
              <w:rPr>
                <w:b/>
              </w:rPr>
              <w:t>До 10 км  включительно</w:t>
            </w:r>
          </w:p>
        </w:tc>
      </w:tr>
      <w:tr w:rsidR="009203A3" w:rsidRPr="00246D09" w:rsidTr="009203A3">
        <w:trPr>
          <w:trHeight w:val="341"/>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9203A3" w:rsidRPr="008D3946" w:rsidRDefault="009203A3" w:rsidP="009203A3">
            <w:pPr>
              <w:tabs>
                <w:tab w:val="left" w:pos="8993"/>
              </w:tabs>
              <w:rPr>
                <w:bCs/>
              </w:rPr>
            </w:pPr>
            <w:r w:rsidRPr="008D3946">
              <w:rPr>
                <w:bCs/>
              </w:rPr>
              <w:t xml:space="preserve">                                        3</w:t>
            </w:r>
            <w:r>
              <w:rPr>
                <w:bCs/>
              </w:rPr>
              <w:t xml:space="preserve"> 78</w:t>
            </w:r>
            <w:r w:rsidRPr="008D3946">
              <w:rPr>
                <w:bCs/>
              </w:rPr>
              <w:t>0,00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tcBorders>
              <w:bottom w:val="single" w:sz="4" w:space="0" w:color="auto"/>
            </w:tcBorders>
            <w:vAlign w:val="center"/>
          </w:tcPr>
          <w:p w:rsidR="009203A3" w:rsidRPr="008D3946" w:rsidRDefault="009203A3" w:rsidP="009203A3">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tcBorders>
              <w:bottom w:val="single" w:sz="4" w:space="0" w:color="auto"/>
              <w:right w:val="single" w:sz="4" w:space="0" w:color="auto"/>
            </w:tcBorders>
            <w:vAlign w:val="center"/>
          </w:tcPr>
          <w:p w:rsidR="009203A3" w:rsidRPr="008D3946" w:rsidRDefault="009203A3" w:rsidP="009203A3">
            <w:pPr>
              <w:tabs>
                <w:tab w:val="left" w:pos="8993"/>
              </w:tabs>
              <w:rPr>
                <w:bCs/>
              </w:rPr>
            </w:pPr>
            <w:r w:rsidRPr="008D3946">
              <w:rPr>
                <w:bCs/>
              </w:rPr>
              <w:t xml:space="preserve">                                        </w:t>
            </w:r>
            <w:r>
              <w:rPr>
                <w:bCs/>
              </w:rPr>
              <w:t>4 914</w:t>
            </w:r>
            <w:r w:rsidRPr="008D3946">
              <w:rPr>
                <w:bCs/>
              </w:rPr>
              <w:t>,00</w:t>
            </w:r>
          </w:p>
        </w:tc>
      </w:tr>
      <w:tr w:rsidR="009203A3" w:rsidRPr="00246D09" w:rsidTr="009203A3">
        <w:trPr>
          <w:trHeight w:val="377"/>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9203A3" w:rsidRPr="008D3946" w:rsidRDefault="009203A3" w:rsidP="009203A3">
            <w:pPr>
              <w:tabs>
                <w:tab w:val="left" w:pos="8993"/>
              </w:tabs>
              <w:jc w:val="center"/>
              <w:rPr>
                <w:b/>
                <w:bCs/>
              </w:rPr>
            </w:pPr>
            <w:r w:rsidRPr="008D3946">
              <w:rPr>
                <w:b/>
              </w:rPr>
              <w:t>С 11 до 25 км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9203A3" w:rsidRPr="008D3946" w:rsidRDefault="009203A3" w:rsidP="009203A3">
            <w:pPr>
              <w:tabs>
                <w:tab w:val="left" w:pos="8993"/>
              </w:tabs>
              <w:jc w:val="center"/>
              <w:rPr>
                <w:bCs/>
              </w:rPr>
            </w:pPr>
            <w:r>
              <w:rPr>
                <w:bCs/>
              </w:rPr>
              <w:t>5 229</w:t>
            </w:r>
            <w:r w:rsidRPr="008D3946">
              <w:rPr>
                <w:bCs/>
              </w:rPr>
              <w:t>,</w:t>
            </w:r>
            <w:r>
              <w:rPr>
                <w:bCs/>
              </w:rPr>
              <w:t>0</w:t>
            </w:r>
            <w:r w:rsidRPr="008D3946">
              <w:rPr>
                <w:bCs/>
              </w:rPr>
              <w:t>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9203A3" w:rsidRPr="008D3946" w:rsidRDefault="009203A3" w:rsidP="009203A3">
            <w:pPr>
              <w:tabs>
                <w:tab w:val="left" w:pos="8993"/>
              </w:tabs>
              <w:jc w:val="center"/>
              <w:rPr>
                <w:bCs/>
              </w:rPr>
            </w:pPr>
            <w:r>
              <w:rPr>
                <w:bCs/>
              </w:rPr>
              <w:t>7 098</w:t>
            </w:r>
            <w:r w:rsidRPr="008D3946">
              <w:rPr>
                <w:bCs/>
              </w:rPr>
              <w:t>,00</w:t>
            </w:r>
          </w:p>
        </w:tc>
      </w:tr>
      <w:tr w:rsidR="009203A3" w:rsidRPr="00246D09" w:rsidTr="009203A3">
        <w:trPr>
          <w:trHeight w:val="370"/>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9203A3" w:rsidRPr="008D3946" w:rsidRDefault="00790557" w:rsidP="009203A3">
            <w:pPr>
              <w:tabs>
                <w:tab w:val="left" w:pos="8993"/>
              </w:tabs>
              <w:jc w:val="center"/>
              <w:rPr>
                <w:b/>
                <w:bCs/>
              </w:rPr>
            </w:pPr>
            <w:r>
              <w:rPr>
                <w:b/>
              </w:rPr>
              <w:t>С 26 до 50 км</w:t>
            </w:r>
            <w:r w:rsidR="009203A3" w:rsidRPr="008D3946">
              <w:rPr>
                <w:b/>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6 174</w:t>
            </w:r>
            <w:r w:rsidRPr="008D3946">
              <w:rPr>
                <w:bCs/>
              </w:rPr>
              <w:t>,00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Pr>
          <w:p w:rsidR="009203A3" w:rsidRPr="008D3946" w:rsidRDefault="009203A3" w:rsidP="009203A3">
            <w:pPr>
              <w:jc w:val="center"/>
              <w:rPr>
                <w:bCs/>
              </w:rPr>
            </w:pPr>
            <w:r>
              <w:rPr>
                <w:bCs/>
              </w:rPr>
              <w:t>8 131</w:t>
            </w:r>
            <w:r w:rsidRPr="008D3946">
              <w:rPr>
                <w:bCs/>
              </w:rPr>
              <w:t>,00</w:t>
            </w:r>
          </w:p>
        </w:tc>
      </w:tr>
      <w:tr w:rsidR="009203A3" w:rsidRPr="00246D09" w:rsidTr="009203A3">
        <w:trPr>
          <w:trHeight w:val="387"/>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9203A3" w:rsidRPr="008D3946" w:rsidRDefault="009203A3" w:rsidP="009203A3">
            <w:pPr>
              <w:rPr>
                <w:b/>
                <w:bCs/>
              </w:rPr>
            </w:pPr>
            <w:r w:rsidRPr="008D3946">
              <w:rPr>
                <w:b/>
              </w:rPr>
              <w:t xml:space="preserve">                                          </w:t>
            </w:r>
            <w:r w:rsidR="00790557">
              <w:rPr>
                <w:b/>
              </w:rPr>
              <w:t xml:space="preserve">    С 51 до 100 км</w:t>
            </w:r>
            <w:r w:rsidRPr="008D3946">
              <w:rPr>
                <w:b/>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6 93</w:t>
            </w:r>
            <w:r w:rsidRPr="008D3946">
              <w:rPr>
                <w:bCs/>
              </w:rPr>
              <w:t>0,00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Pr>
                <w:bCs/>
              </w:rPr>
              <w:t>8 505</w:t>
            </w:r>
            <w:r w:rsidRPr="008D3946">
              <w:rPr>
                <w:bCs/>
              </w:rPr>
              <w:t>,00</w:t>
            </w:r>
          </w:p>
        </w:tc>
      </w:tr>
      <w:tr w:rsidR="009203A3" w:rsidRPr="00246D09" w:rsidTr="009203A3">
        <w:trPr>
          <w:trHeight w:val="496"/>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9203A3" w:rsidRPr="008D3946" w:rsidRDefault="00790557" w:rsidP="009203A3">
            <w:pPr>
              <w:jc w:val="center"/>
              <w:rPr>
                <w:b/>
                <w:bCs/>
              </w:rPr>
            </w:pPr>
            <w:r>
              <w:rPr>
                <w:b/>
              </w:rPr>
              <w:t>С 101 до 150 км</w:t>
            </w:r>
            <w:r w:rsidR="009203A3" w:rsidRPr="008D3946">
              <w:rPr>
                <w:b/>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8 070</w:t>
            </w:r>
            <w:r w:rsidRPr="008D3946">
              <w:rPr>
                <w:bCs/>
              </w:rPr>
              <w:t>,</w:t>
            </w:r>
            <w:r>
              <w:rPr>
                <w:bCs/>
              </w:rPr>
              <w:t>3</w:t>
            </w:r>
            <w:r w:rsidRPr="008D3946">
              <w:rPr>
                <w:bCs/>
              </w:rPr>
              <w:t>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Pr>
                <w:bCs/>
              </w:rPr>
              <w:t>9 261</w:t>
            </w:r>
            <w:r w:rsidRPr="008D3946">
              <w:rPr>
                <w:bCs/>
              </w:rPr>
              <w:t>,00</w:t>
            </w:r>
          </w:p>
        </w:tc>
      </w:tr>
      <w:tr w:rsidR="009203A3" w:rsidRPr="00246D09" w:rsidTr="009203A3">
        <w:trPr>
          <w:trHeight w:val="436"/>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9203A3" w:rsidRPr="008D3946" w:rsidRDefault="009203A3" w:rsidP="009203A3">
            <w:pPr>
              <w:rPr>
                <w:b/>
                <w:bCs/>
              </w:rPr>
            </w:pPr>
            <w:r w:rsidRPr="008D3946">
              <w:rPr>
                <w:b/>
                <w:bCs/>
              </w:rPr>
              <w:t xml:space="preserve">                           </w:t>
            </w:r>
            <w:r w:rsidR="00790557">
              <w:rPr>
                <w:b/>
                <w:bCs/>
              </w:rPr>
              <w:t xml:space="preserve">                С 151 до 200 км</w:t>
            </w:r>
            <w:r w:rsidRPr="008D3946">
              <w:rPr>
                <w:b/>
                <w:bCs/>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jc w:val="left"/>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10</w:t>
            </w:r>
            <w:r w:rsidRPr="008D3946">
              <w:rPr>
                <w:bCs/>
              </w:rPr>
              <w:t xml:space="preserve"> </w:t>
            </w:r>
            <w:r>
              <w:rPr>
                <w:bCs/>
              </w:rPr>
              <w:t>029</w:t>
            </w:r>
            <w:r w:rsidRPr="008D3946">
              <w:rPr>
                <w:bCs/>
              </w:rPr>
              <w:t>,00</w:t>
            </w:r>
          </w:p>
        </w:tc>
      </w:tr>
      <w:tr w:rsidR="009203A3" w:rsidRPr="00246D09" w:rsidTr="009203A3">
        <w:trPr>
          <w:trHeight w:val="564"/>
        </w:trPr>
        <w:tc>
          <w:tcPr>
            <w:tcW w:w="1106" w:type="dxa"/>
            <w:vMerge/>
            <w:vAlign w:val="center"/>
          </w:tcPr>
          <w:p w:rsidR="009203A3" w:rsidRPr="00246D09" w:rsidRDefault="009203A3" w:rsidP="009203A3">
            <w:pPr>
              <w:pStyle w:val="aff2"/>
              <w:jc w:val="left"/>
              <w:rPr>
                <w:rFonts w:ascii="Times New Roman" w:hAnsi="Times New Roman" w:cs="Times New Roman"/>
                <w:b w:val="0"/>
                <w:bCs w:val="0"/>
                <w:sz w:val="24"/>
                <w:szCs w:val="24"/>
              </w:rPr>
            </w:pPr>
          </w:p>
        </w:tc>
        <w:tc>
          <w:tcPr>
            <w:tcW w:w="3006" w:type="dxa"/>
            <w:vAlign w:val="center"/>
          </w:tcPr>
          <w:p w:rsidR="009203A3" w:rsidRDefault="009203A3" w:rsidP="009203A3">
            <w:pPr>
              <w:pStyle w:val="aff2"/>
              <w:rPr>
                <w:rFonts w:ascii="Times New Roman" w:hAnsi="Times New Roman" w:cs="Times New Roman"/>
                <w:b w:val="0"/>
                <w:sz w:val="24"/>
                <w:szCs w:val="24"/>
              </w:rPr>
            </w:pPr>
            <w:r w:rsidRPr="008D3946">
              <w:rPr>
                <w:rFonts w:ascii="Times New Roman" w:hAnsi="Times New Roman" w:cs="Times New Roman"/>
                <w:b w:val="0"/>
                <w:sz w:val="24"/>
                <w:szCs w:val="24"/>
              </w:rPr>
              <w:t>40 фут. Контейнер</w:t>
            </w:r>
          </w:p>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w:t>
            </w:r>
          </w:p>
        </w:tc>
        <w:tc>
          <w:tcPr>
            <w:tcW w:w="5811" w:type="dxa"/>
            <w:vAlign w:val="center"/>
          </w:tcPr>
          <w:p w:rsidR="009203A3" w:rsidRPr="008D3946" w:rsidRDefault="009203A3" w:rsidP="009203A3">
            <w:pPr>
              <w:jc w:val="center"/>
              <w:rPr>
                <w:bCs/>
              </w:rPr>
            </w:pPr>
            <w:r>
              <w:rPr>
                <w:bCs/>
              </w:rPr>
              <w:t>11</w:t>
            </w:r>
            <w:r w:rsidRPr="008D3946">
              <w:rPr>
                <w:bCs/>
              </w:rPr>
              <w:t xml:space="preserve"> </w:t>
            </w:r>
            <w:r>
              <w:rPr>
                <w:bCs/>
              </w:rPr>
              <w:t>511</w:t>
            </w:r>
            <w:r w:rsidRPr="008D3946">
              <w:rPr>
                <w:bCs/>
              </w:rPr>
              <w:t>,00</w:t>
            </w:r>
          </w:p>
        </w:tc>
      </w:tr>
      <w:tr w:rsidR="009203A3" w:rsidRPr="00246D09" w:rsidTr="009203A3">
        <w:trPr>
          <w:trHeight w:val="409"/>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9203A3" w:rsidRPr="008D3946" w:rsidRDefault="00790557" w:rsidP="009203A3">
            <w:pPr>
              <w:jc w:val="center"/>
              <w:rPr>
                <w:b/>
                <w:bCs/>
              </w:rPr>
            </w:pPr>
            <w:r>
              <w:rPr>
                <w:b/>
                <w:bCs/>
              </w:rPr>
              <w:t>С 201 до 250 км</w:t>
            </w:r>
            <w:r w:rsidR="009203A3" w:rsidRPr="008D3946">
              <w:rPr>
                <w:b/>
                <w:bCs/>
              </w:rPr>
              <w:t xml:space="preserve"> включительно</w:t>
            </w:r>
          </w:p>
        </w:tc>
      </w:tr>
      <w:tr w:rsidR="009203A3" w:rsidRPr="00246D09" w:rsidTr="009203A3">
        <w:trPr>
          <w:trHeight w:val="564"/>
        </w:trPr>
        <w:tc>
          <w:tcPr>
            <w:tcW w:w="1106" w:type="dxa"/>
            <w:vMerge/>
            <w:vAlign w:val="center"/>
          </w:tcPr>
          <w:p w:rsidR="009203A3" w:rsidRPr="00EA2089" w:rsidRDefault="009203A3" w:rsidP="009203A3">
            <w:pPr>
              <w:pStyle w:val="aff2"/>
              <w:jc w:val="left"/>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3</w:t>
            </w:r>
            <w:r w:rsidRPr="008D3946">
              <w:rPr>
                <w:bCs/>
              </w:rPr>
              <w:t xml:space="preserve"> </w:t>
            </w:r>
            <w:r>
              <w:rPr>
                <w:bCs/>
              </w:rPr>
              <w:t>257</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jc w:val="left"/>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sidRPr="008D3946">
              <w:rPr>
                <w:bCs/>
              </w:rPr>
              <w:t>1</w:t>
            </w:r>
            <w:r>
              <w:rPr>
                <w:bCs/>
              </w:rPr>
              <w:t>5</w:t>
            </w:r>
            <w:r w:rsidRPr="008D3946">
              <w:rPr>
                <w:bCs/>
              </w:rPr>
              <w:t xml:space="preserve"> </w:t>
            </w:r>
            <w:r>
              <w:rPr>
                <w:bCs/>
              </w:rPr>
              <w:t>214</w:t>
            </w:r>
            <w:r w:rsidRPr="008D3946">
              <w:rPr>
                <w:bCs/>
              </w:rPr>
              <w:t>,00</w:t>
            </w:r>
          </w:p>
        </w:tc>
      </w:tr>
      <w:tr w:rsidR="009203A3" w:rsidRPr="00246D09" w:rsidTr="009203A3">
        <w:trPr>
          <w:trHeight w:val="363"/>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p>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9203A3" w:rsidRPr="008D3946" w:rsidRDefault="00790557" w:rsidP="009203A3">
            <w:pPr>
              <w:jc w:val="center"/>
              <w:rPr>
                <w:b/>
                <w:bCs/>
              </w:rPr>
            </w:pPr>
            <w:r>
              <w:rPr>
                <w:b/>
                <w:bCs/>
              </w:rPr>
              <w:t>С 251 до 300 км</w:t>
            </w:r>
            <w:r w:rsidR="009203A3" w:rsidRPr="008D3946">
              <w:rPr>
                <w:b/>
                <w:bCs/>
              </w:rPr>
              <w:t xml:space="preserve"> включительно</w:t>
            </w:r>
          </w:p>
        </w:tc>
      </w:tr>
      <w:tr w:rsidR="009203A3" w:rsidRPr="00246D09" w:rsidTr="009203A3">
        <w:trPr>
          <w:trHeight w:val="642"/>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bCs w:val="0"/>
                <w:sz w:val="24"/>
                <w:szCs w:val="24"/>
              </w:rPr>
              <w:t xml:space="preserve"> </w:t>
            </w:r>
            <w:proofErr w:type="gramStart"/>
            <w:r w:rsidRPr="008D3946">
              <w:rPr>
                <w:rFonts w:ascii="Times New Roman" w:hAnsi="Times New Roman" w:cs="Times New Roman"/>
                <w:b w:val="0"/>
                <w:bCs w:val="0"/>
                <w:sz w:val="24"/>
                <w:szCs w:val="24"/>
              </w:rPr>
              <w:t>к</w:t>
            </w:r>
            <w:proofErr w:type="gramEnd"/>
            <w:r w:rsidRPr="008D3946">
              <w:rPr>
                <w:rFonts w:ascii="Times New Roman" w:hAnsi="Times New Roman" w:cs="Times New Roman"/>
                <w:b w:val="0"/>
                <w:bCs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5</w:t>
            </w:r>
            <w:r w:rsidRPr="008D3946">
              <w:rPr>
                <w:bCs/>
              </w:rPr>
              <w:t xml:space="preserve"> </w:t>
            </w:r>
            <w:r>
              <w:rPr>
                <w:bCs/>
              </w:rPr>
              <w:t>563</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7</w:t>
            </w:r>
            <w:r w:rsidRPr="008D3946">
              <w:rPr>
                <w:bCs/>
              </w:rPr>
              <w:t xml:space="preserve"> </w:t>
            </w:r>
            <w:r>
              <w:rPr>
                <w:bCs/>
              </w:rPr>
              <w:t>860</w:t>
            </w:r>
            <w:r w:rsidRPr="008D3946">
              <w:rPr>
                <w:bCs/>
              </w:rPr>
              <w:t>,00</w:t>
            </w:r>
          </w:p>
        </w:tc>
      </w:tr>
      <w:tr w:rsidR="009203A3" w:rsidRPr="00246D09" w:rsidTr="009203A3">
        <w:trPr>
          <w:trHeight w:val="331"/>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9203A3" w:rsidRPr="008D3946" w:rsidRDefault="00790557" w:rsidP="009203A3">
            <w:pPr>
              <w:jc w:val="center"/>
              <w:rPr>
                <w:b/>
                <w:bCs/>
              </w:rPr>
            </w:pPr>
            <w:r>
              <w:rPr>
                <w:b/>
                <w:bCs/>
              </w:rPr>
              <w:t>С 301 до 350 км</w:t>
            </w:r>
            <w:r w:rsidR="009203A3" w:rsidRPr="008D3946">
              <w:rPr>
                <w:b/>
                <w:bCs/>
              </w:rPr>
              <w:t xml:space="preserve"> включительно</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9</w:t>
            </w:r>
            <w:r w:rsidRPr="008D3946">
              <w:rPr>
                <w:bCs/>
              </w:rPr>
              <w:t xml:space="preserve"> </w:t>
            </w:r>
            <w:r>
              <w:rPr>
                <w:bCs/>
              </w:rPr>
              <w:t>021</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Pr>
                <w:bCs/>
              </w:rPr>
              <w:t>21</w:t>
            </w:r>
            <w:r w:rsidRPr="008D3946">
              <w:rPr>
                <w:bCs/>
              </w:rPr>
              <w:t xml:space="preserve"> </w:t>
            </w:r>
            <w:r>
              <w:rPr>
                <w:bCs/>
              </w:rPr>
              <w:t>829</w:t>
            </w:r>
            <w:r w:rsidRPr="008D3946">
              <w:rPr>
                <w:bCs/>
              </w:rPr>
              <w:t>,00</w:t>
            </w:r>
          </w:p>
        </w:tc>
      </w:tr>
      <w:tr w:rsidR="009203A3" w:rsidRPr="00246D09" w:rsidTr="009203A3">
        <w:trPr>
          <w:trHeight w:val="427"/>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9203A3" w:rsidRPr="008D3946" w:rsidRDefault="00790557" w:rsidP="009203A3">
            <w:pPr>
              <w:jc w:val="center"/>
              <w:rPr>
                <w:b/>
                <w:bCs/>
              </w:rPr>
            </w:pPr>
            <w:r>
              <w:rPr>
                <w:b/>
                <w:bCs/>
              </w:rPr>
              <w:t>С 351 до 400 км</w:t>
            </w:r>
            <w:r w:rsidR="009203A3" w:rsidRPr="008D3946">
              <w:rPr>
                <w:b/>
                <w:bCs/>
              </w:rPr>
              <w:t xml:space="preserve"> включительно</w:t>
            </w:r>
          </w:p>
        </w:tc>
      </w:tr>
      <w:tr w:rsidR="009203A3" w:rsidRPr="00246D09" w:rsidTr="009203A3">
        <w:trPr>
          <w:trHeight w:val="615"/>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21</w:t>
            </w:r>
            <w:r w:rsidRPr="008D3946">
              <w:rPr>
                <w:bCs/>
              </w:rPr>
              <w:t xml:space="preserve"> </w:t>
            </w:r>
            <w:r>
              <w:rPr>
                <w:bCs/>
              </w:rPr>
              <w:t>327</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24</w:t>
            </w:r>
            <w:r w:rsidRPr="008D3946">
              <w:rPr>
                <w:bCs/>
              </w:rPr>
              <w:t xml:space="preserve"> </w:t>
            </w:r>
            <w:r>
              <w:rPr>
                <w:bCs/>
              </w:rPr>
              <w:t>475</w:t>
            </w:r>
            <w:r w:rsidRPr="008D3946">
              <w:rPr>
                <w:bCs/>
              </w:rPr>
              <w:t>,00</w:t>
            </w:r>
          </w:p>
        </w:tc>
      </w:tr>
      <w:tr w:rsidR="009203A3" w:rsidRPr="00246D09" w:rsidTr="009203A3">
        <w:trPr>
          <w:trHeight w:val="480"/>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9203A3" w:rsidRPr="008D3946" w:rsidRDefault="00790557" w:rsidP="009203A3">
            <w:pPr>
              <w:jc w:val="center"/>
              <w:rPr>
                <w:b/>
                <w:bCs/>
              </w:rPr>
            </w:pPr>
            <w:r>
              <w:rPr>
                <w:b/>
                <w:bCs/>
              </w:rPr>
              <w:t>С 401 до 450 км</w:t>
            </w:r>
            <w:r w:rsidR="009203A3" w:rsidRPr="008D3946">
              <w:rPr>
                <w:b/>
                <w:bCs/>
              </w:rPr>
              <w:t xml:space="preserve"> включительно</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24</w:t>
            </w:r>
            <w:r w:rsidRPr="008D3946">
              <w:rPr>
                <w:bCs/>
              </w:rPr>
              <w:t xml:space="preserve"> </w:t>
            </w:r>
            <w:r>
              <w:rPr>
                <w:bCs/>
              </w:rPr>
              <w:t>786</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2</w:t>
            </w:r>
            <w:r>
              <w:rPr>
                <w:bCs/>
              </w:rPr>
              <w:t>8</w:t>
            </w:r>
            <w:r w:rsidRPr="008D3946">
              <w:rPr>
                <w:bCs/>
              </w:rPr>
              <w:t xml:space="preserve"> </w:t>
            </w:r>
            <w:r>
              <w:rPr>
                <w:bCs/>
              </w:rPr>
              <w:t>444</w:t>
            </w:r>
            <w:r w:rsidRPr="008D3946">
              <w:rPr>
                <w:bCs/>
              </w:rPr>
              <w:t>,00</w:t>
            </w:r>
          </w:p>
        </w:tc>
      </w:tr>
      <w:tr w:rsidR="009203A3" w:rsidRPr="00246D09" w:rsidTr="009203A3">
        <w:trPr>
          <w:trHeight w:val="377"/>
        </w:trPr>
        <w:tc>
          <w:tcPr>
            <w:tcW w:w="1106" w:type="dxa"/>
            <w:vAlign w:val="center"/>
          </w:tcPr>
          <w:p w:rsidR="009203A3" w:rsidRPr="00246D09" w:rsidRDefault="009203A3" w:rsidP="009203A3">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9203A3" w:rsidRPr="00E740A5" w:rsidRDefault="009203A3" w:rsidP="009203A3">
            <w:pPr>
              <w:jc w:val="center"/>
              <w:rPr>
                <w:b/>
                <w:bCs/>
              </w:rPr>
            </w:pPr>
            <w:r>
              <w:rPr>
                <w:b/>
                <w:bCs/>
              </w:rPr>
              <w:t>С 451 д</w:t>
            </w:r>
            <w:r w:rsidRPr="00E740A5">
              <w:rPr>
                <w:b/>
                <w:bCs/>
              </w:rPr>
              <w:t>о 500 км включительно</w:t>
            </w:r>
          </w:p>
        </w:tc>
      </w:tr>
      <w:tr w:rsidR="009203A3" w:rsidRPr="00246D09" w:rsidTr="009203A3">
        <w:trPr>
          <w:trHeight w:val="564"/>
        </w:trPr>
        <w:tc>
          <w:tcPr>
            <w:tcW w:w="1106" w:type="dxa"/>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246D09"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9203A3" w:rsidRPr="00246D09" w:rsidRDefault="009203A3" w:rsidP="009203A3">
            <w:pPr>
              <w:jc w:val="center"/>
              <w:rPr>
                <w:bCs/>
              </w:rPr>
            </w:pPr>
            <w:r>
              <w:rPr>
                <w:bCs/>
              </w:rPr>
              <w:t>33 075</w:t>
            </w:r>
            <w:r w:rsidRPr="00246D09">
              <w:rPr>
                <w:bCs/>
              </w:rPr>
              <w:t>,00</w:t>
            </w:r>
          </w:p>
        </w:tc>
      </w:tr>
      <w:tr w:rsidR="009203A3" w:rsidRPr="00246D09" w:rsidTr="009203A3">
        <w:trPr>
          <w:trHeight w:val="564"/>
        </w:trPr>
        <w:tc>
          <w:tcPr>
            <w:tcW w:w="1106" w:type="dxa"/>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246D09" w:rsidRDefault="009203A3" w:rsidP="009203A3">
            <w:pPr>
              <w:pStyle w:val="aff2"/>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9203A3" w:rsidRPr="00246D09" w:rsidRDefault="009203A3" w:rsidP="009203A3">
            <w:pPr>
              <w:jc w:val="center"/>
              <w:rPr>
                <w:bCs/>
              </w:rPr>
            </w:pPr>
            <w:r>
              <w:rPr>
                <w:bCs/>
              </w:rPr>
              <w:t>36 382</w:t>
            </w:r>
            <w:r w:rsidRPr="00246D09">
              <w:rPr>
                <w:bCs/>
              </w:rPr>
              <w:t>,00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8817" w:type="dxa"/>
            <w:gridSpan w:val="2"/>
            <w:vAlign w:val="center"/>
          </w:tcPr>
          <w:p w:rsidR="009203A3" w:rsidRDefault="009203A3" w:rsidP="009203A3">
            <w:pPr>
              <w:pStyle w:val="aff2"/>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9203A3" w:rsidTr="009203A3">
        <w:trPr>
          <w:trHeight w:val="459"/>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 xml:space="preserve">онтейнер </w:t>
            </w:r>
          </w:p>
        </w:tc>
        <w:tc>
          <w:tcPr>
            <w:tcW w:w="5811" w:type="dxa"/>
            <w:vAlign w:val="center"/>
          </w:tcPr>
          <w:p w:rsidR="009203A3" w:rsidRPr="007278F3" w:rsidRDefault="009203A3" w:rsidP="009203A3">
            <w:pPr>
              <w:jc w:val="center"/>
              <w:rPr>
                <w:bCs/>
              </w:rPr>
            </w:pPr>
            <w:r>
              <w:rPr>
                <w:bCs/>
              </w:rPr>
              <w:t>1 134</w:t>
            </w:r>
            <w:r w:rsidRPr="007278F3">
              <w:rPr>
                <w:bCs/>
              </w:rPr>
              <w:t>,00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Pr="007278F3" w:rsidRDefault="009203A3" w:rsidP="009203A3">
            <w:pPr>
              <w:jc w:val="center"/>
              <w:rPr>
                <w:bCs/>
              </w:rPr>
            </w:pPr>
            <w:r>
              <w:rPr>
                <w:bCs/>
              </w:rPr>
              <w:t>1</w:t>
            </w:r>
            <w:r w:rsidR="00AE61FF">
              <w:rPr>
                <w:bCs/>
              </w:rPr>
              <w:t xml:space="preserve"> </w:t>
            </w:r>
            <w:r>
              <w:rPr>
                <w:bCs/>
              </w:rPr>
              <w:t>134</w:t>
            </w:r>
            <w:r w:rsidRPr="007278F3">
              <w:rPr>
                <w:bCs/>
              </w:rPr>
              <w:t>,00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8817" w:type="dxa"/>
            <w:gridSpan w:val="2"/>
            <w:vAlign w:val="center"/>
          </w:tcPr>
          <w:p w:rsidR="009203A3" w:rsidRPr="007278F3" w:rsidRDefault="009203A3" w:rsidP="009203A3">
            <w:pPr>
              <w:jc w:val="center"/>
              <w:rPr>
                <w:b/>
                <w:bCs/>
              </w:rPr>
            </w:pPr>
            <w:r w:rsidRPr="007278F3">
              <w:rPr>
                <w:b/>
              </w:rPr>
              <w:t>Норма времени на загрузку/выгрузку контейнера</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Pr="007278F3" w:rsidRDefault="009203A3" w:rsidP="009203A3">
            <w:pPr>
              <w:jc w:val="center"/>
              <w:rPr>
                <w:bCs/>
              </w:rPr>
            </w:pPr>
            <w:r>
              <w:rPr>
                <w:bCs/>
              </w:rPr>
              <w:t>3 часа</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Pr="007278F3" w:rsidRDefault="009203A3" w:rsidP="009203A3">
            <w:pPr>
              <w:jc w:val="center"/>
              <w:rPr>
                <w:bCs/>
              </w:rPr>
            </w:pPr>
            <w:r>
              <w:rPr>
                <w:bCs/>
              </w:rPr>
              <w:t>4 часа</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8817" w:type="dxa"/>
            <w:gridSpan w:val="2"/>
            <w:vAlign w:val="center"/>
          </w:tcPr>
          <w:p w:rsidR="009203A3" w:rsidRPr="007278F3" w:rsidRDefault="009203A3" w:rsidP="009203A3">
            <w:pPr>
              <w:jc w:val="center"/>
              <w:rPr>
                <w:b/>
                <w:bCs/>
              </w:rPr>
            </w:pPr>
            <w:r w:rsidRPr="007278F3">
              <w:rPr>
                <w:b/>
                <w:bCs/>
              </w:rPr>
              <w:t>Загрузка контейнера по дополнительному адресу</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Default="009203A3" w:rsidP="009203A3">
            <w:pPr>
              <w:jc w:val="center"/>
              <w:rPr>
                <w:bCs/>
              </w:rPr>
            </w:pPr>
            <w:r>
              <w:rPr>
                <w:bCs/>
              </w:rPr>
              <w:t>2 016,00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Default="009203A3" w:rsidP="009203A3">
            <w:pPr>
              <w:jc w:val="center"/>
              <w:rPr>
                <w:bCs/>
              </w:rPr>
            </w:pPr>
            <w:r>
              <w:rPr>
                <w:bCs/>
              </w:rPr>
              <w:t>2 016,00</w:t>
            </w:r>
          </w:p>
        </w:tc>
      </w:tr>
    </w:tbl>
    <w:p w:rsidR="009203A3" w:rsidRPr="00890793" w:rsidRDefault="009203A3" w:rsidP="009203A3">
      <w:pPr>
        <w:ind w:firstLine="397"/>
        <w:rPr>
          <w:sz w:val="20"/>
          <w:szCs w:val="20"/>
        </w:rPr>
      </w:pPr>
      <w:r w:rsidRPr="00890793">
        <w:rPr>
          <w:sz w:val="20"/>
          <w:szCs w:val="20"/>
        </w:rPr>
        <w:t>Простой транспортного средства сверх нормативного срока до 15 минут включите</w:t>
      </w:r>
      <w:r w:rsidR="00790557">
        <w:rPr>
          <w:sz w:val="20"/>
          <w:szCs w:val="20"/>
        </w:rPr>
        <w:t>льно в расчет не принимае</w:t>
      </w:r>
      <w:r w:rsidRPr="00890793">
        <w:rPr>
          <w:sz w:val="20"/>
          <w:szCs w:val="20"/>
        </w:rPr>
        <w:t xml:space="preserve">тся, </w:t>
      </w:r>
      <w:r w:rsidR="00790557">
        <w:rPr>
          <w:sz w:val="20"/>
          <w:szCs w:val="20"/>
        </w:rPr>
        <w:t>простой свыше 15 минут оплачивае</w:t>
      </w:r>
      <w:r w:rsidRPr="00890793">
        <w:rPr>
          <w:sz w:val="20"/>
          <w:szCs w:val="20"/>
        </w:rPr>
        <w:t xml:space="preserve">тся как </w:t>
      </w:r>
      <w:proofErr w:type="gramStart"/>
      <w:r w:rsidRPr="00890793">
        <w:rPr>
          <w:sz w:val="20"/>
          <w:szCs w:val="20"/>
        </w:rPr>
        <w:t>полный час</w:t>
      </w:r>
      <w:proofErr w:type="gramEnd"/>
      <w:r w:rsidRPr="00890793">
        <w:rPr>
          <w:sz w:val="20"/>
          <w:szCs w:val="20"/>
        </w:rPr>
        <w:t xml:space="preserve"> простоя.</w:t>
      </w:r>
    </w:p>
    <w:p w:rsidR="006930B6" w:rsidRDefault="006930B6" w:rsidP="00E2332E">
      <w:pPr>
        <w:jc w:val="center"/>
        <w:outlineLvl w:val="0"/>
        <w:rPr>
          <w:b/>
          <w:bCs/>
          <w:sz w:val="32"/>
          <w:szCs w:val="32"/>
        </w:rPr>
        <w:sectPr w:rsidR="006930B6" w:rsidSect="006930B6">
          <w:footerReference w:type="even" r:id="rId14"/>
          <w:pgSz w:w="11907" w:h="16840" w:code="9"/>
          <w:pgMar w:top="1134" w:right="851" w:bottom="1134" w:left="1418" w:header="794" w:footer="794" w:gutter="0"/>
          <w:cols w:space="720"/>
          <w:titlePg/>
          <w:docGrid w:linePitch="326"/>
        </w:sectPr>
      </w:pPr>
    </w:p>
    <w:p w:rsidR="009203A3" w:rsidRDefault="009203A3" w:rsidP="00E2332E">
      <w:pPr>
        <w:jc w:val="center"/>
        <w:outlineLvl w:val="0"/>
        <w:rPr>
          <w:b/>
          <w:bCs/>
          <w:sz w:val="32"/>
          <w:szCs w:val="32"/>
        </w:rPr>
      </w:pPr>
    </w:p>
    <w:p w:rsidR="009203A3" w:rsidRDefault="009203A3"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9203A3"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w:t>
      </w:r>
      <w:r w:rsidR="009203A3">
        <w:rPr>
          <w:szCs w:val="28"/>
        </w:rPr>
        <w:t>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9203A3" w:rsidRPr="0007096B" w:rsidTr="009203A3">
        <w:tc>
          <w:tcPr>
            <w:tcW w:w="534" w:type="dxa"/>
            <w:vAlign w:val="center"/>
          </w:tcPr>
          <w:p w:rsidR="009203A3" w:rsidRPr="0007096B" w:rsidRDefault="009203A3" w:rsidP="009203A3">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9203A3" w:rsidRPr="0007096B" w:rsidRDefault="009203A3" w:rsidP="009203A3">
            <w:pPr>
              <w:pStyle w:val="19"/>
              <w:ind w:firstLine="0"/>
              <w:jc w:val="center"/>
              <w:rPr>
                <w:b/>
                <w:sz w:val="24"/>
                <w:szCs w:val="24"/>
              </w:rPr>
            </w:pPr>
          </w:p>
        </w:tc>
        <w:tc>
          <w:tcPr>
            <w:tcW w:w="2551" w:type="dxa"/>
            <w:vAlign w:val="center"/>
          </w:tcPr>
          <w:p w:rsidR="009203A3" w:rsidRPr="0007096B" w:rsidRDefault="009203A3" w:rsidP="009203A3">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9203A3" w:rsidRPr="0007096B" w:rsidRDefault="009203A3" w:rsidP="009203A3">
            <w:pPr>
              <w:pStyle w:val="Default"/>
              <w:ind w:firstLine="284"/>
              <w:jc w:val="center"/>
              <w:rPr>
                <w:b/>
                <w:color w:val="auto"/>
              </w:rPr>
            </w:pPr>
            <w:r>
              <w:rPr>
                <w:b/>
                <w:color w:val="auto"/>
              </w:rPr>
              <w:t>Содержание</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w:t>
            </w:r>
          </w:p>
        </w:tc>
        <w:tc>
          <w:tcPr>
            <w:tcW w:w="2551" w:type="dxa"/>
          </w:tcPr>
          <w:p w:rsidR="009203A3" w:rsidRPr="0007096B" w:rsidRDefault="009203A3" w:rsidP="009203A3">
            <w:pPr>
              <w:pStyle w:val="Default"/>
              <w:rPr>
                <w:b/>
                <w:color w:val="auto"/>
              </w:rPr>
            </w:pPr>
            <w:r>
              <w:rPr>
                <w:b/>
                <w:color w:val="auto"/>
              </w:rPr>
              <w:t>Предмет процедуры Размещения оферты</w:t>
            </w:r>
          </w:p>
          <w:p w:rsidR="009203A3" w:rsidRPr="0007096B" w:rsidRDefault="009203A3" w:rsidP="009203A3">
            <w:pPr>
              <w:pStyle w:val="Default"/>
              <w:rPr>
                <w:b/>
                <w:color w:val="auto"/>
              </w:rPr>
            </w:pPr>
          </w:p>
        </w:tc>
        <w:tc>
          <w:tcPr>
            <w:tcW w:w="6768" w:type="dxa"/>
          </w:tcPr>
          <w:p w:rsidR="009203A3" w:rsidRDefault="00790557" w:rsidP="009203A3">
            <w:r>
              <w:t>Закупка способом Размещения</w:t>
            </w:r>
            <w:r w:rsidR="009203A3">
              <w:t xml:space="preserve"> оферты № РО-МСП-СВЕРД-18-</w:t>
            </w:r>
            <w:r w:rsidR="0061488F">
              <w:t>0043</w:t>
            </w:r>
            <w:r w:rsidR="009203A3">
              <w:t xml:space="preserve"> по предмету закупки «Аренда транспортных средств с экипажем для перевозки порожних и груженых конт</w:t>
            </w:r>
            <w:r>
              <w:t>ейнеров Уральского филиала ПАО «</w:t>
            </w:r>
            <w:proofErr w:type="spellStart"/>
            <w:r>
              <w:t>ТрансКонтейнер</w:t>
            </w:r>
            <w:proofErr w:type="spellEnd"/>
            <w:r>
              <w:t>»</w:t>
            </w:r>
            <w:r w:rsidR="009203A3">
              <w:t xml:space="preserve"> в городе Тюмени и прилегающих районах»</w:t>
            </w:r>
            <w:r w:rsidR="00E46B94">
              <w:t>.</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2.</w:t>
            </w:r>
          </w:p>
        </w:tc>
        <w:tc>
          <w:tcPr>
            <w:tcW w:w="2551" w:type="dxa"/>
            <w:shd w:val="clear" w:color="auto" w:fill="auto"/>
          </w:tcPr>
          <w:p w:rsidR="009203A3" w:rsidRPr="0007096B" w:rsidRDefault="009203A3" w:rsidP="009203A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203A3" w:rsidRDefault="009203A3" w:rsidP="009203A3">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9203A3" w:rsidRDefault="009203A3" w:rsidP="009203A3">
            <w:pPr>
              <w:pStyle w:val="19"/>
              <w:ind w:firstLine="0"/>
              <w:rPr>
                <w:sz w:val="24"/>
                <w:szCs w:val="24"/>
              </w:rPr>
            </w:pPr>
            <w:r>
              <w:rPr>
                <w:sz w:val="24"/>
                <w:szCs w:val="24"/>
              </w:rPr>
              <w:t>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9203A3" w:rsidRDefault="009203A3" w:rsidP="009203A3">
            <w:pPr>
              <w:pStyle w:val="19"/>
              <w:ind w:firstLine="0"/>
              <w:rPr>
                <w:sz w:val="24"/>
                <w:szCs w:val="24"/>
              </w:rPr>
            </w:pPr>
            <w:r>
              <w:rPr>
                <w:sz w:val="24"/>
                <w:szCs w:val="24"/>
              </w:rPr>
              <w:t>Адрес: Российская Федерация, 620027, г. Екатеринбург,                        ул. Николая Никонова, д.8</w:t>
            </w:r>
          </w:p>
          <w:p w:rsidR="009203A3" w:rsidRDefault="009203A3" w:rsidP="009203A3">
            <w:r>
              <w:t>Контактные лица Заказчика: Ибрагимова Татьяна Юрьевна</w:t>
            </w:r>
          </w:p>
          <w:p w:rsidR="009203A3" w:rsidRPr="009C692B" w:rsidRDefault="009203A3" w:rsidP="009203A3">
            <w:r>
              <w:t xml:space="preserve">Адрес электронной почты: </w:t>
            </w:r>
            <w:hyperlink r:id="rId15" w:history="1">
              <w:r w:rsidRPr="00513A0C">
                <w:rPr>
                  <w:rStyle w:val="a9"/>
                  <w:lang w:val="en-US"/>
                </w:rPr>
                <w:t>IbragimovaTIU</w:t>
              </w:r>
              <w:r w:rsidRPr="009C692B">
                <w:rPr>
                  <w:rStyle w:val="a9"/>
                </w:rPr>
                <w:t>@</w:t>
              </w:r>
              <w:r w:rsidRPr="00513A0C">
                <w:rPr>
                  <w:rStyle w:val="a9"/>
                  <w:lang w:val="en-US"/>
                </w:rPr>
                <w:t>trcont</w:t>
              </w:r>
              <w:r w:rsidRPr="009C692B">
                <w:rPr>
                  <w:rStyle w:val="a9"/>
                </w:rPr>
                <w:t>.</w:t>
              </w:r>
              <w:r w:rsidRPr="00513A0C">
                <w:rPr>
                  <w:rStyle w:val="a9"/>
                  <w:lang w:val="en-US"/>
                </w:rPr>
                <w:t>ru</w:t>
              </w:r>
            </w:hyperlink>
          </w:p>
          <w:p w:rsidR="009203A3" w:rsidRDefault="009203A3" w:rsidP="009203A3">
            <w:r>
              <w:t>Телефон:+7 (343) 380-12-00 (доб.5061)</w:t>
            </w:r>
          </w:p>
          <w:p w:rsidR="009203A3" w:rsidRDefault="009203A3" w:rsidP="009203A3">
            <w:r>
              <w:t>Ласкин Александр Павлович,</w:t>
            </w:r>
          </w:p>
          <w:p w:rsidR="009203A3" w:rsidRDefault="009203A3" w:rsidP="009203A3">
            <w:r>
              <w:t>Телефон: +7 (343) 380-12-00 (доб.5195)</w:t>
            </w:r>
          </w:p>
          <w:p w:rsidR="009203A3" w:rsidRPr="00E46B94" w:rsidRDefault="009203A3" w:rsidP="00E46B94">
            <w:pPr>
              <w:rPr>
                <w:rFonts w:ascii="Calibri" w:hAnsi="Calibri" w:cs="Calibri"/>
                <w:color w:val="000000"/>
                <w:sz w:val="22"/>
                <w:szCs w:val="22"/>
                <w:lang w:eastAsia="ru-RU"/>
              </w:rPr>
            </w:pPr>
            <w:r>
              <w:t xml:space="preserve">Адрес электронной почты: </w:t>
            </w:r>
            <w:r w:rsidRPr="004E5D6A">
              <w:t>laskinap@trcont.ru</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3.</w:t>
            </w:r>
          </w:p>
        </w:tc>
        <w:tc>
          <w:tcPr>
            <w:tcW w:w="2551" w:type="dxa"/>
            <w:shd w:val="clear" w:color="auto" w:fill="auto"/>
          </w:tcPr>
          <w:p w:rsidR="009203A3" w:rsidRPr="0007096B" w:rsidRDefault="009203A3" w:rsidP="009203A3">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203A3" w:rsidRDefault="006855A9" w:rsidP="009203A3">
            <w:pPr>
              <w:pStyle w:val="19"/>
              <w:ind w:firstLine="34"/>
              <w:rPr>
                <w:sz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«31</w:t>
            </w:r>
            <w:r w:rsidR="009203A3" w:rsidRPr="000D561A">
              <w:rPr>
                <w:sz w:val="24"/>
                <w:szCs w:val="24"/>
              </w:rPr>
              <w:t>» октября 2018 г.</w:t>
            </w:r>
            <w:bookmarkEnd w:id="13"/>
            <w:bookmarkEnd w:id="14"/>
            <w:bookmarkEnd w:id="15"/>
            <w:bookmarkEnd w:id="16"/>
            <w:bookmarkEnd w:id="17"/>
            <w:bookmarkEnd w:id="18"/>
            <w:bookmarkEnd w:id="19"/>
            <w:bookmarkEnd w:id="20"/>
            <w:bookmarkEnd w:id="21"/>
            <w:bookmarkEnd w:id="22"/>
            <w:bookmarkEnd w:id="23"/>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4.</w:t>
            </w:r>
          </w:p>
        </w:tc>
        <w:tc>
          <w:tcPr>
            <w:tcW w:w="2551" w:type="dxa"/>
          </w:tcPr>
          <w:p w:rsidR="009203A3" w:rsidRPr="0007096B" w:rsidRDefault="009203A3" w:rsidP="009203A3">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9203A3" w:rsidRPr="0007096B" w:rsidRDefault="009203A3" w:rsidP="009203A3">
            <w:pPr>
              <w:pStyle w:val="Default"/>
              <w:rPr>
                <w:b/>
                <w:color w:val="auto"/>
              </w:rPr>
            </w:pPr>
          </w:p>
        </w:tc>
        <w:tc>
          <w:tcPr>
            <w:tcW w:w="6768" w:type="dxa"/>
          </w:tcPr>
          <w:p w:rsidR="009203A3" w:rsidRPr="0007096B" w:rsidRDefault="009203A3" w:rsidP="009203A3">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w:t>
            </w:r>
            <w:r w:rsidR="00790557">
              <w:rPr>
                <w:sz w:val="24"/>
                <w:szCs w:val="24"/>
              </w:rPr>
              <w:t>нформация о процедуре Размещения</w:t>
            </w:r>
            <w:r>
              <w:rPr>
                <w:sz w:val="24"/>
                <w:szCs w:val="24"/>
              </w:rPr>
              <w:t xml:space="preserve"> оферты, обязательность публикации которых предусмотрена Положением о закупках и законодательством Российской Федерации</w:t>
            </w:r>
            <w:r w:rsidR="00790557">
              <w:rPr>
                <w:sz w:val="24"/>
                <w:szCs w:val="24"/>
              </w:rPr>
              <w:t>,</w:t>
            </w:r>
            <w:r>
              <w:rPr>
                <w:sz w:val="24"/>
                <w:szCs w:val="24"/>
              </w:rPr>
              <w:t xml:space="preserve">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9203A3" w:rsidRPr="009B3D3C" w:rsidRDefault="009203A3" w:rsidP="009203A3">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5.</w:t>
            </w:r>
          </w:p>
        </w:tc>
        <w:tc>
          <w:tcPr>
            <w:tcW w:w="2551" w:type="dxa"/>
          </w:tcPr>
          <w:p w:rsidR="009203A3" w:rsidRPr="0007096B" w:rsidRDefault="009203A3" w:rsidP="009203A3">
            <w:pPr>
              <w:pStyle w:val="Default"/>
              <w:rPr>
                <w:b/>
                <w:color w:val="auto"/>
              </w:rPr>
            </w:pPr>
            <w:r>
              <w:rPr>
                <w:b/>
                <w:color w:val="auto"/>
              </w:rPr>
              <w:t>Начальная (максимальная) цена договора/ цена лота</w:t>
            </w:r>
          </w:p>
        </w:tc>
        <w:tc>
          <w:tcPr>
            <w:tcW w:w="6768" w:type="dxa"/>
          </w:tcPr>
          <w:p w:rsidR="009203A3" w:rsidRDefault="001D1511" w:rsidP="008E06F0">
            <w:pPr>
              <w:pStyle w:val="19"/>
              <w:rPr>
                <w:sz w:val="24"/>
                <w:szCs w:val="24"/>
              </w:rPr>
            </w:pPr>
            <w:proofErr w:type="gramStart"/>
            <w:r>
              <w:rPr>
                <w:sz w:val="24"/>
                <w:szCs w:val="24"/>
              </w:rPr>
              <w:t>Максимальная (совокупная</w:t>
            </w:r>
            <w:r w:rsidR="00790557">
              <w:rPr>
                <w:sz w:val="24"/>
                <w:szCs w:val="24"/>
              </w:rPr>
              <w:t>) цена</w:t>
            </w:r>
            <w:r w:rsidR="00A94592">
              <w:rPr>
                <w:sz w:val="24"/>
                <w:szCs w:val="24"/>
              </w:rPr>
              <w:t xml:space="preserve"> всех заключенных</w:t>
            </w:r>
            <w:r w:rsidR="00790557">
              <w:rPr>
                <w:sz w:val="24"/>
                <w:szCs w:val="24"/>
              </w:rPr>
              <w:t xml:space="preserve"> договоров по закупке</w:t>
            </w:r>
            <w:r>
              <w:rPr>
                <w:sz w:val="24"/>
                <w:szCs w:val="24"/>
              </w:rPr>
              <w:t xml:space="preserve"> способом Размещения оферты</w:t>
            </w:r>
            <w:r w:rsidR="00A94592">
              <w:rPr>
                <w:sz w:val="24"/>
                <w:szCs w:val="24"/>
              </w:rPr>
              <w:t xml:space="preserve"> составляет 12 946 </w:t>
            </w:r>
            <w:r w:rsidR="009203A3">
              <w:rPr>
                <w:sz w:val="24"/>
                <w:szCs w:val="24"/>
              </w:rPr>
              <w:t xml:space="preserve">752 (двенадцать миллионов девятьсот сорок шесть тысяч семьсот пятьдесят два) рубля 00 копеек с учетом всех </w:t>
            </w:r>
            <w:r w:rsidR="008E06F0">
              <w:rPr>
                <w:sz w:val="24"/>
                <w:szCs w:val="24"/>
              </w:rPr>
              <w:t>налогов (кроме НДС), расходов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w:t>
            </w:r>
            <w:proofErr w:type="gramEnd"/>
            <w:r w:rsidR="008E06F0">
              <w:rPr>
                <w:sz w:val="24"/>
                <w:szCs w:val="24"/>
              </w:rPr>
              <w:t xml:space="preserve"> обязанностей, возложенных на Арендодателя.</w:t>
            </w:r>
            <w:r w:rsidR="009203A3">
              <w:rPr>
                <w:sz w:val="24"/>
                <w:szCs w:val="24"/>
              </w:rPr>
              <w:t xml:space="preserve"> Сумма НДС и условия начисления определяются в соответствии с законодательством Российской Федерации. </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6.</w:t>
            </w:r>
          </w:p>
        </w:tc>
        <w:tc>
          <w:tcPr>
            <w:tcW w:w="2551" w:type="dxa"/>
          </w:tcPr>
          <w:p w:rsidR="009203A3" w:rsidRPr="0007096B" w:rsidRDefault="009203A3" w:rsidP="009203A3">
            <w:pPr>
              <w:pStyle w:val="Default"/>
              <w:rPr>
                <w:b/>
                <w:color w:val="auto"/>
              </w:rPr>
            </w:pPr>
            <w:r>
              <w:rPr>
                <w:b/>
                <w:color w:val="auto"/>
              </w:rPr>
              <w:t xml:space="preserve">Место, дата начала и окончания подачи Заявок </w:t>
            </w:r>
          </w:p>
        </w:tc>
        <w:tc>
          <w:tcPr>
            <w:tcW w:w="6768" w:type="dxa"/>
          </w:tcPr>
          <w:p w:rsidR="009203A3" w:rsidRDefault="009203A3" w:rsidP="009203A3">
            <w:pPr>
              <w:pStyle w:val="19"/>
              <w:ind w:firstLine="284"/>
              <w:rPr>
                <w:sz w:val="24"/>
                <w:szCs w:val="24"/>
              </w:rPr>
            </w:pPr>
            <w:proofErr w:type="gramStart"/>
            <w:r>
              <w:rPr>
                <w:sz w:val="24"/>
                <w:szCs w:val="24"/>
              </w:rPr>
              <w:t>Заявки принимаютс</w:t>
            </w:r>
            <w:r w:rsidR="00500460">
              <w:rPr>
                <w:sz w:val="24"/>
                <w:szCs w:val="24"/>
              </w:rPr>
              <w:t>я ежедневно по рабочим дням с 07 часов 00 минут до 10 часов 00 минут и с 11 часов 00 минут до 15</w:t>
            </w:r>
            <w:r>
              <w:rPr>
                <w:sz w:val="24"/>
                <w:szCs w:val="24"/>
              </w:rPr>
              <w:t xml:space="preserve"> часов 00 минут (в пятницу и </w:t>
            </w:r>
            <w:r w:rsidR="00500460">
              <w:rPr>
                <w:sz w:val="24"/>
                <w:szCs w:val="24"/>
              </w:rPr>
              <w:t>предпраздничные дни до 14</w:t>
            </w:r>
            <w:r>
              <w:rPr>
                <w:sz w:val="24"/>
                <w:szCs w:val="24"/>
              </w:rPr>
              <w:t xml:space="preserve"> часов 00 минут)</w:t>
            </w:r>
            <w:r>
              <w:t xml:space="preserve"> </w:t>
            </w:r>
            <w:r w:rsidR="00500460">
              <w:rPr>
                <w:sz w:val="24"/>
                <w:szCs w:val="24"/>
              </w:rPr>
              <w:t>московского</w:t>
            </w:r>
            <w:r>
              <w:rPr>
                <w:sz w:val="24"/>
                <w:szCs w:val="24"/>
              </w:rPr>
              <w:t xml:space="preserve"> времени с даты, указанной в пункте 3 Информационной карты по </w:t>
            </w:r>
            <w:r w:rsidRPr="000D561A">
              <w:rPr>
                <w:sz w:val="24"/>
              </w:rPr>
              <w:t>«</w:t>
            </w:r>
            <w:r>
              <w:rPr>
                <w:sz w:val="24"/>
              </w:rPr>
              <w:t>2</w:t>
            </w:r>
            <w:r w:rsidRPr="000D561A">
              <w:rPr>
                <w:sz w:val="24"/>
              </w:rPr>
              <w:t xml:space="preserve">9» </w:t>
            </w:r>
            <w:r>
              <w:rPr>
                <w:sz w:val="24"/>
              </w:rPr>
              <w:t>октября</w:t>
            </w:r>
            <w:r w:rsidRPr="000D561A">
              <w:rPr>
                <w:sz w:val="24"/>
              </w:rPr>
              <w:t xml:space="preserve"> 20</w:t>
            </w:r>
            <w:r>
              <w:rPr>
                <w:sz w:val="24"/>
              </w:rPr>
              <w:t>21</w:t>
            </w:r>
            <w:r w:rsidRPr="000D561A">
              <w:rPr>
                <w:sz w:val="24"/>
              </w:rPr>
              <w:t xml:space="preserve"> г.</w:t>
            </w:r>
            <w:r>
              <w:rPr>
                <w:sz w:val="22"/>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7.</w:t>
            </w:r>
          </w:p>
        </w:tc>
        <w:tc>
          <w:tcPr>
            <w:tcW w:w="2551" w:type="dxa"/>
          </w:tcPr>
          <w:p w:rsidR="009203A3" w:rsidRPr="0007096B" w:rsidRDefault="009203A3" w:rsidP="009203A3">
            <w:pPr>
              <w:pStyle w:val="Default"/>
              <w:rPr>
                <w:b/>
                <w:color w:val="auto"/>
              </w:rPr>
            </w:pPr>
            <w:r>
              <w:rPr>
                <w:b/>
                <w:color w:val="auto"/>
              </w:rPr>
              <w:t>Срок действия Заявки</w:t>
            </w:r>
            <w:r>
              <w:rPr>
                <w:b/>
                <w:color w:val="auto"/>
              </w:rPr>
              <w:tab/>
            </w:r>
          </w:p>
        </w:tc>
        <w:tc>
          <w:tcPr>
            <w:tcW w:w="6768" w:type="dxa"/>
          </w:tcPr>
          <w:p w:rsidR="009203A3" w:rsidRDefault="009203A3" w:rsidP="009203A3">
            <w:pPr>
              <w:pStyle w:val="19"/>
              <w:ind w:firstLine="284"/>
              <w:rPr>
                <w:i/>
                <w:sz w:val="24"/>
                <w:szCs w:val="24"/>
              </w:rPr>
            </w:pPr>
            <w:r>
              <w:rPr>
                <w:sz w:val="24"/>
                <w:szCs w:val="24"/>
              </w:rPr>
              <w:t>Заяв</w:t>
            </w:r>
            <w:r w:rsidR="002C063A">
              <w:rPr>
                <w:sz w:val="24"/>
                <w:szCs w:val="24"/>
              </w:rPr>
              <w:t>ка должна действовать не менее 9</w:t>
            </w:r>
            <w:r>
              <w:rPr>
                <w:sz w:val="24"/>
                <w:szCs w:val="24"/>
              </w:rPr>
              <w:t xml:space="preserve">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 xml:space="preserve">8. </w:t>
            </w:r>
          </w:p>
        </w:tc>
        <w:tc>
          <w:tcPr>
            <w:tcW w:w="2551" w:type="dxa"/>
          </w:tcPr>
          <w:p w:rsidR="009203A3" w:rsidRPr="0007096B" w:rsidRDefault="009203A3" w:rsidP="009203A3">
            <w:pPr>
              <w:pStyle w:val="Default"/>
              <w:rPr>
                <w:b/>
                <w:color w:val="auto"/>
              </w:rPr>
            </w:pPr>
            <w:r>
              <w:rPr>
                <w:b/>
                <w:color w:val="auto"/>
              </w:rPr>
              <w:t>Рассмотрение Заявок</w:t>
            </w:r>
          </w:p>
        </w:tc>
        <w:tc>
          <w:tcPr>
            <w:tcW w:w="6768" w:type="dxa"/>
          </w:tcPr>
          <w:p w:rsidR="009203A3" w:rsidRDefault="009203A3" w:rsidP="009203A3">
            <w:pPr>
              <w:ind w:left="34"/>
              <w:jc w:val="both"/>
              <w:rPr>
                <w:rFonts w:eastAsia="Arial"/>
              </w:rPr>
            </w:pPr>
            <w:r>
              <w:rPr>
                <w:rFonts w:eastAsia="Arial"/>
              </w:rPr>
              <w:t>1) по первому этапу при наличии Заявок состоится</w:t>
            </w:r>
            <w:bookmarkStart w:id="24" w:name="OLE_LINK108"/>
            <w:bookmarkStart w:id="25" w:name="OLE_LINK109"/>
            <w:bookmarkStart w:id="26" w:name="OLE_LINK110"/>
            <w:bookmarkEnd w:id="24"/>
            <w:bookmarkEnd w:id="25"/>
            <w:bookmarkEnd w:id="26"/>
            <w:r>
              <w:rPr>
                <w:rFonts w:eastAsia="Arial"/>
              </w:rPr>
              <w:t xml:space="preserve"> </w:t>
            </w:r>
            <w:r w:rsidR="001D53BA" w:rsidRPr="005735F9">
              <w:t>«14</w:t>
            </w:r>
            <w:r w:rsidRPr="005735F9">
              <w:t>» ноября 2018 г.</w:t>
            </w:r>
            <w:r w:rsidR="00500460">
              <w:t xml:space="preserve"> в 12-00 МСК</w:t>
            </w:r>
            <w:r w:rsidRPr="005735F9">
              <w:rPr>
                <w:rFonts w:eastAsia="Arial"/>
              </w:rPr>
              <w:t>;</w:t>
            </w:r>
          </w:p>
          <w:p w:rsidR="009203A3" w:rsidRDefault="009203A3" w:rsidP="009203A3">
            <w:pPr>
              <w:pStyle w:val="19"/>
              <w:ind w:left="34" w:firstLine="0"/>
              <w:rPr>
                <w:sz w:val="24"/>
              </w:rPr>
            </w:pPr>
            <w:r>
              <w:rPr>
                <w:sz w:val="24"/>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203A3" w:rsidRDefault="009203A3" w:rsidP="009203A3">
            <w:pPr>
              <w:pStyle w:val="19"/>
              <w:ind w:left="34" w:firstLine="0"/>
              <w:rPr>
                <w:sz w:val="24"/>
              </w:rPr>
            </w:pPr>
            <w:r>
              <w:rPr>
                <w:sz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203A3" w:rsidRDefault="009203A3" w:rsidP="009203A3">
            <w:pPr>
              <w:pStyle w:val="19"/>
              <w:ind w:left="34" w:firstLine="0"/>
              <w:rPr>
                <w:sz w:val="24"/>
              </w:rPr>
            </w:pPr>
            <w:r>
              <w:rPr>
                <w:sz w:val="24"/>
              </w:rPr>
              <w:t xml:space="preserve">4) по последнему этапу при наличии Заявок – не позднее 10 календарных дней </w:t>
            </w:r>
            <w:proofErr w:type="gramStart"/>
            <w:r>
              <w:rPr>
                <w:sz w:val="24"/>
              </w:rPr>
              <w:t>с даты окончания</w:t>
            </w:r>
            <w:proofErr w:type="gramEnd"/>
            <w:r>
              <w:rPr>
                <w:sz w:val="24"/>
              </w:rPr>
              <w:t xml:space="preserve"> приема Заявок, указанной в пункте 6 Информационной карты.</w:t>
            </w:r>
          </w:p>
        </w:tc>
      </w:tr>
      <w:tr w:rsidR="009203A3" w:rsidRPr="0007096B" w:rsidTr="009203A3">
        <w:trPr>
          <w:trHeight w:val="189"/>
        </w:trPr>
        <w:tc>
          <w:tcPr>
            <w:tcW w:w="534" w:type="dxa"/>
          </w:tcPr>
          <w:p w:rsidR="009203A3" w:rsidRPr="0007096B" w:rsidRDefault="009203A3" w:rsidP="009203A3">
            <w:pPr>
              <w:pStyle w:val="19"/>
              <w:ind w:firstLine="0"/>
              <w:rPr>
                <w:b/>
                <w:sz w:val="24"/>
                <w:szCs w:val="24"/>
              </w:rPr>
            </w:pPr>
            <w:r>
              <w:rPr>
                <w:b/>
                <w:sz w:val="24"/>
                <w:szCs w:val="24"/>
              </w:rPr>
              <w:t>9.</w:t>
            </w:r>
          </w:p>
        </w:tc>
        <w:tc>
          <w:tcPr>
            <w:tcW w:w="2551" w:type="dxa"/>
          </w:tcPr>
          <w:p w:rsidR="009203A3" w:rsidRPr="0007096B" w:rsidRDefault="009203A3" w:rsidP="009203A3">
            <w:pPr>
              <w:pStyle w:val="Default"/>
              <w:rPr>
                <w:b/>
                <w:color w:val="auto"/>
              </w:rPr>
            </w:pPr>
            <w:r>
              <w:rPr>
                <w:b/>
                <w:color w:val="auto"/>
              </w:rPr>
              <w:t>Конкурсная комиссия</w:t>
            </w:r>
          </w:p>
        </w:tc>
        <w:tc>
          <w:tcPr>
            <w:tcW w:w="6768" w:type="dxa"/>
            <w:shd w:val="clear" w:color="auto" w:fill="auto"/>
          </w:tcPr>
          <w:p w:rsidR="009203A3" w:rsidRDefault="009203A3" w:rsidP="009203A3">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 xml:space="preserve">» </w:t>
            </w:r>
          </w:p>
          <w:p w:rsidR="009203A3" w:rsidRDefault="009203A3" w:rsidP="009203A3">
            <w:pPr>
              <w:pStyle w:val="19"/>
              <w:ind w:firstLine="284"/>
              <w:rPr>
                <w:sz w:val="24"/>
                <w:szCs w:val="24"/>
              </w:rPr>
            </w:pPr>
            <w:r>
              <w:rPr>
                <w:sz w:val="24"/>
                <w:szCs w:val="24"/>
              </w:rPr>
              <w:t xml:space="preserve">Адрес: </w:t>
            </w:r>
            <w:proofErr w:type="gramStart"/>
            <w:r>
              <w:rPr>
                <w:sz w:val="24"/>
                <w:szCs w:val="24"/>
              </w:rPr>
              <w:t>г</w:t>
            </w:r>
            <w:proofErr w:type="gramEnd"/>
            <w:r>
              <w:rPr>
                <w:sz w:val="24"/>
                <w:szCs w:val="24"/>
              </w:rPr>
              <w:t>. Москва, пер. Оружейный, д.19</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10.</w:t>
            </w:r>
          </w:p>
        </w:tc>
        <w:tc>
          <w:tcPr>
            <w:tcW w:w="2551" w:type="dxa"/>
          </w:tcPr>
          <w:p w:rsidR="009203A3" w:rsidRPr="0007096B" w:rsidRDefault="009203A3" w:rsidP="009203A3">
            <w:pPr>
              <w:pStyle w:val="Default"/>
              <w:rPr>
                <w:b/>
                <w:color w:val="auto"/>
              </w:rPr>
            </w:pPr>
            <w:r>
              <w:rPr>
                <w:b/>
                <w:color w:val="auto"/>
              </w:rPr>
              <w:t>Подведение итогов</w:t>
            </w:r>
          </w:p>
        </w:tc>
        <w:tc>
          <w:tcPr>
            <w:tcW w:w="6768" w:type="dxa"/>
          </w:tcPr>
          <w:p w:rsidR="009203A3" w:rsidRDefault="009203A3" w:rsidP="009203A3">
            <w:pPr>
              <w:ind w:left="34"/>
              <w:jc w:val="both"/>
              <w:rPr>
                <w:b/>
              </w:rPr>
            </w:pPr>
            <w:r>
              <w:t xml:space="preserve">1) По первому этапу при наличии Заявок состоится </w:t>
            </w:r>
            <w:r>
              <w:rPr>
                <w:rFonts w:eastAsia="Arial"/>
              </w:rPr>
              <w:t>не позднее</w:t>
            </w:r>
            <w:r>
              <w:t xml:space="preserve"> </w:t>
            </w:r>
            <w:r w:rsidR="005735F9" w:rsidRPr="005735F9">
              <w:t>«18</w:t>
            </w:r>
            <w:r w:rsidRPr="005735F9">
              <w:t>»</w:t>
            </w:r>
            <w:r w:rsidR="005735F9" w:rsidRPr="005735F9">
              <w:t xml:space="preserve"> декабря</w:t>
            </w:r>
            <w:r w:rsidRPr="005735F9">
              <w:t xml:space="preserve"> 2018 г.</w:t>
            </w:r>
            <w:r>
              <w:t xml:space="preserve"> </w:t>
            </w:r>
            <w:r w:rsidR="00F15F41">
              <w:t>14</w:t>
            </w:r>
            <w:r w:rsidR="005735F9">
              <w:t xml:space="preserve">-00 </w:t>
            </w:r>
            <w:r w:rsidR="00500460">
              <w:t>МСК</w:t>
            </w:r>
            <w:r>
              <w:t>;</w:t>
            </w:r>
          </w:p>
          <w:p w:rsidR="009203A3" w:rsidRDefault="009203A3" w:rsidP="009203A3">
            <w:pPr>
              <w:pStyle w:val="19"/>
              <w:ind w:left="34" w:firstLine="0"/>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и сопоставления Заявок соответствующего этапа (пункт 8 Информационной карты).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11.</w:t>
            </w:r>
          </w:p>
        </w:tc>
        <w:tc>
          <w:tcPr>
            <w:tcW w:w="2551" w:type="dxa"/>
          </w:tcPr>
          <w:p w:rsidR="009203A3" w:rsidRPr="0007096B" w:rsidRDefault="009203A3" w:rsidP="009203A3">
            <w:pPr>
              <w:pStyle w:val="Default"/>
              <w:rPr>
                <w:b/>
                <w:color w:val="auto"/>
              </w:rPr>
            </w:pPr>
            <w:r>
              <w:rPr>
                <w:b/>
                <w:color w:val="auto"/>
              </w:rPr>
              <w:t>Условия оплаты за товар, выполнение работ, оказание услуг</w:t>
            </w:r>
          </w:p>
        </w:tc>
        <w:tc>
          <w:tcPr>
            <w:tcW w:w="6768" w:type="dxa"/>
          </w:tcPr>
          <w:p w:rsidR="009203A3" w:rsidRPr="00C73D22" w:rsidRDefault="009203A3" w:rsidP="009203A3">
            <w:pPr>
              <w:pStyle w:val="19"/>
              <w:ind w:firstLine="0"/>
              <w:rPr>
                <w:sz w:val="24"/>
                <w:szCs w:val="24"/>
              </w:rPr>
            </w:pPr>
            <w:r w:rsidRPr="00C73D22">
              <w:rPr>
                <w:sz w:val="24"/>
                <w:szCs w:val="24"/>
              </w:rPr>
              <w:t>Оплата арендн</w:t>
            </w:r>
            <w:r w:rsidR="00C73D22" w:rsidRPr="00C73D22">
              <w:rPr>
                <w:sz w:val="24"/>
                <w:szCs w:val="24"/>
              </w:rPr>
              <w:t>ой</w:t>
            </w:r>
            <w:r w:rsidRPr="00C73D22">
              <w:rPr>
                <w:sz w:val="24"/>
                <w:szCs w:val="24"/>
              </w:rPr>
              <w:t xml:space="preserve"> плат</w:t>
            </w:r>
            <w:r w:rsidR="00C73D22" w:rsidRPr="00C73D22">
              <w:rPr>
                <w:sz w:val="24"/>
                <w:szCs w:val="24"/>
              </w:rPr>
              <w:t>ы</w:t>
            </w:r>
            <w:r w:rsidRPr="00C73D22">
              <w:rPr>
                <w:sz w:val="24"/>
                <w:szCs w:val="24"/>
              </w:rPr>
              <w:t xml:space="preserve">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p w:rsidR="00AB0882" w:rsidRPr="00AB0882" w:rsidRDefault="00AB0882" w:rsidP="009203A3">
            <w:pPr>
              <w:pStyle w:val="19"/>
              <w:ind w:firstLine="0"/>
              <w:rPr>
                <w:sz w:val="24"/>
                <w:szCs w:val="24"/>
              </w:rPr>
            </w:pPr>
            <w:proofErr w:type="gramStart"/>
            <w:r w:rsidRPr="00C73D22">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w:t>
            </w:r>
            <w:r w:rsidR="00AE61FF">
              <w:rPr>
                <w:sz w:val="24"/>
                <w:szCs w:val="24"/>
              </w:rPr>
              <w:t xml:space="preserve"> (для плательщиков НДС)</w:t>
            </w:r>
            <w:r w:rsidRPr="00C73D22">
              <w:rPr>
                <w:sz w:val="24"/>
                <w:szCs w:val="24"/>
              </w:rPr>
              <w:t xml:space="preserve">  на стоимость арендных платежей за расчетный период.</w:t>
            </w:r>
            <w:proofErr w:type="gramEnd"/>
            <w:r w:rsidRPr="00C73D22">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12.</w:t>
            </w:r>
          </w:p>
        </w:tc>
        <w:tc>
          <w:tcPr>
            <w:tcW w:w="2551" w:type="dxa"/>
          </w:tcPr>
          <w:p w:rsidR="009203A3" w:rsidRPr="0007096B" w:rsidRDefault="009203A3" w:rsidP="009203A3">
            <w:pPr>
              <w:pStyle w:val="Default"/>
              <w:rPr>
                <w:b/>
                <w:color w:val="auto"/>
              </w:rPr>
            </w:pPr>
            <w:r>
              <w:rPr>
                <w:b/>
                <w:color w:val="auto"/>
              </w:rPr>
              <w:t xml:space="preserve">Количество лотов </w:t>
            </w:r>
          </w:p>
        </w:tc>
        <w:tc>
          <w:tcPr>
            <w:tcW w:w="6768" w:type="dxa"/>
          </w:tcPr>
          <w:p w:rsidR="009203A3" w:rsidRDefault="009203A3" w:rsidP="009203A3">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13.</w:t>
            </w:r>
          </w:p>
        </w:tc>
        <w:tc>
          <w:tcPr>
            <w:tcW w:w="2551" w:type="dxa"/>
          </w:tcPr>
          <w:p w:rsidR="009203A3" w:rsidRPr="0007096B" w:rsidRDefault="009203A3" w:rsidP="009203A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203A3" w:rsidRDefault="009203A3" w:rsidP="009203A3">
            <w:pPr>
              <w:pStyle w:val="Default"/>
              <w:jc w:val="both"/>
            </w:pPr>
            <w:r>
              <w:rPr>
                <w:b/>
                <w:bCs/>
                <w:color w:val="auto"/>
              </w:rPr>
              <w:t xml:space="preserve">Срок </w:t>
            </w:r>
            <w:r>
              <w:rPr>
                <w:b/>
                <w:color w:val="auto"/>
              </w:rPr>
              <w:t>выполнения работ, оказания услуг, поставки товара и т.</w:t>
            </w:r>
            <w:r w:rsidRPr="00C73D22">
              <w:rPr>
                <w:b/>
                <w:color w:val="auto"/>
              </w:rPr>
              <w:t>д.</w:t>
            </w:r>
            <w:r w:rsidRPr="00C73D22">
              <w:rPr>
                <w:b/>
                <w:bCs/>
                <w:color w:val="auto"/>
              </w:rPr>
              <w:t xml:space="preserve">: </w:t>
            </w:r>
            <w:r w:rsidR="00E05E05" w:rsidRPr="00C73D22">
              <w:t>с 01 января 2019</w:t>
            </w:r>
            <w:r w:rsidR="001D1511">
              <w:t xml:space="preserve"> года</w:t>
            </w:r>
            <w:r w:rsidRPr="00C73D22">
              <w:t xml:space="preserve"> по 31 марта 2022 года.</w:t>
            </w:r>
          </w:p>
          <w:p w:rsidR="009203A3" w:rsidRPr="00F86FAA" w:rsidRDefault="009203A3" w:rsidP="009203A3">
            <w:pPr>
              <w:pStyle w:val="Default"/>
              <w:jc w:val="both"/>
              <w:rPr>
                <w:color w:val="auto"/>
              </w:rPr>
            </w:pPr>
          </w:p>
          <w:p w:rsidR="009203A3" w:rsidRDefault="009203A3" w:rsidP="001D1511">
            <w:pPr>
              <w:jc w:val="both"/>
            </w:pPr>
            <w:r>
              <w:rPr>
                <w:b/>
                <w:bCs/>
              </w:rPr>
              <w:t xml:space="preserve">Место </w:t>
            </w:r>
            <w:r>
              <w:rPr>
                <w:b/>
              </w:rPr>
              <w:t>выполнения работ, оказания услуг, поставки товара и т.д.:</w:t>
            </w:r>
            <w:r w:rsidR="001D1511" w:rsidRPr="00F0193A">
              <w:t xml:space="preserve"> </w:t>
            </w:r>
            <w:r w:rsidR="00656AAB">
              <w:t xml:space="preserve">г. Тюмень </w:t>
            </w:r>
            <w:r w:rsidR="001D1511">
              <w:t>и прилегающие районы.</w:t>
            </w:r>
          </w:p>
          <w:p w:rsidR="009203A3" w:rsidRDefault="009203A3" w:rsidP="009203A3">
            <w:pPr>
              <w:pStyle w:val="19"/>
              <w:ind w:firstLine="0"/>
              <w:jc w:val="left"/>
              <w:rPr>
                <w:b/>
              </w:rPr>
            </w:pPr>
            <w:r>
              <w:rPr>
                <w:i/>
              </w:rPr>
              <w:t xml:space="preserve"> </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14.</w:t>
            </w:r>
          </w:p>
        </w:tc>
        <w:tc>
          <w:tcPr>
            <w:tcW w:w="2551" w:type="dxa"/>
          </w:tcPr>
          <w:p w:rsidR="009203A3" w:rsidRPr="0007096B" w:rsidRDefault="009203A3" w:rsidP="009203A3">
            <w:pPr>
              <w:pStyle w:val="Default"/>
              <w:rPr>
                <w:b/>
                <w:color w:val="auto"/>
              </w:rPr>
            </w:pPr>
            <w:r>
              <w:rPr>
                <w:b/>
                <w:color w:val="auto"/>
              </w:rPr>
              <w:t>Состав и количество (объем) товара, работ, услуг</w:t>
            </w:r>
          </w:p>
        </w:tc>
        <w:tc>
          <w:tcPr>
            <w:tcW w:w="6768" w:type="dxa"/>
          </w:tcPr>
          <w:p w:rsidR="009203A3" w:rsidRDefault="009203A3" w:rsidP="009203A3">
            <w:pPr>
              <w:pStyle w:val="19"/>
              <w:ind w:firstLine="0"/>
              <w:rPr>
                <w:sz w:val="24"/>
                <w:szCs w:val="24"/>
              </w:rPr>
            </w:pPr>
            <w:r>
              <w:rPr>
                <w:sz w:val="24"/>
                <w:szCs w:val="24"/>
              </w:rPr>
              <w:t>Состав и объ</w:t>
            </w:r>
            <w:r w:rsidR="00E46B94">
              <w:rPr>
                <w:sz w:val="24"/>
                <w:szCs w:val="24"/>
              </w:rPr>
              <w:t>ем услуг определен в разделе 4 «Техническое задание»</w:t>
            </w:r>
            <w:r>
              <w:rPr>
                <w:sz w:val="24"/>
                <w:szCs w:val="24"/>
              </w:rPr>
              <w:t xml:space="preserve"> настоящей документации о закупке.</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15.</w:t>
            </w:r>
          </w:p>
        </w:tc>
        <w:tc>
          <w:tcPr>
            <w:tcW w:w="2551" w:type="dxa"/>
          </w:tcPr>
          <w:p w:rsidR="009203A3" w:rsidRPr="0007096B" w:rsidRDefault="009203A3" w:rsidP="009203A3">
            <w:pPr>
              <w:pStyle w:val="Default"/>
              <w:rPr>
                <w:b/>
                <w:color w:val="auto"/>
              </w:rPr>
            </w:pPr>
            <w:r>
              <w:rPr>
                <w:b/>
                <w:color w:val="auto"/>
              </w:rPr>
              <w:t xml:space="preserve">Официальный язык </w:t>
            </w:r>
          </w:p>
        </w:tc>
        <w:tc>
          <w:tcPr>
            <w:tcW w:w="6768" w:type="dxa"/>
          </w:tcPr>
          <w:p w:rsidR="009203A3" w:rsidRDefault="009203A3" w:rsidP="009203A3">
            <w:pPr>
              <w:pStyle w:val="aff0"/>
              <w:ind w:firstLine="34"/>
              <w:jc w:val="both"/>
              <w:rPr>
                <w:sz w:val="24"/>
                <w:szCs w:val="24"/>
              </w:rPr>
            </w:pPr>
            <w:r w:rsidRPr="009C692B">
              <w:rPr>
                <w:sz w:val="24"/>
                <w:szCs w:val="24"/>
              </w:rPr>
              <w:t>Русский язык. Вся переписка, связанная с проведением настоящей процедуры Размещения оферты, ведется на русском языке.</w:t>
            </w:r>
          </w:p>
          <w:p w:rsidR="00656AAB" w:rsidRDefault="00656AAB" w:rsidP="009203A3">
            <w:pPr>
              <w:pStyle w:val="aff0"/>
              <w:ind w:firstLine="34"/>
              <w:jc w:val="both"/>
              <w:rPr>
                <w:sz w:val="24"/>
                <w:szCs w:val="24"/>
              </w:rPr>
            </w:pP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16.</w:t>
            </w:r>
          </w:p>
        </w:tc>
        <w:tc>
          <w:tcPr>
            <w:tcW w:w="2551" w:type="dxa"/>
          </w:tcPr>
          <w:p w:rsidR="009203A3" w:rsidRPr="0007096B" w:rsidRDefault="009203A3" w:rsidP="009203A3">
            <w:pPr>
              <w:pStyle w:val="Default"/>
              <w:rPr>
                <w:b/>
                <w:color w:val="auto"/>
              </w:rPr>
            </w:pPr>
            <w:r>
              <w:rPr>
                <w:b/>
                <w:color w:val="auto"/>
              </w:rPr>
              <w:t>Валюта процедуры Размещения оферты</w:t>
            </w:r>
          </w:p>
        </w:tc>
        <w:tc>
          <w:tcPr>
            <w:tcW w:w="6768" w:type="dxa"/>
          </w:tcPr>
          <w:p w:rsidR="009203A3" w:rsidRPr="00C12D7A" w:rsidRDefault="009203A3" w:rsidP="009203A3">
            <w:pPr>
              <w:pStyle w:val="19"/>
              <w:ind w:firstLine="0"/>
              <w:jc w:val="left"/>
              <w:rPr>
                <w:sz w:val="24"/>
              </w:rPr>
            </w:pPr>
            <w:r>
              <w:rPr>
                <w:sz w:val="24"/>
                <w:szCs w:val="24"/>
              </w:rPr>
              <w:t>Российский рубль.</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17.</w:t>
            </w:r>
          </w:p>
        </w:tc>
        <w:tc>
          <w:tcPr>
            <w:tcW w:w="2551" w:type="dxa"/>
          </w:tcPr>
          <w:p w:rsidR="009203A3" w:rsidRPr="0007096B" w:rsidRDefault="009203A3" w:rsidP="009203A3">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9203A3" w:rsidRPr="006D2B87" w:rsidRDefault="009203A3" w:rsidP="009203A3">
            <w:pPr>
              <w:pStyle w:val="aff9"/>
              <w:numPr>
                <w:ilvl w:val="0"/>
                <w:numId w:val="19"/>
              </w:numPr>
              <w:ind w:left="34" w:hanging="3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203A3" w:rsidRPr="009C692B" w:rsidRDefault="009203A3" w:rsidP="009203A3">
            <w:pPr>
              <w:pStyle w:val="aff9"/>
              <w:numPr>
                <w:ilvl w:val="1"/>
                <w:numId w:val="19"/>
              </w:numPr>
              <w:ind w:left="34" w:firstLine="326"/>
              <w:jc w:val="both"/>
            </w:pPr>
            <w:r w:rsidRPr="009C692B">
              <w:t>иметь транспортные средства, принадлежащие ему на праве собственности (на основании договора лизинга или ином законном основании) и отвечающие целям использования транспортных средств;</w:t>
            </w:r>
          </w:p>
          <w:p w:rsidR="009203A3" w:rsidRPr="009C692B" w:rsidRDefault="009203A3" w:rsidP="009203A3">
            <w:pPr>
              <w:pStyle w:val="aff9"/>
              <w:numPr>
                <w:ilvl w:val="1"/>
                <w:numId w:val="19"/>
              </w:numPr>
              <w:ind w:left="34" w:firstLine="326"/>
              <w:jc w:val="both"/>
            </w:pPr>
            <w:proofErr w:type="gramStart"/>
            <w:r w:rsidRPr="009C692B">
              <w:t>иметь транспортные средства, позволяющие перевозить типы контейнеров, указанных в п.</w:t>
            </w:r>
            <w:r w:rsidR="00C73D22">
              <w:t xml:space="preserve"> </w:t>
            </w:r>
            <w:r w:rsidRPr="009C692B">
              <w:t>3 Технического задания, при условии их полной загрузки д</w:t>
            </w:r>
            <w:r w:rsidR="00C73D22">
              <w:t>о максимальной грузоподъемности</w:t>
            </w:r>
            <w:r w:rsidRPr="009C692B">
              <w:t xml:space="preserve"> без превышения допустимой массы и (или) допустимой нагрузки на ось транспортного средства в соответствии с Постановлением </w:t>
            </w:r>
            <w:r w:rsidR="00E46B94">
              <w:t xml:space="preserve">Правительства РФ от 15 апреля </w:t>
            </w:r>
            <w:r w:rsidRPr="009C692B">
              <w:t>2011</w:t>
            </w:r>
            <w:r w:rsidR="00C73D22">
              <w:t xml:space="preserve"> года</w:t>
            </w:r>
            <w:r w:rsidRPr="009C692B">
              <w:t xml:space="preserve"> №</w:t>
            </w:r>
            <w:r w:rsidR="00C73D22">
              <w:t xml:space="preserve"> 272 «</w:t>
            </w:r>
            <w:r w:rsidRPr="009C692B">
              <w:t>Об утверждении Правил перевозок г</w:t>
            </w:r>
            <w:r w:rsidR="00C73D22">
              <w:t>рузов автомобильным транспортом»</w:t>
            </w:r>
            <w:r w:rsidRPr="009C692B">
              <w:t>;</w:t>
            </w:r>
            <w:proofErr w:type="gramEnd"/>
          </w:p>
          <w:p w:rsidR="009203A3" w:rsidRPr="00C73D22" w:rsidRDefault="009203A3" w:rsidP="001D1511">
            <w:pPr>
              <w:pStyle w:val="aff9"/>
              <w:numPr>
                <w:ilvl w:val="1"/>
                <w:numId w:val="19"/>
              </w:numPr>
              <w:ind w:left="0" w:firstLine="360"/>
              <w:jc w:val="both"/>
            </w:pPr>
            <w:r w:rsidRPr="009C692B">
              <w:t>иметь транспортные средства, оборудованные бортовым устройством в соответствии с Постановлением Правительств</w:t>
            </w:r>
            <w:r w:rsidR="00E46B94">
              <w:t xml:space="preserve">а Российской Федерации от 14 июня </w:t>
            </w:r>
            <w:r w:rsidRPr="009C692B">
              <w:t>2013</w:t>
            </w:r>
            <w:r w:rsidR="00C73D22">
              <w:t xml:space="preserve"> года</w:t>
            </w:r>
            <w:r w:rsidRPr="009C692B">
              <w:t xml:space="preserve"> </w:t>
            </w:r>
            <w:r w:rsidR="00C73D22">
              <w:t xml:space="preserve">                 </w:t>
            </w:r>
            <w:r w:rsidRPr="009C692B">
              <w:t>№</w:t>
            </w:r>
            <w:r w:rsidR="00C73D22">
              <w:t xml:space="preserve"> </w:t>
            </w:r>
            <w:r w:rsidR="00E46B94">
              <w:t>504 «</w:t>
            </w:r>
            <w:r w:rsidRPr="009C692B">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w:t>
            </w:r>
            <w:r w:rsidR="00E46B94">
              <w:t xml:space="preserve">                      12 тонн»</w:t>
            </w:r>
            <w:r w:rsidRPr="009C692B">
              <w:t>;</w:t>
            </w:r>
          </w:p>
          <w:p w:rsidR="009203A3" w:rsidRPr="009C692B" w:rsidRDefault="009203A3" w:rsidP="009203A3">
            <w:pPr>
              <w:pStyle w:val="aff9"/>
              <w:numPr>
                <w:ilvl w:val="1"/>
                <w:numId w:val="19"/>
              </w:numPr>
              <w:ind w:left="34" w:firstLine="326"/>
              <w:jc w:val="both"/>
            </w:pPr>
            <w:r w:rsidRPr="009C692B">
              <w:t>отсутствие за последние три года просроченной задолженности перед ПАО «</w:t>
            </w:r>
            <w:proofErr w:type="spellStart"/>
            <w:r w:rsidRPr="009C692B">
              <w:t>ТрансКонтейнер</w:t>
            </w:r>
            <w:proofErr w:type="spellEnd"/>
            <w:r w:rsidRPr="009C692B">
              <w:t>», фактов невыполнения обязательств перед ПАО «</w:t>
            </w:r>
            <w:proofErr w:type="spellStart"/>
            <w:r w:rsidRPr="009C692B">
              <w:t>ТрансКонтейнер</w:t>
            </w:r>
            <w:proofErr w:type="spellEnd"/>
            <w:r w:rsidRPr="009C692B">
              <w:t>» и причинения вреда имуществу ПАО «</w:t>
            </w:r>
            <w:proofErr w:type="spellStart"/>
            <w:r w:rsidRPr="009C692B">
              <w:t>ТрансКонтейнер</w:t>
            </w:r>
            <w:proofErr w:type="spellEnd"/>
            <w:r w:rsidRPr="009C692B">
              <w:t>».</w:t>
            </w:r>
          </w:p>
          <w:p w:rsidR="009203A3" w:rsidRPr="006D2B87" w:rsidRDefault="009203A3" w:rsidP="009203A3">
            <w:pPr>
              <w:pStyle w:val="aff9"/>
              <w:numPr>
                <w:ilvl w:val="0"/>
                <w:numId w:val="19"/>
              </w:numPr>
              <w:ind w:left="34" w:hanging="34"/>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203A3" w:rsidRPr="009C692B" w:rsidRDefault="009203A3" w:rsidP="009203A3">
            <w:pPr>
              <w:pStyle w:val="aff9"/>
              <w:numPr>
                <w:ilvl w:val="1"/>
                <w:numId w:val="19"/>
              </w:numPr>
              <w:ind w:left="0" w:firstLine="360"/>
              <w:jc w:val="both"/>
            </w:pPr>
            <w:r w:rsidRPr="009C692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203A3" w:rsidRPr="009C692B" w:rsidRDefault="009203A3" w:rsidP="009203A3">
            <w:pPr>
              <w:pStyle w:val="aff9"/>
              <w:numPr>
                <w:ilvl w:val="1"/>
                <w:numId w:val="19"/>
              </w:numPr>
              <w:ind w:left="34" w:firstLine="326"/>
              <w:jc w:val="both"/>
            </w:pPr>
            <w:proofErr w:type="gramStart"/>
            <w:r w:rsidRPr="009C692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692B">
              <w:t>://</w:t>
            </w:r>
            <w:r>
              <w:rPr>
                <w:lang w:val="en-US"/>
              </w:rPr>
              <w:t>service</w:t>
            </w:r>
            <w:r w:rsidRPr="009C692B">
              <w:t>.</w:t>
            </w:r>
            <w:proofErr w:type="spellStart"/>
            <w:r>
              <w:rPr>
                <w:lang w:val="en-US"/>
              </w:rPr>
              <w:t>nalog</w:t>
            </w:r>
            <w:proofErr w:type="spellEnd"/>
            <w:r w:rsidRPr="009C692B">
              <w:t>.</w:t>
            </w:r>
            <w:proofErr w:type="spellStart"/>
            <w:r>
              <w:rPr>
                <w:lang w:val="en-US"/>
              </w:rPr>
              <w:t>ru</w:t>
            </w:r>
            <w:proofErr w:type="spellEnd"/>
            <w:r w:rsidRPr="009C692B">
              <w:t>/</w:t>
            </w:r>
            <w:proofErr w:type="spellStart"/>
            <w:r>
              <w:rPr>
                <w:lang w:val="en-US"/>
              </w:rPr>
              <w:t>zd</w:t>
            </w:r>
            <w:proofErr w:type="spellEnd"/>
            <w:r w:rsidRPr="009C692B">
              <w:t>.</w:t>
            </w:r>
            <w:r>
              <w:rPr>
                <w:lang w:val="en-US"/>
              </w:rPr>
              <w:t>do</w:t>
            </w:r>
            <w:r w:rsidRPr="009C692B">
              <w:t>).</w:t>
            </w:r>
            <w:proofErr w:type="gramEnd"/>
            <w:r w:rsidRPr="009C692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692B">
              <w:t>://</w:t>
            </w:r>
            <w:r>
              <w:rPr>
                <w:lang w:val="en-US"/>
              </w:rPr>
              <w:t>service</w:t>
            </w:r>
            <w:r w:rsidRPr="009C692B">
              <w:t>.</w:t>
            </w:r>
            <w:proofErr w:type="spellStart"/>
            <w:r>
              <w:rPr>
                <w:lang w:val="en-US"/>
              </w:rPr>
              <w:t>nalog</w:t>
            </w:r>
            <w:proofErr w:type="spellEnd"/>
            <w:r w:rsidRPr="009C692B">
              <w:t>.</w:t>
            </w:r>
            <w:proofErr w:type="spellStart"/>
            <w:r>
              <w:rPr>
                <w:lang w:val="en-US"/>
              </w:rPr>
              <w:t>ru</w:t>
            </w:r>
            <w:proofErr w:type="spellEnd"/>
            <w:r w:rsidRPr="009C692B">
              <w:t>/</w:t>
            </w:r>
            <w:proofErr w:type="spellStart"/>
            <w:r>
              <w:rPr>
                <w:lang w:val="en-US"/>
              </w:rPr>
              <w:t>zd</w:t>
            </w:r>
            <w:proofErr w:type="spellEnd"/>
            <w:r w:rsidRPr="009C692B">
              <w:t>.</w:t>
            </w:r>
            <w:r>
              <w:rPr>
                <w:lang w:val="en-US"/>
              </w:rPr>
              <w:t>do</w:t>
            </w:r>
            <w:r w:rsidRPr="009C692B">
              <w:t>);</w:t>
            </w:r>
          </w:p>
          <w:p w:rsidR="009203A3" w:rsidRPr="009C692B" w:rsidRDefault="009203A3" w:rsidP="009203A3">
            <w:pPr>
              <w:pStyle w:val="aff9"/>
              <w:numPr>
                <w:ilvl w:val="1"/>
                <w:numId w:val="19"/>
              </w:numPr>
              <w:ind w:left="34" w:firstLine="326"/>
              <w:jc w:val="both"/>
            </w:pPr>
            <w:proofErr w:type="gramStart"/>
            <w:r w:rsidRPr="009C692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C692B">
              <w:t>неприостановлении</w:t>
            </w:r>
            <w:proofErr w:type="spellEnd"/>
            <w:r w:rsidRPr="009C692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C692B">
              <w:t>://</w:t>
            </w:r>
            <w:proofErr w:type="spellStart"/>
            <w:r>
              <w:rPr>
                <w:lang w:val="en-US"/>
              </w:rPr>
              <w:t>fssprus</w:t>
            </w:r>
            <w:proofErr w:type="spellEnd"/>
            <w:r w:rsidRPr="009C692B">
              <w:t>.</w:t>
            </w:r>
            <w:proofErr w:type="spellStart"/>
            <w:r>
              <w:rPr>
                <w:lang w:val="en-US"/>
              </w:rPr>
              <w:t>ru</w:t>
            </w:r>
            <w:proofErr w:type="spellEnd"/>
            <w:r w:rsidRPr="009C692B">
              <w:t>/</w:t>
            </w:r>
            <w:proofErr w:type="spellStart"/>
            <w:r>
              <w:rPr>
                <w:lang w:val="en-US"/>
              </w:rPr>
              <w:t>iss</w:t>
            </w:r>
            <w:proofErr w:type="spellEnd"/>
            <w:r w:rsidRPr="009C692B">
              <w:t>/</w:t>
            </w:r>
            <w:proofErr w:type="spellStart"/>
            <w:r>
              <w:rPr>
                <w:lang w:val="en-US"/>
              </w:rPr>
              <w:t>ip</w:t>
            </w:r>
            <w:proofErr w:type="spellEnd"/>
            <w:r w:rsidRPr="009C692B">
              <w:t>), а также информации в едином</w:t>
            </w:r>
            <w:proofErr w:type="gramEnd"/>
            <w:r w:rsidRPr="009C692B">
              <w:t xml:space="preserve"> Федеральном </w:t>
            </w:r>
            <w:proofErr w:type="gramStart"/>
            <w:r w:rsidRPr="009C692B">
              <w:t>реестре</w:t>
            </w:r>
            <w:proofErr w:type="gramEnd"/>
            <w:r w:rsidRPr="009C692B">
              <w:t xml:space="preserve"> сведений о фактах деятельности юридических лиц </w:t>
            </w:r>
            <w:r>
              <w:rPr>
                <w:lang w:val="en-US"/>
              </w:rPr>
              <w:t>http</w:t>
            </w:r>
            <w:r w:rsidRPr="009C692B">
              <w:t>://</w:t>
            </w:r>
            <w:r>
              <w:rPr>
                <w:lang w:val="en-US"/>
              </w:rPr>
              <w:t>www</w:t>
            </w:r>
            <w:r w:rsidRPr="009C692B">
              <w:t>.</w:t>
            </w:r>
            <w:proofErr w:type="spellStart"/>
            <w:r>
              <w:rPr>
                <w:lang w:val="en-US"/>
              </w:rPr>
              <w:t>fedresurs</w:t>
            </w:r>
            <w:proofErr w:type="spellEnd"/>
            <w:r w:rsidRPr="009C692B">
              <w:t>.</w:t>
            </w:r>
            <w:proofErr w:type="spellStart"/>
            <w:r>
              <w:rPr>
                <w:lang w:val="en-US"/>
              </w:rPr>
              <w:t>ru</w:t>
            </w:r>
            <w:proofErr w:type="spellEnd"/>
            <w:r w:rsidRPr="009C692B">
              <w:t>/</w:t>
            </w:r>
            <w:r>
              <w:rPr>
                <w:lang w:val="en-US"/>
              </w:rPr>
              <w:t>companies</w:t>
            </w:r>
            <w:r w:rsidRPr="009C692B">
              <w:t>/</w:t>
            </w:r>
            <w:proofErr w:type="spellStart"/>
            <w:r>
              <w:rPr>
                <w:lang w:val="en-US"/>
              </w:rPr>
              <w:t>IsSearching</w:t>
            </w:r>
            <w:proofErr w:type="spellEnd"/>
            <w:r w:rsidRPr="009C692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C692B">
              <w:t>неприостановлении</w:t>
            </w:r>
            <w:proofErr w:type="spellEnd"/>
            <w:r w:rsidRPr="009C692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203A3" w:rsidRPr="009C692B" w:rsidRDefault="009203A3" w:rsidP="009203A3">
            <w:pPr>
              <w:pStyle w:val="aff9"/>
              <w:numPr>
                <w:ilvl w:val="1"/>
                <w:numId w:val="19"/>
              </w:numPr>
              <w:ind w:left="34" w:firstLine="326"/>
              <w:jc w:val="both"/>
            </w:pPr>
            <w:r w:rsidRPr="009C692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w:t>
            </w:r>
            <w:r w:rsidR="00C73D22">
              <w:t xml:space="preserve"> - </w:t>
            </w:r>
            <w:r w:rsidRPr="009C692B">
              <w:t>пояснительное письмо от претендента с указанием причины ее отсутствия. Предоставляется копия документа от каждого юридического лица и лица</w:t>
            </w:r>
            <w:r w:rsidR="00C73D22">
              <w:t>,</w:t>
            </w:r>
            <w:r w:rsidRPr="009C692B">
              <w:t xml:space="preserve"> выступающего на стороне одного претендента;</w:t>
            </w:r>
          </w:p>
          <w:p w:rsidR="009203A3" w:rsidRDefault="009203A3" w:rsidP="009203A3">
            <w:pPr>
              <w:pStyle w:val="aff9"/>
              <w:numPr>
                <w:ilvl w:val="1"/>
                <w:numId w:val="19"/>
              </w:numPr>
              <w:ind w:left="34" w:firstLine="326"/>
              <w:jc w:val="both"/>
            </w:pPr>
            <w:r w:rsidRPr="009C692B">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1D1511" w:rsidRDefault="001D1511" w:rsidP="009203A3">
            <w:pPr>
              <w:pStyle w:val="aff9"/>
              <w:numPr>
                <w:ilvl w:val="1"/>
                <w:numId w:val="19"/>
              </w:numPr>
              <w:ind w:left="34" w:firstLine="326"/>
              <w:jc w:val="both"/>
            </w:pPr>
            <w:r>
              <w:t>сведения о планируемых к привле</w:t>
            </w:r>
            <w:r w:rsidR="004A4A87">
              <w:t>чению субподрядных организациях</w:t>
            </w:r>
            <w:r>
              <w:t xml:space="preserve"> по форме Приложения № 5 к настоящей документации;</w:t>
            </w:r>
          </w:p>
          <w:p w:rsidR="00AB0882" w:rsidRPr="00C73D22" w:rsidRDefault="0045310E" w:rsidP="009203A3">
            <w:pPr>
              <w:pStyle w:val="aff9"/>
              <w:numPr>
                <w:ilvl w:val="1"/>
                <w:numId w:val="19"/>
              </w:numPr>
              <w:ind w:left="34" w:firstLine="326"/>
              <w:jc w:val="both"/>
            </w:pPr>
            <w:r w:rsidRPr="00C73D22">
              <w:t>данные о водителях, оказывающих услуги</w:t>
            </w:r>
            <w:r w:rsidR="004A4A87">
              <w:t xml:space="preserve"> по управлению транспортным средством и его технической эксплуатации</w:t>
            </w:r>
            <w:r w:rsidRPr="00C73D22">
              <w:t xml:space="preserve"> по форме Приложения № 6 к настоящей документации;</w:t>
            </w:r>
          </w:p>
          <w:p w:rsidR="0045310E" w:rsidRPr="00C73D22" w:rsidRDefault="0045310E" w:rsidP="009203A3">
            <w:pPr>
              <w:pStyle w:val="aff9"/>
              <w:numPr>
                <w:ilvl w:val="1"/>
                <w:numId w:val="19"/>
              </w:numPr>
              <w:ind w:left="34" w:firstLine="326"/>
              <w:jc w:val="both"/>
            </w:pPr>
            <w:r w:rsidRPr="00C73D22">
              <w:t>копии водительских удостоверений на экипаж;</w:t>
            </w:r>
          </w:p>
          <w:p w:rsidR="009203A3" w:rsidRPr="00C73D22" w:rsidRDefault="0045310E" w:rsidP="0045310E">
            <w:pPr>
              <w:pStyle w:val="aff9"/>
              <w:numPr>
                <w:ilvl w:val="1"/>
                <w:numId w:val="19"/>
              </w:numPr>
              <w:ind w:left="34" w:firstLine="326"/>
              <w:jc w:val="both"/>
            </w:pPr>
            <w:r w:rsidRPr="00C73D22">
              <w:t>перечень транспортных средств, передаваемых в аренду</w:t>
            </w:r>
            <w:r w:rsidR="008F6CAB">
              <w:t>, по форме Приложения № 7</w:t>
            </w:r>
            <w:r w:rsidRPr="00C73D22">
              <w:t xml:space="preserve"> к настоящей документации, </w:t>
            </w:r>
            <w:r w:rsidR="009203A3" w:rsidRPr="00C73D22">
              <w:t>с указанием в обязательном порядке, на каком законном праве предлагаемые транспортные средства принадлежат участникам (право собственности или иное законное право);</w:t>
            </w:r>
          </w:p>
          <w:p w:rsidR="009203A3" w:rsidRPr="009C692B" w:rsidRDefault="009203A3" w:rsidP="001D1511">
            <w:pPr>
              <w:pStyle w:val="aff9"/>
              <w:numPr>
                <w:ilvl w:val="1"/>
                <w:numId w:val="19"/>
              </w:numPr>
              <w:ind w:left="34" w:firstLine="326"/>
              <w:jc w:val="both"/>
            </w:pPr>
            <w:r w:rsidRPr="00C73D22">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r w:rsidR="001D1511">
              <w:t xml:space="preserve"> (</w:t>
            </w:r>
            <w:r w:rsidRPr="00C73D22">
              <w:t>копии паспортов транспортных средств (прицепов), планируемых для передачи в аренду/субаренду;</w:t>
            </w:r>
            <w:r w:rsidR="001D1511">
              <w:t xml:space="preserve"> </w:t>
            </w:r>
            <w:r w:rsidRPr="00C73D22">
              <w:t>копии свидетельств о регистрации транспортных средств (прицепов), планируемых для передачи в аренду/субаренду</w:t>
            </w:r>
            <w:r w:rsidR="001D1511">
              <w:t>)</w:t>
            </w:r>
            <w:r w:rsidRPr="00C73D22">
              <w:t>.</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18.</w:t>
            </w:r>
          </w:p>
        </w:tc>
        <w:tc>
          <w:tcPr>
            <w:tcW w:w="2551" w:type="dxa"/>
          </w:tcPr>
          <w:p w:rsidR="009203A3" w:rsidRPr="0007096B" w:rsidRDefault="009203A3" w:rsidP="009203A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203A3" w:rsidRPr="00A04E3F" w:rsidRDefault="009203A3" w:rsidP="009203A3">
            <w:pPr>
              <w:pStyle w:val="-3"/>
              <w:ind w:left="34" w:firstLine="533"/>
              <w:rPr>
                <w:sz w:val="24"/>
              </w:rPr>
            </w:pPr>
            <w:r>
              <w:rPr>
                <w:sz w:val="24"/>
              </w:rPr>
              <w:t>Особенности не предусмотрены.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19.</w:t>
            </w:r>
          </w:p>
        </w:tc>
        <w:tc>
          <w:tcPr>
            <w:tcW w:w="2551" w:type="dxa"/>
          </w:tcPr>
          <w:p w:rsidR="009203A3" w:rsidRPr="0007096B" w:rsidRDefault="009203A3" w:rsidP="009203A3">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9203A3" w:rsidRPr="0007096B" w:rsidRDefault="009203A3" w:rsidP="009203A3">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20.</w:t>
            </w:r>
          </w:p>
        </w:tc>
        <w:tc>
          <w:tcPr>
            <w:tcW w:w="2551" w:type="dxa"/>
          </w:tcPr>
          <w:p w:rsidR="009203A3" w:rsidRPr="0007096B" w:rsidRDefault="009203A3" w:rsidP="009203A3">
            <w:pPr>
              <w:pStyle w:val="Default"/>
              <w:rPr>
                <w:b/>
                <w:color w:val="auto"/>
              </w:rPr>
            </w:pPr>
            <w:r>
              <w:rPr>
                <w:b/>
                <w:color w:val="auto"/>
              </w:rPr>
              <w:t>Особенности заключения договора</w:t>
            </w:r>
          </w:p>
        </w:tc>
        <w:tc>
          <w:tcPr>
            <w:tcW w:w="6768" w:type="dxa"/>
          </w:tcPr>
          <w:p w:rsidR="002E21B6" w:rsidRPr="002E21B6" w:rsidRDefault="002E21B6" w:rsidP="002E21B6">
            <w:pPr>
              <w:pStyle w:val="aff9"/>
              <w:numPr>
                <w:ilvl w:val="1"/>
                <w:numId w:val="13"/>
              </w:numPr>
              <w:ind w:left="34" w:firstLine="533"/>
              <w:jc w:val="both"/>
            </w:pPr>
            <w:r w:rsidRPr="002E21B6">
              <w:t xml:space="preserve">По соглашению сторон увеличение предельных ставок арендной платы возможно не ранее 1 (одного) года </w:t>
            </w:r>
            <w:proofErr w:type="gramStart"/>
            <w:r w:rsidRPr="002E21B6">
              <w:t>с даты заключения</w:t>
            </w:r>
            <w:proofErr w:type="gramEnd"/>
            <w:r w:rsidRPr="002E21B6">
              <w:t xml:space="preserve"> договора и не чаще 1 раза в течение года; предельные ставки арендной платы не могут быть увеличены более чем на 5% (пять процентов) в год.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w:t>
            </w:r>
          </w:p>
          <w:p w:rsidR="009203A3" w:rsidRDefault="002E21B6" w:rsidP="002E21B6">
            <w:pPr>
              <w:pStyle w:val="-3"/>
              <w:numPr>
                <w:ilvl w:val="1"/>
                <w:numId w:val="13"/>
              </w:numPr>
              <w:ind w:left="34" w:firstLine="533"/>
              <w:rPr>
                <w:sz w:val="24"/>
              </w:rPr>
            </w:pPr>
            <w:r w:rsidRPr="002E21B6">
              <w:rPr>
                <w:sz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49274B" w:rsidRPr="004A4A87" w:rsidRDefault="00F361E0" w:rsidP="004A4A87">
            <w:pPr>
              <w:pStyle w:val="-3"/>
              <w:numPr>
                <w:ilvl w:val="1"/>
                <w:numId w:val="13"/>
              </w:numPr>
              <w:suppressAutoHyphens/>
              <w:ind w:left="34" w:firstLine="567"/>
              <w:rPr>
                <w:rFonts w:eastAsia="MS Mincho"/>
                <w:sz w:val="24"/>
                <w:lang w:eastAsia="ar-SA"/>
              </w:rPr>
            </w:pPr>
            <w:r>
              <w:rPr>
                <w:sz w:val="24"/>
              </w:rPr>
              <w:t xml:space="preserve"> </w:t>
            </w:r>
            <w:r w:rsidR="009203A3" w:rsidRPr="00A63760">
              <w:rPr>
                <w:sz w:val="24"/>
              </w:rPr>
              <w:t>В 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w:t>
            </w:r>
            <w:r>
              <w:rPr>
                <w:sz w:val="24"/>
              </w:rPr>
              <w:t>х к договору</w:t>
            </w:r>
            <w:r w:rsidR="009203A3" w:rsidRPr="00A63760">
              <w:rPr>
                <w:sz w:val="24"/>
              </w:rPr>
              <w:t xml:space="preserve"> без проведения дополнительных конкурсных процедур. Согласование дополнительных </w:t>
            </w:r>
            <w:proofErr w:type="gramStart"/>
            <w:r w:rsidR="009203A3" w:rsidRPr="00A63760">
              <w:rPr>
                <w:sz w:val="24"/>
              </w:rPr>
              <w:t>станций/</w:t>
            </w:r>
            <w:r>
              <w:rPr>
                <w:sz w:val="24"/>
              </w:rPr>
              <w:t>терминалов/стран оказания услуг</w:t>
            </w:r>
            <w:proofErr w:type="gramEnd"/>
            <w:r w:rsidR="009203A3" w:rsidRPr="00A63760">
              <w:rPr>
                <w:sz w:val="24"/>
              </w:rPr>
              <w:t xml:space="preserve">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Pr>
                <w:sz w:val="24"/>
              </w:rPr>
              <w:t>х к договору</w:t>
            </w:r>
            <w:r w:rsidR="009203A3" w:rsidRPr="00A63760">
              <w:rPr>
                <w:sz w:val="24"/>
              </w:rPr>
              <w:t xml:space="preserve"> без проведения дополнительных конкурсных процедур. </w:t>
            </w:r>
          </w:p>
        </w:tc>
      </w:tr>
      <w:tr w:rsidR="009203A3" w:rsidRPr="00F86FAA" w:rsidTr="009203A3">
        <w:tc>
          <w:tcPr>
            <w:tcW w:w="534" w:type="dxa"/>
          </w:tcPr>
          <w:p w:rsidR="009203A3" w:rsidRPr="00F86FAA" w:rsidRDefault="009203A3" w:rsidP="009203A3">
            <w:pPr>
              <w:pStyle w:val="19"/>
              <w:ind w:firstLine="0"/>
              <w:rPr>
                <w:b/>
                <w:sz w:val="24"/>
                <w:szCs w:val="24"/>
              </w:rPr>
            </w:pPr>
            <w:r>
              <w:rPr>
                <w:b/>
                <w:sz w:val="24"/>
                <w:szCs w:val="24"/>
              </w:rPr>
              <w:t>21.</w:t>
            </w:r>
          </w:p>
        </w:tc>
        <w:tc>
          <w:tcPr>
            <w:tcW w:w="2551" w:type="dxa"/>
          </w:tcPr>
          <w:p w:rsidR="009203A3" w:rsidRPr="00F86FAA" w:rsidRDefault="009203A3" w:rsidP="009203A3">
            <w:pPr>
              <w:pStyle w:val="Default"/>
              <w:rPr>
                <w:b/>
                <w:color w:val="auto"/>
              </w:rPr>
            </w:pPr>
            <w:r>
              <w:rPr>
                <w:b/>
                <w:color w:val="auto"/>
              </w:rPr>
              <w:t>Срок заключения договора</w:t>
            </w:r>
          </w:p>
        </w:tc>
        <w:tc>
          <w:tcPr>
            <w:tcW w:w="6768" w:type="dxa"/>
          </w:tcPr>
          <w:p w:rsidR="009203A3" w:rsidRPr="00F86FAA" w:rsidRDefault="009203A3" w:rsidP="009203A3">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203A3" w:rsidRPr="00F86FAA" w:rsidTr="009203A3">
        <w:tc>
          <w:tcPr>
            <w:tcW w:w="534" w:type="dxa"/>
          </w:tcPr>
          <w:p w:rsidR="009203A3" w:rsidRDefault="009203A3" w:rsidP="009203A3">
            <w:pPr>
              <w:pStyle w:val="19"/>
              <w:ind w:firstLine="0"/>
              <w:rPr>
                <w:b/>
                <w:sz w:val="24"/>
                <w:szCs w:val="24"/>
              </w:rPr>
            </w:pPr>
            <w:r>
              <w:rPr>
                <w:b/>
                <w:sz w:val="24"/>
                <w:szCs w:val="24"/>
              </w:rPr>
              <w:t>22.</w:t>
            </w:r>
          </w:p>
        </w:tc>
        <w:tc>
          <w:tcPr>
            <w:tcW w:w="2551" w:type="dxa"/>
          </w:tcPr>
          <w:p w:rsidR="009203A3" w:rsidRPr="00F472B9" w:rsidRDefault="009203A3" w:rsidP="009203A3">
            <w:pPr>
              <w:pStyle w:val="Default"/>
              <w:rPr>
                <w:b/>
                <w:color w:val="auto"/>
              </w:rPr>
            </w:pPr>
            <w:r>
              <w:rPr>
                <w:b/>
                <w:color w:val="auto"/>
              </w:rPr>
              <w:t>Период действия договора</w:t>
            </w:r>
          </w:p>
        </w:tc>
        <w:tc>
          <w:tcPr>
            <w:tcW w:w="6768" w:type="dxa"/>
          </w:tcPr>
          <w:p w:rsidR="009203A3" w:rsidRPr="009C692B" w:rsidRDefault="00F361E0" w:rsidP="009203A3">
            <w:pPr>
              <w:pStyle w:val="19"/>
              <w:ind w:firstLine="34"/>
              <w:rPr>
                <w:i/>
                <w:sz w:val="24"/>
                <w:szCs w:val="24"/>
              </w:rPr>
            </w:pPr>
            <w:r w:rsidRPr="00F361E0">
              <w:rPr>
                <w:sz w:val="24"/>
                <w:szCs w:val="24"/>
              </w:rPr>
              <w:t xml:space="preserve">С 01 января </w:t>
            </w:r>
            <w:r w:rsidR="0045310E" w:rsidRPr="00F361E0">
              <w:rPr>
                <w:sz w:val="24"/>
                <w:szCs w:val="24"/>
              </w:rPr>
              <w:t>2019 года</w:t>
            </w:r>
            <w:r w:rsidR="009203A3" w:rsidRPr="00F361E0">
              <w:rPr>
                <w:sz w:val="24"/>
                <w:szCs w:val="24"/>
              </w:rPr>
              <w:t xml:space="preserve"> по 31 марта 2022 года включительно</w:t>
            </w:r>
            <w:r w:rsidR="009203A3">
              <w:rPr>
                <w:sz w:val="24"/>
                <w:szCs w:val="24"/>
              </w:rPr>
              <w:t>, а в части взаиморасчетов - до полного исполнения сторонами своих обязательств по договору.</w:t>
            </w:r>
          </w:p>
        </w:tc>
      </w:tr>
      <w:tr w:rsidR="009203A3" w:rsidRPr="00F86FAA" w:rsidTr="009203A3">
        <w:tc>
          <w:tcPr>
            <w:tcW w:w="534" w:type="dxa"/>
          </w:tcPr>
          <w:p w:rsidR="009203A3" w:rsidRPr="00F86FAA" w:rsidRDefault="009203A3" w:rsidP="009203A3">
            <w:pPr>
              <w:pStyle w:val="19"/>
              <w:ind w:firstLine="0"/>
              <w:rPr>
                <w:b/>
                <w:sz w:val="24"/>
                <w:szCs w:val="24"/>
              </w:rPr>
            </w:pPr>
            <w:r>
              <w:rPr>
                <w:b/>
                <w:sz w:val="24"/>
                <w:szCs w:val="24"/>
              </w:rPr>
              <w:t>23.</w:t>
            </w:r>
          </w:p>
        </w:tc>
        <w:tc>
          <w:tcPr>
            <w:tcW w:w="2551" w:type="dxa"/>
          </w:tcPr>
          <w:p w:rsidR="009203A3" w:rsidRPr="00F86FAA" w:rsidRDefault="009203A3" w:rsidP="009203A3">
            <w:pPr>
              <w:pStyle w:val="Default"/>
              <w:rPr>
                <w:b/>
                <w:color w:val="auto"/>
              </w:rPr>
            </w:pPr>
            <w:r>
              <w:rPr>
                <w:b/>
                <w:color w:val="auto"/>
              </w:rPr>
              <w:t>Привлечение субподрядчиков, соисполнителей</w:t>
            </w:r>
          </w:p>
        </w:tc>
        <w:tc>
          <w:tcPr>
            <w:tcW w:w="6768" w:type="dxa"/>
          </w:tcPr>
          <w:p w:rsidR="009203A3" w:rsidRDefault="009203A3" w:rsidP="009203A3">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4A4A87">
          <w:type w:val="continuous"/>
          <w:pgSz w:w="11907" w:h="16840" w:code="9"/>
          <w:pgMar w:top="1276" w:right="851" w:bottom="1134" w:left="1418" w:header="794" w:footer="794" w:gutter="0"/>
          <w:cols w:space="720"/>
          <w:titlePg/>
          <w:docGrid w:linePitch="326"/>
        </w:sectPr>
      </w:pPr>
    </w:p>
    <w:p w:rsidR="00FD1A4B" w:rsidRDefault="00E61E27">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w:t>
      </w:r>
      <w:r w:rsidR="0061488F">
        <w:rPr>
          <w:b/>
          <w:sz w:val="28"/>
        </w:rPr>
        <w:t xml:space="preserve"> РАЗМЕЩЕНИЯ ОФЕРТЫ № РО-МСП</w:t>
      </w:r>
      <w:r>
        <w:rPr>
          <w:b/>
          <w:sz w:val="28"/>
        </w:rPr>
        <w:t>-</w:t>
      </w:r>
      <w:r w:rsidR="0061488F">
        <w:rPr>
          <w:b/>
          <w:sz w:val="28"/>
        </w:rPr>
        <w:t>СВЕРД-18</w:t>
      </w:r>
      <w:r>
        <w:rPr>
          <w:b/>
          <w:sz w:val="28"/>
        </w:rPr>
        <w:t>-</w:t>
      </w:r>
      <w:r w:rsidR="0061488F">
        <w:rPr>
          <w:b/>
          <w:sz w:val="28"/>
        </w:rPr>
        <w:t>0043</w:t>
      </w:r>
      <w:r>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r w:rsidR="00F361E0">
        <w:rPr>
          <w:sz w:val="28"/>
          <w:szCs w:val="20"/>
        </w:rPr>
        <w:t>ми</w:t>
      </w:r>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pBdr>
          <w:bottom w:val="single" w:sz="12" w:space="1" w:color="auto"/>
        </w:pBdr>
        <w:tabs>
          <w:tab w:val="left" w:pos="8640"/>
        </w:tabs>
        <w:jc w:val="center"/>
        <w:rPr>
          <w:i/>
        </w:rPr>
      </w:pPr>
      <w:r>
        <w:rPr>
          <w:i/>
        </w:rPr>
        <w:t>(наименование претендента)</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BD59B8"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FD1A4B" w:rsidRDefault="00E61E27">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F361E0" w:rsidRDefault="00D26396" w:rsidP="00F361E0">
      <w:pPr>
        <w:pStyle w:val="aff9"/>
        <w:numPr>
          <w:ilvl w:val="0"/>
          <w:numId w:val="39"/>
        </w:numPr>
        <w:ind w:left="0" w:firstLine="360"/>
        <w:jc w:val="both"/>
        <w:rPr>
          <w:rFonts w:eastAsia="MS Mincho"/>
          <w:sz w:val="28"/>
          <w:szCs w:val="28"/>
        </w:rPr>
      </w:pPr>
      <w:r w:rsidRPr="00F361E0">
        <w:rPr>
          <w:rFonts w:eastAsia="MS Mincho"/>
          <w:sz w:val="28"/>
          <w:szCs w:val="28"/>
        </w:rPr>
        <w:t>Полное и сокращенное наименование претендента (если менялось в течение последних 5 лет, указать, когда</w:t>
      </w:r>
      <w:r w:rsidR="002E21B6">
        <w:rPr>
          <w:rFonts w:eastAsia="MS Mincho"/>
          <w:sz w:val="28"/>
          <w:szCs w:val="28"/>
        </w:rPr>
        <w:t xml:space="preserve">, </w:t>
      </w:r>
      <w:r w:rsidRPr="00F361E0">
        <w:rPr>
          <w:rFonts w:eastAsia="MS Mincho"/>
          <w:sz w:val="28"/>
          <w:szCs w:val="28"/>
        </w:rPr>
        <w:t xml:space="preserve">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F361E0" w:rsidRDefault="00D26396" w:rsidP="00F361E0">
      <w:pPr>
        <w:pStyle w:val="aff9"/>
        <w:numPr>
          <w:ilvl w:val="0"/>
          <w:numId w:val="39"/>
        </w:numPr>
        <w:tabs>
          <w:tab w:val="left" w:pos="1080"/>
        </w:tabs>
        <w:jc w:val="both"/>
        <w:rPr>
          <w:rFonts w:eastAsia="MS Mincho"/>
          <w:sz w:val="28"/>
          <w:szCs w:val="28"/>
        </w:rPr>
      </w:pPr>
      <w:r w:rsidRPr="00F361E0">
        <w:rPr>
          <w:rFonts w:eastAsia="MS Mincho"/>
          <w:sz w:val="28"/>
          <w:szCs w:val="28"/>
        </w:rPr>
        <w:t>Руководитель_____________________</w:t>
      </w:r>
    </w:p>
    <w:p w:rsidR="00D26396" w:rsidRPr="00D26396" w:rsidRDefault="00D26396" w:rsidP="00D26396">
      <w:pPr>
        <w:tabs>
          <w:tab w:val="left" w:pos="1080"/>
        </w:tabs>
        <w:jc w:val="both"/>
        <w:rPr>
          <w:rFonts w:eastAsia="MS Mincho"/>
          <w:sz w:val="20"/>
          <w:szCs w:val="20"/>
        </w:rPr>
      </w:pPr>
    </w:p>
    <w:p w:rsidR="00D26396" w:rsidRPr="00BD59B8" w:rsidRDefault="00D26396" w:rsidP="00F361E0">
      <w:pPr>
        <w:pStyle w:val="aff9"/>
        <w:numPr>
          <w:ilvl w:val="0"/>
          <w:numId w:val="39"/>
        </w:numPr>
        <w:tabs>
          <w:tab w:val="left" w:pos="1080"/>
        </w:tabs>
        <w:jc w:val="both"/>
        <w:rPr>
          <w:rFonts w:eastAsia="MS Mincho"/>
          <w:sz w:val="28"/>
          <w:szCs w:val="28"/>
        </w:rPr>
      </w:pPr>
      <w:r w:rsidRPr="00BD59B8">
        <w:rPr>
          <w:rFonts w:eastAsia="MS Mincho"/>
          <w:sz w:val="28"/>
          <w:szCs w:val="28"/>
        </w:rPr>
        <w:t>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F361E0" w:rsidRDefault="00D26396" w:rsidP="00F361E0">
      <w:pPr>
        <w:pStyle w:val="aff9"/>
        <w:numPr>
          <w:ilvl w:val="0"/>
          <w:numId w:val="39"/>
        </w:numPr>
        <w:tabs>
          <w:tab w:val="left" w:pos="1080"/>
        </w:tabs>
        <w:jc w:val="both"/>
        <w:rPr>
          <w:rFonts w:eastAsia="MS Mincho"/>
          <w:i/>
          <w:sz w:val="28"/>
          <w:szCs w:val="28"/>
        </w:rPr>
      </w:pPr>
      <w:r w:rsidRPr="00F361E0">
        <w:rPr>
          <w:rFonts w:eastAsia="MS Mincho"/>
          <w:sz w:val="28"/>
          <w:szCs w:val="28"/>
        </w:rPr>
        <w:t xml:space="preserve">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F361E0" w:rsidRDefault="00D26396" w:rsidP="002E21B6">
      <w:pPr>
        <w:pStyle w:val="aff9"/>
        <w:numPr>
          <w:ilvl w:val="0"/>
          <w:numId w:val="39"/>
        </w:numPr>
        <w:tabs>
          <w:tab w:val="left" w:pos="1080"/>
        </w:tabs>
        <w:ind w:left="0" w:firstLine="360"/>
        <w:jc w:val="both"/>
        <w:rPr>
          <w:rFonts w:eastAsia="MS Mincho"/>
          <w:sz w:val="28"/>
          <w:szCs w:val="28"/>
        </w:rPr>
      </w:pPr>
      <w:r w:rsidRPr="00F361E0">
        <w:rPr>
          <w:rFonts w:eastAsia="MS Mincho"/>
          <w:sz w:val="28"/>
          <w:szCs w:val="28"/>
        </w:rPr>
        <w:t>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F361E0" w:rsidRDefault="002E21B6" w:rsidP="002E21B6">
      <w:pPr>
        <w:pStyle w:val="aff9"/>
        <w:numPr>
          <w:ilvl w:val="0"/>
          <w:numId w:val="39"/>
        </w:numPr>
        <w:tabs>
          <w:tab w:val="left" w:pos="9639"/>
        </w:tabs>
        <w:ind w:right="96"/>
        <w:jc w:val="both"/>
        <w:rPr>
          <w:sz w:val="28"/>
          <w:szCs w:val="28"/>
        </w:rPr>
      </w:pPr>
      <w:r>
        <w:rPr>
          <w:sz w:val="28"/>
          <w:szCs w:val="28"/>
        </w:rPr>
        <w:t xml:space="preserve">Так как </w:t>
      </w:r>
      <w:r w:rsidR="00D26396" w:rsidRPr="00F361E0">
        <w:rPr>
          <w:sz w:val="28"/>
          <w:szCs w:val="28"/>
        </w:rPr>
        <w:t xml:space="preserve"> </w:t>
      </w:r>
      <w:r w:rsidR="00D26396" w:rsidRPr="00F361E0">
        <w:rPr>
          <w:sz w:val="28"/>
        </w:rPr>
        <w:t>________(наименование претендента) является</w:t>
      </w:r>
      <w:r w:rsidR="00D26396" w:rsidRPr="00F361E0">
        <w:rPr>
          <w:sz w:val="28"/>
          <w:szCs w:val="28"/>
        </w:rPr>
        <w:t xml:space="preserve"> субъектом</w:t>
      </w:r>
      <w:r>
        <w:rPr>
          <w:sz w:val="28"/>
          <w:szCs w:val="28"/>
        </w:rPr>
        <w:t xml:space="preserve">     </w:t>
      </w:r>
      <w:r w:rsidR="00D26396" w:rsidRPr="00F361E0">
        <w:rPr>
          <w:sz w:val="28"/>
          <w:szCs w:val="28"/>
        </w:rPr>
        <w:t xml:space="preserve"> малого и среднего предпринимательства  (</w:t>
      </w:r>
      <w:r w:rsidR="00D26396" w:rsidRPr="00F361E0">
        <w:rPr>
          <w:i/>
          <w:sz w:val="28"/>
          <w:szCs w:val="28"/>
        </w:rPr>
        <w:t>в соответствии со статье</w:t>
      </w:r>
      <w:r>
        <w:rPr>
          <w:i/>
          <w:sz w:val="28"/>
          <w:szCs w:val="28"/>
        </w:rPr>
        <w:t xml:space="preserve">й 4 Федерального закона от 24 июля </w:t>
      </w:r>
      <w:r w:rsidR="00D26396" w:rsidRPr="00F361E0">
        <w:rPr>
          <w:i/>
          <w:sz w:val="28"/>
          <w:szCs w:val="28"/>
        </w:rPr>
        <w:t>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pBdr>
          <w:bottom w:val="single" w:sz="12" w:space="1" w:color="auto"/>
        </w:pBdr>
        <w:tabs>
          <w:tab w:val="left" w:pos="8640"/>
        </w:tabs>
        <w:jc w:val="center"/>
        <w:rPr>
          <w:i/>
        </w:rPr>
      </w:pPr>
      <w:r>
        <w:rPr>
          <w:i/>
        </w:rPr>
        <w:t xml:space="preserve">                              (наименование претендента)</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BD59B8"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Default="00D5261F" w:rsidP="00D5261F">
      <w:pPr>
        <w:pStyle w:val="19"/>
        <w:ind w:firstLine="0"/>
        <w:jc w:val="right"/>
        <w:outlineLvl w:val="0"/>
        <w:rPr>
          <w:rFonts w:eastAsia="MS Mincho"/>
          <w:szCs w:val="28"/>
        </w:rPr>
      </w:pPr>
      <w:r>
        <w:rPr>
          <w:rFonts w:eastAsia="MS Mincho"/>
          <w:szCs w:val="28"/>
        </w:rPr>
        <w:t>Приложение № 2а</w:t>
      </w:r>
    </w:p>
    <w:p w:rsidR="00F361E0" w:rsidRDefault="00F361E0" w:rsidP="00F361E0">
      <w:pPr>
        <w:pStyle w:val="afb"/>
        <w:jc w:val="right"/>
        <w:rPr>
          <w:b/>
          <w:sz w:val="28"/>
          <w:szCs w:val="28"/>
        </w:rPr>
      </w:pPr>
      <w:r>
        <w:rPr>
          <w:sz w:val="28"/>
          <w:szCs w:val="28"/>
        </w:rPr>
        <w:t>к документации о закупке</w:t>
      </w:r>
    </w:p>
    <w:p w:rsidR="00F361E0" w:rsidRPr="00305BD2" w:rsidRDefault="00F361E0" w:rsidP="00D5261F">
      <w:pPr>
        <w:pStyle w:val="19"/>
        <w:ind w:firstLine="0"/>
        <w:jc w:val="right"/>
        <w:outlineLvl w:val="0"/>
        <w:rPr>
          <w:rFonts w:eastAsia="MS Mincho"/>
          <w:szCs w:val="28"/>
        </w:rPr>
      </w:pP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Default="00D5261F" w:rsidP="002E21B6">
      <w:pPr>
        <w:pBdr>
          <w:bottom w:val="single" w:sz="12" w:space="1" w:color="auto"/>
        </w:pBdr>
        <w:suppressAutoHyphens w:val="0"/>
        <w:ind w:left="285"/>
        <w:rPr>
          <w:bCs/>
          <w:iCs/>
          <w:sz w:val="28"/>
          <w:szCs w:val="28"/>
        </w:rPr>
      </w:pPr>
      <w:r w:rsidRPr="002E21B6">
        <w:rPr>
          <w:bCs/>
          <w:iCs/>
          <w:sz w:val="28"/>
          <w:szCs w:val="28"/>
        </w:rPr>
        <w:t>Адрес местонахождения (и юридический адрес):______________________</w:t>
      </w:r>
    </w:p>
    <w:p w:rsidR="002E21B6" w:rsidRPr="002E21B6" w:rsidRDefault="002E21B6" w:rsidP="002E21B6">
      <w:pPr>
        <w:pBdr>
          <w:bottom w:val="single" w:sz="12" w:space="1" w:color="auto"/>
        </w:pBdr>
        <w:suppressAutoHyphens w:val="0"/>
        <w:ind w:left="285"/>
        <w:rPr>
          <w:bCs/>
          <w:iCs/>
          <w:sz w:val="28"/>
          <w:szCs w:val="28"/>
        </w:rPr>
      </w:pPr>
    </w:p>
    <w:p w:rsidR="00D5261F" w:rsidRPr="002E21B6" w:rsidRDefault="00D5261F" w:rsidP="002E21B6">
      <w:pPr>
        <w:suppressAutoHyphens w:val="0"/>
        <w:ind w:left="360"/>
        <w:rPr>
          <w:bCs/>
          <w:iCs/>
          <w:sz w:val="28"/>
          <w:szCs w:val="28"/>
        </w:rPr>
      </w:pPr>
      <w:r w:rsidRPr="002E21B6">
        <w:rPr>
          <w:bCs/>
          <w:iCs/>
          <w:sz w:val="28"/>
          <w:szCs w:val="28"/>
        </w:rPr>
        <w:t>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Pr="002E21B6" w:rsidRDefault="00D5261F" w:rsidP="002E21B6">
      <w:pPr>
        <w:suppressAutoHyphens w:val="0"/>
        <w:ind w:left="360"/>
        <w:rPr>
          <w:bCs/>
          <w:iCs/>
          <w:sz w:val="28"/>
          <w:szCs w:val="28"/>
        </w:rPr>
      </w:pPr>
      <w:r w:rsidRPr="002E21B6">
        <w:rPr>
          <w:bCs/>
          <w:iCs/>
          <w:sz w:val="28"/>
          <w:szCs w:val="28"/>
        </w:rPr>
        <w:t>ОГРН/ОГРНИП: ________________________________________________.</w:t>
      </w:r>
    </w:p>
    <w:p w:rsidR="00D5261F" w:rsidRPr="00DF38A8" w:rsidRDefault="00D5261F" w:rsidP="00D5261F">
      <w:pPr>
        <w:suppressAutoHyphens w:val="0"/>
        <w:ind w:firstLine="284"/>
        <w:rPr>
          <w:bCs/>
          <w:iCs/>
          <w:sz w:val="28"/>
          <w:szCs w:val="28"/>
        </w:rPr>
      </w:pPr>
    </w:p>
    <w:p w:rsidR="00D5261F" w:rsidRPr="002E21B6" w:rsidRDefault="00D5261F" w:rsidP="002E21B6">
      <w:pPr>
        <w:suppressAutoHyphens w:val="0"/>
        <w:ind w:left="360"/>
        <w:rPr>
          <w:bCs/>
          <w:iCs/>
          <w:sz w:val="28"/>
          <w:szCs w:val="28"/>
        </w:rPr>
      </w:pPr>
      <w:r w:rsidRPr="002E21B6">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2E21B6" w:rsidRDefault="00D5261F" w:rsidP="002E21B6">
      <w:pPr>
        <w:suppressAutoHyphens w:val="0"/>
        <w:ind w:left="360"/>
        <w:rPr>
          <w:bCs/>
          <w:iCs/>
          <w:sz w:val="28"/>
          <w:szCs w:val="28"/>
        </w:rPr>
      </w:pPr>
      <w:r w:rsidRPr="002E21B6">
        <w:rPr>
          <w:bCs/>
          <w:iCs/>
          <w:sz w:val="28"/>
          <w:szCs w:val="28"/>
        </w:rPr>
        <w:t>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pBdr>
          <w:bottom w:val="single" w:sz="12" w:space="1" w:color="auto"/>
        </w:pBdr>
        <w:suppressAutoHyphens w:val="0"/>
        <w:ind w:firstLine="284"/>
        <w:rPr>
          <w:bCs/>
          <w:iCs/>
          <w:sz w:val="28"/>
          <w:szCs w:val="28"/>
        </w:rPr>
      </w:pPr>
      <w:r>
        <w:rPr>
          <w:bCs/>
          <w:iCs/>
          <w:sz w:val="28"/>
          <w:szCs w:val="28"/>
        </w:rPr>
        <w:t>Название и адрес филиалов и дочерних предприятий, ИНН/КПП________</w:t>
      </w:r>
    </w:p>
    <w:p w:rsidR="00D5261F" w:rsidRPr="00DF38A8" w:rsidRDefault="00D5261F" w:rsidP="00D5261F">
      <w:pPr>
        <w:suppressAutoHyphens w:val="0"/>
        <w:ind w:firstLine="284"/>
        <w:jc w:val="both"/>
        <w:rPr>
          <w:bCs/>
          <w:iCs/>
          <w:sz w:val="28"/>
          <w:szCs w:val="28"/>
        </w:rPr>
      </w:pPr>
    </w:p>
    <w:p w:rsidR="00D5261F" w:rsidRPr="00FD060D" w:rsidRDefault="002E21B6" w:rsidP="00D5261F">
      <w:pPr>
        <w:suppressAutoHyphens w:val="0"/>
        <w:jc w:val="both"/>
        <w:rPr>
          <w:bCs/>
          <w:iCs/>
          <w:sz w:val="28"/>
          <w:szCs w:val="28"/>
        </w:rPr>
      </w:pPr>
      <w:r>
        <w:rPr>
          <w:bCs/>
          <w:iCs/>
          <w:sz w:val="28"/>
          <w:szCs w:val="28"/>
        </w:rPr>
        <w:t xml:space="preserve">    </w:t>
      </w:r>
      <w:r w:rsidR="00D5261F">
        <w:rPr>
          <w:bCs/>
          <w:iCs/>
          <w:sz w:val="28"/>
          <w:szCs w:val="28"/>
        </w:rPr>
        <w:t xml:space="preserve"> Сведения  о  соответствии  критериям отнесения к субъектам МСП, а  также сведения  о производимых товарах, работах, услугах и видах деятельности</w:t>
      </w:r>
      <w:r w:rsidR="00D5261F">
        <w:rPr>
          <w:rStyle w:val="af8"/>
          <w:bCs/>
          <w:iCs/>
          <w:sz w:val="28"/>
          <w:szCs w:val="28"/>
        </w:rPr>
        <w:footnoteReference w:id="2"/>
      </w:r>
      <w:r w:rsidR="00D5261F">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27" w:name="_GoBack"/>
            <w:bookmarkEnd w:id="27"/>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D59B8">
              <w:rPr>
                <w:b/>
                <w:bCs/>
                <w:i/>
                <w:iCs/>
                <w:sz w:val="20"/>
                <w:szCs w:val="20"/>
                <w:lang w:eastAsia="ru-RU"/>
              </w:rPr>
              <w:t>–</w:t>
            </w:r>
            <w:r>
              <w:rPr>
                <w:b/>
                <w:bCs/>
                <w:i/>
                <w:iCs/>
                <w:sz w:val="20"/>
                <w:szCs w:val="20"/>
                <w:lang w:eastAsia="ru-RU"/>
              </w:rPr>
              <w:t xml:space="preserve">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BD59B8">
              <w:rPr>
                <w:b/>
                <w:bCs/>
                <w:i/>
                <w:iCs/>
                <w:sz w:val="20"/>
                <w:szCs w:val="20"/>
                <w:lang w:eastAsia="ru-RU"/>
              </w:rPr>
              <w:t>«</w:t>
            </w:r>
            <w:r>
              <w:rPr>
                <w:b/>
                <w:bCs/>
                <w:i/>
                <w:iCs/>
                <w:sz w:val="20"/>
                <w:szCs w:val="20"/>
                <w:lang w:eastAsia="ru-RU"/>
              </w:rPr>
              <w:t xml:space="preserve">Об инновационном центре </w:t>
            </w:r>
            <w:r w:rsidR="00BD59B8">
              <w:rPr>
                <w:b/>
                <w:bCs/>
                <w:i/>
                <w:iCs/>
                <w:sz w:val="20"/>
                <w:szCs w:val="20"/>
                <w:lang w:eastAsia="ru-RU"/>
              </w:rPr>
              <w:t>«</w:t>
            </w:r>
            <w:proofErr w:type="spellStart"/>
            <w:r>
              <w:rPr>
                <w:b/>
                <w:bCs/>
                <w:i/>
                <w:iCs/>
                <w:sz w:val="20"/>
                <w:szCs w:val="20"/>
                <w:lang w:eastAsia="ru-RU"/>
              </w:rPr>
              <w:t>Сколково</w:t>
            </w:r>
            <w:proofErr w:type="spellEnd"/>
            <w:r w:rsidR="00BD59B8">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BD59B8">
              <w:rPr>
                <w:b/>
                <w:bCs/>
                <w:i/>
                <w:iCs/>
                <w:sz w:val="20"/>
                <w:szCs w:val="20"/>
                <w:lang w:eastAsia="ru-RU"/>
              </w:rPr>
              <w:t>«</w:t>
            </w:r>
            <w:r>
              <w:rPr>
                <w:b/>
                <w:bCs/>
                <w:i/>
                <w:iCs/>
                <w:sz w:val="20"/>
                <w:szCs w:val="20"/>
                <w:lang w:eastAsia="ru-RU"/>
              </w:rPr>
              <w:t>О науке и государственной научно-технической политике</w:t>
            </w:r>
            <w:r w:rsidR="00BD59B8">
              <w:rPr>
                <w:b/>
                <w:bCs/>
                <w:i/>
                <w:iCs/>
                <w:sz w:val="20"/>
                <w:szCs w:val="20"/>
                <w:lang w:eastAsia="ru-RU"/>
              </w:rPr>
              <w:t>»</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(в случае участия </w:t>
            </w:r>
            <w:r w:rsidR="00BD59B8">
              <w:rPr>
                <w:b/>
                <w:bCs/>
                <w:i/>
                <w:iCs/>
                <w:sz w:val="20"/>
                <w:szCs w:val="20"/>
              </w:rPr>
              <w:t>–</w:t>
            </w:r>
            <w:r>
              <w:rPr>
                <w:b/>
                <w:bCs/>
                <w:i/>
                <w:iCs/>
                <w:sz w:val="20"/>
                <w:szCs w:val="20"/>
              </w:rPr>
              <w:t xml:space="preserve">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r>
              <w:rPr>
                <w:b/>
                <w:bCs/>
                <w:i/>
                <w:iCs/>
                <w:sz w:val="20"/>
                <w:szCs w:val="20"/>
              </w:rPr>
              <w:t xml:space="preserve">, и (или) договоров, заключенных в соответствии с Федеральным законом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(при наличии </w:t>
            </w:r>
            <w:r w:rsidR="00BD59B8">
              <w:rPr>
                <w:b/>
                <w:bCs/>
                <w:i/>
                <w:iCs/>
                <w:sz w:val="20"/>
                <w:szCs w:val="20"/>
              </w:rPr>
              <w:t>–</w:t>
            </w:r>
            <w:r>
              <w:rPr>
                <w:b/>
                <w:bCs/>
                <w:i/>
                <w:iCs/>
                <w:sz w:val="20"/>
                <w:szCs w:val="20"/>
              </w:rPr>
              <w:t xml:space="preserve">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r>
              <w:rPr>
                <w:b/>
                <w:bCs/>
                <w:i/>
                <w:iCs/>
                <w:sz w:val="20"/>
                <w:szCs w:val="20"/>
              </w:rPr>
              <w:t xml:space="preserve"> и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pBdr>
          <w:bottom w:val="single" w:sz="12" w:space="1" w:color="auto"/>
        </w:pBdr>
        <w:tabs>
          <w:tab w:val="left" w:pos="8640"/>
        </w:tabs>
        <w:jc w:val="center"/>
        <w:rPr>
          <w:i/>
        </w:rPr>
      </w:pPr>
      <w:r>
        <w:rPr>
          <w:i/>
        </w:rPr>
        <w:t xml:space="preserve">                                                                          (наименование претендента)</w:t>
      </w:r>
    </w:p>
    <w:p w:rsidR="00D5261F" w:rsidRPr="00C20080" w:rsidRDefault="00D5261F" w:rsidP="00D5261F">
      <w:pPr>
        <w:rPr>
          <w:i/>
        </w:rPr>
      </w:pPr>
      <w:r>
        <w:rPr>
          <w:i/>
        </w:rPr>
        <w:t xml:space="preserve">       М.П.</w:t>
      </w:r>
      <w:r>
        <w:rPr>
          <w:i/>
        </w:rPr>
        <w:tab/>
      </w:r>
      <w:r>
        <w:rPr>
          <w:i/>
        </w:rPr>
        <w:tab/>
      </w:r>
      <w:r>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«____» _________ 201__ г.</w:t>
      </w:r>
    </w:p>
    <w:p w:rsidR="00EF19F1" w:rsidRDefault="00EF19F1" w:rsidP="00EF19F1">
      <w:pPr>
        <w:pStyle w:val="afb"/>
        <w:ind w:firstLine="0"/>
        <w:jc w:val="left"/>
        <w:rPr>
          <w:rFonts w:eastAsia="Times New Roman"/>
          <w:sz w:val="28"/>
          <w:szCs w:val="28"/>
        </w:rPr>
      </w:pPr>
    </w:p>
    <w:p w:rsidR="00FD1A4B" w:rsidRPr="006930B6" w:rsidRDefault="00FD1A4B" w:rsidP="006930B6">
      <w:pPr>
        <w:rPr>
          <w:b/>
          <w:i/>
          <w:sz w:val="28"/>
          <w:szCs w:val="28"/>
          <w:lang w:eastAsia="ru-RU"/>
        </w:rPr>
        <w:sectPr w:rsidR="00FD1A4B" w:rsidRPr="006930B6" w:rsidSect="00B02DB2">
          <w:footerReference w:type="even" r:id="rId18"/>
          <w:pgSz w:w="11906" w:h="16838"/>
          <w:pgMar w:top="1134" w:right="850" w:bottom="1134" w:left="1701" w:header="708" w:footer="708" w:gutter="0"/>
          <w:cols w:space="708"/>
          <w:docGrid w:linePitch="360"/>
        </w:sectPr>
      </w:pPr>
    </w:p>
    <w:p w:rsidR="00FD1A4B" w:rsidRDefault="00BD59B8" w:rsidP="00BD59B8">
      <w:pPr>
        <w:jc w:val="right"/>
        <w:rPr>
          <w:sz w:val="28"/>
          <w:szCs w:val="28"/>
          <w:lang w:eastAsia="ru-RU"/>
        </w:rPr>
      </w:pPr>
      <w:r>
        <w:rPr>
          <w:sz w:val="28"/>
          <w:szCs w:val="28"/>
          <w:lang w:eastAsia="ru-RU"/>
        </w:rPr>
        <w:t xml:space="preserve">Приложение № 3 </w:t>
      </w:r>
    </w:p>
    <w:p w:rsidR="00BD59B8" w:rsidRDefault="00BD59B8" w:rsidP="00BD59B8">
      <w:pPr>
        <w:jc w:val="right"/>
        <w:rPr>
          <w:sz w:val="28"/>
          <w:szCs w:val="28"/>
          <w:lang w:eastAsia="ru-RU"/>
        </w:rPr>
      </w:pPr>
      <w:r>
        <w:rPr>
          <w:sz w:val="28"/>
          <w:szCs w:val="28"/>
          <w:lang w:eastAsia="ru-RU"/>
        </w:rPr>
        <w:t>к документации о закупке</w:t>
      </w:r>
    </w:p>
    <w:p w:rsidR="00BD59B8" w:rsidRPr="00F230E7" w:rsidRDefault="00BD59B8" w:rsidP="00BD59B8">
      <w:pPr>
        <w:jc w:val="right"/>
        <w:rPr>
          <w:sz w:val="28"/>
          <w:szCs w:val="28"/>
          <w:lang w:eastAsia="ru-RU"/>
        </w:rPr>
      </w:pPr>
    </w:p>
    <w:p w:rsidR="00FD1A4B" w:rsidRDefault="00FD1A4B" w:rsidP="00B02DB2">
      <w:pPr>
        <w:pStyle w:val="afb"/>
        <w:ind w:firstLine="0"/>
        <w:jc w:val="center"/>
        <w:outlineLvl w:val="1"/>
        <w:rPr>
          <w:b/>
          <w:sz w:val="28"/>
          <w:szCs w:val="28"/>
        </w:rPr>
      </w:pPr>
      <w:r>
        <w:rPr>
          <w:b/>
          <w:sz w:val="28"/>
          <w:szCs w:val="28"/>
        </w:rPr>
        <w:t>Предложение о сотрудничестве</w:t>
      </w:r>
    </w:p>
    <w:p w:rsidR="00FD1A4B" w:rsidRPr="00F230E7" w:rsidRDefault="00FD1A4B" w:rsidP="00B02DB2">
      <w:pPr>
        <w:pStyle w:val="afb"/>
        <w:ind w:firstLine="0"/>
        <w:jc w:val="center"/>
        <w:outlineLvl w:val="1"/>
        <w:rPr>
          <w:b/>
          <w:sz w:val="28"/>
          <w:szCs w:val="28"/>
        </w:rPr>
      </w:pPr>
    </w:p>
    <w:p w:rsidR="00FD1A4B" w:rsidRPr="0007096B" w:rsidRDefault="00FD1A4B" w:rsidP="00B02DB2">
      <w:pPr>
        <w:rPr>
          <w:sz w:val="12"/>
        </w:rPr>
      </w:pPr>
    </w:p>
    <w:tbl>
      <w:tblPr>
        <w:tblW w:w="0" w:type="auto"/>
        <w:tblLook w:val="04A0"/>
      </w:tblPr>
      <w:tblGrid>
        <w:gridCol w:w="4927"/>
        <w:gridCol w:w="4927"/>
      </w:tblGrid>
      <w:tr w:rsidR="00FD1A4B" w:rsidRPr="00CA57DE" w:rsidTr="00B02DB2">
        <w:tc>
          <w:tcPr>
            <w:tcW w:w="4927" w:type="dxa"/>
          </w:tcPr>
          <w:p w:rsidR="00FD1A4B" w:rsidRPr="0097743B" w:rsidRDefault="00FD1A4B" w:rsidP="00B02DB2">
            <w:pPr>
              <w:rPr>
                <w:sz w:val="26"/>
                <w:szCs w:val="26"/>
              </w:rPr>
            </w:pPr>
            <w:r>
              <w:rPr>
                <w:sz w:val="26"/>
                <w:szCs w:val="26"/>
              </w:rPr>
              <w:t>«____» ___________ 201_ г.</w:t>
            </w:r>
          </w:p>
        </w:tc>
        <w:tc>
          <w:tcPr>
            <w:tcW w:w="4927" w:type="dxa"/>
          </w:tcPr>
          <w:p w:rsidR="00FD1A4B" w:rsidRPr="0097743B" w:rsidRDefault="00FD1A4B" w:rsidP="00B02DB2">
            <w:pPr>
              <w:rPr>
                <w:sz w:val="26"/>
                <w:szCs w:val="26"/>
              </w:rPr>
            </w:pPr>
            <w:r>
              <w:rPr>
                <w:sz w:val="26"/>
                <w:szCs w:val="26"/>
              </w:rPr>
              <w:t>Процедура Размещения оферты</w:t>
            </w:r>
          </w:p>
          <w:p w:rsidR="00FD1A4B" w:rsidRPr="0097743B" w:rsidRDefault="00FD1A4B" w:rsidP="00B02DB2">
            <w:pPr>
              <w:rPr>
                <w:sz w:val="26"/>
                <w:szCs w:val="26"/>
              </w:rPr>
            </w:pPr>
            <w:r>
              <w:rPr>
                <w:sz w:val="26"/>
                <w:szCs w:val="26"/>
              </w:rPr>
              <w:t xml:space="preserve">№ </w:t>
            </w:r>
            <w:r>
              <w:rPr>
                <w:szCs w:val="28"/>
              </w:rPr>
              <w:t>РО-</w:t>
            </w:r>
            <w:r w:rsidR="0061488F">
              <w:rPr>
                <w:szCs w:val="28"/>
              </w:rPr>
              <w:t>МСП-</w:t>
            </w:r>
            <w:r>
              <w:rPr>
                <w:szCs w:val="28"/>
              </w:rPr>
              <w:t>СВЕРД-</w:t>
            </w:r>
            <w:r w:rsidR="0061488F">
              <w:rPr>
                <w:szCs w:val="28"/>
              </w:rPr>
              <w:t>18-0043</w:t>
            </w:r>
          </w:p>
        </w:tc>
      </w:tr>
    </w:tbl>
    <w:p w:rsidR="00FD1A4B" w:rsidRPr="0007096B" w:rsidRDefault="00FD1A4B" w:rsidP="00B02DB2">
      <w:pPr>
        <w:rPr>
          <w:sz w:val="28"/>
          <w:szCs w:val="28"/>
        </w:rPr>
      </w:pPr>
    </w:p>
    <w:tbl>
      <w:tblPr>
        <w:tblW w:w="0" w:type="auto"/>
        <w:tblBorders>
          <w:insideH w:val="single" w:sz="4" w:space="0" w:color="auto"/>
          <w:insideV w:val="single" w:sz="4" w:space="0" w:color="auto"/>
        </w:tblBorders>
        <w:tblLook w:val="04A0"/>
      </w:tblPr>
      <w:tblGrid>
        <w:gridCol w:w="9854"/>
      </w:tblGrid>
      <w:tr w:rsidR="00FD1A4B" w:rsidRPr="0007096B" w:rsidTr="00B02DB2">
        <w:tc>
          <w:tcPr>
            <w:tcW w:w="9854" w:type="dxa"/>
          </w:tcPr>
          <w:p w:rsidR="00FD1A4B" w:rsidRPr="0097743B" w:rsidRDefault="00FD1A4B" w:rsidP="00B02DB2">
            <w:pPr>
              <w:rPr>
                <w:sz w:val="28"/>
                <w:szCs w:val="28"/>
              </w:rPr>
            </w:pPr>
          </w:p>
        </w:tc>
      </w:tr>
      <w:tr w:rsidR="00FD1A4B" w:rsidRPr="0007096B" w:rsidTr="00B02DB2">
        <w:tc>
          <w:tcPr>
            <w:tcW w:w="9854" w:type="dxa"/>
          </w:tcPr>
          <w:p w:rsidR="00FD1A4B" w:rsidRPr="0097743B" w:rsidRDefault="00FD1A4B" w:rsidP="00B02DB2">
            <w:pPr>
              <w:ind w:firstLine="3"/>
              <w:jc w:val="center"/>
              <w:rPr>
                <w:sz w:val="28"/>
                <w:szCs w:val="28"/>
              </w:rPr>
            </w:pPr>
            <w:r>
              <w:rPr>
                <w:bCs/>
                <w:i/>
              </w:rPr>
              <w:t>(Полное наименование п</w:t>
            </w:r>
            <w:r>
              <w:rPr>
                <w:i/>
              </w:rPr>
              <w:t>ретендента</w:t>
            </w:r>
            <w:r>
              <w:rPr>
                <w:bCs/>
                <w:i/>
              </w:rPr>
              <w:t>)</w:t>
            </w:r>
          </w:p>
        </w:tc>
      </w:tr>
    </w:tbl>
    <w:p w:rsidR="00FD1A4B" w:rsidRDefault="00FD1A4B" w:rsidP="00B02DB2">
      <w:pPr>
        <w:ind w:firstLine="720"/>
        <w:jc w:val="both"/>
        <w:rPr>
          <w:b/>
          <w:sz w:val="28"/>
          <w:szCs w:val="28"/>
          <w:highlight w:val="cyan"/>
        </w:rPr>
      </w:pPr>
    </w:p>
    <w:p w:rsidR="00FD1A4B" w:rsidRPr="00CA57DE" w:rsidRDefault="00FD1A4B" w:rsidP="00B02DB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D1A4B" w:rsidRPr="00CA57DE" w:rsidRDefault="00FD1A4B" w:rsidP="00B02DB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D1A4B" w:rsidRPr="00051EC3" w:rsidRDefault="00FD1A4B" w:rsidP="00B02DB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D1A4B" w:rsidRPr="00051EC3" w:rsidRDefault="00FD1A4B" w:rsidP="00B02DB2">
      <w:pPr>
        <w:ind w:firstLine="720"/>
        <w:jc w:val="center"/>
        <w:rPr>
          <w:i/>
        </w:rPr>
      </w:pPr>
      <w:r>
        <w:rPr>
          <w:i/>
        </w:rPr>
        <w:t>(заполняется претендентом при необходимости).</w:t>
      </w:r>
    </w:p>
    <w:p w:rsidR="00FD1A4B" w:rsidRPr="00CA57DE" w:rsidRDefault="00FD1A4B" w:rsidP="00B02DB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D1A4B" w:rsidRPr="00CA57DE" w:rsidRDefault="00FD1A4B" w:rsidP="00B02DB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D1A4B" w:rsidRPr="00CA57DE" w:rsidRDefault="00FD1A4B" w:rsidP="00B02DB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D1A4B" w:rsidRDefault="00FD1A4B" w:rsidP="00B02DB2">
      <w:pPr>
        <w:keepNext/>
        <w:ind w:firstLine="706"/>
        <w:jc w:val="both"/>
        <w:rPr>
          <w:b/>
          <w:bCs/>
          <w:sz w:val="28"/>
          <w:szCs w:val="28"/>
        </w:rPr>
      </w:pPr>
    </w:p>
    <w:p w:rsidR="00FD1A4B" w:rsidRPr="00CA57DE" w:rsidRDefault="00FD1A4B" w:rsidP="00B02DB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D1A4B" w:rsidRPr="00CA57DE" w:rsidRDefault="00FD1A4B" w:rsidP="00B02DB2">
      <w:pPr>
        <w:tabs>
          <w:tab w:val="left" w:pos="8640"/>
        </w:tabs>
        <w:jc w:val="center"/>
        <w:rPr>
          <w:i/>
          <w:sz w:val="26"/>
          <w:szCs w:val="26"/>
        </w:rPr>
      </w:pPr>
      <w:r>
        <w:rPr>
          <w:i/>
          <w:sz w:val="26"/>
          <w:szCs w:val="26"/>
        </w:rPr>
        <w:t xml:space="preserve">                                                                 (наименование претендента)</w:t>
      </w:r>
    </w:p>
    <w:p w:rsidR="00FD1A4B" w:rsidRPr="00CA57DE" w:rsidRDefault="00FD1A4B" w:rsidP="00B02DB2">
      <w:pPr>
        <w:rPr>
          <w:sz w:val="26"/>
          <w:szCs w:val="26"/>
          <w:lang w:eastAsia="ru-RU"/>
        </w:rPr>
      </w:pPr>
      <w:r>
        <w:rPr>
          <w:sz w:val="26"/>
          <w:szCs w:val="26"/>
          <w:lang w:eastAsia="ru-RU"/>
        </w:rPr>
        <w:t>__________________________________________________________________</w:t>
      </w:r>
    </w:p>
    <w:p w:rsidR="00FD1A4B" w:rsidRPr="00CA57DE" w:rsidRDefault="00FD1A4B" w:rsidP="00B02DB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D1A4B" w:rsidRPr="00387FD3" w:rsidRDefault="00FD1A4B" w:rsidP="00B02DB2">
      <w:pPr>
        <w:rPr>
          <w:sz w:val="26"/>
          <w:szCs w:val="26"/>
          <w:lang w:eastAsia="ru-RU"/>
        </w:rPr>
        <w:sectPr w:rsidR="00FD1A4B"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FD1A4B" w:rsidRDefault="00FD1A4B" w:rsidP="00B02DB2">
      <w:pPr>
        <w:pStyle w:val="1"/>
        <w:numPr>
          <w:ilvl w:val="0"/>
          <w:numId w:val="0"/>
        </w:numPr>
      </w:pPr>
    </w:p>
    <w:p w:rsidR="006930B6" w:rsidRDefault="006930B6" w:rsidP="00BD59B8">
      <w:pPr>
        <w:pStyle w:val="1"/>
        <w:numPr>
          <w:ilvl w:val="0"/>
          <w:numId w:val="0"/>
        </w:numPr>
        <w:ind w:left="432"/>
        <w:rPr>
          <w:b w:val="0"/>
          <w:sz w:val="28"/>
        </w:rPr>
        <w:sectPr w:rsidR="006930B6" w:rsidSect="006930B6">
          <w:type w:val="continuous"/>
          <w:pgSz w:w="11907" w:h="16840" w:code="9"/>
          <w:pgMar w:top="1134" w:right="851" w:bottom="1134" w:left="1418" w:header="794" w:footer="794" w:gutter="0"/>
          <w:cols w:space="720"/>
          <w:titlePg/>
          <w:docGrid w:linePitch="326"/>
        </w:sectPr>
      </w:pPr>
    </w:p>
    <w:p w:rsidR="00FD1A4B" w:rsidRDefault="00BD59B8" w:rsidP="00BD59B8">
      <w:pPr>
        <w:pStyle w:val="1"/>
        <w:numPr>
          <w:ilvl w:val="0"/>
          <w:numId w:val="0"/>
        </w:numPr>
        <w:rPr>
          <w:rFonts w:cs="Times New Roman"/>
          <w:b w:val="0"/>
          <w:sz w:val="28"/>
        </w:rPr>
      </w:pPr>
      <w:r>
        <w:rPr>
          <w:rFonts w:cs="Times New Roman"/>
          <w:b w:val="0"/>
          <w:sz w:val="28"/>
        </w:rPr>
        <w:t xml:space="preserve">                                                                                         </w:t>
      </w:r>
      <w:r w:rsidR="00E61E27">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281009" w:rsidRDefault="00281009" w:rsidP="00281009">
      <w:pPr>
        <w:jc w:val="center"/>
        <w:rPr>
          <w:b/>
          <w:sz w:val="28"/>
          <w:szCs w:val="28"/>
        </w:rPr>
      </w:pPr>
      <w:r>
        <w:rPr>
          <w:b/>
          <w:sz w:val="28"/>
          <w:szCs w:val="28"/>
        </w:rPr>
        <w:t>Проект</w:t>
      </w:r>
    </w:p>
    <w:p w:rsidR="00281009" w:rsidRPr="00BB7CCD" w:rsidRDefault="00281009" w:rsidP="00281009">
      <w:pPr>
        <w:ind w:hanging="284"/>
        <w:jc w:val="center"/>
        <w:rPr>
          <w:b/>
          <w:sz w:val="28"/>
          <w:szCs w:val="28"/>
        </w:rPr>
      </w:pPr>
      <w:r>
        <w:rPr>
          <w:b/>
          <w:sz w:val="28"/>
          <w:szCs w:val="28"/>
        </w:rPr>
        <w:t>Договор аренды</w:t>
      </w:r>
    </w:p>
    <w:p w:rsidR="00281009" w:rsidRPr="00BB7CCD" w:rsidRDefault="00281009" w:rsidP="00281009">
      <w:pPr>
        <w:ind w:left="-284"/>
        <w:jc w:val="center"/>
        <w:rPr>
          <w:b/>
          <w:sz w:val="28"/>
          <w:szCs w:val="28"/>
        </w:rPr>
      </w:pPr>
      <w:r>
        <w:rPr>
          <w:b/>
          <w:sz w:val="28"/>
          <w:szCs w:val="28"/>
        </w:rPr>
        <w:t>транспортного средства с экипажем</w:t>
      </w:r>
    </w:p>
    <w:p w:rsidR="00281009" w:rsidRPr="006369AA" w:rsidRDefault="00281009" w:rsidP="00281009">
      <w:pPr>
        <w:autoSpaceDE w:val="0"/>
        <w:autoSpaceDN w:val="0"/>
        <w:adjustRightInd w:val="0"/>
        <w:jc w:val="both"/>
      </w:pPr>
    </w:p>
    <w:p w:rsidR="00281009" w:rsidRPr="00520031" w:rsidRDefault="00281009" w:rsidP="00281009">
      <w:pPr>
        <w:autoSpaceDE w:val="0"/>
        <w:autoSpaceDN w:val="0"/>
        <w:adjustRightInd w:val="0"/>
        <w:jc w:val="both"/>
      </w:pPr>
      <w:r>
        <w:t xml:space="preserve">г. ______________      </w:t>
      </w:r>
      <w:r>
        <w:tab/>
      </w:r>
      <w:r>
        <w:tab/>
      </w:r>
      <w:r>
        <w:tab/>
      </w:r>
      <w:r>
        <w:tab/>
        <w:t xml:space="preserve">  </w:t>
      </w:r>
      <w:r>
        <w:tab/>
        <w:t xml:space="preserve">                 "___" ____________ 201__ г.</w:t>
      </w:r>
    </w:p>
    <w:p w:rsidR="00281009" w:rsidRPr="00520031" w:rsidRDefault="00281009" w:rsidP="00281009">
      <w:pPr>
        <w:autoSpaceDE w:val="0"/>
        <w:autoSpaceDN w:val="0"/>
        <w:adjustRightInd w:val="0"/>
        <w:jc w:val="both"/>
      </w:pPr>
    </w:p>
    <w:p w:rsidR="00281009" w:rsidRPr="00520031" w:rsidRDefault="00281009" w:rsidP="00281009">
      <w:pPr>
        <w:autoSpaceDE w:val="0"/>
        <w:autoSpaceDN w:val="0"/>
        <w:adjustRightInd w:val="0"/>
        <w:jc w:val="both"/>
        <w:rPr>
          <w:sz w:val="2"/>
          <w:szCs w:val="2"/>
        </w:rPr>
      </w:pPr>
    </w:p>
    <w:p w:rsidR="00281009" w:rsidRPr="003641D8" w:rsidRDefault="00281009" w:rsidP="00281009">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281009" w:rsidRPr="00520031" w:rsidRDefault="00281009" w:rsidP="00281009">
      <w:pPr>
        <w:autoSpaceDE w:val="0"/>
        <w:autoSpaceDN w:val="0"/>
        <w:adjustRightInd w:val="0"/>
        <w:ind w:firstLine="540"/>
        <w:jc w:val="both"/>
      </w:pPr>
    </w:p>
    <w:p w:rsidR="00281009" w:rsidRPr="00520031" w:rsidRDefault="00281009" w:rsidP="00281009">
      <w:pPr>
        <w:autoSpaceDE w:val="0"/>
        <w:autoSpaceDN w:val="0"/>
        <w:adjustRightInd w:val="0"/>
        <w:jc w:val="center"/>
        <w:rPr>
          <w:b/>
        </w:rPr>
      </w:pPr>
      <w:r>
        <w:rPr>
          <w:b/>
        </w:rPr>
        <w:t>1. ПРЕДМЕТ ДОГОВОРА</w:t>
      </w:r>
    </w:p>
    <w:p w:rsidR="00281009" w:rsidRPr="00520031" w:rsidRDefault="00281009" w:rsidP="00281009">
      <w:pPr>
        <w:autoSpaceDE w:val="0"/>
        <w:autoSpaceDN w:val="0"/>
        <w:adjustRightInd w:val="0"/>
        <w:ind w:firstLine="540"/>
        <w:jc w:val="both"/>
        <w:rPr>
          <w:b/>
        </w:rPr>
      </w:pPr>
    </w:p>
    <w:p w:rsidR="00281009" w:rsidRPr="00C07CDB" w:rsidRDefault="00281009" w:rsidP="00281009">
      <w:pPr>
        <w:tabs>
          <w:tab w:val="left" w:pos="567"/>
        </w:tabs>
        <w:autoSpaceDE w:val="0"/>
        <w:autoSpaceDN w:val="0"/>
        <w:adjustRightInd w:val="0"/>
        <w:ind w:firstLine="540"/>
        <w:jc w:val="both"/>
      </w:pPr>
      <w:r>
        <w:t xml:space="preserve">1.1. </w:t>
      </w:r>
      <w:r w:rsidRPr="00520031">
        <w:t xml:space="preserve">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81009" w:rsidRPr="00EA0E72" w:rsidRDefault="00281009" w:rsidP="00281009">
      <w:pPr>
        <w:tabs>
          <w:tab w:val="left" w:pos="567"/>
        </w:tabs>
        <w:autoSpaceDE w:val="0"/>
        <w:autoSpaceDN w:val="0"/>
        <w:adjustRightInd w:val="0"/>
        <w:ind w:firstLine="540"/>
        <w:jc w:val="both"/>
      </w:pPr>
      <w:r w:rsidRPr="00EA0E72">
        <w:t xml:space="preserve">Перечень </w:t>
      </w:r>
      <w:r w:rsidRPr="00071CC2">
        <w:t>и основные характеристики</w:t>
      </w:r>
      <w:r w:rsidRPr="00EA0E72">
        <w:t xml:space="preserve"> арендуемых Транспортных средств согласованы Сторонами в Приложении № 1, являющемся неотъемлемой частью настоящего Договора. </w:t>
      </w:r>
    </w:p>
    <w:p w:rsidR="00281009" w:rsidRPr="004A5B29" w:rsidRDefault="00281009" w:rsidP="0028100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81009" w:rsidRDefault="00281009" w:rsidP="0028100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81009" w:rsidRPr="00520031" w:rsidRDefault="00281009" w:rsidP="0028100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81009" w:rsidRPr="00520031" w:rsidRDefault="00281009" w:rsidP="0028100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81009" w:rsidRDefault="00281009" w:rsidP="00281009">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в контейнерах. </w:t>
      </w:r>
    </w:p>
    <w:p w:rsidR="00281009" w:rsidRPr="00520031" w:rsidRDefault="00281009" w:rsidP="0028100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81009" w:rsidRDefault="00281009" w:rsidP="00281009">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81009" w:rsidRPr="00520031" w:rsidRDefault="00281009" w:rsidP="00281009">
      <w:pPr>
        <w:autoSpaceDE w:val="0"/>
        <w:autoSpaceDN w:val="0"/>
        <w:adjustRightInd w:val="0"/>
        <w:ind w:firstLine="540"/>
        <w:jc w:val="both"/>
      </w:pPr>
    </w:p>
    <w:p w:rsidR="00281009" w:rsidRDefault="00281009" w:rsidP="00281009">
      <w:pPr>
        <w:autoSpaceDE w:val="0"/>
        <w:autoSpaceDN w:val="0"/>
        <w:adjustRightInd w:val="0"/>
        <w:ind w:firstLine="540"/>
        <w:jc w:val="center"/>
        <w:rPr>
          <w:b/>
        </w:rPr>
      </w:pPr>
    </w:p>
    <w:p w:rsidR="00281009" w:rsidRPr="00520031" w:rsidRDefault="00281009" w:rsidP="00281009">
      <w:pPr>
        <w:autoSpaceDE w:val="0"/>
        <w:autoSpaceDN w:val="0"/>
        <w:adjustRightInd w:val="0"/>
        <w:ind w:firstLine="540"/>
        <w:jc w:val="center"/>
        <w:rPr>
          <w:b/>
        </w:rPr>
      </w:pPr>
      <w:r>
        <w:rPr>
          <w:b/>
        </w:rPr>
        <w:t xml:space="preserve">2. ПОРЯДОК ПЕРЕДАЧИ ТРАНСПОРТНОГО СРЕДСТВА И СРОК АРЕНДЫ </w:t>
      </w:r>
    </w:p>
    <w:p w:rsidR="00281009" w:rsidRPr="00520031" w:rsidRDefault="00281009" w:rsidP="00281009">
      <w:pPr>
        <w:autoSpaceDE w:val="0"/>
        <w:autoSpaceDN w:val="0"/>
        <w:adjustRightInd w:val="0"/>
        <w:ind w:firstLine="540"/>
      </w:pPr>
    </w:p>
    <w:p w:rsidR="00281009" w:rsidRDefault="00281009" w:rsidP="00281009">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281009" w:rsidRDefault="00281009" w:rsidP="00281009">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81009" w:rsidRDefault="00281009" w:rsidP="00281009">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81009" w:rsidRDefault="00281009" w:rsidP="0028100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281009" w:rsidRDefault="00281009" w:rsidP="0028100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81009" w:rsidRDefault="00281009" w:rsidP="0028100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81009" w:rsidRDefault="00281009" w:rsidP="0028100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281009" w:rsidRDefault="00281009" w:rsidP="0028100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81009" w:rsidRDefault="00281009" w:rsidP="0028100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81009" w:rsidRPr="00D15467" w:rsidRDefault="00281009" w:rsidP="00281009">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81009" w:rsidRPr="007E7DAC" w:rsidRDefault="00281009" w:rsidP="00281009">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w:t>
      </w:r>
      <w:r w:rsidR="004C7E56">
        <w:t xml:space="preserve">чае, оговоренном в  </w:t>
      </w:r>
      <w:r>
        <w:t>пункте 3.1.4 Договора.</w:t>
      </w:r>
    </w:p>
    <w:p w:rsidR="00281009" w:rsidRPr="006369AA" w:rsidRDefault="00281009" w:rsidP="0028100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81009" w:rsidRPr="00586B09" w:rsidRDefault="00281009" w:rsidP="0028100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81009" w:rsidRPr="00B423A2" w:rsidRDefault="00281009" w:rsidP="00281009">
      <w:pPr>
        <w:autoSpaceDE w:val="0"/>
        <w:autoSpaceDN w:val="0"/>
        <w:adjustRightInd w:val="0"/>
        <w:ind w:firstLine="567"/>
        <w:jc w:val="both"/>
      </w:pPr>
      <w:r>
        <w:t xml:space="preserve"> </w:t>
      </w:r>
    </w:p>
    <w:p w:rsidR="00281009" w:rsidRPr="00B55BDF" w:rsidRDefault="00281009" w:rsidP="00281009">
      <w:pPr>
        <w:autoSpaceDE w:val="0"/>
        <w:autoSpaceDN w:val="0"/>
        <w:adjustRightInd w:val="0"/>
        <w:jc w:val="center"/>
        <w:rPr>
          <w:b/>
        </w:rPr>
      </w:pPr>
      <w:r>
        <w:rPr>
          <w:b/>
        </w:rPr>
        <w:t>3. ПРАВА И ОБЯЗАННОСТИ СТОРОН</w:t>
      </w:r>
    </w:p>
    <w:p w:rsidR="00281009" w:rsidRDefault="00281009" w:rsidP="00281009">
      <w:pPr>
        <w:autoSpaceDE w:val="0"/>
        <w:autoSpaceDN w:val="0"/>
        <w:adjustRightInd w:val="0"/>
        <w:ind w:firstLine="540"/>
        <w:jc w:val="both"/>
      </w:pPr>
      <w:r>
        <w:t>3.1. Арендодатель обязан:</w:t>
      </w:r>
    </w:p>
    <w:p w:rsidR="00281009" w:rsidRPr="000662AF" w:rsidRDefault="00281009" w:rsidP="0028100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81009" w:rsidRPr="00520031" w:rsidRDefault="00281009" w:rsidP="00281009">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281009" w:rsidRPr="005507FF" w:rsidRDefault="00281009" w:rsidP="00281009">
      <w:pPr>
        <w:pStyle w:val="38"/>
        <w:ind w:left="0" w:firstLine="459"/>
        <w:jc w:val="both"/>
        <w:rPr>
          <w:sz w:val="23"/>
          <w:szCs w:val="23"/>
        </w:rPr>
      </w:pPr>
      <w:r>
        <w:t xml:space="preserve">3.1.3. предоставлять технически исправное Транспортное средство, пригодное для перевозки заявленных порожних или груженых </w:t>
      </w:r>
      <w:r>
        <w:rPr>
          <w:sz w:val="23"/>
          <w:szCs w:val="23"/>
        </w:rPr>
        <w:t>контейнеров</w:t>
      </w:r>
      <w:r>
        <w:rPr>
          <w:color w:val="000000"/>
          <w:sz w:val="23"/>
          <w:szCs w:val="23"/>
          <w:lang w:eastAsia="ru-RU"/>
        </w:rPr>
        <w:t>, при условии их полной загрузки до максимальной грузоподъемности (</w:t>
      </w:r>
      <w:r>
        <w:rPr>
          <w:color w:val="000000"/>
        </w:rPr>
        <w:t xml:space="preserve">20 </w:t>
      </w:r>
      <w:proofErr w:type="spellStart"/>
      <w:r>
        <w:rPr>
          <w:color w:val="000000"/>
        </w:rPr>
        <w:t>фут</w:t>
      </w:r>
      <w:proofErr w:type="gramStart"/>
      <w:r>
        <w:rPr>
          <w:color w:val="000000"/>
        </w:rPr>
        <w:t>.-</w:t>
      </w:r>
      <w:proofErr w:type="gramEnd"/>
      <w:r>
        <w:rPr>
          <w:color w:val="000000"/>
        </w:rPr>
        <w:t>весом</w:t>
      </w:r>
      <w:proofErr w:type="spellEnd"/>
      <w:r>
        <w:rPr>
          <w:color w:val="000000"/>
        </w:rPr>
        <w:t xml:space="preserve"> брутто не более 30 000 кг, 40 фут. весом брутто не более 30 000 кг)</w:t>
      </w:r>
      <w:r>
        <w:rPr>
          <w:color w:val="000000"/>
          <w:sz w:val="23"/>
          <w:szCs w:val="23"/>
          <w:lang w:eastAsia="ru-RU"/>
        </w:rPr>
        <w:t xml:space="preserve">, без превышения допустимой массы и (или) допустимой </w:t>
      </w:r>
      <w:r>
        <w:rPr>
          <w:sz w:val="23"/>
          <w:szCs w:val="23"/>
          <w:lang w:eastAsia="ru-RU"/>
        </w:rPr>
        <w:t xml:space="preserve">нагрузки на ось Транспортного средства в соответствии с </w:t>
      </w:r>
      <w:r>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Pr>
          <w:color w:val="000000"/>
          <w:sz w:val="23"/>
          <w:szCs w:val="23"/>
        </w:rPr>
        <w:t>оборудованные бортовым устройством в соответствии с Постановлением Правительства Российской Федерации  от 14.06.2013 №504 «</w:t>
      </w:r>
      <w:r>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281009" w:rsidRDefault="00281009" w:rsidP="00281009">
      <w:pPr>
        <w:autoSpaceDE w:val="0"/>
        <w:autoSpaceDN w:val="0"/>
        <w:adjustRightInd w:val="0"/>
        <w:ind w:firstLine="540"/>
        <w:jc w:val="both"/>
        <w:rPr>
          <w:sz w:val="23"/>
          <w:szCs w:val="23"/>
        </w:rPr>
      </w:pPr>
      <w:r>
        <w:rPr>
          <w:sz w:val="23"/>
          <w:szCs w:val="23"/>
        </w:rPr>
        <w:t xml:space="preserve">В случае несоблюдения требований к Транспортному средству, установленных настоящим Договором, Арендодатель обязан в </w:t>
      </w:r>
      <w:r>
        <w:t xml:space="preserve">течение 5 (пяти) рабочих дней </w:t>
      </w:r>
      <w:proofErr w:type="gramStart"/>
      <w:r>
        <w:t>с даты выставления</w:t>
      </w:r>
      <w:proofErr w:type="gramEnd"/>
      <w:r>
        <w:t xml:space="preserve"> счета, </w:t>
      </w:r>
      <w:r>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81009" w:rsidRDefault="00281009" w:rsidP="00281009">
      <w:pPr>
        <w:autoSpaceDE w:val="0"/>
        <w:autoSpaceDN w:val="0"/>
        <w:adjustRightInd w:val="0"/>
        <w:ind w:firstLine="540"/>
        <w:jc w:val="both"/>
      </w:pPr>
      <w: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81009" w:rsidRPr="00520031" w:rsidRDefault="00281009" w:rsidP="0028100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81009" w:rsidRPr="00520031" w:rsidRDefault="00281009" w:rsidP="0028100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81009" w:rsidRPr="00504177" w:rsidRDefault="00281009" w:rsidP="0028100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81009" w:rsidRPr="00520031" w:rsidRDefault="00281009" w:rsidP="0028100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81009" w:rsidRPr="00520031" w:rsidRDefault="00281009" w:rsidP="0028100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281009" w:rsidRPr="00520031" w:rsidRDefault="00281009" w:rsidP="0028100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281009" w:rsidRPr="00520031" w:rsidRDefault="00281009" w:rsidP="0028100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81009" w:rsidRPr="00520031" w:rsidRDefault="00281009" w:rsidP="00281009">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81009" w:rsidRPr="00520031" w:rsidRDefault="00281009" w:rsidP="0028100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281009" w:rsidRDefault="00281009" w:rsidP="0028100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81009" w:rsidRPr="00520031" w:rsidRDefault="00281009" w:rsidP="00281009">
      <w:pPr>
        <w:autoSpaceDE w:val="0"/>
        <w:autoSpaceDN w:val="0"/>
        <w:adjustRightInd w:val="0"/>
        <w:ind w:firstLine="540"/>
        <w:jc w:val="both"/>
      </w:pPr>
      <w:r>
        <w:t>3.1.12. обеспечить исполнение силами экипажа выполнение сопутствующих услуг:</w:t>
      </w:r>
    </w:p>
    <w:p w:rsidR="00281009" w:rsidRDefault="00281009" w:rsidP="0028100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81009" w:rsidRDefault="00281009" w:rsidP="0028100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81009" w:rsidRPr="00520031" w:rsidRDefault="00281009" w:rsidP="0028100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81009" w:rsidRPr="00520031" w:rsidRDefault="00281009" w:rsidP="0028100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81009" w:rsidRPr="00520031" w:rsidRDefault="00281009" w:rsidP="0028100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81009" w:rsidRPr="00520031" w:rsidRDefault="00281009" w:rsidP="0028100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81009" w:rsidRPr="00520031" w:rsidRDefault="00281009" w:rsidP="0028100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81009" w:rsidRPr="00520031" w:rsidRDefault="00281009" w:rsidP="0028100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81009" w:rsidRPr="00520031" w:rsidRDefault="00281009" w:rsidP="0028100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81009" w:rsidRPr="00520031" w:rsidRDefault="00281009" w:rsidP="0028100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81009" w:rsidRPr="00520031" w:rsidRDefault="00281009" w:rsidP="00281009">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81009" w:rsidRPr="00520031" w:rsidRDefault="00281009" w:rsidP="0028100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81009" w:rsidRDefault="00281009" w:rsidP="0028100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81009" w:rsidRDefault="00281009" w:rsidP="00281009">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281009" w:rsidRDefault="00281009" w:rsidP="00281009">
      <w:pPr>
        <w:autoSpaceDE w:val="0"/>
        <w:autoSpaceDN w:val="0"/>
        <w:adjustRightInd w:val="0"/>
        <w:ind w:firstLine="540"/>
        <w:jc w:val="both"/>
      </w:pPr>
      <w:r>
        <w:t xml:space="preserve">3.1.14.  обеспечить и гарантировать наличие у членов экипажа (водителей): </w:t>
      </w:r>
    </w:p>
    <w:p w:rsidR="00281009" w:rsidRDefault="00281009" w:rsidP="0028100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81009" w:rsidRDefault="00281009" w:rsidP="0028100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81009" w:rsidRDefault="00281009" w:rsidP="00281009">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F765C6" w:rsidRDefault="00281009" w:rsidP="00281009">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F765C6" w:rsidRPr="00F361E0" w:rsidRDefault="00F765C6" w:rsidP="00F765C6">
      <w:pPr>
        <w:autoSpaceDE w:val="0"/>
        <w:autoSpaceDN w:val="0"/>
        <w:adjustRightInd w:val="0"/>
        <w:ind w:firstLine="540"/>
        <w:jc w:val="both"/>
      </w:pPr>
      <w:r w:rsidRPr="00F361E0">
        <w:t>3.1.15.В случае изменений перечня и (или) основных характеристик, арендуемых Транспортных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281009" w:rsidRPr="004C50DC" w:rsidRDefault="00F765C6" w:rsidP="00F765C6">
      <w:pPr>
        <w:autoSpaceDE w:val="0"/>
        <w:autoSpaceDN w:val="0"/>
        <w:adjustRightInd w:val="0"/>
        <w:ind w:firstLine="540"/>
        <w:jc w:val="both"/>
      </w:pPr>
      <w:r w:rsidRPr="00F361E0">
        <w:t>3.1.16.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r w:rsidRPr="004C50DC">
        <w:t xml:space="preserve">    </w:t>
      </w:r>
      <w:r w:rsidR="00281009">
        <w:t xml:space="preserve">      </w:t>
      </w:r>
    </w:p>
    <w:p w:rsidR="00281009" w:rsidRPr="00520031" w:rsidRDefault="00281009" w:rsidP="00281009">
      <w:pPr>
        <w:autoSpaceDE w:val="0"/>
        <w:autoSpaceDN w:val="0"/>
        <w:adjustRightInd w:val="0"/>
        <w:ind w:firstLine="540"/>
        <w:jc w:val="both"/>
      </w:pPr>
      <w:r>
        <w:t xml:space="preserve">3.2. Арендодатель имеет право: </w:t>
      </w:r>
    </w:p>
    <w:p w:rsidR="00281009" w:rsidRPr="00520031" w:rsidRDefault="00281009" w:rsidP="0028100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81009" w:rsidRDefault="00281009" w:rsidP="0028100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281009" w:rsidRPr="007B5026" w:rsidRDefault="00281009" w:rsidP="0028100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81009" w:rsidRPr="00520031" w:rsidRDefault="00281009" w:rsidP="0028100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81009" w:rsidRPr="00520031" w:rsidRDefault="00281009" w:rsidP="00281009">
      <w:pPr>
        <w:autoSpaceDE w:val="0"/>
        <w:autoSpaceDN w:val="0"/>
        <w:adjustRightInd w:val="0"/>
        <w:ind w:firstLine="540"/>
        <w:jc w:val="both"/>
      </w:pPr>
      <w:r>
        <w:t>3.3. Арендатор обязан:</w:t>
      </w:r>
    </w:p>
    <w:p w:rsidR="00281009" w:rsidRPr="008B1C03" w:rsidRDefault="00281009" w:rsidP="0028100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81009" w:rsidRPr="008B1C03" w:rsidRDefault="00281009" w:rsidP="0028100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81009" w:rsidRPr="008B1C03" w:rsidRDefault="00281009" w:rsidP="0028100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81009" w:rsidRDefault="00281009" w:rsidP="0028100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281009" w:rsidRPr="00572431" w:rsidRDefault="00281009" w:rsidP="0028100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81009" w:rsidRPr="00572431" w:rsidRDefault="00281009" w:rsidP="0028100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81009" w:rsidRPr="00572431" w:rsidRDefault="00281009" w:rsidP="0028100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281009" w:rsidRPr="00572431" w:rsidRDefault="00281009" w:rsidP="00281009">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281009" w:rsidRPr="00572431" w:rsidRDefault="00281009" w:rsidP="0028100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81009" w:rsidRPr="00572431" w:rsidRDefault="00281009" w:rsidP="00281009">
      <w:pPr>
        <w:autoSpaceDE w:val="0"/>
        <w:autoSpaceDN w:val="0"/>
        <w:adjustRightInd w:val="0"/>
        <w:rPr>
          <w:b/>
        </w:rPr>
      </w:pPr>
      <w:r>
        <w:rPr>
          <w:b/>
        </w:rPr>
        <w:t xml:space="preserve">        </w:t>
      </w:r>
    </w:p>
    <w:p w:rsidR="00281009" w:rsidRPr="00520031" w:rsidRDefault="00281009" w:rsidP="00281009">
      <w:pPr>
        <w:autoSpaceDE w:val="0"/>
        <w:autoSpaceDN w:val="0"/>
        <w:adjustRightInd w:val="0"/>
        <w:jc w:val="center"/>
        <w:rPr>
          <w:b/>
        </w:rPr>
      </w:pPr>
      <w:r>
        <w:rPr>
          <w:b/>
        </w:rPr>
        <w:t>4. ПОРЯДОК РАСЧЕТОВ</w:t>
      </w:r>
    </w:p>
    <w:p w:rsidR="00281009" w:rsidRPr="00520031" w:rsidRDefault="00281009" w:rsidP="00281009">
      <w:pPr>
        <w:shd w:val="clear" w:color="auto" w:fill="FFFFFF"/>
        <w:ind w:firstLine="709"/>
        <w:jc w:val="both"/>
      </w:pPr>
    </w:p>
    <w:p w:rsidR="00281009" w:rsidRPr="00820551" w:rsidRDefault="00281009" w:rsidP="002810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81009" w:rsidRPr="00820551" w:rsidRDefault="00281009" w:rsidP="0028100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81009" w:rsidRPr="00BB5E85" w:rsidRDefault="00281009" w:rsidP="00281009">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sidRPr="00E46B94">
        <w:rPr>
          <w:rFonts w:ascii="Times New Roman" w:hAnsi="Times New Roman" w:cs="Times New Roman"/>
          <w:sz w:val="24"/>
          <w:szCs w:val="24"/>
        </w:rPr>
        <w:t xml:space="preserve">По соглашению сторон увеличение предельных ставок арендной платы возможно не ранее 1 (одного) года </w:t>
      </w:r>
      <w:proofErr w:type="gramStart"/>
      <w:r w:rsidRPr="00E46B94">
        <w:rPr>
          <w:rFonts w:ascii="Times New Roman" w:hAnsi="Times New Roman" w:cs="Times New Roman"/>
          <w:sz w:val="24"/>
          <w:szCs w:val="24"/>
        </w:rPr>
        <w:t>с даты заключения</w:t>
      </w:r>
      <w:proofErr w:type="gramEnd"/>
      <w:r w:rsidRPr="00E46B94">
        <w:rPr>
          <w:rFonts w:ascii="Times New Roman" w:hAnsi="Times New Roman" w:cs="Times New Roman"/>
          <w:sz w:val="24"/>
          <w:szCs w:val="24"/>
        </w:rPr>
        <w:t xml:space="preserve"> договора и не чаще 1 раза в течение года; арендная плата не может быть увеличена более чем на 5% (пять процентов) в год</w:t>
      </w:r>
      <w:r w:rsidR="00F765C6" w:rsidRPr="00E46B94">
        <w:rPr>
          <w:rFonts w:ascii="Times New Roman" w:hAnsi="Times New Roman" w:cs="Times New Roman"/>
          <w:sz w:val="24"/>
          <w:szCs w:val="24"/>
        </w:rPr>
        <w:t>.</w:t>
      </w:r>
      <w:r w:rsidRPr="00337D10">
        <w:rPr>
          <w:rFonts w:ascii="Times New Roman" w:hAnsi="Times New Roman" w:cs="Times New Roman"/>
          <w:sz w:val="24"/>
          <w:szCs w:val="24"/>
        </w:rPr>
        <w:t xml:space="preserve"> Соглашение по измененным ставкам</w:t>
      </w:r>
      <w:r w:rsidR="00F361E0">
        <w:rPr>
          <w:rFonts w:ascii="Times New Roman" w:hAnsi="Times New Roman" w:cs="Times New Roman"/>
          <w:sz w:val="24"/>
          <w:szCs w:val="24"/>
        </w:rPr>
        <w:t xml:space="preserve"> арендной платы</w:t>
      </w:r>
      <w:r w:rsidRPr="00337D10">
        <w:rPr>
          <w:rFonts w:ascii="Times New Roman" w:hAnsi="Times New Roman" w:cs="Times New Roman"/>
          <w:sz w:val="24"/>
          <w:szCs w:val="24"/>
        </w:rPr>
        <w:t xml:space="preserve"> считается принятым путем подписания сторонами нового приложения к договору не менее чем за 10 </w:t>
      </w:r>
      <w:r w:rsidR="00F361E0">
        <w:rPr>
          <w:rFonts w:ascii="Times New Roman" w:hAnsi="Times New Roman" w:cs="Times New Roman"/>
          <w:sz w:val="24"/>
          <w:szCs w:val="24"/>
        </w:rPr>
        <w:t xml:space="preserve">(десять) </w:t>
      </w:r>
      <w:r w:rsidRPr="00337D10">
        <w:rPr>
          <w:rFonts w:ascii="Times New Roman" w:hAnsi="Times New Roman" w:cs="Times New Roman"/>
          <w:sz w:val="24"/>
          <w:szCs w:val="24"/>
        </w:rPr>
        <w:t>рабочих дней до начала их действия.</w:t>
      </w:r>
      <w:r>
        <w:rPr>
          <w:rFonts w:ascii="Times New Roman" w:hAnsi="Times New Roman" w:cs="Times New Roman"/>
          <w:sz w:val="24"/>
          <w:szCs w:val="24"/>
        </w:rPr>
        <w:t xml:space="preserve"> Арендатор оставляет за собой право в Заявке на предоставление транспортного средства в аренду указы</w:t>
      </w:r>
      <w:r w:rsidR="004C7E56">
        <w:rPr>
          <w:rFonts w:ascii="Times New Roman" w:hAnsi="Times New Roman" w:cs="Times New Roman"/>
          <w:sz w:val="24"/>
          <w:szCs w:val="24"/>
        </w:rPr>
        <w:t>вать ставку арендной платы ниже</w:t>
      </w:r>
      <w:r>
        <w:rPr>
          <w:rFonts w:ascii="Times New Roman" w:hAnsi="Times New Roman" w:cs="Times New Roman"/>
          <w:sz w:val="24"/>
          <w:szCs w:val="24"/>
        </w:rPr>
        <w:t xml:space="preserve"> согласованной Сторонами. </w:t>
      </w:r>
    </w:p>
    <w:p w:rsidR="00281009" w:rsidRPr="00572431" w:rsidRDefault="00281009" w:rsidP="00281009">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t xml:space="preserve">. </w:t>
      </w:r>
    </w:p>
    <w:p w:rsidR="00281009" w:rsidRPr="00572431" w:rsidRDefault="00281009" w:rsidP="00281009">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(десяти)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281009" w:rsidRDefault="00281009" w:rsidP="00281009">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A94592" w:rsidRPr="00572431" w:rsidRDefault="00A94592" w:rsidP="00A94592">
      <w:pPr>
        <w:pStyle w:val="aff9"/>
        <w:numPr>
          <w:ilvl w:val="1"/>
          <w:numId w:val="10"/>
        </w:numPr>
        <w:ind w:left="0" w:firstLine="714"/>
        <w:jc w:val="both"/>
      </w:pPr>
      <w:r>
        <w:t>Максимальная (совокупная) цена всех заключенных договоров по закупке способом Размеще</w:t>
      </w:r>
      <w:r w:rsidR="0061488F">
        <w:t>ния оферты № РО-МСП-СВЕРД-18-0043</w:t>
      </w:r>
      <w:r>
        <w:t xml:space="preserve"> составляет 12 946 752 (двенадцать миллионов девятьсот сорок шесть тысяч семьсот пятьдесят два) рубля 00 копеек без учета НДС. Сумма НДС и условия начисления определяются в соответствии с законодательством Российской Федерации.</w:t>
      </w:r>
    </w:p>
    <w:p w:rsidR="00281009" w:rsidRPr="00572431" w:rsidRDefault="00281009" w:rsidP="00281009">
      <w:pPr>
        <w:shd w:val="clear" w:color="auto" w:fill="FFFFFF"/>
        <w:jc w:val="both"/>
        <w:rPr>
          <w:b/>
        </w:rPr>
      </w:pPr>
      <w:r>
        <w:t xml:space="preserve">           </w:t>
      </w:r>
    </w:p>
    <w:p w:rsidR="00281009" w:rsidRPr="00572431" w:rsidRDefault="00281009" w:rsidP="002810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81009" w:rsidRPr="00520031" w:rsidRDefault="00281009" w:rsidP="00281009">
      <w:pPr>
        <w:pStyle w:val="ConsPlusNonformat"/>
        <w:ind w:firstLine="709"/>
        <w:jc w:val="center"/>
        <w:rPr>
          <w:rFonts w:ascii="Times New Roman" w:hAnsi="Times New Roman" w:cs="Times New Roman"/>
          <w:sz w:val="24"/>
          <w:szCs w:val="24"/>
        </w:rPr>
      </w:pPr>
    </w:p>
    <w:p w:rsidR="00281009" w:rsidRPr="00520031" w:rsidRDefault="00281009" w:rsidP="002810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361E0">
        <w:rPr>
          <w:rFonts w:ascii="Times New Roman" w:hAnsi="Times New Roman" w:cs="Times New Roman"/>
          <w:sz w:val="24"/>
          <w:szCs w:val="24"/>
        </w:rPr>
        <w:t>Договор вступает в силу</w:t>
      </w:r>
      <w:r w:rsidR="00F765C6" w:rsidRPr="00F361E0">
        <w:rPr>
          <w:rFonts w:ascii="Times New Roman" w:hAnsi="Times New Roman" w:cs="Times New Roman"/>
          <w:sz w:val="24"/>
          <w:szCs w:val="24"/>
        </w:rPr>
        <w:t xml:space="preserve"> с «01» января 2019 года </w:t>
      </w:r>
      <w:r w:rsidRPr="00F361E0">
        <w:rPr>
          <w:rFonts w:ascii="Times New Roman" w:hAnsi="Times New Roman" w:cs="Times New Roman"/>
          <w:sz w:val="24"/>
          <w:szCs w:val="24"/>
        </w:rPr>
        <w:t xml:space="preserve"> и действует по «31» марта 2022 г</w:t>
      </w:r>
      <w:r w:rsidR="009A68BA">
        <w:rPr>
          <w:rFonts w:ascii="Times New Roman" w:hAnsi="Times New Roman" w:cs="Times New Roman"/>
          <w:sz w:val="24"/>
          <w:szCs w:val="24"/>
        </w:rPr>
        <w:t>ода</w:t>
      </w:r>
      <w:r>
        <w:rPr>
          <w:rFonts w:ascii="Times New Roman" w:hAnsi="Times New Roman" w:cs="Times New Roman"/>
          <w:sz w:val="24"/>
          <w:szCs w:val="24"/>
        </w:rPr>
        <w:t xml:space="preserve"> включительно, а в части взаиморасчетов – до полного исполнения Сторонами своих обязательств по Договору.</w:t>
      </w:r>
    </w:p>
    <w:p w:rsidR="00281009" w:rsidRPr="00520031" w:rsidRDefault="00281009" w:rsidP="0028100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81009" w:rsidRPr="00520031" w:rsidRDefault="00281009" w:rsidP="002810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81009" w:rsidRPr="00520031" w:rsidRDefault="00281009" w:rsidP="00281009">
      <w:pPr>
        <w:pStyle w:val="ConsPlusNonformat"/>
        <w:ind w:firstLine="709"/>
        <w:jc w:val="both"/>
        <w:rPr>
          <w:rFonts w:ascii="Times New Roman" w:hAnsi="Times New Roman" w:cs="Times New Roman"/>
          <w:sz w:val="24"/>
          <w:szCs w:val="24"/>
        </w:rPr>
      </w:pPr>
    </w:p>
    <w:p w:rsidR="00281009" w:rsidRPr="00520031" w:rsidRDefault="00281009" w:rsidP="00281009">
      <w:pPr>
        <w:pStyle w:val="1fa"/>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81009" w:rsidRPr="00520031" w:rsidRDefault="00281009" w:rsidP="0028100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81009" w:rsidRPr="00520031" w:rsidRDefault="00281009" w:rsidP="0028100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81009" w:rsidRDefault="00281009" w:rsidP="00281009">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81009" w:rsidRDefault="00281009" w:rsidP="0028100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81009" w:rsidRPr="0039169B" w:rsidRDefault="00281009" w:rsidP="0028100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81009" w:rsidRPr="0039169B" w:rsidRDefault="00281009" w:rsidP="00281009">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28" w:name="OLE_LINK4"/>
      <w:r>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r>
        <w:rPr>
          <w:rFonts w:ascii="Times New Roman" w:hAnsi="Times New Roman"/>
          <w:sz w:val="24"/>
          <w:szCs w:val="24"/>
        </w:rPr>
        <w:t>.</w:t>
      </w:r>
    </w:p>
    <w:p w:rsidR="00281009" w:rsidRPr="0039169B" w:rsidRDefault="00281009" w:rsidP="00281009">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81009" w:rsidRPr="0039169B" w:rsidRDefault="00281009" w:rsidP="00281009">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81009" w:rsidRPr="0039169B" w:rsidRDefault="00281009" w:rsidP="00281009">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81009" w:rsidRPr="0039169B" w:rsidRDefault="00281009" w:rsidP="00281009">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81009" w:rsidRDefault="00281009" w:rsidP="00281009">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81009" w:rsidRPr="00820551" w:rsidRDefault="00281009" w:rsidP="00281009">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81009" w:rsidRPr="00820551" w:rsidRDefault="00281009" w:rsidP="00281009">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81009" w:rsidRPr="00BB5E85" w:rsidRDefault="00281009" w:rsidP="00281009">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281009" w:rsidRPr="00820551" w:rsidRDefault="00281009" w:rsidP="00281009">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81009" w:rsidRDefault="00281009" w:rsidP="00281009">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281009" w:rsidRPr="001461C0" w:rsidRDefault="00281009" w:rsidP="00281009">
      <w:pPr>
        <w:pStyle w:val="aff0"/>
        <w:tabs>
          <w:tab w:val="left" w:pos="567"/>
          <w:tab w:val="left" w:pos="709"/>
        </w:tabs>
        <w:ind w:firstLine="567"/>
        <w:jc w:val="both"/>
        <w:rPr>
          <w:sz w:val="24"/>
          <w:szCs w:val="24"/>
        </w:rPr>
      </w:pPr>
      <w:r>
        <w:rPr>
          <w:sz w:val="24"/>
          <w:szCs w:val="24"/>
        </w:rPr>
        <w:t>6.15. Неподача коммерческого предложения Арендодателем на Зая</w:t>
      </w:r>
      <w:r w:rsidR="00FB73A2">
        <w:rPr>
          <w:sz w:val="24"/>
          <w:szCs w:val="24"/>
        </w:rPr>
        <w:t>вки Арендатора в течение 5 (пяти</w:t>
      </w:r>
      <w:r>
        <w:rPr>
          <w:sz w:val="24"/>
          <w:szCs w:val="24"/>
        </w:rPr>
        <w:t xml:space="preserve">) раз подряд без уважительной причины считается отказом от Договора по инициативе Арендодателя. </w:t>
      </w:r>
    </w:p>
    <w:p w:rsidR="00281009" w:rsidRDefault="00281009" w:rsidP="00281009">
      <w:pPr>
        <w:pStyle w:val="ConsPlusNonformat"/>
        <w:ind w:firstLine="709"/>
        <w:jc w:val="center"/>
        <w:rPr>
          <w:rFonts w:ascii="Times New Roman" w:hAnsi="Times New Roman" w:cs="Times New Roman"/>
          <w:b/>
          <w:sz w:val="24"/>
          <w:szCs w:val="24"/>
        </w:rPr>
      </w:pPr>
    </w:p>
    <w:p w:rsidR="00281009" w:rsidRPr="00B52D60" w:rsidRDefault="00281009" w:rsidP="0028100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81009" w:rsidRPr="00B52D60" w:rsidRDefault="00281009" w:rsidP="00281009">
      <w:pPr>
        <w:pStyle w:val="ConsPlusNonformat"/>
        <w:ind w:firstLine="709"/>
        <w:jc w:val="center"/>
        <w:rPr>
          <w:rFonts w:ascii="Times New Roman" w:hAnsi="Times New Roman" w:cs="Times New Roman"/>
          <w:b/>
          <w:sz w:val="24"/>
          <w:szCs w:val="24"/>
        </w:rPr>
      </w:pPr>
    </w:p>
    <w:p w:rsidR="00281009" w:rsidRPr="00520031" w:rsidRDefault="00281009" w:rsidP="0028100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81009" w:rsidRPr="00520031" w:rsidRDefault="00281009" w:rsidP="0028100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81009" w:rsidRPr="00520031" w:rsidRDefault="00281009" w:rsidP="0028100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81009" w:rsidRPr="00520031" w:rsidRDefault="00281009" w:rsidP="0028100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81009" w:rsidRPr="00520031" w:rsidRDefault="00281009" w:rsidP="00281009">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81009" w:rsidRDefault="00281009" w:rsidP="00281009">
      <w:pPr>
        <w:pStyle w:val="ConsPlusNonformat"/>
        <w:jc w:val="both"/>
        <w:rPr>
          <w:rFonts w:ascii="Times New Roman" w:hAnsi="Times New Roman" w:cs="Times New Roman"/>
          <w:sz w:val="24"/>
          <w:szCs w:val="24"/>
        </w:rPr>
      </w:pPr>
    </w:p>
    <w:p w:rsidR="00281009" w:rsidRPr="00520031" w:rsidRDefault="00281009" w:rsidP="00281009">
      <w:pPr>
        <w:pStyle w:val="ConsPlusNonformat"/>
        <w:ind w:firstLine="709"/>
        <w:jc w:val="both"/>
        <w:rPr>
          <w:rFonts w:ascii="Times New Roman" w:hAnsi="Times New Roman" w:cs="Times New Roman"/>
          <w:sz w:val="24"/>
          <w:szCs w:val="24"/>
        </w:rPr>
      </w:pPr>
    </w:p>
    <w:p w:rsidR="00281009" w:rsidRPr="00CC4212" w:rsidRDefault="00281009" w:rsidP="005C767C">
      <w:pPr>
        <w:pStyle w:val="aff2"/>
        <w:widowControl/>
        <w:numPr>
          <w:ilvl w:val="0"/>
          <w:numId w:val="25"/>
        </w:numPr>
        <w:suppressAutoHyphens w:val="0"/>
        <w:autoSpaceDE/>
        <w:spacing w:before="0" w:after="0"/>
        <w:ind w:right="-285"/>
        <w:rPr>
          <w:rFonts w:ascii="Times New Roman" w:hAnsi="Times New Roman"/>
          <w:b w:val="0"/>
          <w:bCs w:val="0"/>
          <w:sz w:val="24"/>
          <w:szCs w:val="24"/>
        </w:rPr>
      </w:pPr>
      <w:r>
        <w:rPr>
          <w:rFonts w:ascii="Times New Roman" w:hAnsi="Times New Roman"/>
          <w:bCs w:val="0"/>
          <w:sz w:val="24"/>
          <w:szCs w:val="24"/>
        </w:rPr>
        <w:t>РАЗРЕШЕНИЕ СПОРОВ</w:t>
      </w:r>
    </w:p>
    <w:p w:rsidR="00281009" w:rsidRPr="00045A7B" w:rsidRDefault="00281009" w:rsidP="0028100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281009" w:rsidRPr="00C94051" w:rsidRDefault="00281009" w:rsidP="0028100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81009" w:rsidRPr="00387FD3" w:rsidRDefault="00281009" w:rsidP="00281009">
      <w:pPr>
        <w:pStyle w:val="aff2"/>
        <w:ind w:right="-5" w:firstLine="567"/>
        <w:jc w:val="both"/>
        <w:rPr>
          <w:rFonts w:ascii="Times New Roman" w:hAnsi="Times New Roman"/>
          <w:b w:val="0"/>
          <w:bCs w:val="0"/>
          <w:sz w:val="24"/>
          <w:szCs w:val="24"/>
        </w:rPr>
      </w:pPr>
      <w:r>
        <w:rPr>
          <w:rFonts w:ascii="Times New Roman" w:hAnsi="Times New Roman"/>
          <w:b w:val="0"/>
          <w:bCs w:val="0"/>
          <w:sz w:val="24"/>
          <w:szCs w:val="24"/>
        </w:rPr>
        <w:t xml:space="preserve">          Срок рассмотрения претензии - три недели </w:t>
      </w:r>
      <w:proofErr w:type="gramStart"/>
      <w:r>
        <w:rPr>
          <w:rFonts w:ascii="Times New Roman" w:hAnsi="Times New Roman"/>
          <w:b w:val="0"/>
          <w:bCs w:val="0"/>
          <w:sz w:val="24"/>
          <w:szCs w:val="24"/>
        </w:rPr>
        <w:t>с даты</w:t>
      </w:r>
      <w:proofErr w:type="gramEnd"/>
      <w:r>
        <w:rPr>
          <w:rFonts w:ascii="Times New Roman" w:hAnsi="Times New Roman"/>
          <w:b w:val="0"/>
          <w:bCs w:val="0"/>
          <w:sz w:val="24"/>
          <w:szCs w:val="24"/>
        </w:rPr>
        <w:t xml:space="preserve"> ее получения.</w:t>
      </w:r>
    </w:p>
    <w:p w:rsidR="00281009" w:rsidRPr="00C94051" w:rsidRDefault="00281009" w:rsidP="00281009">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281009" w:rsidRDefault="00281009" w:rsidP="00281009">
      <w:pPr>
        <w:ind w:right="-5"/>
        <w:jc w:val="center"/>
        <w:rPr>
          <w:b/>
          <w:sz w:val="22"/>
          <w:szCs w:val="22"/>
        </w:rPr>
      </w:pPr>
    </w:p>
    <w:p w:rsidR="00281009" w:rsidRPr="00473DC2" w:rsidRDefault="00281009" w:rsidP="00281009">
      <w:pPr>
        <w:tabs>
          <w:tab w:val="left" w:pos="567"/>
          <w:tab w:val="left" w:pos="709"/>
        </w:tabs>
        <w:ind w:right="-5"/>
        <w:jc w:val="center"/>
        <w:rPr>
          <w:b/>
        </w:rPr>
      </w:pPr>
      <w:r>
        <w:rPr>
          <w:b/>
        </w:rPr>
        <w:t xml:space="preserve">9.  ИЗМЕНЕНИЕ И РАСТОРЖЕНИЕ ДОГОВОРА </w:t>
      </w:r>
    </w:p>
    <w:p w:rsidR="00281009" w:rsidRPr="00520031" w:rsidRDefault="00281009" w:rsidP="00281009">
      <w:pPr>
        <w:ind w:left="567" w:right="-5" w:firstLine="567"/>
        <w:jc w:val="center"/>
        <w:rPr>
          <w:b/>
          <w:sz w:val="22"/>
          <w:szCs w:val="22"/>
        </w:rPr>
      </w:pPr>
    </w:p>
    <w:p w:rsidR="00281009" w:rsidRPr="00553C77" w:rsidRDefault="00281009" w:rsidP="00281009">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009" w:rsidRPr="00553C77" w:rsidRDefault="00281009" w:rsidP="00281009">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281009" w:rsidRPr="00553C77" w:rsidRDefault="00281009" w:rsidP="00281009">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81009" w:rsidRPr="00553C77" w:rsidRDefault="00281009" w:rsidP="00281009">
      <w:pPr>
        <w:ind w:left="180" w:right="-5" w:firstLine="387"/>
        <w:jc w:val="both"/>
      </w:pPr>
    </w:p>
    <w:p w:rsidR="00281009" w:rsidRPr="00553C77" w:rsidRDefault="00281009" w:rsidP="00281009">
      <w:pPr>
        <w:autoSpaceDE w:val="0"/>
        <w:autoSpaceDN w:val="0"/>
        <w:spacing w:line="276" w:lineRule="auto"/>
        <w:ind w:firstLine="709"/>
        <w:jc w:val="center"/>
        <w:rPr>
          <w:b/>
        </w:rPr>
      </w:pPr>
      <w:r>
        <w:rPr>
          <w:b/>
        </w:rPr>
        <w:t>10. АНТИКОРРУПЦИОННАЯ ОГОВОРКА</w:t>
      </w:r>
    </w:p>
    <w:p w:rsidR="00281009" w:rsidRPr="00553C77" w:rsidRDefault="00281009" w:rsidP="00281009">
      <w:pPr>
        <w:autoSpaceDE w:val="0"/>
        <w:autoSpaceDN w:val="0"/>
        <w:spacing w:line="276" w:lineRule="auto"/>
        <w:ind w:firstLine="709"/>
        <w:jc w:val="center"/>
      </w:pPr>
    </w:p>
    <w:p w:rsidR="00281009" w:rsidRPr="00553C77" w:rsidRDefault="00281009" w:rsidP="00281009">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1009" w:rsidRPr="00553C77" w:rsidRDefault="00281009" w:rsidP="00281009">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1009" w:rsidRPr="00553C77" w:rsidRDefault="00281009" w:rsidP="00281009">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81009" w:rsidRPr="00553C77" w:rsidRDefault="00281009" w:rsidP="00281009">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81009" w:rsidRPr="00553C77" w:rsidRDefault="00281009" w:rsidP="00281009">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281009" w:rsidRPr="00553C77" w:rsidRDefault="00281009" w:rsidP="00281009">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81009" w:rsidRPr="00553C77" w:rsidRDefault="00281009" w:rsidP="00281009">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81009" w:rsidRPr="00A9640C" w:rsidRDefault="00281009" w:rsidP="00281009">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81009" w:rsidRDefault="00281009" w:rsidP="00281009">
      <w:pPr>
        <w:autoSpaceDE w:val="0"/>
        <w:autoSpaceDN w:val="0"/>
        <w:ind w:firstLine="709"/>
        <w:jc w:val="center"/>
        <w:rPr>
          <w:b/>
          <w:smallCaps/>
        </w:rPr>
      </w:pPr>
    </w:p>
    <w:p w:rsidR="00281009" w:rsidRDefault="00281009" w:rsidP="005C767C">
      <w:pPr>
        <w:numPr>
          <w:ilvl w:val="0"/>
          <w:numId w:val="26"/>
        </w:numPr>
        <w:suppressAutoHyphens w:val="0"/>
        <w:autoSpaceDE w:val="0"/>
        <w:autoSpaceDN w:val="0"/>
        <w:jc w:val="center"/>
        <w:rPr>
          <w:b/>
        </w:rPr>
      </w:pPr>
      <w:r>
        <w:rPr>
          <w:b/>
        </w:rPr>
        <w:t>ГАРАНТИИ И ЗАВЕРЕНИЯ АРЕНДОДАТЕЛЯ</w:t>
      </w:r>
    </w:p>
    <w:p w:rsidR="00281009" w:rsidRPr="000E5C9B" w:rsidRDefault="00281009" w:rsidP="00281009">
      <w:pPr>
        <w:autoSpaceDE w:val="0"/>
        <w:autoSpaceDN w:val="0"/>
        <w:ind w:left="480"/>
        <w:rPr>
          <w:b/>
        </w:rPr>
      </w:pPr>
    </w:p>
    <w:p w:rsidR="00281009" w:rsidRPr="000E5C9B" w:rsidRDefault="00281009" w:rsidP="005C767C">
      <w:pPr>
        <w:pStyle w:val="aff9"/>
        <w:numPr>
          <w:ilvl w:val="1"/>
          <w:numId w:val="26"/>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281009" w:rsidRPr="000E5C9B" w:rsidRDefault="00281009" w:rsidP="005C767C">
      <w:pPr>
        <w:pStyle w:val="aff9"/>
        <w:numPr>
          <w:ilvl w:val="2"/>
          <w:numId w:val="26"/>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281009" w:rsidRPr="000E5C9B" w:rsidRDefault="00281009" w:rsidP="005C767C">
      <w:pPr>
        <w:pStyle w:val="aff9"/>
        <w:numPr>
          <w:ilvl w:val="2"/>
          <w:numId w:val="26"/>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81009" w:rsidRPr="000E5C9B" w:rsidRDefault="00281009" w:rsidP="005C767C">
      <w:pPr>
        <w:pStyle w:val="aff9"/>
        <w:numPr>
          <w:ilvl w:val="2"/>
          <w:numId w:val="26"/>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81009" w:rsidRPr="000E5C9B" w:rsidRDefault="00281009" w:rsidP="005C767C">
      <w:pPr>
        <w:pStyle w:val="aff9"/>
        <w:numPr>
          <w:ilvl w:val="2"/>
          <w:numId w:val="2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81009" w:rsidRDefault="00281009" w:rsidP="005C767C">
      <w:pPr>
        <w:pStyle w:val="aff9"/>
        <w:numPr>
          <w:ilvl w:val="2"/>
          <w:numId w:val="26"/>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81009" w:rsidRDefault="00281009" w:rsidP="00281009">
      <w:pPr>
        <w:pStyle w:val="aff9"/>
        <w:spacing w:after="200"/>
        <w:jc w:val="both"/>
      </w:pPr>
    </w:p>
    <w:p w:rsidR="00281009" w:rsidRPr="00520031" w:rsidRDefault="00281009" w:rsidP="005C767C">
      <w:pPr>
        <w:pStyle w:val="1fa"/>
        <w:numPr>
          <w:ilvl w:val="0"/>
          <w:numId w:val="26"/>
        </w:numPr>
        <w:suppressAutoHyphens w:val="0"/>
        <w:spacing w:after="200"/>
        <w:ind w:right="-5"/>
        <w:contextualSpacing/>
        <w:jc w:val="center"/>
        <w:rPr>
          <w:b/>
        </w:rPr>
      </w:pPr>
      <w:r>
        <w:rPr>
          <w:b/>
        </w:rPr>
        <w:t>ПРОЧИЕ УСЛОВИЯ</w:t>
      </w:r>
    </w:p>
    <w:p w:rsidR="00281009" w:rsidRPr="00520031" w:rsidRDefault="00281009" w:rsidP="00281009">
      <w:pPr>
        <w:pStyle w:val="1fa"/>
        <w:ind w:left="1134" w:right="-5"/>
        <w:jc w:val="center"/>
        <w:rPr>
          <w:b/>
        </w:rPr>
      </w:pPr>
    </w:p>
    <w:p w:rsidR="00281009" w:rsidRPr="00520031" w:rsidRDefault="00281009" w:rsidP="00281009">
      <w:pPr>
        <w:pStyle w:val="1fa"/>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81009" w:rsidRPr="00520031" w:rsidRDefault="00281009" w:rsidP="0028100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81009" w:rsidRPr="00520031" w:rsidRDefault="00281009" w:rsidP="00281009">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81009" w:rsidRPr="00520031" w:rsidRDefault="00281009" w:rsidP="0028100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81009" w:rsidRPr="00520031" w:rsidRDefault="00281009" w:rsidP="00281009">
      <w:pPr>
        <w:pStyle w:val="1fa"/>
        <w:ind w:left="0" w:right="-5" w:firstLine="567"/>
        <w:jc w:val="both"/>
      </w:pPr>
      <w:r>
        <w:t>12.5. Все приложения к настоящему Договору являются его неотъемлемой частью.</w:t>
      </w:r>
    </w:p>
    <w:p w:rsidR="00281009" w:rsidRPr="00520031" w:rsidRDefault="00281009" w:rsidP="00281009">
      <w:pPr>
        <w:pStyle w:val="1fa"/>
        <w:ind w:left="0" w:right="-5" w:firstLine="567"/>
        <w:jc w:val="both"/>
      </w:pPr>
      <w:r>
        <w:t>12.6. К настоящему Договору прилагаются:</w:t>
      </w:r>
    </w:p>
    <w:p w:rsidR="00281009" w:rsidRDefault="00281009" w:rsidP="00281009">
      <w:pPr>
        <w:pStyle w:val="1fa"/>
        <w:ind w:left="0" w:right="-5" w:firstLine="567"/>
        <w:jc w:val="both"/>
      </w:pPr>
      <w:r>
        <w:t>12.6.1. перечень транспортных средств, передаваемых в аренду (Приложение № 1);</w:t>
      </w:r>
    </w:p>
    <w:p w:rsidR="00281009" w:rsidRPr="00520031" w:rsidRDefault="00281009" w:rsidP="00281009">
      <w:pPr>
        <w:pStyle w:val="1fa"/>
        <w:ind w:left="0" w:right="-5" w:firstLine="567"/>
        <w:jc w:val="both"/>
      </w:pPr>
      <w:r>
        <w:t>12.6.2. данные о водителях оказывающих услуги по Договору (Приложение № 2);</w:t>
      </w:r>
    </w:p>
    <w:p w:rsidR="00281009" w:rsidRPr="00520031" w:rsidRDefault="00281009" w:rsidP="00281009">
      <w:pPr>
        <w:ind w:right="-5" w:firstLine="567"/>
        <w:jc w:val="both"/>
      </w:pPr>
      <w:r>
        <w:t>12.6.3. форма Акта приема-передачи Транспортного средства (Приложение № 3);</w:t>
      </w:r>
    </w:p>
    <w:p w:rsidR="00281009" w:rsidRDefault="00281009" w:rsidP="00281009">
      <w:pPr>
        <w:ind w:right="-5" w:firstLine="567"/>
        <w:jc w:val="both"/>
      </w:pPr>
      <w:r>
        <w:t>12.6.4. форма Сводного акта приема-передачи Транспортного средства (Приложение  № 4);</w:t>
      </w:r>
    </w:p>
    <w:p w:rsidR="00281009" w:rsidRDefault="00281009" w:rsidP="00281009">
      <w:pPr>
        <w:ind w:right="-5" w:firstLine="567"/>
        <w:jc w:val="both"/>
      </w:pPr>
      <w:r>
        <w:t xml:space="preserve">12.6.5. форма Акта об оказанных услугах (Приложение № 5); </w:t>
      </w:r>
    </w:p>
    <w:p w:rsidR="00281009" w:rsidRDefault="009A68BA" w:rsidP="00281009">
      <w:pPr>
        <w:ind w:right="-5" w:firstLine="567"/>
        <w:jc w:val="both"/>
      </w:pPr>
      <w:r>
        <w:t>12.6.6. Предельные ставки</w:t>
      </w:r>
      <w:r w:rsidR="00281009">
        <w:t xml:space="preserve"> арендной платы Транспортного средства с экипажем (Приложение № 6);</w:t>
      </w:r>
    </w:p>
    <w:p w:rsidR="00281009" w:rsidRPr="00D14183" w:rsidRDefault="00281009" w:rsidP="00281009">
      <w:pPr>
        <w:ind w:right="-5" w:firstLine="567"/>
        <w:jc w:val="both"/>
      </w:pPr>
      <w:r>
        <w:t>12.6.7. форма Отчета Арендодателя (Приложение № 7), составляемого и предоставляемого Арендодателем в электронном виде.</w:t>
      </w:r>
    </w:p>
    <w:p w:rsidR="00281009" w:rsidRPr="00520031" w:rsidRDefault="00281009" w:rsidP="00281009">
      <w:pPr>
        <w:ind w:right="-5"/>
        <w:jc w:val="both"/>
      </w:pPr>
    </w:p>
    <w:p w:rsidR="00281009" w:rsidRPr="00520031" w:rsidRDefault="00281009" w:rsidP="005C767C">
      <w:pPr>
        <w:numPr>
          <w:ilvl w:val="0"/>
          <w:numId w:val="26"/>
        </w:numPr>
        <w:suppressAutoHyphens w:val="0"/>
        <w:autoSpaceDE w:val="0"/>
        <w:autoSpaceDN w:val="0"/>
        <w:adjustRightInd w:val="0"/>
        <w:jc w:val="center"/>
        <w:rPr>
          <w:b/>
        </w:rPr>
      </w:pPr>
      <w:r>
        <w:rPr>
          <w:b/>
        </w:rPr>
        <w:t xml:space="preserve">ЮРИДИЧЕСКИЕ АДРЕСА И РЕКВИЗИТЫ СТОРОН </w:t>
      </w:r>
    </w:p>
    <w:p w:rsidR="00281009" w:rsidRPr="00520031" w:rsidRDefault="00281009" w:rsidP="00281009">
      <w:pPr>
        <w:autoSpaceDE w:val="0"/>
        <w:autoSpaceDN w:val="0"/>
        <w:adjustRightInd w:val="0"/>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281009" w:rsidRPr="00645318" w:rsidTr="00281009">
        <w:tc>
          <w:tcPr>
            <w:tcW w:w="4820" w:type="dxa"/>
          </w:tcPr>
          <w:p w:rsidR="00281009" w:rsidRPr="00520031" w:rsidRDefault="00281009" w:rsidP="00281009">
            <w:pPr>
              <w:autoSpaceDE w:val="0"/>
              <w:autoSpaceDN w:val="0"/>
              <w:adjustRightInd w:val="0"/>
              <w:rPr>
                <w:b/>
              </w:rPr>
            </w:pPr>
            <w:r>
              <w:rPr>
                <w:b/>
              </w:rPr>
              <w:t xml:space="preserve">Арендодатель </w:t>
            </w:r>
          </w:p>
          <w:p w:rsidR="00281009" w:rsidRPr="00520031" w:rsidRDefault="00281009" w:rsidP="00281009">
            <w:pPr>
              <w:autoSpaceDE w:val="0"/>
              <w:autoSpaceDN w:val="0"/>
              <w:adjustRightInd w:val="0"/>
              <w:rPr>
                <w:b/>
              </w:rPr>
            </w:pPr>
          </w:p>
          <w:p w:rsidR="00281009" w:rsidRPr="00520031" w:rsidRDefault="00281009" w:rsidP="00281009">
            <w:pPr>
              <w:shd w:val="clear" w:color="auto" w:fill="FFFFFF"/>
              <w:jc w:val="both"/>
              <w:rPr>
                <w:b/>
                <w:bCs/>
              </w:rPr>
            </w:pPr>
            <w:r>
              <w:rPr>
                <w:b/>
                <w:bCs/>
              </w:rPr>
              <w:t>___________________</w:t>
            </w:r>
          </w:p>
          <w:p w:rsidR="00281009" w:rsidRPr="00520031" w:rsidRDefault="00281009" w:rsidP="00281009">
            <w:pPr>
              <w:shd w:val="clear" w:color="auto" w:fill="FFFFFF"/>
              <w:jc w:val="both"/>
            </w:pPr>
            <w:r>
              <w:t>Юридический адрес: _______________</w:t>
            </w:r>
          </w:p>
          <w:p w:rsidR="00281009" w:rsidRPr="00520031" w:rsidRDefault="00281009" w:rsidP="00281009">
            <w:pPr>
              <w:shd w:val="clear" w:color="auto" w:fill="FFFFFF"/>
              <w:jc w:val="both"/>
            </w:pPr>
            <w:r>
              <w:t xml:space="preserve">Почтовый адрес:  </w:t>
            </w:r>
          </w:p>
          <w:p w:rsidR="00281009" w:rsidRPr="00520031" w:rsidRDefault="00281009" w:rsidP="00281009">
            <w:pPr>
              <w:shd w:val="clear" w:color="auto" w:fill="FFFFFF"/>
              <w:jc w:val="both"/>
              <w:rPr>
                <w:b/>
              </w:rPr>
            </w:pPr>
          </w:p>
        </w:tc>
        <w:tc>
          <w:tcPr>
            <w:tcW w:w="5103" w:type="dxa"/>
          </w:tcPr>
          <w:p w:rsidR="00281009" w:rsidRPr="00136B96" w:rsidRDefault="00281009" w:rsidP="00281009">
            <w:pPr>
              <w:rPr>
                <w:b/>
                <w:sz w:val="23"/>
                <w:szCs w:val="23"/>
                <w:lang w:eastAsia="en-US"/>
              </w:rPr>
            </w:pPr>
            <w:r>
              <w:rPr>
                <w:b/>
                <w:sz w:val="23"/>
                <w:szCs w:val="23"/>
                <w:lang w:eastAsia="en-US"/>
              </w:rPr>
              <w:t>Арендатор:</w:t>
            </w:r>
          </w:p>
          <w:p w:rsidR="00281009" w:rsidRPr="00136B96" w:rsidRDefault="00281009" w:rsidP="00281009">
            <w:pPr>
              <w:jc w:val="both"/>
              <w:rPr>
                <w:b/>
                <w:sz w:val="23"/>
                <w:szCs w:val="23"/>
              </w:rPr>
            </w:pPr>
            <w:r>
              <w:rPr>
                <w:b/>
                <w:sz w:val="23"/>
                <w:szCs w:val="23"/>
              </w:rPr>
              <w:t>Публичное акционерное общество «Центр по перевозке грузов в контейнерах «</w:t>
            </w:r>
            <w:proofErr w:type="spellStart"/>
            <w:r>
              <w:rPr>
                <w:b/>
                <w:sz w:val="23"/>
                <w:szCs w:val="23"/>
              </w:rPr>
              <w:t>ТрансКонтейнер</w:t>
            </w:r>
            <w:proofErr w:type="spellEnd"/>
            <w:r>
              <w:rPr>
                <w:b/>
                <w:sz w:val="23"/>
                <w:szCs w:val="23"/>
              </w:rPr>
              <w:t>»</w:t>
            </w:r>
          </w:p>
          <w:p w:rsidR="00281009" w:rsidRPr="00136B96" w:rsidRDefault="00281009" w:rsidP="00281009">
            <w:pPr>
              <w:jc w:val="both"/>
              <w:rPr>
                <w:sz w:val="23"/>
                <w:szCs w:val="23"/>
              </w:rPr>
            </w:pPr>
            <w:r>
              <w:rPr>
                <w:sz w:val="23"/>
                <w:szCs w:val="23"/>
              </w:rPr>
              <w:t>Место нахождения: 125047, г. Москва,</w:t>
            </w:r>
          </w:p>
          <w:p w:rsidR="00281009" w:rsidRPr="00136B96" w:rsidRDefault="00281009" w:rsidP="00281009">
            <w:pPr>
              <w:jc w:val="both"/>
              <w:rPr>
                <w:sz w:val="23"/>
                <w:szCs w:val="23"/>
              </w:rPr>
            </w:pPr>
            <w:r>
              <w:rPr>
                <w:sz w:val="23"/>
                <w:szCs w:val="23"/>
              </w:rPr>
              <w:t>Оружейный пер., д. 19</w:t>
            </w:r>
          </w:p>
          <w:p w:rsidR="00281009" w:rsidRPr="00136B96" w:rsidRDefault="00281009" w:rsidP="00281009">
            <w:pPr>
              <w:jc w:val="both"/>
              <w:rPr>
                <w:sz w:val="23"/>
                <w:szCs w:val="23"/>
              </w:rPr>
            </w:pPr>
            <w:r>
              <w:rPr>
                <w:sz w:val="23"/>
                <w:szCs w:val="23"/>
              </w:rPr>
              <w:t>ОГРН 1067746341024</w:t>
            </w:r>
          </w:p>
          <w:p w:rsidR="00281009" w:rsidRPr="00136B96" w:rsidRDefault="00281009" w:rsidP="00281009">
            <w:pPr>
              <w:jc w:val="both"/>
              <w:rPr>
                <w:sz w:val="23"/>
                <w:szCs w:val="23"/>
              </w:rPr>
            </w:pPr>
            <w:r>
              <w:rPr>
                <w:sz w:val="23"/>
                <w:szCs w:val="23"/>
              </w:rPr>
              <w:t>ИНН 7708591995</w:t>
            </w:r>
          </w:p>
          <w:p w:rsidR="00281009" w:rsidRPr="00136B96" w:rsidRDefault="00281009" w:rsidP="00281009">
            <w:pPr>
              <w:jc w:val="both"/>
              <w:rPr>
                <w:sz w:val="23"/>
                <w:szCs w:val="23"/>
              </w:rPr>
            </w:pPr>
            <w:r>
              <w:rPr>
                <w:sz w:val="23"/>
                <w:szCs w:val="23"/>
              </w:rPr>
              <w:t xml:space="preserve">КПП 997650001 </w:t>
            </w:r>
          </w:p>
          <w:p w:rsidR="00281009" w:rsidRPr="00136B96" w:rsidRDefault="00281009" w:rsidP="00281009">
            <w:pPr>
              <w:jc w:val="both"/>
              <w:rPr>
                <w:sz w:val="23"/>
                <w:szCs w:val="23"/>
              </w:rPr>
            </w:pPr>
            <w:r>
              <w:rPr>
                <w:sz w:val="23"/>
                <w:szCs w:val="23"/>
              </w:rPr>
              <w:t>Уральский филиал ПАО «</w:t>
            </w:r>
            <w:proofErr w:type="spellStart"/>
            <w:r>
              <w:rPr>
                <w:sz w:val="23"/>
                <w:szCs w:val="23"/>
              </w:rPr>
              <w:t>ТрансКонтейнер</w:t>
            </w:r>
            <w:proofErr w:type="spellEnd"/>
            <w:r>
              <w:rPr>
                <w:sz w:val="23"/>
                <w:szCs w:val="23"/>
              </w:rPr>
              <w:t xml:space="preserve">» </w:t>
            </w:r>
          </w:p>
          <w:p w:rsidR="00281009" w:rsidRPr="00136B96" w:rsidRDefault="00281009" w:rsidP="00281009">
            <w:pPr>
              <w:jc w:val="both"/>
              <w:rPr>
                <w:sz w:val="23"/>
                <w:szCs w:val="23"/>
              </w:rPr>
            </w:pPr>
            <w:r>
              <w:rPr>
                <w:sz w:val="23"/>
                <w:szCs w:val="23"/>
              </w:rPr>
              <w:t xml:space="preserve">Место нахождения филиала: 620027, </w:t>
            </w:r>
          </w:p>
          <w:p w:rsidR="00281009" w:rsidRPr="00136B96" w:rsidRDefault="00281009" w:rsidP="00281009">
            <w:pPr>
              <w:jc w:val="both"/>
              <w:rPr>
                <w:sz w:val="23"/>
                <w:szCs w:val="23"/>
              </w:rPr>
            </w:pPr>
            <w:r>
              <w:rPr>
                <w:sz w:val="23"/>
                <w:szCs w:val="23"/>
              </w:rPr>
              <w:t>г. Екатеринбург,</w:t>
            </w:r>
          </w:p>
          <w:p w:rsidR="00281009" w:rsidRPr="00136B96" w:rsidRDefault="00281009" w:rsidP="00281009">
            <w:pPr>
              <w:jc w:val="both"/>
              <w:rPr>
                <w:sz w:val="23"/>
                <w:szCs w:val="23"/>
              </w:rPr>
            </w:pPr>
            <w:r>
              <w:rPr>
                <w:sz w:val="23"/>
                <w:szCs w:val="23"/>
              </w:rPr>
              <w:t>ул. Николая Никонова, д. 8</w:t>
            </w:r>
          </w:p>
          <w:p w:rsidR="00281009" w:rsidRPr="00136B96" w:rsidRDefault="00281009" w:rsidP="00281009">
            <w:pPr>
              <w:jc w:val="both"/>
              <w:rPr>
                <w:sz w:val="23"/>
                <w:szCs w:val="23"/>
              </w:rPr>
            </w:pPr>
            <w:r>
              <w:rPr>
                <w:sz w:val="23"/>
                <w:szCs w:val="23"/>
              </w:rPr>
              <w:t>тел. (343) 380-12-00 (</w:t>
            </w:r>
            <w:proofErr w:type="spellStart"/>
            <w:r>
              <w:rPr>
                <w:sz w:val="23"/>
                <w:szCs w:val="23"/>
              </w:rPr>
              <w:t>доб</w:t>
            </w:r>
            <w:proofErr w:type="spellEnd"/>
            <w:r>
              <w:rPr>
                <w:sz w:val="23"/>
                <w:szCs w:val="23"/>
              </w:rPr>
              <w:t>. 5008)</w:t>
            </w:r>
          </w:p>
          <w:p w:rsidR="00281009" w:rsidRPr="00FF20ED" w:rsidRDefault="00281009" w:rsidP="00281009">
            <w:pPr>
              <w:rPr>
                <w:lang w:val="en-US"/>
              </w:rPr>
            </w:pPr>
            <w:r>
              <w:rPr>
                <w:sz w:val="23"/>
                <w:szCs w:val="23"/>
              </w:rPr>
              <w:t>КПП 665945001</w:t>
            </w:r>
          </w:p>
        </w:tc>
      </w:tr>
      <w:tr w:rsidR="00281009" w:rsidRPr="00520031" w:rsidTr="00281009">
        <w:tc>
          <w:tcPr>
            <w:tcW w:w="4820" w:type="dxa"/>
          </w:tcPr>
          <w:p w:rsidR="00281009" w:rsidRPr="00D64132" w:rsidRDefault="00281009" w:rsidP="00281009">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281009" w:rsidRPr="00D64132" w:rsidRDefault="00281009" w:rsidP="00281009">
            <w:pPr>
              <w:autoSpaceDE w:val="0"/>
              <w:autoSpaceDN w:val="0"/>
              <w:adjustRightInd w:val="0"/>
              <w:rPr>
                <w:b/>
              </w:rPr>
            </w:pPr>
          </w:p>
          <w:p w:rsidR="00281009" w:rsidRPr="00520031" w:rsidRDefault="00281009" w:rsidP="00281009">
            <w:pPr>
              <w:autoSpaceDE w:val="0"/>
              <w:autoSpaceDN w:val="0"/>
              <w:adjustRightInd w:val="0"/>
            </w:pPr>
          </w:p>
          <w:p w:rsidR="00281009" w:rsidRPr="00520031" w:rsidRDefault="00281009" w:rsidP="00281009">
            <w:pPr>
              <w:autoSpaceDE w:val="0"/>
              <w:autoSpaceDN w:val="0"/>
              <w:adjustRightInd w:val="0"/>
              <w:rPr>
                <w:b/>
              </w:rPr>
            </w:pPr>
          </w:p>
        </w:tc>
        <w:tc>
          <w:tcPr>
            <w:tcW w:w="5103" w:type="dxa"/>
          </w:tcPr>
          <w:p w:rsidR="00281009" w:rsidRPr="00136B96" w:rsidRDefault="00281009" w:rsidP="00281009">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281009" w:rsidRPr="00136B96" w:rsidRDefault="00281009" w:rsidP="00281009">
            <w:pPr>
              <w:jc w:val="both"/>
              <w:rPr>
                <w:sz w:val="23"/>
                <w:szCs w:val="23"/>
              </w:rPr>
            </w:pPr>
            <w:proofErr w:type="spellStart"/>
            <w:proofErr w:type="gramStart"/>
            <w:r>
              <w:rPr>
                <w:sz w:val="23"/>
                <w:szCs w:val="23"/>
              </w:rPr>
              <w:t>р</w:t>
            </w:r>
            <w:proofErr w:type="spellEnd"/>
            <w:proofErr w:type="gramEnd"/>
            <w:r>
              <w:rPr>
                <w:sz w:val="23"/>
                <w:szCs w:val="23"/>
              </w:rPr>
              <w:t>/</w:t>
            </w:r>
            <w:proofErr w:type="spellStart"/>
            <w:r>
              <w:rPr>
                <w:sz w:val="23"/>
                <w:szCs w:val="23"/>
              </w:rPr>
              <w:t>сч</w:t>
            </w:r>
            <w:proofErr w:type="spellEnd"/>
            <w:r>
              <w:rPr>
                <w:sz w:val="23"/>
                <w:szCs w:val="23"/>
              </w:rPr>
              <w:t>. 40702810600280107758</w:t>
            </w:r>
          </w:p>
          <w:p w:rsidR="00281009" w:rsidRPr="00136B96" w:rsidRDefault="00281009" w:rsidP="00281009">
            <w:pPr>
              <w:jc w:val="both"/>
              <w:rPr>
                <w:sz w:val="23"/>
                <w:szCs w:val="23"/>
              </w:rPr>
            </w:pPr>
            <w:r>
              <w:rPr>
                <w:sz w:val="23"/>
                <w:szCs w:val="23"/>
              </w:rPr>
              <w:t xml:space="preserve">в филиале Банка ВТБ (ПАО) в </w:t>
            </w:r>
            <w:proofErr w:type="gramStart"/>
            <w:r>
              <w:rPr>
                <w:sz w:val="23"/>
                <w:szCs w:val="23"/>
              </w:rPr>
              <w:t>г</w:t>
            </w:r>
            <w:proofErr w:type="gramEnd"/>
            <w:r>
              <w:rPr>
                <w:sz w:val="23"/>
                <w:szCs w:val="23"/>
              </w:rPr>
              <w:t>. Екатеринбурге</w:t>
            </w:r>
          </w:p>
          <w:p w:rsidR="00281009" w:rsidRPr="00136B96" w:rsidRDefault="00281009" w:rsidP="00281009">
            <w:pPr>
              <w:jc w:val="both"/>
              <w:rPr>
                <w:sz w:val="23"/>
                <w:szCs w:val="23"/>
              </w:rPr>
            </w:pPr>
            <w:r>
              <w:rPr>
                <w:sz w:val="23"/>
                <w:szCs w:val="23"/>
              </w:rPr>
              <w:t>БИК 046577952</w:t>
            </w:r>
          </w:p>
          <w:p w:rsidR="00281009" w:rsidRPr="00136B96" w:rsidRDefault="00281009" w:rsidP="00281009">
            <w:pPr>
              <w:shd w:val="clear" w:color="auto" w:fill="FFFFFF"/>
              <w:tabs>
                <w:tab w:val="left" w:pos="5098"/>
              </w:tabs>
              <w:rPr>
                <w:sz w:val="23"/>
                <w:szCs w:val="23"/>
              </w:rPr>
            </w:pPr>
            <w:r>
              <w:rPr>
                <w:sz w:val="23"/>
                <w:szCs w:val="23"/>
              </w:rPr>
              <w:t>к/</w:t>
            </w:r>
            <w:proofErr w:type="spellStart"/>
            <w:r>
              <w:rPr>
                <w:sz w:val="23"/>
                <w:szCs w:val="23"/>
              </w:rPr>
              <w:t>сч</w:t>
            </w:r>
            <w:proofErr w:type="spellEnd"/>
            <w:r>
              <w:rPr>
                <w:sz w:val="23"/>
                <w:szCs w:val="23"/>
              </w:rPr>
              <w:t>. 30101810400000000952</w:t>
            </w:r>
          </w:p>
          <w:p w:rsidR="00281009" w:rsidRPr="00FF20ED" w:rsidRDefault="00281009" w:rsidP="00281009">
            <w:pPr>
              <w:widowControl w:val="0"/>
              <w:jc w:val="both"/>
            </w:pPr>
          </w:p>
        </w:tc>
      </w:tr>
      <w:tr w:rsidR="00281009" w:rsidRPr="00520031" w:rsidTr="00281009">
        <w:tc>
          <w:tcPr>
            <w:tcW w:w="4820" w:type="dxa"/>
          </w:tcPr>
          <w:p w:rsidR="00281009" w:rsidRPr="00520031" w:rsidRDefault="00281009" w:rsidP="00281009">
            <w:pPr>
              <w:autoSpaceDE w:val="0"/>
              <w:autoSpaceDN w:val="0"/>
              <w:adjustRightInd w:val="0"/>
              <w:rPr>
                <w:b/>
              </w:rPr>
            </w:pPr>
            <w:r>
              <w:rPr>
                <w:snapToGrid w:val="0"/>
              </w:rPr>
              <w:t xml:space="preserve">                           __________ ______________</w:t>
            </w:r>
          </w:p>
        </w:tc>
        <w:tc>
          <w:tcPr>
            <w:tcW w:w="5103" w:type="dxa"/>
          </w:tcPr>
          <w:p w:rsidR="00281009" w:rsidRDefault="00281009" w:rsidP="00281009">
            <w:pPr>
              <w:widowControl w:val="0"/>
              <w:jc w:val="both"/>
              <w:rPr>
                <w:b/>
                <w:bCs/>
                <w:snapToGrid w:val="0"/>
              </w:rPr>
            </w:pPr>
            <w:r>
              <w:rPr>
                <w:snapToGrid w:val="0"/>
              </w:rPr>
              <w:t xml:space="preserve">                          ____________ ____________</w:t>
            </w:r>
          </w:p>
        </w:tc>
      </w:tr>
    </w:tbl>
    <w:p w:rsidR="00281009" w:rsidRPr="00520031" w:rsidRDefault="00281009" w:rsidP="00281009"/>
    <w:p w:rsidR="00281009" w:rsidRDefault="00281009" w:rsidP="00281009">
      <w:pPr>
        <w:ind w:left="8496" w:firstLine="708"/>
        <w:jc w:val="center"/>
        <w:sectPr w:rsidR="00281009" w:rsidSect="00281009">
          <w:footerReference w:type="default" r:id="rId21"/>
          <w:pgSz w:w="11906" w:h="16838"/>
          <w:pgMar w:top="1134" w:right="850" w:bottom="284" w:left="1701" w:header="708" w:footer="708" w:gutter="0"/>
          <w:cols w:space="708"/>
          <w:docGrid w:linePitch="360"/>
        </w:sectPr>
      </w:pPr>
    </w:p>
    <w:p w:rsidR="00281009" w:rsidRPr="00602C04" w:rsidRDefault="00281009" w:rsidP="00281009">
      <w:pPr>
        <w:jc w:val="right"/>
      </w:pPr>
      <w:r>
        <w:t>Приложение № 1</w:t>
      </w:r>
    </w:p>
    <w:p w:rsidR="00281009" w:rsidRPr="005D242F" w:rsidRDefault="00281009" w:rsidP="00281009">
      <w:pPr>
        <w:jc w:val="right"/>
      </w:pPr>
      <w:r>
        <w:t>к договору  аренды</w:t>
      </w:r>
    </w:p>
    <w:p w:rsidR="00281009" w:rsidRPr="00602C04" w:rsidRDefault="00281009" w:rsidP="00281009">
      <w:pPr>
        <w:jc w:val="right"/>
        <w:rPr>
          <w:color w:val="000000"/>
        </w:rPr>
      </w:pPr>
      <w:r>
        <w:rPr>
          <w:color w:val="000000"/>
        </w:rPr>
        <w:t>транспортного средства с экипажем</w:t>
      </w:r>
    </w:p>
    <w:p w:rsidR="00281009" w:rsidRPr="005D242F" w:rsidRDefault="00281009" w:rsidP="00281009">
      <w:pPr>
        <w:jc w:val="right"/>
      </w:pPr>
      <w:r>
        <w:t>№______________________________</w:t>
      </w:r>
    </w:p>
    <w:p w:rsidR="00281009" w:rsidRPr="005D242F" w:rsidRDefault="00281009" w:rsidP="00281009">
      <w:pPr>
        <w:jc w:val="right"/>
      </w:pPr>
      <w:r>
        <w:t>от "_____" ______________201____г.</w:t>
      </w:r>
    </w:p>
    <w:p w:rsidR="00281009" w:rsidRDefault="00281009" w:rsidP="00281009"/>
    <w:p w:rsidR="00281009" w:rsidRDefault="00281009" w:rsidP="0028100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81009" w:rsidRPr="005D242F" w:rsidTr="0028100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BD126B" w:rsidRDefault="00281009" w:rsidP="00281009">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1009" w:rsidRPr="00BD126B" w:rsidRDefault="00281009" w:rsidP="0028100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1009" w:rsidRPr="00BD126B" w:rsidRDefault="00281009" w:rsidP="0028100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81009" w:rsidRPr="00BD126B" w:rsidRDefault="00281009" w:rsidP="0028100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81009" w:rsidRPr="00BD126B" w:rsidRDefault="00281009" w:rsidP="0028100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81009" w:rsidRPr="00BD126B" w:rsidRDefault="00281009" w:rsidP="00281009">
            <w:pPr>
              <w:jc w:val="center"/>
              <w:rPr>
                <w:b/>
                <w:color w:val="000000"/>
              </w:rPr>
            </w:pPr>
            <w:r>
              <w:rPr>
                <w:b/>
                <w:color w:val="000000"/>
              </w:rPr>
              <w:t>Номер свидетельства о регистрации ТС</w:t>
            </w:r>
          </w:p>
        </w:tc>
      </w:tr>
      <w:tr w:rsidR="00281009" w:rsidRPr="005D242F" w:rsidTr="0028100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81009" w:rsidRPr="005D242F" w:rsidRDefault="00281009" w:rsidP="0028100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jc w:val="center"/>
              <w:rPr>
                <w:b/>
                <w:bCs/>
                <w:color w:val="000000"/>
              </w:rPr>
            </w:pPr>
            <w:r>
              <w:rPr>
                <w:b/>
                <w:bCs/>
                <w:color w:val="000000"/>
              </w:rPr>
              <w:t>7</w:t>
            </w:r>
          </w:p>
        </w:tc>
      </w:tr>
      <w:tr w:rsidR="00281009" w:rsidRPr="005D242F" w:rsidTr="0028100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81009" w:rsidRPr="005D242F" w:rsidRDefault="00281009" w:rsidP="0028100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81009" w:rsidRPr="005D242F" w:rsidRDefault="00281009" w:rsidP="00281009">
            <w:pPr>
              <w:rPr>
                <w:color w:val="000000"/>
              </w:rPr>
            </w:pPr>
            <w:r>
              <w:rPr>
                <w:color w:val="000000"/>
              </w:rPr>
              <w:t> </w:t>
            </w:r>
          </w:p>
        </w:tc>
      </w:tr>
    </w:tbl>
    <w:p w:rsidR="00281009" w:rsidRDefault="00281009" w:rsidP="00281009">
      <w:pPr>
        <w:jc w:val="center"/>
        <w:rPr>
          <w:b/>
        </w:rPr>
      </w:pPr>
    </w:p>
    <w:p w:rsidR="00281009" w:rsidRDefault="00281009" w:rsidP="00281009">
      <w:pPr>
        <w:jc w:val="center"/>
        <w:rPr>
          <w:b/>
        </w:rPr>
      </w:pPr>
    </w:p>
    <w:p w:rsidR="00281009" w:rsidRDefault="00281009" w:rsidP="00281009">
      <w:pPr>
        <w:jc w:val="center"/>
        <w:rPr>
          <w:b/>
        </w:rPr>
      </w:pPr>
    </w:p>
    <w:p w:rsidR="00281009" w:rsidRDefault="00281009" w:rsidP="00281009">
      <w:pPr>
        <w:rPr>
          <w:b/>
          <w:bCs/>
        </w:rPr>
      </w:pPr>
    </w:p>
    <w:p w:rsidR="00281009" w:rsidRPr="005D242F" w:rsidRDefault="00281009" w:rsidP="0028100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81009" w:rsidRDefault="00281009" w:rsidP="00281009">
      <w:pPr>
        <w:widowControl w:val="0"/>
        <w:ind w:left="9072" w:hanging="9066"/>
        <w:rPr>
          <w:color w:val="000000"/>
        </w:rPr>
      </w:pPr>
    </w:p>
    <w:p w:rsidR="00281009" w:rsidRPr="005D242F" w:rsidRDefault="00281009" w:rsidP="00281009">
      <w:pPr>
        <w:widowControl w:val="0"/>
        <w:ind w:left="9072" w:hanging="9066"/>
        <w:rPr>
          <w:color w:val="000000"/>
        </w:rPr>
      </w:pPr>
      <w:r>
        <w:rPr>
          <w:color w:val="000000"/>
        </w:rPr>
        <w:t>_______________________________________________                                                    _____________________________________________</w:t>
      </w:r>
    </w:p>
    <w:p w:rsidR="00281009" w:rsidRPr="00B80427" w:rsidRDefault="00281009" w:rsidP="0028100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 xml:space="preserve">____________/           </w:t>
      </w:r>
      <w:r>
        <w:t xml:space="preserve">М.П.        </w:t>
      </w:r>
      <w:r>
        <w:tab/>
      </w:r>
      <w:r>
        <w:tab/>
      </w:r>
      <w:r>
        <w:tab/>
      </w:r>
      <w:r>
        <w:tab/>
      </w:r>
      <w:r>
        <w:tab/>
      </w:r>
      <w:r>
        <w:tab/>
      </w:r>
      <w:r>
        <w:tab/>
      </w:r>
      <w:r>
        <w:tab/>
      </w:r>
      <w:r>
        <w:tab/>
      </w:r>
      <w:r>
        <w:tab/>
      </w:r>
      <w:r>
        <w:tab/>
        <w:t xml:space="preserve">                                                            М.П.</w:t>
      </w:r>
    </w:p>
    <w:p w:rsidR="00281009" w:rsidRPr="005D242F" w:rsidRDefault="00281009" w:rsidP="00281009">
      <w:pPr>
        <w:rPr>
          <w:b/>
          <w:bCs/>
          <w:color w:val="000000"/>
          <w:sz w:val="28"/>
          <w:szCs w:val="28"/>
        </w:rPr>
      </w:pPr>
    </w:p>
    <w:p w:rsidR="00281009" w:rsidRPr="005D242F" w:rsidRDefault="00281009" w:rsidP="00281009">
      <w:pPr>
        <w:jc w:val="center"/>
        <w:rPr>
          <w:b/>
        </w:rPr>
      </w:pPr>
    </w:p>
    <w:p w:rsidR="00281009" w:rsidRDefault="00281009" w:rsidP="00281009">
      <w:pPr>
        <w:ind w:left="8496" w:firstLine="708"/>
        <w:jc w:val="center"/>
      </w:pPr>
      <w:r>
        <w:t xml:space="preserve">  </w:t>
      </w:r>
    </w:p>
    <w:p w:rsidR="00281009" w:rsidRPr="00B80427" w:rsidRDefault="00281009" w:rsidP="00281009">
      <w:pPr>
        <w:jc w:val="right"/>
      </w:pPr>
      <w:r>
        <w:br w:type="page"/>
        <w:t>Приложение № 2</w:t>
      </w:r>
    </w:p>
    <w:p w:rsidR="00281009" w:rsidRPr="005D242F" w:rsidRDefault="00281009" w:rsidP="00281009">
      <w:pPr>
        <w:jc w:val="right"/>
      </w:pPr>
      <w:r>
        <w:t>к договору  аренды</w:t>
      </w:r>
    </w:p>
    <w:p w:rsidR="00281009" w:rsidRPr="00602C04" w:rsidRDefault="00281009" w:rsidP="00281009">
      <w:pPr>
        <w:jc w:val="right"/>
        <w:rPr>
          <w:color w:val="000000"/>
        </w:rPr>
      </w:pPr>
      <w:r>
        <w:rPr>
          <w:color w:val="000000"/>
        </w:rPr>
        <w:t>транспортного средства с экипажем</w:t>
      </w:r>
    </w:p>
    <w:p w:rsidR="00281009" w:rsidRPr="005D242F" w:rsidRDefault="00281009" w:rsidP="00281009">
      <w:pPr>
        <w:jc w:val="right"/>
      </w:pPr>
      <w:r>
        <w:t>№______________________________</w:t>
      </w:r>
    </w:p>
    <w:p w:rsidR="00281009" w:rsidRPr="005D242F" w:rsidRDefault="00281009" w:rsidP="00281009">
      <w:pPr>
        <w:jc w:val="right"/>
      </w:pPr>
      <w:r>
        <w:t>от "_____" ______________201____г.</w:t>
      </w:r>
    </w:p>
    <w:p w:rsidR="00281009" w:rsidRDefault="00281009" w:rsidP="00281009">
      <w:pPr>
        <w:ind w:left="8496" w:firstLine="708"/>
        <w:jc w:val="center"/>
      </w:pPr>
    </w:p>
    <w:p w:rsidR="00281009" w:rsidRDefault="00281009" w:rsidP="00281009"/>
    <w:p w:rsidR="00281009" w:rsidRDefault="00281009" w:rsidP="0028100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81009" w:rsidRPr="00AD59B8" w:rsidTr="0028100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009" w:rsidRPr="00AD59B8" w:rsidRDefault="00281009" w:rsidP="00281009">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81009" w:rsidRPr="00AD59B8" w:rsidRDefault="00281009" w:rsidP="0028100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81009" w:rsidRPr="00AD59B8" w:rsidRDefault="00281009" w:rsidP="00281009">
            <w:pPr>
              <w:jc w:val="center"/>
              <w:rPr>
                <w:b/>
                <w:bCs/>
                <w:color w:val="000000"/>
              </w:rPr>
            </w:pPr>
            <w:r>
              <w:rPr>
                <w:b/>
                <w:bCs/>
                <w:color w:val="000000"/>
              </w:rPr>
              <w:t>Водительское удостоверение</w:t>
            </w:r>
          </w:p>
        </w:tc>
      </w:tr>
      <w:tr w:rsidR="00281009" w:rsidRPr="00AD59B8" w:rsidTr="0028100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81009" w:rsidRPr="00AD59B8" w:rsidRDefault="00281009" w:rsidP="0028100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81009" w:rsidRPr="00AD59B8" w:rsidRDefault="00281009" w:rsidP="0028100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81009" w:rsidRPr="00AD59B8" w:rsidRDefault="00281009" w:rsidP="00281009">
            <w:pPr>
              <w:jc w:val="center"/>
              <w:rPr>
                <w:b/>
                <w:bCs/>
                <w:color w:val="000000"/>
              </w:rPr>
            </w:pPr>
            <w:r>
              <w:rPr>
                <w:b/>
                <w:bCs/>
                <w:color w:val="000000"/>
              </w:rPr>
              <w:t>3</w:t>
            </w:r>
          </w:p>
        </w:tc>
      </w:tr>
      <w:tr w:rsidR="00281009" w:rsidRPr="00AD59B8" w:rsidTr="0028100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81009" w:rsidRPr="00AD59B8" w:rsidRDefault="00281009" w:rsidP="0028100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81009" w:rsidRPr="00AD59B8" w:rsidRDefault="00281009" w:rsidP="0028100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81009" w:rsidRPr="00AD59B8" w:rsidRDefault="00281009" w:rsidP="00281009">
            <w:pPr>
              <w:rPr>
                <w:color w:val="000000"/>
                <w:sz w:val="28"/>
                <w:szCs w:val="28"/>
              </w:rPr>
            </w:pPr>
            <w:r>
              <w:rPr>
                <w:color w:val="000000"/>
                <w:sz w:val="28"/>
                <w:szCs w:val="28"/>
              </w:rPr>
              <w:t> </w:t>
            </w:r>
          </w:p>
        </w:tc>
      </w:tr>
    </w:tbl>
    <w:p w:rsidR="00281009" w:rsidRDefault="00281009" w:rsidP="00281009">
      <w:pPr>
        <w:jc w:val="center"/>
        <w:rPr>
          <w:b/>
        </w:rPr>
      </w:pPr>
    </w:p>
    <w:p w:rsidR="00281009" w:rsidRDefault="00281009" w:rsidP="00281009">
      <w:pPr>
        <w:jc w:val="center"/>
        <w:rPr>
          <w:b/>
        </w:rPr>
      </w:pPr>
    </w:p>
    <w:p w:rsidR="00281009" w:rsidRDefault="00281009" w:rsidP="00281009">
      <w:pPr>
        <w:jc w:val="center"/>
        <w:rPr>
          <w:b/>
        </w:rPr>
      </w:pPr>
    </w:p>
    <w:p w:rsidR="00281009" w:rsidRDefault="00281009" w:rsidP="00281009">
      <w:pPr>
        <w:rPr>
          <w:b/>
          <w:bCs/>
        </w:rPr>
      </w:pPr>
    </w:p>
    <w:p w:rsidR="00281009" w:rsidRPr="005D242F" w:rsidRDefault="00281009" w:rsidP="0028100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81009" w:rsidRDefault="00281009" w:rsidP="00281009">
      <w:pPr>
        <w:widowControl w:val="0"/>
        <w:ind w:left="9072" w:hanging="9066"/>
        <w:rPr>
          <w:color w:val="000000"/>
        </w:rPr>
      </w:pPr>
    </w:p>
    <w:p w:rsidR="00281009" w:rsidRPr="00D11CC1" w:rsidRDefault="00281009" w:rsidP="00281009">
      <w:pPr>
        <w:widowControl w:val="0"/>
        <w:ind w:left="9072" w:hanging="9066"/>
        <w:rPr>
          <w:u w:val="single"/>
        </w:rPr>
      </w:pPr>
      <w:r>
        <w:rPr>
          <w:color w:val="000000"/>
        </w:rPr>
        <w:t>_______________________________________________                                                    ______________________________________________</w:t>
      </w:r>
    </w:p>
    <w:p w:rsidR="00281009" w:rsidRPr="005D242F" w:rsidRDefault="00281009" w:rsidP="00281009">
      <w:pPr>
        <w:rPr>
          <w:color w:val="000000"/>
        </w:rPr>
      </w:pPr>
    </w:p>
    <w:p w:rsidR="00281009" w:rsidRPr="005D242F" w:rsidRDefault="00281009" w:rsidP="0028100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81009" w:rsidRPr="005D242F" w:rsidRDefault="00281009" w:rsidP="00281009">
      <w:r>
        <w:t xml:space="preserve">М.П.        </w:t>
      </w:r>
      <w:r>
        <w:tab/>
      </w:r>
      <w:r>
        <w:tab/>
      </w:r>
      <w:r>
        <w:tab/>
      </w:r>
      <w:r>
        <w:tab/>
      </w:r>
      <w:r>
        <w:tab/>
      </w:r>
      <w:r>
        <w:tab/>
      </w:r>
      <w:r>
        <w:tab/>
      </w:r>
      <w:r>
        <w:tab/>
      </w:r>
      <w:r>
        <w:tab/>
      </w:r>
      <w:r>
        <w:tab/>
      </w:r>
      <w:r>
        <w:tab/>
        <w:t xml:space="preserve">                                                            М.П.</w:t>
      </w:r>
    </w:p>
    <w:p w:rsidR="00281009" w:rsidRDefault="00281009" w:rsidP="00281009">
      <w:pPr>
        <w:rPr>
          <w:b/>
          <w:bCs/>
          <w:color w:val="000000"/>
          <w:sz w:val="28"/>
          <w:szCs w:val="28"/>
        </w:rPr>
        <w:sectPr w:rsidR="00281009" w:rsidSect="00281009">
          <w:pgSz w:w="16838" w:h="11906" w:orient="landscape"/>
          <w:pgMar w:top="1418" w:right="1134" w:bottom="851" w:left="567" w:header="709" w:footer="709" w:gutter="0"/>
          <w:cols w:space="708"/>
          <w:docGrid w:linePitch="360"/>
        </w:sectPr>
      </w:pPr>
    </w:p>
    <w:p w:rsidR="00281009" w:rsidRPr="00602C04" w:rsidRDefault="00281009" w:rsidP="00281009">
      <w:pPr>
        <w:autoSpaceDE w:val="0"/>
        <w:autoSpaceDN w:val="0"/>
        <w:jc w:val="right"/>
      </w:pPr>
      <w:r>
        <w:t>Приложение № 3</w:t>
      </w:r>
    </w:p>
    <w:p w:rsidR="00281009" w:rsidRPr="00602C04" w:rsidRDefault="00281009" w:rsidP="00281009">
      <w:pPr>
        <w:autoSpaceDE w:val="0"/>
        <w:autoSpaceDN w:val="0"/>
        <w:jc w:val="right"/>
      </w:pPr>
      <w:r>
        <w:t xml:space="preserve">к договору аренды транспортного средства с экипажем </w:t>
      </w:r>
    </w:p>
    <w:p w:rsidR="00281009" w:rsidRPr="00602C04" w:rsidRDefault="00281009" w:rsidP="00281009">
      <w:pPr>
        <w:autoSpaceDE w:val="0"/>
        <w:autoSpaceDN w:val="0"/>
        <w:jc w:val="right"/>
      </w:pPr>
      <w:r>
        <w:t xml:space="preserve">                                        </w:t>
      </w:r>
      <w:r>
        <w:tab/>
      </w:r>
      <w:r>
        <w:tab/>
      </w:r>
      <w:r>
        <w:tab/>
      </w:r>
      <w:r>
        <w:tab/>
        <w:t xml:space="preserve">   №__________  от «____» ________ 201__  </w:t>
      </w:r>
    </w:p>
    <w:p w:rsidR="00281009" w:rsidRPr="00602C04" w:rsidRDefault="00281009" w:rsidP="00281009">
      <w:pPr>
        <w:autoSpaceDE w:val="0"/>
        <w:autoSpaceDN w:val="0"/>
        <w:jc w:val="center"/>
        <w:rPr>
          <w:b/>
          <w:sz w:val="22"/>
          <w:szCs w:val="22"/>
        </w:rPr>
      </w:pPr>
    </w:p>
    <w:p w:rsidR="00281009" w:rsidRPr="00602C04" w:rsidRDefault="00281009" w:rsidP="0028100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281009" w:rsidRPr="00602C04" w:rsidRDefault="00281009" w:rsidP="00281009">
      <w:pPr>
        <w:autoSpaceDE w:val="0"/>
        <w:autoSpaceDN w:val="0"/>
        <w:jc w:val="center"/>
        <w:rPr>
          <w:b/>
          <w:sz w:val="10"/>
          <w:szCs w:val="10"/>
        </w:rPr>
      </w:pPr>
    </w:p>
    <w:p w:rsidR="00281009" w:rsidRPr="00602C04" w:rsidRDefault="00281009" w:rsidP="00281009">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281009" w:rsidRPr="00602C04" w:rsidRDefault="00281009" w:rsidP="00281009">
      <w:pPr>
        <w:tabs>
          <w:tab w:val="left" w:pos="2625"/>
        </w:tabs>
        <w:autoSpaceDE w:val="0"/>
        <w:autoSpaceDN w:val="0"/>
        <w:jc w:val="right"/>
        <w:rPr>
          <w:sz w:val="22"/>
          <w:szCs w:val="22"/>
        </w:rPr>
      </w:pPr>
      <w:r>
        <w:rPr>
          <w:sz w:val="22"/>
          <w:szCs w:val="22"/>
        </w:rPr>
        <w:t xml:space="preserve">  </w:t>
      </w:r>
    </w:p>
    <w:p w:rsidR="00281009" w:rsidRPr="00602C04" w:rsidRDefault="00281009" w:rsidP="0028100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81009" w:rsidRPr="00602C04" w:rsidRDefault="00281009" w:rsidP="00281009">
      <w:pPr>
        <w:tabs>
          <w:tab w:val="left" w:pos="2625"/>
        </w:tabs>
        <w:autoSpaceDE w:val="0"/>
        <w:autoSpaceDN w:val="0"/>
        <w:jc w:val="both"/>
        <w:rPr>
          <w:sz w:val="20"/>
          <w:szCs w:val="20"/>
        </w:rPr>
      </w:pPr>
    </w:p>
    <w:p w:rsidR="00281009" w:rsidRPr="00602C04" w:rsidRDefault="00281009" w:rsidP="005C767C">
      <w:pPr>
        <w:numPr>
          <w:ilvl w:val="0"/>
          <w:numId w:val="2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81009" w:rsidRPr="00602C04" w:rsidTr="00281009">
        <w:trPr>
          <w:trHeight w:val="1531"/>
        </w:trPr>
        <w:tc>
          <w:tcPr>
            <w:tcW w:w="10218" w:type="dxa"/>
          </w:tcPr>
          <w:p w:rsidR="00281009" w:rsidRPr="00602C04" w:rsidRDefault="00281009" w:rsidP="00281009">
            <w:pPr>
              <w:autoSpaceDE w:val="0"/>
              <w:autoSpaceDN w:val="0"/>
              <w:rPr>
                <w:sz w:val="20"/>
                <w:szCs w:val="20"/>
              </w:rPr>
            </w:pPr>
            <w:r>
              <w:rPr>
                <w:sz w:val="20"/>
                <w:szCs w:val="20"/>
              </w:rPr>
              <w:t>марка ТС</w:t>
            </w:r>
            <w:r>
              <w:rPr>
                <w:sz w:val="20"/>
                <w:szCs w:val="20"/>
                <w:u w:val="single"/>
              </w:rPr>
              <w:t xml:space="preserve">                                                                                                                                                                                    </w:t>
            </w:r>
          </w:p>
          <w:p w:rsidR="00281009" w:rsidRPr="00602C04" w:rsidRDefault="00281009" w:rsidP="0028100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81009" w:rsidRPr="00602C04" w:rsidRDefault="00281009" w:rsidP="0028100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281009" w:rsidRPr="00602C04" w:rsidRDefault="00281009" w:rsidP="0028100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81009" w:rsidRPr="00602C04" w:rsidRDefault="00281009" w:rsidP="0028100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81009" w:rsidRPr="00602C04" w:rsidRDefault="00281009" w:rsidP="0028100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81009" w:rsidRPr="00602C04" w:rsidRDefault="00281009" w:rsidP="00281009">
            <w:pPr>
              <w:autoSpaceDE w:val="0"/>
              <w:autoSpaceDN w:val="0"/>
              <w:rPr>
                <w:sz w:val="18"/>
                <w:szCs w:val="18"/>
              </w:rPr>
            </w:pPr>
            <w:r>
              <w:rPr>
                <w:sz w:val="18"/>
                <w:szCs w:val="18"/>
              </w:rPr>
              <w:t xml:space="preserve">            подпись                                  ФИО                                                 подпись                                ФИО</w:t>
            </w:r>
          </w:p>
        </w:tc>
      </w:tr>
    </w:tbl>
    <w:p w:rsidR="00281009" w:rsidRPr="00602C04" w:rsidRDefault="00281009" w:rsidP="00281009">
      <w:pPr>
        <w:autoSpaceDE w:val="0"/>
        <w:autoSpaceDN w:val="0"/>
        <w:rPr>
          <w:sz w:val="20"/>
          <w:szCs w:val="20"/>
        </w:rPr>
      </w:pPr>
    </w:p>
    <w:p w:rsidR="00281009" w:rsidRPr="00602C04" w:rsidRDefault="00281009" w:rsidP="005C767C">
      <w:pPr>
        <w:numPr>
          <w:ilvl w:val="0"/>
          <w:numId w:val="27"/>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81009" w:rsidRPr="00602C04" w:rsidTr="00281009">
        <w:trPr>
          <w:trHeight w:val="1471"/>
        </w:trPr>
        <w:tc>
          <w:tcPr>
            <w:tcW w:w="10203" w:type="dxa"/>
          </w:tcPr>
          <w:p w:rsidR="00281009" w:rsidRPr="00602C04" w:rsidRDefault="00281009" w:rsidP="00281009">
            <w:pPr>
              <w:autoSpaceDE w:val="0"/>
              <w:autoSpaceDN w:val="0"/>
              <w:rPr>
                <w:sz w:val="20"/>
                <w:szCs w:val="20"/>
              </w:rPr>
            </w:pPr>
            <w:r>
              <w:rPr>
                <w:sz w:val="20"/>
                <w:szCs w:val="20"/>
              </w:rPr>
              <w:t>марка ТС</w:t>
            </w:r>
            <w:r>
              <w:rPr>
                <w:sz w:val="20"/>
                <w:szCs w:val="20"/>
                <w:u w:val="single"/>
              </w:rPr>
              <w:t xml:space="preserve">                                                                                                                                                                                    </w:t>
            </w:r>
          </w:p>
          <w:p w:rsidR="00281009" w:rsidRPr="00602C04" w:rsidRDefault="00281009" w:rsidP="0028100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81009" w:rsidRPr="00602C04" w:rsidRDefault="00281009" w:rsidP="0028100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281009" w:rsidRPr="00602C04" w:rsidRDefault="00281009" w:rsidP="0028100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81009" w:rsidRPr="00602C04" w:rsidRDefault="00281009" w:rsidP="0028100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81009" w:rsidRPr="00602C04" w:rsidRDefault="00281009" w:rsidP="0028100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81009" w:rsidRPr="00602C04" w:rsidRDefault="00281009" w:rsidP="00281009">
            <w:pPr>
              <w:autoSpaceDE w:val="0"/>
              <w:autoSpaceDN w:val="0"/>
              <w:rPr>
                <w:sz w:val="18"/>
                <w:szCs w:val="18"/>
              </w:rPr>
            </w:pPr>
            <w:r>
              <w:rPr>
                <w:sz w:val="18"/>
                <w:szCs w:val="18"/>
              </w:rPr>
              <w:t xml:space="preserve">            подпись                                    ФИО                                                 подпись                                ФИО</w:t>
            </w:r>
          </w:p>
          <w:p w:rsidR="00281009" w:rsidRPr="00602C04" w:rsidRDefault="00281009" w:rsidP="00281009">
            <w:pPr>
              <w:autoSpaceDE w:val="0"/>
              <w:autoSpaceDN w:val="0"/>
              <w:rPr>
                <w:sz w:val="10"/>
                <w:szCs w:val="10"/>
              </w:rPr>
            </w:pPr>
          </w:p>
        </w:tc>
      </w:tr>
    </w:tbl>
    <w:p w:rsidR="00281009" w:rsidRPr="00602C04" w:rsidRDefault="00281009" w:rsidP="00281009">
      <w:pPr>
        <w:autoSpaceDE w:val="0"/>
        <w:autoSpaceDN w:val="0"/>
        <w:rPr>
          <w:sz w:val="20"/>
          <w:szCs w:val="20"/>
        </w:rPr>
      </w:pPr>
    </w:p>
    <w:p w:rsidR="00281009" w:rsidRPr="00602C04" w:rsidRDefault="00281009" w:rsidP="005C767C">
      <w:pPr>
        <w:numPr>
          <w:ilvl w:val="0"/>
          <w:numId w:val="27"/>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81009" w:rsidRPr="00602C04" w:rsidTr="00281009">
        <w:trPr>
          <w:trHeight w:val="3914"/>
        </w:trPr>
        <w:tc>
          <w:tcPr>
            <w:tcW w:w="10244" w:type="dxa"/>
            <w:tcBorders>
              <w:top w:val="single" w:sz="4" w:space="0" w:color="auto"/>
              <w:bottom w:val="nil"/>
            </w:tcBorders>
          </w:tcPr>
          <w:p w:rsidR="00281009" w:rsidRPr="00602C04" w:rsidRDefault="00281009" w:rsidP="0028100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281009" w:rsidRPr="00602C04" w:rsidRDefault="00281009" w:rsidP="0028100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81009" w:rsidRPr="00602C04" w:rsidTr="0028100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602C04" w:rsidRDefault="00281009" w:rsidP="0028100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p>
              </w:tc>
            </w:tr>
            <w:tr w:rsidR="00281009" w:rsidRPr="00602C04" w:rsidTr="0028100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009" w:rsidRPr="00602C04" w:rsidRDefault="00281009" w:rsidP="0028100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убыл</w:t>
                  </w:r>
                </w:p>
              </w:tc>
            </w:tr>
            <w:tr w:rsidR="00281009" w:rsidRPr="00602C04" w:rsidTr="00281009">
              <w:trPr>
                <w:trHeight w:val="276"/>
              </w:trPr>
              <w:tc>
                <w:tcPr>
                  <w:tcW w:w="1841" w:type="dxa"/>
                  <w:vMerge/>
                  <w:tcBorders>
                    <w:top w:val="nil"/>
                    <w:left w:val="single" w:sz="4" w:space="0" w:color="auto"/>
                    <w:bottom w:val="single" w:sz="4" w:space="0" w:color="auto"/>
                    <w:right w:val="single" w:sz="4" w:space="0" w:color="auto"/>
                  </w:tcBorders>
                  <w:vAlign w:val="center"/>
                  <w:hideMark/>
                </w:tcPr>
                <w:p w:rsidR="00281009" w:rsidRPr="00602C04" w:rsidRDefault="00281009" w:rsidP="0028100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81009" w:rsidRPr="00602C04" w:rsidRDefault="00281009" w:rsidP="00281009">
                  <w:pPr>
                    <w:jc w:val="center"/>
                    <w:rPr>
                      <w:color w:val="000000"/>
                      <w:sz w:val="20"/>
                      <w:szCs w:val="20"/>
                    </w:rPr>
                  </w:pPr>
                </w:p>
              </w:tc>
            </w:tr>
          </w:tbl>
          <w:p w:rsidR="00281009" w:rsidRPr="00602C04" w:rsidRDefault="00281009" w:rsidP="0028100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281009" w:rsidRPr="00602C04" w:rsidTr="0028100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009" w:rsidRPr="00602C04" w:rsidRDefault="00281009" w:rsidP="0028100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81009" w:rsidRPr="00602C04" w:rsidRDefault="00281009" w:rsidP="0028100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81009" w:rsidRPr="00602C04" w:rsidRDefault="00281009" w:rsidP="00281009">
                  <w:pPr>
                    <w:rPr>
                      <w:b/>
                      <w:color w:val="000000"/>
                      <w:sz w:val="20"/>
                      <w:szCs w:val="20"/>
                    </w:rPr>
                  </w:pPr>
                  <w:r>
                    <w:rPr>
                      <w:color w:val="000000"/>
                      <w:sz w:val="20"/>
                      <w:szCs w:val="20"/>
                    </w:rPr>
                    <w:t xml:space="preserve">                </w:t>
                  </w:r>
                  <w:r>
                    <w:rPr>
                      <w:b/>
                      <w:color w:val="000000"/>
                      <w:sz w:val="20"/>
                      <w:szCs w:val="20"/>
                    </w:rPr>
                    <w:t>Типоразмер контейнера</w:t>
                  </w:r>
                </w:p>
              </w:tc>
            </w:tr>
            <w:tr w:rsidR="00281009" w:rsidRPr="00602C04" w:rsidTr="002810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81009" w:rsidRPr="00602C04" w:rsidRDefault="00281009" w:rsidP="0028100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81009" w:rsidRPr="00602C04" w:rsidRDefault="00281009" w:rsidP="0028100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81009" w:rsidRPr="00602C04" w:rsidRDefault="00281009" w:rsidP="00281009">
                  <w:pPr>
                    <w:jc w:val="center"/>
                    <w:rPr>
                      <w:color w:val="000000"/>
                      <w:sz w:val="20"/>
                      <w:szCs w:val="20"/>
                    </w:rPr>
                  </w:pPr>
                </w:p>
              </w:tc>
            </w:tr>
            <w:tr w:rsidR="00281009" w:rsidRPr="00602C04" w:rsidTr="002810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81009" w:rsidRPr="00602C04" w:rsidRDefault="00281009" w:rsidP="0028100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81009" w:rsidRPr="00602C04" w:rsidRDefault="00281009" w:rsidP="0028100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81009" w:rsidRPr="00602C04" w:rsidRDefault="00281009" w:rsidP="00281009">
                  <w:pPr>
                    <w:jc w:val="center"/>
                    <w:rPr>
                      <w:color w:val="000000"/>
                      <w:sz w:val="20"/>
                      <w:szCs w:val="20"/>
                    </w:rPr>
                  </w:pPr>
                </w:p>
              </w:tc>
            </w:tr>
          </w:tbl>
          <w:p w:rsidR="00281009" w:rsidRPr="00602C04" w:rsidRDefault="00281009" w:rsidP="00281009">
            <w:pPr>
              <w:autoSpaceDE w:val="0"/>
              <w:autoSpaceDN w:val="0"/>
              <w:rPr>
                <w:sz w:val="20"/>
                <w:szCs w:val="20"/>
              </w:rPr>
            </w:pPr>
          </w:p>
          <w:p w:rsidR="00281009" w:rsidRPr="000C49F3" w:rsidRDefault="00281009" w:rsidP="0028100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281009" w:rsidRPr="00602C04" w:rsidRDefault="00281009" w:rsidP="0028100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81009" w:rsidRPr="00602C04" w:rsidRDefault="00281009" w:rsidP="0028100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81009" w:rsidRPr="00602C04" w:rsidRDefault="00281009" w:rsidP="0028100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281009" w:rsidRPr="00602C04" w:rsidRDefault="00281009" w:rsidP="00281009">
            <w:pPr>
              <w:autoSpaceDE w:val="0"/>
              <w:autoSpaceDN w:val="0"/>
              <w:rPr>
                <w:sz w:val="10"/>
                <w:szCs w:val="10"/>
              </w:rPr>
            </w:pPr>
          </w:p>
        </w:tc>
      </w:tr>
    </w:tbl>
    <w:p w:rsidR="00281009" w:rsidRPr="00602C04" w:rsidRDefault="00281009" w:rsidP="00281009">
      <w:pPr>
        <w:autoSpaceDE w:val="0"/>
        <w:autoSpaceDN w:val="0"/>
        <w:spacing w:before="60" w:after="60"/>
        <w:rPr>
          <w:sz w:val="20"/>
          <w:szCs w:val="20"/>
        </w:rPr>
      </w:pPr>
      <w:r>
        <w:rPr>
          <w:sz w:val="20"/>
          <w:szCs w:val="20"/>
        </w:rPr>
        <w:t>Примечания: ** _____________________________________________________________________________________</w:t>
      </w:r>
    </w:p>
    <w:p w:rsidR="00281009" w:rsidRPr="00602C04" w:rsidRDefault="00281009" w:rsidP="0028100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81009" w:rsidRPr="00602C04" w:rsidRDefault="00281009" w:rsidP="0028100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81009" w:rsidRPr="00602C04" w:rsidRDefault="00281009" w:rsidP="00281009">
      <w:pPr>
        <w:autoSpaceDE w:val="0"/>
        <w:autoSpaceDN w:val="0"/>
        <w:rPr>
          <w:sz w:val="20"/>
          <w:szCs w:val="20"/>
        </w:rPr>
      </w:pPr>
    </w:p>
    <w:p w:rsidR="00281009" w:rsidRPr="00602C04" w:rsidRDefault="00281009" w:rsidP="0028100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81009" w:rsidRPr="00602C04" w:rsidRDefault="00281009" w:rsidP="00281009">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281009" w:rsidRDefault="00281009" w:rsidP="00281009">
      <w:pPr>
        <w:autoSpaceDE w:val="0"/>
        <w:autoSpaceDN w:val="0"/>
        <w:sectPr w:rsidR="00281009" w:rsidSect="00281009">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281009" w:rsidRPr="003B1559" w:rsidRDefault="00281009" w:rsidP="00281009">
      <w:pPr>
        <w:autoSpaceDE w:val="0"/>
        <w:autoSpaceDN w:val="0"/>
        <w:jc w:val="right"/>
      </w:pPr>
      <w:r>
        <w:t>Приложение № 4</w:t>
      </w:r>
    </w:p>
    <w:p w:rsidR="00281009" w:rsidRPr="00602C04" w:rsidRDefault="00281009" w:rsidP="00281009">
      <w:pPr>
        <w:autoSpaceDE w:val="0"/>
        <w:autoSpaceDN w:val="0"/>
        <w:jc w:val="right"/>
      </w:pPr>
      <w:r>
        <w:t xml:space="preserve">к договору аренды транспортного средства с экипажем </w:t>
      </w:r>
    </w:p>
    <w:p w:rsidR="00281009" w:rsidRPr="00602C04" w:rsidRDefault="00281009" w:rsidP="00281009">
      <w:pPr>
        <w:autoSpaceDE w:val="0"/>
        <w:autoSpaceDN w:val="0"/>
        <w:jc w:val="right"/>
      </w:pPr>
      <w:r>
        <w:t xml:space="preserve">                                        </w:t>
      </w:r>
      <w:r>
        <w:tab/>
      </w:r>
      <w:r>
        <w:tab/>
      </w:r>
      <w:r>
        <w:tab/>
      </w:r>
      <w:r>
        <w:tab/>
        <w:t xml:space="preserve">   №__________  от «____» ________ 201__  </w:t>
      </w:r>
    </w:p>
    <w:p w:rsidR="00281009" w:rsidRDefault="00281009" w:rsidP="00281009">
      <w:pPr>
        <w:jc w:val="center"/>
        <w:rPr>
          <w:b/>
          <w:bCs/>
          <w:color w:val="000000"/>
        </w:rPr>
      </w:pPr>
    </w:p>
    <w:p w:rsidR="00281009" w:rsidRPr="00F6414D" w:rsidRDefault="00281009" w:rsidP="0028100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81009" w:rsidRPr="00F6414D" w:rsidRDefault="00281009" w:rsidP="00281009">
      <w:pPr>
        <w:jc w:val="center"/>
        <w:rPr>
          <w:b/>
          <w:bCs/>
          <w:color w:val="000000"/>
        </w:rPr>
      </w:pPr>
      <w:r>
        <w:rPr>
          <w:b/>
          <w:bCs/>
          <w:color w:val="000000"/>
        </w:rPr>
        <w:t>по договору аренды транспортного средства с экипажем</w:t>
      </w:r>
    </w:p>
    <w:p w:rsidR="00281009" w:rsidRPr="00F6414D" w:rsidRDefault="00281009" w:rsidP="00281009">
      <w:pPr>
        <w:jc w:val="center"/>
        <w:rPr>
          <w:b/>
          <w:bCs/>
          <w:color w:val="000000"/>
        </w:rPr>
      </w:pPr>
      <w:r>
        <w:rPr>
          <w:b/>
          <w:bCs/>
          <w:color w:val="000000"/>
        </w:rPr>
        <w:t>от «____» _______________201__ г. №___________</w:t>
      </w:r>
    </w:p>
    <w:p w:rsidR="00281009" w:rsidRDefault="00281009" w:rsidP="00281009">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81009" w:rsidRPr="00F6414D" w:rsidTr="0028100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81009" w:rsidRPr="00F6414D" w:rsidRDefault="00281009" w:rsidP="00281009">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009" w:rsidRPr="00F6414D" w:rsidRDefault="00281009" w:rsidP="0028100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81009" w:rsidRPr="00F6414D" w:rsidTr="0028100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81009" w:rsidRPr="00F6414D" w:rsidRDefault="00281009" w:rsidP="0028100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81009" w:rsidRPr="00F6414D" w:rsidRDefault="00281009" w:rsidP="0028100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81009" w:rsidRPr="00F6414D" w:rsidRDefault="00281009" w:rsidP="0028100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81009" w:rsidRPr="00F6414D" w:rsidRDefault="00281009" w:rsidP="0028100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1009" w:rsidRPr="00F6414D" w:rsidRDefault="00281009" w:rsidP="0028100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81009" w:rsidRPr="00F6414D" w:rsidRDefault="00281009" w:rsidP="0028100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81009" w:rsidRPr="00F6414D" w:rsidRDefault="00281009" w:rsidP="0028100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81009" w:rsidRPr="00F6414D" w:rsidRDefault="00281009" w:rsidP="0028100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81009" w:rsidRPr="00F6414D" w:rsidRDefault="00281009" w:rsidP="0028100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1009" w:rsidRPr="00F6414D" w:rsidRDefault="00281009" w:rsidP="0028100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1009" w:rsidRPr="00F6414D" w:rsidRDefault="00281009" w:rsidP="0028100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81009" w:rsidRPr="00F6414D" w:rsidRDefault="00281009" w:rsidP="0028100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81009" w:rsidRPr="00F6414D" w:rsidRDefault="00281009" w:rsidP="00281009">
            <w:pPr>
              <w:rPr>
                <w:color w:val="000000"/>
                <w:sz w:val="18"/>
                <w:szCs w:val="18"/>
              </w:rPr>
            </w:pPr>
          </w:p>
        </w:tc>
      </w:tr>
      <w:tr w:rsidR="00281009" w:rsidRPr="00F6414D" w:rsidTr="002810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jc w:val="center"/>
              <w:rPr>
                <w:rFonts w:ascii="Calibri" w:hAnsi="Calibri"/>
                <w:b/>
                <w:bCs/>
                <w:color w:val="000000"/>
                <w:sz w:val="18"/>
                <w:szCs w:val="18"/>
              </w:rPr>
            </w:pPr>
            <w:r>
              <w:rPr>
                <w:rFonts w:ascii="Calibri" w:hAnsi="Calibri"/>
                <w:b/>
                <w:bCs/>
                <w:color w:val="000000"/>
                <w:sz w:val="18"/>
                <w:szCs w:val="18"/>
              </w:rPr>
              <w:t>20</w:t>
            </w:r>
          </w:p>
        </w:tc>
      </w:tr>
      <w:tr w:rsidR="00281009" w:rsidRPr="00F6414D" w:rsidTr="002810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81009" w:rsidRPr="00F6414D" w:rsidRDefault="00281009" w:rsidP="00281009">
            <w:pPr>
              <w:rPr>
                <w:rFonts w:ascii="Calibri" w:hAnsi="Calibri"/>
                <w:color w:val="000000"/>
                <w:sz w:val="18"/>
                <w:szCs w:val="18"/>
              </w:rPr>
            </w:pPr>
            <w:r>
              <w:rPr>
                <w:rFonts w:ascii="Calibri" w:hAnsi="Calibri"/>
                <w:color w:val="000000"/>
                <w:sz w:val="18"/>
                <w:szCs w:val="18"/>
              </w:rPr>
              <w:t> </w:t>
            </w:r>
          </w:p>
        </w:tc>
      </w:tr>
    </w:tbl>
    <w:p w:rsidR="00281009" w:rsidRPr="006D0D99" w:rsidRDefault="00281009" w:rsidP="00281009">
      <w:r>
        <w:t>Итого размер арендной платы в рублях прописью с учетом НДС 18%_________________________________________________________________</w:t>
      </w:r>
    </w:p>
    <w:p w:rsidR="00281009" w:rsidRPr="005D242F" w:rsidRDefault="00281009" w:rsidP="00281009">
      <w:pPr>
        <w:jc w:val="center"/>
        <w:rPr>
          <w:color w:val="000000"/>
        </w:rPr>
      </w:pPr>
    </w:p>
    <w:p w:rsidR="00281009" w:rsidRPr="00E0597A" w:rsidRDefault="00281009" w:rsidP="00281009">
      <w:r>
        <w:t xml:space="preserve">Арендодатель: </w:t>
      </w:r>
      <w:r>
        <w:tab/>
      </w:r>
      <w:r>
        <w:tab/>
      </w:r>
      <w:r>
        <w:tab/>
      </w:r>
      <w:r>
        <w:tab/>
      </w:r>
      <w:r>
        <w:tab/>
      </w:r>
      <w:r>
        <w:tab/>
        <w:t xml:space="preserve">      </w:t>
      </w:r>
      <w:r>
        <w:tab/>
      </w:r>
      <w:r>
        <w:tab/>
      </w:r>
      <w:r>
        <w:tab/>
      </w:r>
      <w:r>
        <w:tab/>
        <w:t xml:space="preserve">           Арендатор:</w:t>
      </w:r>
    </w:p>
    <w:p w:rsidR="00281009" w:rsidRPr="00E0597A" w:rsidRDefault="00281009" w:rsidP="00281009">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281009" w:rsidRPr="005D242F" w:rsidRDefault="00281009" w:rsidP="00281009">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81009" w:rsidRDefault="00281009" w:rsidP="00281009">
      <w:pPr>
        <w:rPr>
          <w:b/>
          <w:bCs/>
        </w:rPr>
      </w:pPr>
      <w:r>
        <w:t xml:space="preserve">                              М.П.                        </w:t>
      </w:r>
      <w:r>
        <w:tab/>
      </w:r>
      <w:r>
        <w:tab/>
      </w:r>
      <w:r>
        <w:tab/>
      </w:r>
      <w:r>
        <w:tab/>
      </w:r>
      <w:r>
        <w:tab/>
      </w:r>
      <w:r>
        <w:tab/>
      </w:r>
      <w:r>
        <w:tab/>
      </w:r>
      <w:r>
        <w:tab/>
      </w:r>
      <w:r>
        <w:tab/>
      </w:r>
      <w:r>
        <w:tab/>
        <w:t xml:space="preserve">       М.П.</w:t>
      </w:r>
    </w:p>
    <w:p w:rsidR="00281009" w:rsidRPr="005D242F" w:rsidRDefault="00281009" w:rsidP="0028100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81009" w:rsidRPr="00D11CC1" w:rsidRDefault="00281009" w:rsidP="00281009">
      <w:pPr>
        <w:widowControl w:val="0"/>
        <w:ind w:left="9072" w:hanging="9066"/>
        <w:rPr>
          <w:u w:val="single"/>
        </w:rPr>
      </w:pPr>
      <w:r>
        <w:rPr>
          <w:color w:val="000000"/>
        </w:rPr>
        <w:t>_______________________________________________</w:t>
      </w:r>
      <w:r>
        <w:rPr>
          <w:color w:val="000000"/>
        </w:rPr>
        <w:tab/>
        <w:t>______________________________________________</w:t>
      </w:r>
    </w:p>
    <w:p w:rsidR="00281009" w:rsidRPr="005D242F" w:rsidRDefault="00281009" w:rsidP="00281009">
      <w:pPr>
        <w:rPr>
          <w:color w:val="000000"/>
        </w:rPr>
      </w:pPr>
    </w:p>
    <w:p w:rsidR="00281009" w:rsidRPr="005D242F" w:rsidRDefault="00281009" w:rsidP="0028100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81009" w:rsidRPr="005D242F" w:rsidRDefault="00281009" w:rsidP="00281009">
      <w:r>
        <w:tab/>
      </w:r>
      <w:r>
        <w:tab/>
        <w:t xml:space="preserve">     М.П.        </w:t>
      </w:r>
      <w:r>
        <w:tab/>
      </w:r>
      <w:r>
        <w:tab/>
      </w:r>
      <w:r>
        <w:tab/>
      </w:r>
      <w:r>
        <w:tab/>
      </w:r>
      <w:r>
        <w:tab/>
      </w:r>
      <w:r>
        <w:tab/>
      </w:r>
      <w:r>
        <w:tab/>
      </w:r>
      <w:r>
        <w:tab/>
      </w:r>
      <w:r>
        <w:tab/>
      </w:r>
      <w:r>
        <w:tab/>
      </w:r>
      <w:r>
        <w:tab/>
        <w:t xml:space="preserve">           М.П.</w:t>
      </w:r>
    </w:p>
    <w:p w:rsidR="00281009" w:rsidRDefault="00281009" w:rsidP="00281009">
      <w:pPr>
        <w:rPr>
          <w:lang w:val="en-US"/>
        </w:rPr>
      </w:pPr>
    </w:p>
    <w:p w:rsidR="00281009" w:rsidRDefault="00281009" w:rsidP="00281009">
      <w:pPr>
        <w:rPr>
          <w:lang w:val="en-US"/>
        </w:rPr>
        <w:sectPr w:rsidR="00281009" w:rsidSect="00281009">
          <w:pgSz w:w="16838" w:h="11906" w:orient="landscape"/>
          <w:pgMar w:top="1418" w:right="1134" w:bottom="851" w:left="567" w:header="709" w:footer="709" w:gutter="0"/>
          <w:cols w:space="708"/>
          <w:docGrid w:linePitch="360"/>
        </w:sectPr>
      </w:pPr>
    </w:p>
    <w:tbl>
      <w:tblPr>
        <w:tblW w:w="10233" w:type="dxa"/>
        <w:tblInd w:w="93" w:type="dxa"/>
        <w:tblLook w:val="0000"/>
      </w:tblPr>
      <w:tblGrid>
        <w:gridCol w:w="1562"/>
        <w:gridCol w:w="761"/>
        <w:gridCol w:w="261"/>
        <w:gridCol w:w="1141"/>
        <w:gridCol w:w="581"/>
        <w:gridCol w:w="423"/>
        <w:gridCol w:w="236"/>
        <w:gridCol w:w="456"/>
        <w:gridCol w:w="1196"/>
        <w:gridCol w:w="236"/>
        <w:gridCol w:w="236"/>
        <w:gridCol w:w="590"/>
        <w:gridCol w:w="426"/>
        <w:gridCol w:w="601"/>
        <w:gridCol w:w="61"/>
        <w:gridCol w:w="1027"/>
        <w:gridCol w:w="440"/>
      </w:tblGrid>
      <w:tr w:rsidR="00281009" w:rsidRPr="00961304" w:rsidTr="00281009">
        <w:trPr>
          <w:trHeight w:val="251"/>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927" w:type="dxa"/>
            <w:gridSpan w:val="12"/>
            <w:tcBorders>
              <w:top w:val="nil"/>
              <w:left w:val="nil"/>
              <w:bottom w:val="nil"/>
              <w:right w:val="nil"/>
            </w:tcBorders>
            <w:shd w:val="clear" w:color="auto" w:fill="auto"/>
            <w:noWrap/>
            <w:vAlign w:val="bottom"/>
          </w:tcPr>
          <w:p w:rsidR="00281009" w:rsidRDefault="00281009" w:rsidP="00281009">
            <w:pPr>
              <w:jc w:val="center"/>
            </w:pPr>
            <w:r>
              <w:t xml:space="preserve">        Приложение № 5</w:t>
            </w:r>
          </w:p>
          <w:p w:rsidR="00281009" w:rsidRDefault="00281009" w:rsidP="00281009">
            <w:pPr>
              <w:jc w:val="center"/>
            </w:pPr>
            <w:r>
              <w:t xml:space="preserve">            к договору  аренды</w:t>
            </w:r>
          </w:p>
          <w:p w:rsidR="00281009" w:rsidRDefault="00281009" w:rsidP="00281009">
            <w:pPr>
              <w:jc w:val="right"/>
              <w:rPr>
                <w:color w:val="000000"/>
              </w:rPr>
            </w:pPr>
            <w:r>
              <w:rPr>
                <w:color w:val="000000"/>
              </w:rPr>
              <w:t>транспортного средства с экипажем</w:t>
            </w:r>
          </w:p>
          <w:p w:rsidR="00281009" w:rsidRPr="00961304" w:rsidRDefault="00281009" w:rsidP="00281009">
            <w:pPr>
              <w:jc w:val="right"/>
              <w:rPr>
                <w:sz w:val="18"/>
                <w:szCs w:val="18"/>
              </w:rPr>
            </w:pPr>
            <w:r>
              <w:t xml:space="preserve">  №________________</w:t>
            </w:r>
            <w:r>
              <w:rPr>
                <w:lang w:val="en-US"/>
              </w:rPr>
              <w:t xml:space="preserve"> </w:t>
            </w:r>
            <w:r>
              <w:t>от "___" _____________201____г.</w:t>
            </w:r>
          </w:p>
        </w:tc>
      </w:tr>
      <w:tr w:rsidR="00281009" w:rsidRPr="00961304" w:rsidTr="00281009">
        <w:trPr>
          <w:trHeight w:val="163"/>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95"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90"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027" w:type="dxa"/>
            <w:gridSpan w:val="2"/>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1527" w:type="dxa"/>
            <w:gridSpan w:val="3"/>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r>
      <w:tr w:rsidR="00281009" w:rsidRPr="00961304" w:rsidTr="00281009">
        <w:trPr>
          <w:trHeight w:val="266"/>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95"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90"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027" w:type="dxa"/>
            <w:gridSpan w:val="2"/>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1527" w:type="dxa"/>
            <w:gridSpan w:val="3"/>
            <w:tcBorders>
              <w:top w:val="single" w:sz="4" w:space="0" w:color="auto"/>
              <w:left w:val="single" w:sz="4" w:space="0" w:color="auto"/>
              <w:bottom w:val="nil"/>
              <w:right w:val="single" w:sz="4" w:space="0" w:color="auto"/>
            </w:tcBorders>
            <w:shd w:val="clear" w:color="auto" w:fill="auto"/>
            <w:noWrap/>
            <w:vAlign w:val="bottom"/>
          </w:tcPr>
          <w:p w:rsidR="00281009" w:rsidRPr="00961304" w:rsidRDefault="00281009" w:rsidP="00281009">
            <w:pPr>
              <w:jc w:val="center"/>
              <w:rPr>
                <w:sz w:val="18"/>
                <w:szCs w:val="18"/>
              </w:rPr>
            </w:pPr>
            <w:r>
              <w:rPr>
                <w:sz w:val="18"/>
                <w:szCs w:val="18"/>
              </w:rPr>
              <w:t>Код</w:t>
            </w:r>
          </w:p>
        </w:tc>
      </w:tr>
      <w:tr w:rsidR="00281009" w:rsidRPr="00961304" w:rsidTr="00281009">
        <w:trPr>
          <w:trHeight w:val="281"/>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95"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853" w:type="dxa"/>
            <w:gridSpan w:val="4"/>
            <w:tcBorders>
              <w:top w:val="nil"/>
              <w:left w:val="nil"/>
              <w:bottom w:val="nil"/>
              <w:right w:val="single" w:sz="8" w:space="0" w:color="000000"/>
            </w:tcBorders>
            <w:shd w:val="clear" w:color="auto" w:fill="auto"/>
            <w:noWrap/>
            <w:vAlign w:val="bottom"/>
          </w:tcPr>
          <w:p w:rsidR="00281009" w:rsidRPr="00961304" w:rsidRDefault="00281009" w:rsidP="00281009">
            <w:pPr>
              <w:jc w:val="right"/>
              <w:rPr>
                <w:sz w:val="18"/>
                <w:szCs w:val="18"/>
              </w:rPr>
            </w:pPr>
            <w:r>
              <w:rPr>
                <w:sz w:val="18"/>
                <w:szCs w:val="18"/>
              </w:rPr>
              <w:t>Форма по ОКУД</w:t>
            </w:r>
          </w:p>
        </w:tc>
        <w:tc>
          <w:tcPr>
            <w:tcW w:w="1527" w:type="dxa"/>
            <w:gridSpan w:val="3"/>
            <w:tcBorders>
              <w:top w:val="single" w:sz="8" w:space="0" w:color="auto"/>
              <w:left w:val="nil"/>
              <w:bottom w:val="single" w:sz="8" w:space="0" w:color="auto"/>
              <w:right w:val="single" w:sz="8" w:space="0" w:color="auto"/>
            </w:tcBorders>
            <w:shd w:val="clear" w:color="auto" w:fill="auto"/>
            <w:noWrap/>
            <w:vAlign w:val="bottom"/>
          </w:tcPr>
          <w:p w:rsidR="00281009" w:rsidRPr="00961304" w:rsidRDefault="00281009" w:rsidP="00281009">
            <w:pPr>
              <w:jc w:val="center"/>
              <w:rPr>
                <w:sz w:val="18"/>
                <w:szCs w:val="18"/>
              </w:rPr>
            </w:pPr>
            <w:r>
              <w:rPr>
                <w:sz w:val="18"/>
                <w:szCs w:val="18"/>
              </w:rPr>
              <w:t>0305867</w:t>
            </w:r>
          </w:p>
        </w:tc>
      </w:tr>
      <w:tr w:rsidR="00281009" w:rsidRPr="00961304" w:rsidTr="00281009">
        <w:trPr>
          <w:trHeight w:val="78"/>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Арендатор</w:t>
            </w:r>
          </w:p>
        </w:tc>
        <w:tc>
          <w:tcPr>
            <w:tcW w:w="6117" w:type="dxa"/>
            <w:gridSpan w:val="11"/>
            <w:tcBorders>
              <w:top w:val="nil"/>
              <w:left w:val="nil"/>
              <w:bottom w:val="single" w:sz="4" w:space="0" w:color="auto"/>
              <w:right w:val="nil"/>
            </w:tcBorders>
            <w:shd w:val="clear" w:color="auto" w:fill="auto"/>
            <w:vAlign w:val="bottom"/>
          </w:tcPr>
          <w:p w:rsidR="00281009" w:rsidRPr="00961304" w:rsidRDefault="00281009" w:rsidP="00281009">
            <w:pPr>
              <w:jc w:val="center"/>
              <w:rPr>
                <w:b/>
                <w:bCs/>
                <w:sz w:val="18"/>
                <w:szCs w:val="18"/>
              </w:rPr>
            </w:pPr>
            <w:r>
              <w:rPr>
                <w:b/>
                <w:bCs/>
                <w:sz w:val="18"/>
                <w:szCs w:val="18"/>
              </w:rPr>
              <w:t> </w:t>
            </w:r>
          </w:p>
        </w:tc>
        <w:tc>
          <w:tcPr>
            <w:tcW w:w="1027" w:type="dxa"/>
            <w:gridSpan w:val="2"/>
            <w:tcBorders>
              <w:top w:val="nil"/>
              <w:left w:val="nil"/>
              <w:bottom w:val="nil"/>
              <w:right w:val="nil"/>
            </w:tcBorders>
            <w:vAlign w:val="center"/>
          </w:tcPr>
          <w:p w:rsidR="00281009" w:rsidRPr="00961304" w:rsidRDefault="00281009" w:rsidP="00281009">
            <w:pPr>
              <w:rPr>
                <w:sz w:val="18"/>
                <w:szCs w:val="18"/>
              </w:rPr>
            </w:pPr>
            <w:r>
              <w:rPr>
                <w:sz w:val="18"/>
                <w:szCs w:val="18"/>
              </w:rPr>
              <w:t>по ОКПО</w:t>
            </w:r>
          </w:p>
        </w:tc>
        <w:tc>
          <w:tcPr>
            <w:tcW w:w="1527" w:type="dxa"/>
            <w:gridSpan w:val="3"/>
            <w:tcBorders>
              <w:top w:val="nil"/>
              <w:left w:val="single" w:sz="8" w:space="0" w:color="auto"/>
              <w:bottom w:val="single" w:sz="8" w:space="0" w:color="000000"/>
              <w:right w:val="single" w:sz="8" w:space="0" w:color="auto"/>
            </w:tcBorders>
            <w:vAlign w:val="center"/>
          </w:tcPr>
          <w:p w:rsidR="00281009" w:rsidRPr="00961304" w:rsidRDefault="00281009" w:rsidP="00281009">
            <w:pPr>
              <w:rPr>
                <w:sz w:val="18"/>
                <w:szCs w:val="18"/>
              </w:rPr>
            </w:pPr>
          </w:p>
        </w:tc>
      </w:tr>
      <w:tr w:rsidR="00281009" w:rsidRPr="00961304" w:rsidTr="00281009">
        <w:trPr>
          <w:trHeight w:val="177"/>
        </w:trPr>
        <w:tc>
          <w:tcPr>
            <w:tcW w:w="7679" w:type="dxa"/>
            <w:gridSpan w:val="12"/>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281009" w:rsidRPr="00961304" w:rsidRDefault="00281009" w:rsidP="00281009">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81009" w:rsidRPr="00961304" w:rsidRDefault="00281009" w:rsidP="00281009">
            <w:pPr>
              <w:jc w:val="center"/>
              <w:rPr>
                <w:sz w:val="18"/>
                <w:szCs w:val="18"/>
              </w:rPr>
            </w:pPr>
            <w:r>
              <w:rPr>
                <w:sz w:val="18"/>
                <w:szCs w:val="18"/>
              </w:rPr>
              <w:t> </w:t>
            </w:r>
          </w:p>
        </w:tc>
      </w:tr>
      <w:tr w:rsidR="00281009" w:rsidRPr="00961304" w:rsidTr="00281009">
        <w:trPr>
          <w:trHeight w:val="222"/>
        </w:trPr>
        <w:tc>
          <w:tcPr>
            <w:tcW w:w="7679" w:type="dxa"/>
            <w:gridSpan w:val="12"/>
            <w:tcBorders>
              <w:top w:val="nil"/>
              <w:left w:val="nil"/>
              <w:bottom w:val="single" w:sz="4" w:space="0" w:color="auto"/>
              <w:right w:val="nil"/>
            </w:tcBorders>
            <w:shd w:val="clear" w:color="auto" w:fill="auto"/>
            <w:vAlign w:val="bottom"/>
          </w:tcPr>
          <w:p w:rsidR="00281009" w:rsidRPr="00961304" w:rsidRDefault="00281009" w:rsidP="00281009">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281009" w:rsidRPr="00961304" w:rsidRDefault="00281009" w:rsidP="00281009">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281009" w:rsidRPr="00961304" w:rsidRDefault="00281009" w:rsidP="00281009">
            <w:pPr>
              <w:rPr>
                <w:sz w:val="18"/>
                <w:szCs w:val="18"/>
              </w:rPr>
            </w:pPr>
          </w:p>
        </w:tc>
      </w:tr>
      <w:tr w:rsidR="00281009" w:rsidRPr="00961304" w:rsidTr="00281009">
        <w:trPr>
          <w:trHeight w:val="207"/>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837" w:type="dxa"/>
            <w:gridSpan w:val="5"/>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r>
              <w:rPr>
                <w:sz w:val="18"/>
                <w:szCs w:val="18"/>
                <w:vertAlign w:val="subscript"/>
              </w:rPr>
              <w:t>структурное подразделение, адрес</w:t>
            </w:r>
          </w:p>
        </w:tc>
        <w:tc>
          <w:tcPr>
            <w:tcW w:w="1195"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90"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027" w:type="dxa"/>
            <w:gridSpan w:val="2"/>
            <w:vMerge w:val="restart"/>
            <w:tcBorders>
              <w:top w:val="nil"/>
              <w:left w:val="nil"/>
              <w:bottom w:val="nil"/>
              <w:right w:val="nil"/>
            </w:tcBorders>
            <w:shd w:val="clear" w:color="auto" w:fill="auto"/>
            <w:noWrap/>
            <w:vAlign w:val="bottom"/>
          </w:tcPr>
          <w:p w:rsidR="00281009" w:rsidRPr="00961304" w:rsidRDefault="00281009" w:rsidP="00281009">
            <w:pPr>
              <w:jc w:val="right"/>
              <w:rPr>
                <w:sz w:val="18"/>
                <w:szCs w:val="18"/>
              </w:rPr>
            </w:pPr>
            <w:r>
              <w:rPr>
                <w:sz w:val="18"/>
                <w:szCs w:val="18"/>
              </w:rPr>
              <w:t>по ОКПО</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81009" w:rsidRPr="00961304" w:rsidRDefault="00281009" w:rsidP="00281009">
            <w:pPr>
              <w:jc w:val="center"/>
              <w:rPr>
                <w:sz w:val="18"/>
                <w:szCs w:val="18"/>
              </w:rPr>
            </w:pPr>
            <w:r>
              <w:rPr>
                <w:sz w:val="18"/>
                <w:szCs w:val="18"/>
              </w:rPr>
              <w:t> </w:t>
            </w:r>
          </w:p>
        </w:tc>
      </w:tr>
      <w:tr w:rsidR="00281009" w:rsidRPr="00961304" w:rsidTr="00281009">
        <w:trPr>
          <w:trHeight w:val="236"/>
        </w:trPr>
        <w:tc>
          <w:tcPr>
            <w:tcW w:w="2323" w:type="dxa"/>
            <w:gridSpan w:val="2"/>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81009" w:rsidRPr="00961304" w:rsidRDefault="00281009" w:rsidP="00281009">
            <w:pPr>
              <w:jc w:val="center"/>
              <w:rPr>
                <w:b/>
                <w:bCs/>
                <w:sz w:val="18"/>
                <w:szCs w:val="18"/>
              </w:rPr>
            </w:pPr>
            <w:r>
              <w:rPr>
                <w:b/>
                <w:bCs/>
                <w:sz w:val="18"/>
                <w:szCs w:val="18"/>
              </w:rPr>
              <w:t> </w:t>
            </w:r>
          </w:p>
        </w:tc>
        <w:tc>
          <w:tcPr>
            <w:tcW w:w="5095" w:type="dxa"/>
            <w:gridSpan w:val="9"/>
            <w:tcBorders>
              <w:top w:val="nil"/>
              <w:left w:val="nil"/>
              <w:bottom w:val="single" w:sz="4" w:space="0" w:color="auto"/>
              <w:right w:val="nil"/>
            </w:tcBorders>
            <w:shd w:val="clear" w:color="auto" w:fill="auto"/>
            <w:vAlign w:val="bottom"/>
          </w:tcPr>
          <w:p w:rsidR="00281009" w:rsidRPr="00961304" w:rsidRDefault="00281009" w:rsidP="00281009">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281009" w:rsidRPr="00961304" w:rsidRDefault="00281009" w:rsidP="00281009">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281009" w:rsidRPr="00961304" w:rsidRDefault="00281009" w:rsidP="00281009">
            <w:pPr>
              <w:rPr>
                <w:sz w:val="18"/>
                <w:szCs w:val="18"/>
              </w:rPr>
            </w:pPr>
          </w:p>
        </w:tc>
      </w:tr>
      <w:tr w:rsidR="00281009" w:rsidRPr="00961304" w:rsidTr="00281009">
        <w:trPr>
          <w:trHeight w:val="148"/>
        </w:trPr>
        <w:tc>
          <w:tcPr>
            <w:tcW w:w="7679" w:type="dxa"/>
            <w:gridSpan w:val="12"/>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281009" w:rsidRPr="00961304" w:rsidRDefault="00281009" w:rsidP="00281009">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81009" w:rsidRPr="00961304" w:rsidRDefault="00281009" w:rsidP="00281009">
            <w:pPr>
              <w:jc w:val="center"/>
              <w:rPr>
                <w:sz w:val="18"/>
                <w:szCs w:val="18"/>
              </w:rPr>
            </w:pPr>
            <w:r>
              <w:rPr>
                <w:sz w:val="18"/>
                <w:szCs w:val="18"/>
              </w:rPr>
              <w:t> </w:t>
            </w:r>
          </w:p>
        </w:tc>
      </w:tr>
      <w:tr w:rsidR="00281009" w:rsidRPr="00961304" w:rsidTr="00281009">
        <w:trPr>
          <w:trHeight w:val="177"/>
        </w:trPr>
        <w:tc>
          <w:tcPr>
            <w:tcW w:w="7679" w:type="dxa"/>
            <w:gridSpan w:val="12"/>
            <w:tcBorders>
              <w:top w:val="nil"/>
              <w:left w:val="nil"/>
              <w:bottom w:val="single" w:sz="4" w:space="0" w:color="auto"/>
              <w:right w:val="nil"/>
            </w:tcBorders>
            <w:shd w:val="clear" w:color="auto" w:fill="auto"/>
            <w:vAlign w:val="bottom"/>
          </w:tcPr>
          <w:p w:rsidR="00281009" w:rsidRPr="00961304" w:rsidRDefault="00281009" w:rsidP="00281009">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281009" w:rsidRPr="00961304" w:rsidRDefault="00281009" w:rsidP="00281009">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281009" w:rsidRPr="00961304" w:rsidRDefault="00281009" w:rsidP="00281009">
            <w:pPr>
              <w:rPr>
                <w:sz w:val="18"/>
                <w:szCs w:val="18"/>
              </w:rPr>
            </w:pPr>
          </w:p>
        </w:tc>
      </w:tr>
      <w:tr w:rsidR="00281009" w:rsidRPr="00961304" w:rsidTr="00281009">
        <w:trPr>
          <w:trHeight w:val="222"/>
        </w:trPr>
        <w:tc>
          <w:tcPr>
            <w:tcW w:w="7679" w:type="dxa"/>
            <w:gridSpan w:val="12"/>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r>
              <w:rPr>
                <w:sz w:val="18"/>
                <w:szCs w:val="18"/>
                <w:vertAlign w:val="subscript"/>
              </w:rPr>
              <w:t>структурное подразделение, адрес</w:t>
            </w:r>
          </w:p>
        </w:tc>
        <w:tc>
          <w:tcPr>
            <w:tcW w:w="1027" w:type="dxa"/>
            <w:gridSpan w:val="2"/>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527" w:type="dxa"/>
            <w:gridSpan w:val="3"/>
            <w:tcBorders>
              <w:top w:val="nil"/>
              <w:left w:val="nil"/>
              <w:bottom w:val="nil"/>
              <w:right w:val="nil"/>
            </w:tcBorders>
            <w:shd w:val="clear" w:color="auto" w:fill="auto"/>
            <w:noWrap/>
            <w:vAlign w:val="bottom"/>
          </w:tcPr>
          <w:p w:rsidR="00281009" w:rsidRPr="00961304" w:rsidRDefault="00281009" w:rsidP="00281009">
            <w:pPr>
              <w:rPr>
                <w:sz w:val="18"/>
                <w:szCs w:val="18"/>
              </w:rPr>
            </w:pPr>
          </w:p>
        </w:tc>
      </w:tr>
      <w:tr w:rsidR="00281009" w:rsidRPr="00961304" w:rsidTr="00281009">
        <w:trPr>
          <w:trHeight w:val="251"/>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1009" w:rsidRPr="00961304" w:rsidRDefault="00281009" w:rsidP="00281009">
            <w:pPr>
              <w:jc w:val="center"/>
              <w:rPr>
                <w:sz w:val="18"/>
                <w:szCs w:val="18"/>
              </w:rPr>
            </w:pPr>
            <w:r>
              <w:rPr>
                <w:sz w:val="18"/>
                <w:szCs w:val="18"/>
              </w:rPr>
              <w:t>Номер</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281009" w:rsidRPr="00961304" w:rsidRDefault="00281009" w:rsidP="00281009">
            <w:pPr>
              <w:jc w:val="center"/>
              <w:rPr>
                <w:sz w:val="18"/>
                <w:szCs w:val="18"/>
              </w:rPr>
            </w:pPr>
            <w:r>
              <w:rPr>
                <w:sz w:val="18"/>
                <w:szCs w:val="18"/>
              </w:rPr>
              <w:t>Дата</w:t>
            </w:r>
          </w:p>
        </w:tc>
        <w:tc>
          <w:tcPr>
            <w:tcW w:w="1027" w:type="dxa"/>
            <w:gridSpan w:val="2"/>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527" w:type="dxa"/>
            <w:gridSpan w:val="3"/>
            <w:tcBorders>
              <w:top w:val="nil"/>
              <w:left w:val="nil"/>
              <w:bottom w:val="nil"/>
              <w:right w:val="nil"/>
            </w:tcBorders>
            <w:shd w:val="clear" w:color="auto" w:fill="auto"/>
            <w:noWrap/>
            <w:vAlign w:val="bottom"/>
          </w:tcPr>
          <w:p w:rsidR="00281009" w:rsidRPr="00961304" w:rsidRDefault="00281009" w:rsidP="00281009">
            <w:pPr>
              <w:rPr>
                <w:sz w:val="18"/>
                <w:szCs w:val="18"/>
              </w:rPr>
            </w:pPr>
          </w:p>
        </w:tc>
      </w:tr>
      <w:tr w:rsidR="00281009" w:rsidRPr="00961304" w:rsidTr="00281009">
        <w:trPr>
          <w:trHeight w:val="236"/>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696" w:type="dxa"/>
            <w:gridSpan w:val="4"/>
            <w:tcBorders>
              <w:top w:val="nil"/>
              <w:left w:val="nil"/>
              <w:bottom w:val="nil"/>
              <w:right w:val="nil"/>
            </w:tcBorders>
            <w:shd w:val="clear" w:color="auto" w:fill="auto"/>
            <w:noWrap/>
            <w:vAlign w:val="bottom"/>
          </w:tcPr>
          <w:p w:rsidR="00281009" w:rsidRPr="00961304" w:rsidRDefault="00281009" w:rsidP="00281009">
            <w:pPr>
              <w:rPr>
                <w:b/>
                <w:bCs/>
                <w:sz w:val="18"/>
                <w:szCs w:val="18"/>
              </w:rPr>
            </w:pPr>
            <w:r>
              <w:rPr>
                <w:b/>
                <w:bCs/>
                <w:sz w:val="18"/>
                <w:szCs w:val="18"/>
              </w:rPr>
              <w:t xml:space="preserve">                   АКТ</w:t>
            </w:r>
          </w:p>
        </w:tc>
        <w:tc>
          <w:tcPr>
            <w:tcW w:w="1195" w:type="dxa"/>
            <w:tcBorders>
              <w:top w:val="nil"/>
              <w:left w:val="single" w:sz="4" w:space="0" w:color="auto"/>
              <w:bottom w:val="single" w:sz="4" w:space="0" w:color="auto"/>
              <w:right w:val="single" w:sz="4" w:space="0" w:color="auto"/>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c>
          <w:tcPr>
            <w:tcW w:w="1027" w:type="dxa"/>
            <w:gridSpan w:val="2"/>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527" w:type="dxa"/>
            <w:gridSpan w:val="3"/>
            <w:tcBorders>
              <w:top w:val="nil"/>
              <w:left w:val="nil"/>
              <w:bottom w:val="nil"/>
              <w:right w:val="nil"/>
            </w:tcBorders>
            <w:shd w:val="clear" w:color="auto" w:fill="auto"/>
            <w:noWrap/>
            <w:vAlign w:val="bottom"/>
          </w:tcPr>
          <w:p w:rsidR="00281009" w:rsidRPr="00961304" w:rsidRDefault="00281009" w:rsidP="00281009">
            <w:pPr>
              <w:rPr>
                <w:sz w:val="18"/>
                <w:szCs w:val="18"/>
              </w:rPr>
            </w:pPr>
          </w:p>
        </w:tc>
      </w:tr>
      <w:tr w:rsidR="00281009" w:rsidRPr="00961304" w:rsidTr="00281009">
        <w:trPr>
          <w:trHeight w:val="251"/>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095" w:type="dxa"/>
            <w:gridSpan w:val="9"/>
            <w:tcBorders>
              <w:top w:val="nil"/>
              <w:left w:val="nil"/>
              <w:bottom w:val="nil"/>
              <w:right w:val="nil"/>
            </w:tcBorders>
            <w:shd w:val="clear" w:color="auto" w:fill="auto"/>
            <w:noWrap/>
            <w:vAlign w:val="bottom"/>
          </w:tcPr>
          <w:p w:rsidR="00281009" w:rsidRPr="00961304" w:rsidRDefault="00281009" w:rsidP="00281009">
            <w:pPr>
              <w:jc w:val="center"/>
              <w:rPr>
                <w:b/>
                <w:bCs/>
                <w:sz w:val="18"/>
                <w:szCs w:val="18"/>
              </w:rPr>
            </w:pPr>
            <w:r>
              <w:rPr>
                <w:b/>
                <w:bCs/>
                <w:sz w:val="18"/>
                <w:szCs w:val="18"/>
              </w:rPr>
              <w:t>об оказанных услугах</w:t>
            </w:r>
          </w:p>
        </w:tc>
        <w:tc>
          <w:tcPr>
            <w:tcW w:w="1027" w:type="dxa"/>
            <w:gridSpan w:val="2"/>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527" w:type="dxa"/>
            <w:gridSpan w:val="3"/>
            <w:tcBorders>
              <w:top w:val="nil"/>
              <w:left w:val="nil"/>
              <w:bottom w:val="nil"/>
              <w:right w:val="nil"/>
            </w:tcBorders>
            <w:shd w:val="clear" w:color="auto" w:fill="auto"/>
            <w:noWrap/>
            <w:vAlign w:val="bottom"/>
          </w:tcPr>
          <w:p w:rsidR="00281009" w:rsidRPr="00961304" w:rsidRDefault="00281009" w:rsidP="00281009">
            <w:pPr>
              <w:rPr>
                <w:sz w:val="18"/>
                <w:szCs w:val="18"/>
              </w:rPr>
            </w:pPr>
          </w:p>
        </w:tc>
      </w:tr>
      <w:tr w:rsidR="00281009" w:rsidRPr="00961304" w:rsidTr="00281009">
        <w:trPr>
          <w:trHeight w:val="148"/>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95"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90"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027" w:type="dxa"/>
            <w:gridSpan w:val="2"/>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527" w:type="dxa"/>
            <w:gridSpan w:val="3"/>
            <w:tcBorders>
              <w:top w:val="nil"/>
              <w:left w:val="nil"/>
              <w:bottom w:val="nil"/>
              <w:right w:val="nil"/>
            </w:tcBorders>
            <w:shd w:val="clear" w:color="auto" w:fill="auto"/>
            <w:noWrap/>
            <w:vAlign w:val="bottom"/>
          </w:tcPr>
          <w:p w:rsidR="00281009" w:rsidRPr="00961304" w:rsidRDefault="00281009" w:rsidP="00281009">
            <w:pPr>
              <w:rPr>
                <w:sz w:val="18"/>
                <w:szCs w:val="18"/>
              </w:rPr>
            </w:pPr>
          </w:p>
        </w:tc>
      </w:tr>
      <w:tr w:rsidR="00281009" w:rsidRPr="00961304" w:rsidTr="00281009">
        <w:trPr>
          <w:trHeight w:val="266"/>
        </w:trPr>
        <w:tc>
          <w:tcPr>
            <w:tcW w:w="2584" w:type="dxa"/>
            <w:gridSpan w:val="3"/>
            <w:tcBorders>
              <w:top w:val="nil"/>
              <w:left w:val="nil"/>
              <w:bottom w:val="nil"/>
              <w:right w:val="nil"/>
            </w:tcBorders>
            <w:shd w:val="clear" w:color="auto" w:fill="auto"/>
            <w:noWrap/>
            <w:vAlign w:val="bottom"/>
          </w:tcPr>
          <w:p w:rsidR="00281009" w:rsidRPr="00961304" w:rsidRDefault="00281009" w:rsidP="00281009">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9" w:type="dxa"/>
            <w:gridSpan w:val="14"/>
            <w:tcBorders>
              <w:top w:val="nil"/>
              <w:left w:val="nil"/>
              <w:bottom w:val="single" w:sz="4" w:space="0" w:color="auto"/>
              <w:right w:val="nil"/>
            </w:tcBorders>
            <w:shd w:val="clear" w:color="auto" w:fill="auto"/>
            <w:vAlign w:val="bottom"/>
          </w:tcPr>
          <w:p w:rsidR="00281009" w:rsidRPr="00961304" w:rsidRDefault="00281009" w:rsidP="00281009">
            <w:pPr>
              <w:jc w:val="center"/>
              <w:rPr>
                <w:b/>
                <w:bCs/>
                <w:sz w:val="18"/>
                <w:szCs w:val="18"/>
              </w:rPr>
            </w:pPr>
            <w:r>
              <w:rPr>
                <w:b/>
                <w:bCs/>
                <w:sz w:val="18"/>
                <w:szCs w:val="18"/>
              </w:rPr>
              <w:t> </w:t>
            </w:r>
          </w:p>
        </w:tc>
      </w:tr>
      <w:tr w:rsidR="00281009" w:rsidRPr="00961304" w:rsidTr="00281009">
        <w:trPr>
          <w:trHeight w:val="222"/>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49" w:type="dxa"/>
            <w:gridSpan w:val="14"/>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81009" w:rsidRPr="00961304" w:rsidTr="00281009">
        <w:trPr>
          <w:trHeight w:val="133"/>
        </w:trPr>
        <w:tc>
          <w:tcPr>
            <w:tcW w:w="10233" w:type="dxa"/>
            <w:gridSpan w:val="17"/>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r>
      <w:tr w:rsidR="00281009" w:rsidRPr="00961304" w:rsidTr="00281009">
        <w:trPr>
          <w:trHeight w:val="251"/>
        </w:trPr>
        <w:tc>
          <w:tcPr>
            <w:tcW w:w="7089" w:type="dxa"/>
            <w:gridSpan w:val="11"/>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 xml:space="preserve">Мы, нижеподписавшиеся, представители Арендатора   в лице </w:t>
            </w:r>
          </w:p>
        </w:tc>
        <w:tc>
          <w:tcPr>
            <w:tcW w:w="3144" w:type="dxa"/>
            <w:gridSpan w:val="6"/>
            <w:tcBorders>
              <w:top w:val="nil"/>
              <w:left w:val="nil"/>
              <w:bottom w:val="single" w:sz="4" w:space="0" w:color="auto"/>
              <w:right w:val="nil"/>
            </w:tcBorders>
            <w:shd w:val="clear" w:color="auto" w:fill="auto"/>
            <w:noWrap/>
            <w:vAlign w:val="bottom"/>
          </w:tcPr>
          <w:p w:rsidR="00281009" w:rsidRPr="00961304" w:rsidRDefault="00281009" w:rsidP="00281009">
            <w:pPr>
              <w:ind w:right="1788"/>
              <w:jc w:val="center"/>
              <w:rPr>
                <w:b/>
                <w:bCs/>
                <w:sz w:val="18"/>
                <w:szCs w:val="18"/>
              </w:rPr>
            </w:pPr>
          </w:p>
        </w:tc>
      </w:tr>
      <w:tr w:rsidR="00281009" w:rsidRPr="00961304" w:rsidTr="00281009">
        <w:trPr>
          <w:trHeight w:val="251"/>
        </w:trPr>
        <w:tc>
          <w:tcPr>
            <w:tcW w:w="10233" w:type="dxa"/>
            <w:gridSpan w:val="17"/>
            <w:tcBorders>
              <w:top w:val="nil"/>
              <w:left w:val="nil"/>
              <w:bottom w:val="single" w:sz="4" w:space="0" w:color="auto"/>
              <w:right w:val="nil"/>
            </w:tcBorders>
            <w:shd w:val="clear" w:color="auto" w:fill="auto"/>
            <w:noWrap/>
            <w:vAlign w:val="bottom"/>
          </w:tcPr>
          <w:p w:rsidR="00281009" w:rsidRPr="00961304" w:rsidRDefault="00281009" w:rsidP="00281009">
            <w:pPr>
              <w:jc w:val="center"/>
              <w:rPr>
                <w:i/>
                <w:iCs/>
                <w:sz w:val="18"/>
                <w:szCs w:val="18"/>
              </w:rPr>
            </w:pPr>
            <w:r>
              <w:rPr>
                <w:i/>
                <w:iCs/>
                <w:sz w:val="18"/>
                <w:szCs w:val="18"/>
              </w:rPr>
              <w:t> </w:t>
            </w:r>
            <w:r>
              <w:rPr>
                <w:sz w:val="18"/>
                <w:szCs w:val="18"/>
              </w:rPr>
              <w:t>(должности, Ф.И.О.)</w:t>
            </w:r>
          </w:p>
        </w:tc>
      </w:tr>
      <w:tr w:rsidR="00281009" w:rsidRPr="00961304" w:rsidTr="00281009">
        <w:trPr>
          <w:trHeight w:val="251"/>
        </w:trPr>
        <w:tc>
          <w:tcPr>
            <w:tcW w:w="2323" w:type="dxa"/>
            <w:gridSpan w:val="2"/>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7649" w:type="dxa"/>
            <w:gridSpan w:val="14"/>
            <w:tcBorders>
              <w:top w:val="nil"/>
              <w:left w:val="nil"/>
              <w:bottom w:val="single" w:sz="4" w:space="0" w:color="auto"/>
              <w:right w:val="nil"/>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r>
      <w:tr w:rsidR="00281009" w:rsidRPr="00961304" w:rsidTr="00281009">
        <w:trPr>
          <w:trHeight w:val="251"/>
        </w:trPr>
        <w:tc>
          <w:tcPr>
            <w:tcW w:w="10233" w:type="dxa"/>
            <w:gridSpan w:val="17"/>
            <w:tcBorders>
              <w:top w:val="nil"/>
              <w:left w:val="nil"/>
              <w:bottom w:val="single" w:sz="4" w:space="0" w:color="auto"/>
              <w:right w:val="nil"/>
            </w:tcBorders>
            <w:shd w:val="clear" w:color="auto" w:fill="auto"/>
            <w:noWrap/>
            <w:vAlign w:val="bottom"/>
          </w:tcPr>
          <w:p w:rsidR="00281009" w:rsidRPr="00961304" w:rsidRDefault="00281009" w:rsidP="00281009">
            <w:pPr>
              <w:rPr>
                <w:i/>
                <w:iCs/>
                <w:sz w:val="18"/>
                <w:szCs w:val="18"/>
              </w:rPr>
            </w:pPr>
            <w:r>
              <w:rPr>
                <w:i/>
                <w:iCs/>
                <w:sz w:val="18"/>
                <w:szCs w:val="18"/>
              </w:rPr>
              <w:t xml:space="preserve">                                                                                                     </w:t>
            </w:r>
            <w:r>
              <w:rPr>
                <w:sz w:val="18"/>
                <w:szCs w:val="18"/>
              </w:rPr>
              <w:t>(должности, Ф.И.О.)</w:t>
            </w:r>
          </w:p>
        </w:tc>
      </w:tr>
      <w:tr w:rsidR="00281009" w:rsidRPr="00961304" w:rsidTr="00281009">
        <w:trPr>
          <w:trHeight w:val="163"/>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195"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251" w:type="dxa"/>
            <w:gridSpan w:val="3"/>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662" w:type="dxa"/>
            <w:gridSpan w:val="2"/>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027"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40" w:type="dxa"/>
            <w:tcBorders>
              <w:top w:val="nil"/>
              <w:left w:val="nil"/>
              <w:bottom w:val="nil"/>
              <w:right w:val="nil"/>
            </w:tcBorders>
            <w:shd w:val="clear" w:color="auto" w:fill="auto"/>
            <w:noWrap/>
            <w:vAlign w:val="bottom"/>
          </w:tcPr>
          <w:p w:rsidR="00281009" w:rsidRPr="00961304" w:rsidRDefault="00281009" w:rsidP="00281009">
            <w:pPr>
              <w:ind w:right="543"/>
              <w:rPr>
                <w:sz w:val="18"/>
                <w:szCs w:val="18"/>
              </w:rPr>
            </w:pPr>
          </w:p>
        </w:tc>
      </w:tr>
      <w:tr w:rsidR="00281009" w:rsidRPr="00961304" w:rsidTr="00281009">
        <w:trPr>
          <w:trHeight w:val="251"/>
        </w:trPr>
        <w:tc>
          <w:tcPr>
            <w:tcW w:w="8105" w:type="dxa"/>
            <w:gridSpan w:val="13"/>
            <w:tcBorders>
              <w:top w:val="nil"/>
              <w:left w:val="nil"/>
              <w:bottom w:val="nil"/>
              <w:right w:val="nil"/>
            </w:tcBorders>
            <w:shd w:val="clear" w:color="auto" w:fill="auto"/>
            <w:noWrap/>
            <w:vAlign w:val="bottom"/>
          </w:tcPr>
          <w:p w:rsidR="00281009" w:rsidRPr="00961304" w:rsidRDefault="00281009" w:rsidP="0028100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8" w:type="dxa"/>
            <w:gridSpan w:val="4"/>
            <w:tcBorders>
              <w:top w:val="nil"/>
              <w:left w:val="nil"/>
              <w:bottom w:val="single" w:sz="4" w:space="0" w:color="auto"/>
              <w:right w:val="nil"/>
            </w:tcBorders>
            <w:shd w:val="clear" w:color="auto" w:fill="auto"/>
            <w:noWrap/>
            <w:vAlign w:val="bottom"/>
          </w:tcPr>
          <w:p w:rsidR="00281009" w:rsidRPr="00961304" w:rsidRDefault="00281009" w:rsidP="00281009">
            <w:pPr>
              <w:jc w:val="center"/>
              <w:rPr>
                <w:b/>
                <w:bCs/>
                <w:sz w:val="18"/>
                <w:szCs w:val="18"/>
              </w:rPr>
            </w:pPr>
          </w:p>
        </w:tc>
      </w:tr>
      <w:tr w:rsidR="00281009" w:rsidRPr="00961304" w:rsidTr="00281009">
        <w:trPr>
          <w:trHeight w:val="149"/>
        </w:trPr>
        <w:tc>
          <w:tcPr>
            <w:tcW w:w="10233" w:type="dxa"/>
            <w:gridSpan w:val="17"/>
            <w:tcBorders>
              <w:top w:val="nil"/>
              <w:left w:val="nil"/>
              <w:bottom w:val="single" w:sz="4" w:space="0" w:color="auto"/>
              <w:right w:val="nil"/>
            </w:tcBorders>
            <w:shd w:val="clear" w:color="auto" w:fill="auto"/>
            <w:noWrap/>
            <w:vAlign w:val="bottom"/>
          </w:tcPr>
          <w:p w:rsidR="00281009" w:rsidRPr="00961304" w:rsidRDefault="00281009" w:rsidP="00281009">
            <w:pPr>
              <w:rPr>
                <w:i/>
                <w:iCs/>
                <w:sz w:val="18"/>
                <w:szCs w:val="18"/>
              </w:rPr>
            </w:pPr>
            <w:r>
              <w:rPr>
                <w:i/>
                <w:iCs/>
                <w:sz w:val="18"/>
                <w:szCs w:val="18"/>
              </w:rPr>
              <w:t> </w:t>
            </w:r>
          </w:p>
        </w:tc>
      </w:tr>
      <w:tr w:rsidR="00281009" w:rsidRPr="00961304" w:rsidTr="00281009">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281009" w:rsidRPr="00961304" w:rsidRDefault="00281009" w:rsidP="0028100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81009" w:rsidRPr="00961304" w:rsidTr="00281009">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281009" w:rsidRPr="00961304" w:rsidRDefault="00281009" w:rsidP="00281009">
            <w:pPr>
              <w:rPr>
                <w:i/>
                <w:iCs/>
                <w:sz w:val="18"/>
                <w:szCs w:val="18"/>
              </w:rPr>
            </w:pPr>
            <w:r>
              <w:rPr>
                <w:i/>
                <w:iCs/>
                <w:sz w:val="18"/>
                <w:szCs w:val="18"/>
              </w:rPr>
              <w:t xml:space="preserve">    </w:t>
            </w:r>
          </w:p>
        </w:tc>
      </w:tr>
      <w:tr w:rsidR="00281009" w:rsidRPr="007D4BB6" w:rsidTr="00281009">
        <w:trPr>
          <w:trHeight w:val="192"/>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1009" w:rsidRPr="007D4BB6" w:rsidRDefault="00281009" w:rsidP="00281009">
            <w:pPr>
              <w:jc w:val="center"/>
              <w:rPr>
                <w:sz w:val="16"/>
                <w:szCs w:val="16"/>
              </w:rPr>
            </w:pPr>
            <w:r>
              <w:rPr>
                <w:sz w:val="16"/>
                <w:szCs w:val="16"/>
              </w:rPr>
              <w:t>Наименование видов услуг</w:t>
            </w:r>
          </w:p>
        </w:tc>
        <w:tc>
          <w:tcPr>
            <w:tcW w:w="11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81009" w:rsidRPr="007D4BB6" w:rsidRDefault="00281009" w:rsidP="00281009">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12" w:type="dxa"/>
            <w:gridSpan w:val="9"/>
            <w:tcBorders>
              <w:top w:val="single" w:sz="4" w:space="0" w:color="auto"/>
              <w:left w:val="nil"/>
              <w:bottom w:val="single" w:sz="4" w:space="0" w:color="auto"/>
              <w:right w:val="single" w:sz="4" w:space="0" w:color="000000"/>
            </w:tcBorders>
            <w:shd w:val="clear" w:color="auto" w:fill="auto"/>
            <w:noWrap/>
            <w:vAlign w:val="center"/>
          </w:tcPr>
          <w:p w:rsidR="00281009" w:rsidRPr="007D4BB6" w:rsidRDefault="00281009" w:rsidP="00281009">
            <w:pPr>
              <w:jc w:val="center"/>
              <w:rPr>
                <w:sz w:val="16"/>
                <w:szCs w:val="16"/>
              </w:rPr>
            </w:pPr>
            <w:r>
              <w:rPr>
                <w:sz w:val="16"/>
                <w:szCs w:val="16"/>
              </w:rPr>
              <w:t>выполнено работ, услуг</w:t>
            </w:r>
          </w:p>
        </w:tc>
      </w:tr>
      <w:tr w:rsidR="00281009" w:rsidRPr="007D4BB6" w:rsidTr="00281009">
        <w:trPr>
          <w:trHeight w:val="473"/>
        </w:trPr>
        <w:tc>
          <w:tcPr>
            <w:tcW w:w="4306" w:type="dxa"/>
            <w:gridSpan w:val="5"/>
            <w:vMerge/>
            <w:tcBorders>
              <w:top w:val="single" w:sz="4" w:space="0" w:color="auto"/>
              <w:left w:val="single" w:sz="4" w:space="0" w:color="auto"/>
              <w:bottom w:val="single" w:sz="4" w:space="0" w:color="auto"/>
              <w:right w:val="single" w:sz="4" w:space="0" w:color="auto"/>
            </w:tcBorders>
            <w:vAlign w:val="center"/>
          </w:tcPr>
          <w:p w:rsidR="00281009" w:rsidRPr="007D4BB6" w:rsidRDefault="00281009" w:rsidP="00281009">
            <w:pPr>
              <w:rPr>
                <w:sz w:val="16"/>
                <w:szCs w:val="16"/>
              </w:rPr>
            </w:pPr>
          </w:p>
        </w:tc>
        <w:tc>
          <w:tcPr>
            <w:tcW w:w="1115" w:type="dxa"/>
            <w:gridSpan w:val="3"/>
            <w:vMerge/>
            <w:tcBorders>
              <w:top w:val="single" w:sz="4" w:space="0" w:color="auto"/>
              <w:left w:val="single" w:sz="4" w:space="0" w:color="auto"/>
              <w:bottom w:val="single" w:sz="4" w:space="0" w:color="000000"/>
              <w:right w:val="single" w:sz="4" w:space="0" w:color="000000"/>
            </w:tcBorders>
            <w:vAlign w:val="center"/>
          </w:tcPr>
          <w:p w:rsidR="00281009" w:rsidRPr="007D4BB6" w:rsidRDefault="00281009" w:rsidP="00281009">
            <w:pPr>
              <w:rPr>
                <w:sz w:val="16"/>
                <w:szCs w:val="16"/>
              </w:rPr>
            </w:pPr>
          </w:p>
        </w:tc>
        <w:tc>
          <w:tcPr>
            <w:tcW w:w="1195" w:type="dxa"/>
            <w:tcBorders>
              <w:top w:val="nil"/>
              <w:left w:val="nil"/>
              <w:bottom w:val="nil"/>
              <w:right w:val="nil"/>
            </w:tcBorders>
            <w:shd w:val="clear" w:color="auto" w:fill="auto"/>
            <w:noWrap/>
            <w:vAlign w:val="center"/>
          </w:tcPr>
          <w:p w:rsidR="00281009" w:rsidRPr="007D4BB6" w:rsidRDefault="00281009" w:rsidP="00281009">
            <w:pPr>
              <w:jc w:val="center"/>
              <w:rPr>
                <w:sz w:val="16"/>
                <w:szCs w:val="16"/>
              </w:rPr>
            </w:pPr>
            <w:r>
              <w:rPr>
                <w:sz w:val="16"/>
                <w:szCs w:val="16"/>
              </w:rPr>
              <w:t>количество</w:t>
            </w:r>
          </w:p>
        </w:tc>
        <w:tc>
          <w:tcPr>
            <w:tcW w:w="10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81009" w:rsidRPr="007D4BB6" w:rsidRDefault="00281009" w:rsidP="00281009">
            <w:pPr>
              <w:jc w:val="center"/>
              <w:rPr>
                <w:sz w:val="16"/>
                <w:szCs w:val="16"/>
              </w:rPr>
            </w:pPr>
            <w:r>
              <w:rPr>
                <w:sz w:val="16"/>
                <w:szCs w:val="16"/>
              </w:rPr>
              <w:t>цена за единицу,</w:t>
            </w:r>
            <w:r>
              <w:rPr>
                <w:sz w:val="16"/>
                <w:szCs w:val="16"/>
              </w:rPr>
              <w:br/>
              <w:t>руб.</w:t>
            </w:r>
          </w:p>
        </w:tc>
        <w:tc>
          <w:tcPr>
            <w:tcW w:w="2554" w:type="dxa"/>
            <w:gridSpan w:val="5"/>
            <w:tcBorders>
              <w:top w:val="single" w:sz="4" w:space="0" w:color="auto"/>
              <w:left w:val="nil"/>
              <w:bottom w:val="single" w:sz="4" w:space="0" w:color="auto"/>
              <w:right w:val="single" w:sz="4" w:space="0" w:color="000000"/>
            </w:tcBorders>
            <w:shd w:val="clear" w:color="auto" w:fill="auto"/>
            <w:noWrap/>
            <w:vAlign w:val="center"/>
          </w:tcPr>
          <w:p w:rsidR="00281009" w:rsidRPr="007D4BB6" w:rsidRDefault="00281009" w:rsidP="00281009">
            <w:pPr>
              <w:jc w:val="center"/>
              <w:rPr>
                <w:sz w:val="16"/>
                <w:szCs w:val="16"/>
              </w:rPr>
            </w:pPr>
            <w:r>
              <w:rPr>
                <w:sz w:val="16"/>
                <w:szCs w:val="16"/>
              </w:rPr>
              <w:t>стоимость, руб.</w:t>
            </w:r>
          </w:p>
        </w:tc>
      </w:tr>
      <w:tr w:rsidR="00281009" w:rsidRPr="00961304" w:rsidTr="00281009">
        <w:trPr>
          <w:trHeight w:val="148"/>
        </w:trPr>
        <w:tc>
          <w:tcPr>
            <w:tcW w:w="43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c>
          <w:tcPr>
            <w:tcW w:w="1115" w:type="dxa"/>
            <w:gridSpan w:val="3"/>
            <w:tcBorders>
              <w:top w:val="single" w:sz="4" w:space="0" w:color="auto"/>
              <w:left w:val="nil"/>
              <w:bottom w:val="single" w:sz="4" w:space="0" w:color="auto"/>
              <w:right w:val="single" w:sz="4" w:space="0" w:color="000000"/>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auto"/>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r>
      <w:tr w:rsidR="00281009" w:rsidRPr="00961304" w:rsidTr="00281009">
        <w:trPr>
          <w:trHeight w:val="192"/>
        </w:trPr>
        <w:tc>
          <w:tcPr>
            <w:tcW w:w="4306" w:type="dxa"/>
            <w:gridSpan w:val="5"/>
            <w:tcBorders>
              <w:top w:val="nil"/>
              <w:left w:val="nil"/>
              <w:bottom w:val="nil"/>
              <w:right w:val="nil"/>
            </w:tcBorders>
            <w:shd w:val="clear" w:color="auto" w:fill="auto"/>
            <w:noWrap/>
            <w:vAlign w:val="bottom"/>
          </w:tcPr>
          <w:p w:rsidR="00281009" w:rsidRPr="00961304" w:rsidRDefault="00281009" w:rsidP="00281009">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281009" w:rsidRPr="00961304" w:rsidRDefault="00281009" w:rsidP="00281009">
            <w:pPr>
              <w:jc w:val="right"/>
              <w:rPr>
                <w:i/>
                <w:iCs/>
                <w:sz w:val="18"/>
                <w:szCs w:val="18"/>
              </w:rPr>
            </w:pPr>
          </w:p>
        </w:tc>
        <w:tc>
          <w:tcPr>
            <w:tcW w:w="1195" w:type="dxa"/>
            <w:tcBorders>
              <w:top w:val="nil"/>
              <w:left w:val="nil"/>
              <w:bottom w:val="nil"/>
              <w:right w:val="nil"/>
            </w:tcBorders>
            <w:shd w:val="clear" w:color="auto" w:fill="auto"/>
            <w:noWrap/>
            <w:vAlign w:val="bottom"/>
          </w:tcPr>
          <w:p w:rsidR="00281009" w:rsidRPr="00961304" w:rsidRDefault="00281009" w:rsidP="00281009">
            <w:pPr>
              <w:jc w:val="center"/>
              <w:rPr>
                <w:i/>
                <w:iCs/>
                <w:sz w:val="18"/>
                <w:szCs w:val="18"/>
              </w:rPr>
            </w:pPr>
          </w:p>
        </w:tc>
        <w:tc>
          <w:tcPr>
            <w:tcW w:w="1062" w:type="dxa"/>
            <w:gridSpan w:val="3"/>
            <w:tcBorders>
              <w:top w:val="single" w:sz="4" w:space="0" w:color="auto"/>
              <w:left w:val="nil"/>
              <w:bottom w:val="nil"/>
              <w:right w:val="nil"/>
            </w:tcBorders>
            <w:shd w:val="clear" w:color="auto" w:fill="auto"/>
            <w:noWrap/>
            <w:vAlign w:val="bottom"/>
          </w:tcPr>
          <w:p w:rsidR="00281009" w:rsidRPr="00961304" w:rsidRDefault="00281009" w:rsidP="00281009">
            <w:pPr>
              <w:jc w:val="right"/>
              <w:rPr>
                <w:i/>
                <w:iCs/>
                <w:sz w:val="18"/>
                <w:szCs w:val="18"/>
              </w:rPr>
            </w:pPr>
            <w:r>
              <w:rPr>
                <w:i/>
                <w:iCs/>
                <w:sz w:val="18"/>
                <w:szCs w:val="18"/>
              </w:rPr>
              <w:t xml:space="preserve"> Итого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r>
      <w:tr w:rsidR="00281009" w:rsidRPr="00961304" w:rsidTr="00281009">
        <w:trPr>
          <w:trHeight w:val="206"/>
        </w:trPr>
        <w:tc>
          <w:tcPr>
            <w:tcW w:w="1562"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281009" w:rsidRPr="00961304" w:rsidRDefault="00281009" w:rsidP="00281009">
            <w:pPr>
              <w:jc w:val="right"/>
              <w:rPr>
                <w:i/>
                <w:iCs/>
                <w:sz w:val="18"/>
                <w:szCs w:val="18"/>
              </w:rPr>
            </w:pPr>
          </w:p>
        </w:tc>
        <w:tc>
          <w:tcPr>
            <w:tcW w:w="1195" w:type="dxa"/>
            <w:tcBorders>
              <w:top w:val="nil"/>
              <w:left w:val="nil"/>
              <w:bottom w:val="nil"/>
              <w:right w:val="nil"/>
            </w:tcBorders>
            <w:shd w:val="clear" w:color="auto" w:fill="auto"/>
            <w:noWrap/>
            <w:vAlign w:val="bottom"/>
          </w:tcPr>
          <w:p w:rsidR="00281009" w:rsidRPr="00961304" w:rsidRDefault="00281009" w:rsidP="00281009">
            <w:pPr>
              <w:jc w:val="center"/>
              <w:rPr>
                <w:b/>
                <w:bCs/>
                <w:i/>
                <w:iCs/>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jc w:val="center"/>
              <w:rPr>
                <w:b/>
                <w:bCs/>
                <w:i/>
                <w:iCs/>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jc w:val="center"/>
              <w:rPr>
                <w:b/>
                <w:bCs/>
                <w:i/>
                <w:iCs/>
                <w:sz w:val="18"/>
                <w:szCs w:val="18"/>
              </w:rPr>
            </w:pPr>
          </w:p>
        </w:tc>
        <w:tc>
          <w:tcPr>
            <w:tcW w:w="590" w:type="dxa"/>
            <w:tcBorders>
              <w:top w:val="nil"/>
              <w:left w:val="nil"/>
              <w:bottom w:val="nil"/>
              <w:right w:val="nil"/>
            </w:tcBorders>
            <w:shd w:val="clear" w:color="auto" w:fill="auto"/>
            <w:noWrap/>
            <w:vAlign w:val="bottom"/>
          </w:tcPr>
          <w:p w:rsidR="00281009" w:rsidRPr="00961304" w:rsidRDefault="00281009" w:rsidP="00281009">
            <w:pPr>
              <w:jc w:val="right"/>
              <w:rPr>
                <w:i/>
                <w:iCs/>
                <w:sz w:val="18"/>
                <w:szCs w:val="18"/>
              </w:rPr>
            </w:pPr>
            <w:r>
              <w:rPr>
                <w:i/>
                <w:iCs/>
                <w:sz w:val="18"/>
                <w:szCs w:val="18"/>
              </w:rPr>
              <w:t xml:space="preserve">НДС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r>
      <w:tr w:rsidR="00281009" w:rsidRPr="00961304" w:rsidTr="00281009">
        <w:trPr>
          <w:trHeight w:val="207"/>
        </w:trPr>
        <w:tc>
          <w:tcPr>
            <w:tcW w:w="1562"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jc w:val="center"/>
              <w:rPr>
                <w:i/>
                <w:iCs/>
                <w:sz w:val="18"/>
                <w:szCs w:val="18"/>
              </w:rPr>
            </w:pPr>
          </w:p>
        </w:tc>
        <w:tc>
          <w:tcPr>
            <w:tcW w:w="2258" w:type="dxa"/>
            <w:gridSpan w:val="4"/>
            <w:tcBorders>
              <w:top w:val="nil"/>
              <w:left w:val="nil"/>
              <w:bottom w:val="nil"/>
              <w:right w:val="single" w:sz="4" w:space="0" w:color="000000"/>
            </w:tcBorders>
            <w:shd w:val="clear" w:color="auto" w:fill="auto"/>
            <w:noWrap/>
            <w:vAlign w:val="bottom"/>
          </w:tcPr>
          <w:p w:rsidR="00281009" w:rsidRPr="00961304" w:rsidRDefault="00281009" w:rsidP="00281009">
            <w:pPr>
              <w:jc w:val="right"/>
              <w:rPr>
                <w:i/>
                <w:iCs/>
                <w:sz w:val="18"/>
                <w:szCs w:val="18"/>
              </w:rPr>
            </w:pPr>
            <w:r>
              <w:rPr>
                <w:i/>
                <w:iCs/>
                <w:sz w:val="18"/>
                <w:szCs w:val="18"/>
              </w:rPr>
              <w:t xml:space="preserve"> Итого с НДС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r>
      <w:tr w:rsidR="00281009" w:rsidRPr="00961304" w:rsidTr="00281009">
        <w:trPr>
          <w:trHeight w:val="310"/>
        </w:trPr>
        <w:tc>
          <w:tcPr>
            <w:tcW w:w="10233" w:type="dxa"/>
            <w:gridSpan w:val="17"/>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81009" w:rsidRPr="00961304" w:rsidTr="00281009">
        <w:trPr>
          <w:trHeight w:val="207"/>
        </w:trPr>
        <w:tc>
          <w:tcPr>
            <w:tcW w:w="10233" w:type="dxa"/>
            <w:gridSpan w:val="17"/>
            <w:tcBorders>
              <w:top w:val="nil"/>
              <w:left w:val="nil"/>
              <w:bottom w:val="nil"/>
              <w:right w:val="nil"/>
            </w:tcBorders>
            <w:shd w:val="clear" w:color="auto" w:fill="auto"/>
            <w:noWrap/>
            <w:vAlign w:val="bottom"/>
          </w:tcPr>
          <w:p w:rsidR="00281009" w:rsidRPr="00961304" w:rsidRDefault="00281009" w:rsidP="00281009">
            <w:pPr>
              <w:rPr>
                <w:sz w:val="18"/>
                <w:szCs w:val="18"/>
              </w:rPr>
            </w:pPr>
            <w:proofErr w:type="gramStart"/>
            <w:r>
              <w:rPr>
                <w:sz w:val="18"/>
                <w:szCs w:val="18"/>
              </w:rPr>
              <w:t>оказаны в оговоренные сроки и надлежащим образом.</w:t>
            </w:r>
            <w:proofErr w:type="gramEnd"/>
          </w:p>
        </w:tc>
      </w:tr>
      <w:tr w:rsidR="00281009" w:rsidRPr="00961304" w:rsidTr="00281009">
        <w:trPr>
          <w:trHeight w:val="192"/>
        </w:trPr>
        <w:tc>
          <w:tcPr>
            <w:tcW w:w="6617" w:type="dxa"/>
            <w:gridSpan w:val="9"/>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6" w:type="dxa"/>
            <w:gridSpan w:val="8"/>
            <w:tcBorders>
              <w:top w:val="nil"/>
              <w:left w:val="nil"/>
              <w:bottom w:val="single" w:sz="4" w:space="0" w:color="auto"/>
              <w:right w:val="nil"/>
            </w:tcBorders>
            <w:shd w:val="clear" w:color="auto" w:fill="auto"/>
            <w:noWrap/>
            <w:vAlign w:val="bottom"/>
          </w:tcPr>
          <w:p w:rsidR="00281009" w:rsidRPr="00961304" w:rsidRDefault="00281009" w:rsidP="00281009">
            <w:pPr>
              <w:rPr>
                <w:b/>
                <w:bCs/>
                <w:sz w:val="18"/>
                <w:szCs w:val="18"/>
              </w:rPr>
            </w:pPr>
            <w:r>
              <w:rPr>
                <w:b/>
                <w:bCs/>
                <w:sz w:val="18"/>
                <w:szCs w:val="18"/>
              </w:rPr>
              <w:t> </w:t>
            </w:r>
          </w:p>
        </w:tc>
      </w:tr>
      <w:tr w:rsidR="00281009" w:rsidRPr="00961304" w:rsidTr="00281009">
        <w:trPr>
          <w:trHeight w:val="207"/>
        </w:trPr>
        <w:tc>
          <w:tcPr>
            <w:tcW w:w="10233" w:type="dxa"/>
            <w:gridSpan w:val="17"/>
            <w:tcBorders>
              <w:top w:val="nil"/>
              <w:left w:val="nil"/>
              <w:bottom w:val="single" w:sz="4" w:space="0" w:color="auto"/>
              <w:right w:val="nil"/>
            </w:tcBorders>
            <w:shd w:val="clear" w:color="auto" w:fill="auto"/>
            <w:noWrap/>
            <w:vAlign w:val="bottom"/>
          </w:tcPr>
          <w:p w:rsidR="00281009" w:rsidRPr="00961304" w:rsidRDefault="00281009" w:rsidP="00281009">
            <w:pPr>
              <w:rPr>
                <w:sz w:val="18"/>
                <w:szCs w:val="18"/>
              </w:rPr>
            </w:pPr>
            <w:r>
              <w:rPr>
                <w:sz w:val="18"/>
                <w:szCs w:val="18"/>
              </w:rPr>
              <w:t> </w:t>
            </w:r>
          </w:p>
        </w:tc>
      </w:tr>
      <w:tr w:rsidR="00281009" w:rsidRPr="00961304" w:rsidTr="00281009">
        <w:trPr>
          <w:trHeight w:val="69"/>
        </w:trPr>
        <w:tc>
          <w:tcPr>
            <w:tcW w:w="1562"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761"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261"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1141"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581"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1195"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590"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027" w:type="dxa"/>
            <w:gridSpan w:val="2"/>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527" w:type="dxa"/>
            <w:gridSpan w:val="3"/>
            <w:tcBorders>
              <w:top w:val="nil"/>
              <w:left w:val="nil"/>
              <w:bottom w:val="nil"/>
              <w:right w:val="nil"/>
            </w:tcBorders>
            <w:shd w:val="clear" w:color="auto" w:fill="auto"/>
            <w:noWrap/>
            <w:vAlign w:val="bottom"/>
          </w:tcPr>
          <w:p w:rsidR="00281009" w:rsidRPr="00961304" w:rsidRDefault="00281009" w:rsidP="00281009">
            <w:pPr>
              <w:rPr>
                <w:sz w:val="18"/>
                <w:szCs w:val="18"/>
              </w:rPr>
            </w:pPr>
          </w:p>
        </w:tc>
      </w:tr>
      <w:tr w:rsidR="00281009" w:rsidRPr="00961304" w:rsidTr="00281009">
        <w:trPr>
          <w:trHeight w:val="207"/>
        </w:trPr>
        <w:tc>
          <w:tcPr>
            <w:tcW w:w="3725" w:type="dxa"/>
            <w:gridSpan w:val="4"/>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Услугу сдал:</w:t>
            </w:r>
          </w:p>
        </w:tc>
        <w:tc>
          <w:tcPr>
            <w:tcW w:w="58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812" w:type="dxa"/>
            <w:gridSpan w:val="9"/>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 xml:space="preserve"> Услугу принял:</w:t>
            </w:r>
          </w:p>
        </w:tc>
      </w:tr>
      <w:tr w:rsidR="00281009" w:rsidRPr="00961304" w:rsidTr="00281009">
        <w:trPr>
          <w:trHeight w:val="207"/>
        </w:trPr>
        <w:tc>
          <w:tcPr>
            <w:tcW w:w="3725" w:type="dxa"/>
            <w:gridSpan w:val="4"/>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Арендодатель</w:t>
            </w:r>
          </w:p>
        </w:tc>
        <w:tc>
          <w:tcPr>
            <w:tcW w:w="581"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23"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812" w:type="dxa"/>
            <w:gridSpan w:val="9"/>
            <w:tcBorders>
              <w:top w:val="nil"/>
              <w:left w:val="nil"/>
              <w:bottom w:val="nil"/>
              <w:right w:val="nil"/>
            </w:tcBorders>
            <w:shd w:val="clear" w:color="auto" w:fill="auto"/>
            <w:noWrap/>
            <w:vAlign w:val="bottom"/>
          </w:tcPr>
          <w:p w:rsidR="00281009" w:rsidRPr="00961304" w:rsidRDefault="00281009" w:rsidP="00281009">
            <w:pPr>
              <w:rPr>
                <w:sz w:val="18"/>
                <w:szCs w:val="18"/>
              </w:rPr>
            </w:pPr>
            <w:r>
              <w:rPr>
                <w:sz w:val="18"/>
                <w:szCs w:val="18"/>
              </w:rPr>
              <w:t>Арендатор</w:t>
            </w:r>
          </w:p>
        </w:tc>
      </w:tr>
      <w:tr w:rsidR="00281009" w:rsidRPr="00961304" w:rsidTr="00281009">
        <w:trPr>
          <w:trHeight w:val="118"/>
        </w:trPr>
        <w:tc>
          <w:tcPr>
            <w:tcW w:w="4306" w:type="dxa"/>
            <w:gridSpan w:val="5"/>
            <w:tcBorders>
              <w:top w:val="nil"/>
              <w:left w:val="nil"/>
              <w:bottom w:val="single" w:sz="4" w:space="0" w:color="auto"/>
              <w:right w:val="nil"/>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812" w:type="dxa"/>
            <w:gridSpan w:val="9"/>
            <w:tcBorders>
              <w:top w:val="nil"/>
              <w:left w:val="nil"/>
              <w:bottom w:val="single" w:sz="4" w:space="0" w:color="auto"/>
              <w:right w:val="nil"/>
            </w:tcBorders>
            <w:shd w:val="clear" w:color="auto" w:fill="auto"/>
            <w:noWrap/>
            <w:vAlign w:val="bottom"/>
          </w:tcPr>
          <w:p w:rsidR="00281009" w:rsidRPr="00961304" w:rsidRDefault="00281009" w:rsidP="00281009">
            <w:pPr>
              <w:jc w:val="center"/>
              <w:rPr>
                <w:b/>
                <w:bCs/>
                <w:sz w:val="18"/>
                <w:szCs w:val="18"/>
              </w:rPr>
            </w:pPr>
            <w:r>
              <w:rPr>
                <w:b/>
                <w:bCs/>
                <w:sz w:val="18"/>
                <w:szCs w:val="18"/>
              </w:rPr>
              <w:t> </w:t>
            </w:r>
          </w:p>
        </w:tc>
      </w:tr>
      <w:tr w:rsidR="00281009" w:rsidRPr="00961304" w:rsidTr="00281009">
        <w:trPr>
          <w:trHeight w:val="192"/>
        </w:trPr>
        <w:tc>
          <w:tcPr>
            <w:tcW w:w="4306" w:type="dxa"/>
            <w:gridSpan w:val="5"/>
            <w:tcBorders>
              <w:top w:val="single" w:sz="4" w:space="0" w:color="auto"/>
              <w:left w:val="nil"/>
              <w:bottom w:val="nil"/>
              <w:right w:val="nil"/>
            </w:tcBorders>
            <w:shd w:val="clear" w:color="auto" w:fill="auto"/>
            <w:noWrap/>
            <w:vAlign w:val="bottom"/>
          </w:tcPr>
          <w:p w:rsidR="00281009" w:rsidRPr="00961304" w:rsidRDefault="00281009" w:rsidP="0028100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4812" w:type="dxa"/>
            <w:gridSpan w:val="9"/>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r>
              <w:rPr>
                <w:sz w:val="18"/>
                <w:szCs w:val="18"/>
              </w:rPr>
              <w:t>(должность)</w:t>
            </w:r>
          </w:p>
        </w:tc>
      </w:tr>
      <w:tr w:rsidR="00281009" w:rsidRPr="00961304" w:rsidTr="00281009">
        <w:trPr>
          <w:trHeight w:val="89"/>
        </w:trPr>
        <w:tc>
          <w:tcPr>
            <w:tcW w:w="2323" w:type="dxa"/>
            <w:gridSpan w:val="2"/>
            <w:tcBorders>
              <w:top w:val="nil"/>
              <w:left w:val="nil"/>
              <w:bottom w:val="single" w:sz="4" w:space="0" w:color="auto"/>
              <w:right w:val="nil"/>
            </w:tcBorders>
            <w:shd w:val="clear" w:color="auto" w:fill="auto"/>
            <w:noWrap/>
            <w:vAlign w:val="bottom"/>
          </w:tcPr>
          <w:p w:rsidR="00281009" w:rsidRPr="00961304" w:rsidRDefault="00281009" w:rsidP="0028100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81009" w:rsidRPr="00961304" w:rsidRDefault="00281009" w:rsidP="00281009">
            <w:pPr>
              <w:jc w:val="center"/>
              <w:rPr>
                <w:i/>
                <w:iCs/>
                <w:sz w:val="18"/>
                <w:szCs w:val="18"/>
                <w:u w:val="single"/>
              </w:rPr>
            </w:pPr>
          </w:p>
        </w:tc>
        <w:tc>
          <w:tcPr>
            <w:tcW w:w="1722" w:type="dxa"/>
            <w:gridSpan w:val="2"/>
            <w:tcBorders>
              <w:top w:val="nil"/>
              <w:left w:val="nil"/>
              <w:bottom w:val="single" w:sz="4" w:space="0" w:color="auto"/>
              <w:right w:val="nil"/>
            </w:tcBorders>
            <w:shd w:val="clear" w:color="auto" w:fill="auto"/>
            <w:noWrap/>
            <w:vAlign w:val="bottom"/>
          </w:tcPr>
          <w:p w:rsidR="00281009" w:rsidRPr="00961304" w:rsidRDefault="00281009" w:rsidP="0028100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rPr>
                <w:i/>
                <w:iCs/>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668" w:type="dxa"/>
            <w:gridSpan w:val="3"/>
            <w:tcBorders>
              <w:top w:val="nil"/>
              <w:left w:val="nil"/>
              <w:bottom w:val="single" w:sz="4" w:space="0" w:color="auto"/>
              <w:right w:val="nil"/>
            </w:tcBorders>
            <w:shd w:val="clear" w:color="auto" w:fill="auto"/>
            <w:noWrap/>
            <w:vAlign w:val="bottom"/>
          </w:tcPr>
          <w:p w:rsidR="00281009" w:rsidRPr="00961304" w:rsidRDefault="00281009" w:rsidP="00281009">
            <w:pPr>
              <w:jc w:val="center"/>
              <w:rPr>
                <w:i/>
                <w:iCs/>
                <w:sz w:val="18"/>
                <w:szCs w:val="18"/>
                <w:u w:val="single"/>
              </w:rPr>
            </w:pPr>
            <w:r>
              <w:rPr>
                <w:i/>
                <w:iCs/>
                <w:sz w:val="18"/>
                <w:szCs w:val="18"/>
                <w:u w:val="single"/>
              </w:rPr>
              <w:t> </w:t>
            </w:r>
          </w:p>
        </w:tc>
        <w:tc>
          <w:tcPr>
            <w:tcW w:w="590" w:type="dxa"/>
            <w:tcBorders>
              <w:top w:val="nil"/>
              <w:left w:val="nil"/>
              <w:bottom w:val="nil"/>
              <w:right w:val="nil"/>
            </w:tcBorders>
            <w:shd w:val="clear" w:color="auto" w:fill="auto"/>
            <w:noWrap/>
            <w:vAlign w:val="bottom"/>
          </w:tcPr>
          <w:p w:rsidR="00281009" w:rsidRPr="00961304" w:rsidRDefault="00281009" w:rsidP="00281009">
            <w:pPr>
              <w:jc w:val="center"/>
              <w:rPr>
                <w:i/>
                <w:iCs/>
                <w:sz w:val="18"/>
                <w:szCs w:val="18"/>
                <w:u w:val="single"/>
              </w:rPr>
            </w:pPr>
          </w:p>
        </w:tc>
        <w:tc>
          <w:tcPr>
            <w:tcW w:w="2554" w:type="dxa"/>
            <w:gridSpan w:val="5"/>
            <w:tcBorders>
              <w:top w:val="nil"/>
              <w:left w:val="nil"/>
              <w:bottom w:val="single" w:sz="4" w:space="0" w:color="auto"/>
              <w:right w:val="nil"/>
            </w:tcBorders>
            <w:shd w:val="clear" w:color="auto" w:fill="auto"/>
            <w:noWrap/>
            <w:vAlign w:val="bottom"/>
          </w:tcPr>
          <w:p w:rsidR="00281009" w:rsidRPr="00961304" w:rsidRDefault="00281009" w:rsidP="00281009">
            <w:pPr>
              <w:rPr>
                <w:i/>
                <w:iCs/>
                <w:sz w:val="18"/>
                <w:szCs w:val="18"/>
              </w:rPr>
            </w:pPr>
            <w:r>
              <w:rPr>
                <w:i/>
                <w:iCs/>
                <w:sz w:val="18"/>
                <w:szCs w:val="18"/>
              </w:rPr>
              <w:t> </w:t>
            </w:r>
          </w:p>
        </w:tc>
      </w:tr>
      <w:tr w:rsidR="00281009" w:rsidRPr="00961304" w:rsidTr="00281009">
        <w:trPr>
          <w:trHeight w:val="222"/>
        </w:trPr>
        <w:tc>
          <w:tcPr>
            <w:tcW w:w="2323" w:type="dxa"/>
            <w:gridSpan w:val="2"/>
            <w:tcBorders>
              <w:top w:val="nil"/>
              <w:left w:val="nil"/>
              <w:bottom w:val="nil"/>
              <w:right w:val="nil"/>
            </w:tcBorders>
            <w:shd w:val="clear" w:color="auto" w:fill="auto"/>
            <w:noWrap/>
            <w:vAlign w:val="bottom"/>
          </w:tcPr>
          <w:p w:rsidR="00281009" w:rsidRPr="00961304" w:rsidRDefault="00281009" w:rsidP="0028100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81009" w:rsidRPr="00961304" w:rsidRDefault="00281009" w:rsidP="00281009">
            <w:pPr>
              <w:jc w:val="center"/>
              <w:rPr>
                <w:sz w:val="16"/>
                <w:szCs w:val="16"/>
              </w:rPr>
            </w:pPr>
          </w:p>
        </w:tc>
        <w:tc>
          <w:tcPr>
            <w:tcW w:w="1722" w:type="dxa"/>
            <w:gridSpan w:val="2"/>
            <w:tcBorders>
              <w:top w:val="nil"/>
              <w:left w:val="nil"/>
              <w:bottom w:val="nil"/>
              <w:right w:val="nil"/>
            </w:tcBorders>
            <w:shd w:val="clear" w:color="auto" w:fill="auto"/>
            <w:noWrap/>
            <w:vAlign w:val="bottom"/>
          </w:tcPr>
          <w:p w:rsidR="00281009" w:rsidRPr="007D4BB6" w:rsidRDefault="00281009" w:rsidP="0028100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236" w:type="dxa"/>
            <w:tcBorders>
              <w:top w:val="nil"/>
              <w:left w:val="nil"/>
              <w:bottom w:val="nil"/>
              <w:right w:val="nil"/>
            </w:tcBorders>
            <w:shd w:val="clear" w:color="auto" w:fill="auto"/>
            <w:noWrap/>
            <w:vAlign w:val="bottom"/>
          </w:tcPr>
          <w:p w:rsidR="00281009" w:rsidRPr="00961304" w:rsidRDefault="00281009" w:rsidP="00281009">
            <w:pPr>
              <w:jc w:val="center"/>
              <w:rPr>
                <w:sz w:val="18"/>
                <w:szCs w:val="18"/>
              </w:rPr>
            </w:pPr>
          </w:p>
        </w:tc>
        <w:tc>
          <w:tcPr>
            <w:tcW w:w="456" w:type="dxa"/>
            <w:tcBorders>
              <w:top w:val="nil"/>
              <w:left w:val="nil"/>
              <w:bottom w:val="nil"/>
              <w:right w:val="nil"/>
            </w:tcBorders>
            <w:shd w:val="clear" w:color="auto" w:fill="auto"/>
            <w:noWrap/>
            <w:vAlign w:val="bottom"/>
          </w:tcPr>
          <w:p w:rsidR="00281009" w:rsidRPr="00961304" w:rsidRDefault="00281009" w:rsidP="00281009">
            <w:pPr>
              <w:rPr>
                <w:sz w:val="18"/>
                <w:szCs w:val="18"/>
              </w:rPr>
            </w:pPr>
          </w:p>
        </w:tc>
        <w:tc>
          <w:tcPr>
            <w:tcW w:w="1668" w:type="dxa"/>
            <w:gridSpan w:val="3"/>
            <w:tcBorders>
              <w:top w:val="nil"/>
              <w:left w:val="nil"/>
              <w:bottom w:val="nil"/>
              <w:right w:val="nil"/>
            </w:tcBorders>
            <w:shd w:val="clear" w:color="auto" w:fill="auto"/>
            <w:noWrap/>
            <w:vAlign w:val="bottom"/>
          </w:tcPr>
          <w:p w:rsidR="00281009" w:rsidRPr="00961304" w:rsidRDefault="00281009" w:rsidP="00281009">
            <w:pPr>
              <w:jc w:val="center"/>
              <w:rPr>
                <w:sz w:val="16"/>
                <w:szCs w:val="16"/>
              </w:rPr>
            </w:pPr>
            <w:r>
              <w:rPr>
                <w:sz w:val="16"/>
                <w:szCs w:val="16"/>
              </w:rPr>
              <w:t>(подпись)</w:t>
            </w:r>
          </w:p>
        </w:tc>
        <w:tc>
          <w:tcPr>
            <w:tcW w:w="590" w:type="dxa"/>
            <w:tcBorders>
              <w:top w:val="nil"/>
              <w:left w:val="nil"/>
              <w:bottom w:val="nil"/>
              <w:right w:val="nil"/>
            </w:tcBorders>
            <w:shd w:val="clear" w:color="auto" w:fill="auto"/>
            <w:noWrap/>
            <w:vAlign w:val="bottom"/>
          </w:tcPr>
          <w:p w:rsidR="00281009" w:rsidRPr="00961304" w:rsidRDefault="00281009" w:rsidP="00281009">
            <w:pPr>
              <w:jc w:val="center"/>
              <w:rPr>
                <w:sz w:val="16"/>
                <w:szCs w:val="16"/>
              </w:rPr>
            </w:pPr>
          </w:p>
        </w:tc>
        <w:tc>
          <w:tcPr>
            <w:tcW w:w="2554" w:type="dxa"/>
            <w:gridSpan w:val="5"/>
            <w:tcBorders>
              <w:top w:val="single" w:sz="4" w:space="0" w:color="auto"/>
              <w:left w:val="nil"/>
              <w:bottom w:val="nil"/>
              <w:right w:val="nil"/>
            </w:tcBorders>
            <w:shd w:val="clear" w:color="auto" w:fill="auto"/>
            <w:noWrap/>
            <w:vAlign w:val="bottom"/>
          </w:tcPr>
          <w:p w:rsidR="00281009" w:rsidRPr="00961304" w:rsidRDefault="00281009" w:rsidP="00281009">
            <w:pPr>
              <w:jc w:val="center"/>
              <w:rPr>
                <w:sz w:val="16"/>
                <w:szCs w:val="16"/>
              </w:rPr>
            </w:pPr>
            <w:r>
              <w:rPr>
                <w:sz w:val="16"/>
                <w:szCs w:val="16"/>
              </w:rPr>
              <w:t>(расшифровка подписи)</w:t>
            </w:r>
          </w:p>
        </w:tc>
      </w:tr>
      <w:tr w:rsidR="00281009" w:rsidTr="00281009">
        <w:trPr>
          <w:trHeight w:val="251"/>
        </w:trPr>
        <w:tc>
          <w:tcPr>
            <w:tcW w:w="1562" w:type="dxa"/>
            <w:tcBorders>
              <w:top w:val="nil"/>
              <w:left w:val="nil"/>
              <w:bottom w:val="nil"/>
              <w:right w:val="nil"/>
            </w:tcBorders>
            <w:shd w:val="clear" w:color="auto" w:fill="auto"/>
            <w:noWrap/>
            <w:vAlign w:val="bottom"/>
          </w:tcPr>
          <w:p w:rsidR="00281009" w:rsidRDefault="00281009" w:rsidP="00281009">
            <w:pPr>
              <w:jc w:val="center"/>
              <w:rPr>
                <w:sz w:val="16"/>
                <w:szCs w:val="16"/>
              </w:rPr>
            </w:pPr>
            <w:r>
              <w:rPr>
                <w:sz w:val="16"/>
                <w:szCs w:val="16"/>
              </w:rPr>
              <w:t>М.П.</w:t>
            </w:r>
          </w:p>
        </w:tc>
        <w:tc>
          <w:tcPr>
            <w:tcW w:w="761" w:type="dxa"/>
            <w:tcBorders>
              <w:top w:val="nil"/>
              <w:left w:val="nil"/>
              <w:bottom w:val="nil"/>
              <w:right w:val="nil"/>
            </w:tcBorders>
            <w:shd w:val="clear" w:color="auto" w:fill="auto"/>
            <w:noWrap/>
            <w:vAlign w:val="bottom"/>
          </w:tcPr>
          <w:p w:rsidR="00281009" w:rsidRDefault="00281009" w:rsidP="00281009">
            <w:pPr>
              <w:rPr>
                <w:sz w:val="16"/>
                <w:szCs w:val="16"/>
              </w:rPr>
            </w:pPr>
          </w:p>
        </w:tc>
        <w:tc>
          <w:tcPr>
            <w:tcW w:w="261" w:type="dxa"/>
            <w:tcBorders>
              <w:top w:val="nil"/>
              <w:left w:val="nil"/>
              <w:bottom w:val="nil"/>
              <w:right w:val="nil"/>
            </w:tcBorders>
            <w:shd w:val="clear" w:color="auto" w:fill="auto"/>
            <w:noWrap/>
            <w:vAlign w:val="bottom"/>
          </w:tcPr>
          <w:p w:rsidR="00281009" w:rsidRDefault="00281009" w:rsidP="00281009">
            <w:pPr>
              <w:rPr>
                <w:sz w:val="16"/>
                <w:szCs w:val="16"/>
              </w:rPr>
            </w:pPr>
          </w:p>
        </w:tc>
        <w:tc>
          <w:tcPr>
            <w:tcW w:w="1141" w:type="dxa"/>
            <w:tcBorders>
              <w:top w:val="nil"/>
              <w:left w:val="nil"/>
              <w:bottom w:val="nil"/>
              <w:right w:val="nil"/>
            </w:tcBorders>
            <w:shd w:val="clear" w:color="auto" w:fill="auto"/>
            <w:noWrap/>
            <w:vAlign w:val="bottom"/>
          </w:tcPr>
          <w:p w:rsidR="00281009" w:rsidRDefault="00281009" w:rsidP="00281009">
            <w:pPr>
              <w:rPr>
                <w:sz w:val="16"/>
                <w:szCs w:val="16"/>
              </w:rPr>
            </w:pPr>
          </w:p>
        </w:tc>
        <w:tc>
          <w:tcPr>
            <w:tcW w:w="581" w:type="dxa"/>
            <w:tcBorders>
              <w:top w:val="nil"/>
              <w:left w:val="nil"/>
              <w:bottom w:val="nil"/>
              <w:right w:val="nil"/>
            </w:tcBorders>
            <w:shd w:val="clear" w:color="auto" w:fill="auto"/>
            <w:noWrap/>
            <w:vAlign w:val="bottom"/>
          </w:tcPr>
          <w:p w:rsidR="00281009" w:rsidRDefault="00281009" w:rsidP="00281009">
            <w:pPr>
              <w:rPr>
                <w:sz w:val="16"/>
                <w:szCs w:val="16"/>
              </w:rPr>
            </w:pPr>
          </w:p>
        </w:tc>
        <w:tc>
          <w:tcPr>
            <w:tcW w:w="423" w:type="dxa"/>
            <w:tcBorders>
              <w:top w:val="nil"/>
              <w:left w:val="nil"/>
              <w:bottom w:val="nil"/>
              <w:right w:val="nil"/>
            </w:tcBorders>
            <w:shd w:val="clear" w:color="auto" w:fill="auto"/>
            <w:noWrap/>
            <w:vAlign w:val="bottom"/>
          </w:tcPr>
          <w:p w:rsidR="00281009" w:rsidRDefault="00281009" w:rsidP="00281009">
            <w:pPr>
              <w:rPr>
                <w:sz w:val="16"/>
                <w:szCs w:val="16"/>
              </w:rPr>
            </w:pPr>
          </w:p>
        </w:tc>
        <w:tc>
          <w:tcPr>
            <w:tcW w:w="236" w:type="dxa"/>
            <w:tcBorders>
              <w:top w:val="nil"/>
              <w:left w:val="nil"/>
              <w:bottom w:val="nil"/>
              <w:right w:val="nil"/>
            </w:tcBorders>
            <w:shd w:val="clear" w:color="auto" w:fill="auto"/>
            <w:noWrap/>
            <w:vAlign w:val="bottom"/>
          </w:tcPr>
          <w:p w:rsidR="00281009" w:rsidRDefault="00281009" w:rsidP="00281009">
            <w:pPr>
              <w:rPr>
                <w:sz w:val="16"/>
                <w:szCs w:val="16"/>
              </w:rPr>
            </w:pPr>
          </w:p>
        </w:tc>
        <w:tc>
          <w:tcPr>
            <w:tcW w:w="456" w:type="dxa"/>
            <w:tcBorders>
              <w:top w:val="nil"/>
              <w:left w:val="nil"/>
              <w:bottom w:val="nil"/>
              <w:right w:val="nil"/>
            </w:tcBorders>
            <w:shd w:val="clear" w:color="auto" w:fill="auto"/>
            <w:noWrap/>
            <w:vAlign w:val="bottom"/>
          </w:tcPr>
          <w:p w:rsidR="00281009" w:rsidRDefault="00281009" w:rsidP="00281009">
            <w:pPr>
              <w:rPr>
                <w:sz w:val="16"/>
                <w:szCs w:val="16"/>
              </w:rPr>
            </w:pPr>
          </w:p>
        </w:tc>
        <w:tc>
          <w:tcPr>
            <w:tcW w:w="1195" w:type="dxa"/>
            <w:tcBorders>
              <w:top w:val="nil"/>
              <w:left w:val="nil"/>
              <w:bottom w:val="nil"/>
              <w:right w:val="nil"/>
            </w:tcBorders>
            <w:shd w:val="clear" w:color="auto" w:fill="auto"/>
            <w:noWrap/>
            <w:vAlign w:val="bottom"/>
          </w:tcPr>
          <w:p w:rsidR="00281009" w:rsidRDefault="00281009" w:rsidP="0028100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81009" w:rsidRDefault="00281009" w:rsidP="00281009">
            <w:pPr>
              <w:jc w:val="center"/>
              <w:rPr>
                <w:sz w:val="16"/>
                <w:szCs w:val="16"/>
              </w:rPr>
            </w:pPr>
          </w:p>
        </w:tc>
        <w:tc>
          <w:tcPr>
            <w:tcW w:w="236" w:type="dxa"/>
            <w:tcBorders>
              <w:top w:val="nil"/>
              <w:left w:val="nil"/>
              <w:bottom w:val="nil"/>
              <w:right w:val="nil"/>
            </w:tcBorders>
            <w:shd w:val="clear" w:color="auto" w:fill="auto"/>
            <w:noWrap/>
            <w:vAlign w:val="bottom"/>
          </w:tcPr>
          <w:p w:rsidR="00281009" w:rsidRDefault="00281009" w:rsidP="00281009">
            <w:pPr>
              <w:jc w:val="center"/>
              <w:rPr>
                <w:sz w:val="16"/>
                <w:szCs w:val="16"/>
              </w:rPr>
            </w:pPr>
          </w:p>
        </w:tc>
        <w:tc>
          <w:tcPr>
            <w:tcW w:w="590" w:type="dxa"/>
            <w:tcBorders>
              <w:top w:val="nil"/>
              <w:left w:val="nil"/>
              <w:bottom w:val="nil"/>
              <w:right w:val="nil"/>
            </w:tcBorders>
            <w:shd w:val="clear" w:color="auto" w:fill="auto"/>
            <w:noWrap/>
            <w:vAlign w:val="bottom"/>
          </w:tcPr>
          <w:p w:rsidR="00281009" w:rsidRDefault="00281009" w:rsidP="00281009">
            <w:pPr>
              <w:rPr>
                <w:sz w:val="16"/>
                <w:szCs w:val="16"/>
              </w:rPr>
            </w:pPr>
          </w:p>
        </w:tc>
        <w:tc>
          <w:tcPr>
            <w:tcW w:w="1027" w:type="dxa"/>
            <w:gridSpan w:val="2"/>
            <w:tcBorders>
              <w:top w:val="nil"/>
              <w:left w:val="nil"/>
              <w:bottom w:val="nil"/>
              <w:right w:val="nil"/>
            </w:tcBorders>
            <w:shd w:val="clear" w:color="auto" w:fill="auto"/>
            <w:noWrap/>
            <w:vAlign w:val="bottom"/>
          </w:tcPr>
          <w:p w:rsidR="00281009" w:rsidRDefault="00281009" w:rsidP="00281009">
            <w:pPr>
              <w:rPr>
                <w:sz w:val="16"/>
                <w:szCs w:val="16"/>
              </w:rPr>
            </w:pPr>
          </w:p>
        </w:tc>
        <w:tc>
          <w:tcPr>
            <w:tcW w:w="1527" w:type="dxa"/>
            <w:gridSpan w:val="3"/>
            <w:tcBorders>
              <w:top w:val="nil"/>
              <w:left w:val="nil"/>
              <w:bottom w:val="nil"/>
              <w:right w:val="nil"/>
            </w:tcBorders>
            <w:shd w:val="clear" w:color="auto" w:fill="auto"/>
            <w:noWrap/>
            <w:vAlign w:val="bottom"/>
          </w:tcPr>
          <w:p w:rsidR="00281009" w:rsidRDefault="00281009" w:rsidP="00281009">
            <w:pPr>
              <w:rPr>
                <w:sz w:val="16"/>
                <w:szCs w:val="16"/>
              </w:rPr>
            </w:pPr>
          </w:p>
        </w:tc>
      </w:tr>
    </w:tbl>
    <w:p w:rsidR="00281009" w:rsidRDefault="00281009" w:rsidP="00281009">
      <w:pPr>
        <w:rPr>
          <w:spacing w:val="-4"/>
        </w:rPr>
      </w:pPr>
    </w:p>
    <w:tbl>
      <w:tblPr>
        <w:tblW w:w="10260" w:type="dxa"/>
        <w:tblLook w:val="0000"/>
      </w:tblPr>
      <w:tblGrid>
        <w:gridCol w:w="5210"/>
        <w:gridCol w:w="5050"/>
      </w:tblGrid>
      <w:tr w:rsidR="00281009" w:rsidRPr="00415DDE" w:rsidTr="00281009">
        <w:tc>
          <w:tcPr>
            <w:tcW w:w="5210" w:type="dxa"/>
          </w:tcPr>
          <w:p w:rsidR="00281009" w:rsidRPr="0007628C" w:rsidRDefault="00281009" w:rsidP="00281009">
            <w:pPr>
              <w:pStyle w:val="37"/>
              <w:spacing w:after="0"/>
              <w:ind w:left="0" w:firstLine="142"/>
              <w:rPr>
                <w:b/>
                <w:sz w:val="20"/>
                <w:szCs w:val="20"/>
              </w:rPr>
            </w:pPr>
            <w:r>
              <w:rPr>
                <w:b/>
                <w:bCs/>
                <w:sz w:val="20"/>
                <w:szCs w:val="20"/>
              </w:rPr>
              <w:t>От Арендодателя</w:t>
            </w:r>
          </w:p>
        </w:tc>
        <w:tc>
          <w:tcPr>
            <w:tcW w:w="5050" w:type="dxa"/>
          </w:tcPr>
          <w:p w:rsidR="00281009" w:rsidRPr="0007628C" w:rsidRDefault="00281009" w:rsidP="00281009">
            <w:pPr>
              <w:pStyle w:val="37"/>
              <w:spacing w:after="0"/>
              <w:ind w:left="0" w:firstLine="177"/>
              <w:rPr>
                <w:b/>
                <w:sz w:val="20"/>
                <w:szCs w:val="20"/>
              </w:rPr>
            </w:pPr>
            <w:r>
              <w:rPr>
                <w:b/>
                <w:bCs/>
                <w:sz w:val="20"/>
                <w:szCs w:val="20"/>
              </w:rPr>
              <w:t>От Арендатора</w:t>
            </w:r>
          </w:p>
        </w:tc>
      </w:tr>
      <w:tr w:rsidR="00281009" w:rsidRPr="00415DDE" w:rsidTr="00281009">
        <w:trPr>
          <w:trHeight w:val="194"/>
        </w:trPr>
        <w:tc>
          <w:tcPr>
            <w:tcW w:w="5210" w:type="dxa"/>
          </w:tcPr>
          <w:p w:rsidR="00281009" w:rsidRPr="00415DDE" w:rsidRDefault="00281009" w:rsidP="00281009">
            <w:pPr>
              <w:pStyle w:val="ConsTitle"/>
              <w:rPr>
                <w:rFonts w:ascii="Times New Roman" w:hAnsi="Times New Roman" w:cs="Times New Roman"/>
                <w:bCs w:val="0"/>
                <w:sz w:val="20"/>
                <w:szCs w:val="20"/>
              </w:rPr>
            </w:pPr>
          </w:p>
        </w:tc>
        <w:tc>
          <w:tcPr>
            <w:tcW w:w="5050" w:type="dxa"/>
          </w:tcPr>
          <w:p w:rsidR="00281009" w:rsidRPr="00415DDE" w:rsidRDefault="00281009" w:rsidP="00281009">
            <w:pPr>
              <w:pStyle w:val="37"/>
              <w:spacing w:after="0"/>
              <w:ind w:left="0"/>
              <w:rPr>
                <w:b/>
                <w:sz w:val="20"/>
                <w:szCs w:val="20"/>
              </w:rPr>
            </w:pPr>
          </w:p>
        </w:tc>
      </w:tr>
      <w:tr w:rsidR="00281009" w:rsidRPr="00415DDE" w:rsidTr="00281009">
        <w:trPr>
          <w:trHeight w:val="275"/>
        </w:trPr>
        <w:tc>
          <w:tcPr>
            <w:tcW w:w="5210" w:type="dxa"/>
          </w:tcPr>
          <w:p w:rsidR="00281009" w:rsidRPr="00415DDE" w:rsidRDefault="00281009" w:rsidP="0028100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281009" w:rsidRPr="00415DDE" w:rsidRDefault="00281009" w:rsidP="00281009">
            <w:pPr>
              <w:pStyle w:val="37"/>
              <w:spacing w:after="0"/>
              <w:ind w:left="0" w:firstLine="177"/>
              <w:rPr>
                <w:b/>
                <w:bCs/>
                <w:sz w:val="20"/>
                <w:szCs w:val="20"/>
              </w:rPr>
            </w:pPr>
            <w:r>
              <w:rPr>
                <w:b/>
                <w:bCs/>
                <w:sz w:val="20"/>
                <w:szCs w:val="20"/>
              </w:rPr>
              <w:t>_______________</w:t>
            </w:r>
          </w:p>
        </w:tc>
      </w:tr>
    </w:tbl>
    <w:p w:rsidR="00281009" w:rsidRDefault="00281009" w:rsidP="00281009">
      <w:pPr>
        <w:rPr>
          <w:b/>
        </w:rPr>
      </w:pPr>
    </w:p>
    <w:p w:rsidR="00281009" w:rsidRPr="0075371E" w:rsidRDefault="00281009" w:rsidP="0028100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281009" w:rsidRDefault="00281009" w:rsidP="00281009">
      <w:pPr>
        <w:rPr>
          <w:sz w:val="20"/>
          <w:szCs w:val="20"/>
        </w:rPr>
      </w:pPr>
      <w:r>
        <w:rPr>
          <w:sz w:val="20"/>
          <w:szCs w:val="20"/>
        </w:rPr>
        <w:t>___________________________________</w:t>
      </w:r>
      <w:r>
        <w:rPr>
          <w:sz w:val="20"/>
          <w:szCs w:val="20"/>
        </w:rPr>
        <w:tab/>
      </w:r>
      <w:r>
        <w:rPr>
          <w:sz w:val="20"/>
          <w:szCs w:val="20"/>
        </w:rPr>
        <w:tab/>
        <w:t xml:space="preserve">                     __________________________________________</w:t>
      </w:r>
    </w:p>
    <w:p w:rsidR="00281009" w:rsidRPr="0075371E" w:rsidRDefault="00281009" w:rsidP="00281009">
      <w:pPr>
        <w:rPr>
          <w:sz w:val="20"/>
          <w:szCs w:val="20"/>
        </w:rPr>
      </w:pPr>
      <w:r>
        <w:rPr>
          <w:sz w:val="20"/>
          <w:szCs w:val="20"/>
        </w:rPr>
        <w:t>_____________________/_____________/                               ____________________________/____________/</w:t>
      </w:r>
    </w:p>
    <w:p w:rsidR="00281009" w:rsidRDefault="00281009" w:rsidP="00281009">
      <w:r>
        <w:t xml:space="preserve">М.П. </w:t>
      </w:r>
      <w:r>
        <w:tab/>
      </w:r>
      <w:r>
        <w:tab/>
      </w:r>
      <w:r>
        <w:tab/>
      </w:r>
      <w:r>
        <w:tab/>
      </w:r>
      <w:r>
        <w:tab/>
      </w:r>
      <w:r>
        <w:tab/>
      </w:r>
      <w:r>
        <w:tab/>
      </w:r>
      <w:r>
        <w:tab/>
        <w:t xml:space="preserve">                         М.П.</w:t>
      </w:r>
    </w:p>
    <w:p w:rsidR="00281009" w:rsidRPr="00CC4212" w:rsidRDefault="00281009" w:rsidP="00281009"/>
    <w:p w:rsidR="00281009" w:rsidRPr="004971FF" w:rsidRDefault="00281009" w:rsidP="00281009">
      <w:pPr>
        <w:ind w:left="6804"/>
      </w:pPr>
      <w:r>
        <w:t>Приложение № 6</w:t>
      </w:r>
    </w:p>
    <w:p w:rsidR="00281009" w:rsidRPr="005D242F" w:rsidRDefault="00281009" w:rsidP="00281009">
      <w:pPr>
        <w:ind w:left="6804"/>
      </w:pPr>
      <w:r>
        <w:t>к договору  аренды</w:t>
      </w:r>
    </w:p>
    <w:p w:rsidR="00281009" w:rsidRPr="00E0597A" w:rsidRDefault="00281009" w:rsidP="00281009">
      <w:pPr>
        <w:ind w:left="6804"/>
        <w:rPr>
          <w:color w:val="000000"/>
        </w:rPr>
      </w:pPr>
      <w:r>
        <w:rPr>
          <w:color w:val="000000"/>
        </w:rPr>
        <w:t>транспортного средства с экипажем</w:t>
      </w:r>
      <w:r>
        <w:t xml:space="preserve">                                                                                                                                                                                            №_____________________                                                                                                                                                                                       от "__" _________201___г.</w:t>
      </w:r>
    </w:p>
    <w:p w:rsidR="00F361E0" w:rsidRDefault="00F361E0" w:rsidP="00281009">
      <w:pPr>
        <w:jc w:val="right"/>
      </w:pPr>
    </w:p>
    <w:p w:rsidR="00F361E0" w:rsidRPr="00143B82" w:rsidRDefault="00F361E0" w:rsidP="00F361E0">
      <w:pPr>
        <w:ind w:firstLine="709"/>
        <w:jc w:val="center"/>
        <w:rPr>
          <w:b/>
          <w:bCs/>
        </w:rPr>
      </w:pPr>
      <w:r w:rsidRPr="00143B82">
        <w:rPr>
          <w:b/>
          <w:bCs/>
        </w:rPr>
        <w:t xml:space="preserve">Предельные ставки </w:t>
      </w:r>
      <w:r>
        <w:rPr>
          <w:b/>
          <w:bCs/>
        </w:rPr>
        <w:t xml:space="preserve">арендной </w:t>
      </w:r>
      <w:r w:rsidRPr="00143B82">
        <w:rPr>
          <w:b/>
          <w:bCs/>
        </w:rPr>
        <w:t>платы за аренду транспортных средств с экипажем</w:t>
      </w:r>
    </w:p>
    <w:p w:rsidR="00F361E0" w:rsidRDefault="00F361E0" w:rsidP="00F361E0">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Pr>
          <w:b/>
          <w:bCs/>
          <w:color w:val="000000"/>
        </w:rPr>
        <w:t>в городе Тюмени  и прилегающих районах.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F361E0" w:rsidRPr="00246D09" w:rsidTr="00F361E0">
        <w:trPr>
          <w:trHeight w:val="1179"/>
        </w:trPr>
        <w:tc>
          <w:tcPr>
            <w:tcW w:w="1106" w:type="dxa"/>
            <w:vAlign w:val="center"/>
          </w:tcPr>
          <w:p w:rsidR="00F361E0" w:rsidRPr="00246D09" w:rsidRDefault="00F361E0" w:rsidP="00F361E0">
            <w:pPr>
              <w:pStyle w:val="afb"/>
              <w:ind w:firstLine="0"/>
              <w:jc w:val="center"/>
              <w:rPr>
                <w:bCs/>
                <w:sz w:val="24"/>
              </w:rPr>
            </w:pPr>
            <w:r w:rsidRPr="00246D09">
              <w:rPr>
                <w:bCs/>
                <w:sz w:val="24"/>
              </w:rPr>
              <w:t>№</w:t>
            </w:r>
          </w:p>
          <w:p w:rsidR="00F361E0" w:rsidRPr="00246D09" w:rsidRDefault="00F361E0" w:rsidP="00F361E0">
            <w:pPr>
              <w:pStyle w:val="afb"/>
              <w:ind w:firstLine="0"/>
              <w:jc w:val="center"/>
              <w:rPr>
                <w:bCs/>
                <w:sz w:val="24"/>
              </w:rPr>
            </w:pPr>
            <w:proofErr w:type="spellStart"/>
            <w:proofErr w:type="gramStart"/>
            <w:r w:rsidRPr="00246D09">
              <w:rPr>
                <w:bCs/>
                <w:sz w:val="24"/>
              </w:rPr>
              <w:t>п</w:t>
            </w:r>
            <w:proofErr w:type="spellEnd"/>
            <w:proofErr w:type="gram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F361E0" w:rsidRPr="00246D09" w:rsidRDefault="00F361E0" w:rsidP="00F361E0">
            <w:pPr>
              <w:pStyle w:val="afb"/>
              <w:tabs>
                <w:tab w:val="left" w:pos="8993"/>
              </w:tabs>
              <w:ind w:firstLine="28"/>
              <w:jc w:val="center"/>
              <w:rPr>
                <w:bCs/>
                <w:sz w:val="24"/>
              </w:rPr>
            </w:pPr>
            <w:r w:rsidRPr="00246D09">
              <w:rPr>
                <w:bCs/>
                <w:sz w:val="24"/>
              </w:rPr>
              <w:t xml:space="preserve">Услуги по завозу/вывозу контейнеров </w:t>
            </w:r>
            <w:proofErr w:type="gramStart"/>
            <w:r w:rsidRPr="00246D09">
              <w:rPr>
                <w:bCs/>
                <w:sz w:val="24"/>
              </w:rPr>
              <w:t>на</w:t>
            </w:r>
            <w:proofErr w:type="gramEnd"/>
            <w:r w:rsidRPr="00246D09">
              <w:rPr>
                <w:bCs/>
                <w:sz w:val="24"/>
              </w:rPr>
              <w:t>/с контейнерных терминалов (с тарификацией по  расстоянию)</w:t>
            </w:r>
          </w:p>
        </w:tc>
        <w:tc>
          <w:tcPr>
            <w:tcW w:w="5811" w:type="dxa"/>
            <w:tcBorders>
              <w:bottom w:val="single" w:sz="4" w:space="0" w:color="auto"/>
              <w:right w:val="single" w:sz="4" w:space="0" w:color="auto"/>
            </w:tcBorders>
          </w:tcPr>
          <w:p w:rsidR="00F361E0" w:rsidRDefault="00F361E0" w:rsidP="00F361E0">
            <w:pPr>
              <w:pStyle w:val="afb"/>
              <w:tabs>
                <w:tab w:val="left" w:pos="8993"/>
              </w:tabs>
              <w:ind w:firstLine="458"/>
              <w:jc w:val="center"/>
              <w:rPr>
                <w:bCs/>
                <w:sz w:val="24"/>
              </w:rPr>
            </w:pPr>
          </w:p>
          <w:p w:rsidR="00F361E0" w:rsidRPr="00246D09" w:rsidRDefault="00F361E0" w:rsidP="00F361E0">
            <w:pPr>
              <w:pStyle w:val="afb"/>
              <w:tabs>
                <w:tab w:val="left" w:pos="8993"/>
              </w:tabs>
              <w:ind w:firstLine="458"/>
              <w:jc w:val="center"/>
              <w:rPr>
                <w:bCs/>
                <w:sz w:val="24"/>
              </w:rPr>
            </w:pPr>
            <w:r w:rsidRPr="00246D09">
              <w:rPr>
                <w:bCs/>
                <w:sz w:val="24"/>
              </w:rPr>
              <w:t>Цена за единицу работ, услуг в руб., без учета НДС.</w:t>
            </w:r>
          </w:p>
          <w:p w:rsidR="00F361E0" w:rsidRPr="00246D09" w:rsidRDefault="00F361E0" w:rsidP="00F361E0">
            <w:pPr>
              <w:pStyle w:val="afb"/>
              <w:tabs>
                <w:tab w:val="left" w:pos="8993"/>
              </w:tabs>
              <w:ind w:right="23"/>
              <w:jc w:val="center"/>
              <w:rPr>
                <w:bCs/>
                <w:sz w:val="24"/>
              </w:rPr>
            </w:pPr>
          </w:p>
        </w:tc>
      </w:tr>
      <w:tr w:rsidR="00F361E0" w:rsidRPr="00246D09" w:rsidTr="00F361E0">
        <w:trPr>
          <w:trHeight w:val="383"/>
        </w:trPr>
        <w:tc>
          <w:tcPr>
            <w:tcW w:w="1106" w:type="dxa"/>
            <w:vMerge w:val="restart"/>
            <w:vAlign w:val="center"/>
          </w:tcPr>
          <w:p w:rsidR="00F361E0" w:rsidRPr="00246D09" w:rsidRDefault="00F361E0" w:rsidP="00F361E0">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F361E0" w:rsidRPr="008D3946" w:rsidRDefault="00F361E0" w:rsidP="00F361E0">
            <w:pPr>
              <w:tabs>
                <w:tab w:val="left" w:pos="8993"/>
              </w:tabs>
              <w:jc w:val="center"/>
              <w:rPr>
                <w:b/>
                <w:bCs/>
              </w:rPr>
            </w:pPr>
            <w:r w:rsidRPr="008D3946">
              <w:rPr>
                <w:b/>
              </w:rPr>
              <w:t>До 10 км  включительно</w:t>
            </w:r>
          </w:p>
        </w:tc>
      </w:tr>
      <w:tr w:rsidR="00F361E0" w:rsidRPr="00246D09" w:rsidTr="00F361E0">
        <w:trPr>
          <w:trHeight w:val="341"/>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F361E0" w:rsidRPr="008D3946" w:rsidRDefault="00F361E0" w:rsidP="00F361E0">
            <w:pPr>
              <w:tabs>
                <w:tab w:val="left" w:pos="8993"/>
              </w:tabs>
              <w:rPr>
                <w:bCs/>
              </w:rPr>
            </w:pPr>
            <w:r w:rsidRPr="008D3946">
              <w:rPr>
                <w:bCs/>
              </w:rPr>
              <w:t xml:space="preserve">                                        3</w:t>
            </w:r>
            <w:r>
              <w:rPr>
                <w:bCs/>
              </w:rPr>
              <w:t xml:space="preserve"> 78</w:t>
            </w:r>
            <w:r w:rsidRPr="008D3946">
              <w:rPr>
                <w:bCs/>
              </w:rPr>
              <w:t>0,00</w:t>
            </w:r>
          </w:p>
        </w:tc>
      </w:tr>
      <w:tr w:rsidR="00F361E0" w:rsidRPr="00246D09" w:rsidTr="00F361E0">
        <w:trPr>
          <w:trHeight w:val="564"/>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tcBorders>
              <w:bottom w:val="single" w:sz="4" w:space="0" w:color="auto"/>
            </w:tcBorders>
            <w:vAlign w:val="center"/>
          </w:tcPr>
          <w:p w:rsidR="00F361E0" w:rsidRPr="008D3946" w:rsidRDefault="00F361E0" w:rsidP="00F361E0">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tcBorders>
              <w:bottom w:val="single" w:sz="4" w:space="0" w:color="auto"/>
              <w:right w:val="single" w:sz="4" w:space="0" w:color="auto"/>
            </w:tcBorders>
            <w:vAlign w:val="center"/>
          </w:tcPr>
          <w:p w:rsidR="00F361E0" w:rsidRPr="008D3946" w:rsidRDefault="00F361E0" w:rsidP="00F361E0">
            <w:pPr>
              <w:tabs>
                <w:tab w:val="left" w:pos="8993"/>
              </w:tabs>
              <w:rPr>
                <w:bCs/>
              </w:rPr>
            </w:pPr>
            <w:r w:rsidRPr="008D3946">
              <w:rPr>
                <w:bCs/>
              </w:rPr>
              <w:t xml:space="preserve">                                        </w:t>
            </w:r>
            <w:r>
              <w:rPr>
                <w:bCs/>
              </w:rPr>
              <w:t>4 914</w:t>
            </w:r>
            <w:r w:rsidRPr="008D3946">
              <w:rPr>
                <w:bCs/>
              </w:rPr>
              <w:t>,00</w:t>
            </w:r>
          </w:p>
        </w:tc>
      </w:tr>
      <w:tr w:rsidR="00F361E0" w:rsidRPr="00246D09" w:rsidTr="00F361E0">
        <w:trPr>
          <w:trHeight w:val="377"/>
        </w:trPr>
        <w:tc>
          <w:tcPr>
            <w:tcW w:w="1106" w:type="dxa"/>
            <w:vMerge w:val="restart"/>
            <w:vAlign w:val="center"/>
          </w:tcPr>
          <w:p w:rsidR="00F361E0" w:rsidRPr="00246D09" w:rsidRDefault="00F361E0" w:rsidP="00F361E0">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F361E0" w:rsidRPr="008D3946" w:rsidRDefault="00F361E0" w:rsidP="00F361E0">
            <w:pPr>
              <w:tabs>
                <w:tab w:val="left" w:pos="8993"/>
              </w:tabs>
              <w:jc w:val="center"/>
              <w:rPr>
                <w:b/>
                <w:bCs/>
              </w:rPr>
            </w:pPr>
            <w:r w:rsidRPr="008D3946">
              <w:rPr>
                <w:b/>
              </w:rPr>
              <w:t>С 11 до 25 км включительно</w:t>
            </w:r>
          </w:p>
        </w:tc>
      </w:tr>
      <w:tr w:rsidR="00F361E0" w:rsidRPr="00246D09" w:rsidTr="00F361E0">
        <w:trPr>
          <w:trHeight w:val="564"/>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F361E0" w:rsidRPr="008D3946" w:rsidRDefault="00F361E0" w:rsidP="00F361E0">
            <w:pPr>
              <w:tabs>
                <w:tab w:val="left" w:pos="8993"/>
              </w:tabs>
              <w:jc w:val="center"/>
              <w:rPr>
                <w:bCs/>
              </w:rPr>
            </w:pPr>
            <w:r>
              <w:rPr>
                <w:bCs/>
              </w:rPr>
              <w:t>5 229</w:t>
            </w:r>
            <w:r w:rsidRPr="008D3946">
              <w:rPr>
                <w:bCs/>
              </w:rPr>
              <w:t>,</w:t>
            </w:r>
            <w:r>
              <w:rPr>
                <w:bCs/>
              </w:rPr>
              <w:t>0</w:t>
            </w:r>
            <w:r w:rsidRPr="008D3946">
              <w:rPr>
                <w:bCs/>
              </w:rPr>
              <w:t>0</w:t>
            </w:r>
          </w:p>
        </w:tc>
      </w:tr>
      <w:tr w:rsidR="00F361E0" w:rsidRPr="00246D09" w:rsidTr="00F361E0">
        <w:trPr>
          <w:trHeight w:val="564"/>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F361E0" w:rsidRPr="008D3946" w:rsidRDefault="00F361E0" w:rsidP="00F361E0">
            <w:pPr>
              <w:tabs>
                <w:tab w:val="left" w:pos="8993"/>
              </w:tabs>
              <w:jc w:val="center"/>
              <w:rPr>
                <w:bCs/>
              </w:rPr>
            </w:pPr>
            <w:r>
              <w:rPr>
                <w:bCs/>
              </w:rPr>
              <w:t>7 098</w:t>
            </w:r>
            <w:r w:rsidRPr="008D3946">
              <w:rPr>
                <w:bCs/>
              </w:rPr>
              <w:t>,00</w:t>
            </w:r>
          </w:p>
        </w:tc>
      </w:tr>
      <w:tr w:rsidR="00F361E0" w:rsidRPr="00246D09" w:rsidTr="00F361E0">
        <w:trPr>
          <w:trHeight w:val="370"/>
        </w:trPr>
        <w:tc>
          <w:tcPr>
            <w:tcW w:w="1106" w:type="dxa"/>
            <w:vMerge w:val="restart"/>
            <w:vAlign w:val="center"/>
          </w:tcPr>
          <w:p w:rsidR="00F361E0" w:rsidRPr="00246D09" w:rsidRDefault="00F361E0" w:rsidP="00F361E0">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F361E0" w:rsidRPr="008D3946" w:rsidRDefault="00F361E0" w:rsidP="00F361E0">
            <w:pPr>
              <w:tabs>
                <w:tab w:val="left" w:pos="8993"/>
              </w:tabs>
              <w:jc w:val="center"/>
              <w:rPr>
                <w:b/>
                <w:bCs/>
              </w:rPr>
            </w:pPr>
            <w:r>
              <w:rPr>
                <w:b/>
              </w:rPr>
              <w:t>С 26 до 50 км</w:t>
            </w:r>
            <w:r w:rsidRPr="008D3946">
              <w:rPr>
                <w:b/>
              </w:rPr>
              <w:t xml:space="preserve"> включительно</w:t>
            </w:r>
          </w:p>
        </w:tc>
      </w:tr>
      <w:tr w:rsidR="00F361E0" w:rsidRPr="00246D09" w:rsidTr="00F361E0">
        <w:trPr>
          <w:trHeight w:val="564"/>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Pr>
                <w:bCs/>
              </w:rPr>
              <w:t>6 174</w:t>
            </w:r>
            <w:r w:rsidRPr="008D3946">
              <w:rPr>
                <w:bCs/>
              </w:rPr>
              <w:t>,00</w:t>
            </w:r>
          </w:p>
        </w:tc>
      </w:tr>
      <w:tr w:rsidR="00F361E0" w:rsidRPr="00246D09" w:rsidTr="00F361E0">
        <w:trPr>
          <w:trHeight w:val="564"/>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Pr>
          <w:p w:rsidR="00F361E0" w:rsidRPr="008D3946" w:rsidRDefault="00F361E0" w:rsidP="00F361E0">
            <w:pPr>
              <w:jc w:val="center"/>
              <w:rPr>
                <w:bCs/>
              </w:rPr>
            </w:pPr>
            <w:r>
              <w:rPr>
                <w:bCs/>
              </w:rPr>
              <w:t>8 131</w:t>
            </w:r>
            <w:r w:rsidRPr="008D3946">
              <w:rPr>
                <w:bCs/>
              </w:rPr>
              <w:t>,00</w:t>
            </w:r>
          </w:p>
        </w:tc>
      </w:tr>
      <w:tr w:rsidR="00F361E0" w:rsidRPr="00246D09" w:rsidTr="00F361E0">
        <w:trPr>
          <w:trHeight w:val="387"/>
        </w:trPr>
        <w:tc>
          <w:tcPr>
            <w:tcW w:w="1106" w:type="dxa"/>
            <w:vMerge w:val="restart"/>
            <w:vAlign w:val="center"/>
          </w:tcPr>
          <w:p w:rsidR="00F361E0" w:rsidRPr="00246D09" w:rsidRDefault="00F361E0" w:rsidP="00F361E0">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F361E0" w:rsidRPr="008D3946" w:rsidRDefault="00F361E0" w:rsidP="00F361E0">
            <w:pPr>
              <w:rPr>
                <w:b/>
                <w:bCs/>
              </w:rPr>
            </w:pPr>
            <w:r w:rsidRPr="008D3946">
              <w:rPr>
                <w:b/>
              </w:rPr>
              <w:t xml:space="preserve">                                          </w:t>
            </w:r>
            <w:r>
              <w:rPr>
                <w:b/>
              </w:rPr>
              <w:t xml:space="preserve">    С 51 до 100 км</w:t>
            </w:r>
            <w:r w:rsidRPr="008D3946">
              <w:rPr>
                <w:b/>
              </w:rPr>
              <w:t xml:space="preserve"> включительно</w:t>
            </w:r>
          </w:p>
        </w:tc>
      </w:tr>
      <w:tr w:rsidR="00F361E0" w:rsidRPr="00246D09" w:rsidTr="00F361E0">
        <w:trPr>
          <w:trHeight w:val="564"/>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Pr>
                <w:bCs/>
              </w:rPr>
              <w:t>6 93</w:t>
            </w:r>
            <w:r w:rsidRPr="008D3946">
              <w:rPr>
                <w:bCs/>
              </w:rPr>
              <w:t>0,00</w:t>
            </w:r>
          </w:p>
        </w:tc>
      </w:tr>
      <w:tr w:rsidR="00F361E0" w:rsidRPr="00246D09" w:rsidTr="00F361E0">
        <w:trPr>
          <w:trHeight w:val="564"/>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F361E0" w:rsidRPr="008D3946" w:rsidRDefault="00F361E0" w:rsidP="00F361E0">
            <w:pPr>
              <w:jc w:val="center"/>
              <w:rPr>
                <w:bCs/>
              </w:rPr>
            </w:pPr>
            <w:r>
              <w:rPr>
                <w:bCs/>
              </w:rPr>
              <w:t>8 505</w:t>
            </w:r>
            <w:r w:rsidRPr="008D3946">
              <w:rPr>
                <w:bCs/>
              </w:rPr>
              <w:t>,00</w:t>
            </w:r>
          </w:p>
        </w:tc>
      </w:tr>
      <w:tr w:rsidR="00F361E0" w:rsidRPr="00246D09" w:rsidTr="00F361E0">
        <w:trPr>
          <w:trHeight w:val="496"/>
        </w:trPr>
        <w:tc>
          <w:tcPr>
            <w:tcW w:w="1106" w:type="dxa"/>
            <w:vMerge w:val="restart"/>
            <w:vAlign w:val="center"/>
          </w:tcPr>
          <w:p w:rsidR="00F361E0" w:rsidRPr="00246D09" w:rsidRDefault="00F361E0" w:rsidP="00F361E0">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F361E0" w:rsidRPr="008D3946" w:rsidRDefault="00F361E0" w:rsidP="00F361E0">
            <w:pPr>
              <w:jc w:val="center"/>
              <w:rPr>
                <w:b/>
                <w:bCs/>
              </w:rPr>
            </w:pPr>
            <w:r>
              <w:rPr>
                <w:b/>
              </w:rPr>
              <w:t>С 101 до 150 км</w:t>
            </w:r>
            <w:r w:rsidRPr="008D3946">
              <w:rPr>
                <w:b/>
              </w:rPr>
              <w:t xml:space="preserve"> включительно</w:t>
            </w:r>
          </w:p>
        </w:tc>
      </w:tr>
      <w:tr w:rsidR="00F361E0" w:rsidRPr="00246D09" w:rsidTr="00F361E0">
        <w:trPr>
          <w:trHeight w:val="564"/>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Pr>
                <w:bCs/>
              </w:rPr>
              <w:t>8 070</w:t>
            </w:r>
            <w:r w:rsidRPr="008D3946">
              <w:rPr>
                <w:bCs/>
              </w:rPr>
              <w:t>,</w:t>
            </w:r>
            <w:r>
              <w:rPr>
                <w:bCs/>
              </w:rPr>
              <w:t>3</w:t>
            </w:r>
            <w:r w:rsidRPr="008D3946">
              <w:rPr>
                <w:bCs/>
              </w:rPr>
              <w:t>0</w:t>
            </w:r>
          </w:p>
        </w:tc>
      </w:tr>
      <w:tr w:rsidR="00F361E0" w:rsidRPr="00246D09" w:rsidTr="00F361E0">
        <w:trPr>
          <w:trHeight w:val="564"/>
        </w:trPr>
        <w:tc>
          <w:tcPr>
            <w:tcW w:w="1106" w:type="dxa"/>
            <w:vMerge/>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F361E0" w:rsidRPr="008D3946" w:rsidRDefault="00F361E0" w:rsidP="00F361E0">
            <w:pPr>
              <w:jc w:val="center"/>
              <w:rPr>
                <w:bCs/>
              </w:rPr>
            </w:pPr>
            <w:r>
              <w:rPr>
                <w:bCs/>
              </w:rPr>
              <w:t>9 261</w:t>
            </w:r>
            <w:r w:rsidRPr="008D3946">
              <w:rPr>
                <w:bCs/>
              </w:rPr>
              <w:t>,00</w:t>
            </w:r>
          </w:p>
        </w:tc>
      </w:tr>
      <w:tr w:rsidR="00F361E0" w:rsidRPr="00246D09" w:rsidTr="00F361E0">
        <w:trPr>
          <w:trHeight w:val="436"/>
        </w:trPr>
        <w:tc>
          <w:tcPr>
            <w:tcW w:w="1106" w:type="dxa"/>
            <w:vMerge w:val="restart"/>
            <w:vAlign w:val="center"/>
          </w:tcPr>
          <w:p w:rsidR="00F361E0" w:rsidRPr="00246D09" w:rsidRDefault="00F361E0" w:rsidP="00F361E0">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F361E0" w:rsidRPr="008D3946" w:rsidRDefault="00F361E0" w:rsidP="00F361E0">
            <w:pPr>
              <w:rPr>
                <w:b/>
                <w:bCs/>
              </w:rPr>
            </w:pPr>
            <w:r w:rsidRPr="008D3946">
              <w:rPr>
                <w:b/>
                <w:bCs/>
              </w:rPr>
              <w:t xml:space="preserve">                           </w:t>
            </w:r>
            <w:r>
              <w:rPr>
                <w:b/>
                <w:bCs/>
              </w:rPr>
              <w:t xml:space="preserve">                С 151 до 200 км</w:t>
            </w:r>
            <w:r w:rsidRPr="008D3946">
              <w:rPr>
                <w:b/>
                <w:bCs/>
              </w:rPr>
              <w:t xml:space="preserve"> включительно</w:t>
            </w:r>
          </w:p>
        </w:tc>
      </w:tr>
      <w:tr w:rsidR="00F361E0" w:rsidRPr="00246D09" w:rsidTr="00F361E0">
        <w:trPr>
          <w:trHeight w:val="564"/>
        </w:trPr>
        <w:tc>
          <w:tcPr>
            <w:tcW w:w="1106" w:type="dxa"/>
            <w:vMerge/>
            <w:vAlign w:val="center"/>
          </w:tcPr>
          <w:p w:rsidR="00F361E0" w:rsidRPr="00246D09" w:rsidRDefault="00F361E0" w:rsidP="00F361E0">
            <w:pPr>
              <w:pStyle w:val="aff2"/>
              <w:jc w:val="left"/>
              <w:rPr>
                <w:rFonts w:ascii="Times New Roman" w:hAnsi="Times New Roman" w:cs="Times New Roman"/>
                <w:b w:val="0"/>
                <w:bCs w:val="0"/>
                <w:sz w:val="24"/>
                <w:szCs w:val="24"/>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Pr>
                <w:bCs/>
              </w:rPr>
              <w:t>10</w:t>
            </w:r>
            <w:r w:rsidRPr="008D3946">
              <w:rPr>
                <w:bCs/>
              </w:rPr>
              <w:t xml:space="preserve"> </w:t>
            </w:r>
            <w:r>
              <w:rPr>
                <w:bCs/>
              </w:rPr>
              <w:t>029</w:t>
            </w:r>
            <w:r w:rsidRPr="008D3946">
              <w:rPr>
                <w:bCs/>
              </w:rPr>
              <w:t>,00</w:t>
            </w:r>
          </w:p>
        </w:tc>
      </w:tr>
      <w:tr w:rsidR="00F361E0" w:rsidRPr="00246D09" w:rsidTr="00F361E0">
        <w:trPr>
          <w:trHeight w:val="564"/>
        </w:trPr>
        <w:tc>
          <w:tcPr>
            <w:tcW w:w="1106" w:type="dxa"/>
            <w:vMerge/>
            <w:vAlign w:val="center"/>
          </w:tcPr>
          <w:p w:rsidR="00F361E0" w:rsidRPr="00246D09" w:rsidRDefault="00F361E0" w:rsidP="00F361E0">
            <w:pPr>
              <w:pStyle w:val="aff2"/>
              <w:jc w:val="left"/>
              <w:rPr>
                <w:rFonts w:ascii="Times New Roman" w:hAnsi="Times New Roman" w:cs="Times New Roman"/>
                <w:b w:val="0"/>
                <w:bCs w:val="0"/>
                <w:sz w:val="24"/>
                <w:szCs w:val="24"/>
              </w:rPr>
            </w:pPr>
          </w:p>
        </w:tc>
        <w:tc>
          <w:tcPr>
            <w:tcW w:w="3006" w:type="dxa"/>
            <w:vAlign w:val="center"/>
          </w:tcPr>
          <w:p w:rsidR="00F361E0" w:rsidRDefault="00F361E0" w:rsidP="00F361E0">
            <w:pPr>
              <w:pStyle w:val="aff2"/>
              <w:rPr>
                <w:rFonts w:ascii="Times New Roman" w:hAnsi="Times New Roman" w:cs="Times New Roman"/>
                <w:b w:val="0"/>
                <w:sz w:val="24"/>
                <w:szCs w:val="24"/>
              </w:rPr>
            </w:pPr>
            <w:r w:rsidRPr="008D3946">
              <w:rPr>
                <w:rFonts w:ascii="Times New Roman" w:hAnsi="Times New Roman" w:cs="Times New Roman"/>
                <w:b w:val="0"/>
                <w:sz w:val="24"/>
                <w:szCs w:val="24"/>
              </w:rPr>
              <w:t>40 фут. Контейнер</w:t>
            </w:r>
          </w:p>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w:t>
            </w:r>
          </w:p>
        </w:tc>
        <w:tc>
          <w:tcPr>
            <w:tcW w:w="5811" w:type="dxa"/>
            <w:vAlign w:val="center"/>
          </w:tcPr>
          <w:p w:rsidR="00F361E0" w:rsidRPr="008D3946" w:rsidRDefault="00F361E0" w:rsidP="00F361E0">
            <w:pPr>
              <w:jc w:val="center"/>
              <w:rPr>
                <w:bCs/>
              </w:rPr>
            </w:pPr>
            <w:r>
              <w:rPr>
                <w:bCs/>
              </w:rPr>
              <w:t>11</w:t>
            </w:r>
            <w:r w:rsidRPr="008D3946">
              <w:rPr>
                <w:bCs/>
              </w:rPr>
              <w:t xml:space="preserve"> </w:t>
            </w:r>
            <w:r>
              <w:rPr>
                <w:bCs/>
              </w:rPr>
              <w:t>511</w:t>
            </w:r>
            <w:r w:rsidRPr="008D3946">
              <w:rPr>
                <w:bCs/>
              </w:rPr>
              <w:t>,00</w:t>
            </w:r>
          </w:p>
        </w:tc>
      </w:tr>
      <w:tr w:rsidR="00F361E0" w:rsidRPr="00246D09" w:rsidTr="00F361E0">
        <w:trPr>
          <w:trHeight w:val="409"/>
        </w:trPr>
        <w:tc>
          <w:tcPr>
            <w:tcW w:w="1106" w:type="dxa"/>
            <w:vMerge w:val="restart"/>
            <w:vAlign w:val="center"/>
          </w:tcPr>
          <w:p w:rsidR="00F361E0" w:rsidRPr="00EA2089" w:rsidRDefault="00F361E0" w:rsidP="00F361E0">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F361E0" w:rsidRPr="008D3946" w:rsidRDefault="00F361E0" w:rsidP="00F361E0">
            <w:pPr>
              <w:jc w:val="center"/>
              <w:rPr>
                <w:b/>
                <w:bCs/>
              </w:rPr>
            </w:pPr>
            <w:r>
              <w:rPr>
                <w:b/>
                <w:bCs/>
              </w:rPr>
              <w:t>С 201 до 250 км</w:t>
            </w:r>
            <w:r w:rsidRPr="008D3946">
              <w:rPr>
                <w:b/>
                <w:bCs/>
              </w:rPr>
              <w:t xml:space="preserve"> включительно</w:t>
            </w:r>
          </w:p>
        </w:tc>
      </w:tr>
      <w:tr w:rsidR="00F361E0" w:rsidRPr="00246D09" w:rsidTr="00F361E0">
        <w:trPr>
          <w:trHeight w:val="564"/>
        </w:trPr>
        <w:tc>
          <w:tcPr>
            <w:tcW w:w="1106" w:type="dxa"/>
            <w:vMerge/>
            <w:vAlign w:val="center"/>
          </w:tcPr>
          <w:p w:rsidR="00F361E0" w:rsidRPr="00EA2089" w:rsidRDefault="00F361E0" w:rsidP="00F361E0">
            <w:pPr>
              <w:pStyle w:val="aff2"/>
              <w:jc w:val="left"/>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sidRPr="008D3946">
              <w:rPr>
                <w:bCs/>
              </w:rPr>
              <w:t>1</w:t>
            </w:r>
            <w:r>
              <w:rPr>
                <w:bCs/>
              </w:rPr>
              <w:t>3</w:t>
            </w:r>
            <w:r w:rsidRPr="008D3946">
              <w:rPr>
                <w:bCs/>
              </w:rPr>
              <w:t xml:space="preserve"> </w:t>
            </w:r>
            <w:r>
              <w:rPr>
                <w:bCs/>
              </w:rPr>
              <w:t>257</w:t>
            </w:r>
            <w:r w:rsidRPr="008D3946">
              <w:rPr>
                <w:bCs/>
              </w:rPr>
              <w:t>,00</w:t>
            </w:r>
          </w:p>
        </w:tc>
      </w:tr>
      <w:tr w:rsidR="00F361E0" w:rsidRPr="00246D09" w:rsidTr="00F361E0">
        <w:trPr>
          <w:trHeight w:val="564"/>
        </w:trPr>
        <w:tc>
          <w:tcPr>
            <w:tcW w:w="1106" w:type="dxa"/>
            <w:vMerge/>
            <w:vAlign w:val="center"/>
          </w:tcPr>
          <w:p w:rsidR="00F361E0" w:rsidRPr="00EA2089" w:rsidRDefault="00F361E0" w:rsidP="00F361E0">
            <w:pPr>
              <w:pStyle w:val="aff2"/>
              <w:jc w:val="left"/>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F361E0" w:rsidRPr="008D3946" w:rsidRDefault="00F361E0" w:rsidP="00F361E0">
            <w:pPr>
              <w:jc w:val="center"/>
              <w:rPr>
                <w:bCs/>
              </w:rPr>
            </w:pPr>
            <w:r w:rsidRPr="008D3946">
              <w:rPr>
                <w:bCs/>
              </w:rPr>
              <w:t>1</w:t>
            </w:r>
            <w:r>
              <w:rPr>
                <w:bCs/>
              </w:rPr>
              <w:t>5</w:t>
            </w:r>
            <w:r w:rsidRPr="008D3946">
              <w:rPr>
                <w:bCs/>
              </w:rPr>
              <w:t xml:space="preserve"> </w:t>
            </w:r>
            <w:r>
              <w:rPr>
                <w:bCs/>
              </w:rPr>
              <w:t>214</w:t>
            </w:r>
            <w:r w:rsidRPr="008D3946">
              <w:rPr>
                <w:bCs/>
              </w:rPr>
              <w:t>,00</w:t>
            </w:r>
          </w:p>
        </w:tc>
      </w:tr>
      <w:tr w:rsidR="00F361E0" w:rsidRPr="00246D09" w:rsidTr="00F361E0">
        <w:trPr>
          <w:trHeight w:val="363"/>
        </w:trPr>
        <w:tc>
          <w:tcPr>
            <w:tcW w:w="1106" w:type="dxa"/>
            <w:vMerge w:val="restart"/>
            <w:vAlign w:val="center"/>
          </w:tcPr>
          <w:p w:rsidR="00F361E0" w:rsidRPr="00EA2089" w:rsidRDefault="00F361E0" w:rsidP="00F361E0">
            <w:pPr>
              <w:pStyle w:val="aff2"/>
              <w:rPr>
                <w:rFonts w:ascii="Times New Roman" w:hAnsi="Times New Roman" w:cs="Times New Roman"/>
                <w:b w:val="0"/>
                <w:bCs w:val="0"/>
                <w:sz w:val="24"/>
                <w:szCs w:val="24"/>
                <w:highlight w:val="cyan"/>
              </w:rPr>
            </w:pPr>
          </w:p>
          <w:p w:rsidR="00F361E0" w:rsidRPr="00EA2089" w:rsidRDefault="00F361E0" w:rsidP="00F361E0">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F361E0" w:rsidRPr="008D3946" w:rsidRDefault="00F361E0" w:rsidP="00F361E0">
            <w:pPr>
              <w:jc w:val="center"/>
              <w:rPr>
                <w:b/>
                <w:bCs/>
              </w:rPr>
            </w:pPr>
            <w:r>
              <w:rPr>
                <w:b/>
                <w:bCs/>
              </w:rPr>
              <w:t>С 251 до 300 км</w:t>
            </w:r>
            <w:r w:rsidRPr="008D3946">
              <w:rPr>
                <w:b/>
                <w:bCs/>
              </w:rPr>
              <w:t xml:space="preserve"> включительно</w:t>
            </w:r>
          </w:p>
        </w:tc>
      </w:tr>
      <w:tr w:rsidR="00F361E0" w:rsidRPr="00246D09" w:rsidTr="00F361E0">
        <w:trPr>
          <w:trHeight w:val="642"/>
        </w:trPr>
        <w:tc>
          <w:tcPr>
            <w:tcW w:w="1106" w:type="dxa"/>
            <w:vMerge/>
            <w:vAlign w:val="center"/>
          </w:tcPr>
          <w:p w:rsidR="00F361E0" w:rsidRPr="00EA2089" w:rsidRDefault="00F361E0" w:rsidP="00F361E0">
            <w:pPr>
              <w:pStyle w:val="aff2"/>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bCs w:val="0"/>
                <w:sz w:val="24"/>
                <w:szCs w:val="24"/>
              </w:rPr>
              <w:t xml:space="preserve"> </w:t>
            </w:r>
            <w:proofErr w:type="gramStart"/>
            <w:r w:rsidRPr="008D3946">
              <w:rPr>
                <w:rFonts w:ascii="Times New Roman" w:hAnsi="Times New Roman" w:cs="Times New Roman"/>
                <w:b w:val="0"/>
                <w:bCs w:val="0"/>
                <w:sz w:val="24"/>
                <w:szCs w:val="24"/>
              </w:rPr>
              <w:t>к</w:t>
            </w:r>
            <w:proofErr w:type="gramEnd"/>
            <w:r w:rsidRPr="008D3946">
              <w:rPr>
                <w:rFonts w:ascii="Times New Roman" w:hAnsi="Times New Roman" w:cs="Times New Roman"/>
                <w:b w:val="0"/>
                <w:bCs w:val="0"/>
                <w:sz w:val="24"/>
                <w:szCs w:val="24"/>
              </w:rPr>
              <w:t>онтейнер</w:t>
            </w:r>
          </w:p>
        </w:tc>
        <w:tc>
          <w:tcPr>
            <w:tcW w:w="5811" w:type="dxa"/>
            <w:vAlign w:val="center"/>
          </w:tcPr>
          <w:p w:rsidR="00F361E0" w:rsidRPr="008D3946" w:rsidRDefault="00F361E0" w:rsidP="00F361E0">
            <w:pPr>
              <w:jc w:val="center"/>
              <w:rPr>
                <w:bCs/>
              </w:rPr>
            </w:pPr>
            <w:r w:rsidRPr="008D3946">
              <w:rPr>
                <w:bCs/>
              </w:rPr>
              <w:t>1</w:t>
            </w:r>
            <w:r>
              <w:rPr>
                <w:bCs/>
              </w:rPr>
              <w:t>5</w:t>
            </w:r>
            <w:r w:rsidRPr="008D3946">
              <w:rPr>
                <w:bCs/>
              </w:rPr>
              <w:t xml:space="preserve"> </w:t>
            </w:r>
            <w:r>
              <w:rPr>
                <w:bCs/>
              </w:rPr>
              <w:t>563</w:t>
            </w:r>
            <w:r w:rsidRPr="008D3946">
              <w:rPr>
                <w:bCs/>
              </w:rPr>
              <w:t>,00</w:t>
            </w:r>
          </w:p>
        </w:tc>
      </w:tr>
      <w:tr w:rsidR="00F361E0" w:rsidRPr="00246D09" w:rsidTr="00F361E0">
        <w:trPr>
          <w:trHeight w:val="564"/>
        </w:trPr>
        <w:tc>
          <w:tcPr>
            <w:tcW w:w="1106" w:type="dxa"/>
            <w:vMerge/>
            <w:vAlign w:val="center"/>
          </w:tcPr>
          <w:p w:rsidR="00F361E0" w:rsidRPr="00EA2089" w:rsidRDefault="00F361E0" w:rsidP="00F361E0">
            <w:pPr>
              <w:pStyle w:val="aff2"/>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sidRPr="008D3946">
              <w:rPr>
                <w:bCs/>
              </w:rPr>
              <w:t>1</w:t>
            </w:r>
            <w:r>
              <w:rPr>
                <w:bCs/>
              </w:rPr>
              <w:t>7</w:t>
            </w:r>
            <w:r w:rsidRPr="008D3946">
              <w:rPr>
                <w:bCs/>
              </w:rPr>
              <w:t xml:space="preserve"> </w:t>
            </w:r>
            <w:r>
              <w:rPr>
                <w:bCs/>
              </w:rPr>
              <w:t>860</w:t>
            </w:r>
            <w:r w:rsidRPr="008D3946">
              <w:rPr>
                <w:bCs/>
              </w:rPr>
              <w:t>,00</w:t>
            </w:r>
          </w:p>
        </w:tc>
      </w:tr>
      <w:tr w:rsidR="00F361E0" w:rsidRPr="00246D09" w:rsidTr="00F361E0">
        <w:trPr>
          <w:trHeight w:val="331"/>
        </w:trPr>
        <w:tc>
          <w:tcPr>
            <w:tcW w:w="1106" w:type="dxa"/>
            <w:vMerge w:val="restart"/>
            <w:vAlign w:val="center"/>
          </w:tcPr>
          <w:p w:rsidR="00F361E0" w:rsidRPr="00EA2089" w:rsidRDefault="00F361E0" w:rsidP="00F361E0">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F361E0" w:rsidRPr="008D3946" w:rsidRDefault="00F361E0" w:rsidP="00F361E0">
            <w:pPr>
              <w:jc w:val="center"/>
              <w:rPr>
                <w:b/>
                <w:bCs/>
              </w:rPr>
            </w:pPr>
            <w:r>
              <w:rPr>
                <w:b/>
                <w:bCs/>
              </w:rPr>
              <w:t>С 301 до 350 км</w:t>
            </w:r>
            <w:r w:rsidRPr="008D3946">
              <w:rPr>
                <w:b/>
                <w:bCs/>
              </w:rPr>
              <w:t xml:space="preserve"> включительно</w:t>
            </w:r>
          </w:p>
        </w:tc>
      </w:tr>
      <w:tr w:rsidR="00F361E0" w:rsidRPr="00246D09" w:rsidTr="00F361E0">
        <w:trPr>
          <w:trHeight w:val="564"/>
        </w:trPr>
        <w:tc>
          <w:tcPr>
            <w:tcW w:w="1106" w:type="dxa"/>
            <w:vMerge/>
            <w:vAlign w:val="center"/>
          </w:tcPr>
          <w:p w:rsidR="00F361E0" w:rsidRPr="00EA2089" w:rsidRDefault="00F361E0" w:rsidP="00F361E0">
            <w:pPr>
              <w:pStyle w:val="aff2"/>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sidRPr="008D3946">
              <w:rPr>
                <w:bCs/>
              </w:rPr>
              <w:t>1</w:t>
            </w:r>
            <w:r>
              <w:rPr>
                <w:bCs/>
              </w:rPr>
              <w:t>9</w:t>
            </w:r>
            <w:r w:rsidRPr="008D3946">
              <w:rPr>
                <w:bCs/>
              </w:rPr>
              <w:t xml:space="preserve"> </w:t>
            </w:r>
            <w:r>
              <w:rPr>
                <w:bCs/>
              </w:rPr>
              <w:t>021</w:t>
            </w:r>
            <w:r w:rsidRPr="008D3946">
              <w:rPr>
                <w:bCs/>
              </w:rPr>
              <w:t>,00</w:t>
            </w:r>
          </w:p>
        </w:tc>
      </w:tr>
      <w:tr w:rsidR="00F361E0" w:rsidRPr="00246D09" w:rsidTr="00F361E0">
        <w:trPr>
          <w:trHeight w:val="564"/>
        </w:trPr>
        <w:tc>
          <w:tcPr>
            <w:tcW w:w="1106" w:type="dxa"/>
            <w:vMerge/>
            <w:vAlign w:val="center"/>
          </w:tcPr>
          <w:p w:rsidR="00F361E0" w:rsidRPr="00EA2089" w:rsidRDefault="00F361E0" w:rsidP="00F361E0">
            <w:pPr>
              <w:pStyle w:val="aff2"/>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F361E0" w:rsidRPr="008D3946" w:rsidRDefault="00F361E0" w:rsidP="00F361E0">
            <w:pPr>
              <w:jc w:val="center"/>
              <w:rPr>
                <w:bCs/>
              </w:rPr>
            </w:pPr>
            <w:r>
              <w:rPr>
                <w:bCs/>
              </w:rPr>
              <w:t>21</w:t>
            </w:r>
            <w:r w:rsidRPr="008D3946">
              <w:rPr>
                <w:bCs/>
              </w:rPr>
              <w:t xml:space="preserve"> </w:t>
            </w:r>
            <w:r>
              <w:rPr>
                <w:bCs/>
              </w:rPr>
              <w:t>829</w:t>
            </w:r>
            <w:r w:rsidRPr="008D3946">
              <w:rPr>
                <w:bCs/>
              </w:rPr>
              <w:t>,00</w:t>
            </w:r>
          </w:p>
        </w:tc>
      </w:tr>
      <w:tr w:rsidR="00F361E0" w:rsidRPr="00246D09" w:rsidTr="00F361E0">
        <w:trPr>
          <w:trHeight w:val="427"/>
        </w:trPr>
        <w:tc>
          <w:tcPr>
            <w:tcW w:w="1106" w:type="dxa"/>
            <w:vMerge w:val="restart"/>
            <w:vAlign w:val="center"/>
          </w:tcPr>
          <w:p w:rsidR="00F361E0" w:rsidRPr="00EA2089" w:rsidRDefault="00F361E0" w:rsidP="00F361E0">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F361E0" w:rsidRPr="008D3946" w:rsidRDefault="00F361E0" w:rsidP="00F361E0">
            <w:pPr>
              <w:jc w:val="center"/>
              <w:rPr>
                <w:b/>
                <w:bCs/>
              </w:rPr>
            </w:pPr>
            <w:r>
              <w:rPr>
                <w:b/>
                <w:bCs/>
              </w:rPr>
              <w:t>С 351 до 400 км</w:t>
            </w:r>
            <w:r w:rsidRPr="008D3946">
              <w:rPr>
                <w:b/>
                <w:bCs/>
              </w:rPr>
              <w:t xml:space="preserve"> включительно</w:t>
            </w:r>
          </w:p>
        </w:tc>
      </w:tr>
      <w:tr w:rsidR="00F361E0" w:rsidRPr="00246D09" w:rsidTr="00F361E0">
        <w:trPr>
          <w:trHeight w:val="615"/>
        </w:trPr>
        <w:tc>
          <w:tcPr>
            <w:tcW w:w="1106" w:type="dxa"/>
            <w:vMerge/>
            <w:vAlign w:val="center"/>
          </w:tcPr>
          <w:p w:rsidR="00F361E0" w:rsidRPr="00EA2089" w:rsidRDefault="00F361E0" w:rsidP="00F361E0">
            <w:pPr>
              <w:pStyle w:val="aff2"/>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Pr>
                <w:bCs/>
              </w:rPr>
              <w:t>21</w:t>
            </w:r>
            <w:r w:rsidRPr="008D3946">
              <w:rPr>
                <w:bCs/>
              </w:rPr>
              <w:t xml:space="preserve"> </w:t>
            </w:r>
            <w:r>
              <w:rPr>
                <w:bCs/>
              </w:rPr>
              <w:t>327</w:t>
            </w:r>
            <w:r w:rsidRPr="008D3946">
              <w:rPr>
                <w:bCs/>
              </w:rPr>
              <w:t>,00</w:t>
            </w:r>
          </w:p>
        </w:tc>
      </w:tr>
      <w:tr w:rsidR="00F361E0" w:rsidRPr="00246D09" w:rsidTr="00F361E0">
        <w:trPr>
          <w:trHeight w:val="564"/>
        </w:trPr>
        <w:tc>
          <w:tcPr>
            <w:tcW w:w="1106" w:type="dxa"/>
            <w:vMerge/>
            <w:vAlign w:val="center"/>
          </w:tcPr>
          <w:p w:rsidR="00F361E0" w:rsidRPr="00EA2089" w:rsidRDefault="00F361E0" w:rsidP="00F361E0">
            <w:pPr>
              <w:pStyle w:val="aff2"/>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Pr>
                <w:bCs/>
              </w:rPr>
              <w:t>24</w:t>
            </w:r>
            <w:r w:rsidRPr="008D3946">
              <w:rPr>
                <w:bCs/>
              </w:rPr>
              <w:t xml:space="preserve"> </w:t>
            </w:r>
            <w:r>
              <w:rPr>
                <w:bCs/>
              </w:rPr>
              <w:t>475</w:t>
            </w:r>
            <w:r w:rsidRPr="008D3946">
              <w:rPr>
                <w:bCs/>
              </w:rPr>
              <w:t>,00</w:t>
            </w:r>
          </w:p>
        </w:tc>
      </w:tr>
      <w:tr w:rsidR="00F361E0" w:rsidRPr="00246D09" w:rsidTr="00F361E0">
        <w:trPr>
          <w:trHeight w:val="480"/>
        </w:trPr>
        <w:tc>
          <w:tcPr>
            <w:tcW w:w="1106" w:type="dxa"/>
            <w:vMerge w:val="restart"/>
            <w:vAlign w:val="center"/>
          </w:tcPr>
          <w:p w:rsidR="00F361E0" w:rsidRPr="00EA2089" w:rsidRDefault="00F361E0" w:rsidP="00F361E0">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F361E0" w:rsidRPr="008D3946" w:rsidRDefault="00F361E0" w:rsidP="00F361E0">
            <w:pPr>
              <w:jc w:val="center"/>
              <w:rPr>
                <w:b/>
                <w:bCs/>
              </w:rPr>
            </w:pPr>
            <w:r>
              <w:rPr>
                <w:b/>
                <w:bCs/>
              </w:rPr>
              <w:t>С 401 до 450 км</w:t>
            </w:r>
            <w:r w:rsidRPr="008D3946">
              <w:rPr>
                <w:b/>
                <w:bCs/>
              </w:rPr>
              <w:t xml:space="preserve"> включительно</w:t>
            </w:r>
          </w:p>
        </w:tc>
      </w:tr>
      <w:tr w:rsidR="00F361E0" w:rsidRPr="00246D09" w:rsidTr="00F361E0">
        <w:trPr>
          <w:trHeight w:val="564"/>
        </w:trPr>
        <w:tc>
          <w:tcPr>
            <w:tcW w:w="1106" w:type="dxa"/>
            <w:vMerge/>
            <w:vAlign w:val="center"/>
          </w:tcPr>
          <w:p w:rsidR="00F361E0" w:rsidRPr="00EA2089" w:rsidRDefault="00F361E0" w:rsidP="00F361E0">
            <w:pPr>
              <w:pStyle w:val="aff2"/>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Pr>
                <w:bCs/>
              </w:rPr>
              <w:t>24</w:t>
            </w:r>
            <w:r w:rsidRPr="008D3946">
              <w:rPr>
                <w:bCs/>
              </w:rPr>
              <w:t xml:space="preserve"> </w:t>
            </w:r>
            <w:r>
              <w:rPr>
                <w:bCs/>
              </w:rPr>
              <w:t>786</w:t>
            </w:r>
            <w:r w:rsidRPr="008D3946">
              <w:rPr>
                <w:bCs/>
              </w:rPr>
              <w:t>,00</w:t>
            </w:r>
          </w:p>
        </w:tc>
      </w:tr>
      <w:tr w:rsidR="00F361E0" w:rsidRPr="00246D09" w:rsidTr="00F361E0">
        <w:trPr>
          <w:trHeight w:val="564"/>
        </w:trPr>
        <w:tc>
          <w:tcPr>
            <w:tcW w:w="1106" w:type="dxa"/>
            <w:vMerge/>
            <w:vAlign w:val="center"/>
          </w:tcPr>
          <w:p w:rsidR="00F361E0" w:rsidRPr="00EA2089" w:rsidRDefault="00F361E0" w:rsidP="00F361E0">
            <w:pPr>
              <w:pStyle w:val="aff2"/>
              <w:rPr>
                <w:rFonts w:ascii="Times New Roman" w:hAnsi="Times New Roman" w:cs="Times New Roman"/>
                <w:b w:val="0"/>
                <w:bCs w:val="0"/>
                <w:sz w:val="24"/>
                <w:szCs w:val="24"/>
                <w:highlight w:val="cyan"/>
              </w:rPr>
            </w:pPr>
          </w:p>
        </w:tc>
        <w:tc>
          <w:tcPr>
            <w:tcW w:w="3006" w:type="dxa"/>
            <w:vAlign w:val="center"/>
          </w:tcPr>
          <w:p w:rsidR="00F361E0" w:rsidRPr="008D3946" w:rsidRDefault="00F361E0" w:rsidP="00F361E0">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F361E0" w:rsidRPr="008D3946" w:rsidRDefault="00F361E0" w:rsidP="00F361E0">
            <w:pPr>
              <w:jc w:val="center"/>
              <w:rPr>
                <w:bCs/>
              </w:rPr>
            </w:pPr>
            <w:r w:rsidRPr="008D3946">
              <w:rPr>
                <w:bCs/>
              </w:rPr>
              <w:t>2</w:t>
            </w:r>
            <w:r>
              <w:rPr>
                <w:bCs/>
              </w:rPr>
              <w:t>8</w:t>
            </w:r>
            <w:r w:rsidRPr="008D3946">
              <w:rPr>
                <w:bCs/>
              </w:rPr>
              <w:t xml:space="preserve"> </w:t>
            </w:r>
            <w:r>
              <w:rPr>
                <w:bCs/>
              </w:rPr>
              <w:t>444</w:t>
            </w:r>
            <w:r w:rsidRPr="008D3946">
              <w:rPr>
                <w:bCs/>
              </w:rPr>
              <w:t>,00</w:t>
            </w:r>
          </w:p>
        </w:tc>
      </w:tr>
      <w:tr w:rsidR="00F361E0" w:rsidRPr="00246D09" w:rsidTr="00F361E0">
        <w:trPr>
          <w:trHeight w:val="377"/>
        </w:trPr>
        <w:tc>
          <w:tcPr>
            <w:tcW w:w="1106" w:type="dxa"/>
            <w:vAlign w:val="center"/>
          </w:tcPr>
          <w:p w:rsidR="00F361E0" w:rsidRPr="00246D09" w:rsidRDefault="00F361E0" w:rsidP="00F361E0">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F361E0" w:rsidRPr="00E740A5" w:rsidRDefault="00F361E0" w:rsidP="00F361E0">
            <w:pPr>
              <w:jc w:val="center"/>
              <w:rPr>
                <w:b/>
                <w:bCs/>
              </w:rPr>
            </w:pPr>
            <w:r>
              <w:rPr>
                <w:b/>
                <w:bCs/>
              </w:rPr>
              <w:t>С 451 д</w:t>
            </w:r>
            <w:r w:rsidRPr="00E740A5">
              <w:rPr>
                <w:b/>
                <w:bCs/>
              </w:rPr>
              <w:t>о 500 км включительно</w:t>
            </w:r>
          </w:p>
        </w:tc>
      </w:tr>
      <w:tr w:rsidR="00F361E0" w:rsidRPr="00246D09" w:rsidTr="00F361E0">
        <w:trPr>
          <w:trHeight w:val="564"/>
        </w:trPr>
        <w:tc>
          <w:tcPr>
            <w:tcW w:w="1106" w:type="dxa"/>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246D09" w:rsidRDefault="00F361E0" w:rsidP="00F361E0">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F361E0" w:rsidRPr="00246D09" w:rsidRDefault="00F361E0" w:rsidP="00F361E0">
            <w:pPr>
              <w:jc w:val="center"/>
              <w:rPr>
                <w:bCs/>
              </w:rPr>
            </w:pPr>
            <w:r>
              <w:rPr>
                <w:bCs/>
              </w:rPr>
              <w:t>33 075</w:t>
            </w:r>
            <w:r w:rsidRPr="00246D09">
              <w:rPr>
                <w:bCs/>
              </w:rPr>
              <w:t>,00</w:t>
            </w:r>
          </w:p>
        </w:tc>
      </w:tr>
      <w:tr w:rsidR="00F361E0" w:rsidRPr="00246D09" w:rsidTr="00F361E0">
        <w:trPr>
          <w:trHeight w:val="564"/>
        </w:trPr>
        <w:tc>
          <w:tcPr>
            <w:tcW w:w="1106" w:type="dxa"/>
            <w:vAlign w:val="center"/>
          </w:tcPr>
          <w:p w:rsidR="00F361E0" w:rsidRPr="00246D09"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246D09" w:rsidRDefault="00F361E0" w:rsidP="00F361E0">
            <w:pPr>
              <w:pStyle w:val="aff2"/>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F361E0" w:rsidRPr="00246D09" w:rsidRDefault="00F361E0" w:rsidP="00F361E0">
            <w:pPr>
              <w:jc w:val="center"/>
              <w:rPr>
                <w:bCs/>
              </w:rPr>
            </w:pPr>
            <w:r>
              <w:rPr>
                <w:bCs/>
              </w:rPr>
              <w:t>36 382</w:t>
            </w:r>
            <w:r w:rsidRPr="00246D09">
              <w:rPr>
                <w:bCs/>
              </w:rPr>
              <w:t>,00</w:t>
            </w:r>
          </w:p>
        </w:tc>
      </w:tr>
      <w:tr w:rsidR="00F361E0" w:rsidTr="00F361E0">
        <w:trPr>
          <w:trHeight w:val="564"/>
        </w:trPr>
        <w:tc>
          <w:tcPr>
            <w:tcW w:w="1106" w:type="dxa"/>
            <w:vAlign w:val="center"/>
          </w:tcPr>
          <w:p w:rsidR="00F361E0" w:rsidRPr="00D669AE" w:rsidRDefault="00F361E0" w:rsidP="00F361E0">
            <w:pPr>
              <w:pStyle w:val="aff2"/>
              <w:rPr>
                <w:rFonts w:ascii="Times New Roman" w:hAnsi="Times New Roman" w:cs="Times New Roman"/>
                <w:b w:val="0"/>
                <w:bCs w:val="0"/>
                <w:sz w:val="24"/>
                <w:szCs w:val="24"/>
              </w:rPr>
            </w:pPr>
          </w:p>
        </w:tc>
        <w:tc>
          <w:tcPr>
            <w:tcW w:w="8817" w:type="dxa"/>
            <w:gridSpan w:val="2"/>
            <w:vAlign w:val="center"/>
          </w:tcPr>
          <w:p w:rsidR="00F361E0" w:rsidRDefault="00F361E0" w:rsidP="00F361E0">
            <w:pPr>
              <w:pStyle w:val="aff2"/>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F361E0" w:rsidTr="00F361E0">
        <w:trPr>
          <w:trHeight w:val="459"/>
        </w:trPr>
        <w:tc>
          <w:tcPr>
            <w:tcW w:w="1106" w:type="dxa"/>
            <w:vAlign w:val="center"/>
          </w:tcPr>
          <w:p w:rsidR="00F361E0" w:rsidRPr="00D669AE"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7278F3" w:rsidRDefault="00F361E0" w:rsidP="00F361E0">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 xml:space="preserve">онтейнер </w:t>
            </w:r>
          </w:p>
        </w:tc>
        <w:tc>
          <w:tcPr>
            <w:tcW w:w="5811" w:type="dxa"/>
            <w:vAlign w:val="center"/>
          </w:tcPr>
          <w:p w:rsidR="00F361E0" w:rsidRPr="007278F3" w:rsidRDefault="00F361E0" w:rsidP="00F361E0">
            <w:pPr>
              <w:jc w:val="center"/>
              <w:rPr>
                <w:bCs/>
              </w:rPr>
            </w:pPr>
            <w:r>
              <w:rPr>
                <w:bCs/>
              </w:rPr>
              <w:t>1 134</w:t>
            </w:r>
            <w:r w:rsidRPr="007278F3">
              <w:rPr>
                <w:bCs/>
              </w:rPr>
              <w:t>,00</w:t>
            </w:r>
          </w:p>
        </w:tc>
      </w:tr>
      <w:tr w:rsidR="00F361E0" w:rsidTr="00F361E0">
        <w:trPr>
          <w:trHeight w:val="564"/>
        </w:trPr>
        <w:tc>
          <w:tcPr>
            <w:tcW w:w="1106" w:type="dxa"/>
            <w:vAlign w:val="center"/>
          </w:tcPr>
          <w:p w:rsidR="00F361E0" w:rsidRPr="00D669AE"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7278F3" w:rsidRDefault="00F361E0" w:rsidP="00F361E0">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F361E0" w:rsidRPr="007278F3" w:rsidRDefault="00F361E0" w:rsidP="00F361E0">
            <w:pPr>
              <w:jc w:val="center"/>
              <w:rPr>
                <w:bCs/>
              </w:rPr>
            </w:pPr>
            <w:r>
              <w:rPr>
                <w:bCs/>
              </w:rPr>
              <w:t>1</w:t>
            </w:r>
            <w:r w:rsidR="004A4A87">
              <w:rPr>
                <w:bCs/>
              </w:rPr>
              <w:t xml:space="preserve"> </w:t>
            </w:r>
            <w:r>
              <w:rPr>
                <w:bCs/>
              </w:rPr>
              <w:t>134</w:t>
            </w:r>
            <w:r w:rsidRPr="007278F3">
              <w:rPr>
                <w:bCs/>
              </w:rPr>
              <w:t>,00</w:t>
            </w:r>
          </w:p>
        </w:tc>
      </w:tr>
      <w:tr w:rsidR="00F361E0" w:rsidTr="00F361E0">
        <w:trPr>
          <w:trHeight w:val="564"/>
        </w:trPr>
        <w:tc>
          <w:tcPr>
            <w:tcW w:w="1106" w:type="dxa"/>
            <w:vAlign w:val="center"/>
          </w:tcPr>
          <w:p w:rsidR="00F361E0" w:rsidRPr="00D669AE" w:rsidRDefault="00F361E0" w:rsidP="00F361E0">
            <w:pPr>
              <w:pStyle w:val="aff2"/>
              <w:rPr>
                <w:rFonts w:ascii="Times New Roman" w:hAnsi="Times New Roman" w:cs="Times New Roman"/>
                <w:b w:val="0"/>
                <w:bCs w:val="0"/>
                <w:sz w:val="24"/>
                <w:szCs w:val="24"/>
              </w:rPr>
            </w:pPr>
          </w:p>
        </w:tc>
        <w:tc>
          <w:tcPr>
            <w:tcW w:w="8817" w:type="dxa"/>
            <w:gridSpan w:val="2"/>
            <w:vAlign w:val="center"/>
          </w:tcPr>
          <w:p w:rsidR="00F361E0" w:rsidRPr="007278F3" w:rsidRDefault="00F361E0" w:rsidP="00F361E0">
            <w:pPr>
              <w:jc w:val="center"/>
              <w:rPr>
                <w:b/>
                <w:bCs/>
              </w:rPr>
            </w:pPr>
            <w:r w:rsidRPr="007278F3">
              <w:rPr>
                <w:b/>
              </w:rPr>
              <w:t>Норма времени на загрузку/выгрузку контейнера</w:t>
            </w:r>
          </w:p>
        </w:tc>
      </w:tr>
      <w:tr w:rsidR="00F361E0" w:rsidTr="00F361E0">
        <w:trPr>
          <w:trHeight w:val="564"/>
        </w:trPr>
        <w:tc>
          <w:tcPr>
            <w:tcW w:w="1106" w:type="dxa"/>
            <w:vAlign w:val="center"/>
          </w:tcPr>
          <w:p w:rsidR="00F361E0" w:rsidRPr="00D669AE"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7278F3" w:rsidRDefault="00F361E0" w:rsidP="00F361E0">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F361E0" w:rsidRPr="007278F3" w:rsidRDefault="00F361E0" w:rsidP="00F361E0">
            <w:pPr>
              <w:jc w:val="center"/>
              <w:rPr>
                <w:bCs/>
              </w:rPr>
            </w:pPr>
            <w:r>
              <w:rPr>
                <w:bCs/>
              </w:rPr>
              <w:t>3 часа</w:t>
            </w:r>
          </w:p>
        </w:tc>
      </w:tr>
      <w:tr w:rsidR="00F361E0" w:rsidTr="00F361E0">
        <w:trPr>
          <w:trHeight w:val="564"/>
        </w:trPr>
        <w:tc>
          <w:tcPr>
            <w:tcW w:w="1106" w:type="dxa"/>
            <w:vAlign w:val="center"/>
          </w:tcPr>
          <w:p w:rsidR="00F361E0" w:rsidRPr="00D669AE"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7278F3" w:rsidRDefault="00F361E0" w:rsidP="00F361E0">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F361E0" w:rsidRPr="007278F3" w:rsidRDefault="00F361E0" w:rsidP="00F361E0">
            <w:pPr>
              <w:jc w:val="center"/>
              <w:rPr>
                <w:bCs/>
              </w:rPr>
            </w:pPr>
            <w:r>
              <w:rPr>
                <w:bCs/>
              </w:rPr>
              <w:t>4 часа</w:t>
            </w:r>
          </w:p>
        </w:tc>
      </w:tr>
      <w:tr w:rsidR="00F361E0" w:rsidTr="00F361E0">
        <w:trPr>
          <w:trHeight w:val="564"/>
        </w:trPr>
        <w:tc>
          <w:tcPr>
            <w:tcW w:w="1106" w:type="dxa"/>
            <w:vAlign w:val="center"/>
          </w:tcPr>
          <w:p w:rsidR="00F361E0" w:rsidRPr="00D669AE" w:rsidRDefault="00F361E0" w:rsidP="00F361E0">
            <w:pPr>
              <w:pStyle w:val="aff2"/>
              <w:rPr>
                <w:rFonts w:ascii="Times New Roman" w:hAnsi="Times New Roman" w:cs="Times New Roman"/>
                <w:b w:val="0"/>
                <w:bCs w:val="0"/>
                <w:sz w:val="24"/>
                <w:szCs w:val="24"/>
              </w:rPr>
            </w:pPr>
          </w:p>
        </w:tc>
        <w:tc>
          <w:tcPr>
            <w:tcW w:w="8817" w:type="dxa"/>
            <w:gridSpan w:val="2"/>
            <w:vAlign w:val="center"/>
          </w:tcPr>
          <w:p w:rsidR="00F361E0" w:rsidRPr="007278F3" w:rsidRDefault="00F361E0" w:rsidP="00F361E0">
            <w:pPr>
              <w:jc w:val="center"/>
              <w:rPr>
                <w:b/>
                <w:bCs/>
              </w:rPr>
            </w:pPr>
            <w:r w:rsidRPr="007278F3">
              <w:rPr>
                <w:b/>
                <w:bCs/>
              </w:rPr>
              <w:t>Загрузка контейнера по дополнительному адресу</w:t>
            </w:r>
          </w:p>
        </w:tc>
      </w:tr>
      <w:tr w:rsidR="00F361E0" w:rsidTr="00F361E0">
        <w:trPr>
          <w:trHeight w:val="564"/>
        </w:trPr>
        <w:tc>
          <w:tcPr>
            <w:tcW w:w="1106" w:type="dxa"/>
            <w:vAlign w:val="center"/>
          </w:tcPr>
          <w:p w:rsidR="00F361E0" w:rsidRPr="00D669AE"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7278F3" w:rsidRDefault="00F361E0" w:rsidP="00F361E0">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F361E0" w:rsidRDefault="00F361E0" w:rsidP="00F361E0">
            <w:pPr>
              <w:jc w:val="center"/>
              <w:rPr>
                <w:bCs/>
              </w:rPr>
            </w:pPr>
            <w:r>
              <w:rPr>
                <w:bCs/>
              </w:rPr>
              <w:t>2 016,00</w:t>
            </w:r>
          </w:p>
        </w:tc>
      </w:tr>
      <w:tr w:rsidR="00F361E0" w:rsidTr="00F361E0">
        <w:trPr>
          <w:trHeight w:val="564"/>
        </w:trPr>
        <w:tc>
          <w:tcPr>
            <w:tcW w:w="1106" w:type="dxa"/>
            <w:vAlign w:val="center"/>
          </w:tcPr>
          <w:p w:rsidR="00F361E0" w:rsidRPr="00D669AE" w:rsidRDefault="00F361E0" w:rsidP="00F361E0">
            <w:pPr>
              <w:pStyle w:val="aff2"/>
              <w:rPr>
                <w:rFonts w:ascii="Times New Roman" w:hAnsi="Times New Roman" w:cs="Times New Roman"/>
                <w:b w:val="0"/>
                <w:bCs w:val="0"/>
                <w:sz w:val="24"/>
                <w:szCs w:val="24"/>
              </w:rPr>
            </w:pPr>
          </w:p>
        </w:tc>
        <w:tc>
          <w:tcPr>
            <w:tcW w:w="3006" w:type="dxa"/>
            <w:vAlign w:val="center"/>
          </w:tcPr>
          <w:p w:rsidR="00F361E0" w:rsidRPr="007278F3" w:rsidRDefault="00F361E0" w:rsidP="00F361E0">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F361E0" w:rsidRDefault="00F361E0" w:rsidP="00F361E0">
            <w:pPr>
              <w:jc w:val="center"/>
              <w:rPr>
                <w:bCs/>
              </w:rPr>
            </w:pPr>
            <w:r>
              <w:rPr>
                <w:bCs/>
              </w:rPr>
              <w:t>2 016,00</w:t>
            </w:r>
          </w:p>
        </w:tc>
      </w:tr>
    </w:tbl>
    <w:p w:rsidR="00F361E0" w:rsidRPr="00890793" w:rsidRDefault="00F361E0" w:rsidP="00F361E0">
      <w:pPr>
        <w:ind w:firstLine="397"/>
        <w:rPr>
          <w:sz w:val="20"/>
          <w:szCs w:val="20"/>
        </w:rPr>
      </w:pPr>
      <w:r w:rsidRPr="00890793">
        <w:rPr>
          <w:sz w:val="20"/>
          <w:szCs w:val="20"/>
        </w:rPr>
        <w:t>Простой транспортного средства сверх нормативного срока до 15 минут включите</w:t>
      </w:r>
      <w:r>
        <w:rPr>
          <w:sz w:val="20"/>
          <w:szCs w:val="20"/>
        </w:rPr>
        <w:t>льно в расчет не принимае</w:t>
      </w:r>
      <w:r w:rsidRPr="00890793">
        <w:rPr>
          <w:sz w:val="20"/>
          <w:szCs w:val="20"/>
        </w:rPr>
        <w:t xml:space="preserve">тся, </w:t>
      </w:r>
      <w:r>
        <w:rPr>
          <w:sz w:val="20"/>
          <w:szCs w:val="20"/>
        </w:rPr>
        <w:t>простой свыше 15 минут оплачивае</w:t>
      </w:r>
      <w:r w:rsidRPr="00890793">
        <w:rPr>
          <w:sz w:val="20"/>
          <w:szCs w:val="20"/>
        </w:rPr>
        <w:t xml:space="preserve">тся как </w:t>
      </w:r>
      <w:proofErr w:type="gramStart"/>
      <w:r w:rsidRPr="00890793">
        <w:rPr>
          <w:sz w:val="20"/>
          <w:szCs w:val="20"/>
        </w:rPr>
        <w:t>полный час</w:t>
      </w:r>
      <w:proofErr w:type="gramEnd"/>
      <w:r w:rsidRPr="00890793">
        <w:rPr>
          <w:sz w:val="20"/>
          <w:szCs w:val="20"/>
        </w:rPr>
        <w:t xml:space="preserve"> простоя.</w:t>
      </w:r>
    </w:p>
    <w:p w:rsidR="00F361E0" w:rsidRDefault="00F361E0" w:rsidP="00F361E0">
      <w:pPr>
        <w:jc w:val="center"/>
        <w:outlineLvl w:val="0"/>
        <w:rPr>
          <w:b/>
          <w:bCs/>
          <w:sz w:val="32"/>
          <w:szCs w:val="32"/>
        </w:rPr>
        <w:sectPr w:rsidR="00F361E0" w:rsidSect="00F361E0">
          <w:footerReference w:type="even" r:id="rId22"/>
          <w:type w:val="continuous"/>
          <w:pgSz w:w="11907" w:h="16840" w:code="9"/>
          <w:pgMar w:top="1134" w:right="851" w:bottom="1134" w:left="1418" w:header="794" w:footer="794" w:gutter="0"/>
          <w:cols w:space="720"/>
          <w:titlePg/>
          <w:docGrid w:linePitch="326"/>
        </w:sectPr>
      </w:pPr>
    </w:p>
    <w:p w:rsidR="00F361E0" w:rsidRPr="00F361E0" w:rsidRDefault="00F361E0" w:rsidP="00F361E0"/>
    <w:p w:rsidR="00281009" w:rsidRPr="007B1EFF" w:rsidRDefault="00F361E0" w:rsidP="00281009">
      <w:pPr>
        <w:ind w:hanging="284"/>
        <w:rPr>
          <w:b/>
        </w:rPr>
      </w:pPr>
      <w:r>
        <w:rPr>
          <w:b/>
        </w:rPr>
        <w:t xml:space="preserve"> </w:t>
      </w:r>
      <w:r w:rsidR="00281009">
        <w:rPr>
          <w:b/>
        </w:rPr>
        <w:t>«Арендодатель»</w:t>
      </w:r>
      <w:r w:rsidR="00281009">
        <w:rPr>
          <w:b/>
        </w:rPr>
        <w:tab/>
      </w:r>
      <w:r w:rsidR="00281009">
        <w:rPr>
          <w:b/>
        </w:rPr>
        <w:tab/>
      </w:r>
      <w:r w:rsidR="00281009">
        <w:rPr>
          <w:b/>
        </w:rPr>
        <w:tab/>
      </w:r>
      <w:r w:rsidR="00281009">
        <w:rPr>
          <w:b/>
        </w:rPr>
        <w:tab/>
        <w:t xml:space="preserve">                                      </w:t>
      </w:r>
      <w:r w:rsidR="00281009">
        <w:rPr>
          <w:b/>
        </w:rPr>
        <w:tab/>
        <w:t xml:space="preserve">    «Арендатор»   </w:t>
      </w:r>
    </w:p>
    <w:p w:rsidR="00281009" w:rsidRDefault="00281009" w:rsidP="00281009">
      <w:pPr>
        <w:ind w:hanging="284"/>
      </w:pPr>
    </w:p>
    <w:p w:rsidR="00281009" w:rsidRPr="00DE70CF" w:rsidRDefault="00281009" w:rsidP="00281009">
      <w:pPr>
        <w:ind w:hanging="284"/>
        <w:sectPr w:rsidR="00281009" w:rsidRPr="00DE70CF" w:rsidSect="006930B6">
          <w:type w:val="continuous"/>
          <w:pgSz w:w="11907" w:h="16840" w:code="9"/>
          <w:pgMar w:top="1134" w:right="851" w:bottom="1134" w:left="1418" w:header="794" w:footer="794" w:gutter="0"/>
          <w:cols w:space="720"/>
          <w:titlePg/>
          <w:docGrid w:linePitch="326"/>
        </w:sectPr>
      </w:pPr>
      <w:r>
        <w:t xml:space="preserve">     ___________________________           </w:t>
      </w:r>
      <w:r>
        <w:tab/>
      </w:r>
      <w:r>
        <w:tab/>
      </w:r>
      <w:r>
        <w:tab/>
        <w:t xml:space="preserve">           ___________________________ _____________________/___________/                        ________________________/__________/ М.П. </w:t>
      </w:r>
      <w:r>
        <w:tab/>
      </w:r>
      <w:r>
        <w:tab/>
      </w:r>
      <w:r>
        <w:tab/>
      </w:r>
      <w:r>
        <w:tab/>
      </w:r>
      <w:r>
        <w:tab/>
      </w:r>
      <w:r>
        <w:tab/>
      </w:r>
      <w:r>
        <w:tab/>
      </w:r>
      <w:r>
        <w:tab/>
        <w:t xml:space="preserve">      </w:t>
      </w:r>
      <w:r w:rsidR="008F6CAB">
        <w:t xml:space="preserve">                            М.</w:t>
      </w:r>
      <w:proofErr w:type="gramStart"/>
      <w:r w:rsidR="008F6CAB">
        <w:t>П</w:t>
      </w:r>
      <w:proofErr w:type="gramEnd"/>
    </w:p>
    <w:p w:rsidR="00281009" w:rsidRDefault="00281009" w:rsidP="008F6CAB"/>
    <w:p w:rsidR="00281009" w:rsidRPr="004971FF" w:rsidRDefault="00281009" w:rsidP="00281009">
      <w:pPr>
        <w:ind w:left="5161" w:firstLine="397"/>
      </w:pPr>
      <w:r>
        <w:t>Приложение № 7</w:t>
      </w:r>
    </w:p>
    <w:p w:rsidR="00281009" w:rsidRPr="005D242F" w:rsidRDefault="00281009" w:rsidP="00281009">
      <w:pPr>
        <w:ind w:left="5558"/>
      </w:pPr>
      <w:r w:rsidRPr="005D242F">
        <w:t>к договору  аренды</w:t>
      </w:r>
    </w:p>
    <w:p w:rsidR="00281009" w:rsidRDefault="00281009" w:rsidP="00281009">
      <w:pPr>
        <w:ind w:left="5161" w:firstLine="397"/>
      </w:pPr>
      <w:r w:rsidRPr="005D242F">
        <w:rPr>
          <w:color w:val="000000"/>
        </w:rPr>
        <w:t>транспортного средства с экипажем</w:t>
      </w:r>
      <w:r>
        <w:t xml:space="preserve">                                                                                                                                                                                            №__________</w:t>
      </w:r>
      <w:r w:rsidRPr="005D242F">
        <w:t>___________________</w:t>
      </w:r>
      <w:r>
        <w:t xml:space="preserve">                                                                                                                                                                                          </w:t>
      </w:r>
      <w:r w:rsidRPr="005D242F">
        <w:t xml:space="preserve">от </w:t>
      </w:r>
      <w:r>
        <w:t>«</w:t>
      </w:r>
      <w:r w:rsidRPr="005D242F">
        <w:t>_____</w:t>
      </w:r>
      <w:r>
        <w:t>»</w:t>
      </w:r>
      <w:r w:rsidRPr="005D242F">
        <w:t>______________201____г.</w:t>
      </w:r>
    </w:p>
    <w:p w:rsidR="00281009" w:rsidRPr="00884C80" w:rsidRDefault="00281009" w:rsidP="00281009">
      <w:pPr>
        <w:rPr>
          <w:b/>
          <w:u w:val="single"/>
        </w:rPr>
      </w:pPr>
      <w:r w:rsidRPr="00884C80">
        <w:rPr>
          <w:b/>
          <w:u w:val="single"/>
        </w:rPr>
        <w:t>ФОРМА</w:t>
      </w:r>
    </w:p>
    <w:p w:rsidR="00281009" w:rsidRPr="00884C80" w:rsidRDefault="00281009" w:rsidP="00281009">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81009" w:rsidRPr="00230658" w:rsidTr="0028100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81009" w:rsidRPr="00230658" w:rsidRDefault="00281009" w:rsidP="00281009">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81009" w:rsidRPr="00230658" w:rsidRDefault="00281009" w:rsidP="00281009">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81009" w:rsidRPr="00230658" w:rsidRDefault="00281009" w:rsidP="00281009">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81009" w:rsidRPr="00230658" w:rsidRDefault="00281009" w:rsidP="00281009">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81009" w:rsidRPr="00230658" w:rsidRDefault="00281009" w:rsidP="00281009">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81009" w:rsidRPr="00230658" w:rsidRDefault="00281009" w:rsidP="00281009">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81009" w:rsidRPr="00230658" w:rsidRDefault="00281009" w:rsidP="00281009">
            <w:pPr>
              <w:rPr>
                <w:sz w:val="20"/>
                <w:szCs w:val="20"/>
              </w:rPr>
            </w:pPr>
            <w:r>
              <w:rPr>
                <w:sz w:val="20"/>
                <w:szCs w:val="20"/>
              </w:rPr>
              <w:t>% НДС</w:t>
            </w:r>
          </w:p>
        </w:tc>
      </w:tr>
      <w:tr w:rsidR="00281009" w:rsidRPr="00230658" w:rsidTr="0028100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81009" w:rsidRPr="00230658" w:rsidRDefault="00281009" w:rsidP="00281009">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281009" w:rsidRPr="00230658" w:rsidRDefault="00281009" w:rsidP="00281009">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281009" w:rsidRPr="00230658" w:rsidRDefault="00281009" w:rsidP="00281009">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281009" w:rsidRPr="00230658" w:rsidRDefault="00281009" w:rsidP="00281009">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281009" w:rsidRPr="00230658" w:rsidRDefault="00281009" w:rsidP="00281009">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281009" w:rsidRPr="00230658" w:rsidRDefault="00281009" w:rsidP="00281009">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281009" w:rsidRPr="00230658" w:rsidRDefault="00281009" w:rsidP="00281009">
            <w:pPr>
              <w:rPr>
                <w:sz w:val="20"/>
                <w:szCs w:val="20"/>
              </w:rPr>
            </w:pPr>
            <w:r>
              <w:rPr>
                <w:sz w:val="20"/>
                <w:szCs w:val="20"/>
              </w:rPr>
              <w:t> </w:t>
            </w:r>
          </w:p>
        </w:tc>
      </w:tr>
    </w:tbl>
    <w:p w:rsidR="00281009" w:rsidRDefault="00281009" w:rsidP="00281009">
      <w:pPr>
        <w:pStyle w:val="normal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281009" w:rsidRPr="00230658" w:rsidTr="00281009">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81009" w:rsidRPr="00230658" w:rsidRDefault="00281009" w:rsidP="00281009">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81009" w:rsidRPr="00230658" w:rsidRDefault="00281009" w:rsidP="00281009">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281009" w:rsidRPr="00230658" w:rsidRDefault="00281009" w:rsidP="00281009">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81009" w:rsidRPr="00230658" w:rsidRDefault="00281009" w:rsidP="00281009">
            <w:pPr>
              <w:ind w:left="113" w:right="113"/>
              <w:jc w:val="center"/>
              <w:rPr>
                <w:sz w:val="12"/>
                <w:szCs w:val="12"/>
              </w:rPr>
            </w:pPr>
            <w:r>
              <w:rPr>
                <w:sz w:val="12"/>
                <w:szCs w:val="12"/>
              </w:rPr>
              <w:t>Примечание</w:t>
            </w:r>
          </w:p>
        </w:tc>
      </w:tr>
      <w:tr w:rsidR="00281009" w:rsidRPr="00230658" w:rsidTr="00281009">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281009" w:rsidRPr="00230658" w:rsidRDefault="00281009" w:rsidP="00281009">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81009" w:rsidRPr="00230658" w:rsidRDefault="00281009" w:rsidP="00281009">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281009" w:rsidRPr="00230658" w:rsidRDefault="00281009" w:rsidP="00281009">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81009" w:rsidRPr="00230658" w:rsidRDefault="00281009" w:rsidP="00281009">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281009" w:rsidRPr="00230658" w:rsidRDefault="00281009" w:rsidP="00281009">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281009" w:rsidRPr="00230658" w:rsidRDefault="00281009" w:rsidP="00281009">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81009" w:rsidRPr="00230658" w:rsidRDefault="00281009" w:rsidP="00281009">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81009" w:rsidRPr="00230658" w:rsidRDefault="00281009" w:rsidP="00281009">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81009" w:rsidRPr="00230658" w:rsidRDefault="00281009" w:rsidP="00281009">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281009" w:rsidRPr="00230658" w:rsidRDefault="00281009" w:rsidP="00281009">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281009" w:rsidRPr="00230658" w:rsidRDefault="00281009" w:rsidP="00281009">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281009" w:rsidRPr="00230658" w:rsidRDefault="00281009" w:rsidP="00281009">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281009" w:rsidRPr="00230658" w:rsidRDefault="00281009" w:rsidP="00281009">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2"/>
                <w:szCs w:val="12"/>
              </w:rPr>
            </w:pPr>
          </w:p>
        </w:tc>
      </w:tr>
      <w:tr w:rsidR="00281009" w:rsidRPr="00230658" w:rsidTr="00281009">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281009" w:rsidRPr="00230658" w:rsidRDefault="00281009" w:rsidP="00281009">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281009" w:rsidRPr="00230658" w:rsidRDefault="00281009" w:rsidP="00281009">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281009" w:rsidRPr="00230658" w:rsidRDefault="00281009" w:rsidP="00281009">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281009" w:rsidRPr="00230658" w:rsidRDefault="00281009" w:rsidP="00281009">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281009" w:rsidRPr="00230658" w:rsidRDefault="00281009" w:rsidP="00281009">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281009" w:rsidRPr="00230658" w:rsidRDefault="00281009" w:rsidP="00281009">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81009" w:rsidRPr="00230658" w:rsidRDefault="00281009" w:rsidP="00281009">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81009" w:rsidRPr="00230658" w:rsidRDefault="00281009" w:rsidP="00281009">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6"/>
                <w:szCs w:val="16"/>
              </w:rPr>
            </w:pPr>
          </w:p>
        </w:tc>
      </w:tr>
      <w:tr w:rsidR="00281009" w:rsidRPr="00230658" w:rsidTr="00281009">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281009" w:rsidRPr="00230658" w:rsidRDefault="00281009" w:rsidP="00281009">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281009" w:rsidRPr="00230658" w:rsidRDefault="00281009" w:rsidP="00281009">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281009" w:rsidRPr="00230658" w:rsidRDefault="00281009" w:rsidP="00281009">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281009" w:rsidRPr="00230658" w:rsidRDefault="00281009" w:rsidP="00281009">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281009" w:rsidRPr="00230658" w:rsidRDefault="00281009" w:rsidP="00281009">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281009" w:rsidRPr="00230658" w:rsidRDefault="00281009" w:rsidP="00281009">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81009" w:rsidRPr="00230658" w:rsidRDefault="00281009" w:rsidP="0028100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281009" w:rsidRPr="00230658" w:rsidRDefault="00281009" w:rsidP="00281009">
            <w:pPr>
              <w:ind w:left="113" w:right="113"/>
              <w:rPr>
                <w:sz w:val="16"/>
                <w:szCs w:val="16"/>
              </w:rPr>
            </w:pPr>
          </w:p>
        </w:tc>
      </w:tr>
      <w:tr w:rsidR="00281009" w:rsidRPr="00230658" w:rsidTr="00281009">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281009" w:rsidRPr="00230658" w:rsidRDefault="00281009" w:rsidP="00281009">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281009" w:rsidRPr="00230658" w:rsidRDefault="00281009" w:rsidP="00281009">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281009" w:rsidRPr="00230658" w:rsidRDefault="00281009" w:rsidP="00281009">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281009" w:rsidRPr="00230658" w:rsidRDefault="00281009" w:rsidP="00281009">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281009" w:rsidRPr="00230658" w:rsidRDefault="00281009" w:rsidP="00281009">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281009" w:rsidRPr="00230658" w:rsidRDefault="00281009" w:rsidP="00281009">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281009" w:rsidRPr="00230658" w:rsidRDefault="00281009" w:rsidP="00281009">
            <w:pPr>
              <w:jc w:val="center"/>
              <w:rPr>
                <w:sz w:val="12"/>
                <w:szCs w:val="12"/>
              </w:rPr>
            </w:pPr>
            <w:r>
              <w:rPr>
                <w:sz w:val="12"/>
                <w:szCs w:val="12"/>
              </w:rPr>
              <w:t>44</w:t>
            </w:r>
          </w:p>
        </w:tc>
      </w:tr>
      <w:tr w:rsidR="00281009" w:rsidRPr="00230658" w:rsidTr="00281009">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281009" w:rsidRPr="00230658" w:rsidRDefault="00281009" w:rsidP="00281009">
            <w:pPr>
              <w:ind w:left="113" w:right="113"/>
              <w:rPr>
                <w:sz w:val="16"/>
                <w:szCs w:val="16"/>
              </w:rPr>
            </w:pPr>
            <w:r>
              <w:rPr>
                <w:sz w:val="16"/>
                <w:szCs w:val="16"/>
              </w:rPr>
              <w:t> </w:t>
            </w:r>
          </w:p>
        </w:tc>
      </w:tr>
    </w:tbl>
    <w:p w:rsidR="00281009" w:rsidRDefault="00281009" w:rsidP="00281009">
      <w:pPr>
        <w:pStyle w:val="normal0"/>
      </w:pPr>
    </w:p>
    <w:p w:rsidR="00281009" w:rsidRDefault="00281009" w:rsidP="00281009">
      <w:pPr>
        <w:pStyle w:val="normal0"/>
      </w:pPr>
    </w:p>
    <w:p w:rsidR="00281009" w:rsidRPr="00186EE4" w:rsidRDefault="00281009" w:rsidP="00281009">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281009" w:rsidRDefault="00281009" w:rsidP="00281009">
      <w:r>
        <w:t xml:space="preserve">                                                                                       </w:t>
      </w:r>
    </w:p>
    <w:p w:rsidR="00281009" w:rsidRPr="00DB7F01" w:rsidRDefault="00281009" w:rsidP="00281009">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t>____________________</w:t>
      </w:r>
      <w:r w:rsidRPr="00DB7F01">
        <w:rPr>
          <w:b/>
        </w:rPr>
        <w:t xml:space="preserve"> </w:t>
      </w:r>
    </w:p>
    <w:p w:rsidR="00281009" w:rsidRPr="00DB7F01" w:rsidRDefault="00281009" w:rsidP="00281009">
      <w:pPr>
        <w:tabs>
          <w:tab w:val="center" w:pos="5310"/>
        </w:tabs>
        <w:rPr>
          <w:sz w:val="20"/>
        </w:rPr>
      </w:pPr>
      <w:r w:rsidRPr="00DB7F01">
        <w:rPr>
          <w:sz w:val="20"/>
        </w:rPr>
        <w:t>М.П.</w:t>
      </w:r>
      <w:r>
        <w:tab/>
        <w:t xml:space="preserve">              </w:t>
      </w:r>
      <w:r w:rsidRPr="00DB7F01">
        <w:rPr>
          <w:sz w:val="20"/>
        </w:rPr>
        <w:t>М.П.</w:t>
      </w:r>
    </w:p>
    <w:p w:rsidR="00281009" w:rsidRDefault="00281009" w:rsidP="00281009">
      <w:pPr>
        <w:pStyle w:val="normal0"/>
      </w:pPr>
    </w:p>
    <w:p w:rsidR="00281009" w:rsidRDefault="00281009" w:rsidP="00281009">
      <w:pPr>
        <w:jc w:val="center"/>
      </w:pPr>
      <w:r>
        <w:t>Форма согласована Сторонами:</w:t>
      </w:r>
    </w:p>
    <w:p w:rsidR="00281009" w:rsidRDefault="00281009" w:rsidP="00281009">
      <w:pPr>
        <w:jc w:val="both"/>
      </w:pPr>
    </w:p>
    <w:p w:rsidR="00281009" w:rsidRPr="00186EE4" w:rsidRDefault="00281009" w:rsidP="00281009">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281009" w:rsidRDefault="00281009" w:rsidP="00281009"/>
    <w:p w:rsidR="00281009" w:rsidRPr="00DB7F01" w:rsidRDefault="00281009" w:rsidP="00281009">
      <w:pPr>
        <w:rPr>
          <w:b/>
        </w:rPr>
      </w:pPr>
      <w:r w:rsidRPr="009678A7">
        <w:rPr>
          <w:lang w:eastAsia="en-US"/>
        </w:rPr>
        <w:t>__________________</w:t>
      </w:r>
      <w:r w:rsidRPr="00154520">
        <w:rPr>
          <w:lang w:eastAsia="en-US"/>
        </w:rPr>
        <w:t xml:space="preserve"> </w:t>
      </w:r>
      <w:r>
        <w:rPr>
          <w:lang w:eastAsia="en-US"/>
        </w:rPr>
        <w:t>/___________</w:t>
      </w:r>
      <w:r>
        <w:rPr>
          <w:lang w:eastAsia="en-US"/>
        </w:rPr>
        <w:tab/>
      </w:r>
      <w:r w:rsidRPr="00DB7F01">
        <w:rPr>
          <w:b/>
        </w:rPr>
        <w:t xml:space="preserve">              </w:t>
      </w:r>
      <w:r>
        <w:rPr>
          <w:b/>
        </w:rPr>
        <w:t xml:space="preserve">      </w:t>
      </w:r>
      <w:r>
        <w:rPr>
          <w:b/>
        </w:rPr>
        <w:tab/>
      </w:r>
      <w:r>
        <w:t>____________________</w:t>
      </w:r>
      <w:r w:rsidRPr="00DB7F01">
        <w:rPr>
          <w:b/>
        </w:rPr>
        <w:t xml:space="preserve"> </w:t>
      </w:r>
    </w:p>
    <w:p w:rsidR="00281009" w:rsidRPr="00DB7F01" w:rsidRDefault="00281009" w:rsidP="00281009">
      <w:pPr>
        <w:tabs>
          <w:tab w:val="center" w:pos="5310"/>
        </w:tabs>
        <w:rPr>
          <w:sz w:val="20"/>
        </w:rPr>
      </w:pPr>
      <w:r w:rsidRPr="00DB7F01">
        <w:rPr>
          <w:sz w:val="20"/>
        </w:rPr>
        <w:t>М.П.</w:t>
      </w:r>
      <w:r>
        <w:tab/>
        <w:t xml:space="preserve">                   </w:t>
      </w:r>
      <w:r w:rsidRPr="00DB7F01">
        <w:rPr>
          <w:sz w:val="20"/>
        </w:rPr>
        <w:t>М.П.</w:t>
      </w:r>
    </w:p>
    <w:p w:rsidR="00281009" w:rsidRDefault="00281009" w:rsidP="00281009"/>
    <w:p w:rsidR="00281009" w:rsidRDefault="00281009" w:rsidP="00281009">
      <w:pPr>
        <w:ind w:left="6823" w:firstLine="720"/>
      </w:pPr>
    </w:p>
    <w:p w:rsidR="00FD1A4B" w:rsidRDefault="00FD1A4B" w:rsidP="00B02DB2"/>
    <w:p w:rsidR="00FD1A4B" w:rsidRPr="00B80427" w:rsidRDefault="00FD1A4B" w:rsidP="00B02DB2"/>
    <w:p w:rsidR="00FD1A4B" w:rsidRDefault="00FD1A4B">
      <w:pPr>
        <w:pStyle w:val="1"/>
        <w:jc w:val="right"/>
        <w:rPr>
          <w:b w:val="0"/>
          <w:i/>
          <w:sz w:val="28"/>
        </w:rPr>
      </w:pPr>
      <w:r>
        <w:rPr>
          <w:rFonts w:cs="Times New Roman"/>
          <w:b w:val="0"/>
          <w:sz w:val="28"/>
        </w:rPr>
        <w:t>Приложение № 5</w:t>
      </w:r>
      <w:r>
        <w:rPr>
          <w:rFonts w:cs="Times New Roman"/>
          <w:b w:val="0"/>
          <w:sz w:val="28"/>
        </w:rPr>
        <w:br/>
        <w:t>к документации о закупке</w:t>
      </w:r>
    </w:p>
    <w:p w:rsidR="00FD1A4B" w:rsidRDefault="00FD1A4B" w:rsidP="00992903"/>
    <w:p w:rsidR="00FD1A4B" w:rsidRDefault="00FD1A4B" w:rsidP="00B02DB2">
      <w:pPr>
        <w:widowControl w:val="0"/>
        <w:autoSpaceDE w:val="0"/>
        <w:jc w:val="right"/>
        <w:rPr>
          <w:rFonts w:cs="Arial"/>
        </w:rPr>
      </w:pPr>
    </w:p>
    <w:p w:rsidR="008F6CAB" w:rsidRPr="00372EDF" w:rsidRDefault="008F6CAB" w:rsidP="008F6CAB">
      <w:pPr>
        <w:tabs>
          <w:tab w:val="left" w:pos="9639"/>
        </w:tabs>
        <w:ind w:firstLine="567"/>
        <w:jc w:val="center"/>
        <w:outlineLvl w:val="2"/>
        <w:rPr>
          <w:b/>
          <w:szCs w:val="28"/>
        </w:rPr>
      </w:pPr>
      <w:r w:rsidRPr="00372EDF">
        <w:rPr>
          <w:b/>
          <w:szCs w:val="28"/>
        </w:rPr>
        <w:t>СВЕДЕНИЯ О ПЛАНИРУЕМЫХ К ПРИВЛЕЧЕНИЮ СУБПОДРЯДНЫХ ОРГАНИЗАЦИЯХ</w:t>
      </w:r>
    </w:p>
    <w:p w:rsidR="008F6CAB" w:rsidRPr="00372EDF" w:rsidRDefault="008F6CAB" w:rsidP="008F6CAB">
      <w:pPr>
        <w:tabs>
          <w:tab w:val="left" w:pos="9639"/>
        </w:tabs>
        <w:ind w:firstLine="567"/>
        <w:jc w:val="center"/>
        <w:rPr>
          <w:i/>
        </w:rPr>
      </w:pPr>
      <w:r w:rsidRPr="00372EDF">
        <w:rPr>
          <w:i/>
        </w:rPr>
        <w:t>(отдельный лист по каждому субподрядчику)</w:t>
      </w:r>
    </w:p>
    <w:p w:rsidR="008F6CAB" w:rsidRPr="00372EDF" w:rsidRDefault="008F6CAB" w:rsidP="008F6CAB">
      <w:pPr>
        <w:tabs>
          <w:tab w:val="left" w:pos="9639"/>
        </w:tabs>
        <w:ind w:firstLine="567"/>
        <w:jc w:val="center"/>
        <w:rPr>
          <w:sz w:val="22"/>
        </w:rPr>
      </w:pPr>
    </w:p>
    <w:p w:rsidR="008F6CAB" w:rsidRPr="00372EDF" w:rsidRDefault="008F6CAB" w:rsidP="008F6CAB">
      <w:pPr>
        <w:tabs>
          <w:tab w:val="left" w:pos="9639"/>
        </w:tabs>
        <w:ind w:firstLine="567"/>
        <w:jc w:val="center"/>
        <w:rPr>
          <w:b/>
          <w:sz w:val="28"/>
          <w:szCs w:val="28"/>
        </w:rPr>
      </w:pPr>
      <w:r w:rsidRPr="00372EDF">
        <w:rPr>
          <w:b/>
          <w:sz w:val="28"/>
          <w:szCs w:val="28"/>
        </w:rPr>
        <w:t>Наименование организации, фирмы:</w:t>
      </w:r>
    </w:p>
    <w:p w:rsidR="008F6CAB" w:rsidRPr="00372EDF" w:rsidRDefault="008F6CAB" w:rsidP="008F6CAB">
      <w:pPr>
        <w:tabs>
          <w:tab w:val="left" w:pos="9639"/>
        </w:tabs>
        <w:ind w:firstLine="567"/>
        <w:rPr>
          <w:sz w:val="22"/>
        </w:rPr>
      </w:pPr>
      <w:r w:rsidRPr="00372EDF">
        <w:rPr>
          <w:sz w:val="22"/>
        </w:rPr>
        <w:t>____________________________________________________________________________</w:t>
      </w:r>
    </w:p>
    <w:p w:rsidR="008F6CAB" w:rsidRPr="00372EDF" w:rsidRDefault="008F6CAB" w:rsidP="008F6CA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8F6CAB" w:rsidRPr="00372EDF" w:rsidTr="008F6CAB">
        <w:tc>
          <w:tcPr>
            <w:tcW w:w="3138" w:type="dxa"/>
          </w:tcPr>
          <w:p w:rsidR="008F6CAB" w:rsidRPr="00372EDF" w:rsidRDefault="008F6CAB" w:rsidP="008F6CAB">
            <w:pPr>
              <w:tabs>
                <w:tab w:val="left" w:pos="9639"/>
              </w:tabs>
              <w:rPr>
                <w:szCs w:val="28"/>
              </w:rPr>
            </w:pPr>
          </w:p>
        </w:tc>
        <w:tc>
          <w:tcPr>
            <w:tcW w:w="3426" w:type="dxa"/>
            <w:gridSpan w:val="3"/>
            <w:vAlign w:val="center"/>
          </w:tcPr>
          <w:p w:rsidR="008F6CAB" w:rsidRPr="00372EDF" w:rsidRDefault="008F6CAB" w:rsidP="008F6CAB">
            <w:pPr>
              <w:tabs>
                <w:tab w:val="left" w:pos="9639"/>
              </w:tabs>
              <w:jc w:val="center"/>
              <w:rPr>
                <w:szCs w:val="28"/>
              </w:rPr>
            </w:pPr>
            <w:r w:rsidRPr="00372EDF">
              <w:rPr>
                <w:szCs w:val="28"/>
              </w:rPr>
              <w:t>Головная фирма</w:t>
            </w:r>
          </w:p>
        </w:tc>
        <w:tc>
          <w:tcPr>
            <w:tcW w:w="3156" w:type="dxa"/>
            <w:vAlign w:val="center"/>
          </w:tcPr>
          <w:p w:rsidR="008F6CAB" w:rsidRPr="00372EDF" w:rsidRDefault="008F6CAB" w:rsidP="008F6CAB">
            <w:pPr>
              <w:tabs>
                <w:tab w:val="left" w:pos="9639"/>
              </w:tabs>
              <w:jc w:val="center"/>
              <w:rPr>
                <w:szCs w:val="28"/>
              </w:rPr>
            </w:pPr>
            <w:r w:rsidRPr="00372EDF">
              <w:rPr>
                <w:szCs w:val="28"/>
              </w:rPr>
              <w:t>Филиалы и дочерние предприятия</w:t>
            </w:r>
          </w:p>
        </w:tc>
      </w:tr>
      <w:tr w:rsidR="008F6CAB" w:rsidRPr="00372EDF" w:rsidTr="008F6CAB">
        <w:trPr>
          <w:trHeight w:val="391"/>
        </w:trPr>
        <w:tc>
          <w:tcPr>
            <w:tcW w:w="3138" w:type="dxa"/>
          </w:tcPr>
          <w:p w:rsidR="008F6CAB" w:rsidRPr="00372EDF" w:rsidRDefault="008F6CAB" w:rsidP="008F6CAB">
            <w:pPr>
              <w:tabs>
                <w:tab w:val="left" w:pos="9639"/>
              </w:tabs>
            </w:pPr>
            <w:r w:rsidRPr="00372EDF">
              <w:t>Адрес</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46"/>
        </w:trPr>
        <w:tc>
          <w:tcPr>
            <w:tcW w:w="3138" w:type="dxa"/>
          </w:tcPr>
          <w:p w:rsidR="008F6CAB" w:rsidRPr="00372EDF" w:rsidRDefault="008F6CAB" w:rsidP="008F6CAB">
            <w:pPr>
              <w:tabs>
                <w:tab w:val="left" w:pos="9639"/>
              </w:tabs>
            </w:pPr>
            <w:r w:rsidRPr="00372EDF">
              <w:t>Телефон</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55"/>
        </w:trPr>
        <w:tc>
          <w:tcPr>
            <w:tcW w:w="3138" w:type="dxa"/>
          </w:tcPr>
          <w:p w:rsidR="008F6CAB" w:rsidRPr="00372EDF" w:rsidRDefault="008F6CAB" w:rsidP="008F6CAB">
            <w:pPr>
              <w:tabs>
                <w:tab w:val="left" w:pos="9639"/>
              </w:tabs>
            </w:pPr>
            <w:r w:rsidRPr="00372EDF">
              <w:t>Факс</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51"/>
        </w:trPr>
        <w:tc>
          <w:tcPr>
            <w:tcW w:w="3138" w:type="dxa"/>
          </w:tcPr>
          <w:p w:rsidR="008F6CAB" w:rsidRPr="00372EDF" w:rsidRDefault="008F6CAB" w:rsidP="008F6CAB">
            <w:pPr>
              <w:tabs>
                <w:tab w:val="left" w:pos="9639"/>
              </w:tabs>
            </w:pPr>
            <w:r w:rsidRPr="00372EDF">
              <w:t>Ответственное лицо</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48"/>
        </w:trPr>
        <w:tc>
          <w:tcPr>
            <w:tcW w:w="3138" w:type="dxa"/>
          </w:tcPr>
          <w:p w:rsidR="008F6CAB" w:rsidRPr="00372EDF" w:rsidRDefault="008F6CAB" w:rsidP="008F6CAB">
            <w:pPr>
              <w:tabs>
                <w:tab w:val="left" w:pos="9639"/>
              </w:tabs>
            </w:pPr>
            <w:r w:rsidRPr="00372EDF">
              <w:t>Форма (ООО, ЗАО и т.д.)</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43"/>
        </w:trPr>
        <w:tc>
          <w:tcPr>
            <w:tcW w:w="3138" w:type="dxa"/>
          </w:tcPr>
          <w:p w:rsidR="008F6CAB" w:rsidRPr="00372EDF" w:rsidRDefault="008F6CAB" w:rsidP="008F6CAB">
            <w:pPr>
              <w:tabs>
                <w:tab w:val="left" w:pos="9639"/>
              </w:tabs>
            </w:pPr>
            <w:r w:rsidRPr="00372EDF">
              <w:t>Уставный капитал</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505"/>
        </w:trPr>
        <w:tc>
          <w:tcPr>
            <w:tcW w:w="3138" w:type="dxa"/>
            <w:tcBorders>
              <w:bottom w:val="nil"/>
            </w:tcBorders>
          </w:tcPr>
          <w:p w:rsidR="008F6CAB" w:rsidRPr="00372EDF" w:rsidRDefault="008F6CAB" w:rsidP="008F6CAB">
            <w:pPr>
              <w:tabs>
                <w:tab w:val="left" w:pos="9639"/>
              </w:tabs>
            </w:pPr>
            <w:r w:rsidRPr="00372EDF">
              <w:t>Сфера деятельности</w:t>
            </w:r>
          </w:p>
        </w:tc>
        <w:tc>
          <w:tcPr>
            <w:tcW w:w="3426" w:type="dxa"/>
            <w:gridSpan w:val="3"/>
            <w:tcBorders>
              <w:bottom w:val="nil"/>
            </w:tcBorders>
          </w:tcPr>
          <w:p w:rsidR="008F6CAB" w:rsidRPr="00372EDF" w:rsidRDefault="008F6CAB" w:rsidP="008F6CAB">
            <w:pPr>
              <w:tabs>
                <w:tab w:val="left" w:pos="9639"/>
              </w:tabs>
              <w:jc w:val="center"/>
            </w:pPr>
          </w:p>
        </w:tc>
        <w:tc>
          <w:tcPr>
            <w:tcW w:w="3156" w:type="dxa"/>
            <w:tcBorders>
              <w:bottom w:val="nil"/>
            </w:tcBorders>
          </w:tcPr>
          <w:p w:rsidR="008F6CAB" w:rsidRPr="00372EDF" w:rsidRDefault="008F6CAB" w:rsidP="008F6CAB">
            <w:pPr>
              <w:tabs>
                <w:tab w:val="left" w:pos="9639"/>
              </w:tabs>
              <w:jc w:val="center"/>
            </w:pPr>
          </w:p>
        </w:tc>
      </w:tr>
      <w:tr w:rsidR="008F6CAB" w:rsidRPr="00372EDF" w:rsidTr="008F6CAB">
        <w:tc>
          <w:tcPr>
            <w:tcW w:w="3138" w:type="dxa"/>
            <w:tcBorders>
              <w:right w:val="nil"/>
            </w:tcBorders>
          </w:tcPr>
          <w:p w:rsidR="008F6CAB" w:rsidRPr="00372EDF" w:rsidRDefault="008F6CAB" w:rsidP="008F6CAB">
            <w:pPr>
              <w:tabs>
                <w:tab w:val="left" w:pos="9639"/>
              </w:tabs>
            </w:pPr>
            <w:r w:rsidRPr="00372EDF">
              <w:t>Руководитель:</w:t>
            </w:r>
          </w:p>
        </w:tc>
        <w:tc>
          <w:tcPr>
            <w:tcW w:w="3426" w:type="dxa"/>
            <w:gridSpan w:val="3"/>
            <w:tcBorders>
              <w:left w:val="nil"/>
              <w:right w:val="nil"/>
            </w:tcBorders>
          </w:tcPr>
          <w:p w:rsidR="008F6CAB" w:rsidRPr="00372EDF" w:rsidRDefault="008F6CAB" w:rsidP="008F6CAB">
            <w:pPr>
              <w:tabs>
                <w:tab w:val="left" w:pos="9639"/>
              </w:tabs>
            </w:pPr>
            <w:r w:rsidRPr="00372EDF">
              <w:t>Дата:</w:t>
            </w:r>
          </w:p>
        </w:tc>
        <w:tc>
          <w:tcPr>
            <w:tcW w:w="3156" w:type="dxa"/>
            <w:tcBorders>
              <w:left w:val="nil"/>
            </w:tcBorders>
          </w:tcPr>
          <w:p w:rsidR="008F6CAB" w:rsidRPr="00372EDF" w:rsidRDefault="008F6CAB" w:rsidP="008F6CAB">
            <w:pPr>
              <w:tabs>
                <w:tab w:val="left" w:pos="9639"/>
              </w:tabs>
            </w:pPr>
            <w:r w:rsidRPr="00372EDF">
              <w:t>Печать/подпись (субподрядчика)</w:t>
            </w:r>
          </w:p>
        </w:tc>
      </w:tr>
      <w:tr w:rsidR="008F6CAB" w:rsidRPr="00372EDF" w:rsidTr="008F6CAB">
        <w:trPr>
          <w:cantSplit/>
        </w:trPr>
        <w:tc>
          <w:tcPr>
            <w:tcW w:w="9720" w:type="dxa"/>
            <w:gridSpan w:val="5"/>
          </w:tcPr>
          <w:p w:rsidR="008F6CAB" w:rsidRPr="00372EDF" w:rsidRDefault="008F6CAB" w:rsidP="008F6CAB">
            <w:pPr>
              <w:tabs>
                <w:tab w:val="left" w:pos="9639"/>
              </w:tabs>
              <w:jc w:val="center"/>
            </w:pPr>
          </w:p>
        </w:tc>
      </w:tr>
      <w:tr w:rsidR="008F6CAB" w:rsidRPr="00372EDF" w:rsidTr="008F6CAB">
        <w:trPr>
          <w:cantSplit/>
        </w:trPr>
        <w:tc>
          <w:tcPr>
            <w:tcW w:w="4782" w:type="dxa"/>
            <w:gridSpan w:val="2"/>
            <w:vMerge w:val="restart"/>
            <w:vAlign w:val="center"/>
          </w:tcPr>
          <w:p w:rsidR="008F6CAB" w:rsidRPr="00372EDF" w:rsidRDefault="008F6CAB" w:rsidP="008F6CAB">
            <w:pPr>
              <w:tabs>
                <w:tab w:val="left" w:pos="9639"/>
              </w:tabs>
            </w:pPr>
            <w:r w:rsidRPr="00372EDF">
              <w:t>Виды работ, передаваемые субподрядчику по предмету процедуры Размещения оферты</w:t>
            </w:r>
          </w:p>
        </w:tc>
        <w:tc>
          <w:tcPr>
            <w:tcW w:w="4938" w:type="dxa"/>
            <w:gridSpan w:val="3"/>
          </w:tcPr>
          <w:p w:rsidR="008F6CAB" w:rsidRPr="00372EDF" w:rsidRDefault="008F6CAB" w:rsidP="008F6CAB">
            <w:pPr>
              <w:tabs>
                <w:tab w:val="left" w:pos="9639"/>
              </w:tabs>
              <w:jc w:val="center"/>
            </w:pPr>
            <w:r w:rsidRPr="00372EDF">
              <w:t>Передаваемые объемы работ</w:t>
            </w:r>
          </w:p>
        </w:tc>
      </w:tr>
      <w:tr w:rsidR="008F6CAB" w:rsidRPr="00372EDF" w:rsidTr="008F6CAB">
        <w:trPr>
          <w:cantSplit/>
        </w:trPr>
        <w:tc>
          <w:tcPr>
            <w:tcW w:w="4782" w:type="dxa"/>
            <w:gridSpan w:val="2"/>
            <w:vMerge/>
          </w:tcPr>
          <w:p w:rsidR="008F6CAB" w:rsidRPr="00372EDF" w:rsidRDefault="008F6CAB" w:rsidP="008F6CAB">
            <w:pPr>
              <w:tabs>
                <w:tab w:val="left" w:pos="9639"/>
              </w:tabs>
            </w:pPr>
          </w:p>
        </w:tc>
        <w:tc>
          <w:tcPr>
            <w:tcW w:w="1739" w:type="dxa"/>
          </w:tcPr>
          <w:p w:rsidR="008F6CAB" w:rsidRPr="00372EDF" w:rsidRDefault="008F6CAB" w:rsidP="008F6CAB">
            <w:pPr>
              <w:tabs>
                <w:tab w:val="left" w:pos="9639"/>
              </w:tabs>
              <w:jc w:val="center"/>
            </w:pPr>
            <w:r w:rsidRPr="00372EDF">
              <w:t>В физических единицах</w:t>
            </w:r>
          </w:p>
        </w:tc>
        <w:tc>
          <w:tcPr>
            <w:tcW w:w="3199" w:type="dxa"/>
            <w:gridSpan w:val="2"/>
            <w:vAlign w:val="center"/>
          </w:tcPr>
          <w:p w:rsidR="008F6CAB" w:rsidRPr="00372EDF" w:rsidRDefault="008F6CAB" w:rsidP="008F6CAB">
            <w:pPr>
              <w:tabs>
                <w:tab w:val="left" w:pos="9639"/>
              </w:tabs>
              <w:jc w:val="center"/>
            </w:pPr>
            <w:proofErr w:type="gramStart"/>
            <w:r w:rsidRPr="00372EDF">
              <w:t>В</w:t>
            </w:r>
            <w:proofErr w:type="gramEnd"/>
            <w:r w:rsidRPr="00372EDF">
              <w:t xml:space="preserve"> % </w:t>
            </w:r>
            <w:proofErr w:type="gramStart"/>
            <w:r w:rsidRPr="00372EDF">
              <w:t>к</w:t>
            </w:r>
            <w:proofErr w:type="gramEnd"/>
            <w:r w:rsidRPr="00372EDF">
              <w:t xml:space="preserve"> общему объему работ по предмету процедуры Размещения оферты</w:t>
            </w:r>
          </w:p>
        </w:tc>
      </w:tr>
      <w:tr w:rsidR="008F6CAB" w:rsidRPr="00372EDF" w:rsidTr="008F6CAB">
        <w:tc>
          <w:tcPr>
            <w:tcW w:w="4782" w:type="dxa"/>
            <w:gridSpan w:val="2"/>
          </w:tcPr>
          <w:p w:rsidR="008F6CAB" w:rsidRPr="00372EDF" w:rsidRDefault="008F6CAB" w:rsidP="008F6CAB">
            <w:pPr>
              <w:tabs>
                <w:tab w:val="left" w:pos="9639"/>
              </w:tabs>
            </w:pPr>
          </w:p>
        </w:tc>
        <w:tc>
          <w:tcPr>
            <w:tcW w:w="1739" w:type="dxa"/>
          </w:tcPr>
          <w:p w:rsidR="008F6CAB" w:rsidRPr="00372EDF" w:rsidRDefault="008F6CAB" w:rsidP="008F6CAB">
            <w:pPr>
              <w:tabs>
                <w:tab w:val="left" w:pos="9639"/>
              </w:tabs>
              <w:jc w:val="center"/>
            </w:pPr>
          </w:p>
        </w:tc>
        <w:tc>
          <w:tcPr>
            <w:tcW w:w="3199" w:type="dxa"/>
            <w:gridSpan w:val="2"/>
          </w:tcPr>
          <w:p w:rsidR="008F6CAB" w:rsidRPr="00372EDF" w:rsidRDefault="008F6CAB" w:rsidP="008F6CAB">
            <w:pPr>
              <w:tabs>
                <w:tab w:val="left" w:pos="9639"/>
              </w:tabs>
              <w:jc w:val="center"/>
            </w:pPr>
          </w:p>
        </w:tc>
      </w:tr>
      <w:tr w:rsidR="008F6CAB" w:rsidRPr="00372EDF" w:rsidTr="008F6CAB">
        <w:tc>
          <w:tcPr>
            <w:tcW w:w="6521" w:type="dxa"/>
            <w:gridSpan w:val="3"/>
          </w:tcPr>
          <w:p w:rsidR="008F6CAB" w:rsidRPr="00372EDF" w:rsidRDefault="008F6CAB" w:rsidP="008F6CAB">
            <w:pPr>
              <w:tabs>
                <w:tab w:val="left" w:pos="9639"/>
              </w:tabs>
            </w:pPr>
            <w:r w:rsidRPr="00372EDF">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8F6CAB" w:rsidRPr="00372EDF" w:rsidRDefault="008F6CAB" w:rsidP="008F6CAB">
            <w:pPr>
              <w:tabs>
                <w:tab w:val="left" w:pos="9639"/>
              </w:tabs>
              <w:jc w:val="center"/>
            </w:pPr>
          </w:p>
        </w:tc>
      </w:tr>
      <w:tr w:rsidR="008F6CAB" w:rsidRPr="00372EDF" w:rsidTr="008F6CAB">
        <w:tc>
          <w:tcPr>
            <w:tcW w:w="6521" w:type="dxa"/>
            <w:gridSpan w:val="3"/>
          </w:tcPr>
          <w:p w:rsidR="008F6CAB" w:rsidRPr="00372EDF" w:rsidRDefault="008F6CAB" w:rsidP="008F6CAB">
            <w:pPr>
              <w:tabs>
                <w:tab w:val="left" w:pos="9639"/>
              </w:tabs>
            </w:pPr>
            <w:r w:rsidRPr="00372EDF">
              <w:t>Количество персонала, привлекаемого субподрядчиком к исполнению договора:</w:t>
            </w:r>
          </w:p>
        </w:tc>
        <w:tc>
          <w:tcPr>
            <w:tcW w:w="3199" w:type="dxa"/>
            <w:gridSpan w:val="2"/>
          </w:tcPr>
          <w:p w:rsidR="008F6CAB" w:rsidRPr="00372EDF" w:rsidRDefault="008F6CAB" w:rsidP="008F6CAB">
            <w:pPr>
              <w:tabs>
                <w:tab w:val="left" w:pos="9639"/>
              </w:tabs>
              <w:jc w:val="center"/>
            </w:pPr>
          </w:p>
        </w:tc>
      </w:tr>
    </w:tbl>
    <w:p w:rsidR="008F6CAB" w:rsidRPr="00372EDF" w:rsidRDefault="008F6CAB" w:rsidP="008F6CAB">
      <w:pPr>
        <w:tabs>
          <w:tab w:val="left" w:pos="9639"/>
        </w:tabs>
        <w:ind w:firstLine="720"/>
        <w:jc w:val="both"/>
        <w:rPr>
          <w:szCs w:val="28"/>
        </w:rPr>
      </w:pPr>
      <w:r w:rsidRPr="00372EDF">
        <w:rPr>
          <w:szCs w:val="28"/>
        </w:rPr>
        <w:t>Приложения:</w:t>
      </w:r>
    </w:p>
    <w:p w:rsidR="008F6CAB" w:rsidRPr="00372EDF" w:rsidRDefault="008F6CAB" w:rsidP="008F6CAB">
      <w:pPr>
        <w:tabs>
          <w:tab w:val="left" w:pos="9639"/>
        </w:tabs>
        <w:ind w:firstLine="720"/>
        <w:jc w:val="both"/>
        <w:rPr>
          <w:szCs w:val="28"/>
        </w:rPr>
      </w:pPr>
      <w:r w:rsidRPr="00372EDF">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8F6CAB" w:rsidRPr="00372EDF" w:rsidRDefault="008F6CAB" w:rsidP="008F6CAB">
      <w:pPr>
        <w:tabs>
          <w:tab w:val="left" w:pos="9639"/>
        </w:tabs>
        <w:ind w:firstLine="720"/>
        <w:jc w:val="both"/>
        <w:rPr>
          <w:szCs w:val="28"/>
        </w:rPr>
      </w:pPr>
      <w:r w:rsidRPr="00372ED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8F6CAB" w:rsidRPr="00372EDF" w:rsidRDefault="008F6CAB" w:rsidP="008F6CAB">
      <w:pPr>
        <w:tabs>
          <w:tab w:val="left" w:pos="9639"/>
        </w:tabs>
        <w:ind w:firstLine="720"/>
        <w:jc w:val="both"/>
        <w:rPr>
          <w:szCs w:val="28"/>
        </w:rPr>
      </w:pPr>
    </w:p>
    <w:p w:rsidR="008F6CAB" w:rsidRPr="00372EDF" w:rsidRDefault="008F6CAB" w:rsidP="008F6CAB">
      <w:pPr>
        <w:keepNext/>
        <w:ind w:firstLine="706"/>
        <w:jc w:val="both"/>
        <w:rPr>
          <w:rFonts w:ascii="Arial" w:hAnsi="Arial"/>
          <w:bCs/>
          <w:sz w:val="28"/>
          <w:szCs w:val="28"/>
        </w:rPr>
      </w:pPr>
      <w:r w:rsidRPr="00372EDF">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F6CAB" w:rsidRPr="00372EDF" w:rsidRDefault="008F6CAB" w:rsidP="008F6CAB">
      <w:pPr>
        <w:tabs>
          <w:tab w:val="left" w:pos="8640"/>
        </w:tabs>
        <w:jc w:val="center"/>
        <w:rPr>
          <w:i/>
        </w:rPr>
      </w:pPr>
      <w:r w:rsidRPr="00372EDF">
        <w:rPr>
          <w:i/>
        </w:rPr>
        <w:t>(наименование претендента)</w:t>
      </w:r>
    </w:p>
    <w:p w:rsidR="008F6CAB" w:rsidRPr="00372EDF" w:rsidRDefault="008F6CAB" w:rsidP="008F6CAB">
      <w:pPr>
        <w:rPr>
          <w:sz w:val="28"/>
          <w:szCs w:val="28"/>
          <w:lang w:eastAsia="ru-RU"/>
        </w:rPr>
      </w:pPr>
      <w:r w:rsidRPr="00372EDF">
        <w:rPr>
          <w:sz w:val="28"/>
          <w:szCs w:val="28"/>
          <w:lang w:eastAsia="ru-RU"/>
        </w:rPr>
        <w:t>____________________________________________________________________</w:t>
      </w:r>
    </w:p>
    <w:p w:rsidR="008F6CAB" w:rsidRPr="00372EDF" w:rsidRDefault="008F6CAB" w:rsidP="008F6CAB">
      <w:pPr>
        <w:rPr>
          <w:i/>
        </w:rPr>
      </w:pPr>
      <w:r w:rsidRPr="00372EDF">
        <w:rPr>
          <w:i/>
        </w:rPr>
        <w:t xml:space="preserve">       М.П.</w:t>
      </w:r>
      <w:r w:rsidRPr="00372EDF">
        <w:rPr>
          <w:i/>
        </w:rPr>
        <w:tab/>
      </w:r>
      <w:r w:rsidRPr="00372EDF">
        <w:rPr>
          <w:i/>
        </w:rPr>
        <w:tab/>
      </w:r>
      <w:r w:rsidRPr="00372EDF">
        <w:rPr>
          <w:i/>
        </w:rPr>
        <w:tab/>
        <w:t>(должность, подпись, ФИО)</w:t>
      </w:r>
    </w:p>
    <w:p w:rsidR="008F6CAB" w:rsidRDefault="008F6CAB" w:rsidP="008F6CAB">
      <w:pPr>
        <w:pStyle w:val="afb"/>
        <w:ind w:firstLine="0"/>
        <w:jc w:val="left"/>
      </w:pPr>
      <w:r w:rsidRPr="00372EDF">
        <w:rPr>
          <w:sz w:val="28"/>
          <w:szCs w:val="28"/>
          <w:lang w:eastAsia="ru-RU"/>
        </w:rPr>
        <w:t>"____" ____________ 201__ г.</w:t>
      </w:r>
      <w:r w:rsidRPr="00372EDF">
        <w:rPr>
          <w:sz w:val="28"/>
          <w:szCs w:val="28"/>
        </w:rPr>
        <w:t xml:space="preserve"> </w:t>
      </w:r>
    </w:p>
    <w:p w:rsidR="008F6CAB" w:rsidRDefault="008F6CAB"/>
    <w:p w:rsidR="008F6CAB" w:rsidRDefault="008F6CAB"/>
    <w:p w:rsidR="00FD1A4B" w:rsidRDefault="00FD1A4B">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FD1A4B" w:rsidRDefault="00FD1A4B" w:rsidP="00992903"/>
    <w:p w:rsidR="00FD1A4B" w:rsidRPr="004961BC" w:rsidRDefault="00FD1A4B" w:rsidP="00B02DB2">
      <w:pPr>
        <w:jc w:val="center"/>
        <w:rPr>
          <w:b/>
        </w:rPr>
      </w:pPr>
      <w:r>
        <w:rPr>
          <w:b/>
        </w:rPr>
        <w:t>Данные о водителях,</w:t>
      </w:r>
    </w:p>
    <w:p w:rsidR="00FD1A4B" w:rsidRPr="004961BC" w:rsidRDefault="00FD1A4B" w:rsidP="00B02DB2">
      <w:pPr>
        <w:ind w:left="-360" w:firstLine="360"/>
        <w:jc w:val="center"/>
        <w:rPr>
          <w:b/>
        </w:rPr>
      </w:pPr>
      <w:proofErr w:type="gramStart"/>
      <w:r>
        <w:rPr>
          <w:b/>
        </w:rPr>
        <w:t>оказывающих</w:t>
      </w:r>
      <w:proofErr w:type="gramEnd"/>
      <w:r>
        <w:rPr>
          <w:b/>
        </w:rPr>
        <w:t xml:space="preserve"> услуги по управлению </w:t>
      </w:r>
    </w:p>
    <w:p w:rsidR="00FD1A4B" w:rsidRDefault="00FD1A4B" w:rsidP="00B02DB2">
      <w:pPr>
        <w:ind w:left="-360" w:firstLine="360"/>
        <w:jc w:val="center"/>
        <w:rPr>
          <w:b/>
        </w:rPr>
      </w:pPr>
      <w:r>
        <w:rPr>
          <w:b/>
        </w:rPr>
        <w:t xml:space="preserve">транспортным средством и его технической эксплуатации </w:t>
      </w:r>
    </w:p>
    <w:p w:rsidR="00FD1A4B" w:rsidRPr="004961BC" w:rsidRDefault="00FD1A4B" w:rsidP="00B02DB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FD1A4B" w:rsidRPr="004D147E" w:rsidTr="00B02DB2">
        <w:tc>
          <w:tcPr>
            <w:tcW w:w="608" w:type="dxa"/>
          </w:tcPr>
          <w:p w:rsidR="00FD1A4B" w:rsidRPr="00E16EBE" w:rsidRDefault="00FD1A4B" w:rsidP="00B02DB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FD1A4B" w:rsidRPr="00E16EBE" w:rsidRDefault="00FD1A4B" w:rsidP="00B02DB2">
            <w:pPr>
              <w:jc w:val="center"/>
              <w:rPr>
                <w:sz w:val="20"/>
                <w:szCs w:val="20"/>
              </w:rPr>
            </w:pPr>
            <w:r>
              <w:rPr>
                <w:sz w:val="20"/>
                <w:szCs w:val="20"/>
              </w:rPr>
              <w:t>Ф.И.О.</w:t>
            </w:r>
          </w:p>
        </w:tc>
        <w:tc>
          <w:tcPr>
            <w:tcW w:w="1620" w:type="dxa"/>
            <w:vAlign w:val="center"/>
          </w:tcPr>
          <w:p w:rsidR="00FD1A4B" w:rsidRPr="00E16EBE" w:rsidRDefault="00FD1A4B" w:rsidP="00B02DB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FD1A4B" w:rsidRPr="00E16EBE" w:rsidRDefault="00FD1A4B" w:rsidP="00B02DB2">
            <w:pPr>
              <w:jc w:val="center"/>
              <w:rPr>
                <w:sz w:val="20"/>
                <w:szCs w:val="20"/>
              </w:rPr>
            </w:pPr>
            <w:r>
              <w:rPr>
                <w:sz w:val="20"/>
                <w:szCs w:val="20"/>
              </w:rPr>
              <w:t xml:space="preserve">Общий водительский стаж </w:t>
            </w:r>
          </w:p>
        </w:tc>
        <w:tc>
          <w:tcPr>
            <w:tcW w:w="1161" w:type="dxa"/>
            <w:vAlign w:val="center"/>
          </w:tcPr>
          <w:p w:rsidR="00FD1A4B" w:rsidRPr="00E16EBE" w:rsidRDefault="00FD1A4B" w:rsidP="00B02DB2">
            <w:pPr>
              <w:jc w:val="center"/>
              <w:rPr>
                <w:sz w:val="20"/>
                <w:szCs w:val="20"/>
              </w:rPr>
            </w:pPr>
            <w:r>
              <w:rPr>
                <w:sz w:val="20"/>
                <w:szCs w:val="20"/>
              </w:rPr>
              <w:t>Категория</w:t>
            </w:r>
          </w:p>
        </w:tc>
        <w:tc>
          <w:tcPr>
            <w:tcW w:w="1359" w:type="dxa"/>
            <w:vAlign w:val="center"/>
          </w:tcPr>
          <w:p w:rsidR="00FD1A4B" w:rsidRPr="00E16EBE" w:rsidRDefault="00FD1A4B" w:rsidP="00B02DB2">
            <w:pPr>
              <w:jc w:val="center"/>
              <w:rPr>
                <w:sz w:val="20"/>
                <w:szCs w:val="20"/>
              </w:rPr>
            </w:pPr>
            <w:r>
              <w:rPr>
                <w:sz w:val="20"/>
                <w:szCs w:val="20"/>
              </w:rPr>
              <w:t>Гражданство РФ/разрешение на работу</w:t>
            </w:r>
          </w:p>
        </w:tc>
        <w:tc>
          <w:tcPr>
            <w:tcW w:w="1051" w:type="dxa"/>
            <w:vAlign w:val="center"/>
          </w:tcPr>
          <w:p w:rsidR="00FD1A4B" w:rsidRPr="00E16EBE" w:rsidRDefault="00FD1A4B" w:rsidP="00B02DB2">
            <w:pPr>
              <w:jc w:val="center"/>
              <w:rPr>
                <w:sz w:val="20"/>
                <w:szCs w:val="20"/>
              </w:rPr>
            </w:pPr>
            <w:r>
              <w:rPr>
                <w:sz w:val="20"/>
                <w:szCs w:val="20"/>
              </w:rPr>
              <w:t>Знание русского языка (да/нет)</w:t>
            </w:r>
          </w:p>
        </w:tc>
        <w:tc>
          <w:tcPr>
            <w:tcW w:w="1417" w:type="dxa"/>
          </w:tcPr>
          <w:p w:rsidR="00FD1A4B" w:rsidRPr="00E16EBE" w:rsidRDefault="00FD1A4B" w:rsidP="00B02DB2">
            <w:pPr>
              <w:jc w:val="center"/>
              <w:rPr>
                <w:sz w:val="20"/>
                <w:szCs w:val="20"/>
              </w:rPr>
            </w:pPr>
            <w:r>
              <w:rPr>
                <w:sz w:val="20"/>
                <w:szCs w:val="20"/>
              </w:rPr>
              <w:t>Опыт работы с постановкой и снятием контейнеров</w:t>
            </w:r>
          </w:p>
        </w:tc>
      </w:tr>
      <w:tr w:rsidR="00FD1A4B" w:rsidRPr="004D147E" w:rsidTr="00B02DB2">
        <w:tc>
          <w:tcPr>
            <w:tcW w:w="608" w:type="dxa"/>
          </w:tcPr>
          <w:p w:rsidR="00FD1A4B" w:rsidRPr="00E16EBE" w:rsidRDefault="00FD1A4B" w:rsidP="00B02DB2">
            <w:pPr>
              <w:jc w:val="center"/>
              <w:rPr>
                <w:sz w:val="20"/>
                <w:szCs w:val="20"/>
              </w:rPr>
            </w:pPr>
            <w:r>
              <w:rPr>
                <w:sz w:val="20"/>
                <w:szCs w:val="20"/>
              </w:rPr>
              <w:t>1</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2</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3</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4</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bl>
    <w:p w:rsidR="00FD1A4B" w:rsidRPr="004961BC" w:rsidRDefault="00FD1A4B" w:rsidP="00B02DB2">
      <w:pPr>
        <w:jc w:val="both"/>
      </w:pPr>
    </w:p>
    <w:p w:rsidR="00FD1A4B" w:rsidRPr="004961BC" w:rsidRDefault="00FD1A4B" w:rsidP="00B02DB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Default="00FD1A4B" w:rsidP="00B02DB2">
      <w:pPr>
        <w:ind w:left="6372" w:right="-1"/>
        <w:outlineLvl w:val="0"/>
      </w:pPr>
      <w:r>
        <w:t>"____" _________ 201__ г.</w:t>
      </w:r>
    </w:p>
    <w:p w:rsidR="00FD1A4B" w:rsidRPr="008D67F8" w:rsidRDefault="00FD1A4B" w:rsidP="00B02DB2">
      <w:pPr>
        <w:tabs>
          <w:tab w:val="left" w:pos="9639"/>
        </w:tabs>
        <w:ind w:firstLine="567"/>
        <w:jc w:val="center"/>
        <w:rPr>
          <w:b/>
          <w:szCs w:val="28"/>
          <w:highlight w:val="cyan"/>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73702A">
      <w:pPr>
        <w:pStyle w:val="1"/>
        <w:numPr>
          <w:ilvl w:val="0"/>
          <w:numId w:val="0"/>
        </w:numPr>
        <w:rPr>
          <w:rFonts w:eastAsia="Times New Roman" w:cs="Times New Roman"/>
          <w:b w:val="0"/>
          <w:bCs w:val="0"/>
          <w:kern w:val="0"/>
          <w:sz w:val="28"/>
          <w:szCs w:val="28"/>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Pr="0073702A" w:rsidRDefault="0073702A" w:rsidP="0073702A">
      <w:pPr>
        <w:rPr>
          <w:lang w:eastAsia="ru-RU"/>
        </w:rPr>
        <w:sectPr w:rsidR="0073702A" w:rsidRPr="0073702A" w:rsidSect="006930B6">
          <w:footerReference w:type="default" r:id="rId23"/>
          <w:pgSz w:w="11907" w:h="16840" w:code="9"/>
          <w:pgMar w:top="1134" w:right="851" w:bottom="1134" w:left="1418" w:header="794" w:footer="794" w:gutter="0"/>
          <w:cols w:space="720"/>
          <w:titlePg/>
          <w:docGrid w:linePitch="326"/>
        </w:sectPr>
      </w:pPr>
    </w:p>
    <w:p w:rsidR="006930B6" w:rsidRPr="00FE5F01" w:rsidRDefault="006930B6" w:rsidP="00FE5F01">
      <w:pPr>
        <w:pStyle w:val="1"/>
        <w:numPr>
          <w:ilvl w:val="0"/>
          <w:numId w:val="0"/>
        </w:numPr>
        <w:rPr>
          <w:rFonts w:cs="Times New Roman"/>
          <w:b w:val="0"/>
        </w:rPr>
        <w:sectPr w:rsidR="006930B6" w:rsidRPr="00FE5F01" w:rsidSect="006930B6">
          <w:type w:val="continuous"/>
          <w:pgSz w:w="11907" w:h="16840" w:code="9"/>
          <w:pgMar w:top="1134" w:right="851" w:bottom="1134" w:left="1418" w:header="794" w:footer="794" w:gutter="0"/>
          <w:cols w:space="720"/>
          <w:titlePg/>
          <w:docGrid w:linePitch="326"/>
        </w:sectPr>
      </w:pPr>
    </w:p>
    <w:p w:rsidR="008F6CAB" w:rsidRDefault="008F6CAB"/>
    <w:p w:rsidR="008F6CAB" w:rsidRDefault="008F6CAB"/>
    <w:p w:rsidR="008F6CAB" w:rsidRDefault="008F6CAB"/>
    <w:p w:rsidR="008F6CAB" w:rsidRDefault="008F6CAB"/>
    <w:p w:rsidR="008F6CAB" w:rsidRDefault="008F6CAB" w:rsidP="008F6CAB">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8F6CAB" w:rsidRDefault="008F6CAB" w:rsidP="008F6CAB">
      <w:pPr>
        <w:jc w:val="center"/>
        <w:rPr>
          <w:b/>
        </w:rPr>
      </w:pPr>
    </w:p>
    <w:p w:rsidR="008F6CAB" w:rsidRDefault="008F6CAB" w:rsidP="008F6CAB">
      <w:pPr>
        <w:jc w:val="center"/>
        <w:rPr>
          <w:b/>
        </w:rPr>
      </w:pPr>
      <w:r>
        <w:rPr>
          <w:b/>
        </w:rPr>
        <w:t>Перечень транспортных средств</w:t>
      </w:r>
    </w:p>
    <w:p w:rsidR="008F6CAB" w:rsidRPr="004961BC" w:rsidRDefault="008F6CAB" w:rsidP="008F6CAB">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6CAB" w:rsidRPr="004D147E" w:rsidTr="008F6CAB">
        <w:tc>
          <w:tcPr>
            <w:tcW w:w="540" w:type="dxa"/>
          </w:tcPr>
          <w:p w:rsidR="008F6CAB" w:rsidRPr="005E6E4C" w:rsidRDefault="008F6CAB" w:rsidP="008F6CAB">
            <w:pPr>
              <w:ind w:left="-900" w:firstLine="900"/>
              <w:jc w:val="center"/>
              <w:rPr>
                <w:b/>
                <w:sz w:val="20"/>
                <w:szCs w:val="20"/>
                <w:lang w:val="en-US"/>
              </w:rPr>
            </w:pPr>
            <w:r>
              <w:rPr>
                <w:b/>
                <w:sz w:val="20"/>
                <w:szCs w:val="20"/>
              </w:rPr>
              <w:t>№</w:t>
            </w:r>
          </w:p>
          <w:p w:rsidR="008F6CAB" w:rsidRPr="005E6E4C" w:rsidRDefault="008F6CAB" w:rsidP="008F6CAB">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F6CAB" w:rsidRPr="005E6E4C" w:rsidRDefault="008F6CAB" w:rsidP="008F6CAB">
            <w:pPr>
              <w:jc w:val="center"/>
              <w:rPr>
                <w:b/>
                <w:sz w:val="20"/>
                <w:szCs w:val="20"/>
              </w:rPr>
            </w:pPr>
            <w:r>
              <w:rPr>
                <w:b/>
                <w:sz w:val="20"/>
                <w:szCs w:val="20"/>
              </w:rPr>
              <w:t>Марка, цвет ТС</w:t>
            </w:r>
          </w:p>
        </w:tc>
        <w:tc>
          <w:tcPr>
            <w:tcW w:w="1897" w:type="dxa"/>
          </w:tcPr>
          <w:p w:rsidR="008F6CAB" w:rsidRPr="005E6E4C" w:rsidRDefault="008F6CAB" w:rsidP="008F6CAB">
            <w:pPr>
              <w:jc w:val="center"/>
              <w:rPr>
                <w:b/>
                <w:sz w:val="20"/>
                <w:szCs w:val="20"/>
              </w:rPr>
            </w:pPr>
            <w:r>
              <w:rPr>
                <w:b/>
                <w:sz w:val="20"/>
                <w:szCs w:val="20"/>
              </w:rPr>
              <w:t xml:space="preserve">Государственный номер </w:t>
            </w:r>
          </w:p>
        </w:tc>
        <w:tc>
          <w:tcPr>
            <w:tcW w:w="2268" w:type="dxa"/>
          </w:tcPr>
          <w:p w:rsidR="008F6CAB" w:rsidRPr="005E6E4C" w:rsidRDefault="008F6CAB" w:rsidP="008F6CAB">
            <w:pPr>
              <w:jc w:val="center"/>
              <w:rPr>
                <w:b/>
                <w:sz w:val="20"/>
                <w:szCs w:val="20"/>
              </w:rPr>
            </w:pPr>
            <w:r>
              <w:rPr>
                <w:b/>
                <w:sz w:val="20"/>
                <w:szCs w:val="20"/>
              </w:rPr>
              <w:t>Дополнительные характеристики ТС</w:t>
            </w:r>
          </w:p>
          <w:p w:rsidR="008F6CAB" w:rsidRPr="005E6E4C" w:rsidRDefault="008F6CAB" w:rsidP="008F6CAB">
            <w:pPr>
              <w:jc w:val="center"/>
              <w:rPr>
                <w:b/>
                <w:sz w:val="20"/>
                <w:szCs w:val="20"/>
              </w:rPr>
            </w:pPr>
            <w:r>
              <w:rPr>
                <w:b/>
                <w:sz w:val="20"/>
                <w:szCs w:val="20"/>
              </w:rPr>
              <w:t xml:space="preserve"> ( максимальная грузоподъемность)</w:t>
            </w:r>
          </w:p>
        </w:tc>
        <w:tc>
          <w:tcPr>
            <w:tcW w:w="1418" w:type="dxa"/>
          </w:tcPr>
          <w:p w:rsidR="008F6CAB" w:rsidRPr="005E6E4C" w:rsidRDefault="008F6CAB" w:rsidP="008F6CAB">
            <w:pPr>
              <w:jc w:val="center"/>
              <w:rPr>
                <w:b/>
                <w:sz w:val="20"/>
                <w:szCs w:val="20"/>
              </w:rPr>
            </w:pPr>
            <w:r>
              <w:rPr>
                <w:b/>
                <w:sz w:val="20"/>
                <w:szCs w:val="20"/>
              </w:rPr>
              <w:t>Наличие прицепов 20 футовых</w:t>
            </w:r>
          </w:p>
        </w:tc>
        <w:tc>
          <w:tcPr>
            <w:tcW w:w="1559" w:type="dxa"/>
          </w:tcPr>
          <w:p w:rsidR="008F6CAB" w:rsidRPr="005E6E4C" w:rsidRDefault="008F6CAB" w:rsidP="008F6CAB">
            <w:pPr>
              <w:jc w:val="center"/>
              <w:rPr>
                <w:b/>
                <w:sz w:val="20"/>
                <w:szCs w:val="20"/>
              </w:rPr>
            </w:pPr>
            <w:r>
              <w:rPr>
                <w:b/>
                <w:sz w:val="20"/>
                <w:szCs w:val="20"/>
              </w:rPr>
              <w:t>№ свидетельства о регистрации ТС</w:t>
            </w:r>
          </w:p>
          <w:p w:rsidR="008F6CAB" w:rsidRPr="005E6E4C" w:rsidRDefault="008F6CAB" w:rsidP="008F6CAB">
            <w:pPr>
              <w:jc w:val="center"/>
              <w:rPr>
                <w:b/>
                <w:sz w:val="20"/>
                <w:szCs w:val="20"/>
              </w:rPr>
            </w:pPr>
            <w:proofErr w:type="gramStart"/>
            <w:r>
              <w:rPr>
                <w:b/>
                <w:sz w:val="20"/>
                <w:szCs w:val="20"/>
              </w:rPr>
              <w:t xml:space="preserve">(серия, номер, кем и когда выдано </w:t>
            </w:r>
            <w:proofErr w:type="gramEnd"/>
          </w:p>
          <w:p w:rsidR="008F6CAB" w:rsidRPr="005E6E4C" w:rsidRDefault="008F6CAB" w:rsidP="008F6CAB">
            <w:pPr>
              <w:jc w:val="center"/>
              <w:rPr>
                <w:b/>
                <w:sz w:val="20"/>
                <w:szCs w:val="20"/>
              </w:rPr>
            </w:pPr>
          </w:p>
        </w:tc>
        <w:tc>
          <w:tcPr>
            <w:tcW w:w="1843" w:type="dxa"/>
          </w:tcPr>
          <w:p w:rsidR="008F6CAB" w:rsidRPr="005E6E4C" w:rsidRDefault="008F6CAB" w:rsidP="008F6CAB">
            <w:pPr>
              <w:jc w:val="center"/>
              <w:rPr>
                <w:b/>
                <w:sz w:val="20"/>
                <w:szCs w:val="20"/>
              </w:rPr>
            </w:pPr>
            <w:r>
              <w:rPr>
                <w:b/>
                <w:sz w:val="20"/>
                <w:szCs w:val="20"/>
              </w:rPr>
              <w:t>Принадлежность ТС (собственность или иное законное право)</w:t>
            </w:r>
          </w:p>
        </w:tc>
      </w:tr>
      <w:tr w:rsidR="008F6CAB" w:rsidRPr="004D147E" w:rsidTr="008F6CAB">
        <w:tc>
          <w:tcPr>
            <w:tcW w:w="540" w:type="dxa"/>
          </w:tcPr>
          <w:p w:rsidR="008F6CAB" w:rsidRPr="005E6E4C" w:rsidRDefault="008F6CAB" w:rsidP="008F6CAB">
            <w:pPr>
              <w:ind w:left="-900" w:firstLine="900"/>
              <w:jc w:val="center"/>
              <w:rPr>
                <w:sz w:val="20"/>
                <w:szCs w:val="20"/>
              </w:rPr>
            </w:pPr>
            <w:r>
              <w:rPr>
                <w:sz w:val="20"/>
                <w:szCs w:val="20"/>
              </w:rPr>
              <w:t>1</w:t>
            </w:r>
          </w:p>
        </w:tc>
        <w:tc>
          <w:tcPr>
            <w:tcW w:w="1260" w:type="dxa"/>
          </w:tcPr>
          <w:p w:rsidR="008F6CAB" w:rsidRPr="005E6E4C" w:rsidRDefault="008F6CAB" w:rsidP="008F6CAB">
            <w:pPr>
              <w:jc w:val="center"/>
              <w:rPr>
                <w:sz w:val="20"/>
                <w:szCs w:val="20"/>
              </w:rPr>
            </w:pPr>
          </w:p>
        </w:tc>
        <w:tc>
          <w:tcPr>
            <w:tcW w:w="1897" w:type="dxa"/>
          </w:tcPr>
          <w:p w:rsidR="008F6CAB" w:rsidRPr="005E6E4C" w:rsidRDefault="008F6CAB" w:rsidP="008F6CAB">
            <w:pPr>
              <w:jc w:val="center"/>
              <w:rPr>
                <w:sz w:val="20"/>
                <w:szCs w:val="20"/>
              </w:rPr>
            </w:pPr>
          </w:p>
        </w:tc>
        <w:tc>
          <w:tcPr>
            <w:tcW w:w="2268" w:type="dxa"/>
          </w:tcPr>
          <w:p w:rsidR="008F6CAB" w:rsidRPr="005E6E4C" w:rsidRDefault="008F6CAB" w:rsidP="008F6CAB">
            <w:pPr>
              <w:jc w:val="center"/>
              <w:rPr>
                <w:sz w:val="20"/>
                <w:szCs w:val="20"/>
              </w:rPr>
            </w:pPr>
          </w:p>
        </w:tc>
        <w:tc>
          <w:tcPr>
            <w:tcW w:w="1418" w:type="dxa"/>
          </w:tcPr>
          <w:p w:rsidR="008F6CAB" w:rsidRPr="005E6E4C" w:rsidRDefault="008F6CAB" w:rsidP="008F6CAB">
            <w:pPr>
              <w:jc w:val="center"/>
              <w:rPr>
                <w:sz w:val="20"/>
                <w:szCs w:val="20"/>
              </w:rPr>
            </w:pPr>
          </w:p>
        </w:tc>
        <w:tc>
          <w:tcPr>
            <w:tcW w:w="1559" w:type="dxa"/>
          </w:tcPr>
          <w:p w:rsidR="008F6CAB" w:rsidRPr="005E6E4C" w:rsidRDefault="008F6CAB" w:rsidP="008F6CAB">
            <w:pPr>
              <w:jc w:val="center"/>
              <w:rPr>
                <w:sz w:val="20"/>
                <w:szCs w:val="20"/>
              </w:rPr>
            </w:pPr>
          </w:p>
        </w:tc>
        <w:tc>
          <w:tcPr>
            <w:tcW w:w="1843" w:type="dxa"/>
          </w:tcPr>
          <w:p w:rsidR="008F6CAB" w:rsidRPr="005E6E4C" w:rsidRDefault="008F6CAB" w:rsidP="008F6CAB">
            <w:pPr>
              <w:jc w:val="center"/>
              <w:rPr>
                <w:sz w:val="20"/>
                <w:szCs w:val="20"/>
              </w:rPr>
            </w:pPr>
          </w:p>
        </w:tc>
      </w:tr>
      <w:tr w:rsidR="008F6CAB" w:rsidRPr="004D147E" w:rsidTr="008F6CAB">
        <w:tc>
          <w:tcPr>
            <w:tcW w:w="540" w:type="dxa"/>
          </w:tcPr>
          <w:p w:rsidR="008F6CAB" w:rsidRPr="005E6E4C" w:rsidRDefault="008F6CAB" w:rsidP="008F6CAB">
            <w:pPr>
              <w:ind w:left="-900" w:firstLine="900"/>
              <w:jc w:val="center"/>
              <w:rPr>
                <w:sz w:val="20"/>
                <w:szCs w:val="20"/>
              </w:rPr>
            </w:pPr>
            <w:r>
              <w:rPr>
                <w:sz w:val="20"/>
                <w:szCs w:val="20"/>
              </w:rPr>
              <w:t>2</w:t>
            </w:r>
          </w:p>
        </w:tc>
        <w:tc>
          <w:tcPr>
            <w:tcW w:w="1260" w:type="dxa"/>
          </w:tcPr>
          <w:p w:rsidR="008F6CAB" w:rsidRPr="005E6E4C" w:rsidRDefault="008F6CAB" w:rsidP="008F6CAB">
            <w:pPr>
              <w:jc w:val="center"/>
              <w:rPr>
                <w:sz w:val="20"/>
                <w:szCs w:val="20"/>
              </w:rPr>
            </w:pPr>
          </w:p>
        </w:tc>
        <w:tc>
          <w:tcPr>
            <w:tcW w:w="1897" w:type="dxa"/>
          </w:tcPr>
          <w:p w:rsidR="008F6CAB" w:rsidRPr="005E6E4C" w:rsidRDefault="008F6CAB" w:rsidP="008F6CAB">
            <w:pPr>
              <w:jc w:val="center"/>
              <w:rPr>
                <w:sz w:val="20"/>
                <w:szCs w:val="20"/>
              </w:rPr>
            </w:pPr>
          </w:p>
        </w:tc>
        <w:tc>
          <w:tcPr>
            <w:tcW w:w="2268" w:type="dxa"/>
          </w:tcPr>
          <w:p w:rsidR="008F6CAB" w:rsidRPr="005E6E4C" w:rsidRDefault="008F6CAB" w:rsidP="008F6CAB">
            <w:pPr>
              <w:jc w:val="center"/>
              <w:rPr>
                <w:sz w:val="20"/>
                <w:szCs w:val="20"/>
              </w:rPr>
            </w:pPr>
          </w:p>
        </w:tc>
        <w:tc>
          <w:tcPr>
            <w:tcW w:w="1418" w:type="dxa"/>
          </w:tcPr>
          <w:p w:rsidR="008F6CAB" w:rsidRPr="005E6E4C" w:rsidRDefault="008F6CAB" w:rsidP="008F6CAB">
            <w:pPr>
              <w:jc w:val="center"/>
              <w:rPr>
                <w:sz w:val="20"/>
                <w:szCs w:val="20"/>
              </w:rPr>
            </w:pPr>
          </w:p>
        </w:tc>
        <w:tc>
          <w:tcPr>
            <w:tcW w:w="1559" w:type="dxa"/>
          </w:tcPr>
          <w:p w:rsidR="008F6CAB" w:rsidRPr="005E6E4C" w:rsidRDefault="008F6CAB" w:rsidP="008F6CAB">
            <w:pPr>
              <w:jc w:val="center"/>
              <w:rPr>
                <w:sz w:val="20"/>
                <w:szCs w:val="20"/>
              </w:rPr>
            </w:pPr>
          </w:p>
        </w:tc>
        <w:tc>
          <w:tcPr>
            <w:tcW w:w="1843" w:type="dxa"/>
          </w:tcPr>
          <w:p w:rsidR="008F6CAB" w:rsidRPr="005E6E4C" w:rsidRDefault="008F6CAB" w:rsidP="008F6CAB">
            <w:pPr>
              <w:jc w:val="center"/>
              <w:rPr>
                <w:sz w:val="20"/>
                <w:szCs w:val="20"/>
              </w:rPr>
            </w:pPr>
          </w:p>
        </w:tc>
      </w:tr>
      <w:tr w:rsidR="008F6CAB" w:rsidRPr="004D147E" w:rsidTr="008F6CAB">
        <w:tc>
          <w:tcPr>
            <w:tcW w:w="540" w:type="dxa"/>
          </w:tcPr>
          <w:p w:rsidR="008F6CAB" w:rsidRPr="005E6E4C" w:rsidRDefault="008F6CAB" w:rsidP="008F6CAB">
            <w:pPr>
              <w:ind w:left="-900" w:firstLine="900"/>
              <w:jc w:val="center"/>
              <w:rPr>
                <w:sz w:val="20"/>
                <w:szCs w:val="20"/>
              </w:rPr>
            </w:pPr>
            <w:r>
              <w:rPr>
                <w:sz w:val="20"/>
                <w:szCs w:val="20"/>
              </w:rPr>
              <w:t>3</w:t>
            </w:r>
          </w:p>
        </w:tc>
        <w:tc>
          <w:tcPr>
            <w:tcW w:w="1260" w:type="dxa"/>
          </w:tcPr>
          <w:p w:rsidR="008F6CAB" w:rsidRPr="005E6E4C" w:rsidRDefault="008F6CAB" w:rsidP="008F6CAB">
            <w:pPr>
              <w:jc w:val="center"/>
              <w:rPr>
                <w:sz w:val="20"/>
                <w:szCs w:val="20"/>
              </w:rPr>
            </w:pPr>
          </w:p>
        </w:tc>
        <w:tc>
          <w:tcPr>
            <w:tcW w:w="1897" w:type="dxa"/>
          </w:tcPr>
          <w:p w:rsidR="008F6CAB" w:rsidRPr="005E6E4C" w:rsidRDefault="008F6CAB" w:rsidP="008F6CAB">
            <w:pPr>
              <w:jc w:val="center"/>
              <w:rPr>
                <w:sz w:val="20"/>
                <w:szCs w:val="20"/>
              </w:rPr>
            </w:pPr>
          </w:p>
        </w:tc>
        <w:tc>
          <w:tcPr>
            <w:tcW w:w="2268" w:type="dxa"/>
          </w:tcPr>
          <w:p w:rsidR="008F6CAB" w:rsidRPr="005E6E4C" w:rsidRDefault="008F6CAB" w:rsidP="008F6CAB">
            <w:pPr>
              <w:jc w:val="center"/>
              <w:rPr>
                <w:sz w:val="20"/>
                <w:szCs w:val="20"/>
              </w:rPr>
            </w:pPr>
          </w:p>
        </w:tc>
        <w:tc>
          <w:tcPr>
            <w:tcW w:w="1418" w:type="dxa"/>
          </w:tcPr>
          <w:p w:rsidR="008F6CAB" w:rsidRPr="005E6E4C" w:rsidRDefault="008F6CAB" w:rsidP="008F6CAB">
            <w:pPr>
              <w:jc w:val="center"/>
              <w:rPr>
                <w:sz w:val="20"/>
                <w:szCs w:val="20"/>
              </w:rPr>
            </w:pPr>
          </w:p>
        </w:tc>
        <w:tc>
          <w:tcPr>
            <w:tcW w:w="1559" w:type="dxa"/>
          </w:tcPr>
          <w:p w:rsidR="008F6CAB" w:rsidRPr="005E6E4C" w:rsidRDefault="008F6CAB" w:rsidP="008F6CAB">
            <w:pPr>
              <w:jc w:val="center"/>
              <w:rPr>
                <w:sz w:val="20"/>
                <w:szCs w:val="20"/>
              </w:rPr>
            </w:pPr>
          </w:p>
        </w:tc>
        <w:tc>
          <w:tcPr>
            <w:tcW w:w="1843" w:type="dxa"/>
          </w:tcPr>
          <w:p w:rsidR="008F6CAB" w:rsidRPr="005E6E4C" w:rsidRDefault="008F6CAB" w:rsidP="008F6CAB">
            <w:pPr>
              <w:jc w:val="center"/>
              <w:rPr>
                <w:sz w:val="20"/>
                <w:szCs w:val="20"/>
              </w:rPr>
            </w:pPr>
          </w:p>
        </w:tc>
      </w:tr>
    </w:tbl>
    <w:p w:rsidR="008F6CAB" w:rsidRPr="004961BC" w:rsidRDefault="008F6CAB" w:rsidP="008F6CAB"/>
    <w:p w:rsidR="008F6CAB" w:rsidRPr="004961BC" w:rsidRDefault="008F6CAB" w:rsidP="008F6CAB">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F6CAB" w:rsidRPr="004961BC" w:rsidRDefault="008F6CAB" w:rsidP="008F6CAB">
      <w:pPr>
        <w:tabs>
          <w:tab w:val="left" w:pos="8640"/>
        </w:tabs>
        <w:jc w:val="center"/>
        <w:rPr>
          <w:i/>
        </w:rPr>
      </w:pPr>
      <w:r>
        <w:rPr>
          <w:i/>
        </w:rPr>
        <w:t>(наименование претендента)</w:t>
      </w:r>
    </w:p>
    <w:p w:rsidR="008F6CAB" w:rsidRPr="004961BC" w:rsidRDefault="008F6CAB" w:rsidP="008F6CAB">
      <w:r>
        <w:t>____________________________________________________________________</w:t>
      </w:r>
    </w:p>
    <w:p w:rsidR="008F6CAB" w:rsidRPr="004961BC" w:rsidRDefault="008F6CAB" w:rsidP="008F6CAB">
      <w:pPr>
        <w:rPr>
          <w:i/>
        </w:rPr>
      </w:pPr>
      <w:r>
        <w:rPr>
          <w:i/>
        </w:rPr>
        <w:t xml:space="preserve">       Печать</w:t>
      </w:r>
      <w:r>
        <w:rPr>
          <w:i/>
        </w:rPr>
        <w:tab/>
      </w:r>
      <w:r>
        <w:rPr>
          <w:i/>
        </w:rPr>
        <w:tab/>
      </w:r>
      <w:r>
        <w:rPr>
          <w:i/>
        </w:rPr>
        <w:tab/>
        <w:t>(должность, подпись, ФИО)</w:t>
      </w:r>
    </w:p>
    <w:p w:rsidR="008F6CAB" w:rsidRPr="004961BC" w:rsidRDefault="008F6CAB" w:rsidP="008F6CAB">
      <w:pPr>
        <w:ind w:left="6372" w:right="-1" w:firstLine="432"/>
        <w:outlineLvl w:val="0"/>
        <w:rPr>
          <w:b/>
        </w:rPr>
      </w:pPr>
      <w:r>
        <w:t>"____" _________ 201__ г.</w:t>
      </w:r>
    </w:p>
    <w:p w:rsidR="008F6CAB" w:rsidRDefault="008F6CAB"/>
    <w:sectPr w:rsidR="008F6CAB"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BA" w:rsidRDefault="001D53BA">
      <w:r>
        <w:separator/>
      </w:r>
    </w:p>
  </w:endnote>
  <w:endnote w:type="continuationSeparator" w:id="0">
    <w:p w:rsidR="001D53BA" w:rsidRDefault="001D5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A" w:rsidRDefault="00553AFB" w:rsidP="00BF6892">
    <w:pPr>
      <w:pStyle w:val="aff"/>
      <w:framePr w:wrap="around" w:vAnchor="text" w:hAnchor="margin" w:xAlign="right" w:y="1"/>
      <w:rPr>
        <w:rStyle w:val="a7"/>
      </w:rPr>
    </w:pPr>
    <w:r>
      <w:rPr>
        <w:rStyle w:val="a7"/>
      </w:rPr>
      <w:fldChar w:fldCharType="begin"/>
    </w:r>
    <w:r w:rsidR="001D53BA">
      <w:rPr>
        <w:rStyle w:val="a7"/>
      </w:rPr>
      <w:instrText xml:space="preserve">PAGE  </w:instrText>
    </w:r>
    <w:r>
      <w:rPr>
        <w:rStyle w:val="a7"/>
      </w:rPr>
      <w:fldChar w:fldCharType="separate"/>
    </w:r>
    <w:r w:rsidR="001D53BA">
      <w:rPr>
        <w:rStyle w:val="a7"/>
        <w:noProof/>
      </w:rPr>
      <w:t>28</w:t>
    </w:r>
    <w:r>
      <w:rPr>
        <w:rStyle w:val="a7"/>
      </w:rPr>
      <w:fldChar w:fldCharType="end"/>
    </w:r>
  </w:p>
  <w:p w:rsidR="001D53BA" w:rsidRDefault="001D53B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A" w:rsidRDefault="00553AFB" w:rsidP="00BF6892">
    <w:pPr>
      <w:pStyle w:val="aff"/>
      <w:framePr w:wrap="around" w:vAnchor="text" w:hAnchor="margin" w:xAlign="right" w:y="1"/>
      <w:rPr>
        <w:rStyle w:val="a7"/>
      </w:rPr>
    </w:pPr>
    <w:r>
      <w:rPr>
        <w:rStyle w:val="a7"/>
      </w:rPr>
      <w:fldChar w:fldCharType="begin"/>
    </w:r>
    <w:r w:rsidR="001D53BA">
      <w:rPr>
        <w:rStyle w:val="a7"/>
      </w:rPr>
      <w:instrText xml:space="preserve">PAGE  </w:instrText>
    </w:r>
    <w:r>
      <w:rPr>
        <w:rStyle w:val="a7"/>
      </w:rPr>
      <w:fldChar w:fldCharType="separate"/>
    </w:r>
    <w:r w:rsidR="001D53BA">
      <w:rPr>
        <w:rStyle w:val="a7"/>
        <w:noProof/>
      </w:rPr>
      <w:t>28</w:t>
    </w:r>
    <w:r>
      <w:rPr>
        <w:rStyle w:val="a7"/>
      </w:rPr>
      <w:fldChar w:fldCharType="end"/>
    </w:r>
  </w:p>
  <w:p w:rsidR="001D53BA" w:rsidRDefault="001D53BA"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A" w:rsidRDefault="001D53BA">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A" w:rsidRDefault="00553AFB" w:rsidP="00BF6892">
    <w:pPr>
      <w:pStyle w:val="aff"/>
      <w:framePr w:wrap="around" w:vAnchor="text" w:hAnchor="margin" w:xAlign="right" w:y="1"/>
      <w:rPr>
        <w:rStyle w:val="a7"/>
      </w:rPr>
    </w:pPr>
    <w:r>
      <w:rPr>
        <w:rStyle w:val="a7"/>
      </w:rPr>
      <w:fldChar w:fldCharType="begin"/>
    </w:r>
    <w:r w:rsidR="001D53BA">
      <w:rPr>
        <w:rStyle w:val="a7"/>
      </w:rPr>
      <w:instrText xml:space="preserve">PAGE  </w:instrText>
    </w:r>
    <w:r>
      <w:rPr>
        <w:rStyle w:val="a7"/>
      </w:rPr>
      <w:fldChar w:fldCharType="separate"/>
    </w:r>
    <w:r w:rsidR="001D53BA">
      <w:rPr>
        <w:rStyle w:val="a7"/>
        <w:noProof/>
      </w:rPr>
      <w:t>28</w:t>
    </w:r>
    <w:r>
      <w:rPr>
        <w:rStyle w:val="a7"/>
      </w:rPr>
      <w:fldChar w:fldCharType="end"/>
    </w:r>
  </w:p>
  <w:p w:rsidR="001D53BA" w:rsidRDefault="001D53BA"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BA" w:rsidRDefault="001D53B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BA" w:rsidRDefault="001D53BA">
      <w:r>
        <w:separator/>
      </w:r>
    </w:p>
  </w:footnote>
  <w:footnote w:type="continuationSeparator" w:id="0">
    <w:p w:rsidR="001D53BA" w:rsidRDefault="001D53BA">
      <w:r>
        <w:continuationSeparator/>
      </w:r>
    </w:p>
  </w:footnote>
  <w:footnote w:id="1">
    <w:p w:rsidR="001D53BA" w:rsidRDefault="001D53BA"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1D53BA" w:rsidRDefault="001D53BA"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1D53BA" w:rsidRDefault="001D53BA"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1D53BA" w:rsidRDefault="001D53BA"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45E1310"/>
    <w:multiLevelType w:val="hybridMultilevel"/>
    <w:tmpl w:val="2BCC7F2E"/>
    <w:lvl w:ilvl="0" w:tplc="F0CC4BB8">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F48CD"/>
    <w:multiLevelType w:val="hybridMultilevel"/>
    <w:tmpl w:val="921E15D8"/>
    <w:lvl w:ilvl="0" w:tplc="6568E408">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156C0E"/>
    <w:multiLevelType w:val="hybridMultilevel"/>
    <w:tmpl w:val="1D7A36FC"/>
    <w:lvl w:ilvl="0" w:tplc="98C8D88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3AF3065"/>
    <w:multiLevelType w:val="hybridMultilevel"/>
    <w:tmpl w:val="8916A876"/>
    <w:lvl w:ilvl="0" w:tplc="B8148E3E">
      <w:start w:val="16"/>
      <w:numFmt w:val="decimal"/>
      <w:lvlText w:val="%1"/>
      <w:lvlJc w:val="left"/>
      <w:pPr>
        <w:ind w:left="780" w:hanging="4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F311C8B"/>
    <w:multiLevelType w:val="hybridMultilevel"/>
    <w:tmpl w:val="11B22438"/>
    <w:lvl w:ilvl="0" w:tplc="DDAA5304">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7C519C"/>
    <w:multiLevelType w:val="hybridMultilevel"/>
    <w:tmpl w:val="A0709542"/>
    <w:lvl w:ilvl="0" w:tplc="EC483C4C">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A20778"/>
    <w:multiLevelType w:val="hybridMultilevel"/>
    <w:tmpl w:val="7CF09194"/>
    <w:lvl w:ilvl="0" w:tplc="5A7A962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092034"/>
    <w:multiLevelType w:val="hybridMultilevel"/>
    <w:tmpl w:val="C58894FA"/>
    <w:lvl w:ilvl="0" w:tplc="DA22E26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56222B"/>
    <w:multiLevelType w:val="hybridMultilevel"/>
    <w:tmpl w:val="8A704DF8"/>
    <w:lvl w:ilvl="0" w:tplc="57C82D8A">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15E06"/>
    <w:multiLevelType w:val="hybridMultilevel"/>
    <w:tmpl w:val="C192B1E8"/>
    <w:lvl w:ilvl="0" w:tplc="5AAAB6D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531722"/>
    <w:multiLevelType w:val="hybridMultilevel"/>
    <w:tmpl w:val="7B72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BF1591"/>
    <w:multiLevelType w:val="multilevel"/>
    <w:tmpl w:val="C7024B8A"/>
    <w:lvl w:ilvl="0">
      <w:start w:val="1"/>
      <w:numFmt w:val="decimal"/>
      <w:lvlText w:val="%1."/>
      <w:lvlJc w:val="left"/>
      <w:pPr>
        <w:ind w:left="1842" w:hanging="1128"/>
      </w:pPr>
      <w:rPr>
        <w:rFonts w:hint="default"/>
      </w:rPr>
    </w:lvl>
    <w:lvl w:ilvl="1">
      <w:start w:val="4"/>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48">
    <w:nsid w:val="643D4AFC"/>
    <w:multiLevelType w:val="multilevel"/>
    <w:tmpl w:val="EB06D8F2"/>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0BB140C"/>
    <w:multiLevelType w:val="hybridMultilevel"/>
    <w:tmpl w:val="C2EC6EE2"/>
    <w:lvl w:ilvl="0" w:tplc="C1FC68C4">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5"/>
  </w:num>
  <w:num w:numId="8">
    <w:abstractNumId w:val="22"/>
  </w:num>
  <w:num w:numId="9">
    <w:abstractNumId w:val="42"/>
  </w:num>
  <w:num w:numId="10">
    <w:abstractNumId w:val="47"/>
  </w:num>
  <w:num w:numId="11">
    <w:abstractNumId w:val="51"/>
  </w:num>
  <w:num w:numId="12">
    <w:abstractNumId w:val="39"/>
  </w:num>
  <w:num w:numId="13">
    <w:abstractNumId w:val="44"/>
  </w:num>
  <w:num w:numId="14">
    <w:abstractNumId w:val="50"/>
  </w:num>
  <w:num w:numId="15">
    <w:abstractNumId w:val="46"/>
  </w:num>
  <w:num w:numId="16">
    <w:abstractNumId w:val="32"/>
  </w:num>
  <w:num w:numId="17">
    <w:abstractNumId w:val="28"/>
  </w:num>
  <w:num w:numId="18">
    <w:abstractNumId w:val="49"/>
  </w:num>
  <w:num w:numId="19">
    <w:abstractNumId w:val="53"/>
  </w:num>
  <w:num w:numId="20">
    <w:abstractNumId w:val="30"/>
  </w:num>
  <w:num w:numId="21">
    <w:abstractNumId w:val="45"/>
  </w:num>
  <w:num w:numId="22">
    <w:abstractNumId w:val="36"/>
  </w:num>
  <w:num w:numId="23">
    <w:abstractNumId w:val="24"/>
  </w:num>
  <w:num w:numId="24">
    <w:abstractNumId w:val="36"/>
  </w:num>
  <w:num w:numId="25">
    <w:abstractNumId w:val="38"/>
  </w:num>
  <w:num w:numId="26">
    <w:abstractNumId w:val="41"/>
  </w:num>
  <w:num w:numId="27">
    <w:abstractNumId w:val="23"/>
  </w:num>
  <w:num w:numId="28">
    <w:abstractNumId w:val="37"/>
  </w:num>
  <w:num w:numId="29">
    <w:abstractNumId w:val="27"/>
  </w:num>
  <w:num w:numId="30">
    <w:abstractNumId w:val="40"/>
  </w:num>
  <w:num w:numId="31">
    <w:abstractNumId w:val="31"/>
  </w:num>
  <w:num w:numId="32">
    <w:abstractNumId w:val="35"/>
  </w:num>
  <w:num w:numId="33">
    <w:abstractNumId w:val="26"/>
  </w:num>
  <w:num w:numId="34">
    <w:abstractNumId w:val="34"/>
  </w:num>
  <w:num w:numId="35">
    <w:abstractNumId w:val="33"/>
  </w:num>
  <w:num w:numId="36">
    <w:abstractNumId w:val="54"/>
  </w:num>
  <w:num w:numId="37">
    <w:abstractNumId w:val="25"/>
  </w:num>
  <w:num w:numId="38">
    <w:abstractNumId w:val="48"/>
  </w:num>
  <w:num w:numId="39">
    <w:abstractNumId w:val="4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D00"/>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31B"/>
    <w:rsid w:val="001574EC"/>
    <w:rsid w:val="0016068C"/>
    <w:rsid w:val="00160B3D"/>
    <w:rsid w:val="00162220"/>
    <w:rsid w:val="00162B4E"/>
    <w:rsid w:val="00164D0C"/>
    <w:rsid w:val="00164DD2"/>
    <w:rsid w:val="0016528F"/>
    <w:rsid w:val="0016574D"/>
    <w:rsid w:val="00165C54"/>
    <w:rsid w:val="00166244"/>
    <w:rsid w:val="00170D8F"/>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482A"/>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1511"/>
    <w:rsid w:val="001D3F48"/>
    <w:rsid w:val="001D5319"/>
    <w:rsid w:val="001D53BA"/>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0D87"/>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5990"/>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009"/>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063A"/>
    <w:rsid w:val="002C228D"/>
    <w:rsid w:val="002C3FF9"/>
    <w:rsid w:val="002C56A0"/>
    <w:rsid w:val="002C6172"/>
    <w:rsid w:val="002C6AF7"/>
    <w:rsid w:val="002C6C09"/>
    <w:rsid w:val="002C7848"/>
    <w:rsid w:val="002D10D0"/>
    <w:rsid w:val="002D3186"/>
    <w:rsid w:val="002D4801"/>
    <w:rsid w:val="002D5869"/>
    <w:rsid w:val="002D6522"/>
    <w:rsid w:val="002D670D"/>
    <w:rsid w:val="002E18D3"/>
    <w:rsid w:val="002E21B6"/>
    <w:rsid w:val="002E2EE2"/>
    <w:rsid w:val="002E3969"/>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1CF7"/>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B4A"/>
    <w:rsid w:val="00400C0A"/>
    <w:rsid w:val="00402A70"/>
    <w:rsid w:val="00403D38"/>
    <w:rsid w:val="00406A67"/>
    <w:rsid w:val="00406CA4"/>
    <w:rsid w:val="00407737"/>
    <w:rsid w:val="00410B56"/>
    <w:rsid w:val="00412B81"/>
    <w:rsid w:val="004135B5"/>
    <w:rsid w:val="00420706"/>
    <w:rsid w:val="004224C0"/>
    <w:rsid w:val="00422E0E"/>
    <w:rsid w:val="004232D0"/>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310E"/>
    <w:rsid w:val="00454ECC"/>
    <w:rsid w:val="00455331"/>
    <w:rsid w:val="00455673"/>
    <w:rsid w:val="00456BC3"/>
    <w:rsid w:val="004612EE"/>
    <w:rsid w:val="00461BA5"/>
    <w:rsid w:val="004634C8"/>
    <w:rsid w:val="00463B8E"/>
    <w:rsid w:val="00467E6C"/>
    <w:rsid w:val="004710F2"/>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74B"/>
    <w:rsid w:val="0049281A"/>
    <w:rsid w:val="004936F2"/>
    <w:rsid w:val="00493AB2"/>
    <w:rsid w:val="004A3E5F"/>
    <w:rsid w:val="004A49C1"/>
    <w:rsid w:val="004A4A87"/>
    <w:rsid w:val="004A7C80"/>
    <w:rsid w:val="004A7DE8"/>
    <w:rsid w:val="004B1178"/>
    <w:rsid w:val="004C0A7F"/>
    <w:rsid w:val="004C13DB"/>
    <w:rsid w:val="004C2235"/>
    <w:rsid w:val="004C2605"/>
    <w:rsid w:val="004C3653"/>
    <w:rsid w:val="004C519D"/>
    <w:rsid w:val="004C64DF"/>
    <w:rsid w:val="004C713D"/>
    <w:rsid w:val="004C7528"/>
    <w:rsid w:val="004C7E56"/>
    <w:rsid w:val="004D353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460"/>
    <w:rsid w:val="00500B9F"/>
    <w:rsid w:val="005020A8"/>
    <w:rsid w:val="00504BC2"/>
    <w:rsid w:val="005058F1"/>
    <w:rsid w:val="005076C2"/>
    <w:rsid w:val="00507709"/>
    <w:rsid w:val="0051006B"/>
    <w:rsid w:val="005100D5"/>
    <w:rsid w:val="00510292"/>
    <w:rsid w:val="00511914"/>
    <w:rsid w:val="00512272"/>
    <w:rsid w:val="005140D8"/>
    <w:rsid w:val="00514A4E"/>
    <w:rsid w:val="00514A95"/>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494F"/>
    <w:rsid w:val="00545EBA"/>
    <w:rsid w:val="0054680E"/>
    <w:rsid w:val="00546C7E"/>
    <w:rsid w:val="005508EC"/>
    <w:rsid w:val="00551655"/>
    <w:rsid w:val="005525A5"/>
    <w:rsid w:val="0055267E"/>
    <w:rsid w:val="005526DE"/>
    <w:rsid w:val="00552A44"/>
    <w:rsid w:val="00552D3F"/>
    <w:rsid w:val="005535E7"/>
    <w:rsid w:val="00553AFB"/>
    <w:rsid w:val="0055562C"/>
    <w:rsid w:val="00556B90"/>
    <w:rsid w:val="0055743E"/>
    <w:rsid w:val="00561687"/>
    <w:rsid w:val="005624F6"/>
    <w:rsid w:val="00562692"/>
    <w:rsid w:val="00562ABF"/>
    <w:rsid w:val="00567733"/>
    <w:rsid w:val="005716E9"/>
    <w:rsid w:val="005716FC"/>
    <w:rsid w:val="00571D62"/>
    <w:rsid w:val="00571DD7"/>
    <w:rsid w:val="005723FE"/>
    <w:rsid w:val="005735F9"/>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50AA"/>
    <w:rsid w:val="005B65E7"/>
    <w:rsid w:val="005C1ACD"/>
    <w:rsid w:val="005C2698"/>
    <w:rsid w:val="005C3221"/>
    <w:rsid w:val="005C767C"/>
    <w:rsid w:val="005D0B03"/>
    <w:rsid w:val="005D64F1"/>
    <w:rsid w:val="005D66B0"/>
    <w:rsid w:val="005D6803"/>
    <w:rsid w:val="005E0796"/>
    <w:rsid w:val="005E0B21"/>
    <w:rsid w:val="005E1023"/>
    <w:rsid w:val="005E1679"/>
    <w:rsid w:val="005E2BA4"/>
    <w:rsid w:val="005E2FA1"/>
    <w:rsid w:val="005E5CC9"/>
    <w:rsid w:val="005E5D93"/>
    <w:rsid w:val="005E6BB8"/>
    <w:rsid w:val="005E6DA8"/>
    <w:rsid w:val="005E7848"/>
    <w:rsid w:val="005F2D24"/>
    <w:rsid w:val="005F55DE"/>
    <w:rsid w:val="005F56BB"/>
    <w:rsid w:val="005F5726"/>
    <w:rsid w:val="00602584"/>
    <w:rsid w:val="0060338C"/>
    <w:rsid w:val="00603905"/>
    <w:rsid w:val="006049D6"/>
    <w:rsid w:val="006057F2"/>
    <w:rsid w:val="0061008D"/>
    <w:rsid w:val="00613848"/>
    <w:rsid w:val="0061439F"/>
    <w:rsid w:val="0061488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56AAB"/>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5A9"/>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F85"/>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1FB6"/>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02A"/>
    <w:rsid w:val="00737675"/>
    <w:rsid w:val="00741572"/>
    <w:rsid w:val="00741620"/>
    <w:rsid w:val="007426A7"/>
    <w:rsid w:val="007432F6"/>
    <w:rsid w:val="00745334"/>
    <w:rsid w:val="00745AA6"/>
    <w:rsid w:val="00747123"/>
    <w:rsid w:val="00747BE0"/>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557"/>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46863"/>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5B"/>
    <w:rsid w:val="00870086"/>
    <w:rsid w:val="0087048F"/>
    <w:rsid w:val="00870DA5"/>
    <w:rsid w:val="00871748"/>
    <w:rsid w:val="0087291F"/>
    <w:rsid w:val="00872ACA"/>
    <w:rsid w:val="00872FA1"/>
    <w:rsid w:val="008732A6"/>
    <w:rsid w:val="00874D58"/>
    <w:rsid w:val="0087518D"/>
    <w:rsid w:val="00875EE3"/>
    <w:rsid w:val="008760D2"/>
    <w:rsid w:val="0087611C"/>
    <w:rsid w:val="0087733F"/>
    <w:rsid w:val="00877E90"/>
    <w:rsid w:val="0088006D"/>
    <w:rsid w:val="008808D2"/>
    <w:rsid w:val="00881EC7"/>
    <w:rsid w:val="008825E9"/>
    <w:rsid w:val="00882BBF"/>
    <w:rsid w:val="0088447B"/>
    <w:rsid w:val="0088536B"/>
    <w:rsid w:val="008860E6"/>
    <w:rsid w:val="00886A3E"/>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6F0"/>
    <w:rsid w:val="008E08CE"/>
    <w:rsid w:val="008E2490"/>
    <w:rsid w:val="008E5E6A"/>
    <w:rsid w:val="008E5FFE"/>
    <w:rsid w:val="008E60E5"/>
    <w:rsid w:val="008F068A"/>
    <w:rsid w:val="008F17F3"/>
    <w:rsid w:val="008F41D2"/>
    <w:rsid w:val="008F430B"/>
    <w:rsid w:val="008F6CAB"/>
    <w:rsid w:val="00902569"/>
    <w:rsid w:val="00903F15"/>
    <w:rsid w:val="00904E31"/>
    <w:rsid w:val="009063BA"/>
    <w:rsid w:val="009068D2"/>
    <w:rsid w:val="00912AB6"/>
    <w:rsid w:val="00914B4D"/>
    <w:rsid w:val="00914E3D"/>
    <w:rsid w:val="009169C5"/>
    <w:rsid w:val="009202C7"/>
    <w:rsid w:val="009203A3"/>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13F"/>
    <w:rsid w:val="00973E10"/>
    <w:rsid w:val="00976399"/>
    <w:rsid w:val="00977251"/>
    <w:rsid w:val="00982C6F"/>
    <w:rsid w:val="009830CC"/>
    <w:rsid w:val="0098473B"/>
    <w:rsid w:val="009861DA"/>
    <w:rsid w:val="009919CB"/>
    <w:rsid w:val="00991BDD"/>
    <w:rsid w:val="00991DEB"/>
    <w:rsid w:val="00992903"/>
    <w:rsid w:val="00993257"/>
    <w:rsid w:val="00993721"/>
    <w:rsid w:val="0099534B"/>
    <w:rsid w:val="00997B7D"/>
    <w:rsid w:val="009A41A6"/>
    <w:rsid w:val="009A4AE2"/>
    <w:rsid w:val="009A4F72"/>
    <w:rsid w:val="009A68BA"/>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E6A2C"/>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568"/>
    <w:rsid w:val="00A52CDC"/>
    <w:rsid w:val="00A542F1"/>
    <w:rsid w:val="00A543C0"/>
    <w:rsid w:val="00A60F5C"/>
    <w:rsid w:val="00A62751"/>
    <w:rsid w:val="00A63760"/>
    <w:rsid w:val="00A641D4"/>
    <w:rsid w:val="00A6473F"/>
    <w:rsid w:val="00A647EF"/>
    <w:rsid w:val="00A6781A"/>
    <w:rsid w:val="00A71AA8"/>
    <w:rsid w:val="00A76457"/>
    <w:rsid w:val="00A765BF"/>
    <w:rsid w:val="00A84BD6"/>
    <w:rsid w:val="00A850DC"/>
    <w:rsid w:val="00A856EA"/>
    <w:rsid w:val="00A860E2"/>
    <w:rsid w:val="00A8646D"/>
    <w:rsid w:val="00A876EA"/>
    <w:rsid w:val="00A91602"/>
    <w:rsid w:val="00A92302"/>
    <w:rsid w:val="00A94592"/>
    <w:rsid w:val="00A9642C"/>
    <w:rsid w:val="00A96B6F"/>
    <w:rsid w:val="00AA389B"/>
    <w:rsid w:val="00AA4048"/>
    <w:rsid w:val="00AA4A21"/>
    <w:rsid w:val="00AA5085"/>
    <w:rsid w:val="00AB0224"/>
    <w:rsid w:val="00AB066A"/>
    <w:rsid w:val="00AB0882"/>
    <w:rsid w:val="00AB633F"/>
    <w:rsid w:val="00AB66E5"/>
    <w:rsid w:val="00AB67FE"/>
    <w:rsid w:val="00AB69A8"/>
    <w:rsid w:val="00AB727D"/>
    <w:rsid w:val="00AB7D44"/>
    <w:rsid w:val="00AC0286"/>
    <w:rsid w:val="00AC2828"/>
    <w:rsid w:val="00AC7FD6"/>
    <w:rsid w:val="00AD18C4"/>
    <w:rsid w:val="00AD22A3"/>
    <w:rsid w:val="00AD708E"/>
    <w:rsid w:val="00AD73A6"/>
    <w:rsid w:val="00AE0B92"/>
    <w:rsid w:val="00AE1ED5"/>
    <w:rsid w:val="00AE2756"/>
    <w:rsid w:val="00AE484B"/>
    <w:rsid w:val="00AE4F3A"/>
    <w:rsid w:val="00AE61FF"/>
    <w:rsid w:val="00AE67A9"/>
    <w:rsid w:val="00AE6AFA"/>
    <w:rsid w:val="00AF0C20"/>
    <w:rsid w:val="00AF1395"/>
    <w:rsid w:val="00AF222A"/>
    <w:rsid w:val="00AF6ABE"/>
    <w:rsid w:val="00AF7320"/>
    <w:rsid w:val="00AF7DE2"/>
    <w:rsid w:val="00B02654"/>
    <w:rsid w:val="00B02723"/>
    <w:rsid w:val="00B02DB2"/>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6C3A"/>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975FF"/>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458D"/>
    <w:rsid w:val="00BD59B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6E1"/>
    <w:rsid w:val="00C6181A"/>
    <w:rsid w:val="00C61887"/>
    <w:rsid w:val="00C63680"/>
    <w:rsid w:val="00C64782"/>
    <w:rsid w:val="00C73D22"/>
    <w:rsid w:val="00C751D0"/>
    <w:rsid w:val="00C76FA5"/>
    <w:rsid w:val="00C802A0"/>
    <w:rsid w:val="00C803BB"/>
    <w:rsid w:val="00C807DA"/>
    <w:rsid w:val="00C80BCB"/>
    <w:rsid w:val="00C815BF"/>
    <w:rsid w:val="00C8317C"/>
    <w:rsid w:val="00C837AD"/>
    <w:rsid w:val="00C872F8"/>
    <w:rsid w:val="00C9001E"/>
    <w:rsid w:val="00C90CB3"/>
    <w:rsid w:val="00C934F7"/>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8D6"/>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17F64"/>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87A37"/>
    <w:rsid w:val="00D9204D"/>
    <w:rsid w:val="00D953A5"/>
    <w:rsid w:val="00D95CAE"/>
    <w:rsid w:val="00D979A6"/>
    <w:rsid w:val="00D97C5D"/>
    <w:rsid w:val="00DA0651"/>
    <w:rsid w:val="00DA0E94"/>
    <w:rsid w:val="00DA1299"/>
    <w:rsid w:val="00DA18AD"/>
    <w:rsid w:val="00DA2845"/>
    <w:rsid w:val="00DA2FBF"/>
    <w:rsid w:val="00DA5448"/>
    <w:rsid w:val="00DA5499"/>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2FB6"/>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5E05"/>
    <w:rsid w:val="00E06D73"/>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6B94"/>
    <w:rsid w:val="00E4703B"/>
    <w:rsid w:val="00E505D2"/>
    <w:rsid w:val="00E54837"/>
    <w:rsid w:val="00E55D4F"/>
    <w:rsid w:val="00E563B4"/>
    <w:rsid w:val="00E611C7"/>
    <w:rsid w:val="00E617C6"/>
    <w:rsid w:val="00E61E27"/>
    <w:rsid w:val="00E62E06"/>
    <w:rsid w:val="00E64BBC"/>
    <w:rsid w:val="00E6535D"/>
    <w:rsid w:val="00E67F8F"/>
    <w:rsid w:val="00E7110D"/>
    <w:rsid w:val="00E712FC"/>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34D"/>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CCA"/>
    <w:rsid w:val="00F13E1F"/>
    <w:rsid w:val="00F15F41"/>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61E0"/>
    <w:rsid w:val="00F36EBA"/>
    <w:rsid w:val="00F3754B"/>
    <w:rsid w:val="00F40346"/>
    <w:rsid w:val="00F4187B"/>
    <w:rsid w:val="00F41AE2"/>
    <w:rsid w:val="00F42128"/>
    <w:rsid w:val="00F43070"/>
    <w:rsid w:val="00F4386A"/>
    <w:rsid w:val="00F43BA1"/>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65C6"/>
    <w:rsid w:val="00F77542"/>
    <w:rsid w:val="00F77D26"/>
    <w:rsid w:val="00F80EEE"/>
    <w:rsid w:val="00F82682"/>
    <w:rsid w:val="00F8604A"/>
    <w:rsid w:val="00F86217"/>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6F2A"/>
    <w:rsid w:val="00FB73A2"/>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1A4B"/>
    <w:rsid w:val="00FD3BBF"/>
    <w:rsid w:val="00FD4916"/>
    <w:rsid w:val="00FD49D2"/>
    <w:rsid w:val="00FD522A"/>
    <w:rsid w:val="00FD5491"/>
    <w:rsid w:val="00FD761E"/>
    <w:rsid w:val="00FD762D"/>
    <w:rsid w:val="00FD7849"/>
    <w:rsid w:val="00FE0051"/>
    <w:rsid w:val="00FE11CB"/>
    <w:rsid w:val="00FE2C43"/>
    <w:rsid w:val="00FE33F9"/>
    <w:rsid w:val="00FE5F01"/>
    <w:rsid w:val="00FE6DFE"/>
    <w:rsid w:val="00FE6E3E"/>
    <w:rsid w:val="00FF06F2"/>
    <w:rsid w:val="00FF2A09"/>
    <w:rsid w:val="00FF459E"/>
    <w:rsid w:val="00FF5450"/>
    <w:rsid w:val="00FF5E5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7">
    <w:name w:val="Название объекта1"/>
    <w:basedOn w:val="a1"/>
    <w:next w:val="a1"/>
    <w:rsid w:val="00F76448"/>
    <w:pPr>
      <w:ind w:left="-1797"/>
      <w:jc w:val="right"/>
    </w:pPr>
    <w:rPr>
      <w:szCs w:val="20"/>
    </w:rPr>
  </w:style>
  <w:style w:type="paragraph" w:customStyle="1" w:styleId="1f8">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d"/>
    <w:uiPriority w:val="99"/>
    <w:unhideWhenUsed/>
    <w:rsid w:val="009C211A"/>
    <w:rPr>
      <w:sz w:val="20"/>
      <w:szCs w:val="20"/>
    </w:rPr>
  </w:style>
  <w:style w:type="character" w:customStyle="1" w:styleId="1fd">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e">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FD1A4B"/>
    <w:rPr>
      <w:rFonts w:ascii="Arial" w:hAnsi="Arial" w:cs="Arial"/>
      <w:b/>
      <w:bCs/>
      <w:kern w:val="1"/>
      <w:sz w:val="32"/>
      <w:szCs w:val="32"/>
      <w:lang w:eastAsia="ar-SA"/>
    </w:rPr>
  </w:style>
  <w:style w:type="character" w:customStyle="1" w:styleId="1f5">
    <w:name w:val="Абзац списка Знак1"/>
    <w:link w:val="aff9"/>
    <w:locked/>
    <w:rsid w:val="00FD1A4B"/>
    <w:rPr>
      <w:sz w:val="24"/>
      <w:szCs w:val="24"/>
      <w:lang w:eastAsia="ar-SA"/>
    </w:rPr>
  </w:style>
  <w:style w:type="paragraph" w:customStyle="1" w:styleId="normal0">
    <w:name w:val="normal"/>
    <w:rsid w:val="00FD1A4B"/>
    <w:pPr>
      <w:pBdr>
        <w:top w:val="nil"/>
        <w:left w:val="nil"/>
        <w:bottom w:val="nil"/>
        <w:right w:val="nil"/>
        <w:between w:val="nil"/>
      </w:pBdr>
    </w:pPr>
    <w:rPr>
      <w:color w:val="000000"/>
      <w:sz w:val="24"/>
      <w:szCs w:val="24"/>
    </w:rPr>
  </w:style>
  <w:style w:type="character" w:customStyle="1" w:styleId="1f1">
    <w:name w:val="Подзаголовок Знак1"/>
    <w:basedOn w:val="a2"/>
    <w:link w:val="aff3"/>
    <w:rsid w:val="00FD1A4B"/>
    <w:rPr>
      <w:b/>
      <w:bCs/>
      <w:sz w:val="24"/>
      <w:szCs w:val="24"/>
      <w:lang w:eastAsia="ar-SA"/>
    </w:rPr>
  </w:style>
  <w:style w:type="paragraph" w:styleId="28">
    <w:name w:val="Body Text 2"/>
    <w:basedOn w:val="a1"/>
    <w:link w:val="29"/>
    <w:uiPriority w:val="99"/>
    <w:unhideWhenUsed/>
    <w:rsid w:val="00FD1A4B"/>
    <w:pPr>
      <w:suppressAutoHyphens w:val="0"/>
      <w:spacing w:after="120" w:line="480" w:lineRule="auto"/>
    </w:pPr>
    <w:rPr>
      <w:lang w:eastAsia="ru-RU"/>
    </w:rPr>
  </w:style>
  <w:style w:type="character" w:customStyle="1" w:styleId="29">
    <w:name w:val="Основной текст 2 Знак"/>
    <w:basedOn w:val="a2"/>
    <w:link w:val="28"/>
    <w:uiPriority w:val="99"/>
    <w:rsid w:val="00FD1A4B"/>
    <w:rPr>
      <w:sz w:val="24"/>
      <w:szCs w:val="24"/>
    </w:rPr>
  </w:style>
  <w:style w:type="paragraph" w:customStyle="1" w:styleId="ConsTitle">
    <w:name w:val="ConsTitle"/>
    <w:rsid w:val="00FD1A4B"/>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FD1A4B"/>
    <w:pPr>
      <w:ind w:left="720"/>
    </w:pPr>
  </w:style>
  <w:style w:type="character" w:customStyle="1" w:styleId="1b">
    <w:name w:val="Верхний колонтитул Знак1"/>
    <w:basedOn w:val="a2"/>
    <w:link w:val="afd"/>
    <w:uiPriority w:val="99"/>
    <w:rsid w:val="00281009"/>
    <w:rPr>
      <w:sz w:val="24"/>
      <w:szCs w:val="24"/>
      <w:lang w:eastAsia="ar-SA"/>
    </w:rPr>
  </w:style>
  <w:style w:type="character" w:customStyle="1" w:styleId="1c">
    <w:name w:val="Основной текст с отступом Знак1"/>
    <w:basedOn w:val="a2"/>
    <w:link w:val="afe"/>
    <w:uiPriority w:val="99"/>
    <w:rsid w:val="00281009"/>
    <w:rPr>
      <w:sz w:val="28"/>
      <w:lang w:eastAsia="ar-SA"/>
    </w:rPr>
  </w:style>
  <w:style w:type="character" w:customStyle="1" w:styleId="1d">
    <w:name w:val="Нижний колонтитул Знак1"/>
    <w:basedOn w:val="a2"/>
    <w:link w:val="aff"/>
    <w:uiPriority w:val="99"/>
    <w:rsid w:val="00281009"/>
    <w:rPr>
      <w:rFonts w:eastAsia="MS Mincho"/>
      <w:spacing w:val="-2"/>
      <w:sz w:val="24"/>
      <w:szCs w:val="24"/>
      <w:lang w:eastAsia="ar-SA"/>
    </w:rPr>
  </w:style>
  <w:style w:type="character" w:customStyle="1" w:styleId="1f">
    <w:name w:val="Текст сноски Знак1"/>
    <w:basedOn w:val="a2"/>
    <w:link w:val="aff0"/>
    <w:uiPriority w:val="99"/>
    <w:rsid w:val="00281009"/>
    <w:rPr>
      <w:lang w:eastAsia="ar-SA"/>
    </w:rPr>
  </w:style>
  <w:style w:type="character" w:customStyle="1" w:styleId="1f3">
    <w:name w:val="Тема примечания Знак1"/>
    <w:basedOn w:val="1fd"/>
    <w:link w:val="aff7"/>
    <w:uiPriority w:val="99"/>
    <w:rsid w:val="00281009"/>
    <w:rPr>
      <w:b/>
      <w:bCs/>
    </w:rPr>
  </w:style>
  <w:style w:type="character" w:customStyle="1" w:styleId="1f4">
    <w:name w:val="Текст выноски Знак1"/>
    <w:basedOn w:val="a2"/>
    <w:link w:val="aff8"/>
    <w:uiPriority w:val="99"/>
    <w:rsid w:val="00281009"/>
    <w:rPr>
      <w:rFonts w:ascii="Tahoma" w:hAnsi="Tahoma"/>
      <w:sz w:val="16"/>
      <w:szCs w:val="16"/>
      <w:lang w:eastAsia="ar-SA"/>
    </w:rPr>
  </w:style>
  <w:style w:type="character" w:customStyle="1" w:styleId="1fc">
    <w:name w:val="Текст концевой сноски Знак1"/>
    <w:basedOn w:val="a2"/>
    <w:link w:val="affe"/>
    <w:uiPriority w:val="99"/>
    <w:rsid w:val="0028100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bragimovaTIU@trcont.ru"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92E1FA-DE42-4E44-A5F3-43CFD78C5771}">
  <ds:schemaRefs>
    <ds:schemaRef ds:uri="http://schemas.openxmlformats.org/officeDocument/2006/bibliography"/>
  </ds:schemaRefs>
</ds:datastoreItem>
</file>

<file path=customXml/itemProps4.xml><?xml version="1.0" encoding="utf-8"?>
<ds:datastoreItem xmlns:ds="http://schemas.openxmlformats.org/officeDocument/2006/customXml" ds:itemID="{C5209BD8-5068-4167-9A7D-BCFFEC5B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65</Pages>
  <Words>22489</Words>
  <Characters>128189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150378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IbragimovaTIU</cp:lastModifiedBy>
  <cp:revision>21</cp:revision>
  <cp:lastPrinted>2018-10-30T02:55:00Z</cp:lastPrinted>
  <dcterms:created xsi:type="dcterms:W3CDTF">2018-10-25T10:11:00Z</dcterms:created>
  <dcterms:modified xsi:type="dcterms:W3CDTF">2018-10-31T03:26:00Z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