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7F3595" w:rsidRDefault="00E16EC2">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Восточно-Сибирской</w:t>
      </w:r>
      <w:proofErr w:type="spellEnd"/>
      <w:r>
        <w:rPr>
          <w:b/>
          <w:bCs/>
          <w:sz w:val="28"/>
          <w:szCs w:val="28"/>
        </w:rPr>
        <w:t xml:space="preserve"> железной дороге </w:t>
      </w:r>
    </w:p>
    <w:p w:rsidR="00223D30" w:rsidRPr="006D2B87" w:rsidRDefault="00223D30" w:rsidP="00223D30">
      <w:pPr>
        <w:tabs>
          <w:tab w:val="left" w:pos="4962"/>
        </w:tabs>
        <w:ind w:left="4820"/>
        <w:rPr>
          <w:b/>
          <w:bCs/>
          <w:sz w:val="28"/>
          <w:szCs w:val="28"/>
        </w:rPr>
      </w:pPr>
    </w:p>
    <w:p w:rsidR="00BA7F0B" w:rsidRDefault="00223D30" w:rsidP="00223D30">
      <w:pPr>
        <w:tabs>
          <w:tab w:val="left" w:pos="4962"/>
        </w:tabs>
        <w:ind w:left="4820"/>
        <w:rPr>
          <w:b/>
          <w:bCs/>
          <w:sz w:val="28"/>
          <w:szCs w:val="28"/>
        </w:rPr>
      </w:pPr>
      <w:r>
        <w:rPr>
          <w:b/>
          <w:bCs/>
          <w:sz w:val="28"/>
          <w:szCs w:val="28"/>
        </w:rPr>
        <w:t xml:space="preserve">____________________ </w:t>
      </w:r>
    </w:p>
    <w:p w:rsidR="007F3595" w:rsidRDefault="00E16EC2">
      <w:pPr>
        <w:tabs>
          <w:tab w:val="left" w:pos="4962"/>
        </w:tabs>
        <w:ind w:left="4820"/>
        <w:rPr>
          <w:b/>
          <w:bCs/>
          <w:sz w:val="28"/>
          <w:szCs w:val="28"/>
        </w:rPr>
      </w:pPr>
      <w:r>
        <w:rPr>
          <w:b/>
          <w:bCs/>
          <w:sz w:val="28"/>
          <w:szCs w:val="28"/>
        </w:rPr>
        <w:t xml:space="preserve">Дмитрий Геннадьевич </w:t>
      </w:r>
      <w:proofErr w:type="spellStart"/>
      <w:r>
        <w:rPr>
          <w:b/>
          <w:bCs/>
          <w:sz w:val="28"/>
          <w:szCs w:val="28"/>
        </w:rPr>
        <w:t>Куторкин</w:t>
      </w:r>
      <w:proofErr w:type="spellEnd"/>
    </w:p>
    <w:p w:rsidR="00223D30" w:rsidRPr="006D2B87" w:rsidRDefault="00223D30" w:rsidP="00223D30">
      <w:pPr>
        <w:tabs>
          <w:tab w:val="left" w:pos="4962"/>
        </w:tabs>
        <w:ind w:left="4820"/>
        <w:rPr>
          <w:rFonts w:eastAsia="Arial Unicode MS"/>
        </w:rPr>
      </w:pPr>
    </w:p>
    <w:p w:rsidR="007F3595" w:rsidRDefault="00E16EC2">
      <w:pPr>
        <w:tabs>
          <w:tab w:val="left" w:pos="4962"/>
        </w:tabs>
        <w:ind w:left="4820"/>
        <w:rPr>
          <w:b/>
          <w:bCs/>
          <w:sz w:val="28"/>
        </w:rPr>
      </w:pPr>
      <w:r>
        <w:rPr>
          <w:b/>
          <w:bCs/>
          <w:sz w:val="28"/>
        </w:rPr>
        <w:t>«</w:t>
      </w:r>
      <w:r w:rsidR="00503A65">
        <w:rPr>
          <w:b/>
          <w:bCs/>
          <w:sz w:val="28"/>
        </w:rPr>
        <w:t>27</w:t>
      </w:r>
      <w:r>
        <w:rPr>
          <w:b/>
          <w:bCs/>
          <w:sz w:val="28"/>
        </w:rPr>
        <w:t>» ноября 2018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5055BC" w:rsidRPr="00271031" w:rsidRDefault="0063363D" w:rsidP="005055BC">
      <w:pPr>
        <w:pStyle w:val="1ff2"/>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5055BC" w:rsidRPr="00271031" w:rsidRDefault="005055BC" w:rsidP="005055BC">
      <w:pPr>
        <w:pStyle w:val="1ff2"/>
        <w:ind w:firstLine="709"/>
        <w:rPr>
          <w:szCs w:val="28"/>
        </w:rPr>
      </w:pPr>
      <w:r>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5055BC" w:rsidRPr="00271031" w:rsidRDefault="005055BC" w:rsidP="005055BC">
      <w:pPr>
        <w:pStyle w:val="1ff2"/>
        <w:ind w:firstLine="709"/>
        <w:rPr>
          <w:szCs w:val="28"/>
        </w:rPr>
      </w:pPr>
      <w:r>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25CE5" w:rsidRDefault="005055BC" w:rsidP="00C25CE5">
      <w:pPr>
        <w:pStyle w:val="1ff2"/>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 проводит:</w:t>
      </w:r>
    </w:p>
    <w:p w:rsidR="007F3595" w:rsidRDefault="00E16EC2">
      <w:pPr>
        <w:pStyle w:val="1ff2"/>
        <w:ind w:firstLine="709"/>
      </w:pPr>
      <w:bookmarkStart w:id="0" w:name="OLE_LINK3"/>
      <w:bookmarkStart w:id="1" w:name="OLE_LINK4"/>
      <w:bookmarkStart w:id="2" w:name="OLE_LINK18"/>
      <w:bookmarkStart w:id="3" w:name="OLE_LINK19"/>
      <w:bookmarkStart w:id="4" w:name="OLE_LINK31"/>
      <w:r>
        <w:t xml:space="preserve">Закупка способом запроса предложений в электронной форме среди субъектов малого и среднего предпринимательства № ЗПэ-МСП-НКПВСЖД-18-0026 по предмету закупки "Охрана контейнерного терминала Батарейная и административного здания по адресу: </w:t>
      </w:r>
      <w:proofErr w:type="gramStart"/>
      <w:r>
        <w:t>г</w:t>
      </w:r>
      <w:proofErr w:type="gramEnd"/>
      <w:r>
        <w:t>. Иркутск, ул. Коммунаров, д. 1А"</w:t>
      </w:r>
      <w:bookmarkEnd w:id="0"/>
      <w:bookmarkEnd w:id="1"/>
      <w:bookmarkEnd w:id="2"/>
      <w:bookmarkEnd w:id="3"/>
      <w:bookmarkEnd w:id="4"/>
      <w:r>
        <w:rPr>
          <w:szCs w:val="28"/>
        </w:rPr>
        <w:t xml:space="preserve"> (далее – Запрос предложений)</w:t>
      </w:r>
      <w:r>
        <w:t>.</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D60565">
      <w:pPr>
        <w:pStyle w:val="1ff2"/>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lastRenderedPageBreak/>
        <w:t>Извещение о проведении Запроса предложений, настоящая документация о закупке (приглашение к участию в Запросе предложений),</w:t>
      </w:r>
      <w:r>
        <w:t xml:space="preserve"> изменения к извещению и документации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ED6D69" w:rsidRDefault="00ED6D69" w:rsidP="00ED6D69">
      <w:pPr>
        <w:pStyle w:val="1ff2"/>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задание и Информационной карте (разделы 4 и 5 соответственно настоящей документации о закупке (далее – Техническое задание).</w:t>
      </w:r>
      <w:proofErr w:type="gramEnd"/>
    </w:p>
    <w:p w:rsidR="00A647EF" w:rsidRPr="00D32FFA" w:rsidRDefault="002C7848" w:rsidP="00D60565">
      <w:pPr>
        <w:pStyle w:val="1ff2"/>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r>
        <w:t xml:space="preserve">Претендентом на участие в Запросе предложений признается 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D60565">
      <w:pPr>
        <w:pStyle w:val="1ff2"/>
        <w:numPr>
          <w:ilvl w:val="2"/>
          <w:numId w:val="1"/>
        </w:numPr>
        <w:ind w:left="0" w:firstLine="709"/>
        <w:rPr>
          <w:szCs w:val="28"/>
        </w:rPr>
      </w:pPr>
      <w:r>
        <w:lastRenderedPageBreak/>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 /</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 xml:space="preserve">Для всех претендентов на участие в Запросе предложений устанавливаются единые требования, </w:t>
      </w:r>
      <w:r>
        <w:t>с учетом случаев, предусмотренных подпунктами 1.1.21, 1.1.22, 1.1.23, 2.3.2 настоящей документации о закупке</w:t>
      </w:r>
      <w:r>
        <w:rPr>
          <w:szCs w:val="28"/>
        </w:rPr>
        <w:t>.</w:t>
      </w:r>
    </w:p>
    <w:p w:rsidR="007D6548" w:rsidRPr="00D32FFA" w:rsidRDefault="003E2C12" w:rsidP="00D60565">
      <w:pPr>
        <w:pStyle w:val="1ff2"/>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D60565">
      <w:pPr>
        <w:pStyle w:val="1ff2"/>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ff2"/>
        <w:numPr>
          <w:ilvl w:val="2"/>
          <w:numId w:val="1"/>
        </w:numPr>
        <w:ind w:left="0" w:firstLine="709"/>
      </w:pPr>
      <w: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lastRenderedPageBreak/>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D41593" w:rsidRPr="00ED6D69" w:rsidRDefault="00D41593" w:rsidP="00D60565">
      <w:pPr>
        <w:pStyle w:val="1ff2"/>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ED6D69" w:rsidRDefault="00ED6D69" w:rsidP="00ED6D69">
      <w:pPr>
        <w:pStyle w:val="1ff2"/>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ED6D69" w:rsidRDefault="00ED6D69" w:rsidP="00ED6D69">
      <w:pPr>
        <w:pStyle w:val="1ff2"/>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D41593" w:rsidRPr="00D32FFA" w:rsidRDefault="00D41593" w:rsidP="00D41593">
      <w:pPr>
        <w:pStyle w:val="1ff2"/>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7F3595" w:rsidRDefault="00E16EC2">
      <w:pPr>
        <w:pStyle w:val="1ff2"/>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D7C2E" w:rsidRPr="00D32FFA" w:rsidRDefault="000D7C2E" w:rsidP="00D41593">
      <w:pPr>
        <w:pStyle w:val="1ff2"/>
        <w:ind w:left="709" w:firstLine="0"/>
      </w:pPr>
    </w:p>
    <w:p w:rsidR="00ED6D69" w:rsidRPr="00ED6D69" w:rsidRDefault="00ED6D69" w:rsidP="00ED6D69">
      <w:pPr>
        <w:keepNext/>
        <w:numPr>
          <w:ilvl w:val="1"/>
          <w:numId w:val="6"/>
        </w:numPr>
        <w:tabs>
          <w:tab w:val="clear" w:pos="576"/>
          <w:tab w:val="num" w:pos="360"/>
        </w:tabs>
        <w:ind w:left="0" w:firstLine="709"/>
        <w:outlineLvl w:val="1"/>
        <w:rPr>
          <w:b/>
          <w:bCs/>
          <w:sz w:val="28"/>
          <w:szCs w:val="28"/>
        </w:rPr>
      </w:pPr>
      <w:r>
        <w:rPr>
          <w:b/>
          <w:bCs/>
          <w:sz w:val="28"/>
          <w:szCs w:val="28"/>
        </w:rPr>
        <w:t>1.2. Разъяснения положений документации о закупке.</w:t>
      </w:r>
    </w:p>
    <w:p w:rsidR="00ED6D69" w:rsidRPr="00ED6D69" w:rsidRDefault="00ED6D69" w:rsidP="00ED6D69">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приема Заявок (пункт 6 Информационной карты), направить через ЭТП, запросы о разъяснении положений настоящей документации о закупке. Обмен документами между Организатором и претендентом закупки, </w:t>
      </w:r>
      <w:r>
        <w:rPr>
          <w:rFonts w:eastAsia="MS Mincho"/>
          <w:sz w:val="28"/>
          <w:szCs w:val="28"/>
        </w:rPr>
        <w:lastRenderedPageBreak/>
        <w:t xml:space="preserve">направившим запрос, подписанный уполномоченным представителем, осуществляется в следующем порядке: претендент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 </w:t>
      </w:r>
    </w:p>
    <w:p w:rsidR="00ED6D69" w:rsidRPr="00ED6D69" w:rsidRDefault="00ED6D69" w:rsidP="00ED6D69">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даты окончания приема Заявок, размещает </w:t>
      </w:r>
      <w:proofErr w:type="gramStart"/>
      <w:r>
        <w:rPr>
          <w:rFonts w:eastAsia="MS Mincho"/>
          <w:sz w:val="28"/>
          <w:szCs w:val="28"/>
        </w:rPr>
        <w:t>разъяснения</w:t>
      </w:r>
      <w:proofErr w:type="gramEnd"/>
      <w:r>
        <w:rPr>
          <w:rFonts w:eastAsia="MS Mincho"/>
          <w:sz w:val="28"/>
          <w:szCs w:val="28"/>
        </w:rPr>
        <w:t xml:space="preserve"> заверенные ЭЦП лица, имеющего право действовать от имени Заказчика в СМИ. Разъяснения размещаются без указания информации о лице, от которого поступил запрос.</w:t>
      </w:r>
    </w:p>
    <w:p w:rsidR="00ED6D69" w:rsidRPr="00ED6D69" w:rsidRDefault="00ED6D69" w:rsidP="00ED6D69">
      <w:pPr>
        <w:numPr>
          <w:ilvl w:val="2"/>
          <w:numId w:val="2"/>
        </w:numPr>
        <w:ind w:left="0" w:firstLine="709"/>
        <w:jc w:val="both"/>
        <w:rPr>
          <w:rFonts w:eastAsia="MS Mincho"/>
          <w:sz w:val="28"/>
          <w:szCs w:val="28"/>
        </w:rPr>
      </w:pPr>
      <w:r>
        <w:rPr>
          <w:rFonts w:eastAsia="MS Mincho"/>
          <w:sz w:val="28"/>
          <w:szCs w:val="28"/>
        </w:rPr>
        <w:t>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w:t>
      </w:r>
    </w:p>
    <w:p w:rsidR="007D6548" w:rsidRPr="00ED6D69" w:rsidRDefault="00ED6D69" w:rsidP="00ED6D69">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D6D69" w:rsidRPr="00D32FFA" w:rsidRDefault="00ED6D69" w:rsidP="00ED6D69">
      <w:pPr>
        <w:widowControl w:val="0"/>
        <w:numPr>
          <w:ilvl w:val="0"/>
          <w:numId w:val="7"/>
        </w:numPr>
        <w:ind w:left="0" w:firstLine="709"/>
        <w:jc w:val="both"/>
        <w:rPr>
          <w:sz w:val="28"/>
          <w:szCs w:val="28"/>
        </w:rPr>
      </w:pPr>
      <w:r>
        <w:rPr>
          <w:sz w:val="28"/>
          <w:szCs w:val="28"/>
        </w:rPr>
        <w:t xml:space="preserve">В любое время, но не позднее, чем за 1 (один) дней до дня окончания срока подачи Заявок, а в случае продления сроков подачи Заявок – до истечения этого срока, в том числе по запросу претендента, могут быть внесены дополнения и изменения в извещение и в настоящую документацию о закупке. Любые изменения, </w:t>
      </w:r>
      <w:proofErr w:type="gramStart"/>
      <w:r>
        <w:rPr>
          <w:sz w:val="28"/>
          <w:szCs w:val="28"/>
        </w:rPr>
        <w:t>дополнения, вносимые в извещение и настоящую документацию о закупке по проведению Запроса предложений являются</w:t>
      </w:r>
      <w:proofErr w:type="gramEnd"/>
      <w:r>
        <w:rPr>
          <w:sz w:val="28"/>
          <w:szCs w:val="28"/>
        </w:rPr>
        <w:t xml:space="preserve"> ее неотъемлемыми частями.</w:t>
      </w:r>
    </w:p>
    <w:p w:rsidR="00ED6D69" w:rsidRPr="00D41593" w:rsidRDefault="00ED6D69" w:rsidP="00ED6D69">
      <w:pPr>
        <w:ind w:firstLine="709"/>
        <w:jc w:val="both"/>
        <w:rPr>
          <w:sz w:val="28"/>
          <w:szCs w:val="28"/>
        </w:rPr>
      </w:pPr>
      <w:r>
        <w:rPr>
          <w:sz w:val="28"/>
          <w:szCs w:val="28"/>
        </w:rPr>
        <w:t>Дополнения и изменения, внесенные в извещение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t xml:space="preserve"> </w:t>
      </w:r>
      <w:r>
        <w:rPr>
          <w:sz w:val="28"/>
          <w:szCs w:val="28"/>
        </w:rPr>
        <w:t>в порядке, установленном документами ЭТП, лицом, уполномоченным действовать от имени Организатора.</w:t>
      </w:r>
    </w:p>
    <w:p w:rsidR="00ED6D69" w:rsidRPr="00D32FFA" w:rsidRDefault="00ED6D69" w:rsidP="00ED6D69">
      <w:pPr>
        <w:pStyle w:val="affff6"/>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D6D69" w:rsidRPr="00D32FFA" w:rsidRDefault="00ED6D69" w:rsidP="00ED6D69">
      <w:pPr>
        <w:pStyle w:val="affff6"/>
        <w:rPr>
          <w:sz w:val="28"/>
          <w:szCs w:val="28"/>
        </w:rPr>
      </w:pPr>
      <w:r>
        <w:rPr>
          <w:sz w:val="28"/>
          <w:szCs w:val="28"/>
        </w:rPr>
        <w:t>Заказчик, Организатор не вправе вносить изменения, касающиеся замены предмета закупки.</w:t>
      </w:r>
    </w:p>
    <w:p w:rsidR="00ED6D69" w:rsidRPr="00D32FFA" w:rsidRDefault="00ED6D69" w:rsidP="00ED6D69">
      <w:pPr>
        <w:numPr>
          <w:ilvl w:val="0"/>
          <w:numId w:val="7"/>
        </w:numPr>
        <w:ind w:left="0" w:firstLine="709"/>
        <w:jc w:val="both"/>
        <w:rPr>
          <w:sz w:val="28"/>
          <w:szCs w:val="28"/>
        </w:rPr>
      </w:pPr>
      <w:proofErr w:type="gramStart"/>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w:t>
      </w:r>
      <w:r>
        <w:rPr>
          <w:sz w:val="28"/>
          <w:szCs w:val="28"/>
        </w:rPr>
        <w:lastRenderedPageBreak/>
        <w:t>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Default="00ED6D69" w:rsidP="00ED6D69">
      <w:pPr>
        <w:numPr>
          <w:ilvl w:val="0"/>
          <w:numId w:val="7"/>
        </w:numPr>
        <w:ind w:left="0" w:firstLine="709"/>
        <w:jc w:val="both"/>
        <w:rPr>
          <w:sz w:val="28"/>
          <w:szCs w:val="28"/>
        </w:rPr>
      </w:pPr>
      <w:r>
        <w:rPr>
          <w:sz w:val="28"/>
          <w:szCs w:val="28"/>
        </w:rPr>
        <w:t>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w:t>
      </w:r>
    </w:p>
    <w:p w:rsidR="0008126C" w:rsidRPr="00D32FFA" w:rsidRDefault="0008126C" w:rsidP="0008126C">
      <w:pPr>
        <w:ind w:left="709"/>
        <w:jc w:val="both"/>
        <w:rPr>
          <w:sz w:val="28"/>
          <w:szCs w:val="28"/>
        </w:rPr>
      </w:pPr>
    </w:p>
    <w:p w:rsidR="005F1F95" w:rsidRPr="00386466" w:rsidRDefault="005F1F95" w:rsidP="0008126C">
      <w:pPr>
        <w:pStyle w:val="2"/>
        <w:numPr>
          <w:ilvl w:val="0"/>
          <w:numId w:val="0"/>
        </w:numPr>
        <w:spacing w:before="0" w:after="0"/>
        <w:ind w:left="709"/>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F1F95" w:rsidRPr="00C25469" w:rsidRDefault="005F1F95" w:rsidP="005F1F95">
      <w:pPr>
        <w:pStyle w:val="affff6"/>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f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w:t>
      </w:r>
      <w:r>
        <w:rPr>
          <w:color w:val="000000"/>
          <w:sz w:val="28"/>
          <w:szCs w:val="28"/>
        </w:rPr>
        <w:lastRenderedPageBreak/>
        <w:t xml:space="preserve">посредниками каких-либо положений подпункта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w:t>
      </w:r>
      <w:r>
        <w:rPr>
          <w:sz w:val="28"/>
          <w:szCs w:val="28"/>
        </w:rPr>
        <w:lastRenderedPageBreak/>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75FD7" w:rsidRDefault="00775FD7" w:rsidP="00775FD7">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75FD7" w:rsidRPr="00D32FFA" w:rsidRDefault="00775FD7" w:rsidP="00775FD7">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t>2.2. Квалификационные требования</w:t>
      </w:r>
    </w:p>
    <w:p w:rsidR="00752FEB" w:rsidRPr="00D32FFA" w:rsidRDefault="00752FEB" w:rsidP="0016761E">
      <w:pPr>
        <w:pStyle w:val="affff6"/>
        <w:tabs>
          <w:tab w:val="left" w:pos="1080"/>
        </w:tabs>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6"/>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fff6"/>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775FD7"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F3595" w:rsidRDefault="00E16EC2">
      <w:pPr>
        <w:pStyle w:val="affff6"/>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BC778B" w:rsidRPr="00540307" w:rsidRDefault="00BC778B" w:rsidP="00BC778B">
      <w:pPr>
        <w:pStyle w:val="afffff4"/>
        <w:numPr>
          <w:ilvl w:val="0"/>
          <w:numId w:val="3"/>
        </w:numPr>
        <w:ind w:left="0" w:firstLine="720"/>
        <w:jc w:val="both"/>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4" w:history="1">
        <w:r>
          <w:rPr>
            <w:rStyle w:val="afff3"/>
            <w:rFonts w:eastAsia="MS Mincho"/>
            <w:sz w:val="28"/>
            <w:szCs w:val="28"/>
          </w:rPr>
          <w:t>https://rmsp.nalog.ru</w:t>
        </w:r>
      </w:hyperlink>
      <w:r>
        <w:rPr>
          <w:sz w:val="28"/>
          <w:szCs w:val="28"/>
        </w:rPr>
        <w:t xml:space="preserve"> (разрешается предоставление в формате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Запросе предложений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BC778B" w:rsidRPr="005C0652" w:rsidRDefault="00BC778B" w:rsidP="00BC778B">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BC778B" w:rsidRDefault="00BC778B" w:rsidP="00BC778B">
      <w:pPr>
        <w:pStyle w:val="affff6"/>
        <w:numPr>
          <w:ilvl w:val="0"/>
          <w:numId w:val="3"/>
        </w:numPr>
        <w:tabs>
          <w:tab w:val="left" w:pos="1440"/>
        </w:tabs>
        <w:ind w:left="0" w:firstLine="720"/>
        <w:rPr>
          <w:sz w:val="28"/>
        </w:rPr>
      </w:pPr>
      <w:r>
        <w:rPr>
          <w:sz w:val="28"/>
        </w:rPr>
        <w:t xml:space="preserve"> 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C778B" w:rsidRPr="00D32FFA" w:rsidRDefault="00BC778B" w:rsidP="00BC778B">
      <w:pPr>
        <w:pStyle w:val="affff6"/>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w:t>
      </w:r>
      <w:r>
        <w:rPr>
          <w:rFonts w:eastAsia="Calibri"/>
          <w:sz w:val="28"/>
          <w:szCs w:val="22"/>
          <w:lang w:eastAsia="en-US"/>
        </w:rPr>
        <w:lastRenderedPageBreak/>
        <w:t>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C778B" w:rsidRPr="00D32FFA" w:rsidRDefault="00BC778B" w:rsidP="00BC778B">
      <w:pPr>
        <w:pStyle w:val="affff6"/>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C778B" w:rsidRPr="00D32FFA" w:rsidRDefault="00BC778B" w:rsidP="00BC778B">
      <w:pPr>
        <w:pStyle w:val="affff6"/>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220E61" w:rsidRPr="00BC778B" w:rsidRDefault="00BC778B" w:rsidP="00BC778B">
      <w:pPr>
        <w:pStyle w:val="affff6"/>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C778B" w:rsidRPr="00D32FFA" w:rsidRDefault="00BC778B" w:rsidP="00BC778B">
      <w:pPr>
        <w:pStyle w:val="afffff4"/>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20E61" w:rsidRPr="00220E61" w:rsidRDefault="00220E61" w:rsidP="00220E61">
      <w:pPr>
        <w:pStyle w:val="affff6"/>
        <w:tabs>
          <w:tab w:val="left" w:pos="0"/>
          <w:tab w:val="left" w:pos="1440"/>
        </w:tabs>
        <w:ind w:left="720" w:firstLine="0"/>
        <w:rPr>
          <w:sz w:val="28"/>
        </w:rPr>
      </w:pPr>
    </w:p>
    <w:p w:rsidR="003C30F3" w:rsidRPr="000E2555" w:rsidRDefault="00E835BB" w:rsidP="00220E61">
      <w:pPr>
        <w:pStyle w:val="2"/>
        <w:numPr>
          <w:ilvl w:val="0"/>
          <w:numId w:val="0"/>
        </w:numPr>
        <w:spacing w:before="0" w:after="0"/>
        <w:ind w:left="567"/>
        <w:rPr>
          <w:rFonts w:cs="Times New Roman"/>
          <w:i w:val="0"/>
          <w:iCs w:val="0"/>
        </w:rPr>
      </w:pPr>
      <w:r>
        <w:rPr>
          <w:rFonts w:cs="Times New Roman"/>
          <w:i w:val="0"/>
          <w:iCs w:val="0"/>
        </w:rPr>
        <w:t>2.4. Заявка</w:t>
      </w:r>
    </w:p>
    <w:p w:rsidR="006E5686" w:rsidRPr="00285351" w:rsidRDefault="006E5686" w:rsidP="00D10D09">
      <w:pPr>
        <w:pStyle w:val="afffff4"/>
        <w:numPr>
          <w:ilvl w:val="2"/>
          <w:numId w:val="5"/>
        </w:numPr>
        <w:jc w:val="both"/>
        <w:rPr>
          <w:rFonts w:eastAsia="MS Mincho"/>
          <w:sz w:val="28"/>
          <w:szCs w:val="28"/>
        </w:rPr>
      </w:pPr>
      <w:r>
        <w:rPr>
          <w:rFonts w:eastAsia="MS Mincho"/>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(при наличии) претендента на участие в Запросе предложений.</w:t>
      </w:r>
      <w:proofErr w:type="gramEnd"/>
      <w:r>
        <w:rPr>
          <w:rFonts w:eastAsia="Times New Roman"/>
          <w:sz w:val="28"/>
          <w:szCs w:val="28"/>
        </w:rPr>
        <w:t xml:space="preserve"> Все документы, представляемые в составе заявки, должны соответствовать оригиналу.</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D32FFA" w:rsidRDefault="00775FD7" w:rsidP="00D10D09">
      <w:pPr>
        <w:pStyle w:val="affff6"/>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w:t>
      </w:r>
      <w:r>
        <w:rPr>
          <w:sz w:val="28"/>
        </w:rPr>
        <w:lastRenderedPageBreak/>
        <w:t>документации о закупке.</w:t>
      </w:r>
      <w:proofErr w:type="gramEnd"/>
      <w:r>
        <w:rPr>
          <w:sz w:val="28"/>
        </w:rPr>
        <w:t xml:space="preserve"> При этом не допускается изменение Заявок претендентов/участников.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6E5686" w:rsidRDefault="006E5686" w:rsidP="006E5686">
      <w:pPr>
        <w:pStyle w:val="affff6"/>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Default="006E5686" w:rsidP="006E5686">
      <w:pPr>
        <w:pStyle w:val="affff6"/>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6E5686" w:rsidRPr="003C34D2" w:rsidRDefault="00775FD7" w:rsidP="006E5686">
      <w:pPr>
        <w:pStyle w:val="affff6"/>
        <w:numPr>
          <w:ilvl w:val="2"/>
          <w:numId w:val="4"/>
        </w:numPr>
        <w:ind w:left="0" w:firstLine="720"/>
        <w:rPr>
          <w:sz w:val="28"/>
        </w:rPr>
      </w:pPr>
      <w:r>
        <w:rPr>
          <w:sz w:val="28"/>
        </w:rPr>
        <w:t xml:space="preserve">Заявки после представления доступа и поступления через автоматизированные средства связи в информационные системы Заказчика и ознакомления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2.6. Отзыв Заявок</w:t>
      </w:r>
    </w:p>
    <w:p w:rsidR="006E5686" w:rsidRPr="00D32FFA" w:rsidRDefault="005A195B" w:rsidP="006E5686">
      <w:pPr>
        <w:pStyle w:val="affff6"/>
        <w:rPr>
          <w:sz w:val="28"/>
        </w:rPr>
      </w:pPr>
      <w:r>
        <w:rPr>
          <w:sz w:val="28"/>
        </w:rPr>
        <w:t>2.6.1. 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в установленный настоящим пунктом срок. </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t xml:space="preserve">2.7. Рассмотрение и сопоставление </w:t>
      </w:r>
      <w:proofErr w:type="gramStart"/>
      <w:r>
        <w:rPr>
          <w:rFonts w:cs="Times New Roman"/>
          <w:i w:val="0"/>
          <w:iCs w:val="0"/>
        </w:rPr>
        <w:t>Заявок</w:t>
      </w:r>
      <w:proofErr w:type="gramEnd"/>
      <w:r>
        <w:rPr>
          <w:rFonts w:cs="Times New Roman"/>
          <w:i w:val="0"/>
          <w:iCs w:val="0"/>
        </w:rPr>
        <w:t xml:space="preserve"> и изучение квалификации претендентов Организатором</w:t>
      </w:r>
    </w:p>
    <w:p w:rsidR="00BD5B44" w:rsidRPr="00D32FFA" w:rsidRDefault="00F41AE2" w:rsidP="00D10D09">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003533B3">
        <w:rPr>
          <w:sz w:val="28"/>
          <w:szCs w:val="28"/>
        </w:rPr>
        <w:t xml:space="preserve"> </w:t>
      </w:r>
      <w:r>
        <w:rPr>
          <w:sz w:val="28"/>
          <w:szCs w:val="28"/>
        </w:rPr>
        <w:t>победителя (ей).</w:t>
      </w:r>
    </w:p>
    <w:p w:rsidR="001749AE" w:rsidRPr="00D32FFA" w:rsidRDefault="001749AE" w:rsidP="00D10D09">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w:t>
      </w:r>
      <w:r>
        <w:rPr>
          <w:sz w:val="28"/>
          <w:szCs w:val="28"/>
        </w:rPr>
        <w:lastRenderedPageBreak/>
        <w:t xml:space="preserve">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10D09">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10D09">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D10D09">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10D09">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6"/>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p>
    <w:p w:rsidR="006E5686" w:rsidRPr="00D32FFA" w:rsidRDefault="006E5686" w:rsidP="006E5686">
      <w:pPr>
        <w:pStyle w:val="affff6"/>
        <w:ind w:firstLine="720"/>
        <w:rPr>
          <w:sz w:val="28"/>
        </w:rPr>
      </w:pPr>
      <w:r>
        <w:rPr>
          <w:sz w:val="28"/>
        </w:rPr>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Pr>
          <w:sz w:val="28"/>
        </w:rPr>
        <w:t>Заявка не соответствует положениям Технического задания настоящей документации о закупке;</w:t>
      </w:r>
    </w:p>
    <w:p w:rsidR="006E5686" w:rsidRDefault="006E5686" w:rsidP="006E5686">
      <w:pPr>
        <w:pStyle w:val="affff6"/>
        <w:ind w:firstLine="720"/>
        <w:rPr>
          <w:sz w:val="28"/>
        </w:rPr>
      </w:pPr>
      <w:r>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fff6"/>
        <w:ind w:firstLine="720"/>
        <w:rPr>
          <w:sz w:val="28"/>
        </w:rPr>
      </w:pPr>
      <w:r>
        <w:rPr>
          <w:sz w:val="28"/>
        </w:rPr>
        <w:t xml:space="preserve">4) если предложение о цене договора/единичных расценках в Заявке превышает начальную (максимальную) цену договора/предельные единичные </w:t>
      </w:r>
      <w:r>
        <w:rPr>
          <w:sz w:val="28"/>
        </w:rPr>
        <w:lastRenderedPageBreak/>
        <w:t>расценки (если такая цена/расценки установлены) указанные в настоящей документации о закупке;</w:t>
      </w:r>
      <w:bookmarkStart w:id="5" w:name="_GoBack"/>
      <w:bookmarkEnd w:id="5"/>
    </w:p>
    <w:p w:rsidR="006E5686" w:rsidRPr="00D32FFA" w:rsidRDefault="006E5686" w:rsidP="006E5686">
      <w:pPr>
        <w:pStyle w:val="affff6"/>
        <w:ind w:firstLine="720"/>
        <w:rPr>
          <w:sz w:val="28"/>
        </w:rPr>
      </w:pPr>
      <w:r>
        <w:rPr>
          <w:sz w:val="28"/>
        </w:rPr>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D10D09">
      <w:pPr>
        <w:numPr>
          <w:ilvl w:val="0"/>
          <w:numId w:val="13"/>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D10D09">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10D09">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246E9E" w:rsidRDefault="00246E9E" w:rsidP="00D10D09">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t>2.8. Порядок оценки и сопоставления Заявок участников Организатором</w:t>
      </w:r>
    </w:p>
    <w:p w:rsidR="00D4516A" w:rsidRPr="00D32FFA" w:rsidRDefault="00D4516A" w:rsidP="00D10D09">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D10D09">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D10D09">
      <w:pPr>
        <w:numPr>
          <w:ilvl w:val="0"/>
          <w:numId w:val="16"/>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D10D09">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10D09">
      <w:pPr>
        <w:numPr>
          <w:ilvl w:val="0"/>
          <w:numId w:val="1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10D09">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10D09">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D10D09">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fff3"/>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fff3"/>
            <w:rFonts w:eastAsia="MS Mincho"/>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246E9E" w:rsidP="00C15C57">
      <w:pPr>
        <w:pStyle w:val="Default"/>
        <w:ind w:firstLine="709"/>
        <w:jc w:val="both"/>
        <w:rPr>
          <w:sz w:val="28"/>
          <w:szCs w:val="28"/>
        </w:rPr>
      </w:pPr>
      <w:r>
        <w:rPr>
          <w:sz w:val="28"/>
          <w:szCs w:val="28"/>
        </w:rPr>
        <w:t xml:space="preserve">Протокол размещается в СМИ в соответствии пунктом 4 Информационной карты не позднее чем через 3 (три) дня со дня его подписания всеми представителями Организатора, присутствовавшими при рассмотрении, оценке и сопоставлении Заявок.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2.9. Подведение итогов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D10D09">
      <w:pPr>
        <w:numPr>
          <w:ilvl w:val="0"/>
          <w:numId w:val="17"/>
        </w:numPr>
        <w:ind w:left="0" w:firstLine="709"/>
        <w:jc w:val="both"/>
        <w:rPr>
          <w:sz w:val="28"/>
          <w:szCs w:val="28"/>
        </w:rPr>
      </w:pPr>
      <w:r>
        <w:rPr>
          <w:sz w:val="28"/>
          <w:szCs w:val="28"/>
        </w:rPr>
        <w:lastRenderedPageBreak/>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D10D09">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10D09">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246E9E" w:rsidP="00D10D09">
      <w:pPr>
        <w:numPr>
          <w:ilvl w:val="0"/>
          <w:numId w:val="17"/>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D10D09">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D10D09">
      <w:pPr>
        <w:numPr>
          <w:ilvl w:val="0"/>
          <w:numId w:val="17"/>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D10D09">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D10D09">
      <w:pPr>
        <w:numPr>
          <w:ilvl w:val="0"/>
          <w:numId w:val="17"/>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D10D09">
      <w:pPr>
        <w:numPr>
          <w:ilvl w:val="0"/>
          <w:numId w:val="17"/>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AA2018" w:rsidRPr="00812135" w:rsidRDefault="00AA2018" w:rsidP="00AA2018">
      <w:pPr>
        <w:numPr>
          <w:ilvl w:val="0"/>
          <w:numId w:val="17"/>
        </w:numPr>
        <w:ind w:left="0" w:firstLine="709"/>
        <w:jc w:val="both"/>
        <w:rPr>
          <w:sz w:val="28"/>
          <w:szCs w:val="28"/>
        </w:rPr>
      </w:pPr>
      <w:r>
        <w:rPr>
          <w:rFonts w:eastAsia="Calibri"/>
          <w:sz w:val="28"/>
          <w:szCs w:val="28"/>
          <w:lang w:eastAsia="en-US"/>
        </w:rPr>
        <w:lastRenderedPageBreak/>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AA2018" w:rsidRDefault="00AA2018" w:rsidP="00AA2018">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A2018" w:rsidRDefault="00AA2018" w:rsidP="00AA2018">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A2018" w:rsidRDefault="00AA2018" w:rsidP="00AA2018">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fff6"/>
        <w:tabs>
          <w:tab w:val="left" w:pos="1680"/>
        </w:tabs>
        <w:ind w:left="709" w:firstLine="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2.10. Заключение договора</w:t>
      </w:r>
    </w:p>
    <w:p w:rsidR="00AA2018" w:rsidRDefault="00370C44" w:rsidP="00401D51">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E5686" w:rsidRPr="00AA2018" w:rsidRDefault="00370C44" w:rsidP="00401D51">
      <w:pPr>
        <w:numPr>
          <w:ilvl w:val="0"/>
          <w:numId w:val="1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участнику, с которым в соответствии с условиями настоящей документации о закупке заключается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 </w:t>
      </w:r>
    </w:p>
    <w:p w:rsidR="00246E9E" w:rsidRPr="00C828BD" w:rsidRDefault="00246E9E" w:rsidP="00246E9E">
      <w:pPr>
        <w:numPr>
          <w:ilvl w:val="0"/>
          <w:numId w:val="18"/>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246E9E" w:rsidP="00246E9E">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w:t>
      </w:r>
      <w:r>
        <w:rPr>
          <w:sz w:val="28"/>
          <w:szCs w:val="28"/>
        </w:rPr>
        <w:lastRenderedPageBreak/>
        <w:t xml:space="preserve">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D10D09">
      <w:pPr>
        <w:numPr>
          <w:ilvl w:val="0"/>
          <w:numId w:val="18"/>
        </w:numPr>
        <w:ind w:left="0" w:firstLine="709"/>
        <w:jc w:val="both"/>
        <w:rPr>
          <w:sz w:val="28"/>
          <w:szCs w:val="28"/>
        </w:rPr>
      </w:pPr>
      <w:r>
        <w:rPr>
          <w:sz w:val="28"/>
          <w:szCs w:val="28"/>
        </w:rPr>
        <w:t>Заказчик вправе отклонить такое предложение победителя/</w:t>
      </w:r>
      <w:r w:rsidR="003533B3">
        <w:rPr>
          <w:sz w:val="28"/>
          <w:szCs w:val="28"/>
        </w:rPr>
        <w:t xml:space="preserve"> </w:t>
      </w:r>
      <w:r>
        <w:rPr>
          <w:sz w:val="28"/>
          <w:szCs w:val="28"/>
        </w:rPr>
        <w:t xml:space="preserve">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7F3595" w:rsidRDefault="00E16EC2">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D10D09">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D10D09">
      <w:pPr>
        <w:numPr>
          <w:ilvl w:val="0"/>
          <w:numId w:val="1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D10D09">
      <w:pPr>
        <w:numPr>
          <w:ilvl w:val="0"/>
          <w:numId w:val="18"/>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10D09">
      <w:pPr>
        <w:numPr>
          <w:ilvl w:val="0"/>
          <w:numId w:val="1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10D09">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6" w:name="_Toc515863146"/>
      <w:bookmarkStart w:id="7" w:name="_Toc34648361"/>
      <w:r>
        <w:rPr>
          <w:rFonts w:cs="Times New Roman"/>
          <w:i w:val="0"/>
          <w:iCs w:val="0"/>
        </w:rPr>
        <w:t>3.1. О</w:t>
      </w:r>
      <w:bookmarkEnd w:id="6"/>
      <w:bookmarkEnd w:id="7"/>
      <w:r>
        <w:rPr>
          <w:rFonts w:cs="Times New Roman"/>
          <w:i w:val="0"/>
          <w:iCs w:val="0"/>
        </w:rPr>
        <w:t xml:space="preserve">формление Заявки </w:t>
      </w:r>
    </w:p>
    <w:p w:rsidR="006F265F" w:rsidRPr="00F32D60" w:rsidRDefault="006F265F" w:rsidP="00D10D09">
      <w:pPr>
        <w:pStyle w:val="affff6"/>
        <w:numPr>
          <w:ilvl w:val="2"/>
          <w:numId w:val="9"/>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ЭЦП,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Pr>
          <w:sz w:val="28"/>
          <w:szCs w:val="28"/>
        </w:rPr>
        <w:t>Электронная часть заявки должна содержать следующие документы:</w:t>
      </w:r>
    </w:p>
    <w:p w:rsidR="007F3595" w:rsidRDefault="00E16EC2">
      <w:pPr>
        <w:pStyle w:val="affff6"/>
        <w:rPr>
          <w:sz w:val="28"/>
          <w:szCs w:val="28"/>
        </w:rPr>
      </w:pPr>
      <w:r>
        <w:rPr>
          <w:sz w:val="28"/>
          <w:szCs w:val="28"/>
        </w:rPr>
        <w:t xml:space="preserve">а) </w:t>
      </w:r>
      <w:r>
        <w:rPr>
          <w:sz w:val="28"/>
        </w:rPr>
        <w:t xml:space="preserve">надлежащим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2 (декларация о принадлежности к субъектам малого и среднего предпринимательства) и №</w:t>
      </w:r>
      <w:r>
        <w:rPr>
          <w:sz w:val="28"/>
        </w:rPr>
        <w:t xml:space="preserve"> </w:t>
      </w:r>
      <w:r>
        <w:rPr>
          <w:sz w:val="28"/>
          <w:szCs w:val="28"/>
        </w:rPr>
        <w:t>3</w:t>
      </w:r>
      <w:r>
        <w:rPr>
          <w:sz w:val="28"/>
        </w:rPr>
        <w:t xml:space="preserve"> (финансово-коммерческое предложение, подготовленное в соответствии с требованиями </w:t>
      </w:r>
      <w:r>
        <w:rPr>
          <w:sz w:val="28"/>
          <w:szCs w:val="28"/>
        </w:rPr>
        <w:t>Технического задания;</w:t>
      </w:r>
    </w:p>
    <w:p w:rsidR="006F265F" w:rsidRPr="003343CE" w:rsidRDefault="006F265F" w:rsidP="006F265F">
      <w:pPr>
        <w:pStyle w:val="affff6"/>
        <w:rPr>
          <w:sz w:val="28"/>
          <w:szCs w:val="28"/>
        </w:rPr>
      </w:pPr>
      <w:r>
        <w:rPr>
          <w:sz w:val="28"/>
          <w:szCs w:val="28"/>
        </w:rPr>
        <w:t xml:space="preserve">б) документы,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w:t>
      </w:r>
      <w:proofErr w:type="gramStart"/>
      <w:r>
        <w:rPr>
          <w:sz w:val="28"/>
          <w:szCs w:val="28"/>
        </w:rPr>
        <w:t>документов, переданных на ЭТП не соответствует</w:t>
      </w:r>
      <w:proofErr w:type="gramEnd"/>
      <w:r>
        <w:rPr>
          <w:sz w:val="28"/>
          <w:szCs w:val="28"/>
        </w:rPr>
        <w:t xml:space="preserve"> актуальности документов, установленной настоящей документацией о закупке.</w:t>
      </w:r>
    </w:p>
    <w:p w:rsidR="006F265F" w:rsidRPr="00CE0E81" w:rsidRDefault="006F265F" w:rsidP="006F265F">
      <w:pPr>
        <w:pStyle w:val="affff6"/>
        <w:rPr>
          <w:sz w:val="28"/>
          <w:szCs w:val="28"/>
        </w:rPr>
      </w:pPr>
      <w:r>
        <w:rPr>
          <w:sz w:val="28"/>
          <w:szCs w:val="28"/>
        </w:rPr>
        <w:t xml:space="preserve">в) </w:t>
      </w:r>
      <w:r>
        <w:rPr>
          <w:sz w:val="28"/>
        </w:rPr>
        <w:t xml:space="preserve">другие документы, </w:t>
      </w:r>
      <w:r>
        <w:rPr>
          <w:sz w:val="28"/>
          <w:szCs w:val="28"/>
        </w:rPr>
        <w:t>указанные в части 2 пункта 17 и пункте 18 Информационной карты.</w:t>
      </w:r>
    </w:p>
    <w:p w:rsidR="006F265F" w:rsidRPr="0048591A" w:rsidRDefault="006F265F" w:rsidP="00D10D09">
      <w:pPr>
        <w:pStyle w:val="affff6"/>
        <w:numPr>
          <w:ilvl w:val="2"/>
          <w:numId w:val="9"/>
        </w:numPr>
        <w:ind w:left="0" w:firstLine="709"/>
        <w:rPr>
          <w:sz w:val="28"/>
          <w:szCs w:val="28"/>
        </w:rPr>
      </w:pPr>
      <w:r>
        <w:rPr>
          <w:sz w:val="28"/>
          <w:szCs w:val="28"/>
        </w:rPr>
        <w:lastRenderedPageBreak/>
        <w:t xml:space="preserve"> 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6F265F" w:rsidRDefault="006F265F" w:rsidP="006F265F">
      <w:pPr>
        <w:pStyle w:val="a4"/>
        <w:numPr>
          <w:ilvl w:val="0"/>
          <w:numId w:val="0"/>
        </w:numPr>
        <w:ind w:firstLine="709"/>
        <w:rPr>
          <w:rFonts w:eastAsia="MS Mincho"/>
          <w:b w:val="0"/>
          <w:bCs w:val="0"/>
          <w:i w:val="0"/>
        </w:rPr>
      </w:pPr>
      <w:r>
        <w:rPr>
          <w:rFonts w:eastAsia="MS Mincho"/>
          <w:b w:val="0"/>
          <w:bCs w:val="0"/>
          <w:i w:val="0"/>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rPr>
      </w:pPr>
      <w:r>
        <w:rPr>
          <w:rFonts w:eastAsia="MS Mincho"/>
          <w:b w:val="0"/>
          <w:bCs w:val="0"/>
          <w:i w:val="0"/>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rPr>
      </w:pPr>
      <w:r>
        <w:rPr>
          <w:rFonts w:eastAsia="MS Mincho"/>
          <w:b w:val="0"/>
          <w:bCs w:val="0"/>
          <w:i w:val="0"/>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4"/>
        <w:numPr>
          <w:ilvl w:val="0"/>
          <w:numId w:val="0"/>
        </w:numPr>
        <w:ind w:firstLine="709"/>
        <w:rPr>
          <w:rFonts w:eastAsia="MS Mincho"/>
          <w:b w:val="0"/>
          <w:bCs w:val="0"/>
          <w:i w:val="0"/>
        </w:rPr>
      </w:pPr>
      <w:proofErr w:type="gramStart"/>
      <w:r>
        <w:rPr>
          <w:rFonts w:eastAsia="MS Mincho"/>
          <w:b w:val="0"/>
          <w:bCs w:val="0"/>
          <w:i w:val="0"/>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rFonts w:eastAsia="MS Mincho"/>
          <w:b w:val="0"/>
          <w:bCs w:val="0"/>
          <w:i w:val="0"/>
        </w:rPr>
        <w:t xml:space="preserve"> </w:t>
      </w:r>
      <w:proofErr w:type="spellStart"/>
      <w:proofErr w:type="gramStart"/>
      <w:r>
        <w:rPr>
          <w:rFonts w:eastAsia="MS Mincho"/>
          <w:b w:val="0"/>
          <w:bCs w:val="0"/>
          <w:i w:val="0"/>
        </w:rPr>
        <w:t>Заявка.pdf</w:t>
      </w:r>
      <w:proofErr w:type="spellEnd"/>
      <w:r>
        <w:rPr>
          <w:rFonts w:eastAsia="MS Mincho"/>
          <w:b w:val="0"/>
          <w:bCs w:val="0"/>
          <w:i w:val="0"/>
        </w:rPr>
        <w:t xml:space="preserve"> (</w:t>
      </w:r>
      <w:proofErr w:type="spellStart"/>
      <w:r>
        <w:rPr>
          <w:rFonts w:eastAsia="MS Mincho"/>
          <w:b w:val="0"/>
          <w:bCs w:val="0"/>
          <w:i w:val="0"/>
        </w:rPr>
        <w:t>Zayavka.pdf</w:t>
      </w:r>
      <w:proofErr w:type="spellEnd"/>
      <w:r>
        <w:rPr>
          <w:rFonts w:eastAsia="MS Mincho"/>
          <w:b w:val="0"/>
          <w:bCs w:val="0"/>
          <w:i w:val="0"/>
        </w:rPr>
        <w:t xml:space="preserve">), </w:t>
      </w:r>
      <w:proofErr w:type="spellStart"/>
      <w:r>
        <w:rPr>
          <w:rFonts w:eastAsia="MS Mincho"/>
          <w:b w:val="0"/>
          <w:bCs w:val="0"/>
          <w:i w:val="0"/>
        </w:rPr>
        <w:t>Сведения.pdf</w:t>
      </w:r>
      <w:proofErr w:type="spellEnd"/>
      <w:r>
        <w:rPr>
          <w:rFonts w:eastAsia="MS Mincho"/>
          <w:b w:val="0"/>
          <w:bCs w:val="0"/>
          <w:i w:val="0"/>
        </w:rPr>
        <w:t xml:space="preserve">, </w:t>
      </w:r>
      <w:proofErr w:type="spellStart"/>
      <w:r>
        <w:rPr>
          <w:rFonts w:eastAsia="MS Mincho"/>
          <w:b w:val="0"/>
          <w:bCs w:val="0"/>
          <w:i w:val="0"/>
        </w:rPr>
        <w:t>Предложение.pdf</w:t>
      </w:r>
      <w:proofErr w:type="spellEnd"/>
      <w:r>
        <w:rPr>
          <w:rFonts w:eastAsia="MS Mincho"/>
          <w:b w:val="0"/>
          <w:bCs w:val="0"/>
          <w:i w:val="0"/>
        </w:rPr>
        <w:t xml:space="preserve"> и т.д.).</w:t>
      </w:r>
      <w:proofErr w:type="gramEnd"/>
    </w:p>
    <w:p w:rsidR="006F265F" w:rsidRDefault="006F265F" w:rsidP="00D10D09">
      <w:pPr>
        <w:pStyle w:val="affff6"/>
        <w:numPr>
          <w:ilvl w:val="2"/>
          <w:numId w:val="9"/>
        </w:numPr>
        <w:ind w:left="0" w:firstLine="709"/>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6"/>
        <w:numPr>
          <w:ilvl w:val="2"/>
          <w:numId w:val="9"/>
        </w:numPr>
        <w:ind w:left="0" w:firstLine="709"/>
        <w:rPr>
          <w:sz w:val="28"/>
          <w:szCs w:val="28"/>
        </w:rPr>
      </w:pPr>
      <w:r>
        <w:rPr>
          <w:sz w:val="28"/>
          <w:szCs w:val="28"/>
        </w:rPr>
        <w:t>В случае если претендент подает заявки по нескольким лотам, документы, указанные в части 1 подпункта 2.3.1. настоящей документации о закупке, предоставляются по каждому лоту, а указанные в частях 2 - 7 подпункта 2.3.1 настоящей документации о закупке, и пунктах 17 и 18 Информационной карты – по лоту с наименьшим номером.</w:t>
      </w:r>
    </w:p>
    <w:p w:rsidR="006F265F" w:rsidRDefault="00996DBC" w:rsidP="00D10D09">
      <w:pPr>
        <w:pStyle w:val="affff6"/>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58752;visibility:visible;mso-width-relative:margin;mso-height-relative:margin" wrapcoords="-34 -104 -34 21600 21634 21600 21634 -104 -34 -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E16EC2" w:rsidRPr="007E6DE4" w:rsidRDefault="00E16EC2" w:rsidP="006F265F">
                  <w:pPr>
                    <w:jc w:val="center"/>
                    <w:rPr>
                      <w:b/>
                      <w:sz w:val="28"/>
                      <w:szCs w:val="28"/>
                    </w:rPr>
                  </w:pPr>
                  <w:r w:rsidRPr="007E6DE4">
                    <w:rPr>
                      <w:b/>
                      <w:sz w:val="28"/>
                      <w:szCs w:val="28"/>
                    </w:rPr>
                    <w:t xml:space="preserve">_____________________________________________, </w:t>
                  </w:r>
                </w:p>
                <w:p w:rsidR="00E16EC2" w:rsidRDefault="00E16EC2"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E16EC2" w:rsidRPr="007E6DE4" w:rsidRDefault="00E16EC2" w:rsidP="006F265F">
                  <w:pPr>
                    <w:jc w:val="center"/>
                    <w:rPr>
                      <w:b/>
                      <w:sz w:val="28"/>
                      <w:szCs w:val="28"/>
                    </w:rPr>
                  </w:pPr>
                  <w:r w:rsidRPr="007E6DE4">
                    <w:rPr>
                      <w:b/>
                      <w:sz w:val="28"/>
                      <w:szCs w:val="28"/>
                    </w:rPr>
                    <w:t>________________________________________</w:t>
                  </w:r>
                </w:p>
                <w:p w:rsidR="00E16EC2" w:rsidRPr="007E6DE4" w:rsidRDefault="00E16EC2" w:rsidP="006F265F">
                  <w:pPr>
                    <w:jc w:val="center"/>
                    <w:rPr>
                      <w:i/>
                      <w:sz w:val="20"/>
                      <w:szCs w:val="20"/>
                    </w:rPr>
                  </w:pPr>
                  <w:r w:rsidRPr="007E6DE4">
                    <w:rPr>
                      <w:i/>
                      <w:sz w:val="20"/>
                      <w:szCs w:val="20"/>
                    </w:rPr>
                    <w:t>государство регистрации претендента</w:t>
                  </w:r>
                </w:p>
                <w:p w:rsidR="00E16EC2" w:rsidRPr="007E6DE4" w:rsidRDefault="00E16EC2" w:rsidP="006F265F">
                  <w:pPr>
                    <w:jc w:val="center"/>
                    <w:rPr>
                      <w:b/>
                      <w:sz w:val="28"/>
                      <w:szCs w:val="28"/>
                    </w:rPr>
                  </w:pPr>
                  <w:r w:rsidRPr="007E6DE4">
                    <w:rPr>
                      <w:b/>
                      <w:sz w:val="28"/>
                      <w:szCs w:val="28"/>
                    </w:rPr>
                    <w:t>_____________________________</w:t>
                  </w:r>
                  <w:r>
                    <w:rPr>
                      <w:b/>
                      <w:sz w:val="28"/>
                      <w:szCs w:val="28"/>
                    </w:rPr>
                    <w:t>__________________</w:t>
                  </w:r>
                </w:p>
                <w:p w:rsidR="00E16EC2" w:rsidRPr="007E6DE4" w:rsidRDefault="00E16EC2" w:rsidP="006F265F">
                  <w:pPr>
                    <w:jc w:val="center"/>
                    <w:rPr>
                      <w:i/>
                      <w:sz w:val="20"/>
                      <w:szCs w:val="20"/>
                    </w:rPr>
                  </w:pPr>
                  <w:r w:rsidRPr="007E6DE4">
                    <w:rPr>
                      <w:i/>
                      <w:sz w:val="20"/>
                      <w:szCs w:val="20"/>
                    </w:rPr>
                    <w:t>ИНН претендента (для претендентов-резидентов Российской Федерации)</w:t>
                  </w:r>
                </w:p>
                <w:p w:rsidR="00E16EC2" w:rsidRDefault="00E16EC2" w:rsidP="006F265F">
                  <w:pPr>
                    <w:jc w:val="both"/>
                  </w:pPr>
                </w:p>
                <w:p w:rsidR="003533B3" w:rsidRDefault="00E16EC2" w:rsidP="006F265F">
                  <w:pPr>
                    <w:jc w:val="center"/>
                    <w:rPr>
                      <w:b/>
                    </w:rPr>
                  </w:pPr>
                  <w:r w:rsidRPr="00923E2D">
                    <w:rPr>
                      <w:b/>
                    </w:rPr>
                    <w:t xml:space="preserve">ЗАЯВКА НА УЧАСТИЕ В </w:t>
                  </w:r>
                  <w:r>
                    <w:rPr>
                      <w:b/>
                    </w:rPr>
                    <w:t xml:space="preserve">ЗАПРОСЕ ПРЕДЛОЖЕНИЙ </w:t>
                  </w:r>
                </w:p>
                <w:p w:rsidR="00E16EC2" w:rsidRDefault="00E16EC2" w:rsidP="006F265F">
                  <w:pPr>
                    <w:jc w:val="center"/>
                    <w:rPr>
                      <w:b/>
                    </w:rPr>
                  </w:pPr>
                  <w:r>
                    <w:rPr>
                      <w:b/>
                    </w:rPr>
                    <w:t xml:space="preserve">№ </w:t>
                  </w:r>
                  <w:proofErr w:type="spellStart"/>
                  <w:r>
                    <w:rPr>
                      <w:b/>
                    </w:rPr>
                    <w:t>ЗПэ-МСП</w:t>
                  </w:r>
                  <w:proofErr w:type="gramStart"/>
                  <w:r>
                    <w:rPr>
                      <w:b/>
                    </w:rPr>
                    <w:t>-</w:t>
                  </w:r>
                  <w:r w:rsidRPr="00923E2D">
                    <w:rPr>
                      <w:b/>
                    </w:rPr>
                    <w:t>___</w:t>
                  </w:r>
                  <w:r>
                    <w:rPr>
                      <w:b/>
                    </w:rPr>
                    <w:t>-</w:t>
                  </w:r>
                  <w:r w:rsidRPr="00923E2D">
                    <w:rPr>
                      <w:b/>
                    </w:rPr>
                    <w:t>____</w:t>
                  </w:r>
                  <w:proofErr w:type="spellEnd"/>
                  <w:r>
                    <w:rPr>
                      <w:b/>
                    </w:rPr>
                    <w:t>-</w:t>
                  </w:r>
                  <w:r w:rsidRPr="00923E2D">
                    <w:rPr>
                      <w:b/>
                    </w:rPr>
                    <w:t>____</w:t>
                  </w:r>
                  <w:proofErr w:type="gramEnd"/>
                </w:p>
                <w:p w:rsidR="00E16EC2" w:rsidRPr="00923E2D" w:rsidRDefault="00E16EC2" w:rsidP="006F265F">
                  <w:pPr>
                    <w:jc w:val="center"/>
                    <w:rPr>
                      <w:b/>
                    </w:rPr>
                  </w:pPr>
                </w:p>
              </w:txbxContent>
            </v:textbox>
            <w10:wrap type="tight"/>
          </v:shape>
        </w:pict>
      </w:r>
      <w:r w:rsidR="00FD7467">
        <w:rPr>
          <w:sz w:val="28"/>
        </w:rPr>
        <w:t>Письмо (конверт) с Заявкой на бумажном носителе должно</w:t>
      </w:r>
      <w:r w:rsidR="00FD7467">
        <w:rPr>
          <w:sz w:val="28"/>
          <w:szCs w:val="28"/>
        </w:rPr>
        <w:t xml:space="preserve"> иметь следующую маркировку:</w:t>
      </w:r>
    </w:p>
    <w:p w:rsidR="006F265F" w:rsidRPr="007D00C3" w:rsidRDefault="006F265F" w:rsidP="006F265F">
      <w:pPr>
        <w:pStyle w:val="affff6"/>
        <w:ind w:firstLine="0"/>
        <w:rPr>
          <w:sz w:val="28"/>
          <w:szCs w:val="28"/>
        </w:rPr>
      </w:pPr>
    </w:p>
    <w:p w:rsidR="006F265F" w:rsidRPr="00F05F07" w:rsidRDefault="006F265F" w:rsidP="00D10D09">
      <w:pPr>
        <w:pStyle w:val="affff6"/>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szCs w:val="28"/>
        </w:rPr>
        <w:lastRenderedPageBreak/>
        <w:t>печатью и заверены собственноручной подписью уполномоченного лица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7F3595" w:rsidRDefault="00E16EC2">
      <w:pPr>
        <w:pStyle w:val="a4"/>
        <w:numPr>
          <w:ilvl w:val="0"/>
          <w:numId w:val="0"/>
        </w:numPr>
        <w:ind w:firstLine="709"/>
        <w:rPr>
          <w:b w:val="0"/>
          <w:i w:val="0"/>
        </w:rPr>
      </w:pPr>
      <w:r>
        <w:rPr>
          <w:b w:val="0"/>
          <w:i w:val="0"/>
        </w:rPr>
        <w:t>3.2.1. 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07203" w:rsidP="000E2555">
      <w:pPr>
        <w:pStyle w:val="a4"/>
        <w:numPr>
          <w:ilvl w:val="0"/>
          <w:numId w:val="0"/>
        </w:numPr>
        <w:ind w:firstLine="709"/>
        <w:rPr>
          <w:b w:val="0"/>
          <w:i w:val="0"/>
        </w:rPr>
      </w:pPr>
      <w:r>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F3595" w:rsidRDefault="00E16EC2">
      <w:pPr>
        <w:pStyle w:val="a4"/>
        <w:numPr>
          <w:ilvl w:val="0"/>
          <w:numId w:val="0"/>
        </w:numPr>
        <w:ind w:firstLine="709"/>
        <w:rPr>
          <w:b w:val="0"/>
          <w:i w:val="0"/>
        </w:rPr>
      </w:pPr>
      <w:r>
        <w:rPr>
          <w:b w:val="0"/>
          <w:i w:val="0"/>
        </w:rPr>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0954FB" w:rsidRPr="009A1114" w:rsidRDefault="00307203" w:rsidP="000E2555">
      <w:pPr>
        <w:pStyle w:val="a4"/>
        <w:numPr>
          <w:ilvl w:val="0"/>
          <w:numId w:val="0"/>
        </w:numPr>
        <w:ind w:firstLine="709"/>
        <w:rPr>
          <w:b w:val="0"/>
          <w:i w:val="0"/>
        </w:rPr>
      </w:pPr>
      <w:r>
        <w:rPr>
          <w:b w:val="0"/>
          <w:i w:val="0"/>
        </w:rPr>
        <w:t>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w:t>
      </w:r>
    </w:p>
    <w:p w:rsidR="007F3595" w:rsidRDefault="00E16EC2">
      <w:pPr>
        <w:pStyle w:val="a4"/>
        <w:numPr>
          <w:ilvl w:val="0"/>
          <w:numId w:val="0"/>
        </w:numPr>
        <w:ind w:firstLine="709"/>
        <w:rPr>
          <w:b w:val="0"/>
          <w:i w:val="0"/>
        </w:rPr>
      </w:pPr>
      <w:r>
        <w:rPr>
          <w:b w:val="0"/>
          <w:i w:val="0"/>
        </w:rPr>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223D30" w:rsidRPr="00223D30" w:rsidRDefault="00223D30" w:rsidP="00223D30">
      <w:pPr>
        <w:pStyle w:val="a4"/>
        <w:numPr>
          <w:ilvl w:val="0"/>
          <w:numId w:val="0"/>
        </w:numPr>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223D30" w:rsidRPr="00223D30" w:rsidRDefault="00223D30" w:rsidP="00223D30">
      <w:pPr>
        <w:pStyle w:val="a4"/>
        <w:numPr>
          <w:ilvl w:val="0"/>
          <w:numId w:val="0"/>
        </w:numPr>
        <w:ind w:firstLine="709"/>
        <w:rPr>
          <w:b w:val="0"/>
          <w:i w:val="0"/>
        </w:rPr>
      </w:pPr>
      <w:r>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7F3595" w:rsidRDefault="00E16EC2">
      <w:pPr>
        <w:pStyle w:val="a4"/>
        <w:numPr>
          <w:ilvl w:val="0"/>
          <w:numId w:val="0"/>
        </w:numPr>
        <w:ind w:firstLine="709"/>
        <w:rPr>
          <w:b w:val="0"/>
          <w:i w:val="0"/>
        </w:rPr>
      </w:pPr>
      <w:r>
        <w:rPr>
          <w:b w:val="0"/>
          <w:i w:val="0"/>
        </w:rPr>
        <w:t xml:space="preserve">3.2.6. </w:t>
      </w: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w:t>
      </w:r>
      <w:r>
        <w:rPr>
          <w:b w:val="0"/>
          <w:i w:val="0"/>
        </w:rPr>
        <w:lastRenderedPageBreak/>
        <w:t xml:space="preserve">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7F3595" w:rsidRPr="003533B3" w:rsidRDefault="00E16EC2">
      <w:pPr>
        <w:pStyle w:val="a4"/>
        <w:numPr>
          <w:ilvl w:val="0"/>
          <w:numId w:val="0"/>
        </w:numPr>
        <w:ind w:firstLine="709"/>
        <w:rPr>
          <w:b w:val="0"/>
          <w:i w:val="0"/>
        </w:rPr>
      </w:pPr>
      <w:r>
        <w:rPr>
          <w:b w:val="0"/>
          <w:i w:val="0"/>
        </w:rPr>
        <w:t xml:space="preserve">3.2.7.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w:t>
      </w:r>
      <w:r w:rsidRPr="003533B3">
        <w:rPr>
          <w:b w:val="0"/>
          <w:i w:val="0"/>
        </w:rPr>
        <w:t xml:space="preserve">документации о закупке. </w:t>
      </w:r>
    </w:p>
    <w:p w:rsidR="007F3595" w:rsidRPr="003533B3" w:rsidRDefault="007F3595">
      <w:pPr>
        <w:pStyle w:val="a4"/>
        <w:numPr>
          <w:ilvl w:val="0"/>
          <w:numId w:val="0"/>
        </w:numPr>
        <w:ind w:firstLine="709"/>
        <w:rPr>
          <w:b w:val="0"/>
          <w:i w:val="0"/>
        </w:rPr>
      </w:pPr>
    </w:p>
    <w:p w:rsidR="00BA5E3A" w:rsidRPr="003533B3" w:rsidRDefault="00BA5E3A" w:rsidP="000E2555">
      <w:pPr>
        <w:jc w:val="center"/>
        <w:outlineLvl w:val="0"/>
        <w:rPr>
          <w:b/>
          <w:bCs/>
          <w:sz w:val="32"/>
          <w:szCs w:val="32"/>
        </w:rPr>
      </w:pPr>
    </w:p>
    <w:p w:rsidR="003533B3" w:rsidRPr="003533B3" w:rsidRDefault="003533B3" w:rsidP="000E2555">
      <w:pPr>
        <w:jc w:val="center"/>
        <w:outlineLvl w:val="0"/>
        <w:rPr>
          <w:b/>
          <w:bCs/>
          <w:sz w:val="32"/>
          <w:szCs w:val="32"/>
        </w:rPr>
      </w:pPr>
    </w:p>
    <w:p w:rsidR="000954FB" w:rsidRPr="003533B3" w:rsidRDefault="006400A0" w:rsidP="000E2555">
      <w:pPr>
        <w:jc w:val="center"/>
        <w:outlineLvl w:val="0"/>
        <w:rPr>
          <w:b/>
          <w:sz w:val="28"/>
        </w:rPr>
      </w:pPr>
      <w:r w:rsidRPr="003533B3">
        <w:rPr>
          <w:b/>
          <w:bCs/>
          <w:sz w:val="32"/>
          <w:szCs w:val="32"/>
        </w:rPr>
        <w:t>Раздел 4. Техническое задание.</w:t>
      </w:r>
    </w:p>
    <w:p w:rsidR="000954FB" w:rsidRPr="003533B3" w:rsidRDefault="000954FB" w:rsidP="000954FB">
      <w:pPr>
        <w:ind w:firstLine="709"/>
        <w:jc w:val="both"/>
        <w:rPr>
          <w:b/>
          <w:sz w:val="28"/>
        </w:rPr>
      </w:pPr>
    </w:p>
    <w:p w:rsidR="007F3595" w:rsidRPr="003533B3" w:rsidRDefault="007F3595"/>
    <w:p w:rsidR="007F3595" w:rsidRPr="003533B3" w:rsidRDefault="007F3595" w:rsidP="00E16EC2">
      <w:pPr>
        <w:pBdr>
          <w:top w:val="nil"/>
          <w:left w:val="nil"/>
          <w:bottom w:val="nil"/>
          <w:right w:val="nil"/>
          <w:between w:val="nil"/>
        </w:pBdr>
        <w:ind w:right="-1" w:firstLine="567"/>
        <w:jc w:val="both"/>
        <w:rPr>
          <w:sz w:val="28"/>
          <w:szCs w:val="28"/>
        </w:rPr>
      </w:pPr>
      <w:r w:rsidRPr="003533B3">
        <w:rPr>
          <w:b/>
          <w:bCs/>
          <w:sz w:val="28"/>
          <w:szCs w:val="28"/>
        </w:rPr>
        <w:t xml:space="preserve">4.1. </w:t>
      </w:r>
      <w:r w:rsidRPr="003533B3">
        <w:rPr>
          <w:b/>
          <w:sz w:val="28"/>
          <w:szCs w:val="28"/>
        </w:rPr>
        <w:t xml:space="preserve">Исполнитель оказывает Услуги с соблюдением требований </w:t>
      </w:r>
      <w:r w:rsidRPr="003533B3">
        <w:rPr>
          <w:sz w:val="28"/>
          <w:szCs w:val="28"/>
        </w:rPr>
        <w:t>Закона Российской Федерации «О частной детективной и охранной деятельности в Российской  Федерации» от 11 марта 1992 г. № 2487-1.</w:t>
      </w:r>
    </w:p>
    <w:p w:rsidR="007F3595" w:rsidRPr="003533B3" w:rsidRDefault="007F3595" w:rsidP="00E16EC2">
      <w:pPr>
        <w:ind w:right="-1" w:firstLine="567"/>
        <w:jc w:val="both"/>
        <w:rPr>
          <w:b/>
          <w:sz w:val="28"/>
          <w:szCs w:val="28"/>
        </w:rPr>
      </w:pPr>
    </w:p>
    <w:p w:rsidR="007F3595" w:rsidRPr="003533B3" w:rsidRDefault="007F3595" w:rsidP="00E16EC2">
      <w:pPr>
        <w:ind w:right="-1" w:firstLine="567"/>
        <w:jc w:val="both"/>
        <w:rPr>
          <w:sz w:val="28"/>
          <w:szCs w:val="28"/>
        </w:rPr>
      </w:pPr>
      <w:r w:rsidRPr="003533B3">
        <w:rPr>
          <w:b/>
          <w:sz w:val="28"/>
          <w:szCs w:val="28"/>
        </w:rPr>
        <w:t>4.2.</w:t>
      </w:r>
      <w:r w:rsidRPr="003533B3">
        <w:rPr>
          <w:sz w:val="28"/>
          <w:szCs w:val="28"/>
        </w:rPr>
        <w:t xml:space="preserve"> </w:t>
      </w:r>
      <w:r w:rsidRPr="003533B3">
        <w:rPr>
          <w:b/>
          <w:sz w:val="28"/>
          <w:szCs w:val="28"/>
        </w:rPr>
        <w:t xml:space="preserve">Заказчик: </w:t>
      </w:r>
      <w:r w:rsidRPr="003533B3">
        <w:rPr>
          <w:sz w:val="28"/>
          <w:szCs w:val="28"/>
        </w:rPr>
        <w:t>филиал ПАО «</w:t>
      </w:r>
      <w:proofErr w:type="spellStart"/>
      <w:r w:rsidRPr="003533B3">
        <w:rPr>
          <w:sz w:val="28"/>
          <w:szCs w:val="28"/>
        </w:rPr>
        <w:t>ТрансКонтейнер</w:t>
      </w:r>
      <w:proofErr w:type="spellEnd"/>
      <w:r w:rsidRPr="003533B3">
        <w:rPr>
          <w:sz w:val="28"/>
          <w:szCs w:val="28"/>
        </w:rPr>
        <w:t xml:space="preserve">» на </w:t>
      </w:r>
      <w:proofErr w:type="spellStart"/>
      <w:r w:rsidRPr="003533B3">
        <w:rPr>
          <w:sz w:val="28"/>
          <w:szCs w:val="28"/>
        </w:rPr>
        <w:t>Восточно-Сибирской</w:t>
      </w:r>
      <w:proofErr w:type="spellEnd"/>
      <w:r w:rsidRPr="003533B3">
        <w:rPr>
          <w:sz w:val="28"/>
          <w:szCs w:val="28"/>
        </w:rPr>
        <w:t xml:space="preserve"> железной дороге;</w:t>
      </w:r>
    </w:p>
    <w:p w:rsidR="007F3595" w:rsidRPr="003533B3" w:rsidRDefault="007F3595" w:rsidP="00E16EC2">
      <w:pPr>
        <w:ind w:right="-1" w:firstLine="567"/>
        <w:jc w:val="both"/>
        <w:rPr>
          <w:b/>
          <w:sz w:val="28"/>
          <w:szCs w:val="28"/>
        </w:rPr>
      </w:pPr>
    </w:p>
    <w:p w:rsidR="007F3595" w:rsidRPr="003533B3" w:rsidRDefault="007F3595" w:rsidP="00E16EC2">
      <w:pPr>
        <w:ind w:right="-1" w:firstLine="567"/>
        <w:jc w:val="both"/>
        <w:rPr>
          <w:sz w:val="28"/>
          <w:szCs w:val="28"/>
        </w:rPr>
      </w:pPr>
      <w:r w:rsidRPr="003533B3">
        <w:rPr>
          <w:b/>
          <w:sz w:val="28"/>
          <w:szCs w:val="28"/>
        </w:rPr>
        <w:t xml:space="preserve">4.3. Особые условия: </w:t>
      </w:r>
    </w:p>
    <w:p w:rsidR="007F3595" w:rsidRPr="003533B3" w:rsidRDefault="007F3595" w:rsidP="00E16EC2">
      <w:pPr>
        <w:ind w:right="-1" w:firstLine="567"/>
        <w:jc w:val="both"/>
        <w:rPr>
          <w:sz w:val="28"/>
          <w:szCs w:val="28"/>
        </w:rPr>
      </w:pPr>
      <w:r w:rsidRPr="003533B3">
        <w:rPr>
          <w:sz w:val="28"/>
          <w:szCs w:val="28"/>
        </w:rPr>
        <w:t xml:space="preserve">4.3.1. Исполнитель должен нести </w:t>
      </w:r>
      <w:r w:rsidRPr="003533B3">
        <w:rPr>
          <w:bCs/>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sidRPr="003533B3">
        <w:rPr>
          <w:sz w:val="28"/>
          <w:szCs w:val="28"/>
        </w:rPr>
        <w:t>Закона Российской Федерации «О частной детективной и охранной деятельности в Российской Федерации» от 11 марта 1992 г. № 2487-1.</w:t>
      </w:r>
    </w:p>
    <w:p w:rsidR="007F3595" w:rsidRPr="003533B3" w:rsidRDefault="007F3595" w:rsidP="00E16EC2">
      <w:pPr>
        <w:ind w:firstLine="709"/>
        <w:jc w:val="both"/>
        <w:rPr>
          <w:sz w:val="28"/>
          <w:szCs w:val="28"/>
        </w:rPr>
      </w:pPr>
      <w:r w:rsidRPr="003533B3">
        <w:rPr>
          <w:sz w:val="28"/>
          <w:szCs w:val="28"/>
        </w:rPr>
        <w:t xml:space="preserve">4.3.2. </w:t>
      </w:r>
      <w:proofErr w:type="gramStart"/>
      <w:r w:rsidRPr="003533B3">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sidRPr="003533B3">
        <w:rPr>
          <w:sz w:val="28"/>
          <w:szCs w:val="28"/>
        </w:rPr>
        <w:t xml:space="preserve"> эксплуатацией подвижного состава, а именно: сигнальными жилетами желтого цвета, изготовленными в соответствии с ГОСТ </w:t>
      </w:r>
      <w:r w:rsidRPr="003533B3">
        <w:rPr>
          <w:sz w:val="28"/>
          <w:szCs w:val="28"/>
        </w:rPr>
        <w:lastRenderedPageBreak/>
        <w:t xml:space="preserve">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7F3595" w:rsidRPr="003533B3" w:rsidRDefault="007F3595" w:rsidP="00E16EC2">
      <w:pPr>
        <w:pStyle w:val="affff9"/>
        <w:ind w:firstLine="709"/>
        <w:rPr>
          <w:b/>
          <w:szCs w:val="28"/>
        </w:rPr>
      </w:pPr>
    </w:p>
    <w:p w:rsidR="007F3595" w:rsidRPr="00B736BE" w:rsidRDefault="007F3595" w:rsidP="00E16EC2">
      <w:pPr>
        <w:pStyle w:val="affff9"/>
        <w:ind w:firstLine="709"/>
        <w:rPr>
          <w:i/>
        </w:rPr>
      </w:pPr>
      <w:r w:rsidRPr="00B736BE">
        <w:rPr>
          <w:b/>
          <w:szCs w:val="28"/>
        </w:rPr>
        <w:t>4.4. Основные термины и определения:</w:t>
      </w:r>
    </w:p>
    <w:p w:rsidR="007F3595" w:rsidRPr="00B736BE" w:rsidRDefault="007F3595" w:rsidP="00E16EC2">
      <w:pPr>
        <w:ind w:right="-1" w:firstLine="567"/>
        <w:jc w:val="both"/>
        <w:rPr>
          <w:i/>
          <w:sz w:val="28"/>
          <w:szCs w:val="28"/>
        </w:rPr>
      </w:pPr>
      <w:r w:rsidRPr="00B736BE">
        <w:rPr>
          <w:i/>
          <w:sz w:val="28"/>
          <w:szCs w:val="28"/>
        </w:rPr>
        <w:t>Объект</w:t>
      </w:r>
      <w:r w:rsidRPr="00B736BE">
        <w:rPr>
          <w:b/>
          <w:sz w:val="28"/>
          <w:szCs w:val="28"/>
        </w:rPr>
        <w:t xml:space="preserve"> – </w:t>
      </w:r>
      <w:r w:rsidRPr="00B736BE">
        <w:rPr>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rsidRPr="00B736BE">
        <w:rPr>
          <w:sz w:val="28"/>
          <w:szCs w:val="28"/>
        </w:rPr>
        <w:br/>
        <w:t>ПАО «</w:t>
      </w:r>
      <w:proofErr w:type="spellStart"/>
      <w:r w:rsidRPr="00B736BE">
        <w:rPr>
          <w:sz w:val="28"/>
          <w:szCs w:val="28"/>
        </w:rPr>
        <w:t>ТрансКонтейнер</w:t>
      </w:r>
      <w:proofErr w:type="spellEnd"/>
      <w:r w:rsidRPr="00B736BE">
        <w:rPr>
          <w:sz w:val="28"/>
          <w:szCs w:val="28"/>
        </w:rPr>
        <w:t xml:space="preserve">» на </w:t>
      </w:r>
      <w:proofErr w:type="spellStart"/>
      <w:r w:rsidRPr="00B736BE">
        <w:rPr>
          <w:sz w:val="28"/>
          <w:szCs w:val="28"/>
        </w:rPr>
        <w:t>Восточно-Сибирской</w:t>
      </w:r>
      <w:proofErr w:type="spellEnd"/>
      <w:r w:rsidRPr="00B736BE">
        <w:rPr>
          <w:sz w:val="28"/>
          <w:szCs w:val="28"/>
        </w:rPr>
        <w:t xml:space="preserve"> железной дороге.</w:t>
      </w:r>
      <w:r w:rsidRPr="00B736BE">
        <w:rPr>
          <w:i/>
          <w:sz w:val="28"/>
          <w:szCs w:val="28"/>
        </w:rPr>
        <w:t xml:space="preserve"> </w:t>
      </w:r>
    </w:p>
    <w:p w:rsidR="007F3595" w:rsidRPr="00330394" w:rsidRDefault="007F3595" w:rsidP="00E16EC2">
      <w:pPr>
        <w:ind w:right="-1" w:firstLine="567"/>
        <w:jc w:val="both"/>
        <w:rPr>
          <w:sz w:val="28"/>
          <w:szCs w:val="28"/>
        </w:rPr>
      </w:pPr>
      <w:r w:rsidRPr="00B736BE">
        <w:rPr>
          <w:i/>
          <w:sz w:val="28"/>
          <w:szCs w:val="28"/>
        </w:rPr>
        <w:t>Имущество Заказчика -</w:t>
      </w:r>
      <w:r w:rsidRPr="00B736BE">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sidRPr="00330394">
        <w:rPr>
          <w:sz w:val="28"/>
          <w:szCs w:val="28"/>
        </w:rPr>
        <w:t>средства</w:t>
      </w:r>
      <w:proofErr w:type="gramEnd"/>
      <w:r w:rsidRPr="00330394">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sidRPr="00330394">
        <w:rPr>
          <w:rFonts w:eastAsia="MS Mincho"/>
          <w:bCs/>
          <w:sz w:val="28"/>
          <w:szCs w:val="28"/>
        </w:rPr>
        <w:t xml:space="preserve">в соответствие </w:t>
      </w:r>
      <w:r w:rsidRPr="00330394">
        <w:rPr>
          <w:sz w:val="28"/>
          <w:szCs w:val="28"/>
        </w:rPr>
        <w:t xml:space="preserve">с </w:t>
      </w:r>
      <w:r w:rsidRPr="00330394">
        <w:rPr>
          <w:rStyle w:val="FontStyle21"/>
        </w:rPr>
        <w:t>инструкцией по охране Объекта,</w:t>
      </w:r>
      <w:r w:rsidRPr="00330394">
        <w:rPr>
          <w:sz w:val="28"/>
          <w:szCs w:val="28"/>
        </w:rPr>
        <w:t xml:space="preserve"> а также имущество третьих лиц, находящееся на охраняемых Объектах.</w:t>
      </w:r>
    </w:p>
    <w:p w:rsidR="007F3595" w:rsidRPr="00330394" w:rsidRDefault="007F3595" w:rsidP="00E16EC2">
      <w:pPr>
        <w:ind w:firstLine="709"/>
        <w:jc w:val="both"/>
        <w:rPr>
          <w:sz w:val="28"/>
          <w:szCs w:val="28"/>
        </w:rPr>
      </w:pPr>
      <w:r w:rsidRPr="00330394">
        <w:rPr>
          <w:i/>
          <w:sz w:val="28"/>
          <w:szCs w:val="28"/>
        </w:rPr>
        <w:t>Охрана объектов (имущества)</w:t>
      </w:r>
      <w:r w:rsidRPr="00330394">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7F3595" w:rsidRPr="00B736BE" w:rsidRDefault="007F3595" w:rsidP="00E16EC2">
      <w:pPr>
        <w:ind w:firstLine="709"/>
        <w:jc w:val="both"/>
        <w:rPr>
          <w:sz w:val="28"/>
          <w:szCs w:val="28"/>
        </w:rPr>
      </w:pPr>
      <w:proofErr w:type="spellStart"/>
      <w:r w:rsidRPr="00330394">
        <w:rPr>
          <w:i/>
          <w:sz w:val="28"/>
          <w:szCs w:val="28"/>
        </w:rPr>
        <w:t>Внутриобъектовый</w:t>
      </w:r>
      <w:proofErr w:type="spellEnd"/>
      <w:r w:rsidRPr="00330394">
        <w:rPr>
          <w:bCs/>
          <w:i/>
          <w:sz w:val="28"/>
          <w:szCs w:val="28"/>
        </w:rPr>
        <w:t xml:space="preserve"> режим</w:t>
      </w:r>
      <w:r w:rsidRPr="00330394">
        <w:rPr>
          <w:rStyle w:val="apple-converted-space"/>
          <w:sz w:val="28"/>
          <w:szCs w:val="28"/>
        </w:rPr>
        <w:t> </w:t>
      </w:r>
      <w:r w:rsidRPr="00330394">
        <w:rPr>
          <w:sz w:val="28"/>
          <w:szCs w:val="28"/>
        </w:rPr>
        <w:t>- порядок, устанавливаемый клиентом или заказчиком, не противоречащий законодательству</w:t>
      </w:r>
      <w:r w:rsidRPr="00B736BE">
        <w:rPr>
          <w:sz w:val="28"/>
          <w:szCs w:val="28"/>
        </w:rPr>
        <w:t xml:space="preserve">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7F3595" w:rsidRPr="00B736BE" w:rsidRDefault="007F3595" w:rsidP="00E16EC2">
      <w:pPr>
        <w:ind w:firstLine="709"/>
        <w:jc w:val="both"/>
        <w:rPr>
          <w:sz w:val="28"/>
          <w:szCs w:val="28"/>
        </w:rPr>
      </w:pPr>
      <w:proofErr w:type="gramStart"/>
      <w:r w:rsidRPr="00B736BE">
        <w:rPr>
          <w:i/>
          <w:sz w:val="28"/>
          <w:szCs w:val="28"/>
        </w:rPr>
        <w:t>Пропускной</w:t>
      </w:r>
      <w:r w:rsidRPr="00B736BE">
        <w:rPr>
          <w:bCs/>
          <w:i/>
          <w:sz w:val="28"/>
          <w:szCs w:val="28"/>
        </w:rPr>
        <w:t xml:space="preserve"> режим</w:t>
      </w:r>
      <w:r w:rsidRPr="00B736BE">
        <w:rPr>
          <w:rStyle w:val="apple-converted-space"/>
          <w:sz w:val="28"/>
          <w:szCs w:val="28"/>
        </w:rPr>
        <w:t> </w:t>
      </w:r>
      <w:r w:rsidRPr="00B736BE">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7F3595" w:rsidRPr="00B736BE" w:rsidRDefault="007F3595" w:rsidP="00E16EC2">
      <w:pPr>
        <w:ind w:right="-1" w:firstLine="567"/>
        <w:jc w:val="both"/>
        <w:rPr>
          <w:sz w:val="28"/>
          <w:szCs w:val="28"/>
        </w:rPr>
      </w:pPr>
    </w:p>
    <w:p w:rsidR="007F3595" w:rsidRPr="00B736BE" w:rsidRDefault="007F3595" w:rsidP="00E16EC2">
      <w:pPr>
        <w:tabs>
          <w:tab w:val="left" w:pos="3251"/>
        </w:tabs>
        <w:ind w:firstLine="720"/>
        <w:jc w:val="both"/>
        <w:rPr>
          <w:b/>
          <w:sz w:val="28"/>
          <w:szCs w:val="28"/>
        </w:rPr>
      </w:pPr>
      <w:r w:rsidRPr="00B736BE">
        <w:rPr>
          <w:b/>
          <w:sz w:val="28"/>
          <w:szCs w:val="28"/>
        </w:rPr>
        <w:t>4.5. Под охрану принимается следующие Объекты:</w:t>
      </w:r>
    </w:p>
    <w:p w:rsidR="007F3595" w:rsidRPr="00B736BE" w:rsidRDefault="007F3595" w:rsidP="00E16EC2">
      <w:pPr>
        <w:ind w:firstLine="709"/>
        <w:jc w:val="both"/>
        <w:rPr>
          <w:sz w:val="28"/>
          <w:szCs w:val="28"/>
        </w:rPr>
      </w:pPr>
      <w:r w:rsidRPr="00B736BE">
        <w:rPr>
          <w:sz w:val="28"/>
          <w:szCs w:val="28"/>
        </w:rPr>
        <w:t>- контейнерный терминал, расположенный по адресу: г. Иркутск, ст. </w:t>
      </w:r>
      <w:proofErr w:type="gramStart"/>
      <w:r w:rsidRPr="00B736BE">
        <w:rPr>
          <w:sz w:val="28"/>
          <w:szCs w:val="28"/>
        </w:rPr>
        <w:t>Батарейная</w:t>
      </w:r>
      <w:proofErr w:type="gramEnd"/>
      <w:r w:rsidRPr="00B736BE">
        <w:rPr>
          <w:sz w:val="28"/>
          <w:szCs w:val="28"/>
        </w:rPr>
        <w:t>;</w:t>
      </w:r>
    </w:p>
    <w:p w:rsidR="007F3595" w:rsidRPr="00B736BE" w:rsidRDefault="007F3595" w:rsidP="00E16EC2">
      <w:pPr>
        <w:ind w:firstLine="709"/>
        <w:jc w:val="both"/>
        <w:rPr>
          <w:sz w:val="28"/>
          <w:szCs w:val="28"/>
        </w:rPr>
      </w:pPr>
      <w:r w:rsidRPr="00B736BE">
        <w:rPr>
          <w:sz w:val="28"/>
          <w:szCs w:val="28"/>
        </w:rPr>
        <w:t xml:space="preserve">- административное здание, расположенное по адресу: </w:t>
      </w:r>
      <w:proofErr w:type="gramStart"/>
      <w:r w:rsidRPr="00B736BE">
        <w:rPr>
          <w:sz w:val="28"/>
          <w:szCs w:val="28"/>
        </w:rPr>
        <w:t>г</w:t>
      </w:r>
      <w:proofErr w:type="gramEnd"/>
      <w:r w:rsidRPr="00B736BE">
        <w:rPr>
          <w:sz w:val="28"/>
          <w:szCs w:val="28"/>
        </w:rPr>
        <w:t>. Иркутск, ул. Коммунаров, д. 1 А</w:t>
      </w:r>
      <w:r w:rsidRPr="00B736BE">
        <w:t>.</w:t>
      </w:r>
    </w:p>
    <w:p w:rsidR="007F3595" w:rsidRPr="00B736BE" w:rsidRDefault="007F3595" w:rsidP="00E16EC2">
      <w:pPr>
        <w:tabs>
          <w:tab w:val="left" w:pos="3251"/>
        </w:tabs>
        <w:ind w:firstLine="567"/>
        <w:jc w:val="both"/>
        <w:rPr>
          <w:rStyle w:val="FontStyle21"/>
        </w:rPr>
      </w:pPr>
    </w:p>
    <w:p w:rsidR="007F3595" w:rsidRPr="00B736BE" w:rsidRDefault="007F3595" w:rsidP="00E16EC2">
      <w:pPr>
        <w:ind w:right="-1" w:firstLine="720"/>
        <w:jc w:val="both"/>
        <w:rPr>
          <w:b/>
          <w:bCs/>
          <w:sz w:val="28"/>
          <w:szCs w:val="28"/>
        </w:rPr>
      </w:pPr>
      <w:r w:rsidRPr="00B736BE">
        <w:rPr>
          <w:b/>
          <w:sz w:val="28"/>
          <w:szCs w:val="28"/>
        </w:rPr>
        <w:t>4.6.  Начальная (максимальная) цена договора</w:t>
      </w:r>
      <w:r w:rsidRPr="00B736BE">
        <w:rPr>
          <w:b/>
          <w:bCs/>
          <w:sz w:val="28"/>
          <w:szCs w:val="28"/>
        </w:rPr>
        <w:t xml:space="preserve"> – </w:t>
      </w:r>
      <w:r w:rsidRPr="00B736BE">
        <w:rPr>
          <w:bCs/>
          <w:sz w:val="28"/>
          <w:szCs w:val="28"/>
        </w:rPr>
        <w:t>указана в пункте 5 Информационной карты.</w:t>
      </w:r>
    </w:p>
    <w:p w:rsidR="007F3595" w:rsidRPr="00B736BE" w:rsidRDefault="007F3595" w:rsidP="00E16EC2">
      <w:pPr>
        <w:tabs>
          <w:tab w:val="left" w:pos="3251"/>
        </w:tabs>
        <w:ind w:firstLine="567"/>
        <w:jc w:val="both"/>
        <w:rPr>
          <w:rStyle w:val="FontStyle21"/>
          <w:b/>
        </w:rPr>
      </w:pPr>
    </w:p>
    <w:p w:rsidR="007F3595" w:rsidRPr="00B736BE" w:rsidRDefault="007F3595" w:rsidP="00E16EC2">
      <w:pPr>
        <w:pStyle w:val="4fa"/>
        <w:suppressAutoHyphens/>
        <w:rPr>
          <w:b/>
          <w:szCs w:val="28"/>
        </w:rPr>
      </w:pPr>
      <w:r w:rsidRPr="00B736BE">
        <w:rPr>
          <w:rFonts w:eastAsia="MS Mincho"/>
          <w:b/>
          <w:bCs/>
          <w:szCs w:val="28"/>
        </w:rPr>
        <w:lastRenderedPageBreak/>
        <w:t xml:space="preserve">4.7. </w:t>
      </w:r>
      <w:r w:rsidRPr="00B736BE">
        <w:rPr>
          <w:b/>
          <w:szCs w:val="28"/>
        </w:rPr>
        <w:t>Объём и содержание Услуг.</w:t>
      </w:r>
    </w:p>
    <w:p w:rsidR="007F3595" w:rsidRPr="00B736BE" w:rsidRDefault="007F3595" w:rsidP="00E16EC2">
      <w:pPr>
        <w:pStyle w:val="4fa"/>
        <w:suppressAutoHyphens/>
        <w:rPr>
          <w:b/>
          <w:szCs w:val="28"/>
        </w:rPr>
      </w:pPr>
    </w:p>
    <w:p w:rsidR="007F3595" w:rsidRPr="00B736BE" w:rsidRDefault="007F3595" w:rsidP="00E16EC2">
      <w:pPr>
        <w:pStyle w:val="4fa"/>
        <w:suppressAutoHyphens/>
        <w:rPr>
          <w:b/>
          <w:szCs w:val="28"/>
        </w:rPr>
      </w:pPr>
      <w:r w:rsidRPr="00B736BE">
        <w:rPr>
          <w:b/>
          <w:szCs w:val="28"/>
        </w:rPr>
        <w:t>4.7.1. Охрана объектов:</w:t>
      </w:r>
    </w:p>
    <w:p w:rsidR="007F3595" w:rsidRPr="00B736BE" w:rsidRDefault="007F3595" w:rsidP="00E16EC2">
      <w:pPr>
        <w:ind w:firstLine="709"/>
        <w:jc w:val="both"/>
        <w:rPr>
          <w:sz w:val="28"/>
          <w:szCs w:val="28"/>
        </w:rPr>
      </w:pPr>
      <w:r w:rsidRPr="00B736BE">
        <w:rPr>
          <w:sz w:val="28"/>
          <w:szCs w:val="28"/>
        </w:rPr>
        <w:t xml:space="preserve">4.7.1.1. Охрана </w:t>
      </w:r>
      <w:r w:rsidRPr="00B736BE">
        <w:rPr>
          <w:sz w:val="28"/>
          <w:szCs w:val="28"/>
          <w:u w:val="single"/>
        </w:rPr>
        <w:t>административного здания</w:t>
      </w:r>
      <w:r w:rsidRPr="00B736BE">
        <w:rPr>
          <w:sz w:val="28"/>
          <w:szCs w:val="28"/>
        </w:rPr>
        <w:t xml:space="preserve">, расположенного по адресу: </w:t>
      </w:r>
      <w:proofErr w:type="gramStart"/>
      <w:r w:rsidRPr="00B736BE">
        <w:rPr>
          <w:sz w:val="28"/>
          <w:szCs w:val="28"/>
        </w:rPr>
        <w:t>г</w:t>
      </w:r>
      <w:proofErr w:type="gramEnd"/>
      <w:r w:rsidRPr="00B736BE">
        <w:rPr>
          <w:sz w:val="28"/>
          <w:szCs w:val="28"/>
        </w:rPr>
        <w:t>. Иркутск, ул. Коммунаров, д. 1 А:</w:t>
      </w:r>
      <w:r w:rsidRPr="00B736BE">
        <w:t>.</w:t>
      </w:r>
    </w:p>
    <w:p w:rsidR="007F3595" w:rsidRPr="00B736BE" w:rsidRDefault="007F3595" w:rsidP="007F3595">
      <w:pPr>
        <w:pStyle w:val="11f4"/>
        <w:numPr>
          <w:ilvl w:val="0"/>
          <w:numId w:val="177"/>
        </w:numPr>
        <w:tabs>
          <w:tab w:val="left" w:pos="1200"/>
        </w:tabs>
        <w:ind w:left="0" w:firstLine="1080"/>
        <w:rPr>
          <w:szCs w:val="28"/>
        </w:rPr>
      </w:pPr>
      <w:proofErr w:type="gramStart"/>
      <w:r w:rsidRPr="00B736BE">
        <w:rPr>
          <w:szCs w:val="28"/>
        </w:rPr>
        <w:t xml:space="preserve">место оказания услуг – г. Иркутск, ул. Коммунаров, д. 1 А, количество постов – 1 (один) пост, количество охранников – 1 (один) охранник, режим несения дежурства – круглосуточно/24 часа; </w:t>
      </w:r>
      <w:proofErr w:type="gramEnd"/>
    </w:p>
    <w:p w:rsidR="007F3595" w:rsidRPr="00B736BE" w:rsidRDefault="007F3595" w:rsidP="00E16EC2">
      <w:pPr>
        <w:pStyle w:val="11f4"/>
        <w:tabs>
          <w:tab w:val="left" w:pos="1200"/>
        </w:tabs>
      </w:pPr>
      <w:r w:rsidRPr="00B736BE">
        <w:t>4.7.1.2. Охрана к</w:t>
      </w:r>
      <w:r w:rsidRPr="00B736BE">
        <w:rPr>
          <w:u w:val="single"/>
        </w:rPr>
        <w:t xml:space="preserve">онтейнерного </w:t>
      </w:r>
      <w:r w:rsidRPr="00B736BE">
        <w:rPr>
          <w:szCs w:val="28"/>
          <w:u w:val="single"/>
        </w:rPr>
        <w:t>терминала</w:t>
      </w:r>
      <w:r w:rsidRPr="00B736BE">
        <w:rPr>
          <w:szCs w:val="28"/>
        </w:rPr>
        <w:t xml:space="preserve">, расположенного по адресу: </w:t>
      </w:r>
      <w:proofErr w:type="gramStart"/>
      <w:r w:rsidRPr="00B736BE">
        <w:rPr>
          <w:szCs w:val="28"/>
        </w:rPr>
        <w:t>г</w:t>
      </w:r>
      <w:proofErr w:type="gramEnd"/>
      <w:r w:rsidRPr="00B736BE">
        <w:rPr>
          <w:szCs w:val="28"/>
        </w:rPr>
        <w:t xml:space="preserve">. Иркутск, ст. Батарейная: </w:t>
      </w:r>
    </w:p>
    <w:p w:rsidR="007F3595" w:rsidRPr="00B736BE" w:rsidRDefault="007F3595" w:rsidP="007F3595">
      <w:pPr>
        <w:pStyle w:val="11f4"/>
        <w:numPr>
          <w:ilvl w:val="0"/>
          <w:numId w:val="177"/>
        </w:numPr>
        <w:tabs>
          <w:tab w:val="left" w:pos="1200"/>
        </w:tabs>
        <w:ind w:left="0" w:firstLine="1080"/>
        <w:rPr>
          <w:szCs w:val="28"/>
        </w:rPr>
      </w:pPr>
      <w:r w:rsidRPr="00B736BE">
        <w:rPr>
          <w:szCs w:val="28"/>
        </w:rPr>
        <w:t>место оказания услуг – г. Иркутск, ст. Батарейная, контейнерный терминал, здание производственно-бытового корпуса, количество постов – 1 (один) пост, количество охранников – 1 (один) охранник, режим несения дежурства – с 08 час</w:t>
      </w:r>
      <w:proofErr w:type="gramStart"/>
      <w:r w:rsidRPr="00B736BE">
        <w:rPr>
          <w:szCs w:val="28"/>
        </w:rPr>
        <w:t>.</w:t>
      </w:r>
      <w:proofErr w:type="gramEnd"/>
      <w:r w:rsidRPr="00B736BE">
        <w:rPr>
          <w:szCs w:val="28"/>
        </w:rPr>
        <w:t xml:space="preserve"> </w:t>
      </w:r>
      <w:proofErr w:type="gramStart"/>
      <w:r w:rsidRPr="00B736BE">
        <w:rPr>
          <w:szCs w:val="28"/>
        </w:rPr>
        <w:t>д</w:t>
      </w:r>
      <w:proofErr w:type="gramEnd"/>
      <w:r w:rsidRPr="00B736BE">
        <w:rPr>
          <w:szCs w:val="28"/>
        </w:rPr>
        <w:t xml:space="preserve">о 20 час. местного времени ежедневно без выходных; </w:t>
      </w:r>
    </w:p>
    <w:p w:rsidR="007F3595" w:rsidRPr="00B736BE" w:rsidRDefault="007F3595" w:rsidP="007F3595">
      <w:pPr>
        <w:pStyle w:val="11f4"/>
        <w:numPr>
          <w:ilvl w:val="0"/>
          <w:numId w:val="177"/>
        </w:numPr>
        <w:tabs>
          <w:tab w:val="left" w:pos="1200"/>
        </w:tabs>
        <w:ind w:left="0" w:firstLine="1080"/>
        <w:rPr>
          <w:szCs w:val="28"/>
        </w:rPr>
      </w:pPr>
      <w:r w:rsidRPr="00B736BE">
        <w:rPr>
          <w:szCs w:val="28"/>
        </w:rPr>
        <w:t>место оказания услуг – г. Иркутск, ст. Батарейная, контейнерный терминал, контейнерная площадка, количество постов – 1 (один) пост, количество охранников – 1 (один) патрульный охранник, режим несения дежурства – с 08 час</w:t>
      </w:r>
      <w:proofErr w:type="gramStart"/>
      <w:r w:rsidRPr="00B736BE">
        <w:rPr>
          <w:szCs w:val="28"/>
        </w:rPr>
        <w:t>.</w:t>
      </w:r>
      <w:proofErr w:type="gramEnd"/>
      <w:r w:rsidRPr="00B736BE">
        <w:rPr>
          <w:szCs w:val="28"/>
        </w:rPr>
        <w:t xml:space="preserve"> </w:t>
      </w:r>
      <w:proofErr w:type="gramStart"/>
      <w:r w:rsidRPr="00B736BE">
        <w:rPr>
          <w:szCs w:val="28"/>
        </w:rPr>
        <w:t>д</w:t>
      </w:r>
      <w:proofErr w:type="gramEnd"/>
      <w:r w:rsidRPr="00B736BE">
        <w:rPr>
          <w:szCs w:val="28"/>
        </w:rPr>
        <w:t xml:space="preserve">о 20 час. местного времени ежедневно без выходных; </w:t>
      </w:r>
    </w:p>
    <w:p w:rsidR="007F3595" w:rsidRPr="00B736BE" w:rsidRDefault="007F3595" w:rsidP="007F3595">
      <w:pPr>
        <w:pStyle w:val="11f4"/>
        <w:numPr>
          <w:ilvl w:val="0"/>
          <w:numId w:val="177"/>
        </w:numPr>
        <w:tabs>
          <w:tab w:val="left" w:pos="1200"/>
        </w:tabs>
        <w:ind w:left="0" w:firstLine="1080"/>
        <w:rPr>
          <w:szCs w:val="28"/>
        </w:rPr>
      </w:pPr>
      <w:r w:rsidRPr="00B736BE">
        <w:rPr>
          <w:szCs w:val="28"/>
        </w:rPr>
        <w:t xml:space="preserve">4 (четырьмя) суточными постами: </w:t>
      </w:r>
    </w:p>
    <w:p w:rsidR="007F3595" w:rsidRPr="003533B3" w:rsidRDefault="007F3595" w:rsidP="00E16EC2">
      <w:pPr>
        <w:pStyle w:val="11f4"/>
        <w:tabs>
          <w:tab w:val="left" w:pos="1200"/>
        </w:tabs>
        <w:ind w:firstLine="1080"/>
        <w:rPr>
          <w:szCs w:val="28"/>
        </w:rPr>
      </w:pPr>
      <w:r w:rsidRPr="00B736BE">
        <w:rPr>
          <w:szCs w:val="28"/>
        </w:rPr>
        <w:tab/>
      </w:r>
      <w:r w:rsidRPr="00B736BE">
        <w:rPr>
          <w:szCs w:val="28"/>
        </w:rPr>
        <w:tab/>
      </w:r>
      <w:proofErr w:type="gramStart"/>
      <w:r w:rsidRPr="00B736BE">
        <w:rPr>
          <w:szCs w:val="28"/>
        </w:rPr>
        <w:t>- место оказания услуг – г. Иркутск, ст. Батарейная, контейнерный терминал, количество постов –</w:t>
      </w:r>
      <w:r w:rsidRPr="003533B3">
        <w:rPr>
          <w:szCs w:val="28"/>
        </w:rPr>
        <w:t xml:space="preserve"> 1 (один) пост «Въездные ворота», количество охранников – 1 (один) охранник, режим несения дежурства – круглосуточно/24 часа;</w:t>
      </w:r>
      <w:proofErr w:type="gramEnd"/>
    </w:p>
    <w:p w:rsidR="007F3595" w:rsidRPr="003533B3" w:rsidRDefault="007F3595" w:rsidP="00E16EC2">
      <w:pPr>
        <w:pStyle w:val="11f4"/>
        <w:tabs>
          <w:tab w:val="left" w:pos="1200"/>
        </w:tabs>
        <w:ind w:firstLine="1080"/>
        <w:rPr>
          <w:szCs w:val="28"/>
        </w:rPr>
      </w:pPr>
      <w:r w:rsidRPr="003533B3">
        <w:rPr>
          <w:szCs w:val="28"/>
        </w:rPr>
        <w:tab/>
      </w:r>
      <w:r w:rsidRPr="003533B3">
        <w:rPr>
          <w:szCs w:val="28"/>
        </w:rPr>
        <w:tab/>
      </w:r>
      <w:proofErr w:type="gramStart"/>
      <w:r w:rsidRPr="003533B3">
        <w:rPr>
          <w:szCs w:val="28"/>
        </w:rPr>
        <w:t>- место оказания услуг – г. Иркутск, ст. Батарейная, контейнерный терминал, количество постов – 1 (один) пост «Выездные ворота», количество охранников – 1 (один) охранник, режим несения дежурства – круглосуточно/24 часа;</w:t>
      </w:r>
      <w:proofErr w:type="gramEnd"/>
    </w:p>
    <w:p w:rsidR="007F3595" w:rsidRPr="003533B3" w:rsidRDefault="007F3595" w:rsidP="00E16EC2">
      <w:pPr>
        <w:pStyle w:val="11f4"/>
        <w:tabs>
          <w:tab w:val="left" w:pos="1200"/>
        </w:tabs>
        <w:ind w:firstLine="1080"/>
        <w:rPr>
          <w:szCs w:val="28"/>
        </w:rPr>
      </w:pPr>
      <w:r w:rsidRPr="003533B3">
        <w:rPr>
          <w:szCs w:val="28"/>
        </w:rPr>
        <w:tab/>
      </w:r>
      <w:r w:rsidRPr="003533B3">
        <w:rPr>
          <w:szCs w:val="28"/>
        </w:rPr>
        <w:tab/>
      </w:r>
      <w:proofErr w:type="gramStart"/>
      <w:r w:rsidRPr="003533B3">
        <w:rPr>
          <w:szCs w:val="28"/>
        </w:rPr>
        <w:t>- место оказания услуг – г. Иркутск, ст. Батарейная, контейнерный терминал, количество постов – 1 (один) пост «Восточные ворота», количество охранников – 1 (один) охранник, режим несения дежурства – круглосуточно/24 часа;</w:t>
      </w:r>
      <w:proofErr w:type="gramEnd"/>
    </w:p>
    <w:p w:rsidR="007F3595" w:rsidRPr="003533B3" w:rsidRDefault="007F3595" w:rsidP="00E16EC2">
      <w:pPr>
        <w:pStyle w:val="11f4"/>
        <w:tabs>
          <w:tab w:val="left" w:pos="1200"/>
        </w:tabs>
        <w:ind w:firstLine="0"/>
        <w:rPr>
          <w:szCs w:val="28"/>
        </w:rPr>
      </w:pPr>
      <w:r w:rsidRPr="003533B3">
        <w:rPr>
          <w:szCs w:val="28"/>
        </w:rPr>
        <w:tab/>
      </w:r>
      <w:r w:rsidRPr="003533B3">
        <w:rPr>
          <w:szCs w:val="28"/>
        </w:rPr>
        <w:tab/>
      </w:r>
      <w:proofErr w:type="gramStart"/>
      <w:r w:rsidRPr="003533B3">
        <w:rPr>
          <w:szCs w:val="28"/>
        </w:rPr>
        <w:t>- место оказания услуг – г. Иркутск, ст. Батарейная, контейнерный терминал, здание производственно-бытового корпуса, количество постов – 1 (один) пост «Старшего смены», количество охранников – 1 (один) охранник, режим несения дежурства – круглосуточно/24 часа;</w:t>
      </w:r>
      <w:proofErr w:type="gramEnd"/>
    </w:p>
    <w:p w:rsidR="007F3595" w:rsidRPr="003533B3" w:rsidRDefault="007F3595" w:rsidP="00E16EC2">
      <w:pPr>
        <w:pStyle w:val="11f4"/>
        <w:tabs>
          <w:tab w:val="left" w:pos="1200"/>
        </w:tabs>
        <w:rPr>
          <w:szCs w:val="28"/>
        </w:rPr>
      </w:pPr>
      <w:r w:rsidRPr="003533B3">
        <w:rPr>
          <w:b/>
          <w:szCs w:val="28"/>
        </w:rPr>
        <w:t>4.7.2. Общий объем оказываемых услуг</w:t>
      </w:r>
      <w:r w:rsidRPr="003533B3">
        <w:rPr>
          <w:szCs w:val="28"/>
        </w:rPr>
        <w:t xml:space="preserve"> за указанный период составляет 157 824 (сто пятьдесят семь тысяч восемьсот двадцать четыре) чел/часа.</w:t>
      </w:r>
    </w:p>
    <w:p w:rsidR="007F3595" w:rsidRPr="003533B3" w:rsidRDefault="007F3595" w:rsidP="00E16EC2">
      <w:pPr>
        <w:ind w:firstLine="720"/>
        <w:jc w:val="both"/>
        <w:rPr>
          <w:sz w:val="28"/>
          <w:szCs w:val="28"/>
          <w:lang w:eastAsia="ru-RU"/>
        </w:rPr>
      </w:pPr>
      <w:r w:rsidRPr="003533B3">
        <w:rPr>
          <w:b/>
          <w:sz w:val="28"/>
          <w:szCs w:val="28"/>
          <w:lang w:eastAsia="ru-RU"/>
        </w:rPr>
        <w:t>4.7.3. Планируемый срок (период) оказания Услуг:</w:t>
      </w:r>
      <w:r w:rsidRPr="003533B3">
        <w:rPr>
          <w:sz w:val="28"/>
          <w:szCs w:val="28"/>
          <w:lang w:eastAsia="ru-RU"/>
        </w:rPr>
        <w:t xml:space="preserve"> </w:t>
      </w:r>
      <w:r w:rsidRPr="003533B3">
        <w:rPr>
          <w:rFonts w:eastAsia="MS Mincho"/>
          <w:bCs/>
          <w:sz w:val="28"/>
          <w:szCs w:val="28"/>
        </w:rPr>
        <w:t>с 00 часов 01 января 2019 года до 24 часов 31 декабря 2021 года</w:t>
      </w:r>
      <w:r w:rsidRPr="003533B3">
        <w:rPr>
          <w:sz w:val="28"/>
          <w:szCs w:val="28"/>
          <w:lang w:eastAsia="ru-RU"/>
        </w:rPr>
        <w:t>.</w:t>
      </w:r>
    </w:p>
    <w:p w:rsidR="007F3595" w:rsidRPr="003533B3" w:rsidRDefault="007F3595" w:rsidP="00E16EC2">
      <w:pPr>
        <w:ind w:firstLine="720"/>
        <w:jc w:val="both"/>
        <w:rPr>
          <w:b/>
          <w:sz w:val="28"/>
          <w:szCs w:val="28"/>
          <w:lang w:eastAsia="ru-RU"/>
        </w:rPr>
      </w:pPr>
      <w:r w:rsidRPr="003533B3">
        <w:rPr>
          <w:b/>
          <w:sz w:val="28"/>
          <w:szCs w:val="28"/>
          <w:lang w:eastAsia="ru-RU"/>
        </w:rPr>
        <w:t xml:space="preserve">4.7.4. Порядок сдачи и приемки Услуг </w:t>
      </w:r>
      <w:r w:rsidRPr="003533B3">
        <w:rPr>
          <w:sz w:val="28"/>
          <w:szCs w:val="28"/>
          <w:lang w:eastAsia="ru-RU"/>
        </w:rPr>
        <w:t>– указан в разделе 3 проекта договора (приложение № 5 к настоящей документации о закупке)</w:t>
      </w:r>
    </w:p>
    <w:p w:rsidR="007F3595" w:rsidRPr="003533B3" w:rsidRDefault="007F3595" w:rsidP="00E16EC2">
      <w:pPr>
        <w:pStyle w:val="4fa"/>
        <w:suppressAutoHyphens/>
        <w:rPr>
          <w:b/>
          <w:szCs w:val="28"/>
        </w:rPr>
      </w:pPr>
      <w:r w:rsidRPr="003533B3">
        <w:rPr>
          <w:b/>
          <w:szCs w:val="28"/>
        </w:rPr>
        <w:t>4.7.5. Содержание Услуг:</w:t>
      </w:r>
    </w:p>
    <w:p w:rsidR="007F3595" w:rsidRPr="003533B3" w:rsidRDefault="007F3595" w:rsidP="00E16EC2">
      <w:pPr>
        <w:pStyle w:val="4fa"/>
        <w:rPr>
          <w:i/>
          <w:szCs w:val="28"/>
        </w:rPr>
      </w:pPr>
      <w:r w:rsidRPr="003533B3">
        <w:rPr>
          <w:b/>
          <w:szCs w:val="28"/>
        </w:rPr>
        <w:lastRenderedPageBreak/>
        <w:t>-</w:t>
      </w:r>
      <w:r w:rsidRPr="003533B3">
        <w:rPr>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sidRPr="003533B3">
        <w:rPr>
          <w:i/>
          <w:szCs w:val="28"/>
        </w:rPr>
        <w:t xml:space="preserve"> </w:t>
      </w:r>
    </w:p>
    <w:p w:rsidR="007F3595" w:rsidRPr="003533B3" w:rsidRDefault="007F3595" w:rsidP="00E16EC2">
      <w:pPr>
        <w:pStyle w:val="4fa"/>
        <w:rPr>
          <w:i/>
          <w:szCs w:val="28"/>
        </w:rPr>
      </w:pPr>
      <w:r w:rsidRPr="003533B3">
        <w:rPr>
          <w:i/>
          <w:szCs w:val="28"/>
        </w:rPr>
        <w:t xml:space="preserve">- </w:t>
      </w:r>
      <w:r w:rsidRPr="003533B3">
        <w:rPr>
          <w:szCs w:val="28"/>
        </w:rPr>
        <w:t>защита жизни и здоровья сотрудников филиала;</w:t>
      </w:r>
    </w:p>
    <w:p w:rsidR="007F3595" w:rsidRPr="003533B3" w:rsidRDefault="007F3595" w:rsidP="00E16EC2">
      <w:pPr>
        <w:pStyle w:val="4fa"/>
        <w:rPr>
          <w:szCs w:val="28"/>
        </w:rPr>
      </w:pPr>
      <w:r w:rsidRPr="003533B3">
        <w:rPr>
          <w:i/>
          <w:szCs w:val="28"/>
        </w:rPr>
        <w:t xml:space="preserve">- </w:t>
      </w:r>
      <w:r w:rsidRPr="003533B3">
        <w:rPr>
          <w:szCs w:val="28"/>
        </w:rPr>
        <w:t>предотвращение открытого или тайного хищения имущества Заказчика, его порчи или уничтожения;</w:t>
      </w:r>
    </w:p>
    <w:p w:rsidR="007F3595" w:rsidRPr="003533B3" w:rsidRDefault="007F3595" w:rsidP="00E16EC2">
      <w:pPr>
        <w:ind w:firstLine="708"/>
        <w:jc w:val="both"/>
        <w:rPr>
          <w:rFonts w:eastAsia="MS Mincho"/>
          <w:sz w:val="28"/>
          <w:szCs w:val="28"/>
        </w:rPr>
      </w:pPr>
      <w:r w:rsidRPr="003533B3">
        <w:rPr>
          <w:sz w:val="28"/>
          <w:szCs w:val="28"/>
        </w:rPr>
        <w:t xml:space="preserve">- обеспечение </w:t>
      </w:r>
      <w:proofErr w:type="gramStart"/>
      <w:r w:rsidRPr="003533B3">
        <w:rPr>
          <w:sz w:val="28"/>
          <w:szCs w:val="28"/>
        </w:rPr>
        <w:t>пропускного</w:t>
      </w:r>
      <w:proofErr w:type="gramEnd"/>
      <w:r w:rsidRPr="003533B3">
        <w:rPr>
          <w:sz w:val="28"/>
          <w:szCs w:val="28"/>
        </w:rPr>
        <w:t xml:space="preserve"> и </w:t>
      </w:r>
      <w:proofErr w:type="spellStart"/>
      <w:r w:rsidRPr="003533B3">
        <w:rPr>
          <w:sz w:val="28"/>
          <w:szCs w:val="28"/>
        </w:rPr>
        <w:t>внутриобъектового</w:t>
      </w:r>
      <w:proofErr w:type="spellEnd"/>
      <w:r w:rsidRPr="003533B3">
        <w:rPr>
          <w:sz w:val="28"/>
          <w:szCs w:val="28"/>
        </w:rPr>
        <w:t xml:space="preserve"> режимов на охраняемых Объектах, </w:t>
      </w:r>
      <w:r w:rsidRPr="003533B3">
        <w:rPr>
          <w:rFonts w:eastAsia="MS Mincho"/>
          <w:sz w:val="28"/>
          <w:szCs w:val="28"/>
        </w:rPr>
        <w:t>патрулирование территории и периодический обход охраняемых зданий в соответствие с положениями Инструкций по охране объектов;</w:t>
      </w:r>
    </w:p>
    <w:p w:rsidR="007F3595" w:rsidRPr="003533B3" w:rsidRDefault="007F3595" w:rsidP="00E16EC2">
      <w:pPr>
        <w:ind w:firstLine="708"/>
        <w:jc w:val="both"/>
        <w:rPr>
          <w:rFonts w:eastAsia="MS Mincho"/>
          <w:sz w:val="28"/>
          <w:szCs w:val="28"/>
        </w:rPr>
      </w:pPr>
      <w:r w:rsidRPr="003533B3">
        <w:rPr>
          <w:sz w:val="28"/>
          <w:szCs w:val="28"/>
        </w:rPr>
        <w:t>- осуществление</w:t>
      </w:r>
      <w:r w:rsidRPr="003533B3">
        <w:rPr>
          <w:rFonts w:eastAsia="MS Mincho"/>
          <w:sz w:val="28"/>
          <w:szCs w:val="28"/>
        </w:rPr>
        <w:t xml:space="preserve"> </w:t>
      </w:r>
      <w:proofErr w:type="gramStart"/>
      <w:r w:rsidRPr="003533B3">
        <w:rPr>
          <w:rFonts w:eastAsia="MS Mincho"/>
          <w:sz w:val="28"/>
          <w:szCs w:val="28"/>
        </w:rPr>
        <w:t>контроля за</w:t>
      </w:r>
      <w:proofErr w:type="gramEnd"/>
      <w:r w:rsidRPr="003533B3">
        <w:rPr>
          <w:rFonts w:eastAsia="MS Mincho"/>
          <w:sz w:val="28"/>
          <w:szCs w:val="28"/>
        </w:rPr>
        <w:t xml:space="preserve"> оперативной обстановкой на охраняемых Объектах, </w:t>
      </w:r>
      <w:r w:rsidRPr="003533B3">
        <w:rPr>
          <w:rFonts w:eastAsia="MS Mincho"/>
          <w:bCs/>
          <w:sz w:val="28"/>
          <w:szCs w:val="28"/>
        </w:rPr>
        <w:t>оперативное реагирование на возникающие чрезвычайные ситуации</w:t>
      </w:r>
      <w:r w:rsidRPr="003533B3">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7F3595" w:rsidRPr="003533B3" w:rsidRDefault="007F3595" w:rsidP="00E16EC2">
      <w:pPr>
        <w:ind w:firstLine="709"/>
        <w:jc w:val="both"/>
        <w:rPr>
          <w:rFonts w:eastAsia="MS Mincho"/>
          <w:sz w:val="28"/>
          <w:szCs w:val="28"/>
        </w:rPr>
      </w:pPr>
      <w:r w:rsidRPr="003533B3">
        <w:rPr>
          <w:rFonts w:eastAsia="MS Mincho"/>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7F3595" w:rsidRPr="003533B3" w:rsidRDefault="007F3595" w:rsidP="00E16EC2">
      <w:pPr>
        <w:ind w:firstLine="709"/>
        <w:jc w:val="both"/>
        <w:rPr>
          <w:rFonts w:eastAsia="MS Mincho"/>
          <w:sz w:val="28"/>
          <w:szCs w:val="28"/>
        </w:rPr>
      </w:pPr>
      <w:r w:rsidRPr="003533B3">
        <w:rPr>
          <w:rFonts w:eastAsia="MS Mincho"/>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7F3595" w:rsidRPr="003533B3" w:rsidRDefault="007F3595" w:rsidP="00E16EC2">
      <w:pPr>
        <w:ind w:firstLine="708"/>
        <w:jc w:val="both"/>
        <w:rPr>
          <w:rFonts w:eastAsia="MS Mincho"/>
          <w:sz w:val="28"/>
          <w:szCs w:val="28"/>
        </w:rPr>
      </w:pPr>
      <w:r w:rsidRPr="003533B3">
        <w:rPr>
          <w:rFonts w:eastAsia="MS Mincho"/>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7F3595" w:rsidRPr="003533B3" w:rsidRDefault="007F3595" w:rsidP="00E16EC2">
      <w:pPr>
        <w:ind w:firstLine="708"/>
        <w:jc w:val="both"/>
        <w:rPr>
          <w:rFonts w:eastAsia="MS Mincho"/>
          <w:sz w:val="28"/>
          <w:szCs w:val="28"/>
        </w:rPr>
      </w:pPr>
      <w:r w:rsidRPr="003533B3">
        <w:rPr>
          <w:rFonts w:eastAsia="MS Mincho"/>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7F3595" w:rsidRPr="003533B3" w:rsidRDefault="007F3595" w:rsidP="00E16EC2">
      <w:pPr>
        <w:ind w:firstLine="708"/>
        <w:jc w:val="both"/>
        <w:rPr>
          <w:rFonts w:eastAsia="MS Mincho"/>
          <w:sz w:val="28"/>
          <w:szCs w:val="28"/>
        </w:rPr>
      </w:pPr>
      <w:r w:rsidRPr="003533B3">
        <w:rPr>
          <w:rFonts w:eastAsia="MS Mincho"/>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7F3595" w:rsidRPr="003533B3" w:rsidRDefault="007F3595" w:rsidP="00E16EC2">
      <w:pPr>
        <w:pStyle w:val="4fa"/>
        <w:rPr>
          <w:i/>
          <w:szCs w:val="28"/>
        </w:rPr>
      </w:pPr>
      <w:r w:rsidRPr="003533B3">
        <w:rPr>
          <w:rFonts w:eastAsia="MS Mincho"/>
          <w:szCs w:val="28"/>
        </w:rPr>
        <w:t>Исполнитель обязуется не разглашать сведения о Заказчике любого характера, ставшие известными сотрудникам Исполнителя в процессе переговоров или исполнения своих обязательств по договору;</w:t>
      </w:r>
      <w:r w:rsidRPr="003533B3">
        <w:rPr>
          <w:i/>
          <w:szCs w:val="28"/>
        </w:rPr>
        <w:t xml:space="preserve"> </w:t>
      </w:r>
    </w:p>
    <w:p w:rsidR="007F3595" w:rsidRPr="003533B3" w:rsidRDefault="007F3595" w:rsidP="00E16EC2">
      <w:pPr>
        <w:ind w:right="-1" w:firstLine="556"/>
        <w:jc w:val="both"/>
        <w:rPr>
          <w:b/>
          <w:bCs/>
          <w:sz w:val="28"/>
          <w:szCs w:val="28"/>
        </w:rPr>
      </w:pPr>
    </w:p>
    <w:p w:rsidR="007F3595" w:rsidRPr="003533B3" w:rsidRDefault="007F3595" w:rsidP="00E16EC2">
      <w:pPr>
        <w:ind w:right="-1" w:firstLine="556"/>
        <w:jc w:val="both"/>
        <w:rPr>
          <w:b/>
          <w:bCs/>
          <w:sz w:val="28"/>
          <w:szCs w:val="28"/>
        </w:rPr>
      </w:pPr>
      <w:r w:rsidRPr="003533B3">
        <w:rPr>
          <w:b/>
          <w:bCs/>
          <w:sz w:val="28"/>
          <w:szCs w:val="28"/>
        </w:rPr>
        <w:t>4.8. Срок действия договора</w:t>
      </w:r>
    </w:p>
    <w:p w:rsidR="007F3595" w:rsidRPr="003533B3" w:rsidRDefault="007F3595" w:rsidP="00E16EC2">
      <w:pPr>
        <w:ind w:right="-1" w:firstLine="556"/>
        <w:jc w:val="both"/>
        <w:rPr>
          <w:sz w:val="28"/>
          <w:szCs w:val="28"/>
        </w:rPr>
      </w:pPr>
      <w:r w:rsidRPr="003533B3">
        <w:rPr>
          <w:bCs/>
          <w:sz w:val="28"/>
          <w:szCs w:val="28"/>
        </w:rPr>
        <w:t>4.8.1.</w:t>
      </w:r>
      <w:r w:rsidRPr="003533B3">
        <w:rPr>
          <w:b/>
          <w:bCs/>
          <w:sz w:val="28"/>
          <w:szCs w:val="28"/>
        </w:rPr>
        <w:t xml:space="preserve"> </w:t>
      </w:r>
      <w:r w:rsidRPr="003533B3">
        <w:rPr>
          <w:bCs/>
          <w:sz w:val="28"/>
          <w:szCs w:val="28"/>
        </w:rPr>
        <w:t xml:space="preserve">Договор вступает в силу с </w:t>
      </w:r>
      <w:r w:rsidRPr="003533B3">
        <w:rPr>
          <w:sz w:val="28"/>
          <w:szCs w:val="28"/>
        </w:rPr>
        <w:t xml:space="preserve">«01» января  </w:t>
      </w:r>
      <w:r w:rsidRPr="003533B3">
        <w:rPr>
          <w:bCs/>
          <w:sz w:val="28"/>
          <w:szCs w:val="28"/>
        </w:rPr>
        <w:t xml:space="preserve">2019 г. и действует по </w:t>
      </w:r>
      <w:r w:rsidRPr="003533B3">
        <w:rPr>
          <w:sz w:val="28"/>
          <w:szCs w:val="28"/>
        </w:rPr>
        <w:t>«31» декабря 2021 г., а в части взаиморасчетов – до полного исполнения сторонами своих обязательств.</w:t>
      </w:r>
    </w:p>
    <w:p w:rsidR="007F3595" w:rsidRPr="003533B3" w:rsidRDefault="007F3595" w:rsidP="00E16EC2">
      <w:pPr>
        <w:ind w:right="-1" w:firstLine="556"/>
        <w:jc w:val="both"/>
        <w:rPr>
          <w:b/>
          <w:sz w:val="28"/>
          <w:szCs w:val="28"/>
        </w:rPr>
      </w:pPr>
    </w:p>
    <w:p w:rsidR="007F3595" w:rsidRPr="003533B3" w:rsidRDefault="007F3595" w:rsidP="00E16EC2">
      <w:pPr>
        <w:ind w:right="-1" w:firstLine="556"/>
        <w:jc w:val="both"/>
        <w:rPr>
          <w:b/>
          <w:sz w:val="28"/>
          <w:szCs w:val="28"/>
        </w:rPr>
      </w:pPr>
      <w:r w:rsidRPr="003533B3">
        <w:rPr>
          <w:b/>
          <w:sz w:val="28"/>
          <w:szCs w:val="28"/>
        </w:rPr>
        <w:lastRenderedPageBreak/>
        <w:t xml:space="preserve">4.9. Основания признания победителя </w:t>
      </w:r>
      <w:proofErr w:type="gramStart"/>
      <w:r w:rsidRPr="003533B3">
        <w:rPr>
          <w:b/>
          <w:sz w:val="28"/>
          <w:szCs w:val="28"/>
        </w:rPr>
        <w:t>уклонившимся</w:t>
      </w:r>
      <w:proofErr w:type="gramEnd"/>
      <w:r w:rsidRPr="003533B3">
        <w:rPr>
          <w:b/>
          <w:sz w:val="28"/>
          <w:szCs w:val="28"/>
        </w:rPr>
        <w:t xml:space="preserve"> от заключения договора, досрочного расторжения договора:</w:t>
      </w:r>
    </w:p>
    <w:p w:rsidR="007F3595" w:rsidRPr="003533B3" w:rsidRDefault="007F3595" w:rsidP="00E16EC2">
      <w:pPr>
        <w:ind w:right="-1" w:firstLine="556"/>
        <w:jc w:val="both"/>
        <w:rPr>
          <w:bCs/>
          <w:sz w:val="28"/>
          <w:szCs w:val="28"/>
          <w:highlight w:val="yellow"/>
        </w:rPr>
      </w:pPr>
      <w:r w:rsidRPr="003533B3">
        <w:rPr>
          <w:rFonts w:eastAsia="MS Mincho" w:cs="Arial"/>
          <w:kern w:val="2"/>
          <w:sz w:val="28"/>
          <w:szCs w:val="28"/>
        </w:rPr>
        <w:t xml:space="preserve">4.9.1. </w:t>
      </w:r>
      <w:r w:rsidRPr="003533B3">
        <w:rPr>
          <w:bCs/>
          <w:sz w:val="28"/>
          <w:szCs w:val="28"/>
        </w:rPr>
        <w:t>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7F3595" w:rsidRPr="003533B3" w:rsidRDefault="007F3595" w:rsidP="00E16EC2">
      <w:pPr>
        <w:ind w:right="-1" w:firstLine="556"/>
        <w:jc w:val="both"/>
        <w:rPr>
          <w:bCs/>
          <w:sz w:val="28"/>
          <w:szCs w:val="28"/>
        </w:rPr>
      </w:pPr>
      <w:r w:rsidRPr="003533B3">
        <w:rPr>
          <w:bCs/>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7F3595" w:rsidRPr="003533B3" w:rsidRDefault="007F3595" w:rsidP="00E16EC2">
      <w:pPr>
        <w:ind w:right="-1" w:firstLine="556"/>
        <w:jc w:val="both"/>
        <w:rPr>
          <w:bCs/>
          <w:sz w:val="28"/>
          <w:szCs w:val="28"/>
        </w:rPr>
      </w:pPr>
      <w:r w:rsidRPr="003533B3">
        <w:rPr>
          <w:bCs/>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7F3595" w:rsidRPr="003533B3" w:rsidRDefault="007F3595" w:rsidP="00E16EC2">
      <w:pPr>
        <w:ind w:right="-1" w:firstLine="556"/>
        <w:jc w:val="both"/>
        <w:rPr>
          <w:bCs/>
          <w:sz w:val="28"/>
          <w:szCs w:val="28"/>
        </w:rPr>
      </w:pPr>
      <w:r w:rsidRPr="003533B3">
        <w:rPr>
          <w:bCs/>
          <w:sz w:val="28"/>
          <w:szCs w:val="28"/>
        </w:rPr>
        <w:t>- подтверждение наличия ГБР у Исполнителя или его подрядчика (подтверждается вызовом ГБР);</w:t>
      </w:r>
    </w:p>
    <w:p w:rsidR="007F3595" w:rsidRPr="003533B3" w:rsidRDefault="007F3595" w:rsidP="00E16EC2">
      <w:pPr>
        <w:ind w:right="-1" w:firstLine="556"/>
        <w:jc w:val="both"/>
        <w:rPr>
          <w:bCs/>
          <w:sz w:val="28"/>
          <w:szCs w:val="28"/>
        </w:rPr>
      </w:pPr>
      <w:r w:rsidRPr="003533B3">
        <w:rPr>
          <w:bCs/>
          <w:sz w:val="28"/>
          <w:szCs w:val="28"/>
        </w:rPr>
        <w:t xml:space="preserve">- </w:t>
      </w:r>
      <w:r w:rsidRPr="003533B3">
        <w:rPr>
          <w:sz w:val="28"/>
          <w:szCs w:val="28"/>
        </w:rPr>
        <w:t>разрешение на хранение и использование служебного оружия серии</w:t>
      </w:r>
      <w:r w:rsidRPr="003533B3">
        <w:rPr>
          <w:bCs/>
          <w:sz w:val="28"/>
          <w:szCs w:val="28"/>
        </w:rPr>
        <w:t xml:space="preserve"> РХИ (оригинал); </w:t>
      </w:r>
    </w:p>
    <w:p w:rsidR="007F3595" w:rsidRPr="003533B3" w:rsidRDefault="007F3595" w:rsidP="00E16EC2">
      <w:pPr>
        <w:ind w:right="-1" w:firstLine="556"/>
        <w:jc w:val="both"/>
        <w:rPr>
          <w:bCs/>
          <w:sz w:val="28"/>
          <w:szCs w:val="28"/>
        </w:rPr>
      </w:pPr>
      <w:r w:rsidRPr="003533B3">
        <w:rPr>
          <w:bCs/>
          <w:sz w:val="28"/>
          <w:szCs w:val="28"/>
        </w:rPr>
        <w:t xml:space="preserve">- действующие удостоверения частных охранников, личные карточки, </w:t>
      </w:r>
      <w:proofErr w:type="spellStart"/>
      <w:r w:rsidRPr="003533B3">
        <w:rPr>
          <w:bCs/>
          <w:sz w:val="28"/>
          <w:szCs w:val="28"/>
        </w:rPr>
        <w:t>РСЛа</w:t>
      </w:r>
      <w:proofErr w:type="spellEnd"/>
      <w:r w:rsidRPr="003533B3">
        <w:rPr>
          <w:bCs/>
          <w:sz w:val="28"/>
          <w:szCs w:val="28"/>
        </w:rPr>
        <w:t xml:space="preserve"> работников Исполнителя, исполняющих обязанности на объектах Заказчика (оригиналы);</w:t>
      </w:r>
    </w:p>
    <w:p w:rsidR="007F3595" w:rsidRPr="003533B3" w:rsidRDefault="007F3595" w:rsidP="00E16EC2">
      <w:pPr>
        <w:ind w:right="-1" w:firstLine="556"/>
        <w:jc w:val="both"/>
        <w:rPr>
          <w:bCs/>
          <w:sz w:val="28"/>
          <w:szCs w:val="28"/>
        </w:rPr>
      </w:pPr>
      <w:r w:rsidRPr="003533B3">
        <w:rPr>
          <w:bCs/>
          <w:sz w:val="28"/>
          <w:szCs w:val="28"/>
        </w:rPr>
        <w:t>- договор</w:t>
      </w:r>
      <w:r w:rsidRPr="003533B3">
        <w:rPr>
          <w:bCs/>
        </w:rPr>
        <w:t xml:space="preserve"> </w:t>
      </w:r>
      <w:r w:rsidRPr="003533B3">
        <w:rPr>
          <w:bCs/>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sidRPr="003533B3">
        <w:rPr>
          <w:bCs/>
        </w:rPr>
        <w:t xml:space="preserve"> </w:t>
      </w:r>
      <w:r w:rsidRPr="003533B3">
        <w:rPr>
          <w:bCs/>
          <w:sz w:val="28"/>
          <w:szCs w:val="28"/>
        </w:rPr>
        <w:t>не менее 2 миллионов рублей (оригинал).</w:t>
      </w:r>
    </w:p>
    <w:p w:rsidR="007F3595" w:rsidRPr="003533B3" w:rsidRDefault="007F3595" w:rsidP="00E16EC2">
      <w:pPr>
        <w:ind w:right="-1" w:firstLine="556"/>
        <w:jc w:val="both"/>
        <w:rPr>
          <w:bCs/>
          <w:sz w:val="28"/>
          <w:szCs w:val="28"/>
        </w:rPr>
      </w:pPr>
      <w:r w:rsidRPr="003533B3">
        <w:rPr>
          <w:rFonts w:eastAsia="MS Mincho" w:cs="Arial"/>
          <w:kern w:val="2"/>
          <w:sz w:val="28"/>
          <w:szCs w:val="28"/>
        </w:rPr>
        <w:t xml:space="preserve">4.9.2. </w:t>
      </w:r>
      <w:r w:rsidRPr="003533B3">
        <w:rPr>
          <w:bCs/>
          <w:sz w:val="28"/>
          <w:szCs w:val="28"/>
        </w:rPr>
        <w:t>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7F3595" w:rsidRPr="00503A65" w:rsidRDefault="007F3595" w:rsidP="00E16EC2">
      <w:pPr>
        <w:ind w:right="-1" w:firstLine="556"/>
        <w:jc w:val="both"/>
        <w:rPr>
          <w:bCs/>
          <w:sz w:val="28"/>
          <w:szCs w:val="28"/>
        </w:rPr>
      </w:pPr>
      <w:r w:rsidRPr="003533B3">
        <w:rPr>
          <w:bCs/>
          <w:sz w:val="28"/>
          <w:szCs w:val="28"/>
        </w:rPr>
        <w:t>4.9.3. В случае</w:t>
      </w:r>
      <w:proofErr w:type="gramStart"/>
      <w:r w:rsidRPr="003533B3">
        <w:rPr>
          <w:bCs/>
          <w:sz w:val="28"/>
          <w:szCs w:val="28"/>
        </w:rPr>
        <w:t>,</w:t>
      </w:r>
      <w:proofErr w:type="gramEnd"/>
      <w:r w:rsidRPr="003533B3">
        <w:rPr>
          <w:bCs/>
          <w:sz w:val="28"/>
          <w:szCs w:val="28"/>
        </w:rPr>
        <w:t xml:space="preserve"> если Исполнитель не представит какой-либо из затребованных документов, указанных в п. 4.9.1, в трехдневный срок с даты получения </w:t>
      </w:r>
      <w:r w:rsidRPr="00503A65">
        <w:rPr>
          <w:bCs/>
          <w:sz w:val="28"/>
          <w:szCs w:val="28"/>
        </w:rPr>
        <w:t>Исполнителем требования Заказчика, договор с ним может быть расторгнут досрочно в одностороннем порядке.</w:t>
      </w:r>
    </w:p>
    <w:p w:rsidR="00503A65" w:rsidRPr="00F50FDD" w:rsidRDefault="007F3595" w:rsidP="00503A65">
      <w:pPr>
        <w:ind w:right="-1" w:firstLine="556"/>
        <w:jc w:val="both"/>
        <w:rPr>
          <w:bCs/>
          <w:sz w:val="28"/>
          <w:szCs w:val="28"/>
        </w:rPr>
      </w:pPr>
      <w:r w:rsidRPr="00503A65">
        <w:rPr>
          <w:bCs/>
          <w:sz w:val="28"/>
          <w:szCs w:val="28"/>
        </w:rPr>
        <w:t xml:space="preserve">4.9.4. </w:t>
      </w:r>
      <w:proofErr w:type="gramStart"/>
      <w:r w:rsidR="00503A65" w:rsidRPr="00503A65">
        <w:rPr>
          <w:bCs/>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sidR="00503A65" w:rsidRPr="00503A65">
        <w:rPr>
          <w:bCs/>
          <w:sz w:val="28"/>
          <w:szCs w:val="28"/>
        </w:rPr>
        <w:t>внутриобъектовому</w:t>
      </w:r>
      <w:proofErr w:type="spellEnd"/>
      <w:r w:rsidR="00503A65" w:rsidRPr="00503A65">
        <w:rPr>
          <w:bCs/>
          <w:sz w:val="28"/>
          <w:szCs w:val="28"/>
        </w:rPr>
        <w:t xml:space="preserve"> режимам, обеспечению транспортной безопасности и антитеррористической защиты </w:t>
      </w:r>
      <w:r w:rsidR="00503A65" w:rsidRPr="00F50FDD">
        <w:rPr>
          <w:bCs/>
          <w:sz w:val="28"/>
          <w:szCs w:val="28"/>
        </w:rPr>
        <w:t>объектов, установленных федеральными законами и локальными актами Заказчика, Инструкции сотрудникам</w:t>
      </w:r>
      <w:proofErr w:type="gramEnd"/>
      <w:r w:rsidR="00503A65" w:rsidRPr="00F50FDD">
        <w:rPr>
          <w:bCs/>
          <w:sz w:val="28"/>
          <w:szCs w:val="28"/>
        </w:rPr>
        <w:t xml:space="preserve"> охраны при несении службы по охране объектов филиала ПАО «</w:t>
      </w:r>
      <w:proofErr w:type="spellStart"/>
      <w:r w:rsidR="00503A65" w:rsidRPr="00F50FDD">
        <w:rPr>
          <w:bCs/>
          <w:sz w:val="28"/>
          <w:szCs w:val="28"/>
        </w:rPr>
        <w:t>ТрансКонтейнер</w:t>
      </w:r>
      <w:proofErr w:type="spellEnd"/>
      <w:r w:rsidR="00503A65" w:rsidRPr="00F50FDD">
        <w:rPr>
          <w:bCs/>
          <w:sz w:val="28"/>
          <w:szCs w:val="28"/>
        </w:rPr>
        <w:t xml:space="preserve">» на </w:t>
      </w:r>
      <w:proofErr w:type="spellStart"/>
      <w:r w:rsidR="00503A65" w:rsidRPr="00F50FDD">
        <w:rPr>
          <w:bCs/>
          <w:sz w:val="28"/>
          <w:szCs w:val="28"/>
        </w:rPr>
        <w:t>Восточно-Сибирской</w:t>
      </w:r>
      <w:proofErr w:type="spellEnd"/>
      <w:r w:rsidR="00503A65" w:rsidRPr="00F50FDD">
        <w:rPr>
          <w:bCs/>
          <w:sz w:val="28"/>
          <w:szCs w:val="28"/>
        </w:rPr>
        <w:t xml:space="preserve"> железной дороге (далее - Нормативные документы, материалы для изучения) со сдачей зачетов уполномоченному работнику Заказчика в сроки, указанные Заказчиком, но не позднее 3 (трех) календарных </w:t>
      </w:r>
      <w:r w:rsidR="00503A65" w:rsidRPr="00F50FDD">
        <w:rPr>
          <w:bCs/>
          <w:sz w:val="28"/>
          <w:szCs w:val="28"/>
        </w:rPr>
        <w:lastRenderedPageBreak/>
        <w:t>дней до даты подписания договора Победителем. Нормативные документы передаются Заказчиком Победителю не менее чем за  8 (восемь) календарных дней до истечения срока подписания договора Победителем, установленного в уведомлении Заказчика.</w:t>
      </w:r>
    </w:p>
    <w:p w:rsidR="00503A65" w:rsidRPr="00503A65" w:rsidRDefault="00503A65" w:rsidP="00503A65">
      <w:pPr>
        <w:ind w:right="-1" w:firstLine="556"/>
        <w:jc w:val="both"/>
        <w:rPr>
          <w:bCs/>
          <w:sz w:val="28"/>
          <w:szCs w:val="28"/>
        </w:rPr>
      </w:pPr>
      <w:r w:rsidRPr="00F50FDD">
        <w:rPr>
          <w:bCs/>
          <w:sz w:val="28"/>
          <w:szCs w:val="28"/>
        </w:rPr>
        <w:t>Прием одного зачета у работников Победителя может пр</w:t>
      </w:r>
      <w:r w:rsidRPr="00503A65">
        <w:rPr>
          <w:bCs/>
          <w:sz w:val="28"/>
          <w:szCs w:val="28"/>
        </w:rPr>
        <w:t>оводиться не более 2 раз. Все работники Победителя, планируемые к привлечению для оказания услуг, должны дать правильные ответы на все вопросы.</w:t>
      </w:r>
      <w:r w:rsidRPr="00503A65">
        <w:rPr>
          <w:rFonts w:eastAsia="MS Mincho" w:cs="Arial"/>
          <w:kern w:val="2"/>
          <w:sz w:val="28"/>
          <w:szCs w:val="28"/>
        </w:rPr>
        <w:t xml:space="preserve"> </w:t>
      </w:r>
    </w:p>
    <w:p w:rsidR="007F3595" w:rsidRPr="00503A65" w:rsidRDefault="00503A65" w:rsidP="00503A65">
      <w:pPr>
        <w:ind w:right="-1" w:firstLine="556"/>
        <w:jc w:val="both"/>
        <w:rPr>
          <w:bCs/>
          <w:sz w:val="28"/>
          <w:szCs w:val="28"/>
        </w:rPr>
      </w:pPr>
      <w:r w:rsidRPr="00503A65">
        <w:rPr>
          <w:bCs/>
          <w:sz w:val="28"/>
          <w:szCs w:val="28"/>
        </w:rPr>
        <w:t>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r w:rsidR="007F3595" w:rsidRPr="00503A65">
        <w:rPr>
          <w:bCs/>
          <w:sz w:val="28"/>
          <w:szCs w:val="28"/>
        </w:rPr>
        <w:t>.</w:t>
      </w:r>
    </w:p>
    <w:p w:rsidR="007F3595" w:rsidRPr="003533B3" w:rsidRDefault="007F3595" w:rsidP="00E16EC2">
      <w:pPr>
        <w:ind w:firstLine="709"/>
        <w:jc w:val="both"/>
        <w:rPr>
          <w:bCs/>
          <w:sz w:val="28"/>
          <w:szCs w:val="28"/>
        </w:rPr>
      </w:pPr>
      <w:r w:rsidRPr="00503A65">
        <w:rPr>
          <w:bCs/>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sidRPr="00503A65">
        <w:rPr>
          <w:bCs/>
          <w:sz w:val="28"/>
          <w:szCs w:val="28"/>
        </w:rPr>
        <w:t>заступления</w:t>
      </w:r>
      <w:proofErr w:type="spellEnd"/>
      <w:r w:rsidRPr="00503A65">
        <w:rPr>
          <w:bCs/>
          <w:sz w:val="28"/>
          <w:szCs w:val="28"/>
        </w:rPr>
        <w:t xml:space="preserve"> на дежурство</w:t>
      </w:r>
      <w:r w:rsidRPr="003533B3">
        <w:rPr>
          <w:bCs/>
          <w:sz w:val="28"/>
          <w:szCs w:val="28"/>
        </w:rPr>
        <w:t xml:space="preserve"> неподготовленных охранников, Заказчик вправе расторгнуть договор с Исполнителем досрочно в одностороннем порядке.</w:t>
      </w:r>
      <w:r w:rsidRPr="003533B3">
        <w:rPr>
          <w:b/>
          <w:sz w:val="28"/>
          <w:szCs w:val="28"/>
        </w:rPr>
        <w:t xml:space="preserve"> </w:t>
      </w:r>
    </w:p>
    <w:p w:rsidR="007F3595" w:rsidRDefault="007F3595"/>
    <w:p w:rsidR="00BA5E3A" w:rsidRDefault="00BA5E3A" w:rsidP="000E2555">
      <w:pPr>
        <w:jc w:val="center"/>
        <w:outlineLvl w:val="0"/>
        <w:rPr>
          <w:b/>
          <w:bCs/>
          <w:sz w:val="32"/>
          <w:szCs w:val="32"/>
        </w:rPr>
        <w:sectPr w:rsidR="00BA5E3A" w:rsidSect="006C5245">
          <w:headerReference w:type="default" r:id="rId17"/>
          <w:footerReference w:type="even" r:id="rId18"/>
          <w:footerReference w:type="default" r:id="rId19"/>
          <w:pgSz w:w="11907" w:h="16840" w:code="9"/>
          <w:pgMar w:top="1134" w:right="851" w:bottom="851" w:left="1418" w:header="794" w:footer="794" w:gutter="0"/>
          <w:cols w:space="720"/>
          <w:titlePg/>
          <w:docGrid w:linePitch="326"/>
        </w:sectPr>
      </w:pPr>
    </w:p>
    <w:p w:rsidR="002E18D3" w:rsidRPr="006400A0" w:rsidRDefault="00E16EC2" w:rsidP="000E2555">
      <w:pPr>
        <w:jc w:val="center"/>
        <w:outlineLvl w:val="0"/>
        <w:rPr>
          <w:b/>
          <w:sz w:val="32"/>
          <w:szCs w:val="32"/>
        </w:rPr>
      </w:pPr>
      <w:r>
        <w:rPr>
          <w:b/>
          <w:bCs/>
          <w:sz w:val="32"/>
          <w:szCs w:val="32"/>
        </w:rPr>
        <w:lastRenderedPageBreak/>
        <w:br w:type="page"/>
      </w:r>
      <w:r w:rsidR="002E18D3">
        <w:rPr>
          <w:b/>
          <w:bCs/>
          <w:sz w:val="32"/>
          <w:szCs w:val="32"/>
        </w:rPr>
        <w:lastRenderedPageBreak/>
        <w:t>Раздел 5. Информационная карта</w:t>
      </w:r>
      <w:r w:rsidR="002E18D3">
        <w:rPr>
          <w:b/>
          <w:sz w:val="32"/>
          <w:szCs w:val="32"/>
        </w:rPr>
        <w:t xml:space="preserve"> </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07194" w:rsidRPr="003F2F4C" w:rsidTr="00A80D5E">
        <w:trPr>
          <w:trHeight w:val="1234"/>
        </w:trPr>
        <w:tc>
          <w:tcPr>
            <w:tcW w:w="534" w:type="dxa"/>
            <w:vAlign w:val="center"/>
          </w:tcPr>
          <w:p w:rsidR="00107194" w:rsidRPr="003F2F4C" w:rsidRDefault="00107194" w:rsidP="00167AA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107194" w:rsidRPr="003F2F4C" w:rsidRDefault="00107194" w:rsidP="00167AA6">
            <w:pPr>
              <w:pStyle w:val="1ff2"/>
              <w:ind w:firstLine="0"/>
              <w:jc w:val="center"/>
              <w:rPr>
                <w:b/>
                <w:sz w:val="24"/>
                <w:szCs w:val="24"/>
              </w:rPr>
            </w:pPr>
          </w:p>
        </w:tc>
        <w:tc>
          <w:tcPr>
            <w:tcW w:w="2551" w:type="dxa"/>
            <w:vAlign w:val="center"/>
          </w:tcPr>
          <w:p w:rsidR="00107194" w:rsidRPr="003F2F4C" w:rsidRDefault="00107194" w:rsidP="00167AA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107194" w:rsidRPr="003F2F4C" w:rsidRDefault="00107194" w:rsidP="00167AA6">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167AA6">
            <w:pPr>
              <w:pStyle w:val="1ff2"/>
              <w:ind w:firstLine="0"/>
              <w:rPr>
                <w:b/>
                <w:sz w:val="24"/>
                <w:szCs w:val="24"/>
              </w:rPr>
            </w:pPr>
            <w:r>
              <w:rPr>
                <w:b/>
                <w:sz w:val="24"/>
                <w:szCs w:val="24"/>
              </w:rPr>
              <w:t>1.</w:t>
            </w:r>
          </w:p>
        </w:tc>
        <w:tc>
          <w:tcPr>
            <w:tcW w:w="2551" w:type="dxa"/>
          </w:tcPr>
          <w:p w:rsidR="00107194" w:rsidRPr="003F2F4C" w:rsidRDefault="00107194" w:rsidP="00167AA6">
            <w:pPr>
              <w:pStyle w:val="Default"/>
              <w:rPr>
                <w:b/>
                <w:color w:val="auto"/>
              </w:rPr>
            </w:pPr>
            <w:r>
              <w:rPr>
                <w:b/>
                <w:color w:val="auto"/>
              </w:rPr>
              <w:t>Предмет Запроса предложений.</w:t>
            </w:r>
          </w:p>
          <w:p w:rsidR="00107194" w:rsidRPr="003F2F4C" w:rsidRDefault="00107194" w:rsidP="00167AA6">
            <w:pPr>
              <w:pStyle w:val="Default"/>
              <w:rPr>
                <w:b/>
                <w:color w:val="auto"/>
              </w:rPr>
            </w:pPr>
          </w:p>
        </w:tc>
        <w:tc>
          <w:tcPr>
            <w:tcW w:w="6768" w:type="dxa"/>
          </w:tcPr>
          <w:p w:rsidR="007F3595" w:rsidRDefault="00E16EC2" w:rsidP="00167AA6">
            <w:pPr>
              <w:pStyle w:val="1ff2"/>
              <w:ind w:firstLine="0"/>
              <w:rPr>
                <w:sz w:val="24"/>
                <w:szCs w:val="24"/>
              </w:rPr>
            </w:pPr>
            <w:r>
              <w:rPr>
                <w:sz w:val="24"/>
                <w:szCs w:val="24"/>
              </w:rPr>
              <w:t xml:space="preserve">Закупка способом запроса предложений в электронной форме среди субъектов малого и среднего предпринимательства № ЗПэ-МСП-НКПВСЖД-18-0026 по предмету закупки "Охрана контейнерного терминала Батарейная и административного здания по адресу: </w:t>
            </w:r>
            <w:proofErr w:type="gramStart"/>
            <w:r>
              <w:rPr>
                <w:sz w:val="24"/>
                <w:szCs w:val="24"/>
              </w:rPr>
              <w:t>г</w:t>
            </w:r>
            <w:proofErr w:type="gramEnd"/>
            <w:r>
              <w:rPr>
                <w:sz w:val="24"/>
                <w:szCs w:val="24"/>
              </w:rPr>
              <w:t>. Иркутск, ул. Коммунаров, д. 1А"</w:t>
            </w:r>
          </w:p>
        </w:tc>
      </w:tr>
      <w:tr w:rsidR="006148C7" w:rsidRPr="003F2F4C" w:rsidTr="00E16EC2">
        <w:trPr>
          <w:trHeight w:val="2821"/>
        </w:trPr>
        <w:tc>
          <w:tcPr>
            <w:tcW w:w="534" w:type="dxa"/>
          </w:tcPr>
          <w:p w:rsidR="006148C7" w:rsidRPr="003F2F4C" w:rsidRDefault="006148C7" w:rsidP="00167AA6">
            <w:pPr>
              <w:pStyle w:val="1ff2"/>
              <w:ind w:firstLine="0"/>
              <w:rPr>
                <w:b/>
                <w:sz w:val="24"/>
                <w:szCs w:val="24"/>
              </w:rPr>
            </w:pPr>
            <w:r>
              <w:rPr>
                <w:b/>
                <w:sz w:val="24"/>
                <w:szCs w:val="24"/>
              </w:rPr>
              <w:t>2.</w:t>
            </w:r>
          </w:p>
        </w:tc>
        <w:tc>
          <w:tcPr>
            <w:tcW w:w="2551" w:type="dxa"/>
          </w:tcPr>
          <w:p w:rsidR="006148C7" w:rsidRPr="003F2F4C" w:rsidRDefault="006148C7" w:rsidP="00167AA6">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7F3595" w:rsidRDefault="00E16EC2" w:rsidP="00167AA6">
            <w:pPr>
              <w:pStyle w:val="1ff2"/>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7F3595" w:rsidRDefault="00E16EC2" w:rsidP="00167AA6">
            <w:pPr>
              <w:pStyle w:val="1ff2"/>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Восточно-Сибирской</w:t>
            </w:r>
            <w:proofErr w:type="spellEnd"/>
            <w:r>
              <w:rPr>
                <w:sz w:val="24"/>
                <w:szCs w:val="24"/>
              </w:rPr>
              <w:t xml:space="preserve"> железной дороге.</w:t>
            </w:r>
          </w:p>
          <w:p w:rsidR="007F3595" w:rsidRDefault="00E16EC2" w:rsidP="00167AA6">
            <w:pPr>
              <w:pStyle w:val="1ff2"/>
              <w:ind w:firstLine="0"/>
              <w:rPr>
                <w:sz w:val="24"/>
                <w:szCs w:val="24"/>
              </w:rPr>
            </w:pPr>
            <w:r>
              <w:rPr>
                <w:sz w:val="24"/>
                <w:szCs w:val="24"/>
              </w:rPr>
              <w:t>Адрес: Российская Федерация, 664003, г. Иркутск, ул. Коммунаров, д. 1А</w:t>
            </w:r>
          </w:p>
          <w:p w:rsidR="007F3595" w:rsidRPr="00E16EC2" w:rsidRDefault="00E16EC2" w:rsidP="00167AA6">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Данилов Дмитрий Викторович, тел. +7(3952)642020(6104), электронный адрес </w:t>
            </w:r>
            <w:proofErr w:type="spellStart"/>
            <w:r>
              <w:t>danilovdv@trcont.ru</w:t>
            </w:r>
            <w:proofErr w:type="spellEnd"/>
            <w:r>
              <w:t>.</w:t>
            </w:r>
          </w:p>
        </w:tc>
      </w:tr>
      <w:tr w:rsidR="006148C7" w:rsidRPr="003F2F4C" w:rsidTr="00A80D5E">
        <w:trPr>
          <w:trHeight w:val="256"/>
        </w:trPr>
        <w:tc>
          <w:tcPr>
            <w:tcW w:w="534" w:type="dxa"/>
          </w:tcPr>
          <w:p w:rsidR="006148C7" w:rsidRPr="003F2F4C" w:rsidRDefault="006148C7" w:rsidP="00167AA6">
            <w:pPr>
              <w:pStyle w:val="1ff2"/>
              <w:ind w:firstLine="0"/>
              <w:rPr>
                <w:b/>
                <w:sz w:val="24"/>
                <w:szCs w:val="24"/>
              </w:rPr>
            </w:pPr>
            <w:r>
              <w:rPr>
                <w:b/>
                <w:sz w:val="24"/>
                <w:szCs w:val="24"/>
              </w:rPr>
              <w:t>3.</w:t>
            </w:r>
          </w:p>
        </w:tc>
        <w:tc>
          <w:tcPr>
            <w:tcW w:w="2551" w:type="dxa"/>
          </w:tcPr>
          <w:p w:rsidR="006148C7" w:rsidRPr="003F2F4C" w:rsidRDefault="006148C7" w:rsidP="00167AA6">
            <w:pPr>
              <w:pStyle w:val="Default"/>
              <w:rPr>
                <w:b/>
                <w:color w:val="auto"/>
              </w:rPr>
            </w:pPr>
            <w:r>
              <w:rPr>
                <w:b/>
                <w:color w:val="auto"/>
              </w:rPr>
              <w:t>Дата опубликования извещения о проведении Запроса предложений</w:t>
            </w:r>
          </w:p>
        </w:tc>
        <w:tc>
          <w:tcPr>
            <w:tcW w:w="6768" w:type="dxa"/>
          </w:tcPr>
          <w:p w:rsidR="007F3595" w:rsidRDefault="00E16EC2" w:rsidP="00167AA6">
            <w:bookmarkStart w:id="8" w:name="OLE_LINK8"/>
            <w:bookmarkStart w:id="9" w:name="OLE_LINK9"/>
            <w:bookmarkStart w:id="10" w:name="OLE_LINK23"/>
            <w:bookmarkStart w:id="11" w:name="OLE_LINK24"/>
            <w:bookmarkStart w:id="12" w:name="OLE_LINK37"/>
            <w:r>
              <w:t>«16» ноября 2018 года</w:t>
            </w:r>
            <w:bookmarkEnd w:id="8"/>
            <w:bookmarkEnd w:id="9"/>
            <w:bookmarkEnd w:id="10"/>
            <w:bookmarkEnd w:id="11"/>
            <w:bookmarkEnd w:id="12"/>
          </w:p>
        </w:tc>
      </w:tr>
      <w:tr w:rsidR="00107194" w:rsidRPr="003F2F4C" w:rsidTr="00A80D5E">
        <w:tc>
          <w:tcPr>
            <w:tcW w:w="534" w:type="dxa"/>
          </w:tcPr>
          <w:p w:rsidR="00107194" w:rsidRPr="003F2F4C" w:rsidRDefault="00107194" w:rsidP="00167AA6">
            <w:pPr>
              <w:pStyle w:val="1ff2"/>
              <w:ind w:firstLine="0"/>
              <w:rPr>
                <w:b/>
                <w:sz w:val="24"/>
                <w:szCs w:val="24"/>
              </w:rPr>
            </w:pPr>
            <w:r>
              <w:rPr>
                <w:b/>
                <w:sz w:val="24"/>
                <w:szCs w:val="24"/>
              </w:rPr>
              <w:t>4.</w:t>
            </w:r>
          </w:p>
        </w:tc>
        <w:tc>
          <w:tcPr>
            <w:tcW w:w="2551" w:type="dxa"/>
          </w:tcPr>
          <w:p w:rsidR="00107194" w:rsidRPr="003F2F4C" w:rsidRDefault="00107194" w:rsidP="00167AA6">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107194" w:rsidRPr="003F2F4C" w:rsidRDefault="00107194" w:rsidP="00167AA6">
            <w:pPr>
              <w:pStyle w:val="Default"/>
              <w:rPr>
                <w:b/>
                <w:color w:val="auto"/>
              </w:rPr>
            </w:pPr>
          </w:p>
        </w:tc>
        <w:tc>
          <w:tcPr>
            <w:tcW w:w="6768" w:type="dxa"/>
          </w:tcPr>
          <w:p w:rsidR="00107194" w:rsidRPr="00786F92" w:rsidRDefault="00107194" w:rsidP="00167AA6">
            <w:pPr>
              <w:pStyle w:val="1ff2"/>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fff3"/>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fff3"/>
                  <w:sz w:val="24"/>
                  <w:szCs w:val="24"/>
                </w:rPr>
                <w:t>www.zakupki.gov.ru</w:t>
              </w:r>
            </w:hyperlink>
            <w:r>
              <w:rPr>
                <w:sz w:val="24"/>
                <w:szCs w:val="24"/>
              </w:rPr>
              <w:t>) (далее – Официальный сайт).</w:t>
            </w:r>
          </w:p>
          <w:p w:rsidR="00107194" w:rsidRPr="00786F92" w:rsidRDefault="00107194" w:rsidP="00167AA6">
            <w:pPr>
              <w:pStyle w:val="1ff2"/>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Pr>
                <w:sz w:val="24"/>
                <w:szCs w:val="24"/>
              </w:rPr>
              <w:lastRenderedPageBreak/>
              <w:t>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p w:rsidR="00107194" w:rsidRPr="00786F92" w:rsidRDefault="00107194" w:rsidP="00167AA6">
            <w:pPr>
              <w:pStyle w:val="1ff2"/>
              <w:rPr>
                <w:sz w:val="24"/>
                <w:szCs w:val="24"/>
              </w:rPr>
            </w:pPr>
            <w:r>
              <w:rPr>
                <w:sz w:val="24"/>
                <w:szCs w:val="24"/>
              </w:rPr>
              <w:t xml:space="preserve">При проведении запроса предложений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22" w:history="1">
              <w:r>
                <w:rPr>
                  <w:rStyle w:val="afff3"/>
                  <w:sz w:val="24"/>
                  <w:szCs w:val="24"/>
                </w:rPr>
                <w:t>www.otc.ru</w:t>
              </w:r>
            </w:hyperlink>
            <w:r>
              <w:rPr>
                <w:sz w:val="24"/>
                <w:szCs w:val="24"/>
              </w:rPr>
              <w:t>.</w:t>
            </w:r>
          </w:p>
          <w:p w:rsidR="00107194" w:rsidRPr="003F2F4C" w:rsidRDefault="00107194" w:rsidP="00167AA6">
            <w:pPr>
              <w:pStyle w:val="1ff2"/>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fff3"/>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8(495)705-90-31 многоканальный телефон 8-800-77-55-800 (бесплатный звонок по России). Факс 8(495) 733-95-19. </w:t>
            </w:r>
            <w:proofErr w:type="spellStart"/>
            <w:r>
              <w:rPr>
                <w:sz w:val="24"/>
                <w:szCs w:val="24"/>
              </w:rPr>
              <w:t>E-mail</w:t>
            </w:r>
            <w:proofErr w:type="spellEnd"/>
            <w:r>
              <w:rPr>
                <w:sz w:val="24"/>
                <w:szCs w:val="24"/>
              </w:rPr>
              <w:t xml:space="preserve">: </w:t>
            </w:r>
            <w:proofErr w:type="spellStart"/>
            <w:r>
              <w:rPr>
                <w:sz w:val="24"/>
                <w:szCs w:val="24"/>
              </w:rPr>
              <w:t>info@otc-tender.ru</w:t>
            </w:r>
            <w:proofErr w:type="spellEnd"/>
            <w:r>
              <w:rPr>
                <w:sz w:val="24"/>
                <w:szCs w:val="24"/>
              </w:rPr>
              <w:t>.</w:t>
            </w:r>
          </w:p>
        </w:tc>
      </w:tr>
      <w:tr w:rsidR="00CE2993" w:rsidRPr="003F2F4C" w:rsidTr="00A80D5E">
        <w:tc>
          <w:tcPr>
            <w:tcW w:w="534" w:type="dxa"/>
          </w:tcPr>
          <w:p w:rsidR="00CE2993" w:rsidRPr="003F2F4C" w:rsidRDefault="00CE2993" w:rsidP="00167AA6">
            <w:pPr>
              <w:pStyle w:val="1ff2"/>
              <w:ind w:firstLine="0"/>
              <w:rPr>
                <w:b/>
                <w:sz w:val="24"/>
                <w:szCs w:val="24"/>
              </w:rPr>
            </w:pPr>
            <w:r>
              <w:rPr>
                <w:b/>
                <w:sz w:val="24"/>
                <w:szCs w:val="24"/>
              </w:rPr>
              <w:lastRenderedPageBreak/>
              <w:t>5.</w:t>
            </w:r>
          </w:p>
        </w:tc>
        <w:tc>
          <w:tcPr>
            <w:tcW w:w="2551" w:type="dxa"/>
          </w:tcPr>
          <w:p w:rsidR="00CE2993" w:rsidRPr="003F2F4C" w:rsidRDefault="00CE2993" w:rsidP="00167AA6">
            <w:pPr>
              <w:pStyle w:val="Default"/>
              <w:rPr>
                <w:b/>
                <w:color w:val="auto"/>
              </w:rPr>
            </w:pPr>
            <w:r>
              <w:rPr>
                <w:b/>
                <w:color w:val="auto"/>
              </w:rPr>
              <w:t>Начальная (максимальная) цена договора/ цена лота</w:t>
            </w:r>
          </w:p>
        </w:tc>
        <w:tc>
          <w:tcPr>
            <w:tcW w:w="6768" w:type="dxa"/>
          </w:tcPr>
          <w:p w:rsidR="007F3595" w:rsidRDefault="00E16EC2" w:rsidP="00167AA6">
            <w:pPr>
              <w:pStyle w:val="1ff2"/>
              <w:ind w:firstLine="0"/>
              <w:rPr>
                <w:i/>
              </w:rPr>
            </w:pPr>
            <w:r>
              <w:rPr>
                <w:sz w:val="24"/>
                <w:szCs w:val="24"/>
              </w:rPr>
              <w:t xml:space="preserve">Начальная (максимальная) цена договора составляет 24 000 000 (двадцать четыре миллиона) рублей 00 копеек с учетом всех налогов (кроме НДС), а также всех затрат, расходов, связанных с оказанием Услуг, в том числе подрядных. </w:t>
            </w:r>
            <w:r w:rsidRPr="00E16EC2">
              <w:rPr>
                <w:sz w:val="24"/>
                <w:szCs w:val="24"/>
              </w:rPr>
              <w:t>Сумма НДС и условия начисления определяются в соответствии с законодательством Российской Федерации.</w:t>
            </w:r>
          </w:p>
        </w:tc>
      </w:tr>
      <w:tr w:rsidR="00107194" w:rsidRPr="003F2F4C" w:rsidTr="00A80D5E">
        <w:tc>
          <w:tcPr>
            <w:tcW w:w="534" w:type="dxa"/>
          </w:tcPr>
          <w:p w:rsidR="00107194" w:rsidRPr="003F2F4C" w:rsidRDefault="00107194" w:rsidP="00167AA6">
            <w:pPr>
              <w:pStyle w:val="1ff2"/>
              <w:ind w:firstLine="0"/>
              <w:rPr>
                <w:b/>
                <w:sz w:val="24"/>
                <w:szCs w:val="24"/>
              </w:rPr>
            </w:pPr>
            <w:r>
              <w:rPr>
                <w:b/>
                <w:sz w:val="24"/>
                <w:szCs w:val="24"/>
              </w:rPr>
              <w:t>6.</w:t>
            </w:r>
          </w:p>
        </w:tc>
        <w:tc>
          <w:tcPr>
            <w:tcW w:w="2551" w:type="dxa"/>
          </w:tcPr>
          <w:p w:rsidR="00107194" w:rsidRPr="003F2F4C" w:rsidRDefault="00107194" w:rsidP="00167AA6">
            <w:pPr>
              <w:pStyle w:val="Default"/>
              <w:rPr>
                <w:b/>
                <w:color w:val="auto"/>
              </w:rPr>
            </w:pPr>
            <w:r>
              <w:rPr>
                <w:b/>
                <w:color w:val="auto"/>
              </w:rPr>
              <w:t xml:space="preserve">Место, дата начала и окончания подачи Заявок </w:t>
            </w:r>
          </w:p>
        </w:tc>
        <w:tc>
          <w:tcPr>
            <w:tcW w:w="6768" w:type="dxa"/>
          </w:tcPr>
          <w:p w:rsidR="007F3595" w:rsidRDefault="00E16EC2" w:rsidP="00503A65">
            <w:pPr>
              <w:pStyle w:val="1ff2"/>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Запроса предложений и до </w:t>
            </w:r>
            <w:r w:rsidRPr="00503A65">
              <w:rPr>
                <w:sz w:val="24"/>
                <w:szCs w:val="24"/>
                <w:highlight w:val="yellow"/>
              </w:rPr>
              <w:t>«</w:t>
            </w:r>
            <w:r w:rsidR="00503A65" w:rsidRPr="00503A65">
              <w:rPr>
                <w:sz w:val="24"/>
                <w:szCs w:val="24"/>
                <w:highlight w:val="yellow"/>
              </w:rPr>
              <w:t>03</w:t>
            </w:r>
            <w:r w:rsidRPr="00503A65">
              <w:rPr>
                <w:sz w:val="24"/>
                <w:szCs w:val="24"/>
                <w:highlight w:val="yellow"/>
              </w:rPr>
              <w:t xml:space="preserve">» </w:t>
            </w:r>
            <w:r w:rsidR="00503A65" w:rsidRPr="00503A65">
              <w:rPr>
                <w:sz w:val="24"/>
                <w:szCs w:val="24"/>
                <w:highlight w:val="yellow"/>
              </w:rPr>
              <w:t>дека</w:t>
            </w:r>
            <w:r w:rsidRPr="00503A65">
              <w:rPr>
                <w:sz w:val="24"/>
                <w:szCs w:val="24"/>
                <w:highlight w:val="yellow"/>
              </w:rPr>
              <w:t>бря</w:t>
            </w:r>
            <w:r>
              <w:rPr>
                <w:sz w:val="24"/>
                <w:szCs w:val="24"/>
              </w:rPr>
              <w:t xml:space="preserve"> 2018 г. 12 час. 00 мин.</w:t>
            </w:r>
          </w:p>
        </w:tc>
      </w:tr>
      <w:tr w:rsidR="00107194" w:rsidRPr="003F2F4C" w:rsidTr="00A80D5E">
        <w:tc>
          <w:tcPr>
            <w:tcW w:w="534" w:type="dxa"/>
          </w:tcPr>
          <w:p w:rsidR="00107194" w:rsidRPr="003F2F4C" w:rsidRDefault="00107194" w:rsidP="00167AA6">
            <w:pPr>
              <w:pStyle w:val="1ff2"/>
              <w:ind w:firstLine="0"/>
              <w:rPr>
                <w:b/>
                <w:sz w:val="24"/>
                <w:szCs w:val="24"/>
              </w:rPr>
            </w:pPr>
            <w:r>
              <w:rPr>
                <w:b/>
                <w:sz w:val="24"/>
                <w:szCs w:val="24"/>
              </w:rPr>
              <w:t>7.</w:t>
            </w:r>
          </w:p>
        </w:tc>
        <w:tc>
          <w:tcPr>
            <w:tcW w:w="2551" w:type="dxa"/>
          </w:tcPr>
          <w:p w:rsidR="00107194" w:rsidRPr="003F2F4C" w:rsidRDefault="00107194" w:rsidP="00167AA6">
            <w:pPr>
              <w:pStyle w:val="Default"/>
              <w:rPr>
                <w:b/>
                <w:color w:val="auto"/>
              </w:rPr>
            </w:pPr>
            <w:r>
              <w:rPr>
                <w:b/>
                <w:color w:val="auto"/>
              </w:rPr>
              <w:t>Срок действия Заявки</w:t>
            </w:r>
            <w:r>
              <w:rPr>
                <w:b/>
                <w:color w:val="auto"/>
              </w:rPr>
              <w:tab/>
            </w:r>
          </w:p>
        </w:tc>
        <w:tc>
          <w:tcPr>
            <w:tcW w:w="6768" w:type="dxa"/>
          </w:tcPr>
          <w:p w:rsidR="007F3595" w:rsidRDefault="00E16EC2" w:rsidP="00167AA6">
            <w:pPr>
              <w:pStyle w:val="1ff2"/>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107194" w:rsidRPr="003F2F4C" w:rsidTr="00A80D5E">
        <w:tc>
          <w:tcPr>
            <w:tcW w:w="534" w:type="dxa"/>
          </w:tcPr>
          <w:p w:rsidR="00107194" w:rsidRPr="003F2F4C" w:rsidRDefault="00107194" w:rsidP="00167AA6">
            <w:pPr>
              <w:pStyle w:val="1ff2"/>
              <w:ind w:firstLine="0"/>
              <w:rPr>
                <w:b/>
                <w:sz w:val="24"/>
                <w:szCs w:val="24"/>
              </w:rPr>
            </w:pPr>
            <w:r>
              <w:rPr>
                <w:b/>
                <w:sz w:val="24"/>
                <w:szCs w:val="24"/>
              </w:rPr>
              <w:t xml:space="preserve">8. </w:t>
            </w:r>
          </w:p>
        </w:tc>
        <w:tc>
          <w:tcPr>
            <w:tcW w:w="2551" w:type="dxa"/>
          </w:tcPr>
          <w:p w:rsidR="00107194" w:rsidRPr="003F2F4C" w:rsidRDefault="00107194" w:rsidP="00167AA6">
            <w:pPr>
              <w:pStyle w:val="Default"/>
              <w:rPr>
                <w:b/>
                <w:color w:val="auto"/>
              </w:rPr>
            </w:pPr>
            <w:r>
              <w:rPr>
                <w:b/>
                <w:color w:val="auto"/>
              </w:rPr>
              <w:t>Оценка и сопоставление Заявок</w:t>
            </w:r>
          </w:p>
        </w:tc>
        <w:tc>
          <w:tcPr>
            <w:tcW w:w="6768" w:type="dxa"/>
          </w:tcPr>
          <w:p w:rsidR="007F3595" w:rsidRDefault="00E16EC2" w:rsidP="00503A65">
            <w:pPr>
              <w:pStyle w:val="1ff2"/>
              <w:ind w:firstLine="0"/>
              <w:rPr>
                <w:sz w:val="24"/>
                <w:szCs w:val="24"/>
                <w:highlight w:val="cyan"/>
              </w:rPr>
            </w:pPr>
            <w:r>
              <w:rPr>
                <w:sz w:val="24"/>
                <w:szCs w:val="24"/>
              </w:rPr>
              <w:t xml:space="preserve">Оценка и сопоставление Заявок состоится </w:t>
            </w:r>
            <w:r>
              <w:rPr>
                <w:sz w:val="24"/>
                <w:szCs w:val="24"/>
              </w:rPr>
              <w:br/>
            </w:r>
            <w:bookmarkStart w:id="13" w:name="OLE_LINK10"/>
            <w:bookmarkStart w:id="14" w:name="OLE_LINK11"/>
            <w:bookmarkStart w:id="15" w:name="OLE_LINK12"/>
            <w:bookmarkStart w:id="16" w:name="OLE_LINK13"/>
            <w:bookmarkStart w:id="17" w:name="OLE_LINK25"/>
            <w:bookmarkStart w:id="18" w:name="OLE_LINK26"/>
            <w:bookmarkStart w:id="19" w:name="OLE_LINK38"/>
            <w:bookmarkStart w:id="20" w:name="OLE_LINK39"/>
            <w:r w:rsidRPr="00503A65">
              <w:rPr>
                <w:sz w:val="24"/>
                <w:szCs w:val="28"/>
                <w:highlight w:val="yellow"/>
              </w:rPr>
              <w:t>«</w:t>
            </w:r>
            <w:r w:rsidR="00503A65" w:rsidRPr="00503A65">
              <w:rPr>
                <w:sz w:val="24"/>
                <w:szCs w:val="28"/>
                <w:highlight w:val="yellow"/>
              </w:rPr>
              <w:t>03</w:t>
            </w:r>
            <w:r w:rsidRPr="00503A65">
              <w:rPr>
                <w:sz w:val="24"/>
                <w:szCs w:val="28"/>
                <w:highlight w:val="yellow"/>
              </w:rPr>
              <w:t xml:space="preserve">» </w:t>
            </w:r>
            <w:r w:rsidR="00503A65" w:rsidRPr="00503A65">
              <w:rPr>
                <w:sz w:val="24"/>
                <w:szCs w:val="28"/>
                <w:highlight w:val="yellow"/>
              </w:rPr>
              <w:t>дека</w:t>
            </w:r>
            <w:r w:rsidRPr="00503A65">
              <w:rPr>
                <w:sz w:val="24"/>
                <w:szCs w:val="28"/>
                <w:highlight w:val="yellow"/>
              </w:rPr>
              <w:t>бря</w:t>
            </w:r>
            <w:r>
              <w:rPr>
                <w:sz w:val="24"/>
                <w:szCs w:val="28"/>
              </w:rPr>
              <w:t xml:space="preserve"> 2018 г. 14 час. 00 мин.</w:t>
            </w:r>
            <w:bookmarkEnd w:id="13"/>
            <w:bookmarkEnd w:id="14"/>
            <w:bookmarkEnd w:id="15"/>
            <w:bookmarkEnd w:id="16"/>
            <w:bookmarkEnd w:id="17"/>
            <w:bookmarkEnd w:id="18"/>
            <w:bookmarkEnd w:id="19"/>
            <w:bookmarkEnd w:id="20"/>
            <w:r>
              <w:rPr>
                <w:sz w:val="22"/>
                <w:szCs w:val="24"/>
              </w:rPr>
              <w:t xml:space="preserve"> </w:t>
            </w:r>
            <w:r>
              <w:rPr>
                <w:sz w:val="24"/>
                <w:szCs w:val="24"/>
              </w:rPr>
              <w:t>местного времени по адресу, указанному в пункте 2 настоящей Информационной карты.</w:t>
            </w:r>
          </w:p>
        </w:tc>
      </w:tr>
      <w:tr w:rsidR="006148C7" w:rsidRPr="003F2F4C" w:rsidTr="00A80D5E">
        <w:tc>
          <w:tcPr>
            <w:tcW w:w="534" w:type="dxa"/>
          </w:tcPr>
          <w:p w:rsidR="006148C7" w:rsidRPr="003F2F4C" w:rsidRDefault="006148C7" w:rsidP="00167AA6">
            <w:pPr>
              <w:pStyle w:val="1ff2"/>
              <w:ind w:firstLine="0"/>
              <w:rPr>
                <w:b/>
                <w:sz w:val="24"/>
                <w:szCs w:val="24"/>
              </w:rPr>
            </w:pPr>
            <w:r>
              <w:rPr>
                <w:b/>
                <w:sz w:val="24"/>
                <w:szCs w:val="24"/>
              </w:rPr>
              <w:t>9.</w:t>
            </w:r>
          </w:p>
        </w:tc>
        <w:tc>
          <w:tcPr>
            <w:tcW w:w="2551" w:type="dxa"/>
          </w:tcPr>
          <w:p w:rsidR="006148C7" w:rsidRPr="003F2F4C" w:rsidRDefault="006148C7" w:rsidP="00167AA6">
            <w:pPr>
              <w:pStyle w:val="Default"/>
              <w:rPr>
                <w:b/>
                <w:color w:val="auto"/>
              </w:rPr>
            </w:pPr>
            <w:r>
              <w:rPr>
                <w:b/>
                <w:color w:val="auto"/>
              </w:rPr>
              <w:t>Конкурсная комиссия</w:t>
            </w:r>
          </w:p>
        </w:tc>
        <w:tc>
          <w:tcPr>
            <w:tcW w:w="6768" w:type="dxa"/>
          </w:tcPr>
          <w:p w:rsidR="007F3595" w:rsidRDefault="00E16EC2" w:rsidP="00167AA6">
            <w:pPr>
              <w:pStyle w:val="1ff2"/>
              <w:ind w:firstLine="0"/>
              <w:rPr>
                <w:sz w:val="24"/>
                <w:szCs w:val="24"/>
              </w:rPr>
            </w:pPr>
            <w:r>
              <w:rPr>
                <w:sz w:val="24"/>
                <w:szCs w:val="24"/>
              </w:rPr>
              <w:t>Решение об итогах Запроса предложений принимается Конкурсной комиссией ПАО «</w:t>
            </w:r>
            <w:proofErr w:type="spellStart"/>
            <w:r>
              <w:rPr>
                <w:sz w:val="24"/>
                <w:szCs w:val="24"/>
              </w:rPr>
              <w:t>ТрансКонтейнер</w:t>
            </w:r>
            <w:proofErr w:type="spellEnd"/>
            <w:r>
              <w:rPr>
                <w:sz w:val="24"/>
                <w:szCs w:val="24"/>
              </w:rPr>
              <w:t>».</w:t>
            </w:r>
          </w:p>
          <w:p w:rsidR="007F3595" w:rsidRDefault="00E16EC2" w:rsidP="00167AA6">
            <w:pPr>
              <w:pStyle w:val="1ff2"/>
              <w:ind w:firstLine="0"/>
              <w:rPr>
                <w:sz w:val="24"/>
                <w:szCs w:val="24"/>
                <w:highlight w:val="cyan"/>
              </w:rPr>
            </w:pPr>
            <w:r>
              <w:rPr>
                <w:sz w:val="24"/>
                <w:szCs w:val="24"/>
              </w:rPr>
              <w:t>Адрес: Российская Федерация, 125047, г. Москва, Оружейный переулок, д. 19</w:t>
            </w:r>
          </w:p>
        </w:tc>
      </w:tr>
      <w:tr w:rsidR="006148C7" w:rsidRPr="003F2F4C" w:rsidTr="00A80D5E">
        <w:tc>
          <w:tcPr>
            <w:tcW w:w="534" w:type="dxa"/>
          </w:tcPr>
          <w:p w:rsidR="006148C7" w:rsidRPr="003F2F4C" w:rsidRDefault="006148C7" w:rsidP="00167AA6">
            <w:pPr>
              <w:pStyle w:val="1ff2"/>
              <w:ind w:firstLine="0"/>
              <w:rPr>
                <w:b/>
                <w:sz w:val="24"/>
                <w:szCs w:val="24"/>
              </w:rPr>
            </w:pPr>
            <w:r>
              <w:rPr>
                <w:b/>
                <w:sz w:val="24"/>
                <w:szCs w:val="24"/>
              </w:rPr>
              <w:t>10.</w:t>
            </w:r>
          </w:p>
        </w:tc>
        <w:tc>
          <w:tcPr>
            <w:tcW w:w="2551" w:type="dxa"/>
          </w:tcPr>
          <w:p w:rsidR="006148C7" w:rsidRPr="003F2F4C" w:rsidRDefault="006148C7" w:rsidP="00167AA6">
            <w:pPr>
              <w:pStyle w:val="Default"/>
              <w:rPr>
                <w:b/>
                <w:color w:val="auto"/>
              </w:rPr>
            </w:pPr>
            <w:r>
              <w:rPr>
                <w:b/>
                <w:color w:val="auto"/>
              </w:rPr>
              <w:t>Подведение итогов</w:t>
            </w:r>
          </w:p>
        </w:tc>
        <w:tc>
          <w:tcPr>
            <w:tcW w:w="6768" w:type="dxa"/>
          </w:tcPr>
          <w:p w:rsidR="007F3595" w:rsidRDefault="00E16EC2" w:rsidP="00167AA6">
            <w:pPr>
              <w:pStyle w:val="1ff2"/>
              <w:ind w:firstLine="0"/>
              <w:rPr>
                <w:sz w:val="24"/>
                <w:szCs w:val="24"/>
                <w:highlight w:val="cyan"/>
              </w:rPr>
            </w:pPr>
            <w:r>
              <w:rPr>
                <w:sz w:val="24"/>
                <w:szCs w:val="24"/>
              </w:rPr>
              <w:t xml:space="preserve">Подведение итогов состоится не позднее </w:t>
            </w:r>
            <w:bookmarkStart w:id="21" w:name="OLE_LINK14"/>
            <w:bookmarkStart w:id="22" w:name="OLE_LINK15"/>
            <w:bookmarkStart w:id="23" w:name="OLE_LINK28"/>
            <w:r>
              <w:rPr>
                <w:sz w:val="24"/>
                <w:szCs w:val="28"/>
              </w:rPr>
              <w:t>«18» декабря 2018 г. 14 час. 00 мин.</w:t>
            </w:r>
            <w:bookmarkEnd w:id="21"/>
            <w:bookmarkEnd w:id="22"/>
            <w:bookmarkEnd w:id="23"/>
            <w:r>
              <w:rPr>
                <w:sz w:val="22"/>
                <w:szCs w:val="24"/>
              </w:rPr>
              <w:t xml:space="preserve"> </w:t>
            </w:r>
            <w:r>
              <w:rPr>
                <w:sz w:val="24"/>
                <w:szCs w:val="24"/>
              </w:rPr>
              <w:t>местного времени по адресу, указанному в пункте 9 Информационной карты</w:t>
            </w:r>
          </w:p>
        </w:tc>
      </w:tr>
      <w:tr w:rsidR="006148C7" w:rsidRPr="003F2F4C" w:rsidTr="00A80D5E">
        <w:tc>
          <w:tcPr>
            <w:tcW w:w="534" w:type="dxa"/>
          </w:tcPr>
          <w:p w:rsidR="006148C7" w:rsidRPr="003F2F4C" w:rsidRDefault="006148C7" w:rsidP="00167AA6">
            <w:pPr>
              <w:pStyle w:val="1ff2"/>
              <w:ind w:firstLine="0"/>
              <w:rPr>
                <w:b/>
                <w:sz w:val="24"/>
                <w:szCs w:val="24"/>
              </w:rPr>
            </w:pPr>
            <w:r>
              <w:rPr>
                <w:b/>
                <w:sz w:val="24"/>
                <w:szCs w:val="24"/>
              </w:rPr>
              <w:t>11.</w:t>
            </w:r>
          </w:p>
        </w:tc>
        <w:tc>
          <w:tcPr>
            <w:tcW w:w="2551" w:type="dxa"/>
          </w:tcPr>
          <w:p w:rsidR="006148C7" w:rsidRPr="003F2F4C" w:rsidRDefault="006148C7" w:rsidP="00167AA6">
            <w:pPr>
              <w:pStyle w:val="Defaul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8" w:type="dxa"/>
          </w:tcPr>
          <w:p w:rsidR="007F3595" w:rsidRPr="00E16EC2" w:rsidRDefault="00E16EC2" w:rsidP="00167AA6">
            <w:pPr>
              <w:pStyle w:val="1ff2"/>
              <w:ind w:firstLine="0"/>
              <w:rPr>
                <w:sz w:val="24"/>
                <w:szCs w:val="24"/>
              </w:rPr>
            </w:pPr>
            <w:r w:rsidRPr="00E16EC2">
              <w:rPr>
                <w:sz w:val="24"/>
                <w:szCs w:val="24"/>
              </w:rPr>
              <w:lastRenderedPageBreak/>
              <w:t xml:space="preserve">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sidRPr="00E16EC2">
              <w:rPr>
                <w:sz w:val="24"/>
                <w:szCs w:val="24"/>
              </w:rPr>
              <w:t>Услуг</w:t>
            </w:r>
            <w:proofErr w:type="gramEnd"/>
            <w:r w:rsidRPr="00E16EC2">
              <w:rPr>
                <w:sz w:val="24"/>
                <w:szCs w:val="24"/>
              </w:rPr>
              <w:t xml:space="preserve"> на основании </w:t>
            </w:r>
            <w:r w:rsidRPr="00E16EC2">
              <w:rPr>
                <w:sz w:val="24"/>
                <w:szCs w:val="24"/>
              </w:rPr>
              <w:lastRenderedPageBreak/>
              <w:t>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6148C7" w:rsidRPr="003F2F4C" w:rsidTr="00A80D5E">
        <w:tc>
          <w:tcPr>
            <w:tcW w:w="534" w:type="dxa"/>
          </w:tcPr>
          <w:p w:rsidR="006148C7" w:rsidRPr="003F2F4C" w:rsidRDefault="006148C7" w:rsidP="00167AA6">
            <w:pPr>
              <w:pStyle w:val="1ff2"/>
              <w:ind w:firstLine="0"/>
              <w:rPr>
                <w:b/>
                <w:sz w:val="24"/>
                <w:szCs w:val="24"/>
              </w:rPr>
            </w:pPr>
            <w:r>
              <w:rPr>
                <w:b/>
                <w:sz w:val="24"/>
                <w:szCs w:val="24"/>
              </w:rPr>
              <w:lastRenderedPageBreak/>
              <w:t>12.</w:t>
            </w:r>
          </w:p>
        </w:tc>
        <w:tc>
          <w:tcPr>
            <w:tcW w:w="2551" w:type="dxa"/>
          </w:tcPr>
          <w:p w:rsidR="006148C7" w:rsidRPr="003F2F4C" w:rsidRDefault="006148C7" w:rsidP="00167AA6">
            <w:pPr>
              <w:pStyle w:val="Default"/>
              <w:rPr>
                <w:b/>
                <w:color w:val="auto"/>
              </w:rPr>
            </w:pPr>
            <w:r>
              <w:rPr>
                <w:b/>
                <w:color w:val="auto"/>
              </w:rPr>
              <w:t xml:space="preserve">Количество лотов </w:t>
            </w:r>
          </w:p>
        </w:tc>
        <w:tc>
          <w:tcPr>
            <w:tcW w:w="6768" w:type="dxa"/>
          </w:tcPr>
          <w:p w:rsidR="007F3595" w:rsidRPr="00E16EC2" w:rsidRDefault="00E16EC2" w:rsidP="00167AA6">
            <w:pPr>
              <w:pStyle w:val="1ff2"/>
              <w:ind w:firstLine="0"/>
              <w:rPr>
                <w:b/>
                <w:sz w:val="24"/>
                <w:szCs w:val="24"/>
              </w:rPr>
            </w:pPr>
            <w:proofErr w:type="spellStart"/>
            <w:r w:rsidRPr="00E16EC2">
              <w:rPr>
                <w:sz w:val="24"/>
                <w:szCs w:val="24"/>
                <w:lang w:val="en-US"/>
              </w:rPr>
              <w:t>один</w:t>
            </w:r>
            <w:proofErr w:type="spellEnd"/>
            <w:r w:rsidRPr="00E16EC2">
              <w:rPr>
                <w:sz w:val="24"/>
                <w:szCs w:val="24"/>
                <w:lang w:val="en-US"/>
              </w:rPr>
              <w:t xml:space="preserve"> </w:t>
            </w:r>
            <w:proofErr w:type="spellStart"/>
            <w:r w:rsidRPr="00E16EC2">
              <w:rPr>
                <w:sz w:val="24"/>
                <w:szCs w:val="24"/>
                <w:lang w:val="en-US"/>
              </w:rPr>
              <w:t>лот</w:t>
            </w:r>
            <w:proofErr w:type="spellEnd"/>
          </w:p>
        </w:tc>
      </w:tr>
      <w:tr w:rsidR="006148C7" w:rsidRPr="003F2F4C" w:rsidTr="00A80D5E">
        <w:tc>
          <w:tcPr>
            <w:tcW w:w="534" w:type="dxa"/>
          </w:tcPr>
          <w:p w:rsidR="006148C7" w:rsidRPr="003F2F4C" w:rsidRDefault="006148C7" w:rsidP="00167AA6">
            <w:pPr>
              <w:pStyle w:val="1ff2"/>
              <w:ind w:firstLine="0"/>
              <w:rPr>
                <w:b/>
                <w:sz w:val="24"/>
                <w:szCs w:val="24"/>
              </w:rPr>
            </w:pPr>
            <w:r>
              <w:rPr>
                <w:b/>
                <w:sz w:val="24"/>
                <w:szCs w:val="24"/>
              </w:rPr>
              <w:t>13.</w:t>
            </w:r>
          </w:p>
        </w:tc>
        <w:tc>
          <w:tcPr>
            <w:tcW w:w="2551" w:type="dxa"/>
          </w:tcPr>
          <w:p w:rsidR="006148C7" w:rsidRPr="003F2F4C" w:rsidRDefault="006148C7" w:rsidP="00167AA6">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7F3595" w:rsidRPr="00E16EC2" w:rsidRDefault="00E16EC2" w:rsidP="00167AA6">
            <w:pPr>
              <w:pStyle w:val="Default"/>
              <w:jc w:val="both"/>
            </w:pPr>
            <w:r w:rsidRPr="00E16EC2">
              <w:rPr>
                <w:b/>
                <w:bCs/>
                <w:color w:val="auto"/>
              </w:rPr>
              <w:t xml:space="preserve">Срок </w:t>
            </w:r>
            <w:r w:rsidRPr="00E16EC2">
              <w:rPr>
                <w:b/>
                <w:color w:val="auto"/>
              </w:rPr>
              <w:t>выполнения работ, оказания услуг, поставки товара и т.д.</w:t>
            </w:r>
            <w:r w:rsidRPr="00E16EC2">
              <w:rPr>
                <w:b/>
                <w:bCs/>
                <w:color w:val="auto"/>
              </w:rPr>
              <w:t xml:space="preserve">: </w:t>
            </w:r>
            <w:r w:rsidRPr="00E16EC2">
              <w:t>с 00 часов 01 января 2019 года до 24 часов 31 декабря 2021 года</w:t>
            </w:r>
          </w:p>
          <w:p w:rsidR="007F3595" w:rsidRPr="00E16EC2" w:rsidRDefault="00E16EC2" w:rsidP="00167AA6">
            <w:pPr>
              <w:pStyle w:val="Default"/>
              <w:jc w:val="both"/>
            </w:pPr>
            <w:r w:rsidRPr="00E16EC2">
              <w:rPr>
                <w:b/>
                <w:bCs/>
                <w:color w:val="auto"/>
              </w:rPr>
              <w:t xml:space="preserve">Место </w:t>
            </w:r>
            <w:r w:rsidRPr="00E16EC2">
              <w:rPr>
                <w:b/>
                <w:color w:val="auto"/>
              </w:rPr>
              <w:t xml:space="preserve">выполнения работ, оказания услуг, поставки товара и т.д.: </w:t>
            </w:r>
            <w:r w:rsidRPr="00E16EC2">
              <w:t>1) г. Иркутск, ул. Коммунаров, д. 1 А;  2) г. Иркутск, ст.</w:t>
            </w:r>
            <w:r>
              <w:t> </w:t>
            </w:r>
            <w:r w:rsidRPr="00E16EC2">
              <w:t>Батарейная</w:t>
            </w:r>
            <w:proofErr w:type="gramStart"/>
            <w:r w:rsidRPr="00E16EC2">
              <w:t>.</w:t>
            </w:r>
            <w:proofErr w:type="gramEnd"/>
            <w:r w:rsidRPr="00E16EC2">
              <w:t xml:space="preserve"> </w:t>
            </w:r>
            <w:proofErr w:type="gramStart"/>
            <w:r w:rsidRPr="00E16EC2">
              <w:t>к</w:t>
            </w:r>
            <w:proofErr w:type="gramEnd"/>
            <w:r w:rsidRPr="00E16EC2">
              <w:t>онтейнерный терминал</w:t>
            </w:r>
          </w:p>
        </w:tc>
      </w:tr>
      <w:tr w:rsidR="006148C7" w:rsidRPr="003F2F4C" w:rsidTr="00A80D5E">
        <w:tc>
          <w:tcPr>
            <w:tcW w:w="534" w:type="dxa"/>
          </w:tcPr>
          <w:p w:rsidR="006148C7" w:rsidRPr="003F2F4C" w:rsidRDefault="006148C7" w:rsidP="00167AA6">
            <w:pPr>
              <w:pStyle w:val="1ff2"/>
              <w:ind w:firstLine="0"/>
              <w:rPr>
                <w:b/>
                <w:sz w:val="24"/>
                <w:szCs w:val="24"/>
              </w:rPr>
            </w:pPr>
            <w:r>
              <w:rPr>
                <w:b/>
                <w:sz w:val="24"/>
                <w:szCs w:val="24"/>
              </w:rPr>
              <w:t>14.</w:t>
            </w:r>
          </w:p>
        </w:tc>
        <w:tc>
          <w:tcPr>
            <w:tcW w:w="2551" w:type="dxa"/>
          </w:tcPr>
          <w:p w:rsidR="006148C7" w:rsidRPr="003F2F4C" w:rsidRDefault="006148C7" w:rsidP="00167AA6">
            <w:pPr>
              <w:pStyle w:val="Default"/>
              <w:rPr>
                <w:b/>
                <w:color w:val="auto"/>
              </w:rPr>
            </w:pPr>
            <w:r>
              <w:rPr>
                <w:b/>
                <w:color w:val="auto"/>
              </w:rPr>
              <w:t>Состав и количество (объем) товара, работ, услуг</w:t>
            </w:r>
          </w:p>
        </w:tc>
        <w:tc>
          <w:tcPr>
            <w:tcW w:w="6768" w:type="dxa"/>
          </w:tcPr>
          <w:p w:rsidR="007F3595" w:rsidRPr="00E16EC2" w:rsidRDefault="00E16EC2" w:rsidP="00167AA6">
            <w:pPr>
              <w:pStyle w:val="1ff2"/>
              <w:ind w:firstLine="0"/>
              <w:rPr>
                <w:sz w:val="24"/>
                <w:szCs w:val="24"/>
              </w:rPr>
            </w:pPr>
            <w:r w:rsidRPr="00E16EC2">
              <w:rPr>
                <w:sz w:val="24"/>
                <w:szCs w:val="24"/>
              </w:rPr>
              <w:t>Состав и объем услуг определен в разделе 4 «Техническое задание»</w:t>
            </w:r>
          </w:p>
        </w:tc>
      </w:tr>
      <w:tr w:rsidR="00107194" w:rsidRPr="003F2F4C" w:rsidTr="00A80D5E">
        <w:tc>
          <w:tcPr>
            <w:tcW w:w="534" w:type="dxa"/>
          </w:tcPr>
          <w:p w:rsidR="00107194" w:rsidRPr="003F2F4C" w:rsidRDefault="00107194" w:rsidP="00167AA6">
            <w:pPr>
              <w:pStyle w:val="1ff2"/>
              <w:ind w:firstLine="0"/>
              <w:rPr>
                <w:b/>
                <w:sz w:val="24"/>
                <w:szCs w:val="24"/>
              </w:rPr>
            </w:pPr>
            <w:r>
              <w:rPr>
                <w:b/>
                <w:sz w:val="24"/>
                <w:szCs w:val="24"/>
              </w:rPr>
              <w:t>15.</w:t>
            </w:r>
          </w:p>
        </w:tc>
        <w:tc>
          <w:tcPr>
            <w:tcW w:w="2551" w:type="dxa"/>
          </w:tcPr>
          <w:p w:rsidR="00107194" w:rsidRPr="003F2F4C" w:rsidRDefault="00107194" w:rsidP="00167AA6">
            <w:pPr>
              <w:pStyle w:val="Default"/>
              <w:rPr>
                <w:b/>
                <w:color w:val="auto"/>
              </w:rPr>
            </w:pPr>
            <w:r>
              <w:rPr>
                <w:b/>
                <w:color w:val="auto"/>
              </w:rPr>
              <w:t xml:space="preserve">Официальный язык </w:t>
            </w:r>
          </w:p>
        </w:tc>
        <w:tc>
          <w:tcPr>
            <w:tcW w:w="6768" w:type="dxa"/>
          </w:tcPr>
          <w:p w:rsidR="007F3595" w:rsidRPr="00E16EC2" w:rsidRDefault="00E16EC2" w:rsidP="00167AA6">
            <w:pPr>
              <w:pStyle w:val="affffb"/>
              <w:jc w:val="both"/>
              <w:rPr>
                <w:sz w:val="24"/>
                <w:szCs w:val="24"/>
              </w:rPr>
            </w:pPr>
            <w:proofErr w:type="spellStart"/>
            <w:r w:rsidRPr="00E16EC2">
              <w:rPr>
                <w:sz w:val="24"/>
                <w:szCs w:val="24"/>
                <w:lang w:val="en-US"/>
              </w:rPr>
              <w:t>Русский</w:t>
            </w:r>
            <w:proofErr w:type="spellEnd"/>
            <w:r w:rsidRPr="00E16EC2">
              <w:rPr>
                <w:sz w:val="24"/>
                <w:szCs w:val="24"/>
                <w:lang w:val="en-US"/>
              </w:rPr>
              <w:t xml:space="preserve"> </w:t>
            </w:r>
            <w:proofErr w:type="spellStart"/>
            <w:r w:rsidRPr="00E16EC2">
              <w:rPr>
                <w:sz w:val="24"/>
                <w:szCs w:val="24"/>
                <w:lang w:val="en-US"/>
              </w:rPr>
              <w:t>язык</w:t>
            </w:r>
            <w:proofErr w:type="spellEnd"/>
          </w:p>
        </w:tc>
      </w:tr>
      <w:tr w:rsidR="006148C7" w:rsidRPr="003F2F4C" w:rsidTr="00A80D5E">
        <w:tc>
          <w:tcPr>
            <w:tcW w:w="534" w:type="dxa"/>
          </w:tcPr>
          <w:p w:rsidR="006148C7" w:rsidRPr="003F2F4C" w:rsidRDefault="006148C7" w:rsidP="00167AA6">
            <w:pPr>
              <w:pStyle w:val="1ff2"/>
              <w:ind w:firstLine="0"/>
              <w:rPr>
                <w:b/>
                <w:sz w:val="24"/>
                <w:szCs w:val="24"/>
              </w:rPr>
            </w:pPr>
            <w:r>
              <w:rPr>
                <w:b/>
                <w:sz w:val="24"/>
                <w:szCs w:val="24"/>
              </w:rPr>
              <w:t>16.</w:t>
            </w:r>
          </w:p>
        </w:tc>
        <w:tc>
          <w:tcPr>
            <w:tcW w:w="2551" w:type="dxa"/>
          </w:tcPr>
          <w:p w:rsidR="006148C7" w:rsidRPr="003F2F4C" w:rsidRDefault="006148C7" w:rsidP="00167AA6">
            <w:pPr>
              <w:pStyle w:val="Default"/>
              <w:rPr>
                <w:b/>
                <w:color w:val="auto"/>
              </w:rPr>
            </w:pPr>
            <w:r>
              <w:rPr>
                <w:b/>
                <w:color w:val="auto"/>
              </w:rPr>
              <w:t xml:space="preserve">Валюта Запроса предложений </w:t>
            </w:r>
          </w:p>
        </w:tc>
        <w:tc>
          <w:tcPr>
            <w:tcW w:w="6768" w:type="dxa"/>
          </w:tcPr>
          <w:p w:rsidR="007F3595" w:rsidRPr="00E16EC2" w:rsidRDefault="00E16EC2" w:rsidP="00167AA6">
            <w:pPr>
              <w:pStyle w:val="1ff2"/>
              <w:ind w:firstLine="0"/>
              <w:jc w:val="left"/>
              <w:rPr>
                <w:b/>
                <w:sz w:val="24"/>
                <w:szCs w:val="24"/>
                <w:highlight w:val="yellow"/>
              </w:rPr>
            </w:pPr>
            <w:proofErr w:type="spellStart"/>
            <w:r w:rsidRPr="00E16EC2">
              <w:rPr>
                <w:sz w:val="24"/>
                <w:szCs w:val="24"/>
                <w:lang w:val="en-US"/>
              </w:rPr>
              <w:t>Рубли</w:t>
            </w:r>
            <w:proofErr w:type="spellEnd"/>
            <w:r w:rsidRPr="00E16EC2">
              <w:rPr>
                <w:sz w:val="24"/>
                <w:szCs w:val="24"/>
                <w:lang w:val="en-US"/>
              </w:rPr>
              <w:t xml:space="preserve"> РФ</w:t>
            </w:r>
          </w:p>
        </w:tc>
      </w:tr>
      <w:tr w:rsidR="006148C7" w:rsidRPr="003F2F4C" w:rsidTr="00A80D5E">
        <w:tc>
          <w:tcPr>
            <w:tcW w:w="534" w:type="dxa"/>
          </w:tcPr>
          <w:p w:rsidR="006148C7" w:rsidRPr="003F2F4C" w:rsidRDefault="006148C7" w:rsidP="00167AA6">
            <w:pPr>
              <w:pStyle w:val="1ff2"/>
              <w:ind w:firstLine="0"/>
              <w:rPr>
                <w:b/>
                <w:sz w:val="24"/>
                <w:szCs w:val="24"/>
              </w:rPr>
            </w:pPr>
            <w:r>
              <w:rPr>
                <w:b/>
                <w:sz w:val="24"/>
                <w:szCs w:val="24"/>
              </w:rPr>
              <w:t>17.</w:t>
            </w:r>
          </w:p>
        </w:tc>
        <w:tc>
          <w:tcPr>
            <w:tcW w:w="2551" w:type="dxa"/>
          </w:tcPr>
          <w:p w:rsidR="006148C7" w:rsidRPr="003F2F4C" w:rsidRDefault="006148C7" w:rsidP="00167AA6">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6148C7" w:rsidRPr="00E16EC2" w:rsidRDefault="006148C7" w:rsidP="00167AA6">
            <w:pPr>
              <w:pStyle w:val="afffff4"/>
              <w:numPr>
                <w:ilvl w:val="0"/>
                <w:numId w:val="170"/>
              </w:numPr>
              <w:jc w:val="both"/>
            </w:pPr>
            <w:r w:rsidRPr="00E16EC2">
              <w:t>Помимо указанных в пунктах 2.1 и 2.2 настоящей документации требований к претенденту, участнику предъявляются следующие требования:</w:t>
            </w:r>
          </w:p>
          <w:p w:rsidR="007F3595" w:rsidRPr="00E16EC2" w:rsidRDefault="00E16EC2" w:rsidP="00167AA6">
            <w:pPr>
              <w:pStyle w:val="afffff4"/>
              <w:numPr>
                <w:ilvl w:val="1"/>
                <w:numId w:val="170"/>
              </w:numPr>
              <w:jc w:val="both"/>
            </w:pPr>
            <w:r w:rsidRPr="00E16EC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F3595" w:rsidRPr="00E16EC2" w:rsidRDefault="00E16EC2" w:rsidP="00167AA6">
            <w:pPr>
              <w:pStyle w:val="afffff4"/>
              <w:numPr>
                <w:ilvl w:val="1"/>
                <w:numId w:val="170"/>
              </w:numPr>
              <w:jc w:val="both"/>
            </w:pPr>
            <w:r w:rsidRPr="00E16EC2">
              <w:t>отсутствие за последние три года просроченной задолженности перед ПАО «</w:t>
            </w:r>
            <w:proofErr w:type="spellStart"/>
            <w:r w:rsidRPr="00E16EC2">
              <w:t>ТрансКонтейнер</w:t>
            </w:r>
            <w:proofErr w:type="spellEnd"/>
            <w:r w:rsidRPr="00E16EC2">
              <w:t>», фактов невыполнения обязательств перед ПАО «</w:t>
            </w:r>
            <w:proofErr w:type="spellStart"/>
            <w:r w:rsidRPr="00E16EC2">
              <w:t>ТрансКонтейнер</w:t>
            </w:r>
            <w:proofErr w:type="spellEnd"/>
            <w:r w:rsidRPr="00E16EC2">
              <w:t>» и причинения вреда имуществу ПАО «</w:t>
            </w:r>
            <w:proofErr w:type="spellStart"/>
            <w:r w:rsidRPr="00E16EC2">
              <w:t>ТрансКонтейнер</w:t>
            </w:r>
            <w:proofErr w:type="spellEnd"/>
            <w:r w:rsidRPr="00E16EC2">
              <w:t>»;</w:t>
            </w:r>
          </w:p>
          <w:p w:rsidR="007F3595" w:rsidRPr="00E16EC2" w:rsidRDefault="00E16EC2" w:rsidP="00167AA6">
            <w:pPr>
              <w:pStyle w:val="afffff4"/>
              <w:numPr>
                <w:ilvl w:val="1"/>
                <w:numId w:val="170"/>
              </w:numPr>
              <w:jc w:val="both"/>
            </w:pPr>
            <w:r w:rsidRPr="00E16EC2">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договора</w:t>
            </w:r>
            <w:proofErr w:type="gramStart"/>
            <w:r w:rsidRPr="00E16EC2">
              <w:t xml:space="preserve"> (-</w:t>
            </w:r>
            <w:proofErr w:type="spellStart"/>
            <w:proofErr w:type="gramEnd"/>
            <w:r w:rsidRPr="00E16EC2">
              <w:t>ов</w:t>
            </w:r>
            <w:proofErr w:type="spellEnd"/>
            <w:r w:rsidRPr="00E16EC2">
              <w:t>) не менее 20</w:t>
            </w:r>
            <w:r>
              <w:t> </w:t>
            </w:r>
            <w:r w:rsidRPr="00E16EC2">
              <w:t>% от начальной (максимальной) цены договора/цены лота;</w:t>
            </w:r>
          </w:p>
          <w:p w:rsidR="007F3595" w:rsidRPr="00E16EC2" w:rsidRDefault="00E16EC2" w:rsidP="00167AA6">
            <w:pPr>
              <w:pStyle w:val="afffff4"/>
              <w:numPr>
                <w:ilvl w:val="1"/>
                <w:numId w:val="170"/>
              </w:numPr>
              <w:jc w:val="both"/>
            </w:pPr>
            <w:r w:rsidRPr="00E16EC2">
              <w:t>наличие на момент подачи заявки на участие в Запросе предложений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7F3595" w:rsidRPr="00E16EC2" w:rsidRDefault="00E16EC2" w:rsidP="00167AA6">
            <w:pPr>
              <w:pStyle w:val="afffff4"/>
              <w:numPr>
                <w:ilvl w:val="1"/>
                <w:numId w:val="170"/>
              </w:numPr>
              <w:jc w:val="both"/>
            </w:pPr>
            <w:r w:rsidRPr="00E16EC2">
              <w:t>наличие не менее 24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w:t>
            </w:r>
          </w:p>
          <w:p w:rsidR="007F3595" w:rsidRPr="00E16EC2" w:rsidRDefault="00E16EC2" w:rsidP="00167AA6">
            <w:pPr>
              <w:pStyle w:val="afffff4"/>
              <w:numPr>
                <w:ilvl w:val="1"/>
                <w:numId w:val="170"/>
              </w:numPr>
              <w:jc w:val="both"/>
              <w:rPr>
                <w:lang w:val="en-US"/>
              </w:rPr>
            </w:pPr>
            <w:proofErr w:type="spellStart"/>
            <w:r w:rsidRPr="00E16EC2">
              <w:rPr>
                <w:lang w:val="en-US"/>
              </w:rPr>
              <w:t>наличие</w:t>
            </w:r>
            <w:proofErr w:type="spellEnd"/>
            <w:r w:rsidRPr="00E16EC2">
              <w:rPr>
                <w:lang w:val="en-US"/>
              </w:rPr>
              <w:t xml:space="preserve"> </w:t>
            </w:r>
            <w:proofErr w:type="spellStart"/>
            <w:r w:rsidRPr="00E16EC2">
              <w:rPr>
                <w:lang w:val="en-US"/>
              </w:rPr>
              <w:t>круглосуточной</w:t>
            </w:r>
            <w:proofErr w:type="spellEnd"/>
            <w:r w:rsidRPr="00E16EC2">
              <w:rPr>
                <w:lang w:val="en-US"/>
              </w:rPr>
              <w:t xml:space="preserve"> </w:t>
            </w:r>
            <w:proofErr w:type="spellStart"/>
            <w:r w:rsidRPr="00E16EC2">
              <w:rPr>
                <w:lang w:val="en-US"/>
              </w:rPr>
              <w:t>дежурной</w:t>
            </w:r>
            <w:proofErr w:type="spellEnd"/>
            <w:r w:rsidRPr="00E16EC2">
              <w:rPr>
                <w:lang w:val="en-US"/>
              </w:rPr>
              <w:t xml:space="preserve"> </w:t>
            </w:r>
            <w:proofErr w:type="spellStart"/>
            <w:r w:rsidRPr="00E16EC2">
              <w:rPr>
                <w:lang w:val="en-US"/>
              </w:rPr>
              <w:t>службы</w:t>
            </w:r>
            <w:proofErr w:type="spellEnd"/>
            <w:r w:rsidRPr="00E16EC2">
              <w:rPr>
                <w:lang w:val="en-US"/>
              </w:rPr>
              <w:t>;</w:t>
            </w:r>
          </w:p>
          <w:p w:rsidR="007F3595" w:rsidRPr="00E16EC2" w:rsidRDefault="00E16EC2" w:rsidP="00167AA6">
            <w:pPr>
              <w:pStyle w:val="afffff4"/>
              <w:numPr>
                <w:ilvl w:val="1"/>
                <w:numId w:val="170"/>
              </w:numPr>
              <w:jc w:val="both"/>
            </w:pPr>
            <w:r w:rsidRPr="00E16EC2">
              <w:t xml:space="preserve">наличие у претендента или его подрядчика не менее 2 </w:t>
            </w:r>
            <w:r w:rsidRPr="00E16EC2">
              <w:lastRenderedPageBreak/>
              <w:t>груп</w:t>
            </w:r>
            <w:proofErr w:type="gramStart"/>
            <w:r w:rsidRPr="00E16EC2">
              <w:t>п(</w:t>
            </w:r>
            <w:proofErr w:type="spellStart"/>
            <w:proofErr w:type="gramEnd"/>
            <w:r w:rsidRPr="00E16EC2">
              <w:t>ы</w:t>
            </w:r>
            <w:proofErr w:type="spellEnd"/>
            <w:r w:rsidRPr="00E16EC2">
              <w:t>)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7F3595" w:rsidRPr="00E16EC2" w:rsidRDefault="00E16EC2" w:rsidP="00167AA6">
            <w:pPr>
              <w:pStyle w:val="afffff4"/>
              <w:numPr>
                <w:ilvl w:val="1"/>
                <w:numId w:val="170"/>
              </w:numPr>
              <w:jc w:val="both"/>
            </w:pPr>
            <w:r w:rsidRPr="00E16EC2">
              <w:t>наличие разрешения на хранение и использование служебного оружия серии РХИ;</w:t>
            </w:r>
          </w:p>
          <w:p w:rsidR="007F3595" w:rsidRPr="00E16EC2" w:rsidRDefault="00E16EC2" w:rsidP="00167AA6">
            <w:pPr>
              <w:pStyle w:val="afffff4"/>
              <w:numPr>
                <w:ilvl w:val="1"/>
                <w:numId w:val="170"/>
              </w:numPr>
              <w:jc w:val="both"/>
            </w:pPr>
            <w:r w:rsidRPr="00E16EC2">
              <w:t>наличие у претендента или его подрядчика на праве собственности, аренды или ином законном праве автотранспорта в количестве не менее 2 шт. для перемещения груп</w:t>
            </w:r>
            <w:proofErr w:type="gramStart"/>
            <w:r w:rsidRPr="00E16EC2">
              <w:t>п(</w:t>
            </w:r>
            <w:proofErr w:type="spellStart"/>
            <w:proofErr w:type="gramEnd"/>
            <w:r w:rsidRPr="00E16EC2">
              <w:t>ы</w:t>
            </w:r>
            <w:proofErr w:type="spellEnd"/>
            <w:r w:rsidRPr="00E16EC2">
              <w:t>) быстрого реагирования;</w:t>
            </w:r>
          </w:p>
          <w:p w:rsidR="007F3595" w:rsidRPr="00E16EC2" w:rsidRDefault="00E16EC2" w:rsidP="00167AA6">
            <w:pPr>
              <w:pStyle w:val="afffff4"/>
              <w:numPr>
                <w:ilvl w:val="1"/>
                <w:numId w:val="170"/>
              </w:numPr>
              <w:jc w:val="both"/>
            </w:pPr>
            <w:proofErr w:type="gramStart"/>
            <w:r w:rsidRPr="00E16EC2">
              <w:t xml:space="preserve">наличие у претендента или его подрядчика не менее 8 охранников (не менее 4-х на каждую ГБР) Исполнителя, которые должны иметь разрешение на хранение и ношение при исполнении служебных обязанностей служебного оружия, серии </w:t>
            </w:r>
            <w:proofErr w:type="spellStart"/>
            <w:r w:rsidRPr="00E16EC2">
              <w:t>РСЛа</w:t>
            </w:r>
            <w:proofErr w:type="spellEnd"/>
            <w:r w:rsidRPr="00E16EC2">
              <w:t xml:space="preserve">, выданное в соответствии с приказом МВД РФ от 19 июня 2012 г. </w:t>
            </w:r>
            <w:r w:rsidRPr="00E16EC2">
              <w:rPr>
                <w:lang w:val="en-US"/>
              </w:rPr>
              <w:t>N</w:t>
            </w:r>
            <w:r w:rsidRPr="00E16EC2">
              <w:t xml:space="preserve"> 609 «Об утверждении Административного регламента Министерства внутренних дел Российской Федерации по предоставлению государственной услуги</w:t>
            </w:r>
            <w:proofErr w:type="gramEnd"/>
            <w:r w:rsidRPr="00E16EC2">
              <w:t xml:space="preserve">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12.04.1999г. № 288 «О мерах по реализации постановления Правительства РФ от 21.07.1998г. № 814»;</w:t>
            </w:r>
          </w:p>
          <w:p w:rsidR="007F3595" w:rsidRPr="00E16EC2" w:rsidRDefault="00E16EC2" w:rsidP="00167AA6">
            <w:pPr>
              <w:pStyle w:val="afffff4"/>
              <w:numPr>
                <w:ilvl w:val="1"/>
                <w:numId w:val="170"/>
              </w:numPr>
              <w:jc w:val="both"/>
            </w:pPr>
            <w:r w:rsidRPr="00E16EC2">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7F3595" w:rsidRPr="00E16EC2" w:rsidRDefault="00E16EC2" w:rsidP="00167AA6">
            <w:pPr>
              <w:pStyle w:val="afffff4"/>
              <w:numPr>
                <w:ilvl w:val="1"/>
                <w:numId w:val="170"/>
              </w:numPr>
              <w:jc w:val="both"/>
            </w:pPr>
            <w:proofErr w:type="gramStart"/>
            <w:r w:rsidRPr="00E16EC2">
              <w:t>участник, признанный победителем Запроса предложений,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млн. рублей и в течение 1 (одной) недели с момента получения уведомления об итогах Запроса предложений предоставить его Заказчику для ознакомления.</w:t>
            </w:r>
            <w:proofErr w:type="gramEnd"/>
          </w:p>
          <w:p w:rsidR="006148C7" w:rsidRPr="00E16EC2" w:rsidRDefault="006148C7" w:rsidP="00167AA6">
            <w:pPr>
              <w:pStyle w:val="afffff4"/>
              <w:numPr>
                <w:ilvl w:val="0"/>
                <w:numId w:val="170"/>
              </w:numPr>
              <w:jc w:val="both"/>
            </w:pPr>
            <w:r w:rsidRPr="00E16EC2">
              <w:t xml:space="preserve">Претендент, помимо документов, указанных в пункте 2.3 настоящей документации о закупке, в составе заявки </w:t>
            </w:r>
            <w:r w:rsidRPr="00E16EC2">
              <w:lastRenderedPageBreak/>
              <w:t xml:space="preserve">должен </w:t>
            </w:r>
            <w:proofErr w:type="gramStart"/>
            <w:r w:rsidRPr="00E16EC2">
              <w:t>предоставить следующие документы</w:t>
            </w:r>
            <w:proofErr w:type="gramEnd"/>
            <w:r w:rsidRPr="00E16EC2">
              <w:t>:</w:t>
            </w:r>
          </w:p>
          <w:p w:rsidR="007F3595" w:rsidRPr="00E16EC2" w:rsidRDefault="00E16EC2" w:rsidP="00167AA6">
            <w:pPr>
              <w:pStyle w:val="afffff4"/>
              <w:numPr>
                <w:ilvl w:val="1"/>
                <w:numId w:val="170"/>
              </w:numPr>
              <w:jc w:val="both"/>
            </w:pPr>
            <w:r w:rsidRPr="00E16EC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F3595" w:rsidRPr="00E16EC2" w:rsidRDefault="00E16EC2" w:rsidP="00167AA6">
            <w:pPr>
              <w:pStyle w:val="afffff4"/>
              <w:numPr>
                <w:ilvl w:val="1"/>
                <w:numId w:val="170"/>
              </w:numPr>
              <w:jc w:val="both"/>
            </w:pPr>
            <w:proofErr w:type="gramStart"/>
            <w:r w:rsidRPr="00E16EC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E16EC2">
              <w:rPr>
                <w:lang w:val="en-US"/>
              </w:rPr>
              <w:t>https</w:t>
            </w:r>
            <w:r w:rsidRPr="00E16EC2">
              <w:t>://</w:t>
            </w:r>
            <w:r w:rsidRPr="00E16EC2">
              <w:rPr>
                <w:lang w:val="en-US"/>
              </w:rPr>
              <w:t>service</w:t>
            </w:r>
            <w:r w:rsidRPr="00E16EC2">
              <w:t>.</w:t>
            </w:r>
            <w:proofErr w:type="spellStart"/>
            <w:r w:rsidRPr="00E16EC2">
              <w:rPr>
                <w:lang w:val="en-US"/>
              </w:rPr>
              <w:t>nalog</w:t>
            </w:r>
            <w:proofErr w:type="spellEnd"/>
            <w:r w:rsidRPr="00E16EC2">
              <w:t>.</w:t>
            </w:r>
            <w:proofErr w:type="spellStart"/>
            <w:r w:rsidRPr="00E16EC2">
              <w:rPr>
                <w:lang w:val="en-US"/>
              </w:rPr>
              <w:t>ru</w:t>
            </w:r>
            <w:proofErr w:type="spellEnd"/>
            <w:r w:rsidRPr="00E16EC2">
              <w:t>/</w:t>
            </w:r>
            <w:proofErr w:type="spellStart"/>
            <w:r w:rsidRPr="00E16EC2">
              <w:rPr>
                <w:lang w:val="en-US"/>
              </w:rPr>
              <w:t>zd</w:t>
            </w:r>
            <w:proofErr w:type="spellEnd"/>
            <w:r w:rsidRPr="00E16EC2">
              <w:t>.</w:t>
            </w:r>
            <w:r w:rsidRPr="00E16EC2">
              <w:rPr>
                <w:lang w:val="en-US"/>
              </w:rPr>
              <w:t>do</w:t>
            </w:r>
            <w:r w:rsidRPr="00E16EC2">
              <w:t>).</w:t>
            </w:r>
            <w:proofErr w:type="gramEnd"/>
            <w:r w:rsidRPr="00E16EC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E16EC2">
              <w:rPr>
                <w:lang w:val="en-US"/>
              </w:rPr>
              <w:t>https</w:t>
            </w:r>
            <w:r w:rsidRPr="00E16EC2">
              <w:t>://</w:t>
            </w:r>
            <w:r w:rsidRPr="00E16EC2">
              <w:rPr>
                <w:lang w:val="en-US"/>
              </w:rPr>
              <w:t>service</w:t>
            </w:r>
            <w:r w:rsidRPr="00E16EC2">
              <w:t>.</w:t>
            </w:r>
            <w:proofErr w:type="spellStart"/>
            <w:r w:rsidRPr="00E16EC2">
              <w:rPr>
                <w:lang w:val="en-US"/>
              </w:rPr>
              <w:t>nalog</w:t>
            </w:r>
            <w:proofErr w:type="spellEnd"/>
            <w:r w:rsidRPr="00E16EC2">
              <w:t>.</w:t>
            </w:r>
            <w:proofErr w:type="spellStart"/>
            <w:r w:rsidRPr="00E16EC2">
              <w:rPr>
                <w:lang w:val="en-US"/>
              </w:rPr>
              <w:t>ru</w:t>
            </w:r>
            <w:proofErr w:type="spellEnd"/>
            <w:r w:rsidRPr="00E16EC2">
              <w:t>/</w:t>
            </w:r>
            <w:proofErr w:type="spellStart"/>
            <w:r w:rsidRPr="00E16EC2">
              <w:rPr>
                <w:lang w:val="en-US"/>
              </w:rPr>
              <w:t>zd</w:t>
            </w:r>
            <w:proofErr w:type="spellEnd"/>
            <w:r w:rsidRPr="00E16EC2">
              <w:t>.</w:t>
            </w:r>
            <w:r w:rsidRPr="00E16EC2">
              <w:rPr>
                <w:lang w:val="en-US"/>
              </w:rPr>
              <w:t>do</w:t>
            </w:r>
            <w:r w:rsidRPr="00E16EC2">
              <w:t>);</w:t>
            </w:r>
          </w:p>
          <w:p w:rsidR="007F3595" w:rsidRPr="00E16EC2" w:rsidRDefault="00E16EC2" w:rsidP="00167AA6">
            <w:pPr>
              <w:pStyle w:val="afffff4"/>
              <w:numPr>
                <w:ilvl w:val="1"/>
                <w:numId w:val="170"/>
              </w:numPr>
              <w:jc w:val="both"/>
            </w:pPr>
            <w:proofErr w:type="gramStart"/>
            <w:r w:rsidRPr="00E16EC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16EC2">
              <w:t>неприостановлении</w:t>
            </w:r>
            <w:proofErr w:type="spellEnd"/>
            <w:r w:rsidRPr="00E16EC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E16EC2">
              <w:rPr>
                <w:lang w:val="en-US"/>
              </w:rPr>
              <w:t>http</w:t>
            </w:r>
            <w:r w:rsidRPr="00E16EC2">
              <w:t>://</w:t>
            </w:r>
            <w:proofErr w:type="spellStart"/>
            <w:r w:rsidRPr="00E16EC2">
              <w:rPr>
                <w:lang w:val="en-US"/>
              </w:rPr>
              <w:t>fssprus</w:t>
            </w:r>
            <w:proofErr w:type="spellEnd"/>
            <w:r w:rsidRPr="00E16EC2">
              <w:t>.</w:t>
            </w:r>
            <w:proofErr w:type="spellStart"/>
            <w:r w:rsidRPr="00E16EC2">
              <w:rPr>
                <w:lang w:val="en-US"/>
              </w:rPr>
              <w:t>ru</w:t>
            </w:r>
            <w:proofErr w:type="spellEnd"/>
            <w:r w:rsidRPr="00E16EC2">
              <w:t>/</w:t>
            </w:r>
            <w:proofErr w:type="spellStart"/>
            <w:r w:rsidRPr="00E16EC2">
              <w:rPr>
                <w:lang w:val="en-US"/>
              </w:rPr>
              <w:t>iss</w:t>
            </w:r>
            <w:proofErr w:type="spellEnd"/>
            <w:r w:rsidRPr="00E16EC2">
              <w:t>/</w:t>
            </w:r>
            <w:proofErr w:type="spellStart"/>
            <w:r w:rsidRPr="00E16EC2">
              <w:rPr>
                <w:lang w:val="en-US"/>
              </w:rPr>
              <w:t>ip</w:t>
            </w:r>
            <w:proofErr w:type="spellEnd"/>
            <w:r w:rsidRPr="00E16EC2">
              <w:t>), а также информации в едином</w:t>
            </w:r>
            <w:proofErr w:type="gramEnd"/>
            <w:r w:rsidRPr="00E16EC2">
              <w:t xml:space="preserve"> Федеральном </w:t>
            </w:r>
            <w:proofErr w:type="gramStart"/>
            <w:r w:rsidRPr="00E16EC2">
              <w:t>реестре</w:t>
            </w:r>
            <w:proofErr w:type="gramEnd"/>
            <w:r w:rsidRPr="00E16EC2">
              <w:t xml:space="preserve"> сведений о фактах деятельности юридических лиц </w:t>
            </w:r>
            <w:r w:rsidRPr="00E16EC2">
              <w:rPr>
                <w:lang w:val="en-US"/>
              </w:rPr>
              <w:t>http</w:t>
            </w:r>
            <w:r w:rsidRPr="00E16EC2">
              <w:t>://</w:t>
            </w:r>
            <w:r w:rsidRPr="00E16EC2">
              <w:rPr>
                <w:lang w:val="en-US"/>
              </w:rPr>
              <w:t>www</w:t>
            </w:r>
            <w:r w:rsidRPr="00E16EC2">
              <w:t>.</w:t>
            </w:r>
            <w:proofErr w:type="spellStart"/>
            <w:r w:rsidRPr="00E16EC2">
              <w:rPr>
                <w:lang w:val="en-US"/>
              </w:rPr>
              <w:t>fedresurs</w:t>
            </w:r>
            <w:proofErr w:type="spellEnd"/>
            <w:r w:rsidRPr="00E16EC2">
              <w:t>.</w:t>
            </w:r>
            <w:proofErr w:type="spellStart"/>
            <w:r w:rsidRPr="00E16EC2">
              <w:rPr>
                <w:lang w:val="en-US"/>
              </w:rPr>
              <w:t>ru</w:t>
            </w:r>
            <w:proofErr w:type="spellEnd"/>
            <w:r w:rsidRPr="00E16EC2">
              <w:t>/</w:t>
            </w:r>
            <w:r w:rsidRPr="00E16EC2">
              <w:rPr>
                <w:lang w:val="en-US"/>
              </w:rPr>
              <w:t>companies</w:t>
            </w:r>
            <w:r w:rsidRPr="00E16EC2">
              <w:t>/</w:t>
            </w:r>
            <w:proofErr w:type="spellStart"/>
            <w:r w:rsidRPr="00E16EC2">
              <w:rPr>
                <w:lang w:val="en-US"/>
              </w:rPr>
              <w:t>IsSearching</w:t>
            </w:r>
            <w:proofErr w:type="spellEnd"/>
            <w:r w:rsidRPr="00E16EC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w:t>
            </w:r>
            <w:r w:rsidRPr="00E16EC2">
              <w:lastRenderedPageBreak/>
              <w:t xml:space="preserve">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16EC2">
              <w:t>неприостановлении</w:t>
            </w:r>
            <w:proofErr w:type="spellEnd"/>
            <w:r w:rsidRPr="00E16EC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F3595" w:rsidRPr="00E16EC2" w:rsidRDefault="00E16EC2" w:rsidP="00167AA6">
            <w:pPr>
              <w:pStyle w:val="afffff4"/>
              <w:numPr>
                <w:ilvl w:val="1"/>
                <w:numId w:val="170"/>
              </w:numPr>
              <w:jc w:val="both"/>
            </w:pPr>
            <w:r w:rsidRPr="00E16EC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7F3595" w:rsidRPr="00E16EC2" w:rsidRDefault="00E16EC2" w:rsidP="00167AA6">
            <w:pPr>
              <w:pStyle w:val="afffff4"/>
              <w:numPr>
                <w:ilvl w:val="1"/>
                <w:numId w:val="170"/>
              </w:numPr>
              <w:jc w:val="both"/>
            </w:pPr>
            <w:r w:rsidRPr="00E16EC2">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7F3595" w:rsidRPr="00E16EC2" w:rsidRDefault="00E16EC2" w:rsidP="00167AA6">
            <w:pPr>
              <w:pStyle w:val="afffff4"/>
              <w:numPr>
                <w:ilvl w:val="1"/>
                <w:numId w:val="170"/>
              </w:numPr>
              <w:jc w:val="both"/>
            </w:pPr>
            <w:r w:rsidRPr="00E16EC2">
              <w:t xml:space="preserve">документ по форме приложения № 4 к документации о </w:t>
            </w:r>
            <w:proofErr w:type="gramStart"/>
            <w:r w:rsidRPr="00E16EC2">
              <w:t>закупке</w:t>
            </w:r>
            <w:proofErr w:type="gramEnd"/>
            <w:r w:rsidRPr="00E16EC2">
              <w:t xml:space="preserve"> о наличии опыта охраны движимого и недвижимого имущества со стоимостью договоров не менее 20 % от начальной (максимальной) цены </w:t>
            </w:r>
            <w:r>
              <w:t>Запроса предложений /цены лота;</w:t>
            </w:r>
          </w:p>
          <w:p w:rsidR="007F3595" w:rsidRPr="00E16EC2" w:rsidRDefault="00E16EC2" w:rsidP="00167AA6">
            <w:pPr>
              <w:pStyle w:val="afffff4"/>
              <w:numPr>
                <w:ilvl w:val="1"/>
                <w:numId w:val="170"/>
              </w:numPr>
              <w:jc w:val="both"/>
            </w:pPr>
            <w:r w:rsidRPr="00E16EC2">
              <w:t>Копии договоров, указанных в документе по форме приложения № 4 к документации о закупке;</w:t>
            </w:r>
          </w:p>
          <w:p w:rsidR="007F3595" w:rsidRPr="00E16EC2" w:rsidRDefault="00E16EC2" w:rsidP="00167AA6">
            <w:pPr>
              <w:pStyle w:val="afffff4"/>
              <w:numPr>
                <w:ilvl w:val="1"/>
                <w:numId w:val="170"/>
              </w:numPr>
              <w:jc w:val="both"/>
              <w:rPr>
                <w:lang w:val="en-US"/>
              </w:rPr>
            </w:pPr>
            <w:proofErr w:type="gramStart"/>
            <w:r w:rsidRPr="00E16EC2">
              <w:t>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w:t>
            </w:r>
            <w:proofErr w:type="gramEnd"/>
            <w:r w:rsidRPr="00E16EC2">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sidRPr="00E16EC2">
              <w:rPr>
                <w:lang w:val="en-US"/>
              </w:rPr>
              <w:t>Письмо</w:t>
            </w:r>
            <w:proofErr w:type="spellEnd"/>
            <w:r w:rsidRPr="00E16EC2">
              <w:rPr>
                <w:lang w:val="en-US"/>
              </w:rPr>
              <w:t xml:space="preserve"> </w:t>
            </w:r>
            <w:proofErr w:type="spellStart"/>
            <w:r w:rsidRPr="00E16EC2">
              <w:rPr>
                <w:lang w:val="en-US"/>
              </w:rPr>
              <w:t>должно</w:t>
            </w:r>
            <w:proofErr w:type="spellEnd"/>
            <w:r w:rsidRPr="00E16EC2">
              <w:rPr>
                <w:lang w:val="en-US"/>
              </w:rPr>
              <w:t xml:space="preserve"> </w:t>
            </w:r>
            <w:proofErr w:type="spellStart"/>
            <w:r w:rsidRPr="00E16EC2">
              <w:rPr>
                <w:lang w:val="en-US"/>
              </w:rPr>
              <w:t>содержать</w:t>
            </w:r>
            <w:proofErr w:type="spellEnd"/>
            <w:r w:rsidRPr="00E16EC2">
              <w:rPr>
                <w:lang w:val="en-US"/>
              </w:rPr>
              <w:t xml:space="preserve"> </w:t>
            </w:r>
            <w:proofErr w:type="spellStart"/>
            <w:r w:rsidRPr="00E16EC2">
              <w:rPr>
                <w:lang w:val="en-US"/>
              </w:rPr>
              <w:t>контактную</w:t>
            </w:r>
            <w:proofErr w:type="spellEnd"/>
            <w:r w:rsidRPr="00E16EC2">
              <w:rPr>
                <w:lang w:val="en-US"/>
              </w:rPr>
              <w:t xml:space="preserve"> </w:t>
            </w:r>
            <w:proofErr w:type="spellStart"/>
            <w:r w:rsidRPr="00E16EC2">
              <w:rPr>
                <w:lang w:val="en-US"/>
              </w:rPr>
              <w:t>информацию</w:t>
            </w:r>
            <w:proofErr w:type="spellEnd"/>
            <w:r w:rsidRPr="00E16EC2">
              <w:rPr>
                <w:lang w:val="en-US"/>
              </w:rPr>
              <w:t xml:space="preserve"> </w:t>
            </w:r>
            <w:proofErr w:type="spellStart"/>
            <w:r w:rsidRPr="00E16EC2">
              <w:rPr>
                <w:lang w:val="en-US"/>
              </w:rPr>
              <w:t>контрагента</w:t>
            </w:r>
            <w:proofErr w:type="spellEnd"/>
            <w:r w:rsidRPr="00E16EC2">
              <w:rPr>
                <w:lang w:val="en-US"/>
              </w:rPr>
              <w:t xml:space="preserve"> </w:t>
            </w:r>
            <w:proofErr w:type="spellStart"/>
            <w:r w:rsidRPr="00E16EC2">
              <w:rPr>
                <w:lang w:val="en-US"/>
              </w:rPr>
              <w:t>претендента</w:t>
            </w:r>
            <w:proofErr w:type="spellEnd"/>
            <w:r w:rsidRPr="00E16EC2">
              <w:rPr>
                <w:lang w:val="en-US"/>
              </w:rPr>
              <w:t>;</w:t>
            </w:r>
          </w:p>
          <w:p w:rsidR="007F3595" w:rsidRPr="00E16EC2" w:rsidRDefault="00E16EC2" w:rsidP="00167AA6">
            <w:pPr>
              <w:pStyle w:val="afffff4"/>
              <w:numPr>
                <w:ilvl w:val="1"/>
                <w:numId w:val="170"/>
              </w:numPr>
              <w:jc w:val="both"/>
            </w:pPr>
            <w:r w:rsidRPr="00E16EC2">
              <w:t xml:space="preserve">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E16EC2">
              <w:t>РСЛа</w:t>
            </w:r>
            <w:proofErr w:type="spellEnd"/>
            <w:r w:rsidRPr="00E16EC2">
              <w:t>;</w:t>
            </w:r>
          </w:p>
          <w:p w:rsidR="007F3595" w:rsidRPr="00E16EC2" w:rsidRDefault="00E16EC2" w:rsidP="00167AA6">
            <w:pPr>
              <w:pStyle w:val="afffff4"/>
              <w:numPr>
                <w:ilvl w:val="1"/>
                <w:numId w:val="170"/>
              </w:numPr>
              <w:jc w:val="both"/>
            </w:pPr>
            <w:proofErr w:type="gramStart"/>
            <w:r w:rsidRPr="00E16EC2">
              <w:t xml:space="preserve">письменно выраженное согласие в том, что </w:t>
            </w:r>
            <w:r w:rsidRPr="00E16EC2">
              <w:lastRenderedPageBreak/>
              <w:t xml:space="preserve">работники претендента, признанного победителем </w:t>
            </w:r>
            <w:r w:rsidR="00720ABC">
              <w:t xml:space="preserve">Запроса предложений </w:t>
            </w:r>
            <w:r w:rsidRPr="00E16EC2">
              <w:t xml:space="preserve">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E16EC2">
              <w:t>внутриобъектовому</w:t>
            </w:r>
            <w:proofErr w:type="spellEnd"/>
            <w:r w:rsidRPr="00E16EC2">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E16EC2">
              <w:t xml:space="preserve"> в установленные Заказчиком сроки;</w:t>
            </w:r>
          </w:p>
          <w:p w:rsidR="007F3595" w:rsidRPr="00E16EC2" w:rsidRDefault="00E16EC2" w:rsidP="00167AA6">
            <w:pPr>
              <w:pStyle w:val="afffff4"/>
              <w:numPr>
                <w:ilvl w:val="1"/>
                <w:numId w:val="170"/>
              </w:numPr>
              <w:jc w:val="both"/>
            </w:pPr>
            <w:proofErr w:type="gramStart"/>
            <w:r w:rsidRPr="00E16EC2">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млн. рублей или письменно выраженное обязательство о его предоставлении Заказчику в случае признания его победителем Запроса предложений в течение 1 (одной) недели с момента получения уведомления об итогах Запроса предложений;</w:t>
            </w:r>
            <w:proofErr w:type="gramEnd"/>
          </w:p>
          <w:p w:rsidR="007F3595" w:rsidRPr="00E16EC2" w:rsidRDefault="00E16EC2" w:rsidP="00167AA6">
            <w:pPr>
              <w:pStyle w:val="afffff4"/>
              <w:numPr>
                <w:ilvl w:val="1"/>
                <w:numId w:val="170"/>
              </w:numPr>
              <w:jc w:val="both"/>
            </w:pPr>
            <w:r w:rsidRPr="00E16EC2">
              <w:t>справка по форме приложения № 8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E16EC2">
              <w:t>п(</w:t>
            </w:r>
            <w:proofErr w:type="spellStart"/>
            <w:proofErr w:type="gramEnd"/>
            <w:r w:rsidRPr="00E16EC2">
              <w:t>ы</w:t>
            </w:r>
            <w:proofErr w:type="spellEnd"/>
            <w:r w:rsidRPr="00E16EC2">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w:t>
            </w:r>
            <w:r>
              <w:t xml:space="preserve"> их объявления (установления)»;</w:t>
            </w:r>
          </w:p>
          <w:p w:rsidR="007F3595" w:rsidRPr="00E16EC2" w:rsidRDefault="00E16EC2" w:rsidP="00167AA6">
            <w:pPr>
              <w:pStyle w:val="afffff4"/>
              <w:numPr>
                <w:ilvl w:val="1"/>
                <w:numId w:val="170"/>
              </w:numPr>
              <w:jc w:val="both"/>
            </w:pPr>
            <w:r w:rsidRPr="00E16EC2">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7F3595" w:rsidRPr="00E16EC2" w:rsidRDefault="00E16EC2" w:rsidP="00167AA6">
            <w:pPr>
              <w:pStyle w:val="afffff4"/>
              <w:numPr>
                <w:ilvl w:val="1"/>
                <w:numId w:val="170"/>
              </w:numPr>
              <w:jc w:val="both"/>
              <w:rPr>
                <w:lang w:val="en-US"/>
              </w:rPr>
            </w:pPr>
            <w:r w:rsidRPr="00E16EC2">
              <w:t xml:space="preserve">сведения о планируемых к привлечению субподрядных организациях/соисполнителях, по форме приложения № 7 к документации о закупке. </w:t>
            </w:r>
            <w:proofErr w:type="spellStart"/>
            <w:r w:rsidRPr="00E16EC2">
              <w:rPr>
                <w:lang w:val="en-US"/>
              </w:rPr>
              <w:t>Предоставляется</w:t>
            </w:r>
            <w:proofErr w:type="spellEnd"/>
            <w:r w:rsidRPr="00E16EC2">
              <w:rPr>
                <w:lang w:val="en-US"/>
              </w:rPr>
              <w:t xml:space="preserve"> в </w:t>
            </w:r>
            <w:proofErr w:type="spellStart"/>
            <w:r w:rsidRPr="00E16EC2">
              <w:rPr>
                <w:lang w:val="en-US"/>
              </w:rPr>
              <w:t>случае</w:t>
            </w:r>
            <w:proofErr w:type="spellEnd"/>
            <w:r w:rsidRPr="00E16EC2">
              <w:rPr>
                <w:lang w:val="en-US"/>
              </w:rPr>
              <w:t xml:space="preserve"> </w:t>
            </w:r>
            <w:proofErr w:type="spellStart"/>
            <w:r w:rsidRPr="00E16EC2">
              <w:rPr>
                <w:lang w:val="en-US"/>
              </w:rPr>
              <w:t>привлечения</w:t>
            </w:r>
            <w:proofErr w:type="spellEnd"/>
            <w:r w:rsidRPr="00E16EC2">
              <w:rPr>
                <w:lang w:val="en-US"/>
              </w:rPr>
              <w:t xml:space="preserve"> </w:t>
            </w:r>
            <w:proofErr w:type="spellStart"/>
            <w:r w:rsidRPr="00E16EC2">
              <w:rPr>
                <w:lang w:val="en-US"/>
              </w:rPr>
              <w:t>субподрядчика</w:t>
            </w:r>
            <w:proofErr w:type="spellEnd"/>
            <w:r w:rsidRPr="00E16EC2">
              <w:rPr>
                <w:lang w:val="en-US"/>
              </w:rPr>
              <w:t>/</w:t>
            </w:r>
            <w:proofErr w:type="spellStart"/>
            <w:r w:rsidRPr="00E16EC2">
              <w:rPr>
                <w:lang w:val="en-US"/>
              </w:rPr>
              <w:t>соисполнителя</w:t>
            </w:r>
            <w:proofErr w:type="spellEnd"/>
            <w:r w:rsidRPr="00E16EC2">
              <w:rPr>
                <w:lang w:val="en-US"/>
              </w:rPr>
              <w:t>;</w:t>
            </w:r>
          </w:p>
          <w:p w:rsidR="007F3595" w:rsidRPr="00E16EC2" w:rsidRDefault="00E16EC2" w:rsidP="00167AA6">
            <w:pPr>
              <w:pStyle w:val="afffff4"/>
              <w:numPr>
                <w:ilvl w:val="1"/>
                <w:numId w:val="170"/>
              </w:numPr>
              <w:jc w:val="both"/>
            </w:pPr>
            <w:r w:rsidRPr="00E16EC2">
              <w:t>в случае</w:t>
            </w:r>
            <w:proofErr w:type="gramStart"/>
            <w:r w:rsidRPr="00E16EC2">
              <w:t>,</w:t>
            </w:r>
            <w:proofErr w:type="gramEnd"/>
            <w:r w:rsidRPr="00E16EC2">
              <w:t xml:space="preserve"> если на стороне одного претендента выступают несколько субъектов МСП - информацию, </w:t>
            </w:r>
            <w:r w:rsidRPr="00E16EC2">
              <w:lastRenderedPageBreak/>
              <w:t>определяющую, с кем из представленных субъектов предполагается заключение договора в случае признания такого претендента Победителем Запроса предложений.</w:t>
            </w:r>
          </w:p>
        </w:tc>
      </w:tr>
      <w:tr w:rsidR="00107194" w:rsidRPr="003F2F4C" w:rsidTr="006148C7">
        <w:trPr>
          <w:trHeight w:val="4011"/>
        </w:trPr>
        <w:tc>
          <w:tcPr>
            <w:tcW w:w="534" w:type="dxa"/>
          </w:tcPr>
          <w:p w:rsidR="00107194" w:rsidRPr="003F2F4C" w:rsidRDefault="00107194" w:rsidP="00167AA6">
            <w:pPr>
              <w:pStyle w:val="1ff2"/>
              <w:ind w:firstLine="0"/>
              <w:rPr>
                <w:b/>
                <w:sz w:val="24"/>
                <w:szCs w:val="24"/>
              </w:rPr>
            </w:pPr>
            <w:r>
              <w:rPr>
                <w:b/>
                <w:sz w:val="24"/>
                <w:szCs w:val="24"/>
              </w:rPr>
              <w:lastRenderedPageBreak/>
              <w:t>18.</w:t>
            </w:r>
          </w:p>
        </w:tc>
        <w:tc>
          <w:tcPr>
            <w:tcW w:w="2551" w:type="dxa"/>
          </w:tcPr>
          <w:p w:rsidR="00107194" w:rsidRPr="003F2F4C" w:rsidRDefault="00107194" w:rsidP="00167AA6">
            <w:pPr>
              <w:pStyle w:val="Default"/>
              <w:rPr>
                <w:b/>
                <w:color w:val="auto"/>
              </w:rPr>
            </w:pPr>
            <w:r>
              <w:rPr>
                <w:b/>
                <w:color w:val="auto"/>
              </w:rPr>
              <w:t>Срок заключения договора</w:t>
            </w:r>
          </w:p>
        </w:tc>
        <w:tc>
          <w:tcPr>
            <w:tcW w:w="6768" w:type="dxa"/>
          </w:tcPr>
          <w:p w:rsidR="00786F92" w:rsidRPr="003F2F4C" w:rsidRDefault="00107194" w:rsidP="00167AA6">
            <w:pPr>
              <w:pStyle w:val="affff6"/>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6148C7" w:rsidRPr="003F2F4C" w:rsidTr="006148C7">
        <w:trPr>
          <w:trHeight w:val="1691"/>
        </w:trPr>
        <w:tc>
          <w:tcPr>
            <w:tcW w:w="534" w:type="dxa"/>
          </w:tcPr>
          <w:p w:rsidR="006148C7" w:rsidRPr="003F2F4C" w:rsidRDefault="006148C7" w:rsidP="00167AA6">
            <w:pPr>
              <w:pStyle w:val="1ff2"/>
              <w:ind w:firstLine="0"/>
              <w:rPr>
                <w:b/>
                <w:sz w:val="24"/>
                <w:szCs w:val="24"/>
              </w:rPr>
            </w:pPr>
            <w:r>
              <w:rPr>
                <w:b/>
                <w:sz w:val="24"/>
                <w:szCs w:val="24"/>
              </w:rPr>
              <w:t>19.</w:t>
            </w:r>
          </w:p>
        </w:tc>
        <w:tc>
          <w:tcPr>
            <w:tcW w:w="2551" w:type="dxa"/>
          </w:tcPr>
          <w:p w:rsidR="006148C7" w:rsidRPr="003F2F4C" w:rsidRDefault="006148C7" w:rsidP="00167AA6">
            <w:pPr>
              <w:pStyle w:val="Default"/>
              <w:rPr>
                <w:b/>
                <w:color w:val="auto"/>
              </w:rPr>
            </w:pPr>
            <w:r>
              <w:rPr>
                <w:b/>
                <w:color w:val="auto"/>
              </w:rPr>
              <w:t>Критерии оценки Заявок на участие в Запросе предложений и коэффициент их значимости (</w:t>
            </w:r>
            <w:proofErr w:type="spellStart"/>
            <w:r>
              <w:rPr>
                <w:b/>
                <w:color w:val="auto"/>
              </w:rPr>
              <w:t>Кз</w:t>
            </w:r>
            <w:proofErr w:type="spellEnd"/>
            <w:r>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8"/>
              <w:gridCol w:w="1689"/>
            </w:tblGrid>
            <w:tr w:rsidR="006148C7" w:rsidRPr="00167AA6" w:rsidTr="00167AA6">
              <w:tc>
                <w:tcPr>
                  <w:tcW w:w="4848" w:type="dxa"/>
                </w:tcPr>
                <w:p w:rsidR="006148C7" w:rsidRPr="00167AA6" w:rsidRDefault="006148C7" w:rsidP="00167AA6">
                  <w:pPr>
                    <w:pStyle w:val="affff6"/>
                    <w:rPr>
                      <w:b/>
                      <w:sz w:val="24"/>
                    </w:rPr>
                  </w:pPr>
                  <w:r w:rsidRPr="00167AA6">
                    <w:rPr>
                      <w:b/>
                      <w:sz w:val="24"/>
                    </w:rPr>
                    <w:t>Критерий оценки</w:t>
                  </w:r>
                </w:p>
              </w:tc>
              <w:tc>
                <w:tcPr>
                  <w:tcW w:w="1689" w:type="dxa"/>
                </w:tcPr>
                <w:p w:rsidR="006148C7" w:rsidRPr="00167AA6" w:rsidRDefault="006148C7" w:rsidP="00167AA6">
                  <w:pPr>
                    <w:pStyle w:val="affff6"/>
                    <w:ind w:firstLine="0"/>
                    <w:rPr>
                      <w:b/>
                      <w:sz w:val="24"/>
                    </w:rPr>
                  </w:pPr>
                  <w:r w:rsidRPr="00167AA6">
                    <w:rPr>
                      <w:b/>
                      <w:sz w:val="24"/>
                    </w:rPr>
                    <w:t xml:space="preserve">Значение </w:t>
                  </w:r>
                  <w:proofErr w:type="spellStart"/>
                  <w:r w:rsidRPr="00167AA6">
                    <w:rPr>
                      <w:b/>
                      <w:sz w:val="24"/>
                    </w:rPr>
                    <w:t>Кз</w:t>
                  </w:r>
                  <w:proofErr w:type="spellEnd"/>
                </w:p>
              </w:tc>
            </w:tr>
            <w:tr w:rsidR="006148C7" w:rsidRPr="00167AA6" w:rsidTr="00167AA6">
              <w:tc>
                <w:tcPr>
                  <w:tcW w:w="4848" w:type="dxa"/>
                </w:tcPr>
                <w:p w:rsidR="007F3595" w:rsidRPr="004C69AB" w:rsidRDefault="00E16EC2" w:rsidP="00167AA6">
                  <w:pPr>
                    <w:pStyle w:val="affff6"/>
                    <w:ind w:firstLine="0"/>
                    <w:rPr>
                      <w:sz w:val="24"/>
                    </w:rPr>
                  </w:pPr>
                  <w:r w:rsidRPr="004C69AB">
                    <w:rPr>
                      <w:sz w:val="24"/>
                    </w:rPr>
                    <w:t xml:space="preserve">Цена за весь период оказания услуг, без учета НДС </w:t>
                  </w:r>
                </w:p>
              </w:tc>
              <w:tc>
                <w:tcPr>
                  <w:tcW w:w="1689" w:type="dxa"/>
                </w:tcPr>
                <w:p w:rsidR="007F3595" w:rsidRPr="00167AA6" w:rsidRDefault="00E16EC2" w:rsidP="00167AA6">
                  <w:pPr>
                    <w:pStyle w:val="affff6"/>
                    <w:ind w:firstLine="0"/>
                    <w:jc w:val="center"/>
                    <w:rPr>
                      <w:sz w:val="24"/>
                    </w:rPr>
                  </w:pPr>
                  <w:r w:rsidRPr="00167AA6">
                    <w:rPr>
                      <w:sz w:val="24"/>
                    </w:rPr>
                    <w:t>0,60</w:t>
                  </w:r>
                </w:p>
              </w:tc>
            </w:tr>
            <w:tr w:rsidR="006148C7" w:rsidRPr="00167AA6" w:rsidTr="00167AA6">
              <w:tc>
                <w:tcPr>
                  <w:tcW w:w="4848" w:type="dxa"/>
                </w:tcPr>
                <w:p w:rsidR="007F3595" w:rsidRPr="004C69AB" w:rsidRDefault="00E16EC2" w:rsidP="00167AA6">
                  <w:pPr>
                    <w:pStyle w:val="affff6"/>
                    <w:ind w:firstLine="0"/>
                    <w:rPr>
                      <w:sz w:val="24"/>
                    </w:rPr>
                  </w:pPr>
                  <w:r w:rsidRPr="004C69AB">
                    <w:rPr>
                      <w:sz w:val="24"/>
                    </w:rPr>
                    <w:t xml:space="preserve">Опыт участника: количество договоров с предметом "Охрана движимого и недвижимого имущества" </w:t>
                  </w:r>
                </w:p>
              </w:tc>
              <w:tc>
                <w:tcPr>
                  <w:tcW w:w="1689" w:type="dxa"/>
                </w:tcPr>
                <w:p w:rsidR="007F3595" w:rsidRPr="00167AA6" w:rsidRDefault="00E16EC2" w:rsidP="00167AA6">
                  <w:pPr>
                    <w:pStyle w:val="affff6"/>
                    <w:ind w:firstLine="0"/>
                    <w:jc w:val="center"/>
                    <w:rPr>
                      <w:sz w:val="24"/>
                    </w:rPr>
                  </w:pPr>
                  <w:r w:rsidRPr="00167AA6">
                    <w:rPr>
                      <w:sz w:val="24"/>
                    </w:rPr>
                    <w:t>0,20</w:t>
                  </w:r>
                </w:p>
              </w:tc>
            </w:tr>
            <w:tr w:rsidR="006148C7" w:rsidRPr="00167AA6" w:rsidTr="00167AA6">
              <w:tc>
                <w:tcPr>
                  <w:tcW w:w="4848" w:type="dxa"/>
                </w:tcPr>
                <w:p w:rsidR="007F3595" w:rsidRPr="004C69AB" w:rsidRDefault="00E16EC2" w:rsidP="00167AA6">
                  <w:pPr>
                    <w:pStyle w:val="affff6"/>
                    <w:ind w:firstLine="0"/>
                    <w:rPr>
                      <w:sz w:val="24"/>
                    </w:rPr>
                  </w:pPr>
                  <w:r w:rsidRPr="004C69AB">
                    <w:rPr>
                      <w:sz w:val="24"/>
                    </w:rPr>
                    <w:t xml:space="preserve">Опыт участника: сумма исполненных обязательств по договорам с предметом "Охрана движимого и недвижимого имущества".  (При сумме равной или превышающей НМЦ, указанной в п.5 Информационной карты, присваивается максимальный балл). </w:t>
                  </w:r>
                </w:p>
              </w:tc>
              <w:tc>
                <w:tcPr>
                  <w:tcW w:w="1689" w:type="dxa"/>
                </w:tcPr>
                <w:p w:rsidR="007F3595" w:rsidRPr="00167AA6" w:rsidRDefault="00E16EC2" w:rsidP="00167AA6">
                  <w:pPr>
                    <w:pStyle w:val="affff6"/>
                    <w:ind w:firstLine="0"/>
                    <w:jc w:val="center"/>
                    <w:rPr>
                      <w:sz w:val="24"/>
                    </w:rPr>
                  </w:pPr>
                  <w:r w:rsidRPr="00167AA6">
                    <w:rPr>
                      <w:sz w:val="24"/>
                    </w:rPr>
                    <w:t>0,20</w:t>
                  </w:r>
                </w:p>
              </w:tc>
            </w:tr>
          </w:tbl>
          <w:p w:rsidR="006148C7" w:rsidRPr="003F2F4C" w:rsidRDefault="006148C7" w:rsidP="00167AA6">
            <w:pPr>
              <w:pStyle w:val="affff6"/>
              <w:ind w:left="-108" w:right="-2" w:firstLine="0"/>
              <w:jc w:val="center"/>
              <w:rPr>
                <w:sz w:val="24"/>
              </w:rPr>
            </w:pPr>
          </w:p>
        </w:tc>
      </w:tr>
      <w:tr w:rsidR="00167AA6" w:rsidRPr="003F2F4C" w:rsidTr="00A80D5E">
        <w:tc>
          <w:tcPr>
            <w:tcW w:w="534" w:type="dxa"/>
          </w:tcPr>
          <w:p w:rsidR="00167AA6" w:rsidRPr="003F2F4C" w:rsidRDefault="00167AA6" w:rsidP="00167AA6">
            <w:pPr>
              <w:pStyle w:val="1ff2"/>
              <w:ind w:firstLine="0"/>
              <w:rPr>
                <w:b/>
                <w:sz w:val="24"/>
                <w:szCs w:val="24"/>
              </w:rPr>
            </w:pPr>
            <w:r>
              <w:rPr>
                <w:b/>
                <w:sz w:val="24"/>
                <w:szCs w:val="24"/>
              </w:rPr>
              <w:t>20.</w:t>
            </w:r>
          </w:p>
        </w:tc>
        <w:tc>
          <w:tcPr>
            <w:tcW w:w="2551" w:type="dxa"/>
          </w:tcPr>
          <w:p w:rsidR="00167AA6" w:rsidRPr="00167AA6" w:rsidRDefault="00167AA6" w:rsidP="00167AA6">
            <w:pPr>
              <w:pBdr>
                <w:top w:val="nil"/>
                <w:left w:val="nil"/>
                <w:bottom w:val="nil"/>
                <w:right w:val="nil"/>
                <w:between w:val="nil"/>
              </w:pBdr>
              <w:rPr>
                <w:rFonts w:eastAsia="Arial"/>
                <w:b/>
              </w:rPr>
            </w:pPr>
            <w:r w:rsidRPr="00167AA6">
              <w:rPr>
                <w:rFonts w:eastAsia="Arial"/>
                <w:b/>
              </w:rPr>
              <w:t>Особенности заключения договора</w:t>
            </w:r>
          </w:p>
        </w:tc>
        <w:tc>
          <w:tcPr>
            <w:tcW w:w="6768" w:type="dxa"/>
          </w:tcPr>
          <w:p w:rsidR="00167AA6" w:rsidRPr="00167AA6" w:rsidRDefault="00167AA6" w:rsidP="00167AA6">
            <w:pPr>
              <w:pBdr>
                <w:top w:val="nil"/>
                <w:left w:val="nil"/>
                <w:bottom w:val="nil"/>
                <w:right w:val="nil"/>
                <w:between w:val="nil"/>
              </w:pBdr>
              <w:jc w:val="both"/>
              <w:rPr>
                <w:rFonts w:eastAsia="MS Mincho"/>
              </w:rPr>
            </w:pPr>
            <w:r w:rsidRPr="00167AA6">
              <w:rPr>
                <w:rFonts w:eastAsia="MS Mincho"/>
              </w:rPr>
              <w:t>1.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167AA6" w:rsidRPr="00167AA6" w:rsidRDefault="00167AA6" w:rsidP="00167AA6">
            <w:pPr>
              <w:pBdr>
                <w:top w:val="nil"/>
                <w:left w:val="nil"/>
                <w:bottom w:val="nil"/>
                <w:right w:val="nil"/>
                <w:between w:val="nil"/>
              </w:pBdr>
              <w:ind w:left="34"/>
              <w:jc w:val="both"/>
              <w:rPr>
                <w:rFonts w:eastAsia="MS Mincho"/>
              </w:rPr>
            </w:pPr>
            <w:r w:rsidRPr="00167AA6">
              <w:rPr>
                <w:rFonts w:eastAsia="MS Mincho"/>
              </w:rPr>
              <w:t>- договор заключен на срок более 12 (двенадцати) месяцев;</w:t>
            </w:r>
          </w:p>
          <w:p w:rsidR="00167AA6" w:rsidRPr="00167AA6" w:rsidRDefault="00167AA6" w:rsidP="00167AA6">
            <w:pPr>
              <w:pBdr>
                <w:top w:val="nil"/>
                <w:left w:val="nil"/>
                <w:bottom w:val="nil"/>
                <w:right w:val="nil"/>
                <w:between w:val="nil"/>
              </w:pBdr>
              <w:jc w:val="both"/>
              <w:rPr>
                <w:rFonts w:eastAsia="MS Mincho"/>
              </w:rPr>
            </w:pPr>
            <w:r w:rsidRPr="00167AA6">
              <w:rPr>
                <w:rFonts w:eastAsia="MS Mincho"/>
              </w:rPr>
              <w:t xml:space="preserve">- увеличение стоимости единичных расценок возможно не ранее, чем через 6 (шесть) месяцев </w:t>
            </w:r>
            <w:proofErr w:type="gramStart"/>
            <w:r w:rsidRPr="00167AA6">
              <w:rPr>
                <w:rFonts w:eastAsia="MS Mincho"/>
              </w:rPr>
              <w:t>с даты заключения</w:t>
            </w:r>
            <w:proofErr w:type="gramEnd"/>
            <w:r w:rsidRPr="00167AA6">
              <w:rPr>
                <w:rFonts w:eastAsia="MS Mincho"/>
              </w:rPr>
              <w:t xml:space="preserve"> договора.</w:t>
            </w:r>
          </w:p>
          <w:p w:rsidR="00167AA6" w:rsidRPr="00167AA6" w:rsidRDefault="00167AA6" w:rsidP="00167AA6">
            <w:pPr>
              <w:pBdr>
                <w:top w:val="nil"/>
                <w:left w:val="nil"/>
                <w:bottom w:val="nil"/>
                <w:right w:val="nil"/>
                <w:between w:val="nil"/>
              </w:pBdr>
              <w:jc w:val="both"/>
              <w:rPr>
                <w:rFonts w:eastAsia="MS Mincho"/>
              </w:rPr>
            </w:pPr>
            <w:r w:rsidRPr="00167AA6">
              <w:rPr>
                <w:rFonts w:eastAsia="MS Mincho"/>
              </w:rPr>
              <w:t>- увеличение стоимости единичных расценок не может превышать 10% в год.</w:t>
            </w:r>
          </w:p>
          <w:p w:rsidR="00167AA6" w:rsidRPr="00167AA6" w:rsidRDefault="00167AA6" w:rsidP="00167AA6">
            <w:pPr>
              <w:pBdr>
                <w:top w:val="nil"/>
                <w:left w:val="nil"/>
                <w:bottom w:val="nil"/>
                <w:right w:val="nil"/>
                <w:between w:val="nil"/>
              </w:pBdr>
              <w:ind w:left="34"/>
              <w:jc w:val="both"/>
              <w:rPr>
                <w:rFonts w:eastAsia="MS Mincho"/>
              </w:rPr>
            </w:pPr>
            <w:r w:rsidRPr="00167AA6">
              <w:rPr>
                <w:rFonts w:eastAsia="MS Mincho"/>
              </w:rPr>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условий:</w:t>
            </w:r>
          </w:p>
          <w:p w:rsidR="00167AA6" w:rsidRPr="00167AA6" w:rsidRDefault="00167AA6" w:rsidP="00167AA6">
            <w:pPr>
              <w:pBdr>
                <w:top w:val="nil"/>
                <w:left w:val="nil"/>
                <w:bottom w:val="nil"/>
                <w:right w:val="nil"/>
                <w:between w:val="nil"/>
              </w:pBdr>
              <w:ind w:left="34"/>
              <w:jc w:val="both"/>
              <w:rPr>
                <w:rFonts w:eastAsia="MS Mincho"/>
              </w:rPr>
            </w:pPr>
            <w:r w:rsidRPr="00167AA6">
              <w:rPr>
                <w:rFonts w:eastAsia="MS Mincho"/>
              </w:rPr>
              <w:t xml:space="preserve"> - цена за единицу услуги (одного поста) остается неизменной;</w:t>
            </w:r>
          </w:p>
          <w:p w:rsidR="00167AA6" w:rsidRPr="00167AA6" w:rsidRDefault="00167AA6" w:rsidP="00167AA6">
            <w:pPr>
              <w:pBdr>
                <w:top w:val="nil"/>
                <w:left w:val="nil"/>
                <w:bottom w:val="nil"/>
                <w:right w:val="nil"/>
                <w:between w:val="nil"/>
              </w:pBdr>
              <w:ind w:left="34"/>
              <w:jc w:val="both"/>
              <w:rPr>
                <w:rFonts w:eastAsia="MS Mincho"/>
              </w:rPr>
            </w:pPr>
            <w:r w:rsidRPr="00167AA6">
              <w:rPr>
                <w:rFonts w:eastAsia="MS Mincho"/>
              </w:rPr>
              <w:t xml:space="preserve">- увеличение общей цены договора не превышает 10% от </w:t>
            </w:r>
            <w:r w:rsidRPr="00167AA6">
              <w:rPr>
                <w:rFonts w:eastAsia="MS Mincho"/>
              </w:rPr>
              <w:lastRenderedPageBreak/>
              <w:t>первоначальной цены договора за весь срок действия договора.</w:t>
            </w:r>
          </w:p>
          <w:p w:rsidR="00167AA6" w:rsidRPr="00167AA6" w:rsidRDefault="00167AA6" w:rsidP="00167AA6">
            <w:pPr>
              <w:pBdr>
                <w:top w:val="nil"/>
                <w:left w:val="nil"/>
                <w:bottom w:val="nil"/>
                <w:right w:val="nil"/>
                <w:between w:val="nil"/>
              </w:pBdr>
              <w:tabs>
                <w:tab w:val="left" w:pos="708"/>
              </w:tabs>
              <w:jc w:val="both"/>
              <w:rPr>
                <w:rFonts w:eastAsia="MS Mincho"/>
              </w:rPr>
            </w:pPr>
            <w:r w:rsidRPr="00167AA6">
              <w:rPr>
                <w:rFonts w:eastAsia="MS Mincho"/>
              </w:rPr>
              <w:t xml:space="preserve">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167AA6" w:rsidRPr="00167AA6" w:rsidRDefault="00167AA6" w:rsidP="00167AA6">
            <w:pPr>
              <w:pBdr>
                <w:top w:val="nil"/>
                <w:left w:val="nil"/>
                <w:bottom w:val="nil"/>
                <w:right w:val="nil"/>
                <w:between w:val="nil"/>
              </w:pBdr>
              <w:ind w:left="34" w:firstLine="567"/>
              <w:jc w:val="both"/>
              <w:rPr>
                <w:rFonts w:eastAsia="MS Mincho"/>
              </w:rPr>
            </w:pPr>
            <w:r w:rsidRPr="00167AA6">
              <w:rPr>
                <w:rFonts w:eastAsia="MS Mincho"/>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67AA6" w:rsidRPr="00167AA6" w:rsidRDefault="00167AA6" w:rsidP="00167AA6">
            <w:pPr>
              <w:pBdr>
                <w:top w:val="nil"/>
                <w:left w:val="nil"/>
                <w:bottom w:val="nil"/>
                <w:right w:val="nil"/>
                <w:between w:val="nil"/>
              </w:pBdr>
              <w:ind w:left="34" w:firstLine="567"/>
              <w:jc w:val="both"/>
              <w:rPr>
                <w:rFonts w:eastAsia="MS Mincho"/>
              </w:rPr>
            </w:pPr>
            <w:r w:rsidRPr="00167AA6">
              <w:rPr>
                <w:rFonts w:eastAsia="MS Mincho"/>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67AA6" w:rsidRPr="00167AA6" w:rsidRDefault="00167AA6" w:rsidP="00167AA6">
            <w:pPr>
              <w:pBdr>
                <w:top w:val="nil"/>
                <w:left w:val="nil"/>
                <w:bottom w:val="nil"/>
                <w:right w:val="nil"/>
                <w:between w:val="nil"/>
              </w:pBdr>
              <w:ind w:left="34" w:firstLine="567"/>
              <w:jc w:val="both"/>
              <w:rPr>
                <w:rFonts w:eastAsia="MS Mincho"/>
              </w:rPr>
            </w:pPr>
            <w:r w:rsidRPr="00167AA6">
              <w:rPr>
                <w:rFonts w:eastAsia="MS Mincho"/>
              </w:rPr>
              <w:t>Внесение изменений в договор по предложениям победителя является правом Заказчика и осуществляется по усмотрению Заказчика.</w:t>
            </w:r>
          </w:p>
          <w:p w:rsidR="00167AA6" w:rsidRPr="00167AA6" w:rsidRDefault="00167AA6" w:rsidP="00167AA6">
            <w:pPr>
              <w:pBdr>
                <w:top w:val="nil"/>
                <w:left w:val="nil"/>
                <w:bottom w:val="nil"/>
                <w:right w:val="nil"/>
                <w:between w:val="nil"/>
              </w:pBdr>
              <w:ind w:left="34" w:firstLine="567"/>
              <w:jc w:val="both"/>
              <w:rPr>
                <w:rFonts w:eastAsia="MS Mincho"/>
              </w:rPr>
            </w:pPr>
            <w:r w:rsidRPr="00167AA6">
              <w:rPr>
                <w:rFonts w:eastAsia="MS Mincho"/>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167AA6" w:rsidRPr="00167AA6" w:rsidRDefault="00167AA6" w:rsidP="00167AA6">
            <w:pPr>
              <w:pBdr>
                <w:top w:val="nil"/>
                <w:left w:val="nil"/>
                <w:bottom w:val="nil"/>
                <w:right w:val="nil"/>
                <w:between w:val="nil"/>
              </w:pBdr>
              <w:jc w:val="both"/>
              <w:rPr>
                <w:rFonts w:eastAsia="MS Mincho"/>
              </w:rPr>
            </w:pPr>
            <w:r w:rsidRPr="00167AA6">
              <w:rPr>
                <w:rFonts w:eastAsia="MS Mincho"/>
              </w:rPr>
              <w:t xml:space="preserve">4. В случае если Победитель </w:t>
            </w:r>
            <w:r w:rsidR="00C70C04">
              <w:rPr>
                <w:rFonts w:eastAsia="MS Mincho"/>
              </w:rPr>
              <w:t>Запроса предложений</w:t>
            </w:r>
            <w:r w:rsidRPr="00167AA6">
              <w:rPr>
                <w:rFonts w:eastAsia="MS Mincho"/>
              </w:rPr>
              <w:t xml:space="preserve"> по требованию Заказчика не представил до заключения договора оригиналы следующих документов: </w:t>
            </w:r>
          </w:p>
          <w:p w:rsidR="00167AA6" w:rsidRPr="00167AA6" w:rsidRDefault="00167AA6" w:rsidP="00167AA6">
            <w:pPr>
              <w:pBdr>
                <w:top w:val="nil"/>
                <w:left w:val="nil"/>
                <w:bottom w:val="nil"/>
                <w:right w:val="nil"/>
                <w:between w:val="nil"/>
              </w:pBdr>
              <w:jc w:val="both"/>
              <w:rPr>
                <w:rFonts w:eastAsia="MS Mincho"/>
              </w:rPr>
            </w:pPr>
            <w:r w:rsidRPr="00167AA6">
              <w:rPr>
                <w:rFonts w:eastAsia="MS Mincho"/>
              </w:rPr>
              <w:t xml:space="preserve">-действующая лицензия на осуществление частной охранной деятельности; </w:t>
            </w:r>
          </w:p>
          <w:p w:rsidR="00167AA6" w:rsidRPr="00167AA6" w:rsidRDefault="00167AA6" w:rsidP="00167AA6">
            <w:pPr>
              <w:pBdr>
                <w:top w:val="nil"/>
                <w:left w:val="nil"/>
                <w:bottom w:val="nil"/>
                <w:right w:val="nil"/>
                <w:between w:val="nil"/>
              </w:pBdr>
              <w:jc w:val="both"/>
              <w:rPr>
                <w:rFonts w:eastAsia="MS Mincho"/>
              </w:rPr>
            </w:pPr>
            <w:r w:rsidRPr="00167AA6">
              <w:rPr>
                <w:rFonts w:eastAsia="MS Mincho"/>
              </w:rPr>
              <w:t xml:space="preserve">- действующие удостоверения частных охранников, </w:t>
            </w:r>
          </w:p>
          <w:p w:rsidR="00167AA6" w:rsidRPr="00167AA6" w:rsidRDefault="00167AA6" w:rsidP="00167AA6">
            <w:pPr>
              <w:pBdr>
                <w:top w:val="nil"/>
                <w:left w:val="nil"/>
                <w:bottom w:val="nil"/>
                <w:right w:val="nil"/>
                <w:between w:val="nil"/>
              </w:pBdr>
              <w:jc w:val="both"/>
              <w:rPr>
                <w:rFonts w:eastAsia="MS Mincho"/>
              </w:rPr>
            </w:pPr>
            <w:r w:rsidRPr="00167AA6">
              <w:rPr>
                <w:rFonts w:eastAsia="MS Mincho"/>
              </w:rPr>
              <w:t>-личные карточки;</w:t>
            </w:r>
          </w:p>
          <w:p w:rsidR="00167AA6" w:rsidRPr="00167AA6" w:rsidRDefault="00167AA6" w:rsidP="00167AA6">
            <w:pPr>
              <w:pBdr>
                <w:top w:val="nil"/>
                <w:left w:val="nil"/>
                <w:bottom w:val="nil"/>
                <w:right w:val="nil"/>
                <w:between w:val="nil"/>
              </w:pBdr>
              <w:jc w:val="both"/>
              <w:rPr>
                <w:rFonts w:eastAsia="MS Mincho"/>
              </w:rPr>
            </w:pPr>
            <w:r w:rsidRPr="00167AA6">
              <w:rPr>
                <w:rFonts w:eastAsia="MS Mincho"/>
              </w:rPr>
              <w:t xml:space="preserve">- </w:t>
            </w:r>
            <w:proofErr w:type="spellStart"/>
            <w:r w:rsidRPr="00167AA6">
              <w:rPr>
                <w:rFonts w:eastAsia="MS Mincho"/>
              </w:rPr>
              <w:t>РСЛа</w:t>
            </w:r>
            <w:proofErr w:type="spellEnd"/>
            <w:r w:rsidRPr="00167AA6">
              <w:rPr>
                <w:rFonts w:eastAsia="MS Mincho"/>
              </w:rPr>
              <w:t xml:space="preserve"> работников Исполнителя, предназначенных для исполнения обязанностей на Объектах Заказчика;</w:t>
            </w:r>
          </w:p>
          <w:p w:rsidR="00167AA6" w:rsidRPr="00167AA6" w:rsidRDefault="00167AA6" w:rsidP="00167AA6">
            <w:pPr>
              <w:pBdr>
                <w:top w:val="nil"/>
                <w:left w:val="nil"/>
                <w:bottom w:val="nil"/>
                <w:right w:val="nil"/>
                <w:between w:val="nil"/>
              </w:pBdr>
              <w:jc w:val="both"/>
              <w:rPr>
                <w:rFonts w:eastAsia="MS Mincho"/>
              </w:rPr>
            </w:pPr>
            <w:r w:rsidRPr="00167AA6">
              <w:rPr>
                <w:rFonts w:eastAsia="MS Mincho"/>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w:t>
            </w:r>
            <w:r>
              <w:rPr>
                <w:rFonts w:eastAsia="MS Mincho"/>
              </w:rPr>
              <w:t xml:space="preserve"> 2,0</w:t>
            </w:r>
            <w:r w:rsidRPr="00167AA6">
              <w:rPr>
                <w:rFonts w:eastAsia="MS Mincho"/>
              </w:rPr>
              <w:t xml:space="preserve"> млн. рублей (Страховая сумма определяется путем прогнозирования возможного ущерба), </w:t>
            </w:r>
          </w:p>
          <w:p w:rsidR="00167AA6" w:rsidRPr="00167AA6" w:rsidRDefault="00167AA6" w:rsidP="00C70C04">
            <w:pPr>
              <w:pBdr>
                <w:top w:val="nil"/>
                <w:left w:val="nil"/>
                <w:bottom w:val="nil"/>
                <w:right w:val="nil"/>
                <w:between w:val="nil"/>
              </w:pBdr>
              <w:jc w:val="both"/>
              <w:rPr>
                <w:rFonts w:eastAsia="MS Mincho"/>
              </w:rPr>
            </w:pPr>
            <w:proofErr w:type="gramStart"/>
            <w:r w:rsidRPr="00167AA6">
              <w:rPr>
                <w:rFonts w:eastAsia="MS Mincho"/>
              </w:rPr>
              <w:t xml:space="preserve">а также не подтвердил наличие круглосуточной дежурной службы, оружия и </w:t>
            </w:r>
            <w:r w:rsidRPr="00330394">
              <w:rPr>
                <w:rFonts w:eastAsia="MS Mincho"/>
              </w:rPr>
              <w:t xml:space="preserve">необходимое количество групп быстрого реагирования, либо работники победителя </w:t>
            </w:r>
            <w:r w:rsidR="00C70C04" w:rsidRPr="00330394">
              <w:rPr>
                <w:rFonts w:eastAsia="MS Mincho"/>
              </w:rPr>
              <w:t xml:space="preserve">Запроса предложений </w:t>
            </w:r>
            <w:r w:rsidRPr="00330394">
              <w:rPr>
                <w:rFonts w:eastAsia="MS Mincho"/>
              </w:rPr>
              <w:t>не сдали зачеты на знание Нормативных документов, указанных в п. 4.9.4 настоящей документации о закупке, победитель признается уклонившимся от заключения договора и в соответствие с пунктом 2.10.5. настоящей Документации договор может быть заключен с участником, заявке которого присвоен второй номер.</w:t>
            </w:r>
            <w:proofErr w:type="gramEnd"/>
          </w:p>
        </w:tc>
      </w:tr>
      <w:tr w:rsidR="006148C7" w:rsidRPr="003F2F4C" w:rsidTr="00A80D5E">
        <w:tc>
          <w:tcPr>
            <w:tcW w:w="534" w:type="dxa"/>
          </w:tcPr>
          <w:p w:rsidR="006148C7" w:rsidRPr="003F2F4C" w:rsidRDefault="006148C7" w:rsidP="00167AA6">
            <w:pPr>
              <w:pStyle w:val="1ff2"/>
              <w:ind w:firstLine="0"/>
              <w:rPr>
                <w:b/>
                <w:sz w:val="24"/>
                <w:szCs w:val="24"/>
              </w:rPr>
            </w:pPr>
            <w:r>
              <w:rPr>
                <w:b/>
                <w:sz w:val="24"/>
                <w:szCs w:val="24"/>
              </w:rPr>
              <w:lastRenderedPageBreak/>
              <w:t>21.</w:t>
            </w:r>
          </w:p>
        </w:tc>
        <w:tc>
          <w:tcPr>
            <w:tcW w:w="2551" w:type="dxa"/>
          </w:tcPr>
          <w:p w:rsidR="006148C7" w:rsidRPr="003F2F4C" w:rsidRDefault="006148C7" w:rsidP="00167AA6">
            <w:pPr>
              <w:pStyle w:val="Default"/>
              <w:rPr>
                <w:b/>
                <w:color w:val="auto"/>
              </w:rPr>
            </w:pPr>
            <w:r>
              <w:rPr>
                <w:b/>
                <w:color w:val="auto"/>
              </w:rPr>
              <w:t>Привлечение субподрядчиков, соисполнителей</w:t>
            </w:r>
          </w:p>
        </w:tc>
        <w:tc>
          <w:tcPr>
            <w:tcW w:w="6768" w:type="dxa"/>
          </w:tcPr>
          <w:p w:rsidR="007F3595" w:rsidRDefault="00167AA6" w:rsidP="00167AA6">
            <w:pPr>
              <w:pStyle w:val="1ff2"/>
              <w:ind w:firstLine="0"/>
              <w:rPr>
                <w:sz w:val="24"/>
                <w:szCs w:val="24"/>
              </w:rPr>
            </w:pPr>
            <w:r w:rsidRPr="00167AA6">
              <w:rPr>
                <w:sz w:val="24"/>
                <w:szCs w:val="24"/>
              </w:rPr>
              <w:t>Возможно только привлечение субподрядчика для предоставления услуг ГБР.</w:t>
            </w:r>
          </w:p>
        </w:tc>
      </w:tr>
      <w:tr w:rsidR="006148C7" w:rsidRPr="003F2F4C" w:rsidTr="00A80D5E">
        <w:tc>
          <w:tcPr>
            <w:tcW w:w="534" w:type="dxa"/>
          </w:tcPr>
          <w:p w:rsidR="006148C7" w:rsidRPr="003F2F4C" w:rsidRDefault="006148C7" w:rsidP="00167AA6">
            <w:pPr>
              <w:pStyle w:val="1ff2"/>
              <w:ind w:firstLine="0"/>
              <w:rPr>
                <w:b/>
                <w:sz w:val="24"/>
                <w:szCs w:val="24"/>
              </w:rPr>
            </w:pPr>
            <w:r>
              <w:rPr>
                <w:b/>
                <w:sz w:val="24"/>
                <w:szCs w:val="24"/>
              </w:rPr>
              <w:t>22.</w:t>
            </w:r>
          </w:p>
        </w:tc>
        <w:tc>
          <w:tcPr>
            <w:tcW w:w="2551" w:type="dxa"/>
          </w:tcPr>
          <w:p w:rsidR="006148C7" w:rsidRPr="003F2F4C" w:rsidRDefault="006148C7" w:rsidP="00167AA6">
            <w:pPr>
              <w:pStyle w:val="Default"/>
              <w:rPr>
                <w:b/>
                <w:color w:val="auto"/>
              </w:rPr>
            </w:pPr>
            <w:r>
              <w:rPr>
                <w:b/>
                <w:color w:val="auto"/>
              </w:rPr>
              <w:t>Обеспечение исполнения договора</w:t>
            </w:r>
          </w:p>
        </w:tc>
        <w:tc>
          <w:tcPr>
            <w:tcW w:w="6768" w:type="dxa"/>
          </w:tcPr>
          <w:p w:rsidR="007F3595" w:rsidRDefault="00E16EC2" w:rsidP="00167AA6">
            <w:pPr>
              <w:pStyle w:val="1ff2"/>
              <w:ind w:firstLine="0"/>
              <w:rPr>
                <w:sz w:val="24"/>
                <w:szCs w:val="24"/>
              </w:rPr>
            </w:pPr>
            <w:r>
              <w:rPr>
                <w:sz w:val="24"/>
                <w:szCs w:val="24"/>
              </w:rPr>
              <w:t>Не предусмотрено</w:t>
            </w:r>
          </w:p>
          <w:p w:rsidR="007F3595" w:rsidRDefault="007F3595" w:rsidP="00167AA6">
            <w:pPr>
              <w:pStyle w:val="1ff2"/>
              <w:rPr>
                <w:sz w:val="24"/>
                <w:szCs w:val="24"/>
              </w:rPr>
            </w:pPr>
          </w:p>
        </w:tc>
      </w:tr>
      <w:tr w:rsidR="006148C7" w:rsidRPr="003F2F4C" w:rsidTr="00A80D5E">
        <w:tc>
          <w:tcPr>
            <w:tcW w:w="534" w:type="dxa"/>
          </w:tcPr>
          <w:p w:rsidR="006148C7" w:rsidRPr="003F2F4C" w:rsidRDefault="006148C7" w:rsidP="00167AA6">
            <w:pPr>
              <w:pStyle w:val="1ff2"/>
              <w:ind w:firstLine="0"/>
              <w:rPr>
                <w:b/>
                <w:sz w:val="24"/>
                <w:szCs w:val="24"/>
              </w:rPr>
            </w:pPr>
            <w:r>
              <w:rPr>
                <w:b/>
                <w:sz w:val="24"/>
                <w:szCs w:val="24"/>
              </w:rPr>
              <w:t>23.</w:t>
            </w:r>
          </w:p>
        </w:tc>
        <w:tc>
          <w:tcPr>
            <w:tcW w:w="2551" w:type="dxa"/>
          </w:tcPr>
          <w:p w:rsidR="006148C7" w:rsidRPr="003F2F4C" w:rsidRDefault="006148C7" w:rsidP="00167AA6">
            <w:pPr>
              <w:pStyle w:val="Default"/>
              <w:rPr>
                <w:b/>
                <w:color w:val="auto"/>
              </w:rPr>
            </w:pPr>
            <w:r>
              <w:rPr>
                <w:b/>
                <w:color w:val="auto"/>
              </w:rPr>
              <w:t>Обеспечение заявки</w:t>
            </w:r>
          </w:p>
        </w:tc>
        <w:tc>
          <w:tcPr>
            <w:tcW w:w="6768" w:type="dxa"/>
          </w:tcPr>
          <w:p w:rsidR="007F3595" w:rsidRDefault="00E16EC2" w:rsidP="00167AA6">
            <w:pPr>
              <w:pStyle w:val="1ff2"/>
              <w:ind w:firstLine="0"/>
              <w:rPr>
                <w:sz w:val="24"/>
                <w:szCs w:val="24"/>
              </w:rPr>
            </w:pPr>
            <w:r>
              <w:rPr>
                <w:sz w:val="24"/>
                <w:szCs w:val="24"/>
              </w:rPr>
              <w:t>Не предусмотрено</w:t>
            </w:r>
          </w:p>
        </w:tc>
      </w:tr>
    </w:tbl>
    <w:p w:rsidR="00BA5E3A" w:rsidRDefault="00BA5E3A" w:rsidP="00EF31E5">
      <w:pPr>
        <w:jc w:val="right"/>
        <w:outlineLvl w:val="0"/>
        <w:rPr>
          <w:bCs/>
          <w:sz w:val="28"/>
        </w:rPr>
        <w:sectPr w:rsidR="00BA5E3A" w:rsidSect="00BA5E3A">
          <w:type w:val="continuous"/>
          <w:pgSz w:w="11907" w:h="16840" w:code="9"/>
          <w:pgMar w:top="1134" w:right="851" w:bottom="851" w:left="1418" w:header="794" w:footer="794" w:gutter="0"/>
          <w:cols w:space="720"/>
          <w:titlePg/>
          <w:docGrid w:linePitch="326"/>
        </w:sectPr>
      </w:pPr>
    </w:p>
    <w:p w:rsidR="007F3595" w:rsidRDefault="00E16EC2">
      <w:pPr>
        <w:jc w:val="right"/>
        <w:outlineLvl w:val="0"/>
        <w:rPr>
          <w:rFonts w:eastAsia="MS Mincho"/>
          <w:sz w:val="28"/>
          <w:szCs w:val="28"/>
        </w:rPr>
      </w:pPr>
      <w:r>
        <w:rPr>
          <w:bCs/>
          <w:sz w:val="28"/>
        </w:rPr>
        <w:lastRenderedPageBreak/>
        <w:t>Приложение № 1</w:t>
      </w:r>
    </w:p>
    <w:p w:rsidR="00EF31E5" w:rsidRPr="00BA5E3A" w:rsidRDefault="00EF31E5" w:rsidP="00BA5E3A">
      <w:pPr>
        <w:jc w:val="right"/>
        <w:rPr>
          <w:bCs/>
          <w:sz w:val="28"/>
        </w:rPr>
      </w:pPr>
      <w:r>
        <w:rPr>
          <w:rFonts w:eastAsia="MS Mincho"/>
          <w:sz w:val="28"/>
        </w:rPr>
        <w:t>к документации о закупке</w:t>
      </w:r>
    </w:p>
    <w:p w:rsidR="00EF31E5" w:rsidRPr="00C62785" w:rsidRDefault="00EF31E5" w:rsidP="00EF31E5">
      <w:pPr>
        <w:suppressAutoHyphens w:val="0"/>
        <w:jc w:val="right"/>
        <w:rPr>
          <w:rFonts w:eastAsia="MS Mincho"/>
        </w:rPr>
      </w:pPr>
    </w:p>
    <w:p w:rsidR="006148C7" w:rsidRPr="00445DDD" w:rsidRDefault="006148C7" w:rsidP="006148C7">
      <w:pPr>
        <w:jc w:val="center"/>
        <w:rPr>
          <w:b/>
          <w:sz w:val="28"/>
          <w:szCs w:val="28"/>
        </w:rPr>
      </w:pPr>
      <w:r>
        <w:rPr>
          <w:b/>
          <w:sz w:val="28"/>
          <w:szCs w:val="28"/>
        </w:rPr>
        <w:t>На бланке претендента</w:t>
      </w:r>
    </w:p>
    <w:p w:rsidR="006148C7" w:rsidRPr="0008126C" w:rsidRDefault="006148C7" w:rsidP="0008126C">
      <w:pPr>
        <w:pStyle w:val="ListParagraph5"/>
        <w:jc w:val="center"/>
        <w:rPr>
          <w:b/>
          <w:i/>
          <w:sz w:val="28"/>
        </w:rPr>
      </w:pPr>
      <w:r>
        <w:rPr>
          <w:b/>
          <w:sz w:val="28"/>
        </w:rPr>
        <w:t xml:space="preserve">ЗАЯВКА ______________ </w:t>
      </w:r>
      <w:r>
        <w:rPr>
          <w:i/>
        </w:rPr>
        <w:t>(наименование претендента)</w:t>
      </w:r>
    </w:p>
    <w:p w:rsidR="006148C7" w:rsidRPr="0008126C" w:rsidRDefault="006148C7" w:rsidP="0008126C">
      <w:pPr>
        <w:pStyle w:val="ListParagraph5"/>
        <w:jc w:val="center"/>
        <w:rPr>
          <w:b/>
          <w:sz w:val="28"/>
          <w:szCs w:val="28"/>
        </w:rPr>
      </w:pPr>
      <w:r>
        <w:rPr>
          <w:b/>
          <w:sz w:val="28"/>
          <w:szCs w:val="28"/>
        </w:rPr>
        <w:t xml:space="preserve">НА УЧАСТИЕ В ЗАПРОСЕ ПРЕДЛОЖЕНИЙ № </w:t>
      </w:r>
      <w:proofErr w:type="spellStart"/>
      <w:r>
        <w:rPr>
          <w:b/>
          <w:sz w:val="28"/>
          <w:szCs w:val="28"/>
        </w:rPr>
        <w:t>ЗПэ-МСП</w:t>
      </w:r>
      <w:proofErr w:type="gramStart"/>
      <w:r>
        <w:rPr>
          <w:b/>
          <w:sz w:val="28"/>
          <w:szCs w:val="28"/>
        </w:rPr>
        <w:t>-___-___</w:t>
      </w:r>
      <w:proofErr w:type="spellEnd"/>
      <w:r>
        <w:rPr>
          <w:b/>
          <w:sz w:val="28"/>
          <w:szCs w:val="28"/>
        </w:rPr>
        <w:t>-____</w:t>
      </w:r>
      <w:proofErr w:type="gramEnd"/>
    </w:p>
    <w:p w:rsidR="006148C7" w:rsidRPr="007415F9" w:rsidRDefault="006148C7" w:rsidP="006148C7"/>
    <w:p w:rsidR="006148C7" w:rsidRPr="00ED2B32" w:rsidRDefault="006148C7" w:rsidP="006148C7">
      <w:pPr>
        <w:pStyle w:val="affff9"/>
        <w:jc w:val="both"/>
        <w:rPr>
          <w:i/>
          <w:szCs w:val="28"/>
        </w:rPr>
      </w:pPr>
      <w:r>
        <w:rPr>
          <w:szCs w:val="28"/>
        </w:rP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или,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proofErr w:type="spellStart"/>
      <w:r>
        <w:rPr>
          <w:szCs w:val="28"/>
        </w:rPr>
        <w:t>ЗПэ-МС</w:t>
      </w:r>
      <w:proofErr w:type="gramStart"/>
      <w:r>
        <w:rPr>
          <w:szCs w:val="28"/>
        </w:rPr>
        <w:t>П-</w:t>
      </w:r>
      <w:proofErr w:type="gramEnd"/>
      <w:r>
        <w:rPr>
          <w:szCs w:val="28"/>
        </w:rPr>
        <w:t>___-___</w:t>
      </w:r>
      <w:proofErr w:type="spellEnd"/>
      <w:r>
        <w:rPr>
          <w:szCs w:val="28"/>
        </w:rPr>
        <w:t xml:space="preserve">-____ (далее – Запрос предложений) на ____________ </w:t>
      </w:r>
      <w:r>
        <w:rPr>
          <w:i/>
          <w:sz w:val="24"/>
          <w:szCs w:val="24"/>
        </w:rPr>
        <w:t xml:space="preserve">(на поставку товаров _______ выполнение работ по ______, оказание услуг </w:t>
      </w:r>
      <w:proofErr w:type="spellStart"/>
      <w:r>
        <w:rPr>
          <w:i/>
          <w:sz w:val="24"/>
          <w:szCs w:val="24"/>
        </w:rPr>
        <w:t>по_____</w:t>
      </w:r>
      <w:proofErr w:type="spellEnd"/>
      <w:r>
        <w:rPr>
          <w:i/>
          <w:sz w:val="24"/>
          <w:szCs w:val="24"/>
        </w:rPr>
        <w:t>, - переписать из предмета Запроса предложений)</w:t>
      </w:r>
      <w:r>
        <w:rPr>
          <w:szCs w:val="28"/>
        </w:rPr>
        <w:t>.</w:t>
      </w:r>
    </w:p>
    <w:p w:rsidR="006148C7" w:rsidRPr="00ED2B32" w:rsidRDefault="006148C7" w:rsidP="006148C7">
      <w:pPr>
        <w:pStyle w:val="1ff2"/>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ED2B32" w:rsidRDefault="006148C7" w:rsidP="006148C7">
      <w:pPr>
        <w:pStyle w:val="1ff2"/>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ED2B32" w:rsidRDefault="006148C7" w:rsidP="006148C7">
      <w:pPr>
        <w:pStyle w:val="1ff2"/>
        <w:ind w:firstLine="708"/>
        <w:rPr>
          <w:szCs w:val="28"/>
        </w:rPr>
      </w:pPr>
      <w:r>
        <w:rPr>
          <w:szCs w:val="28"/>
        </w:rPr>
        <w:t xml:space="preserve">Настоящим подтверждается, что _________ </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6148C7" w:rsidRPr="00ED2B32" w:rsidRDefault="006148C7" w:rsidP="006148C7">
      <w:pPr>
        <w:pStyle w:val="1ff2"/>
        <w:ind w:firstLine="709"/>
        <w:rPr>
          <w:szCs w:val="28"/>
        </w:rPr>
      </w:pPr>
      <w:r>
        <w:rPr>
          <w:szCs w:val="28"/>
        </w:rPr>
        <w:t xml:space="preserve">В частности, _______ </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6148C7" w:rsidRPr="00ED2B32"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6148C7" w:rsidRPr="00ED2B32" w:rsidRDefault="006148C7" w:rsidP="006148C7">
      <w:pPr>
        <w:pStyle w:val="affff9"/>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6148C7" w:rsidRPr="00ED2B32" w:rsidRDefault="006148C7" w:rsidP="006148C7">
      <w:pPr>
        <w:pStyle w:val="affff9"/>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6148C7" w:rsidRPr="00ED2B32" w:rsidRDefault="00F37FD9" w:rsidP="006148C7">
      <w:pPr>
        <w:pStyle w:val="affff9"/>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6148C7" w:rsidRPr="00ED2B32" w:rsidRDefault="006148C7" w:rsidP="006148C7">
      <w:pPr>
        <w:ind w:firstLine="553"/>
        <w:jc w:val="both"/>
        <w:rPr>
          <w:sz w:val="28"/>
          <w:szCs w:val="28"/>
        </w:rPr>
      </w:pPr>
      <w:r>
        <w:rPr>
          <w:sz w:val="28"/>
          <w:szCs w:val="28"/>
        </w:rPr>
        <w:t xml:space="preserve">В случае признания _________ </w:t>
      </w:r>
      <w:r>
        <w:rPr>
          <w:i/>
        </w:rPr>
        <w:t>(наименование претендента)</w:t>
      </w:r>
      <w:r>
        <w:rPr>
          <w:sz w:val="28"/>
          <w:szCs w:val="28"/>
        </w:rPr>
        <w:t xml:space="preserve"> победителем мы обязуемся:</w:t>
      </w:r>
    </w:p>
    <w:p w:rsidR="006148C7" w:rsidRPr="00ED2B32" w:rsidRDefault="006148C7" w:rsidP="006148C7">
      <w:pPr>
        <w:numPr>
          <w:ilvl w:val="0"/>
          <w:numId w:val="11"/>
        </w:numPr>
        <w:tabs>
          <w:tab w:val="left" w:pos="1418"/>
        </w:tabs>
        <w:ind w:left="0" w:firstLine="709"/>
        <w:jc w:val="both"/>
        <w:rPr>
          <w:sz w:val="28"/>
          <w:szCs w:val="28"/>
        </w:rPr>
      </w:pPr>
      <w:r>
        <w:rPr>
          <w:sz w:val="28"/>
          <w:szCs w:val="28"/>
        </w:rPr>
        <w:t xml:space="preserve">Придерживаться положений нашей Заявки в течение </w:t>
      </w:r>
      <w:r>
        <w:rPr>
          <w:i/>
          <w:sz w:val="28"/>
          <w:szCs w:val="28"/>
        </w:rPr>
        <w:t xml:space="preserve">_____ </w:t>
      </w:r>
      <w:r>
        <w:rPr>
          <w:sz w:val="28"/>
          <w:szCs w:val="28"/>
        </w:rPr>
        <w:t xml:space="preserve">дней </w:t>
      </w:r>
      <w:r>
        <w:t>(</w:t>
      </w:r>
      <w:r>
        <w:rPr>
          <w:i/>
        </w:rPr>
        <w:t>указать срок не менее указанного в пункте 7 Информационной карты</w:t>
      </w:r>
      <w:r>
        <w:t>)</w:t>
      </w:r>
      <w:r>
        <w:rPr>
          <w:sz w:val="28"/>
          <w:szCs w:val="28"/>
        </w:rPr>
        <w:t xml:space="preserve"> </w:t>
      </w:r>
      <w:proofErr w:type="gramStart"/>
      <w:r>
        <w:rPr>
          <w:sz w:val="28"/>
          <w:szCs w:val="28"/>
        </w:rPr>
        <w:t>с даты окончания</w:t>
      </w:r>
      <w:proofErr w:type="gramEnd"/>
      <w:r>
        <w:rPr>
          <w:sz w:val="28"/>
          <w:szCs w:val="28"/>
        </w:rPr>
        <w:t xml:space="preserve"> </w:t>
      </w:r>
      <w:r>
        <w:rPr>
          <w:sz w:val="28"/>
          <w:szCs w:val="28"/>
        </w:rPr>
        <w:lastRenderedPageBreak/>
        <w:t>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ED2B32" w:rsidRDefault="006148C7" w:rsidP="006148C7">
      <w:pPr>
        <w:numPr>
          <w:ilvl w:val="0"/>
          <w:numId w:val="11"/>
        </w:numPr>
        <w:tabs>
          <w:tab w:val="left" w:pos="1418"/>
        </w:tabs>
        <w:ind w:left="0" w:firstLine="709"/>
        <w:jc w:val="both"/>
        <w:rPr>
          <w:sz w:val="28"/>
          <w:szCs w:val="28"/>
        </w:rPr>
      </w:pPr>
      <w:r>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8"/>
        </w:rPr>
        <w:t>ТрансКонтейнер</w:t>
      </w:r>
      <w:proofErr w:type="spellEnd"/>
      <w:r>
        <w:rPr>
          <w:sz w:val="28"/>
          <w:szCs w:val="28"/>
        </w:rPr>
        <w:t xml:space="preserve">». ____________________ </w:t>
      </w:r>
      <w:r>
        <w:rPr>
          <w:i/>
        </w:rPr>
        <w:t>(наименование претендента)</w:t>
      </w:r>
      <w:r>
        <w:rPr>
          <w:sz w:val="28"/>
          <w:szCs w:val="28"/>
        </w:rPr>
        <w:t xml:space="preserve"> 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xml:space="preserve">» вправе отказаться от заключения договора. </w:t>
      </w:r>
    </w:p>
    <w:p w:rsidR="006148C7" w:rsidRPr="00ED2B32" w:rsidRDefault="006148C7" w:rsidP="006148C7">
      <w:pPr>
        <w:numPr>
          <w:ilvl w:val="0"/>
          <w:numId w:val="11"/>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Запросе предложений и на условиях, объявленных в документации о закупке.</w:t>
      </w:r>
    </w:p>
    <w:p w:rsidR="006148C7" w:rsidRPr="00ED2B32" w:rsidRDefault="006148C7" w:rsidP="006148C7">
      <w:pPr>
        <w:numPr>
          <w:ilvl w:val="0"/>
          <w:numId w:val="11"/>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6148C7" w:rsidRPr="00ED2B32" w:rsidRDefault="006148C7" w:rsidP="006148C7">
      <w:pPr>
        <w:numPr>
          <w:ilvl w:val="0"/>
          <w:numId w:val="11"/>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6148C7" w:rsidRPr="00ED2B32" w:rsidRDefault="006148C7" w:rsidP="006148C7">
      <w:pPr>
        <w:pStyle w:val="affff6"/>
        <w:ind w:firstLine="553"/>
        <w:rPr>
          <w:rFonts w:eastAsia="Times New Roman"/>
          <w:sz w:val="28"/>
          <w:szCs w:val="28"/>
        </w:rPr>
      </w:pPr>
      <w:r>
        <w:rPr>
          <w:rFonts w:eastAsia="Times New Roman"/>
          <w:sz w:val="28"/>
          <w:szCs w:val="28"/>
        </w:rPr>
        <w:t>Настоящим подтверждается, что:</w:t>
      </w:r>
    </w:p>
    <w:p w:rsidR="006148C7" w:rsidRPr="00ED2B32" w:rsidRDefault="006148C7" w:rsidP="006148C7">
      <w:pPr>
        <w:pStyle w:val="affff6"/>
        <w:ind w:firstLine="553"/>
        <w:rPr>
          <w:rFonts w:eastAsia="Times New Roman"/>
          <w:sz w:val="28"/>
          <w:szCs w:val="28"/>
        </w:rPr>
      </w:pPr>
      <w:r>
        <w:rPr>
          <w:rFonts w:eastAsia="Times New Roman"/>
          <w:sz w:val="28"/>
          <w:szCs w:val="28"/>
        </w:rPr>
        <w:t xml:space="preserve">- ___________ </w:t>
      </w:r>
      <w:r>
        <w:rPr>
          <w:rFonts w:eastAsia="Times New Roman"/>
          <w:sz w:val="24"/>
        </w:rPr>
        <w:t>(</w:t>
      </w:r>
      <w:r>
        <w:rPr>
          <w:rFonts w:eastAsia="Times New Roman"/>
          <w:i/>
          <w:sz w:val="24"/>
        </w:rPr>
        <w:t>поставка товаров, результатов работ, оказание услуг и т.д.)</w:t>
      </w:r>
      <w:r>
        <w:rPr>
          <w:rFonts w:eastAsia="Times New Roman"/>
          <w:sz w:val="28"/>
          <w:szCs w:val="28"/>
        </w:rPr>
        <w:t xml:space="preserve"> предлагаемые _______ </w:t>
      </w:r>
      <w:r>
        <w:rPr>
          <w:rFonts w:eastAsia="Times New Roman"/>
          <w:i/>
          <w:sz w:val="24"/>
        </w:rPr>
        <w:t>(наименование претендента)</w:t>
      </w:r>
      <w:r>
        <w:rPr>
          <w:rFonts w:eastAsia="Times New Roman"/>
          <w:sz w:val="28"/>
          <w:szCs w:val="28"/>
        </w:rPr>
        <w:t xml:space="preserve">, свободны от любых прав со стороны третьих лиц, ________ </w:t>
      </w:r>
      <w:r>
        <w:rPr>
          <w:rFonts w:eastAsia="Times New Roman"/>
          <w:sz w:val="24"/>
        </w:rPr>
        <w:t>(</w:t>
      </w:r>
      <w:r>
        <w:rPr>
          <w:rFonts w:eastAsia="Times New Roman"/>
          <w:i/>
          <w:sz w:val="24"/>
        </w:rPr>
        <w:t>наименование претендента</w:t>
      </w:r>
      <w:r>
        <w:rPr>
          <w:rFonts w:eastAsia="Times New Roman"/>
          <w:sz w:val="24"/>
        </w:rPr>
        <w:t>)</w:t>
      </w:r>
      <w:r>
        <w:rPr>
          <w:rFonts w:eastAsia="Times New Roman"/>
          <w:sz w:val="28"/>
          <w:szCs w:val="28"/>
        </w:rPr>
        <w:t xml:space="preserve">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результат работ, оказание услуг и т.д.)</w:t>
      </w:r>
      <w:r>
        <w:rPr>
          <w:rFonts w:eastAsia="Times New Roman"/>
          <w:sz w:val="28"/>
          <w:szCs w:val="28"/>
        </w:rPr>
        <w:t xml:space="preserve"> Заказчику;</w:t>
      </w:r>
    </w:p>
    <w:p w:rsidR="006148C7" w:rsidRPr="00ED2B32" w:rsidRDefault="006148C7" w:rsidP="006148C7">
      <w:pPr>
        <w:pStyle w:val="affff6"/>
        <w:ind w:firstLine="553"/>
        <w:rPr>
          <w:rFonts w:eastAsia="Times New Roman"/>
          <w:sz w:val="28"/>
          <w:szCs w:val="28"/>
        </w:rPr>
      </w:pPr>
      <w:r>
        <w:rPr>
          <w:rFonts w:eastAsia="Times New Roman"/>
          <w:sz w:val="28"/>
          <w:szCs w:val="28"/>
        </w:rPr>
        <w:t>- ________</w:t>
      </w:r>
      <w:r>
        <w:rPr>
          <w:rFonts w:eastAsia="Times New Roman"/>
          <w:i/>
          <w:sz w:val="24"/>
        </w:rPr>
        <w:t>(наименование претендента)</w:t>
      </w:r>
      <w:r>
        <w:rPr>
          <w:rFonts w:eastAsia="Times New Roman"/>
          <w:sz w:val="28"/>
          <w:szCs w:val="28"/>
        </w:rPr>
        <w:t xml:space="preserve"> не находится в процессе ликвидации;</w:t>
      </w:r>
    </w:p>
    <w:p w:rsidR="006148C7" w:rsidRPr="00ED2B32" w:rsidRDefault="006148C7" w:rsidP="006148C7">
      <w:pPr>
        <w:pStyle w:val="affff6"/>
        <w:ind w:firstLine="553"/>
        <w:rPr>
          <w:rFonts w:eastAsia="Times New Roman"/>
          <w:sz w:val="28"/>
          <w:szCs w:val="28"/>
        </w:rPr>
      </w:pPr>
      <w:r>
        <w:rPr>
          <w:rFonts w:eastAsia="Times New Roman"/>
          <w:sz w:val="28"/>
          <w:szCs w:val="28"/>
        </w:rPr>
        <w:t>- ________</w:t>
      </w:r>
      <w:r>
        <w:rPr>
          <w:rFonts w:eastAsia="Times New Roman"/>
          <w:i/>
          <w:sz w:val="24"/>
        </w:rPr>
        <w:t xml:space="preserve">(наименование претендента) </w:t>
      </w:r>
      <w:r>
        <w:rPr>
          <w:rFonts w:eastAsia="Times New Roman"/>
          <w:sz w:val="28"/>
          <w:szCs w:val="28"/>
        </w:rPr>
        <w:t xml:space="preserve">не </w:t>
      </w:r>
      <w:proofErr w:type="gramStart"/>
      <w:r>
        <w:rPr>
          <w:rFonts w:eastAsia="Times New Roman"/>
          <w:sz w:val="28"/>
          <w:szCs w:val="28"/>
        </w:rPr>
        <w:t>признан</w:t>
      </w:r>
      <w:proofErr w:type="gramEnd"/>
      <w:r>
        <w:rPr>
          <w:rFonts w:eastAsia="Times New Roman"/>
          <w:sz w:val="28"/>
          <w:szCs w:val="28"/>
        </w:rPr>
        <w:t xml:space="preserve"> несостоятельным (банкротом);</w:t>
      </w:r>
    </w:p>
    <w:p w:rsidR="006148C7" w:rsidRPr="00ED2B32" w:rsidRDefault="006148C7" w:rsidP="00F26BAF">
      <w:pPr>
        <w:pStyle w:val="affff6"/>
        <w:ind w:firstLine="556"/>
        <w:rPr>
          <w:rFonts w:eastAsia="Times New Roman"/>
          <w:sz w:val="28"/>
          <w:szCs w:val="28"/>
        </w:rPr>
      </w:pPr>
      <w:r>
        <w:rPr>
          <w:rFonts w:eastAsia="Times New Roman"/>
          <w:sz w:val="28"/>
          <w:szCs w:val="28"/>
        </w:rPr>
        <w:t xml:space="preserve">- на имущество ________ </w:t>
      </w:r>
      <w:r>
        <w:rPr>
          <w:rFonts w:eastAsia="Times New Roman"/>
          <w:i/>
          <w:sz w:val="24"/>
        </w:rPr>
        <w:t>(наименование претендента)</w:t>
      </w:r>
      <w:r>
        <w:rPr>
          <w:rFonts w:eastAsia="Times New Roman"/>
          <w:sz w:val="28"/>
          <w:szCs w:val="28"/>
        </w:rPr>
        <w:t xml:space="preserve"> не наложен арест, экономическая деятельность не приостановлена;</w:t>
      </w:r>
    </w:p>
    <w:p w:rsidR="006148C7" w:rsidRPr="00ED2B32" w:rsidRDefault="006148C7" w:rsidP="00F26BAF">
      <w:pPr>
        <w:pStyle w:val="affff6"/>
        <w:ind w:firstLine="556"/>
        <w:rPr>
          <w:sz w:val="28"/>
          <w:szCs w:val="28"/>
        </w:rPr>
      </w:pPr>
      <w:r>
        <w:rPr>
          <w:rFonts w:eastAsia="Times New Roman"/>
          <w:sz w:val="28"/>
          <w:szCs w:val="28"/>
        </w:rPr>
        <w:t xml:space="preserve">- у _______ </w:t>
      </w:r>
      <w:r>
        <w:rPr>
          <w:rFonts w:eastAsia="Times New Roman"/>
          <w:i/>
          <w:sz w:val="24"/>
        </w:rPr>
        <w:t>(наименование претендента)</w:t>
      </w:r>
      <w:r>
        <w:rPr>
          <w:rFonts w:eastAsia="Times New Roman"/>
          <w:sz w:val="28"/>
          <w:szCs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6148C7" w:rsidRPr="00ED2B32" w:rsidRDefault="006148C7" w:rsidP="006148C7">
      <w:pPr>
        <w:pStyle w:val="affff6"/>
        <w:ind w:firstLine="553"/>
        <w:rPr>
          <w:sz w:val="28"/>
          <w:szCs w:val="28"/>
        </w:rPr>
      </w:pPr>
      <w:r>
        <w:rPr>
          <w:rFonts w:eastAsia="Times New Roman"/>
          <w:sz w:val="28"/>
          <w:szCs w:val="28"/>
        </w:rPr>
        <w:t xml:space="preserve">- ________ </w:t>
      </w:r>
      <w:r>
        <w:rPr>
          <w:rFonts w:eastAsia="Times New Roman"/>
          <w:i/>
          <w:sz w:val="24"/>
        </w:rPr>
        <w:t>(наименование претендента)</w:t>
      </w:r>
      <w:r>
        <w:rPr>
          <w:rFonts w:eastAsia="Times New Roman"/>
          <w:i/>
          <w:sz w:val="28"/>
          <w:szCs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ED2B32" w:rsidRDefault="00F26BAF" w:rsidP="006148C7">
      <w:pPr>
        <w:pStyle w:val="affff6"/>
        <w:ind w:firstLine="553"/>
        <w:rPr>
          <w:rFonts w:eastAsia="Times New Roman"/>
          <w:sz w:val="28"/>
          <w:szCs w:val="28"/>
        </w:rPr>
      </w:pPr>
      <w:r>
        <w:rPr>
          <w:sz w:val="28"/>
          <w:szCs w:val="28"/>
        </w:rPr>
        <w:t xml:space="preserve">- </w:t>
      </w:r>
      <w:r>
        <w:rPr>
          <w:rFonts w:eastAsia="Times New Roman"/>
          <w:sz w:val="28"/>
          <w:szCs w:val="28"/>
        </w:rPr>
        <w:t>________</w:t>
      </w:r>
      <w:r>
        <w:rPr>
          <w:rFonts w:eastAsia="Times New Roman"/>
          <w:i/>
          <w:sz w:val="24"/>
        </w:rPr>
        <w:t xml:space="preserve">(наименование претендента) </w:t>
      </w:r>
      <w:r>
        <w:rPr>
          <w:rFonts w:eastAsia="Times New Roman"/>
          <w:sz w:val="28"/>
          <w:szCs w:val="28"/>
        </w:rPr>
        <w:t xml:space="preserve">не </w:t>
      </w:r>
      <w:proofErr w:type="gramStart"/>
      <w:r>
        <w:rPr>
          <w:rFonts w:eastAsia="Times New Roman"/>
          <w:sz w:val="28"/>
          <w:szCs w:val="28"/>
        </w:rPr>
        <w:t>имеет и не</w:t>
      </w:r>
      <w:proofErr w:type="gramEnd"/>
      <w:r>
        <w:rPr>
          <w:rFonts w:eastAsia="Times New Roman"/>
          <w:sz w:val="28"/>
          <w:szCs w:val="28"/>
        </w:rPr>
        <w:t xml:space="preserve"> будет иметь никаких претензий в отношении права (и в отношении реализации права) ПАО «</w:t>
      </w:r>
      <w:proofErr w:type="spellStart"/>
      <w:r>
        <w:rPr>
          <w:rFonts w:eastAsia="Times New Roman"/>
          <w:sz w:val="28"/>
          <w:szCs w:val="28"/>
        </w:rPr>
        <w:t>ТрансКонтейнер</w:t>
      </w:r>
      <w:proofErr w:type="spellEnd"/>
      <w:r>
        <w:rPr>
          <w:rFonts w:eastAsia="Times New Roman"/>
          <w:sz w:val="28"/>
          <w:szCs w:val="28"/>
        </w:rPr>
        <w:t>» отменить Запрос предложений в любое время до момента объявления победителя Запроса предложений;</w:t>
      </w:r>
    </w:p>
    <w:p w:rsidR="006148C7" w:rsidRPr="00ED2B32" w:rsidRDefault="006148C7" w:rsidP="006148C7">
      <w:pPr>
        <w:pStyle w:val="affff6"/>
        <w:ind w:firstLine="553"/>
        <w:rPr>
          <w:rFonts w:eastAsia="Times New Roman"/>
          <w:sz w:val="28"/>
          <w:szCs w:val="28"/>
        </w:rPr>
      </w:pPr>
      <w:r>
        <w:rPr>
          <w:sz w:val="28"/>
          <w:szCs w:val="28"/>
        </w:rPr>
        <w:t xml:space="preserve">- </w:t>
      </w:r>
      <w:r>
        <w:rPr>
          <w:rFonts w:eastAsia="Times New Roman"/>
          <w:sz w:val="28"/>
          <w:szCs w:val="28"/>
        </w:rPr>
        <w:t xml:space="preserve">________ </w:t>
      </w:r>
      <w:r>
        <w:rPr>
          <w:rFonts w:eastAsia="Times New Roman"/>
          <w:i/>
          <w:sz w:val="24"/>
        </w:rPr>
        <w:t xml:space="preserve">(наименование претендента) </w:t>
      </w:r>
      <w:r>
        <w:rPr>
          <w:rFonts w:eastAsia="Times New Roman"/>
          <w:sz w:val="28"/>
          <w:szCs w:val="28"/>
        </w:rPr>
        <w:t>полностью и без каких-либо оговорок принимает условия, указанные в Техническом задании (Раздел 4 настоящей документации);</w:t>
      </w:r>
    </w:p>
    <w:p w:rsidR="006148C7" w:rsidRPr="00ED2B32" w:rsidRDefault="006148C7" w:rsidP="006148C7">
      <w:pPr>
        <w:pStyle w:val="affff6"/>
        <w:ind w:firstLine="553"/>
        <w:rPr>
          <w:rFonts w:eastAsia="Times New Roman"/>
          <w:sz w:val="28"/>
          <w:szCs w:val="28"/>
        </w:rPr>
      </w:pPr>
      <w:r>
        <w:rPr>
          <w:rFonts w:eastAsia="Times New Roman"/>
          <w:sz w:val="28"/>
          <w:szCs w:val="28"/>
        </w:rPr>
        <w:lastRenderedPageBreak/>
        <w:t xml:space="preserve">- товары, работы, услуги, предлагаемые в Заявке ________ </w:t>
      </w:r>
      <w:r>
        <w:rPr>
          <w:rFonts w:eastAsia="Times New Roman"/>
          <w:i/>
          <w:sz w:val="24"/>
        </w:rPr>
        <w:t>(наименование претендента)</w:t>
      </w:r>
      <w:r>
        <w:rPr>
          <w:rFonts w:eastAsia="Times New Roman"/>
          <w:sz w:val="28"/>
          <w:szCs w:val="28"/>
        </w:rPr>
        <w:t xml:space="preserve">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BC3DC0" w:rsidRPr="00ED2B32" w:rsidRDefault="00BC3DC0" w:rsidP="00BC3DC0">
      <w:pPr>
        <w:pStyle w:val="affff6"/>
        <w:ind w:firstLine="553"/>
        <w:rPr>
          <w:rFonts w:eastAsia="Times New Roman"/>
          <w:sz w:val="28"/>
          <w:szCs w:val="28"/>
        </w:rPr>
      </w:pPr>
      <w:proofErr w:type="gramStart"/>
      <w:r>
        <w:rPr>
          <w:rFonts w:eastAsia="Times New Roman"/>
          <w:sz w:val="28"/>
          <w:szCs w:val="28"/>
        </w:rPr>
        <w:t xml:space="preserve">- ________ </w:t>
      </w:r>
      <w:r>
        <w:rPr>
          <w:rFonts w:eastAsia="Times New Roman"/>
          <w:i/>
          <w:sz w:val="24"/>
        </w:rPr>
        <w:t>(наименование претендента)</w:t>
      </w:r>
      <w:r>
        <w:rPr>
          <w:rFonts w:eastAsia="Times New Roman"/>
          <w:sz w:val="28"/>
          <w:szCs w:val="28"/>
        </w:rPr>
        <w:t xml:space="preserve"> при подготовке Заявки на участие в Запросе предложений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BC3DC0" w:rsidRPr="00ED2B32" w:rsidRDefault="00BC3DC0" w:rsidP="00BC3DC0">
      <w:pPr>
        <w:pStyle w:val="affff6"/>
        <w:ind w:firstLine="553"/>
        <w:rPr>
          <w:rFonts w:eastAsia="Times New Roman"/>
          <w:sz w:val="28"/>
          <w:szCs w:val="28"/>
        </w:rPr>
      </w:pPr>
      <w:r>
        <w:rPr>
          <w:rFonts w:eastAsia="Times New Roman"/>
          <w:sz w:val="28"/>
          <w:szCs w:val="28"/>
        </w:rPr>
        <w:t xml:space="preserve">Я, _______ </w:t>
      </w:r>
      <w:r>
        <w:rPr>
          <w:rFonts w:eastAsia="Times New Roman"/>
          <w:i/>
          <w:sz w:val="24"/>
        </w:rPr>
        <w:t>(указывается ФИО лица, подписавшего Заявку)</w:t>
      </w:r>
      <w:r>
        <w:rPr>
          <w:rFonts w:eastAsia="Times New Roman"/>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BC3DC0" w:rsidRPr="00ED2B32" w:rsidRDefault="00BC3DC0" w:rsidP="006148C7">
      <w:pPr>
        <w:pStyle w:val="1ff2"/>
        <w:ind w:firstLine="709"/>
        <w:rPr>
          <w:szCs w:val="28"/>
        </w:rPr>
      </w:pPr>
    </w:p>
    <w:p w:rsidR="006148C7" w:rsidRPr="00ED2B32" w:rsidRDefault="006148C7" w:rsidP="006148C7">
      <w:pPr>
        <w:pStyle w:val="1ff2"/>
        <w:ind w:firstLine="709"/>
        <w:rPr>
          <w:szCs w:val="28"/>
        </w:rPr>
      </w:pPr>
      <w:proofErr w:type="gramStart"/>
      <w:r>
        <w:rPr>
          <w:szCs w:val="28"/>
        </w:rPr>
        <w:t>Нижеподписавшийся</w:t>
      </w:r>
      <w:proofErr w:type="gramEnd"/>
      <w:r>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6148C7" w:rsidRPr="00ED2B32" w:rsidRDefault="006148C7" w:rsidP="006148C7">
      <w:pPr>
        <w:pStyle w:val="1ff2"/>
        <w:ind w:firstLine="708"/>
        <w:rPr>
          <w:szCs w:val="28"/>
        </w:rPr>
      </w:pPr>
      <w:r>
        <w:rPr>
          <w:szCs w:val="28"/>
        </w:rPr>
        <w:t>В подтверждение этого прилагаются все необходимые документы.</w:t>
      </w:r>
    </w:p>
    <w:p w:rsidR="006148C7" w:rsidRPr="00ED2B32" w:rsidRDefault="006148C7" w:rsidP="006148C7">
      <w:pPr>
        <w:pStyle w:val="1ff2"/>
        <w:ind w:firstLine="708"/>
        <w:rPr>
          <w:szCs w:val="28"/>
        </w:rPr>
      </w:pPr>
    </w:p>
    <w:p w:rsidR="006148C7" w:rsidRPr="00ED2B32" w:rsidRDefault="006148C7" w:rsidP="006148C7">
      <w:pPr>
        <w:pStyle w:val="1ff2"/>
        <w:ind w:firstLine="708"/>
        <w:rPr>
          <w:szCs w:val="28"/>
        </w:rPr>
      </w:pPr>
      <w:r>
        <w:rPr>
          <w:b/>
          <w:szCs w:val="28"/>
        </w:rPr>
        <w:t>Представитель, имеющий полномочия подписать Заявку на участие в Запросе предложений от имени</w:t>
      </w:r>
      <w:r>
        <w:rPr>
          <w:szCs w:val="28"/>
        </w:rPr>
        <w:t xml:space="preserve"> ______________________________________</w:t>
      </w:r>
    </w:p>
    <w:p w:rsidR="006148C7" w:rsidRPr="00ED2B32" w:rsidRDefault="006148C7" w:rsidP="006148C7">
      <w:pPr>
        <w:pStyle w:val="1ff2"/>
        <w:ind w:firstLine="708"/>
        <w:rPr>
          <w:i/>
          <w:sz w:val="24"/>
          <w:szCs w:val="24"/>
        </w:rPr>
      </w:pPr>
      <w:r>
        <w:rPr>
          <w:i/>
          <w:sz w:val="24"/>
          <w:szCs w:val="24"/>
        </w:rPr>
        <w:t xml:space="preserve">                                                             (наименование претендента)</w:t>
      </w:r>
    </w:p>
    <w:p w:rsidR="006148C7" w:rsidRPr="00ED2B32" w:rsidRDefault="006148C7" w:rsidP="006148C7">
      <w:pPr>
        <w:pStyle w:val="1ff2"/>
        <w:ind w:firstLine="0"/>
        <w:rPr>
          <w:szCs w:val="28"/>
        </w:rPr>
      </w:pPr>
      <w:r>
        <w:rPr>
          <w:szCs w:val="28"/>
        </w:rPr>
        <w:t>____________________________________________________________________</w:t>
      </w:r>
    </w:p>
    <w:p w:rsidR="006148C7" w:rsidRPr="00ED2B32" w:rsidRDefault="006148C7" w:rsidP="006148C7">
      <w:pPr>
        <w:pStyle w:val="1ff2"/>
        <w:ind w:firstLine="708"/>
        <w:rPr>
          <w:sz w:val="24"/>
          <w:szCs w:val="24"/>
        </w:rPr>
      </w:pPr>
      <w:r>
        <w:rPr>
          <w:sz w:val="24"/>
          <w:szCs w:val="24"/>
        </w:rPr>
        <w:t xml:space="preserve">       </w:t>
      </w:r>
      <w:r>
        <w:rPr>
          <w:i/>
          <w:sz w:val="24"/>
          <w:szCs w:val="24"/>
        </w:rPr>
        <w:t>МП</w:t>
      </w:r>
      <w:r>
        <w:rPr>
          <w:sz w:val="24"/>
          <w:szCs w:val="24"/>
        </w:rPr>
        <w:tab/>
      </w:r>
      <w:r>
        <w:rPr>
          <w:sz w:val="24"/>
          <w:szCs w:val="24"/>
        </w:rPr>
        <w:tab/>
      </w:r>
      <w:r>
        <w:rPr>
          <w:sz w:val="24"/>
          <w:szCs w:val="24"/>
        </w:rPr>
        <w:tab/>
      </w:r>
      <w:r>
        <w:rPr>
          <w:i/>
          <w:sz w:val="24"/>
          <w:szCs w:val="24"/>
        </w:rPr>
        <w:t>(должность, подпись, ФИО)</w:t>
      </w:r>
    </w:p>
    <w:p w:rsidR="00BA5E3A" w:rsidRPr="00ED2B32" w:rsidRDefault="006148C7" w:rsidP="00BA5E3A">
      <w:pPr>
        <w:pStyle w:val="3f0"/>
        <w:suppressAutoHyphens/>
        <w:spacing w:after="0"/>
        <w:rPr>
          <w:bCs/>
          <w:sz w:val="28"/>
          <w:szCs w:val="28"/>
        </w:rPr>
        <w:sectPr w:rsidR="00BA5E3A" w:rsidRPr="00ED2B32" w:rsidSect="00BA5E3A">
          <w:pgSz w:w="11907" w:h="16840" w:code="9"/>
          <w:pgMar w:top="1134" w:right="851" w:bottom="851" w:left="1418" w:header="794" w:footer="794" w:gutter="0"/>
          <w:cols w:space="720"/>
          <w:titlePg/>
          <w:docGrid w:linePitch="326"/>
        </w:sectPr>
      </w:pPr>
      <w:r>
        <w:rPr>
          <w:sz w:val="28"/>
          <w:szCs w:val="28"/>
        </w:rPr>
        <w:t>"____" _________ 201__ г.</w:t>
      </w:r>
      <w:r>
        <w:rPr>
          <w:bCs/>
          <w:sz w:val="28"/>
          <w:szCs w:val="28"/>
        </w:rPr>
        <w:t xml:space="preserve"> </w:t>
      </w:r>
    </w:p>
    <w:p w:rsidR="00330394" w:rsidRDefault="00330394">
      <w:pPr>
        <w:suppressAutoHyphens w:val="0"/>
        <w:rPr>
          <w:bCs/>
          <w:sz w:val="28"/>
        </w:rPr>
      </w:pPr>
      <w:r>
        <w:rPr>
          <w:bCs/>
          <w:sz w:val="28"/>
        </w:rPr>
        <w:lastRenderedPageBreak/>
        <w:br w:type="page"/>
      </w:r>
    </w:p>
    <w:p w:rsidR="007F3595" w:rsidRDefault="00E16EC2">
      <w:pPr>
        <w:jc w:val="right"/>
        <w:outlineLvl w:val="0"/>
        <w:rPr>
          <w:bCs/>
          <w:sz w:val="28"/>
        </w:rPr>
      </w:pPr>
      <w:r>
        <w:rPr>
          <w:bCs/>
          <w:sz w:val="28"/>
        </w:rPr>
        <w:lastRenderedPageBreak/>
        <w:t xml:space="preserve">Приложение </w:t>
      </w:r>
      <w:r>
        <w:rPr>
          <w:rFonts w:eastAsia="MS Mincho"/>
          <w:sz w:val="28"/>
          <w:szCs w:val="28"/>
        </w:rPr>
        <w:t>№ 2</w:t>
      </w:r>
    </w:p>
    <w:p w:rsidR="00EF31E5" w:rsidRPr="0008126C" w:rsidRDefault="00EF31E5" w:rsidP="00EF31E5">
      <w:pPr>
        <w:ind w:firstLine="425"/>
        <w:jc w:val="right"/>
        <w:rPr>
          <w:sz w:val="28"/>
        </w:rPr>
      </w:pPr>
      <w:r>
        <w:rPr>
          <w:sz w:val="28"/>
        </w:rPr>
        <w:t>к документации о закупке</w:t>
      </w:r>
    </w:p>
    <w:p w:rsidR="00EF31E5" w:rsidRPr="00C62785" w:rsidRDefault="00EF31E5" w:rsidP="00EF31E5">
      <w:pPr>
        <w:pStyle w:val="affff6"/>
        <w:jc w:val="center"/>
        <w:rPr>
          <w:b/>
          <w:sz w:val="24"/>
        </w:rPr>
      </w:pPr>
    </w:p>
    <w:p w:rsidR="00674628" w:rsidRPr="00674628" w:rsidRDefault="00674628" w:rsidP="00674628">
      <w:pPr>
        <w:suppressAutoHyphens w:val="0"/>
        <w:jc w:val="center"/>
        <w:rPr>
          <w:b/>
          <w:bCs/>
          <w:iCs/>
          <w:sz w:val="32"/>
          <w:szCs w:val="32"/>
        </w:rPr>
      </w:pPr>
      <w:r>
        <w:rPr>
          <w:b/>
          <w:sz w:val="32"/>
          <w:szCs w:val="32"/>
        </w:rPr>
        <w:t>Декларация</w:t>
      </w:r>
      <w:r>
        <w:rPr>
          <w:b/>
          <w:sz w:val="32"/>
          <w:szCs w:val="32"/>
          <w:vertAlign w:val="superscript"/>
        </w:rPr>
        <w:footnoteReference w:id="2"/>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3"/>
      </w:r>
      <w:r>
        <w:rPr>
          <w:b/>
          <w:bCs/>
          <w:iCs/>
          <w:sz w:val="32"/>
          <w:szCs w:val="32"/>
        </w:rPr>
        <w:t xml:space="preserve"> закупки</w:t>
      </w:r>
    </w:p>
    <w:p w:rsidR="00674628" w:rsidRPr="00674628" w:rsidRDefault="00674628" w:rsidP="00674628">
      <w:pPr>
        <w:suppressAutoHyphens w:val="0"/>
        <w:jc w:val="center"/>
        <w:rPr>
          <w:b/>
          <w:bCs/>
          <w:iCs/>
          <w:sz w:val="32"/>
          <w:szCs w:val="32"/>
        </w:rPr>
      </w:pPr>
      <w:r>
        <w:rPr>
          <w:b/>
          <w:bCs/>
          <w:iCs/>
          <w:sz w:val="32"/>
          <w:szCs w:val="32"/>
        </w:rPr>
        <w:t>критериям отнесения к субъектам малого</w:t>
      </w:r>
    </w:p>
    <w:p w:rsidR="00674628" w:rsidRPr="00674628" w:rsidRDefault="00674628" w:rsidP="00674628">
      <w:pPr>
        <w:suppressAutoHyphens w:val="0"/>
        <w:jc w:val="center"/>
        <w:rPr>
          <w:b/>
          <w:bCs/>
          <w:iCs/>
          <w:sz w:val="32"/>
          <w:szCs w:val="32"/>
        </w:rPr>
      </w:pPr>
      <w:r>
        <w:rPr>
          <w:b/>
          <w:bCs/>
          <w:iCs/>
          <w:sz w:val="32"/>
          <w:szCs w:val="32"/>
        </w:rPr>
        <w:t>и среднего предпринимательства</w:t>
      </w:r>
    </w:p>
    <w:p w:rsidR="00674628" w:rsidRPr="00674628" w:rsidRDefault="00674628" w:rsidP="00674628">
      <w:pPr>
        <w:rPr>
          <w:b/>
          <w:sz w:val="36"/>
          <w:szCs w:val="36"/>
        </w:rPr>
      </w:pPr>
      <w:r>
        <w:rPr>
          <w:b/>
          <w:sz w:val="36"/>
          <w:szCs w:val="36"/>
        </w:rPr>
        <w:t xml:space="preserve"> </w:t>
      </w:r>
    </w:p>
    <w:p w:rsidR="00674628" w:rsidRPr="00674628" w:rsidRDefault="00674628" w:rsidP="00674628">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674628" w:rsidRPr="00674628" w:rsidRDefault="00674628" w:rsidP="00674628">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674628" w:rsidRPr="00674628" w:rsidRDefault="00674628" w:rsidP="00674628">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674628" w:rsidRPr="00674628" w:rsidRDefault="00674628" w:rsidP="0067462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674628" w:rsidRPr="00674628" w:rsidRDefault="00674628" w:rsidP="00674628">
      <w:pPr>
        <w:suppressAutoHyphens w:val="0"/>
        <w:rPr>
          <w:bCs/>
          <w:iCs/>
          <w:sz w:val="28"/>
          <w:szCs w:val="28"/>
        </w:rPr>
      </w:pPr>
      <w:r>
        <w:rPr>
          <w:bCs/>
          <w:iCs/>
          <w:sz w:val="28"/>
          <w:szCs w:val="28"/>
        </w:rPr>
        <w:t>и сообщается следующая информация:</w:t>
      </w:r>
    </w:p>
    <w:p w:rsidR="00674628" w:rsidRPr="00674628" w:rsidRDefault="00674628" w:rsidP="00674628">
      <w:pPr>
        <w:suppressAutoHyphens w:val="0"/>
        <w:rPr>
          <w:bCs/>
          <w:iCs/>
          <w:sz w:val="20"/>
          <w:szCs w:val="20"/>
        </w:rPr>
      </w:pPr>
    </w:p>
    <w:p w:rsidR="00674628" w:rsidRPr="00674628" w:rsidRDefault="00674628" w:rsidP="00674628">
      <w:pPr>
        <w:numPr>
          <w:ilvl w:val="0"/>
          <w:numId w:val="172"/>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674628" w:rsidRPr="00674628" w:rsidRDefault="00674628" w:rsidP="00674628">
      <w:pPr>
        <w:suppressAutoHyphens w:val="0"/>
        <w:rPr>
          <w:bCs/>
          <w:iCs/>
          <w:sz w:val="28"/>
          <w:szCs w:val="28"/>
          <w:u w:val="single"/>
        </w:rPr>
      </w:pPr>
      <w:r>
        <w:rPr>
          <w:bCs/>
          <w:iCs/>
          <w:sz w:val="28"/>
          <w:szCs w:val="28"/>
          <w:u w:val="single"/>
        </w:rPr>
        <w:t xml:space="preserve">                                                                                                                                        .</w:t>
      </w:r>
    </w:p>
    <w:p w:rsidR="00674628" w:rsidRPr="00674628" w:rsidRDefault="00674628" w:rsidP="00674628">
      <w:pPr>
        <w:numPr>
          <w:ilvl w:val="0"/>
          <w:numId w:val="172"/>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674628" w:rsidRPr="00674628" w:rsidRDefault="00674628" w:rsidP="00674628">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674628" w:rsidRPr="00674628" w:rsidRDefault="00674628" w:rsidP="00674628">
      <w:pPr>
        <w:numPr>
          <w:ilvl w:val="0"/>
          <w:numId w:val="17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674628" w:rsidRPr="00674628" w:rsidRDefault="00674628" w:rsidP="00674628">
      <w:pPr>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674628" w:rsidRPr="00674628" w:rsidRDefault="00674628" w:rsidP="00674628">
      <w:pPr>
        <w:numPr>
          <w:ilvl w:val="0"/>
          <w:numId w:val="172"/>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674628" w:rsidRPr="00674628" w:rsidRDefault="00674628" w:rsidP="00674628">
      <w:pPr>
        <w:suppressAutoHyphens w:val="0"/>
        <w:ind w:firstLine="357"/>
        <w:rPr>
          <w:bCs/>
          <w:iCs/>
          <w:sz w:val="28"/>
          <w:szCs w:val="28"/>
        </w:rPr>
      </w:pPr>
      <w:r>
        <w:rPr>
          <w:bCs/>
          <w:iCs/>
          <w:sz w:val="28"/>
          <w:szCs w:val="28"/>
        </w:rPr>
        <w:t>Телефон:+7(______) ________________________________________________</w:t>
      </w:r>
    </w:p>
    <w:p w:rsidR="00674628" w:rsidRPr="00674628" w:rsidRDefault="00674628" w:rsidP="00674628">
      <w:pPr>
        <w:suppressAutoHyphens w:val="0"/>
        <w:ind w:firstLine="357"/>
        <w:rPr>
          <w:bCs/>
          <w:iCs/>
          <w:sz w:val="28"/>
          <w:szCs w:val="28"/>
        </w:rPr>
      </w:pPr>
      <w:r>
        <w:rPr>
          <w:bCs/>
          <w:iCs/>
          <w:sz w:val="28"/>
          <w:szCs w:val="28"/>
        </w:rPr>
        <w:t>Факс: +7 (______) __________________________________________________</w:t>
      </w:r>
    </w:p>
    <w:p w:rsidR="00674628" w:rsidRPr="00674628" w:rsidRDefault="00674628" w:rsidP="00674628">
      <w:pPr>
        <w:suppressAutoHyphens w:val="0"/>
        <w:ind w:firstLine="357"/>
        <w:rPr>
          <w:bCs/>
          <w:iCs/>
          <w:sz w:val="28"/>
          <w:szCs w:val="28"/>
        </w:rPr>
      </w:pPr>
      <w:r>
        <w:rPr>
          <w:bCs/>
          <w:iCs/>
          <w:sz w:val="28"/>
          <w:szCs w:val="28"/>
        </w:rPr>
        <w:t>Адрес электронной почты __________________@_______________________</w:t>
      </w:r>
    </w:p>
    <w:p w:rsidR="00674628" w:rsidRPr="00674628" w:rsidRDefault="00674628" w:rsidP="00674628">
      <w:pPr>
        <w:suppressAutoHyphens w:val="0"/>
        <w:ind w:firstLine="357"/>
        <w:rPr>
          <w:bCs/>
          <w:iCs/>
          <w:sz w:val="28"/>
          <w:szCs w:val="28"/>
        </w:rPr>
      </w:pPr>
      <w:r>
        <w:rPr>
          <w:bCs/>
          <w:iCs/>
          <w:sz w:val="28"/>
          <w:szCs w:val="28"/>
        </w:rPr>
        <w:t>Зарегистрированный адрес офиса_____________________________________</w:t>
      </w:r>
    </w:p>
    <w:p w:rsidR="00674628" w:rsidRPr="00674628" w:rsidRDefault="00674628" w:rsidP="00674628">
      <w:pPr>
        <w:suppressAutoHyphens w:val="0"/>
        <w:ind w:firstLine="357"/>
        <w:rPr>
          <w:bCs/>
          <w:iCs/>
          <w:sz w:val="28"/>
          <w:szCs w:val="28"/>
        </w:rPr>
      </w:pPr>
      <w:r>
        <w:rPr>
          <w:bCs/>
          <w:iCs/>
          <w:sz w:val="28"/>
          <w:szCs w:val="28"/>
        </w:rPr>
        <w:t>Адрес сайта:_______________________________________________________</w:t>
      </w:r>
    </w:p>
    <w:p w:rsidR="00674628" w:rsidRPr="00674628" w:rsidRDefault="00674628" w:rsidP="00674628">
      <w:pPr>
        <w:suppressAutoHyphens w:val="0"/>
        <w:ind w:firstLine="357"/>
        <w:rPr>
          <w:bCs/>
          <w:iCs/>
          <w:sz w:val="28"/>
          <w:szCs w:val="28"/>
        </w:rPr>
      </w:pPr>
      <w:r>
        <w:rPr>
          <w:bCs/>
          <w:iCs/>
          <w:sz w:val="28"/>
          <w:szCs w:val="28"/>
        </w:rPr>
        <w:t>Руководитель  _____________________________________________________</w:t>
      </w:r>
    </w:p>
    <w:p w:rsidR="00674628" w:rsidRPr="00674628" w:rsidRDefault="00674628" w:rsidP="00674628">
      <w:pPr>
        <w:suppressAutoHyphens w:val="0"/>
        <w:ind w:firstLine="357"/>
        <w:rPr>
          <w:bCs/>
          <w:iCs/>
          <w:sz w:val="28"/>
          <w:szCs w:val="28"/>
        </w:rPr>
      </w:pPr>
      <w:r>
        <w:rPr>
          <w:bCs/>
          <w:iCs/>
          <w:sz w:val="28"/>
          <w:szCs w:val="28"/>
        </w:rPr>
        <w:t>Банковские реквизиты ______________________________________________</w:t>
      </w:r>
    </w:p>
    <w:p w:rsidR="00674628" w:rsidRPr="00674628" w:rsidRDefault="00674628" w:rsidP="00674628">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674628" w:rsidRPr="00674628" w:rsidRDefault="00674628" w:rsidP="00674628">
      <w:pPr>
        <w:suppressAutoHyphens w:val="0"/>
        <w:ind w:firstLine="284"/>
        <w:rPr>
          <w:bCs/>
          <w:iCs/>
          <w:sz w:val="28"/>
          <w:szCs w:val="28"/>
        </w:rPr>
      </w:pPr>
      <w:r>
        <w:rPr>
          <w:bCs/>
          <w:iCs/>
          <w:sz w:val="28"/>
          <w:szCs w:val="28"/>
        </w:rPr>
        <w:t>__________________________________________________________________</w:t>
      </w:r>
    </w:p>
    <w:p w:rsidR="00674628" w:rsidRPr="00674628" w:rsidRDefault="00674628" w:rsidP="00674628">
      <w:pPr>
        <w:numPr>
          <w:ilvl w:val="0"/>
          <w:numId w:val="172"/>
        </w:numPr>
        <w:suppressAutoHyphens w:val="0"/>
        <w:ind w:left="357" w:hanging="357"/>
        <w:rPr>
          <w:bCs/>
          <w:iCs/>
          <w:sz w:val="28"/>
          <w:szCs w:val="28"/>
        </w:rPr>
      </w:pPr>
      <w:r>
        <w:rPr>
          <w:bCs/>
          <w:iCs/>
          <w:sz w:val="28"/>
          <w:szCs w:val="28"/>
        </w:rPr>
        <w:t>Контактные лица:</w:t>
      </w:r>
    </w:p>
    <w:p w:rsidR="00674628" w:rsidRPr="00674628" w:rsidRDefault="00674628" w:rsidP="00674628">
      <w:pPr>
        <w:suppressAutoHyphens w:val="0"/>
        <w:jc w:val="both"/>
        <w:rPr>
          <w:bCs/>
          <w:iCs/>
          <w:sz w:val="28"/>
          <w:szCs w:val="28"/>
        </w:rPr>
      </w:pPr>
      <w:r>
        <w:rPr>
          <w:bCs/>
          <w:iCs/>
          <w:sz w:val="28"/>
          <w:szCs w:val="28"/>
        </w:rPr>
        <w:t>- 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674628" w:rsidRPr="00674628" w:rsidRDefault="00674628" w:rsidP="00674628">
      <w:pPr>
        <w:suppressAutoHyphens w:val="0"/>
        <w:ind w:left="645"/>
        <w:rPr>
          <w:bCs/>
          <w:iCs/>
          <w:sz w:val="28"/>
          <w:szCs w:val="28"/>
        </w:rPr>
      </w:pPr>
      <w:r>
        <w:rPr>
          <w:bCs/>
          <w:iCs/>
          <w:sz w:val="28"/>
          <w:szCs w:val="28"/>
        </w:rPr>
        <w:t>Справки по общим вопросам и вопросам управления: _________________</w:t>
      </w:r>
    </w:p>
    <w:p w:rsidR="00674628" w:rsidRPr="00674628" w:rsidRDefault="00674628" w:rsidP="00674628">
      <w:pPr>
        <w:suppressAutoHyphens w:val="0"/>
        <w:ind w:left="6203" w:firstLine="149"/>
        <w:rPr>
          <w:bCs/>
          <w:iCs/>
          <w:sz w:val="16"/>
          <w:szCs w:val="16"/>
        </w:rPr>
      </w:pPr>
      <w:r>
        <w:rPr>
          <w:bCs/>
          <w:iCs/>
          <w:sz w:val="16"/>
          <w:szCs w:val="16"/>
        </w:rPr>
        <w:t>Контактное лицо (должность, ФИО, телефон)</w:t>
      </w:r>
    </w:p>
    <w:p w:rsidR="00674628" w:rsidRPr="00674628" w:rsidRDefault="00674628" w:rsidP="00674628">
      <w:pPr>
        <w:suppressAutoHyphens w:val="0"/>
        <w:ind w:left="645"/>
        <w:rPr>
          <w:bCs/>
          <w:iCs/>
          <w:sz w:val="28"/>
          <w:szCs w:val="28"/>
        </w:rPr>
      </w:pPr>
      <w:r>
        <w:rPr>
          <w:bCs/>
          <w:iCs/>
          <w:sz w:val="28"/>
          <w:szCs w:val="28"/>
        </w:rPr>
        <w:lastRenderedPageBreak/>
        <w:t>Справки по кадровым вопросам: ___________________________________</w:t>
      </w:r>
    </w:p>
    <w:p w:rsidR="00674628" w:rsidRPr="00674628" w:rsidRDefault="00674628" w:rsidP="00674628">
      <w:pPr>
        <w:suppressAutoHyphens w:val="0"/>
        <w:ind w:left="6203" w:firstLine="149"/>
        <w:rPr>
          <w:bCs/>
          <w:iCs/>
          <w:sz w:val="16"/>
          <w:szCs w:val="16"/>
        </w:rPr>
      </w:pPr>
      <w:r>
        <w:rPr>
          <w:bCs/>
          <w:iCs/>
          <w:sz w:val="16"/>
          <w:szCs w:val="16"/>
        </w:rPr>
        <w:t>Контактное лицо (должность, ФИО, телефон)</w:t>
      </w:r>
    </w:p>
    <w:p w:rsidR="00674628" w:rsidRPr="00674628" w:rsidRDefault="00674628" w:rsidP="00674628">
      <w:pPr>
        <w:suppressAutoHyphens w:val="0"/>
        <w:ind w:left="645"/>
        <w:rPr>
          <w:bCs/>
          <w:iCs/>
          <w:sz w:val="28"/>
          <w:szCs w:val="28"/>
        </w:rPr>
      </w:pPr>
      <w:r>
        <w:rPr>
          <w:bCs/>
          <w:iCs/>
          <w:sz w:val="28"/>
          <w:szCs w:val="28"/>
        </w:rPr>
        <w:t>Справки по техническим вопросам: ________________________________</w:t>
      </w:r>
    </w:p>
    <w:p w:rsidR="00674628" w:rsidRPr="00674628" w:rsidRDefault="00674628" w:rsidP="00674628">
      <w:pPr>
        <w:suppressAutoHyphens w:val="0"/>
        <w:ind w:left="6203" w:firstLine="149"/>
        <w:rPr>
          <w:bCs/>
          <w:iCs/>
          <w:sz w:val="16"/>
          <w:szCs w:val="16"/>
        </w:rPr>
      </w:pPr>
      <w:r>
        <w:rPr>
          <w:bCs/>
          <w:iCs/>
          <w:sz w:val="16"/>
          <w:szCs w:val="16"/>
        </w:rPr>
        <w:t>Контактное лицо (должность, ФИО, телефон)</w:t>
      </w:r>
    </w:p>
    <w:p w:rsidR="00674628" w:rsidRPr="00674628" w:rsidRDefault="00674628" w:rsidP="00674628">
      <w:pPr>
        <w:suppressAutoHyphens w:val="0"/>
        <w:ind w:left="645"/>
        <w:rPr>
          <w:bCs/>
          <w:iCs/>
          <w:sz w:val="28"/>
          <w:szCs w:val="28"/>
        </w:rPr>
      </w:pPr>
      <w:r>
        <w:rPr>
          <w:bCs/>
          <w:iCs/>
          <w:sz w:val="28"/>
          <w:szCs w:val="28"/>
        </w:rPr>
        <w:t>Справки по финансовым вопросам: _________________________________</w:t>
      </w:r>
    </w:p>
    <w:p w:rsidR="00674628" w:rsidRPr="00674628" w:rsidRDefault="00674628" w:rsidP="00674628">
      <w:pPr>
        <w:suppressAutoHyphens w:val="0"/>
        <w:ind w:left="6203" w:firstLine="149"/>
        <w:rPr>
          <w:bCs/>
          <w:iCs/>
          <w:sz w:val="16"/>
          <w:szCs w:val="16"/>
        </w:rPr>
      </w:pPr>
      <w:r>
        <w:rPr>
          <w:bCs/>
          <w:iCs/>
          <w:sz w:val="16"/>
          <w:szCs w:val="16"/>
        </w:rPr>
        <w:t>Контактное лицо (должность, ФИО, телефон)</w:t>
      </w:r>
    </w:p>
    <w:p w:rsidR="00674628" w:rsidRPr="00674628" w:rsidRDefault="00674628" w:rsidP="00674628">
      <w:pPr>
        <w:numPr>
          <w:ilvl w:val="0"/>
          <w:numId w:val="17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4"/>
      </w:r>
      <w:r>
        <w:rPr>
          <w:bCs/>
          <w:iCs/>
          <w:sz w:val="28"/>
          <w:szCs w:val="28"/>
        </w:rPr>
        <w:t>:</w:t>
      </w:r>
    </w:p>
    <w:p w:rsidR="00674628" w:rsidRPr="00674628" w:rsidRDefault="00674628" w:rsidP="00674628">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674628" w:rsidRPr="00674628" w:rsidTr="00E16EC2">
        <w:trPr>
          <w:trHeight w:val="501"/>
        </w:trPr>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rPr>
            </w:pPr>
            <w:r>
              <w:rPr>
                <w:b/>
                <w:bCs/>
                <w:iCs/>
              </w:rPr>
              <w:t>Показатель</w:t>
            </w:r>
          </w:p>
        </w:tc>
      </w:tr>
      <w:tr w:rsidR="00674628" w:rsidRPr="00674628" w:rsidTr="00E16EC2">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jc w:val="center"/>
              <w:rPr>
                <w:b/>
                <w:bCs/>
                <w:iCs/>
                <w:sz w:val="20"/>
                <w:szCs w:val="20"/>
              </w:rPr>
            </w:pPr>
            <w:r>
              <w:rPr>
                <w:b/>
                <w:bCs/>
                <w:iCs/>
                <w:sz w:val="20"/>
                <w:szCs w:val="20"/>
              </w:rPr>
              <w:t>5</w:t>
            </w:r>
          </w:p>
        </w:tc>
      </w:tr>
      <w:tr w:rsidR="00674628" w:rsidRPr="00674628" w:rsidTr="00E16EC2">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rPr>
            </w:pPr>
          </w:p>
        </w:tc>
      </w:tr>
      <w:tr w:rsidR="00674628" w:rsidRPr="00674628" w:rsidTr="00E16EC2">
        <w:trPr>
          <w:trHeight w:val="1156"/>
        </w:trPr>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5"/>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rPr>
            </w:pPr>
          </w:p>
        </w:tc>
      </w:tr>
      <w:tr w:rsidR="00674628" w:rsidRPr="00674628" w:rsidTr="00E16EC2">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rPr>
            </w:pPr>
          </w:p>
        </w:tc>
      </w:tr>
      <w:tr w:rsidR="00674628" w:rsidRPr="00674628" w:rsidTr="00E16EC2">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w:t>
            </w:r>
            <w:r>
              <w:rPr>
                <w:b/>
                <w:bCs/>
                <w:i/>
                <w:iCs/>
                <w:sz w:val="20"/>
                <w:szCs w:val="20"/>
                <w:lang w:eastAsia="ru-RU"/>
              </w:rPr>
              <w:lastRenderedPageBreak/>
              <w:t>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rPr>
            </w:pPr>
          </w:p>
        </w:tc>
      </w:tr>
      <w:tr w:rsidR="00674628" w:rsidRPr="00674628" w:rsidTr="00E16EC2">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rPr>
            </w:pPr>
          </w:p>
        </w:tc>
      </w:tr>
      <w:tr w:rsidR="00674628" w:rsidRPr="00674628" w:rsidTr="00E16EC2">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sz w:val="20"/>
                <w:szCs w:val="20"/>
              </w:rPr>
            </w:pPr>
          </w:p>
        </w:tc>
      </w:tr>
      <w:tr w:rsidR="00674628" w:rsidRPr="00674628" w:rsidTr="00E16EC2">
        <w:tc>
          <w:tcPr>
            <w:tcW w:w="567" w:type="dxa"/>
            <w:vMerge w:val="restart"/>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674628" w:rsidRPr="00674628" w:rsidTr="00E16EC2">
        <w:tc>
          <w:tcPr>
            <w:tcW w:w="567"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sz w:val="20"/>
                <w:szCs w:val="20"/>
              </w:rPr>
            </w:pPr>
          </w:p>
        </w:tc>
      </w:tr>
      <w:tr w:rsidR="00674628" w:rsidRPr="00674628" w:rsidTr="00E16EC2">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674628" w:rsidRPr="00674628" w:rsidTr="00E16EC2">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74628" w:rsidRPr="00674628" w:rsidRDefault="00674628" w:rsidP="00674628">
            <w:pPr>
              <w:suppressAutoHyphens w:val="0"/>
              <w:rPr>
                <w:b/>
                <w:bCs/>
                <w:i/>
                <w:iCs/>
                <w:sz w:val="20"/>
                <w:szCs w:val="20"/>
              </w:rPr>
            </w:pPr>
          </w:p>
        </w:tc>
      </w:tr>
      <w:tr w:rsidR="00674628" w:rsidRPr="00674628" w:rsidTr="00E16EC2">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sz w:val="20"/>
                <w:szCs w:val="20"/>
              </w:rPr>
            </w:pPr>
          </w:p>
        </w:tc>
      </w:tr>
      <w:tr w:rsidR="00674628" w:rsidRPr="00674628" w:rsidTr="00E16EC2">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74628" w:rsidRPr="00674628" w:rsidRDefault="00674628" w:rsidP="00674628">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sz w:val="20"/>
                <w:szCs w:val="20"/>
              </w:rPr>
            </w:pPr>
          </w:p>
        </w:tc>
      </w:tr>
      <w:tr w:rsidR="00674628" w:rsidRPr="00674628" w:rsidTr="00E16EC2">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74628" w:rsidRPr="00674628" w:rsidRDefault="00674628" w:rsidP="00674628">
            <w:pPr>
              <w:suppressAutoHyphens w:val="0"/>
              <w:rPr>
                <w:b/>
                <w:bCs/>
                <w:i/>
                <w:iCs/>
                <w:sz w:val="20"/>
                <w:szCs w:val="20"/>
              </w:rPr>
            </w:pPr>
          </w:p>
        </w:tc>
      </w:tr>
      <w:tr w:rsidR="00674628" w:rsidRPr="00674628" w:rsidTr="00E16EC2">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lastRenderedPageBreak/>
              <w:t>12</w:t>
            </w:r>
            <w:r>
              <w:rPr>
                <w:b/>
                <w:bCs/>
                <w:i/>
                <w:iCs/>
                <w:vertAlign w:val="superscript"/>
              </w:rPr>
              <w:footnoteReference w:id="6"/>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tc>
      </w:tr>
      <w:tr w:rsidR="00674628" w:rsidRPr="00674628" w:rsidTr="00E16EC2">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p w:rsidR="00674628" w:rsidRPr="00674628" w:rsidRDefault="00674628" w:rsidP="00674628">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674628" w:rsidRPr="00674628" w:rsidTr="00E16EC2">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p w:rsidR="00674628" w:rsidRPr="00674628" w:rsidRDefault="00674628" w:rsidP="00674628">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74628" w:rsidRPr="00674628" w:rsidTr="00E16EC2">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tc>
      </w:tr>
      <w:tr w:rsidR="00674628" w:rsidRPr="00674628" w:rsidTr="00E16EC2">
        <w:tc>
          <w:tcPr>
            <w:tcW w:w="567"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74628" w:rsidRPr="00674628" w:rsidRDefault="00674628" w:rsidP="00674628">
            <w:pPr>
              <w:suppressAutoHyphens w:val="0"/>
              <w:rPr>
                <w:b/>
                <w:bCs/>
                <w:i/>
                <w:iCs/>
                <w:sz w:val="20"/>
                <w:szCs w:val="20"/>
              </w:rPr>
            </w:pPr>
            <w:r>
              <w:rPr>
                <w:b/>
                <w:bCs/>
                <w:i/>
                <w:iCs/>
                <w:sz w:val="20"/>
                <w:szCs w:val="20"/>
              </w:rPr>
              <w:t>да (нет)</w:t>
            </w:r>
          </w:p>
        </w:tc>
      </w:tr>
    </w:tbl>
    <w:p w:rsidR="00674628" w:rsidRPr="00674628" w:rsidRDefault="00674628" w:rsidP="00674628"/>
    <w:p w:rsidR="00674628" w:rsidRPr="00674628" w:rsidRDefault="00674628" w:rsidP="00674628"/>
    <w:p w:rsidR="00674628" w:rsidRPr="00674628" w:rsidRDefault="00674628" w:rsidP="00674628">
      <w:pPr>
        <w:ind w:firstLine="851"/>
        <w:rPr>
          <w:rFonts w:ascii="Arial" w:hAnsi="Arial"/>
          <w:sz w:val="28"/>
          <w:szCs w:val="28"/>
        </w:rPr>
      </w:pPr>
      <w:r>
        <w:rPr>
          <w:b/>
          <w:sz w:val="28"/>
        </w:rPr>
        <w:t>Представитель, имеющий полномочия подписать Заявку на участие в Запросе предложений от имени</w:t>
      </w:r>
      <w:r>
        <w:rPr>
          <w:sz w:val="32"/>
          <w:szCs w:val="28"/>
        </w:rPr>
        <w:t xml:space="preserve"> </w:t>
      </w:r>
      <w:r>
        <w:rPr>
          <w:sz w:val="28"/>
          <w:szCs w:val="28"/>
        </w:rPr>
        <w:t>______________________________________</w:t>
      </w:r>
    </w:p>
    <w:p w:rsidR="00674628" w:rsidRPr="00674628" w:rsidRDefault="00674628" w:rsidP="00674628">
      <w:pPr>
        <w:tabs>
          <w:tab w:val="left" w:pos="8640"/>
        </w:tabs>
        <w:jc w:val="center"/>
        <w:rPr>
          <w:i/>
        </w:rPr>
      </w:pPr>
      <w:r>
        <w:rPr>
          <w:i/>
        </w:rPr>
        <w:t>(наименование претендента)</w:t>
      </w:r>
    </w:p>
    <w:p w:rsidR="00674628" w:rsidRPr="00674628" w:rsidRDefault="00674628" w:rsidP="00674628">
      <w:pPr>
        <w:rPr>
          <w:sz w:val="28"/>
          <w:szCs w:val="28"/>
          <w:lang w:eastAsia="ru-RU"/>
        </w:rPr>
      </w:pPr>
      <w:r>
        <w:rPr>
          <w:sz w:val="28"/>
          <w:szCs w:val="28"/>
          <w:lang w:eastAsia="ru-RU"/>
        </w:rPr>
        <w:t>____________________________________________________________________</w:t>
      </w:r>
    </w:p>
    <w:p w:rsidR="00674628" w:rsidRPr="00674628" w:rsidRDefault="00674628" w:rsidP="00674628">
      <w:pPr>
        <w:rPr>
          <w:i/>
        </w:rPr>
      </w:pPr>
      <w:r>
        <w:rPr>
          <w:i/>
        </w:rPr>
        <w:t xml:space="preserve">       М.П.</w:t>
      </w:r>
      <w:r>
        <w:rPr>
          <w:i/>
        </w:rPr>
        <w:tab/>
      </w:r>
      <w:r>
        <w:rPr>
          <w:i/>
        </w:rPr>
        <w:tab/>
      </w:r>
      <w:r>
        <w:rPr>
          <w:i/>
        </w:rPr>
        <w:tab/>
        <w:t>(должность, подпись, ФИО)</w:t>
      </w:r>
    </w:p>
    <w:p w:rsidR="00674628" w:rsidRPr="00674628" w:rsidRDefault="00674628" w:rsidP="00674628">
      <w:pPr>
        <w:rPr>
          <w:sz w:val="28"/>
          <w:szCs w:val="28"/>
          <w:lang w:eastAsia="ru-RU"/>
        </w:rPr>
      </w:pPr>
      <w:r>
        <w:rPr>
          <w:sz w:val="28"/>
          <w:szCs w:val="28"/>
          <w:lang w:eastAsia="ru-RU"/>
        </w:rPr>
        <w:t>"____" _________ 201__ г.</w:t>
      </w:r>
    </w:p>
    <w:p w:rsidR="00D26839" w:rsidRPr="00BA5E3A" w:rsidRDefault="00D26839" w:rsidP="00BA5E3A">
      <w:pPr>
        <w:rPr>
          <w:sz w:val="28"/>
          <w:szCs w:val="28"/>
          <w:lang w:eastAsia="ru-RU"/>
        </w:rPr>
      </w:pPr>
    </w:p>
    <w:p w:rsidR="007F3595" w:rsidRDefault="00005879">
      <w:pPr>
        <w:jc w:val="right"/>
        <w:outlineLvl w:val="0"/>
        <w:rPr>
          <w:b/>
          <w:i/>
          <w:iCs/>
        </w:rPr>
      </w:pPr>
      <w:r>
        <w:rPr>
          <w:sz w:val="28"/>
        </w:rPr>
        <w:br w:type="page"/>
      </w:r>
      <w:r w:rsidR="00E16EC2">
        <w:rPr>
          <w:sz w:val="28"/>
        </w:rPr>
        <w:lastRenderedPageBreak/>
        <w:t>Приложение № 3</w:t>
      </w:r>
    </w:p>
    <w:p w:rsidR="006148C7" w:rsidRPr="008522E8" w:rsidRDefault="006148C7" w:rsidP="006148C7">
      <w:pPr>
        <w:pStyle w:val="affff6"/>
        <w:ind w:firstLine="0"/>
        <w:jc w:val="right"/>
        <w:rPr>
          <w:rFonts w:eastAsia="Times New Roman"/>
          <w:sz w:val="32"/>
          <w:szCs w:val="28"/>
        </w:rPr>
      </w:pPr>
      <w:r>
        <w:rPr>
          <w:sz w:val="28"/>
        </w:rPr>
        <w:t>к документации о закупке</w:t>
      </w:r>
    </w:p>
    <w:p w:rsidR="006148C7" w:rsidRDefault="006148C7" w:rsidP="006148C7">
      <w:pPr>
        <w:pStyle w:val="affff6"/>
        <w:ind w:firstLine="0"/>
        <w:jc w:val="left"/>
        <w:rPr>
          <w:rFonts w:eastAsia="Times New Roman"/>
          <w:sz w:val="28"/>
          <w:szCs w:val="28"/>
        </w:rPr>
      </w:pPr>
    </w:p>
    <w:p w:rsidR="007F3595" w:rsidRDefault="007F3595">
      <w:pPr>
        <w:rPr>
          <w:rFonts w:eastAsia="MS Mincho"/>
          <w:sz w:val="22"/>
        </w:rPr>
      </w:pPr>
    </w:p>
    <w:p w:rsidR="007F3595" w:rsidRDefault="007F3595" w:rsidP="00E16EC2">
      <w:pPr>
        <w:pBdr>
          <w:top w:val="nil"/>
          <w:left w:val="nil"/>
          <w:bottom w:val="nil"/>
          <w:right w:val="nil"/>
          <w:between w:val="nil"/>
        </w:pBdr>
        <w:ind w:right="140"/>
        <w:rPr>
          <w:color w:val="000000"/>
        </w:rPr>
      </w:pPr>
    </w:p>
    <w:p w:rsidR="007F3595" w:rsidRPr="00725F6C" w:rsidRDefault="007F3595" w:rsidP="00E16EC2">
      <w:pPr>
        <w:jc w:val="center"/>
        <w:rPr>
          <w:b/>
          <w:bCs/>
          <w:sz w:val="28"/>
          <w:szCs w:val="28"/>
        </w:rPr>
      </w:pPr>
      <w:r>
        <w:rPr>
          <w:b/>
          <w:sz w:val="28"/>
          <w:szCs w:val="28"/>
        </w:rPr>
        <w:t>Финансово-коммерческое предложение</w:t>
      </w:r>
    </w:p>
    <w:p w:rsidR="007F3595" w:rsidRPr="00C72FD7" w:rsidRDefault="007F3595" w:rsidP="00E16EC2"/>
    <w:p w:rsidR="007F3595" w:rsidRDefault="007F3595" w:rsidP="00E16EC2">
      <w:pPr>
        <w:rPr>
          <w:sz w:val="28"/>
          <w:szCs w:val="28"/>
        </w:rPr>
      </w:pPr>
      <w:r>
        <w:rPr>
          <w:sz w:val="28"/>
          <w:szCs w:val="28"/>
        </w:rPr>
        <w:t xml:space="preserve"> «____» ___________ 201_ г.           Запрос предложений  № _______________  </w:t>
      </w:r>
    </w:p>
    <w:p w:rsidR="007F3595" w:rsidDel="00263ED1" w:rsidRDefault="007F3595" w:rsidP="00E16EC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F3595" w:rsidRPr="0065769F" w:rsidRDefault="007F3595" w:rsidP="00E16EC2">
      <w:pPr>
        <w:rPr>
          <w:sz w:val="28"/>
          <w:szCs w:val="28"/>
        </w:rPr>
      </w:pPr>
      <w:r>
        <w:rPr>
          <w:sz w:val="28"/>
          <w:szCs w:val="28"/>
        </w:rPr>
        <w:t>__________________________________________________________________</w:t>
      </w:r>
    </w:p>
    <w:p w:rsidR="007F3595" w:rsidRDefault="007F3595" w:rsidP="00E16EC2">
      <w:pPr>
        <w:ind w:firstLine="3"/>
        <w:jc w:val="center"/>
        <w:rPr>
          <w:bCs/>
          <w:i/>
        </w:rPr>
      </w:pPr>
      <w:r>
        <w:rPr>
          <w:bCs/>
          <w:i/>
        </w:rPr>
        <w:t>(Полное наименование п</w:t>
      </w:r>
      <w:r>
        <w:rPr>
          <w:i/>
        </w:rPr>
        <w:t>ретендента</w:t>
      </w:r>
      <w:r>
        <w:rPr>
          <w:bCs/>
          <w:i/>
        </w:rPr>
        <w:t>)</w:t>
      </w:r>
    </w:p>
    <w:p w:rsidR="007F3595" w:rsidRDefault="007F3595" w:rsidP="00E16EC2">
      <w:pPr>
        <w:ind w:firstLine="3"/>
        <w:jc w:val="both"/>
        <w:rPr>
          <w:bCs/>
        </w:rPr>
      </w:pPr>
    </w:p>
    <w:tbl>
      <w:tblPr>
        <w:tblW w:w="4874" w:type="pct"/>
        <w:tblLayout w:type="fixed"/>
        <w:tblLook w:val="00A0"/>
      </w:tblPr>
      <w:tblGrid>
        <w:gridCol w:w="508"/>
        <w:gridCol w:w="2159"/>
        <w:gridCol w:w="1391"/>
        <w:gridCol w:w="1312"/>
        <w:gridCol w:w="1458"/>
        <w:gridCol w:w="1020"/>
        <w:gridCol w:w="1758"/>
      </w:tblGrid>
      <w:tr w:rsidR="00E16EC2" w:rsidRPr="00E2206B" w:rsidTr="00E16EC2">
        <w:trPr>
          <w:trHeight w:val="2484"/>
        </w:trPr>
        <w:tc>
          <w:tcPr>
            <w:tcW w:w="264" w:type="pct"/>
            <w:tcBorders>
              <w:top w:val="single" w:sz="4" w:space="0" w:color="auto"/>
              <w:left w:val="single" w:sz="4" w:space="0" w:color="auto"/>
              <w:bottom w:val="single" w:sz="4" w:space="0" w:color="auto"/>
              <w:right w:val="single" w:sz="4" w:space="0" w:color="auto"/>
            </w:tcBorders>
            <w:vAlign w:val="center"/>
          </w:tcPr>
          <w:p w:rsidR="00E16EC2" w:rsidRPr="00E16EC2" w:rsidRDefault="00E16EC2" w:rsidP="00E16EC2">
            <w:pPr>
              <w:pBdr>
                <w:top w:val="nil"/>
                <w:left w:val="nil"/>
                <w:bottom w:val="nil"/>
                <w:right w:val="nil"/>
                <w:between w:val="nil"/>
              </w:pBdr>
              <w:spacing w:line="276" w:lineRule="auto"/>
              <w:jc w:val="center"/>
              <w:rPr>
                <w:color w:val="000000"/>
                <w:sz w:val="20"/>
                <w:szCs w:val="20"/>
              </w:rPr>
            </w:pPr>
            <w:r w:rsidRPr="00E16EC2">
              <w:rPr>
                <w:color w:val="000000"/>
                <w:sz w:val="20"/>
                <w:szCs w:val="20"/>
              </w:rPr>
              <w:t xml:space="preserve">№ </w:t>
            </w:r>
            <w:proofErr w:type="spellStart"/>
            <w:proofErr w:type="gramStart"/>
            <w:r w:rsidRPr="00E16EC2">
              <w:rPr>
                <w:color w:val="000000"/>
                <w:sz w:val="20"/>
                <w:szCs w:val="20"/>
              </w:rPr>
              <w:t>п</w:t>
            </w:r>
            <w:proofErr w:type="spellEnd"/>
            <w:proofErr w:type="gramEnd"/>
            <w:r w:rsidRPr="00E16EC2">
              <w:rPr>
                <w:color w:val="000000"/>
                <w:sz w:val="20"/>
                <w:szCs w:val="20"/>
              </w:rPr>
              <w:t>/</w:t>
            </w:r>
            <w:proofErr w:type="spellStart"/>
            <w:r w:rsidRPr="00E16EC2">
              <w:rPr>
                <w:color w:val="000000"/>
                <w:sz w:val="20"/>
                <w:szCs w:val="20"/>
              </w:rPr>
              <w:t>п</w:t>
            </w:r>
            <w:proofErr w:type="spellEnd"/>
          </w:p>
        </w:tc>
        <w:tc>
          <w:tcPr>
            <w:tcW w:w="1124" w:type="pct"/>
            <w:tcBorders>
              <w:top w:val="single" w:sz="4" w:space="0" w:color="auto"/>
              <w:left w:val="single" w:sz="4" w:space="0" w:color="auto"/>
              <w:bottom w:val="single" w:sz="4" w:space="0" w:color="auto"/>
              <w:right w:val="single" w:sz="4" w:space="0" w:color="auto"/>
            </w:tcBorders>
            <w:vAlign w:val="center"/>
          </w:tcPr>
          <w:p w:rsidR="00E16EC2" w:rsidRPr="00E16EC2" w:rsidRDefault="00E16EC2" w:rsidP="00E16EC2">
            <w:pPr>
              <w:pBdr>
                <w:top w:val="nil"/>
                <w:left w:val="nil"/>
                <w:bottom w:val="nil"/>
                <w:right w:val="nil"/>
                <w:between w:val="nil"/>
              </w:pBdr>
              <w:spacing w:line="276" w:lineRule="auto"/>
              <w:jc w:val="center"/>
              <w:rPr>
                <w:color w:val="000000"/>
                <w:sz w:val="20"/>
                <w:szCs w:val="20"/>
              </w:rPr>
            </w:pPr>
            <w:r w:rsidRPr="00E16EC2">
              <w:rPr>
                <w:color w:val="000000"/>
                <w:sz w:val="20"/>
                <w:szCs w:val="20"/>
              </w:rPr>
              <w:t>Вид поста охраны</w:t>
            </w:r>
          </w:p>
          <w:p w:rsidR="00E16EC2" w:rsidRPr="00E16EC2" w:rsidRDefault="00E16EC2" w:rsidP="00E16EC2">
            <w:pPr>
              <w:pBdr>
                <w:top w:val="nil"/>
                <w:left w:val="nil"/>
                <w:bottom w:val="nil"/>
                <w:right w:val="nil"/>
                <w:between w:val="nil"/>
              </w:pBdr>
              <w:spacing w:line="276" w:lineRule="auto"/>
              <w:jc w:val="center"/>
              <w:rPr>
                <w:color w:val="000000"/>
                <w:sz w:val="20"/>
                <w:szCs w:val="20"/>
              </w:rPr>
            </w:pPr>
          </w:p>
        </w:tc>
        <w:tc>
          <w:tcPr>
            <w:tcW w:w="724" w:type="pct"/>
            <w:tcBorders>
              <w:top w:val="single" w:sz="4" w:space="0" w:color="auto"/>
              <w:left w:val="single" w:sz="4" w:space="0" w:color="auto"/>
              <w:bottom w:val="single" w:sz="4" w:space="0" w:color="auto"/>
              <w:right w:val="single" w:sz="4" w:space="0" w:color="auto"/>
            </w:tcBorders>
            <w:vAlign w:val="center"/>
          </w:tcPr>
          <w:p w:rsidR="00E16EC2" w:rsidRPr="00E16EC2" w:rsidRDefault="00E16EC2" w:rsidP="00E16EC2">
            <w:pPr>
              <w:pBdr>
                <w:top w:val="nil"/>
                <w:left w:val="nil"/>
                <w:bottom w:val="nil"/>
                <w:right w:val="nil"/>
                <w:between w:val="nil"/>
              </w:pBdr>
              <w:spacing w:line="276" w:lineRule="auto"/>
              <w:jc w:val="center"/>
              <w:rPr>
                <w:color w:val="000000"/>
                <w:sz w:val="20"/>
                <w:szCs w:val="20"/>
              </w:rPr>
            </w:pPr>
            <w:r w:rsidRPr="00E16EC2">
              <w:rPr>
                <w:color w:val="000000"/>
                <w:sz w:val="20"/>
                <w:szCs w:val="20"/>
              </w:rPr>
              <w:t xml:space="preserve">Цена </w:t>
            </w:r>
            <w:proofErr w:type="gramStart"/>
            <w:r w:rsidRPr="00E16EC2">
              <w:rPr>
                <w:color w:val="000000"/>
                <w:sz w:val="20"/>
                <w:szCs w:val="20"/>
              </w:rPr>
              <w:t>за</w:t>
            </w:r>
            <w:proofErr w:type="gramEnd"/>
            <w:r w:rsidRPr="00E16EC2">
              <w:rPr>
                <w:color w:val="000000"/>
                <w:sz w:val="20"/>
                <w:szCs w:val="20"/>
              </w:rPr>
              <w:t xml:space="preserve"> </w:t>
            </w:r>
          </w:p>
          <w:p w:rsidR="00E16EC2" w:rsidRPr="00E16EC2" w:rsidRDefault="00E16EC2" w:rsidP="00E16EC2">
            <w:pPr>
              <w:pBdr>
                <w:top w:val="nil"/>
                <w:left w:val="nil"/>
                <w:bottom w:val="nil"/>
                <w:right w:val="nil"/>
                <w:between w:val="nil"/>
              </w:pBdr>
              <w:spacing w:line="276" w:lineRule="auto"/>
              <w:jc w:val="center"/>
              <w:rPr>
                <w:color w:val="000000"/>
                <w:sz w:val="20"/>
                <w:szCs w:val="20"/>
              </w:rPr>
            </w:pPr>
            <w:r w:rsidRPr="00E16EC2">
              <w:rPr>
                <w:color w:val="000000"/>
                <w:sz w:val="20"/>
                <w:szCs w:val="20"/>
              </w:rPr>
              <w:t>один пост охраны, в месяц, без учета НДС (единичные расценки)</w:t>
            </w:r>
          </w:p>
        </w:tc>
        <w:tc>
          <w:tcPr>
            <w:tcW w:w="683" w:type="pct"/>
            <w:tcBorders>
              <w:top w:val="single" w:sz="4" w:space="0" w:color="auto"/>
              <w:left w:val="single" w:sz="4" w:space="0" w:color="auto"/>
              <w:bottom w:val="single" w:sz="4" w:space="0" w:color="auto"/>
              <w:right w:val="single" w:sz="4" w:space="0" w:color="auto"/>
            </w:tcBorders>
            <w:vAlign w:val="center"/>
          </w:tcPr>
          <w:p w:rsidR="00E16EC2" w:rsidRPr="00E16EC2" w:rsidRDefault="00E16EC2" w:rsidP="00E16EC2">
            <w:pPr>
              <w:pBdr>
                <w:top w:val="nil"/>
                <w:left w:val="nil"/>
                <w:bottom w:val="nil"/>
                <w:right w:val="nil"/>
                <w:between w:val="nil"/>
              </w:pBdr>
              <w:spacing w:line="276" w:lineRule="auto"/>
              <w:jc w:val="center"/>
              <w:rPr>
                <w:color w:val="000000"/>
                <w:sz w:val="20"/>
                <w:szCs w:val="20"/>
              </w:rPr>
            </w:pPr>
            <w:r w:rsidRPr="00E16EC2">
              <w:rPr>
                <w:color w:val="000000"/>
                <w:sz w:val="20"/>
                <w:szCs w:val="20"/>
              </w:rPr>
              <w:t>Количество постов</w:t>
            </w:r>
          </w:p>
        </w:tc>
        <w:tc>
          <w:tcPr>
            <w:tcW w:w="759" w:type="pct"/>
            <w:tcBorders>
              <w:top w:val="single" w:sz="4" w:space="0" w:color="auto"/>
              <w:left w:val="single" w:sz="4" w:space="0" w:color="auto"/>
              <w:bottom w:val="single" w:sz="4" w:space="0" w:color="auto"/>
              <w:right w:val="single" w:sz="4" w:space="0" w:color="auto"/>
            </w:tcBorders>
            <w:vAlign w:val="center"/>
          </w:tcPr>
          <w:p w:rsidR="00E16EC2" w:rsidRPr="00E16EC2" w:rsidRDefault="00E16EC2" w:rsidP="00E16EC2">
            <w:pPr>
              <w:pBdr>
                <w:top w:val="nil"/>
                <w:left w:val="nil"/>
                <w:bottom w:val="nil"/>
                <w:right w:val="nil"/>
                <w:between w:val="nil"/>
              </w:pBdr>
              <w:spacing w:line="276" w:lineRule="auto"/>
              <w:jc w:val="center"/>
              <w:rPr>
                <w:color w:val="000000"/>
                <w:sz w:val="20"/>
                <w:szCs w:val="20"/>
              </w:rPr>
            </w:pPr>
            <w:r w:rsidRPr="00E16EC2">
              <w:rPr>
                <w:color w:val="000000"/>
                <w:sz w:val="20"/>
                <w:szCs w:val="20"/>
              </w:rPr>
              <w:t>Цена за объем услуг, оказываемых в месяц, без учета НДС</w:t>
            </w:r>
          </w:p>
        </w:tc>
        <w:tc>
          <w:tcPr>
            <w:tcW w:w="531" w:type="pct"/>
            <w:tcBorders>
              <w:top w:val="single" w:sz="4" w:space="0" w:color="auto"/>
              <w:left w:val="single" w:sz="4" w:space="0" w:color="auto"/>
              <w:bottom w:val="single" w:sz="4" w:space="0" w:color="auto"/>
              <w:right w:val="single" w:sz="4" w:space="0" w:color="auto"/>
            </w:tcBorders>
            <w:vAlign w:val="center"/>
          </w:tcPr>
          <w:p w:rsidR="00E16EC2" w:rsidRPr="00E16EC2" w:rsidRDefault="00E16EC2" w:rsidP="00E16EC2">
            <w:pPr>
              <w:pBdr>
                <w:top w:val="nil"/>
                <w:left w:val="nil"/>
                <w:bottom w:val="nil"/>
                <w:right w:val="nil"/>
                <w:between w:val="nil"/>
              </w:pBdr>
              <w:spacing w:line="276" w:lineRule="auto"/>
              <w:jc w:val="center"/>
              <w:rPr>
                <w:color w:val="000000"/>
                <w:sz w:val="20"/>
                <w:szCs w:val="20"/>
              </w:rPr>
            </w:pPr>
            <w:r w:rsidRPr="00E16EC2">
              <w:rPr>
                <w:color w:val="000000"/>
                <w:sz w:val="20"/>
                <w:szCs w:val="20"/>
              </w:rPr>
              <w:t>Срок оказания услуг, в месяцах</w:t>
            </w:r>
          </w:p>
        </w:tc>
        <w:tc>
          <w:tcPr>
            <w:tcW w:w="915" w:type="pct"/>
            <w:tcBorders>
              <w:top w:val="single" w:sz="4" w:space="0" w:color="auto"/>
              <w:left w:val="nil"/>
              <w:bottom w:val="single" w:sz="4" w:space="0" w:color="auto"/>
              <w:right w:val="single" w:sz="4" w:space="0" w:color="auto"/>
            </w:tcBorders>
            <w:vAlign w:val="center"/>
          </w:tcPr>
          <w:p w:rsidR="00E16EC2" w:rsidRPr="00E16EC2" w:rsidRDefault="00E16EC2" w:rsidP="00E16EC2">
            <w:pPr>
              <w:pBdr>
                <w:top w:val="nil"/>
                <w:left w:val="nil"/>
                <w:bottom w:val="nil"/>
                <w:right w:val="nil"/>
                <w:between w:val="nil"/>
              </w:pBdr>
              <w:spacing w:line="276" w:lineRule="auto"/>
              <w:jc w:val="center"/>
              <w:rPr>
                <w:color w:val="000000"/>
                <w:sz w:val="20"/>
                <w:szCs w:val="20"/>
              </w:rPr>
            </w:pPr>
            <w:r w:rsidRPr="00E16EC2">
              <w:rPr>
                <w:color w:val="000000"/>
                <w:sz w:val="20"/>
                <w:szCs w:val="20"/>
              </w:rPr>
              <w:t xml:space="preserve">Цена за весь период оказания услуг в руб., без учета НДС </w:t>
            </w:r>
          </w:p>
        </w:tc>
      </w:tr>
      <w:tr w:rsidR="007F3595" w:rsidRPr="00E2206B" w:rsidTr="00E16EC2">
        <w:trPr>
          <w:trHeight w:val="255"/>
        </w:trPr>
        <w:tc>
          <w:tcPr>
            <w:tcW w:w="264" w:type="pct"/>
            <w:tcBorders>
              <w:top w:val="nil"/>
              <w:left w:val="single" w:sz="4" w:space="0" w:color="auto"/>
              <w:bottom w:val="single" w:sz="4" w:space="0" w:color="auto"/>
              <w:right w:val="single" w:sz="4" w:space="0" w:color="auto"/>
            </w:tcBorders>
            <w:noWrap/>
            <w:vAlign w:val="bottom"/>
          </w:tcPr>
          <w:p w:rsidR="007F3595" w:rsidRPr="00E16EC2" w:rsidRDefault="007F3595" w:rsidP="00E16EC2">
            <w:pPr>
              <w:jc w:val="center"/>
              <w:rPr>
                <w:bCs/>
              </w:rPr>
            </w:pPr>
            <w:r w:rsidRPr="00E16EC2">
              <w:rPr>
                <w:bCs/>
              </w:rPr>
              <w:t>1</w:t>
            </w:r>
          </w:p>
        </w:tc>
        <w:tc>
          <w:tcPr>
            <w:tcW w:w="1124" w:type="pct"/>
            <w:tcBorders>
              <w:top w:val="nil"/>
              <w:left w:val="nil"/>
              <w:bottom w:val="single" w:sz="4" w:space="0" w:color="auto"/>
              <w:right w:val="single" w:sz="4" w:space="0" w:color="auto"/>
            </w:tcBorders>
            <w:noWrap/>
            <w:vAlign w:val="bottom"/>
          </w:tcPr>
          <w:p w:rsidR="007F3595" w:rsidRPr="00E16EC2" w:rsidRDefault="007F3595" w:rsidP="00E16EC2">
            <w:pPr>
              <w:jc w:val="center"/>
              <w:rPr>
                <w:bCs/>
              </w:rPr>
            </w:pPr>
            <w:r w:rsidRPr="00E16EC2">
              <w:rPr>
                <w:bCs/>
              </w:rPr>
              <w:t>2</w:t>
            </w:r>
          </w:p>
        </w:tc>
        <w:tc>
          <w:tcPr>
            <w:tcW w:w="724" w:type="pct"/>
            <w:tcBorders>
              <w:top w:val="single" w:sz="4" w:space="0" w:color="auto"/>
              <w:left w:val="nil"/>
              <w:bottom w:val="single" w:sz="4" w:space="0" w:color="auto"/>
              <w:right w:val="single" w:sz="4" w:space="0" w:color="auto"/>
            </w:tcBorders>
          </w:tcPr>
          <w:p w:rsidR="007F3595" w:rsidRPr="00E16EC2" w:rsidRDefault="007F3595" w:rsidP="00E16EC2">
            <w:pPr>
              <w:jc w:val="center"/>
              <w:rPr>
                <w:bCs/>
              </w:rPr>
            </w:pPr>
            <w:r w:rsidRPr="00E16EC2">
              <w:rPr>
                <w:bCs/>
              </w:rPr>
              <w:t>3</w:t>
            </w:r>
          </w:p>
        </w:tc>
        <w:tc>
          <w:tcPr>
            <w:tcW w:w="683" w:type="pct"/>
            <w:tcBorders>
              <w:top w:val="single" w:sz="4" w:space="0" w:color="auto"/>
              <w:left w:val="single" w:sz="4" w:space="0" w:color="auto"/>
              <w:bottom w:val="single" w:sz="4" w:space="0" w:color="auto"/>
              <w:right w:val="single" w:sz="4" w:space="0" w:color="auto"/>
            </w:tcBorders>
          </w:tcPr>
          <w:p w:rsidR="007F3595" w:rsidRPr="00E16EC2" w:rsidRDefault="007F3595" w:rsidP="00E16EC2">
            <w:pPr>
              <w:jc w:val="center"/>
              <w:rPr>
                <w:bCs/>
              </w:rPr>
            </w:pPr>
            <w:r w:rsidRPr="00E16EC2">
              <w:rPr>
                <w:bCs/>
              </w:rPr>
              <w:t>4</w:t>
            </w:r>
          </w:p>
        </w:tc>
        <w:tc>
          <w:tcPr>
            <w:tcW w:w="759" w:type="pct"/>
            <w:tcBorders>
              <w:top w:val="single" w:sz="4" w:space="0" w:color="auto"/>
              <w:left w:val="single" w:sz="4" w:space="0" w:color="auto"/>
              <w:bottom w:val="single" w:sz="4" w:space="0" w:color="auto"/>
              <w:right w:val="single" w:sz="4" w:space="0" w:color="auto"/>
            </w:tcBorders>
            <w:noWrap/>
            <w:vAlign w:val="bottom"/>
          </w:tcPr>
          <w:p w:rsidR="007F3595" w:rsidRPr="00E16EC2" w:rsidRDefault="007F3595" w:rsidP="00E16EC2">
            <w:pPr>
              <w:jc w:val="center"/>
              <w:rPr>
                <w:bCs/>
              </w:rPr>
            </w:pPr>
            <w:r w:rsidRPr="00E16EC2">
              <w:rPr>
                <w:bCs/>
              </w:rPr>
              <w:t>5</w:t>
            </w:r>
          </w:p>
        </w:tc>
        <w:tc>
          <w:tcPr>
            <w:tcW w:w="531" w:type="pct"/>
            <w:tcBorders>
              <w:top w:val="single" w:sz="4" w:space="0" w:color="auto"/>
              <w:left w:val="single" w:sz="4" w:space="0" w:color="auto"/>
              <w:bottom w:val="single" w:sz="4" w:space="0" w:color="auto"/>
              <w:right w:val="single" w:sz="4" w:space="0" w:color="auto"/>
            </w:tcBorders>
            <w:noWrap/>
            <w:vAlign w:val="bottom"/>
          </w:tcPr>
          <w:p w:rsidR="007F3595" w:rsidRPr="00E16EC2" w:rsidRDefault="007F3595" w:rsidP="00E16EC2">
            <w:pPr>
              <w:jc w:val="center"/>
              <w:rPr>
                <w:bCs/>
              </w:rPr>
            </w:pPr>
            <w:r w:rsidRPr="00E16EC2">
              <w:rPr>
                <w:bCs/>
              </w:rPr>
              <w:t>6</w:t>
            </w:r>
          </w:p>
        </w:tc>
        <w:tc>
          <w:tcPr>
            <w:tcW w:w="915" w:type="pct"/>
            <w:tcBorders>
              <w:top w:val="single" w:sz="4" w:space="0" w:color="auto"/>
              <w:left w:val="nil"/>
              <w:bottom w:val="single" w:sz="4" w:space="0" w:color="auto"/>
              <w:right w:val="single" w:sz="4" w:space="0" w:color="auto"/>
            </w:tcBorders>
            <w:noWrap/>
            <w:vAlign w:val="bottom"/>
          </w:tcPr>
          <w:p w:rsidR="007F3595" w:rsidRPr="00E16EC2" w:rsidRDefault="007F3595" w:rsidP="00E16EC2">
            <w:pPr>
              <w:jc w:val="center"/>
              <w:rPr>
                <w:bCs/>
              </w:rPr>
            </w:pPr>
            <w:r w:rsidRPr="00E16EC2">
              <w:rPr>
                <w:bCs/>
              </w:rPr>
              <w:t>7</w:t>
            </w:r>
          </w:p>
        </w:tc>
      </w:tr>
      <w:tr w:rsidR="007F3595" w:rsidRPr="00E2206B" w:rsidTr="00E16EC2">
        <w:trPr>
          <w:trHeight w:val="315"/>
        </w:trPr>
        <w:tc>
          <w:tcPr>
            <w:tcW w:w="264" w:type="pct"/>
            <w:tcBorders>
              <w:top w:val="nil"/>
              <w:left w:val="single" w:sz="4" w:space="0" w:color="auto"/>
              <w:bottom w:val="single" w:sz="4" w:space="0" w:color="auto"/>
              <w:right w:val="single" w:sz="4" w:space="0" w:color="auto"/>
            </w:tcBorders>
            <w:noWrap/>
            <w:vAlign w:val="bottom"/>
          </w:tcPr>
          <w:p w:rsidR="007F3595" w:rsidRPr="00E16EC2" w:rsidRDefault="007F3595" w:rsidP="00E16EC2">
            <w:pPr>
              <w:jc w:val="center"/>
              <w:rPr>
                <w:bCs/>
              </w:rPr>
            </w:pPr>
          </w:p>
        </w:tc>
        <w:tc>
          <w:tcPr>
            <w:tcW w:w="1124" w:type="pct"/>
            <w:tcBorders>
              <w:top w:val="nil"/>
              <w:left w:val="nil"/>
              <w:bottom w:val="single" w:sz="4" w:space="0" w:color="auto"/>
              <w:right w:val="single" w:sz="4" w:space="0" w:color="auto"/>
            </w:tcBorders>
            <w:noWrap/>
            <w:vAlign w:val="bottom"/>
          </w:tcPr>
          <w:p w:rsidR="007F3595" w:rsidRPr="00E16EC2" w:rsidRDefault="007F3595" w:rsidP="00E16EC2">
            <w:pPr>
              <w:rPr>
                <w:bCs/>
                <w:sz w:val="16"/>
                <w:szCs w:val="16"/>
              </w:rPr>
            </w:pPr>
            <w:r w:rsidRPr="00E16EC2">
              <w:rPr>
                <w:bCs/>
              </w:rPr>
              <w:t>Круглосуточный пост</w:t>
            </w:r>
          </w:p>
        </w:tc>
        <w:tc>
          <w:tcPr>
            <w:tcW w:w="724" w:type="pct"/>
            <w:tcBorders>
              <w:top w:val="single" w:sz="4" w:space="0" w:color="auto"/>
              <w:left w:val="nil"/>
              <w:bottom w:val="single" w:sz="4" w:space="0" w:color="auto"/>
              <w:right w:val="single" w:sz="4" w:space="0" w:color="auto"/>
            </w:tcBorders>
          </w:tcPr>
          <w:p w:rsidR="007F3595" w:rsidRPr="00E16EC2" w:rsidRDefault="007F3595" w:rsidP="00E16EC2">
            <w:pPr>
              <w:jc w:val="center"/>
              <w:rPr>
                <w:bCs/>
              </w:rPr>
            </w:pPr>
          </w:p>
        </w:tc>
        <w:tc>
          <w:tcPr>
            <w:tcW w:w="683" w:type="pct"/>
            <w:tcBorders>
              <w:top w:val="single" w:sz="4" w:space="0" w:color="auto"/>
              <w:left w:val="single" w:sz="4" w:space="0" w:color="auto"/>
              <w:bottom w:val="single" w:sz="4" w:space="0" w:color="auto"/>
              <w:right w:val="single" w:sz="4" w:space="0" w:color="auto"/>
            </w:tcBorders>
          </w:tcPr>
          <w:p w:rsidR="007F3595" w:rsidRPr="00E16EC2" w:rsidRDefault="007F3595" w:rsidP="00E16EC2">
            <w:pPr>
              <w:jc w:val="center"/>
              <w:rPr>
                <w:bCs/>
              </w:rPr>
            </w:pPr>
          </w:p>
        </w:tc>
        <w:tc>
          <w:tcPr>
            <w:tcW w:w="759" w:type="pct"/>
            <w:tcBorders>
              <w:top w:val="single" w:sz="4" w:space="0" w:color="auto"/>
              <w:left w:val="single" w:sz="4" w:space="0" w:color="auto"/>
              <w:bottom w:val="single" w:sz="4" w:space="0" w:color="auto"/>
              <w:right w:val="single" w:sz="4" w:space="0" w:color="auto"/>
            </w:tcBorders>
            <w:noWrap/>
            <w:vAlign w:val="bottom"/>
          </w:tcPr>
          <w:p w:rsidR="007F3595" w:rsidRPr="00E16EC2" w:rsidRDefault="007F3595" w:rsidP="00E16EC2">
            <w:pPr>
              <w:jc w:val="center"/>
              <w:rPr>
                <w:bCs/>
              </w:rPr>
            </w:pPr>
          </w:p>
        </w:tc>
        <w:tc>
          <w:tcPr>
            <w:tcW w:w="531" w:type="pct"/>
            <w:tcBorders>
              <w:top w:val="single" w:sz="4" w:space="0" w:color="auto"/>
              <w:left w:val="single" w:sz="4" w:space="0" w:color="auto"/>
              <w:bottom w:val="single" w:sz="4" w:space="0" w:color="auto"/>
              <w:right w:val="single" w:sz="4" w:space="0" w:color="auto"/>
            </w:tcBorders>
            <w:noWrap/>
            <w:vAlign w:val="bottom"/>
          </w:tcPr>
          <w:p w:rsidR="007F3595" w:rsidRPr="00E16EC2" w:rsidRDefault="007F3595" w:rsidP="00E16EC2">
            <w:pPr>
              <w:jc w:val="center"/>
              <w:rPr>
                <w:bCs/>
              </w:rPr>
            </w:pPr>
          </w:p>
        </w:tc>
        <w:tc>
          <w:tcPr>
            <w:tcW w:w="915" w:type="pct"/>
            <w:tcBorders>
              <w:top w:val="nil"/>
              <w:left w:val="nil"/>
              <w:bottom w:val="single" w:sz="4" w:space="0" w:color="auto"/>
              <w:right w:val="single" w:sz="4" w:space="0" w:color="auto"/>
            </w:tcBorders>
            <w:noWrap/>
            <w:vAlign w:val="bottom"/>
          </w:tcPr>
          <w:p w:rsidR="007F3595" w:rsidRPr="00E16EC2" w:rsidRDefault="007F3595" w:rsidP="00E16EC2">
            <w:pPr>
              <w:jc w:val="center"/>
              <w:rPr>
                <w:bCs/>
              </w:rPr>
            </w:pPr>
          </w:p>
        </w:tc>
      </w:tr>
      <w:tr w:rsidR="007F3595" w:rsidRPr="00E2206B" w:rsidTr="00E16EC2">
        <w:trPr>
          <w:trHeight w:val="315"/>
        </w:trPr>
        <w:tc>
          <w:tcPr>
            <w:tcW w:w="264" w:type="pct"/>
            <w:tcBorders>
              <w:top w:val="nil"/>
              <w:left w:val="single" w:sz="4" w:space="0" w:color="auto"/>
              <w:bottom w:val="single" w:sz="4" w:space="0" w:color="auto"/>
              <w:right w:val="single" w:sz="4" w:space="0" w:color="auto"/>
            </w:tcBorders>
            <w:noWrap/>
            <w:vAlign w:val="bottom"/>
          </w:tcPr>
          <w:p w:rsidR="007F3595" w:rsidRPr="00E16EC2" w:rsidRDefault="007F3595" w:rsidP="00E16EC2">
            <w:pPr>
              <w:jc w:val="center"/>
              <w:rPr>
                <w:bCs/>
              </w:rPr>
            </w:pPr>
          </w:p>
        </w:tc>
        <w:tc>
          <w:tcPr>
            <w:tcW w:w="1124" w:type="pct"/>
            <w:tcBorders>
              <w:top w:val="nil"/>
              <w:left w:val="nil"/>
              <w:bottom w:val="single" w:sz="4" w:space="0" w:color="auto"/>
              <w:right w:val="single" w:sz="4" w:space="0" w:color="auto"/>
            </w:tcBorders>
            <w:noWrap/>
            <w:vAlign w:val="bottom"/>
          </w:tcPr>
          <w:p w:rsidR="007F3595" w:rsidRPr="00E16EC2" w:rsidRDefault="007F3595" w:rsidP="00E16EC2">
            <w:pPr>
              <w:rPr>
                <w:bCs/>
              </w:rPr>
            </w:pPr>
            <w:r w:rsidRPr="00E16EC2">
              <w:rPr>
                <w:bCs/>
              </w:rPr>
              <w:t>Дневной (ночной) пост</w:t>
            </w:r>
          </w:p>
        </w:tc>
        <w:tc>
          <w:tcPr>
            <w:tcW w:w="724" w:type="pct"/>
            <w:tcBorders>
              <w:top w:val="single" w:sz="4" w:space="0" w:color="auto"/>
              <w:left w:val="nil"/>
              <w:bottom w:val="single" w:sz="4" w:space="0" w:color="auto"/>
              <w:right w:val="single" w:sz="4" w:space="0" w:color="auto"/>
            </w:tcBorders>
          </w:tcPr>
          <w:p w:rsidR="007F3595" w:rsidRPr="00E16EC2" w:rsidRDefault="007F3595" w:rsidP="00E16EC2">
            <w:pPr>
              <w:jc w:val="center"/>
              <w:rPr>
                <w:bCs/>
              </w:rPr>
            </w:pPr>
          </w:p>
        </w:tc>
        <w:tc>
          <w:tcPr>
            <w:tcW w:w="683" w:type="pct"/>
            <w:tcBorders>
              <w:top w:val="single" w:sz="4" w:space="0" w:color="auto"/>
              <w:left w:val="single" w:sz="4" w:space="0" w:color="auto"/>
              <w:bottom w:val="single" w:sz="4" w:space="0" w:color="auto"/>
              <w:right w:val="single" w:sz="4" w:space="0" w:color="auto"/>
            </w:tcBorders>
          </w:tcPr>
          <w:p w:rsidR="007F3595" w:rsidRPr="00E16EC2" w:rsidRDefault="007F3595" w:rsidP="00E16EC2">
            <w:pPr>
              <w:jc w:val="center"/>
              <w:rPr>
                <w:bCs/>
              </w:rPr>
            </w:pPr>
          </w:p>
        </w:tc>
        <w:tc>
          <w:tcPr>
            <w:tcW w:w="759" w:type="pct"/>
            <w:tcBorders>
              <w:top w:val="single" w:sz="4" w:space="0" w:color="auto"/>
              <w:left w:val="single" w:sz="4" w:space="0" w:color="auto"/>
              <w:bottom w:val="single" w:sz="4" w:space="0" w:color="auto"/>
              <w:right w:val="single" w:sz="4" w:space="0" w:color="auto"/>
            </w:tcBorders>
            <w:noWrap/>
            <w:vAlign w:val="bottom"/>
          </w:tcPr>
          <w:p w:rsidR="007F3595" w:rsidRPr="00E16EC2" w:rsidRDefault="007F3595" w:rsidP="00E16EC2">
            <w:pPr>
              <w:jc w:val="center"/>
              <w:rPr>
                <w:bCs/>
              </w:rPr>
            </w:pPr>
          </w:p>
        </w:tc>
        <w:tc>
          <w:tcPr>
            <w:tcW w:w="531" w:type="pct"/>
            <w:tcBorders>
              <w:top w:val="single" w:sz="4" w:space="0" w:color="auto"/>
              <w:left w:val="single" w:sz="4" w:space="0" w:color="auto"/>
              <w:bottom w:val="single" w:sz="4" w:space="0" w:color="auto"/>
              <w:right w:val="single" w:sz="4" w:space="0" w:color="auto"/>
            </w:tcBorders>
            <w:noWrap/>
            <w:vAlign w:val="bottom"/>
          </w:tcPr>
          <w:p w:rsidR="007F3595" w:rsidRPr="00E16EC2" w:rsidRDefault="007F3595" w:rsidP="00E16EC2">
            <w:pPr>
              <w:jc w:val="center"/>
              <w:rPr>
                <w:bCs/>
              </w:rPr>
            </w:pPr>
          </w:p>
        </w:tc>
        <w:tc>
          <w:tcPr>
            <w:tcW w:w="915" w:type="pct"/>
            <w:tcBorders>
              <w:top w:val="nil"/>
              <w:left w:val="nil"/>
              <w:bottom w:val="single" w:sz="4" w:space="0" w:color="auto"/>
              <w:right w:val="single" w:sz="4" w:space="0" w:color="auto"/>
            </w:tcBorders>
            <w:noWrap/>
            <w:vAlign w:val="bottom"/>
          </w:tcPr>
          <w:p w:rsidR="007F3595" w:rsidRPr="00E16EC2" w:rsidRDefault="007F3595" w:rsidP="00E16EC2">
            <w:pPr>
              <w:jc w:val="center"/>
              <w:rPr>
                <w:bCs/>
              </w:rPr>
            </w:pPr>
          </w:p>
        </w:tc>
      </w:tr>
      <w:tr w:rsidR="007F3595" w:rsidRPr="00C0636D" w:rsidTr="00E16EC2">
        <w:trPr>
          <w:trHeight w:val="335"/>
        </w:trPr>
        <w:tc>
          <w:tcPr>
            <w:tcW w:w="1388" w:type="pct"/>
            <w:gridSpan w:val="2"/>
            <w:tcBorders>
              <w:top w:val="nil"/>
              <w:left w:val="single" w:sz="4" w:space="0" w:color="auto"/>
              <w:bottom w:val="single" w:sz="4" w:space="0" w:color="auto"/>
              <w:right w:val="single" w:sz="4" w:space="0" w:color="auto"/>
            </w:tcBorders>
            <w:noWrap/>
            <w:vAlign w:val="bottom"/>
          </w:tcPr>
          <w:p w:rsidR="007F3595" w:rsidRPr="00E16EC2" w:rsidRDefault="007F3595" w:rsidP="00E16EC2">
            <w:pPr>
              <w:jc w:val="right"/>
              <w:rPr>
                <w:bCs/>
              </w:rPr>
            </w:pPr>
            <w:r w:rsidRPr="00E16EC2">
              <w:rPr>
                <w:bCs/>
              </w:rPr>
              <w:t>Итого:</w:t>
            </w:r>
          </w:p>
        </w:tc>
        <w:tc>
          <w:tcPr>
            <w:tcW w:w="724" w:type="pct"/>
            <w:tcBorders>
              <w:top w:val="single" w:sz="4" w:space="0" w:color="auto"/>
              <w:left w:val="nil"/>
              <w:bottom w:val="single" w:sz="4" w:space="0" w:color="auto"/>
              <w:right w:val="single" w:sz="4" w:space="0" w:color="auto"/>
            </w:tcBorders>
          </w:tcPr>
          <w:p w:rsidR="007F3595" w:rsidRPr="00E16EC2" w:rsidRDefault="007F3595" w:rsidP="00E16EC2">
            <w:pPr>
              <w:jc w:val="center"/>
              <w:rPr>
                <w:bCs/>
              </w:rPr>
            </w:pPr>
            <w:r w:rsidRPr="00E16EC2">
              <w:rPr>
                <w:bCs/>
              </w:rPr>
              <w:t>-</w:t>
            </w:r>
          </w:p>
        </w:tc>
        <w:tc>
          <w:tcPr>
            <w:tcW w:w="683" w:type="pct"/>
            <w:tcBorders>
              <w:top w:val="single" w:sz="4" w:space="0" w:color="auto"/>
              <w:left w:val="single" w:sz="4" w:space="0" w:color="auto"/>
              <w:bottom w:val="single" w:sz="4" w:space="0" w:color="auto"/>
              <w:right w:val="single" w:sz="4" w:space="0" w:color="auto"/>
            </w:tcBorders>
          </w:tcPr>
          <w:p w:rsidR="007F3595" w:rsidRPr="00E16EC2" w:rsidRDefault="007F3595" w:rsidP="00E16EC2">
            <w:pPr>
              <w:jc w:val="center"/>
              <w:rPr>
                <w:bCs/>
              </w:rPr>
            </w:pPr>
          </w:p>
        </w:tc>
        <w:tc>
          <w:tcPr>
            <w:tcW w:w="759" w:type="pct"/>
            <w:tcBorders>
              <w:top w:val="single" w:sz="4" w:space="0" w:color="auto"/>
              <w:left w:val="single" w:sz="4" w:space="0" w:color="auto"/>
              <w:bottom w:val="single" w:sz="4" w:space="0" w:color="auto"/>
              <w:right w:val="single" w:sz="4" w:space="0" w:color="auto"/>
            </w:tcBorders>
            <w:noWrap/>
            <w:vAlign w:val="center"/>
          </w:tcPr>
          <w:p w:rsidR="007F3595" w:rsidRPr="00E16EC2" w:rsidRDefault="007F3595" w:rsidP="00E16EC2">
            <w:pPr>
              <w:jc w:val="center"/>
              <w:rPr>
                <w:bCs/>
              </w:rPr>
            </w:pPr>
          </w:p>
        </w:tc>
        <w:tc>
          <w:tcPr>
            <w:tcW w:w="531" w:type="pct"/>
            <w:tcBorders>
              <w:top w:val="single" w:sz="4" w:space="0" w:color="auto"/>
              <w:left w:val="single" w:sz="4" w:space="0" w:color="auto"/>
              <w:bottom w:val="single" w:sz="4" w:space="0" w:color="auto"/>
              <w:right w:val="single" w:sz="4" w:space="0" w:color="auto"/>
            </w:tcBorders>
            <w:noWrap/>
            <w:vAlign w:val="center"/>
          </w:tcPr>
          <w:p w:rsidR="007F3595" w:rsidRPr="00E16EC2" w:rsidRDefault="007F3595" w:rsidP="00E16EC2">
            <w:pPr>
              <w:jc w:val="center"/>
              <w:rPr>
                <w:bCs/>
              </w:rPr>
            </w:pPr>
            <w:r w:rsidRPr="00E16EC2">
              <w:rPr>
                <w:bCs/>
              </w:rPr>
              <w:t>-</w:t>
            </w:r>
          </w:p>
        </w:tc>
        <w:tc>
          <w:tcPr>
            <w:tcW w:w="915" w:type="pct"/>
            <w:tcBorders>
              <w:top w:val="nil"/>
              <w:left w:val="nil"/>
              <w:bottom w:val="single" w:sz="4" w:space="0" w:color="auto"/>
              <w:right w:val="single" w:sz="4" w:space="0" w:color="auto"/>
            </w:tcBorders>
            <w:noWrap/>
            <w:vAlign w:val="center"/>
          </w:tcPr>
          <w:p w:rsidR="007F3595" w:rsidRPr="00E16EC2" w:rsidRDefault="007F3595" w:rsidP="00E16EC2">
            <w:pPr>
              <w:jc w:val="center"/>
              <w:rPr>
                <w:bCs/>
              </w:rPr>
            </w:pPr>
          </w:p>
        </w:tc>
      </w:tr>
    </w:tbl>
    <w:p w:rsidR="007F3595" w:rsidRPr="004117DA" w:rsidRDefault="007F3595" w:rsidP="00E16EC2">
      <w:pPr>
        <w:ind w:firstLine="3"/>
        <w:jc w:val="both"/>
        <w:rPr>
          <w:bCs/>
        </w:rPr>
      </w:pPr>
    </w:p>
    <w:p w:rsidR="007F3595" w:rsidRPr="00923771" w:rsidRDefault="007F3595" w:rsidP="00E16EC2">
      <w:pPr>
        <w:ind w:right="38" w:firstLine="720"/>
        <w:jc w:val="both"/>
        <w:rPr>
          <w:bCs/>
          <w:sz w:val="28"/>
          <w:szCs w:val="28"/>
        </w:rPr>
      </w:pPr>
      <w:r>
        <w:rPr>
          <w:bCs/>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7F3595" w:rsidRPr="00923771" w:rsidRDefault="007F3595" w:rsidP="00E16EC2">
      <w:pPr>
        <w:ind w:right="38" w:firstLine="720"/>
        <w:jc w:val="both"/>
        <w:rPr>
          <w:bCs/>
          <w:sz w:val="28"/>
          <w:szCs w:val="28"/>
        </w:rPr>
      </w:pPr>
      <w:r>
        <w:rPr>
          <w:bCs/>
          <w:sz w:val="28"/>
          <w:szCs w:val="28"/>
        </w:rPr>
        <w:t xml:space="preserve">Оказание услуг облагается НДС по ставке ____%, размер которого </w:t>
      </w:r>
      <w:proofErr w:type="gramStart"/>
      <w:r>
        <w:rPr>
          <w:bCs/>
          <w:sz w:val="28"/>
          <w:szCs w:val="28"/>
        </w:rPr>
        <w:t>составляет ________/ НДС не облагается</w:t>
      </w:r>
      <w:proofErr w:type="gramEnd"/>
      <w:r>
        <w:rPr>
          <w:bCs/>
          <w:sz w:val="28"/>
          <w:szCs w:val="28"/>
        </w:rPr>
        <w:t xml:space="preserve"> </w:t>
      </w:r>
      <w:r>
        <w:rPr>
          <w:bCs/>
          <w:i/>
        </w:rPr>
        <w:t>(указать необходимое)</w:t>
      </w:r>
      <w:r>
        <w:rPr>
          <w:bCs/>
          <w:i/>
          <w:sz w:val="28"/>
          <w:szCs w:val="28"/>
        </w:rPr>
        <w:t>.</w:t>
      </w:r>
    </w:p>
    <w:p w:rsidR="007F3595" w:rsidRPr="00923771" w:rsidRDefault="007F3595" w:rsidP="00E16EC2">
      <w:pPr>
        <w:ind w:right="38" w:firstLine="720"/>
        <w:rPr>
          <w:bCs/>
          <w:sz w:val="28"/>
        </w:rPr>
      </w:pPr>
      <w:r>
        <w:rPr>
          <w:bCs/>
          <w:sz w:val="28"/>
          <w:szCs w:val="28"/>
        </w:rPr>
        <w:t xml:space="preserve">2. Дополнительные условия </w:t>
      </w:r>
      <w:r>
        <w:rPr>
          <w:bCs/>
          <w:sz w:val="28"/>
        </w:rPr>
        <w:t xml:space="preserve">поставки товаров, выполнения работ, оказания услуг ____________________________________________________ </w:t>
      </w:r>
    </w:p>
    <w:p w:rsidR="007F3595" w:rsidRPr="00923771" w:rsidRDefault="007F3595" w:rsidP="00E16EC2">
      <w:pPr>
        <w:ind w:right="38" w:firstLine="720"/>
        <w:jc w:val="center"/>
        <w:rPr>
          <w:bCs/>
          <w:i/>
        </w:rPr>
      </w:pPr>
      <w:r>
        <w:rPr>
          <w:bCs/>
          <w:i/>
        </w:rPr>
        <w:t>(заполняется претендентом при необходимости).</w:t>
      </w:r>
    </w:p>
    <w:p w:rsidR="007F3595" w:rsidRPr="00E16EC2" w:rsidRDefault="007F3595" w:rsidP="00E16EC2">
      <w:pPr>
        <w:ind w:right="38" w:firstLine="720"/>
        <w:jc w:val="both"/>
        <w:rPr>
          <w:bCs/>
          <w:sz w:val="28"/>
          <w:szCs w:val="28"/>
        </w:rPr>
      </w:pPr>
      <w:r>
        <w:rPr>
          <w:bCs/>
          <w:sz w:val="28"/>
          <w:szCs w:val="28"/>
        </w:rPr>
        <w:t xml:space="preserve">3. </w:t>
      </w:r>
      <w:proofErr w:type="gramStart"/>
      <w:r>
        <w:rPr>
          <w:bCs/>
          <w:sz w:val="28"/>
          <w:szCs w:val="28"/>
        </w:rPr>
        <w:t xml:space="preserve">Срок действия </w:t>
      </w:r>
      <w:r w:rsidRPr="00E16EC2">
        <w:rPr>
          <w:bCs/>
          <w:sz w:val="28"/>
          <w:szCs w:val="28"/>
        </w:rPr>
        <w:t xml:space="preserve">настоящего финансово-коммерческого предложения составляет _______________ </w:t>
      </w:r>
      <w:r w:rsidRPr="00E16EC2">
        <w:rPr>
          <w:bCs/>
          <w:i/>
        </w:rPr>
        <w:t>(указывается дата в соответствии с пунктом 7 Информационной карты, но не менее 90 (девяносто) календарных дней)</w:t>
      </w:r>
      <w:r w:rsidRPr="00E16EC2">
        <w:rPr>
          <w:bCs/>
          <w:sz w:val="28"/>
        </w:rPr>
        <w:t xml:space="preserve"> </w:t>
      </w:r>
      <w:r w:rsidRPr="00E16EC2">
        <w:rPr>
          <w:bCs/>
          <w:sz w:val="28"/>
          <w:szCs w:val="28"/>
        </w:rPr>
        <w:t xml:space="preserve">с даты </w:t>
      </w:r>
      <w:r w:rsidRPr="00E16EC2">
        <w:rPr>
          <w:bCs/>
          <w:sz w:val="28"/>
        </w:rPr>
        <w:t xml:space="preserve">окончания срока подачи </w:t>
      </w:r>
      <w:r w:rsidRPr="00E16EC2">
        <w:rPr>
          <w:bCs/>
          <w:sz w:val="28"/>
          <w:szCs w:val="28"/>
        </w:rPr>
        <w:t>Заявок, указанной в пункте 6 Информационной карты).</w:t>
      </w:r>
      <w:proofErr w:type="gramEnd"/>
    </w:p>
    <w:p w:rsidR="007F3595" w:rsidRPr="00923771" w:rsidRDefault="007F3595" w:rsidP="00E16EC2">
      <w:pPr>
        <w:ind w:right="38" w:firstLine="720"/>
        <w:jc w:val="both"/>
        <w:rPr>
          <w:bCs/>
          <w:sz w:val="28"/>
          <w:szCs w:val="28"/>
        </w:rPr>
      </w:pPr>
      <w:r w:rsidRPr="00E16EC2">
        <w:rPr>
          <w:bCs/>
          <w:sz w:val="28"/>
          <w:szCs w:val="28"/>
        </w:rPr>
        <w:t>4. Если наши предложения, изложенные выше, будут приняты, мы берем на себя обязательство оказать услуги в соответствии</w:t>
      </w:r>
      <w:r>
        <w:rPr>
          <w:bCs/>
          <w:sz w:val="28"/>
          <w:szCs w:val="28"/>
        </w:rPr>
        <w:t xml:space="preserve"> с требованиями документации о закупке и согласно нашим предложениям. </w:t>
      </w:r>
    </w:p>
    <w:p w:rsidR="007F3595" w:rsidRPr="00923771" w:rsidRDefault="007F3595" w:rsidP="00E16EC2">
      <w:pPr>
        <w:ind w:right="38" w:firstLine="720"/>
        <w:jc w:val="both"/>
        <w:rPr>
          <w:bCs/>
          <w:sz w:val="28"/>
          <w:szCs w:val="28"/>
        </w:rPr>
      </w:pPr>
      <w:r>
        <w:rPr>
          <w:bCs/>
          <w:sz w:val="28"/>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bCs/>
          <w:sz w:val="28"/>
          <w:szCs w:val="28"/>
        </w:rPr>
        <w:lastRenderedPageBreak/>
        <w:t>Запросе предложений и на условиях настоящего финансово-коммерческого предложения.</w:t>
      </w:r>
    </w:p>
    <w:p w:rsidR="007F3595" w:rsidRPr="00923771" w:rsidRDefault="007F3595" w:rsidP="00E16EC2">
      <w:pPr>
        <w:ind w:right="38" w:firstLine="720"/>
        <w:jc w:val="both"/>
        <w:rPr>
          <w:bCs/>
          <w:sz w:val="28"/>
          <w:szCs w:val="28"/>
        </w:rPr>
      </w:pPr>
      <w:r>
        <w:rPr>
          <w:bCs/>
          <w:sz w:val="28"/>
          <w:szCs w:val="28"/>
        </w:rPr>
        <w:t xml:space="preserve">6. </w:t>
      </w:r>
      <w:proofErr w:type="gramStart"/>
      <w:r>
        <w:rPr>
          <w:bCs/>
          <w:sz w:val="28"/>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F3595" w:rsidRPr="00923771" w:rsidRDefault="007F3595" w:rsidP="00E16EC2">
      <w:pPr>
        <w:ind w:right="38" w:firstLine="720"/>
        <w:jc w:val="both"/>
        <w:rPr>
          <w:bCs/>
          <w:sz w:val="28"/>
          <w:szCs w:val="28"/>
        </w:rPr>
      </w:pPr>
      <w:r>
        <w:rPr>
          <w:bCs/>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F3595" w:rsidRDefault="007F3595" w:rsidP="00E16EC2">
      <w:pPr>
        <w:keepNext/>
        <w:ind w:right="38"/>
        <w:jc w:val="both"/>
        <w:outlineLvl w:val="2"/>
        <w:rPr>
          <w:rFonts w:eastAsia="MS Mincho"/>
          <w:bCs/>
          <w:sz w:val="28"/>
          <w:szCs w:val="28"/>
        </w:rPr>
      </w:pPr>
    </w:p>
    <w:p w:rsidR="007F3595" w:rsidRPr="00923771" w:rsidRDefault="007F3595" w:rsidP="00E16EC2">
      <w:pPr>
        <w:keepNext/>
        <w:ind w:right="38"/>
        <w:jc w:val="both"/>
        <w:outlineLvl w:val="2"/>
        <w:rPr>
          <w:rFonts w:ascii="Arial" w:hAnsi="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7F3595" w:rsidRPr="00923771" w:rsidRDefault="007F3595" w:rsidP="00E16EC2">
      <w:pPr>
        <w:tabs>
          <w:tab w:val="left" w:pos="8640"/>
        </w:tabs>
        <w:ind w:right="38"/>
        <w:jc w:val="center"/>
        <w:rPr>
          <w:bCs/>
          <w:i/>
        </w:rPr>
      </w:pPr>
      <w:r>
        <w:rPr>
          <w:bCs/>
          <w:i/>
        </w:rPr>
        <w:t>(наименование претендента)</w:t>
      </w:r>
    </w:p>
    <w:p w:rsidR="007F3595" w:rsidRPr="00923771" w:rsidRDefault="007F3595" w:rsidP="00E16EC2">
      <w:pPr>
        <w:ind w:right="38"/>
        <w:rPr>
          <w:bCs/>
          <w:sz w:val="28"/>
          <w:szCs w:val="28"/>
        </w:rPr>
      </w:pPr>
      <w:r>
        <w:rPr>
          <w:bCs/>
          <w:sz w:val="28"/>
          <w:szCs w:val="28"/>
        </w:rPr>
        <w:t>__________________________________________________________________</w:t>
      </w:r>
    </w:p>
    <w:p w:rsidR="007F3595" w:rsidRPr="00923771" w:rsidRDefault="007F3595" w:rsidP="00E16EC2">
      <w:pPr>
        <w:ind w:right="38"/>
        <w:rPr>
          <w:bCs/>
          <w:i/>
        </w:rPr>
      </w:pPr>
      <w:r>
        <w:rPr>
          <w:bCs/>
          <w:i/>
        </w:rPr>
        <w:t xml:space="preserve">       М.П.</w:t>
      </w:r>
      <w:r>
        <w:rPr>
          <w:bCs/>
          <w:i/>
        </w:rPr>
        <w:tab/>
      </w:r>
      <w:r>
        <w:rPr>
          <w:bCs/>
          <w:i/>
        </w:rPr>
        <w:tab/>
      </w:r>
      <w:r>
        <w:rPr>
          <w:bCs/>
          <w:i/>
        </w:rPr>
        <w:tab/>
        <w:t>(должность, подпись, ФИО)</w:t>
      </w:r>
    </w:p>
    <w:p w:rsidR="007F3595" w:rsidRPr="00923771" w:rsidRDefault="007F3595" w:rsidP="00E16EC2">
      <w:pPr>
        <w:ind w:right="38"/>
        <w:rPr>
          <w:bCs/>
          <w:sz w:val="28"/>
          <w:szCs w:val="28"/>
        </w:rPr>
      </w:pPr>
      <w:r>
        <w:rPr>
          <w:bCs/>
          <w:sz w:val="28"/>
          <w:szCs w:val="28"/>
        </w:rPr>
        <w:t>«____» _________ 20__ г.</w:t>
      </w:r>
    </w:p>
    <w:p w:rsidR="007F3595" w:rsidRDefault="007F3595" w:rsidP="00E16EC2"/>
    <w:p w:rsidR="007F3595" w:rsidRDefault="007F3595" w:rsidP="00E16EC2">
      <w:pPr>
        <w:pBdr>
          <w:top w:val="nil"/>
          <w:left w:val="nil"/>
          <w:bottom w:val="nil"/>
          <w:right w:val="nil"/>
          <w:between w:val="nil"/>
        </w:pBdr>
        <w:ind w:right="140"/>
      </w:pPr>
    </w:p>
    <w:p w:rsidR="00BA5E3A" w:rsidRDefault="00BA5E3A" w:rsidP="00F372DD">
      <w:pPr>
        <w:pStyle w:val="1"/>
        <w:ind w:left="540" w:firstLine="0"/>
        <w:jc w:val="right"/>
        <w:rPr>
          <w:b w:val="0"/>
          <w:sz w:val="28"/>
        </w:rPr>
        <w:sectPr w:rsidR="00BA5E3A" w:rsidSect="00BA5E3A">
          <w:type w:val="continuous"/>
          <w:pgSz w:w="11907" w:h="16840" w:code="9"/>
          <w:pgMar w:top="1134" w:right="851" w:bottom="851" w:left="1418" w:header="794" w:footer="794" w:gutter="0"/>
          <w:cols w:space="720"/>
          <w:titlePg/>
          <w:docGrid w:linePitch="326"/>
        </w:sectPr>
      </w:pPr>
    </w:p>
    <w:p w:rsidR="007F3595" w:rsidRDefault="007F3595">
      <w:pPr>
        <w:pStyle w:val="1"/>
        <w:ind w:left="540" w:firstLine="0"/>
        <w:jc w:val="right"/>
        <w:rPr>
          <w:rFonts w:cs="Times New Roman"/>
          <w:b w:val="0"/>
          <w:i/>
          <w:iCs/>
          <w:sz w:val="28"/>
        </w:rPr>
      </w:pPr>
    </w:p>
    <w:p w:rsidR="007F3595" w:rsidRDefault="00E2206B">
      <w:pPr>
        <w:pStyle w:val="1"/>
        <w:ind w:left="540" w:firstLine="0"/>
        <w:jc w:val="right"/>
        <w:rPr>
          <w:rFonts w:cs="Times New Roman"/>
          <w:b w:val="0"/>
          <w:i/>
          <w:iCs/>
          <w:sz w:val="28"/>
        </w:rPr>
      </w:pPr>
      <w:r>
        <w:rPr>
          <w:rFonts w:cs="Times New Roman"/>
          <w:b w:val="0"/>
          <w:sz w:val="28"/>
        </w:rPr>
        <w:br w:type="page"/>
      </w:r>
      <w:r w:rsidR="00E16EC2">
        <w:rPr>
          <w:rFonts w:cs="Times New Roman"/>
          <w:b w:val="0"/>
          <w:sz w:val="28"/>
        </w:rPr>
        <w:lastRenderedPageBreak/>
        <w:t>Приложение № 4</w:t>
      </w:r>
    </w:p>
    <w:p w:rsidR="00F372DD" w:rsidRPr="008522E8" w:rsidRDefault="00F372DD" w:rsidP="00F372DD">
      <w:pPr>
        <w:pStyle w:val="affff6"/>
        <w:ind w:firstLine="0"/>
        <w:jc w:val="right"/>
        <w:rPr>
          <w:rFonts w:eastAsia="Times New Roman"/>
          <w:sz w:val="32"/>
          <w:szCs w:val="28"/>
        </w:rPr>
      </w:pPr>
      <w:r>
        <w:rPr>
          <w:sz w:val="28"/>
        </w:rPr>
        <w:t>к документации о закупке</w:t>
      </w:r>
    </w:p>
    <w:p w:rsidR="00F372DD" w:rsidRDefault="00F372DD" w:rsidP="00F372DD">
      <w:pPr>
        <w:pStyle w:val="affff6"/>
        <w:ind w:firstLine="0"/>
        <w:jc w:val="left"/>
        <w:rPr>
          <w:rFonts w:eastAsia="Times New Roman"/>
          <w:sz w:val="28"/>
          <w:szCs w:val="28"/>
        </w:rPr>
      </w:pPr>
    </w:p>
    <w:p w:rsidR="007F3595" w:rsidRDefault="007F3595" w:rsidP="00E16EC2">
      <w:pPr>
        <w:suppressAutoHyphens w:val="0"/>
        <w:ind w:left="578" w:hanging="578"/>
        <w:jc w:val="center"/>
        <w:outlineLvl w:val="1"/>
        <w:rPr>
          <w:b/>
          <w:bCs/>
          <w:sz w:val="28"/>
          <w:szCs w:val="28"/>
        </w:rPr>
      </w:pPr>
      <w:r>
        <w:rPr>
          <w:b/>
          <w:bCs/>
          <w:sz w:val="28"/>
          <w:szCs w:val="28"/>
        </w:rPr>
        <w:t xml:space="preserve">Сведения об опыте оказания услуг по предмету </w:t>
      </w:r>
    </w:p>
    <w:p w:rsidR="007F3595" w:rsidRDefault="007F3595" w:rsidP="00E16EC2">
      <w:pPr>
        <w:suppressAutoHyphens w:val="0"/>
        <w:ind w:left="578" w:hanging="578"/>
        <w:jc w:val="center"/>
        <w:outlineLvl w:val="1"/>
        <w:rPr>
          <w:b/>
          <w:bCs/>
          <w:sz w:val="28"/>
          <w:szCs w:val="28"/>
        </w:rPr>
      </w:pPr>
      <w:r>
        <w:rPr>
          <w:b/>
          <w:bCs/>
          <w:sz w:val="28"/>
          <w:szCs w:val="28"/>
        </w:rPr>
        <w:t xml:space="preserve">Запроса предложений № ______________________________, оказанных_______________________________________________ </w:t>
      </w:r>
    </w:p>
    <w:p w:rsidR="007F3595" w:rsidRDefault="007F3595" w:rsidP="00E16EC2">
      <w:pPr>
        <w:suppressAutoHyphens w:val="0"/>
        <w:ind w:left="578" w:hanging="578"/>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7F3595" w:rsidTr="00E16EC2">
        <w:trPr>
          <w:trHeight w:val="2179"/>
        </w:trPr>
        <w:tc>
          <w:tcPr>
            <w:tcW w:w="342" w:type="pct"/>
            <w:tcBorders>
              <w:top w:val="single" w:sz="4" w:space="0" w:color="auto"/>
              <w:left w:val="single" w:sz="4" w:space="0" w:color="auto"/>
              <w:bottom w:val="single" w:sz="4" w:space="0" w:color="auto"/>
              <w:right w:val="single" w:sz="4" w:space="0" w:color="auto"/>
            </w:tcBorders>
            <w:vAlign w:val="center"/>
            <w:hideMark/>
          </w:tcPr>
          <w:p w:rsidR="007F3595" w:rsidRDefault="007F3595" w:rsidP="00E16EC2">
            <w:pPr>
              <w:suppressAutoHyphens w:val="0"/>
              <w:jc w:val="center"/>
            </w:pPr>
            <w:r>
              <w:t>№№</w:t>
            </w:r>
          </w:p>
        </w:tc>
        <w:tc>
          <w:tcPr>
            <w:tcW w:w="648" w:type="pct"/>
            <w:tcBorders>
              <w:top w:val="single" w:sz="4" w:space="0" w:color="auto"/>
              <w:left w:val="single" w:sz="4" w:space="0" w:color="auto"/>
              <w:bottom w:val="single" w:sz="4" w:space="0" w:color="auto"/>
              <w:right w:val="single" w:sz="4" w:space="0" w:color="auto"/>
            </w:tcBorders>
            <w:vAlign w:val="center"/>
            <w:hideMark/>
          </w:tcPr>
          <w:p w:rsidR="007F3595" w:rsidRDefault="007F3595" w:rsidP="00E16EC2">
            <w:pPr>
              <w:suppressAutoHyphens w:val="0"/>
              <w:jc w:val="center"/>
            </w:pPr>
            <w:r>
              <w:t>Дата и номер договора</w:t>
            </w:r>
            <w:r>
              <w:rPr>
                <w:vertAlign w:val="superscript"/>
              </w:rPr>
              <w:footnoteReference w:id="7"/>
            </w:r>
          </w:p>
        </w:tc>
        <w:tc>
          <w:tcPr>
            <w:tcW w:w="1369" w:type="pct"/>
            <w:tcBorders>
              <w:top w:val="single" w:sz="4" w:space="0" w:color="auto"/>
              <w:left w:val="single" w:sz="4" w:space="0" w:color="auto"/>
              <w:bottom w:val="single" w:sz="4" w:space="0" w:color="auto"/>
              <w:right w:val="single" w:sz="4" w:space="0" w:color="auto"/>
            </w:tcBorders>
            <w:vAlign w:val="center"/>
            <w:hideMark/>
          </w:tcPr>
          <w:p w:rsidR="007F3595" w:rsidRDefault="007F3595" w:rsidP="00E16EC2">
            <w:pPr>
              <w:suppressAutoHyphens w:val="0"/>
              <w:jc w:val="center"/>
            </w:pPr>
            <w:r>
              <w:t>Предмет договора (указываются только договоры по предмету Запроса предложений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hideMark/>
          </w:tcPr>
          <w:p w:rsidR="007F3595" w:rsidRDefault="007F3595" w:rsidP="00E16EC2">
            <w:pPr>
              <w:suppressAutoHyphens w:val="0"/>
              <w:jc w:val="center"/>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hideMark/>
          </w:tcPr>
          <w:p w:rsidR="007F3595" w:rsidRDefault="007F3595" w:rsidP="00E16EC2">
            <w:pPr>
              <w:suppressAutoHyphens w:val="0"/>
              <w:jc w:val="center"/>
            </w:pPr>
            <w:r>
              <w:t>Количество услуг</w:t>
            </w:r>
          </w:p>
        </w:tc>
        <w:tc>
          <w:tcPr>
            <w:tcW w:w="793" w:type="pct"/>
            <w:tcBorders>
              <w:top w:val="single" w:sz="4" w:space="0" w:color="auto"/>
              <w:left w:val="single" w:sz="4" w:space="0" w:color="auto"/>
              <w:bottom w:val="single" w:sz="4" w:space="0" w:color="auto"/>
              <w:right w:val="single" w:sz="4" w:space="0" w:color="auto"/>
            </w:tcBorders>
            <w:vAlign w:val="center"/>
            <w:hideMark/>
          </w:tcPr>
          <w:p w:rsidR="007F3595" w:rsidRDefault="007F3595" w:rsidP="00E16EC2">
            <w:pPr>
              <w:suppressAutoHyphens w:val="0"/>
              <w:jc w:val="center"/>
            </w:pPr>
            <w:r>
              <w:t>Сумма стоимости  по договору, без учета НДС, руб.</w:t>
            </w:r>
          </w:p>
        </w:tc>
      </w:tr>
      <w:tr w:rsidR="007F3595" w:rsidTr="00E16EC2">
        <w:trPr>
          <w:trHeight w:val="274"/>
        </w:trPr>
        <w:tc>
          <w:tcPr>
            <w:tcW w:w="342" w:type="pct"/>
            <w:tcBorders>
              <w:top w:val="single" w:sz="4" w:space="0" w:color="auto"/>
              <w:left w:val="single" w:sz="4" w:space="0" w:color="auto"/>
              <w:bottom w:val="single" w:sz="4" w:space="0" w:color="auto"/>
              <w:right w:val="single" w:sz="4" w:space="0" w:color="auto"/>
            </w:tcBorders>
            <w:hideMark/>
          </w:tcPr>
          <w:p w:rsidR="007F3595" w:rsidRDefault="007F3595" w:rsidP="00E16EC2">
            <w:pPr>
              <w:suppressAutoHyphens w:val="0"/>
              <w:ind w:left="578" w:hanging="578"/>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7F3595" w:rsidRDefault="007F3595" w:rsidP="00E16EC2">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7F3595" w:rsidRDefault="007F3595" w:rsidP="00E16EC2">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7F3595" w:rsidRDefault="007F3595" w:rsidP="00E16EC2">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7F3595" w:rsidRDefault="007F3595" w:rsidP="00E16EC2">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7F3595" w:rsidRDefault="007F3595" w:rsidP="00E16EC2">
            <w:pPr>
              <w:suppressAutoHyphens w:val="0"/>
              <w:ind w:left="578" w:hanging="578"/>
              <w:jc w:val="both"/>
            </w:pPr>
          </w:p>
        </w:tc>
      </w:tr>
      <w:tr w:rsidR="007F3595" w:rsidTr="00E16EC2">
        <w:trPr>
          <w:trHeight w:val="262"/>
        </w:trPr>
        <w:tc>
          <w:tcPr>
            <w:tcW w:w="342" w:type="pct"/>
            <w:tcBorders>
              <w:top w:val="single" w:sz="4" w:space="0" w:color="auto"/>
              <w:left w:val="single" w:sz="4" w:space="0" w:color="auto"/>
              <w:bottom w:val="single" w:sz="4" w:space="0" w:color="auto"/>
              <w:right w:val="single" w:sz="4" w:space="0" w:color="auto"/>
            </w:tcBorders>
            <w:hideMark/>
          </w:tcPr>
          <w:p w:rsidR="007F3595" w:rsidRDefault="007F3595" w:rsidP="00E16EC2">
            <w:pPr>
              <w:suppressAutoHyphens w:val="0"/>
              <w:ind w:left="578" w:hanging="578"/>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7F3595" w:rsidRDefault="007F3595" w:rsidP="00E16EC2">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7F3595" w:rsidRDefault="007F3595" w:rsidP="00E16EC2">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7F3595" w:rsidRDefault="007F3595" w:rsidP="00E16EC2">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7F3595" w:rsidRDefault="007F3595" w:rsidP="00E16EC2">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7F3595" w:rsidRDefault="007F3595" w:rsidP="00E16EC2">
            <w:pPr>
              <w:suppressAutoHyphens w:val="0"/>
              <w:ind w:left="578" w:hanging="578"/>
              <w:jc w:val="both"/>
            </w:pPr>
          </w:p>
        </w:tc>
      </w:tr>
      <w:tr w:rsidR="007F3595" w:rsidTr="00E16EC2">
        <w:trPr>
          <w:trHeight w:val="207"/>
        </w:trPr>
        <w:tc>
          <w:tcPr>
            <w:tcW w:w="342" w:type="pct"/>
            <w:tcBorders>
              <w:top w:val="single" w:sz="4" w:space="0" w:color="auto"/>
              <w:left w:val="single" w:sz="4" w:space="0" w:color="auto"/>
              <w:bottom w:val="single" w:sz="4" w:space="0" w:color="auto"/>
              <w:right w:val="single" w:sz="4" w:space="0" w:color="auto"/>
            </w:tcBorders>
          </w:tcPr>
          <w:p w:rsidR="007F3595" w:rsidRDefault="007F3595" w:rsidP="00E16EC2">
            <w:pPr>
              <w:suppressAutoHyphens w:val="0"/>
              <w:ind w:left="578" w:hanging="578"/>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hideMark/>
          </w:tcPr>
          <w:p w:rsidR="007F3595" w:rsidRDefault="007F3595" w:rsidP="00E16EC2">
            <w:pPr>
              <w:suppressAutoHyphens w:val="0"/>
              <w:ind w:left="578" w:hanging="578"/>
              <w:jc w:val="center"/>
            </w:pPr>
            <w:r>
              <w:t>Итого:</w:t>
            </w:r>
          </w:p>
        </w:tc>
        <w:tc>
          <w:tcPr>
            <w:tcW w:w="949" w:type="pct"/>
            <w:tcBorders>
              <w:top w:val="single" w:sz="4" w:space="0" w:color="auto"/>
              <w:left w:val="single" w:sz="4" w:space="0" w:color="auto"/>
              <w:bottom w:val="single" w:sz="4" w:space="0" w:color="auto"/>
              <w:right w:val="single" w:sz="4" w:space="0" w:color="auto"/>
            </w:tcBorders>
          </w:tcPr>
          <w:p w:rsidR="007F3595" w:rsidRDefault="007F3595" w:rsidP="00E16EC2">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7F3595" w:rsidRDefault="007F3595" w:rsidP="00E16EC2">
            <w:pPr>
              <w:suppressAutoHyphens w:val="0"/>
              <w:ind w:left="578" w:hanging="578"/>
              <w:jc w:val="both"/>
            </w:pPr>
          </w:p>
        </w:tc>
      </w:tr>
    </w:tbl>
    <w:p w:rsidR="007F3595" w:rsidRDefault="007F3595" w:rsidP="00E16EC2">
      <w:pPr>
        <w:suppressAutoHyphens w:val="0"/>
        <w:ind w:left="578" w:hanging="578"/>
        <w:jc w:val="both"/>
      </w:pPr>
    </w:p>
    <w:p w:rsidR="007F3595" w:rsidRDefault="007F3595" w:rsidP="00E16EC2">
      <w:pPr>
        <w:suppressAutoHyphens w:val="0"/>
        <w:ind w:left="578" w:hanging="578"/>
        <w:jc w:val="both"/>
      </w:pPr>
      <w:r>
        <w:t>Приложение: 1. копия договора на ____ листах.</w:t>
      </w:r>
    </w:p>
    <w:p w:rsidR="007F3595" w:rsidRDefault="007F3595" w:rsidP="00E16EC2">
      <w:pPr>
        <w:suppressAutoHyphens w:val="0"/>
        <w:ind w:left="578" w:hanging="578"/>
        <w:jc w:val="both"/>
      </w:pPr>
      <w:r>
        <w:tab/>
      </w:r>
      <w:r>
        <w:tab/>
      </w:r>
      <w:r>
        <w:tab/>
        <w:t xml:space="preserve"> 2. копия акта на ____ листах.</w:t>
      </w:r>
    </w:p>
    <w:p w:rsidR="007F3595" w:rsidRDefault="007F3595" w:rsidP="00E16EC2">
      <w:pPr>
        <w:suppressAutoHyphens w:val="0"/>
        <w:ind w:left="578" w:hanging="578"/>
        <w:jc w:val="both"/>
      </w:pPr>
      <w:r>
        <w:tab/>
      </w:r>
      <w:r>
        <w:tab/>
      </w:r>
      <w:r>
        <w:tab/>
        <w:t xml:space="preserve"> 3. копии иных документов на ____ листах.</w:t>
      </w:r>
    </w:p>
    <w:p w:rsidR="007F3595" w:rsidRDefault="007F3595" w:rsidP="00E16EC2">
      <w:pPr>
        <w:suppressAutoHyphens w:val="0"/>
        <w:ind w:left="578" w:hanging="578"/>
        <w:jc w:val="both"/>
        <w:rPr>
          <w:b/>
          <w:szCs w:val="28"/>
        </w:rPr>
      </w:pPr>
    </w:p>
    <w:p w:rsidR="007F3595" w:rsidRDefault="007F3595" w:rsidP="00E16EC2">
      <w:pPr>
        <w:suppressAutoHyphens w:val="0"/>
        <w:ind w:left="578" w:hanging="578"/>
        <w:jc w:val="both"/>
      </w:pPr>
    </w:p>
    <w:p w:rsidR="007F3595" w:rsidRDefault="007F3595" w:rsidP="00E16EC2">
      <w:pPr>
        <w:suppressAutoHyphens w:val="0"/>
        <w:ind w:left="578" w:hanging="578"/>
        <w:jc w:val="both"/>
      </w:pPr>
    </w:p>
    <w:p w:rsidR="007F3595" w:rsidRDefault="007F3595" w:rsidP="00E16EC2">
      <w:pPr>
        <w:jc w:val="both"/>
        <w:rPr>
          <w:rFonts w:eastAsia="Arial"/>
          <w:b/>
          <w:sz w:val="28"/>
          <w:szCs w:val="20"/>
        </w:rPr>
      </w:pPr>
      <w:r>
        <w:rPr>
          <w:rFonts w:eastAsia="Arial"/>
          <w:b/>
          <w:sz w:val="28"/>
          <w:szCs w:val="20"/>
        </w:rPr>
        <w:t xml:space="preserve">Представитель, имеющий полномочия подписать заявку на участие </w:t>
      </w:r>
    </w:p>
    <w:p w:rsidR="007F3595" w:rsidRDefault="007F3595" w:rsidP="00E16EC2">
      <w:pPr>
        <w:jc w:val="both"/>
        <w:rPr>
          <w:rFonts w:eastAsia="Arial"/>
          <w:b/>
          <w:sz w:val="28"/>
          <w:szCs w:val="20"/>
        </w:rPr>
      </w:pPr>
      <w:r>
        <w:rPr>
          <w:rFonts w:eastAsia="Arial"/>
          <w:b/>
          <w:sz w:val="28"/>
          <w:szCs w:val="20"/>
        </w:rPr>
        <w:t>от имени ______________________________________________________</w:t>
      </w:r>
    </w:p>
    <w:p w:rsidR="007F3595" w:rsidRDefault="007F3595" w:rsidP="00E16EC2">
      <w:pPr>
        <w:tabs>
          <w:tab w:val="left" w:pos="8640"/>
        </w:tabs>
        <w:suppressAutoHyphens w:val="0"/>
        <w:jc w:val="both"/>
        <w:rPr>
          <w:i/>
        </w:rPr>
      </w:pPr>
      <w:r>
        <w:rPr>
          <w:i/>
        </w:rPr>
        <w:t xml:space="preserve">                                                                                      (наименование претендента)</w:t>
      </w:r>
    </w:p>
    <w:p w:rsidR="007F3595" w:rsidRDefault="007F3595" w:rsidP="00E16EC2">
      <w:pPr>
        <w:jc w:val="both"/>
        <w:rPr>
          <w:sz w:val="28"/>
          <w:szCs w:val="28"/>
          <w:lang w:eastAsia="ru-RU"/>
        </w:rPr>
      </w:pPr>
      <w:r>
        <w:rPr>
          <w:sz w:val="28"/>
          <w:szCs w:val="28"/>
          <w:lang w:eastAsia="ru-RU"/>
        </w:rPr>
        <w:t>__________________________________________________________________</w:t>
      </w:r>
    </w:p>
    <w:p w:rsidR="007F3595" w:rsidRDefault="007F3595" w:rsidP="00E16EC2">
      <w:pPr>
        <w:suppressAutoHyphens w:val="0"/>
        <w:jc w:val="both"/>
        <w:rPr>
          <w:i/>
        </w:rPr>
      </w:pPr>
      <w:r>
        <w:rPr>
          <w:i/>
        </w:rPr>
        <w:t xml:space="preserve">                 М.П.</w:t>
      </w:r>
      <w:r>
        <w:rPr>
          <w:i/>
        </w:rPr>
        <w:tab/>
      </w:r>
      <w:r>
        <w:rPr>
          <w:i/>
        </w:rPr>
        <w:tab/>
      </w:r>
      <w:r>
        <w:rPr>
          <w:i/>
        </w:rPr>
        <w:tab/>
        <w:t xml:space="preserve">    (ФИО, должность, подпись)</w:t>
      </w:r>
    </w:p>
    <w:p w:rsidR="007F3595" w:rsidRDefault="007F3595" w:rsidP="00E16EC2">
      <w:pPr>
        <w:jc w:val="both"/>
        <w:rPr>
          <w:sz w:val="28"/>
          <w:szCs w:val="28"/>
          <w:lang w:eastAsia="ru-RU"/>
        </w:rPr>
      </w:pPr>
      <w:r>
        <w:rPr>
          <w:sz w:val="28"/>
          <w:szCs w:val="28"/>
          <w:lang w:eastAsia="ru-RU"/>
        </w:rPr>
        <w:t>«____» ____________ 201__ г.</w:t>
      </w:r>
    </w:p>
    <w:p w:rsidR="007F3595" w:rsidRDefault="007F3595"/>
    <w:p w:rsidR="007F3595" w:rsidRDefault="007F3595">
      <w:pPr>
        <w:pStyle w:val="affff6"/>
        <w:ind w:firstLine="0"/>
        <w:jc w:val="left"/>
        <w:rPr>
          <w:rFonts w:eastAsia="Times New Roman"/>
          <w:sz w:val="24"/>
          <w:szCs w:val="28"/>
        </w:rPr>
        <w:sectPr w:rsidR="007F3595" w:rsidSect="00BA5E3A">
          <w:type w:val="continuous"/>
          <w:pgSz w:w="11907" w:h="16840" w:code="9"/>
          <w:pgMar w:top="1134" w:right="851" w:bottom="851" w:left="1418" w:header="794" w:footer="794" w:gutter="0"/>
          <w:cols w:space="720"/>
          <w:titlePg/>
          <w:docGrid w:linePitch="326"/>
        </w:sectPr>
      </w:pPr>
    </w:p>
    <w:p w:rsidR="007F3595" w:rsidRDefault="00E16EC2">
      <w:pPr>
        <w:pStyle w:val="1"/>
        <w:numPr>
          <w:ilvl w:val="0"/>
          <w:numId w:val="0"/>
        </w:numPr>
        <w:ind w:left="432"/>
        <w:jc w:val="right"/>
        <w:rPr>
          <w:b w:val="0"/>
        </w:rPr>
      </w:pPr>
      <w:r>
        <w:rPr>
          <w:rFonts w:cs="Times New Roman"/>
          <w:b w:val="0"/>
          <w:sz w:val="28"/>
        </w:rPr>
        <w:lastRenderedPageBreak/>
        <w:t>Приложение № 5</w:t>
      </w:r>
    </w:p>
    <w:p w:rsidR="006148C7" w:rsidRPr="0008126C" w:rsidRDefault="006148C7" w:rsidP="0008126C">
      <w:pPr>
        <w:pStyle w:val="ListParagraph5"/>
        <w:jc w:val="right"/>
        <w:rPr>
          <w:sz w:val="28"/>
        </w:rPr>
      </w:pPr>
      <w:r>
        <w:rPr>
          <w:sz w:val="28"/>
        </w:rPr>
        <w:t>к документации о закупке</w:t>
      </w:r>
    </w:p>
    <w:p w:rsidR="006148C7" w:rsidRDefault="006148C7" w:rsidP="006148C7">
      <w:pPr>
        <w:suppressAutoHyphens w:val="0"/>
        <w:rPr>
          <w:iCs/>
          <w:sz w:val="28"/>
          <w:szCs w:val="28"/>
        </w:rPr>
      </w:pPr>
    </w:p>
    <w:p w:rsidR="007F3595" w:rsidRPr="00005879" w:rsidRDefault="007F3595" w:rsidP="00E16EC2">
      <w:pPr>
        <w:pBdr>
          <w:top w:val="nil"/>
          <w:left w:val="nil"/>
          <w:bottom w:val="nil"/>
          <w:right w:val="nil"/>
          <w:between w:val="nil"/>
        </w:pBdr>
        <w:jc w:val="center"/>
      </w:pPr>
      <w:r w:rsidRPr="00005879">
        <w:rPr>
          <w:b/>
        </w:rPr>
        <w:t>ДОГОВОР № ____________</w:t>
      </w:r>
    </w:p>
    <w:p w:rsidR="007F3595" w:rsidRPr="00005879" w:rsidRDefault="007F3595" w:rsidP="00E16EC2">
      <w:pPr>
        <w:pBdr>
          <w:top w:val="nil"/>
          <w:left w:val="nil"/>
          <w:bottom w:val="nil"/>
          <w:right w:val="nil"/>
          <w:between w:val="nil"/>
        </w:pBdr>
        <w:jc w:val="center"/>
      </w:pPr>
      <w:r w:rsidRPr="00005879">
        <w:rPr>
          <w:b/>
        </w:rPr>
        <w:t>об оказании услуг по охране объектов</w:t>
      </w:r>
    </w:p>
    <w:p w:rsidR="007F3595" w:rsidRPr="00005879" w:rsidRDefault="007F3595" w:rsidP="00E16EC2">
      <w:pPr>
        <w:pBdr>
          <w:top w:val="nil"/>
          <w:left w:val="nil"/>
          <w:bottom w:val="nil"/>
          <w:right w:val="nil"/>
          <w:between w:val="nil"/>
        </w:pBdr>
      </w:pPr>
      <w:r w:rsidRPr="00005879">
        <w:t xml:space="preserve">                                                                     </w:t>
      </w:r>
      <w:r w:rsidRPr="00005879">
        <w:br/>
        <w:t>г. _____________                                                                               «____» __________ 20__г.</w:t>
      </w:r>
    </w:p>
    <w:p w:rsidR="007F3595" w:rsidRPr="00005879" w:rsidRDefault="007F3595" w:rsidP="00E16EC2">
      <w:pPr>
        <w:pBdr>
          <w:top w:val="nil"/>
          <w:left w:val="nil"/>
          <w:bottom w:val="nil"/>
          <w:right w:val="nil"/>
          <w:between w:val="nil"/>
        </w:pBdr>
        <w:jc w:val="both"/>
      </w:pPr>
    </w:p>
    <w:p w:rsidR="007F3595" w:rsidRPr="00005879" w:rsidRDefault="007F3595" w:rsidP="00E16EC2">
      <w:pPr>
        <w:pBdr>
          <w:top w:val="nil"/>
          <w:left w:val="nil"/>
          <w:bottom w:val="nil"/>
          <w:right w:val="nil"/>
          <w:between w:val="nil"/>
        </w:pBdr>
        <w:jc w:val="both"/>
      </w:pPr>
      <w:proofErr w:type="gramStart"/>
      <w:r w:rsidRPr="00005879">
        <w:rPr>
          <w:b/>
        </w:rPr>
        <w:t>Публичное акционерное общество «Центр по перевозке грузов в контейнерах «</w:t>
      </w:r>
      <w:proofErr w:type="spellStart"/>
      <w:r w:rsidRPr="00005879">
        <w:rPr>
          <w:b/>
        </w:rPr>
        <w:t>ТрансКонтейнер</w:t>
      </w:r>
      <w:proofErr w:type="spellEnd"/>
      <w:r w:rsidRPr="00005879">
        <w:rPr>
          <w:b/>
        </w:rPr>
        <w:t>» (ПАО «</w:t>
      </w:r>
      <w:proofErr w:type="spellStart"/>
      <w:r w:rsidRPr="00005879">
        <w:rPr>
          <w:b/>
        </w:rPr>
        <w:t>ТрансКонтейнер</w:t>
      </w:r>
      <w:proofErr w:type="spellEnd"/>
      <w:r w:rsidRPr="00005879">
        <w:rPr>
          <w:b/>
        </w:rPr>
        <w:t>»)</w:t>
      </w:r>
      <w:r w:rsidRPr="00005879">
        <w:t xml:space="preserve">, именуемое в дальнейшем </w:t>
      </w:r>
      <w:r w:rsidRPr="00005879">
        <w:rPr>
          <w:b/>
        </w:rPr>
        <w:t>«Заказчик»</w:t>
      </w:r>
      <w:r w:rsidRPr="00005879">
        <w:t>, в лице директора филиала ПАО «</w:t>
      </w:r>
      <w:proofErr w:type="spellStart"/>
      <w:r w:rsidRPr="00005879">
        <w:t>ТрансКонтейнер</w:t>
      </w:r>
      <w:proofErr w:type="spellEnd"/>
      <w:r w:rsidRPr="00005879">
        <w:t xml:space="preserve">» на ______________ железной дороге _______________________, действующего на основании доверенности от «____»______________20____ года №_____________, с одной стороны, и </w:t>
      </w:r>
      <w:r w:rsidRPr="00005879">
        <w:rPr>
          <w:b/>
        </w:rPr>
        <w:t xml:space="preserve">__________ </w:t>
      </w:r>
      <w:r w:rsidRPr="00005879">
        <w:rPr>
          <w:b/>
          <w:i/>
        </w:rPr>
        <w:t>(____________</w:t>
      </w:r>
      <w:r w:rsidRPr="00005879">
        <w:rPr>
          <w:b/>
        </w:rPr>
        <w:t>___)</w:t>
      </w:r>
      <w:r w:rsidRPr="00005879">
        <w:t xml:space="preserve">, в лице </w:t>
      </w:r>
      <w:r w:rsidRPr="00005879">
        <w:rPr>
          <w:i/>
        </w:rPr>
        <w:t>____________</w:t>
      </w:r>
      <w:r w:rsidRPr="00005879">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sidRPr="00005879">
        <w:rPr>
          <w:b/>
        </w:rPr>
        <w:t>«Исполнитель»</w:t>
      </w:r>
      <w:r w:rsidRPr="00005879">
        <w:t>, осуществляющее деятельность</w:t>
      </w:r>
      <w:proofErr w:type="gramEnd"/>
      <w:r w:rsidRPr="00005879">
        <w:t xml:space="preserve"> в соответствии с Законом РФ «О частной детективной и охранной деятельности», с другой стороны, заключили настоящий договор о нижеследующем:</w:t>
      </w:r>
    </w:p>
    <w:p w:rsidR="007F3595" w:rsidRPr="00005879" w:rsidRDefault="007F3595" w:rsidP="00E16EC2">
      <w:pPr>
        <w:pBdr>
          <w:top w:val="nil"/>
          <w:left w:val="nil"/>
          <w:bottom w:val="nil"/>
          <w:right w:val="nil"/>
          <w:between w:val="nil"/>
        </w:pBdr>
        <w:jc w:val="both"/>
      </w:pPr>
    </w:p>
    <w:p w:rsidR="007F3595" w:rsidRPr="00005879" w:rsidRDefault="007F3595" w:rsidP="00E16EC2">
      <w:pPr>
        <w:widowControl w:val="0"/>
        <w:pBdr>
          <w:top w:val="nil"/>
          <w:left w:val="nil"/>
          <w:bottom w:val="nil"/>
          <w:right w:val="nil"/>
          <w:between w:val="nil"/>
        </w:pBdr>
        <w:tabs>
          <w:tab w:val="left" w:pos="284"/>
        </w:tabs>
        <w:jc w:val="center"/>
        <w:rPr>
          <w:b/>
        </w:rPr>
      </w:pPr>
      <w:r w:rsidRPr="00005879">
        <w:rPr>
          <w:b/>
        </w:rPr>
        <w:t>Предмет Договора</w:t>
      </w:r>
    </w:p>
    <w:p w:rsidR="00E16EC2" w:rsidRPr="00005879" w:rsidRDefault="00E16EC2" w:rsidP="00E16EC2">
      <w:pPr>
        <w:widowControl w:val="0"/>
        <w:pBdr>
          <w:top w:val="nil"/>
          <w:left w:val="nil"/>
          <w:bottom w:val="nil"/>
          <w:right w:val="nil"/>
          <w:between w:val="nil"/>
        </w:pBdr>
        <w:tabs>
          <w:tab w:val="left" w:pos="284"/>
        </w:tabs>
        <w:jc w:val="center"/>
      </w:pPr>
    </w:p>
    <w:p w:rsidR="007F3595" w:rsidRPr="00005879" w:rsidRDefault="007F3595" w:rsidP="00E16EC2">
      <w:pPr>
        <w:pBdr>
          <w:top w:val="nil"/>
          <w:left w:val="nil"/>
          <w:bottom w:val="nil"/>
          <w:right w:val="nil"/>
          <w:between w:val="nil"/>
        </w:pBdr>
        <w:jc w:val="both"/>
      </w:pPr>
      <w:r w:rsidRPr="00005879">
        <w:t xml:space="preserve">1.1. Исполнитель принимает на себя обязательство оказывать Заказчику услуги по охране объектов </w:t>
      </w:r>
      <w:r w:rsidRPr="00005879">
        <w:rPr>
          <w:highlight w:val="white"/>
        </w:rPr>
        <w:t>в городах:</w:t>
      </w:r>
      <w:r w:rsidRPr="00005879">
        <w:t xml:space="preserve"> </w:t>
      </w:r>
      <w:proofErr w:type="spellStart"/>
      <w:r w:rsidRPr="00005879">
        <w:t>________________согласно</w:t>
      </w:r>
      <w:proofErr w:type="spellEnd"/>
      <w:r w:rsidRPr="00005879">
        <w:t xml:space="preserve"> перечню объектов, передаваемых под охрану Исполнителю с расположенным на охраняемых </w:t>
      </w:r>
      <w:r w:rsidRPr="00005879">
        <w:rPr>
          <w:rFonts w:ascii="Calibri" w:eastAsia="Calibri" w:hAnsi="Calibri" w:cs="Calibri"/>
        </w:rPr>
        <w:t> </w:t>
      </w:r>
      <w:r w:rsidRPr="00005879">
        <w:t>объектах имуществом, находящимся на праве собственности или ином законном праве  у Заказчика на филиале ПАО «</w:t>
      </w:r>
      <w:proofErr w:type="spellStart"/>
      <w:r w:rsidRPr="00005879">
        <w:t>ТрансКонтейнер</w:t>
      </w:r>
      <w:proofErr w:type="spellEnd"/>
      <w:r w:rsidRPr="00005879">
        <w:t>» на ____________ железной дороге (далее – Услуги).».</w:t>
      </w:r>
    </w:p>
    <w:p w:rsidR="007F3595" w:rsidRPr="00005879" w:rsidRDefault="007F3595" w:rsidP="00E16EC2">
      <w:pPr>
        <w:pBdr>
          <w:top w:val="nil"/>
          <w:left w:val="nil"/>
          <w:bottom w:val="nil"/>
          <w:right w:val="nil"/>
          <w:between w:val="nil"/>
        </w:pBdr>
        <w:jc w:val="both"/>
      </w:pPr>
      <w:r w:rsidRPr="00005879">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7F3595" w:rsidRPr="00005879" w:rsidRDefault="007F3595" w:rsidP="00E16EC2">
      <w:pPr>
        <w:pBdr>
          <w:top w:val="nil"/>
          <w:left w:val="nil"/>
          <w:bottom w:val="nil"/>
          <w:right w:val="nil"/>
          <w:between w:val="nil"/>
        </w:pBdr>
        <w:ind w:firstLine="709"/>
        <w:jc w:val="both"/>
      </w:pPr>
      <w:r w:rsidRPr="00005879">
        <w:rPr>
          <w:i/>
        </w:rPr>
        <w:t>Объекты</w:t>
      </w:r>
      <w:r w:rsidRPr="00005879">
        <w:rPr>
          <w:b/>
        </w:rPr>
        <w:t xml:space="preserve"> – </w:t>
      </w:r>
      <w:r w:rsidRPr="00005879">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w:t>
      </w:r>
      <w:proofErr w:type="spellStart"/>
      <w:r w:rsidRPr="00005879">
        <w:t>ТрансКонтейнер</w:t>
      </w:r>
      <w:proofErr w:type="spellEnd"/>
      <w:r w:rsidRPr="00005879">
        <w:t>» на ____________ железной дороге.</w:t>
      </w:r>
      <w:r w:rsidRPr="00005879">
        <w:rPr>
          <w:i/>
        </w:rPr>
        <w:t xml:space="preserve"> </w:t>
      </w:r>
    </w:p>
    <w:p w:rsidR="007F3595" w:rsidRPr="00005879" w:rsidRDefault="007F3595" w:rsidP="00E16EC2">
      <w:pPr>
        <w:pBdr>
          <w:top w:val="nil"/>
          <w:left w:val="nil"/>
          <w:bottom w:val="nil"/>
          <w:right w:val="nil"/>
          <w:between w:val="nil"/>
        </w:pBdr>
        <w:ind w:firstLine="709"/>
        <w:jc w:val="both"/>
      </w:pPr>
      <w:r w:rsidRPr="00005879">
        <w:rPr>
          <w:i/>
        </w:rPr>
        <w:t>Имущество Заказчика -</w:t>
      </w:r>
      <w:r w:rsidRPr="00005879">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sidRPr="00005879">
        <w:t>средства</w:t>
      </w:r>
      <w:proofErr w:type="gramEnd"/>
      <w:r w:rsidRPr="00005879">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имущество третьих лиц, находящееся на охраняемых Объектах.</w:t>
      </w:r>
    </w:p>
    <w:p w:rsidR="007F3595" w:rsidRPr="00005879" w:rsidRDefault="007F3595" w:rsidP="00E16EC2">
      <w:pPr>
        <w:pBdr>
          <w:top w:val="nil"/>
          <w:left w:val="nil"/>
          <w:bottom w:val="nil"/>
          <w:right w:val="nil"/>
          <w:between w:val="nil"/>
        </w:pBdr>
        <w:ind w:firstLine="709"/>
        <w:jc w:val="both"/>
      </w:pPr>
      <w:r w:rsidRPr="00005879">
        <w:rPr>
          <w:i/>
        </w:rPr>
        <w:t xml:space="preserve">Охрана </w:t>
      </w:r>
      <w:r w:rsidRPr="00005879">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7F3595" w:rsidRPr="00005879" w:rsidRDefault="007F3595" w:rsidP="00E16EC2">
      <w:pPr>
        <w:pBdr>
          <w:top w:val="nil"/>
          <w:left w:val="nil"/>
          <w:bottom w:val="nil"/>
          <w:right w:val="nil"/>
          <w:between w:val="nil"/>
        </w:pBdr>
        <w:ind w:firstLine="709"/>
        <w:jc w:val="both"/>
      </w:pPr>
      <w:proofErr w:type="spellStart"/>
      <w:r w:rsidRPr="00005879">
        <w:rPr>
          <w:i/>
        </w:rPr>
        <w:t>Внутриобъектовый</w:t>
      </w:r>
      <w:proofErr w:type="spellEnd"/>
      <w:r w:rsidRPr="00005879">
        <w:rPr>
          <w:i/>
        </w:rPr>
        <w:t xml:space="preserve"> режим</w:t>
      </w:r>
      <w:r w:rsidRPr="00005879">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7F3595" w:rsidRPr="00005879" w:rsidRDefault="007F3595" w:rsidP="00E16EC2">
      <w:pPr>
        <w:pBdr>
          <w:top w:val="nil"/>
          <w:left w:val="nil"/>
          <w:bottom w:val="nil"/>
          <w:right w:val="nil"/>
          <w:between w:val="nil"/>
        </w:pBdr>
        <w:ind w:firstLine="709"/>
        <w:jc w:val="both"/>
      </w:pPr>
      <w:proofErr w:type="gramStart"/>
      <w:r w:rsidRPr="00005879">
        <w:rPr>
          <w:i/>
        </w:rPr>
        <w:lastRenderedPageBreak/>
        <w:t>Пропускной режим</w:t>
      </w:r>
      <w:r w:rsidRPr="00005879">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7F3595" w:rsidRPr="00005879" w:rsidRDefault="007F3595" w:rsidP="00E16EC2">
      <w:pPr>
        <w:pBdr>
          <w:top w:val="nil"/>
          <w:left w:val="nil"/>
          <w:bottom w:val="nil"/>
          <w:right w:val="nil"/>
          <w:between w:val="nil"/>
        </w:pBdr>
        <w:ind w:firstLine="709"/>
        <w:jc w:val="both"/>
      </w:pPr>
    </w:p>
    <w:p w:rsidR="007F3595" w:rsidRPr="00005879" w:rsidRDefault="007F3595" w:rsidP="00E16EC2">
      <w:pPr>
        <w:pBdr>
          <w:top w:val="nil"/>
          <w:left w:val="nil"/>
          <w:bottom w:val="nil"/>
          <w:right w:val="nil"/>
          <w:between w:val="nil"/>
        </w:pBdr>
        <w:jc w:val="both"/>
      </w:pPr>
      <w:r w:rsidRPr="00005879">
        <w:t>1.3. Срок оказания Услуг по настоящему Договору: с 00 часов 00 минут «_____» __________ 20____ года до 24 часов 00 минут «_____» ________ 20__ года.</w:t>
      </w:r>
    </w:p>
    <w:p w:rsidR="007F3595" w:rsidRPr="00005879" w:rsidRDefault="007F3595" w:rsidP="00E16EC2">
      <w:pPr>
        <w:pBdr>
          <w:top w:val="nil"/>
          <w:left w:val="nil"/>
          <w:bottom w:val="nil"/>
          <w:right w:val="nil"/>
          <w:between w:val="nil"/>
        </w:pBdr>
        <w:jc w:val="both"/>
      </w:pPr>
      <w:r w:rsidRPr="00005879">
        <w:t xml:space="preserve">1.4. Места оказания Услуг: </w:t>
      </w:r>
    </w:p>
    <w:p w:rsidR="007F3595" w:rsidRPr="00005879" w:rsidRDefault="007F3595" w:rsidP="00E16EC2">
      <w:pPr>
        <w:pBdr>
          <w:top w:val="nil"/>
          <w:left w:val="nil"/>
          <w:bottom w:val="nil"/>
          <w:right w:val="nil"/>
          <w:between w:val="nil"/>
        </w:pBdr>
        <w:tabs>
          <w:tab w:val="left" w:pos="1418"/>
        </w:tabs>
        <w:jc w:val="both"/>
      </w:pPr>
      <w:r w:rsidRPr="00005879">
        <w:t>1.4.1.Административное здание филиала ПАО «</w:t>
      </w:r>
      <w:proofErr w:type="spellStart"/>
      <w:r w:rsidRPr="00005879">
        <w:t>ТрансКонтейнер</w:t>
      </w:r>
      <w:proofErr w:type="spellEnd"/>
      <w:r w:rsidRPr="00005879">
        <w:t>» на ____________ железной дороге, расположенное по адресу: ________________. Охрану объекта осуществляют</w:t>
      </w:r>
      <w:proofErr w:type="gramStart"/>
      <w:r w:rsidRPr="00005879">
        <w:t xml:space="preserve"> __ (____) </w:t>
      </w:r>
      <w:proofErr w:type="gramEnd"/>
      <w:r w:rsidRPr="00005879">
        <w:t>пост (поста) круглосуточно и начальник охраны объекта (</w:t>
      </w:r>
      <w:r w:rsidRPr="00005879">
        <w:rPr>
          <w:i/>
        </w:rPr>
        <w:t>если предусмотрен</w:t>
      </w:r>
      <w:r w:rsidRPr="00005879">
        <w:t>).</w:t>
      </w:r>
    </w:p>
    <w:p w:rsidR="007F3595" w:rsidRPr="00005879" w:rsidRDefault="007F3595" w:rsidP="00E16EC2">
      <w:pPr>
        <w:pBdr>
          <w:top w:val="nil"/>
          <w:left w:val="nil"/>
          <w:bottom w:val="nil"/>
          <w:right w:val="nil"/>
          <w:between w:val="nil"/>
        </w:pBdr>
        <w:tabs>
          <w:tab w:val="left" w:pos="1134"/>
          <w:tab w:val="left" w:pos="1418"/>
        </w:tabs>
        <w:jc w:val="both"/>
      </w:pPr>
      <w:r w:rsidRPr="00005879">
        <w:t>1.4.2. Контейнерный терминал _______________, расположенный по адресу: ___________________________. Пределы охраняемой территории – территория контейнерных площадок, помещения, КПП, Склад временного хранения (далее – СВХ).</w:t>
      </w:r>
    </w:p>
    <w:p w:rsidR="007F3595" w:rsidRPr="00005879" w:rsidRDefault="007F3595" w:rsidP="00E16EC2">
      <w:pPr>
        <w:pBdr>
          <w:top w:val="nil"/>
          <w:left w:val="nil"/>
          <w:bottom w:val="nil"/>
          <w:right w:val="nil"/>
          <w:between w:val="nil"/>
        </w:pBdr>
        <w:tabs>
          <w:tab w:val="left" w:pos="1418"/>
        </w:tabs>
        <w:jc w:val="both"/>
      </w:pPr>
      <w:r w:rsidRPr="00005879">
        <w:t>Охрану объекта осуществляют</w:t>
      </w:r>
      <w:proofErr w:type="gramStart"/>
      <w:r w:rsidRPr="00005879">
        <w:t xml:space="preserve"> ___ (_____) </w:t>
      </w:r>
      <w:proofErr w:type="gramEnd"/>
      <w:r w:rsidRPr="00005879">
        <w:t>постов круглосуточно, ____ (____) дневных (ночных) и начальник</w:t>
      </w:r>
      <w:r w:rsidRPr="00005879">
        <w:rPr>
          <w:i/>
        </w:rPr>
        <w:t xml:space="preserve"> охраны </w:t>
      </w:r>
      <w:r w:rsidRPr="00005879">
        <w:t>объекта (</w:t>
      </w:r>
      <w:r w:rsidRPr="00005879">
        <w:rPr>
          <w:i/>
        </w:rPr>
        <w:t>если предусмотрен</w:t>
      </w:r>
      <w:r w:rsidRPr="00005879">
        <w:t>).</w:t>
      </w:r>
    </w:p>
    <w:p w:rsidR="007F3595" w:rsidRPr="00005879" w:rsidRDefault="007F3595" w:rsidP="00E16EC2">
      <w:pPr>
        <w:pBdr>
          <w:top w:val="nil"/>
          <w:left w:val="nil"/>
          <w:bottom w:val="nil"/>
          <w:right w:val="nil"/>
          <w:between w:val="nil"/>
        </w:pBdr>
        <w:jc w:val="both"/>
      </w:pPr>
      <w:r w:rsidRPr="00005879">
        <w:rPr>
          <w:i/>
        </w:rPr>
        <w:t>( п.1.4., пп.1.4.2 заполняется в соответствии с протоколом Конкурсной комиссии)</w:t>
      </w:r>
    </w:p>
    <w:p w:rsidR="007F3595" w:rsidRPr="00005879" w:rsidRDefault="007F3595" w:rsidP="00E16EC2">
      <w:pPr>
        <w:pBdr>
          <w:top w:val="nil"/>
          <w:left w:val="nil"/>
          <w:bottom w:val="nil"/>
          <w:right w:val="nil"/>
          <w:between w:val="nil"/>
        </w:pBdr>
        <w:jc w:val="both"/>
      </w:pPr>
    </w:p>
    <w:p w:rsidR="007F3595" w:rsidRPr="00005879" w:rsidRDefault="007F3595" w:rsidP="00E16EC2">
      <w:pPr>
        <w:pBdr>
          <w:top w:val="nil"/>
          <w:left w:val="nil"/>
          <w:bottom w:val="nil"/>
          <w:right w:val="nil"/>
          <w:between w:val="nil"/>
        </w:pBdr>
        <w:jc w:val="center"/>
        <w:rPr>
          <w:b/>
        </w:rPr>
      </w:pPr>
      <w:r w:rsidRPr="00005879">
        <w:rPr>
          <w:b/>
        </w:rPr>
        <w:t>2. Цена Услуг и порядок оплаты</w:t>
      </w:r>
    </w:p>
    <w:p w:rsidR="00E16EC2" w:rsidRPr="00005879" w:rsidRDefault="00E16EC2" w:rsidP="00E16EC2">
      <w:pPr>
        <w:pBdr>
          <w:top w:val="nil"/>
          <w:left w:val="nil"/>
          <w:bottom w:val="nil"/>
          <w:right w:val="nil"/>
          <w:between w:val="nil"/>
        </w:pBdr>
        <w:jc w:val="center"/>
      </w:pPr>
    </w:p>
    <w:p w:rsidR="007F3595" w:rsidRPr="00005879" w:rsidRDefault="007F3595" w:rsidP="00E16EC2">
      <w:pPr>
        <w:pBdr>
          <w:top w:val="nil"/>
          <w:left w:val="nil"/>
          <w:bottom w:val="nil"/>
          <w:right w:val="nil"/>
          <w:between w:val="nil"/>
        </w:pBdr>
        <w:jc w:val="both"/>
      </w:pPr>
      <w:r w:rsidRPr="00005879">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sidRPr="00005879">
        <w:rPr>
          <w:i/>
        </w:rPr>
        <w:t>сумма прописью</w:t>
      </w:r>
      <w:r w:rsidRPr="00005879">
        <w:t xml:space="preserve">) рублей ____ копеек в месяц. </w:t>
      </w:r>
    </w:p>
    <w:p w:rsidR="007F3595" w:rsidRPr="00005879" w:rsidRDefault="007F3595" w:rsidP="00E16EC2">
      <w:pPr>
        <w:pBdr>
          <w:top w:val="nil"/>
          <w:left w:val="nil"/>
          <w:bottom w:val="nil"/>
          <w:right w:val="nil"/>
          <w:between w:val="nil"/>
        </w:pBdr>
        <w:jc w:val="both"/>
      </w:pPr>
      <w:proofErr w:type="gramStart"/>
      <w:r w:rsidRPr="00005879">
        <w:t xml:space="preserve">НДС не облагается на основании уведомления, выданного ______ </w:t>
      </w:r>
      <w:r w:rsidRPr="00005879">
        <w:rPr>
          <w:i/>
        </w:rPr>
        <w:t>кем _</w:t>
      </w:r>
      <w:r w:rsidRPr="00005879">
        <w:t xml:space="preserve">_____ № __________ от ________) </w:t>
      </w:r>
      <w:r w:rsidRPr="00005879">
        <w:rPr>
          <w:i/>
        </w:rPr>
        <w:t xml:space="preserve">или </w:t>
      </w:r>
      <w:r w:rsidRPr="00005879">
        <w:t xml:space="preserve"> Сумма НДС и условия начисления определяются в соответствии с законодательством Российской Федерации. </w:t>
      </w:r>
      <w:proofErr w:type="gramEnd"/>
    </w:p>
    <w:p w:rsidR="007F3595" w:rsidRPr="00005879" w:rsidRDefault="007F3595" w:rsidP="00E16EC2">
      <w:pPr>
        <w:pBdr>
          <w:top w:val="nil"/>
          <w:left w:val="nil"/>
          <w:bottom w:val="nil"/>
          <w:right w:val="nil"/>
          <w:between w:val="nil"/>
        </w:pBdr>
        <w:jc w:val="both"/>
      </w:pPr>
      <w:r w:rsidRPr="00005879">
        <w:t>2.2. Общая Цена договора за весь период его действия составляет __________ (</w:t>
      </w:r>
      <w:r w:rsidRPr="00005879">
        <w:rPr>
          <w:i/>
        </w:rPr>
        <w:t>сумма прописью</w:t>
      </w:r>
      <w:r w:rsidRPr="00005879">
        <w:t xml:space="preserve">) </w:t>
      </w:r>
      <w:proofErr w:type="spellStart"/>
      <w:r w:rsidRPr="00005879">
        <w:t>рублей_____копеек</w:t>
      </w:r>
      <w:proofErr w:type="spellEnd"/>
      <w:r w:rsidRPr="00005879">
        <w:t>, НДС не облагается (</w:t>
      </w:r>
      <w:r w:rsidRPr="00005879">
        <w:rPr>
          <w:i/>
        </w:rPr>
        <w:t>или</w:t>
      </w:r>
      <w:r w:rsidRPr="00005879">
        <w:t xml:space="preserve"> Сумма НДС и условия начисления определяются в соответствии с законодательством Российской Федерации). </w:t>
      </w:r>
    </w:p>
    <w:p w:rsidR="007F3595" w:rsidRPr="00005879" w:rsidRDefault="007F3595" w:rsidP="00E16EC2">
      <w:pPr>
        <w:pBdr>
          <w:top w:val="nil"/>
          <w:left w:val="nil"/>
          <w:bottom w:val="nil"/>
          <w:right w:val="nil"/>
          <w:between w:val="nil"/>
        </w:pBdr>
        <w:jc w:val="both"/>
      </w:pPr>
      <w:r w:rsidRPr="00005879">
        <w:t xml:space="preserve">2.3.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sidRPr="00005879">
        <w:t>Услуг</w:t>
      </w:r>
      <w:proofErr w:type="gramEnd"/>
      <w:r w:rsidRPr="00005879">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7F3595" w:rsidRPr="00005879" w:rsidRDefault="007F3595" w:rsidP="00E16EC2">
      <w:pPr>
        <w:pBdr>
          <w:top w:val="nil"/>
          <w:left w:val="nil"/>
          <w:bottom w:val="nil"/>
          <w:right w:val="nil"/>
          <w:between w:val="nil"/>
        </w:pBdr>
        <w:jc w:val="both"/>
      </w:pPr>
      <w:r w:rsidRPr="00005879">
        <w:t>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sidRPr="00005879">
        <w:rPr>
          <w:vertAlign w:val="superscript"/>
        </w:rPr>
        <w:footnoteReference w:id="8"/>
      </w:r>
      <w:r w:rsidRPr="00005879">
        <w:t>:</w:t>
      </w:r>
    </w:p>
    <w:p w:rsidR="007F3595" w:rsidRPr="00005879" w:rsidRDefault="007F3595" w:rsidP="00E16EC2">
      <w:pPr>
        <w:pBdr>
          <w:top w:val="nil"/>
          <w:left w:val="nil"/>
          <w:bottom w:val="nil"/>
          <w:right w:val="nil"/>
          <w:between w:val="nil"/>
        </w:pBdr>
        <w:ind w:firstLine="709"/>
        <w:jc w:val="both"/>
      </w:pPr>
      <w:r w:rsidRPr="00005879">
        <w:t>- настоящий Договор заключен на срок более 12 (двенадцати) месяцев;</w:t>
      </w:r>
    </w:p>
    <w:p w:rsidR="007F3595" w:rsidRPr="00005879" w:rsidRDefault="007F3595" w:rsidP="00E16EC2">
      <w:pPr>
        <w:pBdr>
          <w:top w:val="nil"/>
          <w:left w:val="nil"/>
          <w:bottom w:val="nil"/>
          <w:right w:val="nil"/>
          <w:between w:val="nil"/>
        </w:pBdr>
        <w:ind w:firstLine="709"/>
        <w:jc w:val="both"/>
      </w:pPr>
      <w:r w:rsidRPr="00005879">
        <w:t xml:space="preserve">- увеличение стоимости единичных расценок возможно не ранее, чем через 6 (шесть) месяцев </w:t>
      </w:r>
      <w:proofErr w:type="gramStart"/>
      <w:r w:rsidRPr="00005879">
        <w:t>с даты заключения</w:t>
      </w:r>
      <w:proofErr w:type="gramEnd"/>
      <w:r w:rsidRPr="00005879">
        <w:t xml:space="preserve"> настоящего Договора.</w:t>
      </w:r>
    </w:p>
    <w:p w:rsidR="007F3595" w:rsidRPr="00005879" w:rsidRDefault="007F3595" w:rsidP="00E16EC2">
      <w:pPr>
        <w:pBdr>
          <w:top w:val="nil"/>
          <w:left w:val="nil"/>
          <w:bottom w:val="nil"/>
          <w:right w:val="nil"/>
          <w:between w:val="nil"/>
        </w:pBdr>
        <w:jc w:val="both"/>
      </w:pPr>
      <w:r w:rsidRPr="00005879">
        <w:t>- увеличение стоимости единичных расценок не может превышать 10% в год.</w:t>
      </w:r>
    </w:p>
    <w:p w:rsidR="007F3595" w:rsidRPr="00005879" w:rsidRDefault="007F3595" w:rsidP="00E16EC2">
      <w:pPr>
        <w:pBdr>
          <w:top w:val="nil"/>
          <w:left w:val="nil"/>
          <w:bottom w:val="nil"/>
          <w:right w:val="nil"/>
          <w:between w:val="nil"/>
        </w:pBdr>
        <w:jc w:val="both"/>
      </w:pPr>
      <w:r w:rsidRPr="00005879">
        <w:t xml:space="preserve">2.5. 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 </w:t>
      </w:r>
    </w:p>
    <w:p w:rsidR="007F3595" w:rsidRPr="00005879" w:rsidRDefault="007F3595" w:rsidP="00E16EC2">
      <w:pPr>
        <w:pBdr>
          <w:top w:val="nil"/>
          <w:left w:val="nil"/>
          <w:bottom w:val="nil"/>
          <w:right w:val="nil"/>
          <w:between w:val="nil"/>
        </w:pBdr>
        <w:jc w:val="both"/>
      </w:pPr>
      <w:r w:rsidRPr="00005879">
        <w:t>- цена за единицу услуги (одного поста) остается неизменной;</w:t>
      </w:r>
    </w:p>
    <w:p w:rsidR="007F3595" w:rsidRPr="00005879" w:rsidRDefault="007F3595" w:rsidP="00E16EC2">
      <w:pPr>
        <w:pBdr>
          <w:top w:val="nil"/>
          <w:left w:val="nil"/>
          <w:bottom w:val="nil"/>
          <w:right w:val="nil"/>
          <w:between w:val="nil"/>
        </w:pBdr>
        <w:jc w:val="both"/>
      </w:pPr>
      <w:r w:rsidRPr="00005879">
        <w:lastRenderedPageBreak/>
        <w:t>- увеличение общей цены настоящего Договора не превышает 10% от первоначальной цены настоящего Договора за весь срок действия настоящего Договора.</w:t>
      </w:r>
    </w:p>
    <w:p w:rsidR="007F3595" w:rsidRPr="00005879" w:rsidRDefault="007F3595" w:rsidP="00E16EC2">
      <w:pPr>
        <w:pBdr>
          <w:top w:val="nil"/>
          <w:left w:val="nil"/>
          <w:bottom w:val="nil"/>
          <w:right w:val="nil"/>
          <w:between w:val="nil"/>
        </w:pBdr>
        <w:jc w:val="both"/>
      </w:pPr>
    </w:p>
    <w:p w:rsidR="007F3595" w:rsidRPr="00005879" w:rsidRDefault="007F3595" w:rsidP="00E16EC2">
      <w:pPr>
        <w:widowControl w:val="0"/>
        <w:pBdr>
          <w:top w:val="nil"/>
          <w:left w:val="nil"/>
          <w:bottom w:val="nil"/>
          <w:right w:val="nil"/>
          <w:between w:val="nil"/>
        </w:pBdr>
        <w:tabs>
          <w:tab w:val="left" w:pos="284"/>
        </w:tabs>
        <w:jc w:val="center"/>
        <w:rPr>
          <w:b/>
        </w:rPr>
      </w:pPr>
      <w:r w:rsidRPr="00005879">
        <w:rPr>
          <w:b/>
        </w:rPr>
        <w:t>3. Порядок сдачи и приемки Услуг</w:t>
      </w:r>
    </w:p>
    <w:p w:rsidR="00E16EC2" w:rsidRPr="00005879" w:rsidRDefault="00E16EC2" w:rsidP="00E16EC2">
      <w:pPr>
        <w:widowControl w:val="0"/>
        <w:pBdr>
          <w:top w:val="nil"/>
          <w:left w:val="nil"/>
          <w:bottom w:val="nil"/>
          <w:right w:val="nil"/>
          <w:between w:val="nil"/>
        </w:pBdr>
        <w:tabs>
          <w:tab w:val="left" w:pos="284"/>
        </w:tabs>
        <w:jc w:val="center"/>
      </w:pPr>
    </w:p>
    <w:p w:rsidR="007F3595" w:rsidRPr="00005879" w:rsidRDefault="007F3595" w:rsidP="00E16EC2">
      <w:pPr>
        <w:pBdr>
          <w:top w:val="nil"/>
          <w:left w:val="nil"/>
          <w:bottom w:val="nil"/>
          <w:right w:val="nil"/>
          <w:between w:val="nil"/>
        </w:pBdr>
        <w:jc w:val="both"/>
      </w:pPr>
      <w:r w:rsidRPr="00005879">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7F3595" w:rsidRPr="00005879" w:rsidRDefault="007F3595" w:rsidP="00E16EC2">
      <w:pPr>
        <w:pBdr>
          <w:top w:val="nil"/>
          <w:left w:val="nil"/>
          <w:bottom w:val="nil"/>
          <w:right w:val="nil"/>
          <w:between w:val="nil"/>
        </w:pBdr>
        <w:jc w:val="both"/>
      </w:pPr>
      <w:r w:rsidRPr="00005879">
        <w:t xml:space="preserve">Заказчик в течение 10 (десяти) календарных дней, </w:t>
      </w:r>
      <w:proofErr w:type="gramStart"/>
      <w:r w:rsidRPr="00005879">
        <w:t>с даты получения</w:t>
      </w:r>
      <w:proofErr w:type="gramEnd"/>
      <w:r w:rsidRPr="00005879">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7F3595" w:rsidRPr="00005879" w:rsidRDefault="007F3595" w:rsidP="00E16EC2">
      <w:pPr>
        <w:pBdr>
          <w:top w:val="nil"/>
          <w:left w:val="nil"/>
          <w:bottom w:val="nil"/>
          <w:right w:val="nil"/>
          <w:between w:val="nil"/>
        </w:pBdr>
        <w:jc w:val="both"/>
      </w:pPr>
      <w:r w:rsidRPr="00005879">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7F3595" w:rsidRPr="00005879" w:rsidRDefault="007F3595" w:rsidP="00E16EC2">
      <w:pPr>
        <w:pBdr>
          <w:top w:val="nil"/>
          <w:left w:val="nil"/>
          <w:bottom w:val="nil"/>
          <w:right w:val="nil"/>
          <w:between w:val="nil"/>
        </w:pBdr>
        <w:jc w:val="center"/>
      </w:pPr>
    </w:p>
    <w:p w:rsidR="007F3595" w:rsidRPr="00005879" w:rsidRDefault="007F3595" w:rsidP="00E16EC2">
      <w:pPr>
        <w:widowControl w:val="0"/>
        <w:pBdr>
          <w:top w:val="nil"/>
          <w:left w:val="nil"/>
          <w:bottom w:val="nil"/>
          <w:right w:val="nil"/>
          <w:between w:val="nil"/>
        </w:pBdr>
        <w:tabs>
          <w:tab w:val="left" w:pos="426"/>
        </w:tabs>
        <w:jc w:val="center"/>
        <w:rPr>
          <w:b/>
        </w:rPr>
      </w:pPr>
      <w:r w:rsidRPr="00005879">
        <w:rPr>
          <w:b/>
        </w:rPr>
        <w:t>4. Права и обязанности Исполнителя</w:t>
      </w:r>
    </w:p>
    <w:p w:rsidR="00E16EC2" w:rsidRPr="00005879" w:rsidRDefault="00E16EC2" w:rsidP="00E16EC2">
      <w:pPr>
        <w:widowControl w:val="0"/>
        <w:pBdr>
          <w:top w:val="nil"/>
          <w:left w:val="nil"/>
          <w:bottom w:val="nil"/>
          <w:right w:val="nil"/>
          <w:between w:val="nil"/>
        </w:pBdr>
        <w:tabs>
          <w:tab w:val="left" w:pos="426"/>
        </w:tabs>
        <w:jc w:val="center"/>
      </w:pPr>
    </w:p>
    <w:p w:rsidR="007F3595" w:rsidRPr="00005879" w:rsidRDefault="007F3595" w:rsidP="00E16EC2">
      <w:pPr>
        <w:pBdr>
          <w:top w:val="nil"/>
          <w:left w:val="nil"/>
          <w:bottom w:val="nil"/>
          <w:right w:val="nil"/>
          <w:between w:val="nil"/>
        </w:pBdr>
        <w:jc w:val="both"/>
      </w:pPr>
      <w:r w:rsidRPr="00005879">
        <w:rPr>
          <w:b/>
        </w:rPr>
        <w:t>4.1.</w:t>
      </w:r>
      <w:r w:rsidRPr="00005879">
        <w:rPr>
          <w:b/>
        </w:rPr>
        <w:tab/>
        <w:t>Исполнитель обязан:</w:t>
      </w:r>
    </w:p>
    <w:p w:rsidR="007F3595" w:rsidRPr="00005879" w:rsidRDefault="007F3595" w:rsidP="00E16EC2">
      <w:pPr>
        <w:pBdr>
          <w:top w:val="nil"/>
          <w:left w:val="nil"/>
          <w:bottom w:val="nil"/>
          <w:right w:val="nil"/>
          <w:between w:val="nil"/>
        </w:pBdr>
        <w:jc w:val="both"/>
      </w:pPr>
      <w:r w:rsidRPr="00005879">
        <w:t>4.1.1.</w:t>
      </w:r>
      <w:r w:rsidRPr="00005879">
        <w:tab/>
        <w:t>Осуществлять охрану Объектов в соответствии с законодательством Российской Федерации и условиями настоящего Договора;</w:t>
      </w:r>
    </w:p>
    <w:p w:rsidR="007F3595" w:rsidRPr="00005879" w:rsidRDefault="007F3595" w:rsidP="00E16EC2">
      <w:pPr>
        <w:pBdr>
          <w:top w:val="nil"/>
          <w:left w:val="nil"/>
          <w:bottom w:val="nil"/>
          <w:right w:val="nil"/>
          <w:between w:val="nil"/>
        </w:pBdr>
        <w:jc w:val="both"/>
      </w:pPr>
      <w:r w:rsidRPr="00005879">
        <w:t>4.1.2.</w:t>
      </w:r>
      <w:r w:rsidRPr="00005879">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7F3595" w:rsidRPr="00005879" w:rsidRDefault="007F3595" w:rsidP="00E16EC2">
      <w:pPr>
        <w:pBdr>
          <w:top w:val="nil"/>
          <w:left w:val="nil"/>
          <w:bottom w:val="nil"/>
          <w:right w:val="nil"/>
          <w:between w:val="nil"/>
        </w:pBdr>
        <w:shd w:val="clear" w:color="auto" w:fill="FFFFFF"/>
        <w:tabs>
          <w:tab w:val="left" w:pos="993"/>
        </w:tabs>
        <w:jc w:val="both"/>
      </w:pPr>
      <w:r w:rsidRPr="00005879">
        <w:t>4.1.3.</w:t>
      </w:r>
      <w:r w:rsidRPr="00005879">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7F3595" w:rsidRPr="00005879" w:rsidRDefault="007F3595" w:rsidP="00E16EC2">
      <w:pPr>
        <w:pBdr>
          <w:top w:val="nil"/>
          <w:left w:val="nil"/>
          <w:bottom w:val="nil"/>
          <w:right w:val="nil"/>
          <w:between w:val="nil"/>
        </w:pBdr>
        <w:shd w:val="clear" w:color="auto" w:fill="FFFFFF"/>
        <w:tabs>
          <w:tab w:val="left" w:pos="1276"/>
          <w:tab w:val="left" w:pos="1685"/>
        </w:tabs>
        <w:jc w:val="both"/>
      </w:pPr>
      <w:r w:rsidRPr="00005879">
        <w:t>4.1.4.</w:t>
      </w:r>
      <w:r w:rsidRPr="00005879">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7F3595" w:rsidRPr="00005879" w:rsidRDefault="007F3595" w:rsidP="00E16EC2">
      <w:pPr>
        <w:pBdr>
          <w:top w:val="nil"/>
          <w:left w:val="nil"/>
          <w:bottom w:val="nil"/>
          <w:right w:val="nil"/>
          <w:between w:val="nil"/>
        </w:pBdr>
        <w:shd w:val="clear" w:color="auto" w:fill="FFFFFF"/>
        <w:tabs>
          <w:tab w:val="left" w:pos="1276"/>
        </w:tabs>
        <w:jc w:val="both"/>
      </w:pPr>
      <w:r w:rsidRPr="00005879">
        <w:t>4.1.5.</w:t>
      </w:r>
      <w:r w:rsidRPr="00005879">
        <w:tab/>
        <w:t xml:space="preserve">Обеспечивать на охраняемых объектах пропускной и </w:t>
      </w:r>
      <w:proofErr w:type="spellStart"/>
      <w:r w:rsidRPr="00005879">
        <w:t>внутриобъектовый</w:t>
      </w:r>
      <w:proofErr w:type="spellEnd"/>
      <w:r w:rsidRPr="00005879">
        <w:t xml:space="preserve"> режимы в соответствии с установленными Заказчиком правилами, согласованными с Исполнителем;</w:t>
      </w:r>
    </w:p>
    <w:p w:rsidR="007F3595" w:rsidRPr="00005879" w:rsidRDefault="007F3595" w:rsidP="00E16EC2">
      <w:pPr>
        <w:pBdr>
          <w:top w:val="nil"/>
          <w:left w:val="nil"/>
          <w:bottom w:val="nil"/>
          <w:right w:val="nil"/>
          <w:between w:val="nil"/>
        </w:pBdr>
        <w:shd w:val="clear" w:color="auto" w:fill="FFFFFF"/>
        <w:tabs>
          <w:tab w:val="left" w:pos="1276"/>
        </w:tabs>
        <w:jc w:val="both"/>
      </w:pPr>
      <w:r w:rsidRPr="00005879">
        <w:t xml:space="preserve"> 4.1.6. Осуществлять </w:t>
      </w:r>
      <w:proofErr w:type="gramStart"/>
      <w:r w:rsidRPr="00005879">
        <w:t>контроль за</w:t>
      </w:r>
      <w:proofErr w:type="gramEnd"/>
      <w:r w:rsidRPr="00005879">
        <w:t xml:space="preserve"> эксплуатацией технических средств охраны и противопожарной защиты на охраняемых объектах Заказчика;</w:t>
      </w:r>
    </w:p>
    <w:p w:rsidR="007F3595" w:rsidRPr="00005879" w:rsidRDefault="007F3595" w:rsidP="00E16EC2">
      <w:pPr>
        <w:pBdr>
          <w:top w:val="nil"/>
          <w:left w:val="nil"/>
          <w:bottom w:val="nil"/>
          <w:right w:val="nil"/>
          <w:between w:val="nil"/>
        </w:pBdr>
        <w:shd w:val="clear" w:color="auto" w:fill="FFFFFF"/>
        <w:tabs>
          <w:tab w:val="left" w:pos="1134"/>
        </w:tabs>
        <w:jc w:val="both"/>
      </w:pPr>
      <w:r w:rsidRPr="00005879">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7F3595" w:rsidRPr="00005879" w:rsidRDefault="007F3595" w:rsidP="00E16EC2">
      <w:pPr>
        <w:pBdr>
          <w:top w:val="nil"/>
          <w:left w:val="nil"/>
          <w:bottom w:val="nil"/>
          <w:right w:val="nil"/>
          <w:between w:val="nil"/>
        </w:pBdr>
        <w:jc w:val="both"/>
      </w:pPr>
      <w:r w:rsidRPr="00005879">
        <w:t>4.1.8. Представлять Заказчику письменный отчет о результатах проделанной работы ежемесячно;</w:t>
      </w:r>
    </w:p>
    <w:p w:rsidR="007F3595" w:rsidRPr="00005879" w:rsidRDefault="007F3595" w:rsidP="00E16EC2">
      <w:pPr>
        <w:pBdr>
          <w:top w:val="nil"/>
          <w:left w:val="nil"/>
          <w:bottom w:val="nil"/>
          <w:right w:val="nil"/>
          <w:between w:val="nil"/>
        </w:pBdr>
        <w:jc w:val="both"/>
      </w:pPr>
      <w:r w:rsidRPr="00005879">
        <w:t xml:space="preserve">4.1.9. Оперативно информировать Заказчика о нарушениях правил пожарной безопасности, пропускного и </w:t>
      </w:r>
      <w:proofErr w:type="spellStart"/>
      <w:r w:rsidRPr="00005879">
        <w:t>внутриобъектового</w:t>
      </w:r>
      <w:proofErr w:type="spellEnd"/>
      <w:r w:rsidRPr="00005879">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7F3595" w:rsidRPr="00005879" w:rsidRDefault="007F3595" w:rsidP="00E16EC2">
      <w:pPr>
        <w:pBdr>
          <w:top w:val="nil"/>
          <w:left w:val="nil"/>
          <w:bottom w:val="nil"/>
          <w:right w:val="nil"/>
          <w:between w:val="nil"/>
        </w:pBdr>
        <w:jc w:val="both"/>
      </w:pPr>
      <w:r w:rsidRPr="00005879">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7F3595" w:rsidRPr="00005879" w:rsidRDefault="007F3595" w:rsidP="00E16EC2">
      <w:pPr>
        <w:pBdr>
          <w:top w:val="nil"/>
          <w:left w:val="nil"/>
          <w:bottom w:val="nil"/>
          <w:right w:val="nil"/>
          <w:between w:val="nil"/>
        </w:pBdr>
        <w:jc w:val="both"/>
      </w:pPr>
      <w:r w:rsidRPr="00005879">
        <w:t>4.1.11. Контролировать соблюдение установленных Заказчиком правил внутреннего распорядка;</w:t>
      </w:r>
    </w:p>
    <w:p w:rsidR="007F3595" w:rsidRPr="00005879" w:rsidRDefault="007F3595" w:rsidP="00E16EC2">
      <w:pPr>
        <w:pBdr>
          <w:top w:val="nil"/>
          <w:left w:val="nil"/>
          <w:bottom w:val="nil"/>
          <w:right w:val="nil"/>
          <w:between w:val="nil"/>
        </w:pBdr>
        <w:jc w:val="both"/>
      </w:pPr>
      <w:r w:rsidRPr="00005879">
        <w:t xml:space="preserve">4.1.12. Контролировать соблюдение установленного Заказчиком порядка сдачи контейнерных площадок, отдельных помещений Объектов </w:t>
      </w:r>
      <w:proofErr w:type="gramStart"/>
      <w:r w:rsidRPr="00005879">
        <w:t>под</w:t>
      </w:r>
      <w:proofErr w:type="gramEnd"/>
      <w:r w:rsidRPr="00005879">
        <w:t xml:space="preserve"> охран;</w:t>
      </w:r>
    </w:p>
    <w:p w:rsidR="007F3595" w:rsidRPr="00005879" w:rsidRDefault="007F3595" w:rsidP="00E16EC2">
      <w:pPr>
        <w:pBdr>
          <w:top w:val="nil"/>
          <w:left w:val="nil"/>
          <w:bottom w:val="nil"/>
          <w:right w:val="nil"/>
          <w:between w:val="nil"/>
        </w:pBdr>
        <w:jc w:val="both"/>
      </w:pPr>
      <w:r w:rsidRPr="00005879">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7F3595" w:rsidRPr="00005879" w:rsidRDefault="007F3595" w:rsidP="00E16EC2">
      <w:pPr>
        <w:pBdr>
          <w:top w:val="nil"/>
          <w:left w:val="nil"/>
          <w:bottom w:val="nil"/>
          <w:right w:val="nil"/>
          <w:between w:val="nil"/>
        </w:pBdr>
        <w:jc w:val="both"/>
      </w:pPr>
      <w:r w:rsidRPr="00005879">
        <w:t>4.1.14. Оказывать содействие правоохранительным органам в обеспечении правопорядка на территории охраняемых Объектов;</w:t>
      </w:r>
    </w:p>
    <w:p w:rsidR="007F3595" w:rsidRPr="00005879" w:rsidRDefault="007F3595" w:rsidP="00E16EC2">
      <w:pPr>
        <w:pBdr>
          <w:top w:val="nil"/>
          <w:left w:val="nil"/>
          <w:bottom w:val="nil"/>
          <w:right w:val="nil"/>
          <w:between w:val="nil"/>
        </w:pBdr>
        <w:jc w:val="both"/>
      </w:pPr>
      <w:r w:rsidRPr="00005879">
        <w:lastRenderedPageBreak/>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7F3595" w:rsidRPr="00005879" w:rsidRDefault="007F3595" w:rsidP="00E16EC2">
      <w:pPr>
        <w:pBdr>
          <w:top w:val="nil"/>
          <w:left w:val="nil"/>
          <w:bottom w:val="nil"/>
          <w:right w:val="nil"/>
          <w:between w:val="nil"/>
        </w:pBdr>
        <w:jc w:val="both"/>
      </w:pPr>
      <w:r w:rsidRPr="00005879">
        <w:t>4.1.16.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7F3595" w:rsidRPr="00005879" w:rsidRDefault="007F3595" w:rsidP="00E16EC2">
      <w:pPr>
        <w:pBdr>
          <w:top w:val="nil"/>
          <w:left w:val="nil"/>
          <w:bottom w:val="nil"/>
          <w:right w:val="nil"/>
          <w:between w:val="nil"/>
        </w:pBdr>
        <w:jc w:val="both"/>
      </w:pPr>
      <w:r w:rsidRPr="00005879">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7F3595" w:rsidRPr="00005879" w:rsidRDefault="007F3595" w:rsidP="00E16EC2">
      <w:pPr>
        <w:pBdr>
          <w:top w:val="nil"/>
          <w:left w:val="nil"/>
          <w:bottom w:val="nil"/>
          <w:right w:val="nil"/>
          <w:between w:val="nil"/>
        </w:pBdr>
        <w:jc w:val="both"/>
      </w:pPr>
      <w:r w:rsidRPr="00005879">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7F3595" w:rsidRPr="00005879" w:rsidRDefault="007F3595" w:rsidP="00E16EC2">
      <w:pPr>
        <w:pBdr>
          <w:top w:val="nil"/>
          <w:left w:val="nil"/>
          <w:bottom w:val="nil"/>
          <w:right w:val="nil"/>
          <w:between w:val="nil"/>
        </w:pBdr>
        <w:jc w:val="both"/>
      </w:pPr>
      <w:r w:rsidRPr="00005879">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7F3595" w:rsidRPr="00005879" w:rsidRDefault="007F3595" w:rsidP="00E16EC2">
      <w:pPr>
        <w:pBdr>
          <w:top w:val="nil"/>
          <w:left w:val="nil"/>
          <w:bottom w:val="nil"/>
          <w:right w:val="nil"/>
          <w:between w:val="nil"/>
        </w:pBdr>
        <w:jc w:val="both"/>
      </w:pPr>
      <w:r w:rsidRPr="00005879">
        <w:t>4.1.20. Не разглашать сведения о Заказчике любого характера, ставшие ему известными в процессе переговоров или работы с ним.</w:t>
      </w:r>
    </w:p>
    <w:p w:rsidR="007F3595" w:rsidRPr="00005879" w:rsidRDefault="007F3595" w:rsidP="00E16EC2">
      <w:pPr>
        <w:pBdr>
          <w:top w:val="nil"/>
          <w:left w:val="nil"/>
          <w:bottom w:val="nil"/>
          <w:right w:val="nil"/>
          <w:between w:val="nil"/>
        </w:pBdr>
        <w:jc w:val="both"/>
      </w:pPr>
      <w:r w:rsidRPr="00005879">
        <w:t>4.1.21. Уметь обращаться с системами видеонаблюдения, средствами охранно-пожарной сигнализации;</w:t>
      </w:r>
    </w:p>
    <w:p w:rsidR="007F3595" w:rsidRPr="00005879" w:rsidRDefault="007F3595" w:rsidP="00E16EC2">
      <w:pPr>
        <w:pBdr>
          <w:top w:val="nil"/>
          <w:left w:val="nil"/>
          <w:bottom w:val="nil"/>
          <w:right w:val="nil"/>
          <w:between w:val="nil"/>
        </w:pBdr>
        <w:ind w:right="-1" w:firstLine="556"/>
        <w:jc w:val="both"/>
      </w:pPr>
      <w:r w:rsidRPr="00005879">
        <w:t xml:space="preserve">4.1.22. </w:t>
      </w:r>
      <w:proofErr w:type="gramStart"/>
      <w:r w:rsidRPr="00005879">
        <w:t xml:space="preserve">Знать и руководствоваться в при оказании Услуг 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sidRPr="00005879">
        <w:t>внутриобъектовому</w:t>
      </w:r>
      <w:proofErr w:type="spellEnd"/>
      <w:r w:rsidRPr="00005879">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proofErr w:type="gramEnd"/>
    </w:p>
    <w:p w:rsidR="007F3595" w:rsidRPr="00005879" w:rsidRDefault="007F3595" w:rsidP="00E16EC2">
      <w:pPr>
        <w:pBdr>
          <w:top w:val="nil"/>
          <w:left w:val="nil"/>
          <w:bottom w:val="nil"/>
          <w:right w:val="nil"/>
          <w:between w:val="nil"/>
        </w:pBdr>
        <w:jc w:val="both"/>
      </w:pPr>
      <w:r w:rsidRPr="00005879">
        <w:t xml:space="preserve">4.1.23. </w:t>
      </w:r>
      <w:proofErr w:type="gramStart"/>
      <w:r w:rsidRPr="00005879">
        <w:t>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7F3595" w:rsidRPr="00005879" w:rsidRDefault="007F3595" w:rsidP="00E16EC2">
      <w:pPr>
        <w:pBdr>
          <w:top w:val="nil"/>
          <w:left w:val="nil"/>
          <w:bottom w:val="nil"/>
          <w:right w:val="nil"/>
          <w:between w:val="nil"/>
        </w:pBdr>
        <w:jc w:val="both"/>
        <w:rPr>
          <w:highlight w:val="yellow"/>
        </w:rPr>
      </w:pPr>
      <w:r w:rsidRPr="00005879">
        <w:t xml:space="preserve">4.1.24. Предоставить Заказчику в течение 3 (трех) календарных дней </w:t>
      </w:r>
      <w:proofErr w:type="gramStart"/>
      <w:r w:rsidRPr="00005879">
        <w:t>с даты предъявления</w:t>
      </w:r>
      <w:proofErr w:type="gramEnd"/>
      <w:r w:rsidRPr="00005879">
        <w:t xml:space="preserve"> требования:</w:t>
      </w:r>
    </w:p>
    <w:p w:rsidR="007F3595" w:rsidRPr="00005879" w:rsidRDefault="007F3595" w:rsidP="00E16EC2">
      <w:pPr>
        <w:pBdr>
          <w:top w:val="nil"/>
          <w:left w:val="nil"/>
          <w:bottom w:val="nil"/>
          <w:right w:val="nil"/>
          <w:between w:val="nil"/>
        </w:pBdr>
        <w:ind w:right="-1" w:firstLine="556"/>
        <w:jc w:val="both"/>
      </w:pPr>
      <w:r w:rsidRPr="00005879">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7F3595" w:rsidRPr="00005879" w:rsidRDefault="007F3595" w:rsidP="00E16EC2">
      <w:pPr>
        <w:pBdr>
          <w:top w:val="nil"/>
          <w:left w:val="nil"/>
          <w:bottom w:val="nil"/>
          <w:right w:val="nil"/>
          <w:between w:val="nil"/>
        </w:pBdr>
        <w:ind w:right="-1" w:firstLine="556"/>
        <w:jc w:val="both"/>
      </w:pPr>
      <w:r w:rsidRPr="00005879">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7F3595" w:rsidRPr="00005879" w:rsidRDefault="007F3595" w:rsidP="00E16EC2">
      <w:pPr>
        <w:pBdr>
          <w:top w:val="nil"/>
          <w:left w:val="nil"/>
          <w:bottom w:val="nil"/>
          <w:right w:val="nil"/>
          <w:between w:val="nil"/>
        </w:pBdr>
        <w:ind w:right="-1" w:firstLine="556"/>
        <w:jc w:val="both"/>
      </w:pPr>
      <w:r w:rsidRPr="00005879">
        <w:t>- подтверждение наличия ГБР у Исполнителя или его подрядчика (подтверждается вызовом ГБР);</w:t>
      </w:r>
    </w:p>
    <w:p w:rsidR="007F3595" w:rsidRPr="00005879" w:rsidRDefault="007F3595" w:rsidP="00E16EC2">
      <w:pPr>
        <w:pBdr>
          <w:top w:val="nil"/>
          <w:left w:val="nil"/>
          <w:bottom w:val="nil"/>
          <w:right w:val="nil"/>
          <w:between w:val="nil"/>
        </w:pBdr>
        <w:ind w:right="-1" w:firstLine="556"/>
        <w:jc w:val="both"/>
      </w:pPr>
      <w:r w:rsidRPr="00005879">
        <w:t xml:space="preserve">- разрешение на хранение и использование служебного оружия серии РХИ (оригинал); </w:t>
      </w:r>
    </w:p>
    <w:p w:rsidR="007F3595" w:rsidRPr="00005879" w:rsidRDefault="007F3595" w:rsidP="00E16EC2">
      <w:pPr>
        <w:pBdr>
          <w:top w:val="nil"/>
          <w:left w:val="nil"/>
          <w:bottom w:val="nil"/>
          <w:right w:val="nil"/>
          <w:between w:val="nil"/>
        </w:pBdr>
        <w:ind w:right="-1" w:firstLine="556"/>
        <w:jc w:val="both"/>
      </w:pPr>
      <w:r w:rsidRPr="00005879">
        <w:t xml:space="preserve">- действующие удостоверения частных охранников, личные карточки, </w:t>
      </w:r>
      <w:proofErr w:type="spellStart"/>
      <w:r w:rsidRPr="00005879">
        <w:t>РСЛа</w:t>
      </w:r>
      <w:proofErr w:type="spellEnd"/>
      <w:r w:rsidRPr="00005879">
        <w:t xml:space="preserve"> работников Исполнителя, исполняющих обязанности на объектах Заказчика (оригиналы);</w:t>
      </w:r>
    </w:p>
    <w:p w:rsidR="007F3595" w:rsidRPr="00005879" w:rsidRDefault="007F3595" w:rsidP="00E16EC2">
      <w:pPr>
        <w:pBdr>
          <w:top w:val="nil"/>
          <w:left w:val="nil"/>
          <w:bottom w:val="nil"/>
          <w:right w:val="nil"/>
          <w:between w:val="nil"/>
        </w:pBdr>
        <w:ind w:right="-1" w:firstLine="556"/>
        <w:jc w:val="both"/>
      </w:pPr>
      <w:r w:rsidRPr="00005879">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w:t>
      </w:r>
      <w:r w:rsidRPr="00005879">
        <w:lastRenderedPageBreak/>
        <w:t>суммой не менее __________ млн. рублей (</w:t>
      </w:r>
      <w:r w:rsidRPr="00005879">
        <w:rPr>
          <w:i/>
        </w:rPr>
        <w:t>Страховая сумма определяется путем прогнозирования возможного ущерба</w:t>
      </w:r>
      <w:r w:rsidRPr="00005879">
        <w:t>)  (оригинал).</w:t>
      </w:r>
    </w:p>
    <w:p w:rsidR="007F3595" w:rsidRPr="00005879" w:rsidRDefault="007F3595" w:rsidP="00E16EC2">
      <w:pPr>
        <w:pBdr>
          <w:top w:val="nil"/>
          <w:left w:val="nil"/>
          <w:bottom w:val="nil"/>
          <w:right w:val="nil"/>
          <w:between w:val="nil"/>
        </w:pBdr>
        <w:ind w:right="-1" w:firstLine="556"/>
        <w:jc w:val="both"/>
      </w:pPr>
      <w:r w:rsidRPr="00005879">
        <w:t xml:space="preserve">4.1.25. Исполнитель обязан организовать изучение всеми работниками, планируемыми к привлечению для оказания Услуг по настоящему Договору Нормативных </w:t>
      </w:r>
      <w:proofErr w:type="gramStart"/>
      <w:r w:rsidRPr="00005879">
        <w:t>документов</w:t>
      </w:r>
      <w:proofErr w:type="gramEnd"/>
      <w:r w:rsidRPr="00005879">
        <w:t xml:space="preserve"> со сдачей зачетов уполномоченному работнику Заказчика в сроки, указанные Заказчиком. Прием одного зачета у работников Победителя может проводиться 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w:t>
      </w:r>
    </w:p>
    <w:p w:rsidR="007F3595" w:rsidRPr="00005879" w:rsidRDefault="007F3595" w:rsidP="00E16EC2">
      <w:pPr>
        <w:pBdr>
          <w:top w:val="nil"/>
          <w:left w:val="nil"/>
          <w:bottom w:val="nil"/>
          <w:right w:val="nil"/>
          <w:between w:val="nil"/>
        </w:pBdr>
        <w:jc w:val="both"/>
      </w:pPr>
      <w:r w:rsidRPr="00005879">
        <w:t>Каждый вновь заступаемый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p>
    <w:p w:rsidR="007F3595" w:rsidRPr="00005879" w:rsidRDefault="007F3595" w:rsidP="00E16EC2">
      <w:pPr>
        <w:pBdr>
          <w:top w:val="nil"/>
          <w:left w:val="nil"/>
          <w:bottom w:val="nil"/>
          <w:right w:val="nil"/>
          <w:between w:val="nil"/>
        </w:pBdr>
        <w:jc w:val="both"/>
      </w:pPr>
      <w:r w:rsidRPr="00005879">
        <w:rPr>
          <w:i/>
        </w:rPr>
        <w:t xml:space="preserve">4.1.26. За действия привлеченных Исполнителем третьих лиц в части касающейся исполнения 3функций дежурной службы быстрого реагирования (соисполнителей, субподрядчиков) Исполнитель несет ответственность как </w:t>
      </w:r>
      <w:proofErr w:type="gramStart"/>
      <w:r w:rsidRPr="00005879">
        <w:rPr>
          <w:i/>
        </w:rPr>
        <w:t>за</w:t>
      </w:r>
      <w:proofErr w:type="gramEnd"/>
      <w:r w:rsidRPr="00005879">
        <w:rPr>
          <w:i/>
        </w:rPr>
        <w:t xml:space="preserve"> свои собственные.</w:t>
      </w:r>
      <w:r w:rsidRPr="00005879">
        <w:rPr>
          <w:i/>
          <w:vertAlign w:val="superscript"/>
        </w:rPr>
        <w:footnoteReference w:id="9"/>
      </w:r>
      <w:r w:rsidRPr="00005879">
        <w:rPr>
          <w:i/>
        </w:rPr>
        <w:t xml:space="preserve"> </w:t>
      </w:r>
    </w:p>
    <w:p w:rsidR="007F3595" w:rsidRPr="00005879" w:rsidRDefault="007F3595" w:rsidP="00E16EC2">
      <w:pPr>
        <w:pBdr>
          <w:top w:val="nil"/>
          <w:left w:val="nil"/>
          <w:bottom w:val="nil"/>
          <w:right w:val="nil"/>
          <w:between w:val="nil"/>
        </w:pBdr>
        <w:jc w:val="both"/>
      </w:pPr>
    </w:p>
    <w:p w:rsidR="007F3595" w:rsidRPr="00005879" w:rsidRDefault="007F3595" w:rsidP="00E16EC2">
      <w:pPr>
        <w:pBdr>
          <w:top w:val="nil"/>
          <w:left w:val="nil"/>
          <w:bottom w:val="nil"/>
          <w:right w:val="nil"/>
          <w:between w:val="nil"/>
        </w:pBdr>
        <w:shd w:val="clear" w:color="auto" w:fill="FFFFFF"/>
        <w:tabs>
          <w:tab w:val="left" w:pos="1685"/>
        </w:tabs>
        <w:jc w:val="both"/>
      </w:pPr>
      <w:r w:rsidRPr="00005879">
        <w:rPr>
          <w:b/>
        </w:rPr>
        <w:t>4.2. Исполнитель имеет право:</w:t>
      </w:r>
    </w:p>
    <w:p w:rsidR="007F3595" w:rsidRPr="00005879" w:rsidRDefault="007F3595" w:rsidP="00E16EC2">
      <w:pPr>
        <w:pBdr>
          <w:top w:val="nil"/>
          <w:left w:val="nil"/>
          <w:bottom w:val="nil"/>
          <w:right w:val="nil"/>
          <w:between w:val="nil"/>
        </w:pBdr>
        <w:jc w:val="both"/>
      </w:pPr>
      <w:r w:rsidRPr="00005879">
        <w:t>4.2.1. Получать от Заказчика информацию, необходимую для качественного исполнения своих обязательств по настоящему Договору.</w:t>
      </w:r>
    </w:p>
    <w:p w:rsidR="007F3595" w:rsidRPr="00005879" w:rsidRDefault="007F3595" w:rsidP="00E16EC2">
      <w:pPr>
        <w:pBdr>
          <w:top w:val="nil"/>
          <w:left w:val="nil"/>
          <w:bottom w:val="nil"/>
          <w:right w:val="nil"/>
          <w:between w:val="nil"/>
        </w:pBdr>
        <w:jc w:val="both"/>
      </w:pPr>
      <w:r w:rsidRPr="00005879">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7F3595" w:rsidRPr="00005879" w:rsidRDefault="007F3595" w:rsidP="00E16EC2">
      <w:pPr>
        <w:pBdr>
          <w:top w:val="nil"/>
          <w:left w:val="nil"/>
          <w:bottom w:val="nil"/>
          <w:right w:val="nil"/>
          <w:between w:val="nil"/>
        </w:pBdr>
        <w:shd w:val="clear" w:color="auto" w:fill="FFFFFF"/>
        <w:tabs>
          <w:tab w:val="left" w:pos="1512"/>
        </w:tabs>
        <w:jc w:val="both"/>
      </w:pPr>
      <w:r w:rsidRPr="00005879">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7F3595" w:rsidRPr="00005879" w:rsidRDefault="007F3595" w:rsidP="00E16EC2">
      <w:pPr>
        <w:widowControl w:val="0"/>
        <w:pBdr>
          <w:top w:val="nil"/>
          <w:left w:val="nil"/>
          <w:bottom w:val="nil"/>
          <w:right w:val="nil"/>
          <w:between w:val="nil"/>
        </w:pBdr>
        <w:tabs>
          <w:tab w:val="left" w:pos="284"/>
        </w:tabs>
      </w:pPr>
      <w:r w:rsidRPr="00005879">
        <w:rPr>
          <w:b/>
        </w:rPr>
        <w:t>5. Права и обязанности Заказчика</w:t>
      </w:r>
    </w:p>
    <w:p w:rsidR="007F3595" w:rsidRPr="00005879" w:rsidRDefault="007F3595" w:rsidP="00E16EC2">
      <w:pPr>
        <w:pBdr>
          <w:top w:val="nil"/>
          <w:left w:val="nil"/>
          <w:bottom w:val="nil"/>
          <w:right w:val="nil"/>
          <w:between w:val="nil"/>
        </w:pBdr>
      </w:pPr>
      <w:r w:rsidRPr="00005879">
        <w:rPr>
          <w:b/>
        </w:rPr>
        <w:t>5.1 Заказчик обязан:</w:t>
      </w:r>
    </w:p>
    <w:p w:rsidR="007F3595" w:rsidRPr="00005879" w:rsidRDefault="007F3595" w:rsidP="00E16EC2">
      <w:pPr>
        <w:pBdr>
          <w:top w:val="nil"/>
          <w:left w:val="nil"/>
          <w:bottom w:val="nil"/>
          <w:right w:val="nil"/>
          <w:between w:val="nil"/>
        </w:pBdr>
        <w:jc w:val="both"/>
      </w:pPr>
      <w:r w:rsidRPr="00005879">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7F3595" w:rsidRPr="00005879" w:rsidRDefault="007F3595" w:rsidP="00E16EC2">
      <w:pPr>
        <w:pBdr>
          <w:top w:val="nil"/>
          <w:left w:val="nil"/>
          <w:bottom w:val="nil"/>
          <w:right w:val="nil"/>
          <w:between w:val="nil"/>
        </w:pBdr>
        <w:jc w:val="both"/>
      </w:pPr>
      <w:r w:rsidRPr="00005879">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7F3595" w:rsidRPr="00005879" w:rsidRDefault="007F3595" w:rsidP="00E16EC2">
      <w:pPr>
        <w:pBdr>
          <w:top w:val="nil"/>
          <w:left w:val="nil"/>
          <w:bottom w:val="nil"/>
          <w:right w:val="nil"/>
          <w:between w:val="nil"/>
        </w:pBdr>
        <w:jc w:val="both"/>
      </w:pPr>
      <w:r w:rsidRPr="00005879">
        <w:t xml:space="preserve">5.1.3. Обеспечить Исполнителя необходимой документацией и своевременно информировать </w:t>
      </w:r>
      <w:proofErr w:type="gramStart"/>
      <w:r w:rsidRPr="00005879">
        <w:t>о</w:t>
      </w:r>
      <w:proofErr w:type="gramEnd"/>
      <w:r w:rsidRPr="00005879">
        <w:t xml:space="preserve"> всех изменениях установленного порядка;</w:t>
      </w:r>
    </w:p>
    <w:p w:rsidR="007F3595" w:rsidRPr="00005879" w:rsidRDefault="007F3595" w:rsidP="00E16EC2">
      <w:pPr>
        <w:pBdr>
          <w:top w:val="nil"/>
          <w:left w:val="nil"/>
          <w:bottom w:val="nil"/>
          <w:right w:val="nil"/>
          <w:between w:val="nil"/>
        </w:pBdr>
        <w:jc w:val="both"/>
      </w:pPr>
      <w:r w:rsidRPr="00005879">
        <w:t>5.1.4. Создать надлежащие условия для обеспечения сохранности имущества Заказчика, в частности:</w:t>
      </w:r>
    </w:p>
    <w:p w:rsidR="007F3595" w:rsidRPr="00005879" w:rsidRDefault="007F3595" w:rsidP="00E16EC2">
      <w:pPr>
        <w:pBdr>
          <w:top w:val="nil"/>
          <w:left w:val="nil"/>
          <w:bottom w:val="nil"/>
          <w:right w:val="nil"/>
          <w:between w:val="nil"/>
        </w:pBdr>
        <w:ind w:firstLine="709"/>
        <w:jc w:val="both"/>
      </w:pPr>
      <w:r w:rsidRPr="00005879">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7F3595" w:rsidRPr="00005879" w:rsidRDefault="007F3595" w:rsidP="00E16EC2">
      <w:pPr>
        <w:pBdr>
          <w:top w:val="nil"/>
          <w:left w:val="nil"/>
          <w:bottom w:val="nil"/>
          <w:right w:val="nil"/>
          <w:between w:val="nil"/>
        </w:pBdr>
        <w:ind w:firstLine="709"/>
        <w:jc w:val="both"/>
      </w:pPr>
      <w:r w:rsidRPr="00005879">
        <w:t>- обеспечить охраняемые Объекты достаточным освещением для несения службы в ночное время;</w:t>
      </w:r>
    </w:p>
    <w:p w:rsidR="007F3595" w:rsidRPr="00005879" w:rsidRDefault="007F3595" w:rsidP="00E16EC2">
      <w:pPr>
        <w:pBdr>
          <w:top w:val="nil"/>
          <w:left w:val="nil"/>
          <w:bottom w:val="nil"/>
          <w:right w:val="nil"/>
          <w:between w:val="nil"/>
        </w:pBdr>
        <w:ind w:firstLine="709"/>
        <w:jc w:val="both"/>
      </w:pPr>
      <w:r w:rsidRPr="00005879">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7F3595" w:rsidRPr="00005879" w:rsidRDefault="007F3595" w:rsidP="00E16EC2">
      <w:pPr>
        <w:pBdr>
          <w:top w:val="nil"/>
          <w:left w:val="nil"/>
          <w:bottom w:val="nil"/>
          <w:right w:val="nil"/>
          <w:between w:val="nil"/>
        </w:pBdr>
        <w:jc w:val="both"/>
      </w:pPr>
      <w:r w:rsidRPr="00005879">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7F3595" w:rsidRPr="00005879" w:rsidRDefault="007F3595" w:rsidP="00E16EC2">
      <w:pPr>
        <w:pBdr>
          <w:top w:val="nil"/>
          <w:left w:val="nil"/>
          <w:bottom w:val="nil"/>
          <w:right w:val="nil"/>
          <w:between w:val="nil"/>
        </w:pBdr>
        <w:jc w:val="both"/>
      </w:pPr>
      <w:r w:rsidRPr="00005879">
        <w:lastRenderedPageBreak/>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7F3595" w:rsidRPr="00005879" w:rsidRDefault="007F3595" w:rsidP="00E16EC2">
      <w:pPr>
        <w:pBdr>
          <w:top w:val="nil"/>
          <w:left w:val="nil"/>
          <w:bottom w:val="nil"/>
          <w:right w:val="nil"/>
          <w:between w:val="nil"/>
        </w:pBdr>
        <w:jc w:val="both"/>
      </w:pPr>
      <w:r w:rsidRPr="00005879">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7F3595" w:rsidRPr="00005879" w:rsidRDefault="007F3595" w:rsidP="00E16EC2">
      <w:pPr>
        <w:pBdr>
          <w:top w:val="nil"/>
          <w:left w:val="nil"/>
          <w:bottom w:val="nil"/>
          <w:right w:val="nil"/>
          <w:between w:val="nil"/>
        </w:pBdr>
        <w:jc w:val="both"/>
      </w:pPr>
      <w:r w:rsidRPr="00005879">
        <w:t>5.1.8. Немедленно информировать Исполнителя о возникновении угрозы противоправных посягательств со стороны третьих лиц.</w:t>
      </w:r>
    </w:p>
    <w:p w:rsidR="007F3595" w:rsidRPr="00005879" w:rsidRDefault="007F3595" w:rsidP="00E16EC2">
      <w:pPr>
        <w:pBdr>
          <w:top w:val="nil"/>
          <w:left w:val="nil"/>
          <w:bottom w:val="nil"/>
          <w:right w:val="nil"/>
          <w:between w:val="nil"/>
        </w:pBdr>
      </w:pPr>
    </w:p>
    <w:p w:rsidR="007F3595" w:rsidRPr="00005879" w:rsidRDefault="007F3595" w:rsidP="00E16EC2">
      <w:pPr>
        <w:pBdr>
          <w:top w:val="nil"/>
          <w:left w:val="nil"/>
          <w:bottom w:val="nil"/>
          <w:right w:val="nil"/>
          <w:between w:val="nil"/>
        </w:pBdr>
      </w:pPr>
      <w:r w:rsidRPr="00005879">
        <w:rPr>
          <w:b/>
        </w:rPr>
        <w:t xml:space="preserve">5.2. Заказчик имеет право: </w:t>
      </w:r>
    </w:p>
    <w:p w:rsidR="007F3595" w:rsidRPr="00005879" w:rsidRDefault="007F3595" w:rsidP="00E16EC2">
      <w:pPr>
        <w:pBdr>
          <w:top w:val="nil"/>
          <w:left w:val="nil"/>
          <w:bottom w:val="nil"/>
          <w:right w:val="nil"/>
          <w:between w:val="nil"/>
        </w:pBdr>
        <w:jc w:val="both"/>
      </w:pPr>
      <w:r w:rsidRPr="00005879">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7F3595" w:rsidRPr="00005879" w:rsidRDefault="007F3595" w:rsidP="00E16EC2">
      <w:pPr>
        <w:pBdr>
          <w:top w:val="nil"/>
          <w:left w:val="nil"/>
          <w:bottom w:val="nil"/>
          <w:right w:val="nil"/>
          <w:between w:val="nil"/>
        </w:pBdr>
        <w:ind w:right="-1" w:firstLine="556"/>
        <w:jc w:val="both"/>
      </w:pPr>
      <w:r w:rsidRPr="00005879">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7F3595" w:rsidRPr="00005879" w:rsidRDefault="007F3595" w:rsidP="00E16EC2">
      <w:pPr>
        <w:pBdr>
          <w:top w:val="nil"/>
          <w:left w:val="nil"/>
          <w:bottom w:val="nil"/>
          <w:right w:val="nil"/>
          <w:between w:val="nil"/>
        </w:pBdr>
        <w:ind w:right="-1" w:firstLine="556"/>
        <w:jc w:val="both"/>
      </w:pPr>
      <w:r w:rsidRPr="00005879">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7F3595" w:rsidRPr="00005879" w:rsidRDefault="007F3595" w:rsidP="00E16EC2">
      <w:pPr>
        <w:pBdr>
          <w:top w:val="nil"/>
          <w:left w:val="nil"/>
          <w:bottom w:val="nil"/>
          <w:right w:val="nil"/>
          <w:between w:val="nil"/>
        </w:pBdr>
        <w:ind w:right="-1" w:firstLine="556"/>
        <w:jc w:val="both"/>
      </w:pPr>
      <w:r w:rsidRPr="00005879">
        <w:t>- подтверждение наличия ГБР у Исполнителя или его подрядчика (подтверждается вызовом ГБР);</w:t>
      </w:r>
    </w:p>
    <w:p w:rsidR="007F3595" w:rsidRPr="00005879" w:rsidRDefault="007F3595" w:rsidP="00E16EC2">
      <w:pPr>
        <w:pBdr>
          <w:top w:val="nil"/>
          <w:left w:val="nil"/>
          <w:bottom w:val="nil"/>
          <w:right w:val="nil"/>
          <w:between w:val="nil"/>
        </w:pBdr>
        <w:ind w:right="-1" w:firstLine="556"/>
        <w:jc w:val="both"/>
      </w:pPr>
      <w:r w:rsidRPr="00005879">
        <w:t xml:space="preserve">- разрешение на хранение и использование служебного оружия серии РХИ (оригинал); </w:t>
      </w:r>
    </w:p>
    <w:p w:rsidR="007F3595" w:rsidRPr="00005879" w:rsidRDefault="007F3595" w:rsidP="00E16EC2">
      <w:pPr>
        <w:pBdr>
          <w:top w:val="nil"/>
          <w:left w:val="nil"/>
          <w:bottom w:val="nil"/>
          <w:right w:val="nil"/>
          <w:between w:val="nil"/>
        </w:pBdr>
        <w:ind w:right="-1" w:firstLine="556"/>
        <w:jc w:val="both"/>
      </w:pPr>
      <w:r w:rsidRPr="00005879">
        <w:t xml:space="preserve">- действующие удостоверения частных охранников, личные карточки, </w:t>
      </w:r>
      <w:proofErr w:type="spellStart"/>
      <w:r w:rsidRPr="00005879">
        <w:t>РСЛа</w:t>
      </w:r>
      <w:proofErr w:type="spellEnd"/>
      <w:r w:rsidRPr="00005879">
        <w:t xml:space="preserve"> работников Исполнителя, исполняющих обязанности на объектах Заказчика (оригиналы);</w:t>
      </w:r>
    </w:p>
    <w:p w:rsidR="007F3595" w:rsidRPr="00005879" w:rsidRDefault="007F3595" w:rsidP="00E16EC2">
      <w:pPr>
        <w:pBdr>
          <w:top w:val="nil"/>
          <w:left w:val="nil"/>
          <w:bottom w:val="nil"/>
          <w:right w:val="nil"/>
          <w:between w:val="nil"/>
        </w:pBdr>
        <w:ind w:right="-1" w:firstLine="556"/>
        <w:jc w:val="both"/>
      </w:pPr>
      <w:r w:rsidRPr="00005879">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млн. рублей (</w:t>
      </w:r>
      <w:r w:rsidRPr="00005879">
        <w:rPr>
          <w:i/>
        </w:rPr>
        <w:t>Страховая сумма определяется путем прогнозирования возможного ущерба</w:t>
      </w:r>
      <w:r w:rsidRPr="00005879">
        <w:t>)  (оригинал).</w:t>
      </w:r>
    </w:p>
    <w:p w:rsidR="007F3595" w:rsidRPr="00005879" w:rsidRDefault="007F3595" w:rsidP="00E16EC2">
      <w:pPr>
        <w:pBdr>
          <w:top w:val="nil"/>
          <w:left w:val="nil"/>
          <w:bottom w:val="nil"/>
          <w:right w:val="nil"/>
          <w:between w:val="nil"/>
        </w:pBdr>
        <w:jc w:val="both"/>
      </w:pPr>
      <w:r w:rsidRPr="00005879">
        <w:t>5.2.2.</w:t>
      </w:r>
      <w:r w:rsidRPr="00005879">
        <w:rPr>
          <w:sz w:val="28"/>
          <w:szCs w:val="28"/>
        </w:rPr>
        <w:t xml:space="preserve"> </w:t>
      </w:r>
      <w:r w:rsidRPr="00005879">
        <w:t xml:space="preserve">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w:t>
      </w:r>
    </w:p>
    <w:p w:rsidR="007F3595" w:rsidRPr="00005879" w:rsidRDefault="007F3595" w:rsidP="00E16EC2">
      <w:pPr>
        <w:pBdr>
          <w:top w:val="nil"/>
          <w:left w:val="nil"/>
          <w:bottom w:val="nil"/>
          <w:right w:val="nil"/>
          <w:between w:val="nil"/>
        </w:pBdr>
        <w:jc w:val="both"/>
      </w:pPr>
      <w:r w:rsidRPr="00005879">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7F3595" w:rsidRPr="00005879" w:rsidRDefault="007F3595" w:rsidP="00E16EC2">
      <w:pPr>
        <w:pBdr>
          <w:top w:val="nil"/>
          <w:left w:val="nil"/>
          <w:bottom w:val="nil"/>
          <w:right w:val="nil"/>
          <w:between w:val="nil"/>
        </w:pBdr>
        <w:jc w:val="both"/>
      </w:pPr>
      <w:r w:rsidRPr="00005879">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7F3595" w:rsidRPr="00005879" w:rsidRDefault="007F3595" w:rsidP="00E16EC2">
      <w:pPr>
        <w:pBdr>
          <w:top w:val="nil"/>
          <w:left w:val="nil"/>
          <w:bottom w:val="nil"/>
          <w:right w:val="nil"/>
          <w:between w:val="nil"/>
        </w:pBdr>
        <w:jc w:val="both"/>
      </w:pPr>
      <w:r w:rsidRPr="00005879">
        <w:t>5.2.5. При наличии оснований Заказчик вправе требовать от Исполнителя замены охранника, осуществляющего дежурство на Объекте.</w:t>
      </w:r>
    </w:p>
    <w:p w:rsidR="007F3595" w:rsidRPr="00005879" w:rsidRDefault="007F3595" w:rsidP="00E16EC2">
      <w:pPr>
        <w:pBdr>
          <w:top w:val="nil"/>
          <w:left w:val="nil"/>
          <w:bottom w:val="nil"/>
          <w:right w:val="nil"/>
          <w:between w:val="nil"/>
        </w:pBdr>
        <w:jc w:val="both"/>
      </w:pPr>
    </w:p>
    <w:p w:rsidR="007F3595" w:rsidRPr="00005879" w:rsidRDefault="007F3595" w:rsidP="00E16EC2">
      <w:pPr>
        <w:widowControl w:val="0"/>
        <w:pBdr>
          <w:top w:val="nil"/>
          <w:left w:val="nil"/>
          <w:bottom w:val="nil"/>
          <w:right w:val="nil"/>
          <w:between w:val="nil"/>
        </w:pBdr>
        <w:tabs>
          <w:tab w:val="left" w:pos="284"/>
        </w:tabs>
        <w:jc w:val="center"/>
      </w:pPr>
      <w:r w:rsidRPr="00005879">
        <w:rPr>
          <w:b/>
        </w:rPr>
        <w:t>6. Конфиденциальность</w:t>
      </w:r>
    </w:p>
    <w:p w:rsidR="007F3595" w:rsidRPr="00005879" w:rsidRDefault="007F3595" w:rsidP="00E16EC2">
      <w:pPr>
        <w:widowControl w:val="0"/>
        <w:pBdr>
          <w:top w:val="nil"/>
          <w:left w:val="nil"/>
          <w:bottom w:val="nil"/>
          <w:right w:val="nil"/>
          <w:between w:val="nil"/>
        </w:pBdr>
        <w:tabs>
          <w:tab w:val="left" w:pos="284"/>
        </w:tabs>
      </w:pPr>
    </w:p>
    <w:p w:rsidR="007F3595" w:rsidRPr="00005879" w:rsidRDefault="007F3595" w:rsidP="00E16EC2">
      <w:pPr>
        <w:pBdr>
          <w:top w:val="nil"/>
          <w:left w:val="nil"/>
          <w:bottom w:val="nil"/>
          <w:right w:val="nil"/>
          <w:between w:val="nil"/>
        </w:pBdr>
        <w:jc w:val="both"/>
      </w:pPr>
      <w:r w:rsidRPr="00005879">
        <w:t>6.1. Стороны обязаны сохранять конфиденциальность информации, полученной в ходе исполнения настоящего Договора.</w:t>
      </w:r>
    </w:p>
    <w:p w:rsidR="007F3595" w:rsidRPr="00005879" w:rsidRDefault="007F3595" w:rsidP="00E16EC2">
      <w:pPr>
        <w:pBdr>
          <w:top w:val="nil"/>
          <w:left w:val="nil"/>
          <w:bottom w:val="nil"/>
          <w:right w:val="nil"/>
          <w:between w:val="nil"/>
        </w:pBdr>
        <w:jc w:val="both"/>
      </w:pPr>
      <w:r w:rsidRPr="00005879">
        <w:lastRenderedPageBreak/>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7F3595" w:rsidRPr="00005879" w:rsidRDefault="007F3595" w:rsidP="00E16EC2">
      <w:pPr>
        <w:pBdr>
          <w:top w:val="nil"/>
          <w:left w:val="nil"/>
          <w:bottom w:val="nil"/>
          <w:right w:val="nil"/>
          <w:between w:val="nil"/>
        </w:pBdr>
        <w:jc w:val="both"/>
      </w:pPr>
    </w:p>
    <w:p w:rsidR="007F3595" w:rsidRPr="00005879" w:rsidRDefault="007F3595" w:rsidP="00E16EC2">
      <w:pPr>
        <w:widowControl w:val="0"/>
        <w:pBdr>
          <w:top w:val="nil"/>
          <w:left w:val="nil"/>
          <w:bottom w:val="nil"/>
          <w:right w:val="nil"/>
          <w:between w:val="nil"/>
        </w:pBdr>
        <w:tabs>
          <w:tab w:val="left" w:pos="284"/>
        </w:tabs>
        <w:jc w:val="center"/>
        <w:rPr>
          <w:b/>
        </w:rPr>
      </w:pPr>
      <w:r w:rsidRPr="00005879">
        <w:rPr>
          <w:b/>
        </w:rPr>
        <w:t>7. Ответственность Сторон</w:t>
      </w:r>
    </w:p>
    <w:p w:rsidR="00E16EC2" w:rsidRPr="00005879" w:rsidRDefault="00E16EC2" w:rsidP="00E16EC2">
      <w:pPr>
        <w:widowControl w:val="0"/>
        <w:pBdr>
          <w:top w:val="nil"/>
          <w:left w:val="nil"/>
          <w:bottom w:val="nil"/>
          <w:right w:val="nil"/>
          <w:between w:val="nil"/>
        </w:pBdr>
        <w:tabs>
          <w:tab w:val="left" w:pos="284"/>
        </w:tabs>
        <w:jc w:val="center"/>
      </w:pPr>
    </w:p>
    <w:p w:rsidR="007F3595" w:rsidRPr="00005879" w:rsidRDefault="007F3595" w:rsidP="00E16EC2">
      <w:pPr>
        <w:pBdr>
          <w:top w:val="nil"/>
          <w:left w:val="nil"/>
          <w:bottom w:val="nil"/>
          <w:right w:val="nil"/>
          <w:between w:val="nil"/>
        </w:pBdr>
        <w:tabs>
          <w:tab w:val="left" w:pos="993"/>
        </w:tabs>
        <w:jc w:val="both"/>
      </w:pPr>
      <w:r w:rsidRPr="00005879">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F3595" w:rsidRPr="00005879" w:rsidRDefault="007F3595" w:rsidP="00E16EC2">
      <w:pPr>
        <w:pBdr>
          <w:top w:val="nil"/>
          <w:left w:val="nil"/>
          <w:bottom w:val="nil"/>
          <w:right w:val="nil"/>
          <w:between w:val="nil"/>
        </w:pBdr>
        <w:tabs>
          <w:tab w:val="left" w:pos="993"/>
        </w:tabs>
        <w:jc w:val="both"/>
      </w:pPr>
      <w:r w:rsidRPr="00005879">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7F3595" w:rsidRPr="00005879" w:rsidRDefault="007F3595" w:rsidP="00E16EC2">
      <w:pPr>
        <w:pBdr>
          <w:top w:val="nil"/>
          <w:left w:val="nil"/>
          <w:bottom w:val="nil"/>
          <w:right w:val="nil"/>
          <w:between w:val="nil"/>
        </w:pBdr>
        <w:tabs>
          <w:tab w:val="left" w:pos="993"/>
        </w:tabs>
        <w:jc w:val="both"/>
      </w:pPr>
      <w:r w:rsidRPr="00005879">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7F3595" w:rsidRPr="00005879" w:rsidRDefault="007F3595" w:rsidP="00E16EC2">
      <w:pPr>
        <w:pBdr>
          <w:top w:val="nil"/>
          <w:left w:val="nil"/>
          <w:bottom w:val="nil"/>
          <w:right w:val="nil"/>
          <w:between w:val="nil"/>
        </w:pBdr>
        <w:tabs>
          <w:tab w:val="left" w:pos="993"/>
        </w:tabs>
        <w:jc w:val="both"/>
      </w:pPr>
      <w:r w:rsidRPr="00005879">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7F3595" w:rsidRPr="00005879" w:rsidRDefault="007F3595" w:rsidP="00E16EC2">
      <w:pPr>
        <w:pStyle w:val="qowt-stl-consplusnormal"/>
        <w:spacing w:before="0" w:beforeAutospacing="0" w:after="0" w:afterAutospacing="0"/>
        <w:jc w:val="both"/>
      </w:pPr>
      <w:r w:rsidRPr="00005879">
        <w:t>7.5. В случае не выполнения/ненадлежащего выполнения Исполнителем условий настоящего Договора, требований внутренних инструкций Заказчика Исполнитель уплачивает Заказчику штраф в размере</w:t>
      </w:r>
      <w:proofErr w:type="gramStart"/>
      <w:r w:rsidRPr="00005879">
        <w:t xml:space="preserve"> ____ (_________) % </w:t>
      </w:r>
      <w:proofErr w:type="gramEnd"/>
      <w:r w:rsidRPr="00005879">
        <w:t>от стоимости Услуг за месяц,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
    <w:p w:rsidR="007F3595" w:rsidRPr="00005879" w:rsidRDefault="007F3595" w:rsidP="00E16EC2">
      <w:pPr>
        <w:widowControl w:val="0"/>
        <w:pBdr>
          <w:top w:val="nil"/>
          <w:left w:val="nil"/>
          <w:bottom w:val="nil"/>
          <w:right w:val="nil"/>
          <w:between w:val="nil"/>
        </w:pBdr>
        <w:jc w:val="both"/>
      </w:pPr>
      <w:r w:rsidRPr="00005879">
        <w:t xml:space="preserve">7.6. </w:t>
      </w:r>
      <w:proofErr w:type="gramStart"/>
      <w:r w:rsidRPr="00005879">
        <w:t>В случае прибытия на Объект группы быстрого реагирования (ГБР) 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rsidRPr="00005879">
        <w:t xml:space="preserve"> </w:t>
      </w:r>
      <w:proofErr w:type="gramStart"/>
      <w:r w:rsidRPr="00005879">
        <w:t>случае</w:t>
      </w:r>
      <w:proofErr w:type="gramEnd"/>
      <w:r w:rsidRPr="00005879">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7F3595" w:rsidRPr="00005879" w:rsidRDefault="007F3595" w:rsidP="00E16EC2">
      <w:pPr>
        <w:pBdr>
          <w:top w:val="nil"/>
          <w:left w:val="nil"/>
          <w:bottom w:val="nil"/>
          <w:right w:val="nil"/>
          <w:between w:val="nil"/>
        </w:pBdr>
        <w:jc w:val="both"/>
      </w:pPr>
      <w:r w:rsidRPr="00005879">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7F3595" w:rsidRPr="00005879" w:rsidRDefault="007F3595" w:rsidP="00E16EC2">
      <w:pPr>
        <w:pBdr>
          <w:top w:val="nil"/>
          <w:left w:val="nil"/>
          <w:bottom w:val="nil"/>
          <w:right w:val="nil"/>
          <w:between w:val="nil"/>
        </w:pBdr>
        <w:jc w:val="both"/>
      </w:pPr>
    </w:p>
    <w:p w:rsidR="007F3595" w:rsidRPr="00005879" w:rsidRDefault="007F3595" w:rsidP="00E16EC2">
      <w:pPr>
        <w:widowControl w:val="0"/>
        <w:pBdr>
          <w:top w:val="nil"/>
          <w:left w:val="nil"/>
          <w:bottom w:val="nil"/>
          <w:right w:val="nil"/>
          <w:between w:val="nil"/>
        </w:pBdr>
        <w:jc w:val="center"/>
      </w:pPr>
      <w:r w:rsidRPr="00005879">
        <w:rPr>
          <w:b/>
        </w:rPr>
        <w:t>8. Обстоятельства непреодолимой силы</w:t>
      </w:r>
    </w:p>
    <w:p w:rsidR="007F3595" w:rsidRPr="00005879" w:rsidRDefault="007F3595" w:rsidP="00E16EC2">
      <w:pPr>
        <w:widowControl w:val="0"/>
        <w:pBdr>
          <w:top w:val="nil"/>
          <w:left w:val="nil"/>
          <w:bottom w:val="nil"/>
          <w:right w:val="nil"/>
          <w:between w:val="nil"/>
        </w:pBdr>
        <w:jc w:val="center"/>
      </w:pPr>
    </w:p>
    <w:p w:rsidR="007F3595" w:rsidRPr="00005879" w:rsidRDefault="007F3595" w:rsidP="00E16EC2">
      <w:pPr>
        <w:widowControl w:val="0"/>
        <w:pBdr>
          <w:top w:val="nil"/>
          <w:left w:val="nil"/>
          <w:bottom w:val="nil"/>
          <w:right w:val="nil"/>
          <w:between w:val="nil"/>
        </w:pBdr>
        <w:tabs>
          <w:tab w:val="left" w:pos="993"/>
        </w:tabs>
        <w:jc w:val="both"/>
      </w:pPr>
      <w:r w:rsidRPr="00005879">
        <w:t xml:space="preserve">8.1. </w:t>
      </w:r>
      <w:proofErr w:type="gramStart"/>
      <w:r w:rsidRPr="00005879">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w:t>
      </w:r>
      <w:r w:rsidRPr="00005879">
        <w:lastRenderedPageBreak/>
        <w:t>актов органов государственной власти.</w:t>
      </w:r>
      <w:proofErr w:type="gramEnd"/>
    </w:p>
    <w:p w:rsidR="007F3595" w:rsidRPr="00005879" w:rsidRDefault="007F3595" w:rsidP="00E16EC2">
      <w:pPr>
        <w:widowControl w:val="0"/>
        <w:pBdr>
          <w:top w:val="nil"/>
          <w:left w:val="nil"/>
          <w:bottom w:val="nil"/>
          <w:right w:val="nil"/>
          <w:between w:val="nil"/>
        </w:pBdr>
        <w:tabs>
          <w:tab w:val="left" w:pos="993"/>
        </w:tabs>
        <w:jc w:val="both"/>
      </w:pPr>
      <w:r w:rsidRPr="00005879">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F3595" w:rsidRPr="00005879" w:rsidRDefault="007F3595" w:rsidP="00E16EC2">
      <w:pPr>
        <w:widowControl w:val="0"/>
        <w:pBdr>
          <w:top w:val="nil"/>
          <w:left w:val="nil"/>
          <w:bottom w:val="nil"/>
          <w:right w:val="nil"/>
          <w:between w:val="nil"/>
        </w:pBdr>
        <w:tabs>
          <w:tab w:val="left" w:pos="993"/>
        </w:tabs>
        <w:jc w:val="both"/>
      </w:pPr>
      <w:r w:rsidRPr="00005879">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F3595" w:rsidRPr="00005879" w:rsidRDefault="007F3595" w:rsidP="00E16EC2">
      <w:pPr>
        <w:widowControl w:val="0"/>
        <w:pBdr>
          <w:top w:val="nil"/>
          <w:left w:val="nil"/>
          <w:bottom w:val="nil"/>
          <w:right w:val="nil"/>
          <w:between w:val="nil"/>
        </w:pBdr>
        <w:tabs>
          <w:tab w:val="left" w:pos="993"/>
        </w:tabs>
        <w:jc w:val="both"/>
        <w:rPr>
          <w:rFonts w:ascii="Arial" w:eastAsia="Arial" w:hAnsi="Arial" w:cs="Arial"/>
        </w:rPr>
      </w:pPr>
      <w:r w:rsidRPr="00005879">
        <w:t xml:space="preserve">8.4. Если обстоятельства непреодолимой силы действуют на протяжении 3 (трех) последовательных месяцев, настоящий </w:t>
      </w:r>
      <w:proofErr w:type="gramStart"/>
      <w:r w:rsidRPr="00005879">
        <w:t>Договор</w:t>
      </w:r>
      <w:proofErr w:type="gramEnd"/>
      <w:r w:rsidRPr="00005879">
        <w:t xml:space="preserve"> может быть расторгнут по соглашению Сторон, либо в порядке, установленном пунктом 10.3 настоящего Договора.</w:t>
      </w:r>
    </w:p>
    <w:p w:rsidR="007F3595" w:rsidRPr="00005879" w:rsidRDefault="007F3595" w:rsidP="00E16EC2">
      <w:pPr>
        <w:pBdr>
          <w:top w:val="nil"/>
          <w:left w:val="nil"/>
          <w:bottom w:val="nil"/>
          <w:right w:val="nil"/>
          <w:between w:val="nil"/>
        </w:pBdr>
        <w:jc w:val="both"/>
      </w:pPr>
    </w:p>
    <w:p w:rsidR="007F3595" w:rsidRPr="00005879" w:rsidRDefault="007F3595" w:rsidP="00E16EC2">
      <w:pPr>
        <w:widowControl w:val="0"/>
        <w:pBdr>
          <w:top w:val="nil"/>
          <w:left w:val="nil"/>
          <w:bottom w:val="nil"/>
          <w:right w:val="nil"/>
          <w:between w:val="nil"/>
        </w:pBdr>
        <w:tabs>
          <w:tab w:val="left" w:pos="284"/>
        </w:tabs>
        <w:jc w:val="center"/>
        <w:rPr>
          <w:b/>
        </w:rPr>
      </w:pPr>
      <w:r w:rsidRPr="00005879">
        <w:rPr>
          <w:b/>
        </w:rPr>
        <w:t>9. Разрешение споров</w:t>
      </w:r>
    </w:p>
    <w:p w:rsidR="00E16EC2" w:rsidRPr="00005879" w:rsidRDefault="00E16EC2" w:rsidP="00E16EC2">
      <w:pPr>
        <w:widowControl w:val="0"/>
        <w:pBdr>
          <w:top w:val="nil"/>
          <w:left w:val="nil"/>
          <w:bottom w:val="nil"/>
          <w:right w:val="nil"/>
          <w:between w:val="nil"/>
        </w:pBdr>
        <w:tabs>
          <w:tab w:val="left" w:pos="284"/>
        </w:tabs>
        <w:jc w:val="center"/>
      </w:pPr>
    </w:p>
    <w:p w:rsidR="007F3595" w:rsidRPr="00005879" w:rsidRDefault="007F3595" w:rsidP="00E16EC2">
      <w:pPr>
        <w:pBdr>
          <w:top w:val="nil"/>
          <w:left w:val="nil"/>
          <w:bottom w:val="nil"/>
          <w:right w:val="nil"/>
          <w:between w:val="nil"/>
        </w:pBdr>
        <w:tabs>
          <w:tab w:val="left" w:pos="993"/>
        </w:tabs>
        <w:jc w:val="both"/>
      </w:pPr>
      <w:r w:rsidRPr="00005879">
        <w:t>9.1. Все споры, возникающие при исполнении настоящего Договора, решаются Сторонами путем переговоров.</w:t>
      </w:r>
    </w:p>
    <w:p w:rsidR="007F3595" w:rsidRPr="00005879" w:rsidRDefault="007F3595" w:rsidP="00E16EC2">
      <w:pPr>
        <w:pBdr>
          <w:top w:val="nil"/>
          <w:left w:val="nil"/>
          <w:bottom w:val="nil"/>
          <w:right w:val="nil"/>
          <w:between w:val="nil"/>
        </w:pBdr>
        <w:tabs>
          <w:tab w:val="left" w:pos="993"/>
        </w:tabs>
        <w:jc w:val="both"/>
      </w:pPr>
      <w:r w:rsidRPr="00005879">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05879">
        <w:t>с даты получения</w:t>
      </w:r>
      <w:proofErr w:type="gramEnd"/>
      <w:r w:rsidRPr="00005879">
        <w:t xml:space="preserve"> претензии.</w:t>
      </w:r>
    </w:p>
    <w:p w:rsidR="007F3595" w:rsidRPr="00005879" w:rsidRDefault="007F3595" w:rsidP="00E16EC2">
      <w:pPr>
        <w:pBdr>
          <w:top w:val="nil"/>
          <w:left w:val="nil"/>
          <w:bottom w:val="nil"/>
          <w:right w:val="nil"/>
          <w:between w:val="nil"/>
        </w:pBdr>
        <w:tabs>
          <w:tab w:val="left" w:pos="993"/>
        </w:tabs>
        <w:jc w:val="both"/>
      </w:pPr>
      <w:r w:rsidRPr="00005879">
        <w:tab/>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w:t>
      </w:r>
      <w:r w:rsidRPr="00005879">
        <w:rPr>
          <w:i/>
        </w:rPr>
        <w:t>по месту нахождения Заказчика/филиала Заказчика</w:t>
      </w:r>
      <w:r w:rsidRPr="00005879">
        <w:t xml:space="preserve">. </w:t>
      </w:r>
    </w:p>
    <w:p w:rsidR="007F3595" w:rsidRPr="00005879" w:rsidRDefault="007F3595" w:rsidP="00E16EC2">
      <w:pPr>
        <w:pBdr>
          <w:top w:val="nil"/>
          <w:left w:val="nil"/>
          <w:bottom w:val="nil"/>
          <w:right w:val="nil"/>
          <w:between w:val="nil"/>
        </w:pBdr>
        <w:jc w:val="center"/>
      </w:pPr>
    </w:p>
    <w:p w:rsidR="007F3595" w:rsidRPr="00005879" w:rsidRDefault="007F3595" w:rsidP="00E16EC2">
      <w:pPr>
        <w:pBdr>
          <w:top w:val="nil"/>
          <w:left w:val="nil"/>
          <w:bottom w:val="nil"/>
          <w:right w:val="nil"/>
          <w:between w:val="nil"/>
        </w:pBdr>
        <w:jc w:val="center"/>
      </w:pPr>
      <w:r w:rsidRPr="00005879">
        <w:rPr>
          <w:b/>
        </w:rPr>
        <w:t xml:space="preserve">10. Порядок внесения изменений, </w:t>
      </w:r>
    </w:p>
    <w:p w:rsidR="007F3595" w:rsidRPr="00005879" w:rsidRDefault="007F3595" w:rsidP="00E16EC2">
      <w:pPr>
        <w:pBdr>
          <w:top w:val="nil"/>
          <w:left w:val="nil"/>
          <w:bottom w:val="nil"/>
          <w:right w:val="nil"/>
          <w:between w:val="nil"/>
        </w:pBdr>
        <w:jc w:val="center"/>
        <w:rPr>
          <w:b/>
        </w:rPr>
      </w:pPr>
      <w:r w:rsidRPr="00005879">
        <w:rPr>
          <w:b/>
        </w:rPr>
        <w:t>дополнений в Договор и его расторжения</w:t>
      </w:r>
    </w:p>
    <w:p w:rsidR="00E16EC2" w:rsidRPr="00005879" w:rsidRDefault="00E16EC2" w:rsidP="00E16EC2">
      <w:pPr>
        <w:pBdr>
          <w:top w:val="nil"/>
          <w:left w:val="nil"/>
          <w:bottom w:val="nil"/>
          <w:right w:val="nil"/>
          <w:between w:val="nil"/>
        </w:pBdr>
        <w:jc w:val="center"/>
      </w:pPr>
    </w:p>
    <w:p w:rsidR="007F3595" w:rsidRPr="00005879" w:rsidRDefault="007F3595" w:rsidP="00E16EC2">
      <w:pPr>
        <w:widowControl w:val="0"/>
        <w:pBdr>
          <w:top w:val="nil"/>
          <w:left w:val="nil"/>
          <w:bottom w:val="nil"/>
          <w:right w:val="nil"/>
          <w:between w:val="nil"/>
        </w:pBdr>
        <w:jc w:val="both"/>
      </w:pPr>
      <w:r w:rsidRPr="00005879">
        <w:t>10.1.</w:t>
      </w:r>
      <w:r w:rsidRPr="00005879">
        <w:rPr>
          <w:rFonts w:ascii="Arial" w:eastAsia="Arial" w:hAnsi="Arial" w:cs="Arial"/>
        </w:rPr>
        <w:t xml:space="preserve"> </w:t>
      </w:r>
      <w:r w:rsidRPr="00005879">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F3595" w:rsidRPr="00005879" w:rsidRDefault="007F3595" w:rsidP="00E16EC2">
      <w:pPr>
        <w:widowControl w:val="0"/>
        <w:pBdr>
          <w:top w:val="nil"/>
          <w:left w:val="nil"/>
          <w:bottom w:val="nil"/>
          <w:right w:val="nil"/>
          <w:between w:val="nil"/>
        </w:pBdr>
        <w:jc w:val="both"/>
      </w:pPr>
      <w:r w:rsidRPr="00005879">
        <w:t xml:space="preserve">10.2. Настоящий Договор </w:t>
      </w:r>
      <w:proofErr w:type="gramStart"/>
      <w:r w:rsidRPr="00005879">
        <w:t>может быть досрочно расторгнут</w:t>
      </w:r>
      <w:proofErr w:type="gramEnd"/>
      <w:r w:rsidRPr="00005879">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7F3595" w:rsidRPr="00005879" w:rsidRDefault="007F3595" w:rsidP="00E16EC2">
      <w:pPr>
        <w:widowControl w:val="0"/>
        <w:pBdr>
          <w:top w:val="nil"/>
          <w:left w:val="nil"/>
          <w:bottom w:val="nil"/>
          <w:right w:val="nil"/>
          <w:between w:val="nil"/>
        </w:pBdr>
        <w:jc w:val="both"/>
      </w:pPr>
      <w:r w:rsidRPr="00005879">
        <w:t xml:space="preserve">10.3. В случае,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настоящий </w:t>
      </w:r>
      <w:proofErr w:type="gramStart"/>
      <w:r w:rsidRPr="00005879">
        <w:t>Договор</w:t>
      </w:r>
      <w:proofErr w:type="gramEnd"/>
      <w:r w:rsidRPr="00005879">
        <w:t xml:space="preserve"> может быть расторгнут досрочно Заказчиком в одностороннем порядке.</w:t>
      </w:r>
    </w:p>
    <w:p w:rsidR="007F3595" w:rsidRPr="00005879" w:rsidRDefault="007F3595" w:rsidP="00E16EC2">
      <w:pPr>
        <w:widowControl w:val="0"/>
        <w:pBdr>
          <w:top w:val="nil"/>
          <w:left w:val="nil"/>
          <w:bottom w:val="nil"/>
          <w:right w:val="nil"/>
          <w:between w:val="nil"/>
        </w:pBdr>
        <w:jc w:val="both"/>
      </w:pPr>
      <w:r w:rsidRPr="00005879">
        <w:t xml:space="preserve">10.4. </w:t>
      </w:r>
      <w:proofErr w:type="gramStart"/>
      <w:r w:rsidRPr="00005879">
        <w:t xml:space="preserve">В случае не сдачи начальниками охраны объектов и/или 50% и более охранников от общего числа на каждом объекте зачетов по знанию Нормативных документов в соответствии с пунктами 4.1.25 и 5.2.2. настоящего Договора, а также, если имеются факты систематического </w:t>
      </w:r>
      <w:proofErr w:type="spellStart"/>
      <w:r w:rsidRPr="00005879">
        <w:t>заступления</w:t>
      </w:r>
      <w:proofErr w:type="spellEnd"/>
      <w:r w:rsidRPr="00005879">
        <w:t xml:space="preserve"> на дежурство неподготовленных охранников, Заказчик вправе расторгнуть настоящий Договор досрочно в одностороннем порядке.</w:t>
      </w:r>
      <w:proofErr w:type="gramEnd"/>
    </w:p>
    <w:p w:rsidR="007F3595" w:rsidRPr="00005879" w:rsidRDefault="007F3595" w:rsidP="00E16EC2">
      <w:pPr>
        <w:widowControl w:val="0"/>
        <w:pBdr>
          <w:top w:val="nil"/>
          <w:left w:val="nil"/>
          <w:bottom w:val="nil"/>
          <w:right w:val="nil"/>
          <w:between w:val="nil"/>
        </w:pBdr>
        <w:jc w:val="both"/>
      </w:pPr>
    </w:p>
    <w:p w:rsidR="007F3595" w:rsidRPr="00005879" w:rsidRDefault="007F3595" w:rsidP="00E16EC2">
      <w:pPr>
        <w:widowControl w:val="0"/>
        <w:pBdr>
          <w:top w:val="nil"/>
          <w:left w:val="nil"/>
          <w:bottom w:val="nil"/>
          <w:right w:val="nil"/>
          <w:between w:val="nil"/>
        </w:pBdr>
        <w:tabs>
          <w:tab w:val="left" w:pos="426"/>
        </w:tabs>
      </w:pPr>
      <w:r w:rsidRPr="00005879">
        <w:rPr>
          <w:b/>
        </w:rPr>
        <w:tab/>
      </w:r>
      <w:r w:rsidRPr="00005879">
        <w:rPr>
          <w:b/>
        </w:rPr>
        <w:tab/>
      </w:r>
      <w:r w:rsidRPr="00005879">
        <w:rPr>
          <w:b/>
        </w:rPr>
        <w:tab/>
      </w:r>
      <w:r w:rsidRPr="00005879">
        <w:rPr>
          <w:b/>
        </w:rPr>
        <w:tab/>
      </w:r>
      <w:r w:rsidRPr="00005879">
        <w:rPr>
          <w:b/>
        </w:rPr>
        <w:tab/>
        <w:t>11. Срок действия Договора</w:t>
      </w:r>
    </w:p>
    <w:p w:rsidR="007F3595" w:rsidRPr="00005879" w:rsidRDefault="007F3595" w:rsidP="00E16EC2">
      <w:pPr>
        <w:widowControl w:val="0"/>
        <w:pBdr>
          <w:top w:val="nil"/>
          <w:left w:val="nil"/>
          <w:bottom w:val="nil"/>
          <w:right w:val="nil"/>
          <w:between w:val="nil"/>
        </w:pBdr>
        <w:tabs>
          <w:tab w:val="left" w:pos="426"/>
        </w:tabs>
      </w:pPr>
    </w:p>
    <w:p w:rsidR="007F3595" w:rsidRPr="00005879" w:rsidRDefault="007F3595" w:rsidP="00E16EC2">
      <w:pPr>
        <w:pBdr>
          <w:top w:val="nil"/>
          <w:left w:val="nil"/>
          <w:bottom w:val="nil"/>
          <w:right w:val="nil"/>
          <w:between w:val="nil"/>
        </w:pBdr>
        <w:jc w:val="both"/>
      </w:pPr>
      <w:r w:rsidRPr="00005879">
        <w:t xml:space="preserve">11.1. Настоящий Договор вступает в силу </w:t>
      </w:r>
      <w:proofErr w:type="gramStart"/>
      <w:r w:rsidRPr="00005879">
        <w:t>с даты</w:t>
      </w:r>
      <w:proofErr w:type="gramEnd"/>
      <w:r w:rsidRPr="00005879">
        <w:t xml:space="preserve"> его подписания и действует по «_____» __________ 20____ г. включительно, а в части взаиморасчетов – до полного исполнения сторонами своих обязательств.</w:t>
      </w:r>
    </w:p>
    <w:p w:rsidR="007F3595" w:rsidRPr="00005879" w:rsidRDefault="007F3595" w:rsidP="00E16EC2">
      <w:pPr>
        <w:widowControl w:val="0"/>
        <w:pBdr>
          <w:top w:val="nil"/>
          <w:left w:val="nil"/>
          <w:bottom w:val="nil"/>
          <w:right w:val="nil"/>
          <w:between w:val="nil"/>
        </w:pBdr>
        <w:tabs>
          <w:tab w:val="left" w:pos="1276"/>
        </w:tabs>
        <w:jc w:val="both"/>
      </w:pPr>
    </w:p>
    <w:p w:rsidR="007F3595" w:rsidRPr="00005879" w:rsidRDefault="007F3595" w:rsidP="00E16EC2">
      <w:pPr>
        <w:widowControl w:val="0"/>
        <w:pBdr>
          <w:top w:val="nil"/>
          <w:left w:val="nil"/>
          <w:bottom w:val="nil"/>
          <w:right w:val="nil"/>
          <w:between w:val="nil"/>
        </w:pBdr>
        <w:jc w:val="center"/>
      </w:pPr>
      <w:r w:rsidRPr="00005879">
        <w:rPr>
          <w:b/>
        </w:rPr>
        <w:lastRenderedPageBreak/>
        <w:t xml:space="preserve">12. </w:t>
      </w:r>
      <w:proofErr w:type="spellStart"/>
      <w:r w:rsidRPr="00005879">
        <w:rPr>
          <w:b/>
        </w:rPr>
        <w:t>Антикоррупционная</w:t>
      </w:r>
      <w:proofErr w:type="spellEnd"/>
      <w:r w:rsidRPr="00005879">
        <w:rPr>
          <w:b/>
        </w:rPr>
        <w:t xml:space="preserve"> оговорка</w:t>
      </w:r>
    </w:p>
    <w:p w:rsidR="007F3595" w:rsidRPr="00005879" w:rsidRDefault="007F3595" w:rsidP="00E16EC2">
      <w:pPr>
        <w:widowControl w:val="0"/>
        <w:pBdr>
          <w:top w:val="nil"/>
          <w:left w:val="nil"/>
          <w:bottom w:val="nil"/>
          <w:right w:val="nil"/>
          <w:between w:val="nil"/>
        </w:pBdr>
        <w:jc w:val="center"/>
      </w:pPr>
    </w:p>
    <w:p w:rsidR="007F3595" w:rsidRPr="00005879" w:rsidRDefault="007F3595" w:rsidP="00E16EC2">
      <w:pPr>
        <w:widowControl w:val="0"/>
        <w:pBdr>
          <w:top w:val="nil"/>
          <w:left w:val="nil"/>
          <w:bottom w:val="nil"/>
          <w:right w:val="nil"/>
          <w:between w:val="nil"/>
        </w:pBdr>
        <w:jc w:val="both"/>
      </w:pPr>
      <w:r w:rsidRPr="00005879">
        <w:t xml:space="preserve">12.1. </w:t>
      </w:r>
      <w:proofErr w:type="gramStart"/>
      <w:r w:rsidRPr="00005879">
        <w:t xml:space="preserve">При исполнении своих обязательств по настоящему Договору Стороны, их </w:t>
      </w:r>
      <w:proofErr w:type="spellStart"/>
      <w:r w:rsidRPr="00005879">
        <w:t>аффилированные</w:t>
      </w:r>
      <w:proofErr w:type="spellEnd"/>
      <w:r w:rsidRPr="0000587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F3595" w:rsidRPr="00005879" w:rsidRDefault="007F3595" w:rsidP="00E16EC2">
      <w:pPr>
        <w:pBdr>
          <w:top w:val="nil"/>
          <w:left w:val="nil"/>
          <w:bottom w:val="nil"/>
          <w:right w:val="nil"/>
          <w:between w:val="nil"/>
        </w:pBdr>
        <w:jc w:val="both"/>
      </w:pPr>
      <w:r w:rsidRPr="00005879">
        <w:t xml:space="preserve">При исполнении своих обязательств по настоящему Договору Стороны, их </w:t>
      </w:r>
      <w:proofErr w:type="spellStart"/>
      <w:r w:rsidRPr="00005879">
        <w:t>аффилированные</w:t>
      </w:r>
      <w:proofErr w:type="spellEnd"/>
      <w:r w:rsidRPr="00005879">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F3595" w:rsidRPr="00005879" w:rsidRDefault="007F3595" w:rsidP="00E16EC2">
      <w:pPr>
        <w:pBdr>
          <w:top w:val="nil"/>
          <w:left w:val="nil"/>
          <w:bottom w:val="nil"/>
          <w:right w:val="nil"/>
          <w:between w:val="nil"/>
        </w:pBdr>
        <w:jc w:val="both"/>
      </w:pPr>
      <w:r w:rsidRPr="00005879">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005879">
        <w:t>аффилированными</w:t>
      </w:r>
      <w:proofErr w:type="spellEnd"/>
      <w:r w:rsidRPr="00005879">
        <w:t xml:space="preserve"> лицами, работниками или посредниками. </w:t>
      </w:r>
    </w:p>
    <w:p w:rsidR="007F3595" w:rsidRPr="00005879" w:rsidRDefault="007F3595" w:rsidP="00E16EC2">
      <w:pPr>
        <w:pBdr>
          <w:top w:val="nil"/>
          <w:left w:val="nil"/>
          <w:bottom w:val="nil"/>
          <w:right w:val="nil"/>
          <w:between w:val="nil"/>
        </w:pBdr>
        <w:jc w:val="both"/>
      </w:pPr>
      <w:r w:rsidRPr="00005879">
        <w:t>Каналы уведомления Исполнителя о нарушениях каких-либо положений пункта 12.1 настоящего Договора: _______________, официальный сайт ____________.</w:t>
      </w:r>
    </w:p>
    <w:p w:rsidR="007F3595" w:rsidRPr="00005879" w:rsidRDefault="007F3595" w:rsidP="00E16EC2">
      <w:pPr>
        <w:pBdr>
          <w:top w:val="nil"/>
          <w:left w:val="nil"/>
          <w:bottom w:val="nil"/>
          <w:right w:val="nil"/>
          <w:between w:val="nil"/>
        </w:pBdr>
        <w:jc w:val="both"/>
      </w:pPr>
      <w:r w:rsidRPr="00005879">
        <w:t xml:space="preserve">Каналы уведомления Заказчика о нарушениях каких-либо положений пункта 12.1 настоящего Договора: 8 (495) 788-17-17, официальный сайт </w:t>
      </w:r>
      <w:proofErr w:type="spellStart"/>
      <w:r w:rsidRPr="00005879">
        <w:t>www.trcont.ru</w:t>
      </w:r>
      <w:proofErr w:type="spellEnd"/>
      <w:r w:rsidRPr="00005879">
        <w:t>.</w:t>
      </w:r>
    </w:p>
    <w:p w:rsidR="007F3595" w:rsidRPr="00005879" w:rsidRDefault="007F3595" w:rsidP="00E16EC2">
      <w:pPr>
        <w:pBdr>
          <w:top w:val="nil"/>
          <w:left w:val="nil"/>
          <w:bottom w:val="nil"/>
          <w:right w:val="nil"/>
          <w:between w:val="nil"/>
        </w:pBdr>
        <w:jc w:val="both"/>
      </w:pPr>
      <w:r w:rsidRPr="00005879">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05879">
        <w:t>с даты получения</w:t>
      </w:r>
      <w:proofErr w:type="gramEnd"/>
      <w:r w:rsidRPr="00005879">
        <w:t xml:space="preserve"> письменного уведомления.</w:t>
      </w:r>
    </w:p>
    <w:p w:rsidR="007F3595" w:rsidRPr="00005879" w:rsidRDefault="007F3595" w:rsidP="00E16EC2">
      <w:pPr>
        <w:pBdr>
          <w:top w:val="nil"/>
          <w:left w:val="nil"/>
          <w:bottom w:val="nil"/>
          <w:right w:val="nil"/>
          <w:between w:val="nil"/>
        </w:pBdr>
        <w:jc w:val="both"/>
      </w:pPr>
      <w:r w:rsidRPr="00005879">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F3595" w:rsidRPr="00005879" w:rsidRDefault="007F3595" w:rsidP="00E16EC2">
      <w:pPr>
        <w:pBdr>
          <w:top w:val="nil"/>
          <w:left w:val="nil"/>
          <w:bottom w:val="nil"/>
          <w:right w:val="nil"/>
          <w:between w:val="nil"/>
        </w:pBdr>
        <w:jc w:val="both"/>
      </w:pPr>
    </w:p>
    <w:p w:rsidR="007F3595" w:rsidRPr="00005879" w:rsidRDefault="007F3595" w:rsidP="00E16EC2">
      <w:pPr>
        <w:pBdr>
          <w:top w:val="nil"/>
          <w:left w:val="nil"/>
          <w:bottom w:val="nil"/>
          <w:right w:val="nil"/>
          <w:between w:val="nil"/>
        </w:pBdr>
        <w:jc w:val="both"/>
      </w:pPr>
    </w:p>
    <w:p w:rsidR="007F3595" w:rsidRPr="00005879" w:rsidRDefault="007F3595" w:rsidP="00E16EC2">
      <w:pPr>
        <w:pBdr>
          <w:top w:val="nil"/>
          <w:left w:val="nil"/>
          <w:bottom w:val="nil"/>
          <w:right w:val="nil"/>
          <w:between w:val="nil"/>
        </w:pBdr>
        <w:jc w:val="center"/>
      </w:pPr>
      <w:r w:rsidRPr="00005879">
        <w:rPr>
          <w:b/>
        </w:rPr>
        <w:t>13. Гарантии и заверения Исполнителя</w:t>
      </w:r>
    </w:p>
    <w:p w:rsidR="007F3595" w:rsidRPr="00005879" w:rsidRDefault="007F3595" w:rsidP="00E16EC2">
      <w:pPr>
        <w:pBdr>
          <w:top w:val="nil"/>
          <w:left w:val="nil"/>
          <w:bottom w:val="nil"/>
          <w:right w:val="nil"/>
          <w:between w:val="nil"/>
        </w:pBdr>
        <w:tabs>
          <w:tab w:val="left" w:pos="1134"/>
        </w:tabs>
        <w:jc w:val="both"/>
      </w:pPr>
      <w:r w:rsidRPr="00005879">
        <w:t>13.1. Исполнитель настоящим заверяет Заказчика и гарантирует, что на дату заключения настоящего Договора:</w:t>
      </w:r>
    </w:p>
    <w:p w:rsidR="007F3595" w:rsidRPr="00005879" w:rsidRDefault="007F3595" w:rsidP="00E16EC2">
      <w:pPr>
        <w:pBdr>
          <w:top w:val="nil"/>
          <w:left w:val="nil"/>
          <w:bottom w:val="nil"/>
          <w:right w:val="nil"/>
          <w:between w:val="nil"/>
        </w:pBdr>
        <w:tabs>
          <w:tab w:val="left" w:pos="851"/>
          <w:tab w:val="left" w:pos="1276"/>
        </w:tabs>
        <w:jc w:val="both"/>
      </w:pPr>
      <w:r w:rsidRPr="00005879">
        <w:t xml:space="preserve">13.1.2. Исполнитель является надлежащим </w:t>
      </w:r>
      <w:proofErr w:type="gramStart"/>
      <w:r w:rsidRPr="00005879">
        <w:t>образом</w:t>
      </w:r>
      <w:proofErr w:type="gramEnd"/>
      <w:r w:rsidRPr="00005879">
        <w:t xml:space="preserve"> созданным юридическим лицом, действующим в соответствии с законодательством Российской Федерации;</w:t>
      </w:r>
    </w:p>
    <w:p w:rsidR="007F3595" w:rsidRPr="00005879" w:rsidRDefault="007F3595" w:rsidP="00E16EC2">
      <w:pPr>
        <w:pBdr>
          <w:top w:val="nil"/>
          <w:left w:val="nil"/>
          <w:bottom w:val="nil"/>
          <w:right w:val="nil"/>
          <w:between w:val="nil"/>
        </w:pBdr>
        <w:tabs>
          <w:tab w:val="left" w:pos="851"/>
          <w:tab w:val="left" w:pos="1276"/>
        </w:tabs>
        <w:jc w:val="both"/>
      </w:pPr>
      <w:r w:rsidRPr="00005879">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F3595" w:rsidRPr="00005879" w:rsidRDefault="007F3595" w:rsidP="00E16EC2">
      <w:pPr>
        <w:pBdr>
          <w:top w:val="nil"/>
          <w:left w:val="nil"/>
          <w:bottom w:val="nil"/>
          <w:right w:val="nil"/>
          <w:between w:val="nil"/>
        </w:pBdr>
        <w:tabs>
          <w:tab w:val="left" w:pos="851"/>
          <w:tab w:val="left" w:pos="1276"/>
        </w:tabs>
        <w:jc w:val="both"/>
      </w:pPr>
      <w:r w:rsidRPr="00005879">
        <w:t>13.2.3. настоящий Договор от имени Исполнителя подписан лицом, которое надлежащим образом уполномочено совершать такие действия;</w:t>
      </w:r>
    </w:p>
    <w:p w:rsidR="007F3595" w:rsidRPr="00005879" w:rsidRDefault="007F3595" w:rsidP="00E16EC2">
      <w:pPr>
        <w:pBdr>
          <w:top w:val="nil"/>
          <w:left w:val="nil"/>
          <w:bottom w:val="nil"/>
          <w:right w:val="nil"/>
          <w:between w:val="nil"/>
        </w:pBdr>
        <w:tabs>
          <w:tab w:val="left" w:pos="851"/>
          <w:tab w:val="left" w:pos="1276"/>
        </w:tabs>
        <w:jc w:val="both"/>
      </w:pPr>
      <w:r w:rsidRPr="00005879">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F3595" w:rsidRPr="00005879" w:rsidRDefault="007F3595" w:rsidP="00E16EC2">
      <w:pPr>
        <w:pBdr>
          <w:top w:val="nil"/>
          <w:left w:val="nil"/>
          <w:bottom w:val="nil"/>
          <w:right w:val="nil"/>
          <w:between w:val="nil"/>
        </w:pBdr>
        <w:tabs>
          <w:tab w:val="left" w:pos="851"/>
          <w:tab w:val="left" w:pos="1276"/>
        </w:tabs>
        <w:jc w:val="both"/>
      </w:pPr>
      <w:r w:rsidRPr="00005879">
        <w:lastRenderedPageBreak/>
        <w:t>13.2.5. не существует каких-либо обстоятельств, которые ограничивают, запрещают исполнение Исполнителем обязательств по настоящему Договору.</w:t>
      </w:r>
    </w:p>
    <w:p w:rsidR="007F3595" w:rsidRPr="00005879" w:rsidRDefault="007F3595" w:rsidP="00E16EC2">
      <w:pPr>
        <w:pBdr>
          <w:top w:val="nil"/>
          <w:left w:val="nil"/>
          <w:bottom w:val="nil"/>
          <w:right w:val="nil"/>
          <w:between w:val="nil"/>
        </w:pBdr>
        <w:jc w:val="both"/>
      </w:pPr>
    </w:p>
    <w:p w:rsidR="007F3595" w:rsidRPr="00005879" w:rsidRDefault="007F3595" w:rsidP="00E16EC2">
      <w:pPr>
        <w:widowControl w:val="0"/>
        <w:pBdr>
          <w:top w:val="nil"/>
          <w:left w:val="nil"/>
          <w:bottom w:val="nil"/>
          <w:right w:val="nil"/>
          <w:between w:val="nil"/>
        </w:pBdr>
        <w:jc w:val="center"/>
      </w:pPr>
      <w:r w:rsidRPr="00005879">
        <w:rPr>
          <w:b/>
        </w:rPr>
        <w:t>14. Прочие условия</w:t>
      </w:r>
    </w:p>
    <w:p w:rsidR="007F3595" w:rsidRPr="00005879" w:rsidRDefault="007F3595" w:rsidP="00E16EC2">
      <w:pPr>
        <w:pBdr>
          <w:top w:val="nil"/>
          <w:left w:val="nil"/>
          <w:bottom w:val="nil"/>
          <w:right w:val="nil"/>
          <w:between w:val="nil"/>
        </w:pBdr>
        <w:jc w:val="both"/>
      </w:pPr>
      <w:r w:rsidRPr="00005879">
        <w:t xml:space="preserve">14.1. В случае изменения у </w:t>
      </w:r>
      <w:proofErr w:type="gramStart"/>
      <w:r w:rsidRPr="00005879">
        <w:t>какой-либо</w:t>
      </w:r>
      <w:proofErr w:type="gramEnd"/>
      <w:r w:rsidRPr="00005879">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F3595" w:rsidRPr="00005879" w:rsidRDefault="007F3595" w:rsidP="00E16EC2">
      <w:pPr>
        <w:pBdr>
          <w:top w:val="nil"/>
          <w:left w:val="nil"/>
          <w:bottom w:val="nil"/>
          <w:right w:val="nil"/>
          <w:between w:val="nil"/>
        </w:pBdr>
        <w:shd w:val="clear" w:color="auto" w:fill="FFFFFF"/>
        <w:tabs>
          <w:tab w:val="left" w:pos="1565"/>
        </w:tabs>
        <w:jc w:val="both"/>
      </w:pPr>
      <w:r w:rsidRPr="00005879">
        <w:t>14.2. Все приложения к настоящему Договору являются его неотъемлемыми частями.</w:t>
      </w:r>
    </w:p>
    <w:p w:rsidR="007F3595" w:rsidRPr="00005879" w:rsidRDefault="007F3595" w:rsidP="00E16EC2">
      <w:pPr>
        <w:widowControl w:val="0"/>
        <w:pBdr>
          <w:top w:val="nil"/>
          <w:left w:val="nil"/>
          <w:bottom w:val="nil"/>
          <w:right w:val="nil"/>
          <w:between w:val="nil"/>
        </w:pBdr>
        <w:jc w:val="both"/>
      </w:pPr>
      <w:r w:rsidRPr="00005879">
        <w:t>14.3. Передача прав и обязанностей Исполнителя третьим лицам не допускается без письменного согласия Заказчика.</w:t>
      </w:r>
    </w:p>
    <w:p w:rsidR="007F3595" w:rsidRPr="00005879" w:rsidRDefault="007F3595" w:rsidP="00E16EC2">
      <w:pPr>
        <w:pBdr>
          <w:top w:val="nil"/>
          <w:left w:val="nil"/>
          <w:bottom w:val="nil"/>
          <w:right w:val="nil"/>
          <w:between w:val="nil"/>
        </w:pBdr>
        <w:jc w:val="both"/>
      </w:pPr>
      <w:r w:rsidRPr="00005879">
        <w:t>14.4. Все вопросы, не предусмотренные настоящим Договором, регулируются законодательством Российской Федерации.</w:t>
      </w:r>
    </w:p>
    <w:p w:rsidR="007F3595" w:rsidRPr="00005879" w:rsidRDefault="007F3595" w:rsidP="00E16EC2">
      <w:pPr>
        <w:pBdr>
          <w:top w:val="nil"/>
          <w:left w:val="nil"/>
          <w:bottom w:val="nil"/>
          <w:right w:val="nil"/>
          <w:between w:val="nil"/>
        </w:pBdr>
        <w:jc w:val="both"/>
      </w:pPr>
      <w:r w:rsidRPr="00005879">
        <w:t>14.5. Настоящий Договор составлен в двух экземплярах, имеющих одинаковую силу, по одному для каждой из Сторон.</w:t>
      </w:r>
    </w:p>
    <w:p w:rsidR="007F3595" w:rsidRPr="00005879" w:rsidRDefault="007F3595" w:rsidP="00E16EC2">
      <w:pPr>
        <w:pBdr>
          <w:top w:val="nil"/>
          <w:left w:val="nil"/>
          <w:bottom w:val="nil"/>
          <w:right w:val="nil"/>
          <w:between w:val="nil"/>
        </w:pBdr>
        <w:jc w:val="both"/>
      </w:pPr>
      <w:r w:rsidRPr="00005879">
        <w:t xml:space="preserve">14.6. К настоящему Договору прилагаются: </w:t>
      </w:r>
    </w:p>
    <w:p w:rsidR="007F3595" w:rsidRPr="00005879" w:rsidRDefault="007F3595" w:rsidP="00E16EC2">
      <w:pPr>
        <w:pBdr>
          <w:top w:val="nil"/>
          <w:left w:val="nil"/>
          <w:bottom w:val="nil"/>
          <w:right w:val="nil"/>
          <w:between w:val="nil"/>
        </w:pBdr>
        <w:shd w:val="clear" w:color="auto" w:fill="FFFFFF"/>
        <w:tabs>
          <w:tab w:val="left" w:pos="1565"/>
        </w:tabs>
        <w:jc w:val="both"/>
      </w:pPr>
      <w:r w:rsidRPr="00005879">
        <w:t>14.6.1. Протокол согласования договорной цены (Приложение № 1).</w:t>
      </w:r>
    </w:p>
    <w:p w:rsidR="007F3595" w:rsidRPr="00005879" w:rsidRDefault="007F3595" w:rsidP="00E16EC2">
      <w:pPr>
        <w:pBdr>
          <w:top w:val="nil"/>
          <w:left w:val="nil"/>
          <w:bottom w:val="nil"/>
          <w:right w:val="nil"/>
          <w:between w:val="nil"/>
        </w:pBdr>
        <w:shd w:val="clear" w:color="auto" w:fill="FFFFFF"/>
        <w:tabs>
          <w:tab w:val="left" w:pos="0"/>
          <w:tab w:val="left" w:pos="795"/>
          <w:tab w:val="left" w:pos="1656"/>
        </w:tabs>
        <w:jc w:val="both"/>
      </w:pPr>
      <w:r w:rsidRPr="00005879">
        <w:t>14.6.2. Техническое задание (приложение № 2).</w:t>
      </w:r>
    </w:p>
    <w:p w:rsidR="007F3595" w:rsidRPr="00005879" w:rsidRDefault="007F3595" w:rsidP="00E16EC2">
      <w:pPr>
        <w:pBdr>
          <w:top w:val="nil"/>
          <w:left w:val="nil"/>
          <w:bottom w:val="nil"/>
          <w:right w:val="nil"/>
          <w:between w:val="nil"/>
        </w:pBdr>
        <w:shd w:val="clear" w:color="auto" w:fill="FFFFFF"/>
        <w:tabs>
          <w:tab w:val="left" w:pos="1565"/>
        </w:tabs>
        <w:jc w:val="both"/>
      </w:pPr>
      <w:r w:rsidRPr="00005879">
        <w:t>14.6.3. Инструкция сотрудникам охраны при несении службы по охране объектов филиала ПАО «</w:t>
      </w:r>
      <w:proofErr w:type="spellStart"/>
      <w:r w:rsidRPr="00005879">
        <w:t>ТрансКонтейнер</w:t>
      </w:r>
      <w:proofErr w:type="spellEnd"/>
      <w:r w:rsidRPr="00005879">
        <w:t>» на ________________ железной дороге (Приложение № 3)</w:t>
      </w:r>
    </w:p>
    <w:p w:rsidR="007F3595" w:rsidRPr="00005879" w:rsidRDefault="007F3595" w:rsidP="00E16EC2">
      <w:pPr>
        <w:pBdr>
          <w:top w:val="nil"/>
          <w:left w:val="nil"/>
          <w:bottom w:val="nil"/>
          <w:right w:val="nil"/>
          <w:between w:val="nil"/>
        </w:pBdr>
      </w:pPr>
    </w:p>
    <w:p w:rsidR="007F3595" w:rsidRPr="00005879" w:rsidRDefault="007F3595" w:rsidP="00E16EC2">
      <w:pPr>
        <w:pBdr>
          <w:top w:val="nil"/>
          <w:left w:val="nil"/>
          <w:bottom w:val="nil"/>
          <w:right w:val="nil"/>
          <w:between w:val="nil"/>
        </w:pBdr>
        <w:jc w:val="center"/>
      </w:pPr>
      <w:r w:rsidRPr="00005879">
        <w:rPr>
          <w:b/>
        </w:rPr>
        <w:t>15. Юридические адреса и платежные реквизиты Сторон</w:t>
      </w:r>
    </w:p>
    <w:p w:rsidR="007F3595" w:rsidRPr="00005879" w:rsidRDefault="007F3595" w:rsidP="00E16EC2">
      <w:pPr>
        <w:pBdr>
          <w:top w:val="nil"/>
          <w:left w:val="nil"/>
          <w:bottom w:val="nil"/>
          <w:right w:val="nil"/>
          <w:between w:val="nil"/>
        </w:pBdr>
        <w:jc w:val="center"/>
      </w:pPr>
    </w:p>
    <w:p w:rsidR="007F3595" w:rsidRPr="00005879" w:rsidRDefault="007F3595" w:rsidP="00E16EC2">
      <w:pPr>
        <w:pBdr>
          <w:top w:val="nil"/>
          <w:left w:val="nil"/>
          <w:bottom w:val="nil"/>
          <w:right w:val="nil"/>
          <w:between w:val="nil"/>
        </w:pBdr>
        <w:rPr>
          <w:u w:val="single"/>
        </w:rPr>
      </w:pPr>
      <w:r w:rsidRPr="00005879">
        <w:rPr>
          <w:b/>
          <w:u w:val="single"/>
        </w:rPr>
        <w:t xml:space="preserve">Заказчик: </w:t>
      </w:r>
      <w:r w:rsidRPr="00005879">
        <w:rPr>
          <w:b/>
        </w:rPr>
        <w:t xml:space="preserve">                                                             </w:t>
      </w:r>
      <w:r w:rsidRPr="00005879">
        <w:rPr>
          <w:b/>
          <w:u w:val="single"/>
        </w:rPr>
        <w:t>Исполнитель:</w:t>
      </w:r>
    </w:p>
    <w:tbl>
      <w:tblPr>
        <w:tblW w:w="9750" w:type="dxa"/>
        <w:tblLayout w:type="fixed"/>
        <w:tblLook w:val="0000"/>
      </w:tblPr>
      <w:tblGrid>
        <w:gridCol w:w="4930"/>
        <w:gridCol w:w="285"/>
        <w:gridCol w:w="4535"/>
      </w:tblGrid>
      <w:tr w:rsidR="007F3595" w:rsidRPr="00005879" w:rsidTr="00E16EC2">
        <w:trPr>
          <w:trHeight w:val="80"/>
        </w:trPr>
        <w:tc>
          <w:tcPr>
            <w:tcW w:w="4930" w:type="dxa"/>
          </w:tcPr>
          <w:p w:rsidR="007F3595" w:rsidRPr="00005879" w:rsidRDefault="007F3595" w:rsidP="00E16EC2">
            <w:pPr>
              <w:pBdr>
                <w:top w:val="nil"/>
                <w:left w:val="nil"/>
                <w:bottom w:val="nil"/>
                <w:right w:val="nil"/>
                <w:between w:val="nil"/>
              </w:pBdr>
              <w:shd w:val="clear" w:color="auto" w:fill="FFFFFF"/>
            </w:pPr>
            <w:r w:rsidRPr="00005879">
              <w:rPr>
                <w:b/>
              </w:rPr>
              <w:t>Публичное акционерное общество «Центр по перевозке грузов в контейнерах «</w:t>
            </w:r>
            <w:proofErr w:type="spellStart"/>
            <w:r w:rsidRPr="00005879">
              <w:rPr>
                <w:b/>
              </w:rPr>
              <w:t>ТрансКонтейнер</w:t>
            </w:r>
            <w:proofErr w:type="spellEnd"/>
            <w:r w:rsidRPr="00005879">
              <w:rPr>
                <w:b/>
              </w:rPr>
              <w:t>»</w:t>
            </w:r>
          </w:p>
          <w:p w:rsidR="007F3595" w:rsidRPr="00005879" w:rsidRDefault="007F3595" w:rsidP="00E16EC2">
            <w:pPr>
              <w:pBdr>
                <w:top w:val="nil"/>
                <w:left w:val="nil"/>
                <w:bottom w:val="nil"/>
                <w:right w:val="nil"/>
                <w:between w:val="nil"/>
              </w:pBdr>
              <w:shd w:val="clear" w:color="auto" w:fill="FFFFFF"/>
            </w:pPr>
            <w:r w:rsidRPr="00005879">
              <w:rPr>
                <w:b/>
              </w:rPr>
              <w:t>(ПАО «</w:t>
            </w:r>
            <w:proofErr w:type="spellStart"/>
            <w:r w:rsidRPr="00005879">
              <w:rPr>
                <w:b/>
              </w:rPr>
              <w:t>ТрансКонтейнер</w:t>
            </w:r>
            <w:proofErr w:type="spellEnd"/>
            <w:r w:rsidRPr="00005879">
              <w:rPr>
                <w:b/>
              </w:rPr>
              <w:t>»)</w:t>
            </w:r>
          </w:p>
          <w:p w:rsidR="007F3595" w:rsidRPr="00005879" w:rsidRDefault="007F3595" w:rsidP="00E16EC2">
            <w:pPr>
              <w:pBdr>
                <w:top w:val="nil"/>
                <w:left w:val="nil"/>
                <w:bottom w:val="nil"/>
                <w:right w:val="nil"/>
                <w:between w:val="nil"/>
              </w:pBdr>
              <w:jc w:val="both"/>
              <w:rPr>
                <w:sz w:val="26"/>
                <w:szCs w:val="26"/>
              </w:rPr>
            </w:pPr>
            <w:r w:rsidRPr="00005879">
              <w:rPr>
                <w:b/>
                <w:sz w:val="26"/>
                <w:szCs w:val="26"/>
              </w:rPr>
              <w:t>Местонахождение:</w:t>
            </w:r>
            <w:r w:rsidRPr="00005879">
              <w:rPr>
                <w:sz w:val="26"/>
                <w:szCs w:val="26"/>
              </w:rPr>
              <w:t xml:space="preserve"> </w:t>
            </w:r>
          </w:p>
          <w:p w:rsidR="007F3595" w:rsidRPr="00005879" w:rsidRDefault="007F3595" w:rsidP="00E16EC2">
            <w:pPr>
              <w:pBdr>
                <w:top w:val="nil"/>
                <w:left w:val="nil"/>
                <w:bottom w:val="nil"/>
                <w:right w:val="nil"/>
                <w:between w:val="nil"/>
              </w:pBdr>
              <w:jc w:val="both"/>
              <w:rPr>
                <w:sz w:val="26"/>
                <w:szCs w:val="26"/>
              </w:rPr>
            </w:pPr>
            <w:r w:rsidRPr="00005879">
              <w:rPr>
                <w:sz w:val="26"/>
                <w:szCs w:val="26"/>
              </w:rPr>
              <w:t>ИНН 7708591995, КПП 997650001</w:t>
            </w:r>
          </w:p>
          <w:p w:rsidR="007F3595" w:rsidRPr="00005879" w:rsidRDefault="007F3595" w:rsidP="00E16EC2">
            <w:pPr>
              <w:pBdr>
                <w:top w:val="nil"/>
                <w:left w:val="nil"/>
                <w:bottom w:val="nil"/>
                <w:right w:val="nil"/>
                <w:between w:val="nil"/>
              </w:pBdr>
              <w:jc w:val="both"/>
              <w:rPr>
                <w:sz w:val="26"/>
                <w:szCs w:val="26"/>
              </w:rPr>
            </w:pPr>
            <w:r w:rsidRPr="00005879">
              <w:rPr>
                <w:sz w:val="26"/>
                <w:szCs w:val="26"/>
              </w:rPr>
              <w:t>Филиал ПАО «</w:t>
            </w:r>
            <w:proofErr w:type="spellStart"/>
            <w:r w:rsidRPr="00005879">
              <w:rPr>
                <w:sz w:val="26"/>
                <w:szCs w:val="26"/>
              </w:rPr>
              <w:t>ТрансКонтейнер</w:t>
            </w:r>
            <w:proofErr w:type="spellEnd"/>
            <w:r w:rsidRPr="00005879">
              <w:rPr>
                <w:sz w:val="26"/>
                <w:szCs w:val="26"/>
              </w:rPr>
              <w:t xml:space="preserve">» </w:t>
            </w:r>
          </w:p>
          <w:p w:rsidR="007F3595" w:rsidRPr="00005879" w:rsidRDefault="007F3595" w:rsidP="00E16EC2">
            <w:pPr>
              <w:pBdr>
                <w:top w:val="nil"/>
                <w:left w:val="nil"/>
                <w:bottom w:val="nil"/>
                <w:right w:val="nil"/>
                <w:between w:val="nil"/>
              </w:pBdr>
              <w:jc w:val="both"/>
              <w:rPr>
                <w:sz w:val="26"/>
                <w:szCs w:val="26"/>
              </w:rPr>
            </w:pPr>
            <w:r w:rsidRPr="00005879">
              <w:rPr>
                <w:sz w:val="26"/>
                <w:szCs w:val="26"/>
              </w:rPr>
              <w:t xml:space="preserve">на ___________ железной дороге </w:t>
            </w:r>
          </w:p>
          <w:p w:rsidR="007F3595" w:rsidRPr="00005879" w:rsidRDefault="007F3595" w:rsidP="00E16EC2">
            <w:pPr>
              <w:pBdr>
                <w:top w:val="nil"/>
                <w:left w:val="nil"/>
                <w:bottom w:val="nil"/>
                <w:right w:val="nil"/>
                <w:between w:val="nil"/>
              </w:pBdr>
              <w:jc w:val="both"/>
              <w:rPr>
                <w:sz w:val="26"/>
                <w:szCs w:val="26"/>
              </w:rPr>
            </w:pPr>
            <w:r w:rsidRPr="00005879">
              <w:rPr>
                <w:sz w:val="26"/>
                <w:szCs w:val="26"/>
              </w:rPr>
              <w:t>Адрес: ________________</w:t>
            </w:r>
          </w:p>
          <w:p w:rsidR="007F3595" w:rsidRPr="00005879" w:rsidRDefault="007F3595" w:rsidP="00E16EC2">
            <w:pPr>
              <w:pBdr>
                <w:top w:val="nil"/>
                <w:left w:val="nil"/>
                <w:bottom w:val="nil"/>
                <w:right w:val="nil"/>
                <w:between w:val="nil"/>
              </w:pBdr>
              <w:jc w:val="both"/>
              <w:rPr>
                <w:sz w:val="26"/>
                <w:szCs w:val="26"/>
              </w:rPr>
            </w:pPr>
          </w:p>
          <w:p w:rsidR="007F3595" w:rsidRPr="00005879" w:rsidRDefault="007F3595" w:rsidP="00E16EC2">
            <w:pPr>
              <w:pBdr>
                <w:top w:val="nil"/>
                <w:left w:val="nil"/>
                <w:bottom w:val="nil"/>
                <w:right w:val="nil"/>
                <w:between w:val="nil"/>
              </w:pBdr>
              <w:jc w:val="both"/>
              <w:rPr>
                <w:sz w:val="26"/>
                <w:szCs w:val="26"/>
              </w:rPr>
            </w:pPr>
            <w:r w:rsidRPr="00005879">
              <w:rPr>
                <w:b/>
                <w:sz w:val="26"/>
                <w:szCs w:val="26"/>
              </w:rPr>
              <w:t>Банковские реквизиты:</w:t>
            </w:r>
          </w:p>
          <w:p w:rsidR="007F3595" w:rsidRPr="00005879" w:rsidRDefault="007F3595" w:rsidP="00E16EC2">
            <w:pPr>
              <w:pBdr>
                <w:top w:val="nil"/>
                <w:left w:val="nil"/>
                <w:bottom w:val="nil"/>
                <w:right w:val="nil"/>
                <w:between w:val="nil"/>
              </w:pBdr>
              <w:jc w:val="both"/>
              <w:rPr>
                <w:sz w:val="26"/>
                <w:szCs w:val="26"/>
              </w:rPr>
            </w:pPr>
            <w:proofErr w:type="gramStart"/>
            <w:r w:rsidRPr="00005879">
              <w:rPr>
                <w:sz w:val="26"/>
                <w:szCs w:val="26"/>
              </w:rPr>
              <w:t>Р</w:t>
            </w:r>
            <w:proofErr w:type="gramEnd"/>
            <w:r w:rsidRPr="00005879">
              <w:rPr>
                <w:sz w:val="26"/>
                <w:szCs w:val="26"/>
              </w:rPr>
              <w:t xml:space="preserve">/с 407 028 103 0042 0000010 </w:t>
            </w:r>
          </w:p>
          <w:p w:rsidR="007F3595" w:rsidRPr="00005879" w:rsidRDefault="007F3595" w:rsidP="00E16EC2">
            <w:pPr>
              <w:pBdr>
                <w:top w:val="nil"/>
                <w:left w:val="nil"/>
                <w:bottom w:val="nil"/>
                <w:right w:val="nil"/>
                <w:between w:val="nil"/>
              </w:pBdr>
              <w:jc w:val="both"/>
              <w:rPr>
                <w:sz w:val="26"/>
                <w:szCs w:val="26"/>
              </w:rPr>
            </w:pPr>
            <w:r w:rsidRPr="00005879">
              <w:rPr>
                <w:sz w:val="26"/>
                <w:szCs w:val="26"/>
              </w:rPr>
              <w:t>в ОАО Банк ВТБ г. Москва</w:t>
            </w:r>
          </w:p>
          <w:p w:rsidR="007F3595" w:rsidRPr="00005879" w:rsidRDefault="007F3595" w:rsidP="00E16EC2">
            <w:pPr>
              <w:pBdr>
                <w:top w:val="nil"/>
                <w:left w:val="nil"/>
                <w:bottom w:val="nil"/>
                <w:right w:val="nil"/>
                <w:between w:val="nil"/>
              </w:pBdr>
              <w:jc w:val="both"/>
              <w:rPr>
                <w:sz w:val="26"/>
                <w:szCs w:val="26"/>
              </w:rPr>
            </w:pPr>
            <w:r w:rsidRPr="00005879">
              <w:rPr>
                <w:sz w:val="26"/>
                <w:szCs w:val="26"/>
              </w:rPr>
              <w:t>БИК 044525187</w:t>
            </w:r>
          </w:p>
          <w:p w:rsidR="007F3595" w:rsidRPr="00005879" w:rsidRDefault="007F3595" w:rsidP="00E16EC2">
            <w:pPr>
              <w:pBdr>
                <w:top w:val="nil"/>
                <w:left w:val="nil"/>
                <w:bottom w:val="nil"/>
                <w:right w:val="nil"/>
                <w:between w:val="nil"/>
              </w:pBdr>
              <w:jc w:val="both"/>
              <w:rPr>
                <w:sz w:val="26"/>
                <w:szCs w:val="26"/>
              </w:rPr>
            </w:pPr>
            <w:r w:rsidRPr="00005879">
              <w:rPr>
                <w:sz w:val="26"/>
                <w:szCs w:val="26"/>
              </w:rPr>
              <w:t>К/с 301 018 107 0000 0000187</w:t>
            </w:r>
          </w:p>
          <w:p w:rsidR="007F3595" w:rsidRPr="00005879" w:rsidRDefault="007F3595" w:rsidP="00E16EC2">
            <w:pPr>
              <w:pBdr>
                <w:top w:val="nil"/>
                <w:left w:val="nil"/>
                <w:bottom w:val="nil"/>
                <w:right w:val="nil"/>
                <w:between w:val="nil"/>
              </w:pBdr>
              <w:jc w:val="both"/>
              <w:rPr>
                <w:sz w:val="26"/>
                <w:szCs w:val="26"/>
              </w:rPr>
            </w:pPr>
            <w:r w:rsidRPr="00005879">
              <w:rPr>
                <w:sz w:val="26"/>
                <w:szCs w:val="26"/>
              </w:rPr>
              <w:t>Тел. 8(499) 262-97-35</w:t>
            </w:r>
          </w:p>
          <w:p w:rsidR="007F3595" w:rsidRPr="00005879" w:rsidRDefault="007F3595" w:rsidP="00E16EC2">
            <w:pPr>
              <w:pBdr>
                <w:top w:val="nil"/>
                <w:left w:val="nil"/>
                <w:bottom w:val="nil"/>
                <w:right w:val="nil"/>
                <w:between w:val="nil"/>
              </w:pBdr>
            </w:pPr>
          </w:p>
          <w:p w:rsidR="007F3595" w:rsidRPr="00005879" w:rsidRDefault="007F3595" w:rsidP="00E16EC2">
            <w:pPr>
              <w:pBdr>
                <w:top w:val="nil"/>
                <w:left w:val="nil"/>
                <w:bottom w:val="nil"/>
                <w:right w:val="nil"/>
                <w:between w:val="nil"/>
              </w:pBdr>
              <w:rPr>
                <w:sz w:val="26"/>
                <w:szCs w:val="26"/>
              </w:rPr>
            </w:pPr>
            <w:r w:rsidRPr="00005879">
              <w:rPr>
                <w:b/>
                <w:sz w:val="26"/>
                <w:szCs w:val="26"/>
              </w:rPr>
              <w:t>Директор филиала</w:t>
            </w:r>
          </w:p>
          <w:p w:rsidR="007F3595" w:rsidRPr="00005879" w:rsidRDefault="007F3595" w:rsidP="00E16EC2">
            <w:pPr>
              <w:pBdr>
                <w:top w:val="nil"/>
                <w:left w:val="nil"/>
                <w:bottom w:val="nil"/>
                <w:right w:val="nil"/>
                <w:between w:val="nil"/>
              </w:pBdr>
              <w:rPr>
                <w:sz w:val="26"/>
                <w:szCs w:val="26"/>
              </w:rPr>
            </w:pPr>
            <w:r w:rsidRPr="00005879">
              <w:rPr>
                <w:b/>
                <w:sz w:val="26"/>
                <w:szCs w:val="26"/>
              </w:rPr>
              <w:t>ПАО «</w:t>
            </w:r>
            <w:proofErr w:type="spellStart"/>
            <w:r w:rsidRPr="00005879">
              <w:rPr>
                <w:b/>
                <w:sz w:val="26"/>
                <w:szCs w:val="26"/>
              </w:rPr>
              <w:t>ТрансКонтейнер</w:t>
            </w:r>
            <w:proofErr w:type="spellEnd"/>
            <w:r w:rsidRPr="00005879">
              <w:rPr>
                <w:b/>
                <w:sz w:val="26"/>
                <w:szCs w:val="26"/>
              </w:rPr>
              <w:t>»</w:t>
            </w:r>
          </w:p>
          <w:p w:rsidR="007F3595" w:rsidRPr="00005879" w:rsidRDefault="007F3595" w:rsidP="00E16EC2">
            <w:pPr>
              <w:pBdr>
                <w:top w:val="nil"/>
                <w:left w:val="nil"/>
                <w:bottom w:val="nil"/>
                <w:right w:val="nil"/>
                <w:between w:val="nil"/>
              </w:pBdr>
              <w:rPr>
                <w:sz w:val="26"/>
                <w:szCs w:val="26"/>
              </w:rPr>
            </w:pPr>
            <w:r w:rsidRPr="00005879">
              <w:rPr>
                <w:b/>
                <w:sz w:val="26"/>
                <w:szCs w:val="26"/>
              </w:rPr>
              <w:t>На_______________ железной дороге</w:t>
            </w:r>
          </w:p>
          <w:p w:rsidR="007F3595" w:rsidRPr="00005879" w:rsidRDefault="007F3595" w:rsidP="00E16EC2">
            <w:pPr>
              <w:pBdr>
                <w:top w:val="nil"/>
                <w:left w:val="nil"/>
                <w:bottom w:val="nil"/>
                <w:right w:val="nil"/>
                <w:between w:val="nil"/>
              </w:pBdr>
              <w:rPr>
                <w:sz w:val="26"/>
                <w:szCs w:val="26"/>
              </w:rPr>
            </w:pPr>
          </w:p>
          <w:p w:rsidR="007F3595" w:rsidRPr="00005879" w:rsidRDefault="007F3595" w:rsidP="00E16EC2">
            <w:pPr>
              <w:pBdr>
                <w:top w:val="nil"/>
                <w:left w:val="nil"/>
                <w:bottom w:val="nil"/>
                <w:right w:val="nil"/>
                <w:between w:val="nil"/>
              </w:pBdr>
              <w:rPr>
                <w:sz w:val="26"/>
                <w:szCs w:val="26"/>
              </w:rPr>
            </w:pPr>
            <w:r w:rsidRPr="00005879">
              <w:rPr>
                <w:b/>
                <w:sz w:val="26"/>
                <w:szCs w:val="26"/>
              </w:rPr>
              <w:t>__________________/_____________/</w:t>
            </w:r>
          </w:p>
          <w:p w:rsidR="007F3595" w:rsidRPr="00005879" w:rsidRDefault="007F3595" w:rsidP="00E16EC2">
            <w:pPr>
              <w:pBdr>
                <w:top w:val="nil"/>
                <w:left w:val="nil"/>
                <w:bottom w:val="nil"/>
                <w:right w:val="nil"/>
                <w:between w:val="nil"/>
              </w:pBdr>
              <w:rPr>
                <w:sz w:val="26"/>
                <w:szCs w:val="26"/>
              </w:rPr>
            </w:pPr>
            <w:r w:rsidRPr="00005879">
              <w:rPr>
                <w:sz w:val="26"/>
                <w:szCs w:val="26"/>
              </w:rPr>
              <w:t>м.п.</w:t>
            </w:r>
          </w:p>
          <w:p w:rsidR="007F3595" w:rsidRPr="00005879" w:rsidRDefault="007F3595" w:rsidP="00E16EC2">
            <w:pPr>
              <w:pBdr>
                <w:top w:val="nil"/>
                <w:left w:val="nil"/>
                <w:bottom w:val="nil"/>
                <w:right w:val="nil"/>
                <w:between w:val="nil"/>
              </w:pBdr>
              <w:jc w:val="both"/>
            </w:pPr>
          </w:p>
        </w:tc>
        <w:tc>
          <w:tcPr>
            <w:tcW w:w="285" w:type="dxa"/>
          </w:tcPr>
          <w:p w:rsidR="007F3595" w:rsidRPr="00005879" w:rsidRDefault="007F3595" w:rsidP="00E16EC2">
            <w:pPr>
              <w:pBdr>
                <w:top w:val="nil"/>
                <w:left w:val="nil"/>
                <w:bottom w:val="nil"/>
                <w:right w:val="nil"/>
                <w:between w:val="nil"/>
              </w:pBdr>
            </w:pPr>
          </w:p>
        </w:tc>
        <w:tc>
          <w:tcPr>
            <w:tcW w:w="4535" w:type="dxa"/>
          </w:tcPr>
          <w:p w:rsidR="007F3595" w:rsidRPr="00005879" w:rsidRDefault="007F3595" w:rsidP="00E16EC2">
            <w:pPr>
              <w:pBdr>
                <w:top w:val="nil"/>
                <w:left w:val="nil"/>
                <w:bottom w:val="nil"/>
                <w:right w:val="nil"/>
                <w:between w:val="nil"/>
              </w:pBdr>
            </w:pPr>
            <w:r w:rsidRPr="00005879">
              <w:t>Частное охранное предприятие «_______»</w:t>
            </w:r>
          </w:p>
          <w:p w:rsidR="007F3595" w:rsidRPr="00005879" w:rsidRDefault="007F3595" w:rsidP="00E16EC2">
            <w:pPr>
              <w:pBdr>
                <w:top w:val="nil"/>
                <w:left w:val="nil"/>
                <w:bottom w:val="nil"/>
                <w:right w:val="nil"/>
                <w:between w:val="nil"/>
              </w:pBdr>
            </w:pPr>
            <w:r w:rsidRPr="00005879">
              <w:t xml:space="preserve"> (ООО ЧОП «________»)</w:t>
            </w:r>
          </w:p>
          <w:p w:rsidR="007F3595" w:rsidRPr="00005879" w:rsidRDefault="007F3595" w:rsidP="00E16EC2">
            <w:pPr>
              <w:pBdr>
                <w:top w:val="nil"/>
                <w:left w:val="nil"/>
                <w:bottom w:val="nil"/>
                <w:right w:val="nil"/>
                <w:between w:val="nil"/>
              </w:pBdr>
            </w:pPr>
            <w:r w:rsidRPr="00005879">
              <w:rPr>
                <w:b/>
              </w:rPr>
              <w:t>Местонахождение</w:t>
            </w:r>
            <w:r w:rsidRPr="00005879">
              <w:t xml:space="preserve">:___________ </w:t>
            </w:r>
          </w:p>
          <w:p w:rsidR="007F3595" w:rsidRPr="00005879" w:rsidRDefault="007F3595" w:rsidP="00E16EC2">
            <w:pPr>
              <w:pBdr>
                <w:top w:val="nil"/>
                <w:left w:val="nil"/>
                <w:bottom w:val="nil"/>
                <w:right w:val="nil"/>
                <w:between w:val="nil"/>
              </w:pBdr>
              <w:jc w:val="both"/>
            </w:pPr>
            <w:r w:rsidRPr="00005879">
              <w:t xml:space="preserve">ИНН </w:t>
            </w:r>
          </w:p>
          <w:p w:rsidR="007F3595" w:rsidRPr="00005879" w:rsidRDefault="007F3595" w:rsidP="00E16EC2">
            <w:pPr>
              <w:pBdr>
                <w:top w:val="nil"/>
                <w:left w:val="nil"/>
                <w:bottom w:val="nil"/>
                <w:right w:val="nil"/>
                <w:between w:val="nil"/>
              </w:pBdr>
              <w:jc w:val="both"/>
            </w:pPr>
            <w:r w:rsidRPr="00005879">
              <w:t xml:space="preserve">КПП </w:t>
            </w:r>
          </w:p>
          <w:p w:rsidR="007F3595" w:rsidRPr="00005879" w:rsidRDefault="007F3595" w:rsidP="00E16EC2">
            <w:pPr>
              <w:pBdr>
                <w:top w:val="nil"/>
                <w:left w:val="nil"/>
                <w:bottom w:val="nil"/>
                <w:right w:val="nil"/>
                <w:between w:val="nil"/>
              </w:pBdr>
              <w:jc w:val="both"/>
            </w:pPr>
            <w:r w:rsidRPr="00005879">
              <w:t xml:space="preserve">ОГРН </w:t>
            </w:r>
          </w:p>
          <w:p w:rsidR="007F3595" w:rsidRPr="00005879" w:rsidRDefault="007F3595" w:rsidP="00E16EC2">
            <w:pPr>
              <w:pBdr>
                <w:top w:val="nil"/>
                <w:left w:val="nil"/>
                <w:bottom w:val="nil"/>
                <w:right w:val="nil"/>
                <w:between w:val="nil"/>
              </w:pBdr>
              <w:jc w:val="both"/>
            </w:pPr>
            <w:r w:rsidRPr="00005879">
              <w:t>ОКПО</w:t>
            </w:r>
          </w:p>
          <w:p w:rsidR="007F3595" w:rsidRPr="00005879" w:rsidRDefault="007F3595" w:rsidP="00E16EC2">
            <w:pPr>
              <w:pBdr>
                <w:top w:val="nil"/>
                <w:left w:val="nil"/>
                <w:bottom w:val="nil"/>
                <w:right w:val="nil"/>
                <w:between w:val="nil"/>
              </w:pBdr>
              <w:jc w:val="both"/>
            </w:pPr>
            <w:r w:rsidRPr="00005879">
              <w:t>ОКВЭД</w:t>
            </w:r>
          </w:p>
          <w:p w:rsidR="007F3595" w:rsidRPr="00005879" w:rsidRDefault="007F3595" w:rsidP="00E16EC2">
            <w:pPr>
              <w:pBdr>
                <w:top w:val="nil"/>
                <w:left w:val="nil"/>
                <w:bottom w:val="nil"/>
                <w:right w:val="nil"/>
                <w:between w:val="nil"/>
              </w:pBdr>
              <w:jc w:val="both"/>
              <w:rPr>
                <w:sz w:val="26"/>
                <w:szCs w:val="26"/>
              </w:rPr>
            </w:pPr>
          </w:p>
          <w:p w:rsidR="007F3595" w:rsidRPr="00005879" w:rsidRDefault="007F3595" w:rsidP="00E16EC2">
            <w:pPr>
              <w:pBdr>
                <w:top w:val="nil"/>
                <w:left w:val="nil"/>
                <w:bottom w:val="nil"/>
                <w:right w:val="nil"/>
                <w:between w:val="nil"/>
              </w:pBdr>
              <w:jc w:val="both"/>
              <w:rPr>
                <w:sz w:val="26"/>
                <w:szCs w:val="26"/>
              </w:rPr>
            </w:pPr>
            <w:r w:rsidRPr="00005879">
              <w:rPr>
                <w:b/>
                <w:sz w:val="26"/>
                <w:szCs w:val="26"/>
              </w:rPr>
              <w:t>Банковские реквизиты:</w:t>
            </w:r>
          </w:p>
          <w:p w:rsidR="007F3595" w:rsidRPr="00005879" w:rsidRDefault="007F3595" w:rsidP="00E16EC2">
            <w:pPr>
              <w:pBdr>
                <w:top w:val="nil"/>
                <w:left w:val="nil"/>
                <w:bottom w:val="nil"/>
                <w:right w:val="nil"/>
                <w:between w:val="nil"/>
              </w:pBdr>
              <w:jc w:val="both"/>
            </w:pPr>
            <w:proofErr w:type="gramStart"/>
            <w:r w:rsidRPr="00005879">
              <w:t>Р</w:t>
            </w:r>
            <w:proofErr w:type="gramEnd"/>
            <w:r w:rsidRPr="00005879">
              <w:t xml:space="preserve">/счет </w:t>
            </w:r>
          </w:p>
          <w:p w:rsidR="007F3595" w:rsidRPr="00005879" w:rsidRDefault="007F3595" w:rsidP="00E16EC2">
            <w:pPr>
              <w:pBdr>
                <w:top w:val="nil"/>
                <w:left w:val="nil"/>
                <w:bottom w:val="nil"/>
                <w:right w:val="nil"/>
                <w:between w:val="nil"/>
              </w:pBdr>
              <w:jc w:val="both"/>
            </w:pPr>
            <w:proofErr w:type="gramStart"/>
            <w:r w:rsidRPr="00005879">
              <w:t>К</w:t>
            </w:r>
            <w:proofErr w:type="gramEnd"/>
            <w:r w:rsidRPr="00005879">
              <w:t xml:space="preserve">/счет </w:t>
            </w:r>
          </w:p>
          <w:p w:rsidR="007F3595" w:rsidRPr="00005879" w:rsidRDefault="007F3595" w:rsidP="00E16EC2">
            <w:pPr>
              <w:pBdr>
                <w:top w:val="nil"/>
                <w:left w:val="nil"/>
                <w:bottom w:val="nil"/>
                <w:right w:val="nil"/>
                <w:between w:val="nil"/>
              </w:pBdr>
              <w:jc w:val="both"/>
            </w:pPr>
            <w:r w:rsidRPr="00005879">
              <w:t xml:space="preserve">БИК </w:t>
            </w:r>
          </w:p>
          <w:p w:rsidR="007F3595" w:rsidRPr="00005879" w:rsidRDefault="007F3595" w:rsidP="00E16EC2">
            <w:pPr>
              <w:pBdr>
                <w:top w:val="nil"/>
                <w:left w:val="nil"/>
                <w:bottom w:val="nil"/>
                <w:right w:val="nil"/>
                <w:between w:val="nil"/>
              </w:pBdr>
              <w:jc w:val="both"/>
            </w:pPr>
            <w:r w:rsidRPr="00005879">
              <w:t xml:space="preserve">Тел: </w:t>
            </w:r>
          </w:p>
          <w:p w:rsidR="007F3595" w:rsidRPr="00005879" w:rsidRDefault="007F3595" w:rsidP="00E16EC2">
            <w:pPr>
              <w:pBdr>
                <w:top w:val="nil"/>
                <w:left w:val="nil"/>
                <w:bottom w:val="nil"/>
                <w:right w:val="nil"/>
                <w:between w:val="nil"/>
              </w:pBdr>
              <w:jc w:val="both"/>
            </w:pPr>
          </w:p>
          <w:p w:rsidR="007F3595" w:rsidRPr="00005879" w:rsidRDefault="007F3595" w:rsidP="00E16EC2">
            <w:pPr>
              <w:pBdr>
                <w:top w:val="nil"/>
                <w:left w:val="nil"/>
                <w:bottom w:val="nil"/>
                <w:right w:val="nil"/>
                <w:between w:val="nil"/>
              </w:pBdr>
            </w:pPr>
          </w:p>
          <w:p w:rsidR="007F3595" w:rsidRPr="00005879" w:rsidRDefault="007F3595" w:rsidP="00E16EC2">
            <w:pPr>
              <w:pBdr>
                <w:top w:val="nil"/>
                <w:left w:val="nil"/>
                <w:bottom w:val="nil"/>
                <w:right w:val="nil"/>
                <w:between w:val="nil"/>
              </w:pBdr>
            </w:pPr>
          </w:p>
          <w:p w:rsidR="007F3595" w:rsidRPr="00005879" w:rsidRDefault="007F3595" w:rsidP="00E16EC2">
            <w:pPr>
              <w:pBdr>
                <w:top w:val="nil"/>
                <w:left w:val="nil"/>
                <w:bottom w:val="nil"/>
                <w:right w:val="nil"/>
                <w:between w:val="nil"/>
              </w:pBdr>
            </w:pPr>
            <w:r w:rsidRPr="00005879">
              <w:rPr>
                <w:b/>
              </w:rPr>
              <w:t>От Исполнителя:</w:t>
            </w:r>
          </w:p>
          <w:p w:rsidR="007F3595" w:rsidRPr="00005879" w:rsidRDefault="007F3595" w:rsidP="00E16EC2">
            <w:pPr>
              <w:pBdr>
                <w:top w:val="nil"/>
                <w:left w:val="nil"/>
                <w:bottom w:val="nil"/>
                <w:right w:val="nil"/>
                <w:between w:val="nil"/>
              </w:pBdr>
            </w:pPr>
            <w:r w:rsidRPr="00005879">
              <w:t>_____________</w:t>
            </w:r>
          </w:p>
          <w:p w:rsidR="007F3595" w:rsidRPr="00005879" w:rsidRDefault="007F3595" w:rsidP="00E16EC2">
            <w:pPr>
              <w:pBdr>
                <w:top w:val="nil"/>
                <w:left w:val="nil"/>
                <w:bottom w:val="nil"/>
                <w:right w:val="nil"/>
                <w:between w:val="nil"/>
              </w:pBdr>
            </w:pPr>
          </w:p>
          <w:p w:rsidR="007F3595" w:rsidRPr="00005879" w:rsidRDefault="007F3595" w:rsidP="00E16EC2">
            <w:pPr>
              <w:pBdr>
                <w:top w:val="nil"/>
                <w:left w:val="nil"/>
                <w:bottom w:val="nil"/>
                <w:right w:val="nil"/>
                <w:between w:val="nil"/>
              </w:pBdr>
            </w:pPr>
          </w:p>
          <w:p w:rsidR="007F3595" w:rsidRPr="00005879" w:rsidRDefault="007F3595" w:rsidP="00E16EC2">
            <w:pPr>
              <w:pBdr>
                <w:top w:val="nil"/>
                <w:left w:val="nil"/>
                <w:bottom w:val="nil"/>
                <w:right w:val="nil"/>
                <w:between w:val="nil"/>
              </w:pBdr>
            </w:pPr>
            <w:r w:rsidRPr="00005879">
              <w:rPr>
                <w:b/>
              </w:rPr>
              <w:t>_______________/____________/</w:t>
            </w:r>
          </w:p>
          <w:p w:rsidR="007F3595" w:rsidRPr="00005879" w:rsidRDefault="007F3595" w:rsidP="00E16EC2">
            <w:pPr>
              <w:pBdr>
                <w:top w:val="nil"/>
                <w:left w:val="nil"/>
                <w:bottom w:val="nil"/>
                <w:right w:val="nil"/>
                <w:between w:val="nil"/>
              </w:pBdr>
            </w:pPr>
            <w:r w:rsidRPr="00005879">
              <w:t>м.п.</w:t>
            </w:r>
          </w:p>
        </w:tc>
      </w:tr>
    </w:tbl>
    <w:p w:rsidR="00E16EC2" w:rsidRPr="00005879" w:rsidRDefault="00E16EC2" w:rsidP="00E16EC2">
      <w:pPr>
        <w:pBdr>
          <w:top w:val="nil"/>
          <w:left w:val="nil"/>
          <w:bottom w:val="nil"/>
          <w:right w:val="nil"/>
          <w:between w:val="nil"/>
        </w:pBdr>
        <w:ind w:right="425" w:firstLine="5040"/>
        <w:jc w:val="right"/>
        <w:rPr>
          <w:b/>
        </w:rPr>
      </w:pPr>
    </w:p>
    <w:p w:rsidR="007F3595" w:rsidRPr="00005879" w:rsidRDefault="00E16EC2" w:rsidP="00E16EC2">
      <w:pPr>
        <w:pBdr>
          <w:top w:val="nil"/>
          <w:left w:val="nil"/>
          <w:bottom w:val="nil"/>
          <w:right w:val="nil"/>
          <w:between w:val="nil"/>
        </w:pBdr>
        <w:ind w:right="425" w:firstLine="5040"/>
        <w:jc w:val="right"/>
      </w:pPr>
      <w:r w:rsidRPr="00005879">
        <w:rPr>
          <w:b/>
        </w:rPr>
        <w:br w:type="page"/>
      </w:r>
      <w:r w:rsidR="007F3595" w:rsidRPr="00005879">
        <w:rPr>
          <w:b/>
        </w:rPr>
        <w:lastRenderedPageBreak/>
        <w:t xml:space="preserve">Приложение № 1 </w:t>
      </w:r>
    </w:p>
    <w:p w:rsidR="007F3595" w:rsidRPr="00005879" w:rsidRDefault="007F3595" w:rsidP="00E16EC2">
      <w:pPr>
        <w:pBdr>
          <w:top w:val="nil"/>
          <w:left w:val="nil"/>
          <w:bottom w:val="nil"/>
          <w:right w:val="nil"/>
          <w:between w:val="nil"/>
        </w:pBdr>
        <w:shd w:val="clear" w:color="auto" w:fill="FFFFFF"/>
        <w:tabs>
          <w:tab w:val="left" w:pos="970"/>
        </w:tabs>
        <w:ind w:left="5040" w:right="425"/>
        <w:jc w:val="right"/>
        <w:rPr>
          <w:sz w:val="26"/>
          <w:szCs w:val="26"/>
        </w:rPr>
      </w:pPr>
      <w:r w:rsidRPr="00005879">
        <w:rPr>
          <w:sz w:val="26"/>
          <w:szCs w:val="26"/>
        </w:rPr>
        <w:t xml:space="preserve">к договору об оказании </w:t>
      </w:r>
    </w:p>
    <w:p w:rsidR="007F3595" w:rsidRPr="00005879" w:rsidRDefault="007F3595" w:rsidP="00E16EC2">
      <w:pPr>
        <w:pBdr>
          <w:top w:val="nil"/>
          <w:left w:val="nil"/>
          <w:bottom w:val="nil"/>
          <w:right w:val="nil"/>
          <w:between w:val="nil"/>
        </w:pBdr>
        <w:shd w:val="clear" w:color="auto" w:fill="FFFFFF"/>
        <w:tabs>
          <w:tab w:val="left" w:pos="970"/>
        </w:tabs>
        <w:ind w:left="5040" w:right="425"/>
        <w:jc w:val="right"/>
        <w:rPr>
          <w:sz w:val="26"/>
          <w:szCs w:val="26"/>
        </w:rPr>
      </w:pPr>
      <w:r w:rsidRPr="00005879">
        <w:rPr>
          <w:sz w:val="26"/>
          <w:szCs w:val="26"/>
        </w:rPr>
        <w:t>услуг по охране объектов</w:t>
      </w:r>
    </w:p>
    <w:p w:rsidR="007F3595" w:rsidRPr="00005879" w:rsidRDefault="007F3595" w:rsidP="00E16EC2">
      <w:pPr>
        <w:pBdr>
          <w:top w:val="nil"/>
          <w:left w:val="nil"/>
          <w:bottom w:val="nil"/>
          <w:right w:val="nil"/>
          <w:between w:val="nil"/>
        </w:pBdr>
        <w:ind w:left="5040" w:right="425"/>
        <w:jc w:val="right"/>
        <w:rPr>
          <w:sz w:val="26"/>
          <w:szCs w:val="26"/>
        </w:rPr>
      </w:pPr>
      <w:r w:rsidRPr="00005879">
        <w:rPr>
          <w:sz w:val="26"/>
          <w:szCs w:val="26"/>
        </w:rPr>
        <w:t xml:space="preserve">№ ___________________ </w:t>
      </w:r>
    </w:p>
    <w:p w:rsidR="007F3595" w:rsidRPr="00005879" w:rsidRDefault="007F3595" w:rsidP="00E16EC2">
      <w:pPr>
        <w:pBdr>
          <w:top w:val="nil"/>
          <w:left w:val="nil"/>
          <w:bottom w:val="nil"/>
          <w:right w:val="nil"/>
          <w:between w:val="nil"/>
        </w:pBdr>
        <w:ind w:left="5040" w:right="425"/>
        <w:jc w:val="right"/>
        <w:rPr>
          <w:sz w:val="26"/>
          <w:szCs w:val="26"/>
        </w:rPr>
      </w:pPr>
      <w:r w:rsidRPr="00005879">
        <w:rPr>
          <w:sz w:val="26"/>
          <w:szCs w:val="26"/>
        </w:rPr>
        <w:t>от «___» __________ 20_____г.</w:t>
      </w:r>
    </w:p>
    <w:p w:rsidR="007F3595" w:rsidRPr="00005879" w:rsidRDefault="007F3595" w:rsidP="00E16EC2">
      <w:pPr>
        <w:pBdr>
          <w:top w:val="nil"/>
          <w:left w:val="nil"/>
          <w:bottom w:val="nil"/>
          <w:right w:val="nil"/>
          <w:between w:val="nil"/>
        </w:pBdr>
        <w:ind w:right="425" w:firstLine="5040"/>
        <w:jc w:val="right"/>
      </w:pPr>
    </w:p>
    <w:p w:rsidR="007F3595" w:rsidRPr="00005879" w:rsidRDefault="007F3595" w:rsidP="00E16EC2">
      <w:pPr>
        <w:pBdr>
          <w:top w:val="nil"/>
          <w:left w:val="nil"/>
          <w:bottom w:val="nil"/>
          <w:right w:val="nil"/>
          <w:between w:val="nil"/>
        </w:pBdr>
        <w:ind w:right="425" w:firstLine="5040"/>
      </w:pPr>
    </w:p>
    <w:p w:rsidR="007F3595" w:rsidRPr="00005879" w:rsidRDefault="007F3595" w:rsidP="00E16EC2">
      <w:pPr>
        <w:pBdr>
          <w:top w:val="nil"/>
          <w:left w:val="nil"/>
          <w:bottom w:val="nil"/>
          <w:right w:val="nil"/>
          <w:between w:val="nil"/>
        </w:pBdr>
        <w:ind w:right="425"/>
        <w:jc w:val="center"/>
      </w:pPr>
      <w:r w:rsidRPr="00005879">
        <w:rPr>
          <w:b/>
        </w:rPr>
        <w:t>Протокол</w:t>
      </w:r>
    </w:p>
    <w:p w:rsidR="007F3595" w:rsidRPr="00005879" w:rsidRDefault="007F3595" w:rsidP="00E16EC2">
      <w:pPr>
        <w:pBdr>
          <w:top w:val="nil"/>
          <w:left w:val="nil"/>
          <w:bottom w:val="nil"/>
          <w:right w:val="nil"/>
          <w:between w:val="nil"/>
        </w:pBdr>
        <w:ind w:right="425"/>
        <w:jc w:val="center"/>
      </w:pPr>
      <w:r w:rsidRPr="00005879">
        <w:rPr>
          <w:b/>
        </w:rPr>
        <w:t>согласования договорной цены</w:t>
      </w:r>
    </w:p>
    <w:p w:rsidR="007F3595" w:rsidRPr="00005879" w:rsidRDefault="007F3595" w:rsidP="00E16EC2">
      <w:pPr>
        <w:pBdr>
          <w:top w:val="nil"/>
          <w:left w:val="nil"/>
          <w:bottom w:val="nil"/>
          <w:right w:val="nil"/>
          <w:between w:val="nil"/>
        </w:pBdr>
        <w:ind w:right="425"/>
        <w:jc w:val="center"/>
      </w:pPr>
    </w:p>
    <w:p w:rsidR="007F3595" w:rsidRPr="00005879" w:rsidRDefault="007F3595" w:rsidP="00E16EC2">
      <w:pPr>
        <w:pBdr>
          <w:top w:val="nil"/>
          <w:left w:val="nil"/>
          <w:bottom w:val="nil"/>
          <w:right w:val="nil"/>
          <w:between w:val="nil"/>
        </w:pBdr>
        <w:ind w:right="425"/>
        <w:jc w:val="center"/>
      </w:pPr>
    </w:p>
    <w:p w:rsidR="007F3595" w:rsidRPr="00005879" w:rsidRDefault="007F3595" w:rsidP="00E16EC2">
      <w:pPr>
        <w:pBdr>
          <w:top w:val="nil"/>
          <w:left w:val="nil"/>
          <w:bottom w:val="nil"/>
          <w:right w:val="nil"/>
          <w:between w:val="nil"/>
        </w:pBdr>
        <w:ind w:right="425" w:firstLine="567"/>
        <w:jc w:val="both"/>
      </w:pPr>
      <w:r w:rsidRPr="00005879">
        <w:t>Мы, нижеподписавшиеся, от лица Заказчика Публичного акционерного общества «Центр по перевозке грузов в контейнерах «</w:t>
      </w:r>
      <w:proofErr w:type="spellStart"/>
      <w:r w:rsidRPr="00005879">
        <w:t>ТрансКонтейнер</w:t>
      </w:r>
      <w:proofErr w:type="spellEnd"/>
      <w:r w:rsidRPr="00005879">
        <w:t xml:space="preserve">» </w:t>
      </w:r>
      <w:proofErr w:type="spellStart"/>
      <w:r w:rsidRPr="00005879">
        <w:t>___________________________и</w:t>
      </w:r>
      <w:proofErr w:type="spellEnd"/>
      <w:r w:rsidRPr="00005879">
        <w:t xml:space="preserve"> </w:t>
      </w:r>
      <w:proofErr w:type="spellStart"/>
      <w:r w:rsidRPr="00005879">
        <w:t>_____________________от</w:t>
      </w:r>
      <w:proofErr w:type="spellEnd"/>
      <w:r w:rsidRPr="00005879">
        <w:t xml:space="preserve"> лица Исполнителя</w:t>
      </w:r>
      <w:proofErr w:type="gramStart"/>
      <w:r w:rsidRPr="00005879">
        <w:t xml:space="preserve"> ,</w:t>
      </w:r>
      <w:proofErr w:type="gramEnd"/>
      <w:r w:rsidRPr="00005879">
        <w:t xml:space="preserve"> удостоверяем, что Сторонами достигнуто соглашение о величине договорной цены Услуг по настоящему Договору в размере</w:t>
      </w:r>
      <w:r w:rsidRPr="00005879">
        <w:rPr>
          <w:sz w:val="22"/>
          <w:szCs w:val="22"/>
        </w:rPr>
        <w:t xml:space="preserve"> ______________ (________________) рублей _____ копеек, без НДС, так как предприятие находится на упрощенной системе налогообложения </w:t>
      </w:r>
      <w:r w:rsidRPr="00005879">
        <w:rPr>
          <w:i/>
          <w:sz w:val="22"/>
          <w:szCs w:val="22"/>
        </w:rPr>
        <w:t>или</w:t>
      </w:r>
      <w:r w:rsidRPr="00005879">
        <w:t xml:space="preserve"> сумма НДС и условия начисления определяются в соответствии с законодательством Российской Федерации. </w:t>
      </w:r>
    </w:p>
    <w:p w:rsidR="007F3595" w:rsidRPr="00005879" w:rsidRDefault="007F3595" w:rsidP="00E16EC2">
      <w:pPr>
        <w:pBdr>
          <w:top w:val="nil"/>
          <w:left w:val="nil"/>
          <w:bottom w:val="nil"/>
          <w:right w:val="nil"/>
          <w:between w:val="nil"/>
        </w:pBdr>
        <w:ind w:right="425" w:firstLine="567"/>
        <w:jc w:val="both"/>
      </w:pPr>
    </w:p>
    <w:p w:rsidR="007F3595" w:rsidRPr="00005879" w:rsidRDefault="007F3595" w:rsidP="00E16EC2">
      <w:pPr>
        <w:pBdr>
          <w:top w:val="nil"/>
          <w:left w:val="nil"/>
          <w:bottom w:val="nil"/>
          <w:right w:val="nil"/>
          <w:between w:val="nil"/>
        </w:pBdr>
        <w:ind w:right="425" w:firstLine="567"/>
        <w:jc w:val="both"/>
      </w:pPr>
      <w:r w:rsidRPr="00005879">
        <w:tab/>
        <w:t>Ежемесячная стоимость услуг, оказываемых Исполнителем по Договору, составляет</w:t>
      </w:r>
      <w:proofErr w:type="gramStart"/>
      <w:r w:rsidRPr="00005879">
        <w:t xml:space="preserve"> ___________ (____________________) </w:t>
      </w:r>
      <w:proofErr w:type="gramEnd"/>
      <w:r w:rsidRPr="00005879">
        <w:t xml:space="preserve">рублей 00 копеек, без НДС </w:t>
      </w:r>
      <w:r w:rsidRPr="00005879">
        <w:rPr>
          <w:i/>
        </w:rPr>
        <w:t>или</w:t>
      </w:r>
      <w:r w:rsidRPr="00005879">
        <w:t xml:space="preserve"> сумма НДС и условия начисления определяются в соответствии с законодательством Российской Федерации.</w:t>
      </w:r>
    </w:p>
    <w:p w:rsidR="007F3595" w:rsidRPr="00005879" w:rsidRDefault="007F3595" w:rsidP="00E16EC2">
      <w:pPr>
        <w:pBdr>
          <w:top w:val="nil"/>
          <w:left w:val="nil"/>
          <w:bottom w:val="nil"/>
          <w:right w:val="nil"/>
          <w:between w:val="nil"/>
        </w:pBdr>
        <w:ind w:right="425" w:firstLine="567"/>
        <w:jc w:val="both"/>
      </w:pPr>
      <w:r w:rsidRPr="00005879">
        <w:t>Настоящий протокол является основанием для проведения расчетов и платежей между Заказчиком и Исполнителем.</w:t>
      </w:r>
    </w:p>
    <w:p w:rsidR="007F3595" w:rsidRPr="00005879" w:rsidRDefault="007F3595" w:rsidP="00E16EC2">
      <w:pPr>
        <w:pBdr>
          <w:top w:val="nil"/>
          <w:left w:val="nil"/>
          <w:bottom w:val="nil"/>
          <w:right w:val="nil"/>
          <w:between w:val="nil"/>
        </w:pBdr>
        <w:ind w:right="425" w:firstLine="567"/>
        <w:jc w:val="both"/>
      </w:pPr>
    </w:p>
    <w:p w:rsidR="007F3595" w:rsidRPr="00005879" w:rsidRDefault="007F3595" w:rsidP="00E16EC2">
      <w:pPr>
        <w:pBdr>
          <w:top w:val="nil"/>
          <w:left w:val="nil"/>
          <w:bottom w:val="nil"/>
          <w:right w:val="nil"/>
          <w:between w:val="nil"/>
        </w:pBdr>
        <w:ind w:right="425"/>
      </w:pPr>
    </w:p>
    <w:p w:rsidR="007F3595" w:rsidRPr="00005879" w:rsidRDefault="007F3595" w:rsidP="00E16EC2">
      <w:pPr>
        <w:pBdr>
          <w:top w:val="nil"/>
          <w:left w:val="nil"/>
          <w:bottom w:val="nil"/>
          <w:right w:val="nil"/>
          <w:between w:val="nil"/>
        </w:pBdr>
        <w:ind w:right="425"/>
        <w:jc w:val="center"/>
      </w:pPr>
      <w:r w:rsidRPr="00005879">
        <w:rPr>
          <w:b/>
        </w:rPr>
        <w:t>Подписи Сторон</w:t>
      </w:r>
    </w:p>
    <w:p w:rsidR="007F3595" w:rsidRPr="00005879" w:rsidRDefault="007F3595" w:rsidP="00E16EC2">
      <w:pPr>
        <w:pBdr>
          <w:top w:val="nil"/>
          <w:left w:val="nil"/>
          <w:bottom w:val="nil"/>
          <w:right w:val="nil"/>
          <w:between w:val="nil"/>
        </w:pBdr>
        <w:ind w:right="425"/>
      </w:pPr>
    </w:p>
    <w:p w:rsidR="007F3595" w:rsidRPr="00005879" w:rsidRDefault="007F3595" w:rsidP="00E16EC2">
      <w:pPr>
        <w:pBdr>
          <w:top w:val="nil"/>
          <w:left w:val="nil"/>
          <w:bottom w:val="nil"/>
          <w:right w:val="nil"/>
          <w:between w:val="nil"/>
        </w:pBdr>
        <w:ind w:right="425"/>
      </w:pPr>
    </w:p>
    <w:tbl>
      <w:tblPr>
        <w:tblW w:w="9854" w:type="dxa"/>
        <w:tblLayout w:type="fixed"/>
        <w:tblLook w:val="0000"/>
      </w:tblPr>
      <w:tblGrid>
        <w:gridCol w:w="5445"/>
        <w:gridCol w:w="4409"/>
      </w:tblGrid>
      <w:tr w:rsidR="007F3595" w:rsidRPr="00005879" w:rsidTr="00E16EC2">
        <w:tc>
          <w:tcPr>
            <w:tcW w:w="5445" w:type="dxa"/>
          </w:tcPr>
          <w:p w:rsidR="007F3595" w:rsidRPr="00005879" w:rsidRDefault="007F3595" w:rsidP="00E16EC2">
            <w:pPr>
              <w:pBdr>
                <w:top w:val="nil"/>
                <w:left w:val="nil"/>
                <w:bottom w:val="nil"/>
                <w:right w:val="nil"/>
                <w:between w:val="nil"/>
              </w:pBdr>
              <w:ind w:right="425"/>
            </w:pPr>
            <w:r w:rsidRPr="00005879">
              <w:rPr>
                <w:b/>
              </w:rPr>
              <w:t>от Заказчика</w:t>
            </w:r>
          </w:p>
          <w:p w:rsidR="007F3595" w:rsidRPr="00005879" w:rsidRDefault="007F3595" w:rsidP="00E16EC2">
            <w:pPr>
              <w:pBdr>
                <w:top w:val="nil"/>
                <w:left w:val="nil"/>
                <w:bottom w:val="nil"/>
                <w:right w:val="nil"/>
                <w:between w:val="nil"/>
              </w:pBdr>
              <w:ind w:right="425"/>
            </w:pPr>
            <w:r w:rsidRPr="00005879">
              <w:rPr>
                <w:b/>
              </w:rPr>
              <w:t>Директор филиала ПАО »</w:t>
            </w:r>
            <w:proofErr w:type="spellStart"/>
            <w:r w:rsidRPr="00005879">
              <w:rPr>
                <w:b/>
              </w:rPr>
              <w:t>ТрансКонтейнер</w:t>
            </w:r>
            <w:proofErr w:type="spellEnd"/>
            <w:r w:rsidRPr="00005879">
              <w:rPr>
                <w:b/>
              </w:rPr>
              <w:t>» на __________________ железной дороге</w:t>
            </w:r>
          </w:p>
          <w:p w:rsidR="007F3595" w:rsidRPr="00005879" w:rsidRDefault="007F3595" w:rsidP="00E16EC2">
            <w:pPr>
              <w:pBdr>
                <w:top w:val="nil"/>
                <w:left w:val="nil"/>
                <w:bottom w:val="nil"/>
                <w:right w:val="nil"/>
                <w:between w:val="nil"/>
              </w:pBdr>
              <w:ind w:right="425"/>
            </w:pPr>
          </w:p>
          <w:p w:rsidR="007F3595" w:rsidRPr="00005879" w:rsidRDefault="007F3595" w:rsidP="00E16EC2">
            <w:pPr>
              <w:pBdr>
                <w:top w:val="nil"/>
                <w:left w:val="nil"/>
                <w:bottom w:val="nil"/>
                <w:right w:val="nil"/>
                <w:between w:val="nil"/>
              </w:pBdr>
              <w:ind w:right="425"/>
            </w:pPr>
            <w:r w:rsidRPr="00005879">
              <w:rPr>
                <w:b/>
              </w:rPr>
              <w:t>_________________/ _____________/</w:t>
            </w:r>
          </w:p>
          <w:p w:rsidR="007F3595" w:rsidRPr="00005879" w:rsidRDefault="007F3595" w:rsidP="00E16EC2">
            <w:pPr>
              <w:pBdr>
                <w:top w:val="nil"/>
                <w:left w:val="nil"/>
                <w:bottom w:val="nil"/>
                <w:right w:val="nil"/>
                <w:between w:val="nil"/>
              </w:pBdr>
              <w:ind w:right="425"/>
            </w:pPr>
            <w:r w:rsidRPr="00005879">
              <w:rPr>
                <w:b/>
              </w:rPr>
              <w:t>м.п.</w:t>
            </w:r>
          </w:p>
        </w:tc>
        <w:tc>
          <w:tcPr>
            <w:tcW w:w="4409" w:type="dxa"/>
          </w:tcPr>
          <w:p w:rsidR="007F3595" w:rsidRPr="00005879" w:rsidRDefault="007F3595" w:rsidP="00E16EC2">
            <w:pPr>
              <w:pBdr>
                <w:top w:val="nil"/>
                <w:left w:val="nil"/>
                <w:bottom w:val="nil"/>
                <w:right w:val="nil"/>
                <w:between w:val="nil"/>
              </w:pBdr>
              <w:ind w:right="425"/>
            </w:pPr>
            <w:r w:rsidRPr="00005879">
              <w:rPr>
                <w:b/>
              </w:rPr>
              <w:t>от Исполнителя</w:t>
            </w:r>
          </w:p>
          <w:p w:rsidR="007F3595" w:rsidRPr="00005879" w:rsidRDefault="007F3595" w:rsidP="00E16EC2">
            <w:pPr>
              <w:pBdr>
                <w:top w:val="nil"/>
                <w:left w:val="nil"/>
                <w:bottom w:val="nil"/>
                <w:right w:val="nil"/>
                <w:between w:val="nil"/>
              </w:pBdr>
              <w:ind w:right="425"/>
            </w:pPr>
          </w:p>
          <w:p w:rsidR="007F3595" w:rsidRPr="00005879" w:rsidRDefault="007F3595" w:rsidP="00E16EC2">
            <w:pPr>
              <w:pBdr>
                <w:top w:val="nil"/>
                <w:left w:val="nil"/>
                <w:bottom w:val="nil"/>
                <w:right w:val="nil"/>
                <w:between w:val="nil"/>
              </w:pBdr>
              <w:ind w:right="425"/>
            </w:pPr>
          </w:p>
          <w:p w:rsidR="007F3595" w:rsidRPr="00005879" w:rsidRDefault="007F3595" w:rsidP="00E16EC2">
            <w:pPr>
              <w:pBdr>
                <w:top w:val="nil"/>
                <w:left w:val="nil"/>
                <w:bottom w:val="nil"/>
                <w:right w:val="nil"/>
                <w:between w:val="nil"/>
              </w:pBdr>
              <w:ind w:right="425"/>
            </w:pPr>
          </w:p>
          <w:p w:rsidR="007F3595" w:rsidRPr="00005879" w:rsidRDefault="007F3595" w:rsidP="00E16EC2">
            <w:pPr>
              <w:pBdr>
                <w:top w:val="nil"/>
                <w:left w:val="nil"/>
                <w:bottom w:val="nil"/>
                <w:right w:val="nil"/>
                <w:between w:val="nil"/>
              </w:pBdr>
              <w:ind w:right="425"/>
            </w:pPr>
            <w:r w:rsidRPr="00005879">
              <w:rPr>
                <w:b/>
              </w:rPr>
              <w:t>____________________/_________ /</w:t>
            </w:r>
          </w:p>
          <w:p w:rsidR="007F3595" w:rsidRPr="00005879" w:rsidRDefault="007F3595" w:rsidP="00E16EC2">
            <w:pPr>
              <w:pBdr>
                <w:top w:val="nil"/>
                <w:left w:val="nil"/>
                <w:bottom w:val="nil"/>
                <w:right w:val="nil"/>
                <w:between w:val="nil"/>
              </w:pBdr>
              <w:ind w:right="425"/>
            </w:pPr>
            <w:r w:rsidRPr="00005879">
              <w:rPr>
                <w:b/>
              </w:rPr>
              <w:t>м.п.</w:t>
            </w:r>
          </w:p>
        </w:tc>
      </w:tr>
    </w:tbl>
    <w:p w:rsidR="007F3595" w:rsidRPr="00005879" w:rsidRDefault="007F3595" w:rsidP="00E16EC2">
      <w:pPr>
        <w:pBdr>
          <w:top w:val="nil"/>
          <w:left w:val="nil"/>
          <w:bottom w:val="nil"/>
          <w:right w:val="nil"/>
          <w:between w:val="nil"/>
        </w:pBdr>
        <w:ind w:right="425"/>
      </w:pPr>
    </w:p>
    <w:p w:rsidR="007F3595" w:rsidRPr="00005879" w:rsidRDefault="007F3595" w:rsidP="00E16EC2">
      <w:pPr>
        <w:pBdr>
          <w:top w:val="nil"/>
          <w:left w:val="nil"/>
          <w:bottom w:val="nil"/>
          <w:right w:val="nil"/>
          <w:between w:val="nil"/>
        </w:pBdr>
        <w:ind w:right="425"/>
      </w:pPr>
    </w:p>
    <w:p w:rsidR="007F3595" w:rsidRPr="00005879" w:rsidRDefault="007F3595" w:rsidP="00E16EC2">
      <w:pPr>
        <w:pBdr>
          <w:top w:val="nil"/>
          <w:left w:val="nil"/>
          <w:bottom w:val="nil"/>
          <w:right w:val="nil"/>
          <w:between w:val="nil"/>
        </w:pBdr>
        <w:ind w:right="425"/>
      </w:pPr>
    </w:p>
    <w:p w:rsidR="007F3595" w:rsidRPr="00005879" w:rsidRDefault="007F3595"/>
    <w:p w:rsidR="007F3595" w:rsidRPr="00005879" w:rsidRDefault="007F3595">
      <w:pPr>
        <w:pStyle w:val="1"/>
        <w:ind w:left="540" w:firstLine="0"/>
        <w:jc w:val="right"/>
        <w:rPr>
          <w:rFonts w:cs="Times New Roman"/>
          <w:b w:val="0"/>
          <w:i/>
          <w:iCs/>
          <w:sz w:val="28"/>
        </w:rPr>
      </w:pPr>
    </w:p>
    <w:p w:rsidR="00E2206B" w:rsidRPr="00005879" w:rsidRDefault="00E16EC2">
      <w:pPr>
        <w:pStyle w:val="1"/>
        <w:ind w:left="540" w:firstLine="0"/>
        <w:jc w:val="right"/>
        <w:rPr>
          <w:rFonts w:cs="Times New Roman"/>
          <w:b w:val="0"/>
          <w:sz w:val="28"/>
        </w:rPr>
      </w:pPr>
      <w:r w:rsidRPr="00005879">
        <w:rPr>
          <w:rFonts w:cs="Times New Roman"/>
          <w:b w:val="0"/>
          <w:sz w:val="28"/>
        </w:rPr>
        <w:t xml:space="preserve"> </w:t>
      </w:r>
    </w:p>
    <w:p w:rsidR="007F3595" w:rsidRPr="00005879" w:rsidRDefault="00E2206B" w:rsidP="00E2206B">
      <w:pPr>
        <w:jc w:val="right"/>
        <w:rPr>
          <w:b/>
          <w:i/>
          <w:iCs/>
        </w:rPr>
      </w:pPr>
      <w:r w:rsidRPr="00005879">
        <w:rPr>
          <w:b/>
        </w:rPr>
        <w:br w:type="page"/>
      </w:r>
      <w:r w:rsidR="00E16EC2" w:rsidRPr="00005879">
        <w:rPr>
          <w:sz w:val="28"/>
          <w:lang w:eastAsia="ru-RU"/>
        </w:rPr>
        <w:lastRenderedPageBreak/>
        <w:t>Приложение № 6</w:t>
      </w:r>
      <w:r w:rsidR="00E16EC2" w:rsidRPr="00005879">
        <w:t xml:space="preserve"> </w:t>
      </w:r>
    </w:p>
    <w:p w:rsidR="006148C7" w:rsidRPr="00005879" w:rsidRDefault="006148C7" w:rsidP="0008126C">
      <w:pPr>
        <w:pStyle w:val="ListParagraph5"/>
        <w:jc w:val="right"/>
        <w:rPr>
          <w:sz w:val="28"/>
        </w:rPr>
      </w:pPr>
      <w:r w:rsidRPr="00005879">
        <w:rPr>
          <w:sz w:val="28"/>
        </w:rPr>
        <w:t>к документации о закупке</w:t>
      </w:r>
    </w:p>
    <w:p w:rsidR="0008126C" w:rsidRPr="00005879" w:rsidRDefault="0008126C" w:rsidP="0008126C">
      <w:pPr>
        <w:pStyle w:val="ListParagraph5"/>
        <w:jc w:val="right"/>
        <w:rPr>
          <w:b/>
          <w:i/>
          <w:iCs/>
          <w:sz w:val="28"/>
        </w:rPr>
      </w:pPr>
    </w:p>
    <w:p w:rsidR="007F3595" w:rsidRPr="00005879" w:rsidRDefault="007F3595" w:rsidP="00E16EC2">
      <w:pPr>
        <w:pBdr>
          <w:top w:val="nil"/>
          <w:left w:val="nil"/>
          <w:bottom w:val="nil"/>
          <w:right w:val="nil"/>
          <w:between w:val="nil"/>
        </w:pBdr>
        <w:spacing w:after="200" w:line="276" w:lineRule="auto"/>
        <w:jc w:val="center"/>
        <w:rPr>
          <w:sz w:val="28"/>
          <w:szCs w:val="28"/>
        </w:rPr>
      </w:pPr>
      <w:r w:rsidRPr="00005879">
        <w:rPr>
          <w:b/>
          <w:sz w:val="28"/>
          <w:szCs w:val="28"/>
        </w:rPr>
        <w:t>СВЕДЕНИЯ ОБ АДМИНИСТРАТИВНОМ И ПРОИЗВОДСТВЕННОМ ПЕРСОНАЛЕ ПРЕТЕНДЕНТА</w:t>
      </w:r>
    </w:p>
    <w:p w:rsidR="007F3595" w:rsidRPr="00005879" w:rsidRDefault="007F3595" w:rsidP="00E16EC2">
      <w:pPr>
        <w:pBdr>
          <w:top w:val="nil"/>
          <w:left w:val="nil"/>
          <w:bottom w:val="nil"/>
          <w:right w:val="nil"/>
          <w:between w:val="nil"/>
        </w:pBdr>
        <w:spacing w:after="200" w:line="276" w:lineRule="auto"/>
        <w:jc w:val="center"/>
        <w:rPr>
          <w:sz w:val="28"/>
          <w:szCs w:val="28"/>
        </w:rPr>
      </w:pPr>
      <w:r w:rsidRPr="00005879">
        <w:rPr>
          <w:sz w:val="28"/>
          <w:szCs w:val="28"/>
        </w:rPr>
        <w:t>(</w:t>
      </w:r>
      <w:r w:rsidRPr="00005879">
        <w:rPr>
          <w:i/>
        </w:rPr>
        <w:t>указывается персонал, который необходим для оказания услуг, являющихся предметом Запроса предложений</w:t>
      </w:r>
      <w:r w:rsidRPr="00005879">
        <w:rPr>
          <w:sz w:val="28"/>
          <w:szCs w:val="28"/>
        </w:rPr>
        <w:t>)</w:t>
      </w:r>
    </w:p>
    <w:p w:rsidR="007F3595" w:rsidRPr="00005879" w:rsidRDefault="007F3595" w:rsidP="00E16EC2">
      <w:pPr>
        <w:pBdr>
          <w:top w:val="nil"/>
          <w:left w:val="nil"/>
          <w:bottom w:val="nil"/>
          <w:right w:val="nil"/>
          <w:between w:val="nil"/>
        </w:pBdr>
        <w:tabs>
          <w:tab w:val="left" w:pos="9639"/>
        </w:tabs>
        <w:spacing w:after="200" w:line="276" w:lineRule="auto"/>
        <w:jc w:val="center"/>
        <w:rPr>
          <w:b/>
          <w:sz w:val="28"/>
          <w:szCs w:val="28"/>
        </w:rPr>
      </w:pPr>
    </w:p>
    <w:p w:rsidR="007F3595" w:rsidRPr="00005879" w:rsidRDefault="007F3595" w:rsidP="00E16EC2">
      <w:pPr>
        <w:pBdr>
          <w:top w:val="nil"/>
          <w:left w:val="nil"/>
          <w:bottom w:val="nil"/>
          <w:right w:val="nil"/>
          <w:between w:val="nil"/>
        </w:pBdr>
        <w:tabs>
          <w:tab w:val="left" w:pos="9639"/>
        </w:tabs>
        <w:spacing w:after="200" w:line="276" w:lineRule="auto"/>
        <w:jc w:val="center"/>
        <w:rPr>
          <w:sz w:val="28"/>
          <w:szCs w:val="28"/>
        </w:rPr>
      </w:pPr>
      <w:r w:rsidRPr="00005879">
        <w:rPr>
          <w:b/>
          <w:sz w:val="28"/>
          <w:szCs w:val="28"/>
        </w:rPr>
        <w:t xml:space="preserve">Административный персонал </w:t>
      </w:r>
    </w:p>
    <w:tbl>
      <w:tblPr>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gridCol w:w="2019"/>
      </w:tblGrid>
      <w:tr w:rsidR="007F3595" w:rsidRPr="00005879" w:rsidTr="00E16EC2">
        <w:trPr>
          <w:jc w:val="center"/>
        </w:trPr>
        <w:tc>
          <w:tcPr>
            <w:tcW w:w="761"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r w:rsidRPr="00005879">
              <w:t xml:space="preserve">№ </w:t>
            </w:r>
            <w:proofErr w:type="spellStart"/>
            <w:proofErr w:type="gramStart"/>
            <w:r w:rsidRPr="00005879">
              <w:t>п</w:t>
            </w:r>
            <w:proofErr w:type="spellEnd"/>
            <w:proofErr w:type="gramEnd"/>
            <w:r w:rsidRPr="00005879">
              <w:t>/</w:t>
            </w:r>
            <w:proofErr w:type="spellStart"/>
            <w:r w:rsidRPr="00005879">
              <w:t>п</w:t>
            </w:r>
            <w:proofErr w:type="spellEnd"/>
          </w:p>
        </w:tc>
        <w:tc>
          <w:tcPr>
            <w:tcW w:w="2299"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r w:rsidRPr="00005879">
              <w:t>Занимаемая должность</w:t>
            </w:r>
          </w:p>
        </w:tc>
        <w:tc>
          <w:tcPr>
            <w:tcW w:w="2762"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r w:rsidRPr="00005879">
              <w:t>Ф.И.О.</w:t>
            </w:r>
          </w:p>
        </w:tc>
        <w:tc>
          <w:tcPr>
            <w:tcW w:w="2160"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r w:rsidRPr="00005879">
              <w:t>Образование и специальность</w:t>
            </w:r>
          </w:p>
        </w:tc>
        <w:tc>
          <w:tcPr>
            <w:tcW w:w="2019"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r w:rsidRPr="00005879">
              <w:t>Стаж работы по профилю занимаемой должности</w:t>
            </w:r>
          </w:p>
        </w:tc>
      </w:tr>
      <w:tr w:rsidR="007F3595" w:rsidRPr="00005879" w:rsidTr="00E16EC2">
        <w:trPr>
          <w:jc w:val="center"/>
        </w:trPr>
        <w:tc>
          <w:tcPr>
            <w:tcW w:w="761"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r w:rsidRPr="00005879">
              <w:t>1</w:t>
            </w:r>
          </w:p>
        </w:tc>
        <w:tc>
          <w:tcPr>
            <w:tcW w:w="2299"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p>
        </w:tc>
        <w:tc>
          <w:tcPr>
            <w:tcW w:w="2762" w:type="dxa"/>
          </w:tcPr>
          <w:p w:rsidR="007F3595" w:rsidRPr="00005879" w:rsidRDefault="007F3595" w:rsidP="00E16EC2">
            <w:pPr>
              <w:pBdr>
                <w:top w:val="nil"/>
                <w:left w:val="nil"/>
                <w:bottom w:val="nil"/>
                <w:right w:val="nil"/>
                <w:between w:val="nil"/>
              </w:pBdr>
              <w:tabs>
                <w:tab w:val="left" w:pos="9639"/>
              </w:tabs>
              <w:spacing w:after="200" w:line="276" w:lineRule="auto"/>
              <w:jc w:val="center"/>
            </w:pPr>
          </w:p>
        </w:tc>
        <w:tc>
          <w:tcPr>
            <w:tcW w:w="2160"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p>
        </w:tc>
        <w:tc>
          <w:tcPr>
            <w:tcW w:w="2019"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p>
        </w:tc>
      </w:tr>
      <w:tr w:rsidR="007F3595" w:rsidRPr="00005879" w:rsidTr="00E16EC2">
        <w:trPr>
          <w:jc w:val="center"/>
        </w:trPr>
        <w:tc>
          <w:tcPr>
            <w:tcW w:w="761"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r w:rsidRPr="00005879">
              <w:t>2</w:t>
            </w:r>
          </w:p>
        </w:tc>
        <w:tc>
          <w:tcPr>
            <w:tcW w:w="2299"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p>
        </w:tc>
        <w:tc>
          <w:tcPr>
            <w:tcW w:w="2762" w:type="dxa"/>
          </w:tcPr>
          <w:p w:rsidR="007F3595" w:rsidRPr="00005879" w:rsidRDefault="007F3595" w:rsidP="00E16EC2">
            <w:pPr>
              <w:pBdr>
                <w:top w:val="nil"/>
                <w:left w:val="nil"/>
                <w:bottom w:val="nil"/>
                <w:right w:val="nil"/>
                <w:between w:val="nil"/>
              </w:pBdr>
              <w:tabs>
                <w:tab w:val="left" w:pos="9639"/>
              </w:tabs>
              <w:spacing w:after="200" w:line="276" w:lineRule="auto"/>
              <w:jc w:val="center"/>
            </w:pPr>
          </w:p>
        </w:tc>
        <w:tc>
          <w:tcPr>
            <w:tcW w:w="2160"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p>
        </w:tc>
        <w:tc>
          <w:tcPr>
            <w:tcW w:w="2019"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p>
        </w:tc>
      </w:tr>
      <w:tr w:rsidR="007F3595" w:rsidRPr="00005879" w:rsidTr="00E16EC2">
        <w:trPr>
          <w:jc w:val="center"/>
        </w:trPr>
        <w:tc>
          <w:tcPr>
            <w:tcW w:w="761"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r w:rsidRPr="00005879">
              <w:t>…</w:t>
            </w:r>
          </w:p>
        </w:tc>
        <w:tc>
          <w:tcPr>
            <w:tcW w:w="2299"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p>
        </w:tc>
        <w:tc>
          <w:tcPr>
            <w:tcW w:w="2762" w:type="dxa"/>
          </w:tcPr>
          <w:p w:rsidR="007F3595" w:rsidRPr="00005879" w:rsidRDefault="007F3595" w:rsidP="00E16EC2">
            <w:pPr>
              <w:pBdr>
                <w:top w:val="nil"/>
                <w:left w:val="nil"/>
                <w:bottom w:val="nil"/>
                <w:right w:val="nil"/>
                <w:between w:val="nil"/>
              </w:pBdr>
              <w:tabs>
                <w:tab w:val="left" w:pos="9639"/>
              </w:tabs>
              <w:spacing w:after="200" w:line="276" w:lineRule="auto"/>
              <w:jc w:val="center"/>
            </w:pPr>
          </w:p>
        </w:tc>
        <w:tc>
          <w:tcPr>
            <w:tcW w:w="2160"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p>
        </w:tc>
        <w:tc>
          <w:tcPr>
            <w:tcW w:w="2019"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p>
        </w:tc>
      </w:tr>
    </w:tbl>
    <w:p w:rsidR="007F3595" w:rsidRPr="00005879" w:rsidRDefault="007F3595" w:rsidP="00E16EC2">
      <w:pPr>
        <w:pBdr>
          <w:top w:val="nil"/>
          <w:left w:val="nil"/>
          <w:bottom w:val="nil"/>
          <w:right w:val="nil"/>
          <w:between w:val="nil"/>
        </w:pBdr>
        <w:tabs>
          <w:tab w:val="left" w:pos="9639"/>
        </w:tabs>
        <w:spacing w:after="200" w:line="276" w:lineRule="auto"/>
      </w:pPr>
    </w:p>
    <w:p w:rsidR="007F3595" w:rsidRPr="00005879" w:rsidRDefault="007F3595" w:rsidP="00E16EC2">
      <w:pPr>
        <w:pBdr>
          <w:top w:val="nil"/>
          <w:left w:val="nil"/>
          <w:bottom w:val="nil"/>
          <w:right w:val="nil"/>
          <w:between w:val="nil"/>
        </w:pBdr>
        <w:tabs>
          <w:tab w:val="left" w:pos="9639"/>
        </w:tabs>
        <w:spacing w:after="200" w:line="276" w:lineRule="auto"/>
        <w:jc w:val="center"/>
        <w:rPr>
          <w:sz w:val="28"/>
          <w:szCs w:val="28"/>
        </w:rPr>
      </w:pPr>
      <w:r w:rsidRPr="00005879">
        <w:rPr>
          <w:b/>
          <w:sz w:val="28"/>
          <w:szCs w:val="28"/>
        </w:rPr>
        <w:t>Производственный персонал (рабочие)</w:t>
      </w: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
        <w:gridCol w:w="1959"/>
        <w:gridCol w:w="1849"/>
        <w:gridCol w:w="1842"/>
        <w:gridCol w:w="1807"/>
        <w:gridCol w:w="1585"/>
      </w:tblGrid>
      <w:tr w:rsidR="007F3595" w:rsidRPr="00005879" w:rsidTr="00E16EC2">
        <w:trPr>
          <w:trHeight w:val="1000"/>
          <w:jc w:val="center"/>
        </w:trPr>
        <w:tc>
          <w:tcPr>
            <w:tcW w:w="1034"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r w:rsidRPr="00005879">
              <w:t xml:space="preserve">№ </w:t>
            </w:r>
            <w:proofErr w:type="spellStart"/>
            <w:proofErr w:type="gramStart"/>
            <w:r w:rsidRPr="00005879">
              <w:t>п</w:t>
            </w:r>
            <w:proofErr w:type="spellEnd"/>
            <w:proofErr w:type="gramEnd"/>
            <w:r w:rsidRPr="00005879">
              <w:t>/</w:t>
            </w:r>
            <w:proofErr w:type="spellStart"/>
            <w:r w:rsidRPr="00005879">
              <w:t>п</w:t>
            </w:r>
            <w:proofErr w:type="spellEnd"/>
          </w:p>
        </w:tc>
        <w:tc>
          <w:tcPr>
            <w:tcW w:w="1959"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r w:rsidRPr="00005879">
              <w:t>Специальность</w:t>
            </w:r>
          </w:p>
          <w:p w:rsidR="007F3595" w:rsidRPr="00005879" w:rsidRDefault="007F3595" w:rsidP="00E16EC2">
            <w:pPr>
              <w:pBdr>
                <w:top w:val="nil"/>
                <w:left w:val="nil"/>
                <w:bottom w:val="nil"/>
                <w:right w:val="nil"/>
                <w:between w:val="nil"/>
              </w:pBdr>
              <w:tabs>
                <w:tab w:val="left" w:pos="9639"/>
              </w:tabs>
              <w:spacing w:after="200" w:line="276" w:lineRule="auto"/>
              <w:jc w:val="center"/>
            </w:pPr>
            <w:r w:rsidRPr="00005879">
              <w:t>по каждому работнику</w:t>
            </w:r>
          </w:p>
        </w:tc>
        <w:tc>
          <w:tcPr>
            <w:tcW w:w="1849"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r w:rsidRPr="00005879">
              <w:t>Ф.И.О.</w:t>
            </w:r>
          </w:p>
        </w:tc>
        <w:tc>
          <w:tcPr>
            <w:tcW w:w="1842"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r w:rsidRPr="00005879">
              <w:t>Разряд, серия и номер УЧО</w:t>
            </w:r>
          </w:p>
        </w:tc>
        <w:tc>
          <w:tcPr>
            <w:tcW w:w="1807"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r w:rsidRPr="00005879">
              <w:t xml:space="preserve">Номер и дата выдачи </w:t>
            </w:r>
            <w:proofErr w:type="spellStart"/>
            <w:r w:rsidRPr="00005879">
              <w:t>РСЛа</w:t>
            </w:r>
            <w:proofErr w:type="spellEnd"/>
          </w:p>
        </w:tc>
        <w:tc>
          <w:tcPr>
            <w:tcW w:w="1585"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r w:rsidRPr="00005879">
              <w:t>Стаж работы по специальности</w:t>
            </w:r>
          </w:p>
        </w:tc>
      </w:tr>
      <w:tr w:rsidR="007F3595" w:rsidRPr="00005879" w:rsidTr="00E16EC2">
        <w:trPr>
          <w:jc w:val="center"/>
        </w:trPr>
        <w:tc>
          <w:tcPr>
            <w:tcW w:w="1034"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r w:rsidRPr="00005879">
              <w:t>1</w:t>
            </w:r>
          </w:p>
        </w:tc>
        <w:tc>
          <w:tcPr>
            <w:tcW w:w="1959"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p>
        </w:tc>
        <w:tc>
          <w:tcPr>
            <w:tcW w:w="1849" w:type="dxa"/>
          </w:tcPr>
          <w:p w:rsidR="007F3595" w:rsidRPr="00005879" w:rsidRDefault="007F3595" w:rsidP="00E16EC2">
            <w:pPr>
              <w:pBdr>
                <w:top w:val="nil"/>
                <w:left w:val="nil"/>
                <w:bottom w:val="nil"/>
                <w:right w:val="nil"/>
                <w:between w:val="nil"/>
              </w:pBdr>
              <w:tabs>
                <w:tab w:val="left" w:pos="9639"/>
              </w:tabs>
              <w:spacing w:after="200" w:line="276" w:lineRule="auto"/>
              <w:jc w:val="center"/>
            </w:pPr>
          </w:p>
        </w:tc>
        <w:tc>
          <w:tcPr>
            <w:tcW w:w="1842" w:type="dxa"/>
          </w:tcPr>
          <w:p w:rsidR="007F3595" w:rsidRPr="00005879" w:rsidRDefault="007F3595" w:rsidP="00E16EC2">
            <w:pPr>
              <w:pBdr>
                <w:top w:val="nil"/>
                <w:left w:val="nil"/>
                <w:bottom w:val="nil"/>
                <w:right w:val="nil"/>
                <w:between w:val="nil"/>
              </w:pBdr>
              <w:tabs>
                <w:tab w:val="left" w:pos="9639"/>
              </w:tabs>
              <w:spacing w:after="200" w:line="276" w:lineRule="auto"/>
              <w:jc w:val="center"/>
            </w:pPr>
          </w:p>
        </w:tc>
        <w:tc>
          <w:tcPr>
            <w:tcW w:w="1807"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p>
        </w:tc>
        <w:tc>
          <w:tcPr>
            <w:tcW w:w="1585"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p>
        </w:tc>
      </w:tr>
      <w:tr w:rsidR="007F3595" w:rsidRPr="00005879" w:rsidTr="00E16EC2">
        <w:trPr>
          <w:jc w:val="center"/>
        </w:trPr>
        <w:tc>
          <w:tcPr>
            <w:tcW w:w="1034"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r w:rsidRPr="00005879">
              <w:t>2</w:t>
            </w:r>
          </w:p>
        </w:tc>
        <w:tc>
          <w:tcPr>
            <w:tcW w:w="1959"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p>
        </w:tc>
        <w:tc>
          <w:tcPr>
            <w:tcW w:w="1849" w:type="dxa"/>
          </w:tcPr>
          <w:p w:rsidR="007F3595" w:rsidRPr="00005879" w:rsidRDefault="007F3595" w:rsidP="00E16EC2">
            <w:pPr>
              <w:pBdr>
                <w:top w:val="nil"/>
                <w:left w:val="nil"/>
                <w:bottom w:val="nil"/>
                <w:right w:val="nil"/>
                <w:between w:val="nil"/>
              </w:pBdr>
              <w:tabs>
                <w:tab w:val="left" w:pos="9639"/>
              </w:tabs>
              <w:spacing w:after="200" w:line="276" w:lineRule="auto"/>
              <w:jc w:val="center"/>
            </w:pPr>
          </w:p>
        </w:tc>
        <w:tc>
          <w:tcPr>
            <w:tcW w:w="1842" w:type="dxa"/>
          </w:tcPr>
          <w:p w:rsidR="007F3595" w:rsidRPr="00005879" w:rsidRDefault="007F3595" w:rsidP="00E16EC2">
            <w:pPr>
              <w:pBdr>
                <w:top w:val="nil"/>
                <w:left w:val="nil"/>
                <w:bottom w:val="nil"/>
                <w:right w:val="nil"/>
                <w:between w:val="nil"/>
              </w:pBdr>
              <w:tabs>
                <w:tab w:val="left" w:pos="9639"/>
              </w:tabs>
              <w:spacing w:after="200" w:line="276" w:lineRule="auto"/>
              <w:jc w:val="center"/>
            </w:pPr>
          </w:p>
        </w:tc>
        <w:tc>
          <w:tcPr>
            <w:tcW w:w="1807"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p>
        </w:tc>
        <w:tc>
          <w:tcPr>
            <w:tcW w:w="1585"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p>
        </w:tc>
      </w:tr>
      <w:tr w:rsidR="007F3595" w:rsidRPr="00005879" w:rsidTr="00E16EC2">
        <w:trPr>
          <w:jc w:val="center"/>
        </w:trPr>
        <w:tc>
          <w:tcPr>
            <w:tcW w:w="1034"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r w:rsidRPr="00005879">
              <w:t>…</w:t>
            </w:r>
          </w:p>
        </w:tc>
        <w:tc>
          <w:tcPr>
            <w:tcW w:w="1959"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p>
        </w:tc>
        <w:tc>
          <w:tcPr>
            <w:tcW w:w="1849" w:type="dxa"/>
          </w:tcPr>
          <w:p w:rsidR="007F3595" w:rsidRPr="00005879" w:rsidRDefault="007F3595" w:rsidP="00E16EC2">
            <w:pPr>
              <w:pBdr>
                <w:top w:val="nil"/>
                <w:left w:val="nil"/>
                <w:bottom w:val="nil"/>
                <w:right w:val="nil"/>
                <w:between w:val="nil"/>
              </w:pBdr>
              <w:tabs>
                <w:tab w:val="left" w:pos="9639"/>
              </w:tabs>
              <w:spacing w:after="200" w:line="276" w:lineRule="auto"/>
              <w:jc w:val="center"/>
            </w:pPr>
          </w:p>
        </w:tc>
        <w:tc>
          <w:tcPr>
            <w:tcW w:w="1842" w:type="dxa"/>
          </w:tcPr>
          <w:p w:rsidR="007F3595" w:rsidRPr="00005879" w:rsidRDefault="007F3595" w:rsidP="00E16EC2">
            <w:pPr>
              <w:pBdr>
                <w:top w:val="nil"/>
                <w:left w:val="nil"/>
                <w:bottom w:val="nil"/>
                <w:right w:val="nil"/>
                <w:between w:val="nil"/>
              </w:pBdr>
              <w:tabs>
                <w:tab w:val="left" w:pos="9639"/>
              </w:tabs>
              <w:spacing w:after="200" w:line="276" w:lineRule="auto"/>
              <w:jc w:val="center"/>
            </w:pPr>
          </w:p>
        </w:tc>
        <w:tc>
          <w:tcPr>
            <w:tcW w:w="1807"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p>
        </w:tc>
        <w:tc>
          <w:tcPr>
            <w:tcW w:w="1585" w:type="dxa"/>
            <w:vAlign w:val="center"/>
          </w:tcPr>
          <w:p w:rsidR="007F3595" w:rsidRPr="00005879" w:rsidRDefault="007F3595" w:rsidP="00E16EC2">
            <w:pPr>
              <w:pBdr>
                <w:top w:val="nil"/>
                <w:left w:val="nil"/>
                <w:bottom w:val="nil"/>
                <w:right w:val="nil"/>
                <w:between w:val="nil"/>
              </w:pBdr>
              <w:tabs>
                <w:tab w:val="left" w:pos="9639"/>
              </w:tabs>
              <w:spacing w:after="200" w:line="276" w:lineRule="auto"/>
              <w:jc w:val="center"/>
            </w:pPr>
          </w:p>
        </w:tc>
      </w:tr>
    </w:tbl>
    <w:p w:rsidR="007F3595" w:rsidRPr="00005879" w:rsidRDefault="007F3595" w:rsidP="00E16EC2">
      <w:pPr>
        <w:pBdr>
          <w:top w:val="nil"/>
          <w:left w:val="nil"/>
          <w:bottom w:val="nil"/>
          <w:right w:val="nil"/>
          <w:between w:val="nil"/>
        </w:pBdr>
        <w:ind w:firstLine="709"/>
        <w:rPr>
          <w:sz w:val="28"/>
          <w:szCs w:val="28"/>
        </w:rPr>
      </w:pPr>
    </w:p>
    <w:p w:rsidR="007F3595" w:rsidRPr="00005879" w:rsidRDefault="007F3595" w:rsidP="00E16EC2">
      <w:pPr>
        <w:keepNext/>
        <w:pBdr>
          <w:top w:val="nil"/>
          <w:left w:val="nil"/>
          <w:bottom w:val="nil"/>
          <w:right w:val="nil"/>
          <w:between w:val="nil"/>
        </w:pBdr>
        <w:spacing w:line="276" w:lineRule="auto"/>
        <w:jc w:val="both"/>
        <w:rPr>
          <w:rFonts w:ascii="Arial" w:eastAsia="Arial" w:hAnsi="Arial" w:cs="Arial"/>
          <w:sz w:val="28"/>
          <w:szCs w:val="28"/>
        </w:rPr>
      </w:pPr>
      <w:r w:rsidRPr="00005879">
        <w:rPr>
          <w:b/>
          <w:sz w:val="28"/>
          <w:szCs w:val="28"/>
        </w:rPr>
        <w:t>Представитель, имеющий полномочия подписать Заявку на участие от имени ____________________________________________________________</w:t>
      </w:r>
    </w:p>
    <w:p w:rsidR="007F3595" w:rsidRPr="00005879" w:rsidRDefault="007F3595" w:rsidP="00E16EC2">
      <w:pPr>
        <w:pBdr>
          <w:top w:val="nil"/>
          <w:left w:val="nil"/>
          <w:bottom w:val="nil"/>
          <w:right w:val="nil"/>
          <w:between w:val="nil"/>
        </w:pBdr>
        <w:tabs>
          <w:tab w:val="left" w:pos="8640"/>
        </w:tabs>
        <w:spacing w:line="276" w:lineRule="auto"/>
        <w:jc w:val="center"/>
      </w:pPr>
      <w:r w:rsidRPr="00005879">
        <w:rPr>
          <w:i/>
        </w:rPr>
        <w:t>(наименование претендента)</w:t>
      </w:r>
    </w:p>
    <w:p w:rsidR="007F3595" w:rsidRPr="00005879" w:rsidRDefault="007F3595" w:rsidP="00E16EC2">
      <w:pPr>
        <w:pBdr>
          <w:top w:val="nil"/>
          <w:left w:val="nil"/>
          <w:bottom w:val="nil"/>
          <w:right w:val="nil"/>
          <w:between w:val="nil"/>
        </w:pBdr>
        <w:spacing w:line="276" w:lineRule="auto"/>
        <w:rPr>
          <w:sz w:val="28"/>
          <w:szCs w:val="28"/>
        </w:rPr>
      </w:pPr>
      <w:r w:rsidRPr="00005879">
        <w:rPr>
          <w:sz w:val="28"/>
          <w:szCs w:val="28"/>
        </w:rPr>
        <w:t>__________________________________________________________________</w:t>
      </w:r>
    </w:p>
    <w:p w:rsidR="007F3595" w:rsidRPr="00005879" w:rsidRDefault="007F3595" w:rsidP="00E16EC2">
      <w:pPr>
        <w:pBdr>
          <w:top w:val="nil"/>
          <w:left w:val="nil"/>
          <w:bottom w:val="nil"/>
          <w:right w:val="nil"/>
          <w:between w:val="nil"/>
        </w:pBdr>
        <w:spacing w:after="200" w:line="276" w:lineRule="auto"/>
      </w:pPr>
      <w:r w:rsidRPr="00005879">
        <w:rPr>
          <w:i/>
        </w:rPr>
        <w:t xml:space="preserve">       М.П.</w:t>
      </w:r>
      <w:r w:rsidRPr="00005879">
        <w:rPr>
          <w:i/>
        </w:rPr>
        <w:tab/>
      </w:r>
      <w:r w:rsidRPr="00005879">
        <w:rPr>
          <w:i/>
        </w:rPr>
        <w:tab/>
      </w:r>
      <w:r w:rsidRPr="00005879">
        <w:rPr>
          <w:i/>
        </w:rPr>
        <w:tab/>
        <w:t>(должность, подпись, ФИО)</w:t>
      </w:r>
    </w:p>
    <w:p w:rsidR="007F3595" w:rsidRPr="00005879" w:rsidRDefault="007F3595" w:rsidP="00E16EC2">
      <w:pPr>
        <w:pBdr>
          <w:top w:val="nil"/>
          <w:left w:val="nil"/>
          <w:bottom w:val="nil"/>
          <w:right w:val="nil"/>
          <w:between w:val="nil"/>
        </w:pBdr>
        <w:ind w:right="425"/>
        <w:rPr>
          <w:sz w:val="28"/>
          <w:szCs w:val="28"/>
        </w:rPr>
      </w:pPr>
      <w:r w:rsidRPr="00005879">
        <w:rPr>
          <w:sz w:val="28"/>
          <w:szCs w:val="28"/>
        </w:rPr>
        <w:t>"____" _________ 201__ г.</w:t>
      </w:r>
    </w:p>
    <w:p w:rsidR="007F3595" w:rsidRPr="00005879" w:rsidRDefault="00E16EC2">
      <w:pPr>
        <w:pStyle w:val="1"/>
        <w:ind w:left="540" w:firstLine="0"/>
        <w:jc w:val="right"/>
        <w:rPr>
          <w:rFonts w:cs="Times New Roman"/>
          <w:b w:val="0"/>
          <w:i/>
          <w:iCs/>
          <w:sz w:val="28"/>
        </w:rPr>
      </w:pPr>
      <w:r w:rsidRPr="00005879">
        <w:rPr>
          <w:rFonts w:cs="Times New Roman"/>
          <w:b w:val="0"/>
          <w:sz w:val="28"/>
        </w:rPr>
        <w:lastRenderedPageBreak/>
        <w:t>Приложение № 7</w:t>
      </w:r>
    </w:p>
    <w:p w:rsidR="006148C7" w:rsidRPr="00005879" w:rsidRDefault="006148C7" w:rsidP="0008126C">
      <w:pPr>
        <w:pStyle w:val="ListParagraph5"/>
        <w:jc w:val="right"/>
        <w:rPr>
          <w:b/>
          <w:i/>
          <w:iCs/>
          <w:sz w:val="28"/>
        </w:rPr>
      </w:pPr>
      <w:r w:rsidRPr="00005879">
        <w:rPr>
          <w:sz w:val="28"/>
        </w:rPr>
        <w:t>к документации о закупке</w:t>
      </w:r>
    </w:p>
    <w:p w:rsidR="006148C7" w:rsidRPr="00005879" w:rsidRDefault="006148C7" w:rsidP="0008126C">
      <w:pPr>
        <w:pStyle w:val="ListParagraph5"/>
        <w:jc w:val="right"/>
        <w:rPr>
          <w:b/>
          <w:i/>
          <w:iCs/>
          <w:sz w:val="28"/>
        </w:rPr>
      </w:pPr>
    </w:p>
    <w:p w:rsidR="007F3595" w:rsidRPr="00005879" w:rsidRDefault="007F3595" w:rsidP="00E16EC2">
      <w:pPr>
        <w:tabs>
          <w:tab w:val="left" w:pos="9639"/>
        </w:tabs>
        <w:jc w:val="center"/>
        <w:outlineLvl w:val="1"/>
        <w:rPr>
          <w:b/>
          <w:bCs/>
        </w:rPr>
      </w:pPr>
      <w:r w:rsidRPr="00005879">
        <w:rPr>
          <w:b/>
          <w:bCs/>
        </w:rPr>
        <w:t xml:space="preserve">СВЕДЕНИЯ О </w:t>
      </w:r>
      <w:proofErr w:type="gramStart"/>
      <w:r w:rsidRPr="00005879">
        <w:rPr>
          <w:b/>
          <w:bCs/>
        </w:rPr>
        <w:t>ПЛАНИРУЕМЫХ</w:t>
      </w:r>
      <w:proofErr w:type="gramEnd"/>
      <w:r w:rsidRPr="00005879">
        <w:rPr>
          <w:b/>
          <w:bCs/>
        </w:rPr>
        <w:t xml:space="preserve"> К ПРИВЛЕЧЕНИЮ </w:t>
      </w:r>
    </w:p>
    <w:p w:rsidR="007F3595" w:rsidRPr="00005879" w:rsidRDefault="007F3595" w:rsidP="00E16EC2">
      <w:pPr>
        <w:tabs>
          <w:tab w:val="left" w:pos="9639"/>
        </w:tabs>
        <w:jc w:val="center"/>
        <w:outlineLvl w:val="1"/>
        <w:rPr>
          <w:b/>
          <w:szCs w:val="28"/>
        </w:rPr>
      </w:pPr>
      <w:r w:rsidRPr="00005879">
        <w:rPr>
          <w:b/>
          <w:bCs/>
        </w:rPr>
        <w:t>СУБПОДРЯДНЫХ</w:t>
      </w:r>
      <w:r w:rsidRPr="00005879">
        <w:rPr>
          <w:b/>
          <w:szCs w:val="28"/>
        </w:rPr>
        <w:t xml:space="preserve"> </w:t>
      </w:r>
      <w:proofErr w:type="gramStart"/>
      <w:r w:rsidRPr="00005879">
        <w:rPr>
          <w:b/>
          <w:szCs w:val="28"/>
        </w:rPr>
        <w:t>ОРГАНИЗАЦИЯХ</w:t>
      </w:r>
      <w:proofErr w:type="gramEnd"/>
    </w:p>
    <w:p w:rsidR="007F3595" w:rsidRPr="00005879" w:rsidRDefault="007F3595" w:rsidP="00E16EC2">
      <w:pPr>
        <w:tabs>
          <w:tab w:val="left" w:pos="9639"/>
        </w:tabs>
        <w:ind w:firstLine="567"/>
        <w:jc w:val="center"/>
        <w:rPr>
          <w:i/>
        </w:rPr>
      </w:pPr>
      <w:r w:rsidRPr="00005879">
        <w:rPr>
          <w:i/>
        </w:rPr>
        <w:t>(отдельный лист по каждому субподрядчику)</w:t>
      </w:r>
    </w:p>
    <w:p w:rsidR="007F3595" w:rsidRPr="00005879" w:rsidRDefault="007F3595" w:rsidP="00E16EC2">
      <w:pPr>
        <w:tabs>
          <w:tab w:val="left" w:pos="9639"/>
        </w:tabs>
        <w:ind w:firstLine="567"/>
        <w:jc w:val="center"/>
        <w:rPr>
          <w:sz w:val="22"/>
        </w:rPr>
      </w:pPr>
    </w:p>
    <w:p w:rsidR="007F3595" w:rsidRPr="00005879" w:rsidRDefault="007F3595" w:rsidP="00E16EC2">
      <w:pPr>
        <w:tabs>
          <w:tab w:val="left" w:pos="9639"/>
        </w:tabs>
        <w:ind w:firstLine="567"/>
        <w:jc w:val="center"/>
        <w:rPr>
          <w:b/>
          <w:sz w:val="28"/>
          <w:szCs w:val="28"/>
        </w:rPr>
      </w:pPr>
      <w:r w:rsidRPr="00005879">
        <w:rPr>
          <w:b/>
          <w:sz w:val="28"/>
          <w:szCs w:val="28"/>
        </w:rPr>
        <w:t>Наименование организации, фирмы:</w:t>
      </w:r>
    </w:p>
    <w:p w:rsidR="007F3595" w:rsidRPr="00005879" w:rsidRDefault="007F3595" w:rsidP="00E16EC2">
      <w:pPr>
        <w:tabs>
          <w:tab w:val="left" w:pos="9639"/>
        </w:tabs>
        <w:ind w:firstLine="567"/>
        <w:rPr>
          <w:sz w:val="22"/>
        </w:rPr>
      </w:pPr>
      <w:r w:rsidRPr="00005879">
        <w:rPr>
          <w:sz w:val="22"/>
        </w:rPr>
        <w:t>____________________________________________________________________________</w:t>
      </w:r>
    </w:p>
    <w:p w:rsidR="007F3595" w:rsidRPr="00005879" w:rsidRDefault="007F3595" w:rsidP="00E16EC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7F3595" w:rsidRPr="00005879" w:rsidTr="00E16EC2">
        <w:tc>
          <w:tcPr>
            <w:tcW w:w="3138" w:type="dxa"/>
            <w:tcBorders>
              <w:top w:val="single" w:sz="4" w:space="0" w:color="auto"/>
              <w:left w:val="single" w:sz="4" w:space="0" w:color="auto"/>
              <w:bottom w:val="single" w:sz="4" w:space="0" w:color="auto"/>
              <w:right w:val="single" w:sz="4" w:space="0" w:color="auto"/>
            </w:tcBorders>
            <w:vAlign w:val="center"/>
            <w:hideMark/>
          </w:tcPr>
          <w:p w:rsidR="007F3595" w:rsidRPr="00005879" w:rsidRDefault="007F3595" w:rsidP="00E16EC2">
            <w:pPr>
              <w:tabs>
                <w:tab w:val="left" w:pos="9639"/>
              </w:tabs>
              <w:rPr>
                <w:szCs w:val="28"/>
              </w:rPr>
            </w:pPr>
            <w:r w:rsidRPr="0000587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F3595" w:rsidRPr="00005879" w:rsidRDefault="007F3595" w:rsidP="00E16EC2">
            <w:pPr>
              <w:tabs>
                <w:tab w:val="left" w:pos="9639"/>
              </w:tabs>
              <w:rPr>
                <w:szCs w:val="28"/>
              </w:rPr>
            </w:pPr>
            <w:r w:rsidRPr="00005879">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7F3595" w:rsidRPr="00005879" w:rsidRDefault="007F3595" w:rsidP="00E16EC2">
            <w:pPr>
              <w:tabs>
                <w:tab w:val="left" w:pos="9639"/>
              </w:tabs>
              <w:rPr>
                <w:szCs w:val="28"/>
              </w:rPr>
            </w:pPr>
            <w:r w:rsidRPr="00005879">
              <w:rPr>
                <w:szCs w:val="28"/>
              </w:rPr>
              <w:t>Филиалы и дочерние предприятия</w:t>
            </w:r>
          </w:p>
        </w:tc>
      </w:tr>
      <w:tr w:rsidR="007F3595" w:rsidRPr="00005879" w:rsidTr="00E16EC2">
        <w:trPr>
          <w:trHeight w:val="227"/>
        </w:trPr>
        <w:tc>
          <w:tcPr>
            <w:tcW w:w="3138" w:type="dxa"/>
            <w:tcBorders>
              <w:top w:val="single" w:sz="4" w:space="0" w:color="auto"/>
              <w:left w:val="single" w:sz="4" w:space="0" w:color="auto"/>
              <w:bottom w:val="single" w:sz="4" w:space="0" w:color="auto"/>
              <w:right w:val="single" w:sz="4" w:space="0" w:color="auto"/>
            </w:tcBorders>
            <w:hideMark/>
          </w:tcPr>
          <w:p w:rsidR="007F3595" w:rsidRPr="00005879" w:rsidRDefault="007F3595" w:rsidP="00E16EC2">
            <w:pPr>
              <w:tabs>
                <w:tab w:val="left" w:pos="9639"/>
              </w:tabs>
              <w:rPr>
                <w:szCs w:val="28"/>
              </w:rPr>
            </w:pPr>
            <w:r w:rsidRPr="0000587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F3595" w:rsidRPr="00005879" w:rsidRDefault="007F3595" w:rsidP="00E16EC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F3595" w:rsidRPr="00005879" w:rsidRDefault="007F3595" w:rsidP="00E16EC2">
            <w:pPr>
              <w:tabs>
                <w:tab w:val="left" w:pos="9639"/>
              </w:tabs>
              <w:rPr>
                <w:szCs w:val="28"/>
              </w:rPr>
            </w:pPr>
          </w:p>
        </w:tc>
      </w:tr>
      <w:tr w:rsidR="007F3595" w:rsidRPr="00005879" w:rsidTr="00E16EC2">
        <w:trPr>
          <w:trHeight w:val="227"/>
        </w:trPr>
        <w:tc>
          <w:tcPr>
            <w:tcW w:w="3138" w:type="dxa"/>
            <w:tcBorders>
              <w:top w:val="single" w:sz="4" w:space="0" w:color="auto"/>
              <w:left w:val="single" w:sz="4" w:space="0" w:color="auto"/>
              <w:bottom w:val="single" w:sz="4" w:space="0" w:color="auto"/>
              <w:right w:val="single" w:sz="4" w:space="0" w:color="auto"/>
            </w:tcBorders>
            <w:hideMark/>
          </w:tcPr>
          <w:p w:rsidR="007F3595" w:rsidRPr="00005879" w:rsidRDefault="007F3595" w:rsidP="00E16EC2">
            <w:pPr>
              <w:tabs>
                <w:tab w:val="left" w:pos="9639"/>
              </w:tabs>
              <w:rPr>
                <w:szCs w:val="28"/>
              </w:rPr>
            </w:pPr>
            <w:r w:rsidRPr="0000587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F3595" w:rsidRPr="00005879" w:rsidRDefault="007F3595" w:rsidP="00E16EC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F3595" w:rsidRPr="00005879" w:rsidRDefault="007F3595" w:rsidP="00E16EC2">
            <w:pPr>
              <w:tabs>
                <w:tab w:val="left" w:pos="9639"/>
              </w:tabs>
              <w:rPr>
                <w:szCs w:val="28"/>
              </w:rPr>
            </w:pPr>
          </w:p>
        </w:tc>
      </w:tr>
      <w:tr w:rsidR="007F3595" w:rsidRPr="00005879" w:rsidTr="00E16EC2">
        <w:trPr>
          <w:trHeight w:val="227"/>
        </w:trPr>
        <w:tc>
          <w:tcPr>
            <w:tcW w:w="3138" w:type="dxa"/>
            <w:tcBorders>
              <w:top w:val="single" w:sz="4" w:space="0" w:color="auto"/>
              <w:left w:val="single" w:sz="4" w:space="0" w:color="auto"/>
              <w:bottom w:val="single" w:sz="4" w:space="0" w:color="auto"/>
              <w:right w:val="single" w:sz="4" w:space="0" w:color="auto"/>
            </w:tcBorders>
            <w:hideMark/>
          </w:tcPr>
          <w:p w:rsidR="007F3595" w:rsidRPr="00005879" w:rsidRDefault="007F3595" w:rsidP="00E16EC2">
            <w:pPr>
              <w:tabs>
                <w:tab w:val="left" w:pos="9639"/>
              </w:tabs>
              <w:rPr>
                <w:szCs w:val="28"/>
              </w:rPr>
            </w:pPr>
            <w:r w:rsidRPr="00005879">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F3595" w:rsidRPr="00005879" w:rsidRDefault="007F3595" w:rsidP="00E16EC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F3595" w:rsidRPr="00005879" w:rsidRDefault="007F3595" w:rsidP="00E16EC2">
            <w:pPr>
              <w:tabs>
                <w:tab w:val="left" w:pos="9639"/>
              </w:tabs>
              <w:rPr>
                <w:szCs w:val="28"/>
              </w:rPr>
            </w:pPr>
          </w:p>
        </w:tc>
      </w:tr>
      <w:tr w:rsidR="007F3595" w:rsidRPr="00005879" w:rsidTr="00E16EC2">
        <w:trPr>
          <w:trHeight w:val="227"/>
        </w:trPr>
        <w:tc>
          <w:tcPr>
            <w:tcW w:w="3138" w:type="dxa"/>
            <w:tcBorders>
              <w:top w:val="single" w:sz="4" w:space="0" w:color="auto"/>
              <w:left w:val="single" w:sz="4" w:space="0" w:color="auto"/>
              <w:bottom w:val="single" w:sz="4" w:space="0" w:color="auto"/>
              <w:right w:val="single" w:sz="4" w:space="0" w:color="auto"/>
            </w:tcBorders>
            <w:hideMark/>
          </w:tcPr>
          <w:p w:rsidR="007F3595" w:rsidRPr="00005879" w:rsidRDefault="007F3595" w:rsidP="00E16EC2">
            <w:pPr>
              <w:tabs>
                <w:tab w:val="left" w:pos="9639"/>
              </w:tabs>
              <w:rPr>
                <w:szCs w:val="28"/>
              </w:rPr>
            </w:pPr>
            <w:r w:rsidRPr="0000587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7F3595" w:rsidRPr="00005879" w:rsidRDefault="007F3595" w:rsidP="00E16EC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7F3595" w:rsidRPr="00005879" w:rsidRDefault="007F3595" w:rsidP="00E16EC2">
            <w:pPr>
              <w:tabs>
                <w:tab w:val="left" w:pos="9639"/>
              </w:tabs>
              <w:rPr>
                <w:szCs w:val="28"/>
              </w:rPr>
            </w:pPr>
          </w:p>
        </w:tc>
      </w:tr>
      <w:tr w:rsidR="007F3595" w:rsidRPr="00005879" w:rsidTr="00E16EC2">
        <w:tblPrEx>
          <w:tblLook w:val="0000"/>
        </w:tblPrEx>
        <w:trPr>
          <w:trHeight w:val="227"/>
        </w:trPr>
        <w:tc>
          <w:tcPr>
            <w:tcW w:w="3138" w:type="dxa"/>
          </w:tcPr>
          <w:p w:rsidR="007F3595" w:rsidRPr="00005879" w:rsidRDefault="007F3595" w:rsidP="00E16EC2">
            <w:pPr>
              <w:tabs>
                <w:tab w:val="left" w:pos="9639"/>
              </w:tabs>
            </w:pPr>
            <w:r w:rsidRPr="00005879">
              <w:t>Телефон/факс</w:t>
            </w:r>
          </w:p>
        </w:tc>
        <w:tc>
          <w:tcPr>
            <w:tcW w:w="3099" w:type="dxa"/>
            <w:gridSpan w:val="2"/>
          </w:tcPr>
          <w:p w:rsidR="007F3595" w:rsidRPr="00005879" w:rsidRDefault="007F3595" w:rsidP="00E16EC2">
            <w:pPr>
              <w:tabs>
                <w:tab w:val="left" w:pos="9639"/>
              </w:tabs>
              <w:jc w:val="center"/>
            </w:pPr>
          </w:p>
        </w:tc>
        <w:tc>
          <w:tcPr>
            <w:tcW w:w="3483" w:type="dxa"/>
          </w:tcPr>
          <w:p w:rsidR="007F3595" w:rsidRPr="00005879" w:rsidRDefault="007F3595" w:rsidP="00E16EC2">
            <w:pPr>
              <w:tabs>
                <w:tab w:val="left" w:pos="9639"/>
              </w:tabs>
              <w:jc w:val="center"/>
            </w:pPr>
          </w:p>
        </w:tc>
      </w:tr>
      <w:tr w:rsidR="007F3595" w:rsidRPr="00005879" w:rsidTr="00E16EC2">
        <w:tblPrEx>
          <w:tblLook w:val="0000"/>
        </w:tblPrEx>
        <w:trPr>
          <w:trHeight w:val="227"/>
        </w:trPr>
        <w:tc>
          <w:tcPr>
            <w:tcW w:w="3138" w:type="dxa"/>
          </w:tcPr>
          <w:p w:rsidR="007F3595" w:rsidRPr="00005879" w:rsidRDefault="007F3595" w:rsidP="00E16EC2">
            <w:pPr>
              <w:tabs>
                <w:tab w:val="left" w:pos="9639"/>
              </w:tabs>
            </w:pPr>
            <w:r w:rsidRPr="00005879">
              <w:t>Ответственное лицо</w:t>
            </w:r>
          </w:p>
        </w:tc>
        <w:tc>
          <w:tcPr>
            <w:tcW w:w="3099" w:type="dxa"/>
            <w:gridSpan w:val="2"/>
          </w:tcPr>
          <w:p w:rsidR="007F3595" w:rsidRPr="00005879" w:rsidRDefault="007F3595" w:rsidP="00E16EC2">
            <w:pPr>
              <w:tabs>
                <w:tab w:val="left" w:pos="9639"/>
              </w:tabs>
              <w:jc w:val="center"/>
            </w:pPr>
          </w:p>
        </w:tc>
        <w:tc>
          <w:tcPr>
            <w:tcW w:w="3483" w:type="dxa"/>
          </w:tcPr>
          <w:p w:rsidR="007F3595" w:rsidRPr="00005879" w:rsidRDefault="007F3595" w:rsidP="00E16EC2">
            <w:pPr>
              <w:tabs>
                <w:tab w:val="left" w:pos="9639"/>
              </w:tabs>
              <w:jc w:val="center"/>
            </w:pPr>
          </w:p>
        </w:tc>
      </w:tr>
      <w:tr w:rsidR="007F3595" w:rsidRPr="00005879" w:rsidTr="00E16EC2">
        <w:tblPrEx>
          <w:tblLook w:val="0000"/>
        </w:tblPrEx>
        <w:trPr>
          <w:trHeight w:val="227"/>
        </w:trPr>
        <w:tc>
          <w:tcPr>
            <w:tcW w:w="3138" w:type="dxa"/>
          </w:tcPr>
          <w:p w:rsidR="007F3595" w:rsidRPr="00005879" w:rsidRDefault="007F3595" w:rsidP="00E16EC2">
            <w:pPr>
              <w:tabs>
                <w:tab w:val="left" w:pos="9639"/>
              </w:tabs>
            </w:pPr>
            <w:r w:rsidRPr="00005879">
              <w:t>Форма (ООО, ЗАО и т.д.)</w:t>
            </w:r>
          </w:p>
        </w:tc>
        <w:tc>
          <w:tcPr>
            <w:tcW w:w="3099" w:type="dxa"/>
            <w:gridSpan w:val="2"/>
          </w:tcPr>
          <w:p w:rsidR="007F3595" w:rsidRPr="00005879" w:rsidRDefault="007F3595" w:rsidP="00E16EC2">
            <w:pPr>
              <w:tabs>
                <w:tab w:val="left" w:pos="9639"/>
              </w:tabs>
              <w:jc w:val="center"/>
            </w:pPr>
          </w:p>
        </w:tc>
        <w:tc>
          <w:tcPr>
            <w:tcW w:w="3483" w:type="dxa"/>
          </w:tcPr>
          <w:p w:rsidR="007F3595" w:rsidRPr="00005879" w:rsidRDefault="007F3595" w:rsidP="00E16EC2">
            <w:pPr>
              <w:tabs>
                <w:tab w:val="left" w:pos="9639"/>
              </w:tabs>
              <w:jc w:val="center"/>
            </w:pPr>
          </w:p>
        </w:tc>
      </w:tr>
      <w:tr w:rsidR="007F3595" w:rsidRPr="00005879" w:rsidTr="00E16EC2">
        <w:tblPrEx>
          <w:tblLook w:val="0000"/>
        </w:tblPrEx>
        <w:trPr>
          <w:trHeight w:val="227"/>
        </w:trPr>
        <w:tc>
          <w:tcPr>
            <w:tcW w:w="3138" w:type="dxa"/>
          </w:tcPr>
          <w:p w:rsidR="007F3595" w:rsidRPr="00005879" w:rsidRDefault="007F3595" w:rsidP="00E16EC2">
            <w:pPr>
              <w:tabs>
                <w:tab w:val="left" w:pos="9639"/>
              </w:tabs>
            </w:pPr>
            <w:r w:rsidRPr="00005879">
              <w:t>Уставный капитал</w:t>
            </w:r>
          </w:p>
        </w:tc>
        <w:tc>
          <w:tcPr>
            <w:tcW w:w="3099" w:type="dxa"/>
            <w:gridSpan w:val="2"/>
          </w:tcPr>
          <w:p w:rsidR="007F3595" w:rsidRPr="00005879" w:rsidRDefault="007F3595" w:rsidP="00E16EC2">
            <w:pPr>
              <w:tabs>
                <w:tab w:val="left" w:pos="9639"/>
              </w:tabs>
              <w:jc w:val="center"/>
            </w:pPr>
          </w:p>
        </w:tc>
        <w:tc>
          <w:tcPr>
            <w:tcW w:w="3483" w:type="dxa"/>
          </w:tcPr>
          <w:p w:rsidR="007F3595" w:rsidRPr="00005879" w:rsidRDefault="007F3595" w:rsidP="00E16EC2">
            <w:pPr>
              <w:tabs>
                <w:tab w:val="left" w:pos="9639"/>
              </w:tabs>
              <w:jc w:val="center"/>
            </w:pPr>
          </w:p>
        </w:tc>
      </w:tr>
      <w:tr w:rsidR="007F3595" w:rsidRPr="00005879" w:rsidTr="00E16EC2">
        <w:tblPrEx>
          <w:tblLook w:val="0000"/>
        </w:tblPrEx>
        <w:trPr>
          <w:trHeight w:val="227"/>
        </w:trPr>
        <w:tc>
          <w:tcPr>
            <w:tcW w:w="3138" w:type="dxa"/>
            <w:tcBorders>
              <w:bottom w:val="nil"/>
            </w:tcBorders>
          </w:tcPr>
          <w:p w:rsidR="007F3595" w:rsidRPr="00005879" w:rsidRDefault="007F3595" w:rsidP="00E16EC2">
            <w:pPr>
              <w:tabs>
                <w:tab w:val="left" w:pos="9639"/>
              </w:tabs>
            </w:pPr>
            <w:r w:rsidRPr="00005879">
              <w:t>Сфера деятельности</w:t>
            </w:r>
          </w:p>
        </w:tc>
        <w:tc>
          <w:tcPr>
            <w:tcW w:w="3099" w:type="dxa"/>
            <w:gridSpan w:val="2"/>
            <w:tcBorders>
              <w:bottom w:val="nil"/>
            </w:tcBorders>
          </w:tcPr>
          <w:p w:rsidR="007F3595" w:rsidRPr="00005879" w:rsidRDefault="007F3595" w:rsidP="00E16EC2">
            <w:pPr>
              <w:tabs>
                <w:tab w:val="left" w:pos="9639"/>
              </w:tabs>
              <w:jc w:val="center"/>
            </w:pPr>
          </w:p>
        </w:tc>
        <w:tc>
          <w:tcPr>
            <w:tcW w:w="3483" w:type="dxa"/>
            <w:tcBorders>
              <w:bottom w:val="nil"/>
            </w:tcBorders>
          </w:tcPr>
          <w:p w:rsidR="007F3595" w:rsidRPr="00005879" w:rsidRDefault="007F3595" w:rsidP="00E16EC2">
            <w:pPr>
              <w:tabs>
                <w:tab w:val="left" w:pos="9639"/>
              </w:tabs>
              <w:jc w:val="center"/>
            </w:pPr>
          </w:p>
        </w:tc>
      </w:tr>
      <w:tr w:rsidR="007F3595" w:rsidRPr="00005879" w:rsidTr="00E16EC2">
        <w:tblPrEx>
          <w:tblLook w:val="0000"/>
        </w:tblPrEx>
        <w:tc>
          <w:tcPr>
            <w:tcW w:w="3138" w:type="dxa"/>
            <w:tcBorders>
              <w:right w:val="nil"/>
            </w:tcBorders>
          </w:tcPr>
          <w:p w:rsidR="007F3595" w:rsidRPr="00005879" w:rsidRDefault="007F3595" w:rsidP="00E16EC2">
            <w:pPr>
              <w:tabs>
                <w:tab w:val="left" w:pos="9639"/>
              </w:tabs>
            </w:pPr>
            <w:r w:rsidRPr="00005879">
              <w:t>Руководитель:</w:t>
            </w:r>
          </w:p>
        </w:tc>
        <w:tc>
          <w:tcPr>
            <w:tcW w:w="3099" w:type="dxa"/>
            <w:gridSpan w:val="2"/>
            <w:tcBorders>
              <w:left w:val="nil"/>
              <w:right w:val="nil"/>
            </w:tcBorders>
          </w:tcPr>
          <w:p w:rsidR="007F3595" w:rsidRPr="00005879" w:rsidRDefault="007F3595" w:rsidP="00E16EC2">
            <w:pPr>
              <w:tabs>
                <w:tab w:val="left" w:pos="9639"/>
              </w:tabs>
            </w:pPr>
            <w:r w:rsidRPr="00005879">
              <w:t>Дата:</w:t>
            </w:r>
          </w:p>
        </w:tc>
        <w:tc>
          <w:tcPr>
            <w:tcW w:w="3483" w:type="dxa"/>
            <w:tcBorders>
              <w:left w:val="nil"/>
            </w:tcBorders>
          </w:tcPr>
          <w:p w:rsidR="007F3595" w:rsidRPr="00005879" w:rsidRDefault="007F3595" w:rsidP="00E16EC2">
            <w:pPr>
              <w:tabs>
                <w:tab w:val="left" w:pos="9639"/>
              </w:tabs>
            </w:pPr>
            <w:r w:rsidRPr="00005879">
              <w:t>Печать/подпись (субподрядчика)</w:t>
            </w:r>
          </w:p>
        </w:tc>
      </w:tr>
      <w:tr w:rsidR="007F3595" w:rsidRPr="00005879" w:rsidTr="00E16EC2">
        <w:tblPrEx>
          <w:tblLook w:val="0000"/>
        </w:tblPrEx>
        <w:trPr>
          <w:cantSplit/>
        </w:trPr>
        <w:tc>
          <w:tcPr>
            <w:tcW w:w="9720" w:type="dxa"/>
            <w:gridSpan w:val="4"/>
          </w:tcPr>
          <w:p w:rsidR="007F3595" w:rsidRPr="00005879" w:rsidRDefault="007F3595" w:rsidP="00E16EC2">
            <w:pPr>
              <w:tabs>
                <w:tab w:val="left" w:pos="9639"/>
              </w:tabs>
              <w:jc w:val="center"/>
            </w:pPr>
          </w:p>
        </w:tc>
      </w:tr>
      <w:tr w:rsidR="007F3595" w:rsidRPr="00005879" w:rsidTr="00E16EC2">
        <w:tblPrEx>
          <w:tblLook w:val="0000"/>
        </w:tblPrEx>
        <w:trPr>
          <w:cantSplit/>
        </w:trPr>
        <w:tc>
          <w:tcPr>
            <w:tcW w:w="4536" w:type="dxa"/>
            <w:gridSpan w:val="2"/>
            <w:vMerge w:val="restart"/>
            <w:vAlign w:val="center"/>
          </w:tcPr>
          <w:p w:rsidR="007F3595" w:rsidRPr="00005879" w:rsidRDefault="007F3595" w:rsidP="00E16EC2">
            <w:pPr>
              <w:tabs>
                <w:tab w:val="left" w:pos="9639"/>
              </w:tabs>
            </w:pPr>
            <w:r w:rsidRPr="00005879">
              <w:t>Виды услуг, передаваемые субподрядчику по предмету Запроса предложений</w:t>
            </w:r>
          </w:p>
        </w:tc>
        <w:tc>
          <w:tcPr>
            <w:tcW w:w="5184" w:type="dxa"/>
            <w:gridSpan w:val="2"/>
          </w:tcPr>
          <w:p w:rsidR="007F3595" w:rsidRPr="00005879" w:rsidRDefault="007F3595" w:rsidP="00E16EC2">
            <w:pPr>
              <w:tabs>
                <w:tab w:val="left" w:pos="9639"/>
              </w:tabs>
              <w:jc w:val="center"/>
            </w:pPr>
            <w:r w:rsidRPr="00005879">
              <w:t>Передаваемые объемы услуг</w:t>
            </w:r>
          </w:p>
        </w:tc>
      </w:tr>
      <w:tr w:rsidR="007F3595" w:rsidRPr="00005879" w:rsidTr="00E16EC2">
        <w:tblPrEx>
          <w:tblLook w:val="0000"/>
        </w:tblPrEx>
        <w:trPr>
          <w:cantSplit/>
        </w:trPr>
        <w:tc>
          <w:tcPr>
            <w:tcW w:w="4536" w:type="dxa"/>
            <w:gridSpan w:val="2"/>
            <w:vMerge/>
          </w:tcPr>
          <w:p w:rsidR="007F3595" w:rsidRPr="00005879" w:rsidRDefault="007F3595" w:rsidP="00E16EC2">
            <w:pPr>
              <w:tabs>
                <w:tab w:val="left" w:pos="9639"/>
              </w:tabs>
            </w:pPr>
          </w:p>
        </w:tc>
        <w:tc>
          <w:tcPr>
            <w:tcW w:w="1701" w:type="dxa"/>
          </w:tcPr>
          <w:p w:rsidR="007F3595" w:rsidRPr="00005879" w:rsidRDefault="007F3595" w:rsidP="00E16EC2">
            <w:pPr>
              <w:tabs>
                <w:tab w:val="left" w:pos="9639"/>
              </w:tabs>
              <w:jc w:val="center"/>
            </w:pPr>
            <w:r w:rsidRPr="00005879">
              <w:t>В физических единицах</w:t>
            </w:r>
          </w:p>
        </w:tc>
        <w:tc>
          <w:tcPr>
            <w:tcW w:w="3483" w:type="dxa"/>
            <w:vAlign w:val="center"/>
          </w:tcPr>
          <w:p w:rsidR="007F3595" w:rsidRPr="00005879" w:rsidRDefault="007F3595" w:rsidP="00E16EC2">
            <w:pPr>
              <w:tabs>
                <w:tab w:val="left" w:pos="9639"/>
              </w:tabs>
              <w:jc w:val="center"/>
            </w:pPr>
            <w:proofErr w:type="gramStart"/>
            <w:r w:rsidRPr="00005879">
              <w:t>В</w:t>
            </w:r>
            <w:proofErr w:type="gramEnd"/>
            <w:r w:rsidRPr="00005879">
              <w:t xml:space="preserve"> % к общему объему услуг по предмету Запроса предложений</w:t>
            </w:r>
          </w:p>
        </w:tc>
      </w:tr>
      <w:tr w:rsidR="007F3595" w:rsidRPr="00005879" w:rsidTr="00E16EC2">
        <w:tblPrEx>
          <w:tblLook w:val="0000"/>
        </w:tblPrEx>
        <w:tc>
          <w:tcPr>
            <w:tcW w:w="4536" w:type="dxa"/>
            <w:gridSpan w:val="2"/>
          </w:tcPr>
          <w:p w:rsidR="007F3595" w:rsidRPr="00005879" w:rsidRDefault="007F3595" w:rsidP="00E16EC2">
            <w:pPr>
              <w:tabs>
                <w:tab w:val="left" w:pos="9639"/>
              </w:tabs>
            </w:pPr>
          </w:p>
        </w:tc>
        <w:tc>
          <w:tcPr>
            <w:tcW w:w="1701" w:type="dxa"/>
          </w:tcPr>
          <w:p w:rsidR="007F3595" w:rsidRPr="00005879" w:rsidRDefault="007F3595" w:rsidP="00E16EC2">
            <w:pPr>
              <w:tabs>
                <w:tab w:val="left" w:pos="9639"/>
              </w:tabs>
              <w:jc w:val="center"/>
            </w:pPr>
          </w:p>
        </w:tc>
        <w:tc>
          <w:tcPr>
            <w:tcW w:w="3483" w:type="dxa"/>
          </w:tcPr>
          <w:p w:rsidR="007F3595" w:rsidRPr="00005879" w:rsidRDefault="007F3595" w:rsidP="00E16EC2">
            <w:pPr>
              <w:tabs>
                <w:tab w:val="left" w:pos="9639"/>
              </w:tabs>
              <w:jc w:val="center"/>
            </w:pPr>
          </w:p>
        </w:tc>
      </w:tr>
      <w:tr w:rsidR="007F3595" w:rsidRPr="00005879" w:rsidTr="00E16EC2">
        <w:tblPrEx>
          <w:tblLook w:val="0000"/>
        </w:tblPrEx>
        <w:tc>
          <w:tcPr>
            <w:tcW w:w="6237" w:type="dxa"/>
            <w:gridSpan w:val="3"/>
          </w:tcPr>
          <w:p w:rsidR="007F3595" w:rsidRPr="00005879" w:rsidRDefault="007F3595" w:rsidP="00E16EC2">
            <w:pPr>
              <w:tabs>
                <w:tab w:val="left" w:pos="9639"/>
              </w:tabs>
            </w:pPr>
            <w:r w:rsidRPr="00005879">
              <w:t>Итого % передаваемых субподрядчику объёмов услуг к общему объёму услуг по предмету Запроса предложений</w:t>
            </w:r>
          </w:p>
        </w:tc>
        <w:tc>
          <w:tcPr>
            <w:tcW w:w="3483" w:type="dxa"/>
          </w:tcPr>
          <w:p w:rsidR="007F3595" w:rsidRPr="00005879" w:rsidRDefault="007F3595" w:rsidP="00E16EC2">
            <w:pPr>
              <w:tabs>
                <w:tab w:val="left" w:pos="9639"/>
              </w:tabs>
              <w:jc w:val="center"/>
            </w:pPr>
          </w:p>
        </w:tc>
      </w:tr>
      <w:tr w:rsidR="007F3595" w:rsidRPr="00005879" w:rsidTr="00E16EC2">
        <w:tblPrEx>
          <w:tblLook w:val="0000"/>
        </w:tblPrEx>
        <w:tc>
          <w:tcPr>
            <w:tcW w:w="6237" w:type="dxa"/>
            <w:gridSpan w:val="3"/>
          </w:tcPr>
          <w:p w:rsidR="007F3595" w:rsidRPr="00005879" w:rsidRDefault="007F3595" w:rsidP="00E16EC2">
            <w:pPr>
              <w:tabs>
                <w:tab w:val="left" w:pos="9639"/>
              </w:tabs>
            </w:pPr>
            <w:r w:rsidRPr="00005879">
              <w:t>Количество персонала, привлекаемого субподрядчиком к исполнению договора:</w:t>
            </w:r>
          </w:p>
        </w:tc>
        <w:tc>
          <w:tcPr>
            <w:tcW w:w="3483" w:type="dxa"/>
          </w:tcPr>
          <w:p w:rsidR="007F3595" w:rsidRPr="00005879" w:rsidRDefault="007F3595" w:rsidP="00E16EC2">
            <w:pPr>
              <w:tabs>
                <w:tab w:val="left" w:pos="9639"/>
              </w:tabs>
              <w:jc w:val="center"/>
            </w:pPr>
          </w:p>
        </w:tc>
      </w:tr>
    </w:tbl>
    <w:p w:rsidR="007F3595" w:rsidRPr="00005879" w:rsidRDefault="007F3595" w:rsidP="00E16EC2">
      <w:pPr>
        <w:tabs>
          <w:tab w:val="left" w:pos="9639"/>
        </w:tabs>
        <w:ind w:firstLine="720"/>
        <w:jc w:val="both"/>
        <w:rPr>
          <w:szCs w:val="28"/>
        </w:rPr>
      </w:pPr>
    </w:p>
    <w:p w:rsidR="007F3595" w:rsidRPr="00005879" w:rsidRDefault="007F3595" w:rsidP="00E16EC2">
      <w:pPr>
        <w:tabs>
          <w:tab w:val="left" w:pos="9639"/>
        </w:tabs>
        <w:ind w:firstLine="720"/>
        <w:jc w:val="both"/>
        <w:rPr>
          <w:szCs w:val="28"/>
        </w:rPr>
      </w:pPr>
      <w:r w:rsidRPr="00005879">
        <w:rPr>
          <w:szCs w:val="28"/>
        </w:rPr>
        <w:t>Приложения:</w:t>
      </w:r>
    </w:p>
    <w:p w:rsidR="007F3595" w:rsidRPr="00005879" w:rsidRDefault="007F3595" w:rsidP="00E16EC2">
      <w:pPr>
        <w:tabs>
          <w:tab w:val="left" w:pos="9639"/>
        </w:tabs>
        <w:ind w:firstLine="720"/>
        <w:jc w:val="both"/>
        <w:rPr>
          <w:szCs w:val="28"/>
        </w:rPr>
      </w:pPr>
      <w:r w:rsidRPr="0000587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Запроса предложений</w:t>
      </w:r>
    </w:p>
    <w:p w:rsidR="007F3595" w:rsidRPr="00005879" w:rsidRDefault="007F3595" w:rsidP="00E16EC2">
      <w:pPr>
        <w:jc w:val="both"/>
        <w:rPr>
          <w:rFonts w:eastAsia="MS Mincho"/>
          <w:b/>
          <w:bCs/>
          <w:sz w:val="28"/>
          <w:szCs w:val="28"/>
        </w:rPr>
      </w:pPr>
    </w:p>
    <w:p w:rsidR="007F3595" w:rsidRPr="00005879" w:rsidRDefault="007F3595" w:rsidP="00E16EC2">
      <w:pPr>
        <w:jc w:val="both"/>
        <w:rPr>
          <w:rFonts w:eastAsia="MS Mincho"/>
          <w:b/>
          <w:sz w:val="28"/>
          <w:szCs w:val="28"/>
        </w:rPr>
      </w:pPr>
      <w:r w:rsidRPr="00005879">
        <w:rPr>
          <w:rFonts w:eastAsia="MS Mincho"/>
          <w:b/>
          <w:sz w:val="28"/>
          <w:szCs w:val="28"/>
        </w:rPr>
        <w:t xml:space="preserve">Представитель, имеющий полномочия подписать Заявку на участие от имени </w:t>
      </w:r>
      <w:r w:rsidRPr="00005879">
        <w:rPr>
          <w:rFonts w:eastAsia="MS Mincho"/>
          <w:sz w:val="28"/>
          <w:szCs w:val="28"/>
        </w:rPr>
        <w:t>___________________________________________________________</w:t>
      </w:r>
    </w:p>
    <w:p w:rsidR="007F3595" w:rsidRPr="00005879" w:rsidRDefault="007F3595" w:rsidP="00E16EC2">
      <w:pPr>
        <w:tabs>
          <w:tab w:val="left" w:pos="8640"/>
        </w:tabs>
        <w:jc w:val="center"/>
        <w:rPr>
          <w:i/>
        </w:rPr>
      </w:pPr>
      <w:r w:rsidRPr="00005879">
        <w:rPr>
          <w:i/>
        </w:rPr>
        <w:t xml:space="preserve">                                                                    (наименование претендента)</w:t>
      </w:r>
    </w:p>
    <w:p w:rsidR="007F3595" w:rsidRPr="00005879" w:rsidRDefault="007F3595" w:rsidP="00E16EC2">
      <w:pPr>
        <w:rPr>
          <w:sz w:val="28"/>
          <w:szCs w:val="28"/>
          <w:lang w:eastAsia="ru-RU"/>
        </w:rPr>
      </w:pPr>
      <w:r w:rsidRPr="00005879">
        <w:rPr>
          <w:sz w:val="28"/>
          <w:szCs w:val="28"/>
          <w:lang w:eastAsia="ru-RU"/>
        </w:rPr>
        <w:t>____________________________________________________________________</w:t>
      </w:r>
    </w:p>
    <w:p w:rsidR="007F3595" w:rsidRPr="00005879" w:rsidRDefault="007F3595" w:rsidP="00E16EC2">
      <w:pPr>
        <w:rPr>
          <w:i/>
        </w:rPr>
      </w:pPr>
      <w:r w:rsidRPr="00005879">
        <w:rPr>
          <w:i/>
        </w:rPr>
        <w:t xml:space="preserve">       Печать</w:t>
      </w:r>
      <w:r w:rsidRPr="00005879">
        <w:rPr>
          <w:i/>
        </w:rPr>
        <w:tab/>
      </w:r>
      <w:r w:rsidRPr="00005879">
        <w:rPr>
          <w:i/>
        </w:rPr>
        <w:tab/>
      </w:r>
      <w:r w:rsidRPr="00005879">
        <w:rPr>
          <w:i/>
        </w:rPr>
        <w:tab/>
        <w:t>(должность, подпись, ФИО)</w:t>
      </w:r>
    </w:p>
    <w:p w:rsidR="00E2206B" w:rsidRPr="00005879" w:rsidRDefault="007F3595" w:rsidP="00E2206B">
      <w:pPr>
        <w:rPr>
          <w:sz w:val="28"/>
          <w:szCs w:val="28"/>
          <w:lang w:eastAsia="ru-RU"/>
        </w:rPr>
      </w:pPr>
      <w:r w:rsidRPr="00005879">
        <w:rPr>
          <w:sz w:val="28"/>
          <w:szCs w:val="28"/>
          <w:lang w:eastAsia="ru-RU"/>
        </w:rPr>
        <w:t>"____" ____________ 201__ г.</w:t>
      </w:r>
    </w:p>
    <w:p w:rsidR="007F3595" w:rsidRPr="00005879" w:rsidRDefault="00E2206B" w:rsidP="00E2206B">
      <w:pPr>
        <w:jc w:val="right"/>
        <w:rPr>
          <w:sz w:val="28"/>
        </w:rPr>
      </w:pPr>
      <w:r w:rsidRPr="00005879">
        <w:rPr>
          <w:sz w:val="28"/>
          <w:szCs w:val="28"/>
          <w:lang w:eastAsia="ru-RU"/>
        </w:rPr>
        <w:br w:type="page"/>
      </w:r>
      <w:r w:rsidR="00E16EC2" w:rsidRPr="00005879">
        <w:rPr>
          <w:sz w:val="28"/>
        </w:rPr>
        <w:lastRenderedPageBreak/>
        <w:t>Приложение № 8</w:t>
      </w:r>
      <w:r w:rsidR="00E16EC2" w:rsidRPr="00005879">
        <w:rPr>
          <w:sz w:val="28"/>
        </w:rPr>
        <w:br/>
        <w:t>к документации о закупке</w:t>
      </w:r>
    </w:p>
    <w:p w:rsidR="00E2206B" w:rsidRPr="00005879" w:rsidRDefault="00E2206B" w:rsidP="00E2206B">
      <w:pPr>
        <w:jc w:val="right"/>
        <w:rPr>
          <w:b/>
        </w:rPr>
      </w:pPr>
    </w:p>
    <w:p w:rsidR="0008126C" w:rsidRPr="00005879" w:rsidRDefault="0008126C" w:rsidP="0008126C"/>
    <w:p w:rsidR="00E2206B" w:rsidRPr="00005879" w:rsidRDefault="007F3595" w:rsidP="00E16EC2">
      <w:pPr>
        <w:pBdr>
          <w:top w:val="nil"/>
          <w:left w:val="nil"/>
          <w:bottom w:val="nil"/>
          <w:right w:val="nil"/>
          <w:between w:val="nil"/>
        </w:pBdr>
        <w:jc w:val="both"/>
        <w:rPr>
          <w:sz w:val="28"/>
          <w:szCs w:val="28"/>
        </w:rPr>
      </w:pPr>
      <w:r w:rsidRPr="00005879">
        <w:rPr>
          <w:sz w:val="28"/>
          <w:szCs w:val="28"/>
        </w:rPr>
        <w:t>ООО «______</w:t>
      </w:r>
      <w:r w:rsidR="00E2206B" w:rsidRPr="00005879">
        <w:rPr>
          <w:sz w:val="28"/>
          <w:szCs w:val="28"/>
        </w:rPr>
        <w:t>______</w:t>
      </w:r>
      <w:r w:rsidRPr="00005879">
        <w:rPr>
          <w:sz w:val="28"/>
          <w:szCs w:val="28"/>
        </w:rPr>
        <w:t>_»</w:t>
      </w:r>
      <w:r w:rsidR="00E2206B" w:rsidRPr="00005879">
        <w:rPr>
          <w:sz w:val="28"/>
          <w:szCs w:val="28"/>
        </w:rPr>
        <w:t xml:space="preserve"> </w:t>
      </w:r>
      <w:r w:rsidRPr="00005879">
        <w:rPr>
          <w:sz w:val="28"/>
          <w:szCs w:val="28"/>
        </w:rPr>
        <w:t xml:space="preserve">настоящим подтверждает, что на момент подачи Заявки </w:t>
      </w:r>
    </w:p>
    <w:p w:rsidR="00E2206B" w:rsidRPr="00005879" w:rsidRDefault="00E2206B" w:rsidP="00E16EC2">
      <w:pPr>
        <w:pBdr>
          <w:top w:val="nil"/>
          <w:left w:val="nil"/>
          <w:bottom w:val="nil"/>
          <w:right w:val="nil"/>
          <w:between w:val="nil"/>
        </w:pBdr>
        <w:jc w:val="both"/>
        <w:rPr>
          <w:i/>
          <w:sz w:val="20"/>
          <w:szCs w:val="20"/>
        </w:rPr>
      </w:pPr>
      <w:r w:rsidRPr="00005879">
        <w:rPr>
          <w:i/>
          <w:sz w:val="20"/>
          <w:szCs w:val="20"/>
        </w:rPr>
        <w:t xml:space="preserve">(наименование претендента) </w:t>
      </w:r>
    </w:p>
    <w:p w:rsidR="007F3595" w:rsidRPr="00005879" w:rsidRDefault="007F3595" w:rsidP="00E16EC2">
      <w:pPr>
        <w:pBdr>
          <w:top w:val="nil"/>
          <w:left w:val="nil"/>
          <w:bottom w:val="nil"/>
          <w:right w:val="nil"/>
          <w:between w:val="nil"/>
        </w:pBdr>
        <w:jc w:val="both"/>
        <w:rPr>
          <w:sz w:val="28"/>
          <w:szCs w:val="28"/>
        </w:rPr>
      </w:pPr>
      <w:r w:rsidRPr="00005879">
        <w:rPr>
          <w:sz w:val="28"/>
          <w:szCs w:val="28"/>
        </w:rPr>
        <w:t xml:space="preserve">на участие в Запросе предложение  № </w:t>
      </w:r>
      <w:proofErr w:type="spellStart"/>
      <w:r w:rsidRPr="00005879">
        <w:rPr>
          <w:sz w:val="28"/>
          <w:szCs w:val="28"/>
        </w:rPr>
        <w:t>______________имеет</w:t>
      </w:r>
      <w:proofErr w:type="spellEnd"/>
      <w:r w:rsidRPr="00005879">
        <w:rPr>
          <w:sz w:val="28"/>
          <w:szCs w:val="28"/>
        </w:rPr>
        <w:t>:</w:t>
      </w:r>
    </w:p>
    <w:p w:rsidR="007F3595" w:rsidRPr="00005879" w:rsidRDefault="007F3595" w:rsidP="00E16EC2">
      <w:pPr>
        <w:pBdr>
          <w:top w:val="nil"/>
          <w:left w:val="nil"/>
          <w:bottom w:val="nil"/>
          <w:right w:val="nil"/>
          <w:between w:val="nil"/>
        </w:pBdr>
        <w:jc w:val="both"/>
        <w:rPr>
          <w:sz w:val="28"/>
          <w:szCs w:val="28"/>
        </w:rPr>
      </w:pPr>
    </w:p>
    <w:p w:rsidR="007F3595" w:rsidRPr="00005879" w:rsidRDefault="007F3595" w:rsidP="00E16EC2">
      <w:pPr>
        <w:pBdr>
          <w:top w:val="nil"/>
          <w:left w:val="nil"/>
          <w:bottom w:val="nil"/>
          <w:right w:val="nil"/>
          <w:between w:val="nil"/>
        </w:pBdr>
        <w:jc w:val="both"/>
        <w:rPr>
          <w:sz w:val="28"/>
          <w:szCs w:val="28"/>
        </w:rPr>
      </w:pPr>
      <w:r w:rsidRPr="00005879">
        <w:rPr>
          <w:sz w:val="28"/>
          <w:szCs w:val="28"/>
        </w:rPr>
        <w:t xml:space="preserve">1. Круглосуточную дежурную службу, расположенную по </w:t>
      </w:r>
      <w:proofErr w:type="spellStart"/>
      <w:r w:rsidRPr="00005879">
        <w:rPr>
          <w:sz w:val="28"/>
          <w:szCs w:val="28"/>
        </w:rPr>
        <w:t>адресу:________________</w:t>
      </w:r>
      <w:proofErr w:type="spellEnd"/>
      <w:r w:rsidRPr="00005879">
        <w:rPr>
          <w:sz w:val="28"/>
          <w:szCs w:val="28"/>
        </w:rPr>
        <w:t>, номер телефона ___________.</w:t>
      </w:r>
    </w:p>
    <w:p w:rsidR="007F3595" w:rsidRPr="00005879" w:rsidRDefault="007F3595" w:rsidP="00E16EC2">
      <w:pPr>
        <w:pBdr>
          <w:top w:val="nil"/>
          <w:left w:val="nil"/>
          <w:bottom w:val="nil"/>
          <w:right w:val="nil"/>
          <w:between w:val="nil"/>
        </w:pBdr>
        <w:ind w:firstLine="708"/>
        <w:jc w:val="both"/>
        <w:rPr>
          <w:sz w:val="28"/>
          <w:szCs w:val="28"/>
        </w:rPr>
      </w:pPr>
    </w:p>
    <w:p w:rsidR="007F3595" w:rsidRPr="00005879" w:rsidRDefault="007F3595" w:rsidP="00E16EC2">
      <w:pPr>
        <w:pBdr>
          <w:top w:val="nil"/>
          <w:left w:val="nil"/>
          <w:bottom w:val="nil"/>
          <w:right w:val="nil"/>
          <w:between w:val="nil"/>
        </w:pBdr>
        <w:jc w:val="both"/>
        <w:rPr>
          <w:sz w:val="28"/>
          <w:szCs w:val="28"/>
        </w:rPr>
      </w:pPr>
      <w:r w:rsidRPr="00005879">
        <w:rPr>
          <w:sz w:val="28"/>
          <w:szCs w:val="28"/>
        </w:rPr>
        <w:t xml:space="preserve">2. Следующие основные и резервные средства связи: </w:t>
      </w:r>
    </w:p>
    <w:p w:rsidR="007F3595" w:rsidRPr="00005879" w:rsidRDefault="007F3595" w:rsidP="00E16EC2">
      <w:pPr>
        <w:pBdr>
          <w:top w:val="nil"/>
          <w:left w:val="nil"/>
          <w:bottom w:val="nil"/>
          <w:right w:val="nil"/>
          <w:between w:val="nil"/>
        </w:pBdr>
        <w:jc w:val="both"/>
        <w:rPr>
          <w:sz w:val="28"/>
          <w:szCs w:val="28"/>
        </w:rPr>
      </w:pPr>
      <w:r w:rsidRPr="00005879">
        <w:rPr>
          <w:sz w:val="28"/>
          <w:szCs w:val="28"/>
        </w:rPr>
        <w:t>- переносные рации - _____ штук</w:t>
      </w:r>
    </w:p>
    <w:p w:rsidR="007F3595" w:rsidRPr="00005879" w:rsidRDefault="007F3595" w:rsidP="00E16EC2">
      <w:pPr>
        <w:pBdr>
          <w:top w:val="nil"/>
          <w:left w:val="nil"/>
          <w:bottom w:val="nil"/>
          <w:right w:val="nil"/>
          <w:between w:val="nil"/>
        </w:pBdr>
        <w:jc w:val="both"/>
        <w:rPr>
          <w:sz w:val="28"/>
          <w:szCs w:val="28"/>
        </w:rPr>
      </w:pPr>
      <w:r w:rsidRPr="00005879">
        <w:rPr>
          <w:sz w:val="28"/>
          <w:szCs w:val="28"/>
        </w:rPr>
        <w:t>- мобильные телефоны - ______ штук.</w:t>
      </w:r>
    </w:p>
    <w:p w:rsidR="007F3595" w:rsidRPr="00005879" w:rsidRDefault="007F3595" w:rsidP="00E16EC2">
      <w:pPr>
        <w:pBdr>
          <w:top w:val="nil"/>
          <w:left w:val="nil"/>
          <w:bottom w:val="nil"/>
          <w:right w:val="nil"/>
          <w:between w:val="nil"/>
        </w:pBdr>
        <w:jc w:val="both"/>
        <w:rPr>
          <w:sz w:val="28"/>
          <w:szCs w:val="28"/>
        </w:rPr>
      </w:pPr>
      <w:r w:rsidRPr="00005879">
        <w:rPr>
          <w:sz w:val="28"/>
          <w:szCs w:val="28"/>
        </w:rPr>
        <w:t>- (</w:t>
      </w:r>
      <w:proofErr w:type="gramStart"/>
      <w:r w:rsidRPr="00005879">
        <w:rPr>
          <w:i/>
          <w:sz w:val="28"/>
          <w:szCs w:val="28"/>
        </w:rPr>
        <w:t>другое</w:t>
      </w:r>
      <w:proofErr w:type="gramEnd"/>
      <w:r w:rsidRPr="00005879">
        <w:rPr>
          <w:sz w:val="28"/>
          <w:szCs w:val="28"/>
        </w:rPr>
        <w:t>) - ______ штук</w:t>
      </w:r>
    </w:p>
    <w:p w:rsidR="007F3595" w:rsidRPr="00005879" w:rsidRDefault="007F3595" w:rsidP="00E16EC2">
      <w:pPr>
        <w:pBdr>
          <w:top w:val="nil"/>
          <w:left w:val="nil"/>
          <w:bottom w:val="nil"/>
          <w:right w:val="nil"/>
          <w:between w:val="nil"/>
        </w:pBdr>
        <w:jc w:val="both"/>
        <w:rPr>
          <w:sz w:val="28"/>
          <w:szCs w:val="28"/>
        </w:rPr>
      </w:pPr>
    </w:p>
    <w:p w:rsidR="007F3595" w:rsidRPr="00005879" w:rsidRDefault="007F3595" w:rsidP="00E16EC2">
      <w:pPr>
        <w:pBdr>
          <w:top w:val="nil"/>
          <w:left w:val="nil"/>
          <w:bottom w:val="nil"/>
          <w:right w:val="nil"/>
          <w:between w:val="nil"/>
        </w:pBdr>
        <w:jc w:val="both"/>
        <w:rPr>
          <w:sz w:val="28"/>
          <w:szCs w:val="28"/>
        </w:rPr>
      </w:pPr>
      <w:r w:rsidRPr="00005879">
        <w:rPr>
          <w:sz w:val="28"/>
          <w:szCs w:val="28"/>
        </w:rPr>
        <w:t xml:space="preserve">3. Разрешение на хранение и использование служебного оружия серии РХИ №__________, дата </w:t>
      </w:r>
      <w:proofErr w:type="spellStart"/>
      <w:r w:rsidRPr="00005879">
        <w:rPr>
          <w:sz w:val="28"/>
          <w:szCs w:val="28"/>
        </w:rPr>
        <w:t>выдачи___________</w:t>
      </w:r>
      <w:proofErr w:type="spellEnd"/>
      <w:r w:rsidRPr="00005879">
        <w:rPr>
          <w:sz w:val="28"/>
          <w:szCs w:val="28"/>
        </w:rPr>
        <w:t>.</w:t>
      </w:r>
    </w:p>
    <w:p w:rsidR="007F3595" w:rsidRPr="00005879" w:rsidRDefault="007F3595" w:rsidP="00E16EC2">
      <w:pPr>
        <w:pBdr>
          <w:top w:val="nil"/>
          <w:left w:val="nil"/>
          <w:bottom w:val="nil"/>
          <w:right w:val="nil"/>
          <w:between w:val="nil"/>
        </w:pBdr>
        <w:jc w:val="both"/>
        <w:rPr>
          <w:sz w:val="28"/>
          <w:szCs w:val="28"/>
        </w:rPr>
      </w:pPr>
    </w:p>
    <w:p w:rsidR="007F3595" w:rsidRPr="00005879" w:rsidRDefault="007F3595" w:rsidP="00E16EC2">
      <w:pPr>
        <w:pBdr>
          <w:top w:val="nil"/>
          <w:left w:val="nil"/>
          <w:bottom w:val="nil"/>
          <w:right w:val="nil"/>
          <w:between w:val="nil"/>
        </w:pBdr>
        <w:jc w:val="both"/>
        <w:rPr>
          <w:sz w:val="28"/>
          <w:szCs w:val="28"/>
        </w:rPr>
      </w:pPr>
      <w:r w:rsidRPr="00005879">
        <w:rPr>
          <w:sz w:val="28"/>
          <w:szCs w:val="28"/>
        </w:rPr>
        <w:t>4. ________ (</w:t>
      </w:r>
      <w:r w:rsidRPr="00005879">
        <w:rPr>
          <w:i/>
          <w:sz w:val="28"/>
          <w:szCs w:val="28"/>
        </w:rPr>
        <w:t>количество</w:t>
      </w:r>
      <w:r w:rsidRPr="00005879">
        <w:rPr>
          <w:sz w:val="28"/>
          <w:szCs w:val="28"/>
        </w:rPr>
        <w:t>) групп быстрого реагирования.</w:t>
      </w:r>
    </w:p>
    <w:p w:rsidR="007F3595" w:rsidRPr="00005879" w:rsidRDefault="007F3595" w:rsidP="00E16EC2">
      <w:pPr>
        <w:pBdr>
          <w:top w:val="nil"/>
          <w:left w:val="nil"/>
          <w:bottom w:val="nil"/>
          <w:right w:val="nil"/>
          <w:between w:val="nil"/>
        </w:pBdr>
        <w:jc w:val="both"/>
        <w:rPr>
          <w:sz w:val="28"/>
          <w:szCs w:val="28"/>
        </w:rPr>
      </w:pPr>
    </w:p>
    <w:p w:rsidR="007F3595" w:rsidRPr="00005879" w:rsidRDefault="007F3595" w:rsidP="00E16EC2">
      <w:pPr>
        <w:pBdr>
          <w:top w:val="nil"/>
          <w:left w:val="nil"/>
          <w:bottom w:val="nil"/>
          <w:right w:val="nil"/>
          <w:between w:val="nil"/>
        </w:pBdr>
        <w:jc w:val="both"/>
        <w:rPr>
          <w:sz w:val="28"/>
          <w:szCs w:val="28"/>
        </w:rPr>
      </w:pPr>
      <w:r w:rsidRPr="00005879">
        <w:rPr>
          <w:sz w:val="28"/>
          <w:szCs w:val="28"/>
        </w:rPr>
        <w:t>5. ________ (</w:t>
      </w:r>
      <w:r w:rsidRPr="00005879">
        <w:rPr>
          <w:i/>
          <w:sz w:val="28"/>
          <w:szCs w:val="28"/>
        </w:rPr>
        <w:t>количество</w:t>
      </w:r>
      <w:r w:rsidRPr="00005879">
        <w:rPr>
          <w:sz w:val="28"/>
          <w:szCs w:val="28"/>
        </w:rPr>
        <w:t>) автомобилей:</w:t>
      </w:r>
    </w:p>
    <w:p w:rsidR="007F3595" w:rsidRPr="00005879" w:rsidRDefault="007F3595" w:rsidP="00E16EC2">
      <w:pPr>
        <w:pBdr>
          <w:top w:val="nil"/>
          <w:left w:val="nil"/>
          <w:bottom w:val="nil"/>
          <w:right w:val="nil"/>
          <w:between w:val="nil"/>
        </w:pBdr>
        <w:jc w:val="both"/>
        <w:rPr>
          <w:sz w:val="28"/>
          <w:szCs w:val="28"/>
        </w:rPr>
      </w:pPr>
      <w:proofErr w:type="gramStart"/>
      <w:r w:rsidRPr="00005879">
        <w:rPr>
          <w:sz w:val="28"/>
          <w:szCs w:val="28"/>
        </w:rPr>
        <w:t>г</w:t>
      </w:r>
      <w:proofErr w:type="gramEnd"/>
      <w:r w:rsidRPr="00005879">
        <w:rPr>
          <w:sz w:val="28"/>
          <w:szCs w:val="28"/>
        </w:rPr>
        <w:t>/</w:t>
      </w:r>
      <w:proofErr w:type="spellStart"/>
      <w:r w:rsidRPr="00005879">
        <w:rPr>
          <w:sz w:val="28"/>
          <w:szCs w:val="28"/>
        </w:rPr>
        <w:t>н____________</w:t>
      </w:r>
      <w:proofErr w:type="spellEnd"/>
      <w:r w:rsidRPr="00005879">
        <w:rPr>
          <w:sz w:val="28"/>
          <w:szCs w:val="28"/>
        </w:rPr>
        <w:t>, имеет (</w:t>
      </w:r>
      <w:r w:rsidRPr="00005879">
        <w:rPr>
          <w:i/>
          <w:sz w:val="28"/>
          <w:szCs w:val="28"/>
        </w:rPr>
        <w:t>не имеет</w:t>
      </w:r>
      <w:r w:rsidRPr="00005879">
        <w:rPr>
          <w:sz w:val="28"/>
          <w:szCs w:val="28"/>
        </w:rPr>
        <w:t>) раскраску «_____________» (</w:t>
      </w:r>
      <w:r w:rsidRPr="00005879">
        <w:rPr>
          <w:i/>
          <w:sz w:val="28"/>
          <w:szCs w:val="28"/>
        </w:rPr>
        <w:t>при наличии</w:t>
      </w:r>
      <w:r w:rsidRPr="00005879">
        <w:rPr>
          <w:sz w:val="28"/>
          <w:szCs w:val="28"/>
        </w:rPr>
        <w:t xml:space="preserve"> </w:t>
      </w:r>
      <w:r w:rsidRPr="00005879">
        <w:rPr>
          <w:i/>
          <w:sz w:val="28"/>
          <w:szCs w:val="28"/>
        </w:rPr>
        <w:t>указывается информация, нанесенная на кузов автомобиля</w:t>
      </w:r>
      <w:r w:rsidRPr="00005879">
        <w:rPr>
          <w:sz w:val="28"/>
          <w:szCs w:val="28"/>
        </w:rPr>
        <w:t>)</w:t>
      </w:r>
      <w:r w:rsidRPr="00005879">
        <w:rPr>
          <w:vertAlign w:val="superscript"/>
        </w:rPr>
        <w:footnoteReference w:id="10"/>
      </w:r>
      <w:r w:rsidRPr="00005879">
        <w:rPr>
          <w:sz w:val="28"/>
          <w:szCs w:val="28"/>
        </w:rPr>
        <w:t>.</w:t>
      </w:r>
    </w:p>
    <w:p w:rsidR="007F3595" w:rsidRPr="00005879" w:rsidRDefault="007F3595" w:rsidP="00E16EC2">
      <w:pPr>
        <w:pBdr>
          <w:top w:val="nil"/>
          <w:left w:val="nil"/>
          <w:bottom w:val="nil"/>
          <w:right w:val="nil"/>
          <w:between w:val="nil"/>
        </w:pBdr>
        <w:jc w:val="both"/>
        <w:rPr>
          <w:sz w:val="28"/>
          <w:szCs w:val="28"/>
        </w:rPr>
      </w:pPr>
    </w:p>
    <w:p w:rsidR="007F3595" w:rsidRPr="00005879" w:rsidRDefault="007F3595" w:rsidP="00E16EC2">
      <w:pPr>
        <w:pBdr>
          <w:top w:val="nil"/>
          <w:left w:val="nil"/>
          <w:bottom w:val="nil"/>
          <w:right w:val="nil"/>
          <w:between w:val="nil"/>
        </w:pBdr>
        <w:jc w:val="both"/>
        <w:rPr>
          <w:sz w:val="28"/>
          <w:szCs w:val="28"/>
        </w:rPr>
      </w:pPr>
      <w:r w:rsidRPr="00005879">
        <w:rPr>
          <w:sz w:val="28"/>
          <w:szCs w:val="28"/>
        </w:rPr>
        <w:t xml:space="preserve">6. </w:t>
      </w:r>
      <w:proofErr w:type="gramStart"/>
      <w:r w:rsidRPr="00005879">
        <w:rPr>
          <w:sz w:val="28"/>
          <w:szCs w:val="28"/>
        </w:rPr>
        <w:t>ООО «____________»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7F3595" w:rsidRPr="00005879" w:rsidRDefault="007F3595" w:rsidP="00E16EC2">
      <w:pPr>
        <w:pBdr>
          <w:top w:val="nil"/>
          <w:left w:val="nil"/>
          <w:bottom w:val="nil"/>
          <w:right w:val="nil"/>
          <w:between w:val="nil"/>
        </w:pBdr>
        <w:jc w:val="both"/>
        <w:rPr>
          <w:sz w:val="28"/>
          <w:szCs w:val="28"/>
        </w:rPr>
      </w:pPr>
    </w:p>
    <w:p w:rsidR="007F3595" w:rsidRPr="00005879" w:rsidRDefault="007F3595" w:rsidP="00E16EC2">
      <w:pPr>
        <w:pBdr>
          <w:top w:val="nil"/>
          <w:left w:val="nil"/>
          <w:bottom w:val="nil"/>
          <w:right w:val="nil"/>
          <w:between w:val="nil"/>
        </w:pBdr>
        <w:jc w:val="both"/>
        <w:rPr>
          <w:sz w:val="28"/>
          <w:szCs w:val="28"/>
        </w:rPr>
      </w:pPr>
    </w:p>
    <w:p w:rsidR="007F3595" w:rsidRPr="00005879" w:rsidRDefault="007F3595" w:rsidP="00E16EC2">
      <w:pPr>
        <w:pBdr>
          <w:top w:val="nil"/>
          <w:left w:val="nil"/>
          <w:bottom w:val="nil"/>
          <w:right w:val="nil"/>
          <w:between w:val="nil"/>
        </w:pBdr>
        <w:jc w:val="both"/>
        <w:rPr>
          <w:sz w:val="28"/>
          <w:szCs w:val="28"/>
        </w:rPr>
      </w:pPr>
      <w:r w:rsidRPr="00005879">
        <w:rPr>
          <w:b/>
          <w:sz w:val="28"/>
          <w:szCs w:val="28"/>
        </w:rPr>
        <w:t>Представитель, имеющий полномочия подписать Заявку на участие от имени ____________________________________________________________</w:t>
      </w:r>
    </w:p>
    <w:p w:rsidR="007F3595" w:rsidRPr="00005879" w:rsidRDefault="007F3595" w:rsidP="00E16EC2">
      <w:pPr>
        <w:pBdr>
          <w:top w:val="nil"/>
          <w:left w:val="nil"/>
          <w:bottom w:val="nil"/>
          <w:right w:val="nil"/>
          <w:between w:val="nil"/>
        </w:pBdr>
        <w:tabs>
          <w:tab w:val="left" w:pos="8640"/>
        </w:tabs>
        <w:ind w:right="424"/>
        <w:jc w:val="center"/>
      </w:pPr>
      <w:r w:rsidRPr="00005879">
        <w:rPr>
          <w:i/>
        </w:rPr>
        <w:t>(наименование претендента)</w:t>
      </w:r>
    </w:p>
    <w:p w:rsidR="007F3595" w:rsidRPr="00005879" w:rsidRDefault="007F3595" w:rsidP="00E16EC2">
      <w:pPr>
        <w:pBdr>
          <w:top w:val="nil"/>
          <w:left w:val="nil"/>
          <w:bottom w:val="nil"/>
          <w:right w:val="nil"/>
          <w:between w:val="nil"/>
        </w:pBdr>
        <w:ind w:right="424"/>
        <w:rPr>
          <w:sz w:val="28"/>
          <w:szCs w:val="28"/>
        </w:rPr>
      </w:pPr>
      <w:r w:rsidRPr="00005879">
        <w:rPr>
          <w:sz w:val="28"/>
          <w:szCs w:val="28"/>
        </w:rPr>
        <w:t>_________________________________________________________________</w:t>
      </w:r>
    </w:p>
    <w:p w:rsidR="007F3595" w:rsidRPr="00005879" w:rsidRDefault="007F3595" w:rsidP="00E16EC2">
      <w:pPr>
        <w:pBdr>
          <w:top w:val="nil"/>
          <w:left w:val="nil"/>
          <w:bottom w:val="nil"/>
          <w:right w:val="nil"/>
          <w:between w:val="nil"/>
        </w:pBdr>
        <w:ind w:right="424"/>
      </w:pPr>
      <w:r w:rsidRPr="00005879">
        <w:rPr>
          <w:i/>
        </w:rPr>
        <w:t xml:space="preserve">       М.П.</w:t>
      </w:r>
      <w:r w:rsidRPr="00005879">
        <w:rPr>
          <w:i/>
        </w:rPr>
        <w:tab/>
      </w:r>
      <w:r w:rsidRPr="00005879">
        <w:rPr>
          <w:i/>
        </w:rPr>
        <w:tab/>
      </w:r>
      <w:r w:rsidRPr="00005879">
        <w:rPr>
          <w:i/>
        </w:rPr>
        <w:tab/>
        <w:t>(должность, подпись, ФИО)</w:t>
      </w:r>
    </w:p>
    <w:p w:rsidR="007F3595" w:rsidRPr="00005879" w:rsidRDefault="007F3595" w:rsidP="00E16EC2">
      <w:pPr>
        <w:pBdr>
          <w:top w:val="nil"/>
          <w:left w:val="nil"/>
          <w:bottom w:val="nil"/>
          <w:right w:val="nil"/>
          <w:between w:val="nil"/>
        </w:pBdr>
        <w:ind w:right="424"/>
        <w:rPr>
          <w:sz w:val="28"/>
          <w:szCs w:val="28"/>
        </w:rPr>
      </w:pPr>
      <w:r w:rsidRPr="00005879">
        <w:rPr>
          <w:sz w:val="28"/>
          <w:szCs w:val="28"/>
        </w:rPr>
        <w:t>«____» _________ 20__ г.</w:t>
      </w:r>
    </w:p>
    <w:p w:rsidR="007F3595" w:rsidRDefault="007F3595" w:rsidP="00E16EC2">
      <w:pPr>
        <w:pBdr>
          <w:top w:val="nil"/>
          <w:left w:val="nil"/>
          <w:bottom w:val="nil"/>
          <w:right w:val="nil"/>
          <w:between w:val="nil"/>
        </w:pBdr>
        <w:jc w:val="both"/>
        <w:rPr>
          <w:color w:val="293544"/>
          <w:sz w:val="28"/>
          <w:szCs w:val="28"/>
        </w:rPr>
      </w:pPr>
    </w:p>
    <w:p w:rsidR="007F3595" w:rsidRDefault="007F3595" w:rsidP="00E16EC2">
      <w:pPr>
        <w:pBdr>
          <w:top w:val="nil"/>
          <w:left w:val="nil"/>
          <w:bottom w:val="nil"/>
          <w:right w:val="nil"/>
          <w:between w:val="nil"/>
        </w:pBdr>
        <w:ind w:right="425"/>
        <w:rPr>
          <w:color w:val="000000"/>
        </w:rPr>
      </w:pPr>
    </w:p>
    <w:p w:rsidR="007F3595" w:rsidRDefault="007F3595"/>
    <w:sectPr w:rsidR="007F3595" w:rsidSect="00BA5E3A">
      <w:pgSz w:w="11907" w:h="16840" w:code="9"/>
      <w:pgMar w:top="1134" w:right="851" w:bottom="851"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A7E" w:rsidRDefault="00D46A7E">
      <w:r>
        <w:separator/>
      </w:r>
    </w:p>
  </w:endnote>
  <w:endnote w:type="continuationSeparator" w:id="0">
    <w:p w:rsidR="00D46A7E" w:rsidRDefault="00D46A7E">
      <w:r>
        <w:continuationSeparator/>
      </w:r>
    </w:p>
  </w:endnote>
  <w:endnote w:type="continuationNotice" w:id="1">
    <w:p w:rsidR="00D46A7E" w:rsidRDefault="00D46A7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00"/>
    <w:family w:val="roman"/>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OpenSymbol">
    <w:altName w:val="MS Mincho"/>
    <w:charset w:val="80"/>
    <w:family w:val="auto"/>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C2" w:rsidRDefault="00996DBC" w:rsidP="00BF6892">
    <w:pPr>
      <w:pStyle w:val="affffa"/>
      <w:framePr w:wrap="around" w:vAnchor="text" w:hAnchor="margin" w:xAlign="right" w:y="1"/>
      <w:rPr>
        <w:rStyle w:val="afff1"/>
      </w:rPr>
    </w:pPr>
    <w:r>
      <w:rPr>
        <w:rStyle w:val="afff1"/>
      </w:rPr>
      <w:fldChar w:fldCharType="begin"/>
    </w:r>
    <w:r w:rsidR="00E16EC2">
      <w:rPr>
        <w:rStyle w:val="afff1"/>
      </w:rPr>
      <w:instrText xml:space="preserve">PAGE  </w:instrText>
    </w:r>
    <w:r>
      <w:rPr>
        <w:rStyle w:val="afff1"/>
      </w:rPr>
      <w:fldChar w:fldCharType="separate"/>
    </w:r>
    <w:r w:rsidR="00E16EC2">
      <w:rPr>
        <w:rStyle w:val="afff1"/>
        <w:noProof/>
      </w:rPr>
      <w:t>28</w:t>
    </w:r>
    <w:r>
      <w:rPr>
        <w:rStyle w:val="afff1"/>
      </w:rPr>
      <w:fldChar w:fldCharType="end"/>
    </w:r>
  </w:p>
  <w:p w:rsidR="00E16EC2" w:rsidRDefault="00E16EC2" w:rsidP="00BF6892">
    <w:pPr>
      <w:pStyle w:val="afff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C2" w:rsidRDefault="00E16EC2">
    <w:pPr>
      <w:pStyle w:val="affffa"/>
      <w:jc w:val="center"/>
    </w:pPr>
  </w:p>
  <w:p w:rsidR="00E16EC2" w:rsidRDefault="00E16EC2" w:rsidP="00BF6892">
    <w:pPr>
      <w:pStyle w:val="afff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A7E" w:rsidRDefault="00D46A7E">
      <w:r>
        <w:separator/>
      </w:r>
    </w:p>
  </w:footnote>
  <w:footnote w:type="continuationSeparator" w:id="0">
    <w:p w:rsidR="00D46A7E" w:rsidRDefault="00D46A7E">
      <w:r>
        <w:continuationSeparator/>
      </w:r>
    </w:p>
  </w:footnote>
  <w:footnote w:type="continuationNotice" w:id="1">
    <w:p w:rsidR="00D46A7E" w:rsidRDefault="00D46A7E"/>
  </w:footnote>
  <w:footnote w:id="2">
    <w:p w:rsidR="00E16EC2" w:rsidRDefault="00E16EC2" w:rsidP="00674628">
      <w:pPr>
        <w:pStyle w:val="affffb"/>
      </w:pPr>
      <w:r>
        <w:rPr>
          <w:rStyle w:val="affff4"/>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этом случае претендент заполняет </w:t>
      </w:r>
      <w:r>
        <w:rPr>
          <w:color w:val="FF0000"/>
        </w:rPr>
        <w:t xml:space="preserve">только </w:t>
      </w:r>
      <w:r>
        <w:t>пункты 1-5 настоящей декларации.</w:t>
      </w:r>
    </w:p>
  </w:footnote>
  <w:footnote w:id="3">
    <w:p w:rsidR="00E16EC2" w:rsidRDefault="00E16EC2" w:rsidP="00674628">
      <w:pPr>
        <w:pStyle w:val="affffb"/>
      </w:pPr>
      <w:r>
        <w:rPr>
          <w:rStyle w:val="affff4"/>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4">
    <w:p w:rsidR="00E16EC2" w:rsidRDefault="00E16EC2" w:rsidP="00674628">
      <w:pPr>
        <w:pStyle w:val="affffb"/>
      </w:pPr>
      <w:r>
        <w:rPr>
          <w:rStyle w:val="affff4"/>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E16EC2" w:rsidRDefault="00E16EC2" w:rsidP="00674628">
      <w:pPr>
        <w:pStyle w:val="affffb"/>
      </w:pPr>
      <w:r>
        <w:rPr>
          <w:rStyle w:val="affff4"/>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E16EC2" w:rsidRDefault="00E16EC2" w:rsidP="00674628">
      <w:pPr>
        <w:pStyle w:val="affffb"/>
      </w:pPr>
      <w:r>
        <w:rPr>
          <w:rStyle w:val="affff4"/>
        </w:rPr>
        <w:footnoteRef/>
      </w:r>
      <w:r>
        <w:t xml:space="preserve"> Пункты 12-16 настоящей формы заполняются на усмотрение претендента.</w:t>
      </w:r>
    </w:p>
  </w:footnote>
  <w:footnote w:id="7">
    <w:p w:rsidR="00E16EC2" w:rsidRDefault="00E16EC2" w:rsidP="00E16EC2">
      <w:pPr>
        <w:pStyle w:val="affffb"/>
        <w:jc w:val="both"/>
      </w:pPr>
      <w:r>
        <w:rPr>
          <w:rStyle w:val="affff4"/>
          <w:rFonts w:eastAsia="MS Mincho"/>
        </w:rPr>
        <w:footnoteRef/>
      </w:r>
      <w:r>
        <w:t xml:space="preserve"> К сведениям </w:t>
      </w:r>
      <w:r w:rsidRPr="00330394">
        <w:t>об опыте прилагаются копии договоров, актов и иных документов в соответствии с подпунктом 2.6 и 2.7 части 2 пункта 17 Информационной</w:t>
      </w:r>
      <w:r>
        <w:t xml:space="preserve"> карты.</w:t>
      </w:r>
    </w:p>
  </w:footnote>
  <w:footnote w:id="8">
    <w:p w:rsidR="00E16EC2" w:rsidRDefault="00E16EC2" w:rsidP="00E16EC2">
      <w:pPr>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заполняется в соответствии с протоколом Конкурсной комиссии</w:t>
      </w:r>
    </w:p>
  </w:footnote>
  <w:footnote w:id="9">
    <w:p w:rsidR="00E16EC2" w:rsidRDefault="00E16EC2" w:rsidP="00E16EC2">
      <w:pPr>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 xml:space="preserve">включается в Договор в случае привлечения победителем </w:t>
      </w:r>
      <w:r w:rsidR="00C70C04">
        <w:rPr>
          <w:i/>
          <w:color w:val="000000"/>
        </w:rPr>
        <w:t xml:space="preserve">Запроса предложений </w:t>
      </w:r>
      <w:r>
        <w:rPr>
          <w:i/>
          <w:color w:val="000000"/>
        </w:rPr>
        <w:t>соисполнителей, субподрядчиков</w:t>
      </w:r>
    </w:p>
  </w:footnote>
  <w:footnote w:id="10">
    <w:p w:rsidR="00E16EC2" w:rsidRDefault="00E16EC2" w:rsidP="00E16EC2">
      <w:pPr>
        <w:widowControl w:val="0"/>
        <w:pBdr>
          <w:top w:val="nil"/>
          <w:left w:val="nil"/>
          <w:bottom w:val="nil"/>
          <w:right w:val="nil"/>
          <w:between w:val="nil"/>
        </w:pBdr>
        <w:rPr>
          <w:color w:val="000000"/>
        </w:rPr>
      </w:pPr>
      <w:r>
        <w:rPr>
          <w:vertAlign w:val="superscript"/>
        </w:rPr>
        <w:footnoteRef/>
      </w:r>
      <w:r>
        <w:rPr>
          <w:i/>
          <w:color w:val="000000"/>
        </w:rPr>
        <w:t xml:space="preserve"> Указывается информация по каждому автомобилю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C2" w:rsidRDefault="00996DBC">
    <w:pPr>
      <w:pStyle w:val="affff8"/>
      <w:jc w:val="center"/>
    </w:pPr>
    <w:fldSimple w:instr=" PAGE   \* MERGEFORMAT ">
      <w:r w:rsidR="00F50FDD">
        <w:rPr>
          <w:noProof/>
        </w:rPr>
        <w:t>28</w:t>
      </w:r>
    </w:fldSimple>
  </w:p>
  <w:p w:rsidR="00E16EC2" w:rsidRDefault="00E16EC2">
    <w:pPr>
      <w:pStyle w:val="aff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3">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4">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7">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8">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49">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1">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2">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3">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6">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7">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8">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0">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1">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3">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4">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5">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69">
    <w:nsid w:val="2329139A"/>
    <w:multiLevelType w:val="hybridMultilevel"/>
    <w:tmpl w:val="1F462CEC"/>
    <w:lvl w:ilvl="0" w:tplc="B8FE6F82">
      <w:start w:val="1"/>
      <w:numFmt w:val="decimal"/>
      <w:lvlText w:val="%1."/>
      <w:lvlJc w:val="left"/>
      <w:pPr>
        <w:ind w:left="645" w:hanging="360"/>
      </w:pPr>
      <w:rPr>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70">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2">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7">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8">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1">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2">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4">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6">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7">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88">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89">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0">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1">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2">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3">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4">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6">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9">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0">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1">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2">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3">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4">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5">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6">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7">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09">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0">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3">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7">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18">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0">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1">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2">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3">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4">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5">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6">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7">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8">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9">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1">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2">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4">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35">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36">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7">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38">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39">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1">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2">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3">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4">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5">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46">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47">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8">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49">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0">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1">
    <w:nsid w:val="63881B9B"/>
    <w:multiLevelType w:val="hybridMultilevel"/>
    <w:tmpl w:val="61A67B76"/>
    <w:lvl w:ilvl="0" w:tplc="7BEEF0C0">
      <w:start w:val="1"/>
      <w:numFmt w:val="bullet"/>
      <w:lvlText w:val=""/>
      <w:lvlJc w:val="left"/>
      <w:pPr>
        <w:ind w:left="1440" w:hanging="360"/>
      </w:pPr>
      <w:rPr>
        <w:rFonts w:ascii="Symbol" w:hAnsi="Symbol" w:hint="default"/>
      </w:rPr>
    </w:lvl>
    <w:lvl w:ilvl="1" w:tplc="7EDAFCC0" w:tentative="1">
      <w:start w:val="1"/>
      <w:numFmt w:val="bullet"/>
      <w:lvlText w:val="o"/>
      <w:lvlJc w:val="left"/>
      <w:pPr>
        <w:ind w:left="2160" w:hanging="360"/>
      </w:pPr>
      <w:rPr>
        <w:rFonts w:ascii="Courier New" w:hAnsi="Courier New" w:hint="default"/>
      </w:rPr>
    </w:lvl>
    <w:lvl w:ilvl="2" w:tplc="DB90BC98" w:tentative="1">
      <w:start w:val="1"/>
      <w:numFmt w:val="bullet"/>
      <w:lvlText w:val=""/>
      <w:lvlJc w:val="left"/>
      <w:pPr>
        <w:ind w:left="2880" w:hanging="360"/>
      </w:pPr>
      <w:rPr>
        <w:rFonts w:ascii="Wingdings" w:hAnsi="Wingdings" w:hint="default"/>
      </w:rPr>
    </w:lvl>
    <w:lvl w:ilvl="3" w:tplc="B9E40E64" w:tentative="1">
      <w:start w:val="1"/>
      <w:numFmt w:val="bullet"/>
      <w:lvlText w:val=""/>
      <w:lvlJc w:val="left"/>
      <w:pPr>
        <w:ind w:left="3600" w:hanging="360"/>
      </w:pPr>
      <w:rPr>
        <w:rFonts w:ascii="Symbol" w:hAnsi="Symbol" w:hint="default"/>
      </w:rPr>
    </w:lvl>
    <w:lvl w:ilvl="4" w:tplc="7196F28A" w:tentative="1">
      <w:start w:val="1"/>
      <w:numFmt w:val="bullet"/>
      <w:lvlText w:val="o"/>
      <w:lvlJc w:val="left"/>
      <w:pPr>
        <w:ind w:left="4320" w:hanging="360"/>
      </w:pPr>
      <w:rPr>
        <w:rFonts w:ascii="Courier New" w:hAnsi="Courier New" w:hint="default"/>
      </w:rPr>
    </w:lvl>
    <w:lvl w:ilvl="5" w:tplc="24CE4D00" w:tentative="1">
      <w:start w:val="1"/>
      <w:numFmt w:val="bullet"/>
      <w:lvlText w:val=""/>
      <w:lvlJc w:val="left"/>
      <w:pPr>
        <w:ind w:left="5040" w:hanging="360"/>
      </w:pPr>
      <w:rPr>
        <w:rFonts w:ascii="Wingdings" w:hAnsi="Wingdings" w:hint="default"/>
      </w:rPr>
    </w:lvl>
    <w:lvl w:ilvl="6" w:tplc="7F7AF698" w:tentative="1">
      <w:start w:val="1"/>
      <w:numFmt w:val="bullet"/>
      <w:lvlText w:val=""/>
      <w:lvlJc w:val="left"/>
      <w:pPr>
        <w:ind w:left="5760" w:hanging="360"/>
      </w:pPr>
      <w:rPr>
        <w:rFonts w:ascii="Symbol" w:hAnsi="Symbol" w:hint="default"/>
      </w:rPr>
    </w:lvl>
    <w:lvl w:ilvl="7" w:tplc="E4063BFA" w:tentative="1">
      <w:start w:val="1"/>
      <w:numFmt w:val="bullet"/>
      <w:lvlText w:val="o"/>
      <w:lvlJc w:val="left"/>
      <w:pPr>
        <w:ind w:left="6480" w:hanging="360"/>
      </w:pPr>
      <w:rPr>
        <w:rFonts w:ascii="Courier New" w:hAnsi="Courier New" w:hint="default"/>
      </w:rPr>
    </w:lvl>
    <w:lvl w:ilvl="8" w:tplc="34645B04" w:tentative="1">
      <w:start w:val="1"/>
      <w:numFmt w:val="bullet"/>
      <w:lvlText w:val=""/>
      <w:lvlJc w:val="left"/>
      <w:pPr>
        <w:ind w:left="7200" w:hanging="360"/>
      </w:pPr>
      <w:rPr>
        <w:rFonts w:ascii="Wingdings" w:hAnsi="Wingdings" w:hint="default"/>
      </w:rPr>
    </w:lvl>
  </w:abstractNum>
  <w:abstractNum w:abstractNumId="152">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3">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4">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5">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6">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57">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58">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9">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5">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6">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7">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68">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9">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2">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3">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4">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5">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6">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7">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78">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79">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0">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8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3">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4">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5">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86">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7">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8">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0"/>
  </w:num>
  <w:num w:numId="8">
    <w:abstractNumId w:val="132"/>
  </w:num>
  <w:num w:numId="9">
    <w:abstractNumId w:val="35"/>
  </w:num>
  <w:num w:numId="10">
    <w:abstractNumId w:val="114"/>
  </w:num>
  <w:num w:numId="11">
    <w:abstractNumId w:val="146"/>
  </w:num>
  <w:num w:numId="12">
    <w:abstractNumId w:val="116"/>
  </w:num>
  <w:num w:numId="13">
    <w:abstractNumId w:val="160"/>
  </w:num>
  <w:num w:numId="14">
    <w:abstractNumId w:val="67"/>
  </w:num>
  <w:num w:numId="15">
    <w:abstractNumId w:val="97"/>
  </w:num>
  <w:num w:numId="16">
    <w:abstractNumId w:val="181"/>
  </w:num>
  <w:num w:numId="17">
    <w:abstractNumId w:val="111"/>
  </w:num>
  <w:num w:numId="18">
    <w:abstractNumId w:val="115"/>
  </w:num>
  <w:num w:numId="19">
    <w:abstractNumId w:val="86"/>
  </w:num>
  <w:num w:numId="20">
    <w:abstractNumId w:val="85"/>
  </w:num>
  <w:num w:numId="21">
    <w:abstractNumId w:val="90"/>
  </w:num>
  <w:num w:numId="2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6"/>
  </w:num>
  <w:num w:numId="26">
    <w:abstractNumId w:val="27"/>
  </w:num>
  <w:num w:numId="27">
    <w:abstractNumId w:val="36"/>
  </w:num>
  <w:num w:numId="28">
    <w:abstractNumId w:val="72"/>
  </w:num>
  <w:num w:numId="29">
    <w:abstractNumId w:val="29"/>
  </w:num>
  <w:num w:numId="30">
    <w:abstractNumId w:val="65"/>
  </w:num>
  <w:num w:numId="31">
    <w:abstractNumId w:val="177"/>
  </w:num>
  <w:num w:numId="32">
    <w:abstractNumId w:val="122"/>
  </w:num>
  <w:num w:numId="33">
    <w:abstractNumId w:val="53"/>
  </w:num>
  <w:num w:numId="34">
    <w:abstractNumId w:val="59"/>
  </w:num>
  <w:num w:numId="35">
    <w:abstractNumId w:val="93"/>
  </w:num>
  <w:num w:numId="36">
    <w:abstractNumId w:val="50"/>
  </w:num>
  <w:num w:numId="37">
    <w:abstractNumId w:val="143"/>
  </w:num>
  <w:num w:numId="38">
    <w:abstractNumId w:val="117"/>
  </w:num>
  <w:num w:numId="39">
    <w:abstractNumId w:val="58"/>
  </w:num>
  <w:num w:numId="40">
    <w:abstractNumId w:val="76"/>
  </w:num>
  <w:num w:numId="41">
    <w:abstractNumId w:val="106"/>
  </w:num>
  <w:num w:numId="42">
    <w:abstractNumId w:val="154"/>
  </w:num>
  <w:num w:numId="43">
    <w:abstractNumId w:val="105"/>
  </w:num>
  <w:num w:numId="44">
    <w:abstractNumId w:val="167"/>
  </w:num>
  <w:num w:numId="45">
    <w:abstractNumId w:val="118"/>
  </w:num>
  <w:num w:numId="46">
    <w:abstractNumId w:val="149"/>
  </w:num>
  <w:num w:numId="47">
    <w:abstractNumId w:val="60"/>
  </w:num>
  <w:num w:numId="48">
    <w:abstractNumId w:val="127"/>
  </w:num>
  <w:num w:numId="49">
    <w:abstractNumId w:val="43"/>
  </w:num>
  <w:num w:numId="50">
    <w:abstractNumId w:val="153"/>
  </w:num>
  <w:num w:numId="51">
    <w:abstractNumId w:val="124"/>
  </w:num>
  <w:num w:numId="52">
    <w:abstractNumId w:val="123"/>
  </w:num>
  <w:num w:numId="53">
    <w:abstractNumId w:val="144"/>
  </w:num>
  <w:num w:numId="54">
    <w:abstractNumId w:val="28"/>
  </w:num>
  <w:num w:numId="55">
    <w:abstractNumId w:val="174"/>
  </w:num>
  <w:num w:numId="56">
    <w:abstractNumId w:val="84"/>
  </w:num>
  <w:num w:numId="57">
    <w:abstractNumId w:val="91"/>
  </w:num>
  <w:num w:numId="58">
    <w:abstractNumId w:val="24"/>
  </w:num>
  <w:num w:numId="59">
    <w:abstractNumId w:val="147"/>
  </w:num>
  <w:num w:numId="60">
    <w:abstractNumId w:val="34"/>
  </w:num>
  <w:num w:numId="61">
    <w:abstractNumId w:val="73"/>
  </w:num>
  <w:num w:numId="62">
    <w:abstractNumId w:val="158"/>
  </w:num>
  <w:num w:numId="63">
    <w:abstractNumId w:val="157"/>
  </w:num>
  <w:num w:numId="64">
    <w:abstractNumId w:val="148"/>
  </w:num>
  <w:num w:numId="65">
    <w:abstractNumId w:val="94"/>
  </w:num>
  <w:num w:numId="66">
    <w:abstractNumId w:val="136"/>
  </w:num>
  <w:num w:numId="67">
    <w:abstractNumId w:val="74"/>
  </w:num>
  <w:num w:numId="68">
    <w:abstractNumId w:val="78"/>
  </w:num>
  <w:num w:numId="69">
    <w:abstractNumId w:val="113"/>
  </w:num>
  <w:num w:numId="70">
    <w:abstractNumId w:val="107"/>
  </w:num>
  <w:num w:numId="71">
    <w:abstractNumId w:val="70"/>
  </w:num>
  <w:num w:numId="72">
    <w:abstractNumId w:val="104"/>
  </w:num>
  <w:num w:numId="73">
    <w:abstractNumId w:val="83"/>
  </w:num>
  <w:num w:numId="74">
    <w:abstractNumId w:val="57"/>
  </w:num>
  <w:num w:numId="75">
    <w:abstractNumId w:val="108"/>
  </w:num>
  <w:num w:numId="76">
    <w:abstractNumId w:val="171"/>
  </w:num>
  <w:num w:numId="77">
    <w:abstractNumId w:val="92"/>
  </w:num>
  <w:num w:numId="78">
    <w:abstractNumId w:val="178"/>
  </w:num>
  <w:num w:numId="79">
    <w:abstractNumId w:val="137"/>
  </w:num>
  <w:num w:numId="80">
    <w:abstractNumId w:val="54"/>
  </w:num>
  <w:num w:numId="81">
    <w:abstractNumId w:val="61"/>
  </w:num>
  <w:num w:numId="82">
    <w:abstractNumId w:val="81"/>
  </w:num>
  <w:num w:numId="83">
    <w:abstractNumId w:val="179"/>
  </w:num>
  <w:num w:numId="84">
    <w:abstractNumId w:val="109"/>
  </w:num>
  <w:num w:numId="85">
    <w:abstractNumId w:val="125"/>
  </w:num>
  <w:num w:numId="86">
    <w:abstractNumId w:val="169"/>
  </w:num>
  <w:num w:numId="87">
    <w:abstractNumId w:val="38"/>
  </w:num>
  <w:num w:numId="88">
    <w:abstractNumId w:val="135"/>
  </w:num>
  <w:num w:numId="89">
    <w:abstractNumId w:val="99"/>
  </w:num>
  <w:num w:numId="90">
    <w:abstractNumId w:val="41"/>
  </w:num>
  <w:num w:numId="91">
    <w:abstractNumId w:val="139"/>
  </w:num>
  <w:num w:numId="92">
    <w:abstractNumId w:val="33"/>
  </w:num>
  <w:num w:numId="93">
    <w:abstractNumId w:val="159"/>
  </w:num>
  <w:num w:numId="94">
    <w:abstractNumId w:val="55"/>
  </w:num>
  <w:num w:numId="95">
    <w:abstractNumId w:val="168"/>
  </w:num>
  <w:num w:numId="96">
    <w:abstractNumId w:val="180"/>
  </w:num>
  <w:num w:numId="97">
    <w:abstractNumId w:val="66"/>
  </w:num>
  <w:num w:numId="98">
    <w:abstractNumId w:val="95"/>
  </w:num>
  <w:num w:numId="99">
    <w:abstractNumId w:val="142"/>
  </w:num>
  <w:num w:numId="100">
    <w:abstractNumId w:val="82"/>
  </w:num>
  <w:num w:numId="101">
    <w:abstractNumId w:val="119"/>
  </w:num>
  <w:num w:numId="10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6"/>
  </w:num>
  <w:num w:numId="1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9"/>
  </w:num>
  <w:num w:numId="110">
    <w:abstractNumId w:val="166"/>
  </w:num>
  <w:num w:numId="111">
    <w:abstractNumId w:val="152"/>
  </w:num>
  <w:num w:numId="112">
    <w:abstractNumId w:val="30"/>
  </w:num>
  <w:num w:numId="113">
    <w:abstractNumId w:val="45"/>
  </w:num>
  <w:num w:numId="114">
    <w:abstractNumId w:val="89"/>
  </w:num>
  <w:num w:numId="115">
    <w:abstractNumId w:val="150"/>
  </w:num>
  <w:num w:numId="116">
    <w:abstractNumId w:val="165"/>
  </w:num>
  <w:num w:numId="117">
    <w:abstractNumId w:val="155"/>
  </w:num>
  <w:num w:numId="118">
    <w:abstractNumId w:val="31"/>
  </w:num>
  <w:num w:numId="119">
    <w:abstractNumId w:val="110"/>
  </w:num>
  <w:num w:numId="120">
    <w:abstractNumId w:val="188"/>
  </w:num>
  <w:num w:numId="121">
    <w:abstractNumId w:val="37"/>
  </w:num>
  <w:num w:numId="122">
    <w:abstractNumId w:val="120"/>
  </w:num>
  <w:num w:numId="123">
    <w:abstractNumId w:val="49"/>
  </w:num>
  <w:num w:numId="124">
    <w:abstractNumId w:val="184"/>
  </w:num>
  <w:num w:numId="125">
    <w:abstractNumId w:val="32"/>
  </w:num>
  <w:num w:numId="126">
    <w:abstractNumId w:val="42"/>
  </w:num>
  <w:num w:numId="127">
    <w:abstractNumId w:val="172"/>
  </w:num>
  <w:num w:numId="128">
    <w:abstractNumId w:val="101"/>
  </w:num>
  <w:num w:numId="129">
    <w:abstractNumId w:val="128"/>
  </w:num>
  <w:num w:numId="130">
    <w:abstractNumId w:val="56"/>
  </w:num>
  <w:num w:numId="131">
    <w:abstractNumId w:val="40"/>
  </w:num>
  <w:num w:numId="132">
    <w:abstractNumId w:val="134"/>
  </w:num>
  <w:num w:numId="133">
    <w:abstractNumId w:val="68"/>
  </w:num>
  <w:num w:numId="134">
    <w:abstractNumId w:val="183"/>
  </w:num>
  <w:num w:numId="135">
    <w:abstractNumId w:val="26"/>
  </w:num>
  <w:num w:numId="136">
    <w:abstractNumId w:val="0"/>
  </w:num>
  <w:num w:numId="137">
    <w:abstractNumId w:val="145"/>
  </w:num>
  <w:num w:numId="138">
    <w:abstractNumId w:val="25"/>
  </w:num>
  <w:num w:numId="139">
    <w:abstractNumId w:val="138"/>
  </w:num>
  <w:num w:numId="140">
    <w:abstractNumId w:val="77"/>
  </w:num>
  <w:num w:numId="141">
    <w:abstractNumId w:val="79"/>
  </w:num>
  <w:num w:numId="142">
    <w:abstractNumId w:val="100"/>
  </w:num>
  <w:num w:numId="143">
    <w:abstractNumId w:val="52"/>
  </w:num>
  <w:num w:numId="144">
    <w:abstractNumId w:val="47"/>
  </w:num>
  <w:num w:numId="145">
    <w:abstractNumId w:val="103"/>
  </w:num>
  <w:num w:numId="146">
    <w:abstractNumId w:val="63"/>
  </w:num>
  <w:num w:numId="147">
    <w:abstractNumId w:val="141"/>
  </w:num>
  <w:num w:numId="148">
    <w:abstractNumId w:val="164"/>
  </w:num>
  <w:num w:numId="149">
    <w:abstractNumId w:val="112"/>
  </w:num>
  <w:num w:numId="150">
    <w:abstractNumId w:val="71"/>
  </w:num>
  <w:num w:numId="151">
    <w:abstractNumId w:val="175"/>
  </w:num>
  <w:num w:numId="152">
    <w:abstractNumId w:val="131"/>
  </w:num>
  <w:num w:numId="153">
    <w:abstractNumId w:val="62"/>
  </w:num>
  <w:num w:numId="154">
    <w:abstractNumId w:val="48"/>
  </w:num>
  <w:num w:numId="155">
    <w:abstractNumId w:val="173"/>
  </w:num>
  <w:num w:numId="156">
    <w:abstractNumId w:val="46"/>
  </w:num>
  <w:num w:numId="157">
    <w:abstractNumId w:val="102"/>
  </w:num>
  <w:num w:numId="158">
    <w:abstractNumId w:val="64"/>
  </w:num>
  <w:num w:numId="159">
    <w:abstractNumId w:val="44"/>
  </w:num>
  <w:num w:numId="160">
    <w:abstractNumId w:val="80"/>
  </w:num>
  <w:num w:numId="161">
    <w:abstractNumId w:val="87"/>
    <w:lvlOverride w:ilvl="0">
      <w:startOverride w:val="1"/>
    </w:lvlOverride>
  </w:num>
  <w:num w:numId="162">
    <w:abstractNumId w:val="121"/>
  </w:num>
  <w:num w:numId="163">
    <w:abstractNumId w:val="156"/>
  </w:num>
  <w:num w:numId="164">
    <w:abstractNumId w:val="88"/>
  </w:num>
  <w:num w:numId="165">
    <w:abstractNumId w:val="23"/>
  </w:num>
  <w:num w:numId="166">
    <w:abstractNumId w:val="133"/>
  </w:num>
  <w:num w:numId="167">
    <w:abstractNumId w:val="140"/>
  </w:num>
  <w:num w:numId="168">
    <w:abstractNumId w:val="51"/>
  </w:num>
  <w:num w:numId="169">
    <w:abstractNumId w:val="187"/>
  </w:num>
  <w:num w:numId="170">
    <w:abstractNumId w:val="163"/>
  </w:num>
  <w:num w:numId="171">
    <w:abstractNumId w:val="1"/>
  </w:num>
  <w:num w:numId="1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2"/>
  </w:num>
  <w:num w:numId="174">
    <w:abstractNumId w:val="22"/>
  </w:num>
  <w:num w:numId="175">
    <w:abstractNumId w:val="22"/>
  </w:num>
  <w:num w:numId="176">
    <w:abstractNumId w:val="22"/>
  </w:num>
  <w:num w:numId="177">
    <w:abstractNumId w:val="151"/>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3652"/>
    <w:rsid w:val="00004F48"/>
    <w:rsid w:val="00005879"/>
    <w:rsid w:val="000058BC"/>
    <w:rsid w:val="00006894"/>
    <w:rsid w:val="00010BE3"/>
    <w:rsid w:val="00013172"/>
    <w:rsid w:val="00013820"/>
    <w:rsid w:val="00013BF8"/>
    <w:rsid w:val="00014C0B"/>
    <w:rsid w:val="0001556E"/>
    <w:rsid w:val="0001557C"/>
    <w:rsid w:val="00015FF8"/>
    <w:rsid w:val="000161C3"/>
    <w:rsid w:val="000224FB"/>
    <w:rsid w:val="000236C9"/>
    <w:rsid w:val="000342E5"/>
    <w:rsid w:val="00034DF3"/>
    <w:rsid w:val="0003531B"/>
    <w:rsid w:val="00036243"/>
    <w:rsid w:val="000363D0"/>
    <w:rsid w:val="000374AB"/>
    <w:rsid w:val="0004320C"/>
    <w:rsid w:val="00045441"/>
    <w:rsid w:val="000454C8"/>
    <w:rsid w:val="0004598C"/>
    <w:rsid w:val="000459FE"/>
    <w:rsid w:val="000466EC"/>
    <w:rsid w:val="0005366B"/>
    <w:rsid w:val="0005464B"/>
    <w:rsid w:val="0005551E"/>
    <w:rsid w:val="000557B3"/>
    <w:rsid w:val="00067024"/>
    <w:rsid w:val="00067DAA"/>
    <w:rsid w:val="000728C1"/>
    <w:rsid w:val="00076F66"/>
    <w:rsid w:val="00080031"/>
    <w:rsid w:val="0008126C"/>
    <w:rsid w:val="0008205D"/>
    <w:rsid w:val="00082F4D"/>
    <w:rsid w:val="00083039"/>
    <w:rsid w:val="000846BC"/>
    <w:rsid w:val="00085E9C"/>
    <w:rsid w:val="0009129F"/>
    <w:rsid w:val="00092D66"/>
    <w:rsid w:val="00092E1F"/>
    <w:rsid w:val="000954FB"/>
    <w:rsid w:val="000978CE"/>
    <w:rsid w:val="000A291C"/>
    <w:rsid w:val="000A2B5E"/>
    <w:rsid w:val="000A2D97"/>
    <w:rsid w:val="000A3B81"/>
    <w:rsid w:val="000A6527"/>
    <w:rsid w:val="000A679F"/>
    <w:rsid w:val="000B4E76"/>
    <w:rsid w:val="000B5302"/>
    <w:rsid w:val="000B753E"/>
    <w:rsid w:val="000B7A3C"/>
    <w:rsid w:val="000C7CAF"/>
    <w:rsid w:val="000D2BC3"/>
    <w:rsid w:val="000D7C2E"/>
    <w:rsid w:val="000E2555"/>
    <w:rsid w:val="000E4C6B"/>
    <w:rsid w:val="000E5BB8"/>
    <w:rsid w:val="000F1048"/>
    <w:rsid w:val="000F6E81"/>
    <w:rsid w:val="00100B0E"/>
    <w:rsid w:val="00104812"/>
    <w:rsid w:val="00107194"/>
    <w:rsid w:val="0010735E"/>
    <w:rsid w:val="00107C51"/>
    <w:rsid w:val="001104EA"/>
    <w:rsid w:val="0011390F"/>
    <w:rsid w:val="00116263"/>
    <w:rsid w:val="001163AA"/>
    <w:rsid w:val="00116BFD"/>
    <w:rsid w:val="001174EB"/>
    <w:rsid w:val="00120404"/>
    <w:rsid w:val="001204CE"/>
    <w:rsid w:val="00121D7F"/>
    <w:rsid w:val="001242D3"/>
    <w:rsid w:val="0012610C"/>
    <w:rsid w:val="00130E8F"/>
    <w:rsid w:val="00144E2B"/>
    <w:rsid w:val="0014684C"/>
    <w:rsid w:val="001511AE"/>
    <w:rsid w:val="00153164"/>
    <w:rsid w:val="00153C3B"/>
    <w:rsid w:val="001541D6"/>
    <w:rsid w:val="001565E3"/>
    <w:rsid w:val="001626D2"/>
    <w:rsid w:val="00162EF3"/>
    <w:rsid w:val="00164D0C"/>
    <w:rsid w:val="0016528F"/>
    <w:rsid w:val="0016647C"/>
    <w:rsid w:val="0016761E"/>
    <w:rsid w:val="00167AA6"/>
    <w:rsid w:val="00171E7F"/>
    <w:rsid w:val="00171FEC"/>
    <w:rsid w:val="00172460"/>
    <w:rsid w:val="001749AE"/>
    <w:rsid w:val="00174FFE"/>
    <w:rsid w:val="00175514"/>
    <w:rsid w:val="00175830"/>
    <w:rsid w:val="00175A7B"/>
    <w:rsid w:val="001779A3"/>
    <w:rsid w:val="00177D5C"/>
    <w:rsid w:val="001801ED"/>
    <w:rsid w:val="001815A5"/>
    <w:rsid w:val="001843D5"/>
    <w:rsid w:val="001862A8"/>
    <w:rsid w:val="0018682A"/>
    <w:rsid w:val="00186E65"/>
    <w:rsid w:val="00192AF9"/>
    <w:rsid w:val="0019362B"/>
    <w:rsid w:val="0019760E"/>
    <w:rsid w:val="001A34CC"/>
    <w:rsid w:val="001A3A8D"/>
    <w:rsid w:val="001A4CBB"/>
    <w:rsid w:val="001A544E"/>
    <w:rsid w:val="001B0C10"/>
    <w:rsid w:val="001B150C"/>
    <w:rsid w:val="001B24B6"/>
    <w:rsid w:val="001B420A"/>
    <w:rsid w:val="001B4296"/>
    <w:rsid w:val="001B5653"/>
    <w:rsid w:val="001C08FD"/>
    <w:rsid w:val="001C228C"/>
    <w:rsid w:val="001C32D5"/>
    <w:rsid w:val="001C75ED"/>
    <w:rsid w:val="001D7456"/>
    <w:rsid w:val="001E11D6"/>
    <w:rsid w:val="001E3E36"/>
    <w:rsid w:val="001E499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4105"/>
    <w:rsid w:val="00215E60"/>
    <w:rsid w:val="00216C08"/>
    <w:rsid w:val="00220E61"/>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46E9E"/>
    <w:rsid w:val="00250445"/>
    <w:rsid w:val="00250B24"/>
    <w:rsid w:val="00257F85"/>
    <w:rsid w:val="00261326"/>
    <w:rsid w:val="0026437D"/>
    <w:rsid w:val="00265B2B"/>
    <w:rsid w:val="00267AAB"/>
    <w:rsid w:val="00267ED9"/>
    <w:rsid w:val="00270203"/>
    <w:rsid w:val="002766D2"/>
    <w:rsid w:val="0028168C"/>
    <w:rsid w:val="002823F1"/>
    <w:rsid w:val="00282B03"/>
    <w:rsid w:val="002910EA"/>
    <w:rsid w:val="00291899"/>
    <w:rsid w:val="002930D6"/>
    <w:rsid w:val="002A0B04"/>
    <w:rsid w:val="002A1091"/>
    <w:rsid w:val="002A1180"/>
    <w:rsid w:val="002A2796"/>
    <w:rsid w:val="002A4D3C"/>
    <w:rsid w:val="002A71D9"/>
    <w:rsid w:val="002A7708"/>
    <w:rsid w:val="002A7F06"/>
    <w:rsid w:val="002B267C"/>
    <w:rsid w:val="002B42FD"/>
    <w:rsid w:val="002B4E36"/>
    <w:rsid w:val="002B6325"/>
    <w:rsid w:val="002C2D33"/>
    <w:rsid w:val="002C3FF9"/>
    <w:rsid w:val="002C4AE0"/>
    <w:rsid w:val="002C5538"/>
    <w:rsid w:val="002C56A0"/>
    <w:rsid w:val="002C5E1B"/>
    <w:rsid w:val="002C7848"/>
    <w:rsid w:val="002D3D4A"/>
    <w:rsid w:val="002D5869"/>
    <w:rsid w:val="002E18D3"/>
    <w:rsid w:val="002E3DBF"/>
    <w:rsid w:val="002E5F49"/>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24B5B"/>
    <w:rsid w:val="00326F7D"/>
    <w:rsid w:val="0032789B"/>
    <w:rsid w:val="00330394"/>
    <w:rsid w:val="003316C3"/>
    <w:rsid w:val="003318BC"/>
    <w:rsid w:val="0033352F"/>
    <w:rsid w:val="00333F1D"/>
    <w:rsid w:val="00335079"/>
    <w:rsid w:val="00335F0B"/>
    <w:rsid w:val="003367D5"/>
    <w:rsid w:val="00340665"/>
    <w:rsid w:val="0034269D"/>
    <w:rsid w:val="0034513A"/>
    <w:rsid w:val="003459B9"/>
    <w:rsid w:val="00350881"/>
    <w:rsid w:val="00351724"/>
    <w:rsid w:val="00352F02"/>
    <w:rsid w:val="003533B3"/>
    <w:rsid w:val="00353646"/>
    <w:rsid w:val="003571CE"/>
    <w:rsid w:val="00357415"/>
    <w:rsid w:val="0036291B"/>
    <w:rsid w:val="00363B43"/>
    <w:rsid w:val="003657D7"/>
    <w:rsid w:val="003663BC"/>
    <w:rsid w:val="00370663"/>
    <w:rsid w:val="00370C44"/>
    <w:rsid w:val="003734F7"/>
    <w:rsid w:val="00374620"/>
    <w:rsid w:val="0038180D"/>
    <w:rsid w:val="00386F7E"/>
    <w:rsid w:val="00391D03"/>
    <w:rsid w:val="003A0695"/>
    <w:rsid w:val="003A084A"/>
    <w:rsid w:val="003A53E8"/>
    <w:rsid w:val="003A5B21"/>
    <w:rsid w:val="003B19BF"/>
    <w:rsid w:val="003B1BDF"/>
    <w:rsid w:val="003B2482"/>
    <w:rsid w:val="003B26A4"/>
    <w:rsid w:val="003C0A1E"/>
    <w:rsid w:val="003C30F3"/>
    <w:rsid w:val="003D1732"/>
    <w:rsid w:val="003D1E36"/>
    <w:rsid w:val="003D24E0"/>
    <w:rsid w:val="003D2759"/>
    <w:rsid w:val="003D3596"/>
    <w:rsid w:val="003D5301"/>
    <w:rsid w:val="003E1151"/>
    <w:rsid w:val="003E1A77"/>
    <w:rsid w:val="003E2C12"/>
    <w:rsid w:val="003E3DDA"/>
    <w:rsid w:val="003E50AB"/>
    <w:rsid w:val="003E55F1"/>
    <w:rsid w:val="003F31F2"/>
    <w:rsid w:val="00401D51"/>
    <w:rsid w:val="00401E31"/>
    <w:rsid w:val="00410B56"/>
    <w:rsid w:val="00414B1F"/>
    <w:rsid w:val="0041591A"/>
    <w:rsid w:val="004224C0"/>
    <w:rsid w:val="00423A01"/>
    <w:rsid w:val="00426A4E"/>
    <w:rsid w:val="004272B0"/>
    <w:rsid w:val="00427CFD"/>
    <w:rsid w:val="004314C8"/>
    <w:rsid w:val="00433A78"/>
    <w:rsid w:val="0043423C"/>
    <w:rsid w:val="0043596D"/>
    <w:rsid w:val="00435A9A"/>
    <w:rsid w:val="004375D8"/>
    <w:rsid w:val="00442419"/>
    <w:rsid w:val="00443169"/>
    <w:rsid w:val="00444F6A"/>
    <w:rsid w:val="00445A3A"/>
    <w:rsid w:val="0045171D"/>
    <w:rsid w:val="00451763"/>
    <w:rsid w:val="00454ECC"/>
    <w:rsid w:val="004555FA"/>
    <w:rsid w:val="004634C8"/>
    <w:rsid w:val="00466C41"/>
    <w:rsid w:val="004745C7"/>
    <w:rsid w:val="004774A6"/>
    <w:rsid w:val="0047759E"/>
    <w:rsid w:val="004808B9"/>
    <w:rsid w:val="0048199E"/>
    <w:rsid w:val="00483B41"/>
    <w:rsid w:val="004843BE"/>
    <w:rsid w:val="004874C1"/>
    <w:rsid w:val="00491F18"/>
    <w:rsid w:val="00493AB2"/>
    <w:rsid w:val="004976AF"/>
    <w:rsid w:val="004A25F0"/>
    <w:rsid w:val="004A2B65"/>
    <w:rsid w:val="004A404E"/>
    <w:rsid w:val="004A64F9"/>
    <w:rsid w:val="004A6E9A"/>
    <w:rsid w:val="004B1E6C"/>
    <w:rsid w:val="004C0A7F"/>
    <w:rsid w:val="004C143E"/>
    <w:rsid w:val="004C2235"/>
    <w:rsid w:val="004C69AB"/>
    <w:rsid w:val="004C7528"/>
    <w:rsid w:val="004D0380"/>
    <w:rsid w:val="004D197F"/>
    <w:rsid w:val="004D22E1"/>
    <w:rsid w:val="004D35FB"/>
    <w:rsid w:val="004D381E"/>
    <w:rsid w:val="004D4FA2"/>
    <w:rsid w:val="004D6625"/>
    <w:rsid w:val="004E0866"/>
    <w:rsid w:val="004E12F4"/>
    <w:rsid w:val="004E207B"/>
    <w:rsid w:val="004E2DE7"/>
    <w:rsid w:val="004E3757"/>
    <w:rsid w:val="004E7A4E"/>
    <w:rsid w:val="004E7DDA"/>
    <w:rsid w:val="004F4771"/>
    <w:rsid w:val="004F47FC"/>
    <w:rsid w:val="00503A65"/>
    <w:rsid w:val="005055BC"/>
    <w:rsid w:val="005058F1"/>
    <w:rsid w:val="00506509"/>
    <w:rsid w:val="0051006B"/>
    <w:rsid w:val="00510C5D"/>
    <w:rsid w:val="005114F0"/>
    <w:rsid w:val="00511914"/>
    <w:rsid w:val="00515995"/>
    <w:rsid w:val="005171A2"/>
    <w:rsid w:val="00520DB7"/>
    <w:rsid w:val="00521353"/>
    <w:rsid w:val="00521F95"/>
    <w:rsid w:val="00522DB5"/>
    <w:rsid w:val="0052390C"/>
    <w:rsid w:val="005242ED"/>
    <w:rsid w:val="00524395"/>
    <w:rsid w:val="00527AB7"/>
    <w:rsid w:val="005329BD"/>
    <w:rsid w:val="00534697"/>
    <w:rsid w:val="00534C87"/>
    <w:rsid w:val="005367DA"/>
    <w:rsid w:val="005373EF"/>
    <w:rsid w:val="00544668"/>
    <w:rsid w:val="005508EC"/>
    <w:rsid w:val="00551655"/>
    <w:rsid w:val="00553063"/>
    <w:rsid w:val="00555139"/>
    <w:rsid w:val="00561713"/>
    <w:rsid w:val="005700CF"/>
    <w:rsid w:val="0057072D"/>
    <w:rsid w:val="005716FC"/>
    <w:rsid w:val="00571D62"/>
    <w:rsid w:val="005728EE"/>
    <w:rsid w:val="0057756D"/>
    <w:rsid w:val="00580D15"/>
    <w:rsid w:val="00580D49"/>
    <w:rsid w:val="00582AFB"/>
    <w:rsid w:val="005834BA"/>
    <w:rsid w:val="00587791"/>
    <w:rsid w:val="0059102E"/>
    <w:rsid w:val="00592021"/>
    <w:rsid w:val="00593786"/>
    <w:rsid w:val="00596B19"/>
    <w:rsid w:val="005A0E3B"/>
    <w:rsid w:val="005A195B"/>
    <w:rsid w:val="005A315E"/>
    <w:rsid w:val="005A3AD8"/>
    <w:rsid w:val="005A6CE9"/>
    <w:rsid w:val="005B0213"/>
    <w:rsid w:val="005B3C0C"/>
    <w:rsid w:val="005C1848"/>
    <w:rsid w:val="005C2801"/>
    <w:rsid w:val="005C5B53"/>
    <w:rsid w:val="005D1A8B"/>
    <w:rsid w:val="005D6190"/>
    <w:rsid w:val="005D64F1"/>
    <w:rsid w:val="005D6803"/>
    <w:rsid w:val="005D769D"/>
    <w:rsid w:val="005E0074"/>
    <w:rsid w:val="005E00A1"/>
    <w:rsid w:val="005E0B21"/>
    <w:rsid w:val="005E2F3E"/>
    <w:rsid w:val="005E4CCA"/>
    <w:rsid w:val="005E62A4"/>
    <w:rsid w:val="005E6CAE"/>
    <w:rsid w:val="005F09FC"/>
    <w:rsid w:val="005F1F95"/>
    <w:rsid w:val="005F2D24"/>
    <w:rsid w:val="005F3426"/>
    <w:rsid w:val="005F5726"/>
    <w:rsid w:val="005F6691"/>
    <w:rsid w:val="005F6C0E"/>
    <w:rsid w:val="00605F3B"/>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207B"/>
    <w:rsid w:val="0063363D"/>
    <w:rsid w:val="00633831"/>
    <w:rsid w:val="006400A0"/>
    <w:rsid w:val="006402DD"/>
    <w:rsid w:val="0065657D"/>
    <w:rsid w:val="006575DD"/>
    <w:rsid w:val="00657940"/>
    <w:rsid w:val="00664449"/>
    <w:rsid w:val="00670FD8"/>
    <w:rsid w:val="006742D1"/>
    <w:rsid w:val="00674404"/>
    <w:rsid w:val="00674628"/>
    <w:rsid w:val="00675C86"/>
    <w:rsid w:val="00690B2B"/>
    <w:rsid w:val="006A1CB3"/>
    <w:rsid w:val="006A6E08"/>
    <w:rsid w:val="006B3895"/>
    <w:rsid w:val="006C29D7"/>
    <w:rsid w:val="006C2DA9"/>
    <w:rsid w:val="006C32B9"/>
    <w:rsid w:val="006C3A69"/>
    <w:rsid w:val="006C4984"/>
    <w:rsid w:val="006C5245"/>
    <w:rsid w:val="006C525B"/>
    <w:rsid w:val="006C7DC1"/>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4DA9"/>
    <w:rsid w:val="007152FC"/>
    <w:rsid w:val="0072064C"/>
    <w:rsid w:val="00720AB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2221"/>
    <w:rsid w:val="00752FEB"/>
    <w:rsid w:val="00753ED4"/>
    <w:rsid w:val="00754AD8"/>
    <w:rsid w:val="0075646F"/>
    <w:rsid w:val="00760838"/>
    <w:rsid w:val="007629A8"/>
    <w:rsid w:val="007635C4"/>
    <w:rsid w:val="00763EDB"/>
    <w:rsid w:val="007646D6"/>
    <w:rsid w:val="00765DAB"/>
    <w:rsid w:val="00773282"/>
    <w:rsid w:val="00775FD7"/>
    <w:rsid w:val="0077686A"/>
    <w:rsid w:val="007768E4"/>
    <w:rsid w:val="00777D7F"/>
    <w:rsid w:val="00780CF3"/>
    <w:rsid w:val="0078198A"/>
    <w:rsid w:val="007827BD"/>
    <w:rsid w:val="00782E92"/>
    <w:rsid w:val="00783AD5"/>
    <w:rsid w:val="0078432F"/>
    <w:rsid w:val="0078593D"/>
    <w:rsid w:val="0078644A"/>
    <w:rsid w:val="00786F92"/>
    <w:rsid w:val="00790D45"/>
    <w:rsid w:val="00791462"/>
    <w:rsid w:val="00792193"/>
    <w:rsid w:val="007946F8"/>
    <w:rsid w:val="00794B4F"/>
    <w:rsid w:val="007A6FD8"/>
    <w:rsid w:val="007B0F50"/>
    <w:rsid w:val="007B1A7A"/>
    <w:rsid w:val="007B2101"/>
    <w:rsid w:val="007B26E8"/>
    <w:rsid w:val="007B36CE"/>
    <w:rsid w:val="007B3AD8"/>
    <w:rsid w:val="007B4040"/>
    <w:rsid w:val="007B5E85"/>
    <w:rsid w:val="007C1052"/>
    <w:rsid w:val="007C2A45"/>
    <w:rsid w:val="007C51E1"/>
    <w:rsid w:val="007D00C3"/>
    <w:rsid w:val="007D06F1"/>
    <w:rsid w:val="007D50EE"/>
    <w:rsid w:val="007D6548"/>
    <w:rsid w:val="007D6AB4"/>
    <w:rsid w:val="007D70AA"/>
    <w:rsid w:val="007E34AB"/>
    <w:rsid w:val="007E41AF"/>
    <w:rsid w:val="007E4298"/>
    <w:rsid w:val="007E48BC"/>
    <w:rsid w:val="007E57F1"/>
    <w:rsid w:val="007E6795"/>
    <w:rsid w:val="007F3595"/>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37AD"/>
    <w:rsid w:val="00846318"/>
    <w:rsid w:val="00847B4D"/>
    <w:rsid w:val="00854644"/>
    <w:rsid w:val="00857937"/>
    <w:rsid w:val="00860529"/>
    <w:rsid w:val="008613BE"/>
    <w:rsid w:val="008614B4"/>
    <w:rsid w:val="00861B45"/>
    <w:rsid w:val="00861D29"/>
    <w:rsid w:val="0086287A"/>
    <w:rsid w:val="00862B36"/>
    <w:rsid w:val="00870ACE"/>
    <w:rsid w:val="00871748"/>
    <w:rsid w:val="0087478A"/>
    <w:rsid w:val="0087521C"/>
    <w:rsid w:val="0087611C"/>
    <w:rsid w:val="008761D0"/>
    <w:rsid w:val="00876C18"/>
    <w:rsid w:val="008803CE"/>
    <w:rsid w:val="008825E9"/>
    <w:rsid w:val="0088411D"/>
    <w:rsid w:val="00884E0C"/>
    <w:rsid w:val="008920FA"/>
    <w:rsid w:val="0089305F"/>
    <w:rsid w:val="008949CB"/>
    <w:rsid w:val="00895CBC"/>
    <w:rsid w:val="0089720B"/>
    <w:rsid w:val="008A3E89"/>
    <w:rsid w:val="008A4080"/>
    <w:rsid w:val="008A5A18"/>
    <w:rsid w:val="008A66CB"/>
    <w:rsid w:val="008B2702"/>
    <w:rsid w:val="008B7A42"/>
    <w:rsid w:val="008C002A"/>
    <w:rsid w:val="008C1BC9"/>
    <w:rsid w:val="008C4BF2"/>
    <w:rsid w:val="008D1FAC"/>
    <w:rsid w:val="008D2E20"/>
    <w:rsid w:val="008D5972"/>
    <w:rsid w:val="008D60EC"/>
    <w:rsid w:val="008D67F8"/>
    <w:rsid w:val="008E591F"/>
    <w:rsid w:val="008E5FFE"/>
    <w:rsid w:val="008E60E5"/>
    <w:rsid w:val="008E6627"/>
    <w:rsid w:val="008E6637"/>
    <w:rsid w:val="008F0456"/>
    <w:rsid w:val="008F484E"/>
    <w:rsid w:val="008F67E0"/>
    <w:rsid w:val="00900B4A"/>
    <w:rsid w:val="0090508E"/>
    <w:rsid w:val="009068D2"/>
    <w:rsid w:val="00906A59"/>
    <w:rsid w:val="00906F29"/>
    <w:rsid w:val="009110DC"/>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02AA"/>
    <w:rsid w:val="0095108F"/>
    <w:rsid w:val="00956252"/>
    <w:rsid w:val="00957171"/>
    <w:rsid w:val="00960F11"/>
    <w:rsid w:val="009660FA"/>
    <w:rsid w:val="00970ED3"/>
    <w:rsid w:val="009711C2"/>
    <w:rsid w:val="009723E0"/>
    <w:rsid w:val="00977896"/>
    <w:rsid w:val="009801BF"/>
    <w:rsid w:val="00982C6F"/>
    <w:rsid w:val="009830CC"/>
    <w:rsid w:val="0098468A"/>
    <w:rsid w:val="0098473B"/>
    <w:rsid w:val="0098627F"/>
    <w:rsid w:val="009864ED"/>
    <w:rsid w:val="00986AF7"/>
    <w:rsid w:val="0099158B"/>
    <w:rsid w:val="00991BDD"/>
    <w:rsid w:val="00991DEB"/>
    <w:rsid w:val="009928BB"/>
    <w:rsid w:val="00994521"/>
    <w:rsid w:val="00996DBC"/>
    <w:rsid w:val="00997B7D"/>
    <w:rsid w:val="009A111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1183"/>
    <w:rsid w:val="009F7E18"/>
    <w:rsid w:val="00A023CD"/>
    <w:rsid w:val="00A1223A"/>
    <w:rsid w:val="00A1439C"/>
    <w:rsid w:val="00A153F5"/>
    <w:rsid w:val="00A161F5"/>
    <w:rsid w:val="00A2166B"/>
    <w:rsid w:val="00A23026"/>
    <w:rsid w:val="00A2358C"/>
    <w:rsid w:val="00A257A2"/>
    <w:rsid w:val="00A26820"/>
    <w:rsid w:val="00A2745B"/>
    <w:rsid w:val="00A30C19"/>
    <w:rsid w:val="00A33235"/>
    <w:rsid w:val="00A33EC4"/>
    <w:rsid w:val="00A34231"/>
    <w:rsid w:val="00A34895"/>
    <w:rsid w:val="00A34A32"/>
    <w:rsid w:val="00A354D3"/>
    <w:rsid w:val="00A3611E"/>
    <w:rsid w:val="00A37D2E"/>
    <w:rsid w:val="00A4055F"/>
    <w:rsid w:val="00A45D08"/>
    <w:rsid w:val="00A464CA"/>
    <w:rsid w:val="00A517C7"/>
    <w:rsid w:val="00A53E11"/>
    <w:rsid w:val="00A543C0"/>
    <w:rsid w:val="00A56BC4"/>
    <w:rsid w:val="00A62751"/>
    <w:rsid w:val="00A647EF"/>
    <w:rsid w:val="00A65E19"/>
    <w:rsid w:val="00A66B0D"/>
    <w:rsid w:val="00A6781A"/>
    <w:rsid w:val="00A75FE1"/>
    <w:rsid w:val="00A80D5E"/>
    <w:rsid w:val="00A84759"/>
    <w:rsid w:val="00A856EA"/>
    <w:rsid w:val="00A876EA"/>
    <w:rsid w:val="00A90AF8"/>
    <w:rsid w:val="00AA2018"/>
    <w:rsid w:val="00AA25CA"/>
    <w:rsid w:val="00AA4048"/>
    <w:rsid w:val="00AA454A"/>
    <w:rsid w:val="00AA4A21"/>
    <w:rsid w:val="00AA5562"/>
    <w:rsid w:val="00AA79B7"/>
    <w:rsid w:val="00AB0224"/>
    <w:rsid w:val="00AB066A"/>
    <w:rsid w:val="00AB46D2"/>
    <w:rsid w:val="00AB67FE"/>
    <w:rsid w:val="00AB727D"/>
    <w:rsid w:val="00AC2828"/>
    <w:rsid w:val="00AD18C4"/>
    <w:rsid w:val="00AD7E9D"/>
    <w:rsid w:val="00AE209F"/>
    <w:rsid w:val="00AE2533"/>
    <w:rsid w:val="00AE2756"/>
    <w:rsid w:val="00AE32FD"/>
    <w:rsid w:val="00AE66DD"/>
    <w:rsid w:val="00AF3B91"/>
    <w:rsid w:val="00AF6ABE"/>
    <w:rsid w:val="00B02654"/>
    <w:rsid w:val="00B0441A"/>
    <w:rsid w:val="00B066D1"/>
    <w:rsid w:val="00B104FE"/>
    <w:rsid w:val="00B11445"/>
    <w:rsid w:val="00B129CC"/>
    <w:rsid w:val="00B12DE2"/>
    <w:rsid w:val="00B152B6"/>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C29"/>
    <w:rsid w:val="00B55FE0"/>
    <w:rsid w:val="00B56154"/>
    <w:rsid w:val="00B61C0C"/>
    <w:rsid w:val="00B654BE"/>
    <w:rsid w:val="00B70FC2"/>
    <w:rsid w:val="00B736BE"/>
    <w:rsid w:val="00B7520F"/>
    <w:rsid w:val="00B75801"/>
    <w:rsid w:val="00B84DA4"/>
    <w:rsid w:val="00B876F4"/>
    <w:rsid w:val="00B924BD"/>
    <w:rsid w:val="00B92E44"/>
    <w:rsid w:val="00B938CD"/>
    <w:rsid w:val="00BA23FF"/>
    <w:rsid w:val="00BA2DD2"/>
    <w:rsid w:val="00BA55A0"/>
    <w:rsid w:val="00BA5E3A"/>
    <w:rsid w:val="00BA7F0B"/>
    <w:rsid w:val="00BB0613"/>
    <w:rsid w:val="00BB21E3"/>
    <w:rsid w:val="00BB3C30"/>
    <w:rsid w:val="00BB50A4"/>
    <w:rsid w:val="00BB5B51"/>
    <w:rsid w:val="00BB61F8"/>
    <w:rsid w:val="00BB73DA"/>
    <w:rsid w:val="00BC0CC1"/>
    <w:rsid w:val="00BC1922"/>
    <w:rsid w:val="00BC2A5E"/>
    <w:rsid w:val="00BC3DC0"/>
    <w:rsid w:val="00BC4EAB"/>
    <w:rsid w:val="00BC6664"/>
    <w:rsid w:val="00BC66DE"/>
    <w:rsid w:val="00BC778B"/>
    <w:rsid w:val="00BD3C7C"/>
    <w:rsid w:val="00BD59BC"/>
    <w:rsid w:val="00BD5B44"/>
    <w:rsid w:val="00BE06D9"/>
    <w:rsid w:val="00BE1F32"/>
    <w:rsid w:val="00BE2157"/>
    <w:rsid w:val="00BE3E36"/>
    <w:rsid w:val="00BE6418"/>
    <w:rsid w:val="00BF02BD"/>
    <w:rsid w:val="00BF59DB"/>
    <w:rsid w:val="00BF5C0A"/>
    <w:rsid w:val="00BF681E"/>
    <w:rsid w:val="00BF6892"/>
    <w:rsid w:val="00C02641"/>
    <w:rsid w:val="00C04B7A"/>
    <w:rsid w:val="00C11773"/>
    <w:rsid w:val="00C13A71"/>
    <w:rsid w:val="00C159C6"/>
    <w:rsid w:val="00C15C57"/>
    <w:rsid w:val="00C20E91"/>
    <w:rsid w:val="00C22ACD"/>
    <w:rsid w:val="00C2558C"/>
    <w:rsid w:val="00C25CE5"/>
    <w:rsid w:val="00C25DC9"/>
    <w:rsid w:val="00C264D5"/>
    <w:rsid w:val="00C27292"/>
    <w:rsid w:val="00C2783F"/>
    <w:rsid w:val="00C2793E"/>
    <w:rsid w:val="00C27BC9"/>
    <w:rsid w:val="00C27F4D"/>
    <w:rsid w:val="00C30ED0"/>
    <w:rsid w:val="00C318D3"/>
    <w:rsid w:val="00C3191F"/>
    <w:rsid w:val="00C324AA"/>
    <w:rsid w:val="00C3633B"/>
    <w:rsid w:val="00C36FD3"/>
    <w:rsid w:val="00C44A5A"/>
    <w:rsid w:val="00C46384"/>
    <w:rsid w:val="00C47406"/>
    <w:rsid w:val="00C51709"/>
    <w:rsid w:val="00C52179"/>
    <w:rsid w:val="00C53FE9"/>
    <w:rsid w:val="00C5496E"/>
    <w:rsid w:val="00C54E80"/>
    <w:rsid w:val="00C5583D"/>
    <w:rsid w:val="00C576D0"/>
    <w:rsid w:val="00C60714"/>
    <w:rsid w:val="00C6181A"/>
    <w:rsid w:val="00C61887"/>
    <w:rsid w:val="00C62580"/>
    <w:rsid w:val="00C62785"/>
    <w:rsid w:val="00C67EE5"/>
    <w:rsid w:val="00C70C04"/>
    <w:rsid w:val="00C73214"/>
    <w:rsid w:val="00C802A0"/>
    <w:rsid w:val="00C80BCB"/>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20D9"/>
    <w:rsid w:val="00CB5E99"/>
    <w:rsid w:val="00CC630B"/>
    <w:rsid w:val="00CD05E4"/>
    <w:rsid w:val="00CD0F32"/>
    <w:rsid w:val="00CD198A"/>
    <w:rsid w:val="00CD2D17"/>
    <w:rsid w:val="00CD5F32"/>
    <w:rsid w:val="00CD72BC"/>
    <w:rsid w:val="00CE2993"/>
    <w:rsid w:val="00CE7EB4"/>
    <w:rsid w:val="00CF1CB4"/>
    <w:rsid w:val="00CF2EA5"/>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2639E"/>
    <w:rsid w:val="00D26839"/>
    <w:rsid w:val="00D32FFA"/>
    <w:rsid w:val="00D3394B"/>
    <w:rsid w:val="00D40FC7"/>
    <w:rsid w:val="00D41593"/>
    <w:rsid w:val="00D43CE5"/>
    <w:rsid w:val="00D4516A"/>
    <w:rsid w:val="00D45860"/>
    <w:rsid w:val="00D46A7E"/>
    <w:rsid w:val="00D51A12"/>
    <w:rsid w:val="00D57C3F"/>
    <w:rsid w:val="00D60565"/>
    <w:rsid w:val="00D6241C"/>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3E0D"/>
    <w:rsid w:val="00D94079"/>
    <w:rsid w:val="00D94307"/>
    <w:rsid w:val="00D950E5"/>
    <w:rsid w:val="00D953A5"/>
    <w:rsid w:val="00DA2087"/>
    <w:rsid w:val="00DB4345"/>
    <w:rsid w:val="00DB65F7"/>
    <w:rsid w:val="00DB6989"/>
    <w:rsid w:val="00DB6CCE"/>
    <w:rsid w:val="00DC0783"/>
    <w:rsid w:val="00DC4097"/>
    <w:rsid w:val="00DC427E"/>
    <w:rsid w:val="00DC58D5"/>
    <w:rsid w:val="00DC5D58"/>
    <w:rsid w:val="00DC6D82"/>
    <w:rsid w:val="00DC6E6B"/>
    <w:rsid w:val="00DD09A8"/>
    <w:rsid w:val="00DD1D3A"/>
    <w:rsid w:val="00DD1DA5"/>
    <w:rsid w:val="00DD4105"/>
    <w:rsid w:val="00DD51B8"/>
    <w:rsid w:val="00DD75A6"/>
    <w:rsid w:val="00DD7B26"/>
    <w:rsid w:val="00DE0645"/>
    <w:rsid w:val="00DE3BCD"/>
    <w:rsid w:val="00DE644A"/>
    <w:rsid w:val="00DE64D7"/>
    <w:rsid w:val="00DF1CAD"/>
    <w:rsid w:val="00DF4BE8"/>
    <w:rsid w:val="00DF58CA"/>
    <w:rsid w:val="00DF69CD"/>
    <w:rsid w:val="00DF6AE3"/>
    <w:rsid w:val="00DF7C3D"/>
    <w:rsid w:val="00E04F98"/>
    <w:rsid w:val="00E07445"/>
    <w:rsid w:val="00E11B6E"/>
    <w:rsid w:val="00E14CA3"/>
    <w:rsid w:val="00E14F30"/>
    <w:rsid w:val="00E15467"/>
    <w:rsid w:val="00E16858"/>
    <w:rsid w:val="00E16EC2"/>
    <w:rsid w:val="00E1780F"/>
    <w:rsid w:val="00E2206B"/>
    <w:rsid w:val="00E24379"/>
    <w:rsid w:val="00E257DD"/>
    <w:rsid w:val="00E27DCB"/>
    <w:rsid w:val="00E30E22"/>
    <w:rsid w:val="00E347BF"/>
    <w:rsid w:val="00E3519C"/>
    <w:rsid w:val="00E35BF3"/>
    <w:rsid w:val="00E3769D"/>
    <w:rsid w:val="00E37F04"/>
    <w:rsid w:val="00E409C9"/>
    <w:rsid w:val="00E43DAA"/>
    <w:rsid w:val="00E525BA"/>
    <w:rsid w:val="00E52876"/>
    <w:rsid w:val="00E53A76"/>
    <w:rsid w:val="00E53DF3"/>
    <w:rsid w:val="00E572A9"/>
    <w:rsid w:val="00E57368"/>
    <w:rsid w:val="00E63C3D"/>
    <w:rsid w:val="00E63DF3"/>
    <w:rsid w:val="00E64273"/>
    <w:rsid w:val="00E64BB5"/>
    <w:rsid w:val="00E7073B"/>
    <w:rsid w:val="00E70A6D"/>
    <w:rsid w:val="00E7210E"/>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972C1"/>
    <w:rsid w:val="00EA451D"/>
    <w:rsid w:val="00EA5F49"/>
    <w:rsid w:val="00EB5A21"/>
    <w:rsid w:val="00EB5EC6"/>
    <w:rsid w:val="00EB67CA"/>
    <w:rsid w:val="00EC1625"/>
    <w:rsid w:val="00EC35CE"/>
    <w:rsid w:val="00EC3F87"/>
    <w:rsid w:val="00EC4BDA"/>
    <w:rsid w:val="00ED2B32"/>
    <w:rsid w:val="00ED4BB4"/>
    <w:rsid w:val="00ED6D69"/>
    <w:rsid w:val="00ED7B3B"/>
    <w:rsid w:val="00EE091A"/>
    <w:rsid w:val="00EE18CC"/>
    <w:rsid w:val="00EE3988"/>
    <w:rsid w:val="00EE4884"/>
    <w:rsid w:val="00EF0F3D"/>
    <w:rsid w:val="00EF2E59"/>
    <w:rsid w:val="00EF31E5"/>
    <w:rsid w:val="00EF475A"/>
    <w:rsid w:val="00EF779C"/>
    <w:rsid w:val="00F04862"/>
    <w:rsid w:val="00F05F07"/>
    <w:rsid w:val="00F06C24"/>
    <w:rsid w:val="00F101B7"/>
    <w:rsid w:val="00F17517"/>
    <w:rsid w:val="00F20514"/>
    <w:rsid w:val="00F2152A"/>
    <w:rsid w:val="00F2335B"/>
    <w:rsid w:val="00F23A10"/>
    <w:rsid w:val="00F23E06"/>
    <w:rsid w:val="00F24896"/>
    <w:rsid w:val="00F253AD"/>
    <w:rsid w:val="00F26BAF"/>
    <w:rsid w:val="00F30250"/>
    <w:rsid w:val="00F31C55"/>
    <w:rsid w:val="00F339A5"/>
    <w:rsid w:val="00F34B34"/>
    <w:rsid w:val="00F3603C"/>
    <w:rsid w:val="00F372DD"/>
    <w:rsid w:val="00F3754B"/>
    <w:rsid w:val="00F37987"/>
    <w:rsid w:val="00F37FD9"/>
    <w:rsid w:val="00F4187B"/>
    <w:rsid w:val="00F41AE2"/>
    <w:rsid w:val="00F41D64"/>
    <w:rsid w:val="00F43070"/>
    <w:rsid w:val="00F46365"/>
    <w:rsid w:val="00F46987"/>
    <w:rsid w:val="00F50FDD"/>
    <w:rsid w:val="00F52EDC"/>
    <w:rsid w:val="00F53BD9"/>
    <w:rsid w:val="00F558DF"/>
    <w:rsid w:val="00F564DD"/>
    <w:rsid w:val="00F65CDB"/>
    <w:rsid w:val="00F6671C"/>
    <w:rsid w:val="00F710D0"/>
    <w:rsid w:val="00F729C0"/>
    <w:rsid w:val="00F75159"/>
    <w:rsid w:val="00F76448"/>
    <w:rsid w:val="00F77D26"/>
    <w:rsid w:val="00F804A4"/>
    <w:rsid w:val="00F8108F"/>
    <w:rsid w:val="00F856CB"/>
    <w:rsid w:val="00F86FAA"/>
    <w:rsid w:val="00F87826"/>
    <w:rsid w:val="00F9133C"/>
    <w:rsid w:val="00F944A3"/>
    <w:rsid w:val="00F97E18"/>
    <w:rsid w:val="00FA02C1"/>
    <w:rsid w:val="00FA3290"/>
    <w:rsid w:val="00FA3C13"/>
    <w:rsid w:val="00FA40D7"/>
    <w:rsid w:val="00FA44EB"/>
    <w:rsid w:val="00FA6889"/>
    <w:rsid w:val="00FA6A0D"/>
    <w:rsid w:val="00FA7B2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D7467"/>
    <w:rsid w:val="00FF06F2"/>
    <w:rsid w:val="00FF3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caption" w:qFormat="1"/>
    <w:lsdException w:name="footnote reference"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Cambria" w:hAnsi="Cambria"/>
      <w:color w:val="243F60"/>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qFormat/>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uiPriority w:val="99"/>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uiPriority w:val="99"/>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uiPriority w:val="99"/>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bidi="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Cambria" w:eastAsia="Times New Roman" w:hAnsi="Cambria" w:cs="Times New Roman"/>
      <w:color w:val="243F60"/>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uiPriority w:val="99"/>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uiPriority w:val="99"/>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rPr>
  </w:style>
  <w:style w:type="character" w:customStyle="1" w:styleId="affffffb">
    <w:name w:val="Обычный текст Знак"/>
    <w:link w:val="affffffa"/>
    <w:locked/>
    <w:rsid w:val="00FD7467"/>
    <w:rPr>
      <w:sz w:val="28"/>
      <w:szCs w:val="28"/>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lang w:bidi="ar-SA"/>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rPr>
  </w:style>
  <w:style w:type="character" w:customStyle="1" w:styleId="1fffd">
    <w:name w:val="Маркир_1 Знак"/>
    <w:link w:val="1c"/>
    <w:rsid w:val="00FD7467"/>
    <w:rPr>
      <w:rFonts w:ascii="Cambria" w:hAnsi="Cambria"/>
      <w:sz w:val="28"/>
      <w:szCs w:val="24"/>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bidi="ar-SA"/>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eastAsia="en-US"/>
    </w:rPr>
  </w:style>
  <w:style w:type="character" w:customStyle="1" w:styleId="afffffff8">
    <w:name w:val="Стандарт_Шапка таблицы Знак"/>
    <w:link w:val="afffffff7"/>
    <w:locked/>
    <w:rsid w:val="00FD7467"/>
    <w:rPr>
      <w:rFonts w:ascii="Arial" w:hAnsi="Arial"/>
      <w:b/>
      <w:sz w:val="22"/>
      <w:lang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sz w:val="20"/>
      <w:szCs w:val="20"/>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bidi="ar-SA"/>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lang w:bidi="ar-SA"/>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eastAsia="en-US"/>
    </w:rPr>
  </w:style>
  <w:style w:type="character" w:customStyle="1" w:styleId="afffffffff1">
    <w:name w:val="ТребСпис Знак"/>
    <w:link w:val="ab"/>
    <w:rsid w:val="00FD7467"/>
    <w:rPr>
      <w:rFonts w:ascii="Verdana" w:hAnsi="Verdana"/>
      <w:iCs/>
      <w:sz w:val="18"/>
      <w:szCs w:val="22"/>
      <w:lang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rPr>
  </w:style>
  <w:style w:type="character" w:customStyle="1" w:styleId="afffffffffc">
    <w:name w:val="Обычный_марк Знак"/>
    <w:link w:val="af5"/>
    <w:rsid w:val="00FD7467"/>
    <w:rPr>
      <w:rFonts w:ascii="Cambria" w:hAnsi="Cambria"/>
      <w:sz w:val="28"/>
      <w:szCs w:val="24"/>
    </w:rPr>
  </w:style>
  <w:style w:type="character" w:customStyle="1" w:styleId="2ff8">
    <w:name w:val="Обычный_марк2 Знак"/>
    <w:link w:val="2b"/>
    <w:rsid w:val="00FD7467"/>
    <w:rPr>
      <w:rFonts w:ascii="Cambria" w:hAnsi="Cambria"/>
      <w:sz w:val="28"/>
      <w:szCs w:val="28"/>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rPr>
  </w:style>
  <w:style w:type="character" w:customStyle="1" w:styleId="OTRNameTable0">
    <w:name w:val="OTR_Name_Table Знак"/>
    <w:link w:val="OTRNameTable"/>
    <w:rsid w:val="00FD7467"/>
    <w:rPr>
      <w:rFonts w:ascii="Cambria" w:hAnsi="Cambria"/>
      <w:b/>
      <w:sz w:val="24"/>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lang w:val="ru-RU" w:eastAsia="ru-RU" w:bidi="ar-SA"/>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rPr>
  </w:style>
  <w:style w:type="character" w:customStyle="1" w:styleId="afffffffffff6">
    <w:name w:val="Основной абзац списка_ФК Знак"/>
    <w:link w:val="afffffffffff5"/>
    <w:locked/>
    <w:rsid w:val="00FD7467"/>
    <w:rPr>
      <w:rFonts w:ascii="Cambria" w:hAnsi="Cambria"/>
      <w:sz w:val="28"/>
      <w:szCs w:val="28"/>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bidi="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lang w:bidi="ar-SA"/>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lang w:bidi="ar-SA"/>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lang w:bidi="ar-SA"/>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rPr>
      <w:lang w:val="ru-RU" w:eastAsia="ru-RU" w:bidi="ar-SA"/>
    </w:rPr>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bidi="ar-SA"/>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uiPriority w:val="99"/>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rPr>
  </w:style>
  <w:style w:type="character" w:customStyle="1" w:styleId="NNOsnovnoytext0">
    <w:name w:val="NN_Osnovnoy_text Знак"/>
    <w:link w:val="NNOsnovnoytext"/>
    <w:rsid w:val="00FD7467"/>
    <w:rPr>
      <w:rFonts w:ascii="Arial" w:hAnsi="Arial"/>
      <w:sz w:val="24"/>
      <w:szCs w:val="24"/>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lang w:bidi="ar-SA"/>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NNZagolovok40">
    <w:name w:val="NN_Zagolovok_4 Знак"/>
    <w:link w:val="NNZagolovok4"/>
    <w:rsid w:val="00FD7467"/>
    <w:rPr>
      <w:rFonts w:ascii="Cambria" w:hAnsi="Cambria"/>
      <w:b/>
      <w:bCs/>
      <w:color w:val="000000"/>
      <w:sz w:val="28"/>
      <w:szCs w:val="28"/>
    </w:rPr>
  </w:style>
  <w:style w:type="table" w:customStyle="1" w:styleId="afffffffffffffffffffd">
    <w:name w:val="ТКП ТС Таб Основной текст"/>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NNZagolovok0">
    <w:name w:val="NN_Zagolovok Знак"/>
    <w:link w:val="NNZagolovok"/>
    <w:rsid w:val="00FD7467"/>
    <w:rPr>
      <w:rFonts w:ascii="Arial" w:hAnsi="Arial"/>
      <w:i/>
      <w:color w:val="000000"/>
      <w:sz w:val="24"/>
      <w:szCs w:val="18"/>
    </w:rPr>
  </w:style>
  <w:style w:type="table" w:customStyle="1" w:styleId="afffffffffffffffffffe">
    <w:name w:val="ТКП ТС Таблица"/>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b/>
      <w:i/>
      <w:color w:val="000000"/>
      <w:sz w:val="36"/>
      <w:szCs w:val="36"/>
      <w:lang w:bidi="ar-SA"/>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lang w:bidi="ar-SA"/>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lang w:bidi="ar-SA"/>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rPr>
  </w:style>
  <w:style w:type="character" w:customStyle="1" w:styleId="NNSpisoktabl0">
    <w:name w:val="NN_Spisok_tabl Знак"/>
    <w:link w:val="NNSpisoktabl"/>
    <w:rsid w:val="00FD7467"/>
    <w:rPr>
      <w:rFonts w:ascii="Arial" w:eastAsia="Calibri" w:hAnsi="Arial"/>
      <w:sz w:val="21"/>
      <w:szCs w:val="21"/>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affffffffffffffffffff2">
    <w:name w:val="ТКП ТС Заголовок Знак"/>
    <w:link w:val="affffffffffffffffffff1"/>
    <w:rsid w:val="00FD7467"/>
    <w:rPr>
      <w:rFonts w:ascii="Arial" w:hAnsi="Arial"/>
      <w:i/>
      <w:color w:val="000000"/>
      <w:sz w:val="24"/>
      <w:szCs w:val="18"/>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rPr>
  </w:style>
  <w:style w:type="paragraph" w:customStyle="1" w:styleId="1fffffff1">
    <w:name w:val="Титул 1 Ж"/>
    <w:basedOn w:val="affb"/>
    <w:semiHidden/>
    <w:rsid w:val="00FD7467"/>
    <w:pPr>
      <w:suppressAutoHyphens w:val="0"/>
      <w:jc w:val="center"/>
    </w:pPr>
    <w:rPr>
      <w:rFonts w:eastAsia="Calibri"/>
      <w:b/>
      <w:caps/>
      <w:sz w:val="27"/>
      <w:szCs w:val="27"/>
      <w:lang w:eastAsia="ru-RU"/>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val="ru-RU"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rPr>
  </w:style>
  <w:style w:type="character" w:customStyle="1" w:styleId="body-120">
    <w:name w:val="body-12 Знак"/>
    <w:link w:val="body-121"/>
    <w:semiHidden/>
    <w:locked/>
    <w:rsid w:val="00FD7467"/>
    <w:rPr>
      <w:sz w:val="24"/>
      <w:lang w:val="ru-RU" w:eastAsia="ru-RU" w:bidi="ar-SA"/>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rPr>
  </w:style>
  <w:style w:type="character" w:customStyle="1" w:styleId="afffffffffffffffffffff9">
    <w:name w:val="Абзац первого уровня Знак"/>
    <w:link w:val="a0"/>
    <w:rsid w:val="00FD7467"/>
    <w:rPr>
      <w:rFonts w:ascii="Calibri" w:hAnsi="Calibri"/>
      <w:sz w:val="24"/>
      <w:szCs w:val="24"/>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rPr>
  </w:style>
  <w:style w:type="character" w:customStyle="1" w:styleId="87">
    <w:name w:val="Стиль8 Знак"/>
    <w:link w:val="86"/>
    <w:locked/>
    <w:rsid w:val="00FD7467"/>
    <w:rPr>
      <w:rFonts w:ascii="Cambria" w:hAnsi="Cambria"/>
      <w:sz w:val="28"/>
      <w:szCs w:val="28"/>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rPr>
  </w:style>
  <w:style w:type="character" w:customStyle="1" w:styleId="7H10">
    <w:name w:val="7H1 Знак"/>
    <w:link w:val="7H1"/>
    <w:locked/>
    <w:rsid w:val="00FD7467"/>
    <w:rPr>
      <w:rFonts w:ascii="Cambria" w:eastAsia="PMingLiU" w:hAnsi="Cambria"/>
      <w:sz w:val="28"/>
      <w:szCs w:val="28"/>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style>
  <w:style w:type="paragraph" w:customStyle="1" w:styleId="7T">
    <w:name w:val="7T"/>
    <w:basedOn w:val="affffffff0"/>
    <w:link w:val="7T0"/>
    <w:rsid w:val="00FD7467"/>
    <w:pPr>
      <w:suppressAutoHyphens/>
      <w:spacing w:before="240"/>
      <w:jc w:val="both"/>
    </w:pPr>
    <w:rPr>
      <w:rFonts w:eastAsia="PMingLiU"/>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rPr>
  </w:style>
  <w:style w:type="character" w:customStyle="1" w:styleId="7T0">
    <w:name w:val="7T Знак"/>
    <w:link w:val="7T"/>
    <w:locked/>
    <w:rsid w:val="00FD7467"/>
    <w:rPr>
      <w:rFonts w:ascii="Cambria" w:eastAsia="PMingLiU" w:hAnsi="Cambria"/>
      <w:sz w:val="28"/>
      <w:szCs w:val="24"/>
      <w:lang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2">
    <w:name w:val="Сетка таблицы GR2"/>
    <w:basedOn w:val="affd"/>
    <w:next w:val="affffff1"/>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lang w:bidi="ar-SA"/>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lang w:val="ru-RU" w:eastAsia="ru-RU" w:bidi="ar-SA"/>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bidi="ar-SA"/>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bidi="ar-SA"/>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lang w:bidi="ar-SA"/>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rPr>
  </w:style>
  <w:style w:type="character" w:customStyle="1" w:styleId="NormalListChar">
    <w:name w:val="Normal List Char"/>
    <w:link w:val="NormalList"/>
    <w:locked/>
    <w:rsid w:val="00FD7467"/>
    <w:rPr>
      <w:rFonts w:ascii="Cambria" w:eastAsia="PMingLiU" w:hAnsi="Cambria"/>
      <w:sz w:val="24"/>
      <w:szCs w:val="24"/>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rPr>
  </w:style>
  <w:style w:type="character" w:customStyle="1" w:styleId="CharChar0">
    <w:name w:val="Комментарии Char Char"/>
    <w:link w:val="afffffffffffffffffffffff2"/>
    <w:locked/>
    <w:rsid w:val="00FD7467"/>
    <w:rPr>
      <w:rFonts w:ascii="Cambria" w:eastAsia="PMingLiU" w:hAnsi="Cambria"/>
      <w:color w:val="FF9900"/>
      <w:sz w:val="24"/>
      <w:szCs w:val="24"/>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rPr>
  </w:style>
  <w:style w:type="character" w:customStyle="1" w:styleId="phNormal0">
    <w:name w:val="ph_Normal Знак"/>
    <w:link w:val="phNormal"/>
    <w:locked/>
    <w:rsid w:val="00FD7467"/>
    <w:rPr>
      <w:rFonts w:ascii="Cambria" w:eastAsia="PMingLiU" w:hAnsi="Cambria"/>
      <w:sz w:val="24"/>
      <w:szCs w:val="24"/>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rPr>
  </w:style>
  <w:style w:type="character" w:customStyle="1" w:styleId="afffffffffffffffffffffff6">
    <w:name w:val="Основной без отступа Знак"/>
    <w:link w:val="afffffffffffffffffffffff5"/>
    <w:locked/>
    <w:rsid w:val="00FD7467"/>
    <w:rPr>
      <w:rFonts w:ascii="Calibri" w:hAnsi="Calibri"/>
      <w:kern w:val="24"/>
      <w:sz w:val="24"/>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rPr>
  </w:style>
  <w:style w:type="character" w:customStyle="1" w:styleId="affffffffffffffffffffffff1">
    <w:name w:val="РП.Табл.Заголовок Знак"/>
    <w:link w:val="affffffffffffffffffffffff0"/>
    <w:locked/>
    <w:rsid w:val="00FD7467"/>
    <w:rPr>
      <w:rFonts w:ascii="Cambria" w:eastAsia="PMingLiU" w:hAnsi="Cambria"/>
      <w:b/>
      <w:sz w:val="24"/>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lang w:bidi="ar-SA"/>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b/>
      <w:bCs/>
      <w:sz w:val="26"/>
      <w:szCs w:val="26"/>
      <w:lang w:bidi="ar-SA"/>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rPr>
  </w:style>
  <w:style w:type="paragraph" w:customStyle="1" w:styleId="af">
    <w:name w:val="МЕНЮ"/>
    <w:basedOn w:val="affffffffffffffffffffffff"/>
    <w:link w:val="afffffffffffffffffffffffffff0"/>
    <w:rsid w:val="00FD7467"/>
    <w:pPr>
      <w:numPr>
        <w:numId w:val="161"/>
      </w:numPr>
    </w:pPr>
    <w:rPr>
      <w:rFonts w:ascii="Cambria" w:hAnsi="Cambria"/>
      <w:i/>
      <w:sz w:val="24"/>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rPr>
  </w:style>
  <w:style w:type="character" w:customStyle="1" w:styleId="7bul0">
    <w:name w:val="7bul Знак"/>
    <w:link w:val="7bul"/>
    <w:locked/>
    <w:rsid w:val="00FD7467"/>
    <w:rPr>
      <w:rFonts w:ascii="Cambria" w:eastAsia="PMingLiU" w:hAnsi="Cambria"/>
      <w:sz w:val="28"/>
      <w:szCs w:val="28"/>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rPr>
  </w:style>
  <w:style w:type="character" w:customStyle="1" w:styleId="9h20">
    <w:name w:val="9h2 Знак"/>
    <w:link w:val="9h2"/>
    <w:locked/>
    <w:rsid w:val="00FD7467"/>
    <w:rPr>
      <w:rFonts w:ascii="Cambria" w:eastAsia="PMingLiU" w:hAnsi="Cambria"/>
      <w:sz w:val="28"/>
      <w:szCs w:val="28"/>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rPr>
  </w:style>
  <w:style w:type="character" w:customStyle="1" w:styleId="h312">
    <w:name w:val="h3.1 Знак"/>
    <w:basedOn w:val="H3"/>
    <w:link w:val="h310"/>
    <w:rsid w:val="00FD7467"/>
    <w:rPr>
      <w:b/>
      <w:sz w:val="28"/>
      <w:szCs w:val="28"/>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rPr>
  </w:style>
  <w:style w:type="character" w:customStyle="1" w:styleId="3fff7">
    <w:name w:val="_Заголовок 3 Знак"/>
    <w:link w:val="3fff6"/>
    <w:locked/>
    <w:rsid w:val="00FD7467"/>
    <w:rPr>
      <w:b/>
      <w:sz w:val="26"/>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Calibr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paragraph" w:customStyle="1" w:styleId="11f4">
    <w:name w:val="Обычный11"/>
    <w:uiPriority w:val="99"/>
    <w:rsid w:val="007F3595"/>
    <w:pPr>
      <w:ind w:firstLine="720"/>
      <w:jc w:val="both"/>
    </w:pPr>
    <w:rPr>
      <w:sz w:val="28"/>
    </w:rPr>
  </w:style>
  <w:style w:type="paragraph" w:customStyle="1" w:styleId="4fa">
    <w:name w:val="Обычный4"/>
    <w:uiPriority w:val="99"/>
    <w:rsid w:val="007F3595"/>
    <w:pPr>
      <w:ind w:firstLine="720"/>
      <w:jc w:val="both"/>
    </w:pPr>
    <w:rPr>
      <w:sz w:val="28"/>
    </w:rPr>
  </w:style>
  <w:style w:type="paragraph" w:customStyle="1" w:styleId="qowt-stl-consplusnormal">
    <w:name w:val="qowt-stl-consplusnormal"/>
    <w:basedOn w:val="affb"/>
    <w:rsid w:val="007F3595"/>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tyles" Target="styles.xml"/><Relationship Id="rId12" Type="http://schemas.openxmlformats.org/officeDocument/2006/relationships/hyperlink" Target="https://trcont.com/the-company/stop-corruption/trust-line-stop-corruption"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otc.r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B0F1C-3816-4435-9BEF-6CCD53F5A379}">
  <ds:schemaRefs>
    <ds:schemaRef ds:uri="http://schemas.openxmlformats.org/officeDocument/2006/bibliography"/>
  </ds:schemaRefs>
</ds:datastoreItem>
</file>

<file path=customXml/itemProps5.xml><?xml version="1.0" encoding="utf-8"?>
<ds:datastoreItem xmlns:ds="http://schemas.openxmlformats.org/officeDocument/2006/customXml" ds:itemID="{F1D12BFE-94D1-4A20-B41F-0B40EC06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60</Pages>
  <Words>20875</Words>
  <Characters>118993</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139589</CharactersWithSpaces>
  <SharedDoc>false</SharedDoc>
  <HLinks>
    <vt:vector size="54" baseType="variant">
      <vt:variant>
        <vt:i4>7995430</vt:i4>
      </vt:variant>
      <vt:variant>
        <vt:i4>24</vt:i4>
      </vt:variant>
      <vt:variant>
        <vt:i4>0</vt:i4>
      </vt:variant>
      <vt:variant>
        <vt:i4>5</vt:i4>
      </vt:variant>
      <vt:variant>
        <vt:lpwstr>http://otc.ru/</vt:lpwstr>
      </vt:variant>
      <vt:variant>
        <vt:lpwstr/>
      </vt:variant>
      <vt:variant>
        <vt:i4>7995430</vt:i4>
      </vt:variant>
      <vt:variant>
        <vt:i4>21</vt:i4>
      </vt:variant>
      <vt:variant>
        <vt:i4>0</vt:i4>
      </vt:variant>
      <vt:variant>
        <vt:i4>5</vt:i4>
      </vt:variant>
      <vt:variant>
        <vt:lpwstr>http://otc.ru/</vt:lpwstr>
      </vt:variant>
      <vt:variant>
        <vt:lpwstr/>
      </vt:variant>
      <vt:variant>
        <vt:i4>6553725</vt:i4>
      </vt:variant>
      <vt:variant>
        <vt:i4>18</vt:i4>
      </vt:variant>
      <vt:variant>
        <vt:i4>0</vt:i4>
      </vt:variant>
      <vt:variant>
        <vt:i4>5</vt:i4>
      </vt:variant>
      <vt:variant>
        <vt:lpwstr>http://zakupki.gov.ru/epz/main/public/home.html</vt:lpwstr>
      </vt:variant>
      <vt:variant>
        <vt:lpwstr/>
      </vt:variant>
      <vt:variant>
        <vt:i4>3932215</vt:i4>
      </vt:variant>
      <vt:variant>
        <vt:i4>15</vt:i4>
      </vt:variant>
      <vt:variant>
        <vt:i4>0</vt:i4>
      </vt:variant>
      <vt:variant>
        <vt:i4>5</vt:i4>
      </vt:variant>
      <vt:variant>
        <vt:lpwstr>http://www.trcont.com/</vt:lpwstr>
      </vt:variant>
      <vt:variant>
        <vt:lpwstr/>
      </vt:variant>
      <vt:variant>
        <vt:i4>6553725</vt:i4>
      </vt:variant>
      <vt:variant>
        <vt:i4>12</vt:i4>
      </vt:variant>
      <vt:variant>
        <vt:i4>0</vt:i4>
      </vt:variant>
      <vt:variant>
        <vt:i4>5</vt:i4>
      </vt:variant>
      <vt:variant>
        <vt:lpwstr>http://zakupki.gov.ru/epz/main/public/home.html</vt:lpwstr>
      </vt:variant>
      <vt:variant>
        <vt:lpwstr/>
      </vt:variant>
      <vt:variant>
        <vt:i4>3932215</vt:i4>
      </vt:variant>
      <vt:variant>
        <vt:i4>9</vt:i4>
      </vt:variant>
      <vt:variant>
        <vt:i4>0</vt:i4>
      </vt:variant>
      <vt:variant>
        <vt:i4>5</vt:i4>
      </vt:variant>
      <vt:variant>
        <vt:lpwstr>http://www.trcont.com/</vt:lpwstr>
      </vt:variant>
      <vt:variant>
        <vt:lpwstr/>
      </vt:variant>
      <vt:variant>
        <vt:i4>1376325</vt:i4>
      </vt:variant>
      <vt:variant>
        <vt:i4>6</vt:i4>
      </vt:variant>
      <vt:variant>
        <vt:i4>0</vt:i4>
      </vt:variant>
      <vt:variant>
        <vt:i4>5</vt:i4>
      </vt:variant>
      <vt:variant>
        <vt:lpwstr>https://rmsp.nalog.ru/about.html</vt:lpwstr>
      </vt:variant>
      <vt:variant>
        <vt:lpwstr/>
      </vt:variant>
      <vt:variant>
        <vt:i4>3997703</vt:i4>
      </vt:variant>
      <vt:variant>
        <vt:i4>3</vt:i4>
      </vt:variant>
      <vt:variant>
        <vt:i4>0</vt:i4>
      </vt:variant>
      <vt:variant>
        <vt:i4>5</vt:i4>
      </vt:variant>
      <vt:variant>
        <vt:lpwstr>mailto:anticorr@trcont.ru</vt:lpwstr>
      </vt:variant>
      <vt:variant>
        <vt:lpwstr/>
      </vt:variant>
      <vt:variant>
        <vt:i4>720909</vt:i4>
      </vt:variant>
      <vt:variant>
        <vt:i4>0</vt:i4>
      </vt:variant>
      <vt:variant>
        <vt:i4>0</vt:i4>
      </vt:variant>
      <vt:variant>
        <vt:i4>5</vt:i4>
      </vt:variant>
      <vt:variant>
        <vt:lpwstr>https://trcont.com/the-company/stop-corruption/trust-line-stop-corruption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(KuritsynAE@trcont.ru)</dc:creator>
  <cp:lastModifiedBy>MokrovVL</cp:lastModifiedBy>
  <cp:revision>8</cp:revision>
  <cp:lastPrinted>2017-04-04T18:21:00Z</cp:lastPrinted>
  <dcterms:created xsi:type="dcterms:W3CDTF">2018-11-27T09:23:00Z</dcterms:created>
  <dcterms:modified xsi:type="dcterms:W3CDTF">2018-11-27T10:05:00Z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